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5"/>
        <w:widowControl w:val="0"/>
        <w:shd w:val="clear" w:color="auto" w:fill="FFFFFF"/>
        <w:spacing w:before="240" w:after="60" w:line="360" w:lineRule="auto"/>
        <w:ind w:firstLine="709"/>
        <w:jc w:val="both"/>
      </w:pPr>
      <w:r>
        <w:rPr>
          <w:rStyle w:val="a4"/>
          <w:color w:val="0070C0"/>
        </w:rPr>
        <w:t> </w:t>
      </w:r>
      <w:r>
        <w:rPr>
          <w:rStyle w:val="a4"/>
          <w:color w:val="FF0000"/>
        </w:rPr>
        <w:t xml:space="preserve">Для заказа доставки данной работы воспользуйтесь поиском на сайте по ссылке:  </w:t>
      </w:r>
      <w:hyperlink r:id="rId5" w:history="1">
        <w:r>
          <w:rPr>
            <w:rStyle w:val="a4"/>
            <w:color w:val="0070C0"/>
          </w:rPr>
          <w:t>http://www.mydisser.com/search.html</w:t>
        </w:r>
      </w:hyperlink>
    </w:p>
    <w:p w:rsidR="00502433" w:rsidRDefault="00502433" w:rsidP="00502433">
      <w:pPr>
        <w:pStyle w:val="10"/>
        <w:tabs>
          <w:tab w:val="left" w:pos="8222"/>
        </w:tabs>
        <w:ind w:right="-101"/>
        <w:jc w:val="center"/>
        <w:rPr>
          <w:b/>
          <w:sz w:val="19"/>
          <w:szCs w:val="19"/>
        </w:rPr>
      </w:pPr>
      <w:r>
        <w:rPr>
          <w:b/>
          <w:sz w:val="19"/>
          <w:szCs w:val="19"/>
          <w:lang w:val="ru-RU"/>
        </w:rPr>
        <w:t>АКАДЕМІЯ МЕДИЧНИХ НАУК УКРАЇНИ</w:t>
      </w:r>
    </w:p>
    <w:p w:rsidR="00502433" w:rsidRDefault="00502433" w:rsidP="00502433">
      <w:pPr>
        <w:tabs>
          <w:tab w:val="left" w:pos="8222"/>
        </w:tabs>
        <w:ind w:right="566"/>
        <w:jc w:val="center"/>
        <w:rPr>
          <w:b/>
          <w:sz w:val="19"/>
          <w:szCs w:val="19"/>
        </w:rPr>
      </w:pPr>
      <w:r>
        <w:rPr>
          <w:b/>
          <w:sz w:val="19"/>
          <w:szCs w:val="19"/>
        </w:rPr>
        <w:t>ДУ «ІНСТИТУТ НЕЙРОХІРУРГІЇ</w:t>
      </w:r>
    </w:p>
    <w:p w:rsidR="00502433" w:rsidRDefault="00502433" w:rsidP="00502433">
      <w:pPr>
        <w:tabs>
          <w:tab w:val="left" w:pos="8222"/>
        </w:tabs>
        <w:ind w:right="566"/>
        <w:jc w:val="center"/>
        <w:rPr>
          <w:b/>
          <w:sz w:val="19"/>
          <w:szCs w:val="19"/>
        </w:rPr>
      </w:pPr>
      <w:r>
        <w:rPr>
          <w:b/>
          <w:sz w:val="19"/>
          <w:szCs w:val="19"/>
        </w:rPr>
        <w:t>імені академіка А.П. РОМОДАНОВА АМН УКРАЇНИ»</w:t>
      </w:r>
    </w:p>
    <w:p w:rsidR="00502433" w:rsidRDefault="00502433" w:rsidP="00502433">
      <w:pPr>
        <w:tabs>
          <w:tab w:val="left" w:pos="8222"/>
        </w:tabs>
        <w:ind w:right="-908"/>
        <w:rPr>
          <w:sz w:val="19"/>
          <w:szCs w:val="19"/>
        </w:rPr>
      </w:pPr>
    </w:p>
    <w:p w:rsidR="00502433" w:rsidRDefault="00502433" w:rsidP="00502433">
      <w:pPr>
        <w:tabs>
          <w:tab w:val="left" w:pos="8222"/>
        </w:tabs>
        <w:ind w:right="-908"/>
        <w:rPr>
          <w:sz w:val="19"/>
          <w:szCs w:val="19"/>
        </w:rPr>
      </w:pPr>
    </w:p>
    <w:p w:rsidR="00502433" w:rsidRDefault="00502433" w:rsidP="00502433">
      <w:pPr>
        <w:pStyle w:val="20"/>
        <w:tabs>
          <w:tab w:val="left" w:pos="8222"/>
        </w:tabs>
        <w:jc w:val="center"/>
        <w:rPr>
          <w:i/>
          <w:sz w:val="19"/>
          <w:szCs w:val="19"/>
        </w:rPr>
      </w:pPr>
      <w:r>
        <w:rPr>
          <w:i/>
          <w:sz w:val="19"/>
          <w:szCs w:val="19"/>
        </w:rPr>
        <w:t>ЩЕГЛОВ ДМИТРО ВІКТОРОВИЧ</w:t>
      </w:r>
    </w:p>
    <w:p w:rsidR="00502433" w:rsidRDefault="00502433" w:rsidP="00502433">
      <w:pPr>
        <w:rPr>
          <w:sz w:val="19"/>
          <w:szCs w:val="19"/>
        </w:rPr>
      </w:pPr>
    </w:p>
    <w:p w:rsidR="00502433" w:rsidRDefault="00502433" w:rsidP="00502433">
      <w:pPr>
        <w:rPr>
          <w:sz w:val="19"/>
          <w:szCs w:val="19"/>
        </w:rPr>
      </w:pPr>
    </w:p>
    <w:p w:rsidR="00502433" w:rsidRDefault="00502433" w:rsidP="00502433">
      <w:pPr>
        <w:rPr>
          <w:sz w:val="19"/>
          <w:szCs w:val="19"/>
        </w:rPr>
      </w:pPr>
    </w:p>
    <w:p w:rsidR="00502433" w:rsidRDefault="00502433" w:rsidP="00502433">
      <w:pPr>
        <w:jc w:val="right"/>
        <w:rPr>
          <w:sz w:val="19"/>
          <w:szCs w:val="19"/>
        </w:rPr>
      </w:pPr>
      <w:r>
        <w:rPr>
          <w:sz w:val="19"/>
          <w:szCs w:val="19"/>
        </w:rPr>
        <w:t>УДК: 616.13-007.64-089-031:616-073.75:616.831-005.1-036.11</w:t>
      </w:r>
    </w:p>
    <w:p w:rsidR="00502433" w:rsidRDefault="00502433" w:rsidP="00502433">
      <w:pPr>
        <w:jc w:val="right"/>
        <w:rPr>
          <w:sz w:val="19"/>
          <w:szCs w:val="19"/>
        </w:rPr>
      </w:pPr>
    </w:p>
    <w:p w:rsidR="00502433" w:rsidRDefault="00502433" w:rsidP="00502433">
      <w:pPr>
        <w:tabs>
          <w:tab w:val="left" w:pos="8222"/>
        </w:tabs>
        <w:jc w:val="center"/>
        <w:rPr>
          <w:sz w:val="19"/>
          <w:szCs w:val="19"/>
        </w:rPr>
      </w:pPr>
    </w:p>
    <w:p w:rsidR="00502433" w:rsidRDefault="00502433" w:rsidP="00502433">
      <w:pPr>
        <w:tabs>
          <w:tab w:val="left" w:pos="8222"/>
        </w:tabs>
        <w:jc w:val="center"/>
        <w:rPr>
          <w:sz w:val="19"/>
          <w:szCs w:val="19"/>
        </w:rPr>
      </w:pPr>
    </w:p>
    <w:p w:rsidR="00502433" w:rsidRDefault="00502433" w:rsidP="00502433">
      <w:pPr>
        <w:tabs>
          <w:tab w:val="left" w:pos="8222"/>
        </w:tabs>
        <w:jc w:val="center"/>
        <w:rPr>
          <w:sz w:val="19"/>
          <w:szCs w:val="19"/>
        </w:rPr>
      </w:pPr>
    </w:p>
    <w:p w:rsidR="00502433" w:rsidRDefault="00502433" w:rsidP="00502433">
      <w:pPr>
        <w:tabs>
          <w:tab w:val="left" w:pos="8222"/>
        </w:tabs>
        <w:jc w:val="center"/>
        <w:rPr>
          <w:sz w:val="19"/>
          <w:szCs w:val="19"/>
        </w:rPr>
      </w:pPr>
    </w:p>
    <w:p w:rsidR="00502433" w:rsidRDefault="00502433" w:rsidP="00502433">
      <w:pPr>
        <w:jc w:val="center"/>
        <w:rPr>
          <w:b/>
          <w:sz w:val="19"/>
          <w:szCs w:val="19"/>
        </w:rPr>
      </w:pPr>
      <w:r>
        <w:rPr>
          <w:b/>
          <w:sz w:val="19"/>
          <w:szCs w:val="19"/>
        </w:rPr>
        <w:t>ЕНДОВАСКУЛЯРНЕ ЛІКУВАННЯ ВНУТРІШНЬОЧЕРЕПНИХ МІШКОПОДІБНИХ АНЕВРИЗМ У РАННІХ ПЕРІОДАХ КРОВОВИЛИВУ, УСКЛАДНЕНИХ АНГІОСПАЗМОМ</w:t>
      </w:r>
    </w:p>
    <w:p w:rsidR="00502433" w:rsidRDefault="00502433" w:rsidP="00502433">
      <w:pPr>
        <w:pStyle w:val="a5"/>
        <w:tabs>
          <w:tab w:val="left" w:pos="8222"/>
        </w:tabs>
        <w:jc w:val="center"/>
        <w:rPr>
          <w:sz w:val="19"/>
          <w:szCs w:val="19"/>
        </w:rPr>
      </w:pPr>
    </w:p>
    <w:p w:rsidR="00502433" w:rsidRDefault="00502433" w:rsidP="00502433">
      <w:pPr>
        <w:pStyle w:val="a5"/>
        <w:tabs>
          <w:tab w:val="left" w:pos="8222"/>
        </w:tabs>
        <w:jc w:val="center"/>
        <w:rPr>
          <w:sz w:val="19"/>
          <w:szCs w:val="19"/>
        </w:rPr>
      </w:pPr>
    </w:p>
    <w:p w:rsidR="00502433" w:rsidRDefault="00502433" w:rsidP="00502433">
      <w:pPr>
        <w:pStyle w:val="a5"/>
        <w:tabs>
          <w:tab w:val="left" w:pos="8222"/>
        </w:tabs>
        <w:jc w:val="center"/>
        <w:rPr>
          <w:sz w:val="19"/>
          <w:szCs w:val="19"/>
        </w:rPr>
      </w:pPr>
      <w:r>
        <w:rPr>
          <w:sz w:val="19"/>
          <w:szCs w:val="19"/>
        </w:rPr>
        <w:t>14.01.05 — нейрохірургія</w:t>
      </w:r>
    </w:p>
    <w:p w:rsidR="00502433" w:rsidRDefault="00502433" w:rsidP="00502433">
      <w:pPr>
        <w:pStyle w:val="a5"/>
        <w:tabs>
          <w:tab w:val="left" w:pos="8222"/>
        </w:tabs>
        <w:jc w:val="center"/>
        <w:rPr>
          <w:sz w:val="19"/>
          <w:szCs w:val="19"/>
        </w:rPr>
      </w:pPr>
    </w:p>
    <w:p w:rsidR="00502433" w:rsidRDefault="00502433" w:rsidP="00502433">
      <w:pPr>
        <w:pStyle w:val="a5"/>
        <w:tabs>
          <w:tab w:val="left" w:pos="8222"/>
        </w:tabs>
        <w:jc w:val="center"/>
        <w:rPr>
          <w:sz w:val="19"/>
          <w:szCs w:val="19"/>
        </w:rPr>
      </w:pPr>
    </w:p>
    <w:p w:rsidR="00502433" w:rsidRDefault="00502433" w:rsidP="00502433">
      <w:pPr>
        <w:pStyle w:val="a5"/>
        <w:tabs>
          <w:tab w:val="left" w:pos="8222"/>
        </w:tabs>
        <w:jc w:val="center"/>
        <w:rPr>
          <w:sz w:val="19"/>
          <w:szCs w:val="19"/>
        </w:rPr>
      </w:pPr>
    </w:p>
    <w:p w:rsidR="00502433" w:rsidRDefault="00502433" w:rsidP="00502433">
      <w:pPr>
        <w:pStyle w:val="a5"/>
        <w:tabs>
          <w:tab w:val="left" w:pos="8222"/>
        </w:tabs>
        <w:jc w:val="center"/>
        <w:rPr>
          <w:sz w:val="19"/>
          <w:szCs w:val="19"/>
        </w:rPr>
      </w:pPr>
      <w:r>
        <w:rPr>
          <w:sz w:val="19"/>
          <w:szCs w:val="19"/>
        </w:rPr>
        <w:t>АВТОРЕФЕРАТ</w:t>
      </w:r>
    </w:p>
    <w:p w:rsidR="00502433" w:rsidRDefault="00502433" w:rsidP="00502433">
      <w:pPr>
        <w:pStyle w:val="a5"/>
        <w:tabs>
          <w:tab w:val="left" w:pos="8222"/>
        </w:tabs>
        <w:jc w:val="center"/>
        <w:rPr>
          <w:sz w:val="19"/>
          <w:szCs w:val="19"/>
        </w:rPr>
      </w:pPr>
      <w:r>
        <w:rPr>
          <w:sz w:val="19"/>
          <w:szCs w:val="19"/>
        </w:rPr>
        <w:t>дисертації на здобуття наукового ступеня</w:t>
      </w:r>
    </w:p>
    <w:p w:rsidR="00502433" w:rsidRDefault="00502433" w:rsidP="00502433">
      <w:pPr>
        <w:pStyle w:val="a5"/>
        <w:tabs>
          <w:tab w:val="left" w:pos="8222"/>
        </w:tabs>
        <w:jc w:val="center"/>
        <w:rPr>
          <w:sz w:val="19"/>
          <w:szCs w:val="19"/>
        </w:rPr>
      </w:pPr>
      <w:r>
        <w:rPr>
          <w:sz w:val="19"/>
          <w:szCs w:val="19"/>
        </w:rPr>
        <w:t>кандидата медичних наук</w:t>
      </w:r>
    </w:p>
    <w:p w:rsidR="00502433" w:rsidRDefault="00502433" w:rsidP="00502433">
      <w:pPr>
        <w:pStyle w:val="a5"/>
        <w:tabs>
          <w:tab w:val="left" w:pos="8222"/>
        </w:tabs>
        <w:jc w:val="center"/>
        <w:rPr>
          <w:sz w:val="19"/>
          <w:szCs w:val="19"/>
        </w:rPr>
      </w:pPr>
    </w:p>
    <w:p w:rsidR="00502433" w:rsidRDefault="00502433" w:rsidP="00502433">
      <w:pPr>
        <w:pStyle w:val="a5"/>
        <w:tabs>
          <w:tab w:val="left" w:pos="8222"/>
        </w:tabs>
        <w:jc w:val="center"/>
        <w:rPr>
          <w:sz w:val="19"/>
          <w:szCs w:val="19"/>
        </w:rPr>
      </w:pPr>
    </w:p>
    <w:p w:rsidR="00502433" w:rsidRDefault="00502433" w:rsidP="00502433">
      <w:pPr>
        <w:pStyle w:val="a5"/>
        <w:tabs>
          <w:tab w:val="left" w:pos="8222"/>
        </w:tabs>
        <w:jc w:val="center"/>
        <w:rPr>
          <w:sz w:val="19"/>
          <w:szCs w:val="19"/>
        </w:rPr>
      </w:pPr>
    </w:p>
    <w:p w:rsidR="00502433" w:rsidRDefault="00502433" w:rsidP="00502433">
      <w:pPr>
        <w:pStyle w:val="a5"/>
        <w:tabs>
          <w:tab w:val="left" w:pos="8222"/>
        </w:tabs>
        <w:jc w:val="right"/>
        <w:rPr>
          <w:sz w:val="19"/>
          <w:szCs w:val="19"/>
        </w:rPr>
      </w:pPr>
    </w:p>
    <w:p w:rsidR="00502433" w:rsidRDefault="00502433" w:rsidP="00502433">
      <w:pPr>
        <w:pStyle w:val="a5"/>
        <w:tabs>
          <w:tab w:val="left" w:pos="8222"/>
        </w:tabs>
        <w:jc w:val="right"/>
        <w:rPr>
          <w:sz w:val="19"/>
          <w:szCs w:val="19"/>
        </w:rPr>
      </w:pPr>
    </w:p>
    <w:p w:rsidR="00502433" w:rsidRDefault="00502433" w:rsidP="00502433">
      <w:pPr>
        <w:pStyle w:val="a5"/>
        <w:tabs>
          <w:tab w:val="left" w:pos="8222"/>
        </w:tabs>
        <w:jc w:val="right"/>
        <w:rPr>
          <w:sz w:val="19"/>
          <w:szCs w:val="19"/>
        </w:rPr>
      </w:pPr>
    </w:p>
    <w:p w:rsidR="00502433" w:rsidRDefault="00502433" w:rsidP="00502433">
      <w:pPr>
        <w:pStyle w:val="a5"/>
        <w:tabs>
          <w:tab w:val="left" w:pos="8222"/>
        </w:tabs>
        <w:jc w:val="center"/>
        <w:rPr>
          <w:b/>
          <w:sz w:val="19"/>
          <w:szCs w:val="19"/>
        </w:rPr>
      </w:pPr>
      <w:r>
        <w:rPr>
          <w:b/>
          <w:sz w:val="19"/>
          <w:szCs w:val="19"/>
        </w:rPr>
        <w:t>Київ – 2009</w:t>
      </w:r>
    </w:p>
    <w:p w:rsidR="00502433" w:rsidRDefault="00502433" w:rsidP="00502433">
      <w:pPr>
        <w:pStyle w:val="af0"/>
        <w:rPr>
          <w:sz w:val="19"/>
          <w:szCs w:val="19"/>
        </w:rPr>
      </w:pPr>
      <w:r>
        <w:rPr>
          <w:sz w:val="19"/>
          <w:szCs w:val="19"/>
        </w:rPr>
        <w:br w:type="page"/>
      </w:r>
      <w:r>
        <w:rPr>
          <w:sz w:val="19"/>
          <w:szCs w:val="19"/>
        </w:rPr>
        <w:lastRenderedPageBreak/>
        <w:t>Дисертацією є рукопис.</w:t>
      </w:r>
    </w:p>
    <w:p w:rsidR="00502433" w:rsidRDefault="00502433" w:rsidP="00502433">
      <w:pPr>
        <w:ind w:firstLine="900"/>
        <w:rPr>
          <w:sz w:val="19"/>
          <w:szCs w:val="19"/>
        </w:rPr>
      </w:pPr>
    </w:p>
    <w:p w:rsidR="00502433" w:rsidRDefault="00502433" w:rsidP="00502433">
      <w:pPr>
        <w:jc w:val="both"/>
        <w:rPr>
          <w:sz w:val="19"/>
          <w:szCs w:val="19"/>
        </w:rPr>
      </w:pPr>
      <w:r>
        <w:rPr>
          <w:sz w:val="19"/>
          <w:szCs w:val="19"/>
        </w:rPr>
        <w:t>Робота виконана в ДУ «Науково-практичний центр ендоваскулярної нейрорентгенохірургії АМН України».</w:t>
      </w:r>
    </w:p>
    <w:p w:rsidR="00502433" w:rsidRDefault="00502433" w:rsidP="00502433">
      <w:pPr>
        <w:rPr>
          <w:sz w:val="19"/>
          <w:szCs w:val="19"/>
        </w:rPr>
      </w:pPr>
    </w:p>
    <w:p w:rsidR="00502433" w:rsidRDefault="00502433" w:rsidP="00502433">
      <w:pPr>
        <w:rPr>
          <w:b/>
          <w:sz w:val="19"/>
          <w:szCs w:val="19"/>
        </w:rPr>
      </w:pPr>
      <w:r>
        <w:rPr>
          <w:b/>
          <w:sz w:val="19"/>
          <w:szCs w:val="19"/>
        </w:rPr>
        <w:t>Науковий керівник</w:t>
      </w:r>
    </w:p>
    <w:p w:rsidR="00502433" w:rsidRDefault="00502433" w:rsidP="00502433">
      <w:pPr>
        <w:rPr>
          <w:b/>
          <w:sz w:val="19"/>
          <w:szCs w:val="19"/>
        </w:rPr>
      </w:pPr>
    </w:p>
    <w:p w:rsidR="00502433" w:rsidRDefault="00502433" w:rsidP="00502433">
      <w:pPr>
        <w:jc w:val="both"/>
        <w:rPr>
          <w:sz w:val="19"/>
          <w:szCs w:val="19"/>
        </w:rPr>
      </w:pPr>
      <w:r>
        <w:rPr>
          <w:sz w:val="19"/>
          <w:szCs w:val="19"/>
        </w:rPr>
        <w:t xml:space="preserve">член-кореспондент АМН України, доктор медичних наук, професор </w:t>
      </w:r>
      <w:r>
        <w:rPr>
          <w:b/>
          <w:sz w:val="19"/>
          <w:szCs w:val="19"/>
        </w:rPr>
        <w:t>Поліщук Микола Єфремович</w:t>
      </w:r>
      <w:r>
        <w:rPr>
          <w:sz w:val="19"/>
          <w:szCs w:val="19"/>
        </w:rPr>
        <w:t>, Національна медична академія післядипломної освіти ім. П.Л. Шупика МОЗ України, завідувач кафедри нейрохірургії.</w:t>
      </w:r>
    </w:p>
    <w:p w:rsidR="00502433" w:rsidRDefault="00502433" w:rsidP="00502433">
      <w:pPr>
        <w:pStyle w:val="af0"/>
        <w:rPr>
          <w:sz w:val="19"/>
          <w:szCs w:val="19"/>
        </w:rPr>
      </w:pPr>
    </w:p>
    <w:p w:rsidR="00502433" w:rsidRDefault="00502433" w:rsidP="00502433">
      <w:pPr>
        <w:rPr>
          <w:b/>
          <w:sz w:val="19"/>
          <w:szCs w:val="19"/>
        </w:rPr>
      </w:pPr>
      <w:r>
        <w:rPr>
          <w:b/>
          <w:sz w:val="19"/>
          <w:szCs w:val="19"/>
        </w:rPr>
        <w:t>Офіційні опоненти:</w:t>
      </w:r>
    </w:p>
    <w:p w:rsidR="00502433" w:rsidRDefault="00502433" w:rsidP="00502433">
      <w:pPr>
        <w:rPr>
          <w:b/>
          <w:sz w:val="19"/>
          <w:szCs w:val="19"/>
        </w:rPr>
      </w:pPr>
    </w:p>
    <w:p w:rsidR="00502433" w:rsidRDefault="00502433" w:rsidP="00502433">
      <w:pPr>
        <w:jc w:val="both"/>
        <w:rPr>
          <w:sz w:val="19"/>
          <w:szCs w:val="19"/>
        </w:rPr>
      </w:pPr>
      <w:r>
        <w:rPr>
          <w:sz w:val="19"/>
          <w:szCs w:val="19"/>
        </w:rPr>
        <w:t xml:space="preserve">доктор медичних наук, професор </w:t>
      </w:r>
      <w:r>
        <w:rPr>
          <w:b/>
          <w:sz w:val="19"/>
          <w:szCs w:val="19"/>
        </w:rPr>
        <w:t>Зорін Микола Олександрович</w:t>
      </w:r>
      <w:r>
        <w:rPr>
          <w:sz w:val="19"/>
          <w:szCs w:val="19"/>
        </w:rPr>
        <w:t>, Дніпропетровська державна медична академія МОЗ України, професор кафедри нервових хвороб та нейрохірургії;</w:t>
      </w:r>
    </w:p>
    <w:p w:rsidR="00502433" w:rsidRDefault="00502433" w:rsidP="00502433">
      <w:pPr>
        <w:jc w:val="both"/>
        <w:rPr>
          <w:sz w:val="19"/>
          <w:szCs w:val="19"/>
        </w:rPr>
      </w:pPr>
    </w:p>
    <w:p w:rsidR="00502433" w:rsidRDefault="00502433" w:rsidP="00502433">
      <w:pPr>
        <w:jc w:val="both"/>
        <w:rPr>
          <w:sz w:val="19"/>
          <w:szCs w:val="19"/>
        </w:rPr>
      </w:pPr>
      <w:r>
        <w:rPr>
          <w:sz w:val="19"/>
          <w:szCs w:val="19"/>
        </w:rPr>
        <w:t xml:space="preserve">доктор медичних наук, професор </w:t>
      </w:r>
      <w:r>
        <w:rPr>
          <w:b/>
          <w:sz w:val="19"/>
          <w:szCs w:val="19"/>
        </w:rPr>
        <w:t xml:space="preserve">Данчин Олександр Георгійович </w:t>
      </w:r>
      <w:r>
        <w:rPr>
          <w:sz w:val="19"/>
          <w:szCs w:val="19"/>
        </w:rPr>
        <w:t>Головний військово-клінічний госпіталь Міністерства оборони України, Головний нейрохірург Міністерства оборони України, начальник клініки нейрохірургії та неврології.</w:t>
      </w:r>
    </w:p>
    <w:p w:rsidR="00502433" w:rsidRDefault="00502433" w:rsidP="00502433">
      <w:pPr>
        <w:pStyle w:val="24"/>
        <w:rPr>
          <w:sz w:val="19"/>
          <w:szCs w:val="19"/>
        </w:rPr>
      </w:pPr>
    </w:p>
    <w:p w:rsidR="00502433" w:rsidRDefault="00502433" w:rsidP="00502433">
      <w:pPr>
        <w:pStyle w:val="24"/>
        <w:spacing w:line="240" w:lineRule="auto"/>
        <w:jc w:val="both"/>
        <w:rPr>
          <w:sz w:val="19"/>
          <w:szCs w:val="19"/>
        </w:rPr>
      </w:pPr>
      <w:r>
        <w:rPr>
          <w:sz w:val="19"/>
          <w:szCs w:val="19"/>
        </w:rPr>
        <w:t>Захист відбудеться «14» квітня 2009 р. о 12.00 годині на засіданні спеціалізованої вченої ради Д 26.557.01 в ДУ «Інститут нейрохірургії ім. акад. А.П. Ромоданова АМН України» (04050, м. Київ, вул. Мануїльського, 32, конференц-зал).</w:t>
      </w:r>
    </w:p>
    <w:p w:rsidR="00502433" w:rsidRDefault="00502433" w:rsidP="00502433">
      <w:pPr>
        <w:jc w:val="both"/>
        <w:rPr>
          <w:sz w:val="19"/>
          <w:szCs w:val="19"/>
        </w:rPr>
      </w:pPr>
    </w:p>
    <w:p w:rsidR="00502433" w:rsidRDefault="00502433" w:rsidP="00502433">
      <w:pPr>
        <w:jc w:val="both"/>
        <w:rPr>
          <w:sz w:val="19"/>
          <w:szCs w:val="19"/>
        </w:rPr>
      </w:pPr>
    </w:p>
    <w:p w:rsidR="00502433" w:rsidRDefault="00502433" w:rsidP="00502433">
      <w:pPr>
        <w:pStyle w:val="24"/>
        <w:spacing w:line="240" w:lineRule="auto"/>
        <w:jc w:val="both"/>
        <w:rPr>
          <w:sz w:val="19"/>
          <w:szCs w:val="19"/>
        </w:rPr>
      </w:pPr>
      <w:r>
        <w:rPr>
          <w:sz w:val="19"/>
          <w:szCs w:val="19"/>
        </w:rPr>
        <w:t>З дисертацією можна ознайомитися в бібліотеці ДУ «Інститут нейрохірургії ім. акад. А.П. Ромоданова АМН України» (04050, м. Київ, вул. Мануїльського, 32).</w:t>
      </w:r>
    </w:p>
    <w:p w:rsidR="00502433" w:rsidRDefault="00502433" w:rsidP="00502433">
      <w:pPr>
        <w:jc w:val="both"/>
        <w:rPr>
          <w:sz w:val="19"/>
          <w:szCs w:val="19"/>
        </w:rPr>
      </w:pPr>
    </w:p>
    <w:p w:rsidR="00502433" w:rsidRDefault="00502433" w:rsidP="00502433">
      <w:pPr>
        <w:jc w:val="both"/>
        <w:rPr>
          <w:sz w:val="19"/>
          <w:szCs w:val="19"/>
        </w:rPr>
      </w:pPr>
    </w:p>
    <w:p w:rsidR="00502433" w:rsidRDefault="00502433" w:rsidP="00502433">
      <w:pPr>
        <w:jc w:val="both"/>
        <w:rPr>
          <w:sz w:val="19"/>
          <w:szCs w:val="19"/>
        </w:rPr>
      </w:pPr>
      <w:r>
        <w:rPr>
          <w:sz w:val="19"/>
          <w:szCs w:val="19"/>
        </w:rPr>
        <w:t>Автореферат розісланий «____» березня 2009 р.</w:t>
      </w:r>
    </w:p>
    <w:p w:rsidR="00502433" w:rsidRDefault="00502433" w:rsidP="00502433">
      <w:pPr>
        <w:jc w:val="both"/>
        <w:rPr>
          <w:sz w:val="19"/>
          <w:szCs w:val="19"/>
        </w:rPr>
      </w:pPr>
    </w:p>
    <w:p w:rsidR="00502433" w:rsidRDefault="00502433" w:rsidP="00502433">
      <w:pPr>
        <w:jc w:val="both"/>
        <w:rPr>
          <w:sz w:val="19"/>
          <w:szCs w:val="19"/>
        </w:rPr>
      </w:pPr>
    </w:p>
    <w:p w:rsidR="00502433" w:rsidRDefault="00502433" w:rsidP="00502433">
      <w:pPr>
        <w:ind w:left="2835" w:hanging="2835"/>
        <w:jc w:val="both"/>
        <w:rPr>
          <w:b/>
          <w:sz w:val="19"/>
          <w:szCs w:val="19"/>
        </w:rPr>
      </w:pPr>
      <w:r>
        <w:rPr>
          <w:b/>
          <w:sz w:val="19"/>
          <w:szCs w:val="19"/>
        </w:rPr>
        <w:t>Вчений секретар</w:t>
      </w:r>
    </w:p>
    <w:p w:rsidR="00502433" w:rsidRDefault="00502433" w:rsidP="00502433">
      <w:pPr>
        <w:ind w:left="3686" w:hanging="3686"/>
        <w:jc w:val="both"/>
        <w:rPr>
          <w:b/>
          <w:sz w:val="19"/>
          <w:szCs w:val="19"/>
        </w:rPr>
      </w:pPr>
      <w:r>
        <w:rPr>
          <w:b/>
          <w:sz w:val="19"/>
          <w:szCs w:val="19"/>
        </w:rPr>
        <w:t>спеціалізованої вченої ради</w:t>
      </w:r>
    </w:p>
    <w:p w:rsidR="00502433" w:rsidRDefault="00502433" w:rsidP="00502433">
      <w:pPr>
        <w:ind w:left="3686" w:hanging="3686"/>
        <w:jc w:val="both"/>
        <w:rPr>
          <w:b/>
          <w:sz w:val="19"/>
          <w:szCs w:val="19"/>
        </w:rPr>
      </w:pPr>
      <w:r>
        <w:rPr>
          <w:b/>
          <w:sz w:val="19"/>
          <w:szCs w:val="19"/>
        </w:rPr>
        <w:t>к.мед.н., с.н.с.</w:t>
      </w:r>
      <w:r>
        <w:rPr>
          <w:b/>
          <w:sz w:val="19"/>
          <w:szCs w:val="19"/>
        </w:rPr>
        <w:tab/>
      </w:r>
      <w:r>
        <w:rPr>
          <w:b/>
          <w:sz w:val="19"/>
          <w:szCs w:val="19"/>
        </w:rPr>
        <w:tab/>
      </w:r>
      <w:r>
        <w:rPr>
          <w:b/>
          <w:sz w:val="19"/>
          <w:szCs w:val="19"/>
        </w:rPr>
        <w:tab/>
        <w:t>С.Г. Дунаєвська</w:t>
      </w:r>
    </w:p>
    <w:p w:rsidR="00502433" w:rsidRDefault="00502433" w:rsidP="00502433">
      <w:pPr>
        <w:pStyle w:val="Normal1"/>
        <w:jc w:val="center"/>
        <w:rPr>
          <w:b/>
          <w:sz w:val="19"/>
          <w:szCs w:val="19"/>
        </w:rPr>
      </w:pPr>
      <w:r>
        <w:rPr>
          <w:b/>
          <w:sz w:val="19"/>
          <w:szCs w:val="19"/>
        </w:rPr>
        <w:br w:type="page"/>
      </w:r>
      <w:r>
        <w:rPr>
          <w:b/>
          <w:sz w:val="19"/>
          <w:szCs w:val="19"/>
        </w:rPr>
        <w:lastRenderedPageBreak/>
        <w:t>ЗАГАЛЬНА ХАРАКТЕРИСТИКА РОБОТИ</w:t>
      </w:r>
    </w:p>
    <w:p w:rsidR="00502433" w:rsidRDefault="00502433" w:rsidP="00502433">
      <w:pPr>
        <w:pStyle w:val="Normal1"/>
        <w:ind w:firstLine="567"/>
        <w:jc w:val="center"/>
        <w:rPr>
          <w:b/>
          <w:sz w:val="19"/>
          <w:szCs w:val="19"/>
        </w:rPr>
      </w:pPr>
    </w:p>
    <w:p w:rsidR="00502433" w:rsidRDefault="00502433" w:rsidP="00502433">
      <w:pPr>
        <w:autoSpaceDE w:val="0"/>
        <w:autoSpaceDN w:val="0"/>
        <w:adjustRightInd w:val="0"/>
        <w:ind w:firstLine="567"/>
        <w:jc w:val="both"/>
        <w:rPr>
          <w:sz w:val="19"/>
          <w:szCs w:val="19"/>
        </w:rPr>
      </w:pPr>
      <w:r>
        <w:rPr>
          <w:b/>
          <w:bCs/>
          <w:sz w:val="19"/>
          <w:szCs w:val="19"/>
        </w:rPr>
        <w:t>Актуальність теми.</w:t>
      </w:r>
      <w:r>
        <w:rPr>
          <w:bCs/>
          <w:i/>
          <w:sz w:val="19"/>
          <w:szCs w:val="19"/>
        </w:rPr>
        <w:t xml:space="preserve"> </w:t>
      </w:r>
      <w:r>
        <w:rPr>
          <w:sz w:val="19"/>
          <w:szCs w:val="19"/>
        </w:rPr>
        <w:t>Судинні захворювання головного мозку (ГМ), як в Україні, так і в інших країнах світу, є однією з найбільш важливих медико-соціальних проблем сучасності. Цереброваскулярні захворювання посідають третє місце серед основних причин загальної смертності. Мішкоподібні аневризми (МА) ГМ у 90% випадків призводять до виникнення спонтанної геморагії з високим рівнем летальності – 36,2%, у 17,9% випадків спричиняють тяжку інвалідизацію. Близько 70% повторних крововиливів виникають протягом наступних 4 тижнів, перебіг їх значно тяжчий порівняно з попередніми, рівень летальності при цьому досягає 65-80%. У решти хворих ризик повторної геморагії становить 90% протягом одного року (Дзяк Л.А., 2000; Науменко В.Г., 1990; Хилько В.А., 1982). Важливим аспектом цієї проблеми є віковий пік захворюваності, який припадає на 35-50 років – найбільш працездатний період життя людини, а значна інвалідизація хворих унеможливлює відновлення всіх соціальних аспектів життя пацієнтів (Ромоданов А.П., 1990).</w:t>
      </w:r>
    </w:p>
    <w:p w:rsidR="00502433" w:rsidRDefault="00502433" w:rsidP="00502433">
      <w:pPr>
        <w:autoSpaceDE w:val="0"/>
        <w:autoSpaceDN w:val="0"/>
        <w:adjustRightInd w:val="0"/>
        <w:ind w:firstLine="567"/>
        <w:jc w:val="both"/>
        <w:rPr>
          <w:sz w:val="19"/>
          <w:szCs w:val="19"/>
        </w:rPr>
      </w:pPr>
      <w:r>
        <w:rPr>
          <w:sz w:val="19"/>
          <w:szCs w:val="19"/>
        </w:rPr>
        <w:t>Хірургічне лікування MA не має альтернатив. У зв’язку з поширенням та вдосконаленням ендоваскулярних технологій нині перевагу віддають малоінвазивній хірургії. В провідних нейрохірургічних клініках США, Західної Європи ендоваскулярні втручання стали не альтернативною, а операцією першого вибору завдяки ефективності, якості, фізіологічності малоінвазивних втручань (Horowitz M., 2005). Оперативне втручання необхідно проводити в найкоротші терміни з моменту маніфестації захворювання. Метою операції є профілактика розриву аневризми та проведення лікування постгеморагічного ангіоспазму. Сучасні технології ендоваскулярних операцій дозволяють виконувати оклюзію МА з мінімальною травматизацією ГМ та його судин. Незважаючи на досягнення ендоваскулярного напрямку лікування МА, жодне оперативне втручання не є панацеєю (Коновалов А.Н. та ін., 2006), тому активно обговорюються питання щодо тактики лікування, термінів ендоваскулярного втручання залежно від стану хворого, типу крововиливу та наявності ангіоспазму. Багато авторів дотримуються точки зору, що операції в ранньому періоді після розриву аневризм є небезпечними через розвиток ангіоспазму, ішемії та набряку мозку, які посилюються внаслідок операційної травми, та рекомендують тактику вичікування (Лебедєв В.В., 2006; Сон А.С., 2000). З іншого боку, активна тактика лікування дозволяє проводити ендоваскулярну оклюзію МА у хворих з ангіоспазмом у тяжкому стані, що запобігає повторному розриву аневризми, та доповнити стандартну схему лікування (гемодилюція, гіперволемія та керована артеріальна гіпертензія), так звану 3-Н терапію, інтра- та післяопераційною ангіопластикою та короткотривалою і/або пролонгованою інфузією вазоактивних препаратів для лікування ангіоспазму (Щеглов Д.В., 2008; Мамонова М.Ю., 2007).</w:t>
      </w:r>
    </w:p>
    <w:p w:rsidR="00502433" w:rsidRDefault="00502433" w:rsidP="00502433">
      <w:pPr>
        <w:autoSpaceDE w:val="0"/>
        <w:autoSpaceDN w:val="0"/>
        <w:adjustRightInd w:val="0"/>
        <w:ind w:firstLine="567"/>
        <w:jc w:val="both"/>
        <w:rPr>
          <w:sz w:val="19"/>
          <w:szCs w:val="19"/>
        </w:rPr>
      </w:pPr>
      <w:r>
        <w:rPr>
          <w:sz w:val="19"/>
          <w:szCs w:val="19"/>
        </w:rPr>
        <w:t>ДУ «Науково-практичний центр ендоваскулярної нейрорентгено</w:t>
      </w:r>
      <w:r>
        <w:rPr>
          <w:sz w:val="19"/>
          <w:szCs w:val="19"/>
        </w:rPr>
        <w:softHyphen/>
        <w:t>хірургії АМН України» (ДУ «НПЦЕНРХ АМНУ») є піонером у світі в галузі розробки та впровадження в практику ендоваскулярних реконструктивних операцій при внутрішньочерепних аневризмах, які полягають в оклюзії МА зі збереженням материнської судини (</w:t>
      </w:r>
      <w:r>
        <w:rPr>
          <w:rFonts w:eastAsia="SimSun"/>
          <w:sz w:val="19"/>
          <w:szCs w:val="19"/>
          <w:lang w:eastAsia="zh-CN" w:bidi="gu-IN"/>
        </w:rPr>
        <w:t xml:space="preserve">Byrne J.V., 1998; </w:t>
      </w:r>
      <w:r>
        <w:rPr>
          <w:sz w:val="19"/>
          <w:szCs w:val="19"/>
        </w:rPr>
        <w:t>Krayenbuhl H., 1982). З 2002 р. після проведення в ДУ «НПЦЕНРХ АМНУ» першої в Україні ендоваскулярної операції з використанням відокремлюваних спіралей маємо можливість використовувати всі сучасні світові ендоваскулярні технології лікування МА (Щеглов Д.В., 2007).</w:t>
      </w:r>
    </w:p>
    <w:p w:rsidR="00502433" w:rsidRDefault="00502433" w:rsidP="00502433">
      <w:pPr>
        <w:autoSpaceDE w:val="0"/>
        <w:autoSpaceDN w:val="0"/>
        <w:adjustRightInd w:val="0"/>
        <w:ind w:firstLine="567"/>
        <w:jc w:val="both"/>
        <w:rPr>
          <w:sz w:val="19"/>
          <w:szCs w:val="19"/>
        </w:rPr>
      </w:pPr>
      <w:r>
        <w:rPr>
          <w:sz w:val="19"/>
          <w:szCs w:val="19"/>
        </w:rPr>
        <w:t>В ДУ «НПЦЕНРХ АМНУ» впроваджено в практику власні інноваційні методи лікування хворих у ранні періоди розриву аневризм, спрямовані на лікування «аневризматичної хвороби» в цілому, що дає можливість дослідити й оцінити ефективність та переваги використання того чи іншого методу ендоваскулярної оклюзії аневризм за допомогою балонів-катетерів або спіралей «Coils»; розробити критерії оптимізації обстеження та комплексного лікування хворих з МА ГМ, провести стандартизацію показань до ендоваскулярних втручань та різних видів ендоваскулярного і консервативного лікування ангіоспазму та його ішемічних наслідків, ускладнень після розриву аневризм залежно від характеру крововиливу, стану хворого, наявності ангіоспазму, локалізації та анатомічної будови аневризми.</w:t>
      </w:r>
    </w:p>
    <w:p w:rsidR="00502433" w:rsidRDefault="00502433" w:rsidP="00502433">
      <w:pPr>
        <w:ind w:firstLine="567"/>
        <w:jc w:val="both"/>
        <w:rPr>
          <w:sz w:val="19"/>
          <w:szCs w:val="19"/>
        </w:rPr>
      </w:pPr>
      <w:r>
        <w:rPr>
          <w:sz w:val="19"/>
          <w:szCs w:val="19"/>
        </w:rPr>
        <w:t>На даний час в літературі є окремі повідомлення, присвячені ендоваскулярним втручанням у гострому періоді розриву МА, але наукових досліджень, присвячених стандартизації показань, обґрунтуванню діагностичного алгоритму, розробці тактики ендоваскулярних втручань, методів профілактики та лікування ангіоспазму, дуже мало. Вивчення цих питань стало основною метою нашої роботи.</w:t>
      </w:r>
    </w:p>
    <w:p w:rsidR="00502433" w:rsidRDefault="00502433" w:rsidP="00502433">
      <w:pPr>
        <w:ind w:firstLine="567"/>
        <w:jc w:val="both"/>
        <w:rPr>
          <w:b/>
          <w:sz w:val="19"/>
          <w:szCs w:val="19"/>
          <w:u w:val="single"/>
        </w:rPr>
      </w:pPr>
      <w:r>
        <w:rPr>
          <w:b/>
          <w:sz w:val="19"/>
          <w:szCs w:val="19"/>
        </w:rPr>
        <w:t xml:space="preserve">Зв’язок роботи з науковими програмами, планами і темами. </w:t>
      </w:r>
      <w:r>
        <w:rPr>
          <w:sz w:val="19"/>
          <w:szCs w:val="19"/>
        </w:rPr>
        <w:t xml:space="preserve">Дисертаційна робота виконана на базі ДУ «НПЦЕНРХ АМНУ» в рамках науково-дослідної теми «Розробка критеріїв оптимізації обстеження та комбінованого лікування хворих з мішкоподібними аневризмами судин головного мозку: стандартизація ендоваскулярних втручань» за </w:t>
      </w:r>
      <w:r>
        <w:rPr>
          <w:sz w:val="19"/>
          <w:szCs w:val="19"/>
        </w:rPr>
        <w:br/>
        <w:t>№ держреєстрації 0103U000520.</w:t>
      </w:r>
      <w:r>
        <w:rPr>
          <w:b/>
          <w:sz w:val="19"/>
          <w:szCs w:val="19"/>
          <w:u w:val="single"/>
        </w:rPr>
        <w:t xml:space="preserve"> </w:t>
      </w:r>
    </w:p>
    <w:p w:rsidR="00502433" w:rsidRDefault="00502433" w:rsidP="00502433">
      <w:pPr>
        <w:ind w:firstLine="567"/>
        <w:jc w:val="both"/>
        <w:rPr>
          <w:sz w:val="19"/>
          <w:szCs w:val="19"/>
        </w:rPr>
      </w:pPr>
      <w:r>
        <w:rPr>
          <w:b/>
          <w:sz w:val="19"/>
          <w:szCs w:val="19"/>
        </w:rPr>
        <w:lastRenderedPageBreak/>
        <w:t xml:space="preserve">Метою роботи </w:t>
      </w:r>
      <w:r>
        <w:rPr>
          <w:sz w:val="19"/>
          <w:szCs w:val="19"/>
        </w:rPr>
        <w:t>є підвищення ефективності ендоваскулярного лікування хворих з мішкоподібними аневризмами головного мозку в ранні періоди крововиливу, ускладненого ангіоспазмом, з використанням різних оклюзуючих систем та методик профілактики і лікування вазоспазму з урахуванням даних прогнозування результатів лікування.</w:t>
      </w:r>
    </w:p>
    <w:p w:rsidR="00502433" w:rsidRDefault="00502433" w:rsidP="00502433">
      <w:pPr>
        <w:ind w:firstLine="567"/>
        <w:jc w:val="both"/>
        <w:rPr>
          <w:sz w:val="19"/>
          <w:szCs w:val="19"/>
        </w:rPr>
      </w:pPr>
      <w:r>
        <w:rPr>
          <w:b/>
          <w:sz w:val="19"/>
          <w:szCs w:val="19"/>
        </w:rPr>
        <w:t>Завдання дослідження:</w:t>
      </w:r>
    </w:p>
    <w:p w:rsidR="00502433" w:rsidRDefault="00502433" w:rsidP="00502433">
      <w:pPr>
        <w:numPr>
          <w:ilvl w:val="0"/>
          <w:numId w:val="8"/>
        </w:numPr>
        <w:spacing w:after="0" w:line="240" w:lineRule="auto"/>
        <w:ind w:left="0" w:firstLine="567"/>
        <w:jc w:val="both"/>
        <w:rPr>
          <w:sz w:val="19"/>
          <w:szCs w:val="19"/>
        </w:rPr>
      </w:pPr>
      <w:r>
        <w:rPr>
          <w:sz w:val="19"/>
          <w:szCs w:val="19"/>
        </w:rPr>
        <w:t>Розробити критерії оптимізації обстеження хворих на підставі особливостей клінічного перебігу геморагічного інсульту при розриві аневризм ГМ, який супроводжується ангіоспазмом.</w:t>
      </w:r>
    </w:p>
    <w:p w:rsidR="00502433" w:rsidRDefault="00502433" w:rsidP="00502433">
      <w:pPr>
        <w:numPr>
          <w:ilvl w:val="0"/>
          <w:numId w:val="8"/>
        </w:numPr>
        <w:spacing w:after="0" w:line="240" w:lineRule="auto"/>
        <w:ind w:left="0" w:firstLine="567"/>
        <w:jc w:val="both"/>
        <w:rPr>
          <w:sz w:val="19"/>
          <w:szCs w:val="19"/>
        </w:rPr>
      </w:pPr>
      <w:r>
        <w:rPr>
          <w:sz w:val="19"/>
          <w:szCs w:val="19"/>
        </w:rPr>
        <w:t>Розробити показання для ендоваскулярного оперативного втручання у хворих в ранні періоди крововиливу.</w:t>
      </w:r>
    </w:p>
    <w:p w:rsidR="00502433" w:rsidRDefault="00502433" w:rsidP="00502433">
      <w:pPr>
        <w:numPr>
          <w:ilvl w:val="0"/>
          <w:numId w:val="8"/>
        </w:numPr>
        <w:spacing w:after="0" w:line="240" w:lineRule="auto"/>
        <w:ind w:left="0" w:firstLine="567"/>
        <w:jc w:val="both"/>
        <w:rPr>
          <w:sz w:val="19"/>
          <w:szCs w:val="19"/>
        </w:rPr>
      </w:pPr>
      <w:r>
        <w:rPr>
          <w:sz w:val="19"/>
          <w:szCs w:val="19"/>
        </w:rPr>
        <w:t>Вивчити особливості застосування балонів-катетерів та відокремлюваних спіралей для оклюзії аневризм в різні періоди крововиливу залежно від тяжкості стану хворого та наявності ангіоспазму.</w:t>
      </w:r>
    </w:p>
    <w:p w:rsidR="00502433" w:rsidRDefault="00502433" w:rsidP="00502433">
      <w:pPr>
        <w:numPr>
          <w:ilvl w:val="0"/>
          <w:numId w:val="8"/>
        </w:numPr>
        <w:spacing w:after="0" w:line="240" w:lineRule="auto"/>
        <w:ind w:left="0" w:firstLine="567"/>
        <w:jc w:val="both"/>
        <w:rPr>
          <w:sz w:val="19"/>
          <w:szCs w:val="19"/>
        </w:rPr>
      </w:pPr>
      <w:r>
        <w:rPr>
          <w:sz w:val="19"/>
          <w:szCs w:val="19"/>
        </w:rPr>
        <w:t>Розробити тактику використання балонних та спіральних способів оклюзії аневризм залежно від особливостей локалізації, розмірів та анатомічної будови аневризм.</w:t>
      </w:r>
    </w:p>
    <w:p w:rsidR="00502433" w:rsidRDefault="00502433" w:rsidP="00502433">
      <w:pPr>
        <w:numPr>
          <w:ilvl w:val="0"/>
          <w:numId w:val="8"/>
        </w:numPr>
        <w:tabs>
          <w:tab w:val="clear" w:pos="787"/>
          <w:tab w:val="num" w:pos="720"/>
        </w:tabs>
        <w:spacing w:after="0" w:line="240" w:lineRule="auto"/>
        <w:ind w:left="0" w:firstLine="567"/>
        <w:jc w:val="both"/>
        <w:rPr>
          <w:sz w:val="19"/>
          <w:szCs w:val="19"/>
        </w:rPr>
      </w:pPr>
      <w:r>
        <w:rPr>
          <w:sz w:val="19"/>
          <w:szCs w:val="19"/>
        </w:rPr>
        <w:t>Встановити прогностичні критерії оцінки показників ангіоспазму та його впливу на перебіг захворювання.</w:t>
      </w:r>
    </w:p>
    <w:p w:rsidR="00502433" w:rsidRDefault="00502433" w:rsidP="00502433">
      <w:pPr>
        <w:numPr>
          <w:ilvl w:val="0"/>
          <w:numId w:val="8"/>
        </w:numPr>
        <w:spacing w:after="0" w:line="240" w:lineRule="auto"/>
        <w:ind w:left="0" w:firstLine="567"/>
        <w:jc w:val="both"/>
        <w:rPr>
          <w:sz w:val="19"/>
          <w:szCs w:val="19"/>
        </w:rPr>
      </w:pPr>
      <w:r>
        <w:rPr>
          <w:sz w:val="19"/>
          <w:szCs w:val="19"/>
        </w:rPr>
        <w:t>Розробити алгоритм виконання ангіопластики та пролонгованої фармакоінфузії вазоактивних препаратів для профілактики та лікування ангіоспазму у ранньому періоді крововиливу.</w:t>
      </w:r>
    </w:p>
    <w:p w:rsidR="00502433" w:rsidRDefault="00502433" w:rsidP="00502433">
      <w:pPr>
        <w:ind w:firstLine="567"/>
        <w:jc w:val="both"/>
        <w:rPr>
          <w:sz w:val="19"/>
          <w:szCs w:val="19"/>
        </w:rPr>
      </w:pPr>
      <w:r>
        <w:rPr>
          <w:i/>
          <w:sz w:val="19"/>
          <w:szCs w:val="19"/>
        </w:rPr>
        <w:t>Об’єкт дослідження:</w:t>
      </w:r>
      <w:r>
        <w:rPr>
          <w:b/>
          <w:i/>
          <w:sz w:val="19"/>
          <w:szCs w:val="19"/>
        </w:rPr>
        <w:t xml:space="preserve"> </w:t>
      </w:r>
      <w:r>
        <w:rPr>
          <w:sz w:val="19"/>
          <w:szCs w:val="19"/>
        </w:rPr>
        <w:t>хворі у гострому періоді спонтанного аневризматичного крововиливу, ускладненого ангіоспазмом.</w:t>
      </w:r>
    </w:p>
    <w:p w:rsidR="00502433" w:rsidRDefault="00502433" w:rsidP="00502433">
      <w:pPr>
        <w:ind w:firstLine="567"/>
        <w:jc w:val="both"/>
        <w:rPr>
          <w:sz w:val="19"/>
          <w:szCs w:val="19"/>
        </w:rPr>
      </w:pPr>
      <w:r>
        <w:rPr>
          <w:i/>
          <w:sz w:val="19"/>
          <w:szCs w:val="19"/>
        </w:rPr>
        <w:t xml:space="preserve">Предмет дослідження: </w:t>
      </w:r>
      <w:r>
        <w:rPr>
          <w:sz w:val="19"/>
          <w:szCs w:val="19"/>
        </w:rPr>
        <w:t>особливості та ефективність ендоваскулярних операцій у хворих з МА судин ГМ після внутрішньочерепного крововиливу, який ускладнився ангіоспазмом, з використанням ангіопластики та внутрішньосудинної фармакоангіодилатації з профілактичною та лікувальною метою.</w:t>
      </w:r>
    </w:p>
    <w:p w:rsidR="00502433" w:rsidRDefault="00502433" w:rsidP="00502433">
      <w:pPr>
        <w:ind w:firstLine="567"/>
        <w:jc w:val="both"/>
        <w:rPr>
          <w:sz w:val="19"/>
          <w:szCs w:val="19"/>
        </w:rPr>
      </w:pPr>
      <w:r>
        <w:rPr>
          <w:i/>
          <w:sz w:val="19"/>
          <w:szCs w:val="19"/>
        </w:rPr>
        <w:t>Методи дослідження:</w:t>
      </w:r>
      <w:r>
        <w:rPr>
          <w:b/>
          <w:sz w:val="19"/>
          <w:szCs w:val="19"/>
        </w:rPr>
        <w:t xml:space="preserve"> </w:t>
      </w:r>
      <w:r>
        <w:rPr>
          <w:sz w:val="19"/>
          <w:szCs w:val="19"/>
        </w:rPr>
        <w:t>клінічні, лабораторні, інструментальні, статистичні.</w:t>
      </w:r>
    </w:p>
    <w:p w:rsidR="00502433" w:rsidRDefault="00502433" w:rsidP="00502433">
      <w:pPr>
        <w:ind w:firstLine="567"/>
        <w:jc w:val="both"/>
        <w:rPr>
          <w:sz w:val="19"/>
          <w:szCs w:val="19"/>
        </w:rPr>
      </w:pPr>
      <w:r>
        <w:rPr>
          <w:b/>
          <w:sz w:val="19"/>
          <w:szCs w:val="19"/>
        </w:rPr>
        <w:t>Наукова новизна одержаних результатів.</w:t>
      </w:r>
      <w:r>
        <w:rPr>
          <w:sz w:val="19"/>
          <w:szCs w:val="19"/>
        </w:rPr>
        <w:t xml:space="preserve"> Вперше подано клінічне та наукове обґрунтування різних методів профілактики і терапії ангіоспазму у хворих в різні терміни після крововиливу у періопераційному періоді залежно від стану хворого та розроблено алгоритм комбінованого лікування пацієнтів з розривом МА, ускладнених ангіоспазмом, при застосуванні ендоваскулярного лікування.</w:t>
      </w:r>
    </w:p>
    <w:p w:rsidR="00502433" w:rsidRDefault="00502433" w:rsidP="00502433">
      <w:pPr>
        <w:ind w:firstLine="567"/>
        <w:jc w:val="both"/>
        <w:rPr>
          <w:sz w:val="19"/>
          <w:szCs w:val="19"/>
        </w:rPr>
      </w:pPr>
      <w:r>
        <w:rPr>
          <w:sz w:val="19"/>
          <w:szCs w:val="19"/>
        </w:rPr>
        <w:t>Вперше проведено порівняльну оцінку різних методик ендоваску</w:t>
      </w:r>
      <w:r>
        <w:rPr>
          <w:sz w:val="19"/>
          <w:szCs w:val="19"/>
        </w:rPr>
        <w:softHyphen/>
        <w:t>лярної оклюзії МА у хворих з ангіоспазмом з урахуванням даних клініко-статистичного прогнозування.</w:t>
      </w:r>
    </w:p>
    <w:p w:rsidR="00502433" w:rsidRDefault="00502433" w:rsidP="00502433">
      <w:pPr>
        <w:ind w:firstLine="567"/>
        <w:jc w:val="both"/>
        <w:rPr>
          <w:sz w:val="19"/>
          <w:szCs w:val="19"/>
        </w:rPr>
      </w:pPr>
      <w:r>
        <w:rPr>
          <w:sz w:val="19"/>
          <w:szCs w:val="19"/>
        </w:rPr>
        <w:t>Вперше проведено клініко-інструментальну оцінку застосування ендоваскулярної методики оклюзії МА за допомогою балонів-катетерів (БК) у хворих в гострому періоді крововиливу, ускладненого ангіоспазмом.</w:t>
      </w:r>
    </w:p>
    <w:p w:rsidR="00502433" w:rsidRDefault="00502433" w:rsidP="00502433">
      <w:pPr>
        <w:ind w:firstLine="567"/>
        <w:jc w:val="both"/>
        <w:rPr>
          <w:sz w:val="19"/>
          <w:szCs w:val="19"/>
        </w:rPr>
      </w:pPr>
      <w:r>
        <w:rPr>
          <w:sz w:val="19"/>
          <w:szCs w:val="19"/>
        </w:rPr>
        <w:t>Вперше проведено клініко-інструментальну оцінку використання ендоваскулярної методики лікування МА за допомогою відокремлюваних спіралей (ВС) у хворих з аневризматичним крововиливом, ускладненим ангіоспазмом.</w:t>
      </w:r>
    </w:p>
    <w:p w:rsidR="00502433" w:rsidRDefault="00502433" w:rsidP="00502433">
      <w:pPr>
        <w:ind w:firstLine="567"/>
        <w:jc w:val="both"/>
        <w:rPr>
          <w:bCs/>
          <w:sz w:val="19"/>
          <w:szCs w:val="19"/>
        </w:rPr>
      </w:pPr>
      <w:r>
        <w:rPr>
          <w:b/>
          <w:sz w:val="19"/>
          <w:szCs w:val="19"/>
        </w:rPr>
        <w:t xml:space="preserve">Практичне значення отриманих результатів. </w:t>
      </w:r>
      <w:r>
        <w:rPr>
          <w:bCs/>
          <w:sz w:val="19"/>
          <w:szCs w:val="19"/>
        </w:rPr>
        <w:t>Розроблено методики ендоваскулярних операцій у пацієнтів з МА в різні терміни з моменту виникнення крововиливу з урахуванням тяжкості стану хворого. Встановлено, що у пацієнтів з різним ступенем тяжкості стану можна проводити балонну або спіральну оклюзію аневризм незалежно від строків з моменту маніфестації захворювання та вираженості ангіоспазму. Єдиним протипоказанням для проведення невідкладної операції є термінальний стан хворого (3 бали за шкалою ком Глазго).</w:t>
      </w:r>
    </w:p>
    <w:p w:rsidR="00502433" w:rsidRDefault="00502433" w:rsidP="00502433">
      <w:pPr>
        <w:ind w:firstLine="567"/>
        <w:jc w:val="both"/>
        <w:rPr>
          <w:bCs/>
          <w:sz w:val="19"/>
          <w:szCs w:val="19"/>
        </w:rPr>
      </w:pPr>
      <w:r>
        <w:rPr>
          <w:bCs/>
          <w:sz w:val="19"/>
          <w:szCs w:val="19"/>
        </w:rPr>
        <w:t xml:space="preserve">Встановлено, що метод спіральної оклюзії МА є технічно менш складним, ніж балонна оклюзія, супроводжується меншою кількістю рецидивів (13%) та субтотальних оклюзій (22%). Обов’язковим компонентом лікування хворих з ангіоспазмом, крім механічної ангіопластики, є внутрішньоартеріальне селективне та суперселективне введення вазоактивних препаратів. </w:t>
      </w:r>
    </w:p>
    <w:p w:rsidR="00502433" w:rsidRDefault="00502433" w:rsidP="00502433">
      <w:pPr>
        <w:ind w:firstLine="567"/>
        <w:jc w:val="both"/>
        <w:rPr>
          <w:bCs/>
          <w:sz w:val="19"/>
          <w:szCs w:val="19"/>
        </w:rPr>
      </w:pPr>
      <w:r>
        <w:rPr>
          <w:bCs/>
          <w:sz w:val="19"/>
          <w:szCs w:val="19"/>
        </w:rPr>
        <w:t xml:space="preserve">Доведено, що прогноз лікування залежить від тяжкості стану хворих, наявності та особливостей екстраопераційних ускладнень (ступінь та вираженість ангіоспазму, тип та розповсюдженість крововиливу). Важливе значення мають також наявність супутньої патології, форма та розміри аневризми, строки госпіталізації з моменту крововиливу і проведення оперативного втручання. </w:t>
      </w:r>
    </w:p>
    <w:p w:rsidR="00502433" w:rsidRDefault="00502433" w:rsidP="00502433">
      <w:pPr>
        <w:ind w:firstLine="567"/>
        <w:jc w:val="both"/>
        <w:rPr>
          <w:sz w:val="19"/>
          <w:szCs w:val="19"/>
        </w:rPr>
      </w:pPr>
      <w:r>
        <w:rPr>
          <w:sz w:val="19"/>
          <w:szCs w:val="19"/>
        </w:rPr>
        <w:t xml:space="preserve">Розроблені методики механічної балонної ангіопластики та фармакологічної вазодилатації дали змогу проводити ефективне лікування хворих з ангіоспазмом в гострому періоді аневризматичного крововиливу, особливо у пацієнтів з оцінкою за шкалою WFNS 3-5 балів (нетермінальний стан), яких, зазвичай, вважають інкурабельними; поліпшити результати лікування, зменшити рівень інвалідизації та летальності пацієнтів порівняно з літературними даними (Одинак М.М. та ін., 1997; </w:t>
      </w:r>
      <w:r>
        <w:rPr>
          <w:rStyle w:val="addmd1"/>
          <w:sz w:val="19"/>
          <w:szCs w:val="19"/>
        </w:rPr>
        <w:t>Hurst R.W., 2007).</w:t>
      </w:r>
    </w:p>
    <w:p w:rsidR="00502433" w:rsidRDefault="00502433" w:rsidP="00502433">
      <w:pPr>
        <w:ind w:firstLine="567"/>
        <w:jc w:val="both"/>
        <w:rPr>
          <w:sz w:val="19"/>
          <w:szCs w:val="19"/>
        </w:rPr>
      </w:pPr>
      <w:r>
        <w:rPr>
          <w:sz w:val="19"/>
          <w:szCs w:val="19"/>
        </w:rPr>
        <w:lastRenderedPageBreak/>
        <w:t>Методика ендоваскулярного виключення аневризм за допомогою різних систем, спосіб механічної ангіопластики та фармакологічної вазодилатації при лікуванні ангіоспазму впроваджені в клінічну практику ДУ «Науково-практичний центр ендоваскулярної нейрорентгенохірургії АМН України АМНУ» і можуть бути рекомендовані для широкого використання в інших спеціалізованих клініках.</w:t>
      </w:r>
    </w:p>
    <w:p w:rsidR="00502433" w:rsidRDefault="00502433" w:rsidP="00502433">
      <w:pPr>
        <w:pStyle w:val="a5"/>
        <w:spacing w:after="0"/>
        <w:ind w:firstLine="567"/>
        <w:jc w:val="both"/>
        <w:rPr>
          <w:sz w:val="19"/>
          <w:szCs w:val="19"/>
        </w:rPr>
      </w:pPr>
      <w:r>
        <w:rPr>
          <w:b/>
          <w:sz w:val="19"/>
          <w:szCs w:val="19"/>
        </w:rPr>
        <w:t xml:space="preserve">Особистий внесок здобувача. </w:t>
      </w:r>
      <w:r>
        <w:rPr>
          <w:sz w:val="19"/>
          <w:szCs w:val="19"/>
        </w:rPr>
        <w:t>Дисертаційна робота є особистою працею автора. Дисертантом проведено проспективне вивчення даних, клініко-лабораторне та інструментальне обстеження хворих, впроваджено нові заходи профілактики та лікування розриву МА, терапії постгеморагічних ускладнень та підвищення ефективності ендоваскулярних втручань у пацієнтів, прооперованих у строки до 21 доби з моменту аневризматичного крововиливу.</w:t>
      </w:r>
    </w:p>
    <w:p w:rsidR="00502433" w:rsidRDefault="00502433" w:rsidP="00502433">
      <w:pPr>
        <w:pStyle w:val="a5"/>
        <w:spacing w:after="0"/>
        <w:ind w:firstLine="567"/>
        <w:jc w:val="both"/>
        <w:rPr>
          <w:sz w:val="19"/>
          <w:szCs w:val="19"/>
        </w:rPr>
      </w:pPr>
      <w:r>
        <w:rPr>
          <w:sz w:val="19"/>
          <w:szCs w:val="19"/>
        </w:rPr>
        <w:t xml:space="preserve">Статистичну обробку матеріалів виконано з використанням комп’ютерної програми «STATISTICA 6.0» (StatSoft. Ink., 2001), та методики Гублера Е.В. на основі теорії вірогідного аналізу Вальда. </w:t>
      </w:r>
    </w:p>
    <w:p w:rsidR="00502433" w:rsidRDefault="00502433" w:rsidP="00502433">
      <w:pPr>
        <w:pStyle w:val="a5"/>
        <w:spacing w:after="0"/>
        <w:ind w:firstLine="567"/>
        <w:jc w:val="both"/>
        <w:rPr>
          <w:sz w:val="19"/>
          <w:szCs w:val="19"/>
        </w:rPr>
      </w:pPr>
      <w:r>
        <w:rPr>
          <w:sz w:val="19"/>
          <w:szCs w:val="19"/>
        </w:rPr>
        <w:t>В основу роботи покладено власний клінічний досвід лікування хворих з розривом МА та розвитком судинного спазму. Автор брав активну участь у розробці та впровадженні в клінічну діяльність ДУ «НПЦЕНРХ АМНУ» алгоритмів досліджень, програм профілактики розвитку судинного спазму та оригінальних методик лікування. Разом з науковим керівником, членом-кореспондентом АМН України, д.мед.н., професором Поліщуком М.Є. сформульовані мета і основні завдання дослідження, зроблено висновки. Аналіз та інтерпретація отриманих результатів, а також практичні рекомендації належать автору.</w:t>
      </w:r>
    </w:p>
    <w:p w:rsidR="00502433" w:rsidRDefault="00502433" w:rsidP="00502433">
      <w:pPr>
        <w:pStyle w:val="a5"/>
        <w:spacing w:after="0"/>
        <w:ind w:firstLine="567"/>
        <w:jc w:val="both"/>
        <w:rPr>
          <w:sz w:val="19"/>
          <w:szCs w:val="19"/>
        </w:rPr>
      </w:pPr>
      <w:r>
        <w:rPr>
          <w:b/>
          <w:sz w:val="19"/>
          <w:szCs w:val="19"/>
        </w:rPr>
        <w:t>Апробація результатів дисертації</w:t>
      </w:r>
      <w:r>
        <w:rPr>
          <w:sz w:val="19"/>
          <w:szCs w:val="19"/>
        </w:rPr>
        <w:t xml:space="preserve">. Основні положення дисертації доповідались на 13-му Конгресі Європейського товариства офтальмологів (Берлін, 27-29 вересня 2002 р.); XIV конгресі Європейського товариства офтальмологів (Мадрид, 7-12 червня 2003 р.); І з’їзді нейрохірургів України (Київ, 24-26 листопада 1993 р.); III з’їзді нейрохірургів України (Алушта, </w:t>
      </w:r>
      <w:r>
        <w:rPr>
          <w:sz w:val="19"/>
          <w:szCs w:val="19"/>
        </w:rPr>
        <w:br/>
        <w:t>23-25 вересня 2003 р.).; ІІІ з’їзді Асоціації ендоваскулярної хірургії та інтервенційної радіології України (Бєлгород-Дністровський, 27-29 травня 2004 р.); науково-практичній конференції з міжнародною участю «От фундаментальных исследований – к прогрессу в мед</w:t>
      </w:r>
      <w:r>
        <w:rPr>
          <w:sz w:val="19"/>
          <w:szCs w:val="19"/>
        </w:rPr>
        <w:t>и</w:t>
      </w:r>
      <w:r>
        <w:rPr>
          <w:sz w:val="19"/>
          <w:szCs w:val="19"/>
        </w:rPr>
        <w:t>цине» (Харків, 17-18 січня 2005 р.); Ювілейній всеросійській науково-практичній конференції «Поленовские чтения» (Санкт-Петербург, 11-14 квітня 2006 р.).; науково-практичній конференції з міжнародною участю «Досягнення сучасної анестезіології та інтенсивної терапії», присвяченій 30-річчю курсу анестезіології Вінницького національного медичного університету, (Вінниця, 25-26 травня 2006 р.); І національному конгресі «Інсульт та судинно-мозкові захворювання» (Київ, 2006 р.); IV з’їзд нейрохірургів Росії (Москва, 18-22 червня 2006 р.).</w:t>
      </w:r>
    </w:p>
    <w:p w:rsidR="00502433" w:rsidRDefault="00502433" w:rsidP="00502433">
      <w:pPr>
        <w:pStyle w:val="a5"/>
        <w:spacing w:after="0"/>
        <w:ind w:firstLine="567"/>
        <w:jc w:val="both"/>
        <w:rPr>
          <w:bCs/>
          <w:sz w:val="19"/>
          <w:szCs w:val="19"/>
        </w:rPr>
      </w:pPr>
      <w:r>
        <w:rPr>
          <w:sz w:val="19"/>
          <w:szCs w:val="19"/>
        </w:rPr>
        <w:t xml:space="preserve">Апробація дисертації відбулася на сумісному засіданні Вченої ради ДУ «Інститут нейрохірургії ім. акад. А.П. Ромоданова АМН України», кафедр нейрохірургії Національного медичного університету імені О.О. Богомольця МОЗ України та Національної медичної академії післядипломної освіти </w:t>
      </w:r>
      <w:r>
        <w:rPr>
          <w:sz w:val="19"/>
          <w:szCs w:val="19"/>
        </w:rPr>
        <w:br/>
        <w:t>ім. П.Л. Шупика МОЗ України 12 грудня 2008 р., протокол №24.</w:t>
      </w:r>
    </w:p>
    <w:p w:rsidR="00502433" w:rsidRDefault="00502433" w:rsidP="00502433">
      <w:pPr>
        <w:pStyle w:val="a5"/>
        <w:spacing w:after="0"/>
        <w:ind w:firstLine="567"/>
        <w:jc w:val="both"/>
        <w:rPr>
          <w:bCs/>
          <w:sz w:val="19"/>
          <w:szCs w:val="19"/>
        </w:rPr>
      </w:pPr>
      <w:r>
        <w:rPr>
          <w:b/>
          <w:sz w:val="19"/>
          <w:szCs w:val="19"/>
        </w:rPr>
        <w:t>Публікації.</w:t>
      </w:r>
      <w:r>
        <w:rPr>
          <w:b/>
          <w:i/>
          <w:sz w:val="19"/>
          <w:szCs w:val="19"/>
        </w:rPr>
        <w:t xml:space="preserve"> </w:t>
      </w:r>
      <w:r>
        <w:rPr>
          <w:sz w:val="19"/>
          <w:szCs w:val="19"/>
        </w:rPr>
        <w:t xml:space="preserve">Результати дисертаційного дослідження висвітлені в 11 друкованих роботах, з них 5 статей у фахових виданнях, рекомендованих ВАК України, 1 патент України на винахід, 5 тез доповідей. </w:t>
      </w:r>
    </w:p>
    <w:p w:rsidR="00502433" w:rsidRDefault="00502433" w:rsidP="00502433">
      <w:pPr>
        <w:ind w:firstLine="567"/>
        <w:jc w:val="both"/>
        <w:rPr>
          <w:sz w:val="19"/>
          <w:szCs w:val="19"/>
        </w:rPr>
      </w:pPr>
      <w:r>
        <w:rPr>
          <w:b/>
          <w:sz w:val="19"/>
          <w:szCs w:val="19"/>
        </w:rPr>
        <w:t>Обсяг та структура дисертації.</w:t>
      </w:r>
      <w:r>
        <w:rPr>
          <w:i/>
          <w:sz w:val="19"/>
          <w:szCs w:val="19"/>
        </w:rPr>
        <w:t xml:space="preserve"> </w:t>
      </w:r>
      <w:r>
        <w:rPr>
          <w:sz w:val="19"/>
          <w:szCs w:val="19"/>
        </w:rPr>
        <w:t>Дисертація викладена на 189 сторінках машинописного тексту, складається з вступу, огляду літератури, 4 розділів результатів власних досліджень, висновків, практичних рекомендацій, додатків. Роботу ілюстровано 25 таблицями та 95 рисунками. Список літератури містить 277 джерел, з них 84 – кирилицею та 193 – латиницею.</w:t>
      </w:r>
    </w:p>
    <w:p w:rsidR="00502433" w:rsidRDefault="00502433" w:rsidP="00502433">
      <w:pPr>
        <w:ind w:firstLine="567"/>
        <w:jc w:val="both"/>
        <w:rPr>
          <w:sz w:val="19"/>
          <w:szCs w:val="19"/>
        </w:rPr>
      </w:pPr>
    </w:p>
    <w:p w:rsidR="00502433" w:rsidRDefault="00502433" w:rsidP="00502433">
      <w:pPr>
        <w:pStyle w:val="Normal1"/>
        <w:jc w:val="center"/>
        <w:rPr>
          <w:b/>
          <w:sz w:val="19"/>
          <w:szCs w:val="19"/>
        </w:rPr>
      </w:pPr>
      <w:r>
        <w:rPr>
          <w:b/>
          <w:sz w:val="19"/>
          <w:szCs w:val="19"/>
        </w:rPr>
        <w:t>ОСНОВНИЙ ЗМІСТ РОБОТИ</w:t>
      </w:r>
    </w:p>
    <w:p w:rsidR="00502433" w:rsidRDefault="00502433" w:rsidP="00502433">
      <w:pPr>
        <w:pStyle w:val="Normal1"/>
        <w:ind w:firstLine="567"/>
        <w:jc w:val="center"/>
        <w:rPr>
          <w:b/>
          <w:sz w:val="19"/>
          <w:szCs w:val="19"/>
        </w:rPr>
      </w:pPr>
    </w:p>
    <w:p w:rsidR="00502433" w:rsidRDefault="00502433" w:rsidP="00502433">
      <w:pPr>
        <w:ind w:firstLine="567"/>
        <w:jc w:val="both"/>
        <w:rPr>
          <w:sz w:val="19"/>
          <w:szCs w:val="19"/>
        </w:rPr>
      </w:pPr>
      <w:r>
        <w:rPr>
          <w:b/>
          <w:sz w:val="19"/>
          <w:szCs w:val="19"/>
        </w:rPr>
        <w:t>Матеріали і методи дослідження.</w:t>
      </w:r>
      <w:r>
        <w:rPr>
          <w:sz w:val="19"/>
          <w:szCs w:val="19"/>
        </w:rPr>
        <w:t xml:space="preserve"> Дослідження основане на аналізі результатів обстеження і лікування 174 хворих у гострому періоді спонтанного аневризматичного крововиливу, ускладненого ангіоспазмом. Критеріями включення пацієнтів у наше дослідження були наявність артеріальної аневризми ГМ, ознак крововиливу, ангіоспазму та його наслідків за даними інструментальних методів обстеження, ендоваскулярної оклюзії МА; також враховували строки госпіталізації, клінічний стан хворих, локалізацію аневризми. Пацієнтів було розподілено на дві групи: І – 101 (58%) хворий, у яких використовували БК для оклюзії МА; ІІ – 73 (42%) пацієнта, у яких застосовували ВС для виключення МА з кровотоку.</w:t>
      </w:r>
    </w:p>
    <w:p w:rsidR="00502433" w:rsidRDefault="00502433" w:rsidP="00502433">
      <w:pPr>
        <w:tabs>
          <w:tab w:val="left" w:pos="1080"/>
        </w:tabs>
        <w:ind w:firstLine="567"/>
        <w:jc w:val="both"/>
        <w:rPr>
          <w:sz w:val="19"/>
          <w:szCs w:val="19"/>
        </w:rPr>
      </w:pPr>
      <w:r>
        <w:rPr>
          <w:sz w:val="19"/>
          <w:szCs w:val="19"/>
        </w:rPr>
        <w:t>Серед пацієнтів було 88 (51%) чоловіків і 86 (49%) жінок. Вік хворих – від 19 до 70 років; близько 80% пацієнтів працездатного віку (віком від 31 до 60 років включно). У перші 4 доби було прооперовано 41 (23,6%) хворого, на 5-14 добу – 93 (53,5%), на 15-21 – 40 (22,9%). I балом за шкалою WFNS оцінено стан 31 (17,7%) пацієнта; II балами – 48 (27,8%), III – 58 (33,3%), IV – 36 (20,7%) та V балами – 1 (0,6%).</w:t>
      </w:r>
    </w:p>
    <w:p w:rsidR="00502433" w:rsidRDefault="00502433" w:rsidP="00502433">
      <w:pPr>
        <w:ind w:firstLine="567"/>
        <w:jc w:val="both"/>
        <w:rPr>
          <w:sz w:val="19"/>
          <w:szCs w:val="19"/>
        </w:rPr>
      </w:pPr>
      <w:r>
        <w:rPr>
          <w:sz w:val="19"/>
          <w:szCs w:val="19"/>
        </w:rPr>
        <w:t xml:space="preserve">Основними методами, які ми використовували, були комплекс клінічних (соматичний та неврологічний статус за шкалою WFNS), лабораторних, інструментальних (церебральна ангіографія, комп’ютерна томографія, магніторезонансна томографія, ультразвукове доплерографічне дослідження, однофотонна емісійна комп’ютерна томографія), аналітико-статистичних методів. </w:t>
      </w:r>
    </w:p>
    <w:p w:rsidR="00502433" w:rsidRDefault="00502433" w:rsidP="00502433">
      <w:pPr>
        <w:ind w:firstLine="567"/>
        <w:jc w:val="both"/>
        <w:rPr>
          <w:sz w:val="19"/>
          <w:szCs w:val="19"/>
        </w:rPr>
      </w:pPr>
      <w:r>
        <w:rPr>
          <w:sz w:val="19"/>
          <w:szCs w:val="19"/>
        </w:rPr>
        <w:t xml:space="preserve">Проводили оцінку ефективності хірургічного лікування, яка ґрунтувалася на радикальності оклюзії аневризми. Радикальність виключення МА розраховували за співвідношенням об’єму тампонованої частини </w:t>
      </w:r>
      <w:r>
        <w:rPr>
          <w:sz w:val="19"/>
          <w:szCs w:val="19"/>
        </w:rPr>
        <w:lastRenderedPageBreak/>
        <w:t>аневризми до її загального об’єму (тотальна оклюзія – 123 (71%) випадки чи субтотальна – 34 (19,65)). За способами виключення МА з кровообігу ми розподілили оклюзії на деконструктивні (зі стаціонарною оклюзією материнської артерії) – у 14 (8%) випадків та реконструктивні (зі збереженням материнської артерії). Неповне (субтотальне) виключення аневризми полягає в тому, що порожнина аневризми заповнена оклюзуючою системою не повністю. В такому випадку, розраховують у відсотках співвідношення об’єму тампонованої частини аневризми до її повного об’єму. Обов’язково вказують у якому місці і яким чином контрастна рідина при ангіографії заповнює залишкову, не тампоновану, частину аневризми. При запланованій деконструкції (у 15 (8,7%) випадках) проводили виключення материнської артерії на рівні аневризми. Такі операції виконують дуже рідко, але вони мають право на існування в арсеналі судинного нейрохірурга. Незапланована деконструктивна операція (у 9 (5%) випадках) виникала при міграції оклюзуючої системи з аневризми в просвіт материнської артерії з наступним її закриттям на рівні аневризми. Невдалою оклюзією вважали неможливість проведення виключення МА ендоваскулярним методом – у 4 (2,3%) випадках. Враховували кількість рецидивів за даними контрольних інструментальних досліджень: церебральної ангіографії, магніторезононсної томографії з ангіопрограмою (у 38 (21,8%) випадках).</w:t>
      </w:r>
    </w:p>
    <w:p w:rsidR="00502433" w:rsidRDefault="00502433" w:rsidP="00502433">
      <w:pPr>
        <w:ind w:firstLine="567"/>
        <w:jc w:val="both"/>
        <w:rPr>
          <w:sz w:val="19"/>
          <w:szCs w:val="19"/>
        </w:rPr>
      </w:pPr>
      <w:r>
        <w:rPr>
          <w:sz w:val="19"/>
          <w:szCs w:val="19"/>
        </w:rPr>
        <w:t>Оцінено кількість інтраопераційних геморагічних та ішемічних, а також позаопераційних ускладнень, які призводили до погіршення стану хворого внаслідок внутрішньомозкової геморагії та артеріального спазму.</w:t>
      </w:r>
    </w:p>
    <w:p w:rsidR="00502433" w:rsidRDefault="00502433" w:rsidP="00502433">
      <w:pPr>
        <w:ind w:firstLine="567"/>
        <w:jc w:val="both"/>
        <w:rPr>
          <w:sz w:val="19"/>
          <w:szCs w:val="19"/>
        </w:rPr>
      </w:pPr>
      <w:r>
        <w:rPr>
          <w:sz w:val="19"/>
          <w:szCs w:val="19"/>
        </w:rPr>
        <w:t>Результати лікування оцінювали окремо в групах хворих, яких оперували за допомогою БК та ВС з використанням шкали наслідків Глазго-Піттсбурга: ступінь функціонального стану мозку (СФСМ) та ступінь загального стану організму (СЗСО). Всього за результатами лікування: СФСМ1-СЗСО1 (повне одужання) діагностоване у 109 (63%) пацієнтів; СФСМ2-СЗСО2 (помірний неврологічний дефіцит) – у 33 (19%); СФСМ3,4-СЗСО3,4 (інвалідизація, кома або вегетативний стан) – у 15 (8,6%); СФСМ5-СЗСО5 (летальний кінець) – у 13 (7,5%).</w:t>
      </w:r>
    </w:p>
    <w:p w:rsidR="00502433" w:rsidRDefault="00502433" w:rsidP="00502433">
      <w:pPr>
        <w:ind w:firstLine="567"/>
        <w:jc w:val="both"/>
        <w:rPr>
          <w:sz w:val="19"/>
          <w:szCs w:val="19"/>
        </w:rPr>
      </w:pPr>
      <w:r>
        <w:rPr>
          <w:sz w:val="19"/>
          <w:szCs w:val="19"/>
        </w:rPr>
        <w:t>Карта обстеження хворих включала 11 основних параметрів, які було оброблено за допомогою статистичної комп’ютерної програми «STATISTICA 6.0» (StatSoft. Ink., 2001) та методики Мінцера О.П. (оцінка різниці статистичних сукупностей). Для оцінки якісних показників використовували критерій χ</w:t>
      </w:r>
      <w:r>
        <w:rPr>
          <w:sz w:val="19"/>
          <w:szCs w:val="19"/>
          <w:vertAlign w:val="superscript"/>
        </w:rPr>
        <w:t xml:space="preserve">2 </w:t>
      </w:r>
      <w:r>
        <w:rPr>
          <w:sz w:val="19"/>
          <w:szCs w:val="19"/>
        </w:rPr>
        <w:t>Пірсона.</w:t>
      </w:r>
    </w:p>
    <w:p w:rsidR="00502433" w:rsidRDefault="00502433" w:rsidP="00502433">
      <w:pPr>
        <w:tabs>
          <w:tab w:val="left" w:pos="1080"/>
        </w:tabs>
        <w:ind w:firstLine="567"/>
        <w:jc w:val="both"/>
        <w:rPr>
          <w:b/>
          <w:sz w:val="19"/>
          <w:szCs w:val="19"/>
        </w:rPr>
      </w:pPr>
      <w:r>
        <w:rPr>
          <w:sz w:val="19"/>
          <w:szCs w:val="19"/>
        </w:rPr>
        <w:t>Дані комп’ютерної томографії оцінювалися за класифікацією Fisher et al. (1980): 0 балів – у 2 (1%) хворих, 1 бал – у 27 (16%), 2 – у 51 (29%), 3 – у 94 (54%). Враховували також тип крововиливу та його розповсюдженість: субарахноїдальний крововилив – у 83 (47,7%) випадках, субарахноїдально-шлуночковий – у 38 (21,8%), субарахноїдально-паренхіматозний – у 29 (16,7%), субарахноїдально-паренхіматозно-шлуночковий – у 24 (13,8%). Оцінювали співвідношення між локалізацією МА та типом крововиливу.</w:t>
      </w:r>
    </w:p>
    <w:p w:rsidR="00502433" w:rsidRDefault="00502433" w:rsidP="00502433">
      <w:pPr>
        <w:ind w:firstLine="567"/>
        <w:jc w:val="both"/>
        <w:rPr>
          <w:sz w:val="19"/>
          <w:szCs w:val="19"/>
        </w:rPr>
      </w:pPr>
      <w:r>
        <w:rPr>
          <w:sz w:val="19"/>
          <w:szCs w:val="19"/>
        </w:rPr>
        <w:t>При проведенні церебральної ангіографії проводили верифікацію МА, визначали її форму, розміри, відношення розмірів її камер, співвідношення розмірів шийки, порожнини МА та порожнини материнської судини, особливості будови інтра- та екстракраніальних судин голови та шиї, вивчали компенсаторні можливості церебрального кровотоку, наявність ангіоспазму та його тип (розповсюдженість спазму та ступінь звуження судин).</w:t>
      </w:r>
    </w:p>
    <w:p w:rsidR="00502433" w:rsidRDefault="00502433" w:rsidP="00502433">
      <w:pPr>
        <w:ind w:firstLine="567"/>
        <w:jc w:val="both"/>
        <w:rPr>
          <w:sz w:val="19"/>
          <w:szCs w:val="19"/>
        </w:rPr>
      </w:pPr>
      <w:r>
        <w:rPr>
          <w:sz w:val="19"/>
          <w:szCs w:val="19"/>
        </w:rPr>
        <w:t>МА за формою ми розподіляли на:</w:t>
      </w:r>
    </w:p>
    <w:p w:rsidR="00502433" w:rsidRDefault="00502433" w:rsidP="00502433">
      <w:pPr>
        <w:numPr>
          <w:ilvl w:val="0"/>
          <w:numId w:val="10"/>
        </w:numPr>
        <w:tabs>
          <w:tab w:val="clear" w:pos="1620"/>
          <w:tab w:val="left" w:pos="851"/>
        </w:tabs>
        <w:spacing w:after="0" w:line="240" w:lineRule="auto"/>
        <w:ind w:left="0" w:firstLine="567"/>
        <w:jc w:val="both"/>
        <w:rPr>
          <w:sz w:val="19"/>
          <w:szCs w:val="19"/>
        </w:rPr>
      </w:pPr>
      <w:r>
        <w:rPr>
          <w:sz w:val="19"/>
          <w:szCs w:val="19"/>
        </w:rPr>
        <w:t>однокамерні прості – у 90 (52%) випадках;</w:t>
      </w:r>
    </w:p>
    <w:p w:rsidR="00502433" w:rsidRDefault="00502433" w:rsidP="00502433">
      <w:pPr>
        <w:numPr>
          <w:ilvl w:val="0"/>
          <w:numId w:val="10"/>
        </w:numPr>
        <w:tabs>
          <w:tab w:val="clear" w:pos="1620"/>
          <w:tab w:val="left" w:pos="851"/>
        </w:tabs>
        <w:spacing w:after="0" w:line="240" w:lineRule="auto"/>
        <w:ind w:left="0" w:firstLine="567"/>
        <w:jc w:val="both"/>
        <w:rPr>
          <w:sz w:val="19"/>
          <w:szCs w:val="19"/>
        </w:rPr>
      </w:pPr>
      <w:r>
        <w:rPr>
          <w:sz w:val="19"/>
          <w:szCs w:val="19"/>
        </w:rPr>
        <w:t>однокамерні складні (аневризми, які мали вигин або ротацію тіла у будь-який бік) – у 23 (13%);</w:t>
      </w:r>
    </w:p>
    <w:p w:rsidR="00502433" w:rsidRDefault="00502433" w:rsidP="00502433">
      <w:pPr>
        <w:numPr>
          <w:ilvl w:val="0"/>
          <w:numId w:val="10"/>
        </w:numPr>
        <w:tabs>
          <w:tab w:val="clear" w:pos="1620"/>
          <w:tab w:val="left" w:pos="851"/>
        </w:tabs>
        <w:spacing w:after="0" w:line="240" w:lineRule="auto"/>
        <w:ind w:left="0" w:firstLine="567"/>
        <w:jc w:val="both"/>
        <w:rPr>
          <w:sz w:val="19"/>
          <w:szCs w:val="19"/>
        </w:rPr>
      </w:pPr>
      <w:r>
        <w:rPr>
          <w:sz w:val="19"/>
          <w:szCs w:val="19"/>
        </w:rPr>
        <w:t>багатокамерні простої будови (кілька камер, за формою, що наближалася до овальної) – у 14 (8%);</w:t>
      </w:r>
    </w:p>
    <w:p w:rsidR="00502433" w:rsidRDefault="00502433" w:rsidP="00502433">
      <w:pPr>
        <w:numPr>
          <w:ilvl w:val="0"/>
          <w:numId w:val="10"/>
        </w:numPr>
        <w:tabs>
          <w:tab w:val="clear" w:pos="1620"/>
          <w:tab w:val="left" w:pos="851"/>
        </w:tabs>
        <w:spacing w:after="0" w:line="240" w:lineRule="auto"/>
        <w:ind w:left="0" w:firstLine="567"/>
        <w:jc w:val="both"/>
        <w:rPr>
          <w:sz w:val="19"/>
          <w:szCs w:val="19"/>
        </w:rPr>
      </w:pPr>
      <w:r>
        <w:rPr>
          <w:sz w:val="19"/>
          <w:szCs w:val="19"/>
        </w:rPr>
        <w:t>багатокамерні складної форми (камери різних розмірів та форм, розташовані та ротовані у різні боки) – у 47 (27%).</w:t>
      </w:r>
    </w:p>
    <w:p w:rsidR="00502433" w:rsidRDefault="00502433" w:rsidP="00502433">
      <w:pPr>
        <w:ind w:firstLine="567"/>
        <w:jc w:val="both"/>
        <w:rPr>
          <w:sz w:val="19"/>
          <w:szCs w:val="19"/>
        </w:rPr>
      </w:pPr>
      <w:r>
        <w:rPr>
          <w:sz w:val="19"/>
          <w:szCs w:val="19"/>
        </w:rPr>
        <w:t xml:space="preserve">За розмірами аневризми були розподілені на 4 групи: до 4 мм (мікроаневризми) – у 45 (25,9%) пацієнтів, від 5 до 10 мм (малі) – у 77 (44,3%), від 11 до 20 мм (середні) – у 39 (22,4%), понад 20 мм (гігантські) – у 13 (7,4%). </w:t>
      </w:r>
    </w:p>
    <w:p w:rsidR="00502433" w:rsidRDefault="00502433" w:rsidP="00502433">
      <w:pPr>
        <w:ind w:firstLine="567"/>
        <w:jc w:val="both"/>
        <w:rPr>
          <w:sz w:val="19"/>
          <w:szCs w:val="19"/>
        </w:rPr>
      </w:pPr>
      <w:r>
        <w:rPr>
          <w:sz w:val="19"/>
          <w:szCs w:val="19"/>
        </w:rPr>
        <w:t>Співвідношення розмірів шийки та порожнини аневризми менше 1/3 було виявлене у 99 (56,9%) пацієнтів, більш 1/3 – у 75 (43,1%). Не менш важливим, на нашу думку, є співвідношення розмірів шийки аневризми та діаметра материнської артерії: діаметр шийки, менший за діаметр материнської судини зафіксовано у 113 (65%) хворих, більший або однаковий – у 61 (35%).</w:t>
      </w:r>
    </w:p>
    <w:p w:rsidR="00502433" w:rsidRDefault="00502433" w:rsidP="00502433">
      <w:pPr>
        <w:tabs>
          <w:tab w:val="left" w:pos="1080"/>
        </w:tabs>
        <w:ind w:firstLine="567"/>
        <w:jc w:val="both"/>
        <w:rPr>
          <w:sz w:val="19"/>
          <w:szCs w:val="19"/>
        </w:rPr>
      </w:pPr>
      <w:r>
        <w:rPr>
          <w:sz w:val="19"/>
          <w:szCs w:val="19"/>
        </w:rPr>
        <w:t>В інтракраніальних відділах басейнів сонних артерій ми враховували значну звивистість їх кавернозного та супраклиноїдного сегментів зі звуженням просвіту артерії чи без нього у 6 (3,5%) випадків. В екстракраніальних відділах каротидного басейну патологічні зміни будови судин зафіксовані у 19 (11%) хворих, змішані – у 27 (15,5%).</w:t>
      </w:r>
    </w:p>
    <w:p w:rsidR="00502433" w:rsidRDefault="00502433" w:rsidP="00502433">
      <w:pPr>
        <w:tabs>
          <w:tab w:val="left" w:pos="1080"/>
        </w:tabs>
        <w:ind w:firstLine="567"/>
        <w:jc w:val="both"/>
        <w:rPr>
          <w:sz w:val="19"/>
          <w:szCs w:val="19"/>
        </w:rPr>
      </w:pPr>
      <w:r>
        <w:rPr>
          <w:sz w:val="19"/>
          <w:szCs w:val="19"/>
        </w:rPr>
        <w:t>У вертебробазилярному басейні (ВББ) звуження екстракраніальних відділів сонних артерій спостерігали у 7 (4%) хворих, змішаних – у 4 (2,3%). Особливостей будови інтракраніальних судин цього басейну ми не виявили.</w:t>
      </w:r>
    </w:p>
    <w:p w:rsidR="00502433" w:rsidRDefault="00502433" w:rsidP="00502433">
      <w:pPr>
        <w:ind w:firstLine="567"/>
        <w:jc w:val="both"/>
        <w:rPr>
          <w:bCs/>
          <w:sz w:val="19"/>
          <w:szCs w:val="19"/>
        </w:rPr>
      </w:pPr>
      <w:r>
        <w:rPr>
          <w:sz w:val="19"/>
          <w:szCs w:val="19"/>
        </w:rPr>
        <w:lastRenderedPageBreak/>
        <w:t xml:space="preserve">У випадках верифікації спазму, ангіографія дає змогу виявити його розповсюдженість (кількість спазмованих сегментів) та ступінь звуження судини (менше або більше 50%). Згідно з класифікацією Крилова В.В. (1994), </w:t>
      </w:r>
      <w:r>
        <w:rPr>
          <w:bCs/>
          <w:sz w:val="19"/>
          <w:szCs w:val="19"/>
        </w:rPr>
        <w:t>I тип ангіоспазму був виявлений у 53 (30,5%) пацієнтів, II – у 28 (16%), III – у 42 (24%), IV – у 20 (11,5%).</w:t>
      </w:r>
    </w:p>
    <w:p w:rsidR="00502433" w:rsidRDefault="00502433" w:rsidP="00502433">
      <w:pPr>
        <w:ind w:firstLine="567"/>
        <w:jc w:val="both"/>
        <w:rPr>
          <w:sz w:val="19"/>
          <w:szCs w:val="19"/>
        </w:rPr>
      </w:pPr>
      <w:r>
        <w:rPr>
          <w:sz w:val="19"/>
          <w:szCs w:val="19"/>
        </w:rPr>
        <w:t>На підставі проведеного дослідження проаналізовано частоту виникнення ангіоспазму залежно від термінів крововиливу: найчастіше ангіоспазм I (17,7%) та III (15,5%) типу виникав на 5-14-ту добу після крововиливу. Також проведено оцінку залежності типу ангіоспазму від типу крововиливу: найчастіше ангіоспазм, особливо I (13,1%) та III (15,5%) типу, розвивався при крововиливі у 3 бали за класифікацією Fisher.</w:t>
      </w:r>
    </w:p>
    <w:p w:rsidR="00502433" w:rsidRDefault="00502433" w:rsidP="00502433">
      <w:pPr>
        <w:ind w:firstLine="567"/>
        <w:jc w:val="both"/>
        <w:rPr>
          <w:sz w:val="19"/>
          <w:szCs w:val="19"/>
        </w:rPr>
      </w:pPr>
      <w:r>
        <w:rPr>
          <w:sz w:val="19"/>
          <w:szCs w:val="19"/>
        </w:rPr>
        <w:t>За допомогою БК було прооперовано 101 хворого: 46 пацієнтів – з МА передньої мозкової/передньої сполучної артерії (ПМА/ПСА), 37 – з МА внутрішньої сонної артерії (ВСА), 14 – з МА середньої мозкової артерії (СМА), 4 – з МА ВББ. Загальні результати лікування хворих за допомогою БК наведено у табл. 1.</w:t>
      </w:r>
    </w:p>
    <w:p w:rsidR="00502433" w:rsidRDefault="00502433" w:rsidP="00502433">
      <w:pPr>
        <w:ind w:firstLine="567"/>
        <w:jc w:val="right"/>
        <w:rPr>
          <w:i/>
          <w:sz w:val="19"/>
          <w:szCs w:val="19"/>
        </w:rPr>
      </w:pPr>
      <w:r>
        <w:rPr>
          <w:i/>
          <w:sz w:val="19"/>
          <w:szCs w:val="19"/>
        </w:rPr>
        <w:t>Таблиця 1</w:t>
      </w:r>
    </w:p>
    <w:p w:rsidR="00502433" w:rsidRDefault="00502433" w:rsidP="00502433">
      <w:pPr>
        <w:jc w:val="center"/>
        <w:rPr>
          <w:b/>
          <w:sz w:val="19"/>
          <w:szCs w:val="19"/>
        </w:rPr>
      </w:pPr>
      <w:r>
        <w:rPr>
          <w:b/>
          <w:sz w:val="19"/>
          <w:szCs w:val="19"/>
        </w:rPr>
        <w:t>Загальні результати лікування хворих з використанням БК</w:t>
      </w:r>
    </w:p>
    <w:p w:rsidR="00502433" w:rsidRDefault="00502433" w:rsidP="00502433">
      <w:pPr>
        <w:ind w:firstLine="567"/>
        <w:jc w:val="center"/>
        <w:rPr>
          <w:b/>
          <w:sz w:val="19"/>
          <w:szCs w:val="19"/>
        </w:rPr>
      </w:pPr>
    </w:p>
    <w:tbl>
      <w:tblPr>
        <w:tblW w:w="662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82"/>
        <w:gridCol w:w="482"/>
        <w:gridCol w:w="482"/>
        <w:gridCol w:w="482"/>
        <w:gridCol w:w="482"/>
        <w:gridCol w:w="658"/>
        <w:gridCol w:w="425"/>
        <w:gridCol w:w="425"/>
        <w:gridCol w:w="420"/>
        <w:gridCol w:w="482"/>
      </w:tblGrid>
      <w:tr w:rsidR="00502433" w:rsidTr="00B90BA0">
        <w:trPr>
          <w:cantSplit/>
        </w:trPr>
        <w:tc>
          <w:tcPr>
            <w:tcW w:w="1809" w:type="dxa"/>
            <w:vMerge w:val="restart"/>
            <w:tcMar>
              <w:left w:w="57" w:type="dxa"/>
              <w:right w:w="57" w:type="dxa"/>
            </w:tcMar>
            <w:vAlign w:val="center"/>
          </w:tcPr>
          <w:p w:rsidR="00502433" w:rsidRDefault="00502433" w:rsidP="00B90BA0">
            <w:pPr>
              <w:jc w:val="center"/>
              <w:rPr>
                <w:sz w:val="18"/>
                <w:szCs w:val="18"/>
              </w:rPr>
            </w:pPr>
            <w:r>
              <w:rPr>
                <w:sz w:val="18"/>
                <w:szCs w:val="18"/>
              </w:rPr>
              <w:t>Наслідки</w:t>
            </w:r>
          </w:p>
        </w:tc>
        <w:tc>
          <w:tcPr>
            <w:tcW w:w="964" w:type="dxa"/>
            <w:gridSpan w:val="2"/>
            <w:tcMar>
              <w:left w:w="28" w:type="dxa"/>
              <w:right w:w="28" w:type="dxa"/>
            </w:tcMar>
            <w:vAlign w:val="center"/>
          </w:tcPr>
          <w:p w:rsidR="00502433" w:rsidRDefault="00502433" w:rsidP="00B90BA0">
            <w:pPr>
              <w:jc w:val="center"/>
              <w:rPr>
                <w:sz w:val="18"/>
                <w:szCs w:val="18"/>
              </w:rPr>
            </w:pPr>
            <w:r>
              <w:rPr>
                <w:sz w:val="18"/>
                <w:szCs w:val="18"/>
              </w:rPr>
              <w:t>ПМА/ПСА</w:t>
            </w:r>
          </w:p>
          <w:p w:rsidR="00502433" w:rsidRDefault="00502433" w:rsidP="00B90BA0">
            <w:pPr>
              <w:jc w:val="center"/>
              <w:rPr>
                <w:sz w:val="18"/>
                <w:szCs w:val="18"/>
              </w:rPr>
            </w:pPr>
            <w:r>
              <w:rPr>
                <w:sz w:val="18"/>
                <w:szCs w:val="18"/>
              </w:rPr>
              <w:t>(n=46)</w:t>
            </w:r>
          </w:p>
        </w:tc>
        <w:tc>
          <w:tcPr>
            <w:tcW w:w="964" w:type="dxa"/>
            <w:gridSpan w:val="2"/>
            <w:tcMar>
              <w:left w:w="57" w:type="dxa"/>
              <w:right w:w="57" w:type="dxa"/>
            </w:tcMar>
            <w:vAlign w:val="center"/>
          </w:tcPr>
          <w:p w:rsidR="00502433" w:rsidRDefault="00502433" w:rsidP="00B90BA0">
            <w:pPr>
              <w:jc w:val="center"/>
              <w:rPr>
                <w:sz w:val="18"/>
                <w:szCs w:val="18"/>
              </w:rPr>
            </w:pPr>
            <w:r>
              <w:rPr>
                <w:sz w:val="18"/>
                <w:szCs w:val="18"/>
              </w:rPr>
              <w:t>ВСА</w:t>
            </w:r>
          </w:p>
          <w:p w:rsidR="00502433" w:rsidRDefault="00502433" w:rsidP="00B90BA0">
            <w:pPr>
              <w:jc w:val="center"/>
              <w:rPr>
                <w:sz w:val="18"/>
                <w:szCs w:val="18"/>
              </w:rPr>
            </w:pPr>
            <w:r>
              <w:rPr>
                <w:sz w:val="18"/>
                <w:szCs w:val="18"/>
              </w:rPr>
              <w:t>(n=37)</w:t>
            </w:r>
          </w:p>
        </w:tc>
        <w:tc>
          <w:tcPr>
            <w:tcW w:w="1140" w:type="dxa"/>
            <w:gridSpan w:val="2"/>
            <w:tcMar>
              <w:left w:w="57" w:type="dxa"/>
              <w:right w:w="57" w:type="dxa"/>
            </w:tcMar>
            <w:vAlign w:val="center"/>
          </w:tcPr>
          <w:p w:rsidR="00502433" w:rsidRDefault="00502433" w:rsidP="00B90BA0">
            <w:pPr>
              <w:jc w:val="center"/>
              <w:rPr>
                <w:sz w:val="18"/>
                <w:szCs w:val="18"/>
              </w:rPr>
            </w:pPr>
            <w:r>
              <w:rPr>
                <w:sz w:val="18"/>
                <w:szCs w:val="18"/>
              </w:rPr>
              <w:t>СМА</w:t>
            </w:r>
          </w:p>
          <w:p w:rsidR="00502433" w:rsidRDefault="00502433" w:rsidP="00B90BA0">
            <w:pPr>
              <w:jc w:val="center"/>
              <w:rPr>
                <w:sz w:val="18"/>
                <w:szCs w:val="18"/>
              </w:rPr>
            </w:pPr>
            <w:r>
              <w:rPr>
                <w:sz w:val="18"/>
                <w:szCs w:val="18"/>
              </w:rPr>
              <w:t>(n=14)</w:t>
            </w:r>
          </w:p>
        </w:tc>
        <w:tc>
          <w:tcPr>
            <w:tcW w:w="850" w:type="dxa"/>
            <w:gridSpan w:val="2"/>
            <w:tcMar>
              <w:left w:w="57" w:type="dxa"/>
              <w:right w:w="57" w:type="dxa"/>
            </w:tcMar>
            <w:vAlign w:val="center"/>
          </w:tcPr>
          <w:p w:rsidR="00502433" w:rsidRDefault="00502433" w:rsidP="00B90BA0">
            <w:pPr>
              <w:jc w:val="center"/>
              <w:rPr>
                <w:sz w:val="18"/>
                <w:szCs w:val="18"/>
              </w:rPr>
            </w:pPr>
            <w:r>
              <w:rPr>
                <w:sz w:val="18"/>
                <w:szCs w:val="18"/>
              </w:rPr>
              <w:t>ВББ</w:t>
            </w:r>
          </w:p>
          <w:p w:rsidR="00502433" w:rsidRDefault="00502433" w:rsidP="00B90BA0">
            <w:pPr>
              <w:jc w:val="center"/>
              <w:rPr>
                <w:sz w:val="18"/>
                <w:szCs w:val="18"/>
              </w:rPr>
            </w:pPr>
            <w:r>
              <w:rPr>
                <w:sz w:val="18"/>
                <w:szCs w:val="18"/>
              </w:rPr>
              <w:t>(n=4)</w:t>
            </w:r>
          </w:p>
        </w:tc>
        <w:tc>
          <w:tcPr>
            <w:tcW w:w="902" w:type="dxa"/>
            <w:gridSpan w:val="2"/>
            <w:tcMar>
              <w:left w:w="57" w:type="dxa"/>
              <w:right w:w="57" w:type="dxa"/>
            </w:tcMar>
            <w:vAlign w:val="center"/>
          </w:tcPr>
          <w:p w:rsidR="00502433" w:rsidRDefault="00502433" w:rsidP="00B90BA0">
            <w:pPr>
              <w:jc w:val="center"/>
              <w:rPr>
                <w:sz w:val="18"/>
                <w:szCs w:val="18"/>
              </w:rPr>
            </w:pPr>
            <w:r>
              <w:rPr>
                <w:sz w:val="18"/>
                <w:szCs w:val="18"/>
              </w:rPr>
              <w:t>Всього</w:t>
            </w:r>
          </w:p>
          <w:p w:rsidR="00502433" w:rsidRDefault="00502433" w:rsidP="00B90BA0">
            <w:pPr>
              <w:jc w:val="center"/>
              <w:rPr>
                <w:sz w:val="18"/>
                <w:szCs w:val="18"/>
              </w:rPr>
            </w:pPr>
            <w:r>
              <w:rPr>
                <w:sz w:val="18"/>
                <w:szCs w:val="18"/>
              </w:rPr>
              <w:t>(n=101)</w:t>
            </w:r>
          </w:p>
        </w:tc>
      </w:tr>
      <w:tr w:rsidR="00502433" w:rsidTr="00B90BA0">
        <w:trPr>
          <w:cantSplit/>
        </w:trPr>
        <w:tc>
          <w:tcPr>
            <w:tcW w:w="1809" w:type="dxa"/>
            <w:vMerge/>
            <w:tcMar>
              <w:left w:w="57" w:type="dxa"/>
              <w:right w:w="57" w:type="dxa"/>
            </w:tcMar>
          </w:tcPr>
          <w:p w:rsidR="00502433" w:rsidRDefault="00502433" w:rsidP="00B90BA0">
            <w:pPr>
              <w:rPr>
                <w:sz w:val="18"/>
                <w:szCs w:val="18"/>
              </w:rPr>
            </w:pPr>
          </w:p>
        </w:tc>
        <w:tc>
          <w:tcPr>
            <w:tcW w:w="482" w:type="dxa"/>
            <w:tcMar>
              <w:left w:w="57" w:type="dxa"/>
              <w:right w:w="57" w:type="dxa"/>
            </w:tcMar>
          </w:tcPr>
          <w:p w:rsidR="00502433" w:rsidRDefault="00502433" w:rsidP="00B90BA0">
            <w:pPr>
              <w:jc w:val="center"/>
              <w:rPr>
                <w:sz w:val="18"/>
                <w:szCs w:val="18"/>
              </w:rPr>
            </w:pPr>
            <w:r>
              <w:rPr>
                <w:sz w:val="18"/>
                <w:szCs w:val="18"/>
              </w:rPr>
              <w:t>абс.</w:t>
            </w:r>
          </w:p>
        </w:tc>
        <w:tc>
          <w:tcPr>
            <w:tcW w:w="482" w:type="dxa"/>
            <w:tcMar>
              <w:left w:w="57" w:type="dxa"/>
              <w:right w:w="57" w:type="dxa"/>
            </w:tcMar>
          </w:tcPr>
          <w:p w:rsidR="00502433" w:rsidRDefault="00502433" w:rsidP="00B90BA0">
            <w:pPr>
              <w:jc w:val="center"/>
              <w:rPr>
                <w:sz w:val="18"/>
                <w:szCs w:val="18"/>
              </w:rPr>
            </w:pPr>
            <w:r>
              <w:rPr>
                <w:sz w:val="18"/>
                <w:szCs w:val="18"/>
              </w:rPr>
              <w:t>%</w:t>
            </w:r>
          </w:p>
        </w:tc>
        <w:tc>
          <w:tcPr>
            <w:tcW w:w="482" w:type="dxa"/>
            <w:tcMar>
              <w:left w:w="57" w:type="dxa"/>
              <w:right w:w="57" w:type="dxa"/>
            </w:tcMar>
          </w:tcPr>
          <w:p w:rsidR="00502433" w:rsidRDefault="00502433" w:rsidP="00B90BA0">
            <w:pPr>
              <w:jc w:val="center"/>
              <w:rPr>
                <w:sz w:val="18"/>
                <w:szCs w:val="18"/>
              </w:rPr>
            </w:pPr>
            <w:r>
              <w:rPr>
                <w:sz w:val="18"/>
                <w:szCs w:val="18"/>
              </w:rPr>
              <w:t>абс.</w:t>
            </w:r>
          </w:p>
        </w:tc>
        <w:tc>
          <w:tcPr>
            <w:tcW w:w="482" w:type="dxa"/>
            <w:tcMar>
              <w:left w:w="57" w:type="dxa"/>
              <w:right w:w="57" w:type="dxa"/>
            </w:tcMar>
          </w:tcPr>
          <w:p w:rsidR="00502433" w:rsidRDefault="00502433" w:rsidP="00B90BA0">
            <w:pPr>
              <w:jc w:val="center"/>
              <w:rPr>
                <w:sz w:val="18"/>
                <w:szCs w:val="18"/>
              </w:rPr>
            </w:pPr>
            <w:r>
              <w:rPr>
                <w:sz w:val="18"/>
                <w:szCs w:val="18"/>
              </w:rPr>
              <w:t>%</w:t>
            </w:r>
          </w:p>
        </w:tc>
        <w:tc>
          <w:tcPr>
            <w:tcW w:w="482" w:type="dxa"/>
            <w:tcMar>
              <w:left w:w="57" w:type="dxa"/>
              <w:right w:w="57" w:type="dxa"/>
            </w:tcMar>
          </w:tcPr>
          <w:p w:rsidR="00502433" w:rsidRDefault="00502433" w:rsidP="00B90BA0">
            <w:pPr>
              <w:jc w:val="center"/>
              <w:rPr>
                <w:sz w:val="18"/>
                <w:szCs w:val="18"/>
              </w:rPr>
            </w:pPr>
            <w:r>
              <w:rPr>
                <w:sz w:val="18"/>
                <w:szCs w:val="18"/>
              </w:rPr>
              <w:t>абс.</w:t>
            </w:r>
          </w:p>
        </w:tc>
        <w:tc>
          <w:tcPr>
            <w:tcW w:w="658" w:type="dxa"/>
            <w:tcMar>
              <w:left w:w="57" w:type="dxa"/>
              <w:right w:w="57" w:type="dxa"/>
            </w:tcMar>
          </w:tcPr>
          <w:p w:rsidR="00502433" w:rsidRDefault="00502433" w:rsidP="00B90BA0">
            <w:pPr>
              <w:jc w:val="center"/>
              <w:rPr>
                <w:sz w:val="18"/>
                <w:szCs w:val="18"/>
              </w:rPr>
            </w:pPr>
            <w:r>
              <w:rPr>
                <w:sz w:val="18"/>
                <w:szCs w:val="18"/>
              </w:rPr>
              <w:t>%</w:t>
            </w:r>
          </w:p>
        </w:tc>
        <w:tc>
          <w:tcPr>
            <w:tcW w:w="425" w:type="dxa"/>
            <w:tcMar>
              <w:left w:w="57" w:type="dxa"/>
              <w:right w:w="57" w:type="dxa"/>
            </w:tcMar>
          </w:tcPr>
          <w:p w:rsidR="00502433" w:rsidRDefault="00502433" w:rsidP="00B90BA0">
            <w:pPr>
              <w:jc w:val="center"/>
              <w:rPr>
                <w:sz w:val="18"/>
                <w:szCs w:val="18"/>
              </w:rPr>
            </w:pPr>
            <w:r>
              <w:rPr>
                <w:sz w:val="18"/>
                <w:szCs w:val="18"/>
              </w:rPr>
              <w:t>абс.</w:t>
            </w:r>
          </w:p>
        </w:tc>
        <w:tc>
          <w:tcPr>
            <w:tcW w:w="425" w:type="dxa"/>
            <w:tcMar>
              <w:left w:w="57" w:type="dxa"/>
              <w:right w:w="57" w:type="dxa"/>
            </w:tcMar>
          </w:tcPr>
          <w:p w:rsidR="00502433" w:rsidRDefault="00502433" w:rsidP="00B90BA0">
            <w:pPr>
              <w:jc w:val="center"/>
              <w:rPr>
                <w:sz w:val="18"/>
                <w:szCs w:val="18"/>
              </w:rPr>
            </w:pPr>
            <w:r>
              <w:rPr>
                <w:sz w:val="18"/>
                <w:szCs w:val="18"/>
              </w:rPr>
              <w:t>%</w:t>
            </w:r>
          </w:p>
        </w:tc>
        <w:tc>
          <w:tcPr>
            <w:tcW w:w="420" w:type="dxa"/>
            <w:tcMar>
              <w:left w:w="57" w:type="dxa"/>
              <w:right w:w="57" w:type="dxa"/>
            </w:tcMar>
          </w:tcPr>
          <w:p w:rsidR="00502433" w:rsidRDefault="00502433" w:rsidP="00B90BA0">
            <w:pPr>
              <w:jc w:val="center"/>
              <w:rPr>
                <w:sz w:val="18"/>
                <w:szCs w:val="18"/>
              </w:rPr>
            </w:pPr>
            <w:r>
              <w:rPr>
                <w:sz w:val="18"/>
                <w:szCs w:val="18"/>
              </w:rPr>
              <w:t>абс.</w:t>
            </w:r>
          </w:p>
        </w:tc>
        <w:tc>
          <w:tcPr>
            <w:tcW w:w="482" w:type="dxa"/>
            <w:tcMar>
              <w:left w:w="57" w:type="dxa"/>
              <w:right w:w="57" w:type="dxa"/>
            </w:tcMar>
          </w:tcPr>
          <w:p w:rsidR="00502433" w:rsidRDefault="00502433" w:rsidP="00B90BA0">
            <w:pPr>
              <w:jc w:val="center"/>
              <w:rPr>
                <w:sz w:val="18"/>
                <w:szCs w:val="18"/>
              </w:rPr>
            </w:pPr>
            <w:r>
              <w:rPr>
                <w:sz w:val="18"/>
                <w:szCs w:val="18"/>
              </w:rPr>
              <w:t>%</w:t>
            </w:r>
          </w:p>
        </w:tc>
      </w:tr>
      <w:tr w:rsidR="00502433" w:rsidTr="00B90BA0">
        <w:tc>
          <w:tcPr>
            <w:tcW w:w="1809" w:type="dxa"/>
            <w:tcMar>
              <w:left w:w="57" w:type="dxa"/>
              <w:right w:w="57" w:type="dxa"/>
            </w:tcMar>
          </w:tcPr>
          <w:p w:rsidR="00502433" w:rsidRDefault="00502433" w:rsidP="00B90BA0">
            <w:pPr>
              <w:rPr>
                <w:sz w:val="18"/>
                <w:szCs w:val="18"/>
              </w:rPr>
            </w:pPr>
            <w:r>
              <w:rPr>
                <w:sz w:val="18"/>
                <w:szCs w:val="18"/>
              </w:rPr>
              <w:t>СФСМ1-СЗСО1</w:t>
            </w:r>
          </w:p>
        </w:tc>
        <w:tc>
          <w:tcPr>
            <w:tcW w:w="482" w:type="dxa"/>
            <w:tcMar>
              <w:left w:w="57" w:type="dxa"/>
              <w:right w:w="57" w:type="dxa"/>
            </w:tcMar>
          </w:tcPr>
          <w:p w:rsidR="00502433" w:rsidRDefault="00502433" w:rsidP="00B90BA0">
            <w:pPr>
              <w:jc w:val="center"/>
              <w:rPr>
                <w:sz w:val="18"/>
                <w:szCs w:val="18"/>
              </w:rPr>
            </w:pPr>
            <w:r>
              <w:rPr>
                <w:sz w:val="18"/>
                <w:szCs w:val="18"/>
              </w:rPr>
              <w:t>25</w:t>
            </w:r>
          </w:p>
        </w:tc>
        <w:tc>
          <w:tcPr>
            <w:tcW w:w="482" w:type="dxa"/>
            <w:tcMar>
              <w:left w:w="57" w:type="dxa"/>
              <w:right w:w="57" w:type="dxa"/>
            </w:tcMar>
          </w:tcPr>
          <w:p w:rsidR="00502433" w:rsidRDefault="00502433" w:rsidP="00B90BA0">
            <w:pPr>
              <w:jc w:val="center"/>
              <w:rPr>
                <w:sz w:val="18"/>
                <w:szCs w:val="18"/>
              </w:rPr>
            </w:pPr>
            <w:r>
              <w:rPr>
                <w:sz w:val="18"/>
                <w:szCs w:val="18"/>
              </w:rPr>
              <w:t>54,4</w:t>
            </w:r>
          </w:p>
        </w:tc>
        <w:tc>
          <w:tcPr>
            <w:tcW w:w="482" w:type="dxa"/>
            <w:tcMar>
              <w:left w:w="57" w:type="dxa"/>
              <w:right w:w="57" w:type="dxa"/>
            </w:tcMar>
          </w:tcPr>
          <w:p w:rsidR="00502433" w:rsidRDefault="00502433" w:rsidP="00B90BA0">
            <w:pPr>
              <w:jc w:val="center"/>
              <w:rPr>
                <w:sz w:val="18"/>
                <w:szCs w:val="18"/>
              </w:rPr>
            </w:pPr>
            <w:r>
              <w:rPr>
                <w:sz w:val="18"/>
                <w:szCs w:val="18"/>
              </w:rPr>
              <w:t>23</w:t>
            </w:r>
          </w:p>
        </w:tc>
        <w:tc>
          <w:tcPr>
            <w:tcW w:w="482" w:type="dxa"/>
            <w:tcMar>
              <w:left w:w="57" w:type="dxa"/>
              <w:right w:w="57" w:type="dxa"/>
            </w:tcMar>
          </w:tcPr>
          <w:p w:rsidR="00502433" w:rsidRDefault="00502433" w:rsidP="00B90BA0">
            <w:pPr>
              <w:jc w:val="center"/>
              <w:rPr>
                <w:sz w:val="18"/>
                <w:szCs w:val="18"/>
              </w:rPr>
            </w:pPr>
            <w:r>
              <w:rPr>
                <w:sz w:val="18"/>
                <w:szCs w:val="18"/>
              </w:rPr>
              <w:t>62,2</w:t>
            </w:r>
          </w:p>
        </w:tc>
        <w:tc>
          <w:tcPr>
            <w:tcW w:w="482" w:type="dxa"/>
            <w:tcMar>
              <w:left w:w="57" w:type="dxa"/>
              <w:right w:w="57" w:type="dxa"/>
            </w:tcMar>
          </w:tcPr>
          <w:p w:rsidR="00502433" w:rsidRDefault="00502433" w:rsidP="00B90BA0">
            <w:pPr>
              <w:jc w:val="center"/>
              <w:rPr>
                <w:sz w:val="18"/>
                <w:szCs w:val="18"/>
              </w:rPr>
            </w:pPr>
            <w:r>
              <w:rPr>
                <w:sz w:val="18"/>
                <w:szCs w:val="18"/>
              </w:rPr>
              <w:t>6</w:t>
            </w:r>
          </w:p>
        </w:tc>
        <w:tc>
          <w:tcPr>
            <w:tcW w:w="658" w:type="dxa"/>
            <w:tcMar>
              <w:left w:w="57" w:type="dxa"/>
              <w:right w:w="57" w:type="dxa"/>
            </w:tcMar>
          </w:tcPr>
          <w:p w:rsidR="00502433" w:rsidRDefault="00502433" w:rsidP="00B90BA0">
            <w:pPr>
              <w:jc w:val="center"/>
              <w:rPr>
                <w:sz w:val="18"/>
                <w:szCs w:val="18"/>
              </w:rPr>
            </w:pPr>
            <w:r>
              <w:rPr>
                <w:sz w:val="18"/>
                <w:szCs w:val="18"/>
              </w:rPr>
              <w:t>42,9</w:t>
            </w:r>
          </w:p>
        </w:tc>
        <w:tc>
          <w:tcPr>
            <w:tcW w:w="425" w:type="dxa"/>
            <w:tcMar>
              <w:left w:w="57" w:type="dxa"/>
              <w:right w:w="57" w:type="dxa"/>
            </w:tcMar>
          </w:tcPr>
          <w:p w:rsidR="00502433" w:rsidRDefault="00502433" w:rsidP="00B90BA0">
            <w:pPr>
              <w:jc w:val="center"/>
              <w:rPr>
                <w:sz w:val="18"/>
                <w:szCs w:val="18"/>
              </w:rPr>
            </w:pPr>
            <w:r>
              <w:rPr>
                <w:sz w:val="18"/>
                <w:szCs w:val="18"/>
              </w:rPr>
              <w:t>2</w:t>
            </w:r>
          </w:p>
        </w:tc>
        <w:tc>
          <w:tcPr>
            <w:tcW w:w="425" w:type="dxa"/>
            <w:tcMar>
              <w:left w:w="57" w:type="dxa"/>
              <w:right w:w="57" w:type="dxa"/>
            </w:tcMar>
          </w:tcPr>
          <w:p w:rsidR="00502433" w:rsidRDefault="00502433" w:rsidP="00B90BA0">
            <w:pPr>
              <w:jc w:val="center"/>
              <w:rPr>
                <w:sz w:val="18"/>
                <w:szCs w:val="18"/>
              </w:rPr>
            </w:pPr>
            <w:r>
              <w:rPr>
                <w:sz w:val="18"/>
                <w:szCs w:val="18"/>
              </w:rPr>
              <w:t>50</w:t>
            </w:r>
          </w:p>
        </w:tc>
        <w:tc>
          <w:tcPr>
            <w:tcW w:w="420" w:type="dxa"/>
            <w:tcMar>
              <w:left w:w="57" w:type="dxa"/>
              <w:right w:w="57" w:type="dxa"/>
            </w:tcMar>
          </w:tcPr>
          <w:p w:rsidR="00502433" w:rsidRDefault="00502433" w:rsidP="00B90BA0">
            <w:pPr>
              <w:jc w:val="center"/>
              <w:rPr>
                <w:sz w:val="18"/>
                <w:szCs w:val="18"/>
              </w:rPr>
            </w:pPr>
            <w:r>
              <w:rPr>
                <w:sz w:val="18"/>
                <w:szCs w:val="18"/>
              </w:rPr>
              <w:t>56</w:t>
            </w:r>
          </w:p>
        </w:tc>
        <w:tc>
          <w:tcPr>
            <w:tcW w:w="482" w:type="dxa"/>
            <w:tcMar>
              <w:left w:w="57" w:type="dxa"/>
              <w:right w:w="57" w:type="dxa"/>
            </w:tcMar>
          </w:tcPr>
          <w:p w:rsidR="00502433" w:rsidRDefault="00502433" w:rsidP="00B90BA0">
            <w:pPr>
              <w:jc w:val="center"/>
              <w:rPr>
                <w:sz w:val="18"/>
                <w:szCs w:val="18"/>
              </w:rPr>
            </w:pPr>
            <w:r>
              <w:rPr>
                <w:sz w:val="18"/>
                <w:szCs w:val="18"/>
              </w:rPr>
              <w:t>55,5</w:t>
            </w:r>
          </w:p>
        </w:tc>
      </w:tr>
      <w:tr w:rsidR="00502433" w:rsidTr="00B90BA0">
        <w:tc>
          <w:tcPr>
            <w:tcW w:w="1809" w:type="dxa"/>
            <w:tcMar>
              <w:left w:w="57" w:type="dxa"/>
              <w:right w:w="57" w:type="dxa"/>
            </w:tcMar>
          </w:tcPr>
          <w:p w:rsidR="00502433" w:rsidRDefault="00502433" w:rsidP="00B90BA0">
            <w:pPr>
              <w:rPr>
                <w:sz w:val="18"/>
                <w:szCs w:val="18"/>
              </w:rPr>
            </w:pPr>
            <w:r>
              <w:rPr>
                <w:sz w:val="18"/>
                <w:szCs w:val="18"/>
              </w:rPr>
              <w:t>СФСМ2-СЗСО2</w:t>
            </w:r>
          </w:p>
        </w:tc>
        <w:tc>
          <w:tcPr>
            <w:tcW w:w="482" w:type="dxa"/>
            <w:tcMar>
              <w:left w:w="57" w:type="dxa"/>
              <w:right w:w="57" w:type="dxa"/>
            </w:tcMar>
          </w:tcPr>
          <w:p w:rsidR="00502433" w:rsidRDefault="00502433" w:rsidP="00B90BA0">
            <w:pPr>
              <w:jc w:val="center"/>
              <w:rPr>
                <w:sz w:val="18"/>
                <w:szCs w:val="18"/>
              </w:rPr>
            </w:pPr>
            <w:r>
              <w:rPr>
                <w:sz w:val="18"/>
                <w:szCs w:val="18"/>
              </w:rPr>
              <w:t>9</w:t>
            </w:r>
          </w:p>
        </w:tc>
        <w:tc>
          <w:tcPr>
            <w:tcW w:w="482" w:type="dxa"/>
            <w:tcMar>
              <w:left w:w="57" w:type="dxa"/>
              <w:right w:w="57" w:type="dxa"/>
            </w:tcMar>
          </w:tcPr>
          <w:p w:rsidR="00502433" w:rsidRDefault="00502433" w:rsidP="00B90BA0">
            <w:pPr>
              <w:jc w:val="center"/>
              <w:rPr>
                <w:sz w:val="18"/>
                <w:szCs w:val="18"/>
              </w:rPr>
            </w:pPr>
            <w:r>
              <w:rPr>
                <w:sz w:val="18"/>
                <w:szCs w:val="18"/>
              </w:rPr>
              <w:t>19,6</w:t>
            </w:r>
          </w:p>
        </w:tc>
        <w:tc>
          <w:tcPr>
            <w:tcW w:w="482" w:type="dxa"/>
            <w:tcMar>
              <w:left w:w="57" w:type="dxa"/>
              <w:right w:w="57" w:type="dxa"/>
            </w:tcMar>
          </w:tcPr>
          <w:p w:rsidR="00502433" w:rsidRDefault="00502433" w:rsidP="00B90BA0">
            <w:pPr>
              <w:jc w:val="center"/>
              <w:rPr>
                <w:sz w:val="18"/>
                <w:szCs w:val="18"/>
              </w:rPr>
            </w:pPr>
            <w:r>
              <w:rPr>
                <w:sz w:val="18"/>
                <w:szCs w:val="18"/>
              </w:rPr>
              <w:t>10</w:t>
            </w:r>
          </w:p>
        </w:tc>
        <w:tc>
          <w:tcPr>
            <w:tcW w:w="482" w:type="dxa"/>
            <w:tcMar>
              <w:left w:w="57" w:type="dxa"/>
              <w:right w:w="57" w:type="dxa"/>
            </w:tcMar>
          </w:tcPr>
          <w:p w:rsidR="00502433" w:rsidRDefault="00502433" w:rsidP="00B90BA0">
            <w:pPr>
              <w:jc w:val="center"/>
              <w:rPr>
                <w:sz w:val="18"/>
                <w:szCs w:val="18"/>
              </w:rPr>
            </w:pPr>
            <w:r>
              <w:rPr>
                <w:sz w:val="18"/>
                <w:szCs w:val="18"/>
              </w:rPr>
              <w:t>27</w:t>
            </w:r>
          </w:p>
        </w:tc>
        <w:tc>
          <w:tcPr>
            <w:tcW w:w="482" w:type="dxa"/>
            <w:tcMar>
              <w:left w:w="57" w:type="dxa"/>
              <w:right w:w="57" w:type="dxa"/>
            </w:tcMar>
          </w:tcPr>
          <w:p w:rsidR="00502433" w:rsidRDefault="00502433" w:rsidP="00B90BA0">
            <w:pPr>
              <w:jc w:val="center"/>
              <w:rPr>
                <w:sz w:val="18"/>
                <w:szCs w:val="18"/>
              </w:rPr>
            </w:pPr>
            <w:r>
              <w:rPr>
                <w:sz w:val="18"/>
                <w:szCs w:val="18"/>
              </w:rPr>
              <w:t>4</w:t>
            </w:r>
          </w:p>
        </w:tc>
        <w:tc>
          <w:tcPr>
            <w:tcW w:w="658" w:type="dxa"/>
            <w:tcMar>
              <w:left w:w="57" w:type="dxa"/>
              <w:right w:w="57" w:type="dxa"/>
            </w:tcMar>
          </w:tcPr>
          <w:p w:rsidR="00502433" w:rsidRDefault="00502433" w:rsidP="00B90BA0">
            <w:pPr>
              <w:jc w:val="center"/>
              <w:rPr>
                <w:sz w:val="18"/>
                <w:szCs w:val="18"/>
              </w:rPr>
            </w:pPr>
            <w:r>
              <w:rPr>
                <w:sz w:val="18"/>
                <w:szCs w:val="18"/>
              </w:rPr>
              <w:t>28,6</w:t>
            </w:r>
          </w:p>
        </w:tc>
        <w:tc>
          <w:tcPr>
            <w:tcW w:w="425" w:type="dxa"/>
            <w:tcMar>
              <w:left w:w="57" w:type="dxa"/>
              <w:right w:w="57" w:type="dxa"/>
            </w:tcMar>
          </w:tcPr>
          <w:p w:rsidR="00502433" w:rsidRDefault="00502433" w:rsidP="00B90BA0">
            <w:pPr>
              <w:jc w:val="center"/>
              <w:rPr>
                <w:sz w:val="18"/>
                <w:szCs w:val="18"/>
              </w:rPr>
            </w:pPr>
            <w:r>
              <w:rPr>
                <w:sz w:val="18"/>
                <w:szCs w:val="18"/>
              </w:rPr>
              <w:t>1</w:t>
            </w:r>
          </w:p>
        </w:tc>
        <w:tc>
          <w:tcPr>
            <w:tcW w:w="425" w:type="dxa"/>
            <w:tcMar>
              <w:left w:w="57" w:type="dxa"/>
              <w:right w:w="57" w:type="dxa"/>
            </w:tcMar>
          </w:tcPr>
          <w:p w:rsidR="00502433" w:rsidRDefault="00502433" w:rsidP="00B90BA0">
            <w:pPr>
              <w:jc w:val="center"/>
              <w:rPr>
                <w:sz w:val="18"/>
                <w:szCs w:val="18"/>
              </w:rPr>
            </w:pPr>
            <w:r>
              <w:rPr>
                <w:sz w:val="18"/>
                <w:szCs w:val="18"/>
              </w:rPr>
              <w:t>25</w:t>
            </w:r>
          </w:p>
        </w:tc>
        <w:tc>
          <w:tcPr>
            <w:tcW w:w="420" w:type="dxa"/>
            <w:tcMar>
              <w:left w:w="57" w:type="dxa"/>
              <w:right w:w="57" w:type="dxa"/>
            </w:tcMar>
          </w:tcPr>
          <w:p w:rsidR="00502433" w:rsidRDefault="00502433" w:rsidP="00B90BA0">
            <w:pPr>
              <w:jc w:val="center"/>
              <w:rPr>
                <w:sz w:val="18"/>
                <w:szCs w:val="18"/>
              </w:rPr>
            </w:pPr>
            <w:r>
              <w:rPr>
                <w:sz w:val="18"/>
                <w:szCs w:val="18"/>
              </w:rPr>
              <w:t>24</w:t>
            </w:r>
          </w:p>
        </w:tc>
        <w:tc>
          <w:tcPr>
            <w:tcW w:w="482" w:type="dxa"/>
            <w:tcMar>
              <w:left w:w="57" w:type="dxa"/>
              <w:right w:w="57" w:type="dxa"/>
            </w:tcMar>
          </w:tcPr>
          <w:p w:rsidR="00502433" w:rsidRDefault="00502433" w:rsidP="00B90BA0">
            <w:pPr>
              <w:jc w:val="center"/>
              <w:rPr>
                <w:sz w:val="18"/>
                <w:szCs w:val="18"/>
              </w:rPr>
            </w:pPr>
            <w:r>
              <w:rPr>
                <w:sz w:val="18"/>
                <w:szCs w:val="18"/>
              </w:rPr>
              <w:t>23,8</w:t>
            </w:r>
          </w:p>
        </w:tc>
      </w:tr>
      <w:tr w:rsidR="00502433" w:rsidTr="00B90BA0">
        <w:tc>
          <w:tcPr>
            <w:tcW w:w="1809" w:type="dxa"/>
            <w:tcMar>
              <w:left w:w="57" w:type="dxa"/>
              <w:right w:w="57" w:type="dxa"/>
            </w:tcMar>
          </w:tcPr>
          <w:p w:rsidR="00502433" w:rsidRDefault="00502433" w:rsidP="00B90BA0">
            <w:pPr>
              <w:rPr>
                <w:sz w:val="18"/>
                <w:szCs w:val="18"/>
              </w:rPr>
            </w:pPr>
            <w:r>
              <w:rPr>
                <w:sz w:val="18"/>
                <w:szCs w:val="18"/>
              </w:rPr>
              <w:t>СФСМ3,4-СЗСО3,4</w:t>
            </w:r>
          </w:p>
        </w:tc>
        <w:tc>
          <w:tcPr>
            <w:tcW w:w="482" w:type="dxa"/>
            <w:tcMar>
              <w:left w:w="57" w:type="dxa"/>
              <w:right w:w="57" w:type="dxa"/>
            </w:tcMar>
          </w:tcPr>
          <w:p w:rsidR="00502433" w:rsidRDefault="00502433" w:rsidP="00B90BA0">
            <w:pPr>
              <w:jc w:val="center"/>
              <w:rPr>
                <w:sz w:val="18"/>
                <w:szCs w:val="18"/>
              </w:rPr>
            </w:pPr>
            <w:r>
              <w:rPr>
                <w:sz w:val="18"/>
                <w:szCs w:val="18"/>
              </w:rPr>
              <w:t>6</w:t>
            </w:r>
          </w:p>
        </w:tc>
        <w:tc>
          <w:tcPr>
            <w:tcW w:w="482" w:type="dxa"/>
            <w:tcMar>
              <w:left w:w="57" w:type="dxa"/>
              <w:right w:w="57" w:type="dxa"/>
            </w:tcMar>
          </w:tcPr>
          <w:p w:rsidR="00502433" w:rsidRDefault="00502433" w:rsidP="00B90BA0">
            <w:pPr>
              <w:jc w:val="center"/>
              <w:rPr>
                <w:sz w:val="18"/>
                <w:szCs w:val="18"/>
              </w:rPr>
            </w:pPr>
            <w:r>
              <w:rPr>
                <w:sz w:val="18"/>
                <w:szCs w:val="18"/>
              </w:rPr>
              <w:t>13</w:t>
            </w:r>
          </w:p>
        </w:tc>
        <w:tc>
          <w:tcPr>
            <w:tcW w:w="482" w:type="dxa"/>
            <w:tcMar>
              <w:left w:w="57" w:type="dxa"/>
              <w:right w:w="57" w:type="dxa"/>
            </w:tcMar>
          </w:tcPr>
          <w:p w:rsidR="00502433" w:rsidRDefault="00502433" w:rsidP="00B90BA0">
            <w:pPr>
              <w:jc w:val="center"/>
              <w:rPr>
                <w:sz w:val="18"/>
                <w:szCs w:val="18"/>
              </w:rPr>
            </w:pPr>
            <w:r>
              <w:rPr>
                <w:sz w:val="18"/>
                <w:szCs w:val="18"/>
              </w:rPr>
              <w:t>3</w:t>
            </w:r>
          </w:p>
        </w:tc>
        <w:tc>
          <w:tcPr>
            <w:tcW w:w="482" w:type="dxa"/>
            <w:tcMar>
              <w:left w:w="57" w:type="dxa"/>
              <w:right w:w="57" w:type="dxa"/>
            </w:tcMar>
          </w:tcPr>
          <w:p w:rsidR="00502433" w:rsidRDefault="00502433" w:rsidP="00B90BA0">
            <w:pPr>
              <w:jc w:val="center"/>
              <w:rPr>
                <w:sz w:val="18"/>
                <w:szCs w:val="18"/>
              </w:rPr>
            </w:pPr>
            <w:r>
              <w:rPr>
                <w:sz w:val="18"/>
                <w:szCs w:val="18"/>
              </w:rPr>
              <w:t>8,1</w:t>
            </w:r>
          </w:p>
        </w:tc>
        <w:tc>
          <w:tcPr>
            <w:tcW w:w="482" w:type="dxa"/>
            <w:tcMar>
              <w:left w:w="57" w:type="dxa"/>
              <w:right w:w="57" w:type="dxa"/>
            </w:tcMar>
          </w:tcPr>
          <w:p w:rsidR="00502433" w:rsidRDefault="00502433" w:rsidP="00B90BA0">
            <w:pPr>
              <w:jc w:val="center"/>
              <w:rPr>
                <w:sz w:val="18"/>
                <w:szCs w:val="18"/>
              </w:rPr>
            </w:pPr>
            <w:r>
              <w:rPr>
                <w:sz w:val="18"/>
                <w:szCs w:val="18"/>
              </w:rPr>
              <w:t>2</w:t>
            </w:r>
          </w:p>
        </w:tc>
        <w:tc>
          <w:tcPr>
            <w:tcW w:w="658" w:type="dxa"/>
            <w:tcMar>
              <w:left w:w="57" w:type="dxa"/>
              <w:right w:w="57" w:type="dxa"/>
            </w:tcMar>
          </w:tcPr>
          <w:p w:rsidR="00502433" w:rsidRDefault="00502433" w:rsidP="00B90BA0">
            <w:pPr>
              <w:jc w:val="center"/>
              <w:rPr>
                <w:sz w:val="18"/>
                <w:szCs w:val="18"/>
              </w:rPr>
            </w:pPr>
            <w:r>
              <w:rPr>
                <w:sz w:val="18"/>
                <w:szCs w:val="18"/>
              </w:rPr>
              <w:t>14,25</w:t>
            </w:r>
          </w:p>
        </w:tc>
        <w:tc>
          <w:tcPr>
            <w:tcW w:w="425" w:type="dxa"/>
            <w:tcMar>
              <w:left w:w="57" w:type="dxa"/>
              <w:right w:w="57" w:type="dxa"/>
            </w:tcMar>
          </w:tcPr>
          <w:p w:rsidR="00502433" w:rsidRDefault="00502433" w:rsidP="00B90BA0">
            <w:pPr>
              <w:jc w:val="center"/>
              <w:rPr>
                <w:sz w:val="18"/>
                <w:szCs w:val="18"/>
              </w:rPr>
            </w:pPr>
            <w:r>
              <w:rPr>
                <w:sz w:val="18"/>
                <w:szCs w:val="18"/>
              </w:rPr>
              <w:t>–</w:t>
            </w:r>
          </w:p>
        </w:tc>
        <w:tc>
          <w:tcPr>
            <w:tcW w:w="425" w:type="dxa"/>
            <w:tcMar>
              <w:left w:w="57" w:type="dxa"/>
              <w:right w:w="57" w:type="dxa"/>
            </w:tcMar>
          </w:tcPr>
          <w:p w:rsidR="00502433" w:rsidRDefault="00502433" w:rsidP="00B90BA0">
            <w:pPr>
              <w:jc w:val="center"/>
              <w:rPr>
                <w:sz w:val="18"/>
                <w:szCs w:val="18"/>
              </w:rPr>
            </w:pPr>
            <w:r>
              <w:rPr>
                <w:sz w:val="18"/>
                <w:szCs w:val="18"/>
              </w:rPr>
              <w:t>–</w:t>
            </w:r>
          </w:p>
        </w:tc>
        <w:tc>
          <w:tcPr>
            <w:tcW w:w="420" w:type="dxa"/>
            <w:tcMar>
              <w:left w:w="57" w:type="dxa"/>
              <w:right w:w="57" w:type="dxa"/>
            </w:tcMar>
          </w:tcPr>
          <w:p w:rsidR="00502433" w:rsidRDefault="00502433" w:rsidP="00B90BA0">
            <w:pPr>
              <w:jc w:val="center"/>
              <w:rPr>
                <w:sz w:val="18"/>
                <w:szCs w:val="18"/>
              </w:rPr>
            </w:pPr>
            <w:r>
              <w:rPr>
                <w:sz w:val="18"/>
                <w:szCs w:val="18"/>
              </w:rPr>
              <w:t>11</w:t>
            </w:r>
          </w:p>
        </w:tc>
        <w:tc>
          <w:tcPr>
            <w:tcW w:w="482" w:type="dxa"/>
            <w:tcMar>
              <w:left w:w="57" w:type="dxa"/>
              <w:right w:w="57" w:type="dxa"/>
            </w:tcMar>
          </w:tcPr>
          <w:p w:rsidR="00502433" w:rsidRDefault="00502433" w:rsidP="00B90BA0">
            <w:pPr>
              <w:jc w:val="center"/>
              <w:rPr>
                <w:sz w:val="18"/>
                <w:szCs w:val="18"/>
              </w:rPr>
            </w:pPr>
            <w:r>
              <w:rPr>
                <w:sz w:val="18"/>
                <w:szCs w:val="18"/>
              </w:rPr>
              <w:t>10,9</w:t>
            </w:r>
          </w:p>
        </w:tc>
      </w:tr>
      <w:tr w:rsidR="00502433" w:rsidTr="00B90BA0">
        <w:tc>
          <w:tcPr>
            <w:tcW w:w="1809" w:type="dxa"/>
            <w:tcMar>
              <w:left w:w="57" w:type="dxa"/>
              <w:right w:w="57" w:type="dxa"/>
            </w:tcMar>
          </w:tcPr>
          <w:p w:rsidR="00502433" w:rsidRDefault="00502433" w:rsidP="00B90BA0">
            <w:pPr>
              <w:rPr>
                <w:sz w:val="18"/>
                <w:szCs w:val="18"/>
              </w:rPr>
            </w:pPr>
            <w:r>
              <w:rPr>
                <w:sz w:val="18"/>
                <w:szCs w:val="18"/>
              </w:rPr>
              <w:t>СФСМ5-СЗСО5</w:t>
            </w:r>
          </w:p>
        </w:tc>
        <w:tc>
          <w:tcPr>
            <w:tcW w:w="482" w:type="dxa"/>
            <w:tcMar>
              <w:left w:w="57" w:type="dxa"/>
              <w:right w:w="57" w:type="dxa"/>
            </w:tcMar>
          </w:tcPr>
          <w:p w:rsidR="00502433" w:rsidRDefault="00502433" w:rsidP="00B90BA0">
            <w:pPr>
              <w:jc w:val="center"/>
              <w:rPr>
                <w:sz w:val="18"/>
                <w:szCs w:val="18"/>
              </w:rPr>
            </w:pPr>
            <w:r>
              <w:rPr>
                <w:sz w:val="18"/>
                <w:szCs w:val="18"/>
              </w:rPr>
              <w:t>3</w:t>
            </w:r>
          </w:p>
        </w:tc>
        <w:tc>
          <w:tcPr>
            <w:tcW w:w="482" w:type="dxa"/>
            <w:tcMar>
              <w:left w:w="57" w:type="dxa"/>
              <w:right w:w="57" w:type="dxa"/>
            </w:tcMar>
          </w:tcPr>
          <w:p w:rsidR="00502433" w:rsidRDefault="00502433" w:rsidP="00B90BA0">
            <w:pPr>
              <w:jc w:val="center"/>
              <w:rPr>
                <w:sz w:val="18"/>
                <w:szCs w:val="18"/>
              </w:rPr>
            </w:pPr>
            <w:r>
              <w:rPr>
                <w:sz w:val="18"/>
                <w:szCs w:val="18"/>
              </w:rPr>
              <w:t>6,5</w:t>
            </w:r>
          </w:p>
        </w:tc>
        <w:tc>
          <w:tcPr>
            <w:tcW w:w="482" w:type="dxa"/>
            <w:tcMar>
              <w:left w:w="57" w:type="dxa"/>
              <w:right w:w="57" w:type="dxa"/>
            </w:tcMar>
          </w:tcPr>
          <w:p w:rsidR="00502433" w:rsidRDefault="00502433" w:rsidP="00B90BA0">
            <w:pPr>
              <w:jc w:val="center"/>
              <w:rPr>
                <w:sz w:val="18"/>
                <w:szCs w:val="18"/>
              </w:rPr>
            </w:pPr>
            <w:r>
              <w:rPr>
                <w:sz w:val="18"/>
                <w:szCs w:val="18"/>
              </w:rPr>
              <w:t>1</w:t>
            </w:r>
          </w:p>
        </w:tc>
        <w:tc>
          <w:tcPr>
            <w:tcW w:w="482" w:type="dxa"/>
            <w:tcMar>
              <w:left w:w="57" w:type="dxa"/>
              <w:right w:w="57" w:type="dxa"/>
            </w:tcMar>
          </w:tcPr>
          <w:p w:rsidR="00502433" w:rsidRDefault="00502433" w:rsidP="00B90BA0">
            <w:pPr>
              <w:jc w:val="center"/>
              <w:rPr>
                <w:sz w:val="18"/>
                <w:szCs w:val="18"/>
              </w:rPr>
            </w:pPr>
            <w:r>
              <w:rPr>
                <w:sz w:val="18"/>
                <w:szCs w:val="18"/>
              </w:rPr>
              <w:t>2,7</w:t>
            </w:r>
          </w:p>
        </w:tc>
        <w:tc>
          <w:tcPr>
            <w:tcW w:w="482" w:type="dxa"/>
            <w:tcMar>
              <w:left w:w="57" w:type="dxa"/>
              <w:right w:w="57" w:type="dxa"/>
            </w:tcMar>
          </w:tcPr>
          <w:p w:rsidR="00502433" w:rsidRDefault="00502433" w:rsidP="00B90BA0">
            <w:pPr>
              <w:jc w:val="center"/>
              <w:rPr>
                <w:sz w:val="18"/>
                <w:szCs w:val="18"/>
              </w:rPr>
            </w:pPr>
            <w:r>
              <w:rPr>
                <w:sz w:val="18"/>
                <w:szCs w:val="18"/>
              </w:rPr>
              <w:t>2</w:t>
            </w:r>
          </w:p>
        </w:tc>
        <w:tc>
          <w:tcPr>
            <w:tcW w:w="658" w:type="dxa"/>
            <w:tcMar>
              <w:left w:w="57" w:type="dxa"/>
              <w:right w:w="57" w:type="dxa"/>
            </w:tcMar>
          </w:tcPr>
          <w:p w:rsidR="00502433" w:rsidRDefault="00502433" w:rsidP="00B90BA0">
            <w:pPr>
              <w:jc w:val="center"/>
              <w:rPr>
                <w:sz w:val="18"/>
                <w:szCs w:val="18"/>
              </w:rPr>
            </w:pPr>
            <w:r>
              <w:rPr>
                <w:sz w:val="18"/>
                <w:szCs w:val="18"/>
              </w:rPr>
              <w:t>14,25</w:t>
            </w:r>
          </w:p>
        </w:tc>
        <w:tc>
          <w:tcPr>
            <w:tcW w:w="425" w:type="dxa"/>
            <w:tcMar>
              <w:left w:w="57" w:type="dxa"/>
              <w:right w:w="57" w:type="dxa"/>
            </w:tcMar>
          </w:tcPr>
          <w:p w:rsidR="00502433" w:rsidRDefault="00502433" w:rsidP="00B90BA0">
            <w:pPr>
              <w:jc w:val="center"/>
              <w:rPr>
                <w:sz w:val="18"/>
                <w:szCs w:val="18"/>
              </w:rPr>
            </w:pPr>
            <w:r>
              <w:rPr>
                <w:sz w:val="18"/>
                <w:szCs w:val="18"/>
              </w:rPr>
              <w:t>–</w:t>
            </w:r>
          </w:p>
        </w:tc>
        <w:tc>
          <w:tcPr>
            <w:tcW w:w="425" w:type="dxa"/>
            <w:tcMar>
              <w:left w:w="57" w:type="dxa"/>
              <w:right w:w="57" w:type="dxa"/>
            </w:tcMar>
          </w:tcPr>
          <w:p w:rsidR="00502433" w:rsidRDefault="00502433" w:rsidP="00B90BA0">
            <w:pPr>
              <w:jc w:val="center"/>
              <w:rPr>
                <w:sz w:val="18"/>
                <w:szCs w:val="18"/>
              </w:rPr>
            </w:pPr>
            <w:r>
              <w:rPr>
                <w:sz w:val="18"/>
                <w:szCs w:val="18"/>
              </w:rPr>
              <w:t>–</w:t>
            </w:r>
          </w:p>
        </w:tc>
        <w:tc>
          <w:tcPr>
            <w:tcW w:w="420" w:type="dxa"/>
            <w:tcMar>
              <w:left w:w="57" w:type="dxa"/>
              <w:right w:w="57" w:type="dxa"/>
            </w:tcMar>
          </w:tcPr>
          <w:p w:rsidR="00502433" w:rsidRDefault="00502433" w:rsidP="00B90BA0">
            <w:pPr>
              <w:jc w:val="center"/>
              <w:rPr>
                <w:sz w:val="18"/>
                <w:szCs w:val="18"/>
              </w:rPr>
            </w:pPr>
            <w:r>
              <w:rPr>
                <w:sz w:val="18"/>
                <w:szCs w:val="18"/>
              </w:rPr>
              <w:t>6</w:t>
            </w:r>
          </w:p>
        </w:tc>
        <w:tc>
          <w:tcPr>
            <w:tcW w:w="482" w:type="dxa"/>
            <w:tcMar>
              <w:left w:w="57" w:type="dxa"/>
              <w:right w:w="57" w:type="dxa"/>
            </w:tcMar>
          </w:tcPr>
          <w:p w:rsidR="00502433" w:rsidRDefault="00502433" w:rsidP="00B90BA0">
            <w:pPr>
              <w:jc w:val="center"/>
              <w:rPr>
                <w:sz w:val="18"/>
                <w:szCs w:val="18"/>
              </w:rPr>
            </w:pPr>
            <w:r>
              <w:rPr>
                <w:sz w:val="18"/>
                <w:szCs w:val="18"/>
              </w:rPr>
              <w:t>5,9</w:t>
            </w:r>
          </w:p>
        </w:tc>
      </w:tr>
      <w:tr w:rsidR="00502433" w:rsidTr="00B90BA0">
        <w:tc>
          <w:tcPr>
            <w:tcW w:w="1809" w:type="dxa"/>
            <w:tcMar>
              <w:left w:w="57" w:type="dxa"/>
              <w:right w:w="57" w:type="dxa"/>
            </w:tcMar>
          </w:tcPr>
          <w:p w:rsidR="00502433" w:rsidRDefault="00502433" w:rsidP="00B90BA0">
            <w:pPr>
              <w:rPr>
                <w:sz w:val="18"/>
                <w:szCs w:val="18"/>
              </w:rPr>
            </w:pPr>
            <w:r>
              <w:rPr>
                <w:sz w:val="18"/>
                <w:szCs w:val="18"/>
              </w:rPr>
              <w:t>Не вдалося прооперувати</w:t>
            </w:r>
          </w:p>
        </w:tc>
        <w:tc>
          <w:tcPr>
            <w:tcW w:w="482" w:type="dxa"/>
            <w:tcMar>
              <w:left w:w="57" w:type="dxa"/>
              <w:right w:w="57" w:type="dxa"/>
            </w:tcMar>
          </w:tcPr>
          <w:p w:rsidR="00502433" w:rsidRDefault="00502433" w:rsidP="00B90BA0">
            <w:pPr>
              <w:jc w:val="center"/>
              <w:rPr>
                <w:sz w:val="18"/>
                <w:szCs w:val="18"/>
              </w:rPr>
            </w:pPr>
            <w:r>
              <w:rPr>
                <w:sz w:val="18"/>
                <w:szCs w:val="18"/>
              </w:rPr>
              <w:t>3</w:t>
            </w:r>
          </w:p>
        </w:tc>
        <w:tc>
          <w:tcPr>
            <w:tcW w:w="482" w:type="dxa"/>
            <w:tcMar>
              <w:left w:w="57" w:type="dxa"/>
              <w:right w:w="57" w:type="dxa"/>
            </w:tcMar>
          </w:tcPr>
          <w:p w:rsidR="00502433" w:rsidRDefault="00502433" w:rsidP="00B90BA0">
            <w:pPr>
              <w:jc w:val="center"/>
              <w:rPr>
                <w:sz w:val="18"/>
                <w:szCs w:val="18"/>
              </w:rPr>
            </w:pPr>
            <w:r>
              <w:rPr>
                <w:sz w:val="18"/>
                <w:szCs w:val="18"/>
              </w:rPr>
              <w:t>6,5</w:t>
            </w:r>
          </w:p>
        </w:tc>
        <w:tc>
          <w:tcPr>
            <w:tcW w:w="482" w:type="dxa"/>
            <w:tcMar>
              <w:left w:w="57" w:type="dxa"/>
              <w:right w:w="57" w:type="dxa"/>
            </w:tcMar>
          </w:tcPr>
          <w:p w:rsidR="00502433" w:rsidRDefault="00502433" w:rsidP="00B90BA0">
            <w:pPr>
              <w:jc w:val="center"/>
              <w:rPr>
                <w:sz w:val="18"/>
                <w:szCs w:val="18"/>
              </w:rPr>
            </w:pPr>
            <w:r>
              <w:rPr>
                <w:sz w:val="18"/>
                <w:szCs w:val="18"/>
              </w:rPr>
              <w:t>–</w:t>
            </w:r>
          </w:p>
        </w:tc>
        <w:tc>
          <w:tcPr>
            <w:tcW w:w="482" w:type="dxa"/>
            <w:tcMar>
              <w:left w:w="57" w:type="dxa"/>
              <w:right w:w="57" w:type="dxa"/>
            </w:tcMar>
          </w:tcPr>
          <w:p w:rsidR="00502433" w:rsidRDefault="00502433" w:rsidP="00B90BA0">
            <w:pPr>
              <w:jc w:val="center"/>
              <w:rPr>
                <w:sz w:val="18"/>
                <w:szCs w:val="18"/>
              </w:rPr>
            </w:pPr>
            <w:r>
              <w:rPr>
                <w:sz w:val="18"/>
                <w:szCs w:val="18"/>
              </w:rPr>
              <w:t>–</w:t>
            </w:r>
          </w:p>
        </w:tc>
        <w:tc>
          <w:tcPr>
            <w:tcW w:w="482" w:type="dxa"/>
            <w:tcMar>
              <w:left w:w="57" w:type="dxa"/>
              <w:right w:w="57" w:type="dxa"/>
            </w:tcMar>
          </w:tcPr>
          <w:p w:rsidR="00502433" w:rsidRDefault="00502433" w:rsidP="00B90BA0">
            <w:pPr>
              <w:jc w:val="center"/>
              <w:rPr>
                <w:sz w:val="18"/>
                <w:szCs w:val="18"/>
              </w:rPr>
            </w:pPr>
            <w:r>
              <w:rPr>
                <w:sz w:val="18"/>
                <w:szCs w:val="18"/>
              </w:rPr>
              <w:t>–</w:t>
            </w:r>
          </w:p>
        </w:tc>
        <w:tc>
          <w:tcPr>
            <w:tcW w:w="658" w:type="dxa"/>
            <w:tcMar>
              <w:left w:w="57" w:type="dxa"/>
              <w:right w:w="57" w:type="dxa"/>
            </w:tcMar>
          </w:tcPr>
          <w:p w:rsidR="00502433" w:rsidRDefault="00502433" w:rsidP="00B90BA0">
            <w:pPr>
              <w:jc w:val="center"/>
              <w:rPr>
                <w:sz w:val="18"/>
                <w:szCs w:val="18"/>
              </w:rPr>
            </w:pPr>
            <w:r>
              <w:rPr>
                <w:sz w:val="18"/>
                <w:szCs w:val="18"/>
              </w:rPr>
              <w:t>–</w:t>
            </w:r>
          </w:p>
        </w:tc>
        <w:tc>
          <w:tcPr>
            <w:tcW w:w="425" w:type="dxa"/>
            <w:tcMar>
              <w:left w:w="57" w:type="dxa"/>
              <w:right w:w="57" w:type="dxa"/>
            </w:tcMar>
          </w:tcPr>
          <w:p w:rsidR="00502433" w:rsidRDefault="00502433" w:rsidP="00B90BA0">
            <w:pPr>
              <w:jc w:val="center"/>
              <w:rPr>
                <w:sz w:val="18"/>
                <w:szCs w:val="18"/>
              </w:rPr>
            </w:pPr>
            <w:r>
              <w:rPr>
                <w:sz w:val="18"/>
                <w:szCs w:val="18"/>
              </w:rPr>
              <w:t>1</w:t>
            </w:r>
          </w:p>
        </w:tc>
        <w:tc>
          <w:tcPr>
            <w:tcW w:w="425" w:type="dxa"/>
            <w:tcMar>
              <w:left w:w="57" w:type="dxa"/>
              <w:right w:w="57" w:type="dxa"/>
            </w:tcMar>
          </w:tcPr>
          <w:p w:rsidR="00502433" w:rsidRDefault="00502433" w:rsidP="00B90BA0">
            <w:pPr>
              <w:jc w:val="center"/>
              <w:rPr>
                <w:sz w:val="18"/>
                <w:szCs w:val="18"/>
              </w:rPr>
            </w:pPr>
            <w:r>
              <w:rPr>
                <w:sz w:val="18"/>
                <w:szCs w:val="18"/>
              </w:rPr>
              <w:t>25</w:t>
            </w:r>
          </w:p>
        </w:tc>
        <w:tc>
          <w:tcPr>
            <w:tcW w:w="420" w:type="dxa"/>
            <w:tcMar>
              <w:left w:w="57" w:type="dxa"/>
              <w:right w:w="57" w:type="dxa"/>
            </w:tcMar>
          </w:tcPr>
          <w:p w:rsidR="00502433" w:rsidRDefault="00502433" w:rsidP="00B90BA0">
            <w:pPr>
              <w:jc w:val="center"/>
              <w:rPr>
                <w:sz w:val="18"/>
                <w:szCs w:val="18"/>
              </w:rPr>
            </w:pPr>
            <w:r>
              <w:rPr>
                <w:sz w:val="18"/>
                <w:szCs w:val="18"/>
              </w:rPr>
              <w:t>4</w:t>
            </w:r>
          </w:p>
        </w:tc>
        <w:tc>
          <w:tcPr>
            <w:tcW w:w="482" w:type="dxa"/>
            <w:tcMar>
              <w:left w:w="57" w:type="dxa"/>
              <w:right w:w="57" w:type="dxa"/>
            </w:tcMar>
          </w:tcPr>
          <w:p w:rsidR="00502433" w:rsidRDefault="00502433" w:rsidP="00B90BA0">
            <w:pPr>
              <w:jc w:val="center"/>
              <w:rPr>
                <w:sz w:val="18"/>
                <w:szCs w:val="18"/>
              </w:rPr>
            </w:pPr>
            <w:r>
              <w:rPr>
                <w:sz w:val="18"/>
                <w:szCs w:val="18"/>
              </w:rPr>
              <w:t>3,9</w:t>
            </w:r>
          </w:p>
        </w:tc>
      </w:tr>
    </w:tbl>
    <w:p w:rsidR="00502433" w:rsidRDefault="00502433" w:rsidP="00502433">
      <w:pPr>
        <w:ind w:firstLine="567"/>
        <w:jc w:val="both"/>
        <w:rPr>
          <w:sz w:val="19"/>
          <w:szCs w:val="19"/>
        </w:rPr>
      </w:pPr>
    </w:p>
    <w:p w:rsidR="00502433" w:rsidRDefault="00502433" w:rsidP="00502433">
      <w:pPr>
        <w:ind w:firstLine="567"/>
        <w:jc w:val="both"/>
        <w:rPr>
          <w:sz w:val="19"/>
          <w:szCs w:val="19"/>
        </w:rPr>
      </w:pPr>
      <w:r>
        <w:rPr>
          <w:sz w:val="19"/>
          <w:szCs w:val="19"/>
        </w:rPr>
        <w:t>За допомогою ВС було прооперовано 73 пацієнти МА: 33 – з МА ПМА/ПСА, 13 – з МА ВСА, 9 – з МА СМА9, 18 – з МА ВББ. Загальні результати лікування хворих за допомогою ВС наведено у табл. 2.</w:t>
      </w:r>
    </w:p>
    <w:p w:rsidR="00502433" w:rsidRDefault="00502433" w:rsidP="00502433">
      <w:pPr>
        <w:ind w:firstLine="567"/>
        <w:jc w:val="right"/>
        <w:rPr>
          <w:sz w:val="19"/>
          <w:szCs w:val="19"/>
        </w:rPr>
      </w:pPr>
    </w:p>
    <w:p w:rsidR="00502433" w:rsidRDefault="00502433" w:rsidP="00502433">
      <w:pPr>
        <w:ind w:firstLine="567"/>
        <w:jc w:val="right"/>
        <w:rPr>
          <w:i/>
          <w:sz w:val="19"/>
          <w:szCs w:val="19"/>
        </w:rPr>
      </w:pPr>
      <w:r>
        <w:rPr>
          <w:i/>
          <w:sz w:val="19"/>
          <w:szCs w:val="19"/>
        </w:rPr>
        <w:t>Таблиця 2</w:t>
      </w:r>
    </w:p>
    <w:p w:rsidR="00502433" w:rsidRDefault="00502433" w:rsidP="00502433">
      <w:pPr>
        <w:jc w:val="center"/>
        <w:rPr>
          <w:b/>
          <w:sz w:val="19"/>
          <w:szCs w:val="19"/>
        </w:rPr>
      </w:pPr>
      <w:r>
        <w:rPr>
          <w:b/>
          <w:sz w:val="19"/>
          <w:szCs w:val="19"/>
        </w:rPr>
        <w:t>Загальні результати лікування хворих з використанням ВС</w:t>
      </w:r>
    </w:p>
    <w:p w:rsidR="00502433" w:rsidRDefault="00502433" w:rsidP="00502433">
      <w:pPr>
        <w:ind w:firstLine="567"/>
        <w:jc w:val="center"/>
        <w:rPr>
          <w:b/>
          <w:sz w:val="19"/>
          <w:szCs w:val="19"/>
        </w:rPr>
      </w:pPr>
    </w:p>
    <w:tbl>
      <w:tblPr>
        <w:tblW w:w="662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481"/>
        <w:gridCol w:w="482"/>
        <w:gridCol w:w="481"/>
        <w:gridCol w:w="482"/>
        <w:gridCol w:w="481"/>
        <w:gridCol w:w="482"/>
        <w:gridCol w:w="481"/>
        <w:gridCol w:w="482"/>
        <w:gridCol w:w="481"/>
        <w:gridCol w:w="482"/>
      </w:tblGrid>
      <w:tr w:rsidR="00502433" w:rsidTr="00B90BA0">
        <w:trPr>
          <w:cantSplit/>
        </w:trPr>
        <w:tc>
          <w:tcPr>
            <w:tcW w:w="1807" w:type="dxa"/>
            <w:vMerge w:val="restart"/>
            <w:tcMar>
              <w:left w:w="57" w:type="dxa"/>
              <w:right w:w="57" w:type="dxa"/>
            </w:tcMar>
            <w:vAlign w:val="center"/>
          </w:tcPr>
          <w:p w:rsidR="00502433" w:rsidRDefault="00502433" w:rsidP="00B90BA0">
            <w:pPr>
              <w:jc w:val="center"/>
              <w:rPr>
                <w:sz w:val="18"/>
                <w:szCs w:val="18"/>
              </w:rPr>
            </w:pPr>
            <w:r>
              <w:rPr>
                <w:sz w:val="18"/>
                <w:szCs w:val="18"/>
              </w:rPr>
              <w:t>Наслідки</w:t>
            </w:r>
          </w:p>
        </w:tc>
        <w:tc>
          <w:tcPr>
            <w:tcW w:w="963" w:type="dxa"/>
            <w:gridSpan w:val="2"/>
            <w:tcMar>
              <w:left w:w="28" w:type="dxa"/>
              <w:right w:w="28" w:type="dxa"/>
            </w:tcMar>
            <w:vAlign w:val="center"/>
          </w:tcPr>
          <w:p w:rsidR="00502433" w:rsidRDefault="00502433" w:rsidP="00B90BA0">
            <w:pPr>
              <w:jc w:val="center"/>
              <w:rPr>
                <w:sz w:val="18"/>
                <w:szCs w:val="18"/>
              </w:rPr>
            </w:pPr>
            <w:r>
              <w:rPr>
                <w:sz w:val="18"/>
                <w:szCs w:val="18"/>
              </w:rPr>
              <w:t>ПМА/ПСА</w:t>
            </w:r>
          </w:p>
          <w:p w:rsidR="00502433" w:rsidRDefault="00502433" w:rsidP="00B90BA0">
            <w:pPr>
              <w:jc w:val="center"/>
              <w:rPr>
                <w:sz w:val="18"/>
                <w:szCs w:val="18"/>
              </w:rPr>
            </w:pPr>
            <w:r>
              <w:rPr>
                <w:sz w:val="18"/>
                <w:szCs w:val="18"/>
              </w:rPr>
              <w:t>(n=33)</w:t>
            </w:r>
          </w:p>
        </w:tc>
        <w:tc>
          <w:tcPr>
            <w:tcW w:w="963" w:type="dxa"/>
            <w:gridSpan w:val="2"/>
            <w:tcMar>
              <w:left w:w="57" w:type="dxa"/>
              <w:right w:w="57" w:type="dxa"/>
            </w:tcMar>
            <w:vAlign w:val="center"/>
          </w:tcPr>
          <w:p w:rsidR="00502433" w:rsidRDefault="00502433" w:rsidP="00B90BA0">
            <w:pPr>
              <w:jc w:val="center"/>
              <w:rPr>
                <w:sz w:val="18"/>
                <w:szCs w:val="18"/>
              </w:rPr>
            </w:pPr>
            <w:r>
              <w:rPr>
                <w:sz w:val="18"/>
                <w:szCs w:val="18"/>
              </w:rPr>
              <w:t>ВСА</w:t>
            </w:r>
          </w:p>
          <w:p w:rsidR="00502433" w:rsidRDefault="00502433" w:rsidP="00B90BA0">
            <w:pPr>
              <w:jc w:val="center"/>
              <w:rPr>
                <w:sz w:val="18"/>
                <w:szCs w:val="18"/>
              </w:rPr>
            </w:pPr>
            <w:r>
              <w:rPr>
                <w:sz w:val="18"/>
                <w:szCs w:val="18"/>
              </w:rPr>
              <w:t>(n=13)</w:t>
            </w:r>
          </w:p>
        </w:tc>
        <w:tc>
          <w:tcPr>
            <w:tcW w:w="963" w:type="dxa"/>
            <w:gridSpan w:val="2"/>
            <w:tcMar>
              <w:left w:w="57" w:type="dxa"/>
              <w:right w:w="57" w:type="dxa"/>
            </w:tcMar>
            <w:vAlign w:val="center"/>
          </w:tcPr>
          <w:p w:rsidR="00502433" w:rsidRDefault="00502433" w:rsidP="00B90BA0">
            <w:pPr>
              <w:jc w:val="center"/>
              <w:rPr>
                <w:sz w:val="18"/>
                <w:szCs w:val="18"/>
              </w:rPr>
            </w:pPr>
            <w:r>
              <w:rPr>
                <w:sz w:val="18"/>
                <w:szCs w:val="18"/>
              </w:rPr>
              <w:t>СМА</w:t>
            </w:r>
          </w:p>
          <w:p w:rsidR="00502433" w:rsidRDefault="00502433" w:rsidP="00B90BA0">
            <w:pPr>
              <w:jc w:val="center"/>
              <w:rPr>
                <w:sz w:val="18"/>
                <w:szCs w:val="18"/>
              </w:rPr>
            </w:pPr>
            <w:r>
              <w:rPr>
                <w:sz w:val="18"/>
                <w:szCs w:val="18"/>
              </w:rPr>
              <w:t>(n=9)</w:t>
            </w:r>
          </w:p>
        </w:tc>
        <w:tc>
          <w:tcPr>
            <w:tcW w:w="963" w:type="dxa"/>
            <w:gridSpan w:val="2"/>
            <w:tcMar>
              <w:left w:w="57" w:type="dxa"/>
              <w:right w:w="57" w:type="dxa"/>
            </w:tcMar>
            <w:vAlign w:val="center"/>
          </w:tcPr>
          <w:p w:rsidR="00502433" w:rsidRDefault="00502433" w:rsidP="00B90BA0">
            <w:pPr>
              <w:jc w:val="center"/>
              <w:rPr>
                <w:sz w:val="18"/>
                <w:szCs w:val="18"/>
              </w:rPr>
            </w:pPr>
            <w:r>
              <w:rPr>
                <w:sz w:val="18"/>
                <w:szCs w:val="18"/>
              </w:rPr>
              <w:t>ВББ</w:t>
            </w:r>
          </w:p>
          <w:p w:rsidR="00502433" w:rsidRDefault="00502433" w:rsidP="00B90BA0">
            <w:pPr>
              <w:jc w:val="center"/>
              <w:rPr>
                <w:sz w:val="18"/>
                <w:szCs w:val="18"/>
              </w:rPr>
            </w:pPr>
            <w:r>
              <w:rPr>
                <w:sz w:val="18"/>
                <w:szCs w:val="18"/>
              </w:rPr>
              <w:t>(n=18)</w:t>
            </w:r>
          </w:p>
        </w:tc>
        <w:tc>
          <w:tcPr>
            <w:tcW w:w="963" w:type="dxa"/>
            <w:gridSpan w:val="2"/>
            <w:tcMar>
              <w:left w:w="57" w:type="dxa"/>
              <w:right w:w="57" w:type="dxa"/>
            </w:tcMar>
            <w:vAlign w:val="center"/>
          </w:tcPr>
          <w:p w:rsidR="00502433" w:rsidRDefault="00502433" w:rsidP="00B90BA0">
            <w:pPr>
              <w:jc w:val="center"/>
              <w:rPr>
                <w:sz w:val="18"/>
                <w:szCs w:val="18"/>
              </w:rPr>
            </w:pPr>
            <w:r>
              <w:rPr>
                <w:sz w:val="18"/>
                <w:szCs w:val="18"/>
              </w:rPr>
              <w:t>Всього</w:t>
            </w:r>
          </w:p>
          <w:p w:rsidR="00502433" w:rsidRDefault="00502433" w:rsidP="00B90BA0">
            <w:pPr>
              <w:jc w:val="center"/>
              <w:rPr>
                <w:sz w:val="18"/>
                <w:szCs w:val="18"/>
              </w:rPr>
            </w:pPr>
            <w:r>
              <w:rPr>
                <w:sz w:val="18"/>
                <w:szCs w:val="18"/>
              </w:rPr>
              <w:t>(n=73)</w:t>
            </w:r>
          </w:p>
        </w:tc>
      </w:tr>
      <w:tr w:rsidR="00502433" w:rsidTr="00B90BA0">
        <w:trPr>
          <w:cantSplit/>
        </w:trPr>
        <w:tc>
          <w:tcPr>
            <w:tcW w:w="1807" w:type="dxa"/>
            <w:vMerge/>
            <w:tcMar>
              <w:left w:w="57" w:type="dxa"/>
              <w:right w:w="57" w:type="dxa"/>
            </w:tcMar>
          </w:tcPr>
          <w:p w:rsidR="00502433" w:rsidRDefault="00502433" w:rsidP="00B90BA0">
            <w:pPr>
              <w:rPr>
                <w:sz w:val="18"/>
                <w:szCs w:val="18"/>
              </w:rPr>
            </w:pPr>
          </w:p>
        </w:tc>
        <w:tc>
          <w:tcPr>
            <w:tcW w:w="481" w:type="dxa"/>
            <w:tcMar>
              <w:left w:w="57" w:type="dxa"/>
              <w:right w:w="57" w:type="dxa"/>
            </w:tcMar>
          </w:tcPr>
          <w:p w:rsidR="00502433" w:rsidRDefault="00502433" w:rsidP="00B90BA0">
            <w:pPr>
              <w:jc w:val="center"/>
              <w:rPr>
                <w:sz w:val="18"/>
                <w:szCs w:val="18"/>
              </w:rPr>
            </w:pPr>
            <w:r>
              <w:rPr>
                <w:sz w:val="18"/>
                <w:szCs w:val="18"/>
              </w:rPr>
              <w:t>абс.</w:t>
            </w:r>
          </w:p>
        </w:tc>
        <w:tc>
          <w:tcPr>
            <w:tcW w:w="482" w:type="dxa"/>
            <w:tcMar>
              <w:left w:w="57" w:type="dxa"/>
              <w:right w:w="57" w:type="dxa"/>
            </w:tcMar>
          </w:tcPr>
          <w:p w:rsidR="00502433" w:rsidRDefault="00502433" w:rsidP="00B90BA0">
            <w:pPr>
              <w:jc w:val="center"/>
              <w:rPr>
                <w:sz w:val="18"/>
                <w:szCs w:val="18"/>
              </w:rPr>
            </w:pPr>
            <w:r>
              <w:rPr>
                <w:sz w:val="18"/>
                <w:szCs w:val="18"/>
              </w:rPr>
              <w:t>%</w:t>
            </w:r>
          </w:p>
        </w:tc>
        <w:tc>
          <w:tcPr>
            <w:tcW w:w="481" w:type="dxa"/>
            <w:tcMar>
              <w:left w:w="57" w:type="dxa"/>
              <w:right w:w="57" w:type="dxa"/>
            </w:tcMar>
          </w:tcPr>
          <w:p w:rsidR="00502433" w:rsidRDefault="00502433" w:rsidP="00B90BA0">
            <w:pPr>
              <w:jc w:val="center"/>
              <w:rPr>
                <w:sz w:val="18"/>
                <w:szCs w:val="18"/>
              </w:rPr>
            </w:pPr>
            <w:r>
              <w:rPr>
                <w:sz w:val="18"/>
                <w:szCs w:val="18"/>
              </w:rPr>
              <w:t>абс.</w:t>
            </w:r>
          </w:p>
        </w:tc>
        <w:tc>
          <w:tcPr>
            <w:tcW w:w="482" w:type="dxa"/>
            <w:tcMar>
              <w:left w:w="57" w:type="dxa"/>
              <w:right w:w="57" w:type="dxa"/>
            </w:tcMar>
          </w:tcPr>
          <w:p w:rsidR="00502433" w:rsidRDefault="00502433" w:rsidP="00B90BA0">
            <w:pPr>
              <w:jc w:val="center"/>
              <w:rPr>
                <w:sz w:val="18"/>
                <w:szCs w:val="18"/>
              </w:rPr>
            </w:pPr>
            <w:r>
              <w:rPr>
                <w:sz w:val="18"/>
                <w:szCs w:val="18"/>
              </w:rPr>
              <w:t>%</w:t>
            </w:r>
          </w:p>
        </w:tc>
        <w:tc>
          <w:tcPr>
            <w:tcW w:w="481" w:type="dxa"/>
            <w:tcMar>
              <w:left w:w="57" w:type="dxa"/>
              <w:right w:w="57" w:type="dxa"/>
            </w:tcMar>
          </w:tcPr>
          <w:p w:rsidR="00502433" w:rsidRDefault="00502433" w:rsidP="00B90BA0">
            <w:pPr>
              <w:jc w:val="center"/>
              <w:rPr>
                <w:sz w:val="18"/>
                <w:szCs w:val="18"/>
              </w:rPr>
            </w:pPr>
            <w:r>
              <w:rPr>
                <w:sz w:val="18"/>
                <w:szCs w:val="18"/>
              </w:rPr>
              <w:t>абс.</w:t>
            </w:r>
          </w:p>
        </w:tc>
        <w:tc>
          <w:tcPr>
            <w:tcW w:w="482" w:type="dxa"/>
            <w:tcMar>
              <w:left w:w="57" w:type="dxa"/>
              <w:right w:w="57" w:type="dxa"/>
            </w:tcMar>
          </w:tcPr>
          <w:p w:rsidR="00502433" w:rsidRDefault="00502433" w:rsidP="00B90BA0">
            <w:pPr>
              <w:jc w:val="center"/>
              <w:rPr>
                <w:sz w:val="18"/>
                <w:szCs w:val="18"/>
              </w:rPr>
            </w:pPr>
            <w:r>
              <w:rPr>
                <w:sz w:val="18"/>
                <w:szCs w:val="18"/>
              </w:rPr>
              <w:t>%</w:t>
            </w:r>
          </w:p>
        </w:tc>
        <w:tc>
          <w:tcPr>
            <w:tcW w:w="481" w:type="dxa"/>
            <w:tcMar>
              <w:left w:w="57" w:type="dxa"/>
              <w:right w:w="57" w:type="dxa"/>
            </w:tcMar>
          </w:tcPr>
          <w:p w:rsidR="00502433" w:rsidRDefault="00502433" w:rsidP="00B90BA0">
            <w:pPr>
              <w:jc w:val="center"/>
              <w:rPr>
                <w:sz w:val="18"/>
                <w:szCs w:val="18"/>
              </w:rPr>
            </w:pPr>
            <w:r>
              <w:rPr>
                <w:sz w:val="18"/>
                <w:szCs w:val="18"/>
              </w:rPr>
              <w:t>абс.</w:t>
            </w:r>
          </w:p>
        </w:tc>
        <w:tc>
          <w:tcPr>
            <w:tcW w:w="482" w:type="dxa"/>
            <w:tcMar>
              <w:left w:w="57" w:type="dxa"/>
              <w:right w:w="57" w:type="dxa"/>
            </w:tcMar>
          </w:tcPr>
          <w:p w:rsidR="00502433" w:rsidRDefault="00502433" w:rsidP="00B90BA0">
            <w:pPr>
              <w:jc w:val="center"/>
              <w:rPr>
                <w:sz w:val="18"/>
                <w:szCs w:val="18"/>
              </w:rPr>
            </w:pPr>
            <w:r>
              <w:rPr>
                <w:sz w:val="18"/>
                <w:szCs w:val="18"/>
              </w:rPr>
              <w:t>%</w:t>
            </w:r>
          </w:p>
        </w:tc>
        <w:tc>
          <w:tcPr>
            <w:tcW w:w="481" w:type="dxa"/>
            <w:tcMar>
              <w:left w:w="57" w:type="dxa"/>
              <w:right w:w="57" w:type="dxa"/>
            </w:tcMar>
          </w:tcPr>
          <w:p w:rsidR="00502433" w:rsidRDefault="00502433" w:rsidP="00B90BA0">
            <w:pPr>
              <w:jc w:val="center"/>
              <w:rPr>
                <w:sz w:val="18"/>
                <w:szCs w:val="18"/>
              </w:rPr>
            </w:pPr>
            <w:r>
              <w:rPr>
                <w:sz w:val="18"/>
                <w:szCs w:val="18"/>
              </w:rPr>
              <w:t>абс.</w:t>
            </w:r>
          </w:p>
        </w:tc>
        <w:tc>
          <w:tcPr>
            <w:tcW w:w="482" w:type="dxa"/>
            <w:tcMar>
              <w:left w:w="57" w:type="dxa"/>
              <w:right w:w="57" w:type="dxa"/>
            </w:tcMar>
          </w:tcPr>
          <w:p w:rsidR="00502433" w:rsidRDefault="00502433" w:rsidP="00B90BA0">
            <w:pPr>
              <w:jc w:val="center"/>
              <w:rPr>
                <w:sz w:val="18"/>
                <w:szCs w:val="18"/>
              </w:rPr>
            </w:pPr>
            <w:r>
              <w:rPr>
                <w:sz w:val="18"/>
                <w:szCs w:val="18"/>
              </w:rPr>
              <w:t>%</w:t>
            </w:r>
          </w:p>
        </w:tc>
      </w:tr>
      <w:tr w:rsidR="00502433" w:rsidTr="00B90BA0">
        <w:tc>
          <w:tcPr>
            <w:tcW w:w="1807" w:type="dxa"/>
            <w:tcMar>
              <w:left w:w="57" w:type="dxa"/>
              <w:right w:w="57" w:type="dxa"/>
            </w:tcMar>
          </w:tcPr>
          <w:p w:rsidR="00502433" w:rsidRDefault="00502433" w:rsidP="00B90BA0">
            <w:pPr>
              <w:rPr>
                <w:sz w:val="18"/>
                <w:szCs w:val="18"/>
              </w:rPr>
            </w:pPr>
            <w:r>
              <w:rPr>
                <w:sz w:val="18"/>
                <w:szCs w:val="18"/>
              </w:rPr>
              <w:t>СФСМ1-СЗСО1</w:t>
            </w:r>
          </w:p>
        </w:tc>
        <w:tc>
          <w:tcPr>
            <w:tcW w:w="481" w:type="dxa"/>
            <w:tcMar>
              <w:left w:w="57" w:type="dxa"/>
              <w:right w:w="57" w:type="dxa"/>
            </w:tcMar>
          </w:tcPr>
          <w:p w:rsidR="00502433" w:rsidRDefault="00502433" w:rsidP="00B90BA0">
            <w:pPr>
              <w:jc w:val="center"/>
              <w:rPr>
                <w:sz w:val="18"/>
                <w:szCs w:val="18"/>
              </w:rPr>
            </w:pPr>
            <w:r>
              <w:rPr>
                <w:sz w:val="18"/>
                <w:szCs w:val="18"/>
              </w:rPr>
              <w:t>23</w:t>
            </w:r>
          </w:p>
        </w:tc>
        <w:tc>
          <w:tcPr>
            <w:tcW w:w="482" w:type="dxa"/>
            <w:tcMar>
              <w:left w:w="57" w:type="dxa"/>
              <w:right w:w="57" w:type="dxa"/>
            </w:tcMar>
          </w:tcPr>
          <w:p w:rsidR="00502433" w:rsidRDefault="00502433" w:rsidP="00B90BA0">
            <w:pPr>
              <w:jc w:val="center"/>
              <w:rPr>
                <w:sz w:val="18"/>
                <w:szCs w:val="18"/>
              </w:rPr>
            </w:pPr>
            <w:r>
              <w:rPr>
                <w:sz w:val="18"/>
                <w:szCs w:val="18"/>
              </w:rPr>
              <w:t>70</w:t>
            </w:r>
          </w:p>
        </w:tc>
        <w:tc>
          <w:tcPr>
            <w:tcW w:w="481" w:type="dxa"/>
            <w:tcMar>
              <w:left w:w="57" w:type="dxa"/>
              <w:right w:w="57" w:type="dxa"/>
            </w:tcMar>
          </w:tcPr>
          <w:p w:rsidR="00502433" w:rsidRDefault="00502433" w:rsidP="00B90BA0">
            <w:pPr>
              <w:jc w:val="center"/>
              <w:rPr>
                <w:sz w:val="18"/>
                <w:szCs w:val="18"/>
              </w:rPr>
            </w:pPr>
            <w:r>
              <w:rPr>
                <w:sz w:val="18"/>
                <w:szCs w:val="18"/>
              </w:rPr>
              <w:t>12</w:t>
            </w:r>
          </w:p>
        </w:tc>
        <w:tc>
          <w:tcPr>
            <w:tcW w:w="482" w:type="dxa"/>
            <w:tcMar>
              <w:left w:w="57" w:type="dxa"/>
              <w:right w:w="57" w:type="dxa"/>
            </w:tcMar>
          </w:tcPr>
          <w:p w:rsidR="00502433" w:rsidRDefault="00502433" w:rsidP="00B90BA0">
            <w:pPr>
              <w:jc w:val="center"/>
              <w:rPr>
                <w:sz w:val="18"/>
                <w:szCs w:val="18"/>
              </w:rPr>
            </w:pPr>
            <w:r>
              <w:rPr>
                <w:sz w:val="18"/>
                <w:szCs w:val="18"/>
              </w:rPr>
              <w:t>92</w:t>
            </w:r>
          </w:p>
        </w:tc>
        <w:tc>
          <w:tcPr>
            <w:tcW w:w="481" w:type="dxa"/>
            <w:tcMar>
              <w:left w:w="57" w:type="dxa"/>
              <w:right w:w="57" w:type="dxa"/>
            </w:tcMar>
          </w:tcPr>
          <w:p w:rsidR="00502433" w:rsidRDefault="00502433" w:rsidP="00B90BA0">
            <w:pPr>
              <w:jc w:val="center"/>
              <w:rPr>
                <w:sz w:val="18"/>
                <w:szCs w:val="18"/>
              </w:rPr>
            </w:pPr>
            <w:r>
              <w:rPr>
                <w:sz w:val="18"/>
                <w:szCs w:val="18"/>
              </w:rPr>
              <w:t>6</w:t>
            </w:r>
          </w:p>
        </w:tc>
        <w:tc>
          <w:tcPr>
            <w:tcW w:w="482" w:type="dxa"/>
            <w:tcMar>
              <w:left w:w="57" w:type="dxa"/>
              <w:right w:w="57" w:type="dxa"/>
            </w:tcMar>
          </w:tcPr>
          <w:p w:rsidR="00502433" w:rsidRDefault="00502433" w:rsidP="00B90BA0">
            <w:pPr>
              <w:jc w:val="center"/>
              <w:rPr>
                <w:sz w:val="18"/>
                <w:szCs w:val="18"/>
              </w:rPr>
            </w:pPr>
            <w:r>
              <w:rPr>
                <w:sz w:val="18"/>
                <w:szCs w:val="18"/>
              </w:rPr>
              <w:t>67</w:t>
            </w:r>
          </w:p>
        </w:tc>
        <w:tc>
          <w:tcPr>
            <w:tcW w:w="481" w:type="dxa"/>
            <w:tcMar>
              <w:left w:w="57" w:type="dxa"/>
              <w:right w:w="57" w:type="dxa"/>
            </w:tcMar>
          </w:tcPr>
          <w:p w:rsidR="00502433" w:rsidRDefault="00502433" w:rsidP="00B90BA0">
            <w:pPr>
              <w:jc w:val="center"/>
              <w:rPr>
                <w:sz w:val="18"/>
                <w:szCs w:val="18"/>
              </w:rPr>
            </w:pPr>
            <w:r>
              <w:rPr>
                <w:sz w:val="18"/>
                <w:szCs w:val="18"/>
              </w:rPr>
              <w:t>12</w:t>
            </w:r>
          </w:p>
        </w:tc>
        <w:tc>
          <w:tcPr>
            <w:tcW w:w="482" w:type="dxa"/>
            <w:tcMar>
              <w:left w:w="57" w:type="dxa"/>
              <w:right w:w="57" w:type="dxa"/>
            </w:tcMar>
          </w:tcPr>
          <w:p w:rsidR="00502433" w:rsidRDefault="00502433" w:rsidP="00B90BA0">
            <w:pPr>
              <w:jc w:val="center"/>
              <w:rPr>
                <w:sz w:val="18"/>
                <w:szCs w:val="18"/>
              </w:rPr>
            </w:pPr>
            <w:r>
              <w:rPr>
                <w:sz w:val="18"/>
                <w:szCs w:val="18"/>
              </w:rPr>
              <w:t>67</w:t>
            </w:r>
          </w:p>
        </w:tc>
        <w:tc>
          <w:tcPr>
            <w:tcW w:w="481" w:type="dxa"/>
            <w:tcMar>
              <w:left w:w="57" w:type="dxa"/>
              <w:right w:w="57" w:type="dxa"/>
            </w:tcMar>
          </w:tcPr>
          <w:p w:rsidR="00502433" w:rsidRDefault="00502433" w:rsidP="00B90BA0">
            <w:pPr>
              <w:jc w:val="center"/>
              <w:rPr>
                <w:sz w:val="18"/>
                <w:szCs w:val="18"/>
              </w:rPr>
            </w:pPr>
            <w:r>
              <w:rPr>
                <w:sz w:val="18"/>
                <w:szCs w:val="18"/>
              </w:rPr>
              <w:t>53</w:t>
            </w:r>
          </w:p>
        </w:tc>
        <w:tc>
          <w:tcPr>
            <w:tcW w:w="482" w:type="dxa"/>
            <w:tcMar>
              <w:left w:w="57" w:type="dxa"/>
              <w:right w:w="57" w:type="dxa"/>
            </w:tcMar>
          </w:tcPr>
          <w:p w:rsidR="00502433" w:rsidRDefault="00502433" w:rsidP="00B90BA0">
            <w:pPr>
              <w:jc w:val="center"/>
              <w:rPr>
                <w:sz w:val="18"/>
                <w:szCs w:val="18"/>
              </w:rPr>
            </w:pPr>
            <w:r>
              <w:rPr>
                <w:sz w:val="18"/>
                <w:szCs w:val="18"/>
              </w:rPr>
              <w:t>72,6</w:t>
            </w:r>
          </w:p>
        </w:tc>
      </w:tr>
      <w:tr w:rsidR="00502433" w:rsidTr="00B90BA0">
        <w:tc>
          <w:tcPr>
            <w:tcW w:w="1807" w:type="dxa"/>
            <w:tcMar>
              <w:left w:w="57" w:type="dxa"/>
              <w:right w:w="57" w:type="dxa"/>
            </w:tcMar>
          </w:tcPr>
          <w:p w:rsidR="00502433" w:rsidRDefault="00502433" w:rsidP="00B90BA0">
            <w:pPr>
              <w:rPr>
                <w:sz w:val="18"/>
                <w:szCs w:val="18"/>
              </w:rPr>
            </w:pPr>
            <w:r>
              <w:rPr>
                <w:sz w:val="18"/>
                <w:szCs w:val="18"/>
              </w:rPr>
              <w:t>СФСМ2-СЗСО2</w:t>
            </w:r>
          </w:p>
        </w:tc>
        <w:tc>
          <w:tcPr>
            <w:tcW w:w="481" w:type="dxa"/>
            <w:tcMar>
              <w:left w:w="57" w:type="dxa"/>
              <w:right w:w="57" w:type="dxa"/>
            </w:tcMar>
          </w:tcPr>
          <w:p w:rsidR="00502433" w:rsidRDefault="00502433" w:rsidP="00B90BA0">
            <w:pPr>
              <w:jc w:val="center"/>
              <w:rPr>
                <w:sz w:val="18"/>
                <w:szCs w:val="18"/>
              </w:rPr>
            </w:pPr>
            <w:r>
              <w:rPr>
                <w:sz w:val="18"/>
                <w:szCs w:val="18"/>
              </w:rPr>
              <w:t>2</w:t>
            </w:r>
          </w:p>
        </w:tc>
        <w:tc>
          <w:tcPr>
            <w:tcW w:w="482" w:type="dxa"/>
            <w:tcMar>
              <w:left w:w="57" w:type="dxa"/>
              <w:right w:w="57" w:type="dxa"/>
            </w:tcMar>
          </w:tcPr>
          <w:p w:rsidR="00502433" w:rsidRDefault="00502433" w:rsidP="00B90BA0">
            <w:pPr>
              <w:jc w:val="center"/>
              <w:rPr>
                <w:sz w:val="18"/>
                <w:szCs w:val="18"/>
              </w:rPr>
            </w:pPr>
            <w:r>
              <w:rPr>
                <w:sz w:val="18"/>
                <w:szCs w:val="18"/>
              </w:rPr>
              <w:t>6</w:t>
            </w:r>
          </w:p>
        </w:tc>
        <w:tc>
          <w:tcPr>
            <w:tcW w:w="481" w:type="dxa"/>
            <w:tcMar>
              <w:left w:w="57" w:type="dxa"/>
              <w:right w:w="57" w:type="dxa"/>
            </w:tcMar>
          </w:tcPr>
          <w:p w:rsidR="00502433" w:rsidRDefault="00502433" w:rsidP="00B90BA0">
            <w:pPr>
              <w:jc w:val="center"/>
              <w:rPr>
                <w:sz w:val="18"/>
                <w:szCs w:val="18"/>
              </w:rPr>
            </w:pPr>
            <w:r>
              <w:rPr>
                <w:sz w:val="18"/>
                <w:szCs w:val="18"/>
              </w:rPr>
              <w:t>1</w:t>
            </w:r>
          </w:p>
        </w:tc>
        <w:tc>
          <w:tcPr>
            <w:tcW w:w="482" w:type="dxa"/>
            <w:tcMar>
              <w:left w:w="57" w:type="dxa"/>
              <w:right w:w="57" w:type="dxa"/>
            </w:tcMar>
          </w:tcPr>
          <w:p w:rsidR="00502433" w:rsidRDefault="00502433" w:rsidP="00B90BA0">
            <w:pPr>
              <w:jc w:val="center"/>
              <w:rPr>
                <w:sz w:val="18"/>
                <w:szCs w:val="18"/>
              </w:rPr>
            </w:pPr>
            <w:r>
              <w:rPr>
                <w:sz w:val="18"/>
                <w:szCs w:val="18"/>
              </w:rPr>
              <w:t>8</w:t>
            </w:r>
          </w:p>
        </w:tc>
        <w:tc>
          <w:tcPr>
            <w:tcW w:w="481" w:type="dxa"/>
            <w:tcMar>
              <w:left w:w="57" w:type="dxa"/>
              <w:right w:w="57" w:type="dxa"/>
            </w:tcMar>
          </w:tcPr>
          <w:p w:rsidR="00502433" w:rsidRDefault="00502433" w:rsidP="00B90BA0">
            <w:pPr>
              <w:jc w:val="center"/>
              <w:rPr>
                <w:sz w:val="18"/>
                <w:szCs w:val="18"/>
              </w:rPr>
            </w:pPr>
            <w:r>
              <w:rPr>
                <w:sz w:val="18"/>
                <w:szCs w:val="18"/>
              </w:rPr>
              <w:t>1</w:t>
            </w:r>
          </w:p>
        </w:tc>
        <w:tc>
          <w:tcPr>
            <w:tcW w:w="482" w:type="dxa"/>
            <w:tcMar>
              <w:left w:w="57" w:type="dxa"/>
              <w:right w:w="57" w:type="dxa"/>
            </w:tcMar>
          </w:tcPr>
          <w:p w:rsidR="00502433" w:rsidRDefault="00502433" w:rsidP="00B90BA0">
            <w:pPr>
              <w:jc w:val="center"/>
              <w:rPr>
                <w:sz w:val="18"/>
                <w:szCs w:val="18"/>
              </w:rPr>
            </w:pPr>
            <w:r>
              <w:rPr>
                <w:sz w:val="18"/>
                <w:szCs w:val="18"/>
              </w:rPr>
              <w:t>11</w:t>
            </w:r>
          </w:p>
        </w:tc>
        <w:tc>
          <w:tcPr>
            <w:tcW w:w="481" w:type="dxa"/>
            <w:tcMar>
              <w:left w:w="57" w:type="dxa"/>
              <w:right w:w="57" w:type="dxa"/>
            </w:tcMar>
          </w:tcPr>
          <w:p w:rsidR="00502433" w:rsidRDefault="00502433" w:rsidP="00B90BA0">
            <w:pPr>
              <w:jc w:val="center"/>
              <w:rPr>
                <w:sz w:val="18"/>
                <w:szCs w:val="18"/>
              </w:rPr>
            </w:pPr>
            <w:r>
              <w:rPr>
                <w:sz w:val="18"/>
                <w:szCs w:val="18"/>
              </w:rPr>
              <w:t>5</w:t>
            </w:r>
          </w:p>
        </w:tc>
        <w:tc>
          <w:tcPr>
            <w:tcW w:w="482" w:type="dxa"/>
            <w:tcMar>
              <w:left w:w="57" w:type="dxa"/>
              <w:right w:w="57" w:type="dxa"/>
            </w:tcMar>
          </w:tcPr>
          <w:p w:rsidR="00502433" w:rsidRDefault="00502433" w:rsidP="00B90BA0">
            <w:pPr>
              <w:jc w:val="center"/>
              <w:rPr>
                <w:sz w:val="18"/>
                <w:szCs w:val="18"/>
              </w:rPr>
            </w:pPr>
            <w:r>
              <w:rPr>
                <w:sz w:val="18"/>
                <w:szCs w:val="18"/>
              </w:rPr>
              <w:t>28</w:t>
            </w:r>
          </w:p>
        </w:tc>
        <w:tc>
          <w:tcPr>
            <w:tcW w:w="481" w:type="dxa"/>
            <w:tcMar>
              <w:left w:w="57" w:type="dxa"/>
              <w:right w:w="57" w:type="dxa"/>
            </w:tcMar>
          </w:tcPr>
          <w:p w:rsidR="00502433" w:rsidRDefault="00502433" w:rsidP="00B90BA0">
            <w:pPr>
              <w:jc w:val="center"/>
              <w:rPr>
                <w:sz w:val="18"/>
                <w:szCs w:val="18"/>
              </w:rPr>
            </w:pPr>
            <w:r>
              <w:rPr>
                <w:sz w:val="18"/>
                <w:szCs w:val="18"/>
              </w:rPr>
              <w:t>9</w:t>
            </w:r>
          </w:p>
        </w:tc>
        <w:tc>
          <w:tcPr>
            <w:tcW w:w="482" w:type="dxa"/>
            <w:tcMar>
              <w:left w:w="57" w:type="dxa"/>
              <w:right w:w="57" w:type="dxa"/>
            </w:tcMar>
          </w:tcPr>
          <w:p w:rsidR="00502433" w:rsidRDefault="00502433" w:rsidP="00B90BA0">
            <w:pPr>
              <w:jc w:val="center"/>
              <w:rPr>
                <w:sz w:val="18"/>
                <w:szCs w:val="18"/>
              </w:rPr>
            </w:pPr>
            <w:r>
              <w:rPr>
                <w:sz w:val="18"/>
                <w:szCs w:val="18"/>
              </w:rPr>
              <w:t>12,3</w:t>
            </w:r>
          </w:p>
        </w:tc>
      </w:tr>
      <w:tr w:rsidR="00502433" w:rsidTr="00B90BA0">
        <w:tc>
          <w:tcPr>
            <w:tcW w:w="1807" w:type="dxa"/>
            <w:tcMar>
              <w:left w:w="57" w:type="dxa"/>
              <w:right w:w="57" w:type="dxa"/>
            </w:tcMar>
          </w:tcPr>
          <w:p w:rsidR="00502433" w:rsidRDefault="00502433" w:rsidP="00B90BA0">
            <w:pPr>
              <w:rPr>
                <w:sz w:val="18"/>
                <w:szCs w:val="18"/>
              </w:rPr>
            </w:pPr>
            <w:r>
              <w:rPr>
                <w:sz w:val="18"/>
                <w:szCs w:val="18"/>
              </w:rPr>
              <w:t>СФСМ3,4-СЗСО3,4</w:t>
            </w:r>
          </w:p>
        </w:tc>
        <w:tc>
          <w:tcPr>
            <w:tcW w:w="481" w:type="dxa"/>
            <w:tcMar>
              <w:left w:w="57" w:type="dxa"/>
              <w:right w:w="57" w:type="dxa"/>
            </w:tcMar>
          </w:tcPr>
          <w:p w:rsidR="00502433" w:rsidRDefault="00502433" w:rsidP="00B90BA0">
            <w:pPr>
              <w:jc w:val="center"/>
              <w:rPr>
                <w:sz w:val="18"/>
                <w:szCs w:val="18"/>
              </w:rPr>
            </w:pPr>
            <w:r>
              <w:rPr>
                <w:sz w:val="18"/>
                <w:szCs w:val="18"/>
              </w:rPr>
              <w:t>2</w:t>
            </w:r>
          </w:p>
        </w:tc>
        <w:tc>
          <w:tcPr>
            <w:tcW w:w="482" w:type="dxa"/>
            <w:tcMar>
              <w:left w:w="57" w:type="dxa"/>
              <w:right w:w="57" w:type="dxa"/>
            </w:tcMar>
          </w:tcPr>
          <w:p w:rsidR="00502433" w:rsidRDefault="00502433" w:rsidP="00B90BA0">
            <w:pPr>
              <w:jc w:val="center"/>
              <w:rPr>
                <w:sz w:val="18"/>
                <w:szCs w:val="18"/>
              </w:rPr>
            </w:pPr>
            <w:r>
              <w:rPr>
                <w:sz w:val="18"/>
                <w:szCs w:val="18"/>
              </w:rPr>
              <w:t>6</w:t>
            </w:r>
          </w:p>
        </w:tc>
        <w:tc>
          <w:tcPr>
            <w:tcW w:w="481" w:type="dxa"/>
            <w:tcMar>
              <w:left w:w="57" w:type="dxa"/>
              <w:right w:w="57" w:type="dxa"/>
            </w:tcMar>
          </w:tcPr>
          <w:p w:rsidR="00502433" w:rsidRDefault="00502433" w:rsidP="00B90BA0">
            <w:pPr>
              <w:jc w:val="center"/>
              <w:rPr>
                <w:sz w:val="18"/>
                <w:szCs w:val="18"/>
              </w:rPr>
            </w:pPr>
            <w:r>
              <w:rPr>
                <w:sz w:val="18"/>
                <w:szCs w:val="18"/>
              </w:rPr>
              <w:t>–</w:t>
            </w:r>
          </w:p>
        </w:tc>
        <w:tc>
          <w:tcPr>
            <w:tcW w:w="482" w:type="dxa"/>
            <w:tcMar>
              <w:left w:w="57" w:type="dxa"/>
              <w:right w:w="57" w:type="dxa"/>
            </w:tcMar>
          </w:tcPr>
          <w:p w:rsidR="00502433" w:rsidRDefault="00502433" w:rsidP="00B90BA0">
            <w:pPr>
              <w:jc w:val="center"/>
              <w:rPr>
                <w:sz w:val="18"/>
                <w:szCs w:val="18"/>
              </w:rPr>
            </w:pPr>
            <w:r>
              <w:rPr>
                <w:sz w:val="18"/>
                <w:szCs w:val="18"/>
              </w:rPr>
              <w:t>–</w:t>
            </w:r>
          </w:p>
        </w:tc>
        <w:tc>
          <w:tcPr>
            <w:tcW w:w="481" w:type="dxa"/>
            <w:tcMar>
              <w:left w:w="57" w:type="dxa"/>
              <w:right w:w="57" w:type="dxa"/>
            </w:tcMar>
          </w:tcPr>
          <w:p w:rsidR="00502433" w:rsidRDefault="00502433" w:rsidP="00B90BA0">
            <w:pPr>
              <w:jc w:val="center"/>
              <w:rPr>
                <w:sz w:val="18"/>
                <w:szCs w:val="18"/>
              </w:rPr>
            </w:pPr>
            <w:r>
              <w:rPr>
                <w:sz w:val="18"/>
                <w:szCs w:val="18"/>
              </w:rPr>
              <w:t>1</w:t>
            </w:r>
          </w:p>
        </w:tc>
        <w:tc>
          <w:tcPr>
            <w:tcW w:w="482" w:type="dxa"/>
            <w:tcMar>
              <w:left w:w="57" w:type="dxa"/>
              <w:right w:w="57" w:type="dxa"/>
            </w:tcMar>
          </w:tcPr>
          <w:p w:rsidR="00502433" w:rsidRDefault="00502433" w:rsidP="00B90BA0">
            <w:pPr>
              <w:jc w:val="center"/>
              <w:rPr>
                <w:sz w:val="18"/>
                <w:szCs w:val="18"/>
              </w:rPr>
            </w:pPr>
            <w:r>
              <w:rPr>
                <w:sz w:val="18"/>
                <w:szCs w:val="18"/>
              </w:rPr>
              <w:t>11</w:t>
            </w:r>
          </w:p>
        </w:tc>
        <w:tc>
          <w:tcPr>
            <w:tcW w:w="481" w:type="dxa"/>
            <w:tcMar>
              <w:left w:w="57" w:type="dxa"/>
              <w:right w:w="57" w:type="dxa"/>
            </w:tcMar>
          </w:tcPr>
          <w:p w:rsidR="00502433" w:rsidRDefault="00502433" w:rsidP="00B90BA0">
            <w:pPr>
              <w:jc w:val="center"/>
              <w:rPr>
                <w:sz w:val="18"/>
                <w:szCs w:val="18"/>
              </w:rPr>
            </w:pPr>
            <w:r>
              <w:rPr>
                <w:sz w:val="18"/>
                <w:szCs w:val="18"/>
              </w:rPr>
              <w:t>1</w:t>
            </w:r>
          </w:p>
        </w:tc>
        <w:tc>
          <w:tcPr>
            <w:tcW w:w="482" w:type="dxa"/>
            <w:tcMar>
              <w:left w:w="57" w:type="dxa"/>
              <w:right w:w="57" w:type="dxa"/>
            </w:tcMar>
          </w:tcPr>
          <w:p w:rsidR="00502433" w:rsidRDefault="00502433" w:rsidP="00B90BA0">
            <w:pPr>
              <w:jc w:val="center"/>
              <w:rPr>
                <w:sz w:val="18"/>
                <w:szCs w:val="18"/>
              </w:rPr>
            </w:pPr>
            <w:r>
              <w:rPr>
                <w:sz w:val="18"/>
                <w:szCs w:val="18"/>
              </w:rPr>
              <w:t>5</w:t>
            </w:r>
          </w:p>
        </w:tc>
        <w:tc>
          <w:tcPr>
            <w:tcW w:w="481" w:type="dxa"/>
            <w:tcMar>
              <w:left w:w="57" w:type="dxa"/>
              <w:right w:w="57" w:type="dxa"/>
            </w:tcMar>
          </w:tcPr>
          <w:p w:rsidR="00502433" w:rsidRDefault="00502433" w:rsidP="00B90BA0">
            <w:pPr>
              <w:jc w:val="center"/>
              <w:rPr>
                <w:sz w:val="18"/>
                <w:szCs w:val="18"/>
              </w:rPr>
            </w:pPr>
            <w:r>
              <w:rPr>
                <w:sz w:val="18"/>
                <w:szCs w:val="18"/>
              </w:rPr>
              <w:t>4</w:t>
            </w:r>
          </w:p>
        </w:tc>
        <w:tc>
          <w:tcPr>
            <w:tcW w:w="482" w:type="dxa"/>
            <w:tcMar>
              <w:left w:w="57" w:type="dxa"/>
              <w:right w:w="57" w:type="dxa"/>
            </w:tcMar>
          </w:tcPr>
          <w:p w:rsidR="00502433" w:rsidRDefault="00502433" w:rsidP="00B90BA0">
            <w:pPr>
              <w:jc w:val="center"/>
              <w:rPr>
                <w:sz w:val="18"/>
                <w:szCs w:val="18"/>
              </w:rPr>
            </w:pPr>
            <w:r>
              <w:rPr>
                <w:sz w:val="18"/>
                <w:szCs w:val="18"/>
              </w:rPr>
              <w:t>5,5</w:t>
            </w:r>
          </w:p>
        </w:tc>
      </w:tr>
      <w:tr w:rsidR="00502433" w:rsidTr="00B90BA0">
        <w:tc>
          <w:tcPr>
            <w:tcW w:w="1807" w:type="dxa"/>
            <w:tcMar>
              <w:left w:w="57" w:type="dxa"/>
              <w:right w:w="57" w:type="dxa"/>
            </w:tcMar>
          </w:tcPr>
          <w:p w:rsidR="00502433" w:rsidRDefault="00502433" w:rsidP="00B90BA0">
            <w:pPr>
              <w:rPr>
                <w:sz w:val="18"/>
                <w:szCs w:val="18"/>
              </w:rPr>
            </w:pPr>
            <w:r>
              <w:rPr>
                <w:sz w:val="18"/>
                <w:szCs w:val="18"/>
              </w:rPr>
              <w:t>СФСМ5-СЗСО5</w:t>
            </w:r>
          </w:p>
        </w:tc>
        <w:tc>
          <w:tcPr>
            <w:tcW w:w="481" w:type="dxa"/>
            <w:tcMar>
              <w:left w:w="57" w:type="dxa"/>
              <w:right w:w="57" w:type="dxa"/>
            </w:tcMar>
          </w:tcPr>
          <w:p w:rsidR="00502433" w:rsidRDefault="00502433" w:rsidP="00B90BA0">
            <w:pPr>
              <w:jc w:val="center"/>
              <w:rPr>
                <w:sz w:val="18"/>
                <w:szCs w:val="18"/>
              </w:rPr>
            </w:pPr>
            <w:r>
              <w:rPr>
                <w:sz w:val="18"/>
                <w:szCs w:val="18"/>
              </w:rPr>
              <w:t>6</w:t>
            </w:r>
          </w:p>
        </w:tc>
        <w:tc>
          <w:tcPr>
            <w:tcW w:w="482" w:type="dxa"/>
            <w:tcMar>
              <w:left w:w="57" w:type="dxa"/>
              <w:right w:w="57" w:type="dxa"/>
            </w:tcMar>
          </w:tcPr>
          <w:p w:rsidR="00502433" w:rsidRDefault="00502433" w:rsidP="00B90BA0">
            <w:pPr>
              <w:jc w:val="center"/>
              <w:rPr>
                <w:sz w:val="18"/>
                <w:szCs w:val="18"/>
              </w:rPr>
            </w:pPr>
            <w:r>
              <w:rPr>
                <w:sz w:val="18"/>
                <w:szCs w:val="18"/>
              </w:rPr>
              <w:t>18</w:t>
            </w:r>
          </w:p>
        </w:tc>
        <w:tc>
          <w:tcPr>
            <w:tcW w:w="481" w:type="dxa"/>
            <w:tcMar>
              <w:left w:w="57" w:type="dxa"/>
              <w:right w:w="57" w:type="dxa"/>
            </w:tcMar>
          </w:tcPr>
          <w:p w:rsidR="00502433" w:rsidRDefault="00502433" w:rsidP="00B90BA0">
            <w:pPr>
              <w:jc w:val="center"/>
              <w:rPr>
                <w:sz w:val="18"/>
                <w:szCs w:val="18"/>
              </w:rPr>
            </w:pPr>
            <w:r>
              <w:rPr>
                <w:sz w:val="18"/>
                <w:szCs w:val="18"/>
              </w:rPr>
              <w:t>–</w:t>
            </w:r>
          </w:p>
        </w:tc>
        <w:tc>
          <w:tcPr>
            <w:tcW w:w="482" w:type="dxa"/>
            <w:tcMar>
              <w:left w:w="57" w:type="dxa"/>
              <w:right w:w="57" w:type="dxa"/>
            </w:tcMar>
          </w:tcPr>
          <w:p w:rsidR="00502433" w:rsidRDefault="00502433" w:rsidP="00B90BA0">
            <w:pPr>
              <w:jc w:val="center"/>
              <w:rPr>
                <w:sz w:val="18"/>
                <w:szCs w:val="18"/>
              </w:rPr>
            </w:pPr>
            <w:r>
              <w:rPr>
                <w:sz w:val="18"/>
                <w:szCs w:val="18"/>
              </w:rPr>
              <w:t>–</w:t>
            </w:r>
          </w:p>
        </w:tc>
        <w:tc>
          <w:tcPr>
            <w:tcW w:w="481" w:type="dxa"/>
            <w:tcMar>
              <w:left w:w="57" w:type="dxa"/>
              <w:right w:w="57" w:type="dxa"/>
            </w:tcMar>
          </w:tcPr>
          <w:p w:rsidR="00502433" w:rsidRDefault="00502433" w:rsidP="00B90BA0">
            <w:pPr>
              <w:jc w:val="center"/>
              <w:rPr>
                <w:sz w:val="18"/>
                <w:szCs w:val="18"/>
              </w:rPr>
            </w:pPr>
            <w:r>
              <w:rPr>
                <w:sz w:val="18"/>
                <w:szCs w:val="18"/>
              </w:rPr>
              <w:t>1</w:t>
            </w:r>
          </w:p>
        </w:tc>
        <w:tc>
          <w:tcPr>
            <w:tcW w:w="482" w:type="dxa"/>
            <w:tcMar>
              <w:left w:w="57" w:type="dxa"/>
              <w:right w:w="57" w:type="dxa"/>
            </w:tcMar>
          </w:tcPr>
          <w:p w:rsidR="00502433" w:rsidRDefault="00502433" w:rsidP="00B90BA0">
            <w:pPr>
              <w:jc w:val="center"/>
              <w:rPr>
                <w:sz w:val="18"/>
                <w:szCs w:val="18"/>
              </w:rPr>
            </w:pPr>
            <w:r>
              <w:rPr>
                <w:sz w:val="18"/>
                <w:szCs w:val="18"/>
              </w:rPr>
              <w:t>11</w:t>
            </w:r>
          </w:p>
        </w:tc>
        <w:tc>
          <w:tcPr>
            <w:tcW w:w="481" w:type="dxa"/>
            <w:tcMar>
              <w:left w:w="57" w:type="dxa"/>
              <w:right w:w="57" w:type="dxa"/>
            </w:tcMar>
          </w:tcPr>
          <w:p w:rsidR="00502433" w:rsidRDefault="00502433" w:rsidP="00B90BA0">
            <w:pPr>
              <w:jc w:val="center"/>
              <w:rPr>
                <w:sz w:val="18"/>
                <w:szCs w:val="18"/>
              </w:rPr>
            </w:pPr>
            <w:r>
              <w:rPr>
                <w:sz w:val="18"/>
                <w:szCs w:val="18"/>
              </w:rPr>
              <w:t>–</w:t>
            </w:r>
          </w:p>
        </w:tc>
        <w:tc>
          <w:tcPr>
            <w:tcW w:w="482" w:type="dxa"/>
            <w:tcMar>
              <w:left w:w="57" w:type="dxa"/>
              <w:right w:w="57" w:type="dxa"/>
            </w:tcMar>
          </w:tcPr>
          <w:p w:rsidR="00502433" w:rsidRDefault="00502433" w:rsidP="00B90BA0">
            <w:pPr>
              <w:jc w:val="center"/>
              <w:rPr>
                <w:sz w:val="18"/>
                <w:szCs w:val="18"/>
              </w:rPr>
            </w:pPr>
            <w:r>
              <w:rPr>
                <w:sz w:val="18"/>
                <w:szCs w:val="18"/>
              </w:rPr>
              <w:t>–</w:t>
            </w:r>
          </w:p>
        </w:tc>
        <w:tc>
          <w:tcPr>
            <w:tcW w:w="481" w:type="dxa"/>
            <w:tcMar>
              <w:left w:w="57" w:type="dxa"/>
              <w:right w:w="57" w:type="dxa"/>
            </w:tcMar>
          </w:tcPr>
          <w:p w:rsidR="00502433" w:rsidRDefault="00502433" w:rsidP="00B90BA0">
            <w:pPr>
              <w:jc w:val="center"/>
              <w:rPr>
                <w:sz w:val="18"/>
                <w:szCs w:val="18"/>
              </w:rPr>
            </w:pPr>
            <w:r>
              <w:rPr>
                <w:sz w:val="18"/>
                <w:szCs w:val="18"/>
              </w:rPr>
              <w:t>7</w:t>
            </w:r>
          </w:p>
        </w:tc>
        <w:tc>
          <w:tcPr>
            <w:tcW w:w="482" w:type="dxa"/>
            <w:tcMar>
              <w:left w:w="57" w:type="dxa"/>
              <w:right w:w="57" w:type="dxa"/>
            </w:tcMar>
          </w:tcPr>
          <w:p w:rsidR="00502433" w:rsidRDefault="00502433" w:rsidP="00B90BA0">
            <w:pPr>
              <w:jc w:val="center"/>
              <w:rPr>
                <w:sz w:val="18"/>
                <w:szCs w:val="18"/>
              </w:rPr>
            </w:pPr>
            <w:r>
              <w:rPr>
                <w:sz w:val="18"/>
                <w:szCs w:val="18"/>
              </w:rPr>
              <w:t>9,6</w:t>
            </w:r>
          </w:p>
        </w:tc>
      </w:tr>
      <w:tr w:rsidR="00502433" w:rsidTr="00B90BA0">
        <w:tc>
          <w:tcPr>
            <w:tcW w:w="1807" w:type="dxa"/>
            <w:tcMar>
              <w:left w:w="57" w:type="dxa"/>
              <w:right w:w="57" w:type="dxa"/>
            </w:tcMar>
          </w:tcPr>
          <w:p w:rsidR="00502433" w:rsidRDefault="00502433" w:rsidP="00B90BA0">
            <w:pPr>
              <w:rPr>
                <w:sz w:val="18"/>
                <w:szCs w:val="18"/>
              </w:rPr>
            </w:pPr>
            <w:r>
              <w:rPr>
                <w:sz w:val="18"/>
                <w:szCs w:val="18"/>
              </w:rPr>
              <w:t>Не вдалося прооперувати</w:t>
            </w:r>
          </w:p>
        </w:tc>
        <w:tc>
          <w:tcPr>
            <w:tcW w:w="481" w:type="dxa"/>
            <w:tcMar>
              <w:left w:w="57" w:type="dxa"/>
              <w:right w:w="57" w:type="dxa"/>
            </w:tcMar>
          </w:tcPr>
          <w:p w:rsidR="00502433" w:rsidRDefault="00502433" w:rsidP="00B90BA0">
            <w:pPr>
              <w:jc w:val="center"/>
              <w:rPr>
                <w:sz w:val="18"/>
                <w:szCs w:val="18"/>
              </w:rPr>
            </w:pPr>
            <w:r>
              <w:rPr>
                <w:sz w:val="18"/>
                <w:szCs w:val="18"/>
              </w:rPr>
              <w:t>–</w:t>
            </w:r>
          </w:p>
        </w:tc>
        <w:tc>
          <w:tcPr>
            <w:tcW w:w="482" w:type="dxa"/>
            <w:tcMar>
              <w:left w:w="57" w:type="dxa"/>
              <w:right w:w="57" w:type="dxa"/>
            </w:tcMar>
          </w:tcPr>
          <w:p w:rsidR="00502433" w:rsidRDefault="00502433" w:rsidP="00B90BA0">
            <w:pPr>
              <w:jc w:val="center"/>
              <w:rPr>
                <w:sz w:val="18"/>
                <w:szCs w:val="18"/>
              </w:rPr>
            </w:pPr>
            <w:r>
              <w:rPr>
                <w:sz w:val="18"/>
                <w:szCs w:val="18"/>
              </w:rPr>
              <w:t>–</w:t>
            </w:r>
          </w:p>
        </w:tc>
        <w:tc>
          <w:tcPr>
            <w:tcW w:w="481" w:type="dxa"/>
            <w:tcMar>
              <w:left w:w="57" w:type="dxa"/>
              <w:right w:w="57" w:type="dxa"/>
            </w:tcMar>
          </w:tcPr>
          <w:p w:rsidR="00502433" w:rsidRDefault="00502433" w:rsidP="00B90BA0">
            <w:pPr>
              <w:jc w:val="center"/>
              <w:rPr>
                <w:sz w:val="18"/>
                <w:szCs w:val="18"/>
              </w:rPr>
            </w:pPr>
            <w:r>
              <w:rPr>
                <w:sz w:val="18"/>
                <w:szCs w:val="18"/>
              </w:rPr>
              <w:t>–</w:t>
            </w:r>
          </w:p>
        </w:tc>
        <w:tc>
          <w:tcPr>
            <w:tcW w:w="482" w:type="dxa"/>
            <w:tcMar>
              <w:left w:w="57" w:type="dxa"/>
              <w:right w:w="57" w:type="dxa"/>
            </w:tcMar>
          </w:tcPr>
          <w:p w:rsidR="00502433" w:rsidRDefault="00502433" w:rsidP="00B90BA0">
            <w:pPr>
              <w:jc w:val="center"/>
              <w:rPr>
                <w:sz w:val="18"/>
                <w:szCs w:val="18"/>
              </w:rPr>
            </w:pPr>
            <w:r>
              <w:rPr>
                <w:sz w:val="18"/>
                <w:szCs w:val="18"/>
              </w:rPr>
              <w:t>–</w:t>
            </w:r>
          </w:p>
        </w:tc>
        <w:tc>
          <w:tcPr>
            <w:tcW w:w="481" w:type="dxa"/>
            <w:tcMar>
              <w:left w:w="57" w:type="dxa"/>
              <w:right w:w="57" w:type="dxa"/>
            </w:tcMar>
          </w:tcPr>
          <w:p w:rsidR="00502433" w:rsidRDefault="00502433" w:rsidP="00B90BA0">
            <w:pPr>
              <w:jc w:val="center"/>
              <w:rPr>
                <w:sz w:val="18"/>
                <w:szCs w:val="18"/>
              </w:rPr>
            </w:pPr>
            <w:r>
              <w:rPr>
                <w:sz w:val="18"/>
                <w:szCs w:val="18"/>
              </w:rPr>
              <w:t>–</w:t>
            </w:r>
          </w:p>
        </w:tc>
        <w:tc>
          <w:tcPr>
            <w:tcW w:w="482" w:type="dxa"/>
            <w:tcMar>
              <w:left w:w="57" w:type="dxa"/>
              <w:right w:w="57" w:type="dxa"/>
            </w:tcMar>
          </w:tcPr>
          <w:p w:rsidR="00502433" w:rsidRDefault="00502433" w:rsidP="00B90BA0">
            <w:pPr>
              <w:jc w:val="center"/>
              <w:rPr>
                <w:sz w:val="18"/>
                <w:szCs w:val="18"/>
              </w:rPr>
            </w:pPr>
            <w:r>
              <w:rPr>
                <w:sz w:val="18"/>
                <w:szCs w:val="18"/>
              </w:rPr>
              <w:t>–</w:t>
            </w:r>
          </w:p>
        </w:tc>
        <w:tc>
          <w:tcPr>
            <w:tcW w:w="481" w:type="dxa"/>
            <w:tcMar>
              <w:left w:w="57" w:type="dxa"/>
              <w:right w:w="57" w:type="dxa"/>
            </w:tcMar>
          </w:tcPr>
          <w:p w:rsidR="00502433" w:rsidRDefault="00502433" w:rsidP="00B90BA0">
            <w:pPr>
              <w:jc w:val="center"/>
              <w:rPr>
                <w:sz w:val="18"/>
                <w:szCs w:val="18"/>
              </w:rPr>
            </w:pPr>
            <w:r>
              <w:rPr>
                <w:sz w:val="18"/>
                <w:szCs w:val="18"/>
              </w:rPr>
              <w:t>–</w:t>
            </w:r>
          </w:p>
        </w:tc>
        <w:tc>
          <w:tcPr>
            <w:tcW w:w="482" w:type="dxa"/>
            <w:tcMar>
              <w:left w:w="57" w:type="dxa"/>
              <w:right w:w="57" w:type="dxa"/>
            </w:tcMar>
          </w:tcPr>
          <w:p w:rsidR="00502433" w:rsidRDefault="00502433" w:rsidP="00B90BA0">
            <w:pPr>
              <w:jc w:val="center"/>
              <w:rPr>
                <w:sz w:val="18"/>
                <w:szCs w:val="18"/>
              </w:rPr>
            </w:pPr>
            <w:r>
              <w:rPr>
                <w:sz w:val="18"/>
                <w:szCs w:val="18"/>
              </w:rPr>
              <w:t>–</w:t>
            </w:r>
          </w:p>
        </w:tc>
        <w:tc>
          <w:tcPr>
            <w:tcW w:w="481" w:type="dxa"/>
            <w:tcMar>
              <w:left w:w="57" w:type="dxa"/>
              <w:right w:w="57" w:type="dxa"/>
            </w:tcMar>
          </w:tcPr>
          <w:p w:rsidR="00502433" w:rsidRDefault="00502433" w:rsidP="00B90BA0">
            <w:pPr>
              <w:jc w:val="center"/>
              <w:rPr>
                <w:sz w:val="18"/>
                <w:szCs w:val="18"/>
              </w:rPr>
            </w:pPr>
            <w:r>
              <w:rPr>
                <w:sz w:val="18"/>
                <w:szCs w:val="18"/>
              </w:rPr>
              <w:t>–</w:t>
            </w:r>
          </w:p>
        </w:tc>
        <w:tc>
          <w:tcPr>
            <w:tcW w:w="482" w:type="dxa"/>
            <w:tcMar>
              <w:left w:w="57" w:type="dxa"/>
              <w:right w:w="57" w:type="dxa"/>
            </w:tcMar>
          </w:tcPr>
          <w:p w:rsidR="00502433" w:rsidRDefault="00502433" w:rsidP="00B90BA0">
            <w:pPr>
              <w:jc w:val="center"/>
              <w:rPr>
                <w:sz w:val="18"/>
                <w:szCs w:val="18"/>
              </w:rPr>
            </w:pPr>
            <w:r>
              <w:rPr>
                <w:sz w:val="18"/>
                <w:szCs w:val="18"/>
              </w:rPr>
              <w:t>–</w:t>
            </w:r>
          </w:p>
        </w:tc>
      </w:tr>
    </w:tbl>
    <w:p w:rsidR="00502433" w:rsidRDefault="00502433" w:rsidP="00502433">
      <w:pPr>
        <w:ind w:firstLine="567"/>
        <w:jc w:val="center"/>
        <w:rPr>
          <w:b/>
          <w:sz w:val="19"/>
          <w:szCs w:val="19"/>
        </w:rPr>
      </w:pPr>
    </w:p>
    <w:p w:rsidR="00502433" w:rsidRDefault="00502433" w:rsidP="00502433">
      <w:pPr>
        <w:ind w:firstLine="567"/>
        <w:jc w:val="both"/>
        <w:rPr>
          <w:sz w:val="19"/>
          <w:szCs w:val="19"/>
        </w:rPr>
      </w:pPr>
      <w:r>
        <w:rPr>
          <w:sz w:val="19"/>
          <w:szCs w:val="19"/>
        </w:rPr>
        <w:lastRenderedPageBreak/>
        <w:t xml:space="preserve">Для порівняння результатів лікування хворих за допомогою різних ендоваскулярних методик ми провели оцінку спочатку результатів самої операції (рис. 1), а потім загальних результатів лікування (рис. 2). </w:t>
      </w:r>
    </w:p>
    <w:p w:rsidR="00502433" w:rsidRDefault="00502433" w:rsidP="00502433">
      <w:pPr>
        <w:ind w:firstLine="567"/>
        <w:jc w:val="both"/>
        <w:rPr>
          <w:sz w:val="13"/>
          <w:szCs w:val="19"/>
        </w:rPr>
      </w:pPr>
    </w:p>
    <w:p w:rsidR="00502433" w:rsidRDefault="00502433" w:rsidP="00502433">
      <w:pPr>
        <w:jc w:val="center"/>
        <w:rPr>
          <w:b/>
          <w:caps/>
          <w:sz w:val="19"/>
          <w:szCs w:val="19"/>
        </w:rPr>
      </w:pPr>
      <w:r>
        <w:rPr>
          <w:noProof/>
          <w:sz w:val="19"/>
          <w:szCs w:val="19"/>
          <w:lang w:eastAsia="ru-RU"/>
        </w:rPr>
        <w:drawing>
          <wp:inline distT="0" distB="0" distL="0" distR="0">
            <wp:extent cx="3962400" cy="19812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1981200"/>
                    </a:xfrm>
                    <a:prstGeom prst="rect">
                      <a:avLst/>
                    </a:prstGeom>
                    <a:noFill/>
                    <a:ln>
                      <a:noFill/>
                    </a:ln>
                  </pic:spPr>
                </pic:pic>
              </a:graphicData>
            </a:graphic>
          </wp:inline>
        </w:drawing>
      </w:r>
    </w:p>
    <w:p w:rsidR="00502433" w:rsidRDefault="00502433" w:rsidP="00502433">
      <w:pPr>
        <w:ind w:firstLine="567"/>
        <w:jc w:val="center"/>
        <w:rPr>
          <w:b/>
          <w:sz w:val="13"/>
          <w:szCs w:val="19"/>
        </w:rPr>
      </w:pPr>
    </w:p>
    <w:p w:rsidR="00502433" w:rsidRDefault="00502433" w:rsidP="00502433">
      <w:pPr>
        <w:ind w:firstLine="567"/>
        <w:jc w:val="both"/>
        <w:rPr>
          <w:sz w:val="19"/>
          <w:szCs w:val="19"/>
        </w:rPr>
      </w:pPr>
      <w:r>
        <w:rPr>
          <w:sz w:val="19"/>
          <w:szCs w:val="19"/>
        </w:rPr>
        <w:t>Рис. 1. Порівняльна оцінка результатів ендоваскулярної оклюзії МА за допомогою БК та ВС</w:t>
      </w:r>
    </w:p>
    <w:p w:rsidR="00502433" w:rsidRDefault="00502433" w:rsidP="00502433">
      <w:pPr>
        <w:ind w:firstLine="567"/>
        <w:jc w:val="both"/>
        <w:rPr>
          <w:sz w:val="19"/>
          <w:szCs w:val="19"/>
        </w:rPr>
      </w:pPr>
    </w:p>
    <w:p w:rsidR="00502433" w:rsidRDefault="00502433" w:rsidP="00502433">
      <w:pPr>
        <w:ind w:firstLine="567"/>
        <w:jc w:val="both"/>
        <w:rPr>
          <w:sz w:val="19"/>
          <w:szCs w:val="19"/>
        </w:rPr>
      </w:pPr>
      <w:r>
        <w:rPr>
          <w:sz w:val="19"/>
          <w:szCs w:val="19"/>
        </w:rPr>
        <w:t>Первинно тотально за допомогою БК було оклюзовано 72 (71%) аневризми, за допомогою ВС – 55 (75%), Р&gt;0,05. Первинно субтотально: з використанням БК 29 (29%) МА, ВС – 16 (22%). Відстрочено тотально оклюзовано за допомогою БК 74 (73%) аневризми, ВС – 49 (67%), Р&gt;0,05. Відстрочено субтотально з використанням БК оклюзовано 17 (17%) МА, ВС – 17 (23%). Рецидиви при застосуванні БК спостерігалися у 28 (28%) хворих, ВС – у 10 (13%), Р&lt;0,05. Важливим моментом при застосуванні БК була невдала оклюзія у 4 (4%) випадках, Р&lt;0,05. Це єдиний показник, який суттєво відрізняє використання БК та ВС. Геморагічні операційні ускладнення виникли у групі пацієнтів, для лікування яких використовували БК, у 9 (9%) випадках, ВС – у 5 (7%), Р&gt;0,05. Ішемічні операційні ускладнення при оклюзії за допомогою БК спостерігалися у 13 (13%) хворих, ВС – у 7 (10%), Р&gt;0,05; позаопераційні ускладнення (ангіоспазм) при використанні для оклюзії МА БК спостерігалися у 41 (40%) хворого, ВС – у 27 (37%), Р&gt;0,05. Отже, результати ендоваскулярного лікування за допомогою різних методик (БК та ВС) достовірно не відрізняються за досліджуваними показниками, окрім показників рецидивів та невдалих оклюзій (Р&lt;0,05).</w:t>
      </w:r>
    </w:p>
    <w:p w:rsidR="00502433" w:rsidRDefault="00502433" w:rsidP="00502433">
      <w:pPr>
        <w:ind w:firstLine="567"/>
        <w:jc w:val="both"/>
        <w:rPr>
          <w:sz w:val="19"/>
          <w:szCs w:val="19"/>
        </w:rPr>
      </w:pPr>
      <w:r>
        <w:rPr>
          <w:sz w:val="19"/>
          <w:szCs w:val="19"/>
        </w:rPr>
        <w:t>При оцінці загальних результатів лікування між групами виявлено незначні розбіжності: хворих, які повністю одужали (СФСМ1-СЗСО1) після загального курсу лікування у групі пацієнтів, у яких використовували БК, було 56 (55,5%), у групі, у яких застосовували ВС – 53 (72,6%) (Р&lt;0,05); вірогідно кращими були результати при використанні ВС у групі хворих з помірним неврологічним дефіцитом (СФСМ2-СЗСО2) – у 9 (12,3%), БК – у 24 (23,8%) (Р&lt;0,05) та у групі глибоко інвалідизованих хворих (СФСМ3,4-СЗСО3,4) з ВС – у 4 (5,5%), у групі з БК – у 11 (10,9%). Цікавим є те, що достовірно вищий рівень летальності (СФСМ5-СЗСО5) спостерігали у групі хворих, яким виконували оклюзію МА за допомогою ВС – 7 (9,6%) випадків, тоді як у групі пацієнтів, у яких використовували БК – 6 (5,9%), що зумовлене більш критичними інтраопераційними розривами МА, які у більшості випадків призводили до фатальних наслідків. У групі пацієнтів, у яких для оклюзії аневризм використовували БК, було 4 (3,9%) випадки, коли ми не змогли виконати оклюзію МА, у групі хворих, у яких застосовували ВС, таких випадків не було.</w:t>
      </w:r>
    </w:p>
    <w:p w:rsidR="00502433" w:rsidRDefault="00502433" w:rsidP="00502433">
      <w:pPr>
        <w:ind w:firstLine="567"/>
        <w:jc w:val="both"/>
        <w:rPr>
          <w:sz w:val="19"/>
          <w:szCs w:val="19"/>
        </w:rPr>
      </w:pPr>
    </w:p>
    <w:p w:rsidR="00502433" w:rsidRDefault="00502433" w:rsidP="00502433">
      <w:pPr>
        <w:jc w:val="center"/>
        <w:rPr>
          <w:sz w:val="19"/>
          <w:szCs w:val="19"/>
        </w:rPr>
      </w:pPr>
      <w:r>
        <w:rPr>
          <w:noProof/>
          <w:sz w:val="19"/>
          <w:szCs w:val="19"/>
          <w:lang w:eastAsia="ru-RU"/>
        </w:rPr>
        <w:lastRenderedPageBreak/>
        <mc:AlternateContent>
          <mc:Choice Requires="wpc">
            <w:drawing>
              <wp:inline distT="0" distB="0" distL="0" distR="0">
                <wp:extent cx="3932555" cy="2075815"/>
                <wp:effectExtent l="10160" t="635" r="635" b="0"/>
                <wp:docPr id="1079" name="Полотно 10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66" name="Rectangle 954"/>
                        <wps:cNvSpPr>
                          <a:spLocks noChangeArrowheads="1"/>
                        </wps:cNvSpPr>
                        <wps:spPr bwMode="auto">
                          <a:xfrm>
                            <a:off x="0" y="17780"/>
                            <a:ext cx="3879215" cy="202882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967" name="Rectangle 955"/>
                        <wps:cNvSpPr>
                          <a:spLocks noChangeArrowheads="1"/>
                        </wps:cNvSpPr>
                        <wps:spPr bwMode="auto">
                          <a:xfrm>
                            <a:off x="375920" y="128270"/>
                            <a:ext cx="347853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 name="Line 956"/>
                        <wps:cNvCnPr>
                          <a:cxnSpLocks noChangeShapeType="1"/>
                        </wps:cNvCnPr>
                        <wps:spPr bwMode="auto">
                          <a:xfrm>
                            <a:off x="375920" y="1175385"/>
                            <a:ext cx="347853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69" name="Line 957"/>
                        <wps:cNvCnPr>
                          <a:cxnSpLocks noChangeShapeType="1"/>
                        </wps:cNvCnPr>
                        <wps:spPr bwMode="auto">
                          <a:xfrm>
                            <a:off x="375920" y="1047115"/>
                            <a:ext cx="347853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0" name="Line 958"/>
                        <wps:cNvCnPr>
                          <a:cxnSpLocks noChangeShapeType="1"/>
                        </wps:cNvCnPr>
                        <wps:spPr bwMode="auto">
                          <a:xfrm>
                            <a:off x="375920" y="914400"/>
                            <a:ext cx="347853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1" name="Line 959"/>
                        <wps:cNvCnPr>
                          <a:cxnSpLocks noChangeShapeType="1"/>
                        </wps:cNvCnPr>
                        <wps:spPr bwMode="auto">
                          <a:xfrm>
                            <a:off x="375920" y="781685"/>
                            <a:ext cx="347853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2" name="Line 960"/>
                        <wps:cNvCnPr>
                          <a:cxnSpLocks noChangeShapeType="1"/>
                        </wps:cNvCnPr>
                        <wps:spPr bwMode="auto">
                          <a:xfrm>
                            <a:off x="375920" y="654050"/>
                            <a:ext cx="347853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3" name="Line 961"/>
                        <wps:cNvCnPr>
                          <a:cxnSpLocks noChangeShapeType="1"/>
                        </wps:cNvCnPr>
                        <wps:spPr bwMode="auto">
                          <a:xfrm>
                            <a:off x="375920" y="521335"/>
                            <a:ext cx="347853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4" name="Line 962"/>
                        <wps:cNvCnPr>
                          <a:cxnSpLocks noChangeShapeType="1"/>
                        </wps:cNvCnPr>
                        <wps:spPr bwMode="auto">
                          <a:xfrm>
                            <a:off x="375920" y="388620"/>
                            <a:ext cx="347853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5" name="Line 963"/>
                        <wps:cNvCnPr>
                          <a:cxnSpLocks noChangeShapeType="1"/>
                        </wps:cNvCnPr>
                        <wps:spPr bwMode="auto">
                          <a:xfrm>
                            <a:off x="375920" y="260350"/>
                            <a:ext cx="347853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6" name="Line 964"/>
                        <wps:cNvCnPr>
                          <a:cxnSpLocks noChangeShapeType="1"/>
                        </wps:cNvCnPr>
                        <wps:spPr bwMode="auto">
                          <a:xfrm>
                            <a:off x="375920" y="128270"/>
                            <a:ext cx="3478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7" name="Rectangle 965"/>
                        <wps:cNvSpPr>
                          <a:spLocks noChangeArrowheads="1"/>
                        </wps:cNvSpPr>
                        <wps:spPr bwMode="auto">
                          <a:xfrm>
                            <a:off x="375920" y="128270"/>
                            <a:ext cx="3478530" cy="11798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8" name="Line 966"/>
                        <wps:cNvCnPr>
                          <a:cxnSpLocks noChangeShapeType="1"/>
                        </wps:cNvCnPr>
                        <wps:spPr bwMode="auto">
                          <a:xfrm>
                            <a:off x="375920" y="128270"/>
                            <a:ext cx="635" cy="11798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9" name="Line 967"/>
                        <wps:cNvCnPr>
                          <a:cxnSpLocks noChangeShapeType="1"/>
                        </wps:cNvCnPr>
                        <wps:spPr bwMode="auto">
                          <a:xfrm>
                            <a:off x="356235" y="130810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0" name="Line 968"/>
                        <wps:cNvCnPr>
                          <a:cxnSpLocks noChangeShapeType="1"/>
                        </wps:cNvCnPr>
                        <wps:spPr bwMode="auto">
                          <a:xfrm>
                            <a:off x="356235" y="117538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1" name="Line 969"/>
                        <wps:cNvCnPr>
                          <a:cxnSpLocks noChangeShapeType="1"/>
                        </wps:cNvCnPr>
                        <wps:spPr bwMode="auto">
                          <a:xfrm>
                            <a:off x="356235" y="104711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2" name="Line 970"/>
                        <wps:cNvCnPr>
                          <a:cxnSpLocks noChangeShapeType="1"/>
                        </wps:cNvCnPr>
                        <wps:spPr bwMode="auto">
                          <a:xfrm>
                            <a:off x="356235" y="91440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3" name="Line 971"/>
                        <wps:cNvCnPr>
                          <a:cxnSpLocks noChangeShapeType="1"/>
                        </wps:cNvCnPr>
                        <wps:spPr bwMode="auto">
                          <a:xfrm>
                            <a:off x="356235" y="78168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4" name="Line 972"/>
                        <wps:cNvCnPr>
                          <a:cxnSpLocks noChangeShapeType="1"/>
                        </wps:cNvCnPr>
                        <wps:spPr bwMode="auto">
                          <a:xfrm>
                            <a:off x="356235" y="65405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5" name="Line 973"/>
                        <wps:cNvCnPr>
                          <a:cxnSpLocks noChangeShapeType="1"/>
                        </wps:cNvCnPr>
                        <wps:spPr bwMode="auto">
                          <a:xfrm>
                            <a:off x="356235" y="52133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6" name="Line 974"/>
                        <wps:cNvCnPr>
                          <a:cxnSpLocks noChangeShapeType="1"/>
                        </wps:cNvCnPr>
                        <wps:spPr bwMode="auto">
                          <a:xfrm>
                            <a:off x="356235" y="38862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7" name="Line 975"/>
                        <wps:cNvCnPr>
                          <a:cxnSpLocks noChangeShapeType="1"/>
                        </wps:cNvCnPr>
                        <wps:spPr bwMode="auto">
                          <a:xfrm>
                            <a:off x="356235" y="26035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8" name="Line 976"/>
                        <wps:cNvCnPr>
                          <a:cxnSpLocks noChangeShapeType="1"/>
                        </wps:cNvCnPr>
                        <wps:spPr bwMode="auto">
                          <a:xfrm>
                            <a:off x="356235" y="12827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9" name="Line 977"/>
                        <wps:cNvCnPr>
                          <a:cxnSpLocks noChangeShapeType="1"/>
                        </wps:cNvCnPr>
                        <wps:spPr bwMode="auto">
                          <a:xfrm>
                            <a:off x="375920" y="1308100"/>
                            <a:ext cx="3478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0" name="Line 978"/>
                        <wps:cNvCnPr>
                          <a:cxnSpLocks noChangeShapeType="1"/>
                        </wps:cNvCnPr>
                        <wps:spPr bwMode="auto">
                          <a:xfrm flipV="1">
                            <a:off x="375920" y="1308100"/>
                            <a:ext cx="635" cy="19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1" name="Line 979"/>
                        <wps:cNvCnPr>
                          <a:cxnSpLocks noChangeShapeType="1"/>
                        </wps:cNvCnPr>
                        <wps:spPr bwMode="auto">
                          <a:xfrm flipV="1">
                            <a:off x="1073150" y="1308100"/>
                            <a:ext cx="635" cy="19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2" name="Line 980"/>
                        <wps:cNvCnPr>
                          <a:cxnSpLocks noChangeShapeType="1"/>
                        </wps:cNvCnPr>
                        <wps:spPr bwMode="auto">
                          <a:xfrm flipV="1">
                            <a:off x="1765935" y="1308100"/>
                            <a:ext cx="635" cy="19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3" name="Line 981"/>
                        <wps:cNvCnPr>
                          <a:cxnSpLocks noChangeShapeType="1"/>
                        </wps:cNvCnPr>
                        <wps:spPr bwMode="auto">
                          <a:xfrm flipV="1">
                            <a:off x="2463800" y="1308100"/>
                            <a:ext cx="635" cy="19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4" name="Line 982"/>
                        <wps:cNvCnPr>
                          <a:cxnSpLocks noChangeShapeType="1"/>
                        </wps:cNvCnPr>
                        <wps:spPr bwMode="auto">
                          <a:xfrm flipV="1">
                            <a:off x="3156585" y="1308100"/>
                            <a:ext cx="635" cy="19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5" name="Line 983"/>
                        <wps:cNvCnPr>
                          <a:cxnSpLocks noChangeShapeType="1"/>
                        </wps:cNvCnPr>
                        <wps:spPr bwMode="auto">
                          <a:xfrm flipV="1">
                            <a:off x="3854450" y="1308100"/>
                            <a:ext cx="635" cy="19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6" name="Freeform 984"/>
                        <wps:cNvSpPr>
                          <a:spLocks/>
                        </wps:cNvSpPr>
                        <wps:spPr bwMode="auto">
                          <a:xfrm>
                            <a:off x="721995" y="578485"/>
                            <a:ext cx="2785745" cy="677545"/>
                          </a:xfrm>
                          <a:custGeom>
                            <a:avLst/>
                            <a:gdLst>
                              <a:gd name="T0" fmla="*/ 0 w 571"/>
                              <a:gd name="T1" fmla="*/ 0 h 143"/>
                              <a:gd name="T2" fmla="*/ 143 w 571"/>
                              <a:gd name="T3" fmla="*/ 88 h 143"/>
                              <a:gd name="T4" fmla="*/ 286 w 571"/>
                              <a:gd name="T5" fmla="*/ 124 h 143"/>
                              <a:gd name="T6" fmla="*/ 428 w 571"/>
                              <a:gd name="T7" fmla="*/ 138 h 143"/>
                              <a:gd name="T8" fmla="*/ 571 w 571"/>
                              <a:gd name="T9" fmla="*/ 143 h 143"/>
                            </a:gdLst>
                            <a:ahLst/>
                            <a:cxnLst>
                              <a:cxn ang="0">
                                <a:pos x="T0" y="T1"/>
                              </a:cxn>
                              <a:cxn ang="0">
                                <a:pos x="T2" y="T3"/>
                              </a:cxn>
                              <a:cxn ang="0">
                                <a:pos x="T4" y="T5"/>
                              </a:cxn>
                              <a:cxn ang="0">
                                <a:pos x="T6" y="T7"/>
                              </a:cxn>
                              <a:cxn ang="0">
                                <a:pos x="T8" y="T9"/>
                              </a:cxn>
                            </a:cxnLst>
                            <a:rect l="0" t="0" r="r" b="b"/>
                            <a:pathLst>
                              <a:path w="571" h="143">
                                <a:moveTo>
                                  <a:pt x="0" y="0"/>
                                </a:moveTo>
                                <a:lnTo>
                                  <a:pt x="143" y="88"/>
                                </a:lnTo>
                                <a:lnTo>
                                  <a:pt x="286" y="124"/>
                                </a:lnTo>
                                <a:lnTo>
                                  <a:pt x="428" y="138"/>
                                </a:lnTo>
                                <a:lnTo>
                                  <a:pt x="571" y="143"/>
                                </a:lnTo>
                              </a:path>
                            </a:pathLst>
                          </a:custGeom>
                          <a:noFill/>
                          <a:ln w="635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Line 985"/>
                        <wps:cNvCnPr>
                          <a:cxnSpLocks noChangeShapeType="1"/>
                        </wps:cNvCnPr>
                        <wps:spPr bwMode="auto">
                          <a:xfrm flipV="1">
                            <a:off x="721995" y="464185"/>
                            <a:ext cx="635"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8" name="Line 986"/>
                        <wps:cNvCnPr>
                          <a:cxnSpLocks noChangeShapeType="1"/>
                        </wps:cNvCnPr>
                        <wps:spPr bwMode="auto">
                          <a:xfrm>
                            <a:off x="707390" y="464185"/>
                            <a:ext cx="3429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999" name="Line 987"/>
                        <wps:cNvCnPr>
                          <a:cxnSpLocks noChangeShapeType="1"/>
                        </wps:cNvCnPr>
                        <wps:spPr bwMode="auto">
                          <a:xfrm flipV="1">
                            <a:off x="1419860" y="929005"/>
                            <a:ext cx="635" cy="660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988"/>
                        <wps:cNvCnPr>
                          <a:cxnSpLocks noChangeShapeType="1"/>
                        </wps:cNvCnPr>
                        <wps:spPr bwMode="auto">
                          <a:xfrm>
                            <a:off x="1405255" y="929005"/>
                            <a:ext cx="3429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01" name="Line 989"/>
                        <wps:cNvCnPr>
                          <a:cxnSpLocks noChangeShapeType="1"/>
                        </wps:cNvCnPr>
                        <wps:spPr bwMode="auto">
                          <a:xfrm flipV="1">
                            <a:off x="2117725" y="1127760"/>
                            <a:ext cx="635" cy="3810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02" name="Line 990"/>
                        <wps:cNvCnPr>
                          <a:cxnSpLocks noChangeShapeType="1"/>
                        </wps:cNvCnPr>
                        <wps:spPr bwMode="auto">
                          <a:xfrm>
                            <a:off x="2103120" y="1127760"/>
                            <a:ext cx="33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03" name="Line 991"/>
                        <wps:cNvCnPr>
                          <a:cxnSpLocks noChangeShapeType="1"/>
                        </wps:cNvCnPr>
                        <wps:spPr bwMode="auto">
                          <a:xfrm flipV="1">
                            <a:off x="2810510" y="1203960"/>
                            <a:ext cx="635" cy="2794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04" name="Line 992"/>
                        <wps:cNvCnPr>
                          <a:cxnSpLocks noChangeShapeType="1"/>
                        </wps:cNvCnPr>
                        <wps:spPr bwMode="auto">
                          <a:xfrm>
                            <a:off x="2795905" y="1203960"/>
                            <a:ext cx="3365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05" name="Line 993"/>
                        <wps:cNvCnPr>
                          <a:cxnSpLocks noChangeShapeType="1"/>
                        </wps:cNvCnPr>
                        <wps:spPr bwMode="auto">
                          <a:xfrm flipV="1">
                            <a:off x="3507740" y="1231900"/>
                            <a:ext cx="635" cy="2413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06" name="Line 994"/>
                        <wps:cNvCnPr>
                          <a:cxnSpLocks noChangeShapeType="1"/>
                        </wps:cNvCnPr>
                        <wps:spPr bwMode="auto">
                          <a:xfrm>
                            <a:off x="3493135" y="1231900"/>
                            <a:ext cx="3429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07" name="Line 995"/>
                        <wps:cNvCnPr>
                          <a:cxnSpLocks noChangeShapeType="1"/>
                        </wps:cNvCnPr>
                        <wps:spPr bwMode="auto">
                          <a:xfrm>
                            <a:off x="721995" y="578485"/>
                            <a:ext cx="635" cy="118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08" name="Line 996"/>
                        <wps:cNvCnPr>
                          <a:cxnSpLocks noChangeShapeType="1"/>
                        </wps:cNvCnPr>
                        <wps:spPr bwMode="auto">
                          <a:xfrm>
                            <a:off x="707390" y="696595"/>
                            <a:ext cx="3429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09" name="Line 997"/>
                        <wps:cNvCnPr>
                          <a:cxnSpLocks noChangeShapeType="1"/>
                        </wps:cNvCnPr>
                        <wps:spPr bwMode="auto">
                          <a:xfrm>
                            <a:off x="1419860" y="995045"/>
                            <a:ext cx="635" cy="6667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10" name="Line 998"/>
                        <wps:cNvCnPr>
                          <a:cxnSpLocks noChangeShapeType="1"/>
                        </wps:cNvCnPr>
                        <wps:spPr bwMode="auto">
                          <a:xfrm>
                            <a:off x="1405255" y="1061720"/>
                            <a:ext cx="3429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11" name="Line 999"/>
                        <wps:cNvCnPr>
                          <a:cxnSpLocks noChangeShapeType="1"/>
                        </wps:cNvCnPr>
                        <wps:spPr bwMode="auto">
                          <a:xfrm>
                            <a:off x="2117725" y="1165860"/>
                            <a:ext cx="635" cy="3810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12" name="Line 1000"/>
                        <wps:cNvCnPr>
                          <a:cxnSpLocks noChangeShapeType="1"/>
                        </wps:cNvCnPr>
                        <wps:spPr bwMode="auto">
                          <a:xfrm>
                            <a:off x="2103120" y="1203960"/>
                            <a:ext cx="3365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13" name="Line 1001"/>
                        <wps:cNvCnPr>
                          <a:cxnSpLocks noChangeShapeType="1"/>
                        </wps:cNvCnPr>
                        <wps:spPr bwMode="auto">
                          <a:xfrm>
                            <a:off x="2810510" y="1231900"/>
                            <a:ext cx="635" cy="2413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14" name="Line 1002"/>
                        <wps:cNvCnPr>
                          <a:cxnSpLocks noChangeShapeType="1"/>
                        </wps:cNvCnPr>
                        <wps:spPr bwMode="auto">
                          <a:xfrm>
                            <a:off x="2795905" y="1256030"/>
                            <a:ext cx="3365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15" name="Line 1003"/>
                        <wps:cNvCnPr>
                          <a:cxnSpLocks noChangeShapeType="1"/>
                        </wps:cNvCnPr>
                        <wps:spPr bwMode="auto">
                          <a:xfrm>
                            <a:off x="3507740" y="1256030"/>
                            <a:ext cx="635" cy="2857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16" name="Line 1004"/>
                        <wps:cNvCnPr>
                          <a:cxnSpLocks noChangeShapeType="1"/>
                        </wps:cNvCnPr>
                        <wps:spPr bwMode="auto">
                          <a:xfrm>
                            <a:off x="3493135" y="1284605"/>
                            <a:ext cx="3429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17" name="Freeform 1005"/>
                        <wps:cNvSpPr>
                          <a:spLocks/>
                        </wps:cNvSpPr>
                        <wps:spPr bwMode="auto">
                          <a:xfrm>
                            <a:off x="721995" y="355600"/>
                            <a:ext cx="2785745" cy="952500"/>
                          </a:xfrm>
                          <a:custGeom>
                            <a:avLst/>
                            <a:gdLst>
                              <a:gd name="T0" fmla="*/ 0 w 571"/>
                              <a:gd name="T1" fmla="*/ 0 h 201"/>
                              <a:gd name="T2" fmla="*/ 143 w 571"/>
                              <a:gd name="T3" fmla="*/ 167 h 201"/>
                              <a:gd name="T4" fmla="*/ 286 w 571"/>
                              <a:gd name="T5" fmla="*/ 186 h 201"/>
                              <a:gd name="T6" fmla="*/ 428 w 571"/>
                              <a:gd name="T7" fmla="*/ 174 h 201"/>
                              <a:gd name="T8" fmla="*/ 571 w 571"/>
                              <a:gd name="T9" fmla="*/ 201 h 201"/>
                            </a:gdLst>
                            <a:ahLst/>
                            <a:cxnLst>
                              <a:cxn ang="0">
                                <a:pos x="T0" y="T1"/>
                              </a:cxn>
                              <a:cxn ang="0">
                                <a:pos x="T2" y="T3"/>
                              </a:cxn>
                              <a:cxn ang="0">
                                <a:pos x="T4" y="T5"/>
                              </a:cxn>
                              <a:cxn ang="0">
                                <a:pos x="T6" y="T7"/>
                              </a:cxn>
                              <a:cxn ang="0">
                                <a:pos x="T8" y="T9"/>
                              </a:cxn>
                            </a:cxnLst>
                            <a:rect l="0" t="0" r="r" b="b"/>
                            <a:pathLst>
                              <a:path w="571" h="201">
                                <a:moveTo>
                                  <a:pt x="0" y="0"/>
                                </a:moveTo>
                                <a:lnTo>
                                  <a:pt x="143" y="167"/>
                                </a:lnTo>
                                <a:lnTo>
                                  <a:pt x="286" y="186"/>
                                </a:lnTo>
                                <a:lnTo>
                                  <a:pt x="428" y="174"/>
                                </a:lnTo>
                                <a:lnTo>
                                  <a:pt x="571" y="201"/>
                                </a:lnTo>
                              </a:path>
                            </a:pathLst>
                          </a:custGeom>
                          <a:noFill/>
                          <a:ln w="63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 name="Line 1006"/>
                        <wps:cNvCnPr>
                          <a:cxnSpLocks noChangeShapeType="1"/>
                        </wps:cNvCnPr>
                        <wps:spPr bwMode="auto">
                          <a:xfrm flipV="1">
                            <a:off x="721995" y="236855"/>
                            <a:ext cx="635" cy="1187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19" name="Line 1007"/>
                        <wps:cNvCnPr>
                          <a:cxnSpLocks noChangeShapeType="1"/>
                        </wps:cNvCnPr>
                        <wps:spPr bwMode="auto">
                          <a:xfrm>
                            <a:off x="707390" y="236855"/>
                            <a:ext cx="3429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20" name="Line 1008"/>
                        <wps:cNvCnPr>
                          <a:cxnSpLocks noChangeShapeType="1"/>
                        </wps:cNvCnPr>
                        <wps:spPr bwMode="auto">
                          <a:xfrm flipV="1">
                            <a:off x="1419860" y="1080770"/>
                            <a:ext cx="635" cy="660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1009"/>
                        <wps:cNvCnPr>
                          <a:cxnSpLocks noChangeShapeType="1"/>
                        </wps:cNvCnPr>
                        <wps:spPr bwMode="auto">
                          <a:xfrm>
                            <a:off x="1405255" y="1080770"/>
                            <a:ext cx="3429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22" name="Line 1010"/>
                        <wps:cNvCnPr>
                          <a:cxnSpLocks noChangeShapeType="1"/>
                        </wps:cNvCnPr>
                        <wps:spPr bwMode="auto">
                          <a:xfrm flipV="1">
                            <a:off x="2117725" y="1194435"/>
                            <a:ext cx="635" cy="4254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23" name="Line 1011"/>
                        <wps:cNvCnPr>
                          <a:cxnSpLocks noChangeShapeType="1"/>
                        </wps:cNvCnPr>
                        <wps:spPr bwMode="auto">
                          <a:xfrm>
                            <a:off x="2103120" y="1194435"/>
                            <a:ext cx="3365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24" name="Line 1012"/>
                        <wps:cNvCnPr>
                          <a:cxnSpLocks noChangeShapeType="1"/>
                        </wps:cNvCnPr>
                        <wps:spPr bwMode="auto">
                          <a:xfrm flipV="1">
                            <a:off x="2810510" y="1156335"/>
                            <a:ext cx="635" cy="2349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25" name="Line 1013"/>
                        <wps:cNvCnPr>
                          <a:cxnSpLocks noChangeShapeType="1"/>
                        </wps:cNvCnPr>
                        <wps:spPr bwMode="auto">
                          <a:xfrm>
                            <a:off x="2795905" y="1156335"/>
                            <a:ext cx="3365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26" name="Line 1014"/>
                        <wps:cNvCnPr>
                          <a:cxnSpLocks noChangeShapeType="1"/>
                        </wps:cNvCnPr>
                        <wps:spPr bwMode="auto">
                          <a:xfrm flipV="1">
                            <a:off x="3507740" y="1279525"/>
                            <a:ext cx="635" cy="2857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27" name="Line 1015"/>
                        <wps:cNvCnPr>
                          <a:cxnSpLocks noChangeShapeType="1"/>
                        </wps:cNvCnPr>
                        <wps:spPr bwMode="auto">
                          <a:xfrm>
                            <a:off x="3493135" y="1279525"/>
                            <a:ext cx="3429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28" name="Line 1016"/>
                        <wps:cNvCnPr>
                          <a:cxnSpLocks noChangeShapeType="1"/>
                        </wps:cNvCnPr>
                        <wps:spPr bwMode="auto">
                          <a:xfrm>
                            <a:off x="721995" y="355600"/>
                            <a:ext cx="635" cy="118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9" name="Line 1017"/>
                        <wps:cNvCnPr>
                          <a:cxnSpLocks noChangeShapeType="1"/>
                        </wps:cNvCnPr>
                        <wps:spPr bwMode="auto">
                          <a:xfrm>
                            <a:off x="707390" y="473710"/>
                            <a:ext cx="3429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30" name="Line 1018"/>
                        <wps:cNvCnPr>
                          <a:cxnSpLocks noChangeShapeType="1"/>
                        </wps:cNvCnPr>
                        <wps:spPr bwMode="auto">
                          <a:xfrm>
                            <a:off x="1419860" y="1146810"/>
                            <a:ext cx="635" cy="666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1" name="Line 1019"/>
                        <wps:cNvCnPr>
                          <a:cxnSpLocks noChangeShapeType="1"/>
                        </wps:cNvCnPr>
                        <wps:spPr bwMode="auto">
                          <a:xfrm>
                            <a:off x="1405255" y="1213485"/>
                            <a:ext cx="34290"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32" name="Line 1020"/>
                        <wps:cNvCnPr>
                          <a:cxnSpLocks noChangeShapeType="1"/>
                        </wps:cNvCnPr>
                        <wps:spPr bwMode="auto">
                          <a:xfrm>
                            <a:off x="2117725" y="1236980"/>
                            <a:ext cx="635" cy="38100"/>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33" name="Line 1021"/>
                        <wps:cNvCnPr>
                          <a:cxnSpLocks noChangeShapeType="1"/>
                        </wps:cNvCnPr>
                        <wps:spPr bwMode="auto">
                          <a:xfrm>
                            <a:off x="2103120" y="1275080"/>
                            <a:ext cx="33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4" name="Line 1022"/>
                        <wps:cNvCnPr>
                          <a:cxnSpLocks noChangeShapeType="1"/>
                        </wps:cNvCnPr>
                        <wps:spPr bwMode="auto">
                          <a:xfrm>
                            <a:off x="2810510" y="1179830"/>
                            <a:ext cx="635" cy="2857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35" name="Line 1023"/>
                        <wps:cNvCnPr>
                          <a:cxnSpLocks noChangeShapeType="1"/>
                        </wps:cNvCnPr>
                        <wps:spPr bwMode="auto">
                          <a:xfrm>
                            <a:off x="2795905" y="1208405"/>
                            <a:ext cx="33655" cy="635"/>
                          </a:xfrm>
                          <a:prstGeom prst="line">
                            <a:avLst/>
                          </a:prstGeom>
                          <a:noFill/>
                          <a:ln w="8">
                            <a:solidFill>
                              <a:srgbClr val="000000"/>
                            </a:solidFill>
                            <a:round/>
                            <a:headEnd/>
                            <a:tailEnd/>
                          </a:ln>
                          <a:extLst>
                            <a:ext uri="{909E8E84-426E-40DD-AFC4-6F175D3DCCD1}">
                              <a14:hiddenFill xmlns:a14="http://schemas.microsoft.com/office/drawing/2010/main">
                                <a:noFill/>
                              </a14:hiddenFill>
                            </a:ext>
                          </a:extLst>
                        </wps:spPr>
                        <wps:bodyPr/>
                      </wps:wsp>
                      <wps:wsp>
                        <wps:cNvPr id="1036" name="Freeform 1024"/>
                        <wps:cNvSpPr>
                          <a:spLocks/>
                        </wps:cNvSpPr>
                        <wps:spPr bwMode="auto">
                          <a:xfrm>
                            <a:off x="697865" y="554355"/>
                            <a:ext cx="48895" cy="47625"/>
                          </a:xfrm>
                          <a:custGeom>
                            <a:avLst/>
                            <a:gdLst>
                              <a:gd name="T0" fmla="*/ 38 w 77"/>
                              <a:gd name="T1" fmla="*/ 0 h 75"/>
                              <a:gd name="T2" fmla="*/ 77 w 77"/>
                              <a:gd name="T3" fmla="*/ 75 h 75"/>
                              <a:gd name="T4" fmla="*/ 0 w 77"/>
                              <a:gd name="T5" fmla="*/ 75 h 75"/>
                              <a:gd name="T6" fmla="*/ 38 w 77"/>
                              <a:gd name="T7" fmla="*/ 0 h 75"/>
                            </a:gdLst>
                            <a:ahLst/>
                            <a:cxnLst>
                              <a:cxn ang="0">
                                <a:pos x="T0" y="T1"/>
                              </a:cxn>
                              <a:cxn ang="0">
                                <a:pos x="T2" y="T3"/>
                              </a:cxn>
                              <a:cxn ang="0">
                                <a:pos x="T4" y="T5"/>
                              </a:cxn>
                              <a:cxn ang="0">
                                <a:pos x="T6" y="T7"/>
                              </a:cxn>
                            </a:cxnLst>
                            <a:rect l="0" t="0" r="r" b="b"/>
                            <a:pathLst>
                              <a:path w="77" h="75">
                                <a:moveTo>
                                  <a:pt x="38" y="0"/>
                                </a:moveTo>
                                <a:lnTo>
                                  <a:pt x="77" y="75"/>
                                </a:lnTo>
                                <a:lnTo>
                                  <a:pt x="0" y="75"/>
                                </a:lnTo>
                                <a:lnTo>
                                  <a:pt x="38" y="0"/>
                                </a:lnTo>
                                <a:close/>
                              </a:path>
                            </a:pathLst>
                          </a:custGeom>
                          <a:solidFill>
                            <a:srgbClr val="FF0000"/>
                          </a:solidFill>
                          <a:ln w="8">
                            <a:solidFill>
                              <a:srgbClr val="FF0000"/>
                            </a:solidFill>
                            <a:prstDash val="solid"/>
                            <a:round/>
                            <a:headEnd/>
                            <a:tailEnd/>
                          </a:ln>
                        </wps:spPr>
                        <wps:bodyPr rot="0" vert="horz" wrap="square" lIns="91440" tIns="45720" rIns="91440" bIns="45720" anchor="t" anchorCtr="0" upright="1">
                          <a:noAutofit/>
                        </wps:bodyPr>
                      </wps:wsp>
                      <wps:wsp>
                        <wps:cNvPr id="1037" name="Freeform 1025"/>
                        <wps:cNvSpPr>
                          <a:spLocks/>
                        </wps:cNvSpPr>
                        <wps:spPr bwMode="auto">
                          <a:xfrm>
                            <a:off x="1395095" y="971550"/>
                            <a:ext cx="48895" cy="47625"/>
                          </a:xfrm>
                          <a:custGeom>
                            <a:avLst/>
                            <a:gdLst>
                              <a:gd name="T0" fmla="*/ 39 w 77"/>
                              <a:gd name="T1" fmla="*/ 0 h 75"/>
                              <a:gd name="T2" fmla="*/ 77 w 77"/>
                              <a:gd name="T3" fmla="*/ 75 h 75"/>
                              <a:gd name="T4" fmla="*/ 0 w 77"/>
                              <a:gd name="T5" fmla="*/ 75 h 75"/>
                              <a:gd name="T6" fmla="*/ 39 w 77"/>
                              <a:gd name="T7" fmla="*/ 0 h 75"/>
                            </a:gdLst>
                            <a:ahLst/>
                            <a:cxnLst>
                              <a:cxn ang="0">
                                <a:pos x="T0" y="T1"/>
                              </a:cxn>
                              <a:cxn ang="0">
                                <a:pos x="T2" y="T3"/>
                              </a:cxn>
                              <a:cxn ang="0">
                                <a:pos x="T4" y="T5"/>
                              </a:cxn>
                              <a:cxn ang="0">
                                <a:pos x="T6" y="T7"/>
                              </a:cxn>
                            </a:cxnLst>
                            <a:rect l="0" t="0" r="r" b="b"/>
                            <a:pathLst>
                              <a:path w="77" h="75">
                                <a:moveTo>
                                  <a:pt x="39" y="0"/>
                                </a:moveTo>
                                <a:lnTo>
                                  <a:pt x="77" y="75"/>
                                </a:lnTo>
                                <a:lnTo>
                                  <a:pt x="0" y="75"/>
                                </a:lnTo>
                                <a:lnTo>
                                  <a:pt x="39" y="0"/>
                                </a:lnTo>
                                <a:close/>
                              </a:path>
                            </a:pathLst>
                          </a:custGeom>
                          <a:solidFill>
                            <a:srgbClr val="FF0000"/>
                          </a:solidFill>
                          <a:ln w="8">
                            <a:solidFill>
                              <a:srgbClr val="FF0000"/>
                            </a:solidFill>
                            <a:prstDash val="solid"/>
                            <a:round/>
                            <a:headEnd/>
                            <a:tailEnd/>
                          </a:ln>
                        </wps:spPr>
                        <wps:bodyPr rot="0" vert="horz" wrap="square" lIns="91440" tIns="45720" rIns="91440" bIns="45720" anchor="t" anchorCtr="0" upright="1">
                          <a:noAutofit/>
                        </wps:bodyPr>
                      </wps:wsp>
                      <wps:wsp>
                        <wps:cNvPr id="1038" name="Freeform 1026"/>
                        <wps:cNvSpPr>
                          <a:spLocks/>
                        </wps:cNvSpPr>
                        <wps:spPr bwMode="auto">
                          <a:xfrm>
                            <a:off x="2092960" y="1142365"/>
                            <a:ext cx="48895" cy="46990"/>
                          </a:xfrm>
                          <a:custGeom>
                            <a:avLst/>
                            <a:gdLst>
                              <a:gd name="T0" fmla="*/ 39 w 77"/>
                              <a:gd name="T1" fmla="*/ 0 h 74"/>
                              <a:gd name="T2" fmla="*/ 77 w 77"/>
                              <a:gd name="T3" fmla="*/ 74 h 74"/>
                              <a:gd name="T4" fmla="*/ 0 w 77"/>
                              <a:gd name="T5" fmla="*/ 74 h 74"/>
                              <a:gd name="T6" fmla="*/ 39 w 77"/>
                              <a:gd name="T7" fmla="*/ 0 h 74"/>
                            </a:gdLst>
                            <a:ahLst/>
                            <a:cxnLst>
                              <a:cxn ang="0">
                                <a:pos x="T0" y="T1"/>
                              </a:cxn>
                              <a:cxn ang="0">
                                <a:pos x="T2" y="T3"/>
                              </a:cxn>
                              <a:cxn ang="0">
                                <a:pos x="T4" y="T5"/>
                              </a:cxn>
                              <a:cxn ang="0">
                                <a:pos x="T6" y="T7"/>
                              </a:cxn>
                            </a:cxnLst>
                            <a:rect l="0" t="0" r="r" b="b"/>
                            <a:pathLst>
                              <a:path w="77" h="74">
                                <a:moveTo>
                                  <a:pt x="39" y="0"/>
                                </a:moveTo>
                                <a:lnTo>
                                  <a:pt x="77" y="74"/>
                                </a:lnTo>
                                <a:lnTo>
                                  <a:pt x="0" y="74"/>
                                </a:lnTo>
                                <a:lnTo>
                                  <a:pt x="39" y="0"/>
                                </a:lnTo>
                                <a:close/>
                              </a:path>
                            </a:pathLst>
                          </a:custGeom>
                          <a:solidFill>
                            <a:srgbClr val="FF0000"/>
                          </a:solidFill>
                          <a:ln w="8">
                            <a:solidFill>
                              <a:srgbClr val="FF0000"/>
                            </a:solidFill>
                            <a:prstDash val="solid"/>
                            <a:round/>
                            <a:headEnd/>
                            <a:tailEnd/>
                          </a:ln>
                        </wps:spPr>
                        <wps:bodyPr rot="0" vert="horz" wrap="square" lIns="91440" tIns="45720" rIns="91440" bIns="45720" anchor="t" anchorCtr="0" upright="1">
                          <a:noAutofit/>
                        </wps:bodyPr>
                      </wps:wsp>
                      <wps:wsp>
                        <wps:cNvPr id="1039" name="Freeform 1027"/>
                        <wps:cNvSpPr>
                          <a:spLocks/>
                        </wps:cNvSpPr>
                        <wps:spPr bwMode="auto">
                          <a:xfrm>
                            <a:off x="2785745" y="1208405"/>
                            <a:ext cx="48895" cy="47625"/>
                          </a:xfrm>
                          <a:custGeom>
                            <a:avLst/>
                            <a:gdLst>
                              <a:gd name="T0" fmla="*/ 39 w 77"/>
                              <a:gd name="T1" fmla="*/ 0 h 75"/>
                              <a:gd name="T2" fmla="*/ 77 w 77"/>
                              <a:gd name="T3" fmla="*/ 75 h 75"/>
                              <a:gd name="T4" fmla="*/ 0 w 77"/>
                              <a:gd name="T5" fmla="*/ 75 h 75"/>
                              <a:gd name="T6" fmla="*/ 39 w 77"/>
                              <a:gd name="T7" fmla="*/ 0 h 75"/>
                            </a:gdLst>
                            <a:ahLst/>
                            <a:cxnLst>
                              <a:cxn ang="0">
                                <a:pos x="T0" y="T1"/>
                              </a:cxn>
                              <a:cxn ang="0">
                                <a:pos x="T2" y="T3"/>
                              </a:cxn>
                              <a:cxn ang="0">
                                <a:pos x="T4" y="T5"/>
                              </a:cxn>
                              <a:cxn ang="0">
                                <a:pos x="T6" y="T7"/>
                              </a:cxn>
                            </a:cxnLst>
                            <a:rect l="0" t="0" r="r" b="b"/>
                            <a:pathLst>
                              <a:path w="77" h="75">
                                <a:moveTo>
                                  <a:pt x="39" y="0"/>
                                </a:moveTo>
                                <a:lnTo>
                                  <a:pt x="77" y="75"/>
                                </a:lnTo>
                                <a:lnTo>
                                  <a:pt x="0" y="75"/>
                                </a:lnTo>
                                <a:lnTo>
                                  <a:pt x="39" y="0"/>
                                </a:lnTo>
                                <a:close/>
                              </a:path>
                            </a:pathLst>
                          </a:custGeom>
                          <a:solidFill>
                            <a:srgbClr val="FF0000"/>
                          </a:solidFill>
                          <a:ln w="8">
                            <a:solidFill>
                              <a:srgbClr val="FF0000"/>
                            </a:solidFill>
                            <a:prstDash val="solid"/>
                            <a:round/>
                            <a:headEnd/>
                            <a:tailEnd/>
                          </a:ln>
                        </wps:spPr>
                        <wps:bodyPr rot="0" vert="horz" wrap="square" lIns="91440" tIns="45720" rIns="91440" bIns="45720" anchor="t" anchorCtr="0" upright="1">
                          <a:noAutofit/>
                        </wps:bodyPr>
                      </wps:wsp>
                      <wps:wsp>
                        <wps:cNvPr id="1040" name="Freeform 1028"/>
                        <wps:cNvSpPr>
                          <a:spLocks/>
                        </wps:cNvSpPr>
                        <wps:spPr bwMode="auto">
                          <a:xfrm>
                            <a:off x="3483610" y="1231900"/>
                            <a:ext cx="48895" cy="47625"/>
                          </a:xfrm>
                          <a:custGeom>
                            <a:avLst/>
                            <a:gdLst>
                              <a:gd name="T0" fmla="*/ 38 w 77"/>
                              <a:gd name="T1" fmla="*/ 0 h 75"/>
                              <a:gd name="T2" fmla="*/ 77 w 77"/>
                              <a:gd name="T3" fmla="*/ 75 h 75"/>
                              <a:gd name="T4" fmla="*/ 0 w 77"/>
                              <a:gd name="T5" fmla="*/ 75 h 75"/>
                              <a:gd name="T6" fmla="*/ 38 w 77"/>
                              <a:gd name="T7" fmla="*/ 0 h 75"/>
                            </a:gdLst>
                            <a:ahLst/>
                            <a:cxnLst>
                              <a:cxn ang="0">
                                <a:pos x="T0" y="T1"/>
                              </a:cxn>
                              <a:cxn ang="0">
                                <a:pos x="T2" y="T3"/>
                              </a:cxn>
                              <a:cxn ang="0">
                                <a:pos x="T4" y="T5"/>
                              </a:cxn>
                              <a:cxn ang="0">
                                <a:pos x="T6" y="T7"/>
                              </a:cxn>
                            </a:cxnLst>
                            <a:rect l="0" t="0" r="r" b="b"/>
                            <a:pathLst>
                              <a:path w="77" h="75">
                                <a:moveTo>
                                  <a:pt x="38" y="0"/>
                                </a:moveTo>
                                <a:lnTo>
                                  <a:pt x="77" y="75"/>
                                </a:lnTo>
                                <a:lnTo>
                                  <a:pt x="0" y="75"/>
                                </a:lnTo>
                                <a:lnTo>
                                  <a:pt x="38" y="0"/>
                                </a:lnTo>
                                <a:close/>
                              </a:path>
                            </a:pathLst>
                          </a:custGeom>
                          <a:solidFill>
                            <a:srgbClr val="FF0000"/>
                          </a:solidFill>
                          <a:ln w="8">
                            <a:solidFill>
                              <a:srgbClr val="FF0000"/>
                            </a:solidFill>
                            <a:prstDash val="solid"/>
                            <a:round/>
                            <a:headEnd/>
                            <a:tailEnd/>
                          </a:ln>
                        </wps:spPr>
                        <wps:bodyPr rot="0" vert="horz" wrap="square" lIns="91440" tIns="45720" rIns="91440" bIns="45720" anchor="t" anchorCtr="0" upright="1">
                          <a:noAutofit/>
                        </wps:bodyPr>
                      </wps:wsp>
                      <wps:wsp>
                        <wps:cNvPr id="1041" name="Freeform 1029"/>
                        <wps:cNvSpPr>
                          <a:spLocks/>
                        </wps:cNvSpPr>
                        <wps:spPr bwMode="auto">
                          <a:xfrm>
                            <a:off x="697865" y="331470"/>
                            <a:ext cx="48895" cy="47625"/>
                          </a:xfrm>
                          <a:custGeom>
                            <a:avLst/>
                            <a:gdLst>
                              <a:gd name="T0" fmla="*/ 38 w 77"/>
                              <a:gd name="T1" fmla="*/ 0 h 75"/>
                              <a:gd name="T2" fmla="*/ 77 w 77"/>
                              <a:gd name="T3" fmla="*/ 38 h 75"/>
                              <a:gd name="T4" fmla="*/ 38 w 77"/>
                              <a:gd name="T5" fmla="*/ 75 h 75"/>
                              <a:gd name="T6" fmla="*/ 0 w 77"/>
                              <a:gd name="T7" fmla="*/ 38 h 75"/>
                              <a:gd name="T8" fmla="*/ 38 w 77"/>
                              <a:gd name="T9" fmla="*/ 0 h 75"/>
                            </a:gdLst>
                            <a:ahLst/>
                            <a:cxnLst>
                              <a:cxn ang="0">
                                <a:pos x="T0" y="T1"/>
                              </a:cxn>
                              <a:cxn ang="0">
                                <a:pos x="T2" y="T3"/>
                              </a:cxn>
                              <a:cxn ang="0">
                                <a:pos x="T4" y="T5"/>
                              </a:cxn>
                              <a:cxn ang="0">
                                <a:pos x="T6" y="T7"/>
                              </a:cxn>
                              <a:cxn ang="0">
                                <a:pos x="T8" y="T9"/>
                              </a:cxn>
                            </a:cxnLst>
                            <a:rect l="0" t="0" r="r" b="b"/>
                            <a:pathLst>
                              <a:path w="77" h="75">
                                <a:moveTo>
                                  <a:pt x="38" y="0"/>
                                </a:moveTo>
                                <a:lnTo>
                                  <a:pt x="77" y="38"/>
                                </a:lnTo>
                                <a:lnTo>
                                  <a:pt x="38" y="75"/>
                                </a:lnTo>
                                <a:lnTo>
                                  <a:pt x="0" y="38"/>
                                </a:lnTo>
                                <a:lnTo>
                                  <a:pt x="38" y="0"/>
                                </a:lnTo>
                                <a:close/>
                              </a:path>
                            </a:pathLst>
                          </a:custGeom>
                          <a:solidFill>
                            <a:srgbClr val="0000FF"/>
                          </a:solidFill>
                          <a:ln w="8">
                            <a:solidFill>
                              <a:srgbClr val="0000FF"/>
                            </a:solidFill>
                            <a:prstDash val="solid"/>
                            <a:round/>
                            <a:headEnd/>
                            <a:tailEnd/>
                          </a:ln>
                        </wps:spPr>
                        <wps:bodyPr rot="0" vert="horz" wrap="square" lIns="91440" tIns="45720" rIns="91440" bIns="45720" anchor="t" anchorCtr="0" upright="1">
                          <a:noAutofit/>
                        </wps:bodyPr>
                      </wps:wsp>
                      <wps:wsp>
                        <wps:cNvPr id="1042" name="Freeform 1030"/>
                        <wps:cNvSpPr>
                          <a:spLocks/>
                        </wps:cNvSpPr>
                        <wps:spPr bwMode="auto">
                          <a:xfrm>
                            <a:off x="1395095" y="1123315"/>
                            <a:ext cx="48895" cy="46990"/>
                          </a:xfrm>
                          <a:custGeom>
                            <a:avLst/>
                            <a:gdLst>
                              <a:gd name="T0" fmla="*/ 39 w 77"/>
                              <a:gd name="T1" fmla="*/ 0 h 74"/>
                              <a:gd name="T2" fmla="*/ 77 w 77"/>
                              <a:gd name="T3" fmla="*/ 37 h 74"/>
                              <a:gd name="T4" fmla="*/ 39 w 77"/>
                              <a:gd name="T5" fmla="*/ 74 h 74"/>
                              <a:gd name="T6" fmla="*/ 0 w 77"/>
                              <a:gd name="T7" fmla="*/ 37 h 74"/>
                              <a:gd name="T8" fmla="*/ 39 w 77"/>
                              <a:gd name="T9" fmla="*/ 0 h 74"/>
                            </a:gdLst>
                            <a:ahLst/>
                            <a:cxnLst>
                              <a:cxn ang="0">
                                <a:pos x="T0" y="T1"/>
                              </a:cxn>
                              <a:cxn ang="0">
                                <a:pos x="T2" y="T3"/>
                              </a:cxn>
                              <a:cxn ang="0">
                                <a:pos x="T4" y="T5"/>
                              </a:cxn>
                              <a:cxn ang="0">
                                <a:pos x="T6" y="T7"/>
                              </a:cxn>
                              <a:cxn ang="0">
                                <a:pos x="T8" y="T9"/>
                              </a:cxn>
                            </a:cxnLst>
                            <a:rect l="0" t="0" r="r" b="b"/>
                            <a:pathLst>
                              <a:path w="77" h="74">
                                <a:moveTo>
                                  <a:pt x="39" y="0"/>
                                </a:moveTo>
                                <a:lnTo>
                                  <a:pt x="77" y="37"/>
                                </a:lnTo>
                                <a:lnTo>
                                  <a:pt x="39" y="74"/>
                                </a:lnTo>
                                <a:lnTo>
                                  <a:pt x="0" y="37"/>
                                </a:lnTo>
                                <a:lnTo>
                                  <a:pt x="39" y="0"/>
                                </a:lnTo>
                                <a:close/>
                              </a:path>
                            </a:pathLst>
                          </a:custGeom>
                          <a:solidFill>
                            <a:srgbClr val="0000FF"/>
                          </a:solidFill>
                          <a:ln w="8">
                            <a:solidFill>
                              <a:srgbClr val="0000FF"/>
                            </a:solidFill>
                            <a:prstDash val="solid"/>
                            <a:round/>
                            <a:headEnd/>
                            <a:tailEnd/>
                          </a:ln>
                        </wps:spPr>
                        <wps:bodyPr rot="0" vert="horz" wrap="square" lIns="91440" tIns="45720" rIns="91440" bIns="45720" anchor="t" anchorCtr="0" upright="1">
                          <a:noAutofit/>
                        </wps:bodyPr>
                      </wps:wsp>
                      <wps:wsp>
                        <wps:cNvPr id="1043" name="Freeform 1031"/>
                        <wps:cNvSpPr>
                          <a:spLocks/>
                        </wps:cNvSpPr>
                        <wps:spPr bwMode="auto">
                          <a:xfrm>
                            <a:off x="2092960" y="1213485"/>
                            <a:ext cx="48895" cy="46990"/>
                          </a:xfrm>
                          <a:custGeom>
                            <a:avLst/>
                            <a:gdLst>
                              <a:gd name="T0" fmla="*/ 39 w 77"/>
                              <a:gd name="T1" fmla="*/ 0 h 74"/>
                              <a:gd name="T2" fmla="*/ 77 w 77"/>
                              <a:gd name="T3" fmla="*/ 37 h 74"/>
                              <a:gd name="T4" fmla="*/ 39 w 77"/>
                              <a:gd name="T5" fmla="*/ 74 h 74"/>
                              <a:gd name="T6" fmla="*/ 0 w 77"/>
                              <a:gd name="T7" fmla="*/ 37 h 74"/>
                              <a:gd name="T8" fmla="*/ 39 w 77"/>
                              <a:gd name="T9" fmla="*/ 0 h 74"/>
                            </a:gdLst>
                            <a:ahLst/>
                            <a:cxnLst>
                              <a:cxn ang="0">
                                <a:pos x="T0" y="T1"/>
                              </a:cxn>
                              <a:cxn ang="0">
                                <a:pos x="T2" y="T3"/>
                              </a:cxn>
                              <a:cxn ang="0">
                                <a:pos x="T4" y="T5"/>
                              </a:cxn>
                              <a:cxn ang="0">
                                <a:pos x="T6" y="T7"/>
                              </a:cxn>
                              <a:cxn ang="0">
                                <a:pos x="T8" y="T9"/>
                              </a:cxn>
                            </a:cxnLst>
                            <a:rect l="0" t="0" r="r" b="b"/>
                            <a:pathLst>
                              <a:path w="77" h="74">
                                <a:moveTo>
                                  <a:pt x="39" y="0"/>
                                </a:moveTo>
                                <a:lnTo>
                                  <a:pt x="77" y="37"/>
                                </a:lnTo>
                                <a:lnTo>
                                  <a:pt x="39" y="74"/>
                                </a:lnTo>
                                <a:lnTo>
                                  <a:pt x="0" y="37"/>
                                </a:lnTo>
                                <a:lnTo>
                                  <a:pt x="39" y="0"/>
                                </a:lnTo>
                                <a:close/>
                              </a:path>
                            </a:pathLst>
                          </a:custGeom>
                          <a:solidFill>
                            <a:srgbClr val="0000FF"/>
                          </a:solidFill>
                          <a:ln w="8">
                            <a:solidFill>
                              <a:srgbClr val="0000FF"/>
                            </a:solidFill>
                            <a:prstDash val="solid"/>
                            <a:round/>
                            <a:headEnd/>
                            <a:tailEnd/>
                          </a:ln>
                        </wps:spPr>
                        <wps:bodyPr rot="0" vert="horz" wrap="square" lIns="91440" tIns="45720" rIns="91440" bIns="45720" anchor="t" anchorCtr="0" upright="1">
                          <a:noAutofit/>
                        </wps:bodyPr>
                      </wps:wsp>
                      <wps:wsp>
                        <wps:cNvPr id="1044" name="Freeform 1032"/>
                        <wps:cNvSpPr>
                          <a:spLocks/>
                        </wps:cNvSpPr>
                        <wps:spPr bwMode="auto">
                          <a:xfrm>
                            <a:off x="2785745" y="1156335"/>
                            <a:ext cx="48895" cy="47625"/>
                          </a:xfrm>
                          <a:custGeom>
                            <a:avLst/>
                            <a:gdLst>
                              <a:gd name="T0" fmla="*/ 39 w 77"/>
                              <a:gd name="T1" fmla="*/ 0 h 75"/>
                              <a:gd name="T2" fmla="*/ 77 w 77"/>
                              <a:gd name="T3" fmla="*/ 37 h 75"/>
                              <a:gd name="T4" fmla="*/ 39 w 77"/>
                              <a:gd name="T5" fmla="*/ 75 h 75"/>
                              <a:gd name="T6" fmla="*/ 0 w 77"/>
                              <a:gd name="T7" fmla="*/ 37 h 75"/>
                              <a:gd name="T8" fmla="*/ 39 w 77"/>
                              <a:gd name="T9" fmla="*/ 0 h 75"/>
                            </a:gdLst>
                            <a:ahLst/>
                            <a:cxnLst>
                              <a:cxn ang="0">
                                <a:pos x="T0" y="T1"/>
                              </a:cxn>
                              <a:cxn ang="0">
                                <a:pos x="T2" y="T3"/>
                              </a:cxn>
                              <a:cxn ang="0">
                                <a:pos x="T4" y="T5"/>
                              </a:cxn>
                              <a:cxn ang="0">
                                <a:pos x="T6" y="T7"/>
                              </a:cxn>
                              <a:cxn ang="0">
                                <a:pos x="T8" y="T9"/>
                              </a:cxn>
                            </a:cxnLst>
                            <a:rect l="0" t="0" r="r" b="b"/>
                            <a:pathLst>
                              <a:path w="77" h="75">
                                <a:moveTo>
                                  <a:pt x="39" y="0"/>
                                </a:moveTo>
                                <a:lnTo>
                                  <a:pt x="77" y="37"/>
                                </a:lnTo>
                                <a:lnTo>
                                  <a:pt x="39" y="75"/>
                                </a:lnTo>
                                <a:lnTo>
                                  <a:pt x="0" y="37"/>
                                </a:lnTo>
                                <a:lnTo>
                                  <a:pt x="39" y="0"/>
                                </a:lnTo>
                                <a:close/>
                              </a:path>
                            </a:pathLst>
                          </a:custGeom>
                          <a:solidFill>
                            <a:srgbClr val="0000FF"/>
                          </a:solidFill>
                          <a:ln w="8">
                            <a:solidFill>
                              <a:srgbClr val="0000FF"/>
                            </a:solidFill>
                            <a:prstDash val="solid"/>
                            <a:round/>
                            <a:headEnd/>
                            <a:tailEnd/>
                          </a:ln>
                        </wps:spPr>
                        <wps:bodyPr rot="0" vert="horz" wrap="square" lIns="91440" tIns="45720" rIns="91440" bIns="45720" anchor="t" anchorCtr="0" upright="1">
                          <a:noAutofit/>
                        </wps:bodyPr>
                      </wps:wsp>
                      <wps:wsp>
                        <wps:cNvPr id="1045" name="Freeform 1033"/>
                        <wps:cNvSpPr>
                          <a:spLocks/>
                        </wps:cNvSpPr>
                        <wps:spPr bwMode="auto">
                          <a:xfrm>
                            <a:off x="3483610" y="1284605"/>
                            <a:ext cx="48895" cy="46990"/>
                          </a:xfrm>
                          <a:custGeom>
                            <a:avLst/>
                            <a:gdLst>
                              <a:gd name="T0" fmla="*/ 38 w 77"/>
                              <a:gd name="T1" fmla="*/ 0 h 74"/>
                              <a:gd name="T2" fmla="*/ 77 w 77"/>
                              <a:gd name="T3" fmla="*/ 37 h 74"/>
                              <a:gd name="T4" fmla="*/ 38 w 77"/>
                              <a:gd name="T5" fmla="*/ 74 h 74"/>
                              <a:gd name="T6" fmla="*/ 0 w 77"/>
                              <a:gd name="T7" fmla="*/ 37 h 74"/>
                              <a:gd name="T8" fmla="*/ 38 w 77"/>
                              <a:gd name="T9" fmla="*/ 0 h 74"/>
                            </a:gdLst>
                            <a:ahLst/>
                            <a:cxnLst>
                              <a:cxn ang="0">
                                <a:pos x="T0" y="T1"/>
                              </a:cxn>
                              <a:cxn ang="0">
                                <a:pos x="T2" y="T3"/>
                              </a:cxn>
                              <a:cxn ang="0">
                                <a:pos x="T4" y="T5"/>
                              </a:cxn>
                              <a:cxn ang="0">
                                <a:pos x="T6" y="T7"/>
                              </a:cxn>
                              <a:cxn ang="0">
                                <a:pos x="T8" y="T9"/>
                              </a:cxn>
                            </a:cxnLst>
                            <a:rect l="0" t="0" r="r" b="b"/>
                            <a:pathLst>
                              <a:path w="77" h="74">
                                <a:moveTo>
                                  <a:pt x="38" y="0"/>
                                </a:moveTo>
                                <a:lnTo>
                                  <a:pt x="77" y="37"/>
                                </a:lnTo>
                                <a:lnTo>
                                  <a:pt x="38" y="74"/>
                                </a:lnTo>
                                <a:lnTo>
                                  <a:pt x="0" y="37"/>
                                </a:lnTo>
                                <a:lnTo>
                                  <a:pt x="38" y="0"/>
                                </a:lnTo>
                                <a:close/>
                              </a:path>
                            </a:pathLst>
                          </a:custGeom>
                          <a:solidFill>
                            <a:srgbClr val="0000FF"/>
                          </a:solidFill>
                          <a:ln w="8">
                            <a:solidFill>
                              <a:srgbClr val="0000FF"/>
                            </a:solidFill>
                            <a:prstDash val="solid"/>
                            <a:round/>
                            <a:headEnd/>
                            <a:tailEnd/>
                          </a:ln>
                        </wps:spPr>
                        <wps:bodyPr rot="0" vert="horz" wrap="square" lIns="91440" tIns="45720" rIns="91440" bIns="45720" anchor="t" anchorCtr="0" upright="1">
                          <a:noAutofit/>
                        </wps:bodyPr>
                      </wps:wsp>
                      <wps:wsp>
                        <wps:cNvPr id="1046" name="Rectangle 1034"/>
                        <wps:cNvSpPr>
                          <a:spLocks noChangeArrowheads="1"/>
                        </wps:cNvSpPr>
                        <wps:spPr bwMode="auto">
                          <a:xfrm>
                            <a:off x="770890" y="535305"/>
                            <a:ext cx="216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2"/>
                                  <w:szCs w:val="12"/>
                                  <w:lang w:val="en-US"/>
                                </w:rPr>
                                <w:t>55.5%</w:t>
                              </w:r>
                            </w:p>
                          </w:txbxContent>
                        </wps:txbx>
                        <wps:bodyPr rot="0" vert="horz" wrap="square" lIns="0" tIns="0" rIns="0" bIns="0" anchor="t" anchorCtr="0" upright="1">
                          <a:noAutofit/>
                        </wps:bodyPr>
                      </wps:wsp>
                      <wps:wsp>
                        <wps:cNvPr id="1047" name="Rectangle 1035"/>
                        <wps:cNvSpPr>
                          <a:spLocks noChangeArrowheads="1"/>
                        </wps:cNvSpPr>
                        <wps:spPr bwMode="auto">
                          <a:xfrm>
                            <a:off x="1518285" y="927735"/>
                            <a:ext cx="216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2"/>
                                  <w:szCs w:val="12"/>
                                  <w:lang w:val="en-US"/>
                                </w:rPr>
                                <w:t>23.8%</w:t>
                              </w:r>
                            </w:p>
                          </w:txbxContent>
                        </wps:txbx>
                        <wps:bodyPr rot="0" vert="horz" wrap="square" lIns="0" tIns="0" rIns="0" bIns="0" anchor="t" anchorCtr="0" upright="1">
                          <a:noAutofit/>
                        </wps:bodyPr>
                      </wps:wsp>
                      <wps:wsp>
                        <wps:cNvPr id="1048" name="Rectangle 1036"/>
                        <wps:cNvSpPr>
                          <a:spLocks noChangeArrowheads="1"/>
                        </wps:cNvSpPr>
                        <wps:spPr bwMode="auto">
                          <a:xfrm>
                            <a:off x="2184400" y="1068070"/>
                            <a:ext cx="216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2"/>
                                  <w:szCs w:val="12"/>
                                  <w:lang w:val="en-US"/>
                                </w:rPr>
                                <w:t>10.9%</w:t>
                              </w:r>
                            </w:p>
                          </w:txbxContent>
                        </wps:txbx>
                        <wps:bodyPr rot="0" vert="horz" wrap="square" lIns="0" tIns="0" rIns="0" bIns="0" anchor="t" anchorCtr="0" upright="1">
                          <a:noAutofit/>
                        </wps:bodyPr>
                      </wps:wsp>
                      <wps:wsp>
                        <wps:cNvPr id="1049" name="Rectangle 1037"/>
                        <wps:cNvSpPr>
                          <a:spLocks noChangeArrowheads="1"/>
                        </wps:cNvSpPr>
                        <wps:spPr bwMode="auto">
                          <a:xfrm>
                            <a:off x="3538220" y="1181735"/>
                            <a:ext cx="1739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2"/>
                                  <w:szCs w:val="12"/>
                                  <w:lang w:val="en-US"/>
                                </w:rPr>
                                <w:t>3.9%</w:t>
                              </w:r>
                            </w:p>
                          </w:txbxContent>
                        </wps:txbx>
                        <wps:bodyPr rot="0" vert="horz" wrap="square" lIns="0" tIns="0" rIns="0" bIns="0" anchor="t" anchorCtr="0" upright="1">
                          <a:noAutofit/>
                        </wps:bodyPr>
                      </wps:wsp>
                      <wps:wsp>
                        <wps:cNvPr id="1050" name="Rectangle 1038"/>
                        <wps:cNvSpPr>
                          <a:spLocks noChangeArrowheads="1"/>
                        </wps:cNvSpPr>
                        <wps:spPr bwMode="auto">
                          <a:xfrm>
                            <a:off x="2840990" y="1244600"/>
                            <a:ext cx="1739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2"/>
                                  <w:szCs w:val="12"/>
                                  <w:lang w:val="en-US"/>
                                </w:rPr>
                                <w:t>5.9%</w:t>
                              </w:r>
                            </w:p>
                          </w:txbxContent>
                        </wps:txbx>
                        <wps:bodyPr rot="0" vert="horz" wrap="square" lIns="0" tIns="0" rIns="0" bIns="0" anchor="t" anchorCtr="0" upright="1">
                          <a:noAutofit/>
                        </wps:bodyPr>
                      </wps:wsp>
                      <wps:wsp>
                        <wps:cNvPr id="1051" name="Rectangle 1039"/>
                        <wps:cNvSpPr>
                          <a:spLocks noChangeArrowheads="1"/>
                        </wps:cNvSpPr>
                        <wps:spPr bwMode="auto">
                          <a:xfrm>
                            <a:off x="3552190" y="1293495"/>
                            <a:ext cx="1739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2"/>
                                  <w:szCs w:val="12"/>
                                  <w:lang w:val="en-US"/>
                                </w:rPr>
                                <w:t>0.0%</w:t>
                              </w:r>
                            </w:p>
                          </w:txbxContent>
                        </wps:txbx>
                        <wps:bodyPr rot="0" vert="horz" wrap="square" lIns="0" tIns="0" rIns="0" bIns="0" anchor="t" anchorCtr="0" upright="1">
                          <a:noAutofit/>
                        </wps:bodyPr>
                      </wps:wsp>
                      <wps:wsp>
                        <wps:cNvPr id="1052" name="Rectangle 1040"/>
                        <wps:cNvSpPr>
                          <a:spLocks noChangeArrowheads="1"/>
                        </wps:cNvSpPr>
                        <wps:spPr bwMode="auto">
                          <a:xfrm>
                            <a:off x="812800" y="279400"/>
                            <a:ext cx="216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2"/>
                                  <w:szCs w:val="12"/>
                                  <w:lang w:val="en-US"/>
                                </w:rPr>
                                <w:t>72.6%</w:t>
                              </w:r>
                            </w:p>
                          </w:txbxContent>
                        </wps:txbx>
                        <wps:bodyPr rot="0" vert="horz" wrap="square" lIns="0" tIns="0" rIns="0" bIns="0" anchor="t" anchorCtr="0" upright="1">
                          <a:noAutofit/>
                        </wps:bodyPr>
                      </wps:wsp>
                      <wps:wsp>
                        <wps:cNvPr id="1053" name="Rectangle 1041"/>
                        <wps:cNvSpPr>
                          <a:spLocks noChangeArrowheads="1"/>
                        </wps:cNvSpPr>
                        <wps:spPr bwMode="auto">
                          <a:xfrm>
                            <a:off x="1478280" y="1208405"/>
                            <a:ext cx="216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2"/>
                                  <w:szCs w:val="12"/>
                                  <w:lang w:val="en-US"/>
                                </w:rPr>
                                <w:t>12.3%</w:t>
                              </w:r>
                            </w:p>
                          </w:txbxContent>
                        </wps:txbx>
                        <wps:bodyPr rot="0" vert="horz" wrap="square" lIns="0" tIns="0" rIns="0" bIns="0" anchor="t" anchorCtr="0" upright="1">
                          <a:noAutofit/>
                        </wps:bodyPr>
                      </wps:wsp>
                      <wps:wsp>
                        <wps:cNvPr id="1054" name="Rectangle 1042"/>
                        <wps:cNvSpPr>
                          <a:spLocks noChangeArrowheads="1"/>
                        </wps:cNvSpPr>
                        <wps:spPr bwMode="auto">
                          <a:xfrm>
                            <a:off x="2185035" y="1236345"/>
                            <a:ext cx="1739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2"/>
                                  <w:szCs w:val="12"/>
                                  <w:lang w:val="en-US"/>
                                </w:rPr>
                                <w:t>5.5%</w:t>
                              </w:r>
                            </w:p>
                          </w:txbxContent>
                        </wps:txbx>
                        <wps:bodyPr rot="0" vert="horz" wrap="square" lIns="0" tIns="0" rIns="0" bIns="0" anchor="t" anchorCtr="0" upright="1">
                          <a:noAutofit/>
                        </wps:bodyPr>
                      </wps:wsp>
                      <wps:wsp>
                        <wps:cNvPr id="1055" name="Rectangle 1043"/>
                        <wps:cNvSpPr>
                          <a:spLocks noChangeArrowheads="1"/>
                        </wps:cNvSpPr>
                        <wps:spPr bwMode="auto">
                          <a:xfrm>
                            <a:off x="2893060" y="1080770"/>
                            <a:ext cx="1739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2"/>
                                  <w:szCs w:val="12"/>
                                  <w:lang w:val="en-US"/>
                                </w:rPr>
                                <w:t>9.6%</w:t>
                              </w:r>
                            </w:p>
                          </w:txbxContent>
                        </wps:txbx>
                        <wps:bodyPr rot="0" vert="horz" wrap="square" lIns="0" tIns="0" rIns="0" bIns="0" anchor="t" anchorCtr="0" upright="1">
                          <a:noAutofit/>
                        </wps:bodyPr>
                      </wps:wsp>
                      <wps:wsp>
                        <wps:cNvPr id="1056" name="Rectangle 1044"/>
                        <wps:cNvSpPr>
                          <a:spLocks noChangeArrowheads="1"/>
                        </wps:cNvSpPr>
                        <wps:spPr bwMode="auto">
                          <a:xfrm>
                            <a:off x="243840" y="127000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0%</w:t>
                              </w:r>
                            </w:p>
                          </w:txbxContent>
                        </wps:txbx>
                        <wps:bodyPr rot="0" vert="horz" wrap="square" lIns="0" tIns="0" rIns="0" bIns="0" anchor="t" anchorCtr="0" upright="1">
                          <a:noAutofit/>
                        </wps:bodyPr>
                      </wps:wsp>
                      <wps:wsp>
                        <wps:cNvPr id="1057" name="Rectangle 1045"/>
                        <wps:cNvSpPr>
                          <a:spLocks noChangeArrowheads="1"/>
                        </wps:cNvSpPr>
                        <wps:spPr bwMode="auto">
                          <a:xfrm>
                            <a:off x="209550" y="113728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10%</w:t>
                              </w:r>
                            </w:p>
                          </w:txbxContent>
                        </wps:txbx>
                        <wps:bodyPr rot="0" vert="horz" wrap="square" lIns="0" tIns="0" rIns="0" bIns="0" anchor="t" anchorCtr="0" upright="1">
                          <a:noAutofit/>
                        </wps:bodyPr>
                      </wps:wsp>
                      <wps:wsp>
                        <wps:cNvPr id="1058" name="Rectangle 1046"/>
                        <wps:cNvSpPr>
                          <a:spLocks noChangeArrowheads="1"/>
                        </wps:cNvSpPr>
                        <wps:spPr bwMode="auto">
                          <a:xfrm>
                            <a:off x="209550" y="100965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20%</w:t>
                              </w:r>
                            </w:p>
                          </w:txbxContent>
                        </wps:txbx>
                        <wps:bodyPr rot="0" vert="horz" wrap="square" lIns="0" tIns="0" rIns="0" bIns="0" anchor="t" anchorCtr="0" upright="1">
                          <a:noAutofit/>
                        </wps:bodyPr>
                      </wps:wsp>
                      <wps:wsp>
                        <wps:cNvPr id="1059" name="Rectangle 1047"/>
                        <wps:cNvSpPr>
                          <a:spLocks noChangeArrowheads="1"/>
                        </wps:cNvSpPr>
                        <wps:spPr bwMode="auto">
                          <a:xfrm>
                            <a:off x="209550" y="87693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30%</w:t>
                              </w:r>
                            </w:p>
                          </w:txbxContent>
                        </wps:txbx>
                        <wps:bodyPr rot="0" vert="horz" wrap="square" lIns="0" tIns="0" rIns="0" bIns="0" anchor="t" anchorCtr="0" upright="1">
                          <a:noAutofit/>
                        </wps:bodyPr>
                      </wps:wsp>
                      <wps:wsp>
                        <wps:cNvPr id="1060" name="Rectangle 1048"/>
                        <wps:cNvSpPr>
                          <a:spLocks noChangeArrowheads="1"/>
                        </wps:cNvSpPr>
                        <wps:spPr bwMode="auto">
                          <a:xfrm>
                            <a:off x="209550" y="74422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40%</w:t>
                              </w:r>
                            </w:p>
                          </w:txbxContent>
                        </wps:txbx>
                        <wps:bodyPr rot="0" vert="horz" wrap="square" lIns="0" tIns="0" rIns="0" bIns="0" anchor="t" anchorCtr="0" upright="1">
                          <a:noAutofit/>
                        </wps:bodyPr>
                      </wps:wsp>
                      <wps:wsp>
                        <wps:cNvPr id="1061" name="Rectangle 1049"/>
                        <wps:cNvSpPr>
                          <a:spLocks noChangeArrowheads="1"/>
                        </wps:cNvSpPr>
                        <wps:spPr bwMode="auto">
                          <a:xfrm>
                            <a:off x="209550" y="61595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50%</w:t>
                              </w:r>
                            </w:p>
                          </w:txbxContent>
                        </wps:txbx>
                        <wps:bodyPr rot="0" vert="horz" wrap="square" lIns="0" tIns="0" rIns="0" bIns="0" anchor="t" anchorCtr="0" upright="1">
                          <a:noAutofit/>
                        </wps:bodyPr>
                      </wps:wsp>
                      <wps:wsp>
                        <wps:cNvPr id="1062" name="Rectangle 1050"/>
                        <wps:cNvSpPr>
                          <a:spLocks noChangeArrowheads="1"/>
                        </wps:cNvSpPr>
                        <wps:spPr bwMode="auto">
                          <a:xfrm>
                            <a:off x="209550" y="48323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60%</w:t>
                              </w:r>
                            </w:p>
                          </w:txbxContent>
                        </wps:txbx>
                        <wps:bodyPr rot="0" vert="horz" wrap="square" lIns="0" tIns="0" rIns="0" bIns="0" anchor="t" anchorCtr="0" upright="1">
                          <a:noAutofit/>
                        </wps:bodyPr>
                      </wps:wsp>
                      <wps:wsp>
                        <wps:cNvPr id="1063" name="Rectangle 1051"/>
                        <wps:cNvSpPr>
                          <a:spLocks noChangeArrowheads="1"/>
                        </wps:cNvSpPr>
                        <wps:spPr bwMode="auto">
                          <a:xfrm>
                            <a:off x="209550" y="35052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70%</w:t>
                              </w:r>
                            </w:p>
                          </w:txbxContent>
                        </wps:txbx>
                        <wps:bodyPr rot="0" vert="horz" wrap="square" lIns="0" tIns="0" rIns="0" bIns="0" anchor="t" anchorCtr="0" upright="1">
                          <a:noAutofit/>
                        </wps:bodyPr>
                      </wps:wsp>
                      <wps:wsp>
                        <wps:cNvPr id="1064" name="Rectangle 1052"/>
                        <wps:cNvSpPr>
                          <a:spLocks noChangeArrowheads="1"/>
                        </wps:cNvSpPr>
                        <wps:spPr bwMode="auto">
                          <a:xfrm>
                            <a:off x="209550" y="22288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80%</w:t>
                              </w:r>
                            </w:p>
                          </w:txbxContent>
                        </wps:txbx>
                        <wps:bodyPr rot="0" vert="horz" wrap="square" lIns="0" tIns="0" rIns="0" bIns="0" anchor="t" anchorCtr="0" upright="1">
                          <a:noAutofit/>
                        </wps:bodyPr>
                      </wps:wsp>
                      <wps:wsp>
                        <wps:cNvPr id="1065" name="Rectangle 1053"/>
                        <wps:cNvSpPr>
                          <a:spLocks noChangeArrowheads="1"/>
                        </wps:cNvSpPr>
                        <wps:spPr bwMode="auto">
                          <a:xfrm>
                            <a:off x="209550" y="9017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90%</w:t>
                              </w:r>
                            </w:p>
                          </w:txbxContent>
                        </wps:txbx>
                        <wps:bodyPr rot="0" vert="horz" wrap="square" lIns="0" tIns="0" rIns="0" bIns="0" anchor="t" anchorCtr="0" upright="1">
                          <a:noAutofit/>
                        </wps:bodyPr>
                      </wps:wsp>
                      <wps:wsp>
                        <wps:cNvPr id="1066" name="Rectangle 1054"/>
                        <wps:cNvSpPr>
                          <a:spLocks noChangeArrowheads="1"/>
                        </wps:cNvSpPr>
                        <wps:spPr bwMode="auto">
                          <a:xfrm>
                            <a:off x="334645" y="1438275"/>
                            <a:ext cx="562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center"/>
                              </w:pPr>
                              <w:r>
                                <w:rPr>
                                  <w:rFonts w:ascii="Arial" w:hAnsi="Arial" w:cs="Arial"/>
                                  <w:b/>
                                  <w:bCs/>
                                  <w:color w:val="000000"/>
                                  <w:sz w:val="10"/>
                                  <w:szCs w:val="10"/>
                                  <w:lang w:val="en-US"/>
                                </w:rPr>
                                <w:t>Без особливостей</w:t>
                              </w:r>
                            </w:p>
                          </w:txbxContent>
                        </wps:txbx>
                        <wps:bodyPr rot="0" vert="horz" wrap="square" lIns="0" tIns="0" rIns="0" bIns="0" anchor="t" anchorCtr="0" upright="1">
                          <a:noAutofit/>
                        </wps:bodyPr>
                      </wps:wsp>
                      <wps:wsp>
                        <wps:cNvPr id="1067" name="Rectangle 1055"/>
                        <wps:cNvSpPr>
                          <a:spLocks noChangeArrowheads="1"/>
                        </wps:cNvSpPr>
                        <wps:spPr bwMode="auto">
                          <a:xfrm>
                            <a:off x="1233170" y="1435100"/>
                            <a:ext cx="3536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center"/>
                                <w:rPr>
                                  <w:rFonts w:ascii="Arial" w:hAnsi="Arial" w:cs="Arial"/>
                                  <w:b/>
                                  <w:bCs/>
                                  <w:color w:val="000000"/>
                                  <w:sz w:val="10"/>
                                  <w:szCs w:val="10"/>
                                  <w:lang w:val="en-US"/>
                                </w:rPr>
                              </w:pPr>
                              <w:r>
                                <w:rPr>
                                  <w:rFonts w:ascii="Arial" w:hAnsi="Arial" w:cs="Arial"/>
                                  <w:b/>
                                  <w:bCs/>
                                  <w:color w:val="000000"/>
                                  <w:sz w:val="10"/>
                                  <w:szCs w:val="10"/>
                                  <w:lang w:val="en-US"/>
                                </w:rPr>
                                <w:t>Помірний</w:t>
                              </w:r>
                            </w:p>
                            <w:p w:rsidR="00502433" w:rsidRDefault="00502433" w:rsidP="00502433">
                              <w:pPr>
                                <w:jc w:val="center"/>
                              </w:pPr>
                              <w:r>
                                <w:rPr>
                                  <w:rFonts w:ascii="Arial" w:hAnsi="Arial" w:cs="Arial"/>
                                  <w:b/>
                                  <w:bCs/>
                                  <w:color w:val="000000"/>
                                  <w:sz w:val="10"/>
                                  <w:szCs w:val="10"/>
                                  <w:lang w:val="en-US"/>
                                </w:rPr>
                                <w:t>дефіцит</w:t>
                              </w:r>
                            </w:p>
                          </w:txbxContent>
                        </wps:txbx>
                        <wps:bodyPr rot="0" vert="horz" wrap="square" lIns="0" tIns="0" rIns="0" bIns="0" anchor="t" anchorCtr="0" upright="1">
                          <a:noAutofit/>
                        </wps:bodyPr>
                      </wps:wsp>
                      <wps:wsp>
                        <wps:cNvPr id="1068" name="Rectangle 1056"/>
                        <wps:cNvSpPr>
                          <a:spLocks noChangeArrowheads="1"/>
                        </wps:cNvSpPr>
                        <wps:spPr bwMode="auto">
                          <a:xfrm>
                            <a:off x="1892935" y="1450340"/>
                            <a:ext cx="46228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center"/>
                              </w:pPr>
                              <w:r>
                                <w:rPr>
                                  <w:rFonts w:ascii="Arial" w:hAnsi="Arial" w:cs="Arial"/>
                                  <w:b/>
                                  <w:bCs/>
                                  <w:color w:val="000000"/>
                                  <w:sz w:val="10"/>
                                  <w:szCs w:val="10"/>
                                  <w:lang w:val="en-US"/>
                                </w:rPr>
                                <w:t>Інвалідизація</w:t>
                              </w:r>
                            </w:p>
                          </w:txbxContent>
                        </wps:txbx>
                        <wps:bodyPr rot="0" vert="horz" wrap="square" lIns="0" tIns="0" rIns="0" bIns="0" anchor="t" anchorCtr="0" upright="1">
                          <a:noAutofit/>
                        </wps:bodyPr>
                      </wps:wsp>
                      <wps:wsp>
                        <wps:cNvPr id="1069" name="Rectangle 1057"/>
                        <wps:cNvSpPr>
                          <a:spLocks noChangeArrowheads="1"/>
                        </wps:cNvSpPr>
                        <wps:spPr bwMode="auto">
                          <a:xfrm>
                            <a:off x="2641600" y="1447800"/>
                            <a:ext cx="40894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Летальність</w:t>
                              </w:r>
                            </w:p>
                          </w:txbxContent>
                        </wps:txbx>
                        <wps:bodyPr rot="0" vert="horz" wrap="square" lIns="0" tIns="0" rIns="0" bIns="0" anchor="t" anchorCtr="0" upright="1">
                          <a:noAutofit/>
                        </wps:bodyPr>
                      </wps:wsp>
                      <wps:wsp>
                        <wps:cNvPr id="1070" name="Rectangle 1058"/>
                        <wps:cNvSpPr>
                          <a:spLocks noChangeArrowheads="1"/>
                        </wps:cNvSpPr>
                        <wps:spPr bwMode="auto">
                          <a:xfrm>
                            <a:off x="3285490" y="1430655"/>
                            <a:ext cx="5283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center"/>
                              </w:pPr>
                              <w:r>
                                <w:rPr>
                                  <w:rFonts w:ascii="Arial" w:hAnsi="Arial" w:cs="Arial"/>
                                  <w:b/>
                                  <w:bCs/>
                                  <w:color w:val="000000"/>
                                  <w:sz w:val="10"/>
                                  <w:szCs w:val="10"/>
                                  <w:lang w:val="en-US"/>
                                </w:rPr>
                                <w:t xml:space="preserve">Не вдалося </w:t>
                              </w:r>
                              <w:r>
                                <w:rPr>
                                  <w:rFonts w:ascii="Arial" w:hAnsi="Arial" w:cs="Arial"/>
                                  <w:b/>
                                  <w:bCs/>
                                  <w:color w:val="000000"/>
                                  <w:sz w:val="10"/>
                                  <w:szCs w:val="10"/>
                                  <w:lang w:val="en-US"/>
                                </w:rPr>
                                <w:br/>
                                <w:t>прооперувати</w:t>
                              </w:r>
                            </w:p>
                          </w:txbxContent>
                        </wps:txbx>
                        <wps:bodyPr rot="0" vert="horz" wrap="square" lIns="0" tIns="0" rIns="0" bIns="0" anchor="t" anchorCtr="0" upright="1">
                          <a:noAutofit/>
                        </wps:bodyPr>
                      </wps:wsp>
                      <wps:wsp>
                        <wps:cNvPr id="1071" name="Rectangle 1059"/>
                        <wps:cNvSpPr>
                          <a:spLocks noChangeArrowheads="1"/>
                        </wps:cNvSpPr>
                        <wps:spPr bwMode="auto">
                          <a:xfrm>
                            <a:off x="773430" y="1747520"/>
                            <a:ext cx="2033905" cy="2489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72" name="Line 1060"/>
                        <wps:cNvCnPr>
                          <a:cxnSpLocks noChangeShapeType="1"/>
                        </wps:cNvCnPr>
                        <wps:spPr bwMode="auto">
                          <a:xfrm>
                            <a:off x="2094865" y="1864995"/>
                            <a:ext cx="136525" cy="635"/>
                          </a:xfrm>
                          <a:prstGeom prst="line">
                            <a:avLst/>
                          </a:prstGeom>
                          <a:noFill/>
                          <a:ln w="23">
                            <a:solidFill>
                              <a:srgbClr val="FF0000"/>
                            </a:solidFill>
                            <a:round/>
                            <a:headEnd/>
                            <a:tailEnd/>
                          </a:ln>
                          <a:extLst>
                            <a:ext uri="{909E8E84-426E-40DD-AFC4-6F175D3DCCD1}">
                              <a14:hiddenFill xmlns:a14="http://schemas.microsoft.com/office/drawing/2010/main">
                                <a:noFill/>
                              </a14:hiddenFill>
                            </a:ext>
                          </a:extLst>
                        </wps:spPr>
                        <wps:bodyPr/>
                      </wps:wsp>
                      <wps:wsp>
                        <wps:cNvPr id="1073" name="Freeform 1061"/>
                        <wps:cNvSpPr>
                          <a:spLocks/>
                        </wps:cNvSpPr>
                        <wps:spPr bwMode="auto">
                          <a:xfrm>
                            <a:off x="2143760" y="1845945"/>
                            <a:ext cx="39370" cy="38100"/>
                          </a:xfrm>
                          <a:custGeom>
                            <a:avLst/>
                            <a:gdLst>
                              <a:gd name="T0" fmla="*/ 31 w 62"/>
                              <a:gd name="T1" fmla="*/ 0 h 60"/>
                              <a:gd name="T2" fmla="*/ 62 w 62"/>
                              <a:gd name="T3" fmla="*/ 60 h 60"/>
                              <a:gd name="T4" fmla="*/ 0 w 62"/>
                              <a:gd name="T5" fmla="*/ 60 h 60"/>
                              <a:gd name="T6" fmla="*/ 31 w 62"/>
                              <a:gd name="T7" fmla="*/ 0 h 60"/>
                            </a:gdLst>
                            <a:ahLst/>
                            <a:cxnLst>
                              <a:cxn ang="0">
                                <a:pos x="T0" y="T1"/>
                              </a:cxn>
                              <a:cxn ang="0">
                                <a:pos x="T2" y="T3"/>
                              </a:cxn>
                              <a:cxn ang="0">
                                <a:pos x="T4" y="T5"/>
                              </a:cxn>
                              <a:cxn ang="0">
                                <a:pos x="T6" y="T7"/>
                              </a:cxn>
                            </a:cxnLst>
                            <a:rect l="0" t="0" r="r" b="b"/>
                            <a:pathLst>
                              <a:path w="62" h="60">
                                <a:moveTo>
                                  <a:pt x="31" y="0"/>
                                </a:moveTo>
                                <a:lnTo>
                                  <a:pt x="62" y="60"/>
                                </a:lnTo>
                                <a:lnTo>
                                  <a:pt x="0" y="60"/>
                                </a:lnTo>
                                <a:lnTo>
                                  <a:pt x="31" y="0"/>
                                </a:lnTo>
                                <a:close/>
                              </a:path>
                            </a:pathLst>
                          </a:custGeom>
                          <a:solidFill>
                            <a:srgbClr val="FF0000"/>
                          </a:solidFill>
                          <a:ln w="8">
                            <a:solidFill>
                              <a:srgbClr val="FF0000"/>
                            </a:solidFill>
                            <a:prstDash val="solid"/>
                            <a:round/>
                            <a:headEnd/>
                            <a:tailEnd/>
                          </a:ln>
                        </wps:spPr>
                        <wps:bodyPr rot="0" vert="horz" wrap="square" lIns="91440" tIns="45720" rIns="91440" bIns="45720" anchor="t" anchorCtr="0" upright="1">
                          <a:noAutofit/>
                        </wps:bodyPr>
                      </wps:wsp>
                      <wps:wsp>
                        <wps:cNvPr id="1074" name="Rectangle 1062"/>
                        <wps:cNvSpPr>
                          <a:spLocks noChangeArrowheads="1"/>
                        </wps:cNvSpPr>
                        <wps:spPr bwMode="auto">
                          <a:xfrm>
                            <a:off x="2341245" y="1826895"/>
                            <a:ext cx="3708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color w:val="000000"/>
                                  <w:sz w:val="10"/>
                                  <w:szCs w:val="10"/>
                                  <w:lang w:val="en-US"/>
                                </w:rPr>
                                <w:t>БК, n = 101</w:t>
                              </w:r>
                            </w:p>
                          </w:txbxContent>
                        </wps:txbx>
                        <wps:bodyPr rot="0" vert="horz" wrap="square" lIns="0" tIns="0" rIns="0" bIns="0" anchor="t" anchorCtr="0" upright="1">
                          <a:noAutofit/>
                        </wps:bodyPr>
                      </wps:wsp>
                      <wps:wsp>
                        <wps:cNvPr id="1075" name="Line 1063"/>
                        <wps:cNvCnPr>
                          <a:cxnSpLocks noChangeShapeType="1"/>
                        </wps:cNvCnPr>
                        <wps:spPr bwMode="auto">
                          <a:xfrm>
                            <a:off x="1127760" y="1866265"/>
                            <a:ext cx="136525" cy="635"/>
                          </a:xfrm>
                          <a:prstGeom prst="line">
                            <a:avLst/>
                          </a:prstGeom>
                          <a:noFill/>
                          <a:ln w="23">
                            <a:solidFill>
                              <a:srgbClr val="0000FF"/>
                            </a:solidFill>
                            <a:round/>
                            <a:headEnd/>
                            <a:tailEnd/>
                          </a:ln>
                          <a:extLst>
                            <a:ext uri="{909E8E84-426E-40DD-AFC4-6F175D3DCCD1}">
                              <a14:hiddenFill xmlns:a14="http://schemas.microsoft.com/office/drawing/2010/main">
                                <a:noFill/>
                              </a14:hiddenFill>
                            </a:ext>
                          </a:extLst>
                        </wps:spPr>
                        <wps:bodyPr/>
                      </wps:wsp>
                      <wps:wsp>
                        <wps:cNvPr id="1076" name="Freeform 1064"/>
                        <wps:cNvSpPr>
                          <a:spLocks/>
                        </wps:cNvSpPr>
                        <wps:spPr bwMode="auto">
                          <a:xfrm>
                            <a:off x="1176655" y="1847215"/>
                            <a:ext cx="39370" cy="38100"/>
                          </a:xfrm>
                          <a:custGeom>
                            <a:avLst/>
                            <a:gdLst>
                              <a:gd name="T0" fmla="*/ 31 w 62"/>
                              <a:gd name="T1" fmla="*/ 0 h 60"/>
                              <a:gd name="T2" fmla="*/ 62 w 62"/>
                              <a:gd name="T3" fmla="*/ 30 h 60"/>
                              <a:gd name="T4" fmla="*/ 31 w 62"/>
                              <a:gd name="T5" fmla="*/ 60 h 60"/>
                              <a:gd name="T6" fmla="*/ 0 w 62"/>
                              <a:gd name="T7" fmla="*/ 30 h 60"/>
                              <a:gd name="T8" fmla="*/ 31 w 62"/>
                              <a:gd name="T9" fmla="*/ 0 h 60"/>
                            </a:gdLst>
                            <a:ahLst/>
                            <a:cxnLst>
                              <a:cxn ang="0">
                                <a:pos x="T0" y="T1"/>
                              </a:cxn>
                              <a:cxn ang="0">
                                <a:pos x="T2" y="T3"/>
                              </a:cxn>
                              <a:cxn ang="0">
                                <a:pos x="T4" y="T5"/>
                              </a:cxn>
                              <a:cxn ang="0">
                                <a:pos x="T6" y="T7"/>
                              </a:cxn>
                              <a:cxn ang="0">
                                <a:pos x="T8" y="T9"/>
                              </a:cxn>
                            </a:cxnLst>
                            <a:rect l="0" t="0" r="r" b="b"/>
                            <a:pathLst>
                              <a:path w="62" h="60">
                                <a:moveTo>
                                  <a:pt x="31" y="0"/>
                                </a:moveTo>
                                <a:lnTo>
                                  <a:pt x="62" y="30"/>
                                </a:lnTo>
                                <a:lnTo>
                                  <a:pt x="31" y="60"/>
                                </a:lnTo>
                                <a:lnTo>
                                  <a:pt x="0" y="30"/>
                                </a:lnTo>
                                <a:lnTo>
                                  <a:pt x="31" y="0"/>
                                </a:lnTo>
                                <a:close/>
                              </a:path>
                            </a:pathLst>
                          </a:custGeom>
                          <a:solidFill>
                            <a:srgbClr val="0000FF"/>
                          </a:solidFill>
                          <a:ln w="8">
                            <a:solidFill>
                              <a:srgbClr val="0000FF"/>
                            </a:solidFill>
                            <a:prstDash val="solid"/>
                            <a:round/>
                            <a:headEnd/>
                            <a:tailEnd/>
                          </a:ln>
                        </wps:spPr>
                        <wps:bodyPr rot="0" vert="horz" wrap="square" lIns="91440" tIns="45720" rIns="91440" bIns="45720" anchor="t" anchorCtr="0" upright="1">
                          <a:noAutofit/>
                        </wps:bodyPr>
                      </wps:wsp>
                      <wps:wsp>
                        <wps:cNvPr id="1077" name="Rectangle 1065"/>
                        <wps:cNvSpPr>
                          <a:spLocks noChangeArrowheads="1"/>
                        </wps:cNvSpPr>
                        <wps:spPr bwMode="auto">
                          <a:xfrm>
                            <a:off x="1295400" y="1827530"/>
                            <a:ext cx="3390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color w:val="000000"/>
                                  <w:sz w:val="10"/>
                                  <w:szCs w:val="10"/>
                                  <w:lang w:val="en-US"/>
                                </w:rPr>
                                <w:t>ВС, n = 73</w:t>
                              </w:r>
                            </w:p>
                          </w:txbxContent>
                        </wps:txbx>
                        <wps:bodyPr rot="0" vert="horz" wrap="square" lIns="0" tIns="0" rIns="0" bIns="0" anchor="t" anchorCtr="0" upright="1">
                          <a:noAutofit/>
                        </wps:bodyPr>
                      </wps:wsp>
                      <wps:wsp>
                        <wps:cNvPr id="1078" name="Rectangle 1066"/>
                        <wps:cNvSpPr>
                          <a:spLocks noChangeArrowheads="1"/>
                        </wps:cNvSpPr>
                        <wps:spPr bwMode="auto">
                          <a:xfrm>
                            <a:off x="24130" y="23495"/>
                            <a:ext cx="3879215" cy="2028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079" o:spid="_x0000_s1026" editas="canvas" style="width:309.65pt;height:163.45pt;mso-position-horizontal-relative:char;mso-position-vertical-relative:line" coordsize="39325,2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325;height:20758;visibility:visible;mso-wrap-style:square">
                  <v:fill o:detectmouseclick="t"/>
                  <v:path o:connecttype="none"/>
                </v:shape>
                <v:rect id="Rectangle 954" o:spid="_x0000_s1028" style="position:absolute;top:177;width:38792;height:20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gZcUA&#10;AADcAAAADwAAAGRycy9kb3ducmV2LnhtbESPwWrDMBBE74X8g9hAbo3cHozrRgl2ICSHXJIW6uNi&#10;bS1Ta+VYqu38fVUo9DjMzBtms5ttJ0YafOtYwdM6AUFcO91yo+D97fCYgfABWWPnmBTcycNuu3jY&#10;YK7dxBcar6EREcI+RwUmhD6X0teGLPq164mj9+kGiyHKoZF6wCnCbSefkySVFluOCwZ72huqv67f&#10;VgF1t8NHlhWX6liWddLryhzPlVKr5Vy8ggg0h//wX/ukFbykK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SBlxQAAANwAAAAPAAAAAAAAAAAAAAAAAJgCAABkcnMv&#10;ZG93bnJldi54bWxQSwUGAAAAAAQABAD1AAAAigMAAAAA&#10;" strokeweight="0"/>
                <v:rect id="Rectangle 955" o:spid="_x0000_s1029" style="position:absolute;left:3759;top:1282;width:34785;height:11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E18QA&#10;AADcAAAADwAAAGRycy9kb3ducmV2LnhtbESPQWsCMRSE7wX/Q3iCN01addXVKCIIgnpQC70+Ns/d&#10;pZuX7Sbq9t83gtDjMDPfMItVaytxp8aXjjW8DxQI4syZknMNn5dtfwrCB2SDlWPS8EseVsvO2wJT&#10;4x58ovs55CJC2KeooQihTqX0WUEW/cDVxNG7usZiiLLJpWnwEeG2kh9KJdJiyXGhwJo2BWXf55vV&#10;gMnI/Byvw8Nlf0twlrdqO/5SWve67XoOIlAb/sOv9s5omCUT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ghNfEAAAA3AAAAA8AAAAAAAAAAAAAAAAAmAIAAGRycy9k&#10;b3ducmV2LnhtbFBLBQYAAAAABAAEAPUAAACJAwAAAAA=&#10;" stroked="f"/>
                <v:line id="Line 956" o:spid="_x0000_s1030" style="position:absolute;visibility:visible;mso-wrap-style:square" from="3759,11753" to="38544,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iQHcMAAADcAAAADwAAAGRycy9kb3ducmV2LnhtbERPz2vCMBS+D/wfwhN2W1NHEa1GcQ5h&#10;sMOo9eLt0TzbavNSkszW/fXLYbDjx/d7vR1NJ+7kfGtZwSxJQRBXVrdcKziVh5cFCB+QNXaWScGD&#10;PGw3k6c15toOXND9GGoRQ9jnqKAJoc+l9FVDBn1ie+LIXawzGCJ0tdQOhxhuOvmapnNpsOXY0GBP&#10;+4aq2/HbKFiUvX9/7M8H++WuP8VnVlCGb0o9T8fdCkSgMfyL/9wfWsFyHtfGM/EI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okB3DAAAA3AAAAA8AAAAAAAAAAAAA&#10;AAAAoQIAAGRycy9kb3ducmV2LnhtbFBLBQYAAAAABAAEAPkAAACRAwAAAAA=&#10;" strokeweight=".5pt"/>
                <v:line id="Line 957" o:spid="_x0000_s1031" style="position:absolute;visibility:visible;mso-wrap-style:square" from="3759,10471" to="38544,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Q1hsYAAADcAAAADwAAAGRycy9kb3ducmV2LnhtbESPQWvCQBSE7wX/w/KE3pqNRURjNsFa&#10;hEIPJerF2yP7TNJm34bdrcb++m6h4HGYmW+YvBxNLy7kfGdZwSxJQRDXVnfcKDgedk9LED4ga+wt&#10;k4IbeSiLyUOOmbZXruiyD42IEPYZKmhDGDIpfd2SQZ/YgTh6Z+sMhihdI7XDa4SbXj6n6UIa7Dgu&#10;tDjQtqX6a/9tFCwPg3+9bU87++E+f6r3eUVzfFHqcTpu1iACjeEe/m+/aQWrxQr+zsQj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kNYbGAAAA3AAAAA8AAAAAAAAA&#10;AAAAAAAAoQIAAGRycy9kb3ducmV2LnhtbFBLBQYAAAAABAAEAPkAAACUAwAAAAA=&#10;" strokeweight=".5pt"/>
                <v:line id="Line 958" o:spid="_x0000_s1032" style="position:absolute;visibility:visible;mso-wrap-style:square" from="3759,9144" to="38544,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cKxsMAAADcAAAADwAAAGRycy9kb3ducmV2LnhtbERPz2vCMBS+C/sfwhvsZtMNUVeNsjkK&#10;ggep3cXbo3lruzUvJcls3V+/HASPH9/v9XY0nbiQ861lBc9JCoK4srrlWsFnmU+XIHxA1thZJgVX&#10;8rDdPEzWmGk7cEGXU6hFDGGfoYImhD6T0lcNGfSJ7Ykj92WdwRChq6V2OMRw08mXNJ1Lgy3HhgZ7&#10;2jVU/Zx+jYJl2fuP6+6c26P7/isOs4Jm+K7U0+P4tgIRaAx38c291wpeF3F+PBOP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HCsbDAAAA3AAAAA8AAAAAAAAAAAAA&#10;AAAAoQIAAGRycy9kb3ducmV2LnhtbFBLBQYAAAAABAAEAPkAAACRAwAAAAA=&#10;" strokeweight=".5pt"/>
                <v:line id="Line 959" o:spid="_x0000_s1033" style="position:absolute;visibility:visible;mso-wrap-style:square" from="3759,7816" to="38544,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uvXcUAAADcAAAADwAAAGRycy9kb3ducmV2LnhtbESPT2sCMRTE74LfITzBm2YtUu3WKP5B&#10;KHiQVS+9PTavu6ublyVJde2nbwTB4zAzv2Fmi9bU4krOV5YVjIYJCOLc6ooLBafjdjAF4QOyxtoy&#10;KbiTh8W825lhqu2NM7oeQiEihH2KCsoQmlRKn5dk0A9tQxy9H+sMhihdIbXDW4SbWr4lybs0WHFc&#10;KLGhdUn55fBrFEyPjd/c199bu3fnv2w3zmiMK6X6vXb5CSJQG17hZ/tLK/iYjOBx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uvXcUAAADcAAAADwAAAAAAAAAA&#10;AAAAAAChAgAAZHJzL2Rvd25yZXYueG1sUEsFBgAAAAAEAAQA+QAAAJMDAAAAAA==&#10;" strokeweight=".5pt"/>
                <v:line id="Line 960" o:spid="_x0000_s1034" style="position:absolute;visibility:visible;mso-wrap-style:square" from="3759,6540" to="38544,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kxKsUAAADcAAAADwAAAGRycy9kb3ducmV2LnhtbESPQWvCQBSE7wX/w/IEb3WjiLWpq1hF&#10;EHooiV56e2Rfk2j2bdjdavTXuwXB4zAz3zDzZWcacSbna8sKRsMEBHFhdc2lgsN++zoD4QOyxsYy&#10;KbiSh+Wi9zLHVNsLZ3TOQykihH2KCqoQ2lRKX1Rk0A9tSxy9X+sMhihdKbXDS4SbRo6TZCoN1hwX&#10;KmxpXVFxyv+Mgtm+9Zvr+mdrv93xln1NMprgp1KDfrf6ABGoC8/wo73TCt7fxv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kxKsUAAADcAAAADwAAAAAAAAAA&#10;AAAAAAChAgAAZHJzL2Rvd25yZXYueG1sUEsFBgAAAAAEAAQA+QAAAJMDAAAAAA==&#10;" strokeweight=".5pt"/>
                <v:line id="Line 961" o:spid="_x0000_s1035" style="position:absolute;visibility:visible;mso-wrap-style:square" from="3759,5213" to="38544,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WUscUAAADcAAAADwAAAGRycy9kb3ducmV2LnhtbESPQWsCMRSE70L/Q3gFb5q1Smu3RqmK&#10;IHiQ1V56e2yeu6ublyWJuvrrjVDocZiZb5jJrDW1uJDzlWUFg34Cgji3uuJCwc9+1RuD8AFZY22Z&#10;FNzIw2z60plgqu2VM7rsQiEihH2KCsoQmlRKn5dk0PdtQxy9g3UGQ5SukNrhNcJNLd+S5F0arDgu&#10;lNjQoqT8tDsbBeN945e3xe/Kbt3xnm1GGY1wrlT3tf3+AhGoDf/hv/ZaK/j8GML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WUscUAAADcAAAADwAAAAAAAAAA&#10;AAAAAAChAgAAZHJzL2Rvd25yZXYueG1sUEsFBgAAAAAEAAQA+QAAAJMDAAAAAA==&#10;" strokeweight=".5pt"/>
                <v:line id="Line 962" o:spid="_x0000_s1036" style="position:absolute;visibility:visible;mso-wrap-style:square" from="3759,3886" to="38544,3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wMxcYAAADcAAAADwAAAGRycy9kb3ducmV2LnhtbESPQWvCQBSE70L/w/IK3nTTEqpN3Uir&#10;CAUPEu2lt0f2NUmbfRt2tzH6611B8DjMzDfMYjmYVvTkfGNZwdM0AUFcWt1wpeDrsJnMQfiArLG1&#10;TApO5GGZP4wWmGl75IL6fahEhLDPUEEdQpdJ6cuaDPqp7Yij92OdwRClq6R2eIxw08rnJHmRBhuO&#10;CzV2tKqp/Nv/GwXzQ+fXp9X3xu7c77nYpgWl+KHU+HF4fwMRaAj38K39qRW8zlK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8DMXGAAAA3AAAAA8AAAAAAAAA&#10;AAAAAAAAoQIAAGRycy9kb3ducmV2LnhtbFBLBQYAAAAABAAEAPkAAACUAwAAAAA=&#10;" strokeweight=".5pt"/>
                <v:line id="Line 963" o:spid="_x0000_s1037" style="position:absolute;visibility:visible;mso-wrap-style:square" from="3759,2603" to="38544,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CpXsYAAADcAAAADwAAAGRycy9kb3ducmV2LnhtbESPQWvCQBSE7wX/w/KE3uqmYluN2Yi1&#10;CEIPEvXi7ZF9JrHZt2F3q7G/3i0Uehxm5hsmW/SmFRdyvrGs4HmUgCAurW64UnDYr5+mIHxA1tha&#10;JgU38rDIBw8ZptpeuaDLLlQiQtinqKAOoUul9GVNBv3IdsTRO1lnMETpKqkdXiPctHKcJK/SYMNx&#10;ocaOVjWVX7tvo2C67/zHbXVc2607/xSfk4Im+K7U47BfzkEE6sN/+K+90Qpmby/weyYeAZn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wqV7GAAAA3AAAAA8AAAAAAAAA&#10;AAAAAAAAoQIAAGRycy9kb3ducmV2LnhtbFBLBQYAAAAABAAEAPkAAACUAwAAAAA=&#10;" strokeweight=".5pt"/>
                <v:line id="Line 964" o:spid="_x0000_s1038" style="position:absolute;visibility:visible;mso-wrap-style:square" from="3759,1282" to="38544,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pIcQAAADcAAAADwAAAGRycy9kb3ducmV2LnhtbESPQWvCQBSE74L/YXlCb7qx0BhTV5HS&#10;Yr1pVOjxkX0mi9m3IbvV9N93BcHjMDPfMItVbxtxpc4bxwqmkwQEcem04UrB8fA1zkD4gKyxcUwK&#10;/sjDajkcLDDX7sZ7uhahEhHCPkcFdQhtLqUva7LoJ64ljt7ZdRZDlF0ldYe3CLeNfE2SVFo0HBdq&#10;bOmjpvJS/FoFZpdu3raz0/wkPzdh+pNdMmOPSr2M+vU7iEB9eIYf7W+tYD5L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2khxAAAANwAAAAPAAAAAAAAAAAA&#10;AAAAAKECAABkcnMvZG93bnJldi54bWxQSwUGAAAAAAQABAD5AAAAkgMAAAAA&#10;" strokeweight="0"/>
                <v:rect id="Rectangle 965" o:spid="_x0000_s1039" style="position:absolute;left:3759;top:1282;width:34785;height:11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t3sMA&#10;AADcAAAADwAAAGRycy9kb3ducmV2LnhtbESPUWvCMBSF3wf7D+EOfBkznYV1dkaRgeDToOoPuDTX&#10;piy5KU208d8bYbDHwznnO5zVJjkrrjSG3rOC93kBgrj1uudOwem4e/sEESKyRuuZFNwowGb9/LTC&#10;WvuJG7oeYicyhEONCkyMQy1laA05DHM/EGfv7EeHMcuxk3rEKcOdlYui+JAOe84LBgf6NtT+Hi5O&#10;wWuwyZmmKxdNlU7by2TL8scqNXtJ2y8QkVL8D/+191rBsqrgcSYf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t3sMAAADcAAAADwAAAAAAAAAAAAAAAACYAgAAZHJzL2Rv&#10;d25yZXYueG1sUEsFBgAAAAAEAAQA9QAAAIgDAAAAAA==&#10;" filled="f" strokeweight=".5pt"/>
                <v:line id="Line 966" o:spid="_x0000_s1040" style="position:absolute;visibility:visible;mso-wrap-style:square" from="3759,1282" to="3765,13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GwMMAAADcAAAADwAAAGRycy9kb3ducmV2LnhtbERPz2vCMBS+C/sfwhvsZtMNUVeNsjkK&#10;ggep3cXbo3lruzUvJcls3V+/HASPH9/v9XY0nbiQ861lBc9JCoK4srrlWsFnmU+XIHxA1thZJgVX&#10;8rDdPEzWmGk7cEGXU6hFDGGfoYImhD6T0lcNGfSJ7Ykj92WdwRChq6V2OMRw08mXNJ1Lgy3HhgZ7&#10;2jVU/Zx+jYJl2fuP6+6c26P7/isOs4Jm+K7U0+P4tgIRaAx38c291wpeF3FtPBOP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BsDDAAAA3AAAAA8AAAAAAAAAAAAA&#10;AAAAoQIAAGRycy9kb3ducmV2LnhtbFBLBQYAAAAABAAEAPkAAACRAwAAAAA=&#10;" strokeweight=".5pt"/>
                <v:line id="Line 967" o:spid="_x0000_s1041" style="position:absolute;visibility:visible;mso-wrap-style:square" from="3562,13081" to="3759,1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9U8QAAADcAAAADwAAAGRycy9kb3ducmV2LnhtbESPT4vCMBTE74LfITzBm6YurLZdo8iy&#10;i3pb/8EeH82zDTYvpclq/fZGWPA4zMxvmPmys7W4UuuNYwWTcQKCuHDacKngePgepSB8QNZYOyYF&#10;d/KwXPR7c8y1u/GOrvtQighhn6OCKoQml9IXFVn0Y9cQR+/sWoshyraUusVbhNtaviXJVFo0HBcq&#10;bOizouKy/7MKzM90/b6dnbKT/FqHyW96SY09KjUcdKsPEIG68Ar/tzdaQTbL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P1TxAAAANwAAAAPAAAAAAAAAAAA&#10;AAAAAKECAABkcnMvZG93bnJldi54bWxQSwUGAAAAAAQABAD5AAAAkgMAAAAA&#10;" strokeweight="0"/>
                <v:line id="Line 968" o:spid="_x0000_s1042" style="position:absolute;visibility:visible;mso-wrap-style:square" from="3562,11753" to="3759,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k6cIAAADcAAAADwAAAGRycy9kb3ducmV2LnhtbERPy2rCQBTdF/yH4Qrd1YmF2hgzCSIV&#10;2119gctL5poMydwJmVHTv+8sCl0ezjsvR9uJOw3eOFYwnyUgiCunDdcKTsftSwrCB2SNnWNS8EMe&#10;ymLylGOm3YP3dD+EWsQQ9hkqaELoMyl91ZBFP3M9ceSubrAYIhxqqQd8xHDbydckWUiLhmNDgz1t&#10;Gqraw80qMN+L3dvX+3l5lh+7ML+kbWrsSann6bhegQg0hn/xn/tTK1imcX4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sk6cIAAADcAAAADwAAAAAAAAAAAAAA&#10;AAChAgAAZHJzL2Rvd25yZXYueG1sUEsFBgAAAAAEAAQA+QAAAJADAAAAAA==&#10;" strokeweight="0"/>
                <v:line id="Line 969" o:spid="_x0000_s1043" style="position:absolute;visibility:visible;mso-wrap-style:square" from="3562,10471" to="3759,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eBcsQAAADcAAAADwAAAGRycy9kb3ducmV2LnhtbESPQWvCQBSE7wX/w/IEb3UTQY3RVUqx&#10;aG9qFXp8ZJ/JYvZtyG41/vuuIHgcZuYbZrHqbC2u1HrjWEE6TEAQF04bLhUcf77eMxA+IGusHZOC&#10;O3lYLXtvC8y1u/GerodQighhn6OCKoQml9IXFVn0Q9cQR+/sWoshyraUusVbhNtajpJkIi0ajgsV&#10;NvRZUXE5/FkFZjfZjL+np9lJrjch/c0umbFHpQb97mMOIlAXXuFne6sVzLIUH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B4FyxAAAANwAAAAPAAAAAAAAAAAA&#10;AAAAAKECAABkcnMvZG93bnJldi54bWxQSwUGAAAAAAQABAD5AAAAkgMAAAAA&#10;" strokeweight="0"/>
                <v:line id="Line 970" o:spid="_x0000_s1044" style="position:absolute;visibility:visible;mso-wrap-style:square" from="3562,9144" to="3759,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fBcUAAADcAAAADwAAAGRycy9kb3ducmV2LnhtbESPQWvCQBSE7wX/w/IKvdWNQm2SuoqI&#10;kvZWo0KPj+xrsph9G7KrSf99t1DwOMzMN8xyPdpW3Kj3xrGC2TQBQVw5bbhWcDrun1MQPiBrbB2T&#10;gh/ysF5NHpaYazfwgW5lqEWEsM9RQRNCl0vpq4Ys+qnriKP37XqLIcq+lrrHIcJtK+dJspAWDceF&#10;BjvaNlRdyqtVYD4XxcvH6zk7y10RZl/pJTX2pNTT47h5AxFoDPfwf/tdK8jSO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fBcUAAADcAAAADwAAAAAAAAAA&#10;AAAAAAChAgAAZHJzL2Rvd25yZXYueG1sUEsFBgAAAAAEAAQA+QAAAJMDAAAAAA==&#10;" strokeweight="0"/>
                <v:line id="Line 971" o:spid="_x0000_s1045" style="position:absolute;visibility:visible;mso-wrap-style:square" from="3562,7816" to="3759,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m6nsQAAADcAAAADwAAAGRycy9kb3ducmV2LnhtbESPT4vCMBTE7wt+h/AEb5qqrNZqFFl2&#10;0b35Fzw+mmcbbF5Kk9XutzcLwh6HmfkNs1i1thJ3arxxrGA4SEAQ504bLhScjl/9FIQPyBorx6Tg&#10;lzyslp23BWbaPXhP90MoRISwz1BBGUKdSenzkiz6gauJo3d1jcUQZVNI3eAjwm0lR0kykRYNx4US&#10;a/ooKb8dfqwCs5ts3r+n59lZfm7C8JLeUmNPSvW67XoOIlAb/sOv9lYrmKVj+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mbqexAAAANwAAAAPAAAAAAAAAAAA&#10;AAAAAKECAABkcnMvZG93bnJldi54bWxQSwUGAAAAAAQABAD5AAAAkgMAAAAA&#10;" strokeweight="0"/>
                <v:line id="Line 972" o:spid="_x0000_s1046" style="position:absolute;visibility:visible;mso-wrap-style:square" from="3562,6540" to="3759,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Ai6sQAAADcAAAADwAAAGRycy9kb3ducmV2LnhtbESPT4vCMBTE7wt+h/AEb5oqrtZqFFl2&#10;0b35Fzw+mmcbbF5Kk9XutzcLwh6HmfkNs1i1thJ3arxxrGA4SEAQ504bLhScjl/9FIQPyBorx6Tg&#10;lzyslp23BWbaPXhP90MoRISwz1BBGUKdSenzkiz6gauJo3d1jcUQZVNI3eAjwm0lR0kykRYNx4US&#10;a/ooKb8dfqwCs5ts3r+n59lZfm7C8JLeUmNPSvW67XoOIlAb/sOv9lYrmKVj+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CLqxAAAANwAAAAPAAAAAAAAAAAA&#10;AAAAAKECAABkcnMvZG93bnJldi54bWxQSwUGAAAAAAQABAD5AAAAkgMAAAAA&#10;" strokeweight="0"/>
                <v:line id="Line 973" o:spid="_x0000_s1047" style="position:absolute;visibility:visible;mso-wrap-style:square" from="3562,5213" to="3759,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HccMAAADcAAAADwAAAGRycy9kb3ducmV2LnhtbESPQYvCMBSE78L+h/CEvWnqglqrUZbF&#10;Rb25roLHR/Nsg81LaaLWf28EweMwM98ws0VrK3GlxhvHCgb9BARx7rThQsH+/7eXgvABWWPlmBTc&#10;ycNi/tGZYabdjf/ouguFiBD2GSooQ6gzKX1ekkXfdzVx9E6usRiibAqpG7xFuK3kV5KMpEXDcaHE&#10;mn5Kys+7i1VgtqPVcDM+TA5yuQqDY3pOjd0r9dltv6cgArXhHX6111rBJB3C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8h3HDAAAA3AAAAA8AAAAAAAAAAAAA&#10;AAAAoQIAAGRycy9kb3ducmV2LnhtbFBLBQYAAAAABAAEAPkAAACRAwAAAAA=&#10;" strokeweight="0"/>
                <v:line id="Line 974" o:spid="_x0000_s1048" style="position:absolute;visibility:visible;mso-wrap-style:square" from="3562,3886" to="3759,3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4ZBsQAAADcAAAADwAAAGRycy9kb3ducmV2LnhtbESPQWvCQBSE70L/w/IK3nSjYBpTVxFR&#10;tLc2Knh8ZF+TxezbkF01/vtuodDjMDPfMItVbxtxp84bxwom4wQEcem04UrB6bgbZSB8QNbYOCYF&#10;T/KwWr4MFphr9+AvuhehEhHCPkcFdQhtLqUva7Lox64ljt636yyGKLtK6g4fEW4bOU2SVFo0HBdq&#10;bGlTU3ktblaB+Uz3s4+38/wst/swuWTXzNiTUsPXfv0OIlAf/sN/7YNWMM9S+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7hkGxAAAANwAAAAPAAAAAAAAAAAA&#10;AAAAAKECAABkcnMvZG93bnJldi54bWxQSwUGAAAAAAQABAD5AAAAkgMAAAAA&#10;" strokeweight="0"/>
                <v:line id="Line 975" o:spid="_x0000_s1049" style="position:absolute;visibility:visible;mso-wrap-style:square" from="3562,2603" to="3759,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K8ncUAAADcAAAADwAAAGRycy9kb3ducmV2LnhtbESPQWvCQBSE7wX/w/IKvdWNgjFJXUWk&#10;kvZWo0KPj+xrsph9G7JbTf99t1DwOMzMN8xqM9pOXGnwxrGC2TQBQVw7bbhRcDrunzMQPiBr7ByT&#10;gh/ysFlPHlZYaHfjA12r0IgIYV+ggjaEvpDS1y1Z9FPXE0fvyw0WQ5RDI/WAtwi3nZwnSSotGo4L&#10;Lfa0a6m+VN9WgflIy8X78pyf5WsZZp/ZJTP2pNTT47h9ARFoDPfwf/tNK8izJ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K8ncUAAADcAAAADwAAAAAAAAAA&#10;AAAAAAChAgAAZHJzL2Rvd25yZXYueG1sUEsFBgAAAAAEAAQA+QAAAJMDAAAAAA==&#10;" strokeweight="0"/>
                <v:line id="Line 976" o:spid="_x0000_s1050" style="position:absolute;visibility:visible;mso-wrap-style:square" from="3562,1282" to="3759,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0o78IAAADcAAAADwAAAGRycy9kb3ducmV2LnhtbERPy2rCQBTdF/yH4Qrd1YmF2hgzCSIV&#10;2119gctL5poMydwJmVHTv+8sCl0ezjsvR9uJOw3eOFYwnyUgiCunDdcKTsftSwrCB2SNnWNS8EMe&#10;ymLylGOm3YP3dD+EWsQQ9hkqaELoMyl91ZBFP3M9ceSubrAYIhxqqQd8xHDbydckWUiLhmNDgz1t&#10;Gqraw80qMN+L3dvX+3l5lh+7ML+kbWrsSann6bhegQg0hn/xn/tTK1imcW0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0o78IAAADcAAAADwAAAAAAAAAAAAAA&#10;AAChAgAAZHJzL2Rvd25yZXYueG1sUEsFBgAAAAAEAAQA+QAAAJADAAAAAA==&#10;" strokeweight="0"/>
                <v:line id="Line 977" o:spid="_x0000_s1051" style="position:absolute;visibility:visible;mso-wrap-style:square" from="3759,13081" to="38544,1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NdMQAAADcAAAADwAAAGRycy9kb3ducmV2LnhtbESPQWvCQBSE7wX/w/IEb3WjoCbRVUqx&#10;aG9qFXp8ZJ/JYvZtyG41/vuuIHgcZuYbZrHqbC2u1HrjWMFomIAgLpw2XCo4/ny9pyB8QNZYOyYF&#10;d/KwWvbeFphrd+M9XQ+hFBHCPkcFVQhNLqUvKrLoh64hjt7ZtRZDlG0pdYu3CLe1HCfJVFo0HBcq&#10;bOizouJy+LMKzG66mXzPTtlJrjdh9JteUmOPSg363cccRKAuvMLP9lYryNIMH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cY10xAAAANwAAAAPAAAAAAAAAAAA&#10;AAAAAKECAABkcnMvZG93bnJldi54bWxQSwUGAAAAAAQABAD5AAAAkgMAAAAA&#10;" strokeweight="0"/>
                <v:line id="Line 978" o:spid="_x0000_s1052" style="position:absolute;flip:y;visibility:visible;mso-wrap-style:square" from="3759,13081" to="3765,1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aB8cMAAADcAAAADwAAAGRycy9kb3ducmV2LnhtbERPTWsCMRC9F/ofwhS81Ww9aF2NIooi&#10;gi3aevA2bqa7i5vJkkQ3/vvmUOjx8b6n82gacSfna8sK3voZCOLC6ppLBd9f69d3ED4ga2wsk4IH&#10;eZjPnp+mmGvb8YHux1CKFMI+RwVVCG0upS8qMuj7tiVO3I91BkOCrpTaYZfCTSMHWTaUBmtODRW2&#10;tKyouB5vRsHhY8QXt7nFa7x0+8/zqdydVgulei9xMQERKIZ/8Z97qxWMx2l+OpOOgJ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2gfHDAAAA3AAAAA8AAAAAAAAAAAAA&#10;AAAAoQIAAGRycy9kb3ducmV2LnhtbFBLBQYAAAAABAAEAPkAAACRAwAAAAA=&#10;" strokeweight="0"/>
                <v:line id="Line 979" o:spid="_x0000_s1053" style="position:absolute;flip:y;visibility:visible;mso-wrap-style:square" from="10731,13081" to="10737,1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okasYAAADcAAAADwAAAGRycy9kb3ducmV2LnhtbESPQWsCMRSE74L/ITyhN83qoa1bo4ii&#10;lIIt2nro7bl57i5uXpYkuum/N4VCj8PMfMPMFtE04kbO15YVjEcZCOLC6ppLBV+fm+EzCB+QNTaW&#10;ScEPeVjM+70Z5tp2vKfbIZQiQdjnqKAKoc2l9EVFBv3ItsTJO1tnMCTpSqkddgluGjnJskdpsOa0&#10;UGFLq4qKy+FqFOzfn/jkttd4iadu9/F9LN+O66VSD4O4fAERKIb/8F/7VSuYTsfweyYd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6JGrGAAAA3AAAAA8AAAAAAAAA&#10;AAAAAAAAoQIAAGRycy9kb3ducmV2LnhtbFBLBQYAAAAABAAEAPkAAACUAwAAAAA=&#10;" strokeweight="0"/>
                <v:line id="Line 980" o:spid="_x0000_s1054" style="position:absolute;flip:y;visibility:visible;mso-wrap-style:square" from="17659,13081" to="17665,1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i6HcYAAADcAAAADwAAAGRycy9kb3ducmV2LnhtbESPQWsCMRSE74L/ITzBm2b1YOvWKKK0&#10;lIIt2nro7bl57i5uXpYkuum/N4VCj8PMfMMsVtE04kbO15YVTMYZCOLC6ppLBV+fz6NHED4ga2ws&#10;k4If8rBa9nsLzLXteE+3QyhFgrDPUUEVQptL6YuKDPqxbYmTd7bOYEjSlVI77BLcNHKaZTNpsOa0&#10;UGFLm4qKy+FqFOzfH/jkXq7xEk/d7uP7WL4dt2ulhoO4fgIRKIb/8F/7VSuYz6f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ouh3GAAAA3AAAAA8AAAAAAAAA&#10;AAAAAAAAoQIAAGRycy9kb3ducmV2LnhtbFBLBQYAAAAABAAEAPkAAACUAwAAAAA=&#10;" strokeweight="0"/>
                <v:line id="Line 981" o:spid="_x0000_s1055" style="position:absolute;flip:y;visibility:visible;mso-wrap-style:square" from="24638,13081" to="24644,1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fhsYAAADcAAAADwAAAGRycy9kb3ducmV2LnhtbESPQWsCMRSE74L/ITyhN83WQlu3RhFL&#10;RQq1aOuht+fmdXdx87Ik0Y3/3hQKHoeZ+YaZzqNpxJmcry0ruB9lIIgLq2suFXx/vQ2fQfiArLGx&#10;TAou5GE+6/emmGvb8ZbOu1CKBGGfo4IqhDaX0hcVGfQj2xIn79c6gyFJV0rtsEtw08hxlj1KgzWn&#10;hQpbWlZUHHcno2C7eeKDW53iMR66j8+fffm+f10odTeIixcQgWK4hf/ba61gMnm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kH4bGAAAA3AAAAA8AAAAAAAAA&#10;AAAAAAAAoQIAAGRycy9kb3ducmV2LnhtbFBLBQYAAAAABAAEAPkAAACUAwAAAAA=&#10;" strokeweight="0"/>
                <v:line id="Line 982" o:spid="_x0000_s1056" style="position:absolute;flip:y;visibility:visible;mso-wrap-style:square" from="31565,13081" to="31572,1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2H8sYAAADcAAAADwAAAGRycy9kb3ducmV2LnhtbESPQWsCMRSE74L/ITyhN81WSlu3RhFL&#10;RQq1aOuht+fmdXdx87Ik0Y3/3hQKHoeZ+YaZzqNpxJmcry0ruB9lIIgLq2suFXx/vQ2fQfiArLGx&#10;TAou5GE+6/emmGvb8ZbOu1CKBGGfo4IqhDaX0hcVGfQj2xIn79c6gyFJV0rtsEtw08hxlj1KgzWn&#10;hQpbWlZUHHcno2C7eeKDW53iMR66j8+fffm+f10odTeIixcQgWK4hf/ba61gMnm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Nh/LGAAAA3AAAAA8AAAAAAAAA&#10;AAAAAAAAoQIAAGRycy9kb3ducmV2LnhtbFBLBQYAAAAABAAEAPkAAACUAwAAAAA=&#10;" strokeweight="0"/>
                <v:line id="Line 983" o:spid="_x0000_s1057" style="position:absolute;flip:y;visibility:visible;mso-wrap-style:square" from="38544,13081" to="38550,1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EiaccAAADcAAAADwAAAGRycy9kb3ducmV2LnhtbESPT2sCMRTE74LfITyhN81W6B+3RhFL&#10;RQq1aOuht+fmdXdx87Ik0Y3f3hQKHoeZ+Q0znUfTiDM5X1tWcD/KQBAXVtdcKvj+ehs+g/ABWWNj&#10;mRRcyMN81u9NMde24y2dd6EUCcI+RwVVCG0upS8qMuhHtiVO3q91BkOSrpTaYZfgppHjLHuUBmtO&#10;CxW2tKyoOO5ORsF288QHtzrFYzx0H58/+/J9/7pQ6m4QFy8gAsVwC/+311rBZPIAf2fSEZ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SJpxwAAANwAAAAPAAAAAAAA&#10;AAAAAAAAAKECAABkcnMvZG93bnJldi54bWxQSwUGAAAAAAQABAD5AAAAlQMAAAAA&#10;" strokeweight="0"/>
                <v:shape id="Freeform 984" o:spid="_x0000_s1058" style="position:absolute;left:7219;top:5784;width:27858;height:6776;visibility:visible;mso-wrap-style:square;v-text-anchor:top" coordsize="57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tFzcQA&#10;AADcAAAADwAAAGRycy9kb3ducmV2LnhtbESPQYvCMBSE74L/ITzB25oq6GrXKCKKXlbQKl4fzbMt&#10;27yUJtr67zeC4HGYmW+Y+bI1pXhQ7QrLCoaDCARxanXBmYJzsv2agnAeWWNpmRQ8ycFy0e3MMda2&#10;4SM9Tj4TAcIuRgW591UspUtzMugGtiIO3s3WBn2QdSZ1jU2Am1KOomgiDRYcFnKsaJ1T+ne6GwXJ&#10;9bAe735ts7q138n2mQw3u8NFqX6vXf2A8NT6T/jd3msFs9kEX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bRc3EAAAA3AAAAA8AAAAAAAAAAAAAAAAAmAIAAGRycy9k&#10;b3ducmV2LnhtbFBLBQYAAAAABAAEAPUAAACJAwAAAAA=&#10;" path="m,l143,88r143,36l428,138r143,5e" filled="f" strokecolor="red" strokeweight=".5pt">
                  <v:path arrowok="t" o:connecttype="custom" o:connectlocs="0,0;697656,416951;1395312,587522;2088089,653855;2785745,677545" o:connectangles="0,0,0,0,0"/>
                </v:shape>
                <v:line id="Line 985" o:spid="_x0000_s1059" style="position:absolute;flip:y;visibility:visible;mso-wrap-style:square" from="7219,4641" to="7226,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m+6MMAAADcAAAADwAAAGRycy9kb3ducmV2LnhtbESPwWrDMBBE74X+g9hAbo2cQprYjWJK&#10;ISGnljq5+LZYW1vEWhlJTpy/rwqFHoeZecNsy8n24ko+GMcKlosMBHHjtOFWwfm0f9qACBFZY++Y&#10;FNwpQLl7fNhiod2Nv+haxVYkCIcCFXQxDoWUoenIYli4gTh5385bjEn6VmqPtwS3vXzOshdp0XBa&#10;6HCg946aSzVaBYdgG3JoXJhWn9Vy9PWHWddKzWfT2yuISFP8D/+1j1pBnq/h90w6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ZvujDAAAA3AAAAA8AAAAAAAAAAAAA&#10;AAAAoQIAAGRycy9kb3ducmV2LnhtbFBLBQYAAAAABAAEAPkAAACRAwAAAAA=&#10;" strokeweight=".5pt"/>
                <v:line id="Line 986" o:spid="_x0000_s1060" style="position:absolute;visibility:visible;mso-wrap-style:square" from="7073,4641" to="7416,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ibkMIAAADcAAAADwAAAGRycy9kb3ducmV2LnhtbERPy4rCMBTdD/gP4QruxlQF0WoUEYSZ&#10;xSzqC5eX5toUm5vSxLb69ZPFwCwP573e9rYSLTW+dKxgMk5AEOdOl1woOJ8OnwsQPiBrrByTghd5&#10;2G4GH2tMtes4o/YYChFD2KeowIRQp1L63JBFP3Y1ceTurrEYImwKqRvsYrit5DRJ5tJiybHBYE17&#10;Q/nj+LQKLvn9/dPN6uf1e/6aZO0729ubUWo07HcrEIH68C/+c39pBctlXBvPxCM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ibkMIAAADcAAAADwAAAAAAAAAAAAAA&#10;AAChAgAAZHJzL2Rvd25yZXYueG1sUEsFBgAAAAAEAAQA+QAAAJADAAAAAA==&#10;" strokeweight="22e-5mm"/>
                <v:line id="Line 987" o:spid="_x0000_s1061" style="position:absolute;flip:y;visibility:visible;mso-wrap-style:square" from="14198,9290" to="14204,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qPAcMAAADcAAAADwAAAGRycy9kb3ducmV2LnhtbESPQWvCQBSE7wX/w/KE3uomBbWJbkSE&#10;Sk8WUy/eHtlnsph9G3ZXTf99t1DocZiZb5j1ZrS9uJMPxrGCfJaBIG6cNtwqOH29v7yBCBFZY++Y&#10;FHxTgE01eVpjqd2Dj3SvYysShEOJCroYh1LK0HRkMczcQJy8i/MWY5K+ldrjI8FtL1+zbCEtGk4L&#10;HQ6066i51jerYB9sQw6NC+P8s85v/nwwy7NSz9NxuwIRaYz/4b/2h1ZQFAX8nklHQ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KjwHDAAAA3AAAAA8AAAAAAAAAAAAA&#10;AAAAoQIAAGRycy9kb3ducmV2LnhtbFBLBQYAAAAABAAEAPkAAACRAwAAAAA=&#10;" strokeweight=".5pt"/>
                <v:line id="Line 988" o:spid="_x0000_s1062" style="position:absolute;visibility:visible;mso-wrap-style:square" from="14052,9290" to="14395,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rMYscAAADdAAAADwAAAGRycy9kb3ducmV2LnhtbESPQWvDMAyF74P+B6PBbqvdDcrI6pZR&#10;KGyHHdKtpUcRq3FYLIfYTdL++ukw2E3iPb33abWZQqsG6lMT2cJibkARV9E1XFv4/to9voBKGdlh&#10;G5ksXCnBZj27W2Hh4sglDftcKwnhVKAFn3NXaJ0qTwHTPHbEop1jHzDL2tfa9ThKeGj1kzFLHbBh&#10;afDY0dZT9bO/BAuH6nz7HJ+7y/FjeV2Uw63chpO39uF+ensFlWnK/+a/63cn+MYIv3wjI+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KsxixwAAAN0AAAAPAAAAAAAA&#10;AAAAAAAAAKECAABkcnMvZG93bnJldi54bWxQSwUGAAAAAAQABAD5AAAAlQMAAAAA&#10;" strokeweight="22e-5mm"/>
                <v:line id="Line 989" o:spid="_x0000_s1063" style="position:absolute;flip:y;visibility:visible;mso-wrap-style:square" from="21177,11277" to="21183,1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LcUAAADdAAAADwAAAGRycy9kb3ducmV2LnhtbERPS2sCMRC+F/ofwhS8aWLVRbZGaQVr&#10;tRV8XXobNtPdxc1k2aS6/fdGEHqbj+85k1lrK3GmxpeONfR7CgRx5kzJuYbjYdEdg/AB2WDlmDT8&#10;kYfZ9PFhgqlxF97ReR9yEUPYp6ihCKFOpfRZQRZ9z9XEkftxjcUQYZNL0+AlhttKPiuVSIslx4YC&#10;a5oXlJ32v1bD1+q0+VwO7HA9PG7x7X2XfI/qROvOU/v6AiJQG/7Fd/eHifOV6sPtm3iC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cLcUAAADdAAAADwAAAAAAAAAA&#10;AAAAAAChAgAAZHJzL2Rvd25yZXYueG1sUEsFBgAAAAAEAAQA+QAAAJMDAAAAAA==&#10;" strokeweight="22e-5mm"/>
                <v:line id="Line 990" o:spid="_x0000_s1064" style="position:absolute;visibility:visible;mso-wrap-style:square" from="21031,11277" to="21367,11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Nb7cMAAADdAAAADwAAAGRycy9kb3ducmV2LnhtbERPTWsCMRC9C/0PYQq9aaKIyGp2UYtQ&#10;6KGsevE2bKa7WzeTJUl17a9vhEJv83ifsy4G24kr+dA61jCdKBDElTMt1xpOx/14CSJEZIOdY9Jw&#10;pwBF/jRaY2bcjUu6HmItUgiHDDU0MfaZlKFqyGKYuJ44cZ/OW4wJ+loaj7cUbjs5U2ohLbacGhrs&#10;addQdTl8Ww3LYx9e77vz3n34r5/yfV7SHLdavzwPmxWISEP8F/+530yar9QMHt+kE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jW+3DAAAA3QAAAA8AAAAAAAAAAAAA&#10;AAAAoQIAAGRycy9kb3ducmV2LnhtbFBLBQYAAAAABAAEAPkAAACRAwAAAAA=&#10;" strokeweight=".5pt"/>
                <v:line id="Line 991" o:spid="_x0000_s1065" style="position:absolute;flip:y;visibility:visible;mso-wrap-style:square" from="28105,12039" to="28111,12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wcUAAADdAAAADwAAAGRycy9kb3ducmV2LnhtbERPTWsCMRC9F/wPYQRvNbHapaxG0YK2&#10;VgvVevE2bMbdxc1k2UTd/vtGKPQ2j/c5k1lrK3GlxpeONQz6CgRx5kzJuYbD9/LxBYQPyAYrx6Th&#10;hzzMpp2HCabG3XhH133IRQxhn6KGIoQ6ldJnBVn0fVcTR+7kGoshwiaXpsFbDLeVfFIqkRZLjg0F&#10;1vRaUHbeX6yG7fr8uXkb2tHH6PCFi9UuOT7Xida9bjsfgwjUhn/xn/vdxPlKDeH+TTxBT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wcUAAADdAAAADwAAAAAAAAAA&#10;AAAAAAChAgAAZHJzL2Rvd25yZXYueG1sUEsFBgAAAAAEAAQA+QAAAJMDAAAAAA==&#10;" strokeweight="22e-5mm"/>
                <v:line id="Line 992" o:spid="_x0000_s1066" style="position:absolute;visibility:visible;mso-wrap-style:square" from="27959,12039" to="28295,1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HKYcQAAADdAAAADwAAAGRycy9kb3ducmV2LnhtbERPTWsCMRC9C/0PYYTeNLEtUlajiFBo&#10;Dz2steJx2Iybxc1k2cTd1V/fCEJv83ifs1wPrhYdtaHyrGE2VSCIC28qLjXsfz4m7yBCRDZYeyYN&#10;VwqwXj2NlpgZ33NO3S6WIoVwyFCDjbHJpAyFJYdh6hvixJ186zAm2JbStNincFfLF6Xm0mHFqcFi&#10;Q1tLxXl3cRp+i9Ptu39tLoev+XWWd7d8645W6+fxsFmAiDTEf/HD/WnSfKXe4P5NOkG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cphxAAAAN0AAAAPAAAAAAAAAAAA&#10;AAAAAKECAABkcnMvZG93bnJldi54bWxQSwUGAAAAAAQABAD5AAAAkgMAAAAA&#10;" strokeweight="22e-5mm"/>
                <v:line id="Line 993" o:spid="_x0000_s1067" style="position:absolute;flip:y;visibility:visible;mso-wrap-style:square" from="35077,12319" to="35083,1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SaLsUAAADdAAAADwAAAGRycy9kb3ducmV2LnhtbERPS2sCMRC+C/0PYQq9aVIfS9kaRQXr&#10;oy1U66W3YTPdXdxMlk2q679vBMHbfHzPGU9bW4kTNb50rOG5p0AQZ86UnGs4fC+7LyB8QDZYOSYN&#10;F/IwnTx0xpgad+YdnfYhFzGEfYoaihDqVEqfFWTR91xNHLlf11gMETa5NA2eY7itZF+pRFosOTYU&#10;WNOioOy4/7MaPjbHz/fVwA63w8MXzt92yc+oTrR+emxnryACteEuvrnXJs5XagTXb+IJcv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SaLsUAAADdAAAADwAAAAAAAAAA&#10;AAAAAAChAgAAZHJzL2Rvd25yZXYueG1sUEsFBgAAAAAEAAQA+QAAAJMDAAAAAA==&#10;" strokeweight="22e-5mm"/>
                <v:line id="Line 994" o:spid="_x0000_s1068" style="position:absolute;visibility:visible;mso-wrap-style:square" from="34931,12319" to="35274,1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xjcYAAADdAAAADwAAAGRycy9kb3ducmV2LnhtbESPS2vDMBCE74X8B7GB3Bo5DZjiRgnF&#10;EEgPOdh90ONibSxTa2UsxY/8+qhQ6G2Xmfl2dneYbCsG6n3jWMFmnYAgrpxuuFbw8X58fAbhA7LG&#10;1jEpmMnDYb942GGm3cgFDWWoRYSwz1CBCaHLpPSVIYt+7TriqF1cbzHEta+l7nGMcNvKpyRJpcWG&#10;4wWDHeWGqp/yahV8Vpfbedx216+3dN4Uw63I7bdRarWcXl9ABJrCv/kvfdKxfiTC7zdxBL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P8Y3GAAAA3QAAAA8AAAAAAAAA&#10;AAAAAAAAoQIAAGRycy9kb3ducmV2LnhtbFBLBQYAAAAABAAEAPkAAACUAwAAAAA=&#10;" strokeweight="22e-5mm"/>
                <v:line id="Line 995" o:spid="_x0000_s1069" style="position:absolute;visibility:visible;mso-wrap-style:square" from="7219,5784" to="7226,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T4dcQAAADdAAAADwAAAGRycy9kb3ducmV2LnhtbERPTWsCMRC9F/wPYYTeatIiVrZml9Yi&#10;FDyUVS/ehs10d3UzWZJUV3+9KRS8zeN9zqIYbCdO5EPrWMPzRIEgrpxpudaw266e5iBCRDbYOSYN&#10;FwpQ5KOHBWbGnbmk0ybWIoVwyFBDE2OfSRmqhiyGieuJE/fjvMWYoK+l8XhO4baTL0rNpMWWU0OD&#10;PS0bqo6bX6thvu3D52W5X7lvf7iW62lJU/zQ+nE8vL+BiDTEu/jf/WXSfKVe4e+bdIL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1Ph1xAAAAN0AAAAPAAAAAAAAAAAA&#10;AAAAAKECAABkcnMvZG93bnJldi54bWxQSwUGAAAAAAQABAD5AAAAkgMAAAAA&#10;" strokeweight=".5pt"/>
                <v:line id="Line 996" o:spid="_x0000_s1070" style="position:absolute;visibility:visible;mso-wrap-style:square" from="7073,6965" to="7416,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AZMcAAADdAAAADwAAAGRycy9kb3ducmV2LnhtbESPQWvDMAyF74P+B6PBbqvdDcrI6pZR&#10;KGyHHdKtpUcRq3FYLIfYTdL++ukw2E3iPb33abWZQqsG6lMT2cJibkARV9E1XFv4/to9voBKGdlh&#10;G5ksXCnBZj27W2Hh4sglDftcKwnhVKAFn3NXaJ0qTwHTPHbEop1jHzDL2tfa9ThKeGj1kzFLHbBh&#10;afDY0dZT9bO/BAuH6nz7HJ+7y/FjeV2Uw63chpO39uF+ensFlWnK/+a/63cn+MYIrnwjI+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XMBkxwAAAN0AAAAPAAAAAAAA&#10;AAAAAAAAAKECAABkcnMvZG93bnJldi54bWxQSwUGAAAAAAQABAD5AAAAlQMAAAAA&#10;" strokeweight="22e-5mm"/>
                <v:line id="Line 997" o:spid="_x0000_s1071" style="position:absolute;visibility:visible;mso-wrap-style:square" from="14198,9950" to="14204,10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Bl/8QAAADdAAAADwAAAGRycy9kb3ducmV2LnhtbERPTWsCMRC9F/ofwgi91UQLYlejiFCw&#10;hx5WrXgcNuNmcTNZNnF39dc3hUJv83ifs1wPrhYdtaHyrGEyViCIC28qLjUcDx+vcxAhIhusPZOG&#10;OwVYr56flpgZ33NO3T6WIoVwyFCDjbHJpAyFJYdh7BvixF186zAm2JbStNincFfLqVIz6bDi1GCx&#10;oa2l4rq/OQ3fxeXx1b81t9Pn7D7Ju0e+dWer9cto2CxARBriv/jPvTNpvlLv8PtNOkG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EGX/xAAAAN0AAAAPAAAAAAAAAAAA&#10;AAAAAKECAABkcnMvZG93bnJldi54bWxQSwUGAAAAAAQABAD5AAAAkgMAAAAA&#10;" strokeweight="22e-5mm"/>
                <v:line id="Line 998" o:spid="_x0000_s1072" style="position:absolute;visibility:visible;mso-wrap-style:square" from="14052,10617" to="14395,10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Nav8cAAADdAAAADwAAAGRycy9kb3ducmV2LnhtbESPQWvDMAyF74P+B6PCbquTDcrI6pZS&#10;KKyHHtKtY0cRq3FYLIfYTdL++ukw2E3iPb33abWZfKsG6mMT2EC+yEARV8E2XBv4/Ng/vYKKCdli&#10;G5gM3CjCZj17WGFhw8glDadUKwnhWKABl1JXaB0rRx7jInTEol1C7zHJ2tfa9jhKuG/1c5YttceG&#10;pcFhRztH1c/p6g2cq8v9OL5016/D8paXw73c+W9nzON82r6BSjSlf/Pf9bsV/CwXfvlGRt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81q/xwAAAN0AAAAPAAAAAAAA&#10;AAAAAAAAAKECAABkcnMvZG93bnJldi54bWxQSwUGAAAAAAQABAD5AAAAlQMAAAAA&#10;" strokeweight="22e-5mm"/>
                <v:line id="Line 999" o:spid="_x0000_s1073" style="position:absolute;visibility:visible;mso-wrap-style:square" from="21177,11658" to="21183,1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JMQAAADdAAAADwAAAGRycy9kb3ducmV2LnhtbERPS2vCQBC+F/wPywje6iYVpKRuggiF&#10;9uAh9kGPQ3bMBrOzIbsm0V/vCkJv8/E9Z1NMthUD9b5xrCBdJiCIK6cbrhV8f70/v4LwAVlj65gU&#10;XMhDkc+eNphpN3JJwyHUIoawz1CBCaHLpPSVIYt+6TriyB1dbzFE2NdS9zjGcNvKlyRZS4sNxwaD&#10;He0MVafD2Sr4qY7X/bjqzr+f60taDtdyZ/+MUov5tH0DEWgK/+KH+0PH+Umawv2beIL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v/8kxAAAAN0AAAAPAAAAAAAAAAAA&#10;AAAAAKECAABkcnMvZG93bnJldi54bWxQSwUGAAAAAAQABAD5AAAAkgMAAAAA&#10;" strokeweight="22e-5mm"/>
                <v:line id="Line 1000" o:spid="_x0000_s1074" style="position:absolute;visibility:visible;mso-wrap-style:square" from="21031,12039" to="21367,1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hU8MAAADdAAAADwAAAGRycy9kb3ducmV2LnhtbERPTYvCMBC9L/gfwix4W9MqyNI1yiII&#10;evBQdxWPQzM2ZZtJaWJb/fVGEPY2j/c5i9Vga9FR6yvHCtJJAoK4cLriUsHvz+bjE4QPyBprx6Tg&#10;Rh5Wy9HbAjPtes6pO4RSxBD2GSowITSZlL4wZNFPXEMcuYtrLYYI21LqFvsYbms5TZK5tFhxbDDY&#10;0NpQ8Xe4WgXH4nLf97PmetrNb2ne3fO1PRulxu/D9xeIQEP4F7/cWx3nJ+kUnt/EE+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tYVPDAAAA3QAAAA8AAAAAAAAAAAAA&#10;AAAAoQIAAGRycy9kb3ducmV2LnhtbFBLBQYAAAAABAAEAPkAAACRAwAAAAA=&#10;" strokeweight="22e-5mm"/>
                <v:line id="Line 1001" o:spid="_x0000_s1075" style="position:absolute;visibility:visible;mso-wrap-style:square" from="28105,12319" to="28111,1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HEyMMAAADdAAAADwAAAGRycy9kb3ducmV2LnhtbERPS4vCMBC+L/gfwix4W9OuINI1yiII&#10;u4c91Bceh2ZsyjaT0sS2+uuNIHibj+85i9Vga9FR6yvHCtJJAoK4cLriUsF+t/mYg/ABWWPtmBRc&#10;ycNqOXpbYKZdzzl121CKGMI+QwUmhCaT0heGLPqJa4gjd3atxRBhW0rdYh/DbS0/k2QmLVYcGww2&#10;tDZU/G8vVsGhON/++mlzOf7Ormne3fK1PRmlxu/D9xeIQEN4iZ/uHx3nJ+kUHt/EE+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hxMjDAAAA3QAAAA8AAAAAAAAAAAAA&#10;AAAAoQIAAGRycy9kb3ducmV2LnhtbFBLBQYAAAAABAAEAPkAAACRAwAAAAA=&#10;" strokeweight="22e-5mm"/>
                <v:line id="Line 1002" o:spid="_x0000_s1076" style="position:absolute;visibility:visible;mso-wrap-style:square" from="27959,12560" to="28295,1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hcvMUAAADdAAAADwAAAGRycy9kb3ducmV2LnhtbERPTWvCQBC9F/oflhF6q5u0RSS6EREK&#10;7aGHWBWPQ3aSDWZnQ3ZNor++Wyj0No/3OevNZFsxUO8bxwrSeQKCuHS64VrB4fv9eQnCB2SNrWNS&#10;cCMPm/zxYY2ZdiMXNOxDLWII+wwVmBC6TEpfGrLo564jjlzleoshwr6WuscxhttWviTJQlpsODYY&#10;7GhnqLzsr1bBsazuX+Nrdz19Lm5pMdyLnT0bpZ5m03YFItAU/sV/7g8d5yfpG/x+E0+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hcvMUAAADdAAAADwAAAAAAAAAA&#10;AAAAAAChAgAAZHJzL2Rvd25yZXYueG1sUEsFBgAAAAAEAAQA+QAAAJMDAAAAAA==&#10;" strokeweight="22e-5mm"/>
                <v:line id="Line 1003" o:spid="_x0000_s1077" style="position:absolute;visibility:visible;mso-wrap-style:square" from="35077,12560" to="35083,1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T5J8UAAADdAAAADwAAAGRycy9kb3ducmV2LnhtbERPTWvCQBC9F/oflhF6q5u0VCS6EREK&#10;7aGHWBWPQ3aSDWZnQ3ZNor++Wyj0No/3OevNZFsxUO8bxwrSeQKCuHS64VrB4fv9eQnCB2SNrWNS&#10;cCMPm/zxYY2ZdiMXNOxDLWII+wwVmBC6TEpfGrLo564jjlzleoshwr6WuscxhttWviTJQlpsODYY&#10;7GhnqLzsr1bBsazuX+Nrdz19Lm5pMdyLnT0bpZ5m03YFItAU/sV/7g8d5yfpG/x+E0+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T5J8UAAADdAAAADwAAAAAAAAAA&#10;AAAAAAChAgAAZHJzL2Rvd25yZXYueG1sUEsFBgAAAAAEAAQA+QAAAJMDAAAAAA==&#10;" strokeweight="22e-5mm"/>
                <v:line id="Line 1004" o:spid="_x0000_s1078" style="position:absolute;visibility:visible;mso-wrap-style:square" from="34931,12846" to="35274,1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ZnUMQAAADdAAAADwAAAGRycy9kb3ducmV2LnhtbERPPWvDMBDdA/kP4gLdEtktmOBGMcUQ&#10;SIcOTtPS8bAulql1MpZiO/n1VaHQ7R7v83bFbDsx0uBbxwrSTQKCuHa65UbB+f2w3oLwAVlj55gU&#10;3MhDsV8udphrN3FF4yk0Ioawz1GBCaHPpfS1IYt+43riyF3cYDFEODRSDzjFcNvJxyTJpMWWY4PB&#10;nkpD9ffpahV81Jf72/TUXz9fs1tajfeqtF9GqYfV/PIMItAc/sV/7qOO85M0g99v4gl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VmdQxAAAAN0AAAAPAAAAAAAAAAAA&#10;AAAAAKECAABkcnMvZG93bnJldi54bWxQSwUGAAAAAAQABAD5AAAAkgMAAAAA&#10;" strokeweight="22e-5mm"/>
                <v:shape id="Freeform 1005" o:spid="_x0000_s1079" style="position:absolute;left:7219;top:3556;width:27858;height:9525;visibility:visible;mso-wrap-style:square;v-text-anchor:top" coordsize="57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8LMEA&#10;AADdAAAADwAAAGRycy9kb3ducmV2LnhtbERPzYrCMBC+L/gOYQRva6IHrdUoIgh7ctH6AEMztmWb&#10;STfJ2urTm4WFvc3H9zub3WBbcScfGscaZlMFgrh0puFKw7U4vmcgQkQ22DomDQ8KsNuO3jaYG9fz&#10;me6XWIkUwiFHDXWMXS5lKGuyGKauI07czXmLMUFfSeOxT+G2lXOlFtJiw6mhxo4ONZVflx+rwdNK&#10;zR+rmD2r/rj4PhVZX3wGrSfjYb8GEWmI/+I/94dJ89VsCb/fpBP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4vCzBAAAA3QAAAA8AAAAAAAAAAAAAAAAAmAIAAGRycy9kb3du&#10;cmV2LnhtbFBLBQYAAAAABAAEAPUAAACGAwAAAAA=&#10;" path="m,l143,167r143,19l428,174r143,27e" filled="f" strokecolor="blue" strokeweight=".5pt">
                  <v:path arrowok="t" o:connecttype="custom" o:connectlocs="0,0;697656,791381;1395312,881418;2088089,824552;2785745,952500" o:connectangles="0,0,0,0,0"/>
                </v:shape>
                <v:line id="Line 1006" o:spid="_x0000_s1080" style="position:absolute;flip:y;visibility:visible;mso-wrap-style:square" from="7219,2368" to="7226,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QcMMAAADdAAAADwAAAGRycy9kb3ducmV2LnhtbESPQWsCMRCF7wX/Qxiht5rdgq2sRhHB&#10;4qmlqxdvw2bcDW4mSxJ1++87h0JvM7w3732z2oy+V3eKyQU2UM4KUMRNsI5bA6fj/mUBKmVki31g&#10;MvBDCTbrydMKKxse/E33OrdKQjhVaKDLeai0Tk1HHtMsDMSiXUL0mGWNrbYRHxLue/1aFG/ao2Np&#10;6HCgXUfNtb55Ax/JNxTQhTTOv+ryFs+f7v1szPN03C5BZRrzv/nv+mAFvygFV76RE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UUHDDAAAA3QAAAA8AAAAAAAAAAAAA&#10;AAAAoQIAAGRycy9kb3ducmV2LnhtbFBLBQYAAAAABAAEAPkAAACRAwAAAAA=&#10;" strokeweight=".5pt"/>
                <v:line id="Line 1007" o:spid="_x0000_s1081" style="position:absolute;visibility:visible;mso-wrap-style:square" from="7073,2368" to="7416,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nzIsQAAADdAAAADwAAAGRycy9kb3ducmV2LnhtbERPS2vCQBC+C/0PyxS86SYtiKauUoRC&#10;e/AQX3gcsmM2NDsbsmsS/fXdguBtPr7nLNeDrUVHra8cK0inCQjiwumKSwWH/ddkDsIHZI21Y1Jw&#10;Iw/r1ctoiZl2PefU7UIpYgj7DBWYEJpMSl8YsuinriGO3MW1FkOEbSl1i30Mt7V8S5KZtFhxbDDY&#10;0MZQ8bu7WgXH4nLf9u/N9fQzu6V5d8839myUGr8Onx8gAg3hKX64v3Wcn6QL+P8mni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yfMixAAAAN0AAAAPAAAAAAAAAAAA&#10;AAAAAKECAABkcnMvZG93bnJldi54bWxQSwUGAAAAAAQABAD5AAAAkgMAAAAA&#10;" strokeweight="22e-5mm"/>
                <v:line id="Line 1008" o:spid="_x0000_s1082" style="position:absolute;flip:y;visibility:visible;mso-wrap-style:square" from="14198,10807" to="14204,1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6Wy8MAAADdAAAADwAAAGRycy9kb3ducmV2LnhtbESPQWsCMRCF7wX/QxjBW80qtJXVKCK0&#10;9GTp6sXbsBl3g5vJkkRd/71zKPQ2w3vz3jerzeA7daOYXGADs2kBirgO1nFj4Hj4fF2AShnZYheY&#10;DDwowWY9ellhacOdf+lW5UZJCKcSDbQ596XWqW7JY5qGnli0c4ges6yx0TbiXcJ9p+dF8a49OpaG&#10;FnvatVRfqqs38JV8TQFdSMPbTzW7xtPefZyMmYyH7RJUpiH/m/+uv63gF3Phl29kB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OlsvDAAAA3QAAAA8AAAAAAAAAAAAA&#10;AAAAoQIAAGRycy9kb3ducmV2LnhtbFBLBQYAAAAABAAEAPkAAACRAwAAAAA=&#10;" strokeweight=".5pt"/>
                <v:line id="Line 1009" o:spid="_x0000_s1083" style="position:absolute;visibility:visible;mso-wrap-style:square" from="14052,10807" to="14395,1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M1mcMAAADdAAAADwAAAGRycy9kb3ducmV2LnhtbERPTYvCMBC9L/gfwix4W9MqyNI1yiII&#10;evBQdxWPQzM2ZZtJaWJb/fVGEPY2j/c5i9Vga9FR6yvHCtJJAoK4cLriUsHvz+bjE4QPyBprx6Tg&#10;Rh5Wy9HbAjPtes6pO4RSxBD2GSowITSZlL4wZNFPXEMcuYtrLYYI21LqFvsYbms5TZK5tFhxbDDY&#10;0NpQ8Xe4WgXH4nLf97PmetrNb2ne3fO1PRulxu/D9xeIQEP4F7/cWx3nJ9MUnt/EE+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TNZnDAAAA3QAAAA8AAAAAAAAAAAAA&#10;AAAAoQIAAGRycy9kb3ducmV2LnhtbFBLBQYAAAAABAAEAPkAAACRAwAAAAA=&#10;" strokeweight="22e-5mm"/>
                <v:line id="Line 1010" o:spid="_x0000_s1084" style="position:absolute;flip:y;visibility:visible;mso-wrap-style:square" from="21177,11944" to="21183,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heOsUAAADdAAAADwAAAGRycy9kb3ducmV2LnhtbERPS2vCQBC+F/wPywi9mY2phpK6ihba&#10;WrXg69LbkB2TYHY2ZLca/323IPQ2H99zJrPO1OJCrassKxhGMQji3OqKCwXHw9vgGYTzyBpry6Tg&#10;Rg5m097DBDNtr7yjy94XIoSwy1BB6X2TSenykgy6yDbEgTvZ1qAPsC2kbvEawk0tkzhOpcGKQ0OJ&#10;Db2WlJ/3P0bB5vP8tf54MqPV6LjFxfsu/R43qVKP/W7+AsJT5//Fd/dSh/lxksDfN+EEO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heOsUAAADdAAAADwAAAAAAAAAA&#10;AAAAAAChAgAAZHJzL2Rvd25yZXYueG1sUEsFBgAAAAAEAAQA+QAAAJMDAAAAAA==&#10;" strokeweight="22e-5mm"/>
                <v:line id="Line 1011" o:spid="_x0000_s1085" style="position:absolute;visibility:visible;mso-wrap-style:square" from="21031,11944" to="21367,1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0OdcMAAADdAAAADwAAAGRycy9kb3ducmV2LnhtbERPS4vCMBC+C/sfwizsTVMVRLpGEUFw&#10;D3uoL/Y4NGNTbCaliW31128Ewdt8fM9ZrHpbiZYaXzpWMB4lIIhzp0suFBwP2+EchA/IGivHpOBO&#10;HlbLj8ECU+06zqjdh0LEEPYpKjAh1KmUPjdk0Y9cTRy5i2sshgibQuoGuxhuKzlJkpm0WHJsMFjT&#10;xlB+3d+sglN+efx20/p2/pndx1n7yDb2zyj19dmvv0EE6sNb/HLvdJyfTKbw/Cae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DnXDAAAA3QAAAA8AAAAAAAAAAAAA&#10;AAAAoQIAAGRycy9kb3ducmV2LnhtbFBLBQYAAAAABAAEAPkAAACRAwAAAAA=&#10;" strokeweight="22e-5mm"/>
                <v:line id="Line 1012" o:spid="_x0000_s1086" style="position:absolute;flip:y;visibility:visible;mso-wrap-style:square" from="28105,11563" to="28111,1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1j1cUAAADdAAAADwAAAGRycy9kb3ducmV2LnhtbERPS2vCQBC+F/wPywi91Y02DSV1FS3U&#10;R7Xg69LbkB2TYHY2ZFeN/94VCr3Nx/ec4bg1lbhQ40rLCvq9CARxZnXJuYLD/uvlHYTzyBory6Tg&#10;Rg7Go87TEFNtr7yly87nIoSwS1FB4X2dSumyggy6nq2JA3e0jUEfYJNL3eA1hJtKDqIokQZLDg0F&#10;1vRZUHbanY2C9fL0s5q/mvg7PmxwOtsmv291otRzt518gPDU+n/xn3uhw/xoEMPjm3CCH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71j1cUAAADdAAAADwAAAAAAAAAA&#10;AAAAAAChAgAAZHJzL2Rvd25yZXYueG1sUEsFBgAAAAAEAAQA+QAAAJMDAAAAAA==&#10;" strokeweight="22e-5mm"/>
                <v:line id="Line 1013" o:spid="_x0000_s1087" style="position:absolute;visibility:visible;mso-wrap-style:square" from="27959,11563" to="28295,1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gzmsQAAADdAAAADwAAAGRycy9kb3ducmV2LnhtbERPTYvCMBC9L/gfwgje1lSXFalGEUFw&#10;Dx6qu+JxaMam2ExKE9vqr98sLHibx/uc5bq3lWip8aVjBZNxAoI4d7rkQsH3afc+B+EDssbKMSl4&#10;kIf1avC2xFS7jjNqj6EQMYR9igpMCHUqpc8NWfRjVxNH7uoaiyHCppC6wS6G20pOk2QmLZYcGwzW&#10;tDWU3453q+Anvz4P3Ud9P3/NHpOsfWZbezFKjYb9ZgEiUB9e4n/3Xsf5yfQT/r6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6DOaxAAAAN0AAAAPAAAAAAAAAAAA&#10;AAAAAKECAABkcnMvZG93bnJldi54bWxQSwUGAAAAAAQABAD5AAAAkgMAAAAA&#10;" strokeweight="22e-5mm"/>
                <v:line id="Line 1014" o:spid="_x0000_s1088" style="position:absolute;flip:y;visibility:visible;mso-wrap-style:square" from="35077,12795" to="35083,13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NYOcUAAADdAAAADwAAAGRycy9kb3ducmV2LnhtbERPS2vCQBC+C/6HZQRvuqmPUFLXoIJt&#10;rRaq9dLbkJ0mIdnZkN1q+u+7QsHbfHzPWaSdqcWFWldaVvAwjkAQZ1aXnCs4f25HjyCcR9ZYWyYF&#10;v+QgXfZ7C0y0vfKRLiefixDCLkEFhfdNIqXLCjLoxrYhDty3bQ36ANtc6havIdzUchJFsTRYcmgo&#10;sKFNQVl1+jEKDrvqff8yNbO32fkD18/H+GvexEoNB93qCYSnzt/F/+5XHeZHkxhu34QT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NYOcUAAADdAAAADwAAAAAAAAAA&#10;AAAAAAChAgAAZHJzL2Rvd25yZXYueG1sUEsFBgAAAAAEAAQA+QAAAJMDAAAAAA==&#10;" strokeweight="22e-5mm"/>
                <v:line id="Line 1015" o:spid="_x0000_s1089" style="position:absolute;visibility:visible;mso-wrap-style:square" from="34931,12795" to="35274,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YIdsQAAADdAAAADwAAAGRycy9kb3ducmV2LnhtbERPTYvCMBC9L/gfwgje1lQXXKlGEUFw&#10;Dx7q7orHoRmbYjMpTWyrv36zIHibx/uc5bq3lWip8aVjBZNxAoI4d7rkQsHP9+59DsIHZI2VY1Jw&#10;Jw/r1eBtial2HWfUHkMhYgj7FBWYEOpUSp8bsujHriaO3MU1FkOETSF1g10Mt5WcJslMWiw5Nhis&#10;aWsovx5vVsFvfnkcuo/6dvqa3SdZ+8i29myUGg37zQJEoD68xE/3Xsf5yfQT/r+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gh2xAAAAN0AAAAPAAAAAAAAAAAA&#10;AAAAAKECAABkcnMvZG93bnJldi54bWxQSwUGAAAAAAQABAD5AAAAkgMAAAAA&#10;" strokeweight="22e-5mm"/>
                <v:line id="Line 1016" o:spid="_x0000_s1090" style="position:absolute;visibility:visible;mso-wrap-style:square" from="7219,3556" to="7226,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4wZ8YAAADdAAAADwAAAGRycy9kb3ducmV2LnhtbESPQWvCQBCF74L/YRmhN90oUiR1lVYR&#10;hB5K1Iu3ITtN0mZnw+6qsb++cxC8zfDevPfNct27Vl0pxMazgekkA0VcettwZeB03I0XoGJCtth6&#10;JgN3irBeDQdLzK2/cUHXQ6qUhHDM0UCdUpdrHcuaHMaJ74hF+/bBYZI1VNoGvEm4a/Usy161w4al&#10;ocaONjWVv4eLM7A4dnF735x3/iv8/BWf84Lm+GHMy6h/fwOVqE9P8+N6bwU/mwmufCMj6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MGfGAAAA3QAAAA8AAAAAAAAA&#10;AAAAAAAAoQIAAGRycy9kb3ducmV2LnhtbFBLBQYAAAAABAAEAPkAAACUAwAAAAA=&#10;" strokeweight=".5pt"/>
                <v:line id="Line 1017" o:spid="_x0000_s1091" style="position:absolute;visibility:visible;mso-wrap-style:square" from="7073,4737" to="7416,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U5n8QAAADdAAAADwAAAGRycy9kb3ducmV2LnhtbERPTYvCMBC9L/gfwgje1lQXZK1GEUFw&#10;Dx7q7orHoRmbYjMpTWyrv36zIHibx/uc5bq3lWip8aVjBZNxAoI4d7rkQsHP9+79E4QPyBorx6Tg&#10;Th7Wq8HbElPtOs6oPYZCxBD2KSowIdSplD43ZNGPXU0cuYtrLIYIm0LqBrsYbis5TZKZtFhybDBY&#10;09ZQfj3erILf/PI4dB/17fQ1u0+y9pFt7dkoNRr2mwWIQH14iZ/uvY7zk+kc/r+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pTmfxAAAAN0AAAAPAAAAAAAAAAAA&#10;AAAAAKECAABkcnMvZG93bnJldi54bWxQSwUGAAAAAAQABAD5AAAAkgMAAAAA&#10;" strokeweight="22e-5mm"/>
                <v:line id="Line 1018" o:spid="_x0000_s1092" style="position:absolute;visibility:visible;mso-wrap-style:square" from="14198,11468" to="14204,1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GqvMYAAADdAAAADwAAAGRycy9kb3ducmV2LnhtbESPQWvCQBCF74L/YRmhN93YSpHUVawi&#10;CD2UqBdvQ3aapM3Oht1Vo7++cyj0NsN78943i1XvWnWlEBvPBqaTDBRx6W3DlYHTcTeeg4oJ2WLr&#10;mQzcKcJqORwsMLf+xgVdD6lSEsIxRwN1Sl2udSxrchgnviMW7csHh0nWUGkb8CbhrtXPWfaqHTYs&#10;DTV2tKmp/DlcnIH5sYvb++a885/h+1F8zAqa4bsxT6N+/QYqUZ/+zX/Xeyv42Yv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RqrzGAAAA3QAAAA8AAAAAAAAA&#10;AAAAAAAAoQIAAGRycy9kb3ducmV2LnhtbFBLBQYAAAAABAAEAPkAAACUAwAAAAA=&#10;" strokeweight=".5pt"/>
                <v:line id="Line 1019" o:spid="_x0000_s1093" style="position:absolute;visibility:visible;mso-wrap-style:square" from="14052,12134" to="14395,1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jRMMAAADdAAAADwAAAGRycy9kb3ducmV2LnhtbERPS4vCMBC+L/gfwix4W9OuINI1yiII&#10;u4c91Bceh2ZsyjaT0sS2+uuNIHibj+85i9Vga9FR6yvHCtJJAoK4cLriUsF+t/mYg/ABWWPtmBRc&#10;ycNqOXpbYKZdzzl121CKGMI+QwUmhCaT0heGLPqJa4gjd3atxRBhW0rdYh/DbS0/k2QmLVYcGww2&#10;tDZU/G8vVsGhON/++mlzOf7Ormne3fK1PRmlxu/D9xeIQEN4iZ/uHx3nJ9MUHt/EE+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o0TDAAAA3QAAAA8AAAAAAAAAAAAA&#10;AAAAoQIAAGRycy9kb3ducmV2LnhtbFBLBQYAAAAABAAEAPkAAACRAwAAAAA=&#10;" strokeweight="22e-5mm"/>
                <v:line id="Line 1020" o:spid="_x0000_s1094" style="position:absolute;visibility:visible;mso-wrap-style:square" from="21177,12369" to="21183,1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g9M8MAAADdAAAADwAAAGRycy9kb3ducmV2LnhtbERPS4vCMBC+C/sfwizsTVMVRLpGEUFw&#10;D3uoL/Y4NGNTbCaliW31128Ewdt8fM9ZrHpbiZYaXzpWMB4lIIhzp0suFBwP2+EchA/IGivHpOBO&#10;HlbLj8ECU+06zqjdh0LEEPYpKjAh1KmUPjdk0Y9cTRy5i2sshgibQuoGuxhuKzlJkpm0WHJsMFjT&#10;xlB+3d+sglN+efx20/p2/pndx1n7yDb2zyj19dmvv0EE6sNb/HLvdJyfTCfw/Cae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PTPDAAAA3QAAAA8AAAAAAAAAAAAA&#10;AAAAoQIAAGRycy9kb3ducmV2LnhtbFBLBQYAAAAABAAEAPkAAACRAwAAAAA=&#10;" strokeweight="22e-5mm"/>
                <v:line id="Line 1021" o:spid="_x0000_s1095" style="position:absolute;visibility:visible;mso-wrap-style:square" from="21031,12750" to="21367,1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M0y8IAAADdAAAADwAAAGRycy9kb3ducmV2LnhtbERPTYvCMBC9L/gfwgje1tRVFqlGURdB&#10;2INUvXgbmrGtNpOSRK3++o2w4G0e73Om89bU4kbOV5YVDPoJCOLc6ooLBYf9+nMMwgdkjbVlUvAg&#10;D/NZ52OKqbZ3zui2C4WIIexTVFCG0KRS+rwkg75vG+LInawzGCJ0hdQO7zHc1PIrSb6lwYpjQ4kN&#10;rUrKL7urUTDeN/7nsTqu7dadn9nvKKMRLpXqddvFBESgNrzF/+6NjvOT4RBe38QT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M0y8IAAADdAAAADwAAAAAAAAAAAAAA&#10;AAChAgAAZHJzL2Rvd25yZXYueG1sUEsFBgAAAAAEAAQA+QAAAJADAAAAAA==&#10;" strokeweight=".5pt"/>
                <v:line id="Line 1022" o:spid="_x0000_s1096" style="position:absolute;visibility:visible;mso-wrap-style:square" from="28105,11798" to="28111,1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0A3MQAAADdAAAADwAAAGRycy9kb3ducmV2LnhtbERPS4vCMBC+L/gfwgje1tR1kaVrFBEW&#10;9OChPpY9Ds3YFJtJaWJb/fUbQfA2H99z5sveVqKlxpeOFUzGCQji3OmSCwXHw8/7FwgfkDVWjknB&#10;jTwsF4O3OabadZxRuw+FiCHsU1RgQqhTKX1uyKIfu5o4cmfXWAwRNoXUDXYx3FbyI0lm0mLJscFg&#10;TWtD+WV/tQpO+fm+66b19Xc7u02y9p6t7Z9RajTsV98gAvXhJX66NzrOT6af8Pgmni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QDcxAAAAN0AAAAPAAAAAAAAAAAA&#10;AAAAAKECAABkcnMvZG93bnJldi54bWxQSwUGAAAAAAQABAD5AAAAkgMAAAAA&#10;" strokeweight="22e-5mm"/>
                <v:line id="Line 1023" o:spid="_x0000_s1097" style="position:absolute;visibility:visible;mso-wrap-style:square" from="27959,12084" to="28295,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GlR8QAAADdAAAADwAAAGRycy9kb3ducmV2LnhtbERPS4vCMBC+L/gfwgje1tSVlaVrFBEW&#10;9OChPpY9Ds3YFJtJaWJb/fUbQfA2H99z5sveVqKlxpeOFUzGCQji3OmSCwXHw8/7FwgfkDVWjknB&#10;jTwsF4O3OabadZxRuw+FiCHsU1RgQqhTKX1uyKIfu5o4cmfXWAwRNoXUDXYx3FbyI0lm0mLJscFg&#10;TWtD+WV/tQpO+fm+66b19Xc7u02y9p6t7Z9RajTsV98gAvXhJX66NzrOT6af8Pgmni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aVHxAAAAN0AAAAPAAAAAAAAAAAA&#10;AAAAAKECAABkcnMvZG93bnJldi54bWxQSwUGAAAAAAQABAD5AAAAkgMAAAAA&#10;" strokeweight="22e-5mm"/>
                <v:shape id="Freeform 1024" o:spid="_x0000_s1098" style="position:absolute;left:6978;top:5543;width:489;height:476;visibility:visible;mso-wrap-style:square;v-text-anchor:top" coordsize="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Uo/8EA&#10;AADdAAAADwAAAGRycy9kb3ducmV2LnhtbERPTYvCMBC9C/sfwix409QuinSNIssKe1Nr8Tw0Y9tt&#10;MylN1OqvN4LgbR7vcxar3jTiQp2rLCuYjCMQxLnVFRcKssNmNAfhPLLGxjIpuJGD1fJjsMBE2yvv&#10;6ZL6QoQQdgkqKL1vEyldXpJBN7YtceBOtjPoA+wKqTu8hnDTyDiKZtJgxaGhxJZ+Ssrr9GwUbE/+&#10;d3fX//HRpnI+jfc1ZXWm1PCzX3+D8NT7t/jl/tNhfvQ1g+c34QS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KP/BAAAA3QAAAA8AAAAAAAAAAAAAAAAAmAIAAGRycy9kb3du&#10;cmV2LnhtbFBLBQYAAAAABAAEAPUAAACGAwAAAAA=&#10;" path="m38,l77,75,,75,38,xe" fillcolor="red" strokecolor="red" strokeweight="22e-5mm">
                  <v:path arrowok="t" o:connecttype="custom" o:connectlocs="24130,0;48895,47625;0,47625;24130,0" o:connectangles="0,0,0,0"/>
                </v:shape>
                <v:shape id="Freeform 1025" o:spid="_x0000_s1099" style="position:absolute;left:13950;top:9715;width:489;height:476;visibility:visible;mso-wrap-style:square;v-text-anchor:top" coordsize="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NZMIA&#10;AADdAAAADwAAAGRycy9kb3ducmV2LnhtbERPTWvCQBC9C/6HZYTedGNKq8RsRESht9Y0eB6yYxKT&#10;nQ3ZVdP++m6h0Ns83uek29F04k6DaywrWC4iEMSl1Q1XCorP43wNwnlkjZ1lUvBFDrbZdJJiou2D&#10;T3TPfSVCCLsEFdTe94mUrqzJoFvYnjhwFzsY9AEOldQDPkK46WQcRa/SYMOhocae9jWVbX4zCt4v&#10;/vDxra/x2eZy/RKfWiraQqmn2bjbgPA0+n/xn/tNh/nR8wp+vwkn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Y1kwgAAAN0AAAAPAAAAAAAAAAAAAAAAAJgCAABkcnMvZG93&#10;bnJldi54bWxQSwUGAAAAAAQABAD1AAAAhwMAAAAA&#10;" path="m39,l77,75,,75,39,xe" fillcolor="red" strokecolor="red" strokeweight="22e-5mm">
                  <v:path arrowok="t" o:connecttype="custom" o:connectlocs="24765,0;48895,47625;0,47625;24765,0" o:connectangles="0,0,0,0"/>
                </v:shape>
                <v:shape id="Freeform 1026" o:spid="_x0000_s1100" style="position:absolute;left:20929;top:11423;width:489;height:470;visibility:visible;mso-wrap-style:square;v-text-anchor:top" coordsize="7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dK8UA&#10;AADdAAAADwAAAGRycy9kb3ducmV2LnhtbESPzWrDQAyE74W+w6JCbs26Kf3BySY0bgqFXlI3DyC8&#10;im3i1ZrdjX/evjoUepOY0cynzW5ynRooxNazgYdlBoq48rbl2sDp5+P+FVRMyBY7z2Rgpgi77e3N&#10;BnPrR/6moUy1khCOORpoUupzrWPVkMO49D2xaGcfHCZZQ61twFHCXadXWfasHbYsDQ32VDRUXcqr&#10;M1CF8D69zLbwx9W+fBoO89eIhTGLu+ltDSrRlP7Nf9efVvCzR8GVb2QE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t0rxQAAAN0AAAAPAAAAAAAAAAAAAAAAAJgCAABkcnMv&#10;ZG93bnJldi54bWxQSwUGAAAAAAQABAD1AAAAigMAAAAA&#10;" path="m39,l77,74,,74,39,xe" fillcolor="red" strokecolor="red" strokeweight="22e-5mm">
                  <v:path arrowok="t" o:connecttype="custom" o:connectlocs="24765,0;48895,46990;0,46990;24765,0" o:connectangles="0,0,0,0"/>
                </v:shape>
                <v:shape id="Freeform 1027" o:spid="_x0000_s1101" style="position:absolute;left:27857;top:12084;width:489;height:476;visibility:visible;mso-wrap-style:square;v-text-anchor:top" coordsize="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8jcIA&#10;AADdAAAADwAAAGRycy9kb3ducmV2LnhtbERPTWvCQBC9C/6HZYTedGNKi8ZsRESht9Y0eB6yYxKT&#10;nQ3ZVdP++m6h0Ns83uek29F04k6DaywrWC4iEMSl1Q1XCorP43wFwnlkjZ1lUvBFDrbZdJJiou2D&#10;T3TPfSVCCLsEFdTe94mUrqzJoFvYnjhwFzsY9AEOldQDPkK46WQcRa/SYMOhocae9jWVbX4zCt4v&#10;/vDxra/x2eZy9RKfWiraQqmn2bjbgPA0+n/xn/tNh/nR8xp+vwkn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ryNwgAAAN0AAAAPAAAAAAAAAAAAAAAAAJgCAABkcnMvZG93&#10;bnJldi54bWxQSwUGAAAAAAQABAD1AAAAhwMAAAAA&#10;" path="m39,l77,75,,75,39,xe" fillcolor="red" strokecolor="red" strokeweight="22e-5mm">
                  <v:path arrowok="t" o:connecttype="custom" o:connectlocs="24765,0;48895,47625;0,47625;24765,0" o:connectangles="0,0,0,0"/>
                </v:shape>
                <v:shape id="Freeform 1028" o:spid="_x0000_s1102" style="position:absolute;left:34836;top:12319;width:489;height:476;visibility:visible;mso-wrap-style:square;v-text-anchor:top" coordsize="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mbcUA&#10;AADdAAAADwAAAGRycy9kb3ducmV2LnhtbESPQWvCQBCF7wX/wzJCb3XToEVSVyliwZs1Bs9DdkzS&#10;ZGdDdqupv75zEHqb4b1575vVZnSdutIQGs8GXmcJKOLS24YrA8Xp82UJKkRki51nMvBLATbrydMK&#10;M+tvfKRrHislIRwyNFDH2Gdah7Imh2Hme2LRLn5wGGUdKm0HvEm463SaJG/aYcPSUGNP25rKNv9x&#10;Bg6XuPu62+/07HO9XKTHloq2MOZ5On68g4o0xn/z43pvBT+ZC79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mZtxQAAAN0AAAAPAAAAAAAAAAAAAAAAAJgCAABkcnMv&#10;ZG93bnJldi54bWxQSwUGAAAAAAQABAD1AAAAigMAAAAA&#10;" path="m38,l77,75,,75,38,xe" fillcolor="red" strokecolor="red" strokeweight="22e-5mm">
                  <v:path arrowok="t" o:connecttype="custom" o:connectlocs="24130,0;48895,47625;0,47625;24130,0" o:connectangles="0,0,0,0"/>
                </v:shape>
                <v:shape id="Freeform 1029" o:spid="_x0000_s1103" style="position:absolute;left:6978;top:3314;width:489;height:476;visibility:visible;mso-wrap-style:square;v-text-anchor:top" coordsize="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wGsMA&#10;AADdAAAADwAAAGRycy9kb3ducmV2LnhtbERPTWvCQBC9F/wPywi9FN1NkRJSVxFRsEoPpvU+ZKdJ&#10;MDsbsqtJ/70rCN7m8T5nvhxsI67U+dqxhmSqQBAXztRcavj92U5SED4gG2wck4Z/8rBcjF7mmBnX&#10;85GueShFDGGfoYYqhDaT0hcVWfRT1xJH7s91FkOEXSlNh30Mt418V+pDWqw5NlTY0rqi4pxfrIbN&#10;7rtJ2kO/zw/byyp8nc5p/aa0fh0Pq08QgYbwFD/cOxPnq1kC92/iC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TwGsMAAADdAAAADwAAAAAAAAAAAAAAAACYAgAAZHJzL2Rv&#10;d25yZXYueG1sUEsFBgAAAAAEAAQA9QAAAIgDAAAAAA==&#10;" path="m38,l77,38,38,75,,38,38,xe" fillcolor="blue" strokecolor="blue" strokeweight="22e-5mm">
                  <v:path arrowok="t" o:connecttype="custom" o:connectlocs="24130,0;48895,24130;24130,47625;0,24130;24130,0" o:connectangles="0,0,0,0,0"/>
                </v:shape>
                <v:shape id="Freeform 1030" o:spid="_x0000_s1104" style="position:absolute;left:13950;top:11233;width:489;height:470;visibility:visible;mso-wrap-style:square;v-text-anchor:top" coordsize="7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GlcEA&#10;AADdAAAADwAAAGRycy9kb3ducmV2LnhtbERPS4vCMBC+C/sfwix4kTX1gSzVKMuqsB7Veh+asak2&#10;k9JE7frrjSB4m4/vObNFaytxpcaXjhUM+gkI4tzpkgsF2X799Q3CB2SNlWNS8E8eFvOPzgxT7W68&#10;pesuFCKGsE9RgQmhTqX0uSGLvu9q4sgdXWMxRNgUUjd4i+G2ksMkmUiLJccGgzX9GsrPu4tVcDAj&#10;s12aOx1kb1Vkg+yU3TdLpbqf7c8URKA2vMUv95+O85PxEJ7fxB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8xpXBAAAA3QAAAA8AAAAAAAAAAAAAAAAAmAIAAGRycy9kb3du&#10;cmV2LnhtbFBLBQYAAAAABAAEAPUAAACGAwAAAAA=&#10;" path="m39,l77,37,39,74,,37,39,xe" fillcolor="blue" strokecolor="blue" strokeweight="22e-5mm">
                  <v:path arrowok="t" o:connecttype="custom" o:connectlocs="24765,0;48895,23495;24765,46990;0,23495;24765,0" o:connectangles="0,0,0,0,0"/>
                </v:shape>
                <v:shape id="Freeform 1031" o:spid="_x0000_s1105" style="position:absolute;left:20929;top:12134;width:489;height:470;visibility:visible;mso-wrap-style:square;v-text-anchor:top" coordsize="7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DsEA&#10;AADdAAAADwAAAGRycy9kb3ducmV2LnhtbERPS4vCMBC+L/gfwgheFk19IFKNsqwK7lGt96EZm+42&#10;k9JErf56syB4m4/vOYtVaytxpcaXjhUMBwkI4tzpkgsF2XHbn4HwAVlj5ZgU3MnDatn5WGCq3Y33&#10;dD2EQsQQ9ikqMCHUqZQ+N2TRD1xNHLmzayyGCJtC6gZvMdxWcpQkU2mx5NhgsKZvQ/nf4WIVnMzY&#10;7NfmQSf5uSmyYfabPX7WSvW67dccRKA2vMUv907H+clkDP/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wYw7BAAAA3QAAAA8AAAAAAAAAAAAAAAAAmAIAAGRycy9kb3du&#10;cmV2LnhtbFBLBQYAAAAABAAEAPUAAACGAwAAAAA=&#10;" path="m39,l77,37,39,74,,37,39,xe" fillcolor="blue" strokecolor="blue" strokeweight="22e-5mm">
                  <v:path arrowok="t" o:connecttype="custom" o:connectlocs="24765,0;48895,23495;24765,46990;0,23495;24765,0" o:connectangles="0,0,0,0,0"/>
                </v:shape>
                <v:shape id="Freeform 1032" o:spid="_x0000_s1106" style="position:absolute;left:27857;top:11563;width:489;height:476;visibility:visible;mso-wrap-style:square;v-text-anchor:top" coordsize="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TgsIA&#10;AADdAAAADwAAAGRycy9kb3ducmV2LnhtbERPTYvCMBC9C/sfwgh7kTVRRKQaRRYFV/FgXe9DM7bF&#10;ZlKaaLv/fiMI3ubxPmex6mwlHtT40rGG0VCBIM6cKTnX8Hvefs1A+IBssHJMGv7Iw2r50VtgYlzL&#10;J3qkIRcxhH2CGooQ6kRKnxVk0Q9dTRy5q2sshgibXJoG2xhuKzlWaiotlhwbCqzpu6Dslt6ths3u&#10;WI3qQ7tPD9v7OvxcbrNyoLT+7HfrOYhAXXiLX+6difPVZALPb+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1OCwgAAAN0AAAAPAAAAAAAAAAAAAAAAAJgCAABkcnMvZG93&#10;bnJldi54bWxQSwUGAAAAAAQABAD1AAAAhwMAAAAA&#10;" path="m39,l77,37,39,75,,37,39,xe" fillcolor="blue" strokecolor="blue" strokeweight="22e-5mm">
                  <v:path arrowok="t" o:connecttype="custom" o:connectlocs="24765,0;48895,23495;24765,47625;0,23495;24765,0" o:connectangles="0,0,0,0,0"/>
                </v:shape>
                <v:shape id="Freeform 1033" o:spid="_x0000_s1107" style="position:absolute;left:34836;top:12846;width:489;height:469;visibility:visible;mso-wrap-style:square;v-text-anchor:top" coordsize="7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e4cIA&#10;AADdAAAADwAAAGRycy9kb3ducmV2LnhtbERPTWvCQBC9C/6HZQQvUjfaWiR1FdEW7NEY70N2zKZm&#10;Z0N21dRf7xYK3ubxPmex6mwtrtT6yrGCyTgBQVw4XXGpID98vcxB+ICssXZMCn7Jw2rZ7y0w1e7G&#10;e7pmoRQxhH2KCkwITSqlLwxZ9GPXEEfu5FqLIcK2lLrFWwy3tZwmybu0WHFsMNjQxlBxzi5WwdG8&#10;mv3W3OkoR59lPsl/8vv3VqnhoFt/gAjUhaf4373TcX7yNoO/b+IJ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V7hwgAAAN0AAAAPAAAAAAAAAAAAAAAAAJgCAABkcnMvZG93&#10;bnJldi54bWxQSwUGAAAAAAQABAD1AAAAhwMAAAAA&#10;" path="m38,l77,37,38,74,,37,38,xe" fillcolor="blue" strokecolor="blue" strokeweight="22e-5mm">
                  <v:path arrowok="t" o:connecttype="custom" o:connectlocs="24130,0;48895,23495;24130,46990;0,23495;24130,0" o:connectangles="0,0,0,0,0"/>
                </v:shape>
                <v:rect id="Rectangle 1034" o:spid="_x0000_s1108" style="position:absolute;left:7708;top:5353;width:2166;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upsQA&#10;AADdAAAADwAAAGRycy9kb3ducmV2LnhtbERPTWvCQBC9F/oflin01mxaim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kLqbEAAAA3QAAAA8AAAAAAAAAAAAAAAAAmAIAAGRycy9k&#10;b3ducmV2LnhtbFBLBQYAAAAABAAEAPUAAACJAwAAAAA=&#10;" filled="f" stroked="f">
                  <v:textbox inset="0,0,0,0">
                    <w:txbxContent>
                      <w:p w:rsidR="00502433" w:rsidRDefault="00502433" w:rsidP="00502433">
                        <w:r>
                          <w:rPr>
                            <w:rFonts w:ascii="Arial" w:hAnsi="Arial" w:cs="Arial"/>
                            <w:b/>
                            <w:bCs/>
                            <w:color w:val="000000"/>
                            <w:sz w:val="12"/>
                            <w:szCs w:val="12"/>
                            <w:lang w:val="en-US"/>
                          </w:rPr>
                          <w:t>55.5%</w:t>
                        </w:r>
                      </w:p>
                    </w:txbxContent>
                  </v:textbox>
                </v:rect>
                <v:rect id="Rectangle 1035" o:spid="_x0000_s1109" style="position:absolute;left:15182;top:9277;width:2166;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LPcUA&#10;AADdAAAADwAAAGRycy9kb3ducmV2LnhtbERPS2vCQBC+F/oflil4q5uKtD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Is9xQAAAN0AAAAPAAAAAAAAAAAAAAAAAJgCAABkcnMv&#10;ZG93bnJldi54bWxQSwUGAAAAAAQABAD1AAAAigMAAAAA&#10;" filled="f" stroked="f">
                  <v:textbox inset="0,0,0,0">
                    <w:txbxContent>
                      <w:p w:rsidR="00502433" w:rsidRDefault="00502433" w:rsidP="00502433">
                        <w:r>
                          <w:rPr>
                            <w:rFonts w:ascii="Arial" w:hAnsi="Arial" w:cs="Arial"/>
                            <w:b/>
                            <w:bCs/>
                            <w:color w:val="000000"/>
                            <w:sz w:val="12"/>
                            <w:szCs w:val="12"/>
                            <w:lang w:val="en-US"/>
                          </w:rPr>
                          <w:t>23.8%</w:t>
                        </w:r>
                      </w:p>
                    </w:txbxContent>
                  </v:textbox>
                </v:rect>
                <v:rect id="Rectangle 1036" o:spid="_x0000_s1110" style="position:absolute;left:21844;top:10680;width:216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fT8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3H0/HAAAA3QAAAA8AAAAAAAAAAAAAAAAAmAIAAGRy&#10;cy9kb3ducmV2LnhtbFBLBQYAAAAABAAEAPUAAACMAwAAAAA=&#10;" filled="f" stroked="f">
                  <v:textbox inset="0,0,0,0">
                    <w:txbxContent>
                      <w:p w:rsidR="00502433" w:rsidRDefault="00502433" w:rsidP="00502433">
                        <w:r>
                          <w:rPr>
                            <w:rFonts w:ascii="Arial" w:hAnsi="Arial" w:cs="Arial"/>
                            <w:b/>
                            <w:bCs/>
                            <w:color w:val="000000"/>
                            <w:sz w:val="12"/>
                            <w:szCs w:val="12"/>
                            <w:lang w:val="en-US"/>
                          </w:rPr>
                          <w:t>10.9%</w:t>
                        </w:r>
                      </w:p>
                    </w:txbxContent>
                  </v:textbox>
                </v:rect>
                <v:rect id="Rectangle 1037" o:spid="_x0000_s1111" style="position:absolute;left:35382;top:11817;width:1740;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61MMA&#10;AADdAAAADwAAAGRycy9kb3ducmV2LnhtbERPS4vCMBC+L/gfwgje1lQR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u61MMAAADdAAAADwAAAAAAAAAAAAAAAACYAgAAZHJzL2Rv&#10;d25yZXYueG1sUEsFBgAAAAAEAAQA9QAAAIgDAAAAAA==&#10;" filled="f" stroked="f">
                  <v:textbox inset="0,0,0,0">
                    <w:txbxContent>
                      <w:p w:rsidR="00502433" w:rsidRDefault="00502433" w:rsidP="00502433">
                        <w:r>
                          <w:rPr>
                            <w:rFonts w:ascii="Arial" w:hAnsi="Arial" w:cs="Arial"/>
                            <w:b/>
                            <w:bCs/>
                            <w:color w:val="000000"/>
                            <w:sz w:val="12"/>
                            <w:szCs w:val="12"/>
                            <w:lang w:val="en-US"/>
                          </w:rPr>
                          <w:t>3.9%</w:t>
                        </w:r>
                      </w:p>
                    </w:txbxContent>
                  </v:textbox>
                </v:rect>
                <v:rect id="Rectangle 1038" o:spid="_x0000_s1112" style="position:absolute;left:28409;top:12446;width:1740;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FlM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YhZTHAAAA3QAAAA8AAAAAAAAAAAAAAAAAmAIAAGRy&#10;cy9kb3ducmV2LnhtbFBLBQYAAAAABAAEAPUAAACMAwAAAAA=&#10;" filled="f" stroked="f">
                  <v:textbox inset="0,0,0,0">
                    <w:txbxContent>
                      <w:p w:rsidR="00502433" w:rsidRDefault="00502433" w:rsidP="00502433">
                        <w:r>
                          <w:rPr>
                            <w:rFonts w:ascii="Arial" w:hAnsi="Arial" w:cs="Arial"/>
                            <w:b/>
                            <w:bCs/>
                            <w:color w:val="000000"/>
                            <w:sz w:val="12"/>
                            <w:szCs w:val="12"/>
                            <w:lang w:val="en-US"/>
                          </w:rPr>
                          <w:t>5.9%</w:t>
                        </w:r>
                      </w:p>
                    </w:txbxContent>
                  </v:textbox>
                </v:rect>
                <v:rect id="Rectangle 1039" o:spid="_x0000_s1113" style="position:absolute;left:35521;top:12934;width:1740;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gD8IA&#10;AADdAAAADwAAAGRycy9kb3ducmV2LnhtbERPS4vCMBC+C/6HMII3TRUU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CAPwgAAAN0AAAAPAAAAAAAAAAAAAAAAAJgCAABkcnMvZG93&#10;bnJldi54bWxQSwUGAAAAAAQABAD1AAAAhwMAAAAA&#10;" filled="f" stroked="f">
                  <v:textbox inset="0,0,0,0">
                    <w:txbxContent>
                      <w:p w:rsidR="00502433" w:rsidRDefault="00502433" w:rsidP="00502433">
                        <w:r>
                          <w:rPr>
                            <w:rFonts w:ascii="Arial" w:hAnsi="Arial" w:cs="Arial"/>
                            <w:b/>
                            <w:bCs/>
                            <w:color w:val="000000"/>
                            <w:sz w:val="12"/>
                            <w:szCs w:val="12"/>
                            <w:lang w:val="en-US"/>
                          </w:rPr>
                          <w:t>0.0%</w:t>
                        </w:r>
                      </w:p>
                    </w:txbxContent>
                  </v:textbox>
                </v:rect>
                <v:rect id="Rectangle 1040" o:spid="_x0000_s1114" style="position:absolute;left:8128;top:2794;width:2165;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eMMA&#10;AADdAAAADwAAAGRycy9kb3ducmV2LnhtbERPTYvCMBC9C/sfwix403SFF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a+eMMAAADdAAAADwAAAAAAAAAAAAAAAACYAgAAZHJzL2Rv&#10;d25yZXYueG1sUEsFBgAAAAAEAAQA9QAAAIgDAAAAAA==&#10;" filled="f" stroked="f">
                  <v:textbox inset="0,0,0,0">
                    <w:txbxContent>
                      <w:p w:rsidR="00502433" w:rsidRDefault="00502433" w:rsidP="00502433">
                        <w:r>
                          <w:rPr>
                            <w:rFonts w:ascii="Arial" w:hAnsi="Arial" w:cs="Arial"/>
                            <w:b/>
                            <w:bCs/>
                            <w:color w:val="000000"/>
                            <w:sz w:val="12"/>
                            <w:szCs w:val="12"/>
                            <w:lang w:val="en-US"/>
                          </w:rPr>
                          <w:t>72.6%</w:t>
                        </w:r>
                      </w:p>
                    </w:txbxContent>
                  </v:textbox>
                </v:rect>
                <v:rect id="Rectangle 1041" o:spid="_x0000_s1115" style="position:absolute;left:14782;top:12084;width:2166;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48UA&#10;AADdAAAADwAAAGRycy9kb3ducmV2LnhtbERPS2vCQBC+F/oflil4q5sq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hvjxQAAAN0AAAAPAAAAAAAAAAAAAAAAAJgCAABkcnMv&#10;ZG93bnJldi54bWxQSwUGAAAAAAQABAD1AAAAigMAAAAA&#10;" filled="f" stroked="f">
                  <v:textbox inset="0,0,0,0">
                    <w:txbxContent>
                      <w:p w:rsidR="00502433" w:rsidRDefault="00502433" w:rsidP="00502433">
                        <w:r>
                          <w:rPr>
                            <w:rFonts w:ascii="Arial" w:hAnsi="Arial" w:cs="Arial"/>
                            <w:b/>
                            <w:bCs/>
                            <w:color w:val="000000"/>
                            <w:sz w:val="12"/>
                            <w:szCs w:val="12"/>
                            <w:lang w:val="en-US"/>
                          </w:rPr>
                          <w:t>12.3%</w:t>
                        </w:r>
                      </w:p>
                    </w:txbxContent>
                  </v:textbox>
                </v:rect>
                <v:rect id="Rectangle 1042" o:spid="_x0000_s1116" style="position:absolute;left:21850;top:12363;width:1740;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Dl8UA&#10;AADdAAAADwAAAGRycy9kb3ducmV2LnhtbERPS2vCQBC+F/oflil4q5uK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4OXxQAAAN0AAAAPAAAAAAAAAAAAAAAAAJgCAABkcnMv&#10;ZG93bnJldi54bWxQSwUGAAAAAAQABAD1AAAAigMAAAAA&#10;" filled="f" stroked="f">
                  <v:textbox inset="0,0,0,0">
                    <w:txbxContent>
                      <w:p w:rsidR="00502433" w:rsidRDefault="00502433" w:rsidP="00502433">
                        <w:r>
                          <w:rPr>
                            <w:rFonts w:ascii="Arial" w:hAnsi="Arial" w:cs="Arial"/>
                            <w:b/>
                            <w:bCs/>
                            <w:color w:val="000000"/>
                            <w:sz w:val="12"/>
                            <w:szCs w:val="12"/>
                            <w:lang w:val="en-US"/>
                          </w:rPr>
                          <w:t>5.5%</w:t>
                        </w:r>
                      </w:p>
                    </w:txbxContent>
                  </v:textbox>
                </v:rect>
                <v:rect id="Rectangle 1043" o:spid="_x0000_s1117" style="position:absolute;left:28930;top:10807;width:1740;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mDMQA&#10;AADdAAAADwAAAGRycy9kb3ducmV2LnhtbERPTWvCQBC9F/wPywi9NRsLEU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JgzEAAAA3QAAAA8AAAAAAAAAAAAAAAAAmAIAAGRycy9k&#10;b3ducmV2LnhtbFBLBQYAAAAABAAEAPUAAACJAwAAAAA=&#10;" filled="f" stroked="f">
                  <v:textbox inset="0,0,0,0">
                    <w:txbxContent>
                      <w:p w:rsidR="00502433" w:rsidRDefault="00502433" w:rsidP="00502433">
                        <w:r>
                          <w:rPr>
                            <w:rFonts w:ascii="Arial" w:hAnsi="Arial" w:cs="Arial"/>
                            <w:b/>
                            <w:bCs/>
                            <w:color w:val="000000"/>
                            <w:sz w:val="12"/>
                            <w:szCs w:val="12"/>
                            <w:lang w:val="en-US"/>
                          </w:rPr>
                          <w:t>9.6%</w:t>
                        </w:r>
                      </w:p>
                    </w:txbxContent>
                  </v:textbox>
                </v:rect>
                <v:rect id="Rectangle 1044" o:spid="_x0000_s1118" style="position:absolute;left:2438;top:12700;width:921;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4e8QA&#10;AADdAAAADwAAAGRycy9kb3ducmV2LnhtbERPTWvCQBC9F/oflin01mxaqG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9uHvEAAAA3QAAAA8AAAAAAAAAAAAAAAAAmAIAAGRycy9k&#10;b3ducmV2LnhtbFBLBQYAAAAABAAEAPUAAACJAwAAAAA=&#10;" filled="f" stroked="f">
                  <v:textbox inset="0,0,0,0">
                    <w:txbxContent>
                      <w:p w:rsidR="00502433" w:rsidRDefault="00502433" w:rsidP="00502433">
                        <w:r>
                          <w:rPr>
                            <w:rFonts w:ascii="Arial" w:hAnsi="Arial" w:cs="Arial"/>
                            <w:b/>
                            <w:bCs/>
                            <w:color w:val="000000"/>
                            <w:sz w:val="10"/>
                            <w:szCs w:val="10"/>
                            <w:lang w:val="en-US"/>
                          </w:rPr>
                          <w:t>0%</w:t>
                        </w:r>
                      </w:p>
                    </w:txbxContent>
                  </v:textbox>
                </v:rect>
                <v:rect id="Rectangle 1045" o:spid="_x0000_s1119" style="position:absolute;left:2095;top:11372;width:1276;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d4MUA&#10;AADdAAAADwAAAGRycy9kb3ducmV2LnhtbERPS2vCQBC+F/oflil4q5sKtj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R3gxQAAAN0AAAAPAAAAAAAAAAAAAAAAAJgCAABkcnMv&#10;ZG93bnJldi54bWxQSwUGAAAAAAQABAD1AAAAigMAAAAA&#10;" filled="f" stroked="f">
                  <v:textbox inset="0,0,0,0">
                    <w:txbxContent>
                      <w:p w:rsidR="00502433" w:rsidRDefault="00502433" w:rsidP="00502433">
                        <w:r>
                          <w:rPr>
                            <w:rFonts w:ascii="Arial" w:hAnsi="Arial" w:cs="Arial"/>
                            <w:b/>
                            <w:bCs/>
                            <w:color w:val="000000"/>
                            <w:sz w:val="10"/>
                            <w:szCs w:val="10"/>
                            <w:lang w:val="en-US"/>
                          </w:rPr>
                          <w:t>10%</w:t>
                        </w:r>
                      </w:p>
                    </w:txbxContent>
                  </v:textbox>
                </v:rect>
                <v:rect id="Rectangle 1046" o:spid="_x0000_s1120" style="position:absolute;left:2095;top:10096;width:1276;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Jks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uiZLHAAAA3QAAAA8AAAAAAAAAAAAAAAAAmAIAAGRy&#10;cy9kb3ducmV2LnhtbFBLBQYAAAAABAAEAPUAAACMAwAAAAA=&#10;" filled="f" stroked="f">
                  <v:textbox inset="0,0,0,0">
                    <w:txbxContent>
                      <w:p w:rsidR="00502433" w:rsidRDefault="00502433" w:rsidP="00502433">
                        <w:r>
                          <w:rPr>
                            <w:rFonts w:ascii="Arial" w:hAnsi="Arial" w:cs="Arial"/>
                            <w:b/>
                            <w:bCs/>
                            <w:color w:val="000000"/>
                            <w:sz w:val="10"/>
                            <w:szCs w:val="10"/>
                            <w:lang w:val="en-US"/>
                          </w:rPr>
                          <w:t>20%</w:t>
                        </w:r>
                      </w:p>
                    </w:txbxContent>
                  </v:textbox>
                </v:rect>
                <v:rect id="Rectangle 1047" o:spid="_x0000_s1121" style="position:absolute;left:2095;top:8769;width:1276;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sCcMA&#10;AADdAAAADwAAAGRycy9kb3ducmV2LnhtbERPS4vCMBC+L/gfwgje1lRB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IsCcMAAADdAAAADwAAAAAAAAAAAAAAAACYAgAAZHJzL2Rv&#10;d25yZXYueG1sUEsFBgAAAAAEAAQA9QAAAIgDAAAAAA==&#10;" filled="f" stroked="f">
                  <v:textbox inset="0,0,0,0">
                    <w:txbxContent>
                      <w:p w:rsidR="00502433" w:rsidRDefault="00502433" w:rsidP="00502433">
                        <w:r>
                          <w:rPr>
                            <w:rFonts w:ascii="Arial" w:hAnsi="Arial" w:cs="Arial"/>
                            <w:b/>
                            <w:bCs/>
                            <w:color w:val="000000"/>
                            <w:sz w:val="10"/>
                            <w:szCs w:val="10"/>
                            <w:lang w:val="en-US"/>
                          </w:rPr>
                          <w:t>30%</w:t>
                        </w:r>
                      </w:p>
                    </w:txbxContent>
                  </v:textbox>
                </v:rect>
                <v:rect id="Rectangle 1048" o:spid="_x0000_s1122" style="position:absolute;left:2095;top:7442;width:1276;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PKc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IV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E8pxQAAAN0AAAAPAAAAAAAAAAAAAAAAAJgCAABkcnMv&#10;ZG93bnJldi54bWxQSwUGAAAAAAQABAD1AAAAigMAAAAA&#10;" filled="f" stroked="f">
                  <v:textbox inset="0,0,0,0">
                    <w:txbxContent>
                      <w:p w:rsidR="00502433" w:rsidRDefault="00502433" w:rsidP="00502433">
                        <w:r>
                          <w:rPr>
                            <w:rFonts w:ascii="Arial" w:hAnsi="Arial" w:cs="Arial"/>
                            <w:b/>
                            <w:bCs/>
                            <w:color w:val="000000"/>
                            <w:sz w:val="10"/>
                            <w:szCs w:val="10"/>
                            <w:lang w:val="en-US"/>
                          </w:rPr>
                          <w:t>40%</w:t>
                        </w:r>
                      </w:p>
                    </w:txbxContent>
                  </v:textbox>
                </v:rect>
                <v:rect id="Rectangle 1049" o:spid="_x0000_s1123" style="position:absolute;left:2095;top:6159;width:1276;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qssIA&#10;AADdAAAADwAAAGRycy9kb3ducmV2LnhtbERPy6rCMBDdC/5DGMGdproQrUYRH+jSF6i7oZnblttM&#10;ShNt9evNhQvu5nCeM1s0phBPqlxuWcGgH4EgTqzOOVVwOW97YxDOI2ssLJOCFzlYzNutGcba1nyk&#10;58mnIoSwi1FB5n0ZS+mSjAy6vi2JA/djK4M+wCqVusI6hJtCDqNoJA3mHBoyLGmVUfJ7ehgFu3G5&#10;vO3tu06LzX13PVwn6/PEK9XtNMspCE+N/4r/3Xsd5kejA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OqywgAAAN0AAAAPAAAAAAAAAAAAAAAAAJgCAABkcnMvZG93&#10;bnJldi54bWxQSwUGAAAAAAQABAD1AAAAhwMAAAAA&#10;" filled="f" stroked="f">
                  <v:textbox inset="0,0,0,0">
                    <w:txbxContent>
                      <w:p w:rsidR="00502433" w:rsidRDefault="00502433" w:rsidP="00502433">
                        <w:r>
                          <w:rPr>
                            <w:rFonts w:ascii="Arial" w:hAnsi="Arial" w:cs="Arial"/>
                            <w:b/>
                            <w:bCs/>
                            <w:color w:val="000000"/>
                            <w:sz w:val="10"/>
                            <w:szCs w:val="10"/>
                            <w:lang w:val="en-US"/>
                          </w:rPr>
                          <w:t>50%</w:t>
                        </w:r>
                      </w:p>
                    </w:txbxContent>
                  </v:textbox>
                </v:rect>
                <v:rect id="Rectangle 1050" o:spid="_x0000_s1124" style="position:absolute;left:2095;top:4832;width:1276;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xcQA&#10;AADdAAAADwAAAGRycy9kb3ducmV2LnhtbERPTWvCQBC9F/wPywi91U1zCDF1FWkrybFVQXsbsmMS&#10;zM6G7Jqk/fXdQsHbPN7nrDaTacVAvWssK3heRCCIS6sbrhQcD7unFITzyBpby6Tgmxxs1rOHFWba&#10;jvxJw95XIoSwy1BB7X2XSenKmgy6he2IA3exvUEfYF9J3eMYwk0r4yhKpMGGQ0ONHb3WVF73N6Mg&#10;T7vtubA/Y9W+f+Wnj9Py7bD0Sj3Op+0LCE+Tv4v/3YUO86Mk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qdMXEAAAA3QAAAA8AAAAAAAAAAAAAAAAAmAIAAGRycy9k&#10;b3ducmV2LnhtbFBLBQYAAAAABAAEAPUAAACJAwAAAAA=&#10;" filled="f" stroked="f">
                  <v:textbox inset="0,0,0,0">
                    <w:txbxContent>
                      <w:p w:rsidR="00502433" w:rsidRDefault="00502433" w:rsidP="00502433">
                        <w:r>
                          <w:rPr>
                            <w:rFonts w:ascii="Arial" w:hAnsi="Arial" w:cs="Arial"/>
                            <w:b/>
                            <w:bCs/>
                            <w:color w:val="000000"/>
                            <w:sz w:val="10"/>
                            <w:szCs w:val="10"/>
                            <w:lang w:val="en-US"/>
                          </w:rPr>
                          <w:t>60%</w:t>
                        </w:r>
                      </w:p>
                    </w:txbxContent>
                  </v:textbox>
                </v:rect>
                <v:rect id="Rectangle 1051" o:spid="_x0000_s1125" style="position:absolute;left:2095;top:3505;width:1276;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RXsQA&#10;AADdAAAADwAAAGRycy9kb3ducmV2LnhtbERPTWvCQBC9F/oflin01mzag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0V7EAAAA3QAAAA8AAAAAAAAAAAAAAAAAmAIAAGRycy9k&#10;b3ducmV2LnhtbFBLBQYAAAAABAAEAPUAAACJAwAAAAA=&#10;" filled="f" stroked="f">
                  <v:textbox inset="0,0,0,0">
                    <w:txbxContent>
                      <w:p w:rsidR="00502433" w:rsidRDefault="00502433" w:rsidP="00502433">
                        <w:r>
                          <w:rPr>
                            <w:rFonts w:ascii="Arial" w:hAnsi="Arial" w:cs="Arial"/>
                            <w:b/>
                            <w:bCs/>
                            <w:color w:val="000000"/>
                            <w:sz w:val="10"/>
                            <w:szCs w:val="10"/>
                            <w:lang w:val="en-US"/>
                          </w:rPr>
                          <w:t>70%</w:t>
                        </w:r>
                      </w:p>
                    </w:txbxContent>
                  </v:textbox>
                </v:rect>
                <v:rect id="Rectangle 1052" o:spid="_x0000_s1126" style="position:absolute;left:2095;top:2228;width:1276;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9JKsQA&#10;AADdAAAADwAAAGRycy9kb3ducmV2LnhtbERPTWvCQBC9F/oflin01mxai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SSrEAAAA3QAAAA8AAAAAAAAAAAAAAAAAmAIAAGRycy9k&#10;b3ducmV2LnhtbFBLBQYAAAAABAAEAPUAAACJAwAAAAA=&#10;" filled="f" stroked="f">
                  <v:textbox inset="0,0,0,0">
                    <w:txbxContent>
                      <w:p w:rsidR="00502433" w:rsidRDefault="00502433" w:rsidP="00502433">
                        <w:r>
                          <w:rPr>
                            <w:rFonts w:ascii="Arial" w:hAnsi="Arial" w:cs="Arial"/>
                            <w:b/>
                            <w:bCs/>
                            <w:color w:val="000000"/>
                            <w:sz w:val="10"/>
                            <w:szCs w:val="10"/>
                            <w:lang w:val="en-US"/>
                          </w:rPr>
                          <w:t>80%</w:t>
                        </w:r>
                      </w:p>
                    </w:txbxContent>
                  </v:textbox>
                </v:rect>
                <v:rect id="Rectangle 1053" o:spid="_x0000_s1127" style="position:absolute;left:2095;top:901;width:1276;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sscQA&#10;AADdAAAADwAAAGRycy9kb3ducmV2LnhtbERPTWvCQBC9F/oflin01mxaqG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7LHEAAAA3QAAAA8AAAAAAAAAAAAAAAAAmAIAAGRycy9k&#10;b3ducmV2LnhtbFBLBQYAAAAABAAEAPUAAACJAwAAAAA=&#10;" filled="f" stroked="f">
                  <v:textbox inset="0,0,0,0">
                    <w:txbxContent>
                      <w:p w:rsidR="00502433" w:rsidRDefault="00502433" w:rsidP="00502433">
                        <w:r>
                          <w:rPr>
                            <w:rFonts w:ascii="Arial" w:hAnsi="Arial" w:cs="Arial"/>
                            <w:b/>
                            <w:bCs/>
                            <w:color w:val="000000"/>
                            <w:sz w:val="10"/>
                            <w:szCs w:val="10"/>
                            <w:lang w:val="en-US"/>
                          </w:rPr>
                          <w:t>90%</w:t>
                        </w:r>
                      </w:p>
                    </w:txbxContent>
                  </v:textbox>
                </v:rect>
                <v:rect id="Rectangle 1054" o:spid="_x0000_s1128" style="position:absolute;left:3346;top:14382;width:5626;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yxsIA&#10;AADdAAAADwAAAGRycy9kb3ducmV2LnhtbERPS4vCMBC+L/gfwgje1lQPRatRxAd69LGgexua2bbY&#10;TEoTbfXXG0HY23x8z5nOW1OKO9WusKxg0I9AEKdWF5wp+DltvkcgnEfWWFomBQ9yMJ91vqaYaNvw&#10;ge5Hn4kQwi5BBbn3VSKlS3My6Pq2Ig7cn60N+gDrTOoamxBuSjmMolgaLDg05FjRMqf0erwZBdtR&#10;tbjs7LPJyvXv9rw/j1ensVeq120XExCeWv8v/rh3OsyP4h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XLGwgAAAN0AAAAPAAAAAAAAAAAAAAAAAJgCAABkcnMvZG93&#10;bnJldi54bWxQSwUGAAAAAAQABAD1AAAAhwMAAAAA&#10;" filled="f" stroked="f">
                  <v:textbox inset="0,0,0,0">
                    <w:txbxContent>
                      <w:p w:rsidR="00502433" w:rsidRDefault="00502433" w:rsidP="00502433">
                        <w:pPr>
                          <w:jc w:val="center"/>
                        </w:pPr>
                        <w:r>
                          <w:rPr>
                            <w:rFonts w:ascii="Arial" w:hAnsi="Arial" w:cs="Arial"/>
                            <w:b/>
                            <w:bCs/>
                            <w:color w:val="000000"/>
                            <w:sz w:val="10"/>
                            <w:szCs w:val="10"/>
                            <w:lang w:val="en-US"/>
                          </w:rPr>
                          <w:t>Без особливостей</w:t>
                        </w:r>
                      </w:p>
                    </w:txbxContent>
                  </v:textbox>
                </v:rect>
                <v:rect id="Rectangle 1055" o:spid="_x0000_s1129" style="position:absolute;left:12331;top:14351;width:353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XcQA&#10;AADdAAAADwAAAGRycy9kb3ducmV2LnhtbERPTWvCQBC9F/wPywi9NRt7iJq6imhFj60KaW9DdpoE&#10;s7Mhuyapv75bELzN433OYjWYWnTUusqygkkUgyDOra64UHA+7V5mIJxH1lhbJgW/5GC1HD0tMNW2&#10;50/qjr4QIYRdigpK75tUSpeXZNBFtiEO3I9tDfoA20LqFvsQbmr5GseJNFhxaCixoU1J+eV4NQr2&#10;s2b9dbC3vqjfv/fZRzbfnuZeqefxsH4D4WnwD/HdfdBhfpxM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113EAAAA3QAAAA8AAAAAAAAAAAAAAAAAmAIAAGRycy9k&#10;b3ducmV2LnhtbFBLBQYAAAAABAAEAPUAAACJAwAAAAA=&#10;" filled="f" stroked="f">
                  <v:textbox inset="0,0,0,0">
                    <w:txbxContent>
                      <w:p w:rsidR="00502433" w:rsidRDefault="00502433" w:rsidP="00502433">
                        <w:pPr>
                          <w:jc w:val="center"/>
                          <w:rPr>
                            <w:rFonts w:ascii="Arial" w:hAnsi="Arial" w:cs="Arial"/>
                            <w:b/>
                            <w:bCs/>
                            <w:color w:val="000000"/>
                            <w:sz w:val="10"/>
                            <w:szCs w:val="10"/>
                            <w:lang w:val="en-US"/>
                          </w:rPr>
                        </w:pPr>
                        <w:r>
                          <w:rPr>
                            <w:rFonts w:ascii="Arial" w:hAnsi="Arial" w:cs="Arial"/>
                            <w:b/>
                            <w:bCs/>
                            <w:color w:val="000000"/>
                            <w:sz w:val="10"/>
                            <w:szCs w:val="10"/>
                            <w:lang w:val="en-US"/>
                          </w:rPr>
                          <w:t>Помірний</w:t>
                        </w:r>
                      </w:p>
                      <w:p w:rsidR="00502433" w:rsidRDefault="00502433" w:rsidP="00502433">
                        <w:pPr>
                          <w:jc w:val="center"/>
                        </w:pPr>
                        <w:r>
                          <w:rPr>
                            <w:rFonts w:ascii="Arial" w:hAnsi="Arial" w:cs="Arial"/>
                            <w:b/>
                            <w:bCs/>
                            <w:color w:val="000000"/>
                            <w:sz w:val="10"/>
                            <w:szCs w:val="10"/>
                            <w:lang w:val="en-US"/>
                          </w:rPr>
                          <w:t>дефіцит</w:t>
                        </w:r>
                      </w:p>
                    </w:txbxContent>
                  </v:textbox>
                </v:rect>
                <v:rect id="Rectangle 1056" o:spid="_x0000_s1130" style="position:absolute;left:18929;top:14503;width:4623;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DL8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kMvxQAAAN0AAAAPAAAAAAAAAAAAAAAAAJgCAABkcnMv&#10;ZG93bnJldi54bWxQSwUGAAAAAAQABAD1AAAAigMAAAAA&#10;" filled="f" stroked="f">
                  <v:textbox inset="0,0,0,0">
                    <w:txbxContent>
                      <w:p w:rsidR="00502433" w:rsidRDefault="00502433" w:rsidP="00502433">
                        <w:pPr>
                          <w:jc w:val="center"/>
                        </w:pPr>
                        <w:r>
                          <w:rPr>
                            <w:rFonts w:ascii="Arial" w:hAnsi="Arial" w:cs="Arial"/>
                            <w:b/>
                            <w:bCs/>
                            <w:color w:val="000000"/>
                            <w:sz w:val="10"/>
                            <w:szCs w:val="10"/>
                            <w:lang w:val="en-US"/>
                          </w:rPr>
                          <w:t>Інвалідизація</w:t>
                        </w:r>
                      </w:p>
                    </w:txbxContent>
                  </v:textbox>
                </v:rect>
                <v:rect id="Rectangle 1057" o:spid="_x0000_s1131" style="position:absolute;left:26416;top:14478;width:4089;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mtMIA&#10;AADdAAAADwAAAGRycy9kb3ducmV2LnhtbERPS4vCMBC+C/6HMII3Td2D2GoU0RU9+gLd29DMtsVm&#10;Uppoq7/eLCx4m4/vObNFa0rxoNoVlhWMhhEI4tTqgjMF59NmMAHhPLLG0jIpeJKDxbzbmWGibcMH&#10;ehx9JkIIuwQV5N5XiZQuzcmgG9qKOHC/tjboA6wzqWtsQrgp5VcUjaXBgkNDjhWtckpvx7tRsJ1U&#10;y+vOvpqs/P7ZXvaXeH2KvVL9XrucgvDU+o/4373TYX40j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ua0wgAAAN0AAAAPAAAAAAAAAAAAAAAAAJgCAABkcnMvZG93&#10;bnJldi54bWxQSwUGAAAAAAQABAD1AAAAhwMAAAAA&#10;" filled="f" stroked="f">
                  <v:textbox inset="0,0,0,0">
                    <w:txbxContent>
                      <w:p w:rsidR="00502433" w:rsidRDefault="00502433" w:rsidP="00502433">
                        <w:r>
                          <w:rPr>
                            <w:rFonts w:ascii="Arial" w:hAnsi="Arial" w:cs="Arial"/>
                            <w:b/>
                            <w:bCs/>
                            <w:color w:val="000000"/>
                            <w:sz w:val="10"/>
                            <w:szCs w:val="10"/>
                            <w:lang w:val="en-US"/>
                          </w:rPr>
                          <w:t>Летальність</w:t>
                        </w:r>
                      </w:p>
                    </w:txbxContent>
                  </v:textbox>
                </v:rect>
                <v:rect id="Rectangle 1058" o:spid="_x0000_s1132" style="position:absolute;left:32854;top:14306;width:5284;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3Z9McA&#10;AADdAAAADwAAAGRycy9kb3ducmV2LnhtbESPQW/CMAyF75P4D5GRdhspHDYoTRGCTXAcMIlxsxqv&#10;rdY4VZPRbr9+PiBxs/We3/ucrQbXqCt1ofZsYDpJQBEX3tZcGvg4vT3NQYWIbLHxTAZ+KcAqHz1k&#10;mFrf84Gux1gqCeGQooEqxjbVOhQVOQwT3xKL9uU7h1HWrtS2w17CXaNnSfKsHdYsDRW2tKmo+D7+&#10;OAO7ebv+3Pu/vmxeL7vz+3mxPS2iMY/jYb0EFWmId/Ptem8FP3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t2fTHAAAA3QAAAA8AAAAAAAAAAAAAAAAAmAIAAGRy&#10;cy9kb3ducmV2LnhtbFBLBQYAAAAABAAEAPUAAACMAwAAAAA=&#10;" filled="f" stroked="f">
                  <v:textbox inset="0,0,0,0">
                    <w:txbxContent>
                      <w:p w:rsidR="00502433" w:rsidRDefault="00502433" w:rsidP="00502433">
                        <w:pPr>
                          <w:jc w:val="center"/>
                        </w:pPr>
                        <w:r>
                          <w:rPr>
                            <w:rFonts w:ascii="Arial" w:hAnsi="Arial" w:cs="Arial"/>
                            <w:b/>
                            <w:bCs/>
                            <w:color w:val="000000"/>
                            <w:sz w:val="10"/>
                            <w:szCs w:val="10"/>
                            <w:lang w:val="en-US"/>
                          </w:rPr>
                          <w:t xml:space="preserve">Не вдалося </w:t>
                        </w:r>
                        <w:r>
                          <w:rPr>
                            <w:rFonts w:ascii="Arial" w:hAnsi="Arial" w:cs="Arial"/>
                            <w:b/>
                            <w:bCs/>
                            <w:color w:val="000000"/>
                            <w:sz w:val="10"/>
                            <w:szCs w:val="10"/>
                            <w:lang w:val="en-US"/>
                          </w:rPr>
                          <w:br/>
                          <w:t>прооперувати</w:t>
                        </w:r>
                      </w:p>
                    </w:txbxContent>
                  </v:textbox>
                </v:rect>
                <v:rect id="Rectangle 1059" o:spid="_x0000_s1133" style="position:absolute;left:7734;top:17475;width:20339;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f9PsEA&#10;AADdAAAADwAAAGRycy9kb3ducmV2LnhtbERPTYvCMBC9C/6HMIK3NVVhV6pRVBSEPekueB2bsa02&#10;k5JErf56Iwje5vE+ZzJrTCWu5HxpWUG/l4AgzqwuOVfw/7f+GoHwAVljZZkU3MnDbNpuTTDV9sZb&#10;uu5CLmII+xQVFCHUqZQ+K8ig79maOHJH6wyGCF0utcNbDDeVHCTJtzRYcmwosKZlQdl5dzEK7Gmx&#10;2pfz/bL+dXJoHg8ZDtlRqW6nmY9BBGrCR/x2b3Scn/z04fVNPEF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n/T7BAAAA3QAAAA8AAAAAAAAAAAAAAAAAmAIAAGRycy9kb3du&#10;cmV2LnhtbFBLBQYAAAAABAAEAPUAAACGAwAAAAA=&#10;" strokeweight=".5pt"/>
                <v:line id="Line 1060" o:spid="_x0000_s1134" style="position:absolute;visibility:visible;mso-wrap-style:square" from="20948,18649" to="22313,18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NyDsUAAADdAAAADwAAAGRycy9kb3ducmV2LnhtbERPS2vCQBC+C/0PyxS8iG4afJTUVawo&#10;eNDS2kJ7HLLTJDU7G7JrEv+9KxS8zcf3nPmyM6VoqHaFZQVPowgEcWp1wZmCr8/t8BmE88gaS8uk&#10;4EIOlouH3hwTbVv+oOboMxFC2CWoIPe+SqR0aU4G3chWxIH7tbVBH2CdSV1jG8JNKeMomkqDBYeG&#10;HCta55SejmejYNL+4ebte9zspwfzM/DvuniND0r1H7vVCwhPnb+L/907HeZHsxhu34QT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NyDsUAAADdAAAADwAAAAAAAAAA&#10;AAAAAAChAgAAZHJzL2Rvd25yZXYueG1sUEsFBgAAAAAEAAQA+QAAAJMDAAAAAA==&#10;" strokecolor="red" strokeweight="64e-5mm"/>
                <v:shape id="Freeform 1061" o:spid="_x0000_s1135" style="position:absolute;left:21437;top:18459;width:394;height:381;visibility:visible;mso-wrap-style:square;v-text-anchor:top" coordsize="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G3cQA&#10;AADdAAAADwAAAGRycy9kb3ducmV2LnhtbESPQWvCQBCF74L/YRmhN901KVWiq4iQYnurevE2ZMck&#10;mJ0N2TVJ/323UOhthvfmfW+2+9E2oqfO1441LBcKBHHhTM2lhusln69B+IBssHFMGr7Jw343nWwx&#10;M27gL+rPoRQxhH2GGqoQ2kxKX1Rk0S9cSxy1u+sshrh2pTQdDjHcNjJR6k1arDkSKmzpWFHxOD+t&#10;hstSfkboh8f3q2rTPH9NmttJ65fZeNiACDSGf/Pf9cnE+mqVwu83cQS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Jht3EAAAA3QAAAA8AAAAAAAAAAAAAAAAAmAIAAGRycy9k&#10;b3ducmV2LnhtbFBLBQYAAAAABAAEAPUAAACJAwAAAAA=&#10;" path="m31,l62,60,,60,31,xe" fillcolor="red" strokecolor="red" strokeweight="22e-5mm">
                  <v:path arrowok="t" o:connecttype="custom" o:connectlocs="19685,0;39370,38100;0,38100;19685,0" o:connectangles="0,0,0,0"/>
                </v:shape>
                <v:rect id="Rectangle 1062" o:spid="_x0000_s1136" style="position:absolute;left:23412;top:18268;width:3708;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f98UA&#10;AADdAAAADwAAAGRycy9kb3ducmV2LnhtbERPS2vCQBC+F/oflil4q5uK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t/3xQAAAN0AAAAPAAAAAAAAAAAAAAAAAJgCAABkcnMv&#10;ZG93bnJldi54bWxQSwUGAAAAAAQABAD1AAAAigMAAAAA&#10;" filled="f" stroked="f">
                  <v:textbox inset="0,0,0,0">
                    <w:txbxContent>
                      <w:p w:rsidR="00502433" w:rsidRDefault="00502433" w:rsidP="00502433">
                        <w:r>
                          <w:rPr>
                            <w:rFonts w:ascii="Arial" w:hAnsi="Arial" w:cs="Arial"/>
                            <w:color w:val="000000"/>
                            <w:sz w:val="10"/>
                            <w:szCs w:val="10"/>
                            <w:lang w:val="en-US"/>
                          </w:rPr>
                          <w:t>БК, n = 101</w:t>
                        </w:r>
                      </w:p>
                    </w:txbxContent>
                  </v:textbox>
                </v:rect>
                <v:line id="Line 1063" o:spid="_x0000_s1137" style="position:absolute;visibility:visible;mso-wrap-style:square" from="11277,18662" to="12642,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zxl8MAAADdAAAADwAAAGRycy9kb3ducmV2LnhtbERP3WrCMBS+H/gO4QjezcSJq3RNRRyC&#10;DDbw5wHOmrO2rDkpSdT27ZfBYHfn4/s9xWawnbiRD61jDYu5AkFcOdNyreFy3j+uQYSIbLBzTBpG&#10;CrApJw8F5sbd+Ui3U6xFCuGQo4Ymxj6XMlQNWQxz1xMn7st5izFBX0vj8Z7CbSeflHqWFltODQ32&#10;tGuo+j5drYarar0fK/wcd/S+wo/svHxbv2o9mw7bFxCRhvgv/nMfTJqvshX8fpNOk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8ZfDAAAA3QAAAA8AAAAAAAAAAAAA&#10;AAAAoQIAAGRycy9kb3ducmV2LnhtbFBLBQYAAAAABAAEAPkAAACRAwAAAAA=&#10;" strokecolor="blue" strokeweight="64e-5mm"/>
                <v:shape id="Freeform 1064" o:spid="_x0000_s1138" style="position:absolute;left:11766;top:18472;width:394;height:381;visibility:visible;mso-wrap-style:square;v-text-anchor:top" coordsize="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pf8AA&#10;AADdAAAADwAAAGRycy9kb3ducmV2LnhtbERPS4vCMBC+C/6HMII3TXygUo3ia8HbsnW9D83YFptJ&#10;aaLWf78RhL3Nx/ec1aa1lXhQ40vHGkZDBYI4c6bkXMPv+WuwAOEDssHKMWl4kYfNuttZYWLck3/o&#10;kYZcxBD2CWooQqgTKX1WkEU/dDVx5K6usRgibHJpGnzGcFvJsVIzabHk2FBgTfuCslt6txrq3X4+&#10;zb4Pl0kqx6k/u2NeKaV1v9dulyACteFf/HGfTJyv5jN4fxN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Wpf8AAAADdAAAADwAAAAAAAAAAAAAAAACYAgAAZHJzL2Rvd25y&#10;ZXYueG1sUEsFBgAAAAAEAAQA9QAAAIUDAAAAAA==&#10;" path="m31,l62,30,31,60,,30,31,xe" fillcolor="blue" strokecolor="blue" strokeweight="22e-5mm">
                  <v:path arrowok="t" o:connecttype="custom" o:connectlocs="19685,0;39370,19050;19685,38100;0,19050;19685,0" o:connectangles="0,0,0,0,0"/>
                </v:shape>
                <v:rect id="Rectangle 1065" o:spid="_x0000_s1139" style="position:absolute;left:12954;top:18275;width:3390;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BgMQA&#10;AADdAAAADwAAAGRycy9kb3ducmV2LnhtbERPTWvCQBC9F/oflin01mzaQ9XoKqIt8WhViN6G7JiE&#10;ZmdDdptEf71bELzN433ObDGYWnTUusqygvcoBkGcW11xoeCw/34bg3AeWWNtmRRcyMFi/vw0w0Tb&#10;nn+o2/lChBB2CSoovW8SKV1ekkEX2YY4cGfbGvQBtoXULfYh3NTyI44/pcGKQ0OJDa1Kyn93f0ZB&#10;Om6Wx4299kX9dUqzbTZZ7ydeqdeXYTkF4WnwD/HdvdFhfjwawf8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QYDEAAAA3QAAAA8AAAAAAAAAAAAAAAAAmAIAAGRycy9k&#10;b3ducmV2LnhtbFBLBQYAAAAABAAEAPUAAACJAwAAAAA=&#10;" filled="f" stroked="f">
                  <v:textbox inset="0,0,0,0">
                    <w:txbxContent>
                      <w:p w:rsidR="00502433" w:rsidRDefault="00502433" w:rsidP="00502433">
                        <w:r>
                          <w:rPr>
                            <w:rFonts w:ascii="Arial" w:hAnsi="Arial" w:cs="Arial"/>
                            <w:color w:val="000000"/>
                            <w:sz w:val="10"/>
                            <w:szCs w:val="10"/>
                            <w:lang w:val="en-US"/>
                          </w:rPr>
                          <w:t>ВС, n = 73</w:t>
                        </w:r>
                      </w:p>
                    </w:txbxContent>
                  </v:textbox>
                </v:rect>
                <v:rect id="Rectangle 1066" o:spid="_x0000_s1140" style="position:absolute;left:241;top:234;width:38792;height:20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qU8QA&#10;AADdAAAADwAAAGRycy9kb3ducmV2LnhtbESPQWvDMAyF74P9B6PBLmN12sBasrqlFAY9DdL1B4hY&#10;i8NsOcRu4/376jDYTeI9vfdpuy/BqxtNaYhsYLmoQBF30Q7cG7h8fbxuQKWMbNFHJgO/lGC/e3zY&#10;YmPjzC3dzrlXEsKpQQMu57HROnWOAqZFHIlF+45TwCzr1Gs74SzhwetVVb3pgANLg8ORjo66n/M1&#10;GHhJvgTX9vWqXZfL4Tr7uv70xjw/lcM7qEwl/5v/rk9W8Ku14Mo3MoL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7qlPEAAAA3QAAAA8AAAAAAAAAAAAAAAAAmAIAAGRycy9k&#10;b3ducmV2LnhtbFBLBQYAAAAABAAEAPUAAACJAwAAAAA=&#10;" filled="f" strokeweight=".5pt"/>
                <w10:anchorlock/>
              </v:group>
            </w:pict>
          </mc:Fallback>
        </mc:AlternateContent>
      </w:r>
    </w:p>
    <w:p w:rsidR="00502433" w:rsidRDefault="00502433" w:rsidP="00502433">
      <w:pPr>
        <w:ind w:firstLine="567"/>
        <w:jc w:val="center"/>
        <w:rPr>
          <w:b/>
          <w:sz w:val="19"/>
          <w:szCs w:val="19"/>
        </w:rPr>
      </w:pPr>
    </w:p>
    <w:p w:rsidR="00502433" w:rsidRDefault="00502433" w:rsidP="00502433">
      <w:pPr>
        <w:ind w:firstLine="567"/>
        <w:jc w:val="both"/>
        <w:rPr>
          <w:sz w:val="19"/>
          <w:szCs w:val="19"/>
        </w:rPr>
      </w:pPr>
      <w:r>
        <w:rPr>
          <w:sz w:val="19"/>
          <w:szCs w:val="19"/>
        </w:rPr>
        <w:t>Рис. 2. Порівняльна оцінка результатів загального курсу лікування при використанні балонної та спіральної методик оклюзії МА</w:t>
      </w:r>
    </w:p>
    <w:p w:rsidR="00502433" w:rsidRDefault="00502433" w:rsidP="00502433">
      <w:pPr>
        <w:pStyle w:val="22"/>
        <w:spacing w:after="0" w:line="240" w:lineRule="auto"/>
        <w:ind w:left="0" w:firstLine="567"/>
        <w:jc w:val="both"/>
        <w:rPr>
          <w:sz w:val="19"/>
          <w:szCs w:val="19"/>
        </w:rPr>
      </w:pPr>
      <w:r>
        <w:rPr>
          <w:b/>
          <w:sz w:val="19"/>
          <w:szCs w:val="19"/>
        </w:rPr>
        <w:t>Прогнозування результатів ендоваскулярного лікування хворих з ангіоспазмом у гострому періоді крововиливу з урахуванням впливу інтра- та позаопераційних ускладнень на кінцевий результат лікування.</w:t>
      </w:r>
      <w:r>
        <w:rPr>
          <w:sz w:val="19"/>
          <w:szCs w:val="19"/>
        </w:rPr>
        <w:t xml:space="preserve"> Проаналізовано результати клініко-інструментальних досліджень 174 хворих з аневризматичним крововиливом і наступним ангіоспазмом та ішемічними ускладненнями. Виявлено найважливіші прогностичні критерії, які визначають тактику ведення хворого та результати лікування мішкоподібних аневризм. Вірогідними критеріями для прогнозування наслідків захворювання та результатів лікування виявилися такі: строки госпіталізації, дані комп’ютерної томографії, церебральної ангіографії, наявність супутньої патології, ускладнень (поза- та інтраопераційних), розміри та форма МА, особливості будови судин. Недостовірні критерії: вік, стать пацієнтів та локалізація МА.</w:t>
      </w:r>
    </w:p>
    <w:p w:rsidR="00502433" w:rsidRDefault="00502433" w:rsidP="00502433">
      <w:pPr>
        <w:tabs>
          <w:tab w:val="left" w:pos="1080"/>
        </w:tabs>
        <w:ind w:firstLine="567"/>
        <w:jc w:val="both"/>
        <w:rPr>
          <w:sz w:val="19"/>
          <w:szCs w:val="19"/>
        </w:rPr>
      </w:pPr>
      <w:r>
        <w:rPr>
          <w:sz w:val="19"/>
          <w:szCs w:val="19"/>
        </w:rPr>
        <w:t>Для порівняльної оцінки використання БК та ВС за окремими показниками ми використовували прогностичні коефіцієнти (ПК) та сумарні прогностичні коефіцієнти (СПК) за методикою, розробленою Гублером Е.В. на підставі теорії вірогідного аналізу Вальда. Прогнозування результатів за величиною СПК ми здійснювали за окремими ознаками, які, на нашу думку, були важливими для оцінки ефективності використання різних методів ендоваскулярної оклюзії МА (вдала чи невдала оклюзія МА, потреба у проведенні незапланованої деконструкції з ускладненнями, наявність рецидивів, ступінь оклюзії, наявність інтраопераційних та позаопераційних ускладнень, показник летальності та виживаності). Усі СПК після розрахунків для зручності аналізу було згруповано таким чином: ≤-2, -1,9/-1, -0,9/0, 0/+0,9, +1/+2, ≥+2. Порівняння результатів оклюзії МА з використанням БК та ВС наведено на рис. 3.</w:t>
      </w:r>
    </w:p>
    <w:p w:rsidR="00502433" w:rsidRDefault="00502433" w:rsidP="00502433">
      <w:pPr>
        <w:tabs>
          <w:tab w:val="left" w:pos="1080"/>
        </w:tabs>
        <w:ind w:firstLine="567"/>
        <w:jc w:val="both"/>
        <w:rPr>
          <w:sz w:val="19"/>
          <w:szCs w:val="19"/>
        </w:rPr>
      </w:pPr>
    </w:p>
    <w:p w:rsidR="00502433" w:rsidRDefault="00502433" w:rsidP="00502433">
      <w:pPr>
        <w:jc w:val="center"/>
        <w:rPr>
          <w:sz w:val="19"/>
          <w:szCs w:val="19"/>
        </w:rPr>
      </w:pPr>
      <w:r>
        <w:rPr>
          <w:noProof/>
          <w:sz w:val="19"/>
          <w:szCs w:val="19"/>
          <w:lang w:eastAsia="ru-RU"/>
        </w:rPr>
        <mc:AlternateContent>
          <mc:Choice Requires="wpc">
            <w:drawing>
              <wp:inline distT="0" distB="0" distL="0" distR="0">
                <wp:extent cx="3446145" cy="1495425"/>
                <wp:effectExtent l="3175" t="1905" r="0" b="0"/>
                <wp:docPr id="965" name="Полотно 9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65" name="Rectangle 457"/>
                        <wps:cNvSpPr>
                          <a:spLocks noChangeArrowheads="1"/>
                        </wps:cNvSpPr>
                        <wps:spPr bwMode="auto">
                          <a:xfrm>
                            <a:off x="21085" y="17128"/>
                            <a:ext cx="3400021" cy="1461169"/>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66" name="Rectangle 458"/>
                        <wps:cNvSpPr>
                          <a:spLocks noChangeArrowheads="1"/>
                        </wps:cNvSpPr>
                        <wps:spPr bwMode="auto">
                          <a:xfrm>
                            <a:off x="303103" y="88715"/>
                            <a:ext cx="2785469" cy="1143638"/>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 name="Line 459"/>
                        <wps:cNvCnPr>
                          <a:cxnSpLocks noChangeShapeType="1"/>
                        </wps:cNvCnPr>
                        <wps:spPr bwMode="auto">
                          <a:xfrm>
                            <a:off x="303103" y="1089179"/>
                            <a:ext cx="2785469"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68" name="Line 460"/>
                        <wps:cNvCnPr>
                          <a:cxnSpLocks noChangeShapeType="1"/>
                        </wps:cNvCnPr>
                        <wps:spPr bwMode="auto">
                          <a:xfrm>
                            <a:off x="303103" y="945565"/>
                            <a:ext cx="2785469"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69" name="Line 461"/>
                        <wps:cNvCnPr>
                          <a:cxnSpLocks noChangeShapeType="1"/>
                        </wps:cNvCnPr>
                        <wps:spPr bwMode="auto">
                          <a:xfrm>
                            <a:off x="303103" y="802391"/>
                            <a:ext cx="2785469"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70" name="Line 462"/>
                        <wps:cNvCnPr>
                          <a:cxnSpLocks noChangeShapeType="1"/>
                        </wps:cNvCnPr>
                        <wps:spPr bwMode="auto">
                          <a:xfrm>
                            <a:off x="303103" y="662291"/>
                            <a:ext cx="2785469"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71" name="Line 463"/>
                        <wps:cNvCnPr>
                          <a:cxnSpLocks noChangeShapeType="1"/>
                        </wps:cNvCnPr>
                        <wps:spPr bwMode="auto">
                          <a:xfrm>
                            <a:off x="303103" y="519117"/>
                            <a:ext cx="2785469"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72" name="Line 464"/>
                        <wps:cNvCnPr>
                          <a:cxnSpLocks noChangeShapeType="1"/>
                        </wps:cNvCnPr>
                        <wps:spPr bwMode="auto">
                          <a:xfrm>
                            <a:off x="303103" y="375503"/>
                            <a:ext cx="2785469"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73" name="Line 465"/>
                        <wps:cNvCnPr>
                          <a:cxnSpLocks noChangeShapeType="1"/>
                        </wps:cNvCnPr>
                        <wps:spPr bwMode="auto">
                          <a:xfrm>
                            <a:off x="303103" y="232329"/>
                            <a:ext cx="2785469"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74" name="Line 466"/>
                        <wps:cNvCnPr>
                          <a:cxnSpLocks noChangeShapeType="1"/>
                        </wps:cNvCnPr>
                        <wps:spPr bwMode="auto">
                          <a:xfrm>
                            <a:off x="303103" y="88715"/>
                            <a:ext cx="2785469" cy="4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5" name="Rectangle 467"/>
                        <wps:cNvSpPr>
                          <a:spLocks noChangeArrowheads="1"/>
                        </wps:cNvSpPr>
                        <wps:spPr bwMode="auto">
                          <a:xfrm>
                            <a:off x="303103" y="88715"/>
                            <a:ext cx="2785469" cy="114363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Line 468"/>
                        <wps:cNvCnPr>
                          <a:cxnSpLocks noChangeShapeType="1"/>
                        </wps:cNvCnPr>
                        <wps:spPr bwMode="auto">
                          <a:xfrm>
                            <a:off x="303103" y="88715"/>
                            <a:ext cx="439" cy="1143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7" name="Line 469"/>
                        <wps:cNvCnPr>
                          <a:cxnSpLocks noChangeShapeType="1"/>
                        </wps:cNvCnPr>
                        <wps:spPr bwMode="auto">
                          <a:xfrm>
                            <a:off x="285971" y="1232353"/>
                            <a:ext cx="17132" cy="4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8" name="Line 470"/>
                        <wps:cNvCnPr>
                          <a:cxnSpLocks noChangeShapeType="1"/>
                        </wps:cNvCnPr>
                        <wps:spPr bwMode="auto">
                          <a:xfrm>
                            <a:off x="285971" y="1089179"/>
                            <a:ext cx="17132" cy="4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9" name="Line 471"/>
                        <wps:cNvCnPr>
                          <a:cxnSpLocks noChangeShapeType="1"/>
                        </wps:cNvCnPr>
                        <wps:spPr bwMode="auto">
                          <a:xfrm>
                            <a:off x="285971" y="945565"/>
                            <a:ext cx="17132" cy="4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0" name="Line 472"/>
                        <wps:cNvCnPr>
                          <a:cxnSpLocks noChangeShapeType="1"/>
                        </wps:cNvCnPr>
                        <wps:spPr bwMode="auto">
                          <a:xfrm>
                            <a:off x="285971" y="802391"/>
                            <a:ext cx="17132" cy="4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1" name="Line 473"/>
                        <wps:cNvCnPr>
                          <a:cxnSpLocks noChangeShapeType="1"/>
                        </wps:cNvCnPr>
                        <wps:spPr bwMode="auto">
                          <a:xfrm>
                            <a:off x="285971" y="662291"/>
                            <a:ext cx="17132" cy="4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2" name="Line 474"/>
                        <wps:cNvCnPr>
                          <a:cxnSpLocks noChangeShapeType="1"/>
                        </wps:cNvCnPr>
                        <wps:spPr bwMode="auto">
                          <a:xfrm>
                            <a:off x="285971" y="519117"/>
                            <a:ext cx="17132" cy="4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3" name="Line 475"/>
                        <wps:cNvCnPr>
                          <a:cxnSpLocks noChangeShapeType="1"/>
                        </wps:cNvCnPr>
                        <wps:spPr bwMode="auto">
                          <a:xfrm>
                            <a:off x="285971" y="375503"/>
                            <a:ext cx="17132" cy="4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4" name="Line 476"/>
                        <wps:cNvCnPr>
                          <a:cxnSpLocks noChangeShapeType="1"/>
                        </wps:cNvCnPr>
                        <wps:spPr bwMode="auto">
                          <a:xfrm>
                            <a:off x="285971" y="232329"/>
                            <a:ext cx="17132" cy="4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5" name="Line 477"/>
                        <wps:cNvCnPr>
                          <a:cxnSpLocks noChangeShapeType="1"/>
                        </wps:cNvCnPr>
                        <wps:spPr bwMode="auto">
                          <a:xfrm>
                            <a:off x="285971" y="88715"/>
                            <a:ext cx="17132" cy="4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6" name="Line 478"/>
                        <wps:cNvCnPr>
                          <a:cxnSpLocks noChangeShapeType="1"/>
                        </wps:cNvCnPr>
                        <wps:spPr bwMode="auto">
                          <a:xfrm>
                            <a:off x="303103" y="1232353"/>
                            <a:ext cx="2785469"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87" name="Line 479"/>
                        <wps:cNvCnPr>
                          <a:cxnSpLocks noChangeShapeType="1"/>
                        </wps:cNvCnPr>
                        <wps:spPr bwMode="auto">
                          <a:xfrm flipV="1">
                            <a:off x="303103" y="1232353"/>
                            <a:ext cx="439" cy="171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8" name="Line 480"/>
                        <wps:cNvCnPr>
                          <a:cxnSpLocks noChangeShapeType="1"/>
                        </wps:cNvCnPr>
                        <wps:spPr bwMode="auto">
                          <a:xfrm flipV="1">
                            <a:off x="765664" y="1232353"/>
                            <a:ext cx="439" cy="171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9" name="Line 481"/>
                        <wps:cNvCnPr>
                          <a:cxnSpLocks noChangeShapeType="1"/>
                        </wps:cNvCnPr>
                        <wps:spPr bwMode="auto">
                          <a:xfrm flipV="1">
                            <a:off x="1233057" y="1232353"/>
                            <a:ext cx="439" cy="171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0" name="Line 482"/>
                        <wps:cNvCnPr>
                          <a:cxnSpLocks noChangeShapeType="1"/>
                        </wps:cNvCnPr>
                        <wps:spPr bwMode="auto">
                          <a:xfrm flipV="1">
                            <a:off x="1695618" y="1232353"/>
                            <a:ext cx="439" cy="171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1" name="Line 483"/>
                        <wps:cNvCnPr>
                          <a:cxnSpLocks noChangeShapeType="1"/>
                        </wps:cNvCnPr>
                        <wps:spPr bwMode="auto">
                          <a:xfrm flipV="1">
                            <a:off x="2158618" y="1232353"/>
                            <a:ext cx="439" cy="171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2" name="Line 484"/>
                        <wps:cNvCnPr>
                          <a:cxnSpLocks noChangeShapeType="1"/>
                        </wps:cNvCnPr>
                        <wps:spPr bwMode="auto">
                          <a:xfrm flipV="1">
                            <a:off x="2625572" y="1232353"/>
                            <a:ext cx="439" cy="171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3" name="Line 485"/>
                        <wps:cNvCnPr>
                          <a:cxnSpLocks noChangeShapeType="1"/>
                        </wps:cNvCnPr>
                        <wps:spPr bwMode="auto">
                          <a:xfrm flipV="1">
                            <a:off x="3088572" y="1232353"/>
                            <a:ext cx="439" cy="171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4" name="Freeform 486"/>
                        <wps:cNvSpPr>
                          <a:spLocks/>
                        </wps:cNvSpPr>
                        <wps:spPr bwMode="auto">
                          <a:xfrm>
                            <a:off x="534603" y="88715"/>
                            <a:ext cx="2322469" cy="314017"/>
                          </a:xfrm>
                          <a:custGeom>
                            <a:avLst/>
                            <a:gdLst>
                              <a:gd name="T0" fmla="*/ 0 w 552"/>
                              <a:gd name="T1" fmla="*/ 92 h 92"/>
                              <a:gd name="T2" fmla="*/ 111 w 552"/>
                              <a:gd name="T3" fmla="*/ 42 h 92"/>
                              <a:gd name="T4" fmla="*/ 221 w 552"/>
                              <a:gd name="T5" fmla="*/ 0 h 92"/>
                              <a:gd name="T6" fmla="*/ 331 w 552"/>
                              <a:gd name="T7" fmla="*/ 0 h 92"/>
                              <a:gd name="T8" fmla="*/ 442 w 552"/>
                              <a:gd name="T9" fmla="*/ 0 h 92"/>
                              <a:gd name="T10" fmla="*/ 552 w 552"/>
                              <a:gd name="T11" fmla="*/ 0 h 92"/>
                            </a:gdLst>
                            <a:ahLst/>
                            <a:cxnLst>
                              <a:cxn ang="0">
                                <a:pos x="T0" y="T1"/>
                              </a:cxn>
                              <a:cxn ang="0">
                                <a:pos x="T2" y="T3"/>
                              </a:cxn>
                              <a:cxn ang="0">
                                <a:pos x="T4" y="T5"/>
                              </a:cxn>
                              <a:cxn ang="0">
                                <a:pos x="T6" y="T7"/>
                              </a:cxn>
                              <a:cxn ang="0">
                                <a:pos x="T8" y="T9"/>
                              </a:cxn>
                              <a:cxn ang="0">
                                <a:pos x="T10" y="T11"/>
                              </a:cxn>
                            </a:cxnLst>
                            <a:rect l="0" t="0" r="r" b="b"/>
                            <a:pathLst>
                              <a:path w="552" h="92">
                                <a:moveTo>
                                  <a:pt x="0" y="92"/>
                                </a:moveTo>
                                <a:lnTo>
                                  <a:pt x="111" y="42"/>
                                </a:lnTo>
                                <a:lnTo>
                                  <a:pt x="221" y="0"/>
                                </a:lnTo>
                                <a:lnTo>
                                  <a:pt x="331" y="0"/>
                                </a:lnTo>
                                <a:lnTo>
                                  <a:pt x="442" y="0"/>
                                </a:lnTo>
                                <a:lnTo>
                                  <a:pt x="552" y="0"/>
                                </a:lnTo>
                              </a:path>
                            </a:pathLst>
                          </a:custGeom>
                          <a:noFill/>
                          <a:ln w="1841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5" name="Line 487"/>
                        <wps:cNvCnPr>
                          <a:cxnSpLocks noChangeShapeType="1"/>
                        </wps:cNvCnPr>
                        <wps:spPr bwMode="auto">
                          <a:xfrm flipV="1">
                            <a:off x="534603" y="232329"/>
                            <a:ext cx="439" cy="1704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96" name="Line 488"/>
                        <wps:cNvCnPr>
                          <a:cxnSpLocks noChangeShapeType="1"/>
                        </wps:cNvCnPr>
                        <wps:spPr bwMode="auto">
                          <a:xfrm>
                            <a:off x="521864" y="232329"/>
                            <a:ext cx="29432"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97" name="Line 489"/>
                        <wps:cNvCnPr>
                          <a:cxnSpLocks noChangeShapeType="1"/>
                        </wps:cNvCnPr>
                        <wps:spPr bwMode="auto">
                          <a:xfrm flipV="1">
                            <a:off x="1001556" y="109357"/>
                            <a:ext cx="439" cy="12297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98" name="Line 490"/>
                        <wps:cNvCnPr>
                          <a:cxnSpLocks noChangeShapeType="1"/>
                        </wps:cNvCnPr>
                        <wps:spPr bwMode="auto">
                          <a:xfrm>
                            <a:off x="988817" y="109357"/>
                            <a:ext cx="29432"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99" name="Line 491"/>
                        <wps:cNvCnPr>
                          <a:cxnSpLocks noChangeShapeType="1"/>
                        </wps:cNvCnPr>
                        <wps:spPr bwMode="auto">
                          <a:xfrm>
                            <a:off x="1464117" y="88715"/>
                            <a:ext cx="439"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0" name="Line 492"/>
                        <wps:cNvCnPr>
                          <a:cxnSpLocks noChangeShapeType="1"/>
                        </wps:cNvCnPr>
                        <wps:spPr bwMode="auto">
                          <a:xfrm>
                            <a:off x="1451818" y="88715"/>
                            <a:ext cx="29432"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1" name="Line 493"/>
                        <wps:cNvCnPr>
                          <a:cxnSpLocks noChangeShapeType="1"/>
                        </wps:cNvCnPr>
                        <wps:spPr bwMode="auto">
                          <a:xfrm>
                            <a:off x="1927118" y="88715"/>
                            <a:ext cx="439"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2" name="Line 494"/>
                        <wps:cNvCnPr>
                          <a:cxnSpLocks noChangeShapeType="1"/>
                        </wps:cNvCnPr>
                        <wps:spPr bwMode="auto">
                          <a:xfrm>
                            <a:off x="1914379" y="88715"/>
                            <a:ext cx="29432"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3" name="Line 495"/>
                        <wps:cNvCnPr>
                          <a:cxnSpLocks noChangeShapeType="1"/>
                        </wps:cNvCnPr>
                        <wps:spPr bwMode="auto">
                          <a:xfrm>
                            <a:off x="2394071" y="88715"/>
                            <a:ext cx="439"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4" name="Line 496"/>
                        <wps:cNvCnPr>
                          <a:cxnSpLocks noChangeShapeType="1"/>
                        </wps:cNvCnPr>
                        <wps:spPr bwMode="auto">
                          <a:xfrm>
                            <a:off x="2381772" y="88715"/>
                            <a:ext cx="29432"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5" name="Line 497"/>
                        <wps:cNvCnPr>
                          <a:cxnSpLocks noChangeShapeType="1"/>
                        </wps:cNvCnPr>
                        <wps:spPr bwMode="auto">
                          <a:xfrm>
                            <a:off x="2857072" y="88715"/>
                            <a:ext cx="439"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6" name="Line 498"/>
                        <wps:cNvCnPr>
                          <a:cxnSpLocks noChangeShapeType="1"/>
                        </wps:cNvCnPr>
                        <wps:spPr bwMode="auto">
                          <a:xfrm>
                            <a:off x="2844333" y="88715"/>
                            <a:ext cx="29432"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7" name="Line 499"/>
                        <wps:cNvCnPr>
                          <a:cxnSpLocks noChangeShapeType="1"/>
                        </wps:cNvCnPr>
                        <wps:spPr bwMode="auto">
                          <a:xfrm>
                            <a:off x="534603" y="402733"/>
                            <a:ext cx="439" cy="17084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8" name="Line 500"/>
                        <wps:cNvCnPr>
                          <a:cxnSpLocks noChangeShapeType="1"/>
                        </wps:cNvCnPr>
                        <wps:spPr bwMode="auto">
                          <a:xfrm>
                            <a:off x="521864" y="573576"/>
                            <a:ext cx="29432"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9" name="Line 501"/>
                        <wps:cNvCnPr>
                          <a:cxnSpLocks noChangeShapeType="1"/>
                        </wps:cNvCnPr>
                        <wps:spPr bwMode="auto">
                          <a:xfrm>
                            <a:off x="1001556" y="232329"/>
                            <a:ext cx="439" cy="12253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0" name="Line 502"/>
                        <wps:cNvCnPr>
                          <a:cxnSpLocks noChangeShapeType="1"/>
                        </wps:cNvCnPr>
                        <wps:spPr bwMode="auto">
                          <a:xfrm>
                            <a:off x="988817" y="354861"/>
                            <a:ext cx="29432"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1" name="Line 503"/>
                        <wps:cNvCnPr>
                          <a:cxnSpLocks noChangeShapeType="1"/>
                        </wps:cNvCnPr>
                        <wps:spPr bwMode="auto">
                          <a:xfrm>
                            <a:off x="1464117" y="88715"/>
                            <a:ext cx="439"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2" name="Line 504"/>
                        <wps:cNvCnPr>
                          <a:cxnSpLocks noChangeShapeType="1"/>
                        </wps:cNvCnPr>
                        <wps:spPr bwMode="auto">
                          <a:xfrm>
                            <a:off x="1451818" y="88715"/>
                            <a:ext cx="29432"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3" name="Line 505"/>
                        <wps:cNvCnPr>
                          <a:cxnSpLocks noChangeShapeType="1"/>
                        </wps:cNvCnPr>
                        <wps:spPr bwMode="auto">
                          <a:xfrm>
                            <a:off x="1927118" y="88715"/>
                            <a:ext cx="439"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4" name="Line 506"/>
                        <wps:cNvCnPr>
                          <a:cxnSpLocks noChangeShapeType="1"/>
                        </wps:cNvCnPr>
                        <wps:spPr bwMode="auto">
                          <a:xfrm>
                            <a:off x="1914379" y="88715"/>
                            <a:ext cx="29432"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5" name="Line 507"/>
                        <wps:cNvCnPr>
                          <a:cxnSpLocks noChangeShapeType="1"/>
                        </wps:cNvCnPr>
                        <wps:spPr bwMode="auto">
                          <a:xfrm>
                            <a:off x="2394071" y="88715"/>
                            <a:ext cx="439"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6" name="Line 508"/>
                        <wps:cNvCnPr>
                          <a:cxnSpLocks noChangeShapeType="1"/>
                        </wps:cNvCnPr>
                        <wps:spPr bwMode="auto">
                          <a:xfrm>
                            <a:off x="2381772" y="88715"/>
                            <a:ext cx="29432"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7" name="Line 509"/>
                        <wps:cNvCnPr>
                          <a:cxnSpLocks noChangeShapeType="1"/>
                        </wps:cNvCnPr>
                        <wps:spPr bwMode="auto">
                          <a:xfrm>
                            <a:off x="2857072" y="88715"/>
                            <a:ext cx="439"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8" name="Line 510"/>
                        <wps:cNvCnPr>
                          <a:cxnSpLocks noChangeShapeType="1"/>
                        </wps:cNvCnPr>
                        <wps:spPr bwMode="auto">
                          <a:xfrm>
                            <a:off x="2844333" y="88715"/>
                            <a:ext cx="29432" cy="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9" name="Freeform 511"/>
                        <wps:cNvSpPr>
                          <a:spLocks/>
                        </wps:cNvSpPr>
                        <wps:spPr bwMode="auto">
                          <a:xfrm>
                            <a:off x="534603" y="88715"/>
                            <a:ext cx="2322469" cy="439"/>
                          </a:xfrm>
                          <a:custGeom>
                            <a:avLst/>
                            <a:gdLst>
                              <a:gd name="T0" fmla="*/ 0 w 552"/>
                              <a:gd name="T1" fmla="*/ 111 w 552"/>
                              <a:gd name="T2" fmla="*/ 221 w 552"/>
                              <a:gd name="T3" fmla="*/ 331 w 552"/>
                              <a:gd name="T4" fmla="*/ 442 w 552"/>
                              <a:gd name="T5" fmla="*/ 552 w 552"/>
                            </a:gdLst>
                            <a:ahLst/>
                            <a:cxnLst>
                              <a:cxn ang="0">
                                <a:pos x="T0" y="0"/>
                              </a:cxn>
                              <a:cxn ang="0">
                                <a:pos x="T1" y="0"/>
                              </a:cxn>
                              <a:cxn ang="0">
                                <a:pos x="T2" y="0"/>
                              </a:cxn>
                              <a:cxn ang="0">
                                <a:pos x="T3" y="0"/>
                              </a:cxn>
                              <a:cxn ang="0">
                                <a:pos x="T4" y="0"/>
                              </a:cxn>
                              <a:cxn ang="0">
                                <a:pos x="T5" y="0"/>
                              </a:cxn>
                            </a:cxnLst>
                            <a:rect l="0" t="0" r="r" b="b"/>
                            <a:pathLst>
                              <a:path w="552">
                                <a:moveTo>
                                  <a:pt x="0" y="0"/>
                                </a:moveTo>
                                <a:lnTo>
                                  <a:pt x="111" y="0"/>
                                </a:lnTo>
                                <a:lnTo>
                                  <a:pt x="221" y="0"/>
                                </a:lnTo>
                                <a:lnTo>
                                  <a:pt x="331" y="0"/>
                                </a:lnTo>
                                <a:lnTo>
                                  <a:pt x="442" y="0"/>
                                </a:lnTo>
                                <a:lnTo>
                                  <a:pt x="552" y="0"/>
                                </a:lnTo>
                              </a:path>
                            </a:pathLst>
                          </a:custGeom>
                          <a:noFill/>
                          <a:ln w="18415">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 name="Freeform 512"/>
                        <wps:cNvSpPr>
                          <a:spLocks/>
                        </wps:cNvSpPr>
                        <wps:spPr bwMode="auto">
                          <a:xfrm>
                            <a:off x="509125" y="382530"/>
                            <a:ext cx="50517" cy="40844"/>
                          </a:xfrm>
                          <a:custGeom>
                            <a:avLst/>
                            <a:gdLst>
                              <a:gd name="T0" fmla="*/ 58 w 115"/>
                              <a:gd name="T1" fmla="*/ 0 h 93"/>
                              <a:gd name="T2" fmla="*/ 115 w 115"/>
                              <a:gd name="T3" fmla="*/ 46 h 93"/>
                              <a:gd name="T4" fmla="*/ 58 w 115"/>
                              <a:gd name="T5" fmla="*/ 93 h 93"/>
                              <a:gd name="T6" fmla="*/ 0 w 115"/>
                              <a:gd name="T7" fmla="*/ 46 h 93"/>
                              <a:gd name="T8" fmla="*/ 58 w 115"/>
                              <a:gd name="T9" fmla="*/ 0 h 93"/>
                            </a:gdLst>
                            <a:ahLst/>
                            <a:cxnLst>
                              <a:cxn ang="0">
                                <a:pos x="T0" y="T1"/>
                              </a:cxn>
                              <a:cxn ang="0">
                                <a:pos x="T2" y="T3"/>
                              </a:cxn>
                              <a:cxn ang="0">
                                <a:pos x="T4" y="T5"/>
                              </a:cxn>
                              <a:cxn ang="0">
                                <a:pos x="T6" y="T7"/>
                              </a:cxn>
                              <a:cxn ang="0">
                                <a:pos x="T8" y="T9"/>
                              </a:cxn>
                            </a:cxnLst>
                            <a:rect l="0" t="0" r="r" b="b"/>
                            <a:pathLst>
                              <a:path w="115" h="93">
                                <a:moveTo>
                                  <a:pt x="58" y="0"/>
                                </a:moveTo>
                                <a:lnTo>
                                  <a:pt x="115" y="46"/>
                                </a:lnTo>
                                <a:lnTo>
                                  <a:pt x="58" y="93"/>
                                </a:lnTo>
                                <a:lnTo>
                                  <a:pt x="0" y="46"/>
                                </a:lnTo>
                                <a:lnTo>
                                  <a:pt x="58"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921" name="Freeform 513"/>
                        <wps:cNvSpPr>
                          <a:spLocks/>
                        </wps:cNvSpPr>
                        <wps:spPr bwMode="auto">
                          <a:xfrm>
                            <a:off x="976078" y="211687"/>
                            <a:ext cx="50517" cy="40844"/>
                          </a:xfrm>
                          <a:custGeom>
                            <a:avLst/>
                            <a:gdLst>
                              <a:gd name="T0" fmla="*/ 58 w 115"/>
                              <a:gd name="T1" fmla="*/ 0 h 93"/>
                              <a:gd name="T2" fmla="*/ 115 w 115"/>
                              <a:gd name="T3" fmla="*/ 47 h 93"/>
                              <a:gd name="T4" fmla="*/ 58 w 115"/>
                              <a:gd name="T5" fmla="*/ 93 h 93"/>
                              <a:gd name="T6" fmla="*/ 0 w 115"/>
                              <a:gd name="T7" fmla="*/ 47 h 93"/>
                              <a:gd name="T8" fmla="*/ 58 w 115"/>
                              <a:gd name="T9" fmla="*/ 0 h 93"/>
                            </a:gdLst>
                            <a:ahLst/>
                            <a:cxnLst>
                              <a:cxn ang="0">
                                <a:pos x="T0" y="T1"/>
                              </a:cxn>
                              <a:cxn ang="0">
                                <a:pos x="T2" y="T3"/>
                              </a:cxn>
                              <a:cxn ang="0">
                                <a:pos x="T4" y="T5"/>
                              </a:cxn>
                              <a:cxn ang="0">
                                <a:pos x="T6" y="T7"/>
                              </a:cxn>
                              <a:cxn ang="0">
                                <a:pos x="T8" y="T9"/>
                              </a:cxn>
                            </a:cxnLst>
                            <a:rect l="0" t="0" r="r" b="b"/>
                            <a:pathLst>
                              <a:path w="115" h="93">
                                <a:moveTo>
                                  <a:pt x="58" y="0"/>
                                </a:moveTo>
                                <a:lnTo>
                                  <a:pt x="115" y="47"/>
                                </a:lnTo>
                                <a:lnTo>
                                  <a:pt x="58" y="93"/>
                                </a:lnTo>
                                <a:lnTo>
                                  <a:pt x="0" y="47"/>
                                </a:lnTo>
                                <a:lnTo>
                                  <a:pt x="58"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922" name="Freeform 514"/>
                        <wps:cNvSpPr>
                          <a:spLocks/>
                        </wps:cNvSpPr>
                        <wps:spPr bwMode="auto">
                          <a:xfrm>
                            <a:off x="1439079" y="68074"/>
                            <a:ext cx="50517" cy="41283"/>
                          </a:xfrm>
                          <a:custGeom>
                            <a:avLst/>
                            <a:gdLst>
                              <a:gd name="T0" fmla="*/ 57 w 115"/>
                              <a:gd name="T1" fmla="*/ 0 h 94"/>
                              <a:gd name="T2" fmla="*/ 115 w 115"/>
                              <a:gd name="T3" fmla="*/ 47 h 94"/>
                              <a:gd name="T4" fmla="*/ 57 w 115"/>
                              <a:gd name="T5" fmla="*/ 94 h 94"/>
                              <a:gd name="T6" fmla="*/ 0 w 115"/>
                              <a:gd name="T7" fmla="*/ 47 h 94"/>
                              <a:gd name="T8" fmla="*/ 57 w 115"/>
                              <a:gd name="T9" fmla="*/ 0 h 94"/>
                            </a:gdLst>
                            <a:ahLst/>
                            <a:cxnLst>
                              <a:cxn ang="0">
                                <a:pos x="T0" y="T1"/>
                              </a:cxn>
                              <a:cxn ang="0">
                                <a:pos x="T2" y="T3"/>
                              </a:cxn>
                              <a:cxn ang="0">
                                <a:pos x="T4" y="T5"/>
                              </a:cxn>
                              <a:cxn ang="0">
                                <a:pos x="T6" y="T7"/>
                              </a:cxn>
                              <a:cxn ang="0">
                                <a:pos x="T8" y="T9"/>
                              </a:cxn>
                            </a:cxnLst>
                            <a:rect l="0" t="0" r="r" b="b"/>
                            <a:pathLst>
                              <a:path w="115" h="94">
                                <a:moveTo>
                                  <a:pt x="57" y="0"/>
                                </a:moveTo>
                                <a:lnTo>
                                  <a:pt x="115" y="47"/>
                                </a:lnTo>
                                <a:lnTo>
                                  <a:pt x="57" y="94"/>
                                </a:lnTo>
                                <a:lnTo>
                                  <a:pt x="0" y="47"/>
                                </a:lnTo>
                                <a:lnTo>
                                  <a:pt x="57"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923" name="Freeform 515"/>
                        <wps:cNvSpPr>
                          <a:spLocks/>
                        </wps:cNvSpPr>
                        <wps:spPr bwMode="auto">
                          <a:xfrm>
                            <a:off x="1902079" y="68074"/>
                            <a:ext cx="50517" cy="41283"/>
                          </a:xfrm>
                          <a:custGeom>
                            <a:avLst/>
                            <a:gdLst>
                              <a:gd name="T0" fmla="*/ 57 w 115"/>
                              <a:gd name="T1" fmla="*/ 0 h 94"/>
                              <a:gd name="T2" fmla="*/ 115 w 115"/>
                              <a:gd name="T3" fmla="*/ 47 h 94"/>
                              <a:gd name="T4" fmla="*/ 57 w 115"/>
                              <a:gd name="T5" fmla="*/ 94 h 94"/>
                              <a:gd name="T6" fmla="*/ 0 w 115"/>
                              <a:gd name="T7" fmla="*/ 47 h 94"/>
                              <a:gd name="T8" fmla="*/ 57 w 115"/>
                              <a:gd name="T9" fmla="*/ 0 h 94"/>
                            </a:gdLst>
                            <a:ahLst/>
                            <a:cxnLst>
                              <a:cxn ang="0">
                                <a:pos x="T0" y="T1"/>
                              </a:cxn>
                              <a:cxn ang="0">
                                <a:pos x="T2" y="T3"/>
                              </a:cxn>
                              <a:cxn ang="0">
                                <a:pos x="T4" y="T5"/>
                              </a:cxn>
                              <a:cxn ang="0">
                                <a:pos x="T6" y="T7"/>
                              </a:cxn>
                              <a:cxn ang="0">
                                <a:pos x="T8" y="T9"/>
                              </a:cxn>
                            </a:cxnLst>
                            <a:rect l="0" t="0" r="r" b="b"/>
                            <a:pathLst>
                              <a:path w="115" h="94">
                                <a:moveTo>
                                  <a:pt x="57" y="0"/>
                                </a:moveTo>
                                <a:lnTo>
                                  <a:pt x="115" y="47"/>
                                </a:lnTo>
                                <a:lnTo>
                                  <a:pt x="57" y="94"/>
                                </a:lnTo>
                                <a:lnTo>
                                  <a:pt x="0" y="47"/>
                                </a:lnTo>
                                <a:lnTo>
                                  <a:pt x="57"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924" name="Freeform 516"/>
                        <wps:cNvSpPr>
                          <a:spLocks/>
                        </wps:cNvSpPr>
                        <wps:spPr bwMode="auto">
                          <a:xfrm>
                            <a:off x="2369033" y="68074"/>
                            <a:ext cx="50517" cy="41283"/>
                          </a:xfrm>
                          <a:custGeom>
                            <a:avLst/>
                            <a:gdLst>
                              <a:gd name="T0" fmla="*/ 57 w 115"/>
                              <a:gd name="T1" fmla="*/ 0 h 94"/>
                              <a:gd name="T2" fmla="*/ 115 w 115"/>
                              <a:gd name="T3" fmla="*/ 47 h 94"/>
                              <a:gd name="T4" fmla="*/ 57 w 115"/>
                              <a:gd name="T5" fmla="*/ 94 h 94"/>
                              <a:gd name="T6" fmla="*/ 0 w 115"/>
                              <a:gd name="T7" fmla="*/ 47 h 94"/>
                              <a:gd name="T8" fmla="*/ 57 w 115"/>
                              <a:gd name="T9" fmla="*/ 0 h 94"/>
                            </a:gdLst>
                            <a:ahLst/>
                            <a:cxnLst>
                              <a:cxn ang="0">
                                <a:pos x="T0" y="T1"/>
                              </a:cxn>
                              <a:cxn ang="0">
                                <a:pos x="T2" y="T3"/>
                              </a:cxn>
                              <a:cxn ang="0">
                                <a:pos x="T4" y="T5"/>
                              </a:cxn>
                              <a:cxn ang="0">
                                <a:pos x="T6" y="T7"/>
                              </a:cxn>
                              <a:cxn ang="0">
                                <a:pos x="T8" y="T9"/>
                              </a:cxn>
                            </a:cxnLst>
                            <a:rect l="0" t="0" r="r" b="b"/>
                            <a:pathLst>
                              <a:path w="115" h="94">
                                <a:moveTo>
                                  <a:pt x="57" y="0"/>
                                </a:moveTo>
                                <a:lnTo>
                                  <a:pt x="115" y="47"/>
                                </a:lnTo>
                                <a:lnTo>
                                  <a:pt x="57" y="94"/>
                                </a:lnTo>
                                <a:lnTo>
                                  <a:pt x="0" y="47"/>
                                </a:lnTo>
                                <a:lnTo>
                                  <a:pt x="57"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925" name="Freeform 517"/>
                        <wps:cNvSpPr>
                          <a:spLocks/>
                        </wps:cNvSpPr>
                        <wps:spPr bwMode="auto">
                          <a:xfrm>
                            <a:off x="2832033" y="68074"/>
                            <a:ext cx="50078" cy="41283"/>
                          </a:xfrm>
                          <a:custGeom>
                            <a:avLst/>
                            <a:gdLst>
                              <a:gd name="T0" fmla="*/ 57 w 114"/>
                              <a:gd name="T1" fmla="*/ 0 h 94"/>
                              <a:gd name="T2" fmla="*/ 114 w 114"/>
                              <a:gd name="T3" fmla="*/ 47 h 94"/>
                              <a:gd name="T4" fmla="*/ 57 w 114"/>
                              <a:gd name="T5" fmla="*/ 94 h 94"/>
                              <a:gd name="T6" fmla="*/ 0 w 114"/>
                              <a:gd name="T7" fmla="*/ 47 h 94"/>
                              <a:gd name="T8" fmla="*/ 57 w 114"/>
                              <a:gd name="T9" fmla="*/ 0 h 94"/>
                            </a:gdLst>
                            <a:ahLst/>
                            <a:cxnLst>
                              <a:cxn ang="0">
                                <a:pos x="T0" y="T1"/>
                              </a:cxn>
                              <a:cxn ang="0">
                                <a:pos x="T2" y="T3"/>
                              </a:cxn>
                              <a:cxn ang="0">
                                <a:pos x="T4" y="T5"/>
                              </a:cxn>
                              <a:cxn ang="0">
                                <a:pos x="T6" y="T7"/>
                              </a:cxn>
                              <a:cxn ang="0">
                                <a:pos x="T8" y="T9"/>
                              </a:cxn>
                            </a:cxnLst>
                            <a:rect l="0" t="0" r="r" b="b"/>
                            <a:pathLst>
                              <a:path w="114" h="94">
                                <a:moveTo>
                                  <a:pt x="57" y="0"/>
                                </a:moveTo>
                                <a:lnTo>
                                  <a:pt x="114" y="47"/>
                                </a:lnTo>
                                <a:lnTo>
                                  <a:pt x="57" y="94"/>
                                </a:lnTo>
                                <a:lnTo>
                                  <a:pt x="0" y="47"/>
                                </a:lnTo>
                                <a:lnTo>
                                  <a:pt x="57"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926" name="Rectangle 518"/>
                        <wps:cNvSpPr>
                          <a:spLocks noChangeArrowheads="1"/>
                        </wps:cNvSpPr>
                        <wps:spPr bwMode="auto">
                          <a:xfrm>
                            <a:off x="509125" y="68074"/>
                            <a:ext cx="46124" cy="3777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927" name="Rectangle 519"/>
                        <wps:cNvSpPr>
                          <a:spLocks noChangeArrowheads="1"/>
                        </wps:cNvSpPr>
                        <wps:spPr bwMode="auto">
                          <a:xfrm>
                            <a:off x="976078" y="68074"/>
                            <a:ext cx="46564" cy="3777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928" name="Rectangle 520"/>
                        <wps:cNvSpPr>
                          <a:spLocks noChangeArrowheads="1"/>
                        </wps:cNvSpPr>
                        <wps:spPr bwMode="auto">
                          <a:xfrm>
                            <a:off x="1439079" y="68074"/>
                            <a:ext cx="46124" cy="3777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929" name="Rectangle 521"/>
                        <wps:cNvSpPr>
                          <a:spLocks noChangeArrowheads="1"/>
                        </wps:cNvSpPr>
                        <wps:spPr bwMode="auto">
                          <a:xfrm>
                            <a:off x="1902079" y="68074"/>
                            <a:ext cx="46124" cy="3777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930" name="Rectangle 522"/>
                        <wps:cNvSpPr>
                          <a:spLocks noChangeArrowheads="1"/>
                        </wps:cNvSpPr>
                        <wps:spPr bwMode="auto">
                          <a:xfrm>
                            <a:off x="2369033" y="68074"/>
                            <a:ext cx="46124" cy="3777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931" name="Rectangle 523"/>
                        <wps:cNvSpPr>
                          <a:spLocks noChangeArrowheads="1"/>
                        </wps:cNvSpPr>
                        <wps:spPr bwMode="auto">
                          <a:xfrm>
                            <a:off x="2832033" y="68074"/>
                            <a:ext cx="46124" cy="3777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932" name="Rectangle 524"/>
                        <wps:cNvSpPr>
                          <a:spLocks noChangeArrowheads="1"/>
                        </wps:cNvSpPr>
                        <wps:spPr bwMode="auto">
                          <a:xfrm>
                            <a:off x="601373" y="403172"/>
                            <a:ext cx="132662" cy="89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89</w:t>
                              </w:r>
                            </w:p>
                          </w:txbxContent>
                        </wps:txbx>
                        <wps:bodyPr rot="0" vert="horz" wrap="square" lIns="0" tIns="0" rIns="0" bIns="0" anchor="t" anchorCtr="0" upright="1">
                          <a:noAutofit/>
                        </wps:bodyPr>
                      </wps:wsp>
                      <wps:wsp>
                        <wps:cNvPr id="933" name="Rectangle 525"/>
                        <wps:cNvSpPr>
                          <a:spLocks noChangeArrowheads="1"/>
                        </wps:cNvSpPr>
                        <wps:spPr bwMode="auto">
                          <a:xfrm>
                            <a:off x="1034502" y="251653"/>
                            <a:ext cx="108502" cy="76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95</w:t>
                              </w:r>
                            </w:p>
                          </w:txbxContent>
                        </wps:txbx>
                        <wps:bodyPr rot="0" vert="horz" wrap="square" lIns="0" tIns="0" rIns="0" bIns="0" anchor="t" anchorCtr="0" upright="1">
                          <a:noAutofit/>
                        </wps:bodyPr>
                      </wps:wsp>
                      <wps:wsp>
                        <wps:cNvPr id="934" name="Rectangle 526"/>
                        <wps:cNvSpPr>
                          <a:spLocks noChangeArrowheads="1"/>
                        </wps:cNvSpPr>
                        <wps:spPr bwMode="auto">
                          <a:xfrm>
                            <a:off x="571941" y="110675"/>
                            <a:ext cx="156823" cy="92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935" name="Rectangle 527"/>
                        <wps:cNvSpPr>
                          <a:spLocks noChangeArrowheads="1"/>
                        </wps:cNvSpPr>
                        <wps:spPr bwMode="auto">
                          <a:xfrm>
                            <a:off x="1031427" y="108040"/>
                            <a:ext cx="140569" cy="86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936" name="Rectangle 528"/>
                        <wps:cNvSpPr>
                          <a:spLocks noChangeArrowheads="1"/>
                        </wps:cNvSpPr>
                        <wps:spPr bwMode="auto">
                          <a:xfrm>
                            <a:off x="1494867" y="108040"/>
                            <a:ext cx="154187" cy="81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937" name="Rectangle 529"/>
                        <wps:cNvSpPr>
                          <a:spLocks noChangeArrowheads="1"/>
                        </wps:cNvSpPr>
                        <wps:spPr bwMode="auto">
                          <a:xfrm>
                            <a:off x="1969728" y="102769"/>
                            <a:ext cx="155066" cy="89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938" name="Rectangle 530"/>
                        <wps:cNvSpPr>
                          <a:spLocks noChangeArrowheads="1"/>
                        </wps:cNvSpPr>
                        <wps:spPr bwMode="auto">
                          <a:xfrm>
                            <a:off x="2434485" y="108479"/>
                            <a:ext cx="159458" cy="82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939" name="Rectangle 531"/>
                        <wps:cNvSpPr>
                          <a:spLocks noChangeArrowheads="1"/>
                        </wps:cNvSpPr>
                        <wps:spPr bwMode="auto">
                          <a:xfrm>
                            <a:off x="2887382" y="105404"/>
                            <a:ext cx="138373" cy="85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940" name="Rectangle 532"/>
                        <wps:cNvSpPr>
                          <a:spLocks noChangeArrowheads="1"/>
                        </wps:cNvSpPr>
                        <wps:spPr bwMode="auto">
                          <a:xfrm>
                            <a:off x="156823" y="1205124"/>
                            <a:ext cx="94445" cy="79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60</w:t>
                              </w:r>
                            </w:p>
                          </w:txbxContent>
                        </wps:txbx>
                        <wps:bodyPr rot="0" vert="horz" wrap="square" lIns="0" tIns="0" rIns="0" bIns="0" anchor="t" anchorCtr="0" upright="1">
                          <a:noAutofit/>
                        </wps:bodyPr>
                      </wps:wsp>
                      <wps:wsp>
                        <wps:cNvPr id="941" name="Rectangle 533"/>
                        <wps:cNvSpPr>
                          <a:spLocks noChangeArrowheads="1"/>
                        </wps:cNvSpPr>
                        <wps:spPr bwMode="auto">
                          <a:xfrm>
                            <a:off x="154187" y="1061510"/>
                            <a:ext cx="97081" cy="82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65</w:t>
                              </w:r>
                            </w:p>
                          </w:txbxContent>
                        </wps:txbx>
                        <wps:bodyPr rot="0" vert="horz" wrap="square" lIns="0" tIns="0" rIns="0" bIns="0" anchor="t" anchorCtr="0" upright="1">
                          <a:noAutofit/>
                        </wps:bodyPr>
                      </wps:wsp>
                      <wps:wsp>
                        <wps:cNvPr id="942" name="Rectangle 534"/>
                        <wps:cNvSpPr>
                          <a:spLocks noChangeArrowheads="1"/>
                        </wps:cNvSpPr>
                        <wps:spPr bwMode="auto">
                          <a:xfrm>
                            <a:off x="154187" y="918336"/>
                            <a:ext cx="97081" cy="76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70</w:t>
                              </w:r>
                            </w:p>
                          </w:txbxContent>
                        </wps:txbx>
                        <wps:bodyPr rot="0" vert="horz" wrap="square" lIns="0" tIns="0" rIns="0" bIns="0" anchor="t" anchorCtr="0" upright="1">
                          <a:noAutofit/>
                        </wps:bodyPr>
                      </wps:wsp>
                      <wps:wsp>
                        <wps:cNvPr id="943" name="Rectangle 535"/>
                        <wps:cNvSpPr>
                          <a:spLocks noChangeArrowheads="1"/>
                        </wps:cNvSpPr>
                        <wps:spPr bwMode="auto">
                          <a:xfrm>
                            <a:off x="156823" y="775162"/>
                            <a:ext cx="94445" cy="86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75</w:t>
                              </w:r>
                            </w:p>
                          </w:txbxContent>
                        </wps:txbx>
                        <wps:bodyPr rot="0" vert="horz" wrap="square" lIns="0" tIns="0" rIns="0" bIns="0" anchor="t" anchorCtr="0" upright="1">
                          <a:noAutofit/>
                        </wps:bodyPr>
                      </wps:wsp>
                      <wps:wsp>
                        <wps:cNvPr id="944" name="Rectangle 536"/>
                        <wps:cNvSpPr>
                          <a:spLocks noChangeArrowheads="1"/>
                        </wps:cNvSpPr>
                        <wps:spPr bwMode="auto">
                          <a:xfrm>
                            <a:off x="151551" y="635062"/>
                            <a:ext cx="99716" cy="66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80</w:t>
                              </w:r>
                            </w:p>
                          </w:txbxContent>
                        </wps:txbx>
                        <wps:bodyPr rot="0" vert="horz" wrap="square" lIns="0" tIns="0" rIns="0" bIns="0" anchor="t" anchorCtr="0" upright="1">
                          <a:noAutofit/>
                        </wps:bodyPr>
                      </wps:wsp>
                      <wps:wsp>
                        <wps:cNvPr id="945" name="Rectangle 537"/>
                        <wps:cNvSpPr>
                          <a:spLocks noChangeArrowheads="1"/>
                        </wps:cNvSpPr>
                        <wps:spPr bwMode="auto">
                          <a:xfrm>
                            <a:off x="165169" y="491448"/>
                            <a:ext cx="86099" cy="82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85</w:t>
                              </w:r>
                            </w:p>
                          </w:txbxContent>
                        </wps:txbx>
                        <wps:bodyPr rot="0" vert="horz" wrap="square" lIns="0" tIns="0" rIns="0" bIns="0" anchor="t" anchorCtr="0" upright="1">
                          <a:noAutofit/>
                        </wps:bodyPr>
                      </wps:wsp>
                      <wps:wsp>
                        <wps:cNvPr id="946" name="Rectangle 538"/>
                        <wps:cNvSpPr>
                          <a:spLocks noChangeArrowheads="1"/>
                        </wps:cNvSpPr>
                        <wps:spPr bwMode="auto">
                          <a:xfrm>
                            <a:off x="135737" y="347835"/>
                            <a:ext cx="115530" cy="82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90</w:t>
                              </w:r>
                            </w:p>
                          </w:txbxContent>
                        </wps:txbx>
                        <wps:bodyPr rot="0" vert="horz" wrap="square" lIns="0" tIns="0" rIns="0" bIns="0" anchor="t" anchorCtr="0" upright="1">
                          <a:noAutofit/>
                        </wps:bodyPr>
                      </wps:wsp>
                      <wps:wsp>
                        <wps:cNvPr id="947" name="Rectangle 539"/>
                        <wps:cNvSpPr>
                          <a:spLocks noChangeArrowheads="1"/>
                        </wps:cNvSpPr>
                        <wps:spPr bwMode="auto">
                          <a:xfrm>
                            <a:off x="130905" y="204660"/>
                            <a:ext cx="120362" cy="103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95</w:t>
                              </w:r>
                            </w:p>
                          </w:txbxContent>
                        </wps:txbx>
                        <wps:bodyPr rot="0" vert="horz" wrap="square" lIns="0" tIns="0" rIns="0" bIns="0" anchor="t" anchorCtr="0" upright="1">
                          <a:noAutofit/>
                        </wps:bodyPr>
                      </wps:wsp>
                      <wps:wsp>
                        <wps:cNvPr id="948" name="Rectangle 540"/>
                        <wps:cNvSpPr>
                          <a:spLocks noChangeArrowheads="1"/>
                        </wps:cNvSpPr>
                        <wps:spPr bwMode="auto">
                          <a:xfrm>
                            <a:off x="112455" y="61486"/>
                            <a:ext cx="133102" cy="116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949" name="Rectangle 541"/>
                        <wps:cNvSpPr>
                          <a:spLocks noChangeArrowheads="1"/>
                        </wps:cNvSpPr>
                        <wps:spPr bwMode="auto">
                          <a:xfrm>
                            <a:off x="491993" y="1284177"/>
                            <a:ext cx="220518" cy="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?-2</w:t>
                              </w:r>
                            </w:p>
                          </w:txbxContent>
                        </wps:txbx>
                        <wps:bodyPr rot="0" vert="horz" wrap="square" lIns="0" tIns="0" rIns="0" bIns="0" anchor="t" anchorCtr="0" upright="1">
                          <a:noAutofit/>
                        </wps:bodyPr>
                      </wps:wsp>
                      <wps:wsp>
                        <wps:cNvPr id="950" name="Rectangle 542"/>
                        <wps:cNvSpPr>
                          <a:spLocks noChangeArrowheads="1"/>
                        </wps:cNvSpPr>
                        <wps:spPr bwMode="auto">
                          <a:xfrm>
                            <a:off x="913261" y="1284177"/>
                            <a:ext cx="224032" cy="81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-0,9/-1</w:t>
                              </w:r>
                            </w:p>
                          </w:txbxContent>
                        </wps:txbx>
                        <wps:bodyPr rot="0" vert="horz" wrap="square" lIns="0" tIns="0" rIns="0" bIns="0" anchor="t" anchorCtr="0" upright="1">
                          <a:noAutofit/>
                        </wps:bodyPr>
                      </wps:wsp>
                      <wps:wsp>
                        <wps:cNvPr id="951" name="Rectangle 543"/>
                        <wps:cNvSpPr>
                          <a:spLocks noChangeArrowheads="1"/>
                        </wps:cNvSpPr>
                        <wps:spPr bwMode="auto">
                          <a:xfrm>
                            <a:off x="1388561" y="1284177"/>
                            <a:ext cx="198115" cy="8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-0,9/0</w:t>
                              </w:r>
                            </w:p>
                          </w:txbxContent>
                        </wps:txbx>
                        <wps:bodyPr rot="0" vert="horz" wrap="square" lIns="0" tIns="0" rIns="0" bIns="0" anchor="t" anchorCtr="0" upright="1">
                          <a:noAutofit/>
                        </wps:bodyPr>
                      </wps:wsp>
                      <wps:wsp>
                        <wps:cNvPr id="952" name="Rectangle 544"/>
                        <wps:cNvSpPr>
                          <a:spLocks noChangeArrowheads="1"/>
                        </wps:cNvSpPr>
                        <wps:spPr bwMode="auto">
                          <a:xfrm>
                            <a:off x="1834430" y="1284177"/>
                            <a:ext cx="229304" cy="8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 xml:space="preserve"> 0/+0,9</w:t>
                              </w:r>
                            </w:p>
                          </w:txbxContent>
                        </wps:txbx>
                        <wps:bodyPr rot="0" vert="horz" wrap="square" lIns="0" tIns="0" rIns="0" bIns="0" anchor="t" anchorCtr="0" upright="1">
                          <a:noAutofit/>
                        </wps:bodyPr>
                      </wps:wsp>
                      <wps:wsp>
                        <wps:cNvPr id="953" name="Rectangle 545"/>
                        <wps:cNvSpPr>
                          <a:spLocks noChangeArrowheads="1"/>
                        </wps:cNvSpPr>
                        <wps:spPr bwMode="auto">
                          <a:xfrm>
                            <a:off x="2289084" y="1284177"/>
                            <a:ext cx="250389" cy="8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+1/+1,9</w:t>
                              </w:r>
                            </w:p>
                          </w:txbxContent>
                        </wps:txbx>
                        <wps:bodyPr rot="0" vert="horz" wrap="square" lIns="0" tIns="0" rIns="0" bIns="0" anchor="t" anchorCtr="0" upright="1">
                          <a:noAutofit/>
                        </wps:bodyPr>
                      </wps:wsp>
                      <wps:wsp>
                        <wps:cNvPr id="954" name="Rectangle 546"/>
                        <wps:cNvSpPr>
                          <a:spLocks noChangeArrowheads="1"/>
                        </wps:cNvSpPr>
                        <wps:spPr bwMode="auto">
                          <a:xfrm>
                            <a:off x="2806555" y="1284177"/>
                            <a:ext cx="172197" cy="81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?+2</w:t>
                              </w:r>
                            </w:p>
                          </w:txbxContent>
                        </wps:txbx>
                        <wps:bodyPr rot="0" vert="horz" wrap="square" lIns="0" tIns="0" rIns="0" bIns="0" anchor="t" anchorCtr="0" upright="1">
                          <a:noAutofit/>
                        </wps:bodyPr>
                      </wps:wsp>
                      <wps:wsp>
                        <wps:cNvPr id="955" name="Rectangle 547"/>
                        <wps:cNvSpPr>
                          <a:spLocks noChangeArrowheads="1"/>
                        </wps:cNvSpPr>
                        <wps:spPr bwMode="auto">
                          <a:xfrm>
                            <a:off x="1497942" y="1372453"/>
                            <a:ext cx="587316" cy="95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0"/>
                                </w:rPr>
                              </w:pPr>
                              <w:r>
                                <w:rPr>
                                  <w:rFonts w:ascii="Arial" w:hAnsi="Arial" w:cs="Arial"/>
                                  <w:b/>
                                  <w:bCs/>
                                  <w:color w:val="000000"/>
                                  <w:sz w:val="12"/>
                                  <w:szCs w:val="10"/>
                                  <w:lang w:val="en-US"/>
                                </w:rPr>
                                <w:t>Значення</w:t>
                              </w:r>
                              <w:r>
                                <w:rPr>
                                  <w:rFonts w:ascii="Arial" w:hAnsi="Arial" w:cs="Arial"/>
                                  <w:b/>
                                  <w:bCs/>
                                  <w:color w:val="000000"/>
                                  <w:sz w:val="9"/>
                                  <w:szCs w:val="10"/>
                                  <w:lang w:val="en-US"/>
                                </w:rPr>
                                <w:t xml:space="preserve"> </w:t>
                              </w:r>
                              <w:r>
                                <w:rPr>
                                  <w:rFonts w:ascii="Arial" w:hAnsi="Arial" w:cs="Arial"/>
                                  <w:b/>
                                  <w:bCs/>
                                  <w:color w:val="000000"/>
                                  <w:sz w:val="12"/>
                                  <w:szCs w:val="10"/>
                                  <w:lang w:val="en-US"/>
                                </w:rPr>
                                <w:t>СПК</w:t>
                              </w:r>
                            </w:p>
                          </w:txbxContent>
                        </wps:txbx>
                        <wps:bodyPr rot="0" vert="horz" wrap="square" lIns="0" tIns="0" rIns="0" bIns="0" anchor="t" anchorCtr="0" upright="1">
                          <a:noAutofit/>
                        </wps:bodyPr>
                      </wps:wsp>
                      <wps:wsp>
                        <wps:cNvPr id="956" name="Rectangle 548"/>
                        <wps:cNvSpPr>
                          <a:spLocks noChangeArrowheads="1"/>
                        </wps:cNvSpPr>
                        <wps:spPr bwMode="auto">
                          <a:xfrm rot="16200000">
                            <a:off x="41742" y="605629"/>
                            <a:ext cx="95742" cy="62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w:t>
                              </w:r>
                            </w:p>
                          </w:txbxContent>
                        </wps:txbx>
                        <wps:bodyPr rot="0" vert="horz" wrap="square" lIns="0" tIns="0" rIns="0" bIns="0" anchor="t" anchorCtr="0" upright="1">
                          <a:noAutofit/>
                        </wps:bodyPr>
                      </wps:wsp>
                      <wps:wsp>
                        <wps:cNvPr id="957" name="Rectangle 549"/>
                        <wps:cNvSpPr>
                          <a:spLocks noChangeArrowheads="1"/>
                        </wps:cNvSpPr>
                        <wps:spPr bwMode="auto">
                          <a:xfrm>
                            <a:off x="3134696" y="580603"/>
                            <a:ext cx="269278" cy="156789"/>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58" name="Line 550"/>
                        <wps:cNvCnPr>
                          <a:cxnSpLocks noChangeShapeType="1"/>
                        </wps:cNvCnPr>
                        <wps:spPr bwMode="auto">
                          <a:xfrm>
                            <a:off x="3155781" y="621447"/>
                            <a:ext cx="126073" cy="439"/>
                          </a:xfrm>
                          <a:prstGeom prst="line">
                            <a:avLst/>
                          </a:prstGeom>
                          <a:noFill/>
                          <a:ln w="18415">
                            <a:solidFill>
                              <a:srgbClr val="000080"/>
                            </a:solidFill>
                            <a:round/>
                            <a:headEnd/>
                            <a:tailEnd/>
                          </a:ln>
                          <a:extLst>
                            <a:ext uri="{909E8E84-426E-40DD-AFC4-6F175D3DCCD1}">
                              <a14:hiddenFill xmlns:a14="http://schemas.microsoft.com/office/drawing/2010/main">
                                <a:noFill/>
                              </a14:hiddenFill>
                            </a:ext>
                          </a:extLst>
                        </wps:spPr>
                        <wps:bodyPr/>
                      </wps:wsp>
                      <wps:wsp>
                        <wps:cNvPr id="959" name="Freeform 551"/>
                        <wps:cNvSpPr>
                          <a:spLocks/>
                        </wps:cNvSpPr>
                        <wps:spPr bwMode="auto">
                          <a:xfrm>
                            <a:off x="3197952" y="604319"/>
                            <a:ext cx="42171" cy="34256"/>
                          </a:xfrm>
                          <a:custGeom>
                            <a:avLst/>
                            <a:gdLst>
                              <a:gd name="T0" fmla="*/ 48 w 96"/>
                              <a:gd name="T1" fmla="*/ 0 h 78"/>
                              <a:gd name="T2" fmla="*/ 96 w 96"/>
                              <a:gd name="T3" fmla="*/ 39 h 78"/>
                              <a:gd name="T4" fmla="*/ 48 w 96"/>
                              <a:gd name="T5" fmla="*/ 78 h 78"/>
                              <a:gd name="T6" fmla="*/ 0 w 96"/>
                              <a:gd name="T7" fmla="*/ 39 h 78"/>
                              <a:gd name="T8" fmla="*/ 48 w 96"/>
                              <a:gd name="T9" fmla="*/ 0 h 78"/>
                            </a:gdLst>
                            <a:ahLst/>
                            <a:cxnLst>
                              <a:cxn ang="0">
                                <a:pos x="T0" y="T1"/>
                              </a:cxn>
                              <a:cxn ang="0">
                                <a:pos x="T2" y="T3"/>
                              </a:cxn>
                              <a:cxn ang="0">
                                <a:pos x="T4" y="T5"/>
                              </a:cxn>
                              <a:cxn ang="0">
                                <a:pos x="T6" y="T7"/>
                              </a:cxn>
                              <a:cxn ang="0">
                                <a:pos x="T8" y="T9"/>
                              </a:cxn>
                            </a:cxnLst>
                            <a:rect l="0" t="0" r="r" b="b"/>
                            <a:pathLst>
                              <a:path w="96" h="78">
                                <a:moveTo>
                                  <a:pt x="48" y="0"/>
                                </a:moveTo>
                                <a:lnTo>
                                  <a:pt x="96" y="39"/>
                                </a:lnTo>
                                <a:lnTo>
                                  <a:pt x="48" y="78"/>
                                </a:lnTo>
                                <a:lnTo>
                                  <a:pt x="0" y="39"/>
                                </a:lnTo>
                                <a:lnTo>
                                  <a:pt x="48"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960" name="Rectangle 552"/>
                        <wps:cNvSpPr>
                          <a:spLocks noChangeArrowheads="1"/>
                        </wps:cNvSpPr>
                        <wps:spPr bwMode="auto">
                          <a:xfrm>
                            <a:off x="3298986" y="594217"/>
                            <a:ext cx="107184" cy="60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БК</w:t>
                              </w:r>
                            </w:p>
                          </w:txbxContent>
                        </wps:txbx>
                        <wps:bodyPr rot="0" vert="horz" wrap="square" lIns="0" tIns="0" rIns="0" bIns="0" anchor="t" anchorCtr="0" upright="1">
                          <a:noAutofit/>
                        </wps:bodyPr>
                      </wps:wsp>
                      <wps:wsp>
                        <wps:cNvPr id="961" name="Line 553"/>
                        <wps:cNvCnPr>
                          <a:cxnSpLocks noChangeShapeType="1"/>
                        </wps:cNvCnPr>
                        <wps:spPr bwMode="auto">
                          <a:xfrm>
                            <a:off x="3155781" y="700061"/>
                            <a:ext cx="126073" cy="439"/>
                          </a:xfrm>
                          <a:prstGeom prst="line">
                            <a:avLst/>
                          </a:prstGeom>
                          <a:noFill/>
                          <a:ln w="18415">
                            <a:solidFill>
                              <a:srgbClr val="FF00FF"/>
                            </a:solidFill>
                            <a:round/>
                            <a:headEnd/>
                            <a:tailEnd/>
                          </a:ln>
                          <a:extLst>
                            <a:ext uri="{909E8E84-426E-40DD-AFC4-6F175D3DCCD1}">
                              <a14:hiddenFill xmlns:a14="http://schemas.microsoft.com/office/drawing/2010/main">
                                <a:noFill/>
                              </a14:hiddenFill>
                            </a:ext>
                          </a:extLst>
                        </wps:spPr>
                        <wps:bodyPr/>
                      </wps:wsp>
                      <wps:wsp>
                        <wps:cNvPr id="962" name="Rectangle 554"/>
                        <wps:cNvSpPr>
                          <a:spLocks noChangeArrowheads="1"/>
                        </wps:cNvSpPr>
                        <wps:spPr bwMode="auto">
                          <a:xfrm>
                            <a:off x="3197952" y="682933"/>
                            <a:ext cx="37778" cy="30743"/>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963" name="Rectangle 555"/>
                        <wps:cNvSpPr>
                          <a:spLocks noChangeArrowheads="1"/>
                        </wps:cNvSpPr>
                        <wps:spPr bwMode="auto">
                          <a:xfrm>
                            <a:off x="3298986" y="672392"/>
                            <a:ext cx="105866" cy="60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ВС</w:t>
                              </w:r>
                            </w:p>
                          </w:txbxContent>
                        </wps:txbx>
                        <wps:bodyPr rot="0" vert="horz" wrap="square" lIns="0" tIns="0" rIns="0" bIns="0" anchor="t" anchorCtr="0" upright="1">
                          <a:noAutofit/>
                        </wps:bodyPr>
                      </wps:wsp>
                      <wps:wsp>
                        <wps:cNvPr id="964" name="Rectangle 556"/>
                        <wps:cNvSpPr>
                          <a:spLocks noChangeArrowheads="1"/>
                        </wps:cNvSpPr>
                        <wps:spPr bwMode="auto">
                          <a:xfrm>
                            <a:off x="21085" y="17128"/>
                            <a:ext cx="3400021" cy="146116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965" o:spid="_x0000_s1141" editas="canvas" style="width:271.35pt;height:117.75pt;mso-position-horizontal-relative:char;mso-position-vertical-relative:line" coordsize="34461,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">
                <v:shape id="_x0000_s1142" type="#_x0000_t75" style="position:absolute;width:34461;height:14954;visibility:visible;mso-wrap-style:square">
                  <v:fill o:detectmouseclick="t"/>
                  <v:path o:connecttype="none"/>
                </v:shape>
                <v:rect id="Rectangle 457" o:spid="_x0000_s1143" style="position:absolute;left:210;top:171;width:34001;height:14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6g8MA&#10;AADcAAAADwAAAGRycy9kb3ducmV2LnhtbESPT4vCMBTE78J+h/AWvGm6K0qpRnFlBcGTf8Drs3m2&#10;1ealJFGrn94sLHgcZuY3zGTWmlrcyPnKsoKvfgKCOLe64kLBfrfspSB8QNZYWyYFD/Iwm350Jphp&#10;e+cN3bahEBHCPkMFZQhNJqXPSzLo+7Yhjt7JOoMhSldI7fAe4aaW30kykgYrjgslNrQoKb9sr0aB&#10;Pf/8Hqr5YdGsnRyY51OGY35SqvvZzscgArXhHf5vr7SCdDSEvzPxC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O6g8MAAADcAAAADwAAAAAAAAAAAAAAAACYAgAAZHJzL2Rv&#10;d25yZXYueG1sUEsFBgAAAAAEAAQA9QAAAIgDAAAAAA==&#10;" strokeweight=".5pt"/>
                <v:rect id="Rectangle 458" o:spid="_x0000_s1144" style="position:absolute;left:3031;top:887;width:27854;height:1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VjMMA&#10;AADcAAAADwAAAGRycy9kb3ducmV2LnhtbESPQYvCMBSE74L/ITzBm6a7aJVqFBGWVTypC3t9Nm/b&#10;YvNSk6zWf28EweMwM98w82VranEl5yvLCj6GCQji3OqKCwU/x6/BFIQPyBpry6TgTh6Wi25njpm2&#10;N97T9RAKESHsM1RQhtBkUvq8JIN+aBvi6P1ZZzBE6QqpHd4i3NTyM0lSabDiuFBiQ+uS8vPh3yho&#10;t3ay2x8v+W892oxPl/O3S++sVL/XrmYgArXhHX61N1rBNE3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OVjMMAAADcAAAADwAAAAAAAAAAAAAAAACYAgAAZHJzL2Rv&#10;d25yZXYueG1sUEsFBgAAAAAEAAQA9QAAAIgDAAAAAA==&#10;" filled="f" fillcolor="silver" stroked="f"/>
                <v:line id="Line 459" o:spid="_x0000_s1145" style="position:absolute;visibility:visible;mso-wrap-style:square" from="3031,10891" to="30885,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L8sMAAADcAAAADwAAAGRycy9kb3ducmV2LnhtbESPQYvCMBSE7wv+h/AEb2vqIq5Uo6iL&#10;IOxBql68PZpnW21eShK1+us3woLHYeabYabz1tTiRs5XlhUM+gkI4tzqigsFh/36cwzCB2SNtWVS&#10;8CAP81nnY4qptnfO6LYLhYgl7FNUUIbQpFL6vCSDvm8b4uidrDMYonSF1A7vsdzU8itJRtJgxXGh&#10;xIZWJeWX3dUoGO8b//NYHdd2687P7HeY0RCXSvW67WICIlAb3uF/eqMjN/qG15l4BO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WC/LDAAAA3AAAAA8AAAAAAAAAAAAA&#10;AAAAoQIAAGRycy9kb3ducmV2LnhtbFBLBQYAAAAABAAEAPkAAACRAwAAAAA=&#10;" strokeweight=".5pt"/>
                <v:line id="Line 460" o:spid="_x0000_s1146" style="position:absolute;visibility:visible;mso-wrap-style:square" from="3031,9455" to="30885,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fgMEAAADcAAAADwAAAGRycy9kb3ducmV2LnhtbERPS2vCQBC+F/wPywje6sYiIqmr+EAQ&#10;PJRoL70N2WmSNjsbdrca/fWdg+Dx43svVr1r1YVCbDwbmIwzUMSltw1XBj7P+9c5qJiQLbaeycCN&#10;IqyWg5cF5tZfuaDLKVVKQjjmaKBOqcu1jmVNDuPYd8TCffvgMAkMlbYBrxLuWv2WZTPtsGFpqLGj&#10;bU3l7+nPGZifu7i7bb/2/iP83IvjtKApbowZDfv1O6hEfXqKH+6DFd9M1soZOQJ6+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SZ+AwQAAANwAAAAPAAAAAAAAAAAAAAAA&#10;AKECAABkcnMvZG93bnJldi54bWxQSwUGAAAAAAQABAD5AAAAjwMAAAAA&#10;" strokeweight=".5pt"/>
                <v:line id="Line 461" o:spid="_x0000_s1147" style="position:absolute;visibility:visible;mso-wrap-style:square" from="3031,8023" to="30885,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6G8MAAADcAAAADwAAAGRycy9kb3ducmV2LnhtbESPQYvCMBSE78L+h/AWvGm6i4hWo+wq&#10;guBBqnvZ26N5ttXmpSRRq7/eCILHYeabYabz1tTiQs5XlhV89RMQxLnVFRcK/var3giED8gaa8uk&#10;4EYe5rOPzhRTba+c0WUXChFL2KeooAyhSaX0eUkGfd82xNE7WGcwROkKqR1eY7mp5XeSDKXBiuNC&#10;iQ0tSspPu7NRMNo3fnlb/K/s1h3v2WaQ0QB/lep+tj8TEIHa8A6/6LWO3HAMz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FOhvDAAAA3AAAAA8AAAAAAAAAAAAA&#10;AAAAoQIAAGRycy9kb3ducmV2LnhtbFBLBQYAAAAABAAEAPkAAACRAwAAAAA=&#10;" strokeweight=".5pt"/>
                <v:line id="Line 462" o:spid="_x0000_s1148" style="position:absolute;visibility:visible;mso-wrap-style:square" from="3031,6622" to="30885,6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W8IAAADcAAAADwAAAGRycy9kb3ducmV2LnhtbERPS2vCQBC+F/wPywje6kaRVlJX8YEg&#10;9CDRXnobstMkbXY27K4a++s7B6HHj++9WPWuVVcKsfFsYDLOQBGX3jZcGfg475/noGJCtth6JgN3&#10;irBaDp4WmFt/44Kup1QpCeGYo4E6pS7XOpY1OYxj3xEL9+WDwyQwVNoGvEm4a/U0y160w4alocaO&#10;tjWVP6eLMzA/d3F3337u/TF8/xbvs4JmuDFmNOzXb6AS9elf/HAfrPheZb6ckSO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FW8IAAADcAAAADwAAAAAAAAAAAAAA&#10;AAChAgAAZHJzL2Rvd25yZXYueG1sUEsFBgAAAAAEAAQA+QAAAJADAAAAAA==&#10;" strokeweight=".5pt"/>
                <v:line id="Line 463" o:spid="_x0000_s1149" style="position:absolute;visibility:visible;mso-wrap-style:square" from="3031,5191" to="30885,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qgwMUAAADcAAAADwAAAGRycy9kb3ducmV2LnhtbESPQWvCQBSE74X+h+UVequbSGgluopG&#10;hEIPJdqLt0f2mUSzb8PuamJ/fbdQ6HGY+WaYxWo0nbiR861lBekkAUFcWd1yreDrsHuZgfABWWNn&#10;mRTcycNq+fiwwFzbgUu67UMtYgn7HBU0IfS5lL5qyKCf2J44eifrDIYoXS21wyGWm05Ok+RVGmw5&#10;LjTYU9FQddlfjYLZoffbe3Hc2U93/i4/spIy3Cj1/DSu5yACjeE//Ee/68i9pfB7Jh4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qgwMUAAADcAAAADwAAAAAAAAAA&#10;AAAAAAChAgAAZHJzL2Rvd25yZXYueG1sUEsFBgAAAAAEAAQA+QAAAJMDAAAAAA==&#10;" strokeweight=".5pt"/>
                <v:line id="Line 464" o:spid="_x0000_s1150" style="position:absolute;visibility:visible;mso-wrap-style:square" from="3031,3755" to="30885,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g+t8UAAADcAAAADwAAAGRycy9kb3ducmV2LnhtbESPQWvCQBSE7wX/w/KE3urGEFqJrlJT&#10;hEIPEu3F2yP7TGKzb8Pu1sT++q5Q6HGY+WaY1WY0nbiS861lBfNZAoK4srrlWsHncfe0AOEDssbO&#10;Mim4kYfNevKwwlzbgUu6HkItYgn7HBU0IfS5lL5qyKCf2Z44emfrDIYoXS21wyGWm06mSfIsDbYc&#10;FxrsqWio+jp8GwWLY+/fbsVpZ/fu8lN+ZCVluFXqcTq+LkEEGsN/+I9+15F7SeF+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g+t8UAAADcAAAADwAAAAAAAAAA&#10;AAAAAAChAgAAZHJzL2Rvd25yZXYueG1sUEsFBgAAAAAEAAQA+QAAAJMDAAAAAA==&#10;" strokeweight=".5pt"/>
                <v:line id="Line 465" o:spid="_x0000_s1151" style="position:absolute;visibility:visible;mso-wrap-style:square" from="3031,2323" to="30885,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LMUAAADcAAAADwAAAGRycy9kb3ducmV2LnhtbESPQWvCQBSE74X+h+UVequbtqIS3YRW&#10;EYQeStSLt0f2mUSzb8PuqtFf3y0IHoeZb4aZ5b1pxZmcbywreB8kIIhLqxuuFGw3y7cJCB+QNbaW&#10;ScGVPOTZ89MMU20vXNB5HSoRS9inqKAOoUul9GVNBv3AdsTR21tnMETpKqkdXmK5aeVHkoykwYbj&#10;Qo0dzWsqj+uTUTDZdH5xne+W9tcdbsXPsKAhfiv1+tJ/TUEE6sMjfKdXOnLjT/g/E4+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LMUAAADcAAAADwAAAAAAAAAA&#10;AAAAAAChAgAAZHJzL2Rvd25yZXYueG1sUEsFBgAAAAAEAAQA+QAAAJMDAAAAAA==&#10;" strokeweight=".5pt"/>
                <v:line id="Line 466" o:spid="_x0000_s1152" style="position:absolute;visibility:visible;mso-wrap-style:square" from="3031,887" to="3088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RdUMUAAADcAAAADwAAAGRycy9kb3ducmV2LnhtbESPQWvCQBSE70L/w/IKvdWNpZo0dQ1F&#10;FOvNWoUeH9nXZDH7NmTXGP99Vyh4HGbmG2ZeDLYRPXXeOFYwGScgiEunDVcKDt/r5wyED8gaG8ek&#10;4EoeisXDaI65dhf+on4fKhEh7HNUUIfQ5lL6siaLfuxa4uj9us5iiLKrpO7wEuG2kS9JMpMWDceF&#10;Glta1lSe9merwOxmm+k2Pb4d5WoTJj/ZKTP2oNTT4/DxDiLQEO7h//anVpCl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RdUMUAAADcAAAADwAAAAAAAAAA&#10;AAAAAAChAgAAZHJzL2Rvd25yZXYueG1sUEsFBgAAAAAEAAQA+QAAAJMDAAAAAA==&#10;" strokeweight="0"/>
                <v:rect id="Rectangle 467" o:spid="_x0000_s1153" style="position:absolute;left:3031;top:887;width:27854;height:1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5Zr8MA&#10;AADcAAAADwAAAGRycy9kb3ducmV2LnhtbESPwWrDMBBE74H+g9hCL6GRG9MmOJZDKBR6CjjNByzW&#10;1jKRVsZSYvXvq0Kgx2Fm3jD1PjkrbjSFwbOCl1UBgrjzeuBewfnr43kLIkRkjdYzKfihAPvmYVFj&#10;pf3MLd1OsRcZwqFCBSbGsZIydIYchpUfibP37SeHMcupl3rCOcOdleuieJMOB84LBkd6N9RdTlen&#10;YBlscqbty3W7SefDdbZlebRKPT2mww5EpBT/w/f2p1aw3bzC35l8BGT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5Zr8MAAADcAAAADwAAAAAAAAAAAAAAAACYAgAAZHJzL2Rv&#10;d25yZXYueG1sUEsFBgAAAAAEAAQA9QAAAIgDAAAAAA==&#10;" filled="f" strokeweight=".5pt"/>
                <v:line id="Line 468" o:spid="_x0000_s1154" style="position:absolute;visibility:visible;mso-wrap-style:square" from="3031,887" to="3035,1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pmvMUAAADcAAAADwAAAGRycy9kb3ducmV2LnhtbESPT2vCQBTE7wW/w/KE3upGwRijGxGp&#10;2N5a/4DHR/aZLMm+Ddmtpt++Wyj0OMzMb5j1ZrCtuFPvjWMF00kCgrh02nCl4Hzav2QgfEDW2Dom&#10;Bd/kYVOMntaYa/fgT7ofQyUihH2OCuoQulxKX9Zk0U9cRxy9m+sthij7SuoeHxFuWzlLklRaNBwX&#10;auxoV1PZHL+sAvORHubvi8vyIl8PYXrNmszYs1LP42G7AhFoCP/hv/abVpAt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pmvMUAAADcAAAADwAAAAAAAAAA&#10;AAAAAAChAgAAZHJzL2Rvd25yZXYueG1sUEsFBgAAAAAEAAQA+QAAAJMDAAAAAA==&#10;" strokeweight="0"/>
                <v:line id="Line 469" o:spid="_x0000_s1155" style="position:absolute;visibility:visible;mso-wrap-style:square" from="2859,12323" to="3031,1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DJ8UAAADcAAAADwAAAGRycy9kb3ducmV2LnhtbESPT2vCQBTE7wW/w/KE3upGQROjGxGp&#10;2N5a/4DHR/aZLMm+Ddmtpt++Wyj0OMzMb5j1ZrCtuFPvjWMF00kCgrh02nCl4Hzav2QgfEDW2Dom&#10;Bd/kYVOMntaYa/fgT7ofQyUihH2OCuoQulxKX9Zk0U9cRxy9m+sthij7SuoeHxFuWzlLkoW0aDgu&#10;1NjRrqayOX5ZBeZjcZi/p5flRb4ewvSaNZmxZ6Wex8N2BSLQEP7Df+03rSBL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bDJ8UAAADcAAAADwAAAAAAAAAA&#10;AAAAAAChAgAAZHJzL2Rvd25yZXYueG1sUEsFBgAAAAAEAAQA+QAAAJMDAAAAAA==&#10;" strokeweight="0"/>
                <v:line id="Line 470" o:spid="_x0000_s1156" style="position:absolute;visibility:visible;mso-wrap-style:square" from="2859,10891" to="3031,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lXVcEAAADcAAAADwAAAGRycy9kb3ducmV2LnhtbERPTYvCMBC9C/sfwix401RB7VajLLKi&#10;3rSr4HFoZttgMylNVuu/NwfB4+N9L1adrcWNWm8cKxgNExDEhdOGSwWn380gBeEDssbaMSl4kIfV&#10;8qO3wEy7Ox/plodSxBD2GSqoQmgyKX1RkUU/dA1x5P5cazFE2JZSt3iP4baW4ySZSouGY0OFDa0r&#10;Kq75v1VgDtPtZD87f53lzzaMLuk1NfakVP+z+56DCNSFt/jl3mkF6SyujWfi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VdVwQAAANwAAAAPAAAAAAAAAAAAAAAA&#10;AKECAABkcnMvZG93bnJldi54bWxQSwUGAAAAAAQABAD5AAAAjwMAAAAA&#10;" strokeweight="0"/>
                <v:line id="Line 471" o:spid="_x0000_s1157" style="position:absolute;visibility:visible;mso-wrap-style:square" from="2859,9455" to="3031,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XyzsUAAADcAAAADwAAAGRycy9kb3ducmV2LnhtbESPQWvCQBSE7wX/w/IKvdWNgjFJXUWk&#10;kvZWo0KPj+xrsph9G7JbTf99t1DwOMzMN8xqM9pOXGnwxrGC2TQBQVw7bbhRcDrunzMQPiBr7ByT&#10;gh/ysFlPHlZYaHfjA12r0IgIYV+ggjaEvpDS1y1Z9FPXE0fvyw0WQ5RDI/WAtwi3nZwnSSotGo4L&#10;Lfa0a6m+VN9WgflIy8X78pyf5WsZZp/ZJTP2pNTT47h9ARFoDPfwf/tNK8iWO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XyzsUAAADcAAAADwAAAAAAAAAA&#10;AAAAAAChAgAAZHJzL2Rvd25yZXYueG1sUEsFBgAAAAAEAAQA+QAAAJMDAAAAAA==&#10;" strokeweight="0"/>
                <v:line id="Line 472" o:spid="_x0000_s1158" style="position:absolute;visibility:visible;mso-wrap-style:square" from="2859,8023" to="303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ordMEAAADcAAAADwAAAGRycy9kb3ducmV2LnhtbERPz2vCMBS+C/sfwhvspqnCXOyMIqKo&#10;t61T8Pho3tpg81KaqPW/N4fBjh/f7/myd424UResZw3jUQaCuPTGcqXh+LMdKhAhIhtsPJOGBwVY&#10;Ll4Gc8yNv/M33YpYiRTCIUcNdYxtLmUoa3IYRr4lTtyv7xzGBLtKmg7vKdw1cpJlU+nQcmqosaV1&#10;TeWluDoN9mu6ez98nGYnudnF8VldlHVHrd9e+9UniEh9/Bf/ufdGg1JpfjqTjo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qit0wQAAANwAAAAPAAAAAAAAAAAAAAAA&#10;AKECAABkcnMvZG93bnJldi54bWxQSwUGAAAAAAQABAD5AAAAjwMAAAAA&#10;" strokeweight="0"/>
                <v:line id="Line 473" o:spid="_x0000_s1159" style="position:absolute;visibility:visible;mso-wrap-style:square" from="2859,6622" to="3031,6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aO78QAAADcAAAADwAAAGRycy9kb3ducmV2LnhtbESPT2sCMRTE74V+h/AKvdXsFqpxNUop&#10;Fdubf8HjY/PcDW5elk3U7bdvBMHjMDO/Yabz3jXiQl2wnjXkgwwEcemN5UrDbrt4UyBCRDbYeCYN&#10;fxRgPnt+mmJh/JXXdNnESiQIhwI11DG2hZShrMlhGPiWOHlH3zmMSXaVNB1eE9w18j3LhtKh5bRQ&#10;Y0tfNZWnzdlpsKvh8uN3tB/v5fcy5gd1UtbttH596T8nICL18RG+t3+MBqVyuJ1JR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5o7vxAAAANwAAAAPAAAAAAAAAAAA&#10;AAAAAKECAABkcnMvZG93bnJldi54bWxQSwUGAAAAAAQABAD5AAAAkgMAAAAA&#10;" strokeweight="0"/>
                <v:line id="Line 474" o:spid="_x0000_s1160" style="position:absolute;visibility:visible;mso-wrap-style:square" from="2859,5191" to="3031,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QQmMQAAADcAAAADwAAAGRycy9kb3ducmV2LnhtbESPQWsCMRSE7wX/Q3gFbzWroE1Xo4hY&#10;tLdqFTw+Nq+7wc3Lskl1/feNIHgcZuYbZrboXC0u1AbrWcNwkIEgLryxXGo4/Hy+KRAhIhusPZOG&#10;GwVYzHsvM8yNv/KOLvtYigThkKOGKsYmlzIUFTkMA98QJ+/Xtw5jkm0pTYvXBHe1HGXZRDq0nBYq&#10;bGhVUXHe/zkN9nuyGX+9Hz+Ocr2Jw5M6K+sOWvdfu+UURKQuPsOP9tZoUGoE9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BCYxAAAANwAAAAPAAAAAAAAAAAA&#10;AAAAAKECAABkcnMvZG93bnJldi54bWxQSwUGAAAAAAQABAD5AAAAkgMAAAAA&#10;" strokeweight="0"/>
                <v:line id="Line 475" o:spid="_x0000_s1161" style="position:absolute;visibility:visible;mso-wrap-style:square" from="2859,3755" to="3031,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i1A8UAAADcAAAADwAAAGRycy9kb3ducmV2LnhtbESPT2sCMRTE7wW/Q3iCt5pVqcbVKCIW&#10;21vrH/D42Dx3g5uXZZPq9ts3hUKPw8z8hlmuO1eLO7XBetYwGmYgiAtvLJcaTsfXZwUiRGSDtWfS&#10;8E0B1qve0xJz4x/8SfdDLEWCcMhRQxVjk0sZioochqFviJN39a3DmGRbStPiI8FdLcdZNpUOLaeF&#10;ChvaVlTcDl9Og/2Y7l/eZ+f5We72cXRRN2XdSetBv9ssQETq4n/4r/1mNCg1gd8z6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i1A8UAAADcAAAADwAAAAAAAAAA&#10;AAAAAAChAgAAZHJzL2Rvd25yZXYueG1sUEsFBgAAAAAEAAQA+QAAAJMDAAAAAA==&#10;" strokeweight="0"/>
                <v:line id="Line 476" o:spid="_x0000_s1162" style="position:absolute;visibility:visible;mso-wrap-style:square" from="2859,2323" to="3031,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td8UAAADcAAAADwAAAGRycy9kb3ducmV2LnhtbESPT2sCMRTE7wW/Q3iCt5pVrMbVKCIW&#10;21vrH/D42Dx3g5uXZZPq9ts3hUKPw8z8hlmuO1eLO7XBetYwGmYgiAtvLJcaTsfXZwUiRGSDtWfS&#10;8E0B1qve0xJz4x/8SfdDLEWCcMhRQxVjk0sZioochqFviJN39a3DmGRbStPiI8FdLcdZNpUOLaeF&#10;ChvaVlTcDl9Og/2Y7l/eZ+f5We72cXRRN2XdSetBv9ssQETq4n/4r/1mNCg1gd8z6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Etd8UAAADcAAAADwAAAAAAAAAA&#10;AAAAAAChAgAAZHJzL2Rvd25yZXYueG1sUEsFBgAAAAAEAAQA+QAAAJMDAAAAAA==&#10;" strokeweight="0"/>
                <v:line id="Line 477" o:spid="_x0000_s1163" style="position:absolute;visibility:visible;mso-wrap-style:square" from="2859,887" to="303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2I7MQAAADcAAAADwAAAGRycy9kb3ducmV2LnhtbESPT2sCMRTE7wW/Q3iCt5pV0MbVKCKK&#10;7a31D3h8bJ67wc3Lsom6/fZNodDjMDO/YRarztXiQW2wnjWMhhkI4sIby6WG03H3qkCEiGyw9kwa&#10;vinAatl7WWBu/JO/6HGIpUgQDjlqqGJscilDUZHDMPQNcfKuvnUYk2xLaVp8Jrir5TjLptKh5bRQ&#10;YUObiorb4e402M/pfvLxdp6d5XYfRxd1U9adtB70u/UcRKQu/of/2u9Gg1IT+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YjsxAAAANwAAAAPAAAAAAAAAAAA&#10;AAAAAKECAABkcnMvZG93bnJldi54bWxQSwUGAAAAAAQABAD5AAAAkgMAAAAA&#10;" strokeweight="0"/>
                <v:line id="Line 478" o:spid="_x0000_s1164" style="position:absolute;visibility:visible;mso-wrap-style:square" from="3031,12323" to="30885,1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ZIk8MAAADcAAAADwAAAGRycy9kb3ducmV2LnhtbESPQYvCMBSE74L/ITxhb5quiJSuUVxF&#10;EPYgVS97ezTPttq8lCRq9dcbYWGPw8w3w8wWnWnEjZyvLSv4HCUgiAuray4VHA+bYQrCB2SNjWVS&#10;8CAPi3m/N8NM2zvndNuHUsQS9hkqqEJoMyl9UZFBP7ItcfRO1hkMUbpSaof3WG4aOU6SqTRYc1yo&#10;sKVVRcVlfzUK0kPr14/V78bu3PmZ/0xymuC3Uh+DbvkFIlAX/sN/9FZHLp3C+0w8An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WSJPDAAAA3AAAAA8AAAAAAAAAAAAA&#10;AAAAoQIAAGRycy9kb3ducmV2LnhtbFBLBQYAAAAABAAEAPkAAACRAwAAAAA=&#10;" strokeweight=".5pt"/>
                <v:line id="Line 479" o:spid="_x0000_s1165" style="position:absolute;flip:y;visibility:visible;mso-wrap-style:square" from="3031,12323" to="3035,1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AxcYAAADcAAAADwAAAGRycy9kb3ducmV2LnhtbESPQWsCMRSE7wX/Q3hCbzXbHnTZGkUq&#10;Fim0Ra0Hb8/Nc3dx87Ik0U3/fVMQPA4z8w0znUfTiis531hW8DzKQBCXVjdcKfjZrZ5yED4ga2wt&#10;k4Jf8jCfDR6mWGjb84au21CJBGFfoII6hK6Q0pc1GfQj2xEn72SdwZCkq6R22Ce4aeVLlo2lwYbT&#10;Qo0dvdVUnrcXo2DzNeGje7/Eczz2n9+HffWxXy6UehzGxSuIQDHcw7f2WivI8wn8n0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ngMXGAAAA3AAAAA8AAAAAAAAA&#10;AAAAAAAAoQIAAGRycy9kb3ducmV2LnhtbFBLBQYAAAAABAAEAPkAAACUAwAAAAA=&#10;" strokeweight="0"/>
                <v:line id="Line 480" o:spid="_x0000_s1166" style="position:absolute;flip:y;visibility:visible;mso-wrap-style:square" from="7656,12323" to="7661,1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gUt8MAAADcAAAADwAAAGRycy9kb3ducmV2LnhtbERPy2oCMRTdF/yHcAV3NWMXOkyNIpWW&#10;UqjF16K76+R2ZnByMyTRiX9vFgWXh/OeL6NpxZWcbywrmIwzEMSl1Q1XCg779+cchA/IGlvLpOBG&#10;HpaLwdMcC2173tJ1FyqRQtgXqKAOoSuk9GVNBv3YdsSJ+7POYEjQVVI77FO4aeVLlk2lwYZTQ40d&#10;vdVUnncXo2C7mfHJfVziOZ7675/fY/V1XK+UGg3j6hVEoBge4n/3p1aQ52ltOpOO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4FLfDAAAA3AAAAA8AAAAAAAAAAAAA&#10;AAAAoQIAAGRycy9kb3ducmV2LnhtbFBLBQYAAAAABAAEAPkAAACRAwAAAAA=&#10;" strokeweight="0"/>
                <v:line id="Line 481" o:spid="_x0000_s1167" style="position:absolute;flip:y;visibility:visible;mso-wrap-style:square" from="12330,12323" to="12334,1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SxLMcAAADcAAAADwAAAGRycy9kb3ducmV2LnhtbESPT2sCMRTE74V+h/AK3mrWHtrtahRp&#10;aZFCK/47eHtunruLm5cliW767Y1Q6HGYmd8wk1k0rbiQ841lBaNhBoK4tLrhSsF28/GYg/ABWWNr&#10;mRT8kofZ9P5ugoW2Pa/osg6VSBD2BSqoQ+gKKX1Zk0E/tB1x8o7WGQxJukpqh32Cm1Y+ZdmzNNhw&#10;Wqixo7eaytP6bBSsfl744D7P8RQP/fdyv6u+du9zpQYPcT4GESiG//Bfe6EV5Pkr3M6kI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dLEsxwAAANwAAAAPAAAAAAAA&#10;AAAAAAAAAKECAABkcnMvZG93bnJldi54bWxQSwUGAAAAAAQABAD5AAAAlQMAAAAA&#10;" strokeweight="0"/>
                <v:line id="Line 482" o:spid="_x0000_s1168" style="position:absolute;flip:y;visibility:visible;mso-wrap-style:square" from="16956,12323" to="16960,1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eObMMAAADcAAAADwAAAGRycy9kb3ducmV2LnhtbERPTWsCMRC9F/ofwhS81Ww9qF2NIooi&#10;gi3aevA2bqa7i5vJkkQ3/vvmUOjx8b6n82gacSfna8sK3voZCOLC6ppLBd9f69cxCB+QNTaWScGD&#10;PMxnz09TzLXt+ED3YyhFCmGfo4IqhDaX0hcVGfR92xIn7sc6gyFBV0rtsEvhppGDLBtKgzWnhgpb&#10;WlZUXI83o+DwMeKL29ziNV66/ef5VO5Oq4VSvZe4mIAIFMO/+M+91QrG72l+OpOOgJ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XjmzDAAAA3AAAAA8AAAAAAAAAAAAA&#10;AAAAoQIAAGRycy9kb3ducmV2LnhtbFBLBQYAAAAABAAEAPkAAACRAwAAAAA=&#10;" strokeweight="0"/>
                <v:line id="Line 483" o:spid="_x0000_s1169" style="position:absolute;flip:y;visibility:visible;mso-wrap-style:square" from="21586,12323" to="21590,1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r98YAAADcAAAADwAAAGRycy9kb3ducmV2LnhtbESPQWsCMRSE7wX/Q3iCt5q1B6tbo4hS&#10;kUIraj309ty87i5uXpYkuum/bwoFj8PMfMPMFtE04kbO15YVjIYZCOLC6ppLBZ/H18cJCB+QNTaW&#10;ScEPeVjMew8zzLXteE+3QyhFgrDPUUEVQptL6YuKDPqhbYmT922dwZCkK6V22CW4aeRTlo2lwZrT&#10;QoUtrSoqLoerUbD/eOaz21zjJZ67993XqXw7rZdKDfpx+QIiUAz38H97qxVMpiP4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bK/fGAAAA3AAAAA8AAAAAAAAA&#10;AAAAAAAAoQIAAGRycy9kb3ducmV2LnhtbFBLBQYAAAAABAAEAPkAAACUAwAAAAA=&#10;" strokeweight="0"/>
                <v:line id="Line 484" o:spid="_x0000_s1170" style="position:absolute;flip:y;visibility:visible;mso-wrap-style:square" from="26255,12323" to="26260,1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m1gMYAAADcAAAADwAAAGRycy9kb3ducmV2LnhtbESPQWsCMRSE74L/IbyCN83WQ2u3RhFL&#10;ixSsaOuht+fmdXdx87Ik0Y3/3ggFj8PMfMNM59E04kzO15YVPI4yEMSF1TWXCn6+34cTED4ga2ws&#10;k4ILeZjP+r0p5tp2vKXzLpQiQdjnqKAKoc2l9EVFBv3ItsTJ+7POYEjSlVI77BLcNHKcZU/SYM1p&#10;ocKWlhUVx93JKNh+PfPBfZziMR669eZ3X37u3xZKDR7i4hVEoBju4f/2SiuYvIzhdiYd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JtYDGAAAA3AAAAA8AAAAAAAAA&#10;AAAAAAAAoQIAAGRycy9kb3ducmV2LnhtbFBLBQYAAAAABAAEAPkAAACUAwAAAAA=&#10;" strokeweight="0"/>
                <v:line id="Line 485" o:spid="_x0000_s1171" style="position:absolute;flip:y;visibility:visible;mso-wrap-style:square" from="30885,12323" to="30890,1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QG8YAAADcAAAADwAAAGRycy9kb3ducmV2LnhtbESPQWsCMRSE74L/ITyhN83WQmu3RhFL&#10;RQq1aOuht+fmdXdx87Ik0Y3/3hQKHoeZ+YaZzqNpxJmcry0ruB9lIIgLq2suFXx/vQ0nIHxA1thY&#10;JgUX8jCf9XtTzLXteEvnXShFgrDPUUEVQptL6YuKDPqRbYmT92udwZCkK6V22CW4aeQ4yx6lwZrT&#10;QoUtLSsqjruTUbDdPPHBrU7xGA/dx+fPvnzfvy6UuhvExQuIQDHcwv/ttVYweX6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FEBvGAAAA3AAAAA8AAAAAAAAA&#10;AAAAAAAAoQIAAGRycy9kb3ducmV2LnhtbFBLBQYAAAAABAAEAPkAAACUAwAAAAA=&#10;" strokeweight="0"/>
                <v:shape id="Freeform 486" o:spid="_x0000_s1172" style="position:absolute;left:5346;top:887;width:23224;height:3140;visibility:visible;mso-wrap-style:square;v-text-anchor:top" coordsize="5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IwcMA&#10;AADcAAAADwAAAGRycy9kb3ducmV2LnhtbESPwWrDMBBE74X+g9hCL6WRHUJxXcsmBBLaYxzTXhdr&#10;Y5taK2EpifP3VSDQ4zAzb5iims0ozjT5wbKCdJGAIG6tHrhT0By2rxkIH5A1jpZJwZU8VOXjQ4G5&#10;thfe07kOnYgQ9jkq6ENwuZS+7cmgX1hHHL2jnQyGKKdO6gkvEW5GuUySN2lw4LjQo6NNT+1vfTIK&#10;lv6Yumb3zeY6Y+1Yu5+X7ZdSz0/z+gNEoDn8h+/tT60ge1/B7Uw8Ar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gIwcMAAADcAAAADwAAAAAAAAAAAAAAAACYAgAAZHJzL2Rv&#10;d25yZXYueG1sUEsFBgAAAAAEAAQA9QAAAIgDAAAAAA==&#10;" path="m,92l111,42,221,,331,,442,,552,e" filled="f" strokecolor="navy" strokeweight="1.45pt">
                  <v:path arrowok="t" o:connecttype="custom" o:connectlocs="0,314017;467018,143356;929829,0;1392640,0;1859658,0;2322469,0" o:connectangles="0,0,0,0,0,0"/>
                </v:shape>
                <v:line id="Line 487" o:spid="_x0000_s1173" style="position:absolute;flip:y;visibility:visible;mso-wrap-style:square" from="5346,2323" to="5350,4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aKmcMAAADcAAAADwAAAGRycy9kb3ducmV2LnhtbESPwWrDMBBE74X+g9hCbrWcQlrHiWJK&#10;ISGnljq55LZYG1vUWhlJTpy/jwqFHoeZecOsq8n24kI+GMcK5lkOgrhx2nCr4HjYPhcgQkTW2Dsm&#10;BTcKUG0eH9ZYanflb7rUsRUJwqFEBV2MQyllaDqyGDI3ECfv7LzFmKRvpfZ4TXDby5c8f5UWDaeF&#10;Dgf66Kj5qUerYBdsQw6NC9Piq56P/vRp3k5KzZ6m9xWISFP8D/+191pBsVzA75l0BO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mipnDAAAA3AAAAA8AAAAAAAAAAAAA&#10;AAAAoQIAAGRycy9kb3ducmV2LnhtbFBLBQYAAAAABAAEAPkAAACRAwAAAAA=&#10;" strokeweight=".5pt"/>
                <v:line id="Line 488" o:spid="_x0000_s1174" style="position:absolute;visibility:visible;mso-wrap-style:square" from="5218,2323" to="5512,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eTsMAAADcAAAADwAAAGRycy9kb3ducmV2LnhtbESPQYvCMBSE78L+h/AWvGm6i4hWo+wq&#10;guBBqnvZ26N5ttXmpSRRq7/eCILHYeabYabz1tTiQs5XlhV89RMQxLnVFRcK/var3giED8gaa8uk&#10;4EYe5rOPzhRTba+c0WUXChFL2KeooAyhSaX0eUkGfd82xNE7WGcwROkKqR1eY7mp5XeSDKXBiuNC&#10;iQ0tSspPu7NRMNo3fnlb/K/s1h3v2WaQ0QB/lep+tj8TEIHa8A6/6LWO3HgIz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P3k7DAAAA3AAAAA8AAAAAAAAAAAAA&#10;AAAAoQIAAGRycy9kb3ducmV2LnhtbFBLBQYAAAAABAAEAPkAAACRAwAAAAA=&#10;" strokeweight=".5pt"/>
                <v:line id="Line 489" o:spid="_x0000_s1175" style="position:absolute;flip:y;visibility:visible;mso-wrap-style:square" from="10015,1093" to="10019,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xdcMAAADcAAAADwAAAGRycy9kb3ducmV2LnhtbESPwWrDMBBE74X+g9hCbrWcQhrHiWJK&#10;ISGnljq55LZYG1vUWhlJTpy/rwqFHoeZecNsqsn24ko+GMcK5lkOgrhx2nCr4HTcPRcgQkTW2Dsm&#10;BXcKUG0fHzZYanfjL7rWsRUJwqFEBV2MQyllaDqyGDI3ECfv4rzFmKRvpfZ4S3Dby5c8f5UWDaeF&#10;Dgd676j5rkerYB9sQw6NC9Pis56P/vxhlmelZk/T2xpEpCn+h//aB62gWC3h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4sXXDAAAA3AAAAA8AAAAAAAAAAAAA&#10;AAAAoQIAAGRycy9kb3ducmV2LnhtbFBLBQYAAAAABAAEAPkAAACRAwAAAAA=&#10;" strokeweight=".5pt"/>
                <v:line id="Line 490" o:spid="_x0000_s1176" style="position:absolute;visibility:visible;mso-wrap-style:square" from="9888,1093" to="10182,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vp8IAAADcAAAADwAAAGRycy9kb3ducmV2LnhtbERPTWvCQBC9F/wPywje6sYixaauohZB&#10;6EGivfQ2ZKdJanY27K4a/fXOodDj433Pl71r1YVCbDwbmIwzUMSltw1XBr6O2+cZqJiQLbaeycCN&#10;IiwXg6c55tZfuaDLIVVKQjjmaKBOqcu1jmVNDuPYd8TC/fjgMAkMlbYBrxLuWv2SZa/aYcPSUGNH&#10;m5rK0+HsDMyOXfy4bb63fh9+78XntKApro0ZDfvVO6hEffoX/7l3VnxvslbOyBH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zvp8IAAADcAAAADwAAAAAAAAAAAAAA&#10;AAChAgAAZHJzL2Rvd25yZXYueG1sUEsFBgAAAAAEAAQA+QAAAJADAAAAAA==&#10;" strokeweight=".5pt"/>
                <v:line id="Line 491" o:spid="_x0000_s1177" style="position:absolute;visibility:visible;mso-wrap-style:square" from="14641,887" to="1464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BKPMMAAADcAAAADwAAAGRycy9kb3ducmV2LnhtbESPQYvCMBSE74L/ITzBm6Yusmg1iroI&#10;wh6kuhdvj+bZVpuXkkSt/nqzsLDHYeabYebL1tTiTs5XlhWMhgkI4tzqigsFP8ftYALCB2SNtWVS&#10;8CQPy0W3M8dU2wdndD+EQsQS9ikqKENoUil9XpJBP7QNcfTO1hkMUbpCaoePWG5q+ZEkn9JgxXGh&#10;xIY2JeXXw80omBwb//XcnLZ27y6v7Huc0RjXSvV77WoGIlAb/sN/9E5HbjqF3zPx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QSjzDAAAA3AAAAA8AAAAAAAAAAAAA&#10;AAAAoQIAAGRycy9kb3ducmV2LnhtbFBLBQYAAAAABAAEAPkAAACRAwAAAAA=&#10;" strokeweight=".5pt"/>
                <v:line id="Line 492" o:spid="_x0000_s1178" style="position:absolute;visibility:visible;mso-wrap-style:square" from="14518,887" to="1481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F5u8EAAADcAAAADwAAAGRycy9kb3ducmV2LnhtbERPy4rCMBTdD/gP4QruxlQRcTpG8YEg&#10;uJDW2czu0txpOzY3JYla/XqzEFweznu+7EwjruR8bVnBaJiAIC6srrlU8HPafc5A+ICssbFMCu7k&#10;Ybnofcwx1fbGGV3zUIoYwj5FBVUIbSqlLyoy6Ie2JY7cn3UGQ4SulNrhLYabRo6TZCoN1hwbKmxp&#10;U1Fxzi9GwezU+u1987uzR/f/yA6TjCa4VmrQ71bfIAJ14S1+ufdawVcS58cz8Qj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AXm7wQAAANwAAAAPAAAAAAAAAAAAAAAA&#10;AKECAABkcnMvZG93bnJldi54bWxQSwUGAAAAAAQABAD5AAAAjwMAAAAA&#10;" strokeweight=".5pt"/>
                <v:line id="Line 493" o:spid="_x0000_s1179" style="position:absolute;visibility:visible;mso-wrap-style:square" from="19271,887" to="1927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3cIMYAAADcAAAADwAAAGRycy9kb3ducmV2LnhtbESPQWvCQBSE7wX/w/KE3urGIsVGV9GU&#10;gNCDRHvp7ZF9Jmmzb8Pu1iT+erdQ6HGYmW+Y9XYwrbiS841lBfNZAoK4tLrhSsHHOX9agvABWWNr&#10;mRSM5GG7mTysMdW254Kup1CJCGGfooI6hC6V0pc1GfQz2xFH72KdwRClq6R22Ee4aeVzkrxIgw3H&#10;hRo7ymoqv08/RsHy3Pm3MfvM7dF93Yr3RUEL3Cv1OB12KxCBhvAf/msftILXZA6/Z+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N3CDGAAAA3AAAAA8AAAAAAAAA&#10;AAAAAAAAoQIAAGRycy9kb3ducmV2LnhtbFBLBQYAAAAABAAEAPkAAACUAwAAAAA=&#10;" strokeweight=".5pt"/>
                <v:line id="Line 494" o:spid="_x0000_s1180" style="position:absolute;visibility:visible;mso-wrap-style:square" from="19143,887" to="1943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9CV8YAAADcAAAADwAAAGRycy9kb3ducmV2LnhtbESPS2vDMBCE74X+B7GF3Bo5wZTUjRLy&#10;IFDoITjJJbfF2tpurZWRFD/666NCocdhZr5hluvBNKIj52vLCmbTBARxYXXNpYLL+fC8AOEDssbG&#10;MikYycN69fiwxEzbnnPqTqEUEcI+QwVVCG0mpS8qMuintiWO3qd1BkOUrpTaYR/hppHzJHmRBmuO&#10;CxW2tKuo+D7djILFufX7cXc92KP7+sk/0pxS3Co1eRo2byACDeE//Nd+1wpekzn8no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fQlfGAAAA3AAAAA8AAAAAAAAA&#10;AAAAAAAAoQIAAGRycy9kb3ducmV2LnhtbFBLBQYAAAAABAAEAPkAAACUAwAAAAA=&#10;" strokeweight=".5pt"/>
                <v:line id="Line 495" o:spid="_x0000_s1181" style="position:absolute;visibility:visible;mso-wrap-style:square" from="23940,887" to="2394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PnzMYAAADcAAAADwAAAGRycy9kb3ducmV2LnhtbESPQWvCQBSE70L/w/IKvemmVopGN9Ja&#10;hEIPJdGLt0f2mcRm34bd1UR/vVso9DjMzDfMaj2YVlzI+caygudJAoK4tLrhSsF+tx3PQfiArLG1&#10;TAqu5GGdPYxWmGrbc06XIlQiQtinqKAOoUul9GVNBv3EdsTRO1pnMETpKqkd9hFuWjlNkldpsOG4&#10;UGNHm5rKn+JsFMx3nf+4bg5b++1Ot/xrltMM35V6ehzeliACDeE//Nf+1AoWyQv8nolHQG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T58zGAAAA3AAAAA8AAAAAAAAA&#10;AAAAAAAAoQIAAGRycy9kb3ducmV2LnhtbFBLBQYAAAAABAAEAPkAAACUAwAAAAA=&#10;" strokeweight=".5pt"/>
                <v:line id="Line 496" o:spid="_x0000_s1182" style="position:absolute;visibility:visible;mso-wrap-style:square" from="23817,887" to="2411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p/uMQAAADcAAAADwAAAGRycy9kb3ducmV2LnhtbESPQWvCQBSE7wX/w/IEb3VjCaKpq6hF&#10;KHiQqJfeHtnXJDX7NuyuGvvrXUHwOMzMN8xs0ZlGXMj52rKC0TABQVxYXXOp4HjYvE9A+ICssbFM&#10;Cm7kYTHvvc0w0/bKOV32oRQRwj5DBVUIbSalLyoy6Ie2JY7er3UGQ5SulNrhNcJNIz+SZCwN1hwX&#10;KmxpXVFx2p+Ngsmh9V+39c/G7tzff75Nc0pxpdSg3y0/QQTqwiv8bH9rBdMk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On+4xAAAANwAAAAPAAAAAAAAAAAA&#10;AAAAAKECAABkcnMvZG93bnJldi54bWxQSwUGAAAAAAQABAD5AAAAkgMAAAAA&#10;" strokeweight=".5pt"/>
                <v:line id="Line 497" o:spid="_x0000_s1183" style="position:absolute;visibility:visible;mso-wrap-style:square" from="28570,887" to="2857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baI8YAAADcAAAADwAAAGRycy9kb3ducmV2LnhtbESPQWvCQBSE70L/w/IKvemmYsVGN6G1&#10;CAUPktiLt0f2NUmbfRt2V43+elco9DjMzDfMKh9MJ07kfGtZwfMkAUFcWd1yreBrvxkvQPiArLGz&#10;TAou5CHPHkYrTLU9c0GnMtQiQtinqKAJoU+l9FVDBv3E9sTR+7bOYIjS1VI7PEe46eQ0SebSYMtx&#10;ocGe1g1Vv+XRKFjse/9xWR82dud+rsV2VtAM35V6ehzeliACDeE//Nf+1Apekxe4n4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22iPGAAAA3AAAAA8AAAAAAAAA&#10;AAAAAAAAoQIAAGRycy9kb3ducmV2LnhtbFBLBQYAAAAABAAEAPkAAACUAwAAAAA=&#10;" strokeweight=".5pt"/>
                <v:line id="Line 498" o:spid="_x0000_s1184" style="position:absolute;visibility:visible;mso-wrap-style:square" from="28443,887" to="28737,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REVMQAAADcAAAADwAAAGRycy9kb3ducmV2LnhtbESPQYvCMBSE78L+h/AWvGm6i4hWo+wq&#10;guBBqnvZ26N5ttXmpSRRq7/eCILHYWa+Yabz1tTiQs5XlhV89RMQxLnVFRcK/var3giED8gaa8uk&#10;4EYe5rOPzhRTba+c0WUXChEh7FNUUIbQpFL6vCSDvm8b4ugdrDMYonSF1A6vEW5q+Z0kQ2mw4rhQ&#10;YkOLkvLT7mwUjPaNX94W/yu7dcd7thlkNMBfpbqf7c8ERKA2vMOv9lorGCdDeJ6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ERUxAAAANwAAAAPAAAAAAAAAAAA&#10;AAAAAKECAABkcnMvZG93bnJldi54bWxQSwUGAAAAAAQABAD5AAAAkgMAAAAA&#10;" strokeweight=".5pt"/>
                <v:line id="Line 499" o:spid="_x0000_s1185" style="position:absolute;visibility:visible;mso-wrap-style:square" from="5346,4027" to="5350,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hz8YAAADcAAAADwAAAGRycy9kb3ducmV2LnhtbESPQWvCQBSE70L/w/IKvemmItVGN6G1&#10;CAUPktiLt0f2NUmbfRt2V43+elco9DjMzDfMKh9MJ07kfGtZwfMkAUFcWd1yreBrvxkvQPiArLGz&#10;TAou5CHPHkYrTLU9c0GnMtQiQtinqKAJoU+l9FVDBv3E9sTR+7bOYIjS1VI7PEe46eQ0SV6kwZbj&#10;QoM9rRuqfsujUbDY9/7jsj5s7M79XIvtrKAZviv19Di8LUEEGsJ/+K/9qRW8JnO4n4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o4c/GAAAA3AAAAA8AAAAAAAAA&#10;AAAAAAAAoQIAAGRycy9kb3ducmV2LnhtbFBLBQYAAAAABAAEAPkAAACUAwAAAAA=&#10;" strokeweight=".5pt"/>
                <v:line id="Line 500" o:spid="_x0000_s1186" style="position:absolute;visibility:visible;mso-wrap-style:square" from="5218,5735" to="5512,5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d1vcEAAADcAAAADwAAAGRycy9kb3ducmV2LnhtbERPy4rCMBTdD/gP4QruxlQRcTpG8YEg&#10;uJDW2czu0txpOzY3JYla/XqzEFweznu+7EwjruR8bVnBaJiAIC6srrlU8HPafc5A+ICssbFMCu7k&#10;Ybnofcwx1fbGGV3zUIoYwj5FBVUIbSqlLyoy6Ie2JY7cn3UGQ4SulNrhLYabRo6TZCoN1hwbKmxp&#10;U1Fxzi9GwezU+u1987uzR/f/yA6TjCa4VmrQ71bfIAJ14S1+ufdawVcS18Yz8Qj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d3W9wQAAANwAAAAPAAAAAAAAAAAAAAAA&#10;AKECAABkcnMvZG93bnJldi54bWxQSwUGAAAAAAQABAD5AAAAjwMAAAAA&#10;" strokeweight=".5pt"/>
                <v:line id="Line 501" o:spid="_x0000_s1187" style="position:absolute;visibility:visible;mso-wrap-style:square" from="10015,2323" to="10019,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vQJsYAAADcAAAADwAAAGRycy9kb3ducmV2LnhtbESPT2vCQBTE7wW/w/IKvdVNSygaXaVa&#10;BKEHifbi7ZF9JrHZt2F3mz9+erdQ6HGYmd8wy/VgGtGR87VlBS/TBARxYXXNpYKv0+55BsIHZI2N&#10;ZVIwkof1avKwxEzbnnPqjqEUEcI+QwVVCG0mpS8qMuintiWO3sU6gyFKV0rtsI9w08jXJHmTBmuO&#10;CxW2tK2o+D7+GAWzU+s/xu15Zw/uess/05xS3Cj19Di8L0AEGsJ/+K+91wrmyRx+z8Qj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70CbGAAAA3AAAAA8AAAAAAAAA&#10;AAAAAAAAoQIAAGRycy9kb3ducmV2LnhtbFBLBQYAAAAABAAEAPkAAACUAwAAAAA=&#10;" strokeweight=".5pt"/>
                <v:line id="Line 502" o:spid="_x0000_s1188" style="position:absolute;visibility:visible;mso-wrap-style:square" from="9888,3548" to="10182,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jvZsMAAADcAAAADwAAAGRycy9kb3ducmV2LnhtbERPy2rCQBTdF/yH4Ra6qxNLKJo6SrUI&#10;QhcSdePukrlNopk7YWaah1/vLApdHs57uR5MIzpyvrasYDZNQBAXVtdcKjifdq9zED4ga2wsk4KR&#10;PKxXk6clZtr2nFN3DKWIIewzVFCF0GZS+qIig35qW+LI/VhnMEToSqkd9jHcNPItSd6lwZpjQ4Ut&#10;bSsqbsdfo2B+av3XuL3s7MFd7/l3mlOKG6VenofPDxCBhvAv/nPvtYLFLM6P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Y72bDAAAA3AAAAA8AAAAAAAAAAAAA&#10;AAAAoQIAAGRycy9kb3ducmV2LnhtbFBLBQYAAAAABAAEAPkAAACRAwAAAAA=&#10;" strokeweight=".5pt"/>
                <v:line id="Line 503" o:spid="_x0000_s1189" style="position:absolute;visibility:visible;mso-wrap-style:square" from="14641,887" to="1464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RK/cUAAADcAAAADwAAAGRycy9kb3ducmV2LnhtbESPQWvCQBSE74L/YXlCb7pJkaKpm6AW&#10;odCDRL14e2Rfk7TZt2F3q7G/3i0UPA4z8w2zKgbTiQs531pWkM4SEMSV1S3XCk7H3XQBwgdkjZ1l&#10;UnAjD0U+Hq0w0/bKJV0OoRYRwj5DBU0IfSalrxoy6Ge2J47ep3UGQ5SultrhNcJNJ5+T5EUabDku&#10;NNjTtqHq+/BjFCyOvX+7bc87u3dfv+XHvKQ5bpR6mgzrVxCBhvAI/7fftYJlmsLfmXgEZH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5RK/cUAAADcAAAADwAAAAAAAAAA&#10;AAAAAAChAgAAZHJzL2Rvd25yZXYueG1sUEsFBgAAAAAEAAQA+QAAAJMDAAAAAA==&#10;" strokeweight=".5pt"/>
                <v:line id="Line 504" o:spid="_x0000_s1190" style="position:absolute;visibility:visible;mso-wrap-style:square" from="14518,887" to="1481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UisYAAADcAAAADwAAAGRycy9kb3ducmV2LnhtbESPQWvCQBSE74X+h+UVeqsbQyg2ukqN&#10;CEIPEu3F2yP7mqTNvg27WxP99W6h4HGYmW+YxWo0nTiT861lBdNJAoK4srrlWsHncfsyA+EDssbO&#10;Mim4kIfV8vFhgbm2A5d0PoRaRAj7HBU0IfS5lL5qyKCf2J44el/WGQxRulpqh0OEm06mSfIqDbYc&#10;FxrsqWio+jn8GgWzY+83l+K0tXv3fS0/spIyXCv1/DS+z0EEGsM9/N/eaQVv0xT+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G1IrGAAAA3AAAAA8AAAAAAAAA&#10;AAAAAAAAoQIAAGRycy9kb3ducmV2LnhtbFBLBQYAAAAABAAEAPkAAACUAwAAAAA=&#10;" strokeweight=".5pt"/>
                <v:line id="Line 505" o:spid="_x0000_s1191" style="position:absolute;visibility:visible;mso-wrap-style:square" from="19271,887" to="1927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xEcYAAADcAAAADwAAAGRycy9kb3ducmV2LnhtbESPzWsCMRTE7wX/h/CE3mrWD8RujeIH&#10;QsGDrHrp7bF53V3dvCxJ1LV/fSMIHoeZ+Q0znbemFldyvrKsoN9LQBDnVldcKDgeNh8TED4ga6wt&#10;k4I7eZjPOm9TTLW9cUbXfShEhLBPUUEZQpNK6fOSDPqebYij92udwRClK6R2eItwU8tBkoylwYrj&#10;QokNrUrKz/uLUTA5NH59X/1s7M6d/rLtKKMRLpV677aLLxCB2vAKP9vfWsFnfwiPM/EI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KcRHGAAAA3AAAAA8AAAAAAAAA&#10;AAAAAAAAoQIAAGRycy9kb3ducmV2LnhtbFBLBQYAAAAABAAEAPkAAACUAwAAAAA=&#10;" strokeweight=".5pt"/>
                <v:line id="Line 506" o:spid="_x0000_s1192" style="position:absolute;visibility:visible;mso-wrap-style:square" from="19143,887" to="1943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pZcUAAADcAAAADwAAAGRycy9kb3ducmV2LnhtbESPQWvCQBSE70L/w/IK3nRjCWKjm9Ba&#10;hIKHEu2lt0f2mUSzb8PuqrG/visIPQ4z8w2zKgbTiQs531pWMJsmIIgrq1uuFXzvN5MFCB+QNXaW&#10;ScGNPBT502iFmbZXLumyC7WIEPYZKmhC6DMpfdWQQT+1PXH0DtYZDFG6WmqH1wg3nXxJkrk02HJc&#10;aLCndUPVaXc2Chb73n/c1j8b++WOv+U2LSnFd6XGz8PbEkSgIfyHH+1PreB1lsL9TDwC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pZcUAAADcAAAADwAAAAAAAAAA&#10;AAAAAAChAgAAZHJzL2Rvd25yZXYueG1sUEsFBgAAAAAEAAQA+QAAAJMDAAAAAA==&#10;" strokeweight=".5pt"/>
                <v:line id="Line 507" o:spid="_x0000_s1193" style="position:absolute;visibility:visible;mso-wrap-style:square" from="23940,887" to="2394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9M/sUAAADcAAAADwAAAGRycy9kb3ducmV2LnhtbESPT2sCMRTE74LfITzBm2YtVuzWKP5B&#10;KHiQVS+9PTavu6ublyVJde2nbwTB4zAzv2Fmi9bU4krOV5YVjIYJCOLc6ooLBafjdjAF4QOyxtoy&#10;KbiTh8W825lhqu2NM7oeQiEihH2KCsoQmlRKn5dk0A9tQxy9H+sMhihdIbXDW4SbWr4lyUQarDgu&#10;lNjQuqT8cvg1CqbHxm/u6++t3bvzX7YbZzTGlVL9Xrv8BBGoDa/ws/2lFXyM3uFx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9M/sUAAADcAAAADwAAAAAAAAAA&#10;AAAAAAChAgAAZHJzL2Rvd25yZXYueG1sUEsFBgAAAAAEAAQA+QAAAJMDAAAAAA==&#10;" strokeweight=".5pt"/>
                <v:line id="Line 508" o:spid="_x0000_s1194" style="position:absolute;visibility:visible;mso-wrap-style:square" from="23817,887" to="2411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SicQAAADcAAAADwAAAGRycy9kb3ducmV2LnhtbESPQYvCMBSE74L/ITzBm6aKiFajqIsg&#10;7EGqXrw9mrdt1+alJFmt++vNwoLHYWa+YZbr1tTiTs5XlhWMhgkI4tzqigsFl/N+MAPhA7LG2jIp&#10;eJKH9arbWWKq7YMzup9CISKEfYoKyhCaVEqfl2TQD21DHL0v6wyGKF0htcNHhJtajpNkKg1WHBdK&#10;bGhXUn47/RgFs3PjP567694e3fdv9jnJaIJbpfq9drMAEagN7/B/+6AVzEdT+DsTj4Bc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dKJxAAAANwAAAAPAAAAAAAAAAAA&#10;AAAAAKECAABkcnMvZG93bnJldi54bWxQSwUGAAAAAAQABAD5AAAAkgMAAAAA&#10;" strokeweight=".5pt"/>
                <v:line id="Line 509" o:spid="_x0000_s1195" style="position:absolute;visibility:visible;mso-wrap-style:square" from="28570,887" to="2857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F3EsUAAADcAAAADwAAAGRycy9kb3ducmV2LnhtbESPT2sCMRTE74LfITzBm2YtUu3WKP5B&#10;KHiQVS+9PTavu6ublyVJde2nbwTB4zAzv2Fmi9bU4krOV5YVjIYJCOLc6ooLBafjdjAF4QOyxtoy&#10;KbiTh8W825lhqu2NM7oeQiEihH2KCsoQmlRKn5dk0A9tQxy9H+sMhihdIbXDW4SbWr4lybs0WHFc&#10;KLGhdUn55fBrFEyPjd/c199bu3fnv2w3zmiMK6X6vXb5CSJQG17hZ/tLK/gYTeBx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F3EsUAAADcAAAADwAAAAAAAAAA&#10;AAAAAAChAgAAZHJzL2Rvd25yZXYueG1sUEsFBgAAAAAEAAQA+QAAAJMDAAAAAA==&#10;" strokeweight=".5pt"/>
                <v:line id="Line 510" o:spid="_x0000_s1196" style="position:absolute;visibility:visible;mso-wrap-style:square" from="28443,887" to="28737,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7jYMMAAADcAAAADwAAAGRycy9kb3ducmV2LnhtbERPy2rCQBTdF/yH4Ra6qxNLKJo6SrUI&#10;QhcSdePukrlNopk7YWaah1/vLApdHs57uR5MIzpyvrasYDZNQBAXVtdcKjifdq9zED4ga2wsk4KR&#10;PKxXk6clZtr2nFN3DKWIIewzVFCF0GZS+qIig35qW+LI/VhnMEToSqkd9jHcNPItSd6lwZpjQ4Ut&#10;bSsqbsdfo2B+av3XuL3s7MFd7/l3mlOKG6VenofPDxCBhvAv/nPvtYLFLK6N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u42DDAAAA3AAAAA8AAAAAAAAAAAAA&#10;AAAAoQIAAGRycy9kb3ducmV2LnhtbFBLBQYAAAAABAAEAPkAAACRAwAAAAA=&#10;" strokeweight=".5pt"/>
                <v:shape id="Freeform 511" o:spid="_x0000_s1197" style="position:absolute;left:5346;top:887;width:23224;height:4;visibility:visible;mso-wrap-style:square;v-text-anchor:top" coordsize="55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0uBsYA&#10;AADcAAAADwAAAGRycy9kb3ducmV2LnhtbESPQWvCQBSE70L/w/IKvYhuUqpodA2mpdSL2Ca99PbI&#10;PpNg9m3IbjX9911B8DjMzDfMOh1MK87Uu8aygngagSAurW64UvBdvE8WIJxH1thaJgV/5CDdPIzW&#10;mGh74S86574SAcIuQQW1910ipStrMuimtiMO3tH2Bn2QfSV1j5cAN618jqK5NNhwWKixo9eaylP+&#10;axQULw7leP8xHH6ywxvrrJl9xrlST4/DdgXC0+Dv4Vt7pxUs4yVcz4Qj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0uBsYAAADcAAAADwAAAAAAAAAAAAAAAACYAgAAZHJz&#10;L2Rvd25yZXYueG1sUEsFBgAAAAAEAAQA9QAAAIsDAAAAAA==&#10;" path="m,l111,,221,,331,,442,,552,e" filled="f" strokecolor="fuchsia" strokeweight="1.45pt">
                  <v:path arrowok="t" o:connecttype="custom" o:connectlocs="0,0;467018,0;929829,0;1392640,0;1859658,0;2322469,0" o:connectangles="0,0,0,0,0,0"/>
                </v:shape>
                <v:shape id="Freeform 512" o:spid="_x0000_s1198" style="position:absolute;left:5091;top:3825;width:505;height:408;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X9sQA&#10;AADcAAAADwAAAGRycy9kb3ducmV2LnhtbERPTWvCQBC9F/oflil4KbpRadHUVVQUvUnTNtjbkJ0m&#10;qdnZmF1j/PfuodDj433PFp2pREuNKy0rGA4iEMSZ1SXnCj4/tv0JCOeRNVaWScGNHCzmjw8zjLW9&#10;8ju1ic9FCGEXo4LC+zqW0mUFGXQDWxMH7sc2Bn2ATS51g9cQbio5iqJXabDk0FBgTeuCslNyMQo2&#10;40P6/XLcpV8b/Zx0w9+yPa/WSvWeuuUbCE+d/xf/ufdawXQU5ocz4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v1/bEAAAA3AAAAA8AAAAAAAAAAAAAAAAAmAIAAGRycy9k&#10;b3ducmV2LnhtbFBLBQYAAAAABAAEAPUAAACJAwAAAAA=&#10;" path="m58,r57,46l58,93,,46,58,xe" fillcolor="navy" strokecolor="navy" strokeweight=".5pt">
                  <v:path arrowok="t" o:connecttype="custom" o:connectlocs="25478,0;50517,20202;25478,40844;0,20202;25478,0" o:connectangles="0,0,0,0,0"/>
                </v:shape>
                <v:shape id="Freeform 513" o:spid="_x0000_s1199" style="position:absolute;left:9760;top:2116;width:505;height:409;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ybccA&#10;AADcAAAADwAAAGRycy9kb3ducmV2LnhtbESPQUvDQBSE74L/YXmCF7GbVCw27SZoqeitNNrQ3h7Z&#10;1ySafRuzaxr/vSsIPQ4z8w2zzEbTioF611hWEE8iEMSl1Q1XCt7fnm8fQDiPrLG1TAp+yEGWXl4s&#10;MdH2xFsacl+JAGGXoILa+y6R0pU1GXQT2xEH72h7gz7IvpK6x1OAm1ZOo2gmDTYcFmrsaFVT+Zl/&#10;GwXru01xuN+/FLu1vsnH+KMZvp5WSl1fjY8LEJ5Gfw7/t1+1gvk0hr8z4Qj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jcm3HAAAA3AAAAA8AAAAAAAAAAAAAAAAAmAIAAGRy&#10;cy9kb3ducmV2LnhtbFBLBQYAAAAABAAEAPUAAACMAwAAAAA=&#10;" path="m58,r57,47l58,93,,47,58,xe" fillcolor="navy" strokecolor="navy" strokeweight=".5pt">
                  <v:path arrowok="t" o:connecttype="custom" o:connectlocs="25478,0;50517,20642;25478,40844;0,20642;25478,0" o:connectangles="0,0,0,0,0"/>
                </v:shape>
                <v:shape id="Freeform 514" o:spid="_x0000_s1200" style="position:absolute;left:14390;top:680;width:505;height:413;visibility:visible;mso-wrap-style:square;v-text-anchor:top" coordsize="1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kssQA&#10;AADcAAAADwAAAGRycy9kb3ducmV2LnhtbESP0WrCQBRE3wv+w3ILvtWNAVtNXUWEooJ5UPsBl+xt&#10;siR7N2S3Sfx7tyD0cZiZM8x6O9pG9NR541jBfJaAIC6cNlwq+L59vS1B+ICssXFMCu7kYbuZvKwx&#10;027gC/XXUIoIYZ+hgiqENpPSFxVZ9DPXEkfvx3UWQ5RdKXWHQ4TbRqZJ8i4tGo4LFba0r6ior79W&#10;QaiHU37od6fz4iOp58auvMlzpaav4+4TRKAx/Ief7aNWsEpT+DsTj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9pLLEAAAA3AAAAA8AAAAAAAAAAAAAAAAAmAIAAGRycy9k&#10;b3ducmV2LnhtbFBLBQYAAAAABAAEAPUAAACJAwAAAAA=&#10;" path="m57,r58,47l57,94,,47,57,xe" fillcolor="navy" strokecolor="navy" strokeweight=".5pt">
                  <v:path arrowok="t" o:connecttype="custom" o:connectlocs="25039,0;50517,20642;25039,41283;0,20642;25039,0" o:connectangles="0,0,0,0,0"/>
                </v:shape>
                <v:shape id="Freeform 515" o:spid="_x0000_s1201" style="position:absolute;left:19020;top:680;width:505;height:413;visibility:visible;mso-wrap-style:square;v-text-anchor:top" coordsize="1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BKcUA&#10;AADcAAAADwAAAGRycy9kb3ducmV2LnhtbESP3WrCQBSE7wu+w3IE7+pGpVWjq4hQrNBc+PMAh+wx&#10;WZI9G7LbJL59t1Do5TAz3zDb/WBr0VHrjWMFs2kCgjh32nCh4H77eF2B8AFZY+2YFDzJw343etli&#10;ql3PF+quoRARwj5FBWUITSqlz0uy6KeuIY7ew7UWQ5RtIXWLfYTbWs6T5F1aNBwXSmzoWFJeXb+t&#10;glD15+zUHc5fb8ukmhm79ibLlJqMh8MGRKAh/If/2p9awXq+gN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QEpxQAAANwAAAAPAAAAAAAAAAAAAAAAAJgCAABkcnMv&#10;ZG93bnJldi54bWxQSwUGAAAAAAQABAD1AAAAigMAAAAA&#10;" path="m57,r58,47l57,94,,47,57,xe" fillcolor="navy" strokecolor="navy" strokeweight=".5pt">
                  <v:path arrowok="t" o:connecttype="custom" o:connectlocs="25039,0;50517,20642;25039,41283;0,20642;25039,0" o:connectangles="0,0,0,0,0"/>
                </v:shape>
                <v:shape id="Freeform 516" o:spid="_x0000_s1202" style="position:absolute;left:23690;top:680;width:505;height:413;visibility:visible;mso-wrap-style:square;v-text-anchor:top" coordsize="1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ZXcUA&#10;AADcAAAADwAAAGRycy9kb3ducmV2LnhtbESP3WrCQBSE7wu+w3IE7+pGsVWjq4hQrNBc+PMAh+wx&#10;WZI9G7LbJL59t1Do5TAz3zDb/WBr0VHrjWMFs2kCgjh32nCh4H77eF2B8AFZY+2YFDzJw343etli&#10;ql3PF+quoRARwj5FBWUITSqlz0uy6KeuIY7ew7UWQ5RtIXWLfYTbWs6T5F1aNBwXSmzoWFJeXb+t&#10;glD15+zUHc5fb8ukmhm79ibLlJqMh8MGRKAh/If/2p9awXq+gN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JldxQAAANwAAAAPAAAAAAAAAAAAAAAAAJgCAABkcnMv&#10;ZG93bnJldi54bWxQSwUGAAAAAAQABAD1AAAAigMAAAAA&#10;" path="m57,r58,47l57,94,,47,57,xe" fillcolor="navy" strokecolor="navy" strokeweight=".5pt">
                  <v:path arrowok="t" o:connecttype="custom" o:connectlocs="25039,0;50517,20642;25039,41283;0,20642;25039,0" o:connectangles="0,0,0,0,0"/>
                </v:shape>
                <v:shape id="Freeform 517" o:spid="_x0000_s1203" style="position:absolute;left:28320;top:680;width:501;height:413;visibility:visible;mso-wrap-style:square;v-text-anchor:top" coordsize="1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ZKcMA&#10;AADcAAAADwAAAGRycy9kb3ducmV2LnhtbESPQYvCMBSE7wv+h/AEb2uqUFmrUUSR9Wa3CuLt0Tzb&#10;YvNSmmzt/vuNIHgcZuYbZrnuTS06al1lWcFkHIEgzq2uuFBwPu0/v0A4j6yxtkwK/sjBejX4WGKi&#10;7YN/qMt8IQKEXYIKSu+bREqXl2TQjW1DHLybbQ36INtC6hYfAW5qOY2imTRYcVgosaFtSfk9+zUK&#10;rNvfo2sa71x3/Mbz5ZjGfZEqNRr2mwUIT71/h1/tg1Ywn8b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VZKcMAAADcAAAADwAAAAAAAAAAAAAAAACYAgAAZHJzL2Rv&#10;d25yZXYueG1sUEsFBgAAAAAEAAQA9QAAAIgDAAAAAA==&#10;" path="m57,r57,47l57,94,,47,57,xe" fillcolor="navy" strokecolor="navy" strokeweight=".5pt">
                  <v:path arrowok="t" o:connecttype="custom" o:connectlocs="25039,0;50078,20642;25039,41283;0,20642;25039,0" o:connectangles="0,0,0,0,0"/>
                </v:shape>
                <v:rect id="Rectangle 518" o:spid="_x0000_s1204" style="position:absolute;left:5091;top:680;width:461;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EWsQA&#10;AADcAAAADwAAAGRycy9kb3ducmV2LnhtbESPQWvCQBSE7wX/w/IEb3Wjh2Cjq4hgqXpoTQU9PrLP&#10;JJh9G3bXGP99t1DocZiZb5jFqjeN6Mj52rKCyTgBQVxYXXOp4PS9fZ2B8AFZY2OZFDzJw2o5eFlg&#10;pu2Dj9TloRQRwj5DBVUIbSalLyoy6Me2JY7e1TqDIUpXSu3wEeGmkdMkSaXBmuNChS1tKipu+d0o&#10;+Lr0srt87vXh+J7sKFz3Z5enSo2G/XoOIlAf/sN/7Q+t4G2a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VhFrEAAAA3AAAAA8AAAAAAAAAAAAAAAAAmAIAAGRycy9k&#10;b3ducmV2LnhtbFBLBQYAAAAABAAEAPUAAACJAwAAAAA=&#10;" fillcolor="fuchsia" strokecolor="fuchsia" strokeweight=".5pt"/>
                <v:rect id="Rectangle 519" o:spid="_x0000_s1205" style="position:absolute;left:9760;top:680;width:466;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hwcUA&#10;AADcAAAADwAAAGRycy9kb3ducmV2LnhtbESPT2vCQBTE74V+h+UVvOmmHrSNrlIKFf8cqqmgx0f2&#10;mQSzb8PuGuO3dwWhx2FmfsNM552pRUvOV5YVvA8SEMS51RUXCvZ/P/0PED4ga6wtk4IbeZjPXl+m&#10;mGp75R21WShEhLBPUUEZQpNK6fOSDPqBbYijd7LOYIjSFVI7vEa4qeUwSUbSYMVxocSGvkvKz9nF&#10;KNgeO9kef9d6s1skKwqn9cFlI6V6b93XBESgLvyHn+2lVvA5HMP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SHBxQAAANwAAAAPAAAAAAAAAAAAAAAAAJgCAABkcnMv&#10;ZG93bnJldi54bWxQSwUGAAAAAAQABAD1AAAAigMAAAAA&#10;" fillcolor="fuchsia" strokecolor="fuchsia" strokeweight=".5pt"/>
                <v:rect id="Rectangle 520" o:spid="_x0000_s1206" style="position:absolute;left:14390;top:680;width:462;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1s8MA&#10;AADcAAAADwAAAGRycy9kb3ducmV2LnhtbERPz2vCMBS+C/sfwhvsZtP1ILMzliFMnDvM1sE8Pppn&#10;W2xeSpLV7r9fDoLHj+/3qphML0ZyvrOs4DlJQRDXVnfcKPg+vs9fQPiArLG3TAr+yEOxfpitMNf2&#10;yiWNVWhEDGGfo4I2hCGX0tctGfSJHYgjd7bOYIjQNVI7vMZw08ssTRfSYMexocWBNi3Vl+rXKDic&#10;Jjmevvb6s9ymHxTO+x9XLZR6epzeXkEEmsJdfHPvtIJlFtfG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a1s8MAAADcAAAADwAAAAAAAAAAAAAAAACYAgAAZHJzL2Rv&#10;d25yZXYueG1sUEsFBgAAAAAEAAQA9QAAAIgDAAAAAA==&#10;" fillcolor="fuchsia" strokecolor="fuchsia" strokeweight=".5pt"/>
                <v:rect id="Rectangle 521" o:spid="_x0000_s1207" style="position:absolute;left:19020;top:680;width:462;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oQKMQA&#10;AADcAAAADwAAAGRycy9kb3ducmV2LnhtbESPQWvCQBSE7wX/w/IEb3WjB6nRVURQqh5ao6DHR/aZ&#10;BLNvw+42xn/fLRQ8DjPzDTNfdqYWLTlfWVYwGiYgiHOrKy4UnE+b9w8QPiBrrC2Tgid5WC56b3NM&#10;tX3wkdosFCJC2KeooAyhSaX0eUkG/dA2xNG7WWcwROkKqR0+ItzUcpwkE2mw4rhQYkPrkvJ79mMU&#10;fF872V6/9vpw3CY7Crf9xWUTpQb9bjUDEagLr/B/+1MrmI6n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ECjEAAAA3AAAAA8AAAAAAAAAAAAAAAAAmAIAAGRycy9k&#10;b3ducmV2LnhtbFBLBQYAAAAABAAEAPUAAACJAwAAAAA=&#10;" fillcolor="fuchsia" strokecolor="fuchsia" strokeweight=".5pt"/>
                <v:rect id="Rectangle 522" o:spid="_x0000_s1208" style="position:absolute;left:23690;top:680;width:461;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kvaMEA&#10;AADcAAAADwAAAGRycy9kb3ducmV2LnhtbERPz2vCMBS+D/wfwhN2m6kKMqtRRFCcHqZV0OOjebbF&#10;5qUkWe3+e3MY7Pjx/Z4vO1OLlpyvLCsYDhIQxLnVFRcKLufNxycIH5A11pZJwS95WC56b3NMtX3y&#10;idosFCKGsE9RQRlCk0rp85IM+oFtiCN3t85giNAVUjt8xnBTy1GSTKTBimNDiQ2tS8of2Y9RcLx1&#10;sr197/XhtE2+KNz3V5dNlHrvd6sZiEBd+Bf/uXdawXQc58c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L2jBAAAA3AAAAA8AAAAAAAAAAAAAAAAAmAIAAGRycy9kb3du&#10;cmV2LnhtbFBLBQYAAAAABAAEAPUAAACGAwAAAAA=&#10;" fillcolor="fuchsia" strokecolor="fuchsia" strokeweight=".5pt"/>
                <v:rect id="Rectangle 523" o:spid="_x0000_s1209" style="position:absolute;left:28320;top:680;width:461;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K88UA&#10;AADcAAAADwAAAGRycy9kb3ducmV2LnhtbESPT2vCQBTE7wW/w/KE3urGFqRGVxGh4p9DNQp6fGSf&#10;STD7NuyuMf32XaHQ4zAzv2Gm887UoiXnK8sKhoMEBHFudcWFgtPx6+0ThA/IGmvLpOCHPMxnvZcp&#10;pto++EBtFgoRIexTVFCG0KRS+rwkg35gG+LoXa0zGKJ0hdQOHxFuavmeJCNpsOK4UGJDy5LyW3Y3&#10;CvaXTraX763eHVbJhsJ1e3bZSKnXfreYgAjUhf/wX3utFYw/hvA8E4+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5YrzxQAAANwAAAAPAAAAAAAAAAAAAAAAAJgCAABkcnMv&#10;ZG93bnJldi54bWxQSwUGAAAAAAQABAD1AAAAigMAAAAA&#10;" fillcolor="fuchsia" strokecolor="fuchsia" strokeweight=".5pt"/>
                <v:rect id="Rectangle 524" o:spid="_x0000_s1210" style="position:absolute;left:6013;top:4031;width:1327;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EKMYA&#10;AADcAAAADwAAAGRycy9kb3ducmV2LnhtbESPQWvCQBSE7wX/w/KE3uqmE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EKMYAAADcAAAADwAAAAAAAAAAAAAAAACYAgAAZHJz&#10;L2Rvd25yZXYueG1sUEsFBgAAAAAEAAQA9QAAAIsDAAAAAA==&#10;" filled="f" stroked="f">
                  <v:textbox inset="0,0,0,0">
                    <w:txbxContent>
                      <w:p w:rsidR="00502433" w:rsidRDefault="00502433" w:rsidP="00502433">
                        <w:pPr>
                          <w:rPr>
                            <w:sz w:val="10"/>
                            <w:szCs w:val="10"/>
                          </w:rPr>
                        </w:pPr>
                        <w:r>
                          <w:rPr>
                            <w:rFonts w:ascii="Arial" w:hAnsi="Arial" w:cs="Arial"/>
                            <w:b/>
                            <w:bCs/>
                            <w:color w:val="000000"/>
                            <w:sz w:val="10"/>
                            <w:szCs w:val="10"/>
                            <w:lang w:val="en-US"/>
                          </w:rPr>
                          <w:t>89</w:t>
                        </w:r>
                      </w:p>
                    </w:txbxContent>
                  </v:textbox>
                </v:rect>
                <v:rect id="Rectangle 525" o:spid="_x0000_s1211" style="position:absolute;left:10345;top:2516;width:1085;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hs8UA&#10;AADcAAAADwAAAGRycy9kb3ducmV2LnhtbESPT4vCMBTE78J+h/AWvGmqwm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z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95</w:t>
                        </w:r>
                      </w:p>
                    </w:txbxContent>
                  </v:textbox>
                </v:rect>
                <v:rect id="Rectangle 526" o:spid="_x0000_s1212" style="position:absolute;left:5719;top:1106;width:1568;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5x8UA&#10;AADcAAAADwAAAGRycy9kb3ducmV2LnhtbESPT2vCQBTE74V+h+UVvNWNtYi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nnH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100</w:t>
                        </w:r>
                      </w:p>
                    </w:txbxContent>
                  </v:textbox>
                </v:rect>
                <v:rect id="Rectangle 527" o:spid="_x0000_s1213" style="position:absolute;left:10314;top:1080;width:1405;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XMUA&#10;AADcAAAADwAAAGRycy9kb3ducmV2LnhtbESPT2vCQBTE74V+h+UVvNWNl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txc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100</w:t>
                        </w:r>
                      </w:p>
                    </w:txbxContent>
                  </v:textbox>
                </v:rect>
                <v:rect id="Rectangle 528" o:spid="_x0000_s1214" style="position:absolute;left:14948;top:1080;width:1542;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100</w:t>
                        </w:r>
                      </w:p>
                    </w:txbxContent>
                  </v:textbox>
                </v:rect>
                <v:rect id="Rectangle 529" o:spid="_x0000_s1215" style="position:absolute;left:19697;top:1027;width:1550;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sMUA&#10;AADcAAAADwAAAGRycy9kb3ducmV2LnhtbESPT2vCQBTE74V+h+UVvNWNF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Oew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100</w:t>
                        </w:r>
                      </w:p>
                    </w:txbxContent>
                  </v:textbox>
                </v:rect>
                <v:rect id="Rectangle 530" o:spid="_x0000_s1216" style="position:absolute;left:24344;top:1084;width:159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502433" w:rsidRDefault="00502433" w:rsidP="00502433">
                        <w:pPr>
                          <w:rPr>
                            <w:sz w:val="10"/>
                            <w:szCs w:val="10"/>
                          </w:rPr>
                        </w:pPr>
                        <w:r>
                          <w:rPr>
                            <w:rFonts w:ascii="Arial" w:hAnsi="Arial" w:cs="Arial"/>
                            <w:b/>
                            <w:bCs/>
                            <w:color w:val="000000"/>
                            <w:sz w:val="10"/>
                            <w:szCs w:val="10"/>
                            <w:lang w:val="en-US"/>
                          </w:rPr>
                          <w:t>100</w:t>
                        </w:r>
                      </w:p>
                    </w:txbxContent>
                  </v:textbox>
                </v:rect>
                <v:rect id="Rectangle 531" o:spid="_x0000_s1217" style="position:absolute;left:28873;top:1054;width:1384;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WcQA&#10;AADcAAAADwAAAGRycy9kb3ducmV2LnhtbESPT4vCMBTE78J+h/AEb5rqwm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z1lnEAAAA3AAAAA8AAAAAAAAAAAAAAAAAmAIAAGRycy9k&#10;b3ducmV2LnhtbFBLBQYAAAAABAAEAPUAAACJAwAAAAA=&#10;" filled="f" stroked="f">
                  <v:textbox inset="0,0,0,0">
                    <w:txbxContent>
                      <w:p w:rsidR="00502433" w:rsidRDefault="00502433" w:rsidP="00502433">
                        <w:pPr>
                          <w:rPr>
                            <w:sz w:val="10"/>
                            <w:szCs w:val="10"/>
                          </w:rPr>
                        </w:pPr>
                        <w:r>
                          <w:rPr>
                            <w:rFonts w:ascii="Arial" w:hAnsi="Arial" w:cs="Arial"/>
                            <w:b/>
                            <w:bCs/>
                            <w:color w:val="000000"/>
                            <w:sz w:val="10"/>
                            <w:szCs w:val="10"/>
                            <w:lang w:val="en-US"/>
                          </w:rPr>
                          <w:t>100</w:t>
                        </w:r>
                      </w:p>
                    </w:txbxContent>
                  </v:textbox>
                </v:rect>
                <v:rect id="Rectangle 532" o:spid="_x0000_s1218" style="position:absolute;left:1568;top:12051;width:944;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MucEA&#10;AADcAAAADwAAAGRycy9kb3ducmV2LnhtbERPy4rCMBTdC/5DuII7TRUR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DLnBAAAA3AAAAA8AAAAAAAAAAAAAAAAAmAIAAGRycy9kb3du&#10;cmV2LnhtbFBLBQYAAAAABAAEAPUAAACGAw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60</w:t>
                        </w:r>
                      </w:p>
                    </w:txbxContent>
                  </v:textbox>
                </v:rect>
                <v:rect id="Rectangle 533" o:spid="_x0000_s1219" style="position:absolute;left:1541;top:10615;width:971;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pI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qSLEAAAA3AAAAA8AAAAAAAAAAAAAAAAAmAIAAGRycy9k&#10;b3ducmV2LnhtbFBLBQYAAAAABAAEAPUAAACJAw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65</w:t>
                        </w:r>
                      </w:p>
                    </w:txbxContent>
                  </v:textbox>
                </v:rect>
                <v:rect id="Rectangle 534" o:spid="_x0000_s1220" style="position:absolute;left:1541;top:9183;width:971;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3VcYA&#10;AADcAAAADwAAAGRycy9kb3ducmV2LnhtbESPQWvCQBSE7wX/w/KE3uqmQ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E3VcYAAADcAAAADwAAAAAAAAAAAAAAAACYAgAAZHJz&#10;L2Rvd25yZXYueG1sUEsFBgAAAAAEAAQA9QAAAIsDA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70</w:t>
                        </w:r>
                      </w:p>
                    </w:txbxContent>
                  </v:textbox>
                </v:rect>
                <v:rect id="Rectangle 535" o:spid="_x0000_s1221" style="position:absolute;left:1568;top:7751;width:944;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SzsUA&#10;AADcAAAADwAAAGRycy9kb3ducmV2LnhtbESPT2vCQBTE74V+h+UVvNWNtYi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ZLOxQAAANwAAAAPAAAAAAAAAAAAAAAAAJgCAABkcnMv&#10;ZG93bnJldi54bWxQSwUGAAAAAAQABAD1AAAAigM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75</w:t>
                        </w:r>
                      </w:p>
                    </w:txbxContent>
                  </v:textbox>
                </v:rect>
                <v:rect id="Rectangle 536" o:spid="_x0000_s1222" style="position:absolute;left:1515;top:6350;width:997;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80</w:t>
                        </w:r>
                      </w:p>
                    </w:txbxContent>
                  </v:textbox>
                </v:rect>
                <v:rect id="Rectangle 537" o:spid="_x0000_s1223" style="position:absolute;left:1651;top:4914;width:861;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85</w:t>
                        </w:r>
                      </w:p>
                    </w:txbxContent>
                  </v:textbox>
                </v:rect>
                <v:rect id="Rectangle 538" o:spid="_x0000_s1224" style="position:absolute;left:1357;top:3478;width:115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VsUA&#10;AADcAAAADwAAAGRycy9kb3ducmV2LnhtbESPT4vCMBTE78J+h/AWvGmqi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jFWxQAAANwAAAAPAAAAAAAAAAAAAAAAAJgCAABkcnMv&#10;ZG93bnJldi54bWxQSwUGAAAAAAQABAD1AAAAigM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90</w:t>
                        </w:r>
                      </w:p>
                    </w:txbxContent>
                  </v:textbox>
                </v:rect>
                <v:rect id="Rectangle 539" o:spid="_x0000_s1225" style="position:absolute;left:1309;top:2046;width:1203;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95</w:t>
                        </w:r>
                      </w:p>
                    </w:txbxContent>
                  </v:textbox>
                </v:rect>
                <v:rect id="Rectangle 540" o:spid="_x0000_s1226" style="position:absolute;left:1124;top:614;width:1331;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100</w:t>
                        </w:r>
                      </w:p>
                    </w:txbxContent>
                  </v:textbox>
                </v:rect>
                <v:rect id="Rectangle 541" o:spid="_x0000_s1227" style="position:absolute;left:4919;top:12841;width:2206;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502433" w:rsidRDefault="00502433" w:rsidP="00502433">
                        <w:pPr>
                          <w:rPr>
                            <w:sz w:val="10"/>
                            <w:szCs w:val="10"/>
                          </w:rPr>
                        </w:pPr>
                        <w:r>
                          <w:rPr>
                            <w:rFonts w:ascii="Arial" w:hAnsi="Arial" w:cs="Arial"/>
                            <w:b/>
                            <w:bCs/>
                            <w:color w:val="000000"/>
                            <w:sz w:val="10"/>
                            <w:szCs w:val="10"/>
                            <w:lang w:val="en-US"/>
                          </w:rPr>
                          <w:t>?-2</w:t>
                        </w:r>
                      </w:p>
                    </w:txbxContent>
                  </v:textbox>
                </v:rect>
                <v:rect id="Rectangle 542" o:spid="_x0000_s1228" style="position:absolute;left:9132;top:12841;width:2240;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rsidR="00502433" w:rsidRDefault="00502433" w:rsidP="00502433">
                        <w:pPr>
                          <w:rPr>
                            <w:sz w:val="10"/>
                            <w:szCs w:val="10"/>
                          </w:rPr>
                        </w:pPr>
                        <w:r>
                          <w:rPr>
                            <w:rFonts w:ascii="Arial" w:hAnsi="Arial" w:cs="Arial"/>
                            <w:b/>
                            <w:bCs/>
                            <w:color w:val="000000"/>
                            <w:sz w:val="10"/>
                            <w:szCs w:val="10"/>
                            <w:lang w:val="en-US"/>
                          </w:rPr>
                          <w:t>-0,9/-1</w:t>
                        </w:r>
                      </w:p>
                    </w:txbxContent>
                  </v:textbox>
                </v:rect>
                <v:rect id="Rectangle 543" o:spid="_x0000_s1229" style="position:absolute;left:13885;top:12841;width:1981;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P//EAAAA3AAAAA8AAAAAAAAAAAAAAAAAmAIAAGRycy9k&#10;b3ducmV2LnhtbFBLBQYAAAAABAAEAPUAAACJAwAAAAA=&#10;" filled="f" stroked="f">
                  <v:textbox inset="0,0,0,0">
                    <w:txbxContent>
                      <w:p w:rsidR="00502433" w:rsidRDefault="00502433" w:rsidP="00502433">
                        <w:pPr>
                          <w:rPr>
                            <w:sz w:val="10"/>
                            <w:szCs w:val="10"/>
                          </w:rPr>
                        </w:pPr>
                        <w:r>
                          <w:rPr>
                            <w:rFonts w:ascii="Arial" w:hAnsi="Arial" w:cs="Arial"/>
                            <w:b/>
                            <w:bCs/>
                            <w:color w:val="000000"/>
                            <w:sz w:val="10"/>
                            <w:szCs w:val="10"/>
                            <w:lang w:val="en-US"/>
                          </w:rPr>
                          <w:t>-0,9/0</w:t>
                        </w:r>
                      </w:p>
                    </w:txbxContent>
                  </v:textbox>
                </v:rect>
                <v:rect id="Rectangle 544" o:spid="_x0000_s1230" style="position:absolute;left:18344;top:12841;width:2293;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hiMYA&#10;AADcAAAADwAAAGRycy9kb3ducmV2LnhtbESPQWvCQBSE7wX/w/KE3uqmAYu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hiMYAAADcAAAADwAAAAAAAAAAAAAAAACYAgAAZHJz&#10;L2Rvd25yZXYueG1sUEsFBgAAAAAEAAQA9QAAAIsDAAAAAA==&#10;" filled="f" stroked="f">
                  <v:textbox inset="0,0,0,0">
                    <w:txbxContent>
                      <w:p w:rsidR="00502433" w:rsidRDefault="00502433" w:rsidP="00502433">
                        <w:pPr>
                          <w:rPr>
                            <w:sz w:val="10"/>
                            <w:szCs w:val="10"/>
                          </w:rPr>
                        </w:pPr>
                        <w:r>
                          <w:rPr>
                            <w:rFonts w:ascii="Arial" w:hAnsi="Arial" w:cs="Arial"/>
                            <w:b/>
                            <w:bCs/>
                            <w:color w:val="000000"/>
                            <w:sz w:val="10"/>
                            <w:szCs w:val="10"/>
                            <w:lang w:val="en-US"/>
                          </w:rPr>
                          <w:t xml:space="preserve"> 0/+0,9</w:t>
                        </w:r>
                      </w:p>
                    </w:txbxContent>
                  </v:textbox>
                </v:rect>
                <v:rect id="Rectangle 545" o:spid="_x0000_s1231" style="position:absolute;left:22890;top:12841;width:2504;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EE8UA&#10;AADcAAAADwAAAGRycy9kb3ducmV2LnhtbESPT2vCQBTE74V+h+UVvNWNl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AQT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+1/+1,9</w:t>
                        </w:r>
                      </w:p>
                    </w:txbxContent>
                  </v:textbox>
                </v:rect>
                <v:rect id="Rectangle 546" o:spid="_x0000_s1232" style="position:absolute;left:28065;top:12841;width:1722;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Z8UA&#10;AADcAAAADwAAAGRycy9kb3ducmV2LnhtbESPT2vCQBTE74V+h+UVvNWNx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Zxn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?+2</w:t>
                        </w:r>
                      </w:p>
                    </w:txbxContent>
                  </v:textbox>
                </v:rect>
                <v:rect id="Rectangle 547" o:spid="_x0000_s1233" style="position:absolute;left:14979;top:13724;width:5873;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MUA&#10;AADcAAAADwAAAGRycy9kb3ducmV2LnhtbESPT4vCMBTE78J+h/AWvGmq4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Tn8xQAAANwAAAAPAAAAAAAAAAAAAAAAAJgCAABkcnMv&#10;ZG93bnJldi54bWxQSwUGAAAAAAQABAD1AAAAigMAAAAA&#10;" filled="f" stroked="f">
                  <v:textbox inset="0,0,0,0">
                    <w:txbxContent>
                      <w:p w:rsidR="00502433" w:rsidRDefault="00502433" w:rsidP="00502433">
                        <w:pPr>
                          <w:rPr>
                            <w:sz w:val="20"/>
                          </w:rPr>
                        </w:pPr>
                        <w:r>
                          <w:rPr>
                            <w:rFonts w:ascii="Arial" w:hAnsi="Arial" w:cs="Arial"/>
                            <w:b/>
                            <w:bCs/>
                            <w:color w:val="000000"/>
                            <w:sz w:val="12"/>
                            <w:szCs w:val="10"/>
                            <w:lang w:val="en-US"/>
                          </w:rPr>
                          <w:t>Значення</w:t>
                        </w:r>
                        <w:r>
                          <w:rPr>
                            <w:rFonts w:ascii="Arial" w:hAnsi="Arial" w:cs="Arial"/>
                            <w:b/>
                            <w:bCs/>
                            <w:color w:val="000000"/>
                            <w:sz w:val="9"/>
                            <w:szCs w:val="10"/>
                            <w:lang w:val="en-US"/>
                          </w:rPr>
                          <w:t xml:space="preserve"> </w:t>
                        </w:r>
                        <w:r>
                          <w:rPr>
                            <w:rFonts w:ascii="Arial" w:hAnsi="Arial" w:cs="Arial"/>
                            <w:b/>
                            <w:bCs/>
                            <w:color w:val="000000"/>
                            <w:sz w:val="12"/>
                            <w:szCs w:val="10"/>
                            <w:lang w:val="en-US"/>
                          </w:rPr>
                          <w:t>СПК</w:t>
                        </w:r>
                      </w:p>
                    </w:txbxContent>
                  </v:textbox>
                </v:rect>
                <v:rect id="Rectangle 548" o:spid="_x0000_s1234" style="position:absolute;left:417;top:6056;width:958;height:6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ZcMA&#10;AADcAAAADwAAAGRycy9kb3ducmV2LnhtbESPzWrDMBCE74G8g9hCbonUQEziRgkh0FJ6af4g18Xa&#10;yibWylhqbL99VQjkOMzONzvrbe9qcac2VJ41vM4UCOLCm4qthsv5fboEESKywdozaRgowHYzHq0x&#10;N77jI91P0YoE4ZCjhjLGJpcyFCU5DDPfECfvx7cOY5KtlabFLsFdLedKZdJhxamhxIb2JRW3069L&#10;bwwf9DWwtKtsebWqmx969d1pPXnpd28gIvXxefxIfxoNq0UG/2MSAe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l+ZcMAAADcAAAADwAAAAAAAAAAAAAAAACYAgAAZHJzL2Rv&#10;d25yZXYueG1sUEsFBgAAAAAEAAQA9QAAAIgDAAAAAA==&#10;" filled="f" stroked="f">
                  <v:textbox inset="0,0,0,0">
                    <w:txbxContent>
                      <w:p w:rsidR="00502433" w:rsidRDefault="00502433" w:rsidP="00502433">
                        <w:pPr>
                          <w:rPr>
                            <w:sz w:val="10"/>
                            <w:szCs w:val="10"/>
                          </w:rPr>
                        </w:pPr>
                        <w:r>
                          <w:rPr>
                            <w:rFonts w:ascii="Arial" w:hAnsi="Arial" w:cs="Arial"/>
                            <w:b/>
                            <w:bCs/>
                            <w:color w:val="000000"/>
                            <w:sz w:val="10"/>
                            <w:szCs w:val="10"/>
                            <w:lang w:val="en-US"/>
                          </w:rPr>
                          <w:t>%</w:t>
                        </w:r>
                      </w:p>
                    </w:txbxContent>
                  </v:textbox>
                </v:rect>
                <v:rect id="Rectangle 549" o:spid="_x0000_s1235" style="position:absolute;left:31346;top:5806;width:2693;height:1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ET8UA&#10;AADcAAAADwAAAGRycy9kb3ducmV2LnhtbESPQWvCQBSE7wX/w/KE3pqNSqvGbESlBaEnbcHrM/tM&#10;0mbfht2tpv56t1DwOMzMN0y+7E0rzuR8Y1nBKElBEJdWN1wp+Px4e5qB8AFZY2uZFPySh2UxeMgx&#10;0/bCOzrvQyUihH2GCuoQukxKX9Zk0Ce2I47eyTqDIUpXSe3wEuGmleM0fZEGG44LNXa0qan83v8Y&#10;BfZr/XpoVodN9+7kxFyvMhzLk1KPw361ABGoD/fwf3urFcyfp/B3Jh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ERPxQAAANwAAAAPAAAAAAAAAAAAAAAAAJgCAABkcnMv&#10;ZG93bnJldi54bWxQSwUGAAAAAAQABAD1AAAAigMAAAAA&#10;" strokeweight=".5pt"/>
                <v:line id="Line 550" o:spid="_x0000_s1236" style="position:absolute;visibility:visible;mso-wrap-style:square" from="31557,6214" to="32818,6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5mccQAAADcAAAADwAAAGRycy9kb3ducmV2LnhtbERPTWvCQBC9F/wPywi9SN20YG2jmxBK&#10;K0IOapTicciOSTA7G7Krxn/fPQg9Pt73Mh1MK67Uu8aygtdpBIK4tLrhSsFh//PyAcJ5ZI2tZVJw&#10;JwdpMnpaYqztjXd0LXwlQgi7GBXU3nexlK6syaCb2o44cCfbG/QB9pXUPd5CuGnlWxS9S4MNh4Ya&#10;O/qqqTwXF6OgWc9tttmay3d2XOWFvue/80mu1PN4yBYgPA3+X/xwr7WCz1lYG86EIyC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fmZxxAAAANwAAAAPAAAAAAAAAAAA&#10;AAAAAKECAABkcnMvZG93bnJldi54bWxQSwUGAAAAAAQABAD5AAAAkgMAAAAA&#10;" strokecolor="navy" strokeweight="1.45pt"/>
                <v:shape id="Freeform 551" o:spid="_x0000_s1237" style="position:absolute;left:31979;top:6043;width:422;height:342;visibility:visible;mso-wrap-style:square;v-text-anchor:top" coordsize="9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2MMUA&#10;AADcAAAADwAAAGRycy9kb3ducmV2LnhtbESPT2sCMRTE74LfIbxCb25Waa27GkUEoaeKfwr19ti8&#10;7i4mL0sSdfvtTaHQ4zAzv2EWq94acSMfWscKxlkOgrhyuuVawem4Hc1AhIis0TgmBT8UYLUcDhZY&#10;anfnPd0OsRYJwqFEBU2MXSllqBqyGDLXESfv23mLMUlfS+3xnuDWyEmeT6XFltNCgx1tGqouh6tV&#10;wMfZ9uN6ar0xazx/XSafL7u3sVLPT/16DiJSH//Df+13raB4LeD3TDo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zYwxQAAANwAAAAPAAAAAAAAAAAAAAAAAJgCAABkcnMv&#10;ZG93bnJldi54bWxQSwUGAAAAAAQABAD1AAAAigMAAAAA&#10;" path="m48,l96,39,48,78,,39,48,xe" fillcolor="navy" strokecolor="navy" strokeweight=".5pt">
                  <v:path arrowok="t" o:connecttype="custom" o:connectlocs="21086,0;42171,17128;21086,34256;0,17128;21086,0" o:connectangles="0,0,0,0,0"/>
                </v:shape>
                <v:rect id="Rectangle 552" o:spid="_x0000_s1238" style="position:absolute;left:32989;top:5942;width:1072;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502433" w:rsidRDefault="00502433" w:rsidP="00502433">
                        <w:pPr>
                          <w:rPr>
                            <w:sz w:val="10"/>
                            <w:szCs w:val="10"/>
                          </w:rPr>
                        </w:pPr>
                        <w:r>
                          <w:rPr>
                            <w:rFonts w:ascii="Arial" w:hAnsi="Arial" w:cs="Arial"/>
                            <w:b/>
                            <w:bCs/>
                            <w:color w:val="000000"/>
                            <w:sz w:val="10"/>
                            <w:szCs w:val="10"/>
                            <w:lang w:val="en-US"/>
                          </w:rPr>
                          <w:t>БК</w:t>
                        </w:r>
                      </w:p>
                    </w:txbxContent>
                  </v:textbox>
                </v:rect>
                <v:line id="Line 553" o:spid="_x0000_s1239" style="position:absolute;visibility:visible;mso-wrap-style:square" from="31557,7000" to="32818,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Ap48UAAADcAAAADwAAAGRycy9kb3ducmV2LnhtbESPQWsCMRSE70L/Q3hCb5pVWllXo4hS&#10;kIKHbnvw+Nw8N4ubl22S6vbfN0LB4zAz3zDLdW9bcSUfGscKJuMMBHHldMO1gq/Pt1EOIkRkja1j&#10;UvBLAdarp8ESC+1u/EHXMtYiQTgUqMDE2BVShsqQxTB2HXHyzs5bjEn6WmqPtwS3rZxm2UxabDgt&#10;GOxoa6i6lD9Wgc5Zz7f7fPqyKc3u4I/vp93rt1LPw36zABGpj4/wf3uvFcxnE7i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Ap48UAAADcAAAADwAAAAAAAAAA&#10;AAAAAAChAgAAZHJzL2Rvd25yZXYueG1sUEsFBgAAAAAEAAQA+QAAAJMDAAAAAA==&#10;" strokecolor="fuchsia" strokeweight="1.45pt"/>
                <v:rect id="Rectangle 554" o:spid="_x0000_s1240" style="position:absolute;left:31979;top:6829;width:378;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Q7mcQA&#10;AADcAAAADwAAAGRycy9kb3ducmV2LnhtbESPQWvCQBSE7wX/w/IEb3Wjh2Cjq4hgqXpoTQU9PrLP&#10;JJh9G3bXGP99t1DocZiZb5jFqjeN6Mj52rKCyTgBQVxYXXOp4PS9fZ2B8AFZY2OZFDzJw2o5eFlg&#10;pu2Dj9TloRQRwj5DBVUIbSalLyoy6Me2JY7e1TqDIUpXSu3wEeGmkdMkSaXBmuNChS1tKipu+d0o&#10;+Lr0srt87vXh+J7sKFz3Z5enSo2G/XoOIlAf/sN/7Q+t4C2d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EO5nEAAAA3AAAAA8AAAAAAAAAAAAAAAAAmAIAAGRycy9k&#10;b3ducmV2LnhtbFBLBQYAAAAABAAEAPUAAACJAwAAAAA=&#10;" fillcolor="fuchsia" strokecolor="fuchsia" strokeweight=".5pt"/>
                <v:rect id="Rectangle 555" o:spid="_x0000_s1241" style="position:absolute;left:32989;top:6723;width:1059;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ВС</w:t>
                        </w:r>
                      </w:p>
                    </w:txbxContent>
                  </v:textbox>
                </v:rect>
                <v:rect id="Rectangle 556" o:spid="_x0000_s1242" style="position:absolute;left:210;top:171;width:34001;height:14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dMMA&#10;AADcAAAADwAAAGRycy9kb3ducmV2LnhtbESP0WoCMRRE3wv9h3ALvpSarSu2rkaRQsEnYa0fcNlc&#10;N4vJzbKJbvz7Rij0cZiZM8x6m5wVNxpC51nB+7QAQdx43XGr4PTz/fYJIkRkjdYzKbhTgO3m+WmN&#10;lfYj13Q7xlZkCIcKFZgY+0rK0BhyGKa+J87e2Q8OY5ZDK/WAY4Y7K2dFsZAOO84LBnv6MtRcjlen&#10;4DXY5EzdlrP6I51219GW5cEqNXlJuxWISCn+h//ae61guZjD40w+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ldMMAAADcAAAADwAAAAAAAAAAAAAAAACYAgAAZHJzL2Rv&#10;d25yZXYueG1sUEsFBgAAAAAEAAQA9QAAAIgDAAAAAA==&#10;" filled="f" strokeweight=".5pt"/>
                <w10:anchorlock/>
              </v:group>
            </w:pict>
          </mc:Fallback>
        </mc:AlternateContent>
      </w:r>
    </w:p>
    <w:p w:rsidR="00502433" w:rsidRDefault="00502433" w:rsidP="00502433">
      <w:pPr>
        <w:ind w:firstLine="567"/>
        <w:jc w:val="center"/>
        <w:rPr>
          <w:b/>
          <w:sz w:val="15"/>
          <w:szCs w:val="19"/>
        </w:rPr>
      </w:pPr>
    </w:p>
    <w:p w:rsidR="00502433" w:rsidRDefault="00502433" w:rsidP="00502433">
      <w:pPr>
        <w:ind w:firstLine="567"/>
        <w:jc w:val="both"/>
        <w:rPr>
          <w:sz w:val="19"/>
          <w:szCs w:val="19"/>
        </w:rPr>
      </w:pPr>
      <w:r>
        <w:rPr>
          <w:sz w:val="19"/>
          <w:szCs w:val="19"/>
        </w:rPr>
        <w:t>Рис. 3. Частота вдалих операцій, проведених за допомогою БК та ВС</w:t>
      </w:r>
    </w:p>
    <w:p w:rsidR="00502433" w:rsidRDefault="00502433" w:rsidP="00502433">
      <w:pPr>
        <w:ind w:firstLine="567"/>
        <w:jc w:val="both"/>
        <w:rPr>
          <w:sz w:val="19"/>
          <w:szCs w:val="19"/>
        </w:rPr>
      </w:pPr>
    </w:p>
    <w:p w:rsidR="00502433" w:rsidRDefault="00502433" w:rsidP="00502433">
      <w:pPr>
        <w:ind w:firstLine="567"/>
        <w:jc w:val="both"/>
        <w:rPr>
          <w:sz w:val="19"/>
          <w:szCs w:val="19"/>
        </w:rPr>
      </w:pPr>
      <w:r>
        <w:rPr>
          <w:sz w:val="19"/>
          <w:szCs w:val="19"/>
        </w:rPr>
        <w:t xml:space="preserve">При використанні ВС, всіх хворих було прооперовано, при застосуванні БК були складнощі: у 11% пацієнтів з СПК ≤-2 та у 5% з СПК </w:t>
      </w:r>
      <w:r>
        <w:rPr>
          <w:sz w:val="19"/>
          <w:szCs w:val="19"/>
        </w:rPr>
        <w:br/>
        <w:t>-1,9/-1 ми не змогли виконати ендоваскулярну оклюзію МА (Р&lt;0,05), що було спричинене наявністю у хворих тяжкого ангіоспазму, малими розмірами та складною формою МА, особливостями будови екстра- та інтракраніальних судин ГМ. У решти пацієнтів результати використання БК і ВС були однаковими.</w:t>
      </w:r>
    </w:p>
    <w:p w:rsidR="00502433" w:rsidRDefault="00502433" w:rsidP="00502433">
      <w:pPr>
        <w:ind w:firstLine="567"/>
        <w:jc w:val="both"/>
        <w:rPr>
          <w:sz w:val="19"/>
          <w:szCs w:val="19"/>
        </w:rPr>
      </w:pPr>
      <w:r>
        <w:rPr>
          <w:sz w:val="19"/>
          <w:szCs w:val="19"/>
        </w:rPr>
        <w:lastRenderedPageBreak/>
        <w:t>Наступний показних для порівняння різних методик – незапланована реконструкція (рис. 4).</w:t>
      </w:r>
    </w:p>
    <w:p w:rsidR="00502433" w:rsidRDefault="00502433" w:rsidP="00502433">
      <w:pPr>
        <w:ind w:firstLine="567"/>
        <w:jc w:val="both"/>
        <w:rPr>
          <w:sz w:val="19"/>
          <w:szCs w:val="19"/>
        </w:rPr>
      </w:pPr>
    </w:p>
    <w:p w:rsidR="00502433" w:rsidRDefault="00502433" w:rsidP="00502433">
      <w:pPr>
        <w:jc w:val="center"/>
        <w:rPr>
          <w:sz w:val="19"/>
          <w:szCs w:val="19"/>
        </w:rPr>
      </w:pPr>
      <w:r>
        <w:rPr>
          <w:noProof/>
          <w:sz w:val="19"/>
          <w:szCs w:val="19"/>
          <w:lang w:eastAsia="ru-RU"/>
        </w:rPr>
        <mc:AlternateContent>
          <mc:Choice Requires="wpc">
            <w:drawing>
              <wp:inline distT="0" distB="0" distL="0" distR="0">
                <wp:extent cx="3689350" cy="1583055"/>
                <wp:effectExtent l="4445" t="0" r="1905" b="0"/>
                <wp:docPr id="864" name="Полотно 8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6" name="Rectangle 559"/>
                        <wps:cNvSpPr>
                          <a:spLocks noChangeArrowheads="1"/>
                        </wps:cNvSpPr>
                        <wps:spPr bwMode="auto">
                          <a:xfrm>
                            <a:off x="22496" y="18006"/>
                            <a:ext cx="3639859" cy="154704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37" name="Rectangle 560"/>
                        <wps:cNvSpPr>
                          <a:spLocks noChangeArrowheads="1"/>
                        </wps:cNvSpPr>
                        <wps:spPr bwMode="auto">
                          <a:xfrm>
                            <a:off x="369435" y="105037"/>
                            <a:ext cx="2941482" cy="1199921"/>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561"/>
                        <wps:cNvCnPr>
                          <a:cxnSpLocks noChangeShapeType="1"/>
                        </wps:cNvCnPr>
                        <wps:spPr bwMode="auto">
                          <a:xfrm>
                            <a:off x="369435" y="1170911"/>
                            <a:ext cx="2941482" cy="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9" name="Line 562"/>
                        <wps:cNvCnPr>
                          <a:cxnSpLocks noChangeShapeType="1"/>
                        </wps:cNvCnPr>
                        <wps:spPr bwMode="auto">
                          <a:xfrm>
                            <a:off x="369435" y="1037364"/>
                            <a:ext cx="2941482" cy="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0" name="Line 563"/>
                        <wps:cNvCnPr>
                          <a:cxnSpLocks noChangeShapeType="1"/>
                        </wps:cNvCnPr>
                        <wps:spPr bwMode="auto">
                          <a:xfrm>
                            <a:off x="369435" y="903317"/>
                            <a:ext cx="2941482" cy="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1" name="Line 564"/>
                        <wps:cNvCnPr>
                          <a:cxnSpLocks noChangeShapeType="1"/>
                        </wps:cNvCnPr>
                        <wps:spPr bwMode="auto">
                          <a:xfrm>
                            <a:off x="369435" y="769770"/>
                            <a:ext cx="2941482" cy="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2" name="Line 565"/>
                        <wps:cNvCnPr>
                          <a:cxnSpLocks noChangeShapeType="1"/>
                        </wps:cNvCnPr>
                        <wps:spPr bwMode="auto">
                          <a:xfrm>
                            <a:off x="369435" y="639724"/>
                            <a:ext cx="2941482" cy="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3" name="Line 566"/>
                        <wps:cNvCnPr>
                          <a:cxnSpLocks noChangeShapeType="1"/>
                        </wps:cNvCnPr>
                        <wps:spPr bwMode="auto">
                          <a:xfrm>
                            <a:off x="369435" y="506177"/>
                            <a:ext cx="2941482" cy="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4" name="Line 567"/>
                        <wps:cNvCnPr>
                          <a:cxnSpLocks noChangeShapeType="1"/>
                        </wps:cNvCnPr>
                        <wps:spPr bwMode="auto">
                          <a:xfrm>
                            <a:off x="369435" y="372130"/>
                            <a:ext cx="2941482" cy="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5" name="Line 568"/>
                        <wps:cNvCnPr>
                          <a:cxnSpLocks noChangeShapeType="1"/>
                        </wps:cNvCnPr>
                        <wps:spPr bwMode="auto">
                          <a:xfrm>
                            <a:off x="369435" y="238584"/>
                            <a:ext cx="2941482" cy="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6" name="Line 569"/>
                        <wps:cNvCnPr>
                          <a:cxnSpLocks noChangeShapeType="1"/>
                        </wps:cNvCnPr>
                        <wps:spPr bwMode="auto">
                          <a:xfrm>
                            <a:off x="369435" y="105037"/>
                            <a:ext cx="2941482" cy="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7" name="Rectangle 570"/>
                        <wps:cNvSpPr>
                          <a:spLocks noChangeArrowheads="1"/>
                        </wps:cNvSpPr>
                        <wps:spPr bwMode="auto">
                          <a:xfrm>
                            <a:off x="369435" y="105037"/>
                            <a:ext cx="2941482" cy="119992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Line 571"/>
                        <wps:cNvCnPr>
                          <a:cxnSpLocks noChangeShapeType="1"/>
                        </wps:cNvCnPr>
                        <wps:spPr bwMode="auto">
                          <a:xfrm>
                            <a:off x="369435" y="105037"/>
                            <a:ext cx="500" cy="11999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9" name="Line 572"/>
                        <wps:cNvCnPr>
                          <a:cxnSpLocks noChangeShapeType="1"/>
                        </wps:cNvCnPr>
                        <wps:spPr bwMode="auto">
                          <a:xfrm>
                            <a:off x="346939" y="1304958"/>
                            <a:ext cx="22496" cy="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0" name="Line 573"/>
                        <wps:cNvCnPr>
                          <a:cxnSpLocks noChangeShapeType="1"/>
                        </wps:cNvCnPr>
                        <wps:spPr bwMode="auto">
                          <a:xfrm>
                            <a:off x="346939" y="1170911"/>
                            <a:ext cx="22496" cy="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1" name="Line 574"/>
                        <wps:cNvCnPr>
                          <a:cxnSpLocks noChangeShapeType="1"/>
                        </wps:cNvCnPr>
                        <wps:spPr bwMode="auto">
                          <a:xfrm>
                            <a:off x="346939" y="1037364"/>
                            <a:ext cx="22496" cy="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2" name="Line 575"/>
                        <wps:cNvCnPr>
                          <a:cxnSpLocks noChangeShapeType="1"/>
                        </wps:cNvCnPr>
                        <wps:spPr bwMode="auto">
                          <a:xfrm>
                            <a:off x="346939" y="903317"/>
                            <a:ext cx="22496" cy="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3" name="Line 576"/>
                        <wps:cNvCnPr>
                          <a:cxnSpLocks noChangeShapeType="1"/>
                        </wps:cNvCnPr>
                        <wps:spPr bwMode="auto">
                          <a:xfrm>
                            <a:off x="346939" y="769770"/>
                            <a:ext cx="22496" cy="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4" name="Line 577"/>
                        <wps:cNvCnPr>
                          <a:cxnSpLocks noChangeShapeType="1"/>
                        </wps:cNvCnPr>
                        <wps:spPr bwMode="auto">
                          <a:xfrm>
                            <a:off x="346939" y="639724"/>
                            <a:ext cx="22496" cy="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5" name="Line 578"/>
                        <wps:cNvCnPr>
                          <a:cxnSpLocks noChangeShapeType="1"/>
                        </wps:cNvCnPr>
                        <wps:spPr bwMode="auto">
                          <a:xfrm>
                            <a:off x="346939" y="506177"/>
                            <a:ext cx="22496" cy="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6" name="Line 579"/>
                        <wps:cNvCnPr>
                          <a:cxnSpLocks noChangeShapeType="1"/>
                        </wps:cNvCnPr>
                        <wps:spPr bwMode="auto">
                          <a:xfrm>
                            <a:off x="346939" y="372130"/>
                            <a:ext cx="22496" cy="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7" name="Line 580"/>
                        <wps:cNvCnPr>
                          <a:cxnSpLocks noChangeShapeType="1"/>
                        </wps:cNvCnPr>
                        <wps:spPr bwMode="auto">
                          <a:xfrm>
                            <a:off x="346939" y="238584"/>
                            <a:ext cx="22496" cy="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8" name="Line 581"/>
                        <wps:cNvCnPr>
                          <a:cxnSpLocks noChangeShapeType="1"/>
                        </wps:cNvCnPr>
                        <wps:spPr bwMode="auto">
                          <a:xfrm>
                            <a:off x="346939" y="105037"/>
                            <a:ext cx="22496" cy="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9" name="Line 582"/>
                        <wps:cNvCnPr>
                          <a:cxnSpLocks noChangeShapeType="1"/>
                        </wps:cNvCnPr>
                        <wps:spPr bwMode="auto">
                          <a:xfrm>
                            <a:off x="369435" y="1304958"/>
                            <a:ext cx="2941482" cy="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0" name="Line 583"/>
                        <wps:cNvCnPr>
                          <a:cxnSpLocks noChangeShapeType="1"/>
                        </wps:cNvCnPr>
                        <wps:spPr bwMode="auto">
                          <a:xfrm flipV="1">
                            <a:off x="369435" y="1304958"/>
                            <a:ext cx="500" cy="180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1" name="Line 584"/>
                        <wps:cNvCnPr>
                          <a:cxnSpLocks noChangeShapeType="1"/>
                        </wps:cNvCnPr>
                        <wps:spPr bwMode="auto">
                          <a:xfrm flipV="1">
                            <a:off x="860348" y="1304958"/>
                            <a:ext cx="500" cy="180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2" name="Line 585"/>
                        <wps:cNvCnPr>
                          <a:cxnSpLocks noChangeShapeType="1"/>
                        </wps:cNvCnPr>
                        <wps:spPr bwMode="auto">
                          <a:xfrm flipV="1">
                            <a:off x="1351262" y="1304958"/>
                            <a:ext cx="500" cy="180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3" name="Line 586"/>
                        <wps:cNvCnPr>
                          <a:cxnSpLocks noChangeShapeType="1"/>
                        </wps:cNvCnPr>
                        <wps:spPr bwMode="auto">
                          <a:xfrm flipV="1">
                            <a:off x="1842175" y="1304958"/>
                            <a:ext cx="500" cy="180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4" name="Line 587"/>
                        <wps:cNvCnPr>
                          <a:cxnSpLocks noChangeShapeType="1"/>
                        </wps:cNvCnPr>
                        <wps:spPr bwMode="auto">
                          <a:xfrm flipV="1">
                            <a:off x="2329090" y="1304958"/>
                            <a:ext cx="500" cy="180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5" name="Line 588"/>
                        <wps:cNvCnPr>
                          <a:cxnSpLocks noChangeShapeType="1"/>
                        </wps:cNvCnPr>
                        <wps:spPr bwMode="auto">
                          <a:xfrm flipV="1">
                            <a:off x="2820003" y="1304958"/>
                            <a:ext cx="500" cy="180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6" name="Line 589"/>
                        <wps:cNvCnPr>
                          <a:cxnSpLocks noChangeShapeType="1"/>
                        </wps:cNvCnPr>
                        <wps:spPr bwMode="auto">
                          <a:xfrm flipV="1">
                            <a:off x="3310917" y="1304958"/>
                            <a:ext cx="500" cy="180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7" name="Freeform 590"/>
                        <wps:cNvSpPr>
                          <a:spLocks/>
                        </wps:cNvSpPr>
                        <wps:spPr bwMode="auto">
                          <a:xfrm>
                            <a:off x="612392" y="105037"/>
                            <a:ext cx="2455067" cy="238083"/>
                          </a:xfrm>
                          <a:custGeom>
                            <a:avLst/>
                            <a:gdLst>
                              <a:gd name="T0" fmla="*/ 0 w 545"/>
                              <a:gd name="T1" fmla="*/ 30 h 66"/>
                              <a:gd name="T2" fmla="*/ 109 w 545"/>
                              <a:gd name="T3" fmla="*/ 66 h 66"/>
                              <a:gd name="T4" fmla="*/ 218 w 545"/>
                              <a:gd name="T5" fmla="*/ 0 h 66"/>
                              <a:gd name="T6" fmla="*/ 327 w 545"/>
                              <a:gd name="T7" fmla="*/ 0 h 66"/>
                              <a:gd name="T8" fmla="*/ 436 w 545"/>
                              <a:gd name="T9" fmla="*/ 0 h 66"/>
                              <a:gd name="T10" fmla="*/ 545 w 545"/>
                              <a:gd name="T11" fmla="*/ 0 h 66"/>
                            </a:gdLst>
                            <a:ahLst/>
                            <a:cxnLst>
                              <a:cxn ang="0">
                                <a:pos x="T0" y="T1"/>
                              </a:cxn>
                              <a:cxn ang="0">
                                <a:pos x="T2" y="T3"/>
                              </a:cxn>
                              <a:cxn ang="0">
                                <a:pos x="T4" y="T5"/>
                              </a:cxn>
                              <a:cxn ang="0">
                                <a:pos x="T6" y="T7"/>
                              </a:cxn>
                              <a:cxn ang="0">
                                <a:pos x="T8" y="T9"/>
                              </a:cxn>
                              <a:cxn ang="0">
                                <a:pos x="T10" y="T11"/>
                              </a:cxn>
                            </a:cxnLst>
                            <a:rect l="0" t="0" r="r" b="b"/>
                            <a:pathLst>
                              <a:path w="545" h="66">
                                <a:moveTo>
                                  <a:pt x="0" y="30"/>
                                </a:moveTo>
                                <a:lnTo>
                                  <a:pt x="109" y="66"/>
                                </a:lnTo>
                                <a:lnTo>
                                  <a:pt x="218" y="0"/>
                                </a:lnTo>
                                <a:lnTo>
                                  <a:pt x="327" y="0"/>
                                </a:lnTo>
                                <a:lnTo>
                                  <a:pt x="436" y="0"/>
                                </a:lnTo>
                                <a:lnTo>
                                  <a:pt x="545" y="0"/>
                                </a:lnTo>
                              </a:path>
                            </a:pathLst>
                          </a:custGeom>
                          <a:noFill/>
                          <a:ln w="1143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8" name="Line 591"/>
                        <wps:cNvCnPr>
                          <a:cxnSpLocks noChangeShapeType="1"/>
                        </wps:cNvCnPr>
                        <wps:spPr bwMode="auto">
                          <a:xfrm flipV="1">
                            <a:off x="612392" y="119042"/>
                            <a:ext cx="500" cy="94033"/>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69" name="Line 592"/>
                        <wps:cNvCnPr>
                          <a:cxnSpLocks noChangeShapeType="1"/>
                        </wps:cNvCnPr>
                        <wps:spPr bwMode="auto">
                          <a:xfrm>
                            <a:off x="598894" y="119042"/>
                            <a:ext cx="319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70" name="Line 593"/>
                        <wps:cNvCnPr>
                          <a:cxnSpLocks noChangeShapeType="1"/>
                        </wps:cNvCnPr>
                        <wps:spPr bwMode="auto">
                          <a:xfrm flipV="1">
                            <a:off x="1103806" y="184565"/>
                            <a:ext cx="500" cy="15855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71" name="Line 594"/>
                        <wps:cNvCnPr>
                          <a:cxnSpLocks noChangeShapeType="1"/>
                        </wps:cNvCnPr>
                        <wps:spPr bwMode="auto">
                          <a:xfrm>
                            <a:off x="1090308" y="184565"/>
                            <a:ext cx="314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72" name="Line 595"/>
                        <wps:cNvCnPr>
                          <a:cxnSpLocks noChangeShapeType="1"/>
                        </wps:cNvCnPr>
                        <wps:spPr bwMode="auto">
                          <a:xfrm>
                            <a:off x="1594719" y="105037"/>
                            <a:ext cx="500"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73" name="Line 596"/>
                        <wps:cNvCnPr>
                          <a:cxnSpLocks noChangeShapeType="1"/>
                        </wps:cNvCnPr>
                        <wps:spPr bwMode="auto">
                          <a:xfrm>
                            <a:off x="1581221" y="105037"/>
                            <a:ext cx="314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74" name="Line 597"/>
                        <wps:cNvCnPr>
                          <a:cxnSpLocks noChangeShapeType="1"/>
                        </wps:cNvCnPr>
                        <wps:spPr bwMode="auto">
                          <a:xfrm>
                            <a:off x="2085633" y="105037"/>
                            <a:ext cx="500"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75" name="Line 598"/>
                        <wps:cNvCnPr>
                          <a:cxnSpLocks noChangeShapeType="1"/>
                        </wps:cNvCnPr>
                        <wps:spPr bwMode="auto">
                          <a:xfrm>
                            <a:off x="2072135" y="105037"/>
                            <a:ext cx="314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76" name="Line 599"/>
                        <wps:cNvCnPr>
                          <a:cxnSpLocks noChangeShapeType="1"/>
                        </wps:cNvCnPr>
                        <wps:spPr bwMode="auto">
                          <a:xfrm>
                            <a:off x="2576546" y="105037"/>
                            <a:ext cx="500"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77" name="Line 600"/>
                        <wps:cNvCnPr>
                          <a:cxnSpLocks noChangeShapeType="1"/>
                        </wps:cNvCnPr>
                        <wps:spPr bwMode="auto">
                          <a:xfrm>
                            <a:off x="2563048" y="105037"/>
                            <a:ext cx="314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78" name="Line 601"/>
                        <wps:cNvCnPr>
                          <a:cxnSpLocks noChangeShapeType="1"/>
                        </wps:cNvCnPr>
                        <wps:spPr bwMode="auto">
                          <a:xfrm>
                            <a:off x="3067460" y="105037"/>
                            <a:ext cx="500"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79" name="Line 602"/>
                        <wps:cNvCnPr>
                          <a:cxnSpLocks noChangeShapeType="1"/>
                        </wps:cNvCnPr>
                        <wps:spPr bwMode="auto">
                          <a:xfrm>
                            <a:off x="3053962" y="105037"/>
                            <a:ext cx="319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80" name="Line 603"/>
                        <wps:cNvCnPr>
                          <a:cxnSpLocks noChangeShapeType="1"/>
                        </wps:cNvCnPr>
                        <wps:spPr bwMode="auto">
                          <a:xfrm>
                            <a:off x="612392" y="213075"/>
                            <a:ext cx="500" cy="9053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81" name="Line 604"/>
                        <wps:cNvCnPr>
                          <a:cxnSpLocks noChangeShapeType="1"/>
                        </wps:cNvCnPr>
                        <wps:spPr bwMode="auto">
                          <a:xfrm>
                            <a:off x="598894" y="303606"/>
                            <a:ext cx="319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82" name="Line 605"/>
                        <wps:cNvCnPr>
                          <a:cxnSpLocks noChangeShapeType="1"/>
                        </wps:cNvCnPr>
                        <wps:spPr bwMode="auto">
                          <a:xfrm>
                            <a:off x="1103806" y="343120"/>
                            <a:ext cx="500" cy="16305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83" name="Line 606"/>
                        <wps:cNvCnPr>
                          <a:cxnSpLocks noChangeShapeType="1"/>
                        </wps:cNvCnPr>
                        <wps:spPr bwMode="auto">
                          <a:xfrm>
                            <a:off x="1090308" y="506177"/>
                            <a:ext cx="314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84" name="Line 607"/>
                        <wps:cNvCnPr>
                          <a:cxnSpLocks noChangeShapeType="1"/>
                        </wps:cNvCnPr>
                        <wps:spPr bwMode="auto">
                          <a:xfrm>
                            <a:off x="1594719" y="105037"/>
                            <a:ext cx="500"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85" name="Line 608"/>
                        <wps:cNvCnPr>
                          <a:cxnSpLocks noChangeShapeType="1"/>
                        </wps:cNvCnPr>
                        <wps:spPr bwMode="auto">
                          <a:xfrm>
                            <a:off x="1581221" y="105037"/>
                            <a:ext cx="314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86" name="Line 609"/>
                        <wps:cNvCnPr>
                          <a:cxnSpLocks noChangeShapeType="1"/>
                        </wps:cNvCnPr>
                        <wps:spPr bwMode="auto">
                          <a:xfrm>
                            <a:off x="2085633" y="105037"/>
                            <a:ext cx="500"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87" name="Line 610"/>
                        <wps:cNvCnPr>
                          <a:cxnSpLocks noChangeShapeType="1"/>
                        </wps:cNvCnPr>
                        <wps:spPr bwMode="auto">
                          <a:xfrm>
                            <a:off x="2072135" y="105037"/>
                            <a:ext cx="314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88" name="Line 611"/>
                        <wps:cNvCnPr>
                          <a:cxnSpLocks noChangeShapeType="1"/>
                        </wps:cNvCnPr>
                        <wps:spPr bwMode="auto">
                          <a:xfrm>
                            <a:off x="2576546" y="105037"/>
                            <a:ext cx="500"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89" name="Line 612"/>
                        <wps:cNvCnPr>
                          <a:cxnSpLocks noChangeShapeType="1"/>
                        </wps:cNvCnPr>
                        <wps:spPr bwMode="auto">
                          <a:xfrm>
                            <a:off x="2563048" y="105037"/>
                            <a:ext cx="314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90" name="Line 613"/>
                        <wps:cNvCnPr>
                          <a:cxnSpLocks noChangeShapeType="1"/>
                        </wps:cNvCnPr>
                        <wps:spPr bwMode="auto">
                          <a:xfrm>
                            <a:off x="3067460" y="105037"/>
                            <a:ext cx="500"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91" name="Line 614"/>
                        <wps:cNvCnPr>
                          <a:cxnSpLocks noChangeShapeType="1"/>
                        </wps:cNvCnPr>
                        <wps:spPr bwMode="auto">
                          <a:xfrm>
                            <a:off x="3053962" y="105037"/>
                            <a:ext cx="319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92" name="Freeform 615"/>
                        <wps:cNvSpPr>
                          <a:spLocks/>
                        </wps:cNvSpPr>
                        <wps:spPr bwMode="auto">
                          <a:xfrm>
                            <a:off x="612392" y="105037"/>
                            <a:ext cx="2455067" cy="480669"/>
                          </a:xfrm>
                          <a:custGeom>
                            <a:avLst/>
                            <a:gdLst>
                              <a:gd name="T0" fmla="*/ 0 w 545"/>
                              <a:gd name="T1" fmla="*/ 133 h 133"/>
                              <a:gd name="T2" fmla="*/ 109 w 545"/>
                              <a:gd name="T3" fmla="*/ 0 h 133"/>
                              <a:gd name="T4" fmla="*/ 218 w 545"/>
                              <a:gd name="T5" fmla="*/ 118 h 133"/>
                              <a:gd name="T6" fmla="*/ 327 w 545"/>
                              <a:gd name="T7" fmla="*/ 0 h 133"/>
                              <a:gd name="T8" fmla="*/ 436 w 545"/>
                              <a:gd name="T9" fmla="*/ 0 h 133"/>
                              <a:gd name="T10" fmla="*/ 545 w 545"/>
                              <a:gd name="T11" fmla="*/ 0 h 133"/>
                            </a:gdLst>
                            <a:ahLst/>
                            <a:cxnLst>
                              <a:cxn ang="0">
                                <a:pos x="T0" y="T1"/>
                              </a:cxn>
                              <a:cxn ang="0">
                                <a:pos x="T2" y="T3"/>
                              </a:cxn>
                              <a:cxn ang="0">
                                <a:pos x="T4" y="T5"/>
                              </a:cxn>
                              <a:cxn ang="0">
                                <a:pos x="T6" y="T7"/>
                              </a:cxn>
                              <a:cxn ang="0">
                                <a:pos x="T8" y="T9"/>
                              </a:cxn>
                              <a:cxn ang="0">
                                <a:pos x="T10" y="T11"/>
                              </a:cxn>
                            </a:cxnLst>
                            <a:rect l="0" t="0" r="r" b="b"/>
                            <a:pathLst>
                              <a:path w="545" h="133">
                                <a:moveTo>
                                  <a:pt x="0" y="133"/>
                                </a:moveTo>
                                <a:lnTo>
                                  <a:pt x="109" y="0"/>
                                </a:lnTo>
                                <a:lnTo>
                                  <a:pt x="218" y="118"/>
                                </a:lnTo>
                                <a:lnTo>
                                  <a:pt x="327" y="0"/>
                                </a:lnTo>
                                <a:lnTo>
                                  <a:pt x="436" y="0"/>
                                </a:lnTo>
                                <a:lnTo>
                                  <a:pt x="545" y="0"/>
                                </a:lnTo>
                              </a:path>
                            </a:pathLst>
                          </a:custGeom>
                          <a:noFill/>
                          <a:ln w="1143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Line 616"/>
                        <wps:cNvCnPr>
                          <a:cxnSpLocks noChangeShapeType="1"/>
                        </wps:cNvCnPr>
                        <wps:spPr bwMode="auto">
                          <a:xfrm flipV="1">
                            <a:off x="612392" y="372130"/>
                            <a:ext cx="500" cy="21357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94" name="Line 617"/>
                        <wps:cNvCnPr>
                          <a:cxnSpLocks noChangeShapeType="1"/>
                        </wps:cNvCnPr>
                        <wps:spPr bwMode="auto">
                          <a:xfrm>
                            <a:off x="598894" y="372130"/>
                            <a:ext cx="319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95" name="Line 618"/>
                        <wps:cNvCnPr>
                          <a:cxnSpLocks noChangeShapeType="1"/>
                        </wps:cNvCnPr>
                        <wps:spPr bwMode="auto">
                          <a:xfrm>
                            <a:off x="1103806" y="105037"/>
                            <a:ext cx="500"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96" name="Line 619"/>
                        <wps:cNvCnPr>
                          <a:cxnSpLocks noChangeShapeType="1"/>
                        </wps:cNvCnPr>
                        <wps:spPr bwMode="auto">
                          <a:xfrm>
                            <a:off x="1090308" y="105037"/>
                            <a:ext cx="314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97" name="Line 620"/>
                        <wps:cNvCnPr>
                          <a:cxnSpLocks noChangeShapeType="1"/>
                        </wps:cNvCnPr>
                        <wps:spPr bwMode="auto">
                          <a:xfrm flipV="1">
                            <a:off x="1594719" y="263592"/>
                            <a:ext cx="500" cy="26759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98" name="Line 621"/>
                        <wps:cNvCnPr>
                          <a:cxnSpLocks noChangeShapeType="1"/>
                        </wps:cNvCnPr>
                        <wps:spPr bwMode="auto">
                          <a:xfrm>
                            <a:off x="1581221" y="263592"/>
                            <a:ext cx="314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99" name="Line 622"/>
                        <wps:cNvCnPr>
                          <a:cxnSpLocks noChangeShapeType="1"/>
                        </wps:cNvCnPr>
                        <wps:spPr bwMode="auto">
                          <a:xfrm>
                            <a:off x="2085633" y="105037"/>
                            <a:ext cx="500"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00" name="Line 623"/>
                        <wps:cNvCnPr>
                          <a:cxnSpLocks noChangeShapeType="1"/>
                        </wps:cNvCnPr>
                        <wps:spPr bwMode="auto">
                          <a:xfrm>
                            <a:off x="2072135" y="105037"/>
                            <a:ext cx="314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01" name="Line 624"/>
                        <wps:cNvCnPr>
                          <a:cxnSpLocks noChangeShapeType="1"/>
                        </wps:cNvCnPr>
                        <wps:spPr bwMode="auto">
                          <a:xfrm>
                            <a:off x="2576546" y="105037"/>
                            <a:ext cx="500"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02" name="Line 625"/>
                        <wps:cNvCnPr>
                          <a:cxnSpLocks noChangeShapeType="1"/>
                        </wps:cNvCnPr>
                        <wps:spPr bwMode="auto">
                          <a:xfrm>
                            <a:off x="2563048" y="105037"/>
                            <a:ext cx="314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03" name="Line 626"/>
                        <wps:cNvCnPr>
                          <a:cxnSpLocks noChangeShapeType="1"/>
                        </wps:cNvCnPr>
                        <wps:spPr bwMode="auto">
                          <a:xfrm>
                            <a:off x="3067460" y="105037"/>
                            <a:ext cx="500"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04" name="Line 627"/>
                        <wps:cNvCnPr>
                          <a:cxnSpLocks noChangeShapeType="1"/>
                        </wps:cNvCnPr>
                        <wps:spPr bwMode="auto">
                          <a:xfrm>
                            <a:off x="3053962" y="105037"/>
                            <a:ext cx="319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05" name="Line 628"/>
                        <wps:cNvCnPr>
                          <a:cxnSpLocks noChangeShapeType="1"/>
                        </wps:cNvCnPr>
                        <wps:spPr bwMode="auto">
                          <a:xfrm>
                            <a:off x="612392" y="585705"/>
                            <a:ext cx="500" cy="21307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06" name="Line 629"/>
                        <wps:cNvCnPr>
                          <a:cxnSpLocks noChangeShapeType="1"/>
                        </wps:cNvCnPr>
                        <wps:spPr bwMode="auto">
                          <a:xfrm>
                            <a:off x="598894" y="798780"/>
                            <a:ext cx="319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07" name="Line 630"/>
                        <wps:cNvCnPr>
                          <a:cxnSpLocks noChangeShapeType="1"/>
                        </wps:cNvCnPr>
                        <wps:spPr bwMode="auto">
                          <a:xfrm>
                            <a:off x="1103806" y="105037"/>
                            <a:ext cx="500"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08" name="Line 631"/>
                        <wps:cNvCnPr>
                          <a:cxnSpLocks noChangeShapeType="1"/>
                        </wps:cNvCnPr>
                        <wps:spPr bwMode="auto">
                          <a:xfrm>
                            <a:off x="1090308" y="105037"/>
                            <a:ext cx="314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09" name="Line 632"/>
                        <wps:cNvCnPr>
                          <a:cxnSpLocks noChangeShapeType="1"/>
                        </wps:cNvCnPr>
                        <wps:spPr bwMode="auto">
                          <a:xfrm>
                            <a:off x="1594719" y="531186"/>
                            <a:ext cx="500" cy="26759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10" name="Line 633"/>
                        <wps:cNvCnPr>
                          <a:cxnSpLocks noChangeShapeType="1"/>
                        </wps:cNvCnPr>
                        <wps:spPr bwMode="auto">
                          <a:xfrm>
                            <a:off x="1581221" y="798780"/>
                            <a:ext cx="314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11" name="Line 634"/>
                        <wps:cNvCnPr>
                          <a:cxnSpLocks noChangeShapeType="1"/>
                        </wps:cNvCnPr>
                        <wps:spPr bwMode="auto">
                          <a:xfrm>
                            <a:off x="2085633" y="105037"/>
                            <a:ext cx="500"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12" name="Line 635"/>
                        <wps:cNvCnPr>
                          <a:cxnSpLocks noChangeShapeType="1"/>
                        </wps:cNvCnPr>
                        <wps:spPr bwMode="auto">
                          <a:xfrm>
                            <a:off x="2072135" y="105037"/>
                            <a:ext cx="314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13" name="Line 636"/>
                        <wps:cNvCnPr>
                          <a:cxnSpLocks noChangeShapeType="1"/>
                        </wps:cNvCnPr>
                        <wps:spPr bwMode="auto">
                          <a:xfrm>
                            <a:off x="2576546" y="105037"/>
                            <a:ext cx="500"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14" name="Line 637"/>
                        <wps:cNvCnPr>
                          <a:cxnSpLocks noChangeShapeType="1"/>
                        </wps:cNvCnPr>
                        <wps:spPr bwMode="auto">
                          <a:xfrm>
                            <a:off x="2563048" y="105037"/>
                            <a:ext cx="314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15" name="Line 638"/>
                        <wps:cNvCnPr>
                          <a:cxnSpLocks noChangeShapeType="1"/>
                        </wps:cNvCnPr>
                        <wps:spPr bwMode="auto">
                          <a:xfrm>
                            <a:off x="3067460" y="105037"/>
                            <a:ext cx="500"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16" name="Line 639"/>
                        <wps:cNvCnPr>
                          <a:cxnSpLocks noChangeShapeType="1"/>
                        </wps:cNvCnPr>
                        <wps:spPr bwMode="auto">
                          <a:xfrm>
                            <a:off x="3053962" y="105037"/>
                            <a:ext cx="31994" cy="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17" name="Freeform 640"/>
                        <wps:cNvSpPr>
                          <a:spLocks/>
                        </wps:cNvSpPr>
                        <wps:spPr bwMode="auto">
                          <a:xfrm>
                            <a:off x="589896" y="195068"/>
                            <a:ext cx="45492" cy="36013"/>
                          </a:xfrm>
                          <a:custGeom>
                            <a:avLst/>
                            <a:gdLst>
                              <a:gd name="T0" fmla="*/ 45 w 91"/>
                              <a:gd name="T1" fmla="*/ 0 h 72"/>
                              <a:gd name="T2" fmla="*/ 91 w 91"/>
                              <a:gd name="T3" fmla="*/ 36 h 72"/>
                              <a:gd name="T4" fmla="*/ 45 w 91"/>
                              <a:gd name="T5" fmla="*/ 72 h 72"/>
                              <a:gd name="T6" fmla="*/ 0 w 91"/>
                              <a:gd name="T7" fmla="*/ 36 h 72"/>
                              <a:gd name="T8" fmla="*/ 45 w 91"/>
                              <a:gd name="T9" fmla="*/ 0 h 72"/>
                            </a:gdLst>
                            <a:ahLst/>
                            <a:cxnLst>
                              <a:cxn ang="0">
                                <a:pos x="T0" y="T1"/>
                              </a:cxn>
                              <a:cxn ang="0">
                                <a:pos x="T2" y="T3"/>
                              </a:cxn>
                              <a:cxn ang="0">
                                <a:pos x="T4" y="T5"/>
                              </a:cxn>
                              <a:cxn ang="0">
                                <a:pos x="T6" y="T7"/>
                              </a:cxn>
                              <a:cxn ang="0">
                                <a:pos x="T8" y="T9"/>
                              </a:cxn>
                            </a:cxnLst>
                            <a:rect l="0" t="0" r="r" b="b"/>
                            <a:pathLst>
                              <a:path w="91" h="72">
                                <a:moveTo>
                                  <a:pt x="45" y="0"/>
                                </a:moveTo>
                                <a:lnTo>
                                  <a:pt x="91" y="36"/>
                                </a:lnTo>
                                <a:lnTo>
                                  <a:pt x="45" y="72"/>
                                </a:lnTo>
                                <a:lnTo>
                                  <a:pt x="0" y="36"/>
                                </a:lnTo>
                                <a:lnTo>
                                  <a:pt x="45"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818" name="Freeform 641"/>
                        <wps:cNvSpPr>
                          <a:spLocks/>
                        </wps:cNvSpPr>
                        <wps:spPr bwMode="auto">
                          <a:xfrm>
                            <a:off x="1081309" y="325114"/>
                            <a:ext cx="44992" cy="36513"/>
                          </a:xfrm>
                          <a:custGeom>
                            <a:avLst/>
                            <a:gdLst>
                              <a:gd name="T0" fmla="*/ 45 w 90"/>
                              <a:gd name="T1" fmla="*/ 0 h 73"/>
                              <a:gd name="T2" fmla="*/ 90 w 90"/>
                              <a:gd name="T3" fmla="*/ 36 h 73"/>
                              <a:gd name="T4" fmla="*/ 45 w 90"/>
                              <a:gd name="T5" fmla="*/ 73 h 73"/>
                              <a:gd name="T6" fmla="*/ 0 w 90"/>
                              <a:gd name="T7" fmla="*/ 36 h 73"/>
                              <a:gd name="T8" fmla="*/ 45 w 90"/>
                              <a:gd name="T9" fmla="*/ 0 h 73"/>
                            </a:gdLst>
                            <a:ahLst/>
                            <a:cxnLst>
                              <a:cxn ang="0">
                                <a:pos x="T0" y="T1"/>
                              </a:cxn>
                              <a:cxn ang="0">
                                <a:pos x="T2" y="T3"/>
                              </a:cxn>
                              <a:cxn ang="0">
                                <a:pos x="T4" y="T5"/>
                              </a:cxn>
                              <a:cxn ang="0">
                                <a:pos x="T6" y="T7"/>
                              </a:cxn>
                              <a:cxn ang="0">
                                <a:pos x="T8" y="T9"/>
                              </a:cxn>
                            </a:cxnLst>
                            <a:rect l="0" t="0" r="r" b="b"/>
                            <a:pathLst>
                              <a:path w="90" h="73">
                                <a:moveTo>
                                  <a:pt x="45" y="0"/>
                                </a:moveTo>
                                <a:lnTo>
                                  <a:pt x="90" y="36"/>
                                </a:lnTo>
                                <a:lnTo>
                                  <a:pt x="45" y="73"/>
                                </a:lnTo>
                                <a:lnTo>
                                  <a:pt x="0" y="36"/>
                                </a:lnTo>
                                <a:lnTo>
                                  <a:pt x="45"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819" name="Freeform 642"/>
                        <wps:cNvSpPr>
                          <a:spLocks/>
                        </wps:cNvSpPr>
                        <wps:spPr bwMode="auto">
                          <a:xfrm>
                            <a:off x="1572223" y="86530"/>
                            <a:ext cx="44992" cy="36513"/>
                          </a:xfrm>
                          <a:custGeom>
                            <a:avLst/>
                            <a:gdLst>
                              <a:gd name="T0" fmla="*/ 45 w 90"/>
                              <a:gd name="T1" fmla="*/ 0 h 73"/>
                              <a:gd name="T2" fmla="*/ 90 w 90"/>
                              <a:gd name="T3" fmla="*/ 37 h 73"/>
                              <a:gd name="T4" fmla="*/ 45 w 90"/>
                              <a:gd name="T5" fmla="*/ 73 h 73"/>
                              <a:gd name="T6" fmla="*/ 0 w 90"/>
                              <a:gd name="T7" fmla="*/ 37 h 73"/>
                              <a:gd name="T8" fmla="*/ 45 w 90"/>
                              <a:gd name="T9" fmla="*/ 0 h 73"/>
                            </a:gdLst>
                            <a:ahLst/>
                            <a:cxnLst>
                              <a:cxn ang="0">
                                <a:pos x="T0" y="T1"/>
                              </a:cxn>
                              <a:cxn ang="0">
                                <a:pos x="T2" y="T3"/>
                              </a:cxn>
                              <a:cxn ang="0">
                                <a:pos x="T4" y="T5"/>
                              </a:cxn>
                              <a:cxn ang="0">
                                <a:pos x="T6" y="T7"/>
                              </a:cxn>
                              <a:cxn ang="0">
                                <a:pos x="T8" y="T9"/>
                              </a:cxn>
                            </a:cxnLst>
                            <a:rect l="0" t="0" r="r" b="b"/>
                            <a:pathLst>
                              <a:path w="90" h="73">
                                <a:moveTo>
                                  <a:pt x="45" y="0"/>
                                </a:moveTo>
                                <a:lnTo>
                                  <a:pt x="90" y="37"/>
                                </a:lnTo>
                                <a:lnTo>
                                  <a:pt x="45" y="73"/>
                                </a:lnTo>
                                <a:lnTo>
                                  <a:pt x="0" y="37"/>
                                </a:lnTo>
                                <a:lnTo>
                                  <a:pt x="45"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820" name="Freeform 643"/>
                        <wps:cNvSpPr>
                          <a:spLocks/>
                        </wps:cNvSpPr>
                        <wps:spPr bwMode="auto">
                          <a:xfrm>
                            <a:off x="2063137" y="86530"/>
                            <a:ext cx="44992" cy="36513"/>
                          </a:xfrm>
                          <a:custGeom>
                            <a:avLst/>
                            <a:gdLst>
                              <a:gd name="T0" fmla="*/ 45 w 90"/>
                              <a:gd name="T1" fmla="*/ 0 h 73"/>
                              <a:gd name="T2" fmla="*/ 90 w 90"/>
                              <a:gd name="T3" fmla="*/ 37 h 73"/>
                              <a:gd name="T4" fmla="*/ 45 w 90"/>
                              <a:gd name="T5" fmla="*/ 73 h 73"/>
                              <a:gd name="T6" fmla="*/ 0 w 90"/>
                              <a:gd name="T7" fmla="*/ 37 h 73"/>
                              <a:gd name="T8" fmla="*/ 45 w 90"/>
                              <a:gd name="T9" fmla="*/ 0 h 73"/>
                            </a:gdLst>
                            <a:ahLst/>
                            <a:cxnLst>
                              <a:cxn ang="0">
                                <a:pos x="T0" y="T1"/>
                              </a:cxn>
                              <a:cxn ang="0">
                                <a:pos x="T2" y="T3"/>
                              </a:cxn>
                              <a:cxn ang="0">
                                <a:pos x="T4" y="T5"/>
                              </a:cxn>
                              <a:cxn ang="0">
                                <a:pos x="T6" y="T7"/>
                              </a:cxn>
                              <a:cxn ang="0">
                                <a:pos x="T8" y="T9"/>
                              </a:cxn>
                            </a:cxnLst>
                            <a:rect l="0" t="0" r="r" b="b"/>
                            <a:pathLst>
                              <a:path w="90" h="73">
                                <a:moveTo>
                                  <a:pt x="45" y="0"/>
                                </a:moveTo>
                                <a:lnTo>
                                  <a:pt x="90" y="37"/>
                                </a:lnTo>
                                <a:lnTo>
                                  <a:pt x="45" y="73"/>
                                </a:lnTo>
                                <a:lnTo>
                                  <a:pt x="0" y="37"/>
                                </a:lnTo>
                                <a:lnTo>
                                  <a:pt x="45"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821" name="Freeform 644"/>
                        <wps:cNvSpPr>
                          <a:spLocks/>
                        </wps:cNvSpPr>
                        <wps:spPr bwMode="auto">
                          <a:xfrm>
                            <a:off x="2554050" y="86530"/>
                            <a:ext cx="44992" cy="36513"/>
                          </a:xfrm>
                          <a:custGeom>
                            <a:avLst/>
                            <a:gdLst>
                              <a:gd name="T0" fmla="*/ 45 w 90"/>
                              <a:gd name="T1" fmla="*/ 0 h 73"/>
                              <a:gd name="T2" fmla="*/ 90 w 90"/>
                              <a:gd name="T3" fmla="*/ 37 h 73"/>
                              <a:gd name="T4" fmla="*/ 45 w 90"/>
                              <a:gd name="T5" fmla="*/ 73 h 73"/>
                              <a:gd name="T6" fmla="*/ 0 w 90"/>
                              <a:gd name="T7" fmla="*/ 37 h 73"/>
                              <a:gd name="T8" fmla="*/ 45 w 90"/>
                              <a:gd name="T9" fmla="*/ 0 h 73"/>
                            </a:gdLst>
                            <a:ahLst/>
                            <a:cxnLst>
                              <a:cxn ang="0">
                                <a:pos x="T0" y="T1"/>
                              </a:cxn>
                              <a:cxn ang="0">
                                <a:pos x="T2" y="T3"/>
                              </a:cxn>
                              <a:cxn ang="0">
                                <a:pos x="T4" y="T5"/>
                              </a:cxn>
                              <a:cxn ang="0">
                                <a:pos x="T6" y="T7"/>
                              </a:cxn>
                              <a:cxn ang="0">
                                <a:pos x="T8" y="T9"/>
                              </a:cxn>
                            </a:cxnLst>
                            <a:rect l="0" t="0" r="r" b="b"/>
                            <a:pathLst>
                              <a:path w="90" h="73">
                                <a:moveTo>
                                  <a:pt x="45" y="0"/>
                                </a:moveTo>
                                <a:lnTo>
                                  <a:pt x="90" y="37"/>
                                </a:lnTo>
                                <a:lnTo>
                                  <a:pt x="45" y="73"/>
                                </a:lnTo>
                                <a:lnTo>
                                  <a:pt x="0" y="37"/>
                                </a:lnTo>
                                <a:lnTo>
                                  <a:pt x="45"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822" name="Freeform 645"/>
                        <wps:cNvSpPr>
                          <a:spLocks/>
                        </wps:cNvSpPr>
                        <wps:spPr bwMode="auto">
                          <a:xfrm>
                            <a:off x="3044964" y="86530"/>
                            <a:ext cx="45492" cy="36513"/>
                          </a:xfrm>
                          <a:custGeom>
                            <a:avLst/>
                            <a:gdLst>
                              <a:gd name="T0" fmla="*/ 45 w 91"/>
                              <a:gd name="T1" fmla="*/ 0 h 73"/>
                              <a:gd name="T2" fmla="*/ 91 w 91"/>
                              <a:gd name="T3" fmla="*/ 37 h 73"/>
                              <a:gd name="T4" fmla="*/ 45 w 91"/>
                              <a:gd name="T5" fmla="*/ 73 h 73"/>
                              <a:gd name="T6" fmla="*/ 0 w 91"/>
                              <a:gd name="T7" fmla="*/ 37 h 73"/>
                              <a:gd name="T8" fmla="*/ 45 w 91"/>
                              <a:gd name="T9" fmla="*/ 0 h 73"/>
                            </a:gdLst>
                            <a:ahLst/>
                            <a:cxnLst>
                              <a:cxn ang="0">
                                <a:pos x="T0" y="T1"/>
                              </a:cxn>
                              <a:cxn ang="0">
                                <a:pos x="T2" y="T3"/>
                              </a:cxn>
                              <a:cxn ang="0">
                                <a:pos x="T4" y="T5"/>
                              </a:cxn>
                              <a:cxn ang="0">
                                <a:pos x="T6" y="T7"/>
                              </a:cxn>
                              <a:cxn ang="0">
                                <a:pos x="T8" y="T9"/>
                              </a:cxn>
                            </a:cxnLst>
                            <a:rect l="0" t="0" r="r" b="b"/>
                            <a:pathLst>
                              <a:path w="91" h="73">
                                <a:moveTo>
                                  <a:pt x="45" y="0"/>
                                </a:moveTo>
                                <a:lnTo>
                                  <a:pt x="91" y="37"/>
                                </a:lnTo>
                                <a:lnTo>
                                  <a:pt x="45" y="73"/>
                                </a:lnTo>
                                <a:lnTo>
                                  <a:pt x="0" y="37"/>
                                </a:lnTo>
                                <a:lnTo>
                                  <a:pt x="45"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823" name="Rectangle 646"/>
                        <wps:cNvSpPr>
                          <a:spLocks noChangeArrowheads="1"/>
                        </wps:cNvSpPr>
                        <wps:spPr bwMode="auto">
                          <a:xfrm>
                            <a:off x="589896" y="567199"/>
                            <a:ext cx="40993" cy="33012"/>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824" name="Rectangle 647"/>
                        <wps:cNvSpPr>
                          <a:spLocks noChangeArrowheads="1"/>
                        </wps:cNvSpPr>
                        <wps:spPr bwMode="auto">
                          <a:xfrm>
                            <a:off x="1081309" y="86530"/>
                            <a:ext cx="40493" cy="3251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825" name="Rectangle 648"/>
                        <wps:cNvSpPr>
                          <a:spLocks noChangeArrowheads="1"/>
                        </wps:cNvSpPr>
                        <wps:spPr bwMode="auto">
                          <a:xfrm>
                            <a:off x="1572223" y="513180"/>
                            <a:ext cx="40493" cy="3251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826" name="Rectangle 649"/>
                        <wps:cNvSpPr>
                          <a:spLocks noChangeArrowheads="1"/>
                        </wps:cNvSpPr>
                        <wps:spPr bwMode="auto">
                          <a:xfrm>
                            <a:off x="2063137" y="86530"/>
                            <a:ext cx="40493" cy="3251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827" name="Rectangle 650"/>
                        <wps:cNvSpPr>
                          <a:spLocks noChangeArrowheads="1"/>
                        </wps:cNvSpPr>
                        <wps:spPr bwMode="auto">
                          <a:xfrm>
                            <a:off x="2554050" y="86530"/>
                            <a:ext cx="40493" cy="3251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828" name="Rectangle 651"/>
                        <wps:cNvSpPr>
                          <a:spLocks noChangeArrowheads="1"/>
                        </wps:cNvSpPr>
                        <wps:spPr bwMode="auto">
                          <a:xfrm>
                            <a:off x="3044964" y="86530"/>
                            <a:ext cx="40993" cy="3251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829" name="Rectangle 652"/>
                        <wps:cNvSpPr>
                          <a:spLocks noChangeArrowheads="1"/>
                        </wps:cNvSpPr>
                        <wps:spPr bwMode="auto">
                          <a:xfrm>
                            <a:off x="634888" y="137548"/>
                            <a:ext cx="103482" cy="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96</w:t>
                              </w:r>
                            </w:p>
                          </w:txbxContent>
                        </wps:txbx>
                        <wps:bodyPr rot="0" vert="horz" wrap="square" lIns="0" tIns="0" rIns="0" bIns="0" anchor="t" anchorCtr="0" upright="1">
                          <a:noAutofit/>
                        </wps:bodyPr>
                      </wps:wsp>
                      <wps:wsp>
                        <wps:cNvPr id="830" name="Rectangle 653"/>
                        <wps:cNvSpPr>
                          <a:spLocks noChangeArrowheads="1"/>
                        </wps:cNvSpPr>
                        <wps:spPr bwMode="auto">
                          <a:xfrm>
                            <a:off x="1191290" y="297604"/>
                            <a:ext cx="116979" cy="68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91</w:t>
                              </w:r>
                            </w:p>
                          </w:txbxContent>
                        </wps:txbx>
                        <wps:bodyPr rot="0" vert="horz" wrap="square" lIns="0" tIns="0" rIns="0" bIns="0" anchor="t" anchorCtr="0" upright="1">
                          <a:noAutofit/>
                        </wps:bodyPr>
                      </wps:wsp>
                      <wps:wsp>
                        <wps:cNvPr id="831" name="Rectangle 654"/>
                        <wps:cNvSpPr>
                          <a:spLocks noChangeArrowheads="1"/>
                        </wps:cNvSpPr>
                        <wps:spPr bwMode="auto">
                          <a:xfrm>
                            <a:off x="1622214" y="125044"/>
                            <a:ext cx="136976" cy="84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832" name="Rectangle 655"/>
                        <wps:cNvSpPr>
                          <a:spLocks noChangeArrowheads="1"/>
                        </wps:cNvSpPr>
                        <wps:spPr bwMode="auto">
                          <a:xfrm>
                            <a:off x="653385" y="534687"/>
                            <a:ext cx="108481" cy="76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82</w:t>
                              </w:r>
                            </w:p>
                          </w:txbxContent>
                        </wps:txbx>
                        <wps:bodyPr rot="0" vert="horz" wrap="square" lIns="0" tIns="0" rIns="0" bIns="0" anchor="t" anchorCtr="0" upright="1">
                          <a:noAutofit/>
                        </wps:bodyPr>
                      </wps:wsp>
                      <wps:wsp>
                        <wps:cNvPr id="833" name="Rectangle 656"/>
                        <wps:cNvSpPr>
                          <a:spLocks noChangeArrowheads="1"/>
                        </wps:cNvSpPr>
                        <wps:spPr bwMode="auto">
                          <a:xfrm>
                            <a:off x="1130801" y="27510"/>
                            <a:ext cx="189467" cy="73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834" name="Rectangle 657"/>
                        <wps:cNvSpPr>
                          <a:spLocks noChangeArrowheads="1"/>
                        </wps:cNvSpPr>
                        <wps:spPr bwMode="auto">
                          <a:xfrm>
                            <a:off x="1635212" y="520182"/>
                            <a:ext cx="97483" cy="89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84</w:t>
                              </w:r>
                            </w:p>
                          </w:txbxContent>
                        </wps:txbx>
                        <wps:bodyPr rot="0" vert="horz" wrap="square" lIns="0" tIns="0" rIns="0" bIns="0" anchor="t" anchorCtr="0" upright="1">
                          <a:noAutofit/>
                        </wps:bodyPr>
                      </wps:wsp>
                      <wps:wsp>
                        <wps:cNvPr id="835" name="Rectangle 658"/>
                        <wps:cNvSpPr>
                          <a:spLocks noChangeArrowheads="1"/>
                        </wps:cNvSpPr>
                        <wps:spPr bwMode="auto">
                          <a:xfrm>
                            <a:off x="2128625" y="125044"/>
                            <a:ext cx="141975" cy="7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836" name="Rectangle 659"/>
                        <wps:cNvSpPr>
                          <a:spLocks noChangeArrowheads="1"/>
                        </wps:cNvSpPr>
                        <wps:spPr bwMode="auto">
                          <a:xfrm>
                            <a:off x="2608540" y="122543"/>
                            <a:ext cx="133976" cy="79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837" name="Rectangle 660"/>
                        <wps:cNvSpPr>
                          <a:spLocks noChangeArrowheads="1"/>
                        </wps:cNvSpPr>
                        <wps:spPr bwMode="auto">
                          <a:xfrm>
                            <a:off x="3097954" y="120042"/>
                            <a:ext cx="128977" cy="76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838" name="Rectangle 661"/>
                        <wps:cNvSpPr>
                          <a:spLocks noChangeArrowheads="1"/>
                        </wps:cNvSpPr>
                        <wps:spPr bwMode="auto">
                          <a:xfrm>
                            <a:off x="192966" y="1272446"/>
                            <a:ext cx="106981" cy="8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25"/>
                                </w:rPr>
                              </w:pPr>
                              <w:r>
                                <w:rPr>
                                  <w:rFonts w:ascii="Arial" w:hAnsi="Arial" w:cs="Arial"/>
                                  <w:b/>
                                  <w:bCs/>
                                  <w:color w:val="000000"/>
                                  <w:sz w:val="10"/>
                                  <w:szCs w:val="10"/>
                                  <w:lang w:val="en-US"/>
                                </w:rPr>
                                <w:t>55</w:t>
                              </w:r>
                            </w:p>
                          </w:txbxContent>
                        </wps:txbx>
                        <wps:bodyPr rot="0" vert="horz" wrap="square" lIns="0" tIns="0" rIns="0" bIns="0" anchor="t" anchorCtr="0" upright="1">
                          <a:noAutofit/>
                        </wps:bodyPr>
                      </wps:wsp>
                      <wps:wsp>
                        <wps:cNvPr id="839" name="Rectangle 662"/>
                        <wps:cNvSpPr>
                          <a:spLocks noChangeArrowheads="1"/>
                        </wps:cNvSpPr>
                        <wps:spPr bwMode="auto">
                          <a:xfrm>
                            <a:off x="200465" y="1138399"/>
                            <a:ext cx="99482" cy="73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25"/>
                                </w:rPr>
                              </w:pPr>
                              <w:r>
                                <w:rPr>
                                  <w:rFonts w:ascii="Arial" w:hAnsi="Arial" w:cs="Arial"/>
                                  <w:b/>
                                  <w:bCs/>
                                  <w:color w:val="000000"/>
                                  <w:sz w:val="10"/>
                                  <w:szCs w:val="10"/>
                                  <w:lang w:val="en-US"/>
                                </w:rPr>
                                <w:t>60</w:t>
                              </w:r>
                            </w:p>
                          </w:txbxContent>
                        </wps:txbx>
                        <wps:bodyPr rot="0" vert="horz" wrap="square" lIns="0" tIns="0" rIns="0" bIns="0" anchor="t" anchorCtr="0" upright="1">
                          <a:noAutofit/>
                        </wps:bodyPr>
                      </wps:wsp>
                      <wps:wsp>
                        <wps:cNvPr id="840" name="Rectangle 663"/>
                        <wps:cNvSpPr>
                          <a:spLocks noChangeArrowheads="1"/>
                        </wps:cNvSpPr>
                        <wps:spPr bwMode="auto">
                          <a:xfrm>
                            <a:off x="203964" y="1004352"/>
                            <a:ext cx="95983" cy="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25"/>
                                </w:rPr>
                              </w:pPr>
                              <w:r>
                                <w:rPr>
                                  <w:rFonts w:ascii="Arial" w:hAnsi="Arial" w:cs="Arial"/>
                                  <w:b/>
                                  <w:bCs/>
                                  <w:color w:val="000000"/>
                                  <w:sz w:val="10"/>
                                  <w:szCs w:val="10"/>
                                  <w:lang w:val="en-US"/>
                                </w:rPr>
                                <w:t>65</w:t>
                              </w:r>
                            </w:p>
                          </w:txbxContent>
                        </wps:txbx>
                        <wps:bodyPr rot="0" vert="horz" wrap="square" lIns="0" tIns="0" rIns="0" bIns="0" anchor="t" anchorCtr="0" upright="1">
                          <a:noAutofit/>
                        </wps:bodyPr>
                      </wps:wsp>
                      <wps:wsp>
                        <wps:cNvPr id="841" name="Rectangle 664"/>
                        <wps:cNvSpPr>
                          <a:spLocks noChangeArrowheads="1"/>
                        </wps:cNvSpPr>
                        <wps:spPr bwMode="auto">
                          <a:xfrm>
                            <a:off x="195466" y="870805"/>
                            <a:ext cx="104482" cy="76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25"/>
                                </w:rPr>
                              </w:pPr>
                              <w:r>
                                <w:rPr>
                                  <w:rFonts w:ascii="Arial" w:hAnsi="Arial" w:cs="Arial"/>
                                  <w:b/>
                                  <w:bCs/>
                                  <w:color w:val="000000"/>
                                  <w:sz w:val="10"/>
                                  <w:szCs w:val="10"/>
                                  <w:lang w:val="en-US"/>
                                </w:rPr>
                                <w:t>70</w:t>
                              </w:r>
                            </w:p>
                          </w:txbxContent>
                        </wps:txbx>
                        <wps:bodyPr rot="0" vert="horz" wrap="square" lIns="0" tIns="0" rIns="0" bIns="0" anchor="t" anchorCtr="0" upright="1">
                          <a:noAutofit/>
                        </wps:bodyPr>
                      </wps:wsp>
                      <wps:wsp>
                        <wps:cNvPr id="842" name="Rectangle 665"/>
                        <wps:cNvSpPr>
                          <a:spLocks noChangeArrowheads="1"/>
                        </wps:cNvSpPr>
                        <wps:spPr bwMode="auto">
                          <a:xfrm>
                            <a:off x="202964" y="737258"/>
                            <a:ext cx="96983" cy="8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25"/>
                                </w:rPr>
                              </w:pPr>
                              <w:r>
                                <w:rPr>
                                  <w:rFonts w:ascii="Arial" w:hAnsi="Arial" w:cs="Arial"/>
                                  <w:b/>
                                  <w:bCs/>
                                  <w:color w:val="000000"/>
                                  <w:sz w:val="10"/>
                                  <w:szCs w:val="10"/>
                                  <w:lang w:val="en-US"/>
                                </w:rPr>
                                <w:t>75</w:t>
                              </w:r>
                            </w:p>
                          </w:txbxContent>
                        </wps:txbx>
                        <wps:bodyPr rot="0" vert="horz" wrap="square" lIns="0" tIns="0" rIns="0" bIns="0" anchor="t" anchorCtr="0" upright="1">
                          <a:noAutofit/>
                        </wps:bodyPr>
                      </wps:wsp>
                      <wps:wsp>
                        <wps:cNvPr id="843" name="Rectangle 666"/>
                        <wps:cNvSpPr>
                          <a:spLocks noChangeArrowheads="1"/>
                        </wps:cNvSpPr>
                        <wps:spPr bwMode="auto">
                          <a:xfrm>
                            <a:off x="200465" y="607213"/>
                            <a:ext cx="99482" cy="76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25"/>
                                </w:rPr>
                              </w:pPr>
                              <w:r>
                                <w:rPr>
                                  <w:rFonts w:ascii="Arial" w:hAnsi="Arial" w:cs="Arial"/>
                                  <w:b/>
                                  <w:bCs/>
                                  <w:color w:val="000000"/>
                                  <w:sz w:val="10"/>
                                  <w:szCs w:val="10"/>
                                  <w:lang w:val="en-US"/>
                                </w:rPr>
                                <w:t>80</w:t>
                              </w:r>
                            </w:p>
                          </w:txbxContent>
                        </wps:txbx>
                        <wps:bodyPr rot="0" vert="horz" wrap="square" lIns="0" tIns="0" rIns="0" bIns="0" anchor="t" anchorCtr="0" upright="1">
                          <a:noAutofit/>
                        </wps:bodyPr>
                      </wps:wsp>
                      <wps:wsp>
                        <wps:cNvPr id="844" name="Rectangle 667"/>
                        <wps:cNvSpPr>
                          <a:spLocks noChangeArrowheads="1"/>
                        </wps:cNvSpPr>
                        <wps:spPr bwMode="auto">
                          <a:xfrm>
                            <a:off x="206464" y="473666"/>
                            <a:ext cx="93484" cy="82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25"/>
                                </w:rPr>
                              </w:pPr>
                              <w:r>
                                <w:rPr>
                                  <w:rFonts w:ascii="Arial" w:hAnsi="Arial" w:cs="Arial"/>
                                  <w:b/>
                                  <w:bCs/>
                                  <w:color w:val="000000"/>
                                  <w:sz w:val="10"/>
                                  <w:szCs w:val="10"/>
                                  <w:lang w:val="en-US"/>
                                </w:rPr>
                                <w:t>85</w:t>
                              </w:r>
                            </w:p>
                          </w:txbxContent>
                        </wps:txbx>
                        <wps:bodyPr rot="0" vert="horz" wrap="square" lIns="0" tIns="0" rIns="0" bIns="0" anchor="t" anchorCtr="0" upright="1">
                          <a:noAutofit/>
                        </wps:bodyPr>
                      </wps:wsp>
                      <wps:wsp>
                        <wps:cNvPr id="845" name="Rectangle 668"/>
                        <wps:cNvSpPr>
                          <a:spLocks noChangeArrowheads="1"/>
                        </wps:cNvSpPr>
                        <wps:spPr bwMode="auto">
                          <a:xfrm>
                            <a:off x="192966" y="339619"/>
                            <a:ext cx="106981" cy="7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25"/>
                                </w:rPr>
                              </w:pPr>
                              <w:r>
                                <w:rPr>
                                  <w:rFonts w:ascii="Arial" w:hAnsi="Arial" w:cs="Arial"/>
                                  <w:b/>
                                  <w:bCs/>
                                  <w:color w:val="000000"/>
                                  <w:sz w:val="10"/>
                                  <w:szCs w:val="10"/>
                                  <w:lang w:val="en-US"/>
                                </w:rPr>
                                <w:t>90</w:t>
                              </w:r>
                            </w:p>
                          </w:txbxContent>
                        </wps:txbx>
                        <wps:bodyPr rot="0" vert="horz" wrap="square" lIns="0" tIns="0" rIns="0" bIns="0" anchor="t" anchorCtr="0" upright="1">
                          <a:noAutofit/>
                        </wps:bodyPr>
                      </wps:wsp>
                      <wps:wsp>
                        <wps:cNvPr id="846" name="Rectangle 669"/>
                        <wps:cNvSpPr>
                          <a:spLocks noChangeArrowheads="1"/>
                        </wps:cNvSpPr>
                        <wps:spPr bwMode="auto">
                          <a:xfrm>
                            <a:off x="206464" y="206572"/>
                            <a:ext cx="93484" cy="80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25"/>
                                </w:rPr>
                              </w:pPr>
                              <w:r>
                                <w:rPr>
                                  <w:rFonts w:ascii="Arial" w:hAnsi="Arial" w:cs="Arial"/>
                                  <w:b/>
                                  <w:bCs/>
                                  <w:color w:val="000000"/>
                                  <w:sz w:val="10"/>
                                  <w:szCs w:val="10"/>
                                  <w:lang w:val="en-US"/>
                                </w:rPr>
                                <w:t>95</w:t>
                              </w:r>
                            </w:p>
                          </w:txbxContent>
                        </wps:txbx>
                        <wps:bodyPr rot="0" vert="horz" wrap="square" lIns="0" tIns="0" rIns="0" bIns="0" anchor="t" anchorCtr="0" upright="1">
                          <a:noAutofit/>
                        </wps:bodyPr>
                      </wps:wsp>
                      <wps:wsp>
                        <wps:cNvPr id="847" name="Rectangle 670"/>
                        <wps:cNvSpPr>
                          <a:spLocks noChangeArrowheads="1"/>
                        </wps:cNvSpPr>
                        <wps:spPr bwMode="auto">
                          <a:xfrm>
                            <a:off x="138476" y="72525"/>
                            <a:ext cx="152473" cy="97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25"/>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848" name="Rectangle 671"/>
                        <wps:cNvSpPr>
                          <a:spLocks noChangeArrowheads="1"/>
                        </wps:cNvSpPr>
                        <wps:spPr bwMode="auto">
                          <a:xfrm>
                            <a:off x="567900" y="1358976"/>
                            <a:ext cx="200965" cy="94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?-2</w:t>
                              </w:r>
                            </w:p>
                          </w:txbxContent>
                        </wps:txbx>
                        <wps:bodyPr rot="0" vert="horz" wrap="square" lIns="0" tIns="0" rIns="0" bIns="0" anchor="t" anchorCtr="0" upright="1">
                          <a:noAutofit/>
                        </wps:bodyPr>
                      </wps:wsp>
                      <wps:wsp>
                        <wps:cNvPr id="849" name="Rectangle 672"/>
                        <wps:cNvSpPr>
                          <a:spLocks noChangeArrowheads="1"/>
                        </wps:cNvSpPr>
                        <wps:spPr bwMode="auto">
                          <a:xfrm>
                            <a:off x="1008822" y="1358976"/>
                            <a:ext cx="200465" cy="95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-0,9/-1</w:t>
                              </w:r>
                            </w:p>
                          </w:txbxContent>
                        </wps:txbx>
                        <wps:bodyPr rot="0" vert="horz" wrap="square" lIns="0" tIns="0" rIns="0" bIns="0" anchor="t" anchorCtr="0" upright="1">
                          <a:noAutofit/>
                        </wps:bodyPr>
                      </wps:wsp>
                      <wps:wsp>
                        <wps:cNvPr id="850" name="Rectangle 673"/>
                        <wps:cNvSpPr>
                          <a:spLocks noChangeArrowheads="1"/>
                        </wps:cNvSpPr>
                        <wps:spPr bwMode="auto">
                          <a:xfrm>
                            <a:off x="1513733" y="1358976"/>
                            <a:ext cx="215462" cy="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-0,9/0</w:t>
                              </w:r>
                            </w:p>
                          </w:txbxContent>
                        </wps:txbx>
                        <wps:bodyPr rot="0" vert="horz" wrap="square" lIns="0" tIns="0" rIns="0" bIns="0" anchor="t" anchorCtr="0" upright="1">
                          <a:noAutofit/>
                        </wps:bodyPr>
                      </wps:wsp>
                      <wps:wsp>
                        <wps:cNvPr id="851" name="Rectangle 674"/>
                        <wps:cNvSpPr>
                          <a:spLocks noChangeArrowheads="1"/>
                        </wps:cNvSpPr>
                        <wps:spPr bwMode="auto">
                          <a:xfrm>
                            <a:off x="1987150" y="1358976"/>
                            <a:ext cx="225960" cy="89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 xml:space="preserve"> 0/+0,9</w:t>
                              </w:r>
                            </w:p>
                          </w:txbxContent>
                        </wps:txbx>
                        <wps:bodyPr rot="0" vert="horz" wrap="square" lIns="0" tIns="0" rIns="0" bIns="0" anchor="t" anchorCtr="0" upright="1">
                          <a:noAutofit/>
                        </wps:bodyPr>
                      </wps:wsp>
                      <wps:wsp>
                        <wps:cNvPr id="852" name="Rectangle 675"/>
                        <wps:cNvSpPr>
                          <a:spLocks noChangeArrowheads="1"/>
                        </wps:cNvSpPr>
                        <wps:spPr bwMode="auto">
                          <a:xfrm>
                            <a:off x="2463566" y="1358976"/>
                            <a:ext cx="244957" cy="83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+1/+1,9</w:t>
                              </w:r>
                            </w:p>
                          </w:txbxContent>
                        </wps:txbx>
                        <wps:bodyPr rot="0" vert="horz" wrap="square" lIns="0" tIns="0" rIns="0" bIns="0" anchor="t" anchorCtr="0" upright="1">
                          <a:noAutofit/>
                        </wps:bodyPr>
                      </wps:wsp>
                      <wps:wsp>
                        <wps:cNvPr id="853" name="Rectangle 676"/>
                        <wps:cNvSpPr>
                          <a:spLocks noChangeArrowheads="1"/>
                        </wps:cNvSpPr>
                        <wps:spPr bwMode="auto">
                          <a:xfrm>
                            <a:off x="3013469" y="1358976"/>
                            <a:ext cx="174969" cy="8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?+2</w:t>
                              </w:r>
                            </w:p>
                          </w:txbxContent>
                        </wps:txbx>
                        <wps:bodyPr rot="0" vert="horz" wrap="square" lIns="0" tIns="0" rIns="0" bIns="0" anchor="t" anchorCtr="0" upright="1">
                          <a:noAutofit/>
                        </wps:bodyPr>
                      </wps:wsp>
                      <wps:wsp>
                        <wps:cNvPr id="854" name="Rectangle 677"/>
                        <wps:cNvSpPr>
                          <a:spLocks noChangeArrowheads="1"/>
                        </wps:cNvSpPr>
                        <wps:spPr bwMode="auto">
                          <a:xfrm>
                            <a:off x="1626213" y="1453009"/>
                            <a:ext cx="613892" cy="95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Значення СПК</w:t>
                              </w:r>
                            </w:p>
                          </w:txbxContent>
                        </wps:txbx>
                        <wps:bodyPr rot="0" vert="horz" wrap="square" lIns="0" tIns="0" rIns="0" bIns="0" anchor="t" anchorCtr="0" upright="1">
                          <a:noAutofit/>
                        </wps:bodyPr>
                      </wps:wsp>
                      <wps:wsp>
                        <wps:cNvPr id="855" name="Rectangle 678"/>
                        <wps:cNvSpPr>
                          <a:spLocks noChangeArrowheads="1"/>
                        </wps:cNvSpPr>
                        <wps:spPr bwMode="auto">
                          <a:xfrm rot="16200000">
                            <a:off x="78963" y="636740"/>
                            <a:ext cx="87031" cy="65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w:t>
                              </w:r>
                            </w:p>
                          </w:txbxContent>
                        </wps:txbx>
                        <wps:bodyPr rot="0" vert="horz" wrap="square" lIns="0" tIns="0" rIns="0" bIns="0" anchor="t" anchorCtr="0" upright="1">
                          <a:noAutofit/>
                        </wps:bodyPr>
                      </wps:wsp>
                      <wps:wsp>
                        <wps:cNvPr id="856" name="Rectangle 679"/>
                        <wps:cNvSpPr>
                          <a:spLocks noChangeArrowheads="1"/>
                        </wps:cNvSpPr>
                        <wps:spPr bwMode="auto">
                          <a:xfrm>
                            <a:off x="3360408" y="621718"/>
                            <a:ext cx="283950" cy="166058"/>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57" name="Line 680"/>
                        <wps:cNvCnPr>
                          <a:cxnSpLocks noChangeShapeType="1"/>
                        </wps:cNvCnPr>
                        <wps:spPr bwMode="auto">
                          <a:xfrm>
                            <a:off x="3382904" y="668734"/>
                            <a:ext cx="130977" cy="500"/>
                          </a:xfrm>
                          <a:prstGeom prst="line">
                            <a:avLst/>
                          </a:prstGeom>
                          <a:noFill/>
                          <a:ln w="11430">
                            <a:solidFill>
                              <a:srgbClr val="000080"/>
                            </a:solidFill>
                            <a:round/>
                            <a:headEnd/>
                            <a:tailEnd/>
                          </a:ln>
                          <a:extLst>
                            <a:ext uri="{909E8E84-426E-40DD-AFC4-6F175D3DCCD1}">
                              <a14:hiddenFill xmlns:a14="http://schemas.microsoft.com/office/drawing/2010/main">
                                <a:noFill/>
                              </a14:hiddenFill>
                            </a:ext>
                          </a:extLst>
                        </wps:spPr>
                        <wps:bodyPr/>
                      </wps:wsp>
                      <wps:wsp>
                        <wps:cNvPr id="858" name="Freeform 681"/>
                        <wps:cNvSpPr>
                          <a:spLocks/>
                        </wps:cNvSpPr>
                        <wps:spPr bwMode="auto">
                          <a:xfrm>
                            <a:off x="3423397" y="650728"/>
                            <a:ext cx="44992" cy="36013"/>
                          </a:xfrm>
                          <a:custGeom>
                            <a:avLst/>
                            <a:gdLst>
                              <a:gd name="T0" fmla="*/ 45 w 90"/>
                              <a:gd name="T1" fmla="*/ 0 h 72"/>
                              <a:gd name="T2" fmla="*/ 90 w 90"/>
                              <a:gd name="T3" fmla="*/ 36 h 72"/>
                              <a:gd name="T4" fmla="*/ 45 w 90"/>
                              <a:gd name="T5" fmla="*/ 72 h 72"/>
                              <a:gd name="T6" fmla="*/ 0 w 90"/>
                              <a:gd name="T7" fmla="*/ 36 h 72"/>
                              <a:gd name="T8" fmla="*/ 45 w 90"/>
                              <a:gd name="T9" fmla="*/ 0 h 72"/>
                            </a:gdLst>
                            <a:ahLst/>
                            <a:cxnLst>
                              <a:cxn ang="0">
                                <a:pos x="T0" y="T1"/>
                              </a:cxn>
                              <a:cxn ang="0">
                                <a:pos x="T2" y="T3"/>
                              </a:cxn>
                              <a:cxn ang="0">
                                <a:pos x="T4" y="T5"/>
                              </a:cxn>
                              <a:cxn ang="0">
                                <a:pos x="T6" y="T7"/>
                              </a:cxn>
                              <a:cxn ang="0">
                                <a:pos x="T8" y="T9"/>
                              </a:cxn>
                            </a:cxnLst>
                            <a:rect l="0" t="0" r="r" b="b"/>
                            <a:pathLst>
                              <a:path w="90" h="72">
                                <a:moveTo>
                                  <a:pt x="45" y="0"/>
                                </a:moveTo>
                                <a:lnTo>
                                  <a:pt x="90" y="36"/>
                                </a:lnTo>
                                <a:lnTo>
                                  <a:pt x="45" y="72"/>
                                </a:lnTo>
                                <a:lnTo>
                                  <a:pt x="0" y="36"/>
                                </a:lnTo>
                                <a:lnTo>
                                  <a:pt x="45"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859" name="Rectangle 682"/>
                        <wps:cNvSpPr>
                          <a:spLocks noChangeArrowheads="1"/>
                        </wps:cNvSpPr>
                        <wps:spPr bwMode="auto">
                          <a:xfrm>
                            <a:off x="3521880" y="636223"/>
                            <a:ext cx="116479" cy="7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БК</w:t>
                              </w:r>
                            </w:p>
                          </w:txbxContent>
                        </wps:txbx>
                        <wps:bodyPr rot="0" vert="horz" wrap="square" lIns="0" tIns="0" rIns="0" bIns="0" anchor="t" anchorCtr="0" upright="1">
                          <a:noAutofit/>
                        </wps:bodyPr>
                      </wps:wsp>
                      <wps:wsp>
                        <wps:cNvPr id="860" name="Line 683"/>
                        <wps:cNvCnPr>
                          <a:cxnSpLocks noChangeShapeType="1"/>
                        </wps:cNvCnPr>
                        <wps:spPr bwMode="auto">
                          <a:xfrm>
                            <a:off x="3382904" y="751764"/>
                            <a:ext cx="130977" cy="500"/>
                          </a:xfrm>
                          <a:prstGeom prst="line">
                            <a:avLst/>
                          </a:prstGeom>
                          <a:noFill/>
                          <a:ln w="11430">
                            <a:solidFill>
                              <a:srgbClr val="FF00FF"/>
                            </a:solidFill>
                            <a:round/>
                            <a:headEnd/>
                            <a:tailEnd/>
                          </a:ln>
                          <a:extLst>
                            <a:ext uri="{909E8E84-426E-40DD-AFC4-6F175D3DCCD1}">
                              <a14:hiddenFill xmlns:a14="http://schemas.microsoft.com/office/drawing/2010/main">
                                <a:noFill/>
                              </a14:hiddenFill>
                            </a:ext>
                          </a:extLst>
                        </wps:spPr>
                        <wps:bodyPr/>
                      </wps:wsp>
                      <wps:wsp>
                        <wps:cNvPr id="861" name="Rectangle 684"/>
                        <wps:cNvSpPr>
                          <a:spLocks noChangeArrowheads="1"/>
                        </wps:cNvSpPr>
                        <wps:spPr bwMode="auto">
                          <a:xfrm>
                            <a:off x="3423397" y="733757"/>
                            <a:ext cx="40493" cy="3251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862" name="Rectangle 685"/>
                        <wps:cNvSpPr>
                          <a:spLocks noChangeArrowheads="1"/>
                        </wps:cNvSpPr>
                        <wps:spPr bwMode="auto">
                          <a:xfrm>
                            <a:off x="3521880" y="706248"/>
                            <a:ext cx="113980" cy="7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ВС</w:t>
                              </w:r>
                            </w:p>
                          </w:txbxContent>
                        </wps:txbx>
                        <wps:bodyPr rot="0" vert="horz" wrap="square" lIns="0" tIns="0" rIns="0" bIns="0" anchor="t" anchorCtr="0" upright="1">
                          <a:noAutofit/>
                        </wps:bodyPr>
                      </wps:wsp>
                      <wps:wsp>
                        <wps:cNvPr id="863" name="Rectangle 686"/>
                        <wps:cNvSpPr>
                          <a:spLocks noChangeArrowheads="1"/>
                        </wps:cNvSpPr>
                        <wps:spPr bwMode="auto">
                          <a:xfrm>
                            <a:off x="22496" y="18006"/>
                            <a:ext cx="3639859" cy="154704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864" o:spid="_x0000_s1243" editas="canvas" style="width:290.5pt;height:124.65pt;mso-position-horizontal-relative:char;mso-position-vertical-relative:line" coordsize="36893,1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">
                <v:shape id="_x0000_s1244" type="#_x0000_t75" style="position:absolute;width:36893;height:15830;visibility:visible;mso-wrap-style:square">
                  <v:fill o:detectmouseclick="t"/>
                  <v:path o:connecttype="none"/>
                </v:shape>
                <v:rect id="Rectangle 559" o:spid="_x0000_s1245" style="position:absolute;left:224;top:180;width:36399;height:15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fv8MA&#10;AADcAAAADwAAAGRycy9kb3ducmV2LnhtbESPT4vCMBTE74LfITzB2zZ1BVeqUVRWEPbkH/D6bJ5t&#10;tXkpSdSun94sLHgcZuY3zHTemlrcyfnKsoJBkoIgzq2uuFBw2K8/xiB8QNZYWyYFv+RhPut2pphp&#10;++At3XehEBHCPkMFZQhNJqXPSzLoE9sQR+9sncEQpSukdviIcFPLzzQdSYMVx4USG1qVlF93N6PA&#10;Xpbfx2pxXDU/Tg7N8ynDKT8r1e+1iwmIQG14h//bG63gaziCvzPxC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afv8MAAADcAAAADwAAAAAAAAAAAAAAAACYAgAAZHJzL2Rv&#10;d25yZXYueG1sUEsFBgAAAAAEAAQA9QAAAIgDAAAAAA==&#10;" strokeweight=".5pt"/>
                <v:rect id="Rectangle 560" o:spid="_x0000_s1246" style="position:absolute;left:3694;top:1050;width:29415;height:1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LXMUA&#10;AADcAAAADwAAAGRycy9kb3ducmV2LnhtbESPQWvCQBSE70L/w/IKvemmrTUS3YRSKFp6Mha8PrOv&#10;STD7Nu6uGv+9WxB6HGbmG2ZZDKYTZ3K+tazgeZKAIK6sbrlW8LP9HM9B+ICssbNMCq7kocgfRkvM&#10;tL3whs5lqEWEsM9QQRNCn0npq4YM+ontiaP3a53BEKWrpXZ4iXDTyZckmUmDLceFBnv6aKg6lCej&#10;YPiy6fdme6x23XT9tj8eVm52ZaWeHof3BYhAQ/gP39trrSB9TeHv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ItcxQAAANwAAAAPAAAAAAAAAAAAAAAAAJgCAABkcnMv&#10;ZG93bnJldi54bWxQSwUGAAAAAAQABAD1AAAAigMAAAAA&#10;" filled="f" fillcolor="silver" stroked="f"/>
                <v:line id="Line 561" o:spid="_x0000_s1247" style="position:absolute;visibility:visible;mso-wrap-style:square" from="3694,11709" to="33109,1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4ky8MAAADcAAAADwAAAGRycy9kb3ducmV2LnhtbERPz2vCMBS+C/sfwht403RbcdIZZXMI&#10;wg7SdpfdHs2zrWteSpJp619vDgOPH9/v1WYwnTiT861lBU/zBARxZXXLtYLvcjdbgvABWWNnmRSM&#10;5GGzfpisMNP2wjmdi1CLGMI+QwVNCH0mpa8aMujntieO3NE6gyFCV0vt8BLDTSefk2QhDbYcGxrs&#10;adtQ9Vv8GQXLsvef4/ZnZw/udM2/0pxS/FBq+ji8v4EINIS7+N+91wpeX+La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OJMvDAAAA3AAAAA8AAAAAAAAAAAAA&#10;AAAAoQIAAGRycy9kb3ducmV2LnhtbFBLBQYAAAAABAAEAPkAAACRAwAAAAA=&#10;" strokeweight=".5pt"/>
                <v:line id="Line 562" o:spid="_x0000_s1248" style="position:absolute;visibility:visible;mso-wrap-style:square" from="3694,10373" to="33109,1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UMUAAADcAAAADwAAAGRycy9kb3ducmV2LnhtbESPQWsCMRSE70L/Q3gFb5q1Smu3RqmK&#10;IHiQ1V56e2yeu6ublyWJuvrrjVDocZiZb5jJrDW1uJDzlWUFg34Cgji3uuJCwc9+1RuD8AFZY22Z&#10;FNzIw2z60plgqu2VM7rsQiEihH2KCsoQmlRKn5dk0PdtQxy9g3UGQ5SukNrhNcJNLd+S5F0arDgu&#10;lNjQoqT8tDsbBeN945e3xe/Kbt3xnm1GGY1wrlT3tf3+AhGoDf/hv/ZaK/gYfsL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BUMUAAADcAAAADwAAAAAAAAAA&#10;AAAAAAChAgAAZHJzL2Rvd25yZXYueG1sUEsFBgAAAAAEAAQA+QAAAJMDAAAAAA==&#10;" strokeweight=".5pt"/>
                <v:line id="Line 563" o:spid="_x0000_s1249" style="position:absolute;visibility:visible;mso-wrap-style:square" from="3694,9033" to="33109,9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5bsMEAAADcAAAADwAAAGRycy9kb3ducmV2LnhtbERPTYvCMBC9C/6HMII3TZXiSjWKugjC&#10;HqS6l70NzdhWm0lJslr315uDsMfH+16uO9OIOzlfW1YwGScgiAuray4VfJ/3ozkIH5A1NpZJwZM8&#10;rFf93hIzbR+c0/0UShFD2GeooAqhzaT0RUUG/di2xJG7WGcwROhKqR0+Yrhp5DRJZtJgzbGhwpZ2&#10;FRW3069RMD+3/vO5+9nbo7v+5V9pTilulRoOus0CRKAu/Ivf7oNW8JHG+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PluwwQAAANwAAAAPAAAAAAAAAAAAAAAA&#10;AKECAABkcnMvZG93bnJldi54bWxQSwUGAAAAAAQABAD5AAAAjwMAAAAA&#10;" strokeweight=".5pt"/>
                <v:line id="Line 564" o:spid="_x0000_s1250" style="position:absolute;visibility:visible;mso-wrap-style:square" from="3694,7697" to="33109,7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L+K8UAAADcAAAADwAAAGRycy9kb3ducmV2LnhtbESPQWvCQBSE7wX/w/IEb3UTCa1E16AW&#10;QeihRHvx9sg+k2j2bdjdauyv7xYKPQ4z8w2zLAbTiRs531pWkE4TEMSV1S3XCj6Pu+c5CB+QNXaW&#10;ScGDPBSr0dMSc23vXNLtEGoRIexzVNCE0OdS+qohg35qe+Lona0zGKJ0tdQO7xFuOjlLkhdpsOW4&#10;0GBP24aq6+HLKJgfe//22J529sNdvsv3rKQMN0pNxsN6ASLQEP7Df+29VvCapf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L+K8UAAADcAAAADwAAAAAAAAAA&#10;AAAAAAChAgAAZHJzL2Rvd25yZXYueG1sUEsFBgAAAAAEAAQA+QAAAJMDAAAAAA==&#10;" strokeweight=".5pt"/>
                <v:line id="Line 565" o:spid="_x0000_s1251" style="position:absolute;visibility:visible;mso-wrap-style:square" from="3694,6397" to="33109,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BgXMUAAADcAAAADwAAAGRycy9kb3ducmV2LnhtbESPQWvCQBSE7wX/w/IEb3VjCK2krkEt&#10;guBBor309si+JqnZt2F3q9Ff3xUKPQ4z8w2zKAbTiQs531pWMJsmIIgrq1uuFXycts9zED4ga+ws&#10;k4IbeSiWo6cF5tpeuaTLMdQiQtjnqKAJoc+l9FVDBv3U9sTR+7LOYIjS1VI7vEa46WSaJC/SYMtx&#10;ocGeNg1V5+OPUTA/9f79tvnc2oP7vpf7rKQM10pNxsPqDUSgIfyH/9o7reA1S+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BgXMUAAADcAAAADwAAAAAAAAAA&#10;AAAAAAChAgAAZHJzL2Rvd25yZXYueG1sUEsFBgAAAAAEAAQA+QAAAJMDAAAAAA==&#10;" strokeweight=".5pt"/>
                <v:line id="Line 566" o:spid="_x0000_s1252" style="position:absolute;visibility:visible;mso-wrap-style:square" from="3694,5061" to="33109,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Fx8YAAADcAAAADwAAAGRycy9kb3ducmV2LnhtbESPQWvCQBSE70L/w/IKvemmbbASs5FW&#10;EQo9SNSLt0f2maTNvg27q8b++q4g9DjMzDdMvhhMJ87kfGtZwfMkAUFcWd1yrWC/W49nIHxA1thZ&#10;JgVX8rAoHkY5ZtpeuKTzNtQiQthnqKAJoc+k9FVDBv3E9sTRO1pnMETpaqkdXiLcdPIlSabSYMtx&#10;ocGelg1VP9uTUTDb9X51XR7WduO+f8uvtKQUP5R6ehze5yACDeE/fG9/agVv6Sv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sxcfGAAAA3AAAAA8AAAAAAAAA&#10;AAAAAAAAoQIAAGRycy9kb3ducmV2LnhtbFBLBQYAAAAABAAEAPkAAACUAwAAAAA=&#10;" strokeweight=".5pt"/>
                <v:line id="Line 567" o:spid="_x0000_s1253" style="position:absolute;visibility:visible;mso-wrap-style:square" from="3694,3721" to="33109,3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Vds8UAAADcAAAADwAAAGRycy9kb3ducmV2LnhtbESPQWvCQBSE74X+h+UVequbllBDdA1t&#10;RCh4KNFeentkn0k0+zbsrhr99d2C4HGYmW+YeTGaXpzI+c6ygtdJAoK4trrjRsHPdvWSgfABWWNv&#10;mRRcyEOxeHyYY67tmSs6bUIjIoR9jgraEIZcSl+3ZNBP7EAcvZ11BkOUrpHa4TnCTS/fkuRdGuw4&#10;LrQ4UNlSfdgcjYJsO/jlpfxd2W+3v1brtKIUP5V6fho/ZiACjeEevrW/tIJpmsL/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Vds8UAAADcAAAADwAAAAAAAAAA&#10;AAAAAAChAgAAZHJzL2Rvd25yZXYueG1sUEsFBgAAAAAEAAQA+QAAAJMDAAAAAA==&#10;" strokeweight=".5pt"/>
                <v:line id="Line 568" o:spid="_x0000_s1254" style="position:absolute;visibility:visible;mso-wrap-style:square" from="3694,2385" to="33109,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n4KMYAAADcAAAADwAAAGRycy9kb3ducmV2LnhtbESPQWvCQBSE70L/w/IKvemmJVqJ2Uhr&#10;EQo9SNSLt0f2maTNvg27W43++q4g9DjMzDdMvhxMJ07kfGtZwfMkAUFcWd1yrWC/W4/nIHxA1thZ&#10;JgUX8rAsHkY5ZtqeuaTTNtQiQthnqKAJoc+k9FVDBv3E9sTRO1pnMETpaqkdniPcdPIlSWbSYMtx&#10;ocGeVg1VP9tfo2C+6/3HZXVY2437vpZfaUkpviv19Di8LUAEGsJ/+N7+1Ape0yn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J+CjGAAAA3AAAAA8AAAAAAAAA&#10;AAAAAAAAoQIAAGRycy9kb3ducmV2LnhtbFBLBQYAAAAABAAEAPkAAACUAwAAAAA=&#10;" strokeweight=".5pt"/>
                <v:line id="Line 569" o:spid="_x0000_s1255" style="position:absolute;visibility:visible;mso-wrap-style:square" from="3694,1050" to="3310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4V8QAAADcAAAADwAAAGRycy9kb3ducmV2LnhtbESPT2vCQBTE7wW/w/KE3nRjqTGNrlJK&#10;RXvzL/T4yD6TxezbkF01fnu3IPQ4zMxvmNmis7W4UuuNYwWjYQKCuHDacKngsF8OMhA+IGusHZOC&#10;O3lYzHsvM8y1u/GWrrtQighhn6OCKoQml9IXFVn0Q9cQR+/kWoshyraUusVbhNtaviVJKi0ajgsV&#10;NvRVUXHeXawCs0lX45/J8eMov1dh9JudM2MPSr32u88piEBd+A8/22utYPKe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hXxAAAANwAAAAPAAAAAAAAAAAA&#10;AAAAAKECAABkcnMvZG93bnJldi54bWxQSwUGAAAAAAQABAD5AAAAkgMAAAAA&#10;" strokeweight="0"/>
                <v:rect id="Rectangle 570" o:spid="_x0000_s1256" style="position:absolute;left:3694;top:1050;width:29415;height:1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8qMMA&#10;AADcAAAADwAAAGRycy9kb3ducmV2LnhtbESPUWvCMBSF3wf7D+EOfBkznR3rqEaRgeDToOoPuDR3&#10;TTG5KU208d8bYbDHwznnO5zVJjkrrjSG3rOC93kBgrj1uudOwem4e/sCESKyRuuZFNwowGb9/LTC&#10;WvuJG7oeYicyhEONCkyMQy1laA05DHM/EGfv148OY5ZjJ/WIU4Y7KxdF8Skd9pwXDA70bag9Hy5O&#10;wWuwyZmmKxdNlU7by2TL8scqNXtJ2yWISCn+h//ae62g+qjgcSYf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g8qMMAAADcAAAADwAAAAAAAAAAAAAAAACYAgAAZHJzL2Rv&#10;d25yZXYueG1sUEsFBgAAAAAEAAQA9QAAAIgDAAAAAA==&#10;" filled="f" strokeweight=".5pt"/>
                <v:line id="Line 571" o:spid="_x0000_s1257" style="position:absolute;visibility:visible;mso-wrap-style:square" from="3694,1050" to="3699,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vsIAAADcAAAADwAAAGRycy9kb3ducmV2LnhtbERPz2vCMBS+C/sfwhvspmllaldNy5CJ&#10;87Y5BY+P5q0NbV5Kk2n33y+HgceP7/emHG0nrjR441hBOktAEFdOG64VnL520wyED8gaO8ek4Jc8&#10;lMXDZIO5djf+pOsx1CKGsM9RQRNCn0vpq4Ys+pnriSP37QaLIcKhlnrAWwy3nZwnyVJaNBwbGuxp&#10;21DVHn+sAvOx3C8Oq/PLWb7tQ3rJ2szYk1JPj+PrGkSgMdzF/+53rWD1HN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EJvsIAAADcAAAADwAAAAAAAAAAAAAA&#10;AAChAgAAZHJzL2Rvd25yZXYueG1sUEsFBgAAAAAEAAQA+QAAAJADAAAAAA==&#10;" strokeweight="0"/>
                <v:line id="Line 572" o:spid="_x0000_s1258" style="position:absolute;visibility:visible;mso-wrap-style:square" from="3469,13049" to="3694,1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2sJcUAAADcAAAADwAAAGRycy9kb3ducmV2LnhtbESPQWvCQBSE74L/YXmCt7pRrM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2sJcUAAADcAAAADwAAAAAAAAAA&#10;AAAAAAChAgAAZHJzL2Rvd25yZXYueG1sUEsFBgAAAAAEAAQA+QAAAJMDAAAAAA==&#10;" strokeweight="0"/>
                <v:line id="Line 573" o:spid="_x0000_s1259" style="position:absolute;visibility:visible;mso-wrap-style:square" from="3469,11709" to="3694,1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6TZcEAAADcAAAADwAAAGRycy9kb3ducmV2LnhtbERPTYvCMBC9C/sfwix401RB7VajLIvi&#10;etOqsMehGdtgMylN1PrvNwfB4+N9L1adrcWdWm8cKxgNExDEhdOGSwWn42aQgvABWWPtmBQ8ycNq&#10;+dFbYKbdgw90z0MpYgj7DBVUITSZlL6oyKIfuoY4chfXWgwRtqXULT5iuK3lOEmm0qLh2FBhQz8V&#10;Fdf8ZhWY/XQ72c3OX2e53obRX3pNjT0p1f/svucgAnXhLX65f7WC2STOj2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fpNlwQAAANwAAAAPAAAAAAAAAAAAAAAA&#10;AKECAABkcnMvZG93bnJldi54bWxQSwUGAAAAAAQABAD5AAAAjwMAAAAA&#10;" strokeweight="0"/>
                <v:line id="Line 574" o:spid="_x0000_s1260" style="position:absolute;visibility:visible;mso-wrap-style:square" from="3469,10373" to="3694,1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I2/sQAAADcAAAADwAAAGRycy9kb3ducmV2LnhtbESPT4vCMBTE7wv7HcJb8LamFdRajbIs&#10;iu5t/QceH82zDTYvpYlav71ZWPA4zMxvmNmis7W4UeuNYwVpPwFBXDhtuFRw2K8+MxA+IGusHZOC&#10;B3lYzN/fZphrd+ct3XahFBHCPkcFVQhNLqUvKrLo+64hjt7ZtRZDlG0pdYv3CLe1HCTJSFo0HBcq&#10;bOi7ouKyu1oF5ne0Hv6Mj5OjXK5DesoumbEHpXof3dcURKAuvML/7Y1WMB6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Mjb+xAAAANwAAAAPAAAAAAAAAAAA&#10;AAAAAKECAABkcnMvZG93bnJldi54bWxQSwUGAAAAAAQABAD5AAAAkgMAAAAA&#10;" strokeweight="0"/>
                <v:line id="Line 575" o:spid="_x0000_s1261" style="position:absolute;visibility:visible;mso-wrap-style:square" from="3469,9033" to="3694,9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CoicMAAADcAAAADwAAAGRycy9kb3ducmV2LnhtbESPQYvCMBSE78L+h/AEb5oqqN1qlGXZ&#10;Rb2pq+Dx0TzbYPNSmqzWf28EweMwM98w82VrK3GlxhvHCoaDBARx7rThQsHh77efgvABWWPlmBTc&#10;ycNy8dGZY6bdjXd03YdCRAj7DBWUIdSZlD4vyaIfuJo4emfXWAxRNoXUDd4i3FZylCQTadFwXCix&#10;pu+S8sv+3yow28lqvJkeP4/yZxWGp/SSGntQqtdtv2YgArXhHX6111rBdDyC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gqInDAAAA3AAAAA8AAAAAAAAAAAAA&#10;AAAAoQIAAGRycy9kb3ducmV2LnhtbFBLBQYAAAAABAAEAPkAAACRAwAAAAA=&#10;" strokeweight="0"/>
                <v:line id="Line 576" o:spid="_x0000_s1262" style="position:absolute;visibility:visible;mso-wrap-style:square" from="3469,7697" to="3694,7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wNEsUAAADcAAAADwAAAGRycy9kb3ducmV2LnhtbESPQWvCQBSE74X+h+UVvOnGF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wNEsUAAADcAAAADwAAAAAAAAAA&#10;AAAAAAChAgAAZHJzL2Rvd25yZXYueG1sUEsFBgAAAAAEAAQA+QAAAJMDAAAAAA==&#10;" strokeweight="0"/>
                <v:line id="Line 577" o:spid="_x0000_s1263" style="position:absolute;visibility:visible;mso-wrap-style:square" from="3469,6397" to="3694,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WVZsUAAADcAAAADwAAAGRycy9kb3ducmV2LnhtbESPQWvCQBSE74X+h+UVvOnGU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WVZsUAAADcAAAADwAAAAAAAAAA&#10;AAAAAAChAgAAZHJzL2Rvd25yZXYueG1sUEsFBgAAAAAEAAQA+QAAAJMDAAAAAA==&#10;" strokeweight="0"/>
                <v:line id="Line 578" o:spid="_x0000_s1264" style="position:absolute;visibility:visible;mso-wrap-style:square" from="3469,5061" to="3694,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w/cQAAADcAAAADwAAAGRycy9kb3ducmV2LnhtbESPT4vCMBTE7wt+h/CEva2pC9VajSKy&#10;ontb/4HHR/Nsg81LaaJ2v71ZWPA4zMxvmNmis7W4U+uNYwXDQQKCuHDacKngeFh/ZCB8QNZYOyYF&#10;v+RhMe+9zTDX7sE7uu9DKSKEfY4KqhCaXEpfVGTRD1xDHL2Lay2GKNtS6hYfEW5r+ZkkI2nRcFyo&#10;sKFVRcV1f7MKzM9ok36PT5OT/NqE4Tm7ZsYelXrvd8spiEBdeIX/21utYJy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TD9xAAAANwAAAAPAAAAAAAAAAAA&#10;AAAAAKECAABkcnMvZG93bnJldi54bWxQSwUGAAAAAAQABAD5AAAAkgMAAAAA&#10;" strokeweight="0"/>
                <v:line id="Line 579" o:spid="_x0000_s1265" style="position:absolute;visibility:visible;mso-wrap-style:square" from="3469,3721" to="3694,3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uuisQAAADcAAAADwAAAGRycy9kb3ducmV2LnhtbESPT4vCMBTE7wv7HcJb8LamLlhrNcqy&#10;rKi39R94fDTPNti8lCZq/fZGWPA4zMxvmOm8s7W4UuuNYwWDfgKCuHDacKlgv1t8ZiB8QNZYOyYF&#10;d/Iwn72/TTHX7sYbum5DKSKEfY4KqhCaXEpfVGTR911DHL2Tay2GKNtS6hZvEW5r+ZUkqbRoOC5U&#10;2NBPRcV5e7EKzF+6HK5Hh/FB/i7D4JidM2P3SvU+uu8JiEBdeIX/2yutYDRM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266KxAAAANwAAAAPAAAAAAAAAAAA&#10;AAAAAKECAABkcnMvZG93bnJldi54bWxQSwUGAAAAAAQABAD5AAAAkgMAAAAA&#10;" strokeweight="0"/>
                <v:line id="Line 580" o:spid="_x0000_s1266" style="position:absolute;visibility:visible;mso-wrap-style:square" from="3469,2385" to="3694,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cLEcQAAADcAAAADwAAAGRycy9kb3ducmV2LnhtbESPT4vCMBTE78J+h/AW9qapC9pajbIs&#10;K+pt/QceH82zDTYvpYna/fZGWPA4zMxvmNmis7W4UeuNYwXDQQKCuHDacKngsF/2MxA+IGusHZOC&#10;P/KwmL/1Zphrd+ct3XahFBHCPkcFVQhNLqUvKrLoB64hjt7ZtRZDlG0pdYv3CLe1/EySsbRoOC5U&#10;2NB3RcVld7UKzO94Ndqkx8lR/qzC8JRdMmMPSn28d19TEIG68Ar/t9daQTpK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wsRxAAAANwAAAAPAAAAAAAAAAAA&#10;AAAAAKECAABkcnMvZG93bnJldi54bWxQSwUGAAAAAAQABAD5AAAAkgMAAAAA&#10;" strokeweight="0"/>
                <v:line id="Line 581" o:spid="_x0000_s1267" style="position:absolute;visibility:visible;mso-wrap-style:square" from="3469,1050" to="3694,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ifY8EAAADcAAAADwAAAGRycy9kb3ducmV2LnhtbERPTYvCMBC9C/sfwix401RB7VajLIvi&#10;etOqsMehGdtgMylN1PrvNwfB4+N9L1adrcWdWm8cKxgNExDEhdOGSwWn42aQgvABWWPtmBQ8ycNq&#10;+dFbYKbdgw90z0MpYgj7DBVUITSZlL6oyKIfuoY4chfXWgwRtqXULT5iuK3lOEmm0qLh2FBhQz8V&#10;Fdf8ZhWY/XQ72c3OX2e53obRX3pNjT0p1f/svucgAnXhLX65f7WC2SS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CJ9jwQAAANwAAAAPAAAAAAAAAAAAAAAA&#10;AKECAABkcnMvZG93bnJldi54bWxQSwUGAAAAAAQABAD5AAAAjwMAAAAA&#10;" strokeweight="0"/>
                <v:line id="Line 582" o:spid="_x0000_s1268" style="position:absolute;visibility:visible;mso-wrap-style:square" from="3694,13049" to="33109,1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Q6+MUAAADcAAAADwAAAGRycy9kb3ducmV2LnhtbESPQWvCQBSE74X+h+UVeqsbC9Ekukop&#10;Leqtpgo9PrLPZDH7NmS3Mf33rlDwOMzMN8xyPdpWDNR741jBdJKAIK6cNlwrOHx/vmQgfEDW2Dom&#10;BX/kYb16fFhiod2F9zSUoRYRwr5ABU0IXSGlrxqy6CeuI47eyfUWQ5R9LXWPlwi3rXxNkpm0aDgu&#10;NNjRe0PVufy1CszXbJPu5sf8KD82YfqTnTNjD0o9P41vCxCBxnAP/7e3WsE8ze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Q6+MUAAADcAAAADwAAAAAAAAAA&#10;AAAAAAChAgAAZHJzL2Rvd25yZXYueG1sUEsFBgAAAAAEAAQA+QAAAJMDAAAAAA==&#10;" strokeweight="0"/>
                <v:line id="Line 583" o:spid="_x0000_s1269" style="position:absolute;flip:y;visibility:visible;mso-wrap-style:square" from="3694,13049" to="3699,1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qHcMAAADcAAAADwAAAGRycy9kb3ducmV2LnhtbERPTWsCMRC9F/wPYYTearYetGyNIhWl&#10;CFrUevA2bsbdxc1kSaKb/vvmIHh8vO/JLJpG3Mn52rKC90EGgriwuuZSwe9h+fYBwgdkjY1lUvBH&#10;HmbT3ssEc2073tF9H0qRQtjnqKAKoc2l9EVFBv3AtsSJu1hnMCToSqkddincNHKYZSNpsObUUGFL&#10;XxUV1/3NKNhtx3x2q1u8xnO3+Tkdy/VxMVfqtR/nnyACxfAUP9zfWsF4lOanM+kI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2ah3DAAAA3AAAAA8AAAAAAAAAAAAA&#10;AAAAoQIAAGRycy9kb3ducmV2LnhtbFBLBQYAAAAABAAEAPkAAACRAwAAAAA=&#10;" strokeweight="0"/>
                <v:line id="Line 584" o:spid="_x0000_s1270" style="position:absolute;flip:y;visibility:visible;mso-wrap-style:square" from="8603,13049" to="8608,1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rPhsYAAADcAAAADwAAAGRycy9kb3ducmV2LnhtbESPQWsCMRSE7wX/Q3hCbzWrB5WtUaSi&#10;FMGKth56e25edxc3L0sS3fTfNwXB4zAz3zCzRTSNuJHztWUFw0EGgriwuuZSwdfn+mUKwgdkjY1l&#10;UvBLHhbz3tMMc207PtDtGEqRIOxzVFCF0OZS+qIig35gW+Lk/VhnMCTpSqkddgluGjnKsrE0WHNa&#10;qLClt4qKy/FqFBw+Jnx2m2u8xHO323+fyu1ptVTquR+XryACxfAI39vvWsFkPIT/M+k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6z4bGAAAA3AAAAA8AAAAAAAAA&#10;AAAAAAAAoQIAAGRycy9kb3ducmV2LnhtbFBLBQYAAAAABAAEAPkAAACUAwAAAAA=&#10;" strokeweight="0"/>
                <v:line id="Line 585" o:spid="_x0000_s1271" style="position:absolute;flip:y;visibility:visible;mso-wrap-style:square" from="13512,13049" to="13517,1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hR8cYAAADcAAAADwAAAGRycy9kb3ducmV2LnhtbESPQWsCMRSE74X+h/CE3mpWDypbo0hL&#10;SylUcVsPvT03r7uLm5cliW7890YQPA4z8w0zX0bTihM531hWMBpmIIhLqxuuFPz+vD/PQPiArLG1&#10;TArO5GG5eHyYY65tz1s6FaESCcI+RwV1CF0upS9rMuiHtiNO3r91BkOSrpLaYZ/gppXjLJtIgw2n&#10;hRo7eq2pPBRHo2C7nvLefRzjIe77783frvrava2UehrE1QuIQDHcw7f2p1YwnYz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oUfHGAAAA3AAAAA8AAAAAAAAA&#10;AAAAAAAAoQIAAGRycy9kb3ducmV2LnhtbFBLBQYAAAAABAAEAPkAAACUAwAAAAA=&#10;" strokeweight="0"/>
                <v:line id="Line 586" o:spid="_x0000_s1272" style="position:absolute;flip:y;visibility:visible;mso-wrap-style:square" from="18421,13049" to="18426,1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T0asYAAADcAAAADwAAAGRycy9kb3ducmV2LnhtbESPQWsCMRSE74L/ITyhN83agsrWKGJp&#10;EaEtaj309ty87i5uXpYkuum/N0Khx2FmvmHmy2gacSXna8sKxqMMBHFhdc2lgq/D63AGwgdkjY1l&#10;UvBLHpaLfm+OubYd7+i6D6VIEPY5KqhCaHMpfVGRQT+yLXHyfqwzGJJ0pdQOuwQ3jXzMsok0WHNa&#10;qLCldUXFeX8xCnYfUz65t0s8x1P3/vl9LLfHl5VSD4O4egYRKIb/8F97oxVMJ09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k9GrGAAAA3AAAAA8AAAAAAAAA&#10;AAAAAAAAoQIAAGRycy9kb3ducmV2LnhtbFBLBQYAAAAABAAEAPkAAACUAwAAAAA=&#10;" strokeweight="0"/>
                <v:line id="Line 587" o:spid="_x0000_s1273" style="position:absolute;flip:y;visibility:visible;mso-wrap-style:square" from="23290,13049" to="23295,1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1sHsYAAADcAAAADwAAAGRycy9kb3ducmV2LnhtbESPQWsCMRSE74L/ITyhN81aisrWKGJp&#10;EaEtaj309ty87i5uXpYkuum/N0Khx2FmvmHmy2gacSXna8sKxqMMBHFhdc2lgq/D63AGwgdkjY1l&#10;UvBLHpaLfm+OubYd7+i6D6VIEPY5KqhCaHMpfVGRQT+yLXHyfqwzGJJ0pdQOuwQ3jXzMsok0WHNa&#10;qLCldUXFeX8xCnYfUz65t0s8x1P3/vl9LLfHl5VSD4O4egYRKIb/8F97oxVMJ09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NbB7GAAAA3AAAAA8AAAAAAAAA&#10;AAAAAAAAoQIAAGRycy9kb3ducmV2LnhtbFBLBQYAAAAABAAEAPkAAACUAwAAAAA=&#10;" strokeweight="0"/>
                <v:line id="Line 588" o:spid="_x0000_s1274" style="position:absolute;flip:y;visibility:visible;mso-wrap-style:square" from="28200,13049" to="28205,1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HJhcYAAADcAAAADwAAAGRycy9kb3ducmV2LnhtbESPQWsCMRSE74L/ITyhN81aqMrWKGJp&#10;EaEtaj309ty87i5uXpYkuum/N0Khx2FmvmHmy2gacSXna8sKxqMMBHFhdc2lgq/D63AGwgdkjY1l&#10;UvBLHpaLfm+OubYd7+i6D6VIEPY5KqhCaHMpfVGRQT+yLXHyfqwzGJJ0pdQOuwQ3jXzMsok0WHNa&#10;qLCldUXFeX8xCnYfUz65t0s8x1P3/vl9LLfHl5VSD4O4egYRKIb/8F97oxVMJ09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ByYXGAAAA3AAAAA8AAAAAAAAA&#10;AAAAAAAAoQIAAGRycy9kb3ducmV2LnhtbFBLBQYAAAAABAAEAPkAAACUAwAAAAA=&#10;" strokeweight="0"/>
                <v:line id="Line 589" o:spid="_x0000_s1275" style="position:absolute;flip:y;visibility:visible;mso-wrap-style:square" from="33109,13049" to="33114,1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NX8sYAAADcAAAADwAAAGRycy9kb3ducmV2LnhtbESPQWsCMRSE7wX/Q3hCbzVrD2tZjSKK&#10;pRTaotWDt+fmubu4eVmS6Kb/vikIPQ4z8w0zW0TTihs531hWMB5lIIhLqxuuFOy/N08vIHxA1tha&#10;JgU/5GExHzzMsNC25y3ddqESCcK+QAV1CF0hpS9rMuhHtiNO3tk6gyFJV0ntsE9w08rnLMulwYbT&#10;Qo0drWoqL7urUbD9nPDJvV7jJZ76j6/joXo/rJdKPQ7jcgoiUAz/4Xv7TSuY5D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TV/LGAAAA3AAAAA8AAAAAAAAA&#10;AAAAAAAAoQIAAGRycy9kb3ducmV2LnhtbFBLBQYAAAAABAAEAPkAAACUAwAAAAA=&#10;" strokeweight="0"/>
                <v:shape id="Freeform 590" o:spid="_x0000_s1276" style="position:absolute;left:6123;top:1050;width:24551;height:2381;visibility:visible;mso-wrap-style:square;v-text-anchor:top" coordsize="54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PV8sIA&#10;AADcAAAADwAAAGRycy9kb3ducmV2LnhtbESPQWvCQBSE7wX/w/KE3upGQVOimyBK0R6bevH2yD6z&#10;wezbkN2u6b/vFgo9DjPzDbOrJtuLSKPvHCtYLjIQxI3THbcKLp9vL68gfEDW2DsmBd/koSpnTzss&#10;tHvwB8U6tCJB2BeowIQwFFL6xpBFv3ADcfJubrQYkhxbqUd8JLjt5SrLNtJix2nB4EAHQ829/rIK&#10;zqZlU6/c9cinXL/jOtp4iUo9z6f9FkSgKfyH/9pnrSDf5PB7Jh0B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9XywgAAANwAAAAPAAAAAAAAAAAAAAAAAJgCAABkcnMvZG93&#10;bnJldi54bWxQSwUGAAAAAAQABAD1AAAAhwMAAAAA&#10;" path="m,30l109,66,218,,327,,436,,545,e" filled="f" strokecolor="navy" strokeweight=".9pt">
                  <v:path arrowok="t" o:connecttype="custom" o:connectlocs="0,108220;491013,238083;982027,0;1473040,0;1964054,0;2455067,0" o:connectangles="0,0,0,0,0,0"/>
                </v:shape>
                <v:line id="Line 591" o:spid="_x0000_s1277" style="position:absolute;flip:y;visibility:visible;mso-wrap-style:square" from="6123,1190" to="6128,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Ll2cMAAADcAAAADwAAAGRycy9kb3ducmV2LnhtbERPz2vCMBS+D/wfwhN2m6mDaVeNpZYN&#10;PAzB6g7eHs1bU9a8lCbTur9+OQw8fny/1/loO3GhwbeOFcxnCQji2umWGwWn4/tTCsIHZI2dY1Jw&#10;Iw/5ZvKwxky7Kx/oUoVGxBD2GSowIfSZlL42ZNHPXE8cuS83WAwRDo3UA15juO3kc5IspMWWY4PB&#10;nkpD9Xf1YxWEcm+xfEvL7WvqP83p4/xb2BelHqdjsQIRaAx38b97pxUsF3FtPB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y5dnDAAAA3AAAAA8AAAAAAAAAAAAA&#10;AAAAoQIAAGRycy9kb3ducmV2LnhtbFBLBQYAAAAABAAEAPkAAACRAwAAAAA=&#10;" strokeweight=".45pt"/>
                <v:line id="Line 592" o:spid="_x0000_s1278" style="position:absolute;visibility:visible;mso-wrap-style:square" from="5988,1190" to="6308,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g/rsQAAADcAAAADwAAAGRycy9kb3ducmV2LnhtbESPW4vCMBSE3xf8D+EIvq2pCl2tRhEv&#10;sMgieHnx7dAc22JzUpKo9d9vhIV9HGbmG2a2aE0tHuR8ZVnBoJ+AIM6trrhQcD5tP8cgfEDWWFsm&#10;BS/ysJh3PmaYafvkAz2OoRARwj5DBWUITSalz0sy6Pu2IY7e1TqDIUpXSO3wGeGmlsMkSaXBiuNC&#10;iQ2tSspvx7tR4JqJ+cHTLdT2ch1t1sXO7dtUqV63XU5BBGrDf/iv/a0VfKUTeJ+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2D+uxAAAANwAAAAPAAAAAAAAAAAA&#10;AAAAAKECAABkcnMvZG93bnJldi54bWxQSwUGAAAAAAQABAD5AAAAkgMAAAAA&#10;" strokeweight=".45pt"/>
                <v:line id="Line 593" o:spid="_x0000_s1279" style="position:absolute;flip:y;visibility:visible;mso-wrap-style:square" from="11038,1845" to="11043,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1/AsIAAADcAAAADwAAAGRycy9kb3ducmV2LnhtbERPz2vCMBS+C/sfwht403SCs1ajuKLg&#10;QQZzevD2aJ5NsXkpTdS6v94cBh4/vt/zZWdrcaPWV44VfAwTEMSF0xWXCg6/m0EKwgdkjbVjUvAg&#10;D8vFW2+OmXZ3/qHbPpQihrDPUIEJocmk9IUhi37oGuLInV1rMUTYllK3eI/htpajJPmUFiuODQYb&#10;yg0Vl/3VKgj5t8V8neZf09QfzWF3+lvZsVL99241AxGoCy/xv3urFUwmcX48E4+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1/AsIAAADcAAAADwAAAAAAAAAAAAAA&#10;AAChAgAAZHJzL2Rvd25yZXYueG1sUEsFBgAAAAAEAAQA+QAAAJADAAAAAA==&#10;" strokeweight=".45pt"/>
                <v:line id="Line 594" o:spid="_x0000_s1280" style="position:absolute;visibility:visible;mso-wrap-style:square" from="10903,1845" to="11218,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ldcUAAADcAAAADwAAAGRycy9kb3ducmV2LnhtbESPQWvCQBSE74L/YXlCb3UThaSNrkGs&#10;hSKl0NhLb4/sMwlm34bdrab/3i0UPA4z8w2zLkfTiws531lWkM4TEMS11R03Cr6Or49PIHxA1thb&#10;JgW/5KHcTCdrLLS98iddqtCICGFfoII2hKGQ0tctGfRzOxBH72SdwRCla6R2eI1w08tFkmTSYMdx&#10;ocWBdi3V5+rHKHDDs3nH4zn09vu03L80B/cxZko9zMbtCkSgMdzD/+03rSDPU/g7E4+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eldcUAAADcAAAADwAAAAAAAAAA&#10;AAAAAAChAgAAZHJzL2Rvd25yZXYueG1sUEsFBgAAAAAEAAQA+QAAAJMDAAAAAA==&#10;" strokeweight=".45pt"/>
                <v:line id="Line 595" o:spid="_x0000_s1281" style="position:absolute;visibility:visible;mso-wrap-style:square" from="15947,1050" to="15952,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U7AsUAAADcAAAADwAAAGRycy9kb3ducmV2LnhtbESPQWvCQBSE70L/w/IKvZmNCtpGN1Kq&#10;hSJSaNJLb4/sMwnJvg27q6b/3i0UPA4z8w2z2Y6mFxdyvrWsYJakIIgrq1uuFXyX79NnED4ga+wt&#10;k4Jf8rDNHyYbzLS98hddilCLCGGfoYImhCGT0lcNGfSJHYijd7LOYIjS1VI7vEa46eU8TZfSYMtx&#10;ocGB3hqquuJsFLjhxRyx7EJvf06L/a4+uM9xqdTT4/i6BhFoDPfwf/tDK1it5vB3Jh4Bm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U7AsUAAADcAAAADwAAAAAAAAAA&#10;AAAAAAChAgAAZHJzL2Rvd25yZXYueG1sUEsFBgAAAAAEAAQA+QAAAJMDAAAAAA==&#10;" strokeweight=".45pt"/>
                <v:line id="Line 596" o:spid="_x0000_s1282" style="position:absolute;visibility:visible;mso-wrap-style:square" from="15812,1050" to="16127,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memcUAAADcAAAADwAAAGRycy9kb3ducmV2LnhtbESPQWvCQBSE70L/w/IK3pqNFbSNbqS0&#10;ClJKoUkvvT2yzyQk+zbsrhr/fVcQPA4z8w2z3oymFydyvrWsYJakIIgrq1uuFfyWu6cXED4ga+wt&#10;k4ILedjkD5M1Ztqe+YdORahFhLDPUEETwpBJ6auGDPrEDsTRO1hnMETpaqkdniPc9PI5TRfSYMtx&#10;ocGB3huquuJoFLjh1Xxh2YXe/h3m24/6032PC6Wmj+PbCkSgMdzDt/ZeK1gu53A9E4+Az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memcUAAADcAAAADwAAAAAAAAAA&#10;AAAAAAChAgAAZHJzL2Rvd25yZXYueG1sUEsFBgAAAAAEAAQA+QAAAJMDAAAAAA==&#10;" strokeweight=".45pt"/>
                <v:line id="Line 597" o:spid="_x0000_s1283" style="position:absolute;visibility:visible;mso-wrap-style:square" from="20856,1050" to="2086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G7cYAAADcAAAADwAAAGRycy9kb3ducmV2LnhtbESPS2vDMBCE74X8B7GB3ho5TcnDiWxC&#10;00IopZDHJbfF2tjG1spIquP++6hQ6HGYmW+YTT6YVvTkfG1ZwXSSgCAurK65VHA+vT8tQfiArLG1&#10;TAp+yEOejR42mGp74wP1x1CKCGGfooIqhC6V0hcVGfQT2xFH72qdwRClK6V2eItw08rnJJlLgzXH&#10;hQo7eq2oaI7fRoHrVuYTT01o7eU6e9uVH+5rmCv1OB62axCBhvAf/mvvtYLF4gV+z8QjI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ABu3GAAAA3AAAAA8AAAAAAAAA&#10;AAAAAAAAoQIAAGRycy9kb3ducmV2LnhtbFBLBQYAAAAABAAEAPkAAACUAwAAAAA=&#10;" strokeweight=".45pt"/>
                <v:line id="Line 598" o:spid="_x0000_s1284" style="position:absolute;visibility:visible;mso-wrap-style:square" from="20721,1050" to="21036,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yjdsYAAADcAAAADwAAAGRycy9kb3ducmV2LnhtbESPS2vDMBCE74X8B7GB3ho5Dc3DiWxC&#10;00IopZDHJbfF2tjG1spIquP++6hQ6HGYmW+YTT6YVvTkfG1ZwXSSgCAurK65VHA+vT8tQfiArLG1&#10;TAp+yEOejR42mGp74wP1x1CKCGGfooIqhC6V0hcVGfQT2xFH72qdwRClK6V2eItw08rnJJlLgzXH&#10;hQo7eq2oaI7fRoHrVuYTT01o7eU6e9uVH+5rmCv1OB62axCBhvAf/mvvtYLF4gV+z8QjI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Mo3bGAAAA3AAAAA8AAAAAAAAA&#10;AAAAAAAAoQIAAGRycy9kb3ducmV2LnhtbFBLBQYAAAAABAAEAPkAAACUAwAAAAA=&#10;" strokeweight=".45pt"/>
                <v:line id="Line 599" o:spid="_x0000_s1285" style="position:absolute;visibility:visible;mso-wrap-style:square" from="25765,1050" to="25770,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49AcQAAADcAAAADwAAAGRycy9kb3ducmV2LnhtbESPT4vCMBTE74LfITxhb5q6QtVqFNl1&#10;QUQE/1y8PZpnW2xeSpLV+u3NwoLHYWZ+w8yXranFnZyvLCsYDhIQxLnVFRcKzqef/gSED8gaa8uk&#10;4EkelotuZ46Ztg8+0P0YChEh7DNUUIbQZFL6vCSDfmAb4uhdrTMYonSF1A4fEW5q+ZkkqTRYcVwo&#10;saGvkvLb8dcocM3U7PB0C7W9XEfr72Lr9m2q1EevXc1ABGrDO/zf3mgF43EKf2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j0BxAAAANwAAAAPAAAAAAAAAAAA&#10;AAAAAKECAABkcnMvZG93bnJldi54bWxQSwUGAAAAAAQABAD5AAAAkgMAAAAA&#10;" strokeweight=".45pt"/>
                <v:line id="Line 600" o:spid="_x0000_s1286" style="position:absolute;visibility:visible;mso-wrap-style:square" from="25630,1050" to="25945,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YmsQAAADcAAAADwAAAGRycy9kb3ducmV2LnhtbESPT4vCMBTE74LfITxhb5q6gtVqFNl1&#10;QRYR/HPx9miebbF5KUlW67ffCILHYWZ+w8yXranFjZyvLCsYDhIQxLnVFRcKTsef/gSED8gaa8uk&#10;4EEelotuZ46Ztnfe0+0QChEh7DNUUIbQZFL6vCSDfmAb4uhdrDMYonSF1A7vEW5q+ZkkY2mw4rhQ&#10;YkNfJeXXw59R4Jqp2eLxGmp7vozW38Wv27VjpT567WoGIlAb3uFXe6MVpGkKzzPx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0piaxAAAANwAAAAPAAAAAAAAAAAA&#10;AAAAAKECAABkcnMvZG93bnJldi54bWxQSwUGAAAAAAQABAD5AAAAkgMAAAAA&#10;" strokeweight=".45pt"/>
                <v:line id="Line 601" o:spid="_x0000_s1287" style="position:absolute;visibility:visible;mso-wrap-style:square" from="30674,1050" to="3067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0M6MIAAADcAAAADwAAAGRycy9kb3ducmV2LnhtbERPy2rCQBTdF/oPwy24q5MqJG3qJJRa&#10;QUQK1W66u2RuHiRzJ8xMNf69sxBcHs57VU5mECdyvrOs4GWegCCurO64UfB73Dy/gvABWeNgmRRc&#10;yENZPD6sMNf2zD90OoRGxBD2OSpoQxhzKX3VkkE/tyNx5GrrDIYIXSO1w3MMN4NcJEkqDXYcG1oc&#10;6bOlqj/8GwVufDN7PPZhsH/18mvd7Nz3lCo1e5o+3kEEmsJdfHNvtYIsi2vjmXgEZH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0M6MIAAADcAAAADwAAAAAAAAAAAAAA&#10;AAChAgAAZHJzL2Rvd25yZXYueG1sUEsFBgAAAAAEAAQA+QAAAJADAAAAAA==&#10;" strokeweight=".45pt"/>
                <v:line id="Line 602" o:spid="_x0000_s1288" style="position:absolute;visibility:visible;mso-wrap-style:square" from="30539,1050" to="3085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Gpc8MAAADcAAAADwAAAGRycy9kb3ducmV2LnhtbESPS4sCMRCE7wv+h9CCN824go/RKLIq&#10;yCKCj4u3ZtLODE46QxJ1/PcbQdhjUVVfUbNFYyrxIOdLywr6vQQEcWZ1ybmC82nTHYPwAVljZZkU&#10;vMjDYt76mmGq7ZMP9DiGXEQI+xQVFCHUqZQ+K8ig79maOHpX6wyGKF0utcNnhJtKfifJUBosOS4U&#10;WNNPQdnteDcKXD0xOzzdQmUv18F6lf+6fTNUqtNullMQgZrwH/60t1rBaDSB95l4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BqXPDAAAA3AAAAA8AAAAAAAAAAAAA&#10;AAAAoQIAAGRycy9kb3ducmV2LnhtbFBLBQYAAAAABAAEAPkAAACRAwAAAAA=&#10;" strokeweight=".45pt"/>
                <v:line id="Line 603" o:spid="_x0000_s1289" style="position:absolute;visibility:visible;mso-wrap-style:square" from="6123,2130" to="6128,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ycAAAADcAAAADwAAAGRycy9kb3ducmV2LnhtbERPy4rCMBTdD/gP4QruxlQFR6tRxAeI&#10;DIKPjbtLc22LzU1Jota/NwvB5eG8p/PGVOJBzpeWFfS6CQjizOqScwXn0+Z3BMIHZI2VZVLwIg/z&#10;Wetniqm2Tz7Q4xhyEUPYp6igCKFOpfRZQQZ919bEkbtaZzBE6HKpHT5juKlkP0mG0mDJsaHAmpYF&#10;Zbfj3Shw9dj84+kWKnu5DtarfOf2zVCpTrtZTEAEasJX/HFvtYK/UZwfz8Qj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ucMnAAAAA3AAAAA8AAAAAAAAAAAAAAAAA&#10;oQIAAGRycy9kb3ducmV2LnhtbFBLBQYAAAAABAAEAPkAAACOAwAAAAA=&#10;" strokeweight=".45pt"/>
                <v:line id="Line 604" o:spid="_x0000_s1290" style="position:absolute;visibility:visible;mso-wrap-style:square" from="5988,3036" to="6308,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LVUsQAAADcAAAADwAAAGRycy9kb3ducmV2LnhtbESPS4sCMRCE74L/IbTgTTMq+BiNIj5g&#10;WRbBx8VbM2lnBiedIYk6/vvNwoLHoqq+oharxlTiSc6XlhUM+gkI4szqknMFl/O+NwXhA7LGyjIp&#10;eJOH1bLdWmCq7YuP9DyFXEQI+xQVFCHUqZQ+K8ig79uaOHo36wyGKF0utcNXhJtKDpNkLA2WHBcK&#10;rGlTUHY/PYwCV8/MD57vobLX22i3zb/doRkr1e006zmIQE34hP/bX1rBZDqAvzPx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otVSxAAAANwAAAAPAAAAAAAAAAAA&#10;AAAAAKECAABkcnMvZG93bnJldi54bWxQSwUGAAAAAAQABAD5AAAAkgMAAAAA&#10;" strokeweight=".45pt"/>
                <v:line id="Line 605" o:spid="_x0000_s1291" style="position:absolute;visibility:visible;mso-wrap-style:square" from="11038,3431" to="11043,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LJcQAAADcAAAADwAAAGRycy9kb3ducmV2LnhtbESPT4vCMBTE7wt+h/AEb2uqglurUURX&#10;WEQE/1y8PZpnW2xeSpLV+u03grDHYWZ+w8wWranFnZyvLCsY9BMQxLnVFRcKzqfNZwrCB2SNtWVS&#10;8CQPi3nnY4aZtg8+0P0YChEh7DNUUIbQZFL6vCSDvm8b4uhdrTMYonSF1A4fEW5qOUySsTRYcVwo&#10;saFVSfnt+GsUuGZidni6hdperqPvdbF1+3asVK/bLqcgArXhP/xu/2gFX+kQXmfiE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cEslxAAAANwAAAAPAAAAAAAAAAAA&#10;AAAAAKECAABkcnMvZG93bnJldi54bWxQSwUGAAAAAAQABAD5AAAAkgMAAAAA&#10;" strokeweight=".45pt"/>
                <v:line id="Line 606" o:spid="_x0000_s1292" style="position:absolute;visibility:visible;mso-wrap-style:square" from="10903,5061" to="11218,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zuvsMAAADcAAAADwAAAGRycy9kb3ducmV2LnhtbESPS4sCMRCE74L/IbTgTTMq+BiNIurC&#10;Iovg4+KtmbQzg5POkESd/fcbYcFjUVVfUYtVYyrxJOdLywoG/QQEcWZ1ybmCy/mrNwXhA7LGyjIp&#10;+CUPq2W7tcBU2xcf6XkKuYgQ9ikqKEKoUyl9VpBB37c1cfRu1hkMUbpcaoevCDeVHCbJWBosOS4U&#10;WNOmoOx+ehgFrp6ZHzzfQ2Wvt9Fum+/doRkr1e006zmIQE34hP/b31rBZDqC9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87r7DAAAA3AAAAA8AAAAAAAAAAAAA&#10;AAAAoQIAAGRycy9kb3ducmV2LnhtbFBLBQYAAAAABAAEAPkAAACRAwAAAAA=&#10;" strokeweight=".45pt"/>
                <v:line id="Line 607" o:spid="_x0000_s1293" style="position:absolute;visibility:visible;mso-wrap-style:square" from="15947,1050" to="15952,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2ysYAAADcAAAADwAAAGRycy9kb3ducmV2LnhtbESPS2vDMBCE74X8B7GB3ho5TcnDiWxC&#10;00IopZDHJbfF2tjG1spIquP++6hQ6HGYmW+YTT6YVvTkfG1ZwXSSgCAurK65VHA+vT8tQfiArLG1&#10;TAp+yEOejR42mGp74wP1x1CKCGGfooIqhC6V0hcVGfQT2xFH72qdwRClK6V2eItw08rnJJlLgzXH&#10;hQo7eq2oaI7fRoHrVuYTT01o7eU6e9uVH+5rmCv1OB62axCBhvAf/mvvtYLF8gV+z8QjI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VdsrGAAAA3AAAAA8AAAAAAAAA&#10;AAAAAAAAoQIAAGRycy9kb3ducmV2LnhtbFBLBQYAAAAABAAEAPkAAACUAwAAAAA=&#10;" strokeweight=".45pt"/>
                <v:line id="Line 608" o:spid="_x0000_s1294" style="position:absolute;visibility:visible;mso-wrap-style:square" from="15812,1050" to="16127,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nTUcYAAADcAAAADwAAAGRycy9kb3ducmV2LnhtbESPS2vDMBCE74X8B7GB3ho5Dc3DiWxC&#10;00IopZDHJbfF2tjG1spIquP++6hQ6HGYmW+YTT6YVvTkfG1ZwXSSgCAurK65VHA+vT8tQfiArLG1&#10;TAp+yEOejR42mGp74wP1x1CKCGGfooIqhC6V0hcVGfQT2xFH72qdwRClK6V2eItw08rnJJlLgzXH&#10;hQo7eq2oaI7fRoHrVuYTT01o7eU6e9uVH+5rmCv1OB62axCBhvAf/mvvtYLF8gV+z8QjI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Z01HGAAAA3AAAAA8AAAAAAAAA&#10;AAAAAAAAoQIAAGRycy9kb3ducmV2LnhtbFBLBQYAAAAABAAEAPkAAACUAwAAAAA=&#10;" strokeweight=".45pt"/>
                <v:line id="Line 609" o:spid="_x0000_s1295" style="position:absolute;visibility:visible;mso-wrap-style:square" from="20856,1050" to="2086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tNJsQAAADcAAAADwAAAGRycy9kb3ducmV2LnhtbESPW4vCMBSE3xf8D+EIvq2pCl2tRhEv&#10;sMgieHnx7dAc22JzUpKo9d9vhIV9HGbmG2a2aE0tHuR8ZVnBoJ+AIM6trrhQcD5tP8cgfEDWWFsm&#10;BS/ysJh3PmaYafvkAz2OoRARwj5DBWUITSalz0sy6Pu2IY7e1TqDIUpXSO3wGeGmlsMkSaXBiuNC&#10;iQ2tSspvx7tR4JqJ+cHTLdT2ch1t1sXO7dtUqV63XU5BBGrDf/iv/a0VfI1TeJ+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S00mxAAAANwAAAAPAAAAAAAAAAAA&#10;AAAAAKECAABkcnMvZG93bnJldi54bWxQSwUGAAAAAAQABAD5AAAAkgMAAAAA&#10;" strokeweight=".45pt"/>
                <v:line id="Line 610" o:spid="_x0000_s1296" style="position:absolute;visibility:visible;mso-wrap-style:square" from="20721,1050" to="21036,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fovcMAAADcAAAADwAAAGRycy9kb3ducmV2LnhtbESPS4sCMRCE7wv+h9CCN824go/RKLIq&#10;yCKCj4u3ZtLODE46QxJ1/PcbQdhjUVVfUbNFYyrxIOdLywr6vQQEcWZ1ybmC82nTHYPwAVljZZkU&#10;vMjDYt76mmGq7ZMP9DiGXEQI+xQVFCHUqZQ+K8ig79maOHpX6wyGKF0utcNnhJtKfifJUBosOS4U&#10;WNNPQdnteDcKXD0xOzzdQmUv18F6lf+6fTNUqtNullMQgZrwH/60t1rBaDyC95l4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H6L3DAAAA3AAAAA8AAAAAAAAAAAAA&#10;AAAAoQIAAGRycy9kb3ducmV2LnhtbFBLBQYAAAAABAAEAPkAAACRAwAAAAA=&#10;" strokeweight=".45pt"/>
                <v:line id="Line 611" o:spid="_x0000_s1297" style="position:absolute;visibility:visible;mso-wrap-style:square" from="25765,1050" to="25770,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8z8AAAADcAAAADwAAAGRycy9kb3ducmV2LnhtbERPy4rCMBTdD/gP4QruxlQFR6tRxAeI&#10;DIKPjbtLc22LzU1Jota/NwvB5eG8p/PGVOJBzpeWFfS6CQjizOqScwXn0+Z3BMIHZI2VZVLwIg/z&#10;Wetniqm2Tz7Q4xhyEUPYp6igCKFOpfRZQQZ919bEkbtaZzBE6HKpHT5juKlkP0mG0mDJsaHAmpYF&#10;Zbfj3Shw9dj84+kWKnu5DtarfOf2zVCpTrtZTEAEasJX/HFvtYK/UVwbz8Qj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YfM/AAAAA3AAAAA8AAAAAAAAAAAAAAAAA&#10;oQIAAGRycy9kb3ducmV2LnhtbFBLBQYAAAAABAAEAPkAAACOAwAAAAA=&#10;" strokeweight=".45pt"/>
                <v:line id="Line 612" o:spid="_x0000_s1298" style="position:absolute;visibility:visible;mso-wrap-style:square" from="25630,1050" to="25945,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ZVMMAAADcAAAADwAAAGRycy9kb3ducmV2LnhtbESPS4sCMRCE7wv+h9CCtzXjCj5Go8iq&#10;IIsIPi7emkk7MzjpDEnU8d9vBMFjUVVfUdN5YypxJ+dLywp63QQEcWZ1ybmC03H9PQLhA7LGyjIp&#10;eJKH+az1NcVU2wfv6X4IuYgQ9ikqKEKoUyl9VpBB37U1cfQu1hkMUbpcaoePCDeV/EmSgTRYclwo&#10;sKbfgrLr4WYUuHpstni8hsqeL/3VMv9zu2agVKfdLCYgAjXhE363N1rBcDSG15l4BO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U2VTDAAAA3AAAAA8AAAAAAAAAAAAA&#10;AAAAoQIAAGRycy9kb3ducmV2LnhtbFBLBQYAAAAABAAEAPkAAACRAwAAAAA=&#10;" strokeweight=".45pt"/>
                <v:line id="Line 613" o:spid="_x0000_s1299" style="position:absolute;visibility:visible;mso-wrap-style:square" from="30674,1050" to="3067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fmFMAAAADcAAAADwAAAGRycy9kb3ducmV2LnhtbERPy4rCMBTdD/gP4QruxlQFR6tRxAeI&#10;DIKPjbtLc22LzU1Jota/NwvB5eG8p/PGVOJBzpeWFfS6CQjizOqScwXn0+Z3BMIHZI2VZVLwIg/z&#10;Wetniqm2Tz7Q4xhyEUPYp6igCKFOpfRZQQZ919bEkbtaZzBE6HKpHT5juKlkP0mG0mDJsaHAmpYF&#10;Zbfj3Shw9dj84+kWKnu5DtarfOf2zVCpTrtZTEAEasJX/HFvtYK/cZwfz8Qj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35hTAAAAA3AAAAA8AAAAAAAAAAAAAAAAA&#10;oQIAAGRycy9kb3ducmV2LnhtbFBLBQYAAAAABAAEAPkAAACOAwAAAAA=&#10;" strokeweight=".45pt"/>
                <v:line id="Line 614" o:spid="_x0000_s1300" style="position:absolute;visibility:visible;mso-wrap-style:square" from="30539,1050" to="3085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Dj8QAAADcAAAADwAAAGRycy9kb3ducmV2LnhtbESPS4sCMRCE74L/IbTgTTMq+BiNIj5g&#10;WRbBx8VbM2lnBiedIYk6/vvNwoLHoqq+oharxlTiSc6XlhUM+gkI4szqknMFl/O+NwXhA7LGyjIp&#10;eJOH1bLdWmCq7YuP9DyFXEQI+xQVFCHUqZQ+K8ig79uaOHo36wyGKF0utcNXhJtKDpNkLA2WHBcK&#10;rGlTUHY/PYwCV8/MD57vobLX22i3zb/doRkr1e006zmIQE34hP/bX1rBZDaAvzPx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0OPxAAAANwAAAAPAAAAAAAAAAAA&#10;AAAAAKECAABkcnMvZG93bnJldi54bWxQSwUGAAAAAAQABAD5AAAAkgMAAAAA&#10;" strokeweight=".45pt"/>
                <v:shape id="Freeform 615" o:spid="_x0000_s1301" style="position:absolute;left:6123;top:1050;width:24551;height:4807;visibility:visible;mso-wrap-style:square;v-text-anchor:top" coordsize="54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5MUA&#10;AADcAAAADwAAAGRycy9kb3ducmV2LnhtbESPzWrDMBCE74W+g9hCbrUcN7SNG9kUQ3EuocTtJbfF&#10;Wv9Qa2UsNXHePgoEchxm5htmk89mEEeaXG9ZwTKKQRDXVvfcKvj9+Xp+B+E8ssbBMik4k4M8e3zY&#10;YKrtifd0rHwrAoRdigo678dUSld3ZNBFdiQOXmMngz7IqZV6wlOAm0EmcfwqDfYcFjocqeio/qv+&#10;jYJVO5ayfDkUy2/fNEOprd3hSqnF0/z5AcLT7O/hW3urFbytE7ieCUd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ZvvkxQAAANwAAAAPAAAAAAAAAAAAAAAAAJgCAABkcnMv&#10;ZG93bnJldi54bWxQSwUGAAAAAAQABAD1AAAAigMAAAAA&#10;" path="m,133l109,,218,118,327,,436,,545,e" filled="f" strokecolor="fuchsia" strokeweight=".9pt">
                  <v:path arrowok="t" o:connecttype="custom" o:connectlocs="0,480669;491013,0;982027,426458;1473040,0;1964054,0;2455067,0" o:connectangles="0,0,0,0,0,0"/>
                </v:shape>
                <v:line id="Line 616" o:spid="_x0000_s1302" style="position:absolute;flip:y;visibility:visible;mso-wrap-style:square" from="6123,3721" to="6128,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MHj8YAAADcAAAADwAAAGRycy9kb3ducmV2LnhtbESPT2vCQBTE74V+h+UJvdWNLdUYXcUG&#10;BQ9F8N/B2yP7zAazb0N2q6mfvisUehxm5jfMdN7ZWlyp9ZVjBYN+AoK4cLriUsFhv3pNQfiArLF2&#10;TAp+yMN89vw0xUy7G2/puguliBD2GSowITSZlL4wZNH3XUMcvbNrLYYo21LqFm8Rbmv5liRDabHi&#10;uGCwodxQcdl9WwUh31jMl2n+OU790Ry+TveF/VDqpdctJiACdeE//NdeawWj8Ts8zsQj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DB4/GAAAA3AAAAA8AAAAAAAAA&#10;AAAAAAAAoQIAAGRycy9kb3ducmV2LnhtbFBLBQYAAAAABAAEAPkAAACUAwAAAAA=&#10;" strokeweight=".45pt"/>
                <v:line id="Line 617" o:spid="_x0000_s1303" style="position:absolute;visibility:visible;mso-wrap-style:square" from="5988,3721" to="6308,3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zgF8YAAADcAAAADwAAAGRycy9kb3ducmV2LnhtbESPS2vDMBCE74X8B7GB3ho5TcnDiWxC&#10;00IopZDHJbfF2tjG1spIquP++6hQ6HGYmW+YTT6YVvTkfG1ZwXSSgCAurK65VHA+vT8tQfiArLG1&#10;TAp+yEOejR42mGp74wP1x1CKCGGfooIqhC6V0hcVGfQT2xFH72qdwRClK6V2eItw08rnJJlLgzXH&#10;hQo7eq2oaI7fRoHrVuYTT01o7eU6e9uVH+5rmCv1OB62axCBhvAf/mvvtYLF6gV+z8QjI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M4BfGAAAA3AAAAA8AAAAAAAAA&#10;AAAAAAAAoQIAAGRycy9kb3ducmV2LnhtbFBLBQYAAAAABAAEAPkAAACUAwAAAAA=&#10;" strokeweight=".45pt"/>
                <v:line id="Line 618" o:spid="_x0000_s1304" style="position:absolute;visibility:visible;mso-wrap-style:square" from="11038,1050" to="11043,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BFjMYAAADcAAAADwAAAGRycy9kb3ducmV2LnhtbESPS2vDMBCE74X8B7GB3ho5Dc3DiWxC&#10;00IopZDHJbfF2tjG1spIquP++6hQ6HGYmW+YTT6YVvTkfG1ZwXSSgCAurK65VHA+vT8tQfiArLG1&#10;TAp+yEOejR42mGp74wP1x1CKCGGfooIqhC6V0hcVGfQT2xFH72qdwRClK6V2eItw08rnJJlLgzXH&#10;hQo7eq2oaI7fRoHrVuYTT01o7eU6e9uVH+5rmCv1OB62axCBhvAf/mvvtYLF6gV+z8QjI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ARYzGAAAA3AAAAA8AAAAAAAAA&#10;AAAAAAAAoQIAAGRycy9kb3ducmV2LnhtbFBLBQYAAAAABAAEAPkAAACUAwAAAAA=&#10;" strokeweight=".45pt"/>
                <v:line id="Line 619" o:spid="_x0000_s1305" style="position:absolute;visibility:visible;mso-wrap-style:square" from="10903,1050" to="11218,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Lb+8QAAADcAAAADwAAAGRycy9kb3ducmV2LnhtbESPW4vCMBSE3xf8D+EIvq2pCl2tRhEv&#10;sMgieHnx7dAc22JzUpKo9d9vhIV9HGbmG2a2aE0tHuR8ZVnBoJ+AIM6trrhQcD5tP8cgfEDWWFsm&#10;BS/ysJh3PmaYafvkAz2OoRARwj5DBWUITSalz0sy6Pu2IY7e1TqDIUpXSO3wGeGmlsMkSaXBiuNC&#10;iQ2tSspvx7tR4JqJ+cHTLdT2ch1t1sXO7dtUqV63XU5BBGrDf/iv/a0VfE1SeJ+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ktv7xAAAANwAAAAPAAAAAAAAAAAA&#10;AAAAAKECAABkcnMvZG93bnJldi54bWxQSwUGAAAAAAQABAD5AAAAkgMAAAAA&#10;" strokeweight=".45pt"/>
                <v:line id="Line 620" o:spid="_x0000_s1306" style="position:absolute;flip:y;visibility:visible;mso-wrap-style:square" from="15947,2635" to="15952,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BjMYAAADcAAAADwAAAGRycy9kb3ducmV2LnhtbESPT2vCQBTE7wW/w/KE3upGoRrTbERD&#10;Cx6K4J8eentkX7PB7NuQ3WraT98tCB6HmfkNk68G24oL9b5xrGA6SUAQV043XCs4Hd+eUhA+IGts&#10;HZOCH/KwKkYPOWbaXXlPl0OoRYSwz1CBCaHLpPSVIYt+4jri6H253mKIsq+l7vEa4baVsySZS4sN&#10;xwWDHZWGqvPh2yoI5c5i+ZqWm2XqP8zp/fN3bZ+VehwP6xcQgYZwD9/aW61gsVzA/5l4BGT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AYzGAAAA3AAAAA8AAAAAAAAA&#10;AAAAAAAAoQIAAGRycy9kb3ducmV2LnhtbFBLBQYAAAAABAAEAPkAAACUAwAAAAA=&#10;" strokeweight=".45pt"/>
                <v:line id="Line 621" o:spid="_x0000_s1307" style="position:absolute;visibility:visible;mso-wrap-style:square" from="15812,2635" to="16127,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HqEsAAAADcAAAADwAAAGRycy9kb3ducmV2LnhtbERPy4rCMBTdD/gP4QruxlQFR6tRxAeI&#10;DIKPjbtLc22LzU1Jota/NwvB5eG8p/PGVOJBzpeWFfS6CQjizOqScwXn0+Z3BMIHZI2VZVLwIg/z&#10;Wetniqm2Tz7Q4xhyEUPYp6igCKFOpfRZQQZ919bEkbtaZzBE6HKpHT5juKlkP0mG0mDJsaHAmpYF&#10;Zbfj3Shw9dj84+kWKnu5DtarfOf2zVCpTrtZTEAEasJX/HFvtYK/cVwbz8Qj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B6hLAAAAA3AAAAA8AAAAAAAAAAAAAAAAA&#10;oQIAAGRycy9kb3ducmV2LnhtbFBLBQYAAAAABAAEAPkAAACOAwAAAAA=&#10;" strokeweight=".45pt"/>
                <v:line id="Line 622" o:spid="_x0000_s1308" style="position:absolute;visibility:visible;mso-wrap-style:square" from="20856,1050" to="2086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1PicQAAADcAAAADwAAAGRycy9kb3ducmV2LnhtbESPW4vCMBSE3xf8D+EIvmmqgtpqFPEC&#10;y7IIXl58OzTHtticlCRq/febhYV9HGbmG2axak0tnuR8ZVnBcJCAIM6trrhQcDnv+zMQPiBrrC2T&#10;gjd5WC07HwvMtH3xkZ6nUIgIYZ+hgjKEJpPS5yUZ9APbEEfvZp3BEKUrpHb4inBTy1GSTKTBiuNC&#10;iQ1tSsrvp4dR4JrUfOP5Hmp7vY132+LLHdqJUr1uu56DCNSG//Bf+1MrmKYp/J6JR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DU+JxAAAANwAAAAPAAAAAAAAAAAA&#10;AAAAAKECAABkcnMvZG93bnJldi54bWxQSwUGAAAAAAQABAD5AAAAkgMAAAAA&#10;" strokeweight=".45pt"/>
                <v:line id="Line 623" o:spid="_x0000_s1309" style="position:absolute;visibility:visible;mso-wrap-style:square" from="20721,1050" to="21036,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nxb8AAADcAAAADwAAAGRycy9kb3ducmV2LnhtbERPy4rCMBTdC/5DuII7TVUQrUYRHzDI&#10;IFjduLs017bY3JQkaufvzWLA5eG8l+vW1OJFzleWFYyGCQji3OqKCwXXy2EwA+EDssbaMin4Iw/r&#10;VbezxFTbN5/plYVCxBD2KSooQ2hSKX1ekkE/tA1x5O7WGQwRukJqh+8Ybmo5TpKpNFhxbCixoW1J&#10;+SN7GgWumZtfvDxCbW/3yX5XHN2pnSrV77WbBYhAbfiK/90/WsEsifPjmXg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Innxb8AAADcAAAADwAAAAAAAAAAAAAAAACh&#10;AgAAZHJzL2Rvd25yZXYueG1sUEsFBgAAAAAEAAQA+QAAAI0DAAAAAA==&#10;" strokeweight=".45pt"/>
                <v:line id="Line 624" o:spid="_x0000_s1310" style="position:absolute;visibility:visible;mso-wrap-style:square" from="25765,1050" to="25770,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VCXsMAAADcAAAADwAAAGRycy9kb3ducmV2LnhtbESPS4sCMRCE7wv+h9CCtzWjguhoRsQH&#10;yLIs+Lh4ayY9D5x0hiTq+O/NwsIei6r6ilquOtOIBzlfW1YwGiYgiHOray4VXM77zxkIH5A1NpZJ&#10;wYs8rLLexxJTbZ98pMcplCJC2KeooAqhTaX0eUUG/dC2xNErrDMYonSl1A6fEW4aOU6SqTRYc1yo&#10;sKVNRfntdDcKXDs333i+hcZei8luW365n26q1KDfrRcgAnXhP/zXPmgFs2QEv2fiEZD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FQl7DAAAA3AAAAA8AAAAAAAAAAAAA&#10;AAAAoQIAAGRycy9kb3ducmV2LnhtbFBLBQYAAAAABAAEAPkAAACRAwAAAAA=&#10;" strokeweight=".45pt"/>
                <v:line id="Line 625" o:spid="_x0000_s1311" style="position:absolute;visibility:visible;mso-wrap-style:square" from="25630,1050" to="25945,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fcKcQAAADcAAAADwAAAGRycy9kb3ducmV2LnhtbESPT2vCQBTE70K/w/IKvenGFIKmriJq&#10;oUgp+OfS2yP7TILZt2F3TeK3d4VCj8PM/IZZrAbTiI6cry0rmE4SEMSF1TWXCs6nz/EMhA/IGhvL&#10;pOBOHlbLl9ECc217PlB3DKWIEPY5KqhCaHMpfVGRQT+xLXH0LtYZDFG6UmqHfYSbRqZJkkmDNceF&#10;ClvaVFRcjzejwLVz842na2js7+V9ty337mfIlHp7HdYfIAIN4T/81/7SCmZJCs8z8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9wpxAAAANwAAAAPAAAAAAAAAAAA&#10;AAAAAKECAABkcnMvZG93bnJldi54bWxQSwUGAAAAAAQABAD5AAAAkgMAAAAA&#10;" strokeweight=".45pt"/>
                <v:line id="Line 626" o:spid="_x0000_s1312" style="position:absolute;visibility:visible;mso-wrap-style:square" from="30674,1050" to="3067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t5ssMAAADcAAAADwAAAGRycy9kb3ducmV2LnhtbESPS4sCMRCE7wv+h9CCtzWjguhoRsQH&#10;yLIs+Lh4ayY9D5x0hiTq+O/NwsIei6r6ilquOtOIBzlfW1YwGiYgiHOray4VXM77zxkIH5A1NpZJ&#10;wYs8rLLexxJTbZ98pMcplCJC2KeooAqhTaX0eUUG/dC2xNErrDMYonSl1A6fEW4aOU6SqTRYc1yo&#10;sKVNRfntdDcKXDs333i+hcZei8luW365n26q1KDfrRcgAnXhP/zXPmgFs2QCv2fiEZD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bebLDAAAA3AAAAA8AAAAAAAAAAAAA&#10;AAAAoQIAAGRycy9kb3ducmV2LnhtbFBLBQYAAAAABAAEAPkAAACRAwAAAAA=&#10;" strokeweight=".45pt"/>
                <v:line id="Line 627" o:spid="_x0000_s1313" style="position:absolute;visibility:visible;mso-wrap-style:square" from="30539,1050" to="3085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LhxsQAAADcAAAADwAAAGRycy9kb3ducmV2LnhtbESPW4vCMBSE3xf8D+EIvq2pF6RWo4i6&#10;ILIIXl58OzTHtticlCRq99+bhYV9HGbmG2a+bE0tnuR8ZVnBoJ+AIM6trrhQcDl/faYgfEDWWFsm&#10;BT/kYbnofMwx0/bFR3qeQiEihH2GCsoQmkxKn5dk0PdtQxy9m3UGQ5SukNrhK8JNLYdJMpEGK44L&#10;JTa0Lim/nx5GgWum5hvP91Db62203RR7d2gnSvW67WoGIlAb/sN/7Z1WkCZj+D0Tj4Bc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suHGxAAAANwAAAAPAAAAAAAAAAAA&#10;AAAAAKECAABkcnMvZG93bnJldi54bWxQSwUGAAAAAAQABAD5AAAAkgMAAAAA&#10;" strokeweight=".45pt"/>
                <v:line id="Line 628" o:spid="_x0000_s1314" style="position:absolute;visibility:visible;mso-wrap-style:square" from="6123,5857" to="6128,7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5EXcQAAADcAAAADwAAAGRycy9kb3ducmV2LnhtbESPT4vCMBTE7wt+h/AEb2uqotRqFFEX&#10;RBbBPxdvj+bZFpuXkkTtfnuzsLDHYWZ+w8yXranFk5yvLCsY9BMQxLnVFRcKLuevzxSED8gaa8uk&#10;4Ic8LBedjzlm2r74SM9TKESEsM9QQRlCk0np85IM+r5tiKN3s85giNIVUjt8Rbip5TBJJtJgxXGh&#10;xIbWJeX308MocM3UfOP5Hmp7vY22m2LvDu1EqV63Xc1ABGrDf/ivvdMK0mQMv2fiEZ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RdxAAAANwAAAAPAAAAAAAAAAAA&#10;AAAAAKECAABkcnMvZG93bnJldi54bWxQSwUGAAAAAAQABAD5AAAAkgMAAAAA&#10;" strokeweight=".45pt"/>
                <v:line id="Line 629" o:spid="_x0000_s1315" style="position:absolute;visibility:visible;mso-wrap-style:square" from="5988,7987" to="6308,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zaKsUAAADcAAAADwAAAGRycy9kb3ducmV2LnhtbESPQWvCQBSE7wX/w/IK3ppNKwSNrkGs&#10;gpRSMOmlt0f2mQSzb8PuGtN/3y0Uehxm5htmU0ymFyM531lW8JykIIhrqztuFHxWx6clCB+QNfaW&#10;ScE3eSi2s4cN5tre+UxjGRoRIexzVNCGMORS+rolgz6xA3H0LtYZDFG6RmqH9wg3vXxJ00wa7Dgu&#10;tDjQvqX6Wt6MAjeszDtW19Dbr8vi8Nq8uY8pU2r+OO3WIAJN4T/81z5pBcs0g98z8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zaKsUAAADcAAAADwAAAAAAAAAA&#10;AAAAAAChAgAAZHJzL2Rvd25yZXYueG1sUEsFBgAAAAAEAAQA+QAAAJMDAAAAAA==&#10;" strokeweight=".45pt"/>
                <v:line id="Line 630" o:spid="_x0000_s1316" style="position:absolute;visibility:visible;mso-wrap-style:square" from="11038,1050" to="11043,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B/scQAAADcAAAADwAAAGRycy9kb3ducmV2LnhtbESPT4vCMBTE74LfITxhb5q6C1qrUcRd&#10;QRYR/HPx9miebbF5KUlW67c3C4LHYWZ+w8wWranFjZyvLCsYDhIQxLnVFRcKTsd1PwXhA7LG2jIp&#10;eJCHxbzbmWGm7Z33dDuEQkQI+wwVlCE0mZQ+L8mgH9iGOHoX6wyGKF0htcN7hJtafibJSBqsOC6U&#10;2NCqpPx6+DMKXDMxWzxeQ23Pl6+f7+LX7dqRUh+9djkFEagN7/CrvdEK0mQM/2fi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H+xxAAAANwAAAAPAAAAAAAAAAAA&#10;AAAAAKECAABkcnMvZG93bnJldi54bWxQSwUGAAAAAAQABAD5AAAAkgMAAAAA&#10;" strokeweight=".45pt"/>
                <v:line id="Line 631" o:spid="_x0000_s1317" style="position:absolute;visibility:visible;mso-wrap-style:square" from="10903,1050" to="11218,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w78AAADcAAAADwAAAGRycy9kb3ducmV2LnhtbERPy4rCMBTdC/5DuII7TVUQrUYRHzDI&#10;IFjduLs017bY3JQkaufvzWLA5eG8l+vW1OJFzleWFYyGCQji3OqKCwXXy2EwA+EDssbaMin4Iw/r&#10;VbezxFTbN5/plYVCxBD2KSooQ2hSKX1ekkE/tA1x5O7WGQwRukJqh+8Ybmo5TpKpNFhxbCixoW1J&#10;+SN7GgWumZtfvDxCbW/3yX5XHN2pnSrV77WbBYhAbfiK/90/WsEsiWvjmXg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v/rw78AAADcAAAADwAAAAAAAAAAAAAAAACh&#10;AgAAZHJzL2Rvd25yZXYueG1sUEsFBgAAAAAEAAQA+QAAAI0DAAAAAA==&#10;" strokeweight=".45pt"/>
                <v:line id="Line 632" o:spid="_x0000_s1318" style="position:absolute;visibility:visible;mso-wrap-style:square" from="15947,5311" to="15952,7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NOWMMAAADcAAAADwAAAGRycy9kb3ducmV2LnhtbESPS4sCMRCE78L+h9AL3jSzK4iOE0V2&#10;FURE8HHx1kx6HjjpDEnU2X+/EQSPRVV9RWWLzjTiTs7XlhV8DRMQxLnVNZcKzqf1YALCB2SNjWVS&#10;8EceFvOPXoaptg8+0P0YShEh7FNUUIXQplL6vCKDfmhb4ugV1hkMUbpSaoePCDeN/E6SsTRYc1yo&#10;sKWfivLr8WYUuHZqdni6hsZeitHqt9y6fTdWqv/ZLWcgAnXhHX61N1rBJJnC80w8An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zTljDAAAA3AAAAA8AAAAAAAAAAAAA&#10;AAAAoQIAAGRycy9kb3ducmV2LnhtbFBLBQYAAAAABAAEAPkAAACRAwAAAAA=&#10;" strokeweight=".45pt"/>
                <v:line id="Line 633" o:spid="_x0000_s1319" style="position:absolute;visibility:visible;mso-wrap-style:square" from="15812,7987" to="16127,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BxGMAAAADcAAAADwAAAGRycy9kb3ducmV2LnhtbERPy4rCMBTdC/5DuII7TVUQrY0iMw6I&#10;DIJ1NrO7NLcPbG5KktH692Yx4PJw3tmuN624k/ONZQWzaQKCuLC64UrBz/VrsgLhA7LG1jIpeJKH&#10;3XY4yDDV9sEXuuehEjGEfYoK6hC6VEpf1GTQT21HHLnSOoMhQldJ7fARw00r50mylAYbjg01dvRR&#10;U3HL/4wC163NN15vobW/5eLwWZ3cuV8qNR71+w2IQH14i//dR61gNYvz45l4BO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1QcRjAAAAA3AAAAA8AAAAAAAAAAAAAAAAA&#10;oQIAAGRycy9kb3ducmV2LnhtbFBLBQYAAAAABAAEAPkAAACOAwAAAAA=&#10;" strokeweight=".45pt"/>
                <v:line id="Line 634" o:spid="_x0000_s1320" style="position:absolute;visibility:visible;mso-wrap-style:square" from="20856,1050" to="2086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Ug8QAAADcAAAADwAAAGRycy9kb3ducmV2LnhtbESPQWvCQBSE7wX/w/IK3ppNLIimrqFo&#10;CyKloPHS2yP7TILZt2F3G+O/d4VCj8PMfMOsitF0YiDnW8sKsiQFQVxZ3XKt4FR+vixA+ICssbNM&#10;Cm7koVhPnlaYa3vlAw3HUIsIYZ+jgiaEPpfSVw0Z9IntiaN3ts5giNLVUju8Rrjp5CxN59Jgy3Gh&#10;wZ42DVWX469R4Pql+cLyEjr7c3792NZ79z3OlZo+j+9vIAKN4T/8195pBYssg8eZe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NSDxAAAANwAAAAPAAAAAAAAAAAA&#10;AAAAAKECAABkcnMvZG93bnJldi54bWxQSwUGAAAAAAQABAD5AAAAkgMAAAAA&#10;" strokeweight=".45pt"/>
                <v:line id="Line 635" o:spid="_x0000_s1321" style="position:absolute;visibility:visible;mso-wrap-style:square" from="20721,1050" to="21036,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5K9MMAAADcAAAADwAAAGRycy9kb3ducmV2LnhtbESPS4sCMRCE7wv+h9CCtzWjgrijGREf&#10;ILIsrHrx1kx6HjjpDEnU8d8bYWGPRVV9RS2WnWnEnZyvLSsYDRMQxLnVNZcKzqfd5wyED8gaG8uk&#10;4EkellnvY4Gptg/+pfsxlCJC2KeooAqhTaX0eUUG/dC2xNErrDMYonSl1A4fEW4aOU6SqTRYc1yo&#10;sKV1Rfn1eDMKXPtlvvF0DY29FJPtpjy4n26q1KDfreYgAnXhP/zX3msFs9EY3mfiEZD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OSvTDAAAA3AAAAA8AAAAAAAAAAAAA&#10;AAAAoQIAAGRycy9kb3ducmV2LnhtbFBLBQYAAAAABAAEAPkAAACRAwAAAAA=&#10;" strokeweight=".45pt"/>
                <v:line id="Line 636" o:spid="_x0000_s1322" style="position:absolute;visibility:visible;mso-wrap-style:square" from="25765,1050" to="25770,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vb8QAAADcAAAADwAAAGRycy9kb3ducmV2LnhtbESPS4sCMRCE74L/IbTgTTMqiI5mRHyA&#10;LMuCj4u3ZtLzwElnSKLO/vvNwsIei6r6ilpvOtOIFzlfW1YwGScgiHOray4V3K7H0QKED8gaG8uk&#10;4Js8bLJ+b42ptm8+0+sSShEh7FNUUIXQplL6vCKDfmxb4ugV1hkMUbpSaofvCDeNnCbJXBqsOS5U&#10;2NKuovxxeRoFrl2aT7w+QmPvxeywLz/cVzdXajjotisQgbrwH/5rn7SCxWQGv2fiE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gu9vxAAAANwAAAAPAAAAAAAAAAAA&#10;AAAAAKECAABkcnMvZG93bnJldi54bWxQSwUGAAAAAAQABAD5AAAAkgMAAAAA&#10;" strokeweight=".45pt"/>
                <v:line id="Line 637" o:spid="_x0000_s1323" style="position:absolute;visibility:visible;mso-wrap-style:square" from="25630,1050" to="25945,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t3G8MAAADcAAAADwAAAGRycy9kb3ducmV2LnhtbESPQYvCMBSE74L/ITxhb2uqK1KrUURd&#10;EFkWVr14ezTPtti8lCRq998bQfA4zMw3zGzRmlrcyPnKsoJBPwFBnFtdcaHgePj+TEH4gKyxtkwK&#10;/snDYt7tzDDT9s5/dNuHQkQI+wwVlCE0mZQ+L8mg79uGOHpn6wyGKF0htcN7hJtaDpNkLA1WHBdK&#10;bGhVUn7ZX40C10zMDx4uoban89dmXezcbztW6qPXLqcgArXhHX61t1pBOhjB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rdxvDAAAA3AAAAA8AAAAAAAAAAAAA&#10;AAAAoQIAAGRycy9kb3ducmV2LnhtbFBLBQYAAAAABAAEAPkAAACRAwAAAAA=&#10;" strokeweight=".45pt"/>
                <v:line id="Line 638" o:spid="_x0000_s1324" style="position:absolute;visibility:visible;mso-wrap-style:square" from="30674,1050" to="3067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fSgMMAAADcAAAADwAAAGRycy9kb3ducmV2LnhtbESPQYvCMBSE74L/ITxhb2uqi1KrUURd&#10;EFkWVr14ezTPtti8lCRq998bQfA4zMw3zGzRmlrcyPnKsoJBPwFBnFtdcaHgePj+TEH4gKyxtkwK&#10;/snDYt7tzDDT9s5/dNuHQkQI+wwVlCE0mZQ+L8mg79uGOHpn6wyGKF0htcN7hJtaDpNkLA1WHBdK&#10;bGhVUn7ZX40C10zMDx4uoban89dmXezcbztW6qPXLqcgArXhHX61t1pBOhjB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n0oDDAAAA3AAAAA8AAAAAAAAAAAAA&#10;AAAAoQIAAGRycy9kb3ducmV2LnhtbFBLBQYAAAAABAAEAPkAAACRAwAAAAA=&#10;" strokeweight=".45pt"/>
                <v:line id="Line 639" o:spid="_x0000_s1325" style="position:absolute;visibility:visible;mso-wrap-style:square" from="30539,1050" to="3085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M98MAAADcAAAADwAAAGRycy9kb3ducmV2LnhtbESPT4vCMBTE74LfIbyFvWmqQtGuURb/&#10;wCIiWL3s7dE822LzUpKo3W+/EQSPw8z8hpkvO9OIOzlfW1YwGiYgiAuray4VnE/bwRSED8gaG8uk&#10;4I88LBf93hwzbR98pHseShEh7DNUUIXQZlL6oiKDfmhb4uhdrDMYonSl1A4fEW4aOU6SVBqsOS5U&#10;2NKqouKa34wC187MHk/X0Njfy2SzLnfu0KVKfX50318gAnXhHX61f7SC6SiF55l4BO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1TPfDAAAA3AAAAA8AAAAAAAAAAAAA&#10;AAAAoQIAAGRycy9kb3ducmV2LnhtbFBLBQYAAAAABAAEAPkAAACRAwAAAAA=&#10;" strokeweight=".45pt"/>
                <v:shape id="Freeform 640" o:spid="_x0000_s1326" style="position:absolute;left:5898;top:1950;width:455;height:360;visibility:visible;mso-wrap-style:square;v-text-anchor:top" coordsize="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lohMMA&#10;AADcAAAADwAAAGRycy9kb3ducmV2LnhtbESPT2sCMRTE7wW/Q3iCt5q1B/+sRhGhUKEVuur9sXlu&#10;lt28LEnqbr99Iwg9DjPzG2azG2wr7uRD7VjBbJqBIC6drrlScDm/vy5BhIissXVMCn4pwG47etlg&#10;rl3P33QvYiUShEOOCkyMXS5lKA1ZDFPXESfv5rzFmKSvpPbYJ7ht5VuWzaXFmtOCwY4Ohsqm+LEK&#10;zp/9vDle25XUjTfFF3NpTqzUZDzs1yAiDfE//Gx/aAXL2QI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lohMMAAADcAAAADwAAAAAAAAAAAAAAAACYAgAAZHJzL2Rv&#10;d25yZXYueG1sUEsFBgAAAAAEAAQA9QAAAIgDAAAAAA==&#10;" path="m45,l91,36,45,72,,36,45,xe" fillcolor="navy" strokecolor="navy" strokeweight=".45pt">
                  <v:path arrowok="t" o:connecttype="custom" o:connectlocs="22496,0;45492,18007;22496,36013;0,18007;22496,0" o:connectangles="0,0,0,0,0"/>
                </v:shape>
                <v:shape id="Freeform 641" o:spid="_x0000_s1327" style="position:absolute;left:10813;top:3251;width:450;height:365;visibility:visible;mso-wrap-style:square;v-text-anchor:top" coordsize="9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J8AA&#10;AADcAAAADwAAAGRycy9kb3ducmV2LnhtbERPTYvCMBC9C/sfwgheZE1VUKlGWQUXr2vFvQ7NmAab&#10;SWmi1v315rDg8fG+V5vO1eJObbCeFYxHGQji0mvLRsGp2H8uQISIrLH2TAqeFGCz/uitMNf+wT90&#10;P0YjUgiHHBVUMTa5lKGsyGEY+YY4cRffOowJtkbqFh8p3NVykmUz6dByaqiwoV1F5fV4cwpup7Pb&#10;/k2G0/nz+1A4/2uNKaxSg373tQQRqYtv8b/7oBUsxmltOpOO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kJ8AAAADcAAAADwAAAAAAAAAAAAAAAACYAgAAZHJzL2Rvd25y&#10;ZXYueG1sUEsFBgAAAAAEAAQA9QAAAIUDAAAAAA==&#10;" path="m45,l90,36,45,73,,36,45,xe" fillcolor="navy" strokecolor="navy" strokeweight=".45pt">
                  <v:path arrowok="t" o:connecttype="custom" o:connectlocs="22496,0;44992,18006;22496,36513;0,18006;22496,0" o:connectangles="0,0,0,0,0"/>
                </v:shape>
                <v:shape id="Freeform 642" o:spid="_x0000_s1328" style="position:absolute;left:15722;top:865;width:450;height:365;visibility:visible;mso-wrap-style:square;v-text-anchor:top" coordsize="9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BvMQA&#10;AADcAAAADwAAAGRycy9kb3ducmV2LnhtbESPQWsCMRSE7wX/Q3iCl1KzKlS7NYotKF7rSnt9bF6z&#10;wc3Lsom6+uuNIHgcZuYbZr7sXC1O1AbrWcFomIEgLr22bBTsi/XbDESIyBprz6TgQgGWi97LHHPt&#10;z/xDp100IkE45KigirHJpQxlRQ7D0DfEyfv3rcOYZGukbvGc4K6W4yx7lw4tp4UKG/quqDzsjk7B&#10;cf/rvq7j18n0stkWzv9ZYwqr1KDfrT5BROriM/xob7WC2egD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6gbzEAAAA3AAAAA8AAAAAAAAAAAAAAAAAmAIAAGRycy9k&#10;b3ducmV2LnhtbFBLBQYAAAAABAAEAPUAAACJAwAAAAA=&#10;" path="m45,l90,37,45,73,,37,45,xe" fillcolor="navy" strokecolor="navy" strokeweight=".45pt">
                  <v:path arrowok="t" o:connecttype="custom" o:connectlocs="22496,0;44992,18507;22496,36513;0,18507;22496,0" o:connectangles="0,0,0,0,0"/>
                </v:shape>
                <v:shape id="Freeform 643" o:spid="_x0000_s1329" style="position:absolute;left:20631;top:865;width:450;height:365;visibility:visible;mso-wrap-style:square;v-text-anchor:top" coordsize="9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inMEA&#10;AADcAAAADwAAAGRycy9kb3ducmV2LnhtbERPz2vCMBS+D/wfwhN2GTO1gyldU1Fhw6tWtuujeabB&#10;5qU0Uev++uUg7Pjx/S5Xo+vElYZgPSuYzzIQxI3Xlo2CY/35ugQRIrLGzjMpuFOAVTV5KrHQ/sZ7&#10;uh6iESmEQ4EK2hj7QsrQtOQwzHxPnLiTHxzGBAcj9YC3FO46mWfZu3RoOTW02NO2peZ8uDgFl+O3&#10;2/zmL2+L+9eudv7HGlNbpZ6n4/oDRKQx/osf7p1WsMzT/HQmHQF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s4pzBAAAA3AAAAA8AAAAAAAAAAAAAAAAAmAIAAGRycy9kb3du&#10;cmV2LnhtbFBLBQYAAAAABAAEAPUAAACGAwAAAAA=&#10;" path="m45,l90,37,45,73,,37,45,xe" fillcolor="navy" strokecolor="navy" strokeweight=".45pt">
                  <v:path arrowok="t" o:connecttype="custom" o:connectlocs="22496,0;44992,18507;22496,36513;0,18507;22496,0" o:connectangles="0,0,0,0,0"/>
                </v:shape>
                <v:shape id="Freeform 644" o:spid="_x0000_s1330" style="position:absolute;left:25540;top:865;width:450;height:365;visibility:visible;mso-wrap-style:square;v-text-anchor:top" coordsize="9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HB8MA&#10;AADcAAAADwAAAGRycy9kb3ducmV2LnhtbESPQWsCMRSE70L/Q3iFXqRmXUFlaxQttHjVFb0+Nq/Z&#10;0M3Lsom69tc3guBxmJlvmMWqd424UBesZwXjUQaCuPLaslFwKL/e5yBCRNbYeCYFNwqwWr4MFlho&#10;f+UdXfbRiAThUKCCOsa2kDJUNTkMI98SJ+/Hdw5jkp2RusNrgrtG5lk2lQ4tp4UaW/qsqfrdn52C&#10;8+HoNn/5cDK7fW9L50/WmNIq9fbarz9AROrjM/xob7WCeT6G+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BHB8MAAADcAAAADwAAAAAAAAAAAAAAAACYAgAAZHJzL2Rv&#10;d25yZXYueG1sUEsFBgAAAAAEAAQA9QAAAIgDAAAAAA==&#10;" path="m45,l90,37,45,73,,37,45,xe" fillcolor="navy" strokecolor="navy" strokeweight=".45pt">
                  <v:path arrowok="t" o:connecttype="custom" o:connectlocs="22496,0;44992,18507;22496,36513;0,18507;22496,0" o:connectangles="0,0,0,0,0"/>
                </v:shape>
                <v:shape id="Freeform 645" o:spid="_x0000_s1331" style="position:absolute;left:30449;top:865;width:455;height:365;visibility:visible;mso-wrap-style:square;v-text-anchor:top" coordsize="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1G8cMA&#10;AADcAAAADwAAAGRycy9kb3ducmV2LnhtbESPzWrDMBCE74W+g9hCbrUckxrjWgkhkJJTS530vlgb&#10;24m1Mpbqn7evCoUeh5n5hil2s+nESINrLStYRzEI4srqlmsFl/PxOQPhPLLGzjIpWMjBbvv4UGCu&#10;7cSfNJa+FgHCLkcFjfd9LqWrGjLoItsTB+9qB4M+yKGWesApwE0nkzhOpcGWw0KDPR0aqu7lt1Fw&#10;+nDpxr/fvkZcjJ6n9Vv7kiZKrZ7m/SsIT7P/D/+1T1pBliTweyYc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1G8cMAAADcAAAADwAAAAAAAAAAAAAAAACYAgAAZHJzL2Rv&#10;d25yZXYueG1sUEsFBgAAAAAEAAQA9QAAAIgDAAAAAA==&#10;" path="m45,l91,37,45,73,,37,45,xe" fillcolor="navy" strokecolor="navy" strokeweight=".45pt">
                  <v:path arrowok="t" o:connecttype="custom" o:connectlocs="22496,0;45492,18507;22496,36513;0,18507;22496,0" o:connectangles="0,0,0,0,0"/>
                </v:shape>
                <v:rect id="Rectangle 646" o:spid="_x0000_s1332" style="position:absolute;left:5898;top:5671;width:410;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SK58MA&#10;AADcAAAADwAAAGRycy9kb3ducmV2LnhtbESP3WoCMRSE7wt9h3AK3tVsV7CyGqUIiiAi9ef+sDlu&#10;FjcnSxLX7ds3guDlMDPfMLNFbxvRkQ+1YwVfwwwEcel0zZWC03H1OQERIrLGxjEp+KMAi/n72wwL&#10;7e78S90hViJBOBSowMTYFlKG0pDFMHQtcfIuzluMSfpKao/3BLeNzLNsLC3WnBYMtrQ0VF4PN6tg&#10;vb+a03J71rtm9K3XR+ezvNsqNfjof6YgIvXxFX62N1rBJB/B40w6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SK58MAAADcAAAADwAAAAAAAAAAAAAAAACYAgAAZHJzL2Rv&#10;d25yZXYueG1sUEsFBgAAAAAEAAQA9QAAAIgDAAAAAA==&#10;" fillcolor="fuchsia" strokecolor="fuchsia" strokeweight=".45pt"/>
                <v:rect id="Rectangle 647" o:spid="_x0000_s1333" style="position:absolute;left:10813;top:865;width:405;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Sk8QA&#10;AADcAAAADwAAAGRycy9kb3ducmV2LnhtbESPzWrDMBCE74G8g9hCb4lctyTGtRJCoKEQSsjffbG2&#10;lom1MpLquG9fFQo9DjPzDVOtR9uJgXxoHSt4mmcgiGunW24UXM5vswJEiMgaO8ek4JsCrFfTSYWl&#10;dnc+0nCKjUgQDiUqMDH2pZShNmQxzF1PnLxP5y3GJH0jtcd7gttO5lm2kBZbTgsGe9oaqm+nL6tg&#10;d7iZy3Z/1R/d81Lvzs5n+bBX6vFh3LyCiDTG//Bf+10rKPIX+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tEpPEAAAA3AAAAA8AAAAAAAAAAAAAAAAAmAIAAGRycy9k&#10;b3ducmV2LnhtbFBLBQYAAAAABAAEAPUAAACJAwAAAAA=&#10;" fillcolor="fuchsia" strokecolor="fuchsia" strokeweight=".45pt"/>
                <v:rect id="Rectangle 648" o:spid="_x0000_s1334" style="position:absolute;left:15722;top:5131;width:405;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3CMQA&#10;AADcAAAADwAAAGRycy9kb3ducmV2LnhtbESPzWrDMBCE74G8g9hCb4lclybGtRJCoKEQSsjffbG2&#10;lom1MpLquG9fFQo9DjPzDVOtR9uJgXxoHSt4mmcgiGunW24UXM5vswJEiMgaO8ek4JsCrFfTSYWl&#10;dnc+0nCKjUgQDiUqMDH2pZShNmQxzF1PnLxP5y3GJH0jtcd7gttO5lm2kBZbTgsGe9oaqm+nL6tg&#10;d7iZy3Z/1R/d81Lvzs5n+bBX6vFh3LyCiDTG//Bf+10rKPIX+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htwjEAAAA3AAAAA8AAAAAAAAAAAAAAAAAmAIAAGRycy9k&#10;b3ducmV2LnhtbFBLBQYAAAAABAAEAPUAAACJAwAAAAA=&#10;" fillcolor="fuchsia" strokecolor="fuchsia" strokeweight=".45pt"/>
                <v:rect id="Rectangle 649" o:spid="_x0000_s1335" style="position:absolute;left:20631;top:865;width:405;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pf8MA&#10;AADcAAAADwAAAGRycy9kb3ducmV2LnhtbESP3WoCMRSE7wt9h3AK3tVsV7CyGqUIiiBF6s/9YXPc&#10;LG5OliSu69s3guDlMDPfMLNFbxvRkQ+1YwVfwwwEcel0zZWC42H1OQERIrLGxjEpuFOAxfz9bYaF&#10;djf+o24fK5EgHApUYGJsCylDachiGLqWOHln5y3GJH0ltcdbgttG5lk2lhZrTgsGW1oaKi/7q1Ww&#10;3l3Mcbk96d9m9K3XB+ezvNsqNfjof6YgIvXxFX62N1rBJB/D40w6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Mpf8MAAADcAAAADwAAAAAAAAAAAAAAAACYAgAAZHJzL2Rv&#10;d25yZXYueG1sUEsFBgAAAAAEAAQA9QAAAIgDAAAAAA==&#10;" fillcolor="fuchsia" strokecolor="fuchsia" strokeweight=".45pt"/>
                <v:rect id="Rectangle 650" o:spid="_x0000_s1336" style="position:absolute;left:25540;top:865;width:405;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5MMA&#10;AADcAAAADwAAAGRycy9kb3ducmV2LnhtbESP3WoCMRSE7wt9h3AK3tVsV1BZjVIERZAi9ef+sDlu&#10;FjcnSxLX9e0bQejlMDPfMPNlbxvRkQ+1YwVfwwwEcel0zZWC03H9OQURIrLGxjEpeFCA5eL9bY6F&#10;dnf+pe4QK5EgHApUYGJsCylDachiGLqWOHkX5y3GJH0ltcd7gttG5lk2lhZrTgsGW1oZKq+Hm1Ww&#10;2V/NabU7659mNNGbo/NZ3u2UGnz03zMQkfr4H361t1rBNJ/A80w6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M5MMAAADcAAAADwAAAAAAAAAAAAAAAACYAgAAZHJzL2Rv&#10;d25yZXYueG1sUEsFBgAAAAAEAAQA9QAAAIgDAAAAAA==&#10;" fillcolor="fuchsia" strokecolor="fuchsia" strokeweight=".45pt"/>
                <v:rect id="Rectangle 651" o:spid="_x0000_s1337" style="position:absolute;left:30449;top:865;width:41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lsAA&#10;AADcAAAADwAAAGRycy9kb3ducmV2LnhtbERPy4rCMBTdD/gP4QqzG1M74Eg1igjKgIj42l+aa1Ns&#10;bkoSa+fvzUKY5eG858veNqIjH2rHCsajDARx6XTNlYLLefM1BREissbGMSn4owDLxeBjjoV2Tz5S&#10;d4qVSCEcClRgYmwLKUNpyGIYuZY4cTfnLcYEfSW1x2cKt43Ms2wiLdacGgy2tDZU3k8Pq2B7uJvL&#10;enfV++b7R2/Pzmd5t1Pqc9ivZiAi9fFf/Hb/agXTPK1NZ9IR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YlsAAAADcAAAADwAAAAAAAAAAAAAAAACYAgAAZHJzL2Rvd25y&#10;ZXYueG1sUEsFBgAAAAAEAAQA9QAAAIUDAAAAAA==&#10;" fillcolor="fuchsia" strokecolor="fuchsia" strokeweight=".45pt"/>
                <v:rect id="Rectangle 652" o:spid="_x0000_s1338" style="position:absolute;left:6348;top:1375;width:1035;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PGcQA&#10;AADcAAAADwAAAGRycy9kb3ducmV2LnhtbESPQYvCMBSE7wv+h/AEb2uqB2mrUUR30eOuCurt0Tzb&#10;YvNSmmjr/vqNIHgcZuYbZrboTCXu1LjSsoLRMAJBnFldcq7gsP/+jEE4j6yxskwKHuRgMe99zDDV&#10;tuVfuu98LgKEXYoKCu/rVEqXFWTQDW1NHLyLbQz6IJtc6gbbADeVHEfRRBosOSwUWNOqoOy6uxkF&#10;m7henrb2r82rr/Pm+HNM1vvEKzXod8spCE+df4df7a1WEI8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TxnEAAAA3AAAAA8AAAAAAAAAAAAAAAAAmAIAAGRycy9k&#10;b3ducmV2LnhtbFBLBQYAAAAABAAEAPUAAACJAwAAAAA=&#10;" filled="f" stroked="f">
                  <v:textbox inset="0,0,0,0">
                    <w:txbxContent>
                      <w:p w:rsidR="00502433" w:rsidRDefault="00502433" w:rsidP="00502433">
                        <w:pPr>
                          <w:rPr>
                            <w:sz w:val="25"/>
                          </w:rPr>
                        </w:pPr>
                        <w:r>
                          <w:rPr>
                            <w:rFonts w:ascii="Arial" w:hAnsi="Arial" w:cs="Arial"/>
                            <w:b/>
                            <w:bCs/>
                            <w:color w:val="000000"/>
                            <w:sz w:val="10"/>
                            <w:szCs w:val="10"/>
                            <w:lang w:val="en-US"/>
                          </w:rPr>
                          <w:t>96</w:t>
                        </w:r>
                      </w:p>
                    </w:txbxContent>
                  </v:textbox>
                </v:rect>
                <v:rect id="Rectangle 653" o:spid="_x0000_s1339" style="position:absolute;left:11912;top:2976;width:117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EA&#10;AADcAAAADwAAAGRycy9kb3ducmV2LnhtbERPy4rCMBTdC/5DuII7TVWQ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cFnBAAAA3AAAAA8AAAAAAAAAAAAAAAAAmAIAAGRycy9kb3du&#10;cmV2LnhtbFBLBQYAAAAABAAEAPUAAACGAwAAAAA=&#10;" filled="f" stroked="f">
                  <v:textbox inset="0,0,0,0">
                    <w:txbxContent>
                      <w:p w:rsidR="00502433" w:rsidRDefault="00502433" w:rsidP="00502433">
                        <w:pPr>
                          <w:rPr>
                            <w:sz w:val="25"/>
                          </w:rPr>
                        </w:pPr>
                        <w:r>
                          <w:rPr>
                            <w:rFonts w:ascii="Arial" w:hAnsi="Arial" w:cs="Arial"/>
                            <w:b/>
                            <w:bCs/>
                            <w:color w:val="000000"/>
                            <w:sz w:val="10"/>
                            <w:szCs w:val="10"/>
                            <w:lang w:val="en-US"/>
                          </w:rPr>
                          <w:t>91</w:t>
                        </w:r>
                      </w:p>
                    </w:txbxContent>
                  </v:textbox>
                </v:rect>
                <v:rect id="Rectangle 654" o:spid="_x0000_s1340" style="position:absolute;left:16222;top:1250;width:1369;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w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1cLEAAAA3AAAAA8AAAAAAAAAAAAAAAAAmAIAAGRycy9k&#10;b3ducmV2LnhtbFBLBQYAAAAABAAEAPUAAACJAwAAAAA=&#10;" filled="f" stroked="f">
                  <v:textbox inset="0,0,0,0">
                    <w:txbxContent>
                      <w:p w:rsidR="00502433" w:rsidRDefault="00502433" w:rsidP="00502433">
                        <w:pPr>
                          <w:rPr>
                            <w:sz w:val="25"/>
                          </w:rPr>
                        </w:pPr>
                        <w:r>
                          <w:rPr>
                            <w:rFonts w:ascii="Arial" w:hAnsi="Arial" w:cs="Arial"/>
                            <w:b/>
                            <w:bCs/>
                            <w:color w:val="000000"/>
                            <w:sz w:val="10"/>
                            <w:szCs w:val="10"/>
                            <w:lang w:val="en-US"/>
                          </w:rPr>
                          <w:t>100</w:t>
                        </w:r>
                      </w:p>
                    </w:txbxContent>
                  </v:textbox>
                </v:rect>
                <v:rect id="Rectangle 655" o:spid="_x0000_s1341" style="position:absolute;left:6533;top:5346;width:1085;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LtcYA&#10;AADcAAAADwAAAGRycy9kb3ducmV2LnhtbESPQWvCQBSE7wX/w/KE3uqmE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ZLtcYAAADcAAAADwAAAAAAAAAAAAAAAACYAgAAZHJz&#10;L2Rvd25yZXYueG1sUEsFBgAAAAAEAAQA9QAAAIsDAAAAAA==&#10;" filled="f" stroked="f">
                  <v:textbox inset="0,0,0,0">
                    <w:txbxContent>
                      <w:p w:rsidR="00502433" w:rsidRDefault="00502433" w:rsidP="00502433">
                        <w:pPr>
                          <w:rPr>
                            <w:sz w:val="25"/>
                          </w:rPr>
                        </w:pPr>
                        <w:r>
                          <w:rPr>
                            <w:rFonts w:ascii="Arial" w:hAnsi="Arial" w:cs="Arial"/>
                            <w:b/>
                            <w:bCs/>
                            <w:color w:val="000000"/>
                            <w:sz w:val="10"/>
                            <w:szCs w:val="10"/>
                            <w:lang w:val="en-US"/>
                          </w:rPr>
                          <w:t>82</w:t>
                        </w:r>
                      </w:p>
                    </w:txbxContent>
                  </v:textbox>
                </v:rect>
                <v:rect id="Rectangle 656" o:spid="_x0000_s1342" style="position:absolute;left:11308;top:275;width:1894;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uLsYA&#10;AADcAAAADwAAAGRycy9kb3ducmV2LnhtbESPQWvCQBSE7wX/w/KE3ppNK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ruLsYAAADcAAAADwAAAAAAAAAAAAAAAACYAgAAZHJz&#10;L2Rvd25yZXYueG1sUEsFBgAAAAAEAAQA9QAAAIsDAAAAAA==&#10;" filled="f" stroked="f">
                  <v:textbox inset="0,0,0,0">
                    <w:txbxContent>
                      <w:p w:rsidR="00502433" w:rsidRDefault="00502433" w:rsidP="00502433">
                        <w:pPr>
                          <w:rPr>
                            <w:sz w:val="25"/>
                          </w:rPr>
                        </w:pPr>
                        <w:r>
                          <w:rPr>
                            <w:rFonts w:ascii="Arial" w:hAnsi="Arial" w:cs="Arial"/>
                            <w:b/>
                            <w:bCs/>
                            <w:color w:val="000000"/>
                            <w:sz w:val="10"/>
                            <w:szCs w:val="10"/>
                            <w:lang w:val="en-US"/>
                          </w:rPr>
                          <w:t>100</w:t>
                        </w:r>
                      </w:p>
                    </w:txbxContent>
                  </v:textbox>
                </v:rect>
                <v:rect id="Rectangle 657" o:spid="_x0000_s1343" style="position:absolute;left:16352;top:5201;width:974;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2WsYA&#10;AADcAAAADwAAAGRycy9kb3ducmV2LnhtbESPT2vCQBTE74V+h+UVvNWNVUq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2WsYAAADcAAAADwAAAAAAAAAAAAAAAACYAgAAZHJz&#10;L2Rvd25yZXYueG1sUEsFBgAAAAAEAAQA9QAAAIsDAAAAAA==&#10;" filled="f" stroked="f">
                  <v:textbox inset="0,0,0,0">
                    <w:txbxContent>
                      <w:p w:rsidR="00502433" w:rsidRDefault="00502433" w:rsidP="00502433">
                        <w:pPr>
                          <w:rPr>
                            <w:sz w:val="25"/>
                          </w:rPr>
                        </w:pPr>
                        <w:r>
                          <w:rPr>
                            <w:rFonts w:ascii="Arial" w:hAnsi="Arial" w:cs="Arial"/>
                            <w:b/>
                            <w:bCs/>
                            <w:color w:val="000000"/>
                            <w:sz w:val="10"/>
                            <w:szCs w:val="10"/>
                            <w:lang w:val="en-US"/>
                          </w:rPr>
                          <w:t>84</w:t>
                        </w:r>
                      </w:p>
                    </w:txbxContent>
                  </v:textbox>
                </v:rect>
                <v:rect id="Rectangle 658" o:spid="_x0000_s1344" style="position:absolute;left:21286;top:1250;width:142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wcYA&#10;AADcAAAADwAAAGRycy9kb3ducmV2LnhtbESPT2vCQBTE74V+h+UVvNWNF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wcYAAADcAAAADwAAAAAAAAAAAAAAAACYAgAAZHJz&#10;L2Rvd25yZXYueG1sUEsFBgAAAAAEAAQA9QAAAIsDAAAAAA==&#10;" filled="f" stroked="f">
                  <v:textbox inset="0,0,0,0">
                    <w:txbxContent>
                      <w:p w:rsidR="00502433" w:rsidRDefault="00502433" w:rsidP="00502433">
                        <w:pPr>
                          <w:rPr>
                            <w:sz w:val="25"/>
                          </w:rPr>
                        </w:pPr>
                        <w:r>
                          <w:rPr>
                            <w:rFonts w:ascii="Arial" w:hAnsi="Arial" w:cs="Arial"/>
                            <w:b/>
                            <w:bCs/>
                            <w:color w:val="000000"/>
                            <w:sz w:val="10"/>
                            <w:szCs w:val="10"/>
                            <w:lang w:val="en-US"/>
                          </w:rPr>
                          <w:t>100</w:t>
                        </w:r>
                      </w:p>
                    </w:txbxContent>
                  </v:textbox>
                </v:rect>
                <v:rect id="Rectangle 659" o:spid="_x0000_s1345" style="position:absolute;left:26085;top:1225;width:134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rsidR="00502433" w:rsidRDefault="00502433" w:rsidP="00502433">
                        <w:pPr>
                          <w:rPr>
                            <w:sz w:val="25"/>
                          </w:rPr>
                        </w:pPr>
                        <w:r>
                          <w:rPr>
                            <w:rFonts w:ascii="Arial" w:hAnsi="Arial" w:cs="Arial"/>
                            <w:b/>
                            <w:bCs/>
                            <w:color w:val="000000"/>
                            <w:sz w:val="10"/>
                            <w:szCs w:val="10"/>
                            <w:lang w:val="en-US"/>
                          </w:rPr>
                          <w:t>100</w:t>
                        </w:r>
                      </w:p>
                    </w:txbxContent>
                  </v:textbox>
                </v:rect>
                <v:rect id="Rectangle 660" o:spid="_x0000_s1346" style="position:absolute;left:30979;top:1200;width:129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inset="0,0,0,0">
                    <w:txbxContent>
                      <w:p w:rsidR="00502433" w:rsidRDefault="00502433" w:rsidP="00502433">
                        <w:pPr>
                          <w:rPr>
                            <w:sz w:val="25"/>
                          </w:rPr>
                        </w:pPr>
                        <w:r>
                          <w:rPr>
                            <w:rFonts w:ascii="Arial" w:hAnsi="Arial" w:cs="Arial"/>
                            <w:b/>
                            <w:bCs/>
                            <w:color w:val="000000"/>
                            <w:sz w:val="10"/>
                            <w:szCs w:val="10"/>
                            <w:lang w:val="en-US"/>
                          </w:rPr>
                          <w:t>100</w:t>
                        </w:r>
                      </w:p>
                    </w:txbxContent>
                  </v:textbox>
                </v:rect>
                <v:rect id="Rectangle 661" o:spid="_x0000_s1347" style="position:absolute;left:1929;top:12724;width:1070;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rsidR="00502433" w:rsidRDefault="00502433" w:rsidP="00502433">
                        <w:pPr>
                          <w:jc w:val="right"/>
                          <w:rPr>
                            <w:sz w:val="25"/>
                          </w:rPr>
                        </w:pPr>
                        <w:r>
                          <w:rPr>
                            <w:rFonts w:ascii="Arial" w:hAnsi="Arial" w:cs="Arial"/>
                            <w:b/>
                            <w:bCs/>
                            <w:color w:val="000000"/>
                            <w:sz w:val="10"/>
                            <w:szCs w:val="10"/>
                            <w:lang w:val="en-US"/>
                          </w:rPr>
                          <w:t>55</w:t>
                        </w:r>
                      </w:p>
                    </w:txbxContent>
                  </v:textbox>
                </v:rect>
                <v:rect id="Rectangle 662" o:spid="_x0000_s1348" style="position:absolute;left:2004;top:11383;width:995;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ZxMUA&#10;AADcAAAADwAAAGRycy9kb3ducmV2LnhtbESPT2vCQBTE74LfYXmCN92oU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tnExQAAANwAAAAPAAAAAAAAAAAAAAAAAJgCAABkcnMv&#10;ZG93bnJldi54bWxQSwUGAAAAAAQABAD1AAAAigMAAAAA&#10;" filled="f" stroked="f">
                  <v:textbox inset="0,0,0,0">
                    <w:txbxContent>
                      <w:p w:rsidR="00502433" w:rsidRDefault="00502433" w:rsidP="00502433">
                        <w:pPr>
                          <w:jc w:val="right"/>
                          <w:rPr>
                            <w:sz w:val="25"/>
                          </w:rPr>
                        </w:pPr>
                        <w:r>
                          <w:rPr>
                            <w:rFonts w:ascii="Arial" w:hAnsi="Arial" w:cs="Arial"/>
                            <w:b/>
                            <w:bCs/>
                            <w:color w:val="000000"/>
                            <w:sz w:val="10"/>
                            <w:szCs w:val="10"/>
                            <w:lang w:val="en-US"/>
                          </w:rPr>
                          <w:t>60</w:t>
                        </w:r>
                      </w:p>
                    </w:txbxContent>
                  </v:textbox>
                </v:rect>
                <v:rect id="Rectangle 663" o:spid="_x0000_s1349" style="position:absolute;left:2039;top:10043;width:960;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rsidR="00502433" w:rsidRDefault="00502433" w:rsidP="00502433">
                        <w:pPr>
                          <w:jc w:val="right"/>
                          <w:rPr>
                            <w:sz w:val="25"/>
                          </w:rPr>
                        </w:pPr>
                        <w:r>
                          <w:rPr>
                            <w:rFonts w:ascii="Arial" w:hAnsi="Arial" w:cs="Arial"/>
                            <w:b/>
                            <w:bCs/>
                            <w:color w:val="000000"/>
                            <w:sz w:val="10"/>
                            <w:szCs w:val="10"/>
                            <w:lang w:val="en-US"/>
                          </w:rPr>
                          <w:t>65</w:t>
                        </w:r>
                      </w:p>
                    </w:txbxContent>
                  </v:textbox>
                </v:rect>
                <v:rect id="Rectangle 664" o:spid="_x0000_s1350" style="position:absolute;left:1954;top:8708;width:1045;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502433" w:rsidRDefault="00502433" w:rsidP="00502433">
                        <w:pPr>
                          <w:jc w:val="right"/>
                          <w:rPr>
                            <w:sz w:val="25"/>
                          </w:rPr>
                        </w:pPr>
                        <w:r>
                          <w:rPr>
                            <w:rFonts w:ascii="Arial" w:hAnsi="Arial" w:cs="Arial"/>
                            <w:b/>
                            <w:bCs/>
                            <w:color w:val="000000"/>
                            <w:sz w:val="10"/>
                            <w:szCs w:val="10"/>
                            <w:lang w:val="en-US"/>
                          </w:rPr>
                          <w:t>70</w:t>
                        </w:r>
                      </w:p>
                    </w:txbxContent>
                  </v:textbox>
                </v:rect>
                <v:rect id="Rectangle 665" o:spid="_x0000_s1351" style="position:absolute;left:2029;top:7372;width:97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502433" w:rsidRDefault="00502433" w:rsidP="00502433">
                        <w:pPr>
                          <w:jc w:val="right"/>
                          <w:rPr>
                            <w:sz w:val="25"/>
                          </w:rPr>
                        </w:pPr>
                        <w:r>
                          <w:rPr>
                            <w:rFonts w:ascii="Arial" w:hAnsi="Arial" w:cs="Arial"/>
                            <w:b/>
                            <w:bCs/>
                            <w:color w:val="000000"/>
                            <w:sz w:val="10"/>
                            <w:szCs w:val="10"/>
                            <w:lang w:val="en-US"/>
                          </w:rPr>
                          <w:t>75</w:t>
                        </w:r>
                      </w:p>
                    </w:txbxContent>
                  </v:textbox>
                </v:rect>
                <v:rect id="Rectangle 666" o:spid="_x0000_s1352" style="position:absolute;left:2004;top:6072;width:995;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dU8YA&#10;AADcAAAADwAAAGRycy9kb3ducmV2LnhtbESPT2vCQBTE74V+h+UVvNWNVUq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dU8YAAADcAAAADwAAAAAAAAAAAAAAAACYAgAAZHJz&#10;L2Rvd25yZXYueG1sUEsFBgAAAAAEAAQA9QAAAIsDAAAAAA==&#10;" filled="f" stroked="f">
                  <v:textbox inset="0,0,0,0">
                    <w:txbxContent>
                      <w:p w:rsidR="00502433" w:rsidRDefault="00502433" w:rsidP="00502433">
                        <w:pPr>
                          <w:jc w:val="right"/>
                          <w:rPr>
                            <w:sz w:val="25"/>
                          </w:rPr>
                        </w:pPr>
                        <w:r>
                          <w:rPr>
                            <w:rFonts w:ascii="Arial" w:hAnsi="Arial" w:cs="Arial"/>
                            <w:b/>
                            <w:bCs/>
                            <w:color w:val="000000"/>
                            <w:sz w:val="10"/>
                            <w:szCs w:val="10"/>
                            <w:lang w:val="en-US"/>
                          </w:rPr>
                          <w:t>80</w:t>
                        </w:r>
                      </w:p>
                    </w:txbxContent>
                  </v:textbox>
                </v:rect>
                <v:rect id="Rectangle 667" o:spid="_x0000_s1353" style="position:absolute;left:2064;top:4736;width:935;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FJ8YA&#10;AADcAAAADwAAAGRycy9kb3ducmV2LnhtbESPQWvCQBSE7wX/w/KE3ppNi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FJ8YAAADcAAAADwAAAAAAAAAAAAAAAACYAgAAZHJz&#10;L2Rvd25yZXYueG1sUEsFBgAAAAAEAAQA9QAAAIsDAAAAAA==&#10;" filled="f" stroked="f">
                  <v:textbox inset="0,0,0,0">
                    <w:txbxContent>
                      <w:p w:rsidR="00502433" w:rsidRDefault="00502433" w:rsidP="00502433">
                        <w:pPr>
                          <w:jc w:val="right"/>
                          <w:rPr>
                            <w:sz w:val="25"/>
                          </w:rPr>
                        </w:pPr>
                        <w:r>
                          <w:rPr>
                            <w:rFonts w:ascii="Arial" w:hAnsi="Arial" w:cs="Arial"/>
                            <w:b/>
                            <w:bCs/>
                            <w:color w:val="000000"/>
                            <w:sz w:val="10"/>
                            <w:szCs w:val="10"/>
                            <w:lang w:val="en-US"/>
                          </w:rPr>
                          <w:t>85</w:t>
                        </w:r>
                      </w:p>
                    </w:txbxContent>
                  </v:textbox>
                </v:rect>
                <v:rect id="Rectangle 668" o:spid="_x0000_s1354" style="position:absolute;left:1929;top:3396;width:10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gvMYA&#10;AADcAAAADwAAAGRycy9kb3ducmV2LnhtbESPT2vCQBTE74V+h+UVvNWNR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mgvMYAAADcAAAADwAAAAAAAAAAAAAAAACYAgAAZHJz&#10;L2Rvd25yZXYueG1sUEsFBgAAAAAEAAQA9QAAAIsDAAAAAA==&#10;" filled="f" stroked="f">
                  <v:textbox inset="0,0,0,0">
                    <w:txbxContent>
                      <w:p w:rsidR="00502433" w:rsidRDefault="00502433" w:rsidP="00502433">
                        <w:pPr>
                          <w:jc w:val="right"/>
                          <w:rPr>
                            <w:sz w:val="25"/>
                          </w:rPr>
                        </w:pPr>
                        <w:r>
                          <w:rPr>
                            <w:rFonts w:ascii="Arial" w:hAnsi="Arial" w:cs="Arial"/>
                            <w:b/>
                            <w:bCs/>
                            <w:color w:val="000000"/>
                            <w:sz w:val="10"/>
                            <w:szCs w:val="10"/>
                            <w:lang w:val="en-US"/>
                          </w:rPr>
                          <w:t>90</w:t>
                        </w:r>
                      </w:p>
                    </w:txbxContent>
                  </v:textbox>
                </v:rect>
                <v:rect id="Rectangle 669" o:spid="_x0000_s1355" style="position:absolute;left:2064;top:2065;width:935;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502433" w:rsidRDefault="00502433" w:rsidP="00502433">
                        <w:pPr>
                          <w:jc w:val="right"/>
                          <w:rPr>
                            <w:sz w:val="25"/>
                          </w:rPr>
                        </w:pPr>
                        <w:r>
                          <w:rPr>
                            <w:rFonts w:ascii="Arial" w:hAnsi="Arial" w:cs="Arial"/>
                            <w:b/>
                            <w:bCs/>
                            <w:color w:val="000000"/>
                            <w:sz w:val="10"/>
                            <w:szCs w:val="10"/>
                            <w:lang w:val="en-US"/>
                          </w:rPr>
                          <w:t>95</w:t>
                        </w:r>
                      </w:p>
                    </w:txbxContent>
                  </v:textbox>
                </v:rect>
                <v:rect id="Rectangle 670" o:spid="_x0000_s1356" style="position:absolute;left:1384;top:725;width:152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UM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bUMYAAADcAAAADwAAAAAAAAAAAAAAAACYAgAAZHJz&#10;L2Rvd25yZXYueG1sUEsFBgAAAAAEAAQA9QAAAIsDAAAAAA==&#10;" filled="f" stroked="f">
                  <v:textbox inset="0,0,0,0">
                    <w:txbxContent>
                      <w:p w:rsidR="00502433" w:rsidRDefault="00502433" w:rsidP="00502433">
                        <w:pPr>
                          <w:jc w:val="right"/>
                          <w:rPr>
                            <w:sz w:val="25"/>
                          </w:rPr>
                        </w:pPr>
                        <w:r>
                          <w:rPr>
                            <w:rFonts w:ascii="Arial" w:hAnsi="Arial" w:cs="Arial"/>
                            <w:b/>
                            <w:bCs/>
                            <w:color w:val="000000"/>
                            <w:sz w:val="10"/>
                            <w:szCs w:val="10"/>
                            <w:lang w:val="en-US"/>
                          </w:rPr>
                          <w:t>100</w:t>
                        </w:r>
                      </w:p>
                    </w:txbxContent>
                  </v:textbox>
                </v:rect>
                <v:rect id="Rectangle 671" o:spid="_x0000_s1357" style="position:absolute;left:5679;top:13589;width:2009;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rsidR="00502433" w:rsidRDefault="00502433" w:rsidP="00502433">
                        <w:pPr>
                          <w:rPr>
                            <w:sz w:val="25"/>
                          </w:rPr>
                        </w:pPr>
                        <w:r>
                          <w:rPr>
                            <w:rFonts w:ascii="Arial" w:hAnsi="Arial" w:cs="Arial"/>
                            <w:b/>
                            <w:bCs/>
                            <w:color w:val="000000"/>
                            <w:sz w:val="10"/>
                            <w:szCs w:val="10"/>
                            <w:lang w:val="en-US"/>
                          </w:rPr>
                          <w:t>?-2</w:t>
                        </w:r>
                      </w:p>
                    </w:txbxContent>
                  </v:textbox>
                </v:rect>
                <v:rect id="Rectangle 672" o:spid="_x0000_s1358" style="position:absolute;left:10088;top:13589;width:2004;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qucUA&#10;AADcAAAADwAAAGRycy9kb3ducmV2LnhtbESPT2vCQBTE74LfYXmCN90oUp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Kq5xQAAANwAAAAPAAAAAAAAAAAAAAAAAJgCAABkcnMv&#10;ZG93bnJldi54bWxQSwUGAAAAAAQABAD1AAAAigMAAAAA&#10;" filled="f" stroked="f">
                  <v:textbox inset="0,0,0,0">
                    <w:txbxContent>
                      <w:p w:rsidR="00502433" w:rsidRDefault="00502433" w:rsidP="00502433">
                        <w:pPr>
                          <w:rPr>
                            <w:sz w:val="25"/>
                          </w:rPr>
                        </w:pPr>
                        <w:r>
                          <w:rPr>
                            <w:rFonts w:ascii="Arial" w:hAnsi="Arial" w:cs="Arial"/>
                            <w:b/>
                            <w:bCs/>
                            <w:color w:val="000000"/>
                            <w:sz w:val="10"/>
                            <w:szCs w:val="10"/>
                            <w:lang w:val="en-US"/>
                          </w:rPr>
                          <w:t>-0,9/-1</w:t>
                        </w:r>
                      </w:p>
                    </w:txbxContent>
                  </v:textbox>
                </v:rect>
                <v:rect id="Rectangle 673" o:spid="_x0000_s1359" style="position:absolute;left:15137;top:13589;width:2154;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V+cEA&#10;AADcAAAADwAAAGRycy9kb3ducmV2LnhtbERPy4rCMBTdC/5DuII7TRWU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3lfnBAAAA3AAAAA8AAAAAAAAAAAAAAAAAmAIAAGRycy9kb3du&#10;cmV2LnhtbFBLBQYAAAAABAAEAPUAAACGAwAAAAA=&#10;" filled="f" stroked="f">
                  <v:textbox inset="0,0,0,0">
                    <w:txbxContent>
                      <w:p w:rsidR="00502433" w:rsidRDefault="00502433" w:rsidP="00502433">
                        <w:pPr>
                          <w:rPr>
                            <w:sz w:val="25"/>
                          </w:rPr>
                        </w:pPr>
                        <w:r>
                          <w:rPr>
                            <w:rFonts w:ascii="Arial" w:hAnsi="Arial" w:cs="Arial"/>
                            <w:b/>
                            <w:bCs/>
                            <w:color w:val="000000"/>
                            <w:sz w:val="10"/>
                            <w:szCs w:val="10"/>
                            <w:lang w:val="en-US"/>
                          </w:rPr>
                          <w:t>-0,9/0</w:t>
                        </w:r>
                      </w:p>
                    </w:txbxContent>
                  </v:textbox>
                </v:rect>
                <v:rect id="Rectangle 674" o:spid="_x0000_s1360" style="position:absolute;left:19871;top:13589;width:2260;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wYsQA&#10;AADcAAAADwAAAGRycy9kb3ducmV2LnhtbESPQYvCMBSE74L/ITxhb5q64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MGLEAAAA3AAAAA8AAAAAAAAAAAAAAAAAmAIAAGRycy9k&#10;b3ducmV2LnhtbFBLBQYAAAAABAAEAPUAAACJAwAAAAA=&#10;" filled="f" stroked="f">
                  <v:textbox inset="0,0,0,0">
                    <w:txbxContent>
                      <w:p w:rsidR="00502433" w:rsidRDefault="00502433" w:rsidP="00502433">
                        <w:pPr>
                          <w:rPr>
                            <w:sz w:val="25"/>
                          </w:rPr>
                        </w:pPr>
                        <w:r>
                          <w:rPr>
                            <w:rFonts w:ascii="Arial" w:hAnsi="Arial" w:cs="Arial"/>
                            <w:b/>
                            <w:bCs/>
                            <w:color w:val="000000"/>
                            <w:sz w:val="10"/>
                            <w:szCs w:val="10"/>
                            <w:lang w:val="en-US"/>
                          </w:rPr>
                          <w:t xml:space="preserve"> 0/+0,9</w:t>
                        </w:r>
                      </w:p>
                    </w:txbxContent>
                  </v:textbox>
                </v:rect>
                <v:rect id="Rectangle 675" o:spid="_x0000_s1361" style="position:absolute;left:24635;top:13589;width:2450;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FcYA&#10;AADcAAAADwAAAGRycy9kb3ducmV2LnhtbESPQWvCQBSE7wX/w/KE3uqmAUu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uFcYAAADcAAAADwAAAAAAAAAAAAAAAACYAgAAZHJz&#10;L2Rvd25yZXYueG1sUEsFBgAAAAAEAAQA9QAAAIsDAAAAAA==&#10;" filled="f" stroked="f">
                  <v:textbox inset="0,0,0,0">
                    <w:txbxContent>
                      <w:p w:rsidR="00502433" w:rsidRDefault="00502433" w:rsidP="00502433">
                        <w:pPr>
                          <w:rPr>
                            <w:sz w:val="25"/>
                          </w:rPr>
                        </w:pPr>
                        <w:r>
                          <w:rPr>
                            <w:rFonts w:ascii="Arial" w:hAnsi="Arial" w:cs="Arial"/>
                            <w:b/>
                            <w:bCs/>
                            <w:color w:val="000000"/>
                            <w:sz w:val="10"/>
                            <w:szCs w:val="10"/>
                            <w:lang w:val="en-US"/>
                          </w:rPr>
                          <w:t>+1/+1,9</w:t>
                        </w:r>
                      </w:p>
                    </w:txbxContent>
                  </v:textbox>
                </v:rect>
                <v:rect id="Rectangle 676" o:spid="_x0000_s1362" style="position:absolute;left:30134;top:13589;width:1750;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LjsYA&#10;AADcAAAADwAAAGRycy9kb3ducmV2LnhtbESPT2vCQBTE74V+h+UVvNWNF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LjsYAAADcAAAADwAAAAAAAAAAAAAAAACYAgAAZHJz&#10;L2Rvd25yZXYueG1sUEsFBgAAAAAEAAQA9QAAAIsDAAAAAA==&#10;" filled="f" stroked="f">
                  <v:textbox inset="0,0,0,0">
                    <w:txbxContent>
                      <w:p w:rsidR="00502433" w:rsidRDefault="00502433" w:rsidP="00502433">
                        <w:pPr>
                          <w:rPr>
                            <w:sz w:val="25"/>
                          </w:rPr>
                        </w:pPr>
                        <w:r>
                          <w:rPr>
                            <w:rFonts w:ascii="Arial" w:hAnsi="Arial" w:cs="Arial"/>
                            <w:b/>
                            <w:bCs/>
                            <w:color w:val="000000"/>
                            <w:sz w:val="10"/>
                            <w:szCs w:val="10"/>
                            <w:lang w:val="en-US"/>
                          </w:rPr>
                          <w:t>?+2</w:t>
                        </w:r>
                      </w:p>
                    </w:txbxContent>
                  </v:textbox>
                </v:rect>
                <v:rect id="Rectangle 677" o:spid="_x0000_s1363" style="position:absolute;left:16262;top:14530;width:6139;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rsidR="00502433" w:rsidRDefault="00502433" w:rsidP="00502433">
                        <w:pPr>
                          <w:rPr>
                            <w:sz w:val="25"/>
                          </w:rPr>
                        </w:pPr>
                        <w:r>
                          <w:rPr>
                            <w:rFonts w:ascii="Arial" w:hAnsi="Arial" w:cs="Arial"/>
                            <w:b/>
                            <w:bCs/>
                            <w:color w:val="000000"/>
                            <w:sz w:val="10"/>
                            <w:szCs w:val="10"/>
                            <w:lang w:val="en-US"/>
                          </w:rPr>
                          <w:t>Значення СПК</w:t>
                        </w:r>
                      </w:p>
                    </w:txbxContent>
                  </v:textbox>
                </v:rect>
                <v:rect id="Rectangle 678" o:spid="_x0000_s1364" style="position:absolute;left:790;top:6366;width:870;height:6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vj8QA&#10;AADcAAAADwAAAGRycy9kb3ducmV2LnhtbESPwWrDMBBE74H8g9hAb4lUQ4LrRjElkFJ6aZMUel2s&#10;jWxirYylxvbfV4VCjsPsvNnZlqNrxY360HjW8LhSIIgrbxq2Gr7Oh2UOIkRkg61n0jBRgHI3n22x&#10;MH7gI91O0YoE4VCghjrGrpAyVDU5DCvfESfv4nuHMcneStPjkOCulZlSG+mw4dRQY0f7mqrr6cel&#10;N6ZXep9Y2qdN/m3VkH2O6mPQ+mExvjyDiDTG+/F/+s1oyNdr+BuTCC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K74/EAAAA3AAAAA8AAAAAAAAAAAAAAAAAmAIAAGRycy9k&#10;b3ducmV2LnhtbFBLBQYAAAAABAAEAPUAAACJAwAAAAA=&#10;" filled="f" stroked="f">
                  <v:textbox inset="0,0,0,0">
                    <w:txbxContent>
                      <w:p w:rsidR="00502433" w:rsidRDefault="00502433" w:rsidP="00502433">
                        <w:pPr>
                          <w:rPr>
                            <w:sz w:val="25"/>
                          </w:rPr>
                        </w:pPr>
                        <w:r>
                          <w:rPr>
                            <w:rFonts w:ascii="Arial" w:hAnsi="Arial" w:cs="Arial"/>
                            <w:b/>
                            <w:bCs/>
                            <w:color w:val="000000"/>
                            <w:sz w:val="10"/>
                            <w:szCs w:val="10"/>
                            <w:lang w:val="en-US"/>
                          </w:rPr>
                          <w:t>%</w:t>
                        </w:r>
                      </w:p>
                    </w:txbxContent>
                  </v:textbox>
                </v:rect>
                <v:rect id="Rectangle 679" o:spid="_x0000_s1365" style="position:absolute;left:33604;top:6217;width:2839;height:1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uScMA&#10;AADcAAAADwAAAGRycy9kb3ducmV2LnhtbESPT4vCMBTE78J+h/AWvGm6K0qpRnFlBcGTf8Drs3m2&#10;1ealJFGrn94sLHgcZuY3zGTWmlrcyPnKsoKvfgKCOLe64kLBfrfspSB8QNZYWyYFD/Iwm350Jphp&#10;e+cN3bahEBHCPkMFZQhNJqXPSzLo+7Yhjt7JOoMhSldI7fAe4aaW30kykgYrjgslNrQoKb9sr0aB&#10;Pf/8Hqr5YdGsnRyY51OGY35SqvvZzscgArXhHf5vr7SCdDiCvzPxC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3uScMAAADcAAAADwAAAAAAAAAAAAAAAACYAgAAZHJzL2Rv&#10;d25yZXYueG1sUEsFBgAAAAAEAAQA9QAAAIgDAAAAAA==&#10;" strokeweight=".5pt"/>
                <v:line id="Line 680" o:spid="_x0000_s1366" style="position:absolute;visibility:visible;mso-wrap-style:square" from="33829,6687" to="35138,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ZvNcUAAADcAAAADwAAAGRycy9kb3ducmV2LnhtbESP0WrCQBRE3wv+w3KFvtWN0miIrqKl&#10;gT61NPoBl+w1G83eDdmtpvn6bqHQx2FmzjCb3WBbcaPeN44VzGcJCOLK6YZrBadj8ZSB8AFZY+uY&#10;FHyTh9128rDBXLs7f9KtDLWIEPY5KjAhdLmUvjJk0c9cRxy9s+sthij7Wuoe7xFuW7lIkqW02HBc&#10;MNjRi6HqWn5ZBbI4hOXzx8Xsu+b1vR2LJB1XJ6Uep8N+DSLQEP7Df+03rSBLV/B7Jh4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ZvNcUAAADcAAAADwAAAAAAAAAA&#10;AAAAAAChAgAAZHJzL2Rvd25yZXYueG1sUEsFBgAAAAAEAAQA+QAAAJMDAAAAAA==&#10;" strokecolor="navy" strokeweight=".9pt"/>
                <v:shape id="Freeform 681" o:spid="_x0000_s1367" style="position:absolute;left:34233;top:6507;width:450;height:360;visibility:visible;mso-wrap-style:square;v-text-anchor:top" coordsize="9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7jsAA&#10;AADcAAAADwAAAGRycy9kb3ducmV2LnhtbERPy4rCMBTdC/5DuII7TdvBB9Uow8DA4M7HwuWluabV&#10;5qYkGa1+vVkMzPJw3uttb1txJx8axwryaQaCuHK6YaPgdPyeLEGEiKyxdUwKnhRguxkO1lhq9+A9&#10;3Q/RiBTCoUQFdYxdKWWoarIYpq4jTtzFeYsxQW+k9vhI4baVRZbNpcWGU0ONHX3VVN0Ov1aBORt/&#10;ytvb4vri3ccVOS92Ra7UeNR/rkBE6uO/+M/9oxUsZ2ltOpOO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K7jsAAAADcAAAADwAAAAAAAAAAAAAAAACYAgAAZHJzL2Rvd25y&#10;ZXYueG1sUEsFBgAAAAAEAAQA9QAAAIUDAAAAAA==&#10;" path="m45,l90,36,45,72,,36,45,xe" fillcolor="navy" strokecolor="navy" strokeweight=".45pt">
                  <v:path arrowok="t" o:connecttype="custom" o:connectlocs="22496,0;44992,18007;22496,36013;0,18007;22496,0" o:connectangles="0,0,0,0,0"/>
                </v:shape>
                <v:rect id="Rectangle 682" o:spid="_x0000_s1368" style="position:absolute;left:35218;top:6362;width:1165;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8ZMUA&#10;AADcAAAADwAAAGRycy9kb3ducmV2LnhtbESPT2vCQBTE74LfYXmCN90oW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TxkxQAAANwAAAAPAAAAAAAAAAAAAAAAAJgCAABkcnMv&#10;ZG93bnJldi54bWxQSwUGAAAAAAQABAD1AAAAigMAAAAA&#10;" filled="f" stroked="f">
                  <v:textbox inset="0,0,0,0">
                    <w:txbxContent>
                      <w:p w:rsidR="00502433" w:rsidRDefault="00502433" w:rsidP="00502433">
                        <w:pPr>
                          <w:rPr>
                            <w:sz w:val="25"/>
                          </w:rPr>
                        </w:pPr>
                        <w:r>
                          <w:rPr>
                            <w:rFonts w:ascii="Arial" w:hAnsi="Arial" w:cs="Arial"/>
                            <w:b/>
                            <w:bCs/>
                            <w:color w:val="000000"/>
                            <w:sz w:val="10"/>
                            <w:szCs w:val="10"/>
                            <w:lang w:val="en-US"/>
                          </w:rPr>
                          <w:t>БК</w:t>
                        </w:r>
                      </w:p>
                    </w:txbxContent>
                  </v:textbox>
                </v:rect>
                <v:line id="Line 683" o:spid="_x0000_s1369" style="position:absolute;visibility:visible;mso-wrap-style:square" from="33829,7517" to="35138,7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x1xsEAAADcAAAADwAAAGRycy9kb3ducmV2LnhtbERPy4rCMBTdD/gP4QruxtRBilZTKeKg&#10;uHCo+gHX5vaBzU1ponb+frIQZnk47/VmMK14Uu8aywpm0wgEcWF1w5WC6+X7cwHCeWSNrWVS8EsO&#10;NunoY42Jti/O6Xn2lQgh7BJUUHvfJVK6oiaDbmo74sCVtjfoA+wrqXt8hXDTyq8oiqXBhkNDjR1t&#10;ayru54dRcJibPLsdo592v7xmZZztjtXprtRkPGQrEJ4G/y9+uw9awSIO88OZcAR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fHXGwQAAANwAAAAPAAAAAAAAAAAAAAAA&#10;AKECAABkcnMvZG93bnJldi54bWxQSwUGAAAAAAQABAD5AAAAjwMAAAAA&#10;" strokecolor="fuchsia" strokeweight=".9pt"/>
                <v:rect id="Rectangle 684" o:spid="_x0000_s1370" style="position:absolute;left:34233;top:7337;width:405;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y8IA&#10;AADcAAAADwAAAGRycy9kb3ducmV2LnhtbESPQYvCMBSE7wv+h/AEb2uqgitdo4igCLLIqnt/NM+m&#10;2LyUJNb67zeC4HGYmW+Y+bKztWjJh8qxgtEwA0FcOF1xqeB82nzOQISIrLF2TAoeFGC56H3MMdfu&#10;zr/UHmMpEoRDjgpMjE0uZSgMWQxD1xAn7+K8xZikL6X2eE9wW8txlk2lxYrTgsGG1oaK6/FmFWwP&#10;V3Ne7//0Tz350tuT89m43Ss16HerbxCRuvgOv9o7rWA2HcHzTDo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8AjLwgAAANwAAAAPAAAAAAAAAAAAAAAAAJgCAABkcnMvZG93&#10;bnJldi54bWxQSwUGAAAAAAQABAD1AAAAhwMAAAAA&#10;" fillcolor="fuchsia" strokecolor="fuchsia" strokeweight=".45pt"/>
                <v:rect id="Rectangle 685" o:spid="_x0000_s1371" style="position:absolute;left:35218;top:7062;width:114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kqMUA&#10;AADcAAAADwAAAGRycy9kb3ducmV2LnhtbESPQWvCQBSE74L/YXlCb7qph5CkriLVYo6tEbS3R/aZ&#10;BLNvQ3Zr0v76bqHgcZiZb5jVZjStuFPvGssKnhcRCOLS6oYrBafibZ6AcB5ZY2uZFHyTg816Ollh&#10;pu3AH3Q/+koECLsMFdTed5mUrqzJoFvYjjh4V9sb9EH2ldQ9DgFuWrmMolgabDgs1NjRa03l7fhl&#10;FBySbnvJ7c9QtfvPw/n9nO6K1Cv1NBu3LyA8jf4R/m/nWkESL+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WSoxQAAANwAAAAPAAAAAAAAAAAAAAAAAJgCAABkcnMv&#10;ZG93bnJldi54bWxQSwUGAAAAAAQABAD1AAAAigMAAAAA&#10;" filled="f" stroked="f">
                  <v:textbox inset="0,0,0,0">
                    <w:txbxContent>
                      <w:p w:rsidR="00502433" w:rsidRDefault="00502433" w:rsidP="00502433">
                        <w:pPr>
                          <w:rPr>
                            <w:sz w:val="25"/>
                          </w:rPr>
                        </w:pPr>
                        <w:r>
                          <w:rPr>
                            <w:rFonts w:ascii="Arial" w:hAnsi="Arial" w:cs="Arial"/>
                            <w:b/>
                            <w:bCs/>
                            <w:color w:val="000000"/>
                            <w:sz w:val="10"/>
                            <w:szCs w:val="10"/>
                            <w:lang w:val="en-US"/>
                          </w:rPr>
                          <w:t>ВС</w:t>
                        </w:r>
                      </w:p>
                    </w:txbxContent>
                  </v:textbox>
                </v:rect>
                <v:rect id="Rectangle 686" o:spid="_x0000_s1372" style="position:absolute;left:224;top:180;width:36399;height:15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yncIA&#10;AADcAAAADwAAAGRycy9kb3ducmV2LnhtbESP0WoCMRRE3wX/IVyhL1KzdUFlNYoUBJ8Ka/2Ay+Z2&#10;s5jcLJvoxr83hUIfh5k5w+wOyVnxoCF0nhV8LAoQxI3XHbcKrt+n9w2IEJE1Ws+k4EkBDvvpZIeV&#10;9iPX9LjEVmQIhwoVmBj7SsrQGHIYFr4nzt6PHxzGLIdW6gHHDHdWLotiJR12nBcM9vRpqLld7k7B&#10;PNjkTN2Wy3qdrsf7aMvyyyr1NkvHLYhIKf6H/9pnrWCzKuH3TD4Cc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vKdwgAAANwAAAAPAAAAAAAAAAAAAAAAAJgCAABkcnMvZG93&#10;bnJldi54bWxQSwUGAAAAAAQABAD1AAAAhwMAAAAA&#10;" filled="f" strokeweight=".5pt"/>
                <w10:anchorlock/>
              </v:group>
            </w:pict>
          </mc:Fallback>
        </mc:AlternateContent>
      </w:r>
    </w:p>
    <w:p w:rsidR="00502433" w:rsidRDefault="00502433" w:rsidP="00502433">
      <w:pPr>
        <w:ind w:firstLine="567"/>
        <w:jc w:val="center"/>
        <w:rPr>
          <w:b/>
          <w:sz w:val="19"/>
          <w:szCs w:val="19"/>
        </w:rPr>
      </w:pPr>
    </w:p>
    <w:p w:rsidR="00502433" w:rsidRDefault="00502433" w:rsidP="00502433">
      <w:pPr>
        <w:ind w:firstLine="567"/>
        <w:jc w:val="both"/>
        <w:rPr>
          <w:sz w:val="19"/>
          <w:szCs w:val="19"/>
        </w:rPr>
      </w:pPr>
      <w:r>
        <w:rPr>
          <w:sz w:val="19"/>
          <w:szCs w:val="19"/>
        </w:rPr>
        <w:t xml:space="preserve">Рис. 4. Частота незапланованих деконструкцій при оклюзії МА з використанням БК і ВС </w:t>
      </w:r>
    </w:p>
    <w:p w:rsidR="00502433" w:rsidRDefault="00502433" w:rsidP="00502433">
      <w:pPr>
        <w:ind w:firstLine="567"/>
        <w:jc w:val="both"/>
        <w:rPr>
          <w:b/>
          <w:sz w:val="19"/>
          <w:szCs w:val="19"/>
        </w:rPr>
      </w:pPr>
    </w:p>
    <w:p w:rsidR="00502433" w:rsidRDefault="00502433" w:rsidP="00502433">
      <w:pPr>
        <w:ind w:firstLine="567"/>
        <w:jc w:val="both"/>
        <w:rPr>
          <w:sz w:val="19"/>
          <w:szCs w:val="19"/>
        </w:rPr>
      </w:pPr>
      <w:r>
        <w:rPr>
          <w:sz w:val="19"/>
          <w:szCs w:val="19"/>
        </w:rPr>
        <w:t>Загальна кількість незапланованих оклюзій при використанні БК становила всього 3 (3%) випадки, при використанні ВС – 6 (8,2%), (Р&lt;0,05). Усі незаплановані деконструкції проведено через анатомічні особливості будови МА та співвідношення розмірів її шийки і діаметра судини. З усіх незапланованих деконструкцій до ускладнення (інвалідизації) використання БК призвело у 2 (2%) випадках, ВС – також у 2 (3%), (Р&gt;0,05). СПК ≤-2 при застосуванні БК для незапланованих деконструкцій був у 4% випадків, ВС – у 18% (Р&lt;0,05); СПК -1,9/-1 у групі пацієнтів, у яких застосовувалися БК був у 9% випадків, у групі хворих, у яких використовували для оклюзії ВС, таких випадків не було (Р&lt;0,05); СПК -0,9/0 при використанні БК для незапланованих деконструкцій не відзначений, у групі пацієнтів, у яких використовували ВС, він був відзначений у 16% випадків (Р&lt;0,05); СПК 0/+0,9, +1/+1,9 та ≥+2 – при незапланованих реконструкціях не відзначений. Це ще раз підтверджує той факт, що результати як самої операції так і загальні результати лікування залежать не тільки від вихідної тяжкості стану хворого, а і від особливостей будови МА та судин, що визначає тактику проведення операції, що також було враховано при підрахунку СПК для кожного пацієнта окремо.</w:t>
      </w:r>
    </w:p>
    <w:p w:rsidR="00502433" w:rsidRDefault="00502433" w:rsidP="00502433">
      <w:pPr>
        <w:ind w:firstLine="567"/>
        <w:jc w:val="both"/>
        <w:rPr>
          <w:sz w:val="19"/>
          <w:szCs w:val="19"/>
        </w:rPr>
      </w:pPr>
      <w:r>
        <w:rPr>
          <w:sz w:val="19"/>
          <w:szCs w:val="19"/>
        </w:rPr>
        <w:t xml:space="preserve">Важливим було також порівняння наявності рецидивів при застосуванні того чи іншого методу оклюзії МА (рис. 5). </w:t>
      </w:r>
    </w:p>
    <w:p w:rsidR="00502433" w:rsidRDefault="00502433" w:rsidP="00502433">
      <w:pPr>
        <w:ind w:firstLine="567"/>
        <w:jc w:val="both"/>
        <w:rPr>
          <w:sz w:val="19"/>
          <w:szCs w:val="19"/>
        </w:rPr>
      </w:pPr>
    </w:p>
    <w:p w:rsidR="00502433" w:rsidRDefault="00502433" w:rsidP="00502433">
      <w:pPr>
        <w:jc w:val="center"/>
        <w:rPr>
          <w:sz w:val="19"/>
          <w:szCs w:val="19"/>
        </w:rPr>
      </w:pPr>
      <w:r>
        <w:rPr>
          <w:noProof/>
          <w:sz w:val="19"/>
          <w:szCs w:val="19"/>
          <w:lang w:eastAsia="ru-RU"/>
        </w:rPr>
        <mc:AlternateContent>
          <mc:Choice Requires="wpc">
            <w:drawing>
              <wp:inline distT="0" distB="0" distL="0" distR="0">
                <wp:extent cx="3797300" cy="1689735"/>
                <wp:effectExtent l="0" t="0" r="4445" b="0"/>
                <wp:docPr id="735" name="Полотно 7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1" name="Rectangle 321"/>
                        <wps:cNvSpPr>
                          <a:spLocks noChangeArrowheads="1"/>
                        </wps:cNvSpPr>
                        <wps:spPr bwMode="auto">
                          <a:xfrm>
                            <a:off x="23340" y="19298"/>
                            <a:ext cx="3746131" cy="1651138"/>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02" name="Rectangle 322"/>
                        <wps:cNvSpPr>
                          <a:spLocks noChangeArrowheads="1"/>
                        </wps:cNvSpPr>
                        <wps:spPr bwMode="auto">
                          <a:xfrm>
                            <a:off x="356838" y="111751"/>
                            <a:ext cx="3078686" cy="1280877"/>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Line 323"/>
                        <wps:cNvCnPr>
                          <a:cxnSpLocks noChangeShapeType="1"/>
                        </wps:cNvCnPr>
                        <wps:spPr bwMode="auto">
                          <a:xfrm>
                            <a:off x="356838" y="1265169"/>
                            <a:ext cx="3078686"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4" name="Line 324"/>
                        <wps:cNvCnPr>
                          <a:cxnSpLocks noChangeShapeType="1"/>
                        </wps:cNvCnPr>
                        <wps:spPr bwMode="auto">
                          <a:xfrm>
                            <a:off x="356838" y="1138159"/>
                            <a:ext cx="3078686"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5" name="Line 325"/>
                        <wps:cNvCnPr>
                          <a:cxnSpLocks noChangeShapeType="1"/>
                        </wps:cNvCnPr>
                        <wps:spPr bwMode="auto">
                          <a:xfrm>
                            <a:off x="356838" y="1006660"/>
                            <a:ext cx="3078686"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6" name="Line 326"/>
                        <wps:cNvCnPr>
                          <a:cxnSpLocks noChangeShapeType="1"/>
                        </wps:cNvCnPr>
                        <wps:spPr bwMode="auto">
                          <a:xfrm>
                            <a:off x="356838" y="879650"/>
                            <a:ext cx="3078686"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7" name="Line 327"/>
                        <wps:cNvCnPr>
                          <a:cxnSpLocks noChangeShapeType="1"/>
                        </wps:cNvCnPr>
                        <wps:spPr bwMode="auto">
                          <a:xfrm>
                            <a:off x="356838" y="752190"/>
                            <a:ext cx="3078686"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8" name="Line 328"/>
                        <wps:cNvCnPr>
                          <a:cxnSpLocks noChangeShapeType="1"/>
                        </wps:cNvCnPr>
                        <wps:spPr bwMode="auto">
                          <a:xfrm>
                            <a:off x="356838" y="625180"/>
                            <a:ext cx="3078686"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9" name="Line 329"/>
                        <wps:cNvCnPr>
                          <a:cxnSpLocks noChangeShapeType="1"/>
                        </wps:cNvCnPr>
                        <wps:spPr bwMode="auto">
                          <a:xfrm>
                            <a:off x="356838" y="497720"/>
                            <a:ext cx="3078686"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0" name="Line 330"/>
                        <wps:cNvCnPr>
                          <a:cxnSpLocks noChangeShapeType="1"/>
                        </wps:cNvCnPr>
                        <wps:spPr bwMode="auto">
                          <a:xfrm>
                            <a:off x="356838" y="366670"/>
                            <a:ext cx="3078686"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1" name="Line 331"/>
                        <wps:cNvCnPr>
                          <a:cxnSpLocks noChangeShapeType="1"/>
                        </wps:cNvCnPr>
                        <wps:spPr bwMode="auto">
                          <a:xfrm>
                            <a:off x="356838" y="239211"/>
                            <a:ext cx="3078686"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2" name="Line 332"/>
                        <wps:cNvCnPr>
                          <a:cxnSpLocks noChangeShapeType="1"/>
                        </wps:cNvCnPr>
                        <wps:spPr bwMode="auto">
                          <a:xfrm>
                            <a:off x="356838" y="111751"/>
                            <a:ext cx="3078686" cy="4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3" name="Rectangle 333"/>
                        <wps:cNvSpPr>
                          <a:spLocks noChangeArrowheads="1"/>
                        </wps:cNvSpPr>
                        <wps:spPr bwMode="auto">
                          <a:xfrm>
                            <a:off x="356838" y="111751"/>
                            <a:ext cx="3078686" cy="128087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Line 334"/>
                        <wps:cNvCnPr>
                          <a:cxnSpLocks noChangeShapeType="1"/>
                        </wps:cNvCnPr>
                        <wps:spPr bwMode="auto">
                          <a:xfrm>
                            <a:off x="356838" y="111751"/>
                            <a:ext cx="449" cy="128087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5" name="Line 335"/>
                        <wps:cNvCnPr>
                          <a:cxnSpLocks noChangeShapeType="1"/>
                        </wps:cNvCnPr>
                        <wps:spPr bwMode="auto">
                          <a:xfrm>
                            <a:off x="333947" y="1392629"/>
                            <a:ext cx="22892" cy="4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6" name="Line 336"/>
                        <wps:cNvCnPr>
                          <a:cxnSpLocks noChangeShapeType="1"/>
                        </wps:cNvCnPr>
                        <wps:spPr bwMode="auto">
                          <a:xfrm>
                            <a:off x="333947" y="1265169"/>
                            <a:ext cx="22892" cy="4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7" name="Line 337"/>
                        <wps:cNvCnPr>
                          <a:cxnSpLocks noChangeShapeType="1"/>
                        </wps:cNvCnPr>
                        <wps:spPr bwMode="auto">
                          <a:xfrm>
                            <a:off x="333947" y="1138159"/>
                            <a:ext cx="22892" cy="4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8" name="Line 338"/>
                        <wps:cNvCnPr>
                          <a:cxnSpLocks noChangeShapeType="1"/>
                        </wps:cNvCnPr>
                        <wps:spPr bwMode="auto">
                          <a:xfrm>
                            <a:off x="333947" y="1006660"/>
                            <a:ext cx="22892" cy="4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9" name="Line 339"/>
                        <wps:cNvCnPr>
                          <a:cxnSpLocks noChangeShapeType="1"/>
                        </wps:cNvCnPr>
                        <wps:spPr bwMode="auto">
                          <a:xfrm>
                            <a:off x="333947" y="879650"/>
                            <a:ext cx="22892" cy="4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0" name="Line 340"/>
                        <wps:cNvCnPr>
                          <a:cxnSpLocks noChangeShapeType="1"/>
                        </wps:cNvCnPr>
                        <wps:spPr bwMode="auto">
                          <a:xfrm>
                            <a:off x="333947" y="752190"/>
                            <a:ext cx="22892" cy="4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1" name="Line 341"/>
                        <wps:cNvCnPr>
                          <a:cxnSpLocks noChangeShapeType="1"/>
                        </wps:cNvCnPr>
                        <wps:spPr bwMode="auto">
                          <a:xfrm>
                            <a:off x="333947" y="625180"/>
                            <a:ext cx="22892" cy="4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2" name="Line 342"/>
                        <wps:cNvCnPr>
                          <a:cxnSpLocks noChangeShapeType="1"/>
                        </wps:cNvCnPr>
                        <wps:spPr bwMode="auto">
                          <a:xfrm>
                            <a:off x="333947" y="497720"/>
                            <a:ext cx="22892" cy="4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3" name="Line 343"/>
                        <wps:cNvCnPr>
                          <a:cxnSpLocks noChangeShapeType="1"/>
                        </wps:cNvCnPr>
                        <wps:spPr bwMode="auto">
                          <a:xfrm>
                            <a:off x="333947" y="366670"/>
                            <a:ext cx="22892" cy="4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4" name="Line 344"/>
                        <wps:cNvCnPr>
                          <a:cxnSpLocks noChangeShapeType="1"/>
                        </wps:cNvCnPr>
                        <wps:spPr bwMode="auto">
                          <a:xfrm>
                            <a:off x="333947" y="239211"/>
                            <a:ext cx="22892" cy="4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5" name="Line 345"/>
                        <wps:cNvCnPr>
                          <a:cxnSpLocks noChangeShapeType="1"/>
                        </wps:cNvCnPr>
                        <wps:spPr bwMode="auto">
                          <a:xfrm>
                            <a:off x="333947" y="111751"/>
                            <a:ext cx="22892" cy="4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6" name="Line 346"/>
                        <wps:cNvCnPr>
                          <a:cxnSpLocks noChangeShapeType="1"/>
                        </wps:cNvCnPr>
                        <wps:spPr bwMode="auto">
                          <a:xfrm>
                            <a:off x="356838" y="1392629"/>
                            <a:ext cx="3078686" cy="4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7" name="Line 347"/>
                        <wps:cNvCnPr>
                          <a:cxnSpLocks noChangeShapeType="1"/>
                        </wps:cNvCnPr>
                        <wps:spPr bwMode="auto">
                          <a:xfrm flipV="1">
                            <a:off x="356838" y="1392629"/>
                            <a:ext cx="449" cy="192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8" name="Line 348"/>
                        <wps:cNvCnPr>
                          <a:cxnSpLocks noChangeShapeType="1"/>
                        </wps:cNvCnPr>
                        <wps:spPr bwMode="auto">
                          <a:xfrm flipV="1">
                            <a:off x="871673" y="1392629"/>
                            <a:ext cx="449" cy="192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9" name="Line 349"/>
                        <wps:cNvCnPr>
                          <a:cxnSpLocks noChangeShapeType="1"/>
                        </wps:cNvCnPr>
                        <wps:spPr bwMode="auto">
                          <a:xfrm flipV="1">
                            <a:off x="1381571" y="1392629"/>
                            <a:ext cx="449" cy="192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0" name="Line 350"/>
                        <wps:cNvCnPr>
                          <a:cxnSpLocks noChangeShapeType="1"/>
                        </wps:cNvCnPr>
                        <wps:spPr bwMode="auto">
                          <a:xfrm flipV="1">
                            <a:off x="1896406" y="1392629"/>
                            <a:ext cx="449" cy="192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1" name="Line 351"/>
                        <wps:cNvCnPr>
                          <a:cxnSpLocks noChangeShapeType="1"/>
                        </wps:cNvCnPr>
                        <wps:spPr bwMode="auto">
                          <a:xfrm flipV="1">
                            <a:off x="2410792" y="1392629"/>
                            <a:ext cx="449" cy="192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2" name="Line 352"/>
                        <wps:cNvCnPr>
                          <a:cxnSpLocks noChangeShapeType="1"/>
                        </wps:cNvCnPr>
                        <wps:spPr bwMode="auto">
                          <a:xfrm flipV="1">
                            <a:off x="2921138" y="1392629"/>
                            <a:ext cx="449" cy="192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3" name="Line 353"/>
                        <wps:cNvCnPr>
                          <a:cxnSpLocks noChangeShapeType="1"/>
                        </wps:cNvCnPr>
                        <wps:spPr bwMode="auto">
                          <a:xfrm flipV="1">
                            <a:off x="3435524" y="1392629"/>
                            <a:ext cx="449" cy="192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4" name="Freeform 354"/>
                        <wps:cNvSpPr>
                          <a:spLocks/>
                        </wps:cNvSpPr>
                        <wps:spPr bwMode="auto">
                          <a:xfrm>
                            <a:off x="612236" y="188945"/>
                            <a:ext cx="2568339" cy="420526"/>
                          </a:xfrm>
                          <a:custGeom>
                            <a:avLst/>
                            <a:gdLst>
                              <a:gd name="T0" fmla="*/ 0 w 554"/>
                              <a:gd name="T1" fmla="*/ 100 h 109"/>
                              <a:gd name="T2" fmla="*/ 111 w 554"/>
                              <a:gd name="T3" fmla="*/ 103 h 109"/>
                              <a:gd name="T4" fmla="*/ 222 w 554"/>
                              <a:gd name="T5" fmla="*/ 109 h 109"/>
                              <a:gd name="T6" fmla="*/ 332 w 554"/>
                              <a:gd name="T7" fmla="*/ 36 h 109"/>
                              <a:gd name="T8" fmla="*/ 443 w 554"/>
                              <a:gd name="T9" fmla="*/ 0 h 109"/>
                              <a:gd name="T10" fmla="*/ 554 w 554"/>
                              <a:gd name="T11" fmla="*/ 90 h 109"/>
                            </a:gdLst>
                            <a:ahLst/>
                            <a:cxnLst>
                              <a:cxn ang="0">
                                <a:pos x="T0" y="T1"/>
                              </a:cxn>
                              <a:cxn ang="0">
                                <a:pos x="T2" y="T3"/>
                              </a:cxn>
                              <a:cxn ang="0">
                                <a:pos x="T4" y="T5"/>
                              </a:cxn>
                              <a:cxn ang="0">
                                <a:pos x="T6" y="T7"/>
                              </a:cxn>
                              <a:cxn ang="0">
                                <a:pos x="T8" y="T9"/>
                              </a:cxn>
                              <a:cxn ang="0">
                                <a:pos x="T10" y="T11"/>
                              </a:cxn>
                            </a:cxnLst>
                            <a:rect l="0" t="0" r="r" b="b"/>
                            <a:pathLst>
                              <a:path w="554" h="109">
                                <a:moveTo>
                                  <a:pt x="0" y="100"/>
                                </a:moveTo>
                                <a:lnTo>
                                  <a:pt x="111" y="103"/>
                                </a:lnTo>
                                <a:lnTo>
                                  <a:pt x="222" y="109"/>
                                </a:lnTo>
                                <a:lnTo>
                                  <a:pt x="332" y="36"/>
                                </a:lnTo>
                                <a:lnTo>
                                  <a:pt x="443" y="0"/>
                                </a:lnTo>
                                <a:lnTo>
                                  <a:pt x="554" y="90"/>
                                </a:lnTo>
                              </a:path>
                            </a:pathLst>
                          </a:custGeom>
                          <a:noFill/>
                          <a:ln w="1333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Line 355"/>
                        <wps:cNvCnPr>
                          <a:cxnSpLocks noChangeShapeType="1"/>
                        </wps:cNvCnPr>
                        <wps:spPr bwMode="auto">
                          <a:xfrm flipV="1">
                            <a:off x="612236" y="459123"/>
                            <a:ext cx="449" cy="1157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6" name="Line 356"/>
                        <wps:cNvCnPr>
                          <a:cxnSpLocks noChangeShapeType="1"/>
                        </wps:cNvCnPr>
                        <wps:spPr bwMode="auto">
                          <a:xfrm>
                            <a:off x="598322" y="459123"/>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7" name="Line 357"/>
                        <wps:cNvCnPr>
                          <a:cxnSpLocks noChangeShapeType="1"/>
                        </wps:cNvCnPr>
                        <wps:spPr bwMode="auto">
                          <a:xfrm flipV="1">
                            <a:off x="1126622" y="459123"/>
                            <a:ext cx="449" cy="1274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8" name="Line 358"/>
                        <wps:cNvCnPr>
                          <a:cxnSpLocks noChangeShapeType="1"/>
                        </wps:cNvCnPr>
                        <wps:spPr bwMode="auto">
                          <a:xfrm>
                            <a:off x="1112708" y="459123"/>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9" name="Line 359"/>
                        <wps:cNvCnPr>
                          <a:cxnSpLocks noChangeShapeType="1"/>
                        </wps:cNvCnPr>
                        <wps:spPr bwMode="auto">
                          <a:xfrm flipV="1">
                            <a:off x="1641457" y="443864"/>
                            <a:ext cx="449" cy="1656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0" name="Line 360"/>
                        <wps:cNvCnPr>
                          <a:cxnSpLocks noChangeShapeType="1"/>
                        </wps:cNvCnPr>
                        <wps:spPr bwMode="auto">
                          <a:xfrm>
                            <a:off x="1627543" y="443864"/>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1" name="Line 361"/>
                        <wps:cNvCnPr>
                          <a:cxnSpLocks noChangeShapeType="1"/>
                        </wps:cNvCnPr>
                        <wps:spPr bwMode="auto">
                          <a:xfrm flipV="1">
                            <a:off x="2151354" y="215873"/>
                            <a:ext cx="449" cy="112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2" name="Line 362"/>
                        <wps:cNvCnPr>
                          <a:cxnSpLocks noChangeShapeType="1"/>
                        </wps:cNvCnPr>
                        <wps:spPr bwMode="auto">
                          <a:xfrm>
                            <a:off x="2137440" y="215873"/>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3" name="Line 363"/>
                        <wps:cNvCnPr>
                          <a:cxnSpLocks noChangeShapeType="1"/>
                        </wps:cNvCnPr>
                        <wps:spPr bwMode="auto">
                          <a:xfrm flipV="1">
                            <a:off x="2666189" y="119381"/>
                            <a:ext cx="449" cy="695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4" name="Line 364"/>
                        <wps:cNvCnPr>
                          <a:cxnSpLocks noChangeShapeType="1"/>
                        </wps:cNvCnPr>
                        <wps:spPr bwMode="auto">
                          <a:xfrm>
                            <a:off x="2652275" y="119381"/>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5" name="Line 365"/>
                        <wps:cNvCnPr>
                          <a:cxnSpLocks noChangeShapeType="1"/>
                        </wps:cNvCnPr>
                        <wps:spPr bwMode="auto">
                          <a:xfrm flipV="1">
                            <a:off x="3180575" y="188945"/>
                            <a:ext cx="449" cy="34737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6" name="Line 366"/>
                        <wps:cNvCnPr>
                          <a:cxnSpLocks noChangeShapeType="1"/>
                        </wps:cNvCnPr>
                        <wps:spPr bwMode="auto">
                          <a:xfrm>
                            <a:off x="3166661" y="188945"/>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7" name="Line 367"/>
                        <wps:cNvCnPr>
                          <a:cxnSpLocks noChangeShapeType="1"/>
                        </wps:cNvCnPr>
                        <wps:spPr bwMode="auto">
                          <a:xfrm>
                            <a:off x="612236" y="574914"/>
                            <a:ext cx="449" cy="1117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8" name="Line 368"/>
                        <wps:cNvCnPr>
                          <a:cxnSpLocks noChangeShapeType="1"/>
                        </wps:cNvCnPr>
                        <wps:spPr bwMode="auto">
                          <a:xfrm>
                            <a:off x="598322" y="686665"/>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9" name="Line 369"/>
                        <wps:cNvCnPr>
                          <a:cxnSpLocks noChangeShapeType="1"/>
                        </wps:cNvCnPr>
                        <wps:spPr bwMode="auto">
                          <a:xfrm>
                            <a:off x="1126622" y="586583"/>
                            <a:ext cx="449" cy="12701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0" name="Line 370"/>
                        <wps:cNvCnPr>
                          <a:cxnSpLocks noChangeShapeType="1"/>
                        </wps:cNvCnPr>
                        <wps:spPr bwMode="auto">
                          <a:xfrm>
                            <a:off x="1112708" y="713593"/>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1" name="Line 371"/>
                        <wps:cNvCnPr>
                          <a:cxnSpLocks noChangeShapeType="1"/>
                        </wps:cNvCnPr>
                        <wps:spPr bwMode="auto">
                          <a:xfrm>
                            <a:off x="1641457" y="609471"/>
                            <a:ext cx="449" cy="16964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2" name="Line 372"/>
                        <wps:cNvCnPr>
                          <a:cxnSpLocks noChangeShapeType="1"/>
                        </wps:cNvCnPr>
                        <wps:spPr bwMode="auto">
                          <a:xfrm>
                            <a:off x="1627543" y="779118"/>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3" name="Line 373"/>
                        <wps:cNvCnPr>
                          <a:cxnSpLocks noChangeShapeType="1"/>
                        </wps:cNvCnPr>
                        <wps:spPr bwMode="auto">
                          <a:xfrm>
                            <a:off x="2151354" y="328073"/>
                            <a:ext cx="449" cy="1157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4" name="Line 374"/>
                        <wps:cNvCnPr>
                          <a:cxnSpLocks noChangeShapeType="1"/>
                        </wps:cNvCnPr>
                        <wps:spPr bwMode="auto">
                          <a:xfrm>
                            <a:off x="2137440" y="443864"/>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5" name="Line 375"/>
                        <wps:cNvCnPr>
                          <a:cxnSpLocks noChangeShapeType="1"/>
                        </wps:cNvCnPr>
                        <wps:spPr bwMode="auto">
                          <a:xfrm>
                            <a:off x="2666189" y="188945"/>
                            <a:ext cx="449" cy="695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6" name="Line 376"/>
                        <wps:cNvCnPr>
                          <a:cxnSpLocks noChangeShapeType="1"/>
                        </wps:cNvCnPr>
                        <wps:spPr bwMode="auto">
                          <a:xfrm>
                            <a:off x="2652275" y="258509"/>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7" name="Line 377"/>
                        <wps:cNvCnPr>
                          <a:cxnSpLocks noChangeShapeType="1"/>
                        </wps:cNvCnPr>
                        <wps:spPr bwMode="auto">
                          <a:xfrm>
                            <a:off x="3180575" y="536317"/>
                            <a:ext cx="449" cy="34333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8" name="Line 378"/>
                        <wps:cNvCnPr>
                          <a:cxnSpLocks noChangeShapeType="1"/>
                        </wps:cNvCnPr>
                        <wps:spPr bwMode="auto">
                          <a:xfrm>
                            <a:off x="3166661" y="879650"/>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9" name="Freeform 379"/>
                        <wps:cNvSpPr>
                          <a:spLocks/>
                        </wps:cNvSpPr>
                        <wps:spPr bwMode="auto">
                          <a:xfrm>
                            <a:off x="612236" y="111751"/>
                            <a:ext cx="2568339" cy="231581"/>
                          </a:xfrm>
                          <a:custGeom>
                            <a:avLst/>
                            <a:gdLst>
                              <a:gd name="T0" fmla="*/ 0 w 554"/>
                              <a:gd name="T1" fmla="*/ 60 h 60"/>
                              <a:gd name="T2" fmla="*/ 111 w 554"/>
                              <a:gd name="T3" fmla="*/ 46 h 60"/>
                              <a:gd name="T4" fmla="*/ 222 w 554"/>
                              <a:gd name="T5" fmla="*/ 50 h 60"/>
                              <a:gd name="T6" fmla="*/ 332 w 554"/>
                              <a:gd name="T7" fmla="*/ 46 h 60"/>
                              <a:gd name="T8" fmla="*/ 443 w 554"/>
                              <a:gd name="T9" fmla="*/ 0 h 60"/>
                              <a:gd name="T10" fmla="*/ 554 w 554"/>
                              <a:gd name="T11" fmla="*/ 0 h 60"/>
                            </a:gdLst>
                            <a:ahLst/>
                            <a:cxnLst>
                              <a:cxn ang="0">
                                <a:pos x="T0" y="T1"/>
                              </a:cxn>
                              <a:cxn ang="0">
                                <a:pos x="T2" y="T3"/>
                              </a:cxn>
                              <a:cxn ang="0">
                                <a:pos x="T4" y="T5"/>
                              </a:cxn>
                              <a:cxn ang="0">
                                <a:pos x="T6" y="T7"/>
                              </a:cxn>
                              <a:cxn ang="0">
                                <a:pos x="T8" y="T9"/>
                              </a:cxn>
                              <a:cxn ang="0">
                                <a:pos x="T10" y="T11"/>
                              </a:cxn>
                            </a:cxnLst>
                            <a:rect l="0" t="0" r="r" b="b"/>
                            <a:pathLst>
                              <a:path w="554" h="60">
                                <a:moveTo>
                                  <a:pt x="0" y="60"/>
                                </a:moveTo>
                                <a:lnTo>
                                  <a:pt x="111" y="46"/>
                                </a:lnTo>
                                <a:lnTo>
                                  <a:pt x="222" y="50"/>
                                </a:lnTo>
                                <a:lnTo>
                                  <a:pt x="332" y="46"/>
                                </a:lnTo>
                                <a:lnTo>
                                  <a:pt x="443" y="0"/>
                                </a:lnTo>
                                <a:lnTo>
                                  <a:pt x="554" y="0"/>
                                </a:lnTo>
                              </a:path>
                            </a:pathLst>
                          </a:custGeom>
                          <a:noFill/>
                          <a:ln w="13335">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Line 380"/>
                        <wps:cNvCnPr>
                          <a:cxnSpLocks noChangeShapeType="1"/>
                        </wps:cNvCnPr>
                        <wps:spPr bwMode="auto">
                          <a:xfrm flipV="1">
                            <a:off x="612236" y="239211"/>
                            <a:ext cx="449" cy="10412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1" name="Line 381"/>
                        <wps:cNvCnPr>
                          <a:cxnSpLocks noChangeShapeType="1"/>
                        </wps:cNvCnPr>
                        <wps:spPr bwMode="auto">
                          <a:xfrm>
                            <a:off x="598322" y="239211"/>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2" name="Line 382"/>
                        <wps:cNvCnPr>
                          <a:cxnSpLocks noChangeShapeType="1"/>
                        </wps:cNvCnPr>
                        <wps:spPr bwMode="auto">
                          <a:xfrm flipV="1">
                            <a:off x="1126622" y="177276"/>
                            <a:ext cx="449" cy="112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3" name="Line 383"/>
                        <wps:cNvCnPr>
                          <a:cxnSpLocks noChangeShapeType="1"/>
                        </wps:cNvCnPr>
                        <wps:spPr bwMode="auto">
                          <a:xfrm>
                            <a:off x="1112708" y="177276"/>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4" name="Line 384"/>
                        <wps:cNvCnPr>
                          <a:cxnSpLocks noChangeShapeType="1"/>
                        </wps:cNvCnPr>
                        <wps:spPr bwMode="auto">
                          <a:xfrm flipV="1">
                            <a:off x="1641457" y="177276"/>
                            <a:ext cx="449" cy="1274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5" name="Line 385"/>
                        <wps:cNvCnPr>
                          <a:cxnSpLocks noChangeShapeType="1"/>
                        </wps:cNvCnPr>
                        <wps:spPr bwMode="auto">
                          <a:xfrm>
                            <a:off x="1627543" y="177276"/>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6" name="Line 386"/>
                        <wps:cNvCnPr>
                          <a:cxnSpLocks noChangeShapeType="1"/>
                        </wps:cNvCnPr>
                        <wps:spPr bwMode="auto">
                          <a:xfrm flipV="1">
                            <a:off x="2151354" y="177276"/>
                            <a:ext cx="449" cy="112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7" name="Line 387"/>
                        <wps:cNvCnPr>
                          <a:cxnSpLocks noChangeShapeType="1"/>
                        </wps:cNvCnPr>
                        <wps:spPr bwMode="auto">
                          <a:xfrm>
                            <a:off x="2137440" y="177276"/>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8" name="Line 388"/>
                        <wps:cNvCnPr>
                          <a:cxnSpLocks noChangeShapeType="1"/>
                        </wps:cNvCnPr>
                        <wps:spPr bwMode="auto">
                          <a:xfrm>
                            <a:off x="2666189" y="111751"/>
                            <a:ext cx="449"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9" name="Line 389"/>
                        <wps:cNvCnPr>
                          <a:cxnSpLocks noChangeShapeType="1"/>
                        </wps:cNvCnPr>
                        <wps:spPr bwMode="auto">
                          <a:xfrm>
                            <a:off x="2652275" y="111751"/>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0" name="Line 390"/>
                        <wps:cNvCnPr>
                          <a:cxnSpLocks noChangeShapeType="1"/>
                        </wps:cNvCnPr>
                        <wps:spPr bwMode="auto">
                          <a:xfrm>
                            <a:off x="3180575" y="111751"/>
                            <a:ext cx="449"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1" name="Line 391"/>
                        <wps:cNvCnPr>
                          <a:cxnSpLocks noChangeShapeType="1"/>
                        </wps:cNvCnPr>
                        <wps:spPr bwMode="auto">
                          <a:xfrm>
                            <a:off x="3166661" y="111751"/>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2" name="Line 392"/>
                        <wps:cNvCnPr>
                          <a:cxnSpLocks noChangeShapeType="1"/>
                        </wps:cNvCnPr>
                        <wps:spPr bwMode="auto">
                          <a:xfrm>
                            <a:off x="612236" y="343333"/>
                            <a:ext cx="449" cy="1005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3" name="Line 393"/>
                        <wps:cNvCnPr>
                          <a:cxnSpLocks noChangeShapeType="1"/>
                        </wps:cNvCnPr>
                        <wps:spPr bwMode="auto">
                          <a:xfrm>
                            <a:off x="598322" y="443864"/>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4" name="Line 394"/>
                        <wps:cNvCnPr>
                          <a:cxnSpLocks noChangeShapeType="1"/>
                        </wps:cNvCnPr>
                        <wps:spPr bwMode="auto">
                          <a:xfrm>
                            <a:off x="1126622" y="289477"/>
                            <a:ext cx="449" cy="1157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5" name="Line 395"/>
                        <wps:cNvCnPr>
                          <a:cxnSpLocks noChangeShapeType="1"/>
                        </wps:cNvCnPr>
                        <wps:spPr bwMode="auto">
                          <a:xfrm>
                            <a:off x="1112708" y="405267"/>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6" name="Line 396"/>
                        <wps:cNvCnPr>
                          <a:cxnSpLocks noChangeShapeType="1"/>
                        </wps:cNvCnPr>
                        <wps:spPr bwMode="auto">
                          <a:xfrm>
                            <a:off x="1641457" y="304736"/>
                            <a:ext cx="449" cy="1274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7" name="Line 397"/>
                        <wps:cNvCnPr>
                          <a:cxnSpLocks noChangeShapeType="1"/>
                        </wps:cNvCnPr>
                        <wps:spPr bwMode="auto">
                          <a:xfrm>
                            <a:off x="1627543" y="432195"/>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8" name="Line 398"/>
                        <wps:cNvCnPr>
                          <a:cxnSpLocks noChangeShapeType="1"/>
                        </wps:cNvCnPr>
                        <wps:spPr bwMode="auto">
                          <a:xfrm>
                            <a:off x="2151354" y="289477"/>
                            <a:ext cx="449" cy="1157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9" name="Line 399"/>
                        <wps:cNvCnPr>
                          <a:cxnSpLocks noChangeShapeType="1"/>
                        </wps:cNvCnPr>
                        <wps:spPr bwMode="auto">
                          <a:xfrm>
                            <a:off x="2137440" y="405267"/>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0" name="Line 400"/>
                        <wps:cNvCnPr>
                          <a:cxnSpLocks noChangeShapeType="1"/>
                        </wps:cNvCnPr>
                        <wps:spPr bwMode="auto">
                          <a:xfrm>
                            <a:off x="2666189" y="111751"/>
                            <a:ext cx="449"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1" name="Line 401"/>
                        <wps:cNvCnPr>
                          <a:cxnSpLocks noChangeShapeType="1"/>
                        </wps:cNvCnPr>
                        <wps:spPr bwMode="auto">
                          <a:xfrm>
                            <a:off x="2652275" y="111751"/>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2" name="Line 402"/>
                        <wps:cNvCnPr>
                          <a:cxnSpLocks noChangeShapeType="1"/>
                        </wps:cNvCnPr>
                        <wps:spPr bwMode="auto">
                          <a:xfrm>
                            <a:off x="3180575" y="111751"/>
                            <a:ext cx="449"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3" name="Line 403"/>
                        <wps:cNvCnPr>
                          <a:cxnSpLocks noChangeShapeType="1"/>
                        </wps:cNvCnPr>
                        <wps:spPr bwMode="auto">
                          <a:xfrm>
                            <a:off x="3166661" y="111751"/>
                            <a:ext cx="32317" cy="4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4" name="Freeform 404"/>
                        <wps:cNvSpPr>
                          <a:spLocks/>
                        </wps:cNvSpPr>
                        <wps:spPr bwMode="auto">
                          <a:xfrm>
                            <a:off x="588896" y="555615"/>
                            <a:ext cx="46232" cy="38597"/>
                          </a:xfrm>
                          <a:custGeom>
                            <a:avLst/>
                            <a:gdLst>
                              <a:gd name="T0" fmla="*/ 52 w 103"/>
                              <a:gd name="T1" fmla="*/ 0 h 86"/>
                              <a:gd name="T2" fmla="*/ 103 w 103"/>
                              <a:gd name="T3" fmla="*/ 43 h 86"/>
                              <a:gd name="T4" fmla="*/ 52 w 103"/>
                              <a:gd name="T5" fmla="*/ 86 h 86"/>
                              <a:gd name="T6" fmla="*/ 0 w 103"/>
                              <a:gd name="T7" fmla="*/ 43 h 86"/>
                              <a:gd name="T8" fmla="*/ 52 w 103"/>
                              <a:gd name="T9" fmla="*/ 0 h 86"/>
                            </a:gdLst>
                            <a:ahLst/>
                            <a:cxnLst>
                              <a:cxn ang="0">
                                <a:pos x="T0" y="T1"/>
                              </a:cxn>
                              <a:cxn ang="0">
                                <a:pos x="T2" y="T3"/>
                              </a:cxn>
                              <a:cxn ang="0">
                                <a:pos x="T4" y="T5"/>
                              </a:cxn>
                              <a:cxn ang="0">
                                <a:pos x="T6" y="T7"/>
                              </a:cxn>
                              <a:cxn ang="0">
                                <a:pos x="T8" y="T9"/>
                              </a:cxn>
                            </a:cxnLst>
                            <a:rect l="0" t="0" r="r" b="b"/>
                            <a:pathLst>
                              <a:path w="103" h="86">
                                <a:moveTo>
                                  <a:pt x="52" y="0"/>
                                </a:moveTo>
                                <a:lnTo>
                                  <a:pt x="103" y="43"/>
                                </a:lnTo>
                                <a:lnTo>
                                  <a:pt x="52" y="86"/>
                                </a:lnTo>
                                <a:lnTo>
                                  <a:pt x="0" y="43"/>
                                </a:lnTo>
                                <a:lnTo>
                                  <a:pt x="52"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685" name="Freeform 405"/>
                        <wps:cNvSpPr>
                          <a:spLocks/>
                        </wps:cNvSpPr>
                        <wps:spPr bwMode="auto">
                          <a:xfrm>
                            <a:off x="1103282" y="567284"/>
                            <a:ext cx="46681" cy="38597"/>
                          </a:xfrm>
                          <a:custGeom>
                            <a:avLst/>
                            <a:gdLst>
                              <a:gd name="T0" fmla="*/ 52 w 104"/>
                              <a:gd name="T1" fmla="*/ 0 h 86"/>
                              <a:gd name="T2" fmla="*/ 104 w 104"/>
                              <a:gd name="T3" fmla="*/ 43 h 86"/>
                              <a:gd name="T4" fmla="*/ 52 w 104"/>
                              <a:gd name="T5" fmla="*/ 86 h 86"/>
                              <a:gd name="T6" fmla="*/ 0 w 104"/>
                              <a:gd name="T7" fmla="*/ 43 h 86"/>
                              <a:gd name="T8" fmla="*/ 52 w 104"/>
                              <a:gd name="T9" fmla="*/ 0 h 86"/>
                            </a:gdLst>
                            <a:ahLst/>
                            <a:cxnLst>
                              <a:cxn ang="0">
                                <a:pos x="T0" y="T1"/>
                              </a:cxn>
                              <a:cxn ang="0">
                                <a:pos x="T2" y="T3"/>
                              </a:cxn>
                              <a:cxn ang="0">
                                <a:pos x="T4" y="T5"/>
                              </a:cxn>
                              <a:cxn ang="0">
                                <a:pos x="T6" y="T7"/>
                              </a:cxn>
                              <a:cxn ang="0">
                                <a:pos x="T8" y="T9"/>
                              </a:cxn>
                            </a:cxnLst>
                            <a:rect l="0" t="0" r="r" b="b"/>
                            <a:pathLst>
                              <a:path w="104" h="86">
                                <a:moveTo>
                                  <a:pt x="52" y="0"/>
                                </a:moveTo>
                                <a:lnTo>
                                  <a:pt x="104" y="43"/>
                                </a:lnTo>
                                <a:lnTo>
                                  <a:pt x="52" y="86"/>
                                </a:lnTo>
                                <a:lnTo>
                                  <a:pt x="0" y="43"/>
                                </a:lnTo>
                                <a:lnTo>
                                  <a:pt x="52"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686" name="Freeform 406"/>
                        <wps:cNvSpPr>
                          <a:spLocks/>
                        </wps:cNvSpPr>
                        <wps:spPr bwMode="auto">
                          <a:xfrm>
                            <a:off x="1618117" y="590173"/>
                            <a:ext cx="46232" cy="38597"/>
                          </a:xfrm>
                          <a:custGeom>
                            <a:avLst/>
                            <a:gdLst>
                              <a:gd name="T0" fmla="*/ 52 w 103"/>
                              <a:gd name="T1" fmla="*/ 0 h 86"/>
                              <a:gd name="T2" fmla="*/ 103 w 103"/>
                              <a:gd name="T3" fmla="*/ 43 h 86"/>
                              <a:gd name="T4" fmla="*/ 52 w 103"/>
                              <a:gd name="T5" fmla="*/ 86 h 86"/>
                              <a:gd name="T6" fmla="*/ 0 w 103"/>
                              <a:gd name="T7" fmla="*/ 43 h 86"/>
                              <a:gd name="T8" fmla="*/ 52 w 103"/>
                              <a:gd name="T9" fmla="*/ 0 h 86"/>
                            </a:gdLst>
                            <a:ahLst/>
                            <a:cxnLst>
                              <a:cxn ang="0">
                                <a:pos x="T0" y="T1"/>
                              </a:cxn>
                              <a:cxn ang="0">
                                <a:pos x="T2" y="T3"/>
                              </a:cxn>
                              <a:cxn ang="0">
                                <a:pos x="T4" y="T5"/>
                              </a:cxn>
                              <a:cxn ang="0">
                                <a:pos x="T6" y="T7"/>
                              </a:cxn>
                              <a:cxn ang="0">
                                <a:pos x="T8" y="T9"/>
                              </a:cxn>
                            </a:cxnLst>
                            <a:rect l="0" t="0" r="r" b="b"/>
                            <a:pathLst>
                              <a:path w="103" h="86">
                                <a:moveTo>
                                  <a:pt x="52" y="0"/>
                                </a:moveTo>
                                <a:lnTo>
                                  <a:pt x="103" y="43"/>
                                </a:lnTo>
                                <a:lnTo>
                                  <a:pt x="52" y="86"/>
                                </a:lnTo>
                                <a:lnTo>
                                  <a:pt x="0" y="43"/>
                                </a:lnTo>
                                <a:lnTo>
                                  <a:pt x="52"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687" name="Freeform 407"/>
                        <wps:cNvSpPr>
                          <a:spLocks/>
                        </wps:cNvSpPr>
                        <wps:spPr bwMode="auto">
                          <a:xfrm>
                            <a:off x="2128014" y="308775"/>
                            <a:ext cx="46681" cy="38597"/>
                          </a:xfrm>
                          <a:custGeom>
                            <a:avLst/>
                            <a:gdLst>
                              <a:gd name="T0" fmla="*/ 52 w 104"/>
                              <a:gd name="T1" fmla="*/ 0 h 86"/>
                              <a:gd name="T2" fmla="*/ 104 w 104"/>
                              <a:gd name="T3" fmla="*/ 43 h 86"/>
                              <a:gd name="T4" fmla="*/ 52 w 104"/>
                              <a:gd name="T5" fmla="*/ 86 h 86"/>
                              <a:gd name="T6" fmla="*/ 0 w 104"/>
                              <a:gd name="T7" fmla="*/ 43 h 86"/>
                              <a:gd name="T8" fmla="*/ 52 w 104"/>
                              <a:gd name="T9" fmla="*/ 0 h 86"/>
                            </a:gdLst>
                            <a:ahLst/>
                            <a:cxnLst>
                              <a:cxn ang="0">
                                <a:pos x="T0" y="T1"/>
                              </a:cxn>
                              <a:cxn ang="0">
                                <a:pos x="T2" y="T3"/>
                              </a:cxn>
                              <a:cxn ang="0">
                                <a:pos x="T4" y="T5"/>
                              </a:cxn>
                              <a:cxn ang="0">
                                <a:pos x="T6" y="T7"/>
                              </a:cxn>
                              <a:cxn ang="0">
                                <a:pos x="T8" y="T9"/>
                              </a:cxn>
                            </a:cxnLst>
                            <a:rect l="0" t="0" r="r" b="b"/>
                            <a:pathLst>
                              <a:path w="104" h="86">
                                <a:moveTo>
                                  <a:pt x="52" y="0"/>
                                </a:moveTo>
                                <a:lnTo>
                                  <a:pt x="104" y="43"/>
                                </a:lnTo>
                                <a:lnTo>
                                  <a:pt x="52" y="86"/>
                                </a:lnTo>
                                <a:lnTo>
                                  <a:pt x="0" y="43"/>
                                </a:lnTo>
                                <a:lnTo>
                                  <a:pt x="52"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688" name="Freeform 408"/>
                        <wps:cNvSpPr>
                          <a:spLocks/>
                        </wps:cNvSpPr>
                        <wps:spPr bwMode="auto">
                          <a:xfrm>
                            <a:off x="2642849" y="169647"/>
                            <a:ext cx="46232" cy="38597"/>
                          </a:xfrm>
                          <a:custGeom>
                            <a:avLst/>
                            <a:gdLst>
                              <a:gd name="T0" fmla="*/ 52 w 103"/>
                              <a:gd name="T1" fmla="*/ 0 h 86"/>
                              <a:gd name="T2" fmla="*/ 103 w 103"/>
                              <a:gd name="T3" fmla="*/ 43 h 86"/>
                              <a:gd name="T4" fmla="*/ 52 w 103"/>
                              <a:gd name="T5" fmla="*/ 86 h 86"/>
                              <a:gd name="T6" fmla="*/ 0 w 103"/>
                              <a:gd name="T7" fmla="*/ 43 h 86"/>
                              <a:gd name="T8" fmla="*/ 52 w 103"/>
                              <a:gd name="T9" fmla="*/ 0 h 86"/>
                            </a:gdLst>
                            <a:ahLst/>
                            <a:cxnLst>
                              <a:cxn ang="0">
                                <a:pos x="T0" y="T1"/>
                              </a:cxn>
                              <a:cxn ang="0">
                                <a:pos x="T2" y="T3"/>
                              </a:cxn>
                              <a:cxn ang="0">
                                <a:pos x="T4" y="T5"/>
                              </a:cxn>
                              <a:cxn ang="0">
                                <a:pos x="T6" y="T7"/>
                              </a:cxn>
                              <a:cxn ang="0">
                                <a:pos x="T8" y="T9"/>
                              </a:cxn>
                            </a:cxnLst>
                            <a:rect l="0" t="0" r="r" b="b"/>
                            <a:pathLst>
                              <a:path w="103" h="86">
                                <a:moveTo>
                                  <a:pt x="52" y="0"/>
                                </a:moveTo>
                                <a:lnTo>
                                  <a:pt x="103" y="43"/>
                                </a:lnTo>
                                <a:lnTo>
                                  <a:pt x="52" y="86"/>
                                </a:lnTo>
                                <a:lnTo>
                                  <a:pt x="0" y="43"/>
                                </a:lnTo>
                                <a:lnTo>
                                  <a:pt x="52"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689" name="Freeform 409"/>
                        <wps:cNvSpPr>
                          <a:spLocks/>
                        </wps:cNvSpPr>
                        <wps:spPr bwMode="auto">
                          <a:xfrm>
                            <a:off x="3157684" y="517019"/>
                            <a:ext cx="46232" cy="38597"/>
                          </a:xfrm>
                          <a:custGeom>
                            <a:avLst/>
                            <a:gdLst>
                              <a:gd name="T0" fmla="*/ 51 w 103"/>
                              <a:gd name="T1" fmla="*/ 0 h 86"/>
                              <a:gd name="T2" fmla="*/ 103 w 103"/>
                              <a:gd name="T3" fmla="*/ 43 h 86"/>
                              <a:gd name="T4" fmla="*/ 51 w 103"/>
                              <a:gd name="T5" fmla="*/ 86 h 86"/>
                              <a:gd name="T6" fmla="*/ 0 w 103"/>
                              <a:gd name="T7" fmla="*/ 43 h 86"/>
                              <a:gd name="T8" fmla="*/ 51 w 103"/>
                              <a:gd name="T9" fmla="*/ 0 h 86"/>
                            </a:gdLst>
                            <a:ahLst/>
                            <a:cxnLst>
                              <a:cxn ang="0">
                                <a:pos x="T0" y="T1"/>
                              </a:cxn>
                              <a:cxn ang="0">
                                <a:pos x="T2" y="T3"/>
                              </a:cxn>
                              <a:cxn ang="0">
                                <a:pos x="T4" y="T5"/>
                              </a:cxn>
                              <a:cxn ang="0">
                                <a:pos x="T6" y="T7"/>
                              </a:cxn>
                              <a:cxn ang="0">
                                <a:pos x="T8" y="T9"/>
                              </a:cxn>
                            </a:cxnLst>
                            <a:rect l="0" t="0" r="r" b="b"/>
                            <a:pathLst>
                              <a:path w="103" h="86">
                                <a:moveTo>
                                  <a:pt x="51" y="0"/>
                                </a:moveTo>
                                <a:lnTo>
                                  <a:pt x="103" y="43"/>
                                </a:lnTo>
                                <a:lnTo>
                                  <a:pt x="51" y="86"/>
                                </a:lnTo>
                                <a:lnTo>
                                  <a:pt x="0" y="43"/>
                                </a:lnTo>
                                <a:lnTo>
                                  <a:pt x="51"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690" name="Rectangle 410"/>
                        <wps:cNvSpPr>
                          <a:spLocks noChangeArrowheads="1"/>
                        </wps:cNvSpPr>
                        <wps:spPr bwMode="auto">
                          <a:xfrm>
                            <a:off x="588896" y="324034"/>
                            <a:ext cx="41743" cy="34558"/>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691" name="Rectangle 411"/>
                        <wps:cNvSpPr>
                          <a:spLocks noChangeArrowheads="1"/>
                        </wps:cNvSpPr>
                        <wps:spPr bwMode="auto">
                          <a:xfrm>
                            <a:off x="1103282" y="270178"/>
                            <a:ext cx="41743" cy="34558"/>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692" name="Rectangle 412"/>
                        <wps:cNvSpPr>
                          <a:spLocks noChangeArrowheads="1"/>
                        </wps:cNvSpPr>
                        <wps:spPr bwMode="auto">
                          <a:xfrm>
                            <a:off x="1618117" y="285437"/>
                            <a:ext cx="41743" cy="34558"/>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693" name="Rectangle 413"/>
                        <wps:cNvSpPr>
                          <a:spLocks noChangeArrowheads="1"/>
                        </wps:cNvSpPr>
                        <wps:spPr bwMode="auto">
                          <a:xfrm>
                            <a:off x="2128014" y="270178"/>
                            <a:ext cx="41743" cy="34558"/>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694" name="Rectangle 414"/>
                        <wps:cNvSpPr>
                          <a:spLocks noChangeArrowheads="1"/>
                        </wps:cNvSpPr>
                        <wps:spPr bwMode="auto">
                          <a:xfrm>
                            <a:off x="2642849" y="92453"/>
                            <a:ext cx="41743" cy="35006"/>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695" name="Rectangle 415"/>
                        <wps:cNvSpPr>
                          <a:spLocks noChangeArrowheads="1"/>
                        </wps:cNvSpPr>
                        <wps:spPr bwMode="auto">
                          <a:xfrm>
                            <a:off x="3157684" y="92453"/>
                            <a:ext cx="41295" cy="35006"/>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696" name="Rectangle 416"/>
                        <wps:cNvSpPr>
                          <a:spLocks noChangeArrowheads="1"/>
                        </wps:cNvSpPr>
                        <wps:spPr bwMode="auto">
                          <a:xfrm>
                            <a:off x="647695" y="638195"/>
                            <a:ext cx="118946" cy="8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64</w:t>
                              </w:r>
                            </w:p>
                          </w:txbxContent>
                        </wps:txbx>
                        <wps:bodyPr rot="0" vert="horz" wrap="square" lIns="0" tIns="0" rIns="0" bIns="0" anchor="t" anchorCtr="0" upright="1">
                          <a:noAutofit/>
                        </wps:bodyPr>
                      </wps:wsp>
                      <wps:wsp>
                        <wps:cNvPr id="697" name="Rectangle 417"/>
                        <wps:cNvSpPr>
                          <a:spLocks noChangeArrowheads="1"/>
                        </wps:cNvSpPr>
                        <wps:spPr bwMode="auto">
                          <a:xfrm>
                            <a:off x="1154451" y="506696"/>
                            <a:ext cx="116253" cy="70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63</w:t>
                              </w:r>
                            </w:p>
                          </w:txbxContent>
                        </wps:txbx>
                        <wps:bodyPr rot="0" vert="horz" wrap="square" lIns="0" tIns="0" rIns="0" bIns="0" anchor="t" anchorCtr="0" upright="1">
                          <a:noAutofit/>
                        </wps:bodyPr>
                      </wps:wsp>
                      <wps:wsp>
                        <wps:cNvPr id="698" name="Rectangle 418"/>
                        <wps:cNvSpPr>
                          <a:spLocks noChangeArrowheads="1"/>
                        </wps:cNvSpPr>
                        <wps:spPr bwMode="auto">
                          <a:xfrm>
                            <a:off x="1764443" y="544395"/>
                            <a:ext cx="107725" cy="73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61</w:t>
                              </w:r>
                            </w:p>
                          </w:txbxContent>
                        </wps:txbx>
                        <wps:bodyPr rot="0" vert="horz" wrap="square" lIns="0" tIns="0" rIns="0" bIns="0" anchor="t" anchorCtr="0" upright="1">
                          <a:noAutofit/>
                        </wps:bodyPr>
                      </wps:wsp>
                      <wps:wsp>
                        <wps:cNvPr id="699" name="Rectangle 419"/>
                        <wps:cNvSpPr>
                          <a:spLocks noChangeArrowheads="1"/>
                        </wps:cNvSpPr>
                        <wps:spPr bwMode="auto">
                          <a:xfrm>
                            <a:off x="2195791" y="376993"/>
                            <a:ext cx="123884" cy="84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83</w:t>
                              </w:r>
                            </w:p>
                          </w:txbxContent>
                        </wps:txbx>
                        <wps:bodyPr rot="0" vert="horz" wrap="square" lIns="0" tIns="0" rIns="0" bIns="0" anchor="t" anchorCtr="0" upright="1">
                          <a:noAutofit/>
                        </wps:bodyPr>
                      </wps:wsp>
                      <wps:wsp>
                        <wps:cNvPr id="700" name="Rectangle 420"/>
                        <wps:cNvSpPr>
                          <a:spLocks noChangeArrowheads="1"/>
                        </wps:cNvSpPr>
                        <wps:spPr bwMode="auto">
                          <a:xfrm>
                            <a:off x="2733069" y="142719"/>
                            <a:ext cx="119395" cy="68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94</w:t>
                              </w:r>
                            </w:p>
                          </w:txbxContent>
                        </wps:txbx>
                        <wps:bodyPr rot="0" vert="horz" wrap="square" lIns="0" tIns="0" rIns="0" bIns="0" anchor="t" anchorCtr="0" upright="1">
                          <a:noAutofit/>
                        </wps:bodyPr>
                      </wps:wsp>
                      <wps:wsp>
                        <wps:cNvPr id="701" name="Rectangle 421"/>
                        <wps:cNvSpPr>
                          <a:spLocks noChangeArrowheads="1"/>
                        </wps:cNvSpPr>
                        <wps:spPr bwMode="auto">
                          <a:xfrm>
                            <a:off x="3214239" y="529136"/>
                            <a:ext cx="113111" cy="8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67</w:t>
                              </w:r>
                            </w:p>
                          </w:txbxContent>
                        </wps:txbx>
                        <wps:bodyPr rot="0" vert="horz" wrap="square" lIns="0" tIns="0" rIns="0" bIns="0" anchor="t" anchorCtr="0" upright="1">
                          <a:noAutofit/>
                        </wps:bodyPr>
                      </wps:wsp>
                      <wps:wsp>
                        <wps:cNvPr id="702" name="Rectangle 422"/>
                        <wps:cNvSpPr>
                          <a:spLocks noChangeArrowheads="1"/>
                        </wps:cNvSpPr>
                        <wps:spPr bwMode="auto">
                          <a:xfrm>
                            <a:off x="639616" y="264344"/>
                            <a:ext cx="88873" cy="70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82</w:t>
                              </w:r>
                            </w:p>
                          </w:txbxContent>
                        </wps:txbx>
                        <wps:bodyPr rot="0" vert="horz" wrap="square" lIns="0" tIns="0" rIns="0" bIns="0" anchor="t" anchorCtr="0" upright="1">
                          <a:noAutofit/>
                        </wps:bodyPr>
                      </wps:wsp>
                      <wps:wsp>
                        <wps:cNvPr id="703" name="Rectangle 423"/>
                        <wps:cNvSpPr>
                          <a:spLocks noChangeArrowheads="1"/>
                        </wps:cNvSpPr>
                        <wps:spPr bwMode="auto">
                          <a:xfrm>
                            <a:off x="1162530" y="150348"/>
                            <a:ext cx="127923" cy="75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86</w:t>
                              </w:r>
                            </w:p>
                          </w:txbxContent>
                        </wps:txbx>
                        <wps:bodyPr rot="0" vert="horz" wrap="square" lIns="0" tIns="0" rIns="0" bIns="0" anchor="t" anchorCtr="0" upright="1">
                          <a:noAutofit/>
                        </wps:bodyPr>
                      </wps:wsp>
                      <wps:wsp>
                        <wps:cNvPr id="704" name="Rectangle 424"/>
                        <wps:cNvSpPr>
                          <a:spLocks noChangeArrowheads="1"/>
                        </wps:cNvSpPr>
                        <wps:spPr bwMode="auto">
                          <a:xfrm>
                            <a:off x="1680058" y="151695"/>
                            <a:ext cx="121639" cy="71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85</w:t>
                              </w:r>
                            </w:p>
                          </w:txbxContent>
                        </wps:txbx>
                        <wps:bodyPr rot="0" vert="horz" wrap="square" lIns="0" tIns="0" rIns="0" bIns="0" anchor="t" anchorCtr="0" upright="1">
                          <a:noAutofit/>
                        </wps:bodyPr>
                      </wps:wsp>
                      <wps:wsp>
                        <wps:cNvPr id="705" name="Rectangle 425"/>
                        <wps:cNvSpPr>
                          <a:spLocks noChangeArrowheads="1"/>
                        </wps:cNvSpPr>
                        <wps:spPr bwMode="auto">
                          <a:xfrm>
                            <a:off x="2182325" y="158875"/>
                            <a:ext cx="113111" cy="70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86</w:t>
                              </w:r>
                            </w:p>
                          </w:txbxContent>
                        </wps:txbx>
                        <wps:bodyPr rot="0" vert="horz" wrap="square" lIns="0" tIns="0" rIns="0" bIns="0" anchor="t" anchorCtr="0" upright="1">
                          <a:noAutofit/>
                        </wps:bodyPr>
                      </wps:wsp>
                      <wps:wsp>
                        <wps:cNvPr id="706" name="Rectangle 426"/>
                        <wps:cNvSpPr>
                          <a:spLocks noChangeArrowheads="1"/>
                        </wps:cNvSpPr>
                        <wps:spPr bwMode="auto">
                          <a:xfrm>
                            <a:off x="2702098" y="33211"/>
                            <a:ext cx="138247" cy="64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707" name="Rectangle 427"/>
                        <wps:cNvSpPr>
                          <a:spLocks noChangeArrowheads="1"/>
                        </wps:cNvSpPr>
                        <wps:spPr bwMode="auto">
                          <a:xfrm>
                            <a:off x="3222768" y="38148"/>
                            <a:ext cx="123884" cy="64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708" name="Rectangle 428"/>
                        <wps:cNvSpPr>
                          <a:spLocks noChangeArrowheads="1"/>
                        </wps:cNvSpPr>
                        <wps:spPr bwMode="auto">
                          <a:xfrm>
                            <a:off x="222182" y="1358071"/>
                            <a:ext cx="72265" cy="66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0</w:t>
                              </w:r>
                            </w:p>
                          </w:txbxContent>
                        </wps:txbx>
                        <wps:bodyPr rot="0" vert="horz" wrap="square" lIns="0" tIns="0" rIns="0" bIns="0" anchor="t" anchorCtr="0" upright="1">
                          <a:noAutofit/>
                        </wps:bodyPr>
                      </wps:wsp>
                      <wps:wsp>
                        <wps:cNvPr id="709" name="Rectangle 429"/>
                        <wps:cNvSpPr>
                          <a:spLocks noChangeArrowheads="1"/>
                        </wps:cNvSpPr>
                        <wps:spPr bwMode="auto">
                          <a:xfrm>
                            <a:off x="190314" y="1230612"/>
                            <a:ext cx="96503" cy="82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10</w:t>
                              </w:r>
                            </w:p>
                          </w:txbxContent>
                        </wps:txbx>
                        <wps:bodyPr rot="0" vert="horz" wrap="square" lIns="0" tIns="0" rIns="0" bIns="0" anchor="t" anchorCtr="0" upright="1">
                          <a:noAutofit/>
                        </wps:bodyPr>
                      </wps:wsp>
                      <wps:wsp>
                        <wps:cNvPr id="710" name="Rectangle 430"/>
                        <wps:cNvSpPr>
                          <a:spLocks noChangeArrowheads="1"/>
                        </wps:cNvSpPr>
                        <wps:spPr bwMode="auto">
                          <a:xfrm>
                            <a:off x="188070" y="1103152"/>
                            <a:ext cx="98748" cy="67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20</w:t>
                              </w:r>
                            </w:p>
                          </w:txbxContent>
                        </wps:txbx>
                        <wps:bodyPr rot="0" vert="horz" wrap="square" lIns="0" tIns="0" rIns="0" bIns="0" anchor="t" anchorCtr="0" upright="1">
                          <a:noAutofit/>
                        </wps:bodyPr>
                      </wps:wsp>
                      <wps:wsp>
                        <wps:cNvPr id="711" name="Rectangle 431"/>
                        <wps:cNvSpPr>
                          <a:spLocks noChangeArrowheads="1"/>
                        </wps:cNvSpPr>
                        <wps:spPr bwMode="auto">
                          <a:xfrm>
                            <a:off x="190314" y="972103"/>
                            <a:ext cx="96503" cy="8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30</w:t>
                              </w:r>
                            </w:p>
                          </w:txbxContent>
                        </wps:txbx>
                        <wps:bodyPr rot="0" vert="horz" wrap="square" lIns="0" tIns="0" rIns="0" bIns="0" anchor="t" anchorCtr="0" upright="1">
                          <a:noAutofit/>
                        </wps:bodyPr>
                      </wps:wsp>
                      <wps:wsp>
                        <wps:cNvPr id="712" name="Rectangle 432"/>
                        <wps:cNvSpPr>
                          <a:spLocks noChangeArrowheads="1"/>
                        </wps:cNvSpPr>
                        <wps:spPr bwMode="auto">
                          <a:xfrm>
                            <a:off x="190314" y="844643"/>
                            <a:ext cx="96503" cy="7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40</w:t>
                              </w:r>
                            </w:p>
                          </w:txbxContent>
                        </wps:txbx>
                        <wps:bodyPr rot="0" vert="horz" wrap="square" lIns="0" tIns="0" rIns="0" bIns="0" anchor="t" anchorCtr="0" upright="1">
                          <a:noAutofit/>
                        </wps:bodyPr>
                      </wps:wsp>
                      <wps:wsp>
                        <wps:cNvPr id="713" name="Rectangle 433"/>
                        <wps:cNvSpPr>
                          <a:spLocks noChangeArrowheads="1"/>
                        </wps:cNvSpPr>
                        <wps:spPr bwMode="auto">
                          <a:xfrm>
                            <a:off x="188070" y="717632"/>
                            <a:ext cx="98748" cy="73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50</w:t>
                              </w:r>
                            </w:p>
                          </w:txbxContent>
                        </wps:txbx>
                        <wps:bodyPr rot="0" vert="horz" wrap="square" lIns="0" tIns="0" rIns="0" bIns="0" anchor="t" anchorCtr="0" upright="1">
                          <a:noAutofit/>
                        </wps:bodyPr>
                      </wps:wsp>
                      <wps:wsp>
                        <wps:cNvPr id="714" name="Rectangle 434"/>
                        <wps:cNvSpPr>
                          <a:spLocks noChangeArrowheads="1"/>
                        </wps:cNvSpPr>
                        <wps:spPr bwMode="auto">
                          <a:xfrm>
                            <a:off x="201984" y="589724"/>
                            <a:ext cx="84833" cy="84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60</w:t>
                              </w:r>
                            </w:p>
                          </w:txbxContent>
                        </wps:txbx>
                        <wps:bodyPr rot="0" vert="horz" wrap="square" lIns="0" tIns="0" rIns="0" bIns="0" anchor="t" anchorCtr="0" upright="1">
                          <a:noAutofit/>
                        </wps:bodyPr>
                      </wps:wsp>
                      <wps:wsp>
                        <wps:cNvPr id="715" name="Rectangle 435"/>
                        <wps:cNvSpPr>
                          <a:spLocks noChangeArrowheads="1"/>
                        </wps:cNvSpPr>
                        <wps:spPr bwMode="auto">
                          <a:xfrm>
                            <a:off x="179541" y="462714"/>
                            <a:ext cx="107276" cy="83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70</w:t>
                              </w:r>
                            </w:p>
                          </w:txbxContent>
                        </wps:txbx>
                        <wps:bodyPr rot="0" vert="horz" wrap="square" lIns="0" tIns="0" rIns="0" bIns="0" anchor="t" anchorCtr="0" upright="1">
                          <a:noAutofit/>
                        </wps:bodyPr>
                      </wps:wsp>
                      <wps:wsp>
                        <wps:cNvPr id="716" name="Rectangle 436"/>
                        <wps:cNvSpPr>
                          <a:spLocks noChangeArrowheads="1"/>
                        </wps:cNvSpPr>
                        <wps:spPr bwMode="auto">
                          <a:xfrm>
                            <a:off x="179541" y="331664"/>
                            <a:ext cx="107276" cy="73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80</w:t>
                              </w:r>
                            </w:p>
                          </w:txbxContent>
                        </wps:txbx>
                        <wps:bodyPr rot="0" vert="horz" wrap="square" lIns="0" tIns="0" rIns="0" bIns="0" anchor="t" anchorCtr="0" upright="1">
                          <a:noAutofit/>
                        </wps:bodyPr>
                      </wps:wsp>
                      <wps:wsp>
                        <wps:cNvPr id="717" name="Rectangle 437"/>
                        <wps:cNvSpPr>
                          <a:spLocks noChangeArrowheads="1"/>
                        </wps:cNvSpPr>
                        <wps:spPr bwMode="auto">
                          <a:xfrm>
                            <a:off x="165178" y="204653"/>
                            <a:ext cx="121639" cy="8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90</w:t>
                              </w:r>
                            </w:p>
                          </w:txbxContent>
                        </wps:txbx>
                        <wps:bodyPr rot="0" vert="horz" wrap="square" lIns="0" tIns="0" rIns="0" bIns="0" anchor="t" anchorCtr="0" upright="1">
                          <a:noAutofit/>
                        </wps:bodyPr>
                      </wps:wsp>
                      <wps:wsp>
                        <wps:cNvPr id="718" name="Rectangle 438"/>
                        <wps:cNvSpPr>
                          <a:spLocks noChangeArrowheads="1"/>
                        </wps:cNvSpPr>
                        <wps:spPr bwMode="auto">
                          <a:xfrm>
                            <a:off x="137798" y="77643"/>
                            <a:ext cx="142735" cy="69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719" name="Rectangle 439"/>
                        <wps:cNvSpPr>
                          <a:spLocks noChangeArrowheads="1"/>
                        </wps:cNvSpPr>
                        <wps:spPr bwMode="auto">
                          <a:xfrm>
                            <a:off x="566004" y="1450524"/>
                            <a:ext cx="162485" cy="84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?-2</w:t>
                              </w:r>
                            </w:p>
                          </w:txbxContent>
                        </wps:txbx>
                        <wps:bodyPr rot="0" vert="horz" wrap="square" lIns="0" tIns="0" rIns="0" bIns="0" anchor="t" anchorCtr="0" upright="1">
                          <a:noAutofit/>
                        </wps:bodyPr>
                      </wps:wsp>
                      <wps:wsp>
                        <wps:cNvPr id="720" name="Rectangle 440"/>
                        <wps:cNvSpPr>
                          <a:spLocks noChangeArrowheads="1"/>
                        </wps:cNvSpPr>
                        <wps:spPr bwMode="auto">
                          <a:xfrm>
                            <a:off x="1029221" y="1450524"/>
                            <a:ext cx="217245" cy="9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-0,9/-1</w:t>
                              </w:r>
                            </w:p>
                          </w:txbxContent>
                        </wps:txbx>
                        <wps:bodyPr rot="0" vert="horz" wrap="square" lIns="0" tIns="0" rIns="0" bIns="0" anchor="t" anchorCtr="0" upright="1">
                          <a:noAutofit/>
                        </wps:bodyPr>
                      </wps:wsp>
                      <wps:wsp>
                        <wps:cNvPr id="721" name="Rectangle 441"/>
                        <wps:cNvSpPr>
                          <a:spLocks noChangeArrowheads="1"/>
                        </wps:cNvSpPr>
                        <wps:spPr bwMode="auto">
                          <a:xfrm>
                            <a:off x="1557521" y="1450524"/>
                            <a:ext cx="211410" cy="90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-0,9/0</w:t>
                              </w:r>
                            </w:p>
                          </w:txbxContent>
                        </wps:txbx>
                        <wps:bodyPr rot="0" vert="horz" wrap="square" lIns="0" tIns="0" rIns="0" bIns="0" anchor="t" anchorCtr="0" upright="1">
                          <a:noAutofit/>
                        </wps:bodyPr>
                      </wps:wsp>
                      <wps:wsp>
                        <wps:cNvPr id="722" name="Rectangle 442"/>
                        <wps:cNvSpPr>
                          <a:spLocks noChangeArrowheads="1"/>
                        </wps:cNvSpPr>
                        <wps:spPr bwMode="auto">
                          <a:xfrm>
                            <a:off x="2049914" y="1450524"/>
                            <a:ext cx="253153" cy="8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 xml:space="preserve"> 0/+0,9</w:t>
                              </w:r>
                            </w:p>
                          </w:txbxContent>
                        </wps:txbx>
                        <wps:bodyPr rot="0" vert="horz" wrap="square" lIns="0" tIns="0" rIns="0" bIns="0" anchor="t" anchorCtr="0" upright="1">
                          <a:noAutofit/>
                        </wps:bodyPr>
                      </wps:wsp>
                      <wps:wsp>
                        <wps:cNvPr id="723" name="Rectangle 443"/>
                        <wps:cNvSpPr>
                          <a:spLocks noChangeArrowheads="1"/>
                        </wps:cNvSpPr>
                        <wps:spPr bwMode="auto">
                          <a:xfrm>
                            <a:off x="2549936" y="1450524"/>
                            <a:ext cx="250460" cy="7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+1/+1,9</w:t>
                              </w:r>
                            </w:p>
                          </w:txbxContent>
                        </wps:txbx>
                        <wps:bodyPr rot="0" vert="horz" wrap="square" lIns="0" tIns="0" rIns="0" bIns="0" anchor="t" anchorCtr="0" upright="1">
                          <a:noAutofit/>
                        </wps:bodyPr>
                      </wps:wsp>
                      <wps:wsp>
                        <wps:cNvPr id="724" name="Rectangle 444"/>
                        <wps:cNvSpPr>
                          <a:spLocks noChangeArrowheads="1"/>
                        </wps:cNvSpPr>
                        <wps:spPr bwMode="auto">
                          <a:xfrm>
                            <a:off x="3124918" y="1450524"/>
                            <a:ext cx="166973" cy="75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?+2</w:t>
                              </w:r>
                            </w:p>
                          </w:txbxContent>
                        </wps:txbx>
                        <wps:bodyPr rot="0" vert="horz" wrap="square" lIns="0" tIns="0" rIns="0" bIns="0" anchor="t" anchorCtr="0" upright="1">
                          <a:noAutofit/>
                        </wps:bodyPr>
                      </wps:wsp>
                      <wps:wsp>
                        <wps:cNvPr id="725" name="Rectangle 445"/>
                        <wps:cNvSpPr>
                          <a:spLocks noChangeArrowheads="1"/>
                        </wps:cNvSpPr>
                        <wps:spPr bwMode="auto">
                          <a:xfrm>
                            <a:off x="1586248" y="1551504"/>
                            <a:ext cx="629293" cy="10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2"/>
                                  <w:szCs w:val="10"/>
                                </w:rPr>
                              </w:pPr>
                              <w:r>
                                <w:rPr>
                                  <w:rFonts w:ascii="Arial" w:hAnsi="Arial" w:cs="Arial"/>
                                  <w:b/>
                                  <w:bCs/>
                                  <w:color w:val="000000"/>
                                  <w:sz w:val="12"/>
                                  <w:szCs w:val="10"/>
                                  <w:lang w:val="en-US"/>
                                </w:rPr>
                                <w:t>Значення СПК</w:t>
                              </w:r>
                            </w:p>
                          </w:txbxContent>
                        </wps:txbx>
                        <wps:bodyPr rot="0" vert="horz" wrap="square" lIns="0" tIns="0" rIns="0" bIns="0" anchor="t" anchorCtr="0" upright="1">
                          <a:noAutofit/>
                        </wps:bodyPr>
                      </wps:wsp>
                      <wps:wsp>
                        <wps:cNvPr id="726" name="Rectangle 446"/>
                        <wps:cNvSpPr>
                          <a:spLocks noChangeArrowheads="1"/>
                        </wps:cNvSpPr>
                        <wps:spPr bwMode="auto">
                          <a:xfrm rot="16200000">
                            <a:off x="54317" y="695637"/>
                            <a:ext cx="96043" cy="70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w:t>
                              </w:r>
                            </w:p>
                          </w:txbxContent>
                        </wps:txbx>
                        <wps:bodyPr rot="0" vert="horz" wrap="square" lIns="0" tIns="0" rIns="0" bIns="0" anchor="t" anchorCtr="0" upright="1">
                          <a:noAutofit/>
                        </wps:bodyPr>
                      </wps:wsp>
                      <wps:wsp>
                        <wps:cNvPr id="727" name="Rectangle 447"/>
                        <wps:cNvSpPr>
                          <a:spLocks noChangeArrowheads="1"/>
                        </wps:cNvSpPr>
                        <wps:spPr bwMode="auto">
                          <a:xfrm>
                            <a:off x="3486693" y="671406"/>
                            <a:ext cx="264375" cy="16201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28" name="Line 448"/>
                        <wps:cNvCnPr>
                          <a:cxnSpLocks noChangeShapeType="1"/>
                        </wps:cNvCnPr>
                        <wps:spPr bwMode="auto">
                          <a:xfrm>
                            <a:off x="3510034" y="717632"/>
                            <a:ext cx="129719" cy="449"/>
                          </a:xfrm>
                          <a:prstGeom prst="line">
                            <a:avLst/>
                          </a:prstGeom>
                          <a:noFill/>
                          <a:ln w="13335">
                            <a:solidFill>
                              <a:srgbClr val="000080"/>
                            </a:solidFill>
                            <a:round/>
                            <a:headEnd/>
                            <a:tailEnd/>
                          </a:ln>
                          <a:extLst>
                            <a:ext uri="{909E8E84-426E-40DD-AFC4-6F175D3DCCD1}">
                              <a14:hiddenFill xmlns:a14="http://schemas.microsoft.com/office/drawing/2010/main">
                                <a:noFill/>
                              </a14:hiddenFill>
                            </a:ext>
                          </a:extLst>
                        </wps:spPr>
                        <wps:bodyPr/>
                      </wps:wsp>
                      <wps:wsp>
                        <wps:cNvPr id="729" name="Freeform 449"/>
                        <wps:cNvSpPr>
                          <a:spLocks/>
                        </wps:cNvSpPr>
                        <wps:spPr bwMode="auto">
                          <a:xfrm>
                            <a:off x="3556266" y="701924"/>
                            <a:ext cx="36806" cy="30967"/>
                          </a:xfrm>
                          <a:custGeom>
                            <a:avLst/>
                            <a:gdLst>
                              <a:gd name="T0" fmla="*/ 41 w 82"/>
                              <a:gd name="T1" fmla="*/ 0 h 69"/>
                              <a:gd name="T2" fmla="*/ 82 w 82"/>
                              <a:gd name="T3" fmla="*/ 35 h 69"/>
                              <a:gd name="T4" fmla="*/ 41 w 82"/>
                              <a:gd name="T5" fmla="*/ 69 h 69"/>
                              <a:gd name="T6" fmla="*/ 0 w 82"/>
                              <a:gd name="T7" fmla="*/ 35 h 69"/>
                              <a:gd name="T8" fmla="*/ 41 w 82"/>
                              <a:gd name="T9" fmla="*/ 0 h 69"/>
                            </a:gdLst>
                            <a:ahLst/>
                            <a:cxnLst>
                              <a:cxn ang="0">
                                <a:pos x="T0" y="T1"/>
                              </a:cxn>
                              <a:cxn ang="0">
                                <a:pos x="T2" y="T3"/>
                              </a:cxn>
                              <a:cxn ang="0">
                                <a:pos x="T4" y="T5"/>
                              </a:cxn>
                              <a:cxn ang="0">
                                <a:pos x="T6" y="T7"/>
                              </a:cxn>
                              <a:cxn ang="0">
                                <a:pos x="T8" y="T9"/>
                              </a:cxn>
                            </a:cxnLst>
                            <a:rect l="0" t="0" r="r" b="b"/>
                            <a:pathLst>
                              <a:path w="82" h="69">
                                <a:moveTo>
                                  <a:pt x="41" y="0"/>
                                </a:moveTo>
                                <a:lnTo>
                                  <a:pt x="82" y="35"/>
                                </a:lnTo>
                                <a:lnTo>
                                  <a:pt x="41" y="69"/>
                                </a:lnTo>
                                <a:lnTo>
                                  <a:pt x="0" y="35"/>
                                </a:lnTo>
                                <a:lnTo>
                                  <a:pt x="41"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730" name="Rectangle 450"/>
                        <wps:cNvSpPr>
                          <a:spLocks noChangeArrowheads="1"/>
                        </wps:cNvSpPr>
                        <wps:spPr bwMode="auto">
                          <a:xfrm>
                            <a:off x="3653667" y="682626"/>
                            <a:ext cx="86629" cy="82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color w:val="000000"/>
                                  <w:sz w:val="10"/>
                                  <w:szCs w:val="10"/>
                                  <w:lang w:val="en-US"/>
                                </w:rPr>
                                <w:t>БК</w:t>
                              </w:r>
                            </w:p>
                          </w:txbxContent>
                        </wps:txbx>
                        <wps:bodyPr rot="0" vert="horz" wrap="square" lIns="0" tIns="0" rIns="0" bIns="0" anchor="t" anchorCtr="0" upright="1">
                          <a:noAutofit/>
                        </wps:bodyPr>
                      </wps:wsp>
                      <wps:wsp>
                        <wps:cNvPr id="731" name="Line 451"/>
                        <wps:cNvCnPr>
                          <a:cxnSpLocks noChangeShapeType="1"/>
                        </wps:cNvCnPr>
                        <wps:spPr bwMode="auto">
                          <a:xfrm>
                            <a:off x="3510034" y="798417"/>
                            <a:ext cx="129719" cy="449"/>
                          </a:xfrm>
                          <a:prstGeom prst="line">
                            <a:avLst/>
                          </a:prstGeom>
                          <a:noFill/>
                          <a:ln w="13335">
                            <a:solidFill>
                              <a:srgbClr val="FF00FF"/>
                            </a:solidFill>
                            <a:round/>
                            <a:headEnd/>
                            <a:tailEnd/>
                          </a:ln>
                          <a:extLst>
                            <a:ext uri="{909E8E84-426E-40DD-AFC4-6F175D3DCCD1}">
                              <a14:hiddenFill xmlns:a14="http://schemas.microsoft.com/office/drawing/2010/main">
                                <a:noFill/>
                              </a14:hiddenFill>
                            </a:ext>
                          </a:extLst>
                        </wps:spPr>
                        <wps:bodyPr/>
                      </wps:wsp>
                      <wps:wsp>
                        <wps:cNvPr id="732" name="Rectangle 452"/>
                        <wps:cNvSpPr>
                          <a:spLocks noChangeArrowheads="1"/>
                        </wps:cNvSpPr>
                        <wps:spPr bwMode="auto">
                          <a:xfrm>
                            <a:off x="3556266" y="783157"/>
                            <a:ext cx="32317" cy="26928"/>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733" name="Rectangle 453"/>
                        <wps:cNvSpPr>
                          <a:spLocks noChangeArrowheads="1"/>
                        </wps:cNvSpPr>
                        <wps:spPr bwMode="auto">
                          <a:xfrm>
                            <a:off x="3653667" y="756229"/>
                            <a:ext cx="97850" cy="6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color w:val="000000"/>
                                  <w:sz w:val="10"/>
                                  <w:szCs w:val="10"/>
                                  <w:lang w:val="en-US"/>
                                </w:rPr>
                                <w:t>ВС</w:t>
                              </w:r>
                            </w:p>
                          </w:txbxContent>
                        </wps:txbx>
                        <wps:bodyPr rot="0" vert="horz" wrap="square" lIns="0" tIns="0" rIns="0" bIns="0" anchor="t" anchorCtr="0" upright="1">
                          <a:noAutofit/>
                        </wps:bodyPr>
                      </wps:wsp>
                      <wps:wsp>
                        <wps:cNvPr id="734" name="Rectangle 454"/>
                        <wps:cNvSpPr>
                          <a:spLocks noChangeArrowheads="1"/>
                        </wps:cNvSpPr>
                        <wps:spPr bwMode="auto">
                          <a:xfrm>
                            <a:off x="23340" y="19298"/>
                            <a:ext cx="3746131" cy="165113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735" o:spid="_x0000_s1373" editas="canvas" style="width:299pt;height:133.05pt;mso-position-horizontal-relative:char;mso-position-vertical-relative:line" coordsize="37973,1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">
                <v:shape id="_x0000_s1374" type="#_x0000_t75" style="position:absolute;width:37973;height:16897;visibility:visible;mso-wrap-style:square">
                  <v:fill o:detectmouseclick="t"/>
                  <v:path o:connecttype="none"/>
                </v:shape>
                <v:rect id="Rectangle 321" o:spid="_x0000_s1375" style="position:absolute;left:233;top:192;width:37461;height:16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J58MA&#10;AADcAAAADwAAAGRycy9kb3ducmV2LnhtbESPQYvCMBSE7wv+h/CEva2JHqR0jaKC6MGL7sL2+Gie&#10;TbF5qU3U7r83guBxmJlvmNmid424URdqzxrGIwWCuPSm5krD78/mKwMRIrLBxjNp+KcAi/ngY4a5&#10;8Xc+0O0YK5EgHHLUYGNscylDaclhGPmWOHkn3zmMSXaVNB3eE9w1cqLUVDqsOS1YbGltqTwfr04D&#10;NZfNX5YtD8V2tSpVawq73Rdafw775TeISH18h1/tndEwVWN4nk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fJ58MAAADcAAAADwAAAAAAAAAAAAAAAACYAgAAZHJzL2Rv&#10;d25yZXYueG1sUEsFBgAAAAAEAAQA9QAAAIgDAAAAAA==&#10;" strokeweight="0"/>
                <v:rect id="Rectangle 322" o:spid="_x0000_s1376" style="position:absolute;left:3568;top:1117;width:30787;height:1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t5MQA&#10;AADcAAAADwAAAGRycy9kb3ducmV2LnhtbESPT4vCMBTE7wv7HcJb8LamK1qlGmURZBVP/gGvz+bZ&#10;FpuXmmS1fnsjCB6HmfkNM5m1phZXcr6yrOCnm4Agzq2uuFCw3y2+RyB8QNZYWyYFd/Iwm35+TDDT&#10;9sYbum5DISKEfYYKyhCaTEqfl2TQd21DHL2TdQZDlK6Q2uEtwk0te0mSSoMVx4USG5qXlJ+3/0ZB&#10;u7LD9WZ3yQ91fzk4Xs5/Lr2zUp2v9ncMIlAb3uFXe6kVpEkPnmfi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7eTEAAAA3AAAAA8AAAAAAAAAAAAAAAAAmAIAAGRycy9k&#10;b3ducmV2LnhtbFBLBQYAAAAABAAEAPUAAACJAwAAAAA=&#10;" filled="f" fillcolor="silver" stroked="f"/>
                <v:line id="Line 323" o:spid="_x0000_s1377" style="position:absolute;visibility:visible;mso-wrap-style:square" from="3568,12651" to="34355,1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dzmsYAAADcAAAADwAAAGRycy9kb3ducmV2LnhtbESPQWvCQBSE7wX/w/IK3uqmbRCJrlJT&#10;AoKHEu3F2yP7TGKzb8PuVhN/fbdQ6HGYmW+Y1WYwnbiS861lBc+zBARxZXXLtYLPY/G0AOEDssbO&#10;MikYycNmPXlYYabtjUu6HkItIoR9hgqaEPpMSl81ZNDPbE8cvbN1BkOUrpba4S3CTSdfkmQuDbYc&#10;FxrsKW+o+jp8GwWLY+/fx/xU2A93uZf7tKQUt0pNH4e3JYhAQ/gP/7V3WsE8eYX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nc5rGAAAA3AAAAA8AAAAAAAAA&#10;AAAAAAAAoQIAAGRycy9kb3ducmV2LnhtbFBLBQYAAAAABAAEAPkAAACUAwAAAAA=&#10;" strokeweight=".5pt"/>
                <v:line id="Line 324" o:spid="_x0000_s1378" style="position:absolute;visibility:visible;mso-wrap-style:square" from="3568,11381" to="34355,11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7r7sQAAADcAAAADwAAAGRycy9kb3ducmV2LnhtbESPQYvCMBSE7wv+h/CEva3pShHpGsVV&#10;BGEPUvWyt0fzbKvNS0miVn+9EQSPw8x8w0xmnWnEhZyvLSv4HiQgiAuray4V7HerrzEIH5A1NpZJ&#10;wY08zKa9jwlm2l45p8s2lCJC2GeooAqhzaT0RUUG/cC2xNE7WGcwROlKqR1eI9w0cpgkI2mw5rhQ&#10;YUuLiorT9mwUjHetX94W/yu7ccd7/pfmlOKvUp/9bv4DIlAX3uFXe60VjJIU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juvuxAAAANwAAAAPAAAAAAAAAAAA&#10;AAAAAKECAABkcnMvZG93bnJldi54bWxQSwUGAAAAAAQABAD5AAAAkgMAAAAA&#10;" strokeweight=".5pt"/>
                <v:line id="Line 325" o:spid="_x0000_s1379" style="position:absolute;visibility:visible;mso-wrap-style:square" from="3568,10066" to="34355,1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JOdcYAAADcAAAADwAAAGRycy9kb3ducmV2LnhtbESPT2vCQBTE7wW/w/IKvdVNSyoSXaVa&#10;BKEHifbi7ZF9JrHZt2F3mz9+erdQ6HGYmd8wy/VgGtGR87VlBS/TBARxYXXNpYKv0+55DsIHZI2N&#10;ZVIwkof1avKwxEzbnnPqjqEUEcI+QwVVCG0mpS8qMuintiWO3sU6gyFKV0rtsI9w08jXJJlJgzXH&#10;hQpb2lZUfB9/jIL5qfUf4/a8swd3veWfaU4pbpR6ehzeFyACDeE//NfeawWz5A1+z8Qj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CTnXGAAAA3AAAAA8AAAAAAAAA&#10;AAAAAAAAoQIAAGRycy9kb3ducmV2LnhtbFBLBQYAAAAABAAEAPkAAACUAwAAAAA=&#10;" strokeweight=".5pt"/>
                <v:line id="Line 326" o:spid="_x0000_s1380" style="position:absolute;visibility:visible;mso-wrap-style:square" from="3568,8796" to="34355,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DQAsQAAADcAAAADwAAAGRycy9kb3ducmV2LnhtbESPQYvCMBSE7wv+h/CEva3pihTpGsVV&#10;BGEPUvWyt0fzbKvNS0miVn+9EQSPw8x8w0xmnWnEhZyvLSv4HiQgiAuray4V7HerrzEIH5A1NpZJ&#10;wY08zKa9jwlm2l45p8s2lCJC2GeooAqhzaT0RUUG/cC2xNE7WGcwROlKqR1eI9w0cpgkqTRYc1yo&#10;sKVFRcVpezYKxrvWL2+L/5XduOM9/xvlNMJfpT773fwHRKAuvMOv9lorSJMU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ENACxAAAANwAAAAPAAAAAAAAAAAA&#10;AAAAAKECAABkcnMvZG93bnJldi54bWxQSwUGAAAAAAQABAD5AAAAkgMAAAAA&#10;" strokeweight=".5pt"/>
                <v:line id="Line 327" o:spid="_x0000_s1381" style="position:absolute;visibility:visible;mso-wrap-style:square" from="3568,7521" to="34355,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x1mcYAAADcAAAADwAAAGRycy9kb3ducmV2LnhtbESPT2vCQBTE7wW/w/IKvdVNS7ASXaVa&#10;BKEHifbi7ZF9JrHZt2F3mz9++q5Q6HGYmd8wy/VgGtGR87VlBS/TBARxYXXNpYKv0+55DsIHZI2N&#10;ZVIwkof1avKwxEzbnnPqjqEUEcI+QwVVCG0mpS8qMuintiWO3sU6gyFKV0rtsI9w08jXJJlJgzXH&#10;hQpb2lZUfB9/jIL5qfUf4/a8swd3veWfaU4pbpR6ehzeFyACDeE//NfeawWz5A3u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cdZnGAAAA3AAAAA8AAAAAAAAA&#10;AAAAAAAAoQIAAGRycy9kb3ducmV2LnhtbFBLBQYAAAAABAAEAPkAAACUAwAAAAA=&#10;" strokeweight=".5pt"/>
                <v:line id="Line 328" o:spid="_x0000_s1382" style="position:absolute;visibility:visible;mso-wrap-style:square" from="3568,6251" to="34355,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Ph68IAAADcAAAADwAAAGRycy9kb3ducmV2LnhtbERPz2vCMBS+C/sfwhvspulGEalNRR3C&#10;YIdR9eLt0TzbavNSkszW/fXLQfD48f3OV6PpxI2cby0reJ8lIIgrq1uuFRwPu+kChA/IGjvLpOBO&#10;HlbFyyTHTNuBS7rtQy1iCPsMFTQh9JmUvmrIoJ/ZnjhyZ+sMhghdLbXDIYabTn4kyVwabDk2NNjT&#10;tqHquv81ChaH3n/et6ed/XGXv/I7LSnFjVJvr+N6CSLQGJ7ih/tLK5gncW08E4+A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Ph68IAAADcAAAADwAAAAAAAAAAAAAA&#10;AAChAgAAZHJzL2Rvd25yZXYueG1sUEsFBgAAAAAEAAQA+QAAAJADAAAAAA==&#10;" strokeweight=".5pt"/>
                <v:line id="Line 329" o:spid="_x0000_s1383" style="position:absolute;visibility:visible;mso-wrap-style:square" from="3568,4977" to="34355,4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9EcMQAAADcAAAADwAAAGRycy9kb3ducmV2LnhtbESPQYvCMBSE78L+h/AWvGm6i4hWo+wq&#10;guBBqnvZ26N5ttXmpSRRq7/eCILHYWa+Yabz1tTiQs5XlhV89RMQxLnVFRcK/var3giED8gaa8uk&#10;4EYe5rOPzhRTba+c0WUXChEh7FNUUIbQpFL6vCSDvm8b4ugdrDMYonSF1A6vEW5q+Z0kQ2mw4rhQ&#10;YkOLkvLT7mwUjPaNX94W/yu7dcd7thlkNMBfpbqf7c8ERKA2vMOv9lorGCZjeJ6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0RwxAAAANwAAAAPAAAAAAAAAAAA&#10;AAAAAKECAABkcnMvZG93bnJldi54bWxQSwUGAAAAAAQABAD5AAAAkgMAAAAA&#10;" strokeweight=".5pt"/>
                <v:line id="Line 330" o:spid="_x0000_s1384" style="position:absolute;visibility:visible;mso-wrap-style:square" from="3568,3666" to="34355,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x7MMIAAADcAAAADwAAAGRycy9kb3ducmV2LnhtbERPy2rCQBTdF/yH4Qrd1YlFRGIm4gOh&#10;0EWJunF3yVyTaOZOmJkmsV/fWRS6PJx3thlNK3pyvrGsYD5LQBCXVjdcKbicj28rED4ga2wtk4In&#10;edjkk5cMU20HLqg/hUrEEPYpKqhD6FIpfVmTQT+zHXHkbtYZDBG6SmqHQww3rXxPkqU02HBsqLGj&#10;fU3l4/RtFKzOnT8899ej/XL3n+JzUdACd0q9TsftGkSgMfyL/9wfWsFyHufHM/EI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x7MMIAAADcAAAADwAAAAAAAAAAAAAA&#10;AAChAgAAZHJzL2Rvd25yZXYueG1sUEsFBgAAAAAEAAQA+QAAAJADAAAAAA==&#10;" strokeweight=".5pt"/>
                <v:line id="Line 331" o:spid="_x0000_s1385" style="position:absolute;visibility:visible;mso-wrap-style:square" from="3568,2392" to="34355,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Deq8UAAADcAAAADwAAAGRycy9kb3ducmV2LnhtbESPQWvCQBSE70L/w/IK3nSTEoKkrqIW&#10;oeChRHvp7ZF9TdJm34bdrUn667sFweMwM98w6+1oOnEl51vLCtJlAoK4srrlWsH75bhYgfABWWNn&#10;mRRM5GG7eZitsdB24JKu51CLCGFfoIImhL6Q0lcNGfRL2xNH79M6gyFKV0vtcIhw08mnJMmlwZbj&#10;QoM9HRqqvs8/RsHq0vuX6fBxtG/u67c8ZSVluFdq/jjunkEEGsM9fGu/agV5msL/mXg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Deq8UAAADcAAAADwAAAAAAAAAA&#10;AAAAAAChAgAAZHJzL2Rvd25yZXYueG1sUEsFBgAAAAAEAAQA+QAAAJMDAAAAAA==&#10;" strokeweight=".5pt"/>
                <v:line id="Line 332" o:spid="_x0000_s1386" style="position:absolute;visibility:visible;mso-wrap-style:square" from="3568,1117" to="34355,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e1MQAAADcAAAADwAAAGRycy9kb3ducmV2LnhtbESPQWvCQBSE7wX/w/IK3uomgmkaXUXE&#10;Yr1Vq+DxkX1NFrNvQ3ar6b93BcHjMDPfMLNFbxtxoc4bxwrSUQKCuHTacKXg8PP5loPwAVlj45gU&#10;/JOHxXzwMsNCuyvv6LIPlYgQ9gUqqENoCyl9WZNFP3ItcfR+XWcxRNlVUnd4jXDbyHGSZNKi4bhQ&#10;Y0urmsrz/s8qMN/ZZrJ9P34c5XoT0lN+zo09KDV87ZdTEIH68Aw/2l9aQZaO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x7UxAAAANwAAAAPAAAAAAAAAAAA&#10;AAAAAKECAABkcnMvZG93bnJldi54bWxQSwUGAAAAAAQABAD5AAAAkgMAAAAA&#10;" strokeweight="0"/>
                <v:rect id="Rectangle 333" o:spid="_x0000_s1387" style="position:absolute;left:3568;top:1117;width:30787;height:1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EaK8IA&#10;AADcAAAADwAAAGRycy9kb3ducmV2LnhtbESP0WoCMRRE34X+Q7gFX6RmdUHL1ihSKPgkrPoBl83t&#10;Zmlys2yim/69EQQfh5k5w2x2yVlxoyF0nhUs5gUI4sbrjlsFl/PPxyeIEJE1Ws+k4J8C7LZvkw1W&#10;2o9c0+0UW5EhHCpUYGLsKylDY8hhmPueOHu/fnAYsxxaqQccM9xZuSyKlXTYcV4w2NO3oebvdHUK&#10;ZsEmZ+q2XNbrdNlfR1uWR6vU9D3tv0BESvEVfrYPWsFqUcLjTD4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RorwgAAANwAAAAPAAAAAAAAAAAAAAAAAJgCAABkcnMvZG93&#10;bnJldi54bWxQSwUGAAAAAAQABAD1AAAAhwMAAAAA&#10;" filled="f" strokeweight=".5pt"/>
                <v:line id="Line 334" o:spid="_x0000_s1388" style="position:absolute;visibility:visible;mso-wrap-style:square" from="3568,1117" to="3572,13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d9M8UAAADcAAAADwAAAGRycy9kb3ducmV2LnhtbESPQWvCQBSE7wX/w/KE3upGCUGiq7SR&#10;QKGHEu2lt0f2maTNvg27W0389W6h0OMwM98w2/1oenEh5zvLCpaLBARxbXXHjYKPU/m0BuEDssbe&#10;MimYyMN+N3vYYq7tlSu6HEMjIoR9jgraEIZcSl+3ZNAv7EAcvbN1BkOUrpHa4TXCTS9XSZJJgx3H&#10;hRYHKlqqv48/RsH6NPjDVHyW9t193aq3tKIUX5R6nI/PGxCBxvAf/mu/agXZMoXfM/EIy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d9M8UAAADcAAAADwAAAAAAAAAA&#10;AAAAAAChAgAAZHJzL2Rvd25yZXYueG1sUEsFBgAAAAAEAAQA+QAAAJMDAAAAAA==&#10;" strokeweight=".5pt"/>
                <v:line id="Line 335" o:spid="_x0000_s1389" style="position:absolute;visibility:visible;mso-wrap-style:square" from="3339,13926" to="3568,1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KGoMQAAADcAAAADwAAAGRycy9kb3ducmV2LnhtbESPQWvCQBSE7wX/w/IKvdVNBNM0uopI&#10;i3qrVsHjI/uaLGbfhuxW4793BcHjMDPfMNN5bxtxps4bxwrSYQKCuHTacKVg//v9noPwAVlj45gU&#10;XMnDfDZ4mWKh3YW3dN6FSkQI+wIV1CG0hZS+rMmiH7qWOHp/rrMYouwqqTu8RLht5ChJMmnRcFyo&#10;saVlTeVp928VmJ9sNd58HD4P8msV0mN+yo3dK/X22i8mIAL14Rl+tNdaQZaO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goagxAAAANwAAAAPAAAAAAAAAAAA&#10;AAAAAKECAABkcnMvZG93bnJldi54bWxQSwUGAAAAAAQABAD5AAAAkgMAAAAA&#10;" strokeweight="0"/>
                <v:line id="Line 336" o:spid="_x0000_s1390" style="position:absolute;visibility:visible;mso-wrap-style:square" from="3339,12651" to="3568,1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AY18QAAADcAAAADwAAAGRycy9kb3ducmV2LnhtbESPT2vCQBTE7wW/w/KE3uomhaYxuopI&#10;RXur/8DjI/tMFrNvQ3bV+O27hYLHYWZ+w0znvW3EjTpvHCtIRwkI4tJpw5WCw371loPwAVlj45gU&#10;PMjDfDZ4mWKh3Z23dNuFSkQI+wIV1CG0hZS+rMmiH7mWOHpn11kMUXaV1B3eI9w28j1JMmnRcFyo&#10;saVlTeVld7UKzE+2/vj+PI6P8msd0lN+yY09KPU67BcTEIH68Az/tzdaQZZm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BjXxAAAANwAAAAPAAAAAAAAAAAA&#10;AAAAAKECAABkcnMvZG93bnJldi54bWxQSwUGAAAAAAQABAD5AAAAkgMAAAAA&#10;" strokeweight="0"/>
                <v:line id="Line 337" o:spid="_x0000_s1391" style="position:absolute;visibility:visible;mso-wrap-style:square" from="3339,11381" to="3568,11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y9TMQAAADcAAAADwAAAGRycy9kb3ducmV2LnhtbESPQWvCQBSE74L/YXmF3nQToTGNriLS&#10;Yr2pVfD4yL4mi9m3IbvV9N93BcHjMDPfMPNlbxtxpc4bxwrScQKCuHTacKXg+P05ykH4gKyxcUwK&#10;/sjDcjEczLHQ7sZ7uh5CJSKEfYEK6hDaQkpf1mTRj11LHL0f11kMUXaV1B3eItw2cpIkmbRoOC7U&#10;2NK6pvJy+LUKzC7bvG2np/eT/NiE9JxfcmOPSr2+9KsZiEB9eIYf7S+tIEun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HL1MxAAAANwAAAAPAAAAAAAAAAAA&#10;AAAAAKECAABkcnMvZG93bnJldi54bWxQSwUGAAAAAAQABAD5AAAAkgMAAAAA&#10;" strokeweight="0"/>
                <v:line id="Line 338" o:spid="_x0000_s1392" style="position:absolute;visibility:visible;mso-wrap-style:square" from="3339,10066" to="3568,1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MpPsIAAADcAAAADwAAAGRycy9kb3ducmV2LnhtbERPz2vCMBS+C/4P4Qm7aVphXVcbZQyH&#10;223rLOz4aJ5tsHkpTabdf78cBI8f3+9yN9leXGj0xrGCdJWAIG6cNtwqOH6/LXMQPiBr7B2Tgj/y&#10;sNvOZyUW2l35iy5VaEUMYV+ggi6EoZDSNx1Z9Cs3EEfu5EaLIcKxlXrEawy3vVwnSSYtGo4NHQ70&#10;2lFzrn6tAvOZHR4/nurnWu4PIf3Jz7mxR6UeFtPLBkSgKdzFN/e7VpClcW0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MpPsIAAADcAAAADwAAAAAAAAAAAAAA&#10;AAChAgAAZHJzL2Rvd25yZXYueG1sUEsFBgAAAAAEAAQA+QAAAJADAAAAAA==&#10;" strokeweight="0"/>
                <v:line id="Line 339" o:spid="_x0000_s1393" style="position:absolute;visibility:visible;mso-wrap-style:square" from="3339,8796" to="3568,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MpcQAAADcAAAADwAAAGRycy9kb3ducmV2LnhtbESPQWvCQBSE70L/w/IKvekmhcYYXUWk&#10;YntTq9DjI/tMFrNvQ3bV9N93BcHjMDPfMLNFbxtxpc4bxwrSUQKCuHTacKXg8LMe5iB8QNbYOCYF&#10;f+RhMX8ZzLDQ7sY7uu5DJSKEfYEK6hDaQkpf1mTRj1xLHL2T6yyGKLtK6g5vEW4b+Z4kmbRoOC7U&#10;2NKqpvK8v1gFZpttPr7Hx8lRfm5C+pufc2MPSr299sspiEB9eIYf7S+tIEsncD8Tj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4ylxAAAANwAAAAPAAAAAAAAAAAA&#10;AAAAAKECAABkcnMvZG93bnJldi54bWxQSwUGAAAAAAQABAD5AAAAkgMAAAAA&#10;" strokeweight="0"/>
                <v:line id="Line 340" o:spid="_x0000_s1394" style="position:absolute;visibility:visible;mso-wrap-style:square" from="3339,7521" to="3568,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nvhcIAAADcAAAADwAAAGRycy9kb3ducmV2LnhtbERPz2vCMBS+D/wfwhvstqYK62pnFBkT&#10;523WFnZ8NG9tsHkpTdTuvzeHwY4f3+/VZrK9uNLojWMF8yQFQdw4bbhVUJ12zzkIH5A19o5JwS95&#10;2KxnDysstLvxka5laEUMYV+ggi6EoZDSNx1Z9IkbiCP340aLIcKxlXrEWwy3vVykaSYtGo4NHQ70&#10;3lFzLi9WgfnK9i+H13pZy499mH/n59zYSqmnx2n7BiLQFP7Ff+5PrSBbxP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nvhcIAAADcAAAADwAAAAAAAAAAAAAA&#10;AAChAgAAZHJzL2Rvd25yZXYueG1sUEsFBgAAAAAEAAQA+QAAAJADAAAAAA==&#10;" strokeweight="0"/>
                <v:line id="Line 341" o:spid="_x0000_s1395" style="position:absolute;visibility:visible;mso-wrap-style:square" from="3339,6251" to="3568,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VKHsQAAADcAAAADwAAAGRycy9kb3ducmV2LnhtbESPQWvCQBSE7wX/w/IK3uomgmkaXUXE&#10;Yr1Vq+DxkX1NFrNvQ3ar6b93BcHjMDPfMLNFbxtxoc4bxwrSUQKCuHTacKXg8PP5loPwAVlj45gU&#10;/JOHxXzwMsNCuyvv6LIPlYgQ9gUqqENoCyl9WZNFP3ItcfR+XWcxRNlVUnd4jXDbyHGSZNKi4bhQ&#10;Y0urmsrz/s8qMN/ZZrJ9P34c5XoT0lN+zo09KDV87ZdTEIH68Aw/2l9aQTZO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1UoexAAAANwAAAAPAAAAAAAAAAAA&#10;AAAAAKECAABkcnMvZG93bnJldi54bWxQSwUGAAAAAAQABAD5AAAAkgMAAAAA&#10;" strokeweight="0"/>
                <v:line id="Line 342" o:spid="_x0000_s1396" style="position:absolute;visibility:visible;mso-wrap-style:square" from="3339,4977" to="3568,4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fUacQAAADcAAAADwAAAGRycy9kb3ducmV2LnhtbESPQWvCQBSE7wX/w/IK3urGgGkaXUXE&#10;Yr1Vq+DxkX1NFrNvQ3ar6b93BcHjMDPfMLNFbxtxoc4bxwrGowQEcem04UrB4efzLQfhA7LGxjEp&#10;+CcPi/ngZYaFdlfe0WUfKhEh7AtUUIfQFlL6siaLfuRa4uj9us5iiLKrpO7wGuG2kWmSZNKi4bhQ&#10;Y0urmsrz/s8qMN/ZZrJ9P34c5XoTxqf8nBt7UGr42i+nIAL14Rl+tL+0gixN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9RpxAAAANwAAAAPAAAAAAAAAAAA&#10;AAAAAKECAABkcnMvZG93bnJldi54bWxQSwUGAAAAAAQABAD5AAAAkgMAAAAA&#10;" strokeweight="0"/>
                <v:line id="Line 343" o:spid="_x0000_s1397" style="position:absolute;visibility:visible;mso-wrap-style:square" from="3339,3666" to="3568,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tx8sQAAADcAAAADwAAAGRycy9kb3ducmV2LnhtbESPQWvCQBSE7wX/w/IKvelGi2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3HyxAAAANwAAAAPAAAAAAAAAAAA&#10;AAAAAKECAABkcnMvZG93bnJldi54bWxQSwUGAAAAAAQABAD5AAAAkgMAAAAA&#10;" strokeweight="0"/>
                <v:line id="Line 344" o:spid="_x0000_s1398" style="position:absolute;visibility:visible;mso-wrap-style:square" from="3339,2392" to="3568,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phsQAAADcAAAADwAAAGRycy9kb3ducmV2LnhtbESPQWvCQBSE7wX/w/IKvelGqW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umGxAAAANwAAAAPAAAAAAAAAAAA&#10;AAAAAKECAABkcnMvZG93bnJldi54bWxQSwUGAAAAAAQABAD5AAAAkgMAAAAA&#10;" strokeweight="0"/>
                <v:line id="Line 345" o:spid="_x0000_s1399" style="position:absolute;visibility:visible;mso-wrap-style:square" from="3339,1117" to="3568,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5MHcQAAADcAAAADwAAAGRycy9kb3ducmV2LnhtbESPT4vCMBTE7wt+h/AEb2uqYLdWo4is&#10;6N7Wf+Dx0TzbYPNSmqzWb79ZWPA4zMxvmPmys7W4U+uNYwWjYQKCuHDacKngdNy8ZyB8QNZYOyYF&#10;T/KwXPTe5phr9+A93Q+hFBHCPkcFVQhNLqUvKrLoh64hjt7VtRZDlG0pdYuPCLe1HCdJKi0ajgsV&#10;NrSuqLgdfqwC851uJ18f5+lZfm7D6JLdMmNPSg363WoGIlAXXuH/9k4rSM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7kwdxAAAANwAAAAPAAAAAAAAAAAA&#10;AAAAAKECAABkcnMvZG93bnJldi54bWxQSwUGAAAAAAQABAD5AAAAkgMAAAAA&#10;" strokeweight="0"/>
                <v:line id="Line 346" o:spid="_x0000_s1400" style="position:absolute;visibility:visible;mso-wrap-style:square" from="3568,13926" to="34355,1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zSasQAAADcAAAADwAAAGRycy9kb3ducmV2LnhtbESPQWvCQBSE74X+h+UJvdWNQmMa3UgR&#10;i+1NrYLHR/aZLMm+Ddmtpv++Kwgeh5n5hlksB9uKC/XeOFYwGScgiEunDVcKDj+frxkIH5A1to5J&#10;wR95WBbPTwvMtbvyji77UIkIYZ+jgjqELpfSlzVZ9GPXEUfv7HqLIcq+krrHa4TbVk6TJJUWDceF&#10;Gjta1VQ2+1+rwGzTzdv37Ph+lOtNmJyyJjP2oNTLaPiYgwg0hEf43v7SCtJp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NJqxAAAANwAAAAPAAAAAAAAAAAA&#10;AAAAAKECAABkcnMvZG93bnJldi54bWxQSwUGAAAAAAQABAD5AAAAkgMAAAAA&#10;" strokeweight="0"/>
                <v:line id="Line 347" o:spid="_x0000_s1401" style="position:absolute;flip:y;visibility:visible;mso-wrap-style:square" from="3568,13926" to="3572,1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RENMYAAADcAAAADwAAAGRycy9kb3ducmV2LnhtbESPQWsCMRSE74X+h/CE3mpWDypbo0hL&#10;SylUcVsPvT03r7uLm5cliW7890YQPA4z8w0zX0bTihM531hWMBpmIIhLqxuuFPz+vD/PQPiArLG1&#10;TArO5GG5eHyYY65tz1s6FaESCcI+RwV1CF0upS9rMuiHtiNO3r91BkOSrpLaYZ/gppXjLJtIgw2n&#10;hRo7eq2pPBRHo2C7nvLefRzjIe77783frvrava2UehrE1QuIQDHcw7f2p1YwGU/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URDTGAAAA3AAAAA8AAAAAAAAA&#10;AAAAAAAAoQIAAGRycy9kb3ducmV2LnhtbFBLBQYAAAAABAAEAPkAAACUAwAAAAA=&#10;" strokeweight="0"/>
                <v:line id="Line 348" o:spid="_x0000_s1402" style="position:absolute;flip:y;visibility:visible;mso-wrap-style:square" from="8716,13926" to="8721,1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QRsMAAADcAAAADwAAAGRycy9kb3ducmV2LnhtbERPTWsCMRC9F/wPYQRvNasHLatRRLEU&#10;wRatHryNm3F3cTNZkuim/745FHp8vO/5MppGPMn52rKC0TADQVxYXXOp4PS9fX0D4QOyxsYyKfgh&#10;D8tF72WOubYdH+h5DKVIIexzVFCF0OZS+qIig35oW+LE3awzGBJ0pdQOuxRuGjnOsok0WHNqqLCl&#10;dUXF/fgwCg6fU76690e8x2u3/7qcy915s1Jq0I+rGYhAMfyL/9wfWsFknNam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L0EbDAAAA3AAAAA8AAAAAAAAAAAAA&#10;AAAAoQIAAGRycy9kb3ducmV2LnhtbFBLBQYAAAAABAAEAPkAAACRAwAAAAA=&#10;" strokeweight="0"/>
                <v:line id="Line 349" o:spid="_x0000_s1403" style="position:absolute;flip:y;visibility:visible;mso-wrap-style:square" from="13815,13926" to="13820,1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d13cYAAADcAAAADwAAAGRycy9kb3ducmV2LnhtbESPT2sCMRTE74V+h/CE3mpWD1ZXo0hL&#10;Sym04r+Dt+fmubu4eVmS6KbfvikIHoeZ+Q0zW0TTiCs5X1tWMOhnIIgLq2suFey2789jED4ga2ws&#10;k4Jf8rCYPz7MMNe24zVdN6EUCcI+RwVVCG0upS8qMuj7tiVO3sk6gyFJV0rtsEtw08hhlo2kwZrT&#10;QoUtvVZUnDcXo2D988JH93GJ53jsvleHffm1f1sq9dSLyymIQDHcw7f2p1YwGk7g/0w6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Hdd3GAAAA3AAAAA8AAAAAAAAA&#10;AAAAAAAAoQIAAGRycy9kb3ducmV2LnhtbFBLBQYAAAAABAAEAPkAAACUAwAAAAA=&#10;" strokeweight="0"/>
                <v:line id="Line 350" o:spid="_x0000_s1404" style="position:absolute;flip:y;visibility:visible;mso-wrap-style:square" from="18964,13926" to="18968,1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RKncMAAADcAAAADwAAAGRycy9kb3ducmV2LnhtbERPy2oCMRTdF/yHcIXuakYFW0ajiKKU&#10;Qlt8LdxdJ9eZwcnNkEQn/ftmUejycN6zRTSNeJDztWUFw0EGgriwuuZSwfGweXkD4QOyxsYyKfgh&#10;D4t572mGubYd7+ixD6VIIexzVFCF0OZS+qIig35gW+LEXa0zGBJ0pdQOuxRuGjnKsok0WHNqqLCl&#10;VUXFbX83CnZfr3xx23u8xUv3+X0+lR+n9VKp535cTkEEiuFf/Od+1wom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kSp3DAAAA3AAAAA8AAAAAAAAAAAAA&#10;AAAAoQIAAGRycy9kb3ducmV2LnhtbFBLBQYAAAAABAAEAPkAAACRAwAAAAA=&#10;" strokeweight="0"/>
                <v:line id="Line 351" o:spid="_x0000_s1405" style="position:absolute;flip:y;visibility:visible;mso-wrap-style:square" from="24107,13926" to="24112,1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jvBsYAAADcAAAADwAAAGRycy9kb3ducmV2LnhtbESPQWsCMRSE74X+h/AK3mrWCrZsjSJK&#10;RQQr2nro7bl53V3cvCxJdOO/N4WCx2FmvmHG02gacSHna8sKBv0MBHFhdc2lgu+vj+c3ED4ga2ws&#10;k4IreZhOHh/GmGvb8Y4u+1CKBGGfo4IqhDaX0hcVGfR92xIn79c6gyFJV0rtsEtw08iXLBtJgzWn&#10;hQpbmldUnPZno2D3+cpHtzzHUzx2m+3PoVwfFjOlek9x9g4iUAz38H97pRWMhg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o7wbGAAAA3AAAAA8AAAAAAAAA&#10;AAAAAAAAoQIAAGRycy9kb3ducmV2LnhtbFBLBQYAAAAABAAEAPkAAACUAwAAAAA=&#10;" strokeweight="0"/>
                <v:line id="Line 352" o:spid="_x0000_s1406" style="position:absolute;flip:y;visibility:visible;mso-wrap-style:square" from="29211,13926" to="29215,1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pxccYAAADcAAAADwAAAGRycy9kb3ducmV2LnhtbESPQWsCMRSE7wX/Q3hCbzWrBStbo4hi&#10;KQUraj309ty87i5uXpYkuum/N4WCx2FmvmGm82gacSXna8sKhoMMBHFhdc2lgq/D+mkCwgdkjY1l&#10;UvBLHuaz3sMUc2073tF1H0qRIOxzVFCF0OZS+qIig35gW+Lk/VhnMCTpSqkddgluGjnKsrE0WHNa&#10;qLClZUXFeX8xCnafL3xyb5d4jqdus/0+lh/H1UKpx35cvIIIFMM9/N9+1wrGzy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6cXHGAAAA3AAAAA8AAAAAAAAA&#10;AAAAAAAAoQIAAGRycy9kb3ducmV2LnhtbFBLBQYAAAAABAAEAPkAAACUAwAAAAA=&#10;" strokeweight="0"/>
                <v:line id="Line 353" o:spid="_x0000_s1407" style="position:absolute;flip:y;visibility:visible;mso-wrap-style:square" from="34355,13926" to="34359,1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bU6sYAAADcAAAADwAAAGRycy9kb3ducmV2LnhtbESPQWsCMRSE74L/ITyhN81awcrWKGJp&#10;KYItaj309ty87i5uXpYkuvHfm0Khx2FmvmHmy2gacSXna8sKxqMMBHFhdc2lgq/D63AGwgdkjY1l&#10;UnAjD8tFvzfHXNuOd3Tdh1IkCPscFVQhtLmUvqjIoB/Zljh5P9YZDEm6UmqHXYKbRj5m2VQarDkt&#10;VNjSuqLivL8YBbuPJz65t0s8x1O3/fw+lpvjy0qph0FcPYMIFMN/+K/9rhVMJxP4PZOO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21OrGAAAA3AAAAA8AAAAAAAAA&#10;AAAAAAAAoQIAAGRycy9kb3ducmV2LnhtbFBLBQYAAAAABAAEAPkAAACUAwAAAAA=&#10;" strokeweight="0"/>
                <v:shape id="Freeform 354" o:spid="_x0000_s1408" style="position:absolute;left:6122;top:1889;width:25683;height:4205;visibility:visible;mso-wrap-style:square;v-text-anchor:top" coordsize="554,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riy8cA&#10;AADcAAAADwAAAGRycy9kb3ducmV2LnhtbESPT2vCQBTE74V+h+UVvIhujNWG1I20gqUXD/45eHxk&#10;X7Oh2bcxu9H023cLQo/DzPyGWa0H24grdb52rGA2TUAQl07XXCk4HbeTDIQPyBobx6Tghzysi8eH&#10;Feba3XhP10OoRISwz1GBCaHNpfSlIYt+6lri6H25zmKIsquk7vAW4baRaZIspcWa44LBljaGyu9D&#10;bxUshqwy/fl9vMte0g952czbNGWlRk/D2yuIQEP4D9/bn1rBcv4Mf2fiEZD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q4svHAAAA3AAAAA8AAAAAAAAAAAAAAAAAmAIAAGRy&#10;cy9kb3ducmV2LnhtbFBLBQYAAAAABAAEAPUAAACMAwAAAAA=&#10;" path="m,100r111,3l222,109,332,36,443,,554,90e" filled="f" strokecolor="navy" strokeweight="1.05pt">
                  <v:path arrowok="t" o:connecttype="custom" o:connectlocs="0,385804;514595,397378;1029190,420526;1539149,138889;2053744,0;2568339,347223" o:connectangles="0,0,0,0,0,0"/>
                </v:shape>
                <v:line id="Line 355" o:spid="_x0000_s1409" style="position:absolute;flip:y;visibility:visible;mso-wrap-style:square" from="6122,4591" to="6126,5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VOaMMAAADcAAAADwAAAGRycy9kb3ducmV2LnhtbESPzWrDMBCE74W8g9hAb42cFifBiRJC&#10;oKWnljq55LZYG1vEWhlJ/unbV4VCj8PMfMPsDpNtxUA+GMcKlosMBHHltOFaweX8+rQBESKyxtYx&#10;KfimAIf97GGHhXYjf9FQxlokCIcCFTQxdoWUoWrIYli4jjh5N+ctxiR9LbXHMcFtK5+zbCUtGk4L&#10;DXZ0aqi6l71V8BZsRQ6NC1P+WS57f/0w66tSj/PpuAURaYr/4b/2u1awesnh90w6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VTmjDAAAA3AAAAA8AAAAAAAAAAAAA&#10;AAAAoQIAAGRycy9kb3ducmV2LnhtbFBLBQYAAAAABAAEAPkAAACRAwAAAAA=&#10;" strokeweight=".5pt"/>
                <v:line id="Line 356" o:spid="_x0000_s1410" style="position:absolute;visibility:visible;mso-wrap-style:square" from="5983,4591" to="6306,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av8UAAADcAAAADwAAAGRycy9kb3ducmV2LnhtbESPQWvCQBSE70L/w/IK3nRTKyGkrmIV&#10;QeihRL309sg+k2j2bdjdauyv7wqCx2FmvmFmi9604kLON5YVvI0TEMSl1Q1XCg77zSgD4QOyxtYy&#10;KbiRh8X8ZTDDXNsrF3TZhUpECPscFdQhdLmUvqzJoB/bjjh6R+sMhihdJbXDa4SbVk6SJJUGG44L&#10;NXa0qqk8736Ngmzf+fVt9bOx3+70V3xNC5rip1LD1375ASJQH57hR3urFaTvKdzPxCM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av8UAAADcAAAADwAAAAAAAAAA&#10;AAAAAAChAgAAZHJzL2Rvd25yZXYueG1sUEsFBgAAAAAEAAQA+QAAAJMDAAAAAA==&#10;" strokeweight=".5pt"/>
                <v:line id="Line 357" o:spid="_x0000_s1411" style="position:absolute;flip:y;visibility:visible;mso-wrap-style:square" from="11266,4591" to="11270,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1hMMAAADcAAAADwAAAGRycy9kb3ducmV2LnhtbESPwWrDMBBE74X+g9hCbrWchsbBiWJK&#10;ISGnljq55LZYG1vUWhlJTpy/rwqFHoeZecNsqsn24ko+GMcK5lkOgrhx2nCr4HTcPa9AhIissXdM&#10;Cu4UoNo+Pmyw1O7GX3StYysShEOJCroYh1LK0HRkMWRuIE7exXmLMUnfSu3xluC2ly95vpQWDaeF&#10;Dgd676j5rkerYB9sQw6NC9PrZz0f/fnDFGelZk/T2xpEpCn+h//aB61guSjg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LdYTDAAAA3AAAAA8AAAAAAAAAAAAA&#10;AAAAoQIAAGRycy9kb3ducmV2LnhtbFBLBQYAAAAABAAEAPkAAACRAwAAAAA=&#10;" strokeweight=".5pt"/>
                <v:line id="Line 358" o:spid="_x0000_s1412" style="position:absolute;visibility:visible;mso-wrap-style:square" from="11127,4591" to="11450,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8rVsIAAADcAAAADwAAAGRycy9kb3ducmV2LnhtbERPy4rCMBTdC/5DuMLsNPWBSMcooyIM&#10;uBha3czu0lzbOs1NSaJWv36yEFweznu57kwjbuR8bVnBeJSAIC6srrlUcDruhwsQPiBrbCyTggd5&#10;WK/6vSWm2t45o1seShFD2KeooAqhTaX0RUUG/ci2xJE7W2cwROhKqR3eY7hp5CRJ5tJgzbGhwpa2&#10;FRV/+dUoWBxbv3tsf/f2x12e2WGW0Qw3Sn0Muq9PEIG68Ba/3N9awXwa18Yz8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68rVsIAAADcAAAADwAAAAAAAAAAAAAA&#10;AAChAgAAZHJzL2Rvd25yZXYueG1sUEsFBgAAAAAEAAQA+QAAAJADAAAAAA==&#10;" strokeweight=".5pt"/>
                <v:line id="Line 359" o:spid="_x0000_s1413" style="position:absolute;flip:y;visibility:visible;mso-wrap-style:square" from="16414,4438" to="16419,6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hEbcMAAADcAAAADwAAAGRycy9kb3ducmV2LnhtbESPQWsCMRSE74X+h/AK3rpZK2rdGqUI&#10;iieLay/eHpvnbujmZUmirv/eCEKPw8x8w8yXvW3FhXwwjhUMsxwEceW04VrB72H9/gkiRGSNrWNS&#10;cKMAy8XryxwL7a68p0sZa5EgHApU0MTYFVKGqiGLIXMdcfJOzluMSfpaao/XBLet/MjzibRoOC00&#10;2NGqoeqvPFsFm2Arcmhc6Mc/5fDsjzszPSo1eOu/v0BE6uN/+NneagWT0QweZ9IR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YRG3DAAAA3AAAAA8AAAAAAAAAAAAA&#10;AAAAoQIAAGRycy9kb3ducmV2LnhtbFBLBQYAAAAABAAEAPkAAACRAwAAAAA=&#10;" strokeweight=".5pt"/>
                <v:line id="Line 360" o:spid="_x0000_s1414" style="position:absolute;visibility:visible;mso-wrap-style:square" from="16275,4438" to="16598,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9ULcEAAADcAAAADwAAAGRycy9kb3ducmV2LnhtbERPTYvCMBC9C/sfwizsTdOVIlKNoi7C&#10;wh6k1ou3oRnbajMpSdS6v94cBI+P9z1f9qYVN3K+sazge5SAIC6tbrhScCi2wykIH5A1tpZJwYM8&#10;LBcfgzlm2t45p9s+VCKGsM9QQR1Cl0npy5oM+pHtiCN3ss5giNBVUju8x3DTynGSTKTBhmNDjR1t&#10;aiov+6tRMC06//PYHLd2587/+V+aU4prpb4++9UMRKA+vMUv969WMEnj/H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31QtwQAAANwAAAAPAAAAAAAAAAAAAAAA&#10;AKECAABkcnMvZG93bnJldi54bWxQSwUGAAAAAAQABAD5AAAAjwMAAAAA&#10;" strokeweight=".5pt"/>
                <v:line id="Line 361" o:spid="_x0000_s1415" style="position:absolute;flip:y;visibility:visible;mso-wrap-style:square" from="21513,2158" to="21518,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g7FsIAAADcAAAADwAAAGRycy9kb3ducmV2LnhtbESPQWsCMRSE74L/IbyCN81usbasRpGC&#10;4klx24u3x+a5G7p5WZKo6783BcHjMDPfMItVb1txJR+MYwX5JANBXDltuFbw+7MZf4EIEVlj65gU&#10;3CnAajkcLLDQ7sZHupaxFgnCoUAFTYxdIWWoGrIYJq4jTt7ZeYsxSV9L7fGW4LaV71k2kxYNp4UG&#10;O/puqPorL1bBNtiKHBoX+o9DmV/8aW8+T0qN3vr1HESkPr7Cz/ZOK5hNc/g/k4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g7FsIAAADcAAAADwAAAAAAAAAAAAAA&#10;AAChAgAAZHJzL2Rvd25yZXYueG1sUEsFBgAAAAAEAAQA+QAAAJADAAAAAA==&#10;" strokeweight=".5pt"/>
                <v:line id="Line 362" o:spid="_x0000_s1416" style="position:absolute;visibility:visible;mso-wrap-style:square" from="21374,2158" to="21697,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FvwcQAAADcAAAADwAAAGRycy9kb3ducmV2LnhtbESPQYvCMBSE78L+h/AEb5oqRaRrlF0X&#10;QfAgVS/eHs3bttq8lCRq3V+/EQSPw8x8w8yXnWnEjZyvLSsYjxIQxIXVNZcKjof1cAbCB2SNjWVS&#10;8CAPy8VHb46ZtnfO6bYPpYgQ9hkqqEJoMyl9UZFBP7ItcfR+rTMYonSl1A7vEW4aOUmSqTRYc1yo&#10;sKVVRcVlfzUKZofW/zxWp7XdufNfvk1zSvFbqUG/+/oEEagL7/CrvdEKpukEn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W/BxAAAANwAAAAPAAAAAAAAAAAA&#10;AAAAAKECAABkcnMvZG93bnJldi54bWxQSwUGAAAAAAQABAD5AAAAkgMAAAAA&#10;" strokeweight=".5pt"/>
                <v:line id="Line 363" o:spid="_x0000_s1417" style="position:absolute;flip:y;visibility:visible;mso-wrap-style:square" from="26661,1193" to="26666,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YA+sQAAADcAAAADwAAAGRycy9kb3ducmV2LnhtbESPT2sCMRTE70K/Q3iF3jRr/dOyml1K&#10;weJJcfXi7bF57oZuXpYk6vbbN0Khx2FmfsOsy8F24kY+GMcKppMMBHHttOFGwem4Gb+DCBFZY+eY&#10;FPxQgLJ4Gq0x1+7OB7pVsREJwiFHBW2MfS5lqFuyGCauJ07exXmLMUnfSO3xnuC2k69ZtpQWDaeF&#10;Fnv6bKn+rq5WwVewNTk0LgyLfTW9+vPOvJ2VenkePlYgIg3xP/zX3moFy/kMHmfSEZ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gD6xAAAANwAAAAPAAAAAAAAAAAA&#10;AAAAAKECAABkcnMvZG93bnJldi54bWxQSwUGAAAAAAQABAD5AAAAkgMAAAAA&#10;" strokeweight=".5pt"/>
                <v:line id="Line 364" o:spid="_x0000_s1418" style="position:absolute;visibility:visible;mso-wrap-style:square" from="26522,1193" to="26845,1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RSLsQAAADcAAAADwAAAGRycy9kb3ducmV2LnhtbESPQYvCMBSE7wv+h/CEva3pShHpGsVV&#10;BGEPUvWyt0fzbKvNS0miVn+9EQSPw8x8w0xmnWnEhZyvLSv4HiQgiAuray4V7HerrzEIH5A1NpZJ&#10;wY08zKa9jwlm2l45p8s2lCJC2GeooAqhzaT0RUUG/cC2xNE7WGcwROlKqR1eI9w0cpgkI2mw5rhQ&#10;YUuLiorT9mwUjHetX94W/yu7ccd7/pfmlOKvUp/9bv4DIlAX3uFXe60VjNIU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FIuxAAAANwAAAAPAAAAAAAAAAAA&#10;AAAAAKECAABkcnMvZG93bnJldi54bWxQSwUGAAAAAAQABAD5AAAAkgMAAAAA&#10;" strokeweight=".5pt"/>
                <v:line id="Line 365" o:spid="_x0000_s1419" style="position:absolute;flip:y;visibility:visible;mso-wrap-style:square" from="31805,1889" to="31810,5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M9FcMAAADcAAAADwAAAGRycy9kb3ducmV2LnhtbESPzWrDMBCE74W8g9hAb42cUifBiRJC&#10;oKWnljq55LZYG1vEWhlJ/unbV4VCj8PMfMPsDpNtxUA+GMcKlosMBHHltOFaweX8+rQBESKyxtYx&#10;KfimAIf97GGHhXYjf9FQxlokCIcCFTQxdoWUoWrIYli4jjh5N+ctxiR9LbXHMcFtK5+zbCUtGk4L&#10;DXZ0aqi6l71V8BZsRQ6NC1P+WS57f/0w66tSj/PpuAURaYr/4b/2u1awesnh90w6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PRXDAAAA3AAAAA8AAAAAAAAAAAAA&#10;AAAAoQIAAGRycy9kb3ducmV2LnhtbFBLBQYAAAAABAAEAPkAAACRAwAAAAA=&#10;" strokeweight=".5pt"/>
                <v:line id="Line 366" o:spid="_x0000_s1420" style="position:absolute;visibility:visible;mso-wrap-style:square" from="31666,1889" to="31989,1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pwsQAAADcAAAADwAAAGRycy9kb3ducmV2LnhtbESPQWvCQBSE74L/YXmCN90oIUh0laoI&#10;BQ8l6sXbI/uapM2+Dbtbjf56t1DocZiZb5jVpjetuJHzjWUFs2kCgri0uuFKweV8mCxA+ICssbVM&#10;Ch7kYbMeDlaYa3vngm6nUIkIYZ+jgjqELpfSlzUZ9FPbEUfv0zqDIUpXSe3wHuGmlfMkyaTBhuNC&#10;jR3taiq/Tz9GweLc+f1jdz3YD/f1LI5pQSlulRqP+rcliEB9+A//td+1gizN4PdMP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mnCxAAAANwAAAAPAAAAAAAAAAAA&#10;AAAAAKECAABkcnMvZG93bnJldi54bWxQSwUGAAAAAAQABAD5AAAAkgMAAAAA&#10;" strokeweight=".5pt"/>
                <v:line id="Line 367" o:spid="_x0000_s1421" style="position:absolute;visibility:visible;mso-wrap-style:square" from="6122,5749" to="6126,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bMWcUAAADcAAAADwAAAGRycy9kb3ducmV2LnhtbESPQWvCQBSE7wX/w/IK3uqmJdgQXaVa&#10;BMGDRHvx9sg+k9js27C7avTXu0Khx2FmvmGm89604kLON5YVvI8SEMSl1Q1XCn72q7cMhA/IGlvL&#10;pOBGHuazwcsUc22vXNBlFyoRIexzVFCH0OVS+rImg35kO+LoHa0zGKJ0ldQOrxFuWvmRJGNpsOG4&#10;UGNHy5rK393ZKMj2nf++LQ8ru3Wne7FJC0pxodTwtf+agAjUh//wX3utFYzTT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bMWcUAAADcAAAADwAAAAAAAAAA&#10;AAAAAAChAgAAZHJzL2Rvd25yZXYueG1sUEsFBgAAAAAEAAQA+QAAAJMDAAAAAA==&#10;" strokeweight=".5pt"/>
                <v:line id="Line 368" o:spid="_x0000_s1422" style="position:absolute;visibility:visible;mso-wrap-style:square" from="5983,6866" to="6306,6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lYK8EAAADcAAAADwAAAGRycy9kb3ducmV2LnhtbERPTYvCMBC9C/sfwizsTdOVIlKNoi7C&#10;wh6k1ou3oRnbajMpSdS6v94cBI+P9z1f9qYVN3K+sazge5SAIC6tbrhScCi2wykIH5A1tpZJwYM8&#10;LBcfgzlm2t45p9s+VCKGsM9QQR1Cl0npy5oM+pHtiCN3ss5giNBVUju8x3DTynGSTKTBhmNDjR1t&#10;aiov+6tRMC06//PYHLd2587/+V+aU4prpb4++9UMRKA+vMUv969WMEnj2n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VgrwQAAANwAAAAPAAAAAAAAAAAAAAAA&#10;AKECAABkcnMvZG93bnJldi54bWxQSwUGAAAAAAQABAD5AAAAjwMAAAAA&#10;" strokeweight=".5pt"/>
                <v:line id="Line 369" o:spid="_x0000_s1423" style="position:absolute;visibility:visible;mso-wrap-style:square" from="11266,5865" to="11270,7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X9sMUAAADcAAAADwAAAGRycy9kb3ducmV2LnhtbESPQWvCQBSE7wX/w/KE3upGCWKjm6AW&#10;odBDiXrx9sg+k2j2bdjdauyv7xYKPQ4z8w2zKgbTiRs531pWMJ0kIIgrq1uuFRwPu5cFCB+QNXaW&#10;ScGDPBT56GmFmbZ3Lum2D7WIEPYZKmhC6DMpfdWQQT+xPXH0ztYZDFG6WmqH9wg3nZwlyVwabDku&#10;NNjTtqHquv8yChaH3r89tqed/XSX7/IjLSnFjVLP42G9BBFoCP/hv/a7VjBPX+H3TDw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X9sMUAAADcAAAADwAAAAAAAAAA&#10;AAAAAAChAgAAZHJzL2Rvd25yZXYueG1sUEsFBgAAAAAEAAQA+QAAAJMDAAAAAA==&#10;" strokeweight=".5pt"/>
                <v:line id="Line 370" o:spid="_x0000_s1424" style="position:absolute;visibility:visible;mso-wrap-style:square" from="11127,7135" to="11450,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bC8MMAAADcAAAADwAAAGRycy9kb3ducmV2LnhtbERPz2vCMBS+D/wfwhN2W1NHJ9I1ijqE&#10;wQ5S9bLbo3m21ealJFmt++vNYbDjx/e7WI2mEwM531pWMEtSEMSV1S3XCk7H3csChA/IGjvLpOBO&#10;HlbLyVOBubY3Lmk4hFrEEPY5KmhC6HMpfdWQQZ/YnjhyZ+sMhghdLbXDWww3nXxN07k02HJsaLCn&#10;bUPV9fBjFCyOvf+4b793du8uv+VXVlKGG6Wep+P6HUSgMfyL/9yfWsH8Lc6P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GwvDDAAAA3AAAAA8AAAAAAAAAAAAA&#10;AAAAoQIAAGRycy9kb3ducmV2LnhtbFBLBQYAAAAABAAEAPkAAACRAwAAAAA=&#10;" strokeweight=".5pt"/>
                <v:line id="Line 371" o:spid="_x0000_s1425" style="position:absolute;visibility:visible;mso-wrap-style:square" from="16414,6094" to="16419,7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pna8QAAADcAAAADwAAAGRycy9kb3ducmV2LnhtbESPQYvCMBSE74L/IbwFb5oqKlKNsirC&#10;goelupe9PZpnW21eShK17q/fCILHYWa+YRar1tTiRs5XlhUMBwkI4tzqigsFP8ddfwbCB2SNtWVS&#10;8CAPq2W3s8BU2ztndDuEQkQI+xQVlCE0qZQ+L8mgH9iGOHon6wyGKF0htcN7hJtajpJkKg1WHBdK&#10;bGhTUn45XI2C2bHx28fmd2e/3fkv248zGuNaqd5H+zkHEagN7/Cr/aUVTCdDeJ6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mdrxAAAANwAAAAPAAAAAAAAAAAA&#10;AAAAAKECAABkcnMvZG93bnJldi54bWxQSwUGAAAAAAQABAD5AAAAkgMAAAAA&#10;" strokeweight=".5pt"/>
                <v:line id="Line 372" o:spid="_x0000_s1426" style="position:absolute;visibility:visible;mso-wrap-style:square" from="16275,7791" to="16598,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j5HMYAAADcAAAADwAAAGRycy9kb3ducmV2LnhtbESPQWvCQBSE74X+h+UVems2SioSs4q1&#10;CIUeJOrF2yP7TNJm34bdrYn99W6h4HGYmW+YYjWaTlzI+daygkmSgiCurG65VnA8bF/mIHxA1thZ&#10;JgVX8rBaPj4UmGs7cEmXfahFhLDPUUETQp9L6auGDPrE9sTRO1tnMETpaqkdDhFuOjlN05k02HJc&#10;aLCnTUPV9/7HKJgfev9+3Zy2due+fsvPrKQM35R6fhrXCxCBxnAP/7c/tILZ6xT+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Y+RzGAAAA3AAAAA8AAAAAAAAA&#10;AAAAAAAAoQIAAGRycy9kb3ducmV2LnhtbFBLBQYAAAAABAAEAPkAAACUAwAAAAA=&#10;" strokeweight=".5pt"/>
                <v:line id="Line 373" o:spid="_x0000_s1427" style="position:absolute;visibility:visible;mso-wrap-style:square" from="21513,3280" to="21518,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Rch8UAAADcAAAADwAAAGRycy9kb3ducmV2LnhtbESPQWvCQBSE7wX/w/KE3uqmVkWiq2hK&#10;oNCDRHvx9sg+k9js27C7auyv7xaEHoeZ+YZZrnvTiis531hW8DpKQBCXVjdcKfg65C9zED4ga2wt&#10;k4I7eVivBk9LTLW9cUHXfahEhLBPUUEdQpdK6cuaDPqR7Yijd7LOYIjSVVI7vEW4aeU4SWbSYMNx&#10;ocaOsprK7/3FKJgfOv9+z4653bnzT/E5KWiCW6Weh/1mASJQH/7Dj/aHVjCbvs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Rch8UAAADcAAAADwAAAAAAAAAA&#10;AAAAAAChAgAAZHJzL2Rvd25yZXYueG1sUEsFBgAAAAAEAAQA+QAAAJMDAAAAAA==&#10;" strokeweight=".5pt"/>
                <v:line id="Line 374" o:spid="_x0000_s1428" style="position:absolute;visibility:visible;mso-wrap-style:square" from="21374,4438" to="21697,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3E88UAAADcAAAADwAAAGRycy9kb3ducmV2LnhtbESPQWvCQBSE74L/YXkFb7ppSUWia6gp&#10;QqEHifbi7ZF9JrHZt2F31dhf7xYKPQ4z8w2zygfTiSs531pW8DxLQBBXVrdcK/g6bKcLED4ga+ws&#10;k4I7ecjX49EKM21vXNJ1H2oRIewzVNCE0GdS+qohg35me+LonawzGKJ0tdQObxFuOvmSJHNpsOW4&#10;0GBPRUPV9/5iFCwOvX+/F8et3bnzT/mZlpTiRqnJ0/C2BBFoCP/hv/aHVjB/Te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3E88UAAADcAAAADwAAAAAAAAAA&#10;AAAAAAChAgAAZHJzL2Rvd25yZXYueG1sUEsFBgAAAAAEAAQA+QAAAJMDAAAAAA==&#10;" strokeweight=".5pt"/>
                <v:line id="Line 375" o:spid="_x0000_s1429" style="position:absolute;visibility:visible;mso-wrap-style:square" from="26661,1889" to="26666,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FhaMYAAADcAAAADwAAAGRycy9kb3ducmV2LnhtbESPQWvCQBSE7wX/w/KE3pqNRUViNsFa&#10;hEIPJerF2yP7TNJm34bdrcb++m6h4HGYmW+YvBxNLy7kfGdZwSxJQRDXVnfcKDgedk8rED4ga+wt&#10;k4IbeSiLyUOOmbZXruiyD42IEPYZKmhDGDIpfd2SQZ/YgTh6Z+sMhihdI7XDa4SbXj6n6VIa7Dgu&#10;tDjQtqX6a/9tFKwOg3+9bU87++E+f6r3eUVzfFHqcTpu1iACjeEe/m+/aQXLxQL+zsQj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xYWjGAAAA3AAAAA8AAAAAAAAA&#10;AAAAAAAAoQIAAGRycy9kb3ducmV2LnhtbFBLBQYAAAAABAAEAPkAAACUAwAAAAA=&#10;" strokeweight=".5pt"/>
                <v:line id="Line 376" o:spid="_x0000_s1430" style="position:absolute;visibility:visible;mso-wrap-style:square" from="26522,2585" to="26845,2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P/H8QAAADcAAAADwAAAGRycy9kb3ducmV2LnhtbESPQWvCQBSE7wX/w/IEb3VjsUGiq6hF&#10;EHqQaC/eHtlnEs2+DburRn+9Wyj0OMzMN8xs0ZlG3Mj52rKC0TABQVxYXXOp4OeweZ+A8AFZY2OZ&#10;FDzIw2Lee5thpu2dc7rtQykihH2GCqoQ2kxKX1Rk0A9tSxy9k3UGQ5SulNrhPcJNIz+SJJUGa44L&#10;Fba0rqi47K9GweTQ+q/H+rixO3d+5t/jnMa4UmrQ75ZTEIG68B/+a2+1gvQzhd8z8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8fxAAAANwAAAAPAAAAAAAAAAAA&#10;AAAAAKECAABkcnMvZG93bnJldi54bWxQSwUGAAAAAAQABAD5AAAAkgMAAAAA&#10;" strokeweight=".5pt"/>
                <v:line id="Line 377" o:spid="_x0000_s1431" style="position:absolute;visibility:visible;mso-wrap-style:square" from="31805,5363" to="31810,8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ahMUAAADcAAAADwAAAGRycy9kb3ducmV2LnhtbESPQWsCMRSE70L/Q3gFb5qtqJXVKK0i&#10;CB5ktRdvj81zd+3mZUmirv31jSB4HGbmG2a2aE0truR8ZVnBRz8BQZxbXXGh4Oew7k1A+ICssbZM&#10;Cu7kYTF/68ww1fbGGV33oRARwj5FBWUITSqlz0sy6Pu2IY7eyTqDIUpXSO3wFuGmloMkGUuDFceF&#10;EhtalpT/7i9GweTQ+NV9eVzbnTv/ZdthRkP8Vqr73n5NQQRqwyv8bG+0gvHoEx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ahMUAAADcAAAADwAAAAAAAAAA&#10;AAAAAAChAgAAZHJzL2Rvd25yZXYueG1sUEsFBgAAAAAEAAQA+QAAAJMDAAAAAA==&#10;" strokeweight=".5pt"/>
                <v:line id="Line 378" o:spid="_x0000_s1432" style="position:absolute;visibility:visible;mso-wrap-style:square" from="31666,8796" to="31989,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O9sMAAADcAAAADwAAAGRycy9kb3ducmV2LnhtbERPz2vCMBS+D/wfwhN2W1NHJ9I1ijqE&#10;wQ5S9bLbo3m21ealJFmt++vNYbDjx/e7WI2mEwM531pWMEtSEMSV1S3XCk7H3csChA/IGjvLpOBO&#10;HlbLyVOBubY3Lmk4hFrEEPY5KmhC6HMpfdWQQZ/YnjhyZ+sMhghdLbXDWww3nXxN07k02HJsaLCn&#10;bUPV9fBjFCyOvf+4b793du8uv+VXVlKGG6Wep+P6HUSgMfyL/9yfWsH8La6N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wzvbDAAAA3AAAAA8AAAAAAAAAAAAA&#10;AAAAoQIAAGRycy9kb3ducmV2LnhtbFBLBQYAAAAABAAEAPkAAACRAwAAAAA=&#10;" strokeweight=".5pt"/>
                <v:shape id="Freeform 379" o:spid="_x0000_s1433" style="position:absolute;left:6122;top:1117;width:25683;height:2316;visibility:visible;mso-wrap-style:square;v-text-anchor:top" coordsize="5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gisUA&#10;AADcAAAADwAAAGRycy9kb3ducmV2LnhtbESPQWuDQBCF74H+h2UKvcW1JZHGuIaStNBDIEQLuQ7u&#10;RKXurLgbtf++Gyj0+Hjzvjcv282mEyMNrrWs4DmKQRBXVrdcK/gqP5avIJxH1thZJgU/5GCXPywy&#10;TLWd+Exj4WsRIOxSVNB436dSuqohgy6yPXHwrnYw6IMcaqkHnALcdPIljhNpsOXQ0GBP+4aq7+Jm&#10;whvJrFf7y7F8N+XpQKvjSRbTqNTT4/y2BeFp9v/Hf+lPrSBZb+A+JhB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GCKxQAAANwAAAAPAAAAAAAAAAAAAAAAAJgCAABkcnMv&#10;ZG93bnJldi54bWxQSwUGAAAAAAQABAD1AAAAigMAAAAA&#10;" path="m,60l111,46r111,4l332,46,443,,554,e" filled="f" strokecolor="fuchsia" strokeweight="1.05pt">
                  <v:path arrowok="t" o:connecttype="custom" o:connectlocs="0,231581;514595,177545;1029190,192984;1539149,177545;2053744,0;2568339,0" o:connectangles="0,0,0,0,0,0"/>
                </v:shape>
                <v:line id="Line 380" o:spid="_x0000_s1434" style="position:absolute;flip:y;visibility:visible;mso-wrap-style:square" from="6122,2392" to="6126,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HC7b4AAADcAAAADwAAAGRycy9kb3ducmV2LnhtbERPTYvCMBC9L/gfwgje1lTBrlSjiKB4&#10;WtnqxdvQjG2wmZQkav335rDg8fG+l+vetuJBPhjHCibjDARx5bThWsH5tPuegwgRWWPrmBS8KMB6&#10;NfhaYqHdk//oUcZapBAOBSpoYuwKKUPVkMUwdh1x4q7OW4wJ+lpqj88Ubls5zbJcWjScGhrsaNtQ&#10;dSvvVsE+2IocGhf62bGc3P3l1/xclBoN+80CRKQ+fsT/7oNWkOdpfjqTjo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UcLtvgAAANwAAAAPAAAAAAAAAAAAAAAAAKEC&#10;AABkcnMvZG93bnJldi54bWxQSwUGAAAAAAQABAD5AAAAjAMAAAAA&#10;" strokeweight=".5pt"/>
                <v:line id="Line 381" o:spid="_x0000_s1435" style="position:absolute;visibility:visible;mso-wrap-style:square" from="5983,2392" to="6306,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at1sQAAADcAAAADwAAAGRycy9kb3ducmV2LnhtbESPQYvCMBSE78L+h/AWvGnqIkW6RlEX&#10;QfAgVS/eHs3bttq8lCRq3V+/EQSPw8x8w0znnWnEjZyvLSsYDRMQxIXVNZcKjof1YALCB2SNjWVS&#10;8CAP89lHb4qZtnfO6bYPpYgQ9hkqqEJoMyl9UZFBP7QtcfR+rTMYonSl1A7vEW4a+ZUkqTRYc1yo&#10;sKVVRcVlfzUKJofW/zxWp7XdufNfvh3nNMalUv3PbvENIlAX3uFXe6MVpOkInmfiEZ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Jq3WxAAAANwAAAAPAAAAAAAAAAAA&#10;AAAAAKECAABkcnMvZG93bnJldi54bWxQSwUGAAAAAAQABAD5AAAAkgMAAAAA&#10;" strokeweight=".5pt"/>
                <v:line id="Line 382" o:spid="_x0000_s1436" style="position:absolute;flip:y;visibility:visible;mso-wrap-style:square" from="11266,1772" to="11270,2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AcMAAADcAAAADwAAAGRycy9kb3ducmV2LnhtbESPzWrDMBCE74G+g9hCb4kcQ53iRgml&#10;0NJTQ9xeclusjS1irYwk//Ttq0Agx2FmvmG2+9l2YiQfjGMF61UGgrh22nCj4PfnY/kCIkRkjZ1j&#10;UvBHAfa7h8UWS+0mPtJYxUYkCIcSFbQx9qWUoW7JYli5njh5Z+ctxiR9I7XHKcFtJ/MsK6RFw2mh&#10;xZ7eW6ov1WAVfAZbk0Pjwvx8qNaDP32bzUmpp8f57RVEpDnew7f2l1ZQFDlcz6QjIH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P+QHDAAAA3AAAAA8AAAAAAAAAAAAA&#10;AAAAoQIAAGRycy9kb3ducmV2LnhtbFBLBQYAAAAABAAEAPkAAACRAwAAAAA=&#10;" strokeweight=".5pt"/>
                <v:line id="Line 383" o:spid="_x0000_s1437" style="position:absolute;visibility:visible;mso-wrap-style:square" from="11127,1772" to="11450,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WOsUAAADcAAAADwAAAGRycy9kb3ducmV2LnhtbESPQWvCQBSE70L/w/IK3nRTKyGkrmIV&#10;QeihRL309sg+k2j2bdjdauyv7wqCx2FmvmFmi9604kLON5YVvI0TEMSl1Q1XCg77zSgD4QOyxtYy&#10;KbiRh8X8ZTDDXNsrF3TZhUpECPscFdQhdLmUvqzJoB/bjjh6R+sMhihdJbXDa4SbVk6SJJUGG44L&#10;NXa0qqk8736Ngmzf+fVt9bOx3+70V3xNC5rip1LD1375ASJQH57hR3urFaTpO9zPxCM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WOsUAAADcAAAADwAAAAAAAAAA&#10;AAAAAAChAgAAZHJzL2Rvd25yZXYueG1sUEsFBgAAAAAEAAQA+QAAAJMDAAAAAA==&#10;" strokeweight=".5pt"/>
                <v:line id="Line 384" o:spid="_x0000_s1438" style="position:absolute;flip:y;visibility:visible;mso-wrap-style:square" from="16414,1772" to="16419,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rE7sMAAADcAAAADwAAAGRycy9kb3ducmV2LnhtbESPQWvCQBSE70L/w/IK3nQTsbFEN1IE&#10;pacWYy/eHtlnsjT7Nuyumv77bqHgcZiZb5jNdrS9uJEPxrGCfJ6BIG6cNtwq+DrtZ68gQkTW2Dsm&#10;BT8UYFs9TTZYanfnI93q2IoE4VCigi7GoZQyNB1ZDHM3ECfv4rzFmKRvpfZ4T3Dby0WWFdKi4bTQ&#10;4UC7jprv+moVHIJtyKFxYXz5rPOrP3+Y1Vmp6fP4tgYRaYyP8H/7XSsoiiX8nUlHQF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qxO7DAAAA3AAAAA8AAAAAAAAAAAAA&#10;AAAAoQIAAGRycy9kb3ducmV2LnhtbFBLBQYAAAAABAAEAPkAAACRAwAAAAA=&#10;" strokeweight=".5pt"/>
                <v:line id="Line 385" o:spid="_x0000_s1439" style="position:absolute;visibility:visible;mso-wrap-style:square" from="16275,1772" to="16598,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2r1cQAAADcAAAADwAAAGRycy9kb3ducmV2LnhtbESPQWvCQBSE7wX/w/IEb3VjsUGiq6hF&#10;EHqQaC/eHtlnEs2+DburRn+9Wyj0OMzMN8xs0ZlG3Mj52rKC0TABQVxYXXOp4OeweZ+A8AFZY2OZ&#10;FDzIw2Lee5thpu2dc7rtQykihH2GCqoQ2kxKX1Rk0A9tSxy9k3UGQ5SulNrhPcJNIz+SJJUGa44L&#10;Fba0rqi47K9GweTQ+q/H+rixO3d+5t/jnMa4UmrQ75ZTEIG68B/+a2+1gjT9hN8z8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avVxAAAANwAAAAPAAAAAAAAAAAA&#10;AAAAAKECAABkcnMvZG93bnJldi54bWxQSwUGAAAAAAQABAD5AAAAkgMAAAAA&#10;" strokeweight=".5pt"/>
                <v:line id="Line 386" o:spid="_x0000_s1440" style="position:absolute;flip:y;visibility:visible;mso-wrap-style:square" from="21513,1772" to="21518,2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T/AsEAAADcAAAADwAAAGRycy9kb3ducmV2LnhtbESPQYvCMBSE78L+h/AWvGmqYF26RpGF&#10;FU+KdS/eHs3bNti8lCRq/fdGEDwOM/MNs1j1thVX8sE4VjAZZyCIK6cN1wr+jr+jLxAhImtsHZOC&#10;OwVYLT8GCyy0u/GBrmWsRYJwKFBBE2NXSBmqhiyGseuIk/fvvMWYpK+l9nhLcNvKaZbl0qLhtNBg&#10;Rz8NVefyYhVsgq3IoXGhn+3LycWfdmZ+Umr42a+/QUTq4zv8am+1gjzP4XkmHQG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9P8CwQAAANwAAAAPAAAAAAAAAAAAAAAA&#10;AKECAABkcnMvZG93bnJldi54bWxQSwUGAAAAAAQABAD5AAAAjwMAAAAA&#10;" strokeweight=".5pt"/>
                <v:line id="Line 387" o:spid="_x0000_s1441" style="position:absolute;visibility:visible;mso-wrap-style:square" from="21374,1772" to="216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QOcYAAADcAAAADwAAAGRycy9kb3ducmV2LnhtbESPQWvCQBSE70L/w/IKvemmIjGkrqGN&#10;CAUPJeqlt0f2NUmbfRt2txr7692C4HGYmW+YVTGaXpzI+c6ygudZAoK4trrjRsHxsJ1mIHxA1thb&#10;JgUX8lCsHyYrzLU9c0WnfWhEhLDPUUEbwpBL6euWDPqZHYij92WdwRCla6R2eI5w08t5kqTSYMdx&#10;ocWBypbqn/2vUZAdBr+5lJ9b++G+/6rdoqIFvin19Di+voAINIZ7+NZ+1wrSdAn/Z+IR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DkDnGAAAA3AAAAA8AAAAAAAAA&#10;AAAAAAAAoQIAAGRycy9kb3ducmV2LnhtbFBLBQYAAAAABAAEAPkAAACUAwAAAAA=&#10;" strokeweight=".5pt"/>
                <v:line id="Line 388" o:spid="_x0000_s1442" style="position:absolute;visibility:visible;mso-wrap-style:square" from="26661,1117" to="26666,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wES8IAAADcAAAADwAAAGRycy9kb3ducmV2LnhtbERPy2rCQBTdC/2H4Ra600lLCJI6SmsR&#10;Cl1I1I27S+Y2iWbuhJlpHv16ZyG4PJz3ajOaVvTkfGNZwesiAUFcWt1wpeB03M2XIHxA1thaJgUT&#10;edisn2YrzLUduKD+ECoRQ9jnqKAOocul9GVNBv3CdsSR+7XOYIjQVVI7HGK4aeVbkmTSYMOxocaO&#10;tjWV18OfUbA8dv5r2p53du8u/8VPWlCKn0q9PI8f7yACjeEhvru/tYIsi2vjmXgE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wES8IAAADcAAAADwAAAAAAAAAAAAAA&#10;AAChAgAAZHJzL2Rvd25yZXYueG1sUEsFBgAAAAAEAAQA+QAAAJADAAAAAA==&#10;" strokeweight=".5pt"/>
                <v:line id="Line 389" o:spid="_x0000_s1443" style="position:absolute;visibility:visible;mso-wrap-style:square" from="26522,1117" to="26845,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Ch0MYAAADcAAAADwAAAGRycy9kb3ducmV2LnhtbESPQWvCQBSE74X+h+UVequbFgka3YRW&#10;EQoeSkwvvT2yzyRt9m3YXTX667uC4HGYmW+YZTGaXhzJ+c6ygtdJAoK4trrjRsF3tXmZgfABWWNv&#10;mRScyUORPz4sMdP2xCUdd6EREcI+QwVtCEMmpa9bMugndiCO3t46gyFK10jt8BThppdvSZJKgx3H&#10;hRYHWrVU/+0ORsGsGvz6vPrZ2C/3eym305Km+KHU89P4vgARaAz38K39qRWk6RyuZ+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QodDGAAAA3AAAAA8AAAAAAAAA&#10;AAAAAAAAoQIAAGRycy9kb3ducmV2LnhtbFBLBQYAAAAABAAEAPkAAACUAwAAAAA=&#10;" strokeweight=".5pt"/>
                <v:line id="Line 390" o:spid="_x0000_s1444" style="position:absolute;visibility:visible;mso-wrap-style:square" from="31805,1117" to="31810,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OekMEAAADcAAAADwAAAGRycy9kb3ducmV2LnhtbERPy4rCMBTdD/gP4QruxlQRR6pRfCAI&#10;s5CqG3eX5tpWm5uSRK1+/WQhzPJw3rNFa2rxIOcrywoG/QQEcW51xYWC03H7PQHhA7LG2jIpeJGH&#10;xbzzNcNU2ydn9DiEQsQQ9ikqKENoUil9XpJB37cNceQu1hkMEbpCaofPGG5qOUySsTRYcWwosaF1&#10;SfntcDcKJsfGb17r89bu3fWd/Y4yGuFKqV63XU5BBGrDv/jj3mkF4584P56JR0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s56QwQAAANwAAAAPAAAAAAAAAAAAAAAA&#10;AKECAABkcnMvZG93bnJldi54bWxQSwUGAAAAAAQABAD5AAAAjwMAAAAA&#10;" strokeweight=".5pt"/>
                <v:line id="Line 391" o:spid="_x0000_s1445" style="position:absolute;visibility:visible;mso-wrap-style:square" from="31666,1117" to="31989,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87C8YAAADcAAAADwAAAGRycy9kb3ducmV2LnhtbESPQWvCQBSE74X+h+UJvTUbS7CSZhVr&#10;EYQeJOrF2yP7mqTNvg27WxP99V2h4HGYmW+YYjmaTpzJ+daygmmSgiCurG65VnA8bJ7nIHxA1thZ&#10;JgUX8rBcPD4UmGs7cEnnfahFhLDPUUETQp9L6auGDPrE9sTR+7LOYIjS1VI7HCLcdPIlTWfSYMtx&#10;ocGe1g1VP/tfo2B+6P3HZX3a2J37vpafWUkZviv1NBlXbyACjeEe/m9vtYLZ6xRu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OwvGAAAA3AAAAA8AAAAAAAAA&#10;AAAAAAAAoQIAAGRycy9kb3ducmV2LnhtbFBLBQYAAAAABAAEAPkAAACUAwAAAAA=&#10;" strokeweight=".5pt"/>
                <v:line id="Line 392" o:spid="_x0000_s1446" style="position:absolute;visibility:visible;mso-wrap-style:square" from="6122,3433" to="6126,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2lfMQAAADcAAAADwAAAGRycy9kb3ducmV2LnhtbESPQYvCMBSE74L/ITzBm6YrotI1yqoI&#10;goelupe9PZq3bbV5KUnU6q83C4LHYWa+YebL1tTiSs5XlhV8DBMQxLnVFRcKfo7bwQyED8gaa8uk&#10;4E4elotuZ46ptjfO6HoIhYgQ9ikqKENoUil9XpJBP7QNcfT+rDMYonSF1A5vEW5qOUqSiTRYcVwo&#10;saF1Sfn5cDEKZsfGb+7r3639dqdHth9nNMaVUv1e+/UJIlAb3uFXe6cVTKYj+D8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aV8xAAAANwAAAAPAAAAAAAAAAAA&#10;AAAAAKECAABkcnMvZG93bnJldi54bWxQSwUGAAAAAAQABAD5AAAAkgMAAAAA&#10;" strokeweight=".5pt"/>
                <v:line id="Line 393" o:spid="_x0000_s1447" style="position:absolute;visibility:visible;mso-wrap-style:square" from="5983,4438" to="6306,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EA58UAAADcAAAADwAAAGRycy9kb3ducmV2LnhtbESPQWvCQBSE74L/YXlCb7qpFSvRVdQi&#10;FHqQxF68PbLPJDb7NuyuGvvruwXB4zAz3zCLVWcacSXna8sKXkcJCOLC6ppLBd+H3XAGwgdkjY1l&#10;UnAnD6tlv7fAVNsbZ3TNQykihH2KCqoQ2lRKX1Rk0I9sSxy9k3UGQ5SulNrhLcJNI8dJMpUGa44L&#10;Fba0raj4yS9GwezQ+o/79rize3f+zb4mGU1wo9TLoFvPQQTqwjP8aH9qBdP3N/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EA58UAAADcAAAADwAAAAAAAAAA&#10;AAAAAAChAgAAZHJzL2Rvd25yZXYueG1sUEsFBgAAAAAEAAQA+QAAAJMDAAAAAA==&#10;" strokeweight=".5pt"/>
                <v:line id="Line 394" o:spid="_x0000_s1448" style="position:absolute;visibility:visible;mso-wrap-style:square" from="11266,2894" to="11270,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iYk8UAAADcAAAADwAAAGRycy9kb3ducmV2LnhtbESPQWvCQBSE7wX/w/IK3uqmJdgQXaVa&#10;BMGDRHvx9sg+k9js27C7avTXu0Khx2FmvmGm89604kLON5YVvI8SEMSl1Q1XCn72q7cMhA/IGlvL&#10;pOBGHuazwcsUc22vXNBlFyoRIexzVFCH0OVS+rImg35kO+LoHa0zGKJ0ldQOrxFuWvmRJGNpsOG4&#10;UGNHy5rK393ZKMj2nf++LQ8ru3Wne7FJC0pxodTwtf+agAjUh//wX3utFYw/U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iYk8UAAADcAAAADwAAAAAAAAAA&#10;AAAAAAChAgAAZHJzL2Rvd25yZXYueG1sUEsFBgAAAAAEAAQA+QAAAJMDAAAAAA==&#10;" strokeweight=".5pt"/>
                <v:line id="Line 395" o:spid="_x0000_s1449" style="position:absolute;visibility:visible;mso-wrap-style:square" from="11127,4052" to="11450,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Q9CMUAAADcAAAADwAAAGRycy9kb3ducmV2LnhtbESPQWsCMRSE70L/Q3gFb5qtqJXVKK0i&#10;CB5ktRdvj81zd+3mZUmirv31jSB4HGbmG2a2aE0truR8ZVnBRz8BQZxbXXGh4Oew7k1A+ICssbZM&#10;Cu7kYTF/68ww1fbGGV33oRARwj5FBWUITSqlz0sy6Pu2IY7eyTqDIUpXSO3wFuGmloMkGUuDFceF&#10;EhtalpT/7i9GweTQ+NV9eVzbnTv/ZdthRkP8Vqr73n5NQQRqwyv8bG+0gvHnCB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Q9CMUAAADcAAAADwAAAAAAAAAA&#10;AAAAAAChAgAAZHJzL2Rvd25yZXYueG1sUEsFBgAAAAAEAAQA+QAAAJMDAAAAAA==&#10;" strokeweight=".5pt"/>
                <v:line id="Line 396" o:spid="_x0000_s1450" style="position:absolute;visibility:visible;mso-wrap-style:square" from="16414,3047" to="16419,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ajf8YAAADcAAAADwAAAGRycy9kb3ducmV2LnhtbESPQWvCQBSE70L/w/IKvemmIjGkrqGN&#10;CAUPJeqlt0f2NUmbfRt2txr7692C4HGYmW+YVTGaXpzI+c6ygudZAoK4trrjRsHxsJ1mIHxA1thb&#10;JgUX8lCsHyYrzLU9c0WnfWhEhLDPUUEbwpBL6euWDPqZHYij92WdwRCla6R2eI5w08t5kqTSYMdx&#10;ocWBypbqn/2vUZAdBr+5lJ9b++G+/6rdoqIFvin19Di+voAINIZ7+NZ+1wrSZQr/Z+IR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Wo3/GAAAA3AAAAA8AAAAAAAAA&#10;AAAAAAAAoQIAAGRycy9kb3ducmV2LnhtbFBLBQYAAAAABAAEAPkAAACUAwAAAAA=&#10;" strokeweight=".5pt"/>
                <v:line id="Line 397" o:spid="_x0000_s1451" style="position:absolute;visibility:visible;mso-wrap-style:square" from="16275,4321" to="16598,4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oG5MYAAADcAAAADwAAAGRycy9kb3ducmV2LnhtbESPQWvCQBSE7wX/w/KE3pqNRVRiNsFa&#10;hEIPJerF2yP7TNJm34bdrcb++m6h4HGYmW+YvBxNLy7kfGdZwSxJQRDXVnfcKDgedk8rED4ga+wt&#10;k4IbeSiLyUOOmbZXruiyD42IEPYZKmhDGDIpfd2SQZ/YgTh6Z+sMhihdI7XDa4SbXj6n6UIa7Dgu&#10;tDjQtqX6a/9tFKwOg3+9bU87++E+f6r3eUVzfFHqcTpu1iACjeEe/m+/aQWL5RL+zsQj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aBuTGAAAA3AAAAA8AAAAAAAAA&#10;AAAAAAAAoQIAAGRycy9kb3ducmV2LnhtbFBLBQYAAAAABAAEAPkAAACUAwAAAAA=&#10;" strokeweight=".5pt"/>
                <v:line id="Line 398" o:spid="_x0000_s1452" style="position:absolute;visibility:visible;mso-wrap-style:square" from="21513,2894" to="21518,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WSlsEAAADcAAAADwAAAGRycy9kb3ducmV2LnhtbERPy4rCMBTdD/gP4QruxlQRR6pRfCAI&#10;s5CqG3eX5tpWm5uSRK1+/WQhzPJw3rNFa2rxIOcrywoG/QQEcW51xYWC03H7PQHhA7LG2jIpeJGH&#10;xbzzNcNU2ydn9DiEQsQQ9ikqKENoUil9XpJB37cNceQu1hkMEbpCaofPGG5qOUySsTRYcWwosaF1&#10;SfntcDcKJsfGb17r89bu3fWd/Y4yGuFKqV63XU5BBGrDv/jj3mkF45+4Np6JR0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xZKWwQAAANwAAAAPAAAAAAAAAAAAAAAA&#10;AKECAABkcnMvZG93bnJldi54bWxQSwUGAAAAAAQABAD5AAAAjwMAAAAA&#10;" strokeweight=".5pt"/>
                <v:line id="Line 399" o:spid="_x0000_s1453" style="position:absolute;visibility:visible;mso-wrap-style:square" from="21374,4052" to="21697,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k3DcYAAADcAAAADwAAAGRycy9kb3ducmV2LnhtbESPQWvCQBSE70L/w/IKvemmRaxGV2lT&#10;hIKHktiLt0f2maTNvg272xj99a4g9DjMzDfMajOYVvTkfGNZwfMkAUFcWt1wpeB7vx3PQfiArLG1&#10;TArO5GGzfhitMNX2xDn1RahEhLBPUUEdQpdK6cuaDPqJ7Yijd7TOYIjSVVI7PEW4aeVLksykwYbj&#10;Qo0dZTWVv8WfUTDfd/7jnB229sv9XPLdNKcpviv19Di8LUEEGsJ/+N7+1Apmrwu4nYlH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JNw3GAAAA3AAAAA8AAAAAAAAA&#10;AAAAAAAAoQIAAGRycy9kb3ducmV2LnhtbFBLBQYAAAAABAAEAPkAAACUAwAAAAA=&#10;" strokeweight=".5pt"/>
                <v:line id="Line 400" o:spid="_x0000_s1454" style="position:absolute;visibility:visible;mso-wrap-style:square" from="26661,1117" to="26666,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ut8EAAADcAAAADwAAAGRycy9kb3ducmV2LnhtbERPTYvCMBC9C/sfwgjeNFVEStcouy6C&#10;4EFqvXgbmtm22kxKErX6681hYY+P971c96YVd3K+saxgOklAEJdWN1wpOBXbcQrCB2SNrWVS8CQP&#10;69XHYImZtg/O6X4MlYgh7DNUUIfQZVL6siaDfmI74sj9WmcwROgqqR0+Yrhp5SxJFtJgw7Ghxo42&#10;NZXX480oSIvO/zw35609uMsr389zmuO3UqNh//UJIlAf/sV/7p1WsEjj/HgmHgG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Zu63wQAAANwAAAAPAAAAAAAAAAAAAAAA&#10;AKECAABkcnMvZG93bnJldi54bWxQSwUGAAAAAAQABAD5AAAAjwMAAAAA&#10;" strokeweight=".5pt"/>
                <v:line id="Line 401" o:spid="_x0000_s1455" style="position:absolute;visibility:visible;mso-wrap-style:square" from="26522,1117" to="26845,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pLLMQAAADcAAAADwAAAGRycy9kb3ducmV2LnhtbESPQYvCMBSE74L/ITzBm6YuIqVrFHUR&#10;BA9S9eLt0bxtq81LSaLW/fUbYWGPw8x8w8yXnWnEg5yvLSuYjBMQxIXVNZcKzqftKAXhA7LGxjIp&#10;eJGH5aLfm2Om7ZNzehxDKSKEfYYKqhDaTEpfVGTQj21LHL1v6wyGKF0ptcNnhJtGfiTJTBqsOS5U&#10;2NKmouJ2vBsF6an1X6/NZWsP7vqT76c5TXGt1HDQrT5BBOrCf/ivvdMKZukE3m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kssxAAAANwAAAAPAAAAAAAAAAAA&#10;AAAAAKECAABkcnMvZG93bnJldi54bWxQSwUGAAAAAAQABAD5AAAAkgMAAAAA&#10;" strokeweight=".5pt"/>
                <v:line id="Line 402" o:spid="_x0000_s1456" style="position:absolute;visibility:visible;mso-wrap-style:square" from="31805,1117" to="31810,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VW8QAAADcAAAADwAAAGRycy9kb3ducmV2LnhtbESPT4vCMBTE7wt+h/AEb2uqiJRqFP8g&#10;LHhYqnvZ26N5ttXmpSRZrX56syB4HGbmN8x82ZlGXMn52rKC0TABQVxYXXOp4Oe4+0xB+ICssbFM&#10;Cu7kYbnofcwx0/bGOV0PoRQRwj5DBVUIbSalLyoy6Ie2JY7eyTqDIUpXSu3wFuGmkeMkmUqDNceF&#10;ClvaVFRcDn9GQXps/fa++d3Zb3d+5PtJThNcKzXod6sZiEBdeIdf7S+tYJqO4f9MP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NVbxAAAANwAAAAPAAAAAAAAAAAA&#10;AAAAAKECAABkcnMvZG93bnJldi54bWxQSwUGAAAAAAQABAD5AAAAkgMAAAAA&#10;" strokeweight=".5pt"/>
                <v:line id="Line 403" o:spid="_x0000_s1457" style="position:absolute;visibility:visible;mso-wrap-style:square" from="31666,1117" to="31989,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wwMUAAADcAAAADwAAAGRycy9kb3ducmV2LnhtbESPQWvCQBSE74X+h+UVvNVNrUhIXYON&#10;CEIPJeqlt0f2mUSzb8PuVmN/fVcQPA4z8w0zzwfTiTM531pW8DZOQBBXVrdcK9jv1q8pCB+QNXaW&#10;ScGVPOSL56c5ZtpeuKTzNtQiQthnqKAJoc+k9FVDBv3Y9sTRO1hnMETpaqkdXiLcdHKSJDNpsOW4&#10;0GBPRUPVaftrFKS73q+uxc/afrvjX/k1LWmKn0qNXoblB4hAQ3iE7+2NVjBL3+F2Jh4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RwwMUAAADcAAAADwAAAAAAAAAA&#10;AAAAAAChAgAAZHJzL2Rvd25yZXYueG1sUEsFBgAAAAAEAAQA+QAAAJMDAAAAAA==&#10;" strokeweight=".5pt"/>
                <v:shape id="Freeform 404" o:spid="_x0000_s1458" style="position:absolute;left:5888;top:5556;width:463;height:386;visibility:visible;mso-wrap-style:square;v-text-anchor:top" coordsize="1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qKMUA&#10;AADcAAAADwAAAGRycy9kb3ducmV2LnhtbESPQWsCMRSE74X+h/AK3mpSscuyNUopFLxUqQq1t8fm&#10;uVm6eVmSdF3/fVMQPA4z8w2zWI2uEwOF2HrW8DRVIIhrb1puNBz2748liJiQDXaeScOFIqyW93cL&#10;rIw/8ycNu9SIDOFYoQabUl9JGWtLDuPU98TZO/ngMGUZGmkCnjPcdXKmVCEdtpwXLPb0Zqn+2f06&#10;DZ3dH4/q6/tDpbI4hHozbLfPJ60nD+PrC4hEY7qFr+210VCUc/g/k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qooxQAAANwAAAAPAAAAAAAAAAAAAAAAAJgCAABkcnMv&#10;ZG93bnJldi54bWxQSwUGAAAAAAQABAD1AAAAigMAAAAA&#10;" path="m52,r51,43l52,86,,43,52,xe" fillcolor="navy" strokecolor="navy" strokeweight=".5pt">
                  <v:path arrowok="t" o:connecttype="custom" o:connectlocs="23340,0;46232,19299;23340,38597;0,19299;23340,0" o:connectangles="0,0,0,0,0"/>
                </v:shape>
                <v:shape id="Freeform 405" o:spid="_x0000_s1459" style="position:absolute;left:11032;top:5672;width:467;height:386;visibility:visible;mso-wrap-style:square;v-text-anchor:top" coordsize="1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iOsUA&#10;AADcAAAADwAAAGRycy9kb3ducmV2LnhtbESP0WrCQBRE3wv+w3KFvohubFEkuooWCkVBrPUDLtlr&#10;Es3eXbPbJP59VxD6OMzMGWax6kwlGqp9aVnBeJSAIM6sLjlXcPr5HM5A+ICssbJMCu7kYbXsvSww&#10;1bblb2qOIRcRwj5FBUUILpXSZwUZ9CPriKN3trXBEGWdS11jG+Gmkm9JMpUGS44LBTr6KCi7Hn+N&#10;gma/uww29/xduuQQqua2ta3bKvXa79ZzEIG68B9+tr+0gulsA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CI6xQAAANwAAAAPAAAAAAAAAAAAAAAAAJgCAABkcnMv&#10;ZG93bnJldi54bWxQSwUGAAAAAAQABAD1AAAAigMAAAAA&#10;" path="m52,r52,43l52,86,,43,52,xe" fillcolor="navy" strokecolor="navy" strokeweight=".5pt">
                  <v:path arrowok="t" o:connecttype="custom" o:connectlocs="23341,0;46681,19299;23341,38597;0,19299;23341,0" o:connectangles="0,0,0,0,0"/>
                </v:shape>
                <v:shape id="Freeform 406" o:spid="_x0000_s1460" style="position:absolute;left:16181;top:5901;width:462;height:386;visibility:visible;mso-wrap-style:square;v-text-anchor:top" coordsize="1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RxMQA&#10;AADcAAAADwAAAGRycy9kb3ducmV2LnhtbESPQWsCMRSE74X+h/AKvdVEocuyNYoIhV5aqQra22Pz&#10;3CxuXpYkrtt/3xQEj8PMfMPMl6PrxEAhtp41TCcKBHHtTcuNhv3u/aUEEROywc4zafilCMvF48Mc&#10;K+Ov/E3DNjUiQzhWqMGm1FdSxtqSwzjxPXH2Tj44TFmGRpqA1wx3nZwpVUiHLecFiz2tLdXn7cVp&#10;6OzueFSHn0+VymIf6q9hs3k9af38NK7eQCQa0z18a38YDUVZwP+Zf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kcTEAAAA3AAAAA8AAAAAAAAAAAAAAAAAmAIAAGRycy9k&#10;b3ducmV2LnhtbFBLBQYAAAAABAAEAPUAAACJAwAAAAA=&#10;" path="m52,r51,43l52,86,,43,52,xe" fillcolor="navy" strokecolor="navy" strokeweight=".5pt">
                  <v:path arrowok="t" o:connecttype="custom" o:connectlocs="23340,0;46232,19299;23340,38597;0,19299;23340,0" o:connectangles="0,0,0,0,0"/>
                </v:shape>
                <v:shape id="Freeform 407" o:spid="_x0000_s1461" style="position:absolute;left:21280;top:3087;width:466;height:386;visibility:visible;mso-wrap-style:square;v-text-anchor:top" coordsize="1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Z1sUA&#10;AADcAAAADwAAAGRycy9kb3ducmV2LnhtbESP0WrCQBRE3wv9h+UWfBHdtIKV6CqtUBAFseoHXLLX&#10;JDZ7d82uSfx7VxD6OMzMGWa26EwlGqp9aVnB+zABQZxZXXKu4Hj4GUxA+ICssbJMCm7kYTF/fZlh&#10;qm3Lv9TsQy4ihH2KCooQXCqlzwoy6IfWEUfvZGuDIco6l7rGNsJNJT+SZCwNlhwXCnS0LCj721+N&#10;gma7Ofe/b/lIumQXquaytq1bK9V7676mIAJ14T/8bK+0gvHkEx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hnWxQAAANwAAAAPAAAAAAAAAAAAAAAAAJgCAABkcnMv&#10;ZG93bnJldi54bWxQSwUGAAAAAAQABAD1AAAAigMAAAAA&#10;" path="m52,r52,43l52,86,,43,52,xe" fillcolor="navy" strokecolor="navy" strokeweight=".5pt">
                  <v:path arrowok="t" o:connecttype="custom" o:connectlocs="23341,0;46681,19299;23341,38597;0,19299;23341,0" o:connectangles="0,0,0,0,0"/>
                </v:shape>
                <v:shape id="Freeform 408" o:spid="_x0000_s1462" style="position:absolute;left:26428;top:1696;width:462;height:386;visibility:visible;mso-wrap-style:square;v-text-anchor:top" coordsize="1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ugLcIA&#10;AADcAAAADwAAAGRycy9kb3ducmV2LnhtbERPy2oCMRTdC/2HcAvdadJCh2FqFBEK3bTiA9TdZXKd&#10;DJ3cDEk6Tv/eLASXh/OeL0fXiYFCbD1reJ0pEMS1Ny03Gg77z2kJIiZkg51n0vBPEZaLp8kcK+Ov&#10;vKVhlxqRQzhWqMGm1FdSxtqSwzjzPXHmLj44TBmGRpqA1xzuOvmmVCEdtpwbLPa0tlT/7v6chs7u&#10;Tyd1PH+rVBaHUP8Mm837ReuX53H1ASLRmB7iu/vLaCjKvDafyU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6AtwgAAANwAAAAPAAAAAAAAAAAAAAAAAJgCAABkcnMvZG93&#10;bnJldi54bWxQSwUGAAAAAAQABAD1AAAAhwMAAAAA&#10;" path="m52,r51,43l52,86,,43,52,xe" fillcolor="navy" strokecolor="navy" strokeweight=".5pt">
                  <v:path arrowok="t" o:connecttype="custom" o:connectlocs="23340,0;46232,19299;23340,38597;0,19299;23340,0" o:connectangles="0,0,0,0,0"/>
                </v:shape>
                <v:shape id="Freeform 409" o:spid="_x0000_s1463" style="position:absolute;left:31576;top:5170;width:463;height:386;visibility:visible;mso-wrap-style:square;v-text-anchor:top" coordsize="1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FtsUA&#10;AADcAAAADwAAAGRycy9kb3ducmV2LnhtbESPzWrDMBCE74W+g9hCb43UQI3jRgmlEOilDfmBpLfF&#10;2lim1spIquO+fRUI5DjMzDfMfDm6TgwUYutZw/NEgSCuvWm50bDfrZ5KEDEhG+w8k4Y/irBc3N/N&#10;sTL+zBsatqkRGcKxQg02pb6SMtaWHMaJ74mzd/LBYcoyNNIEPGe46+RUqUI6bDkvWOzp3VL9s/11&#10;Gjq7Ox7V4ftTpbLYh/prWK9fTlo/PoxvryASjekWvrY/jIainMHlTD4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wW2xQAAANwAAAAPAAAAAAAAAAAAAAAAAJgCAABkcnMv&#10;ZG93bnJldi54bWxQSwUGAAAAAAQABAD1AAAAigMAAAAA&#10;" path="m51,r52,43l51,86,,43,51,xe" fillcolor="navy" strokecolor="navy" strokeweight=".5pt">
                  <v:path arrowok="t" o:connecttype="custom" o:connectlocs="22892,0;46232,19299;22892,38597;0,19299;22892,0" o:connectangles="0,0,0,0,0"/>
                </v:shape>
                <v:rect id="Rectangle 410" o:spid="_x0000_s1464" style="position:absolute;left:5888;top:3240;width:418;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vkBMIA&#10;AADcAAAADwAAAGRycy9kb3ducmV2LnhtbERPy4rCMBTdD/gP4QruxlQXxalGEUHxsZixM6DLS3Nt&#10;i81NSWKtfz9ZDMzycN6LVW8a0ZHztWUFk3ECgriwuuZSwc/39n0GwgdkjY1lUvAiD6vl4G2BmbZP&#10;PlOXh1LEEPYZKqhCaDMpfVGRQT+2LXHkbtYZDBG6UmqHzxhuGjlNklQarDk2VNjSpqLinj+Mgq9r&#10;L7vr51GfzrvkQOF2vLg8VWo07NdzEIH68C/+c++1gvQjzo9n4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EwgAAANwAAAAPAAAAAAAAAAAAAAAAAJgCAABkcnMvZG93&#10;bnJldi54bWxQSwUGAAAAAAQABAD1AAAAhwMAAAAA&#10;" fillcolor="fuchsia" strokecolor="fuchsia" strokeweight=".5pt"/>
                <v:rect id="Rectangle 411" o:spid="_x0000_s1465" style="position:absolute;left:11032;top:2701;width:41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dBn8QA&#10;AADcAAAADwAAAGRycy9kb3ducmV2LnhtbESPQWvCQBSE7wX/w/KE3upGD6FGVykFRe1BTYV6fGSf&#10;SWj2bdhdY/rvXUHocZiZb5j5sjeN6Mj52rKC8SgBQVxYXXOp4PS9ensH4QOyxsYyKfgjD8vF4GWO&#10;mbY3PlKXh1JECPsMFVQhtJmUvqjIoB/Zljh6F+sMhihdKbXDW4SbRk6SJJUGa44LFbb0WVHxm1+N&#10;gsO5l915v9Nfx3WypXDZ/bg8Vep12H/MQATqw3/42d5oBel0DI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3QZ/EAAAA3AAAAA8AAAAAAAAAAAAAAAAAmAIAAGRycy9k&#10;b3ducmV2LnhtbFBLBQYAAAAABAAEAPUAAACJAwAAAAA=&#10;" fillcolor="fuchsia" strokecolor="fuchsia" strokeweight=".5pt"/>
                <v:rect id="Rectangle 412" o:spid="_x0000_s1466" style="position:absolute;left:16181;top:2854;width:417;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f6MQA&#10;AADcAAAADwAAAGRycy9kb3ducmV2LnhtbESPQWvCQBSE7wX/w/IEb3Wjh2Cjq4hgqXpoTQU9PrLP&#10;JJh9G3bXGP99t1DocZiZb5jFqjeN6Mj52rKCyTgBQVxYXXOp4PS9fZ2B8AFZY2OZFDzJw2o5eFlg&#10;pu2Dj9TloRQRwj5DBVUIbSalLyoy6Me2JY7e1TqDIUpXSu3wEeGmkdMkSaXBmuNChS1tKipu+d0o&#10;+Lr0srt87vXh+J7sKFz3Z5enSo2G/XoOIlAf/sN/7Q+tIH2b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l3+jEAAAA3AAAAA8AAAAAAAAAAAAAAAAAmAIAAGRycy9k&#10;b3ducmV2LnhtbFBLBQYAAAAABAAEAPUAAACJAwAAAAA=&#10;" fillcolor="fuchsia" strokecolor="fuchsia" strokeweight=".5pt"/>
                <v:rect id="Rectangle 413" o:spid="_x0000_s1467" style="position:absolute;left:21280;top:2701;width:41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l6c8UA&#10;AADcAAAADwAAAGRycy9kb3ducmV2LnhtbESPT2vCQBTE74V+h+UVvNVNFUIbXUUKin8OrWlBj4/s&#10;Mwlm34bdNcZv7wqFHoeZ+Q0znfemER05X1tW8DZMQBAXVtdcKvj9Wb6+g/ABWWNjmRTcyMN89vw0&#10;xUzbK++py0MpIoR9hgqqENpMSl9UZNAPbUscvZN1BkOUrpTa4TXCTSNHSZJKgzXHhQpb+qyoOOcX&#10;o+D72Mvu+LXVu/0q2VA4bQ8uT5UavPSLCYhAffgP/7XXWkH6MYb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XpzxQAAANwAAAAPAAAAAAAAAAAAAAAAAJgCAABkcnMv&#10;ZG93bnJldi54bWxQSwUGAAAAAAQABAD1AAAAigMAAAAA&#10;" fillcolor="fuchsia" strokecolor="fuchsia" strokeweight=".5pt"/>
                <v:rect id="Rectangle 414" o:spid="_x0000_s1468" style="position:absolute;left:26428;top:924;width:417;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iB8UA&#10;AADcAAAADwAAAGRycy9kb3ducmV2LnhtbESPT2vCQBTE74V+h+UVvNVNRUIbXUUKin8OrWlBj4/s&#10;Mwlm34bdNcZv7wqFHoeZ+Q0znfemER05X1tW8DZMQBAXVtdcKvj9Wb6+g/ABWWNjmRTcyMN89vw0&#10;xUzbK++py0MpIoR9hgqqENpMSl9UZNAPbUscvZN1BkOUrpTa4TXCTSNHSZJKgzXHhQpb+qyoOOcX&#10;o+D72Mvu+LXVu/0q2VA4bQ8uT5UavPSLCYhAffgP/7XXWkH6MYb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OIHxQAAANwAAAAPAAAAAAAAAAAAAAAAAJgCAABkcnMv&#10;ZG93bnJldi54bWxQSwUGAAAAAAQABAD1AAAAigMAAAAA&#10;" fillcolor="fuchsia" strokecolor="fuchsia" strokeweight=".5pt"/>
                <v:rect id="Rectangle 415" o:spid="_x0000_s1469" style="position:absolute;left:31576;top:924;width:41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HnMUA&#10;AADcAAAADwAAAGRycy9kb3ducmV2LnhtbESPT2vCQBTE74V+h+UVvNVNBUMbXUUKin8OrWlBj4/s&#10;Mwlm34bdNcZv7wqFHoeZ+Q0znfemER05X1tW8DZMQBAXVtdcKvj9Wb6+g/ABWWNjmRTcyMN89vw0&#10;xUzbK++py0MpIoR9hgqqENpMSl9UZNAPbUscvZN1BkOUrpTa4TXCTSNHSZJKgzXHhQpb+qyoOOcX&#10;o+D72Mvu+LXVu/0q2VA4bQ8uT5UavPSLCYhAffgP/7XXWkH6MYb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EecxQAAANwAAAAPAAAAAAAAAAAAAAAAAJgCAABkcnMv&#10;ZG93bnJldi54bWxQSwUGAAAAAAQABAD1AAAAigMAAAAA&#10;" fillcolor="fuchsia" strokecolor="fuchsia" strokeweight=".5pt"/>
                <v:rect id="Rectangle 416" o:spid="_x0000_s1470" style="position:absolute;left:6476;top:6381;width:1190;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502433" w:rsidRDefault="00502433" w:rsidP="00502433">
                        <w:pPr>
                          <w:rPr>
                            <w:sz w:val="10"/>
                            <w:szCs w:val="10"/>
                          </w:rPr>
                        </w:pPr>
                        <w:r>
                          <w:rPr>
                            <w:rFonts w:ascii="Arial" w:hAnsi="Arial" w:cs="Arial"/>
                            <w:b/>
                            <w:bCs/>
                            <w:color w:val="000000"/>
                            <w:sz w:val="10"/>
                            <w:szCs w:val="10"/>
                            <w:lang w:val="en-US"/>
                          </w:rPr>
                          <w:t>64</w:t>
                        </w:r>
                      </w:p>
                    </w:txbxContent>
                  </v:textbox>
                </v:rect>
                <v:rect id="Rectangle 417" o:spid="_x0000_s1471" style="position:absolute;left:11544;top:5066;width:1163;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63</w:t>
                        </w:r>
                      </w:p>
                    </w:txbxContent>
                  </v:textbox>
                </v:rect>
                <v:rect id="Rectangle 418" o:spid="_x0000_s1472" style="position:absolute;left:17644;top:5443;width:1077;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502433" w:rsidRDefault="00502433" w:rsidP="00502433">
                        <w:pPr>
                          <w:rPr>
                            <w:sz w:val="10"/>
                            <w:szCs w:val="10"/>
                          </w:rPr>
                        </w:pPr>
                        <w:r>
                          <w:rPr>
                            <w:rFonts w:ascii="Arial" w:hAnsi="Arial" w:cs="Arial"/>
                            <w:b/>
                            <w:bCs/>
                            <w:color w:val="000000"/>
                            <w:sz w:val="10"/>
                            <w:szCs w:val="10"/>
                            <w:lang w:val="en-US"/>
                          </w:rPr>
                          <w:t>61</w:t>
                        </w:r>
                      </w:p>
                    </w:txbxContent>
                  </v:textbox>
                </v:rect>
                <v:rect id="Rectangle 419" o:spid="_x0000_s1473" style="position:absolute;left:21957;top:3769;width:1239;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dNcUA&#10;AADcAAAADwAAAGRycy9kb3ducmV2LnhtbESPQWvCQBSE7wX/w/IEb83GHiSJWUW0Yo6tFrS3R/Y1&#10;CWbfhuxqYn99t1DocZiZb5h8PZpW3Kl3jWUF8ygGQVxa3XCl4OO0f05AOI+ssbVMCh7kYL2aPOWY&#10;aTvwO92PvhIBwi5DBbX3XSalK2sy6CLbEQfvy/YGfZB9JXWPQ4CbVr7E8UIabDgs1NjRtqbyerwZ&#10;BYek21wK+z1U7evn4fx2Tnen1Cs1m46bJQhPo/8P/7ULrWCRpv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R01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83</w:t>
                        </w:r>
                      </w:p>
                    </w:txbxContent>
                  </v:textbox>
                </v:rect>
                <v:rect id="Rectangle 420" o:spid="_x0000_s1474" style="position:absolute;left:27330;top:1427;width:1194;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502433" w:rsidRDefault="00502433" w:rsidP="00502433">
                        <w:pPr>
                          <w:rPr>
                            <w:sz w:val="10"/>
                            <w:szCs w:val="10"/>
                          </w:rPr>
                        </w:pPr>
                        <w:r>
                          <w:rPr>
                            <w:rFonts w:ascii="Arial" w:hAnsi="Arial" w:cs="Arial"/>
                            <w:b/>
                            <w:bCs/>
                            <w:color w:val="000000"/>
                            <w:sz w:val="10"/>
                            <w:szCs w:val="10"/>
                            <w:lang w:val="en-US"/>
                          </w:rPr>
                          <w:t>94</w:t>
                        </w:r>
                      </w:p>
                    </w:txbxContent>
                  </v:textbox>
                </v:rect>
                <v:rect id="Rectangle 421" o:spid="_x0000_s1475" style="position:absolute;left:32142;top:5291;width:1131;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502433" w:rsidRDefault="00502433" w:rsidP="00502433">
                        <w:pPr>
                          <w:rPr>
                            <w:sz w:val="10"/>
                            <w:szCs w:val="10"/>
                          </w:rPr>
                        </w:pPr>
                        <w:r>
                          <w:rPr>
                            <w:rFonts w:ascii="Arial" w:hAnsi="Arial" w:cs="Arial"/>
                            <w:b/>
                            <w:bCs/>
                            <w:color w:val="000000"/>
                            <w:sz w:val="10"/>
                            <w:szCs w:val="10"/>
                            <w:lang w:val="en-US"/>
                          </w:rPr>
                          <w:t>67</w:t>
                        </w:r>
                      </w:p>
                    </w:txbxContent>
                  </v:textbox>
                </v:rect>
                <v:rect id="Rectangle 422" o:spid="_x0000_s1476" style="position:absolute;left:6396;top:2643;width:888;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502433" w:rsidRDefault="00502433" w:rsidP="00502433">
                        <w:pPr>
                          <w:rPr>
                            <w:sz w:val="10"/>
                            <w:szCs w:val="10"/>
                          </w:rPr>
                        </w:pPr>
                        <w:r>
                          <w:rPr>
                            <w:rFonts w:ascii="Arial" w:hAnsi="Arial" w:cs="Arial"/>
                            <w:b/>
                            <w:bCs/>
                            <w:color w:val="000000"/>
                            <w:sz w:val="10"/>
                            <w:szCs w:val="10"/>
                            <w:lang w:val="en-US"/>
                          </w:rPr>
                          <w:t>82</w:t>
                        </w:r>
                      </w:p>
                    </w:txbxContent>
                  </v:textbox>
                </v:rect>
                <v:rect id="Rectangle 423" o:spid="_x0000_s1477" style="position:absolute;left:11625;top:1503;width:127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86</w:t>
                        </w:r>
                      </w:p>
                    </w:txbxContent>
                  </v:textbox>
                </v:rect>
                <v:rect id="Rectangle 424" o:spid="_x0000_s1478" style="position:absolute;left:16800;top:1516;width:1216;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oscUA&#10;AADcAAAADwAAAGRycy9kb3ducmV2LnhtbESPS4vCQBCE7wv7H4Ze8LZOVsT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yix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85</w:t>
                        </w:r>
                      </w:p>
                    </w:txbxContent>
                  </v:textbox>
                </v:rect>
                <v:rect id="Rectangle 425" o:spid="_x0000_s1479" style="position:absolute;left:21823;top:1588;width:1131;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NKsUA&#10;AADcAAAADwAAAGRycy9kb3ducmV2LnhtbESPS4vCQBCE7wv7H4Ze8LZOVtD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40q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86</w:t>
                        </w:r>
                      </w:p>
                    </w:txbxContent>
                  </v:textbox>
                </v:rect>
                <v:rect id="Rectangle 426" o:spid="_x0000_s1480" style="position:absolute;left:27020;top:332;width:1383;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100</w:t>
                        </w:r>
                      </w:p>
                    </w:txbxContent>
                  </v:textbox>
                </v:rect>
                <v:rect id="Rectangle 427" o:spid="_x0000_s1481" style="position:absolute;left:32227;top:381;width:1239;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2xsUA&#10;AADcAAAADwAAAGRycy9kb3ducmV2LnhtbESPQWvCQBSE74X+h+UVequb9lA1ZhOCtujRqqDeHtln&#10;Epp9G7JbE/31bkHwOMzMN0ySDaYRZ+pcbVnB+ygCQVxYXXOpYLf9fpuAcB5ZY2OZFFzIQZY+PyUY&#10;a9vzD503vhQBwi5GBZX3bSylKyoy6Ea2JQ7eyXYGfZBdKXWHfYCbRn5E0ac0WHNYqLCleUXF7+bP&#10;KFhO2vywste+bL6Oy/16P11sp16p15chn4HwNPhH+N5eaQXjaAz/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bbG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100</w:t>
                        </w:r>
                      </w:p>
                    </w:txbxContent>
                  </v:textbox>
                </v:rect>
                <v:rect id="Rectangle 428" o:spid="_x0000_s1482" style="position:absolute;left:2221;top:13580;width:723;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tMMA&#10;AADcAAAADwAAAGRycy9kb3ducmV2LnhtbERPTW+CQBC9N/E/bMakt7rooVVkMUbbwLFiE+ttwk6B&#10;lJ0l7BZof333YOLx5X0nu8m0YqDeNZYVLBcRCOLS6oYrBR/nt6c1COeRNbaWScEvOdils4cEY21H&#10;PtFQ+EqEEHYxKqi972IpXVmTQbewHXHgvmxv0AfYV1L3OIZw08pVFD1Lgw2Hhho7OtRUfhc/RkG2&#10;7vafuf0bq/b1ml3eL5vjeeOVepxP+y0IT5O/i2/uXCt4ic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itMMAAADcAAAADwAAAAAAAAAAAAAAAACYAgAAZHJzL2Rv&#10;d25yZXYueG1sUEsFBgAAAAAEAAQA9QAAAIgDA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0</w:t>
                        </w:r>
                      </w:p>
                    </w:txbxContent>
                  </v:textbox>
                </v:rect>
                <v:rect id="Rectangle 429" o:spid="_x0000_s1483" style="position:absolute;left:1903;top:12306;width:965;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HL8YA&#10;AADcAAAADwAAAGRycy9kb3ducmV2LnhtbESPT2vCQBTE70K/w/KE3nRjD62JriH0D8nRqqDeHtln&#10;Esy+DdmtSfvp3UKhx2FmfsOs09G04ka9aywrWMwjEMSl1Q1XCg77j9kShPPIGlvLpOCbHKSbh8ka&#10;E20H/qTbzlciQNglqKD2vkukdGVNBt3cdsTBu9jeoA+yr6TucQhw08qnKHqWBhsOCzV29FpTed19&#10;GQX5sstOhf0Zqvb9nB+3x/htH3ulHqdjtgLhafT/4b92oRW8RD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qHL8YAAADcAAAADwAAAAAAAAAAAAAAAACYAgAAZHJz&#10;L2Rvd25yZXYueG1sUEsFBgAAAAAEAAQA9QAAAIsDA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10</w:t>
                        </w:r>
                      </w:p>
                    </w:txbxContent>
                  </v:textbox>
                </v:rect>
                <v:rect id="Rectangle 430" o:spid="_x0000_s1484" style="position:absolute;left:1880;top:11031;width:988;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20</w:t>
                        </w:r>
                      </w:p>
                    </w:txbxContent>
                  </v:textbox>
                </v:rect>
                <v:rect id="Rectangle 431" o:spid="_x0000_s1485" style="position:absolute;left:1903;top:9721;width:965;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9MQA&#10;AADcAAAADwAAAGRycy9kb3ducmV2LnhtbESPQYvCMBSE74L/ITxhb5p2D65Wo4ir6NFVQb09mmdb&#10;bF5KE213f71ZEDwOM/MNM523phQPql1hWUE8iEAQp1YXnCk4Htb9EQjnkTWWlknBLzmYz7qdKSba&#10;NvxDj73PRICwS1BB7n2VSOnSnAy6ga2Ig3e1tUEfZJ1JXWMT4KaUn1E0lAYLDgs5VrTMKb3t70bB&#10;ZlQtzlv712Tl6rI57U7j78PYK/XRaxcTEJ5a/w6/2lut4CuO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HfTEAAAA3AAAAA8AAAAAAAAAAAAAAAAAmAIAAGRycy9k&#10;b3ducmV2LnhtbFBLBQYAAAAABAAEAPUAAACJAw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30</w:t>
                        </w:r>
                      </w:p>
                    </w:txbxContent>
                  </v:textbox>
                </v:rect>
                <v:rect id="Rectangle 432" o:spid="_x0000_s1486" style="position:absolute;left:1903;top:8446;width:965;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Dg8UA&#10;AADcAAAADwAAAGRycy9kb3ducmV2LnhtbESPT4vCMBTE74LfITxhb5rqwT/VKKIrety1gnp7NM+2&#10;2LyUJmu7fvrNguBxmJnfMItVa0rxoNoVlhUMBxEI4tTqgjMFp2TXn4JwHlljaZkU/JKD1bLbWWCs&#10;bcPf9Dj6TAQIuxgV5N5XsZQuzcmgG9iKOHg3Wxv0QdaZ1DU2AW5KOYqisTRYcFjIsaJNTun9+GMU&#10;7KfV+nKwzyYrP6/789d5tk1mXqmPXrueg/DU+nf41T5oBZPhC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4ODxQAAANwAAAAPAAAAAAAAAAAAAAAAAJgCAABkcnMv&#10;ZG93bnJldi54bWxQSwUGAAAAAAQABAD1AAAAigM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40</w:t>
                        </w:r>
                      </w:p>
                    </w:txbxContent>
                  </v:textbox>
                </v:rect>
                <v:rect id="Rectangle 433" o:spid="_x0000_s1487" style="position:absolute;left:1880;top:7176;width:988;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50</w:t>
                        </w:r>
                      </w:p>
                    </w:txbxContent>
                  </v:textbox>
                </v:rect>
                <v:rect id="Rectangle 434" o:spid="_x0000_s1488" style="position:absolute;left:2019;top:5897;width:849;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bMYA&#10;AADcAAAADwAAAGRycy9kb3ducmV2LnhtbESPQWvCQBSE7wX/w/IEb3WjS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bMYAAADcAAAADwAAAAAAAAAAAAAAAACYAgAAZHJz&#10;L2Rvd25yZXYueG1sUEsFBgAAAAAEAAQA9QAAAIsDA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60</w:t>
                        </w:r>
                      </w:p>
                    </w:txbxContent>
                  </v:textbox>
                </v:rect>
                <v:rect id="Rectangle 435" o:spid="_x0000_s1489" style="position:absolute;left:1795;top:4627;width:1073;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70</w:t>
                        </w:r>
                      </w:p>
                    </w:txbxContent>
                  </v:textbox>
                </v:rect>
                <v:rect id="Rectangle 436" o:spid="_x0000_s1490" style="position:absolute;left:1795;top:3316;width:1073;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80</w:t>
                        </w:r>
                      </w:p>
                    </w:txbxContent>
                  </v:textbox>
                </v:rect>
                <v:rect id="Rectangle 437" o:spid="_x0000_s1491" style="position:absolute;left:1651;top:2046;width:1217;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90</w:t>
                        </w:r>
                      </w:p>
                    </w:txbxContent>
                  </v:textbox>
                </v:rect>
                <v:rect id="Rectangle 438" o:spid="_x0000_s1492" style="position:absolute;left:1377;top:776;width:1428;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100</w:t>
                        </w:r>
                      </w:p>
                    </w:txbxContent>
                  </v:textbox>
                </v:rect>
                <v:rect id="Rectangle 439" o:spid="_x0000_s1493" style="position:absolute;left:5660;top:14505;width:1624;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502433" w:rsidRDefault="00502433" w:rsidP="00502433">
                        <w:pPr>
                          <w:rPr>
                            <w:sz w:val="10"/>
                            <w:szCs w:val="10"/>
                          </w:rPr>
                        </w:pPr>
                        <w:r>
                          <w:rPr>
                            <w:rFonts w:ascii="Arial" w:hAnsi="Arial" w:cs="Arial"/>
                            <w:b/>
                            <w:bCs/>
                            <w:color w:val="000000"/>
                            <w:sz w:val="10"/>
                            <w:szCs w:val="10"/>
                            <w:lang w:val="en-US"/>
                          </w:rPr>
                          <w:t>?-2</w:t>
                        </w:r>
                      </w:p>
                    </w:txbxContent>
                  </v:textbox>
                </v:rect>
                <v:rect id="Rectangle 440" o:spid="_x0000_s1494" style="position:absolute;left:10292;top:14505;width:2172;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502433" w:rsidRDefault="00502433" w:rsidP="00502433">
                        <w:pPr>
                          <w:rPr>
                            <w:sz w:val="10"/>
                            <w:szCs w:val="10"/>
                          </w:rPr>
                        </w:pPr>
                        <w:r>
                          <w:rPr>
                            <w:rFonts w:ascii="Arial" w:hAnsi="Arial" w:cs="Arial"/>
                            <w:b/>
                            <w:bCs/>
                            <w:color w:val="000000"/>
                            <w:sz w:val="10"/>
                            <w:szCs w:val="10"/>
                            <w:lang w:val="en-US"/>
                          </w:rPr>
                          <w:t>-0,9/-1</w:t>
                        </w:r>
                      </w:p>
                    </w:txbxContent>
                  </v:textbox>
                </v:rect>
                <v:rect id="Rectangle 441" o:spid="_x0000_s1495" style="position:absolute;left:15575;top:14505;width:2114;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-0,9/0</w:t>
                        </w:r>
                      </w:p>
                    </w:txbxContent>
                  </v:textbox>
                </v:rect>
                <v:rect id="Rectangle 442" o:spid="_x0000_s1496" style="position:absolute;left:20499;top:14505;width:2531;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 xml:space="preserve"> 0/+0,9</w:t>
                        </w:r>
                      </w:p>
                    </w:txbxContent>
                  </v:textbox>
                </v:rect>
                <v:rect id="Rectangle 443" o:spid="_x0000_s1497" style="position:absolute;left:25499;top:14505;width:250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spcUA&#10;AADcAAAADwAAAGRycy9kb3ducmV2LnhtbESPS4vCQBCE78L+h6EX9qaTdcF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yl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+1/+1,9</w:t>
                        </w:r>
                      </w:p>
                    </w:txbxContent>
                  </v:textbox>
                </v:rect>
                <v:rect id="Rectangle 444" o:spid="_x0000_s1498" style="position:absolute;left:31249;top:14505;width:166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00cUA&#10;AADcAAAADwAAAGRycy9kb3ducmV2LnhtbESPS4vCQBCE78L+h6EX9qaTlcV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TR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?+2</w:t>
                        </w:r>
                      </w:p>
                    </w:txbxContent>
                  </v:textbox>
                </v:rect>
                <v:rect id="Rectangle 445" o:spid="_x0000_s1499" style="position:absolute;left:15862;top:15515;width:6293;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502433" w:rsidRDefault="00502433" w:rsidP="00502433">
                        <w:pPr>
                          <w:rPr>
                            <w:sz w:val="12"/>
                            <w:szCs w:val="10"/>
                          </w:rPr>
                        </w:pPr>
                        <w:r>
                          <w:rPr>
                            <w:rFonts w:ascii="Arial" w:hAnsi="Arial" w:cs="Arial"/>
                            <w:b/>
                            <w:bCs/>
                            <w:color w:val="000000"/>
                            <w:sz w:val="12"/>
                            <w:szCs w:val="10"/>
                            <w:lang w:val="en-US"/>
                          </w:rPr>
                          <w:t>Значення СПК</w:t>
                        </w:r>
                      </w:p>
                    </w:txbxContent>
                  </v:textbox>
                </v:rect>
                <v:rect id="Rectangle 446" o:spid="_x0000_s1500" style="position:absolute;left:542;top:6956;width:961;height:7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W08QA&#10;AADcAAAADwAAAGRycy9kb3ducmV2LnhtbESPQWvCQBCF7wX/wzKCt7prDlGjqxShpXip1UKvQ3bc&#10;hGZnQ3Zrkn/fFYQeH2/e9+Zt94NrxI26UHvWsJgrEMSlNzVbDV+X1+cViBCRDTaeScNIAfa7ydMW&#10;C+N7/qTbOVqRIBwK1FDF2BZShrIih2HuW+LkXX3nMCbZWWk67BPcNTJTKpcOa04NFbZ0qKj8Of+6&#10;9Mb4RseRpV3nq2+r+uw0qI9e69l0eNmAiDTE/+NH+t1oWGY53MckAs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qltPEAAAA3AAAAA8AAAAAAAAAAAAAAAAAmAIAAGRycy9k&#10;b3ducmV2LnhtbFBLBQYAAAAABAAEAPUAAACJAwAAAAA=&#10;" filled="f" stroked="f">
                  <v:textbox inset="0,0,0,0">
                    <w:txbxContent>
                      <w:p w:rsidR="00502433" w:rsidRDefault="00502433" w:rsidP="00502433">
                        <w:pPr>
                          <w:rPr>
                            <w:sz w:val="10"/>
                            <w:szCs w:val="10"/>
                          </w:rPr>
                        </w:pPr>
                        <w:r>
                          <w:rPr>
                            <w:rFonts w:ascii="Arial" w:hAnsi="Arial" w:cs="Arial"/>
                            <w:b/>
                            <w:bCs/>
                            <w:color w:val="000000"/>
                            <w:sz w:val="10"/>
                            <w:szCs w:val="10"/>
                            <w:lang w:val="en-US"/>
                          </w:rPr>
                          <w:t>%</w:t>
                        </w:r>
                      </w:p>
                    </w:txbxContent>
                  </v:textbox>
                </v:rect>
                <v:rect id="Rectangle 447" o:spid="_x0000_s1501" style="position:absolute;left:34866;top:6714;width:264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s+cIA&#10;AADcAAAADwAAAGRycy9kb3ducmV2LnhtbESPQYvCMBSE74L/IbwFb5qugi7VKCorCJ7UBa/P5tlW&#10;m5eSZLX6640geBxm5htmMmtMJa7kfGlZwXcvAUGcWV1yruBvv+r+gPABWWNlmRTcycNs2m5NMNX2&#10;xlu67kIuIoR9igqKEOpUSp8VZND3bE0cvZN1BkOULpfa4S3CTSX7STKUBkuOCwXWtCwou+z+jQJ7&#10;XvweyvlhWW+cHJjHQ4ZjdlKq89XMxyACNeETfrfXWsGoP4LXmXgE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6z5wgAAANwAAAAPAAAAAAAAAAAAAAAAAJgCAABkcnMvZG93&#10;bnJldi54bWxQSwUGAAAAAAQABAD1AAAAhwMAAAAA&#10;" strokeweight=".5pt"/>
                <v:line id="Line 448" o:spid="_x0000_s1502" style="position:absolute;visibility:visible;mso-wrap-style:square" from="35100,7176" to="36397,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9NcEAAADcAAAADwAAAGRycy9kb3ducmV2LnhtbERPyW7CMBC9V+o/WFOpt8YhB5aAQahQ&#10;wQ2xCDhO4yGJEo+j2ED4e3xA4vj09smsM7W4UetKywp6UQyCOLO65FzBYf/3MwThPLLG2jIpeJCD&#10;2fTzY4Kptnfe0m3ncxFC2KWooPC+SaV0WUEGXWQb4sBdbGvQB9jmUrd4D+Gmlkkc96XBkkNDgQ39&#10;FpRVu6tRsFlVNCx5cdz2/+fJpTda4vlUKfX91c3HIDx1/i1+uddawSAJa8OZcATk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Ab01wQAAANwAAAAPAAAAAAAAAAAAAAAA&#10;AKECAABkcnMvZG93bnJldi54bWxQSwUGAAAAAAQABAD5AAAAjwMAAAAA&#10;" strokecolor="navy" strokeweight="1.05pt"/>
                <v:shape id="Freeform 449" o:spid="_x0000_s1503" style="position:absolute;left:35562;top:7019;width:368;height:309;visibility:visible;mso-wrap-style:square;v-text-anchor:top" coordsize="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7Y0MQA&#10;AADcAAAADwAAAGRycy9kb3ducmV2LnhtbESPS6vCMBSE94L/IRzh7jTVCz6qUXwg3JXiY+Pu0Bzb&#10;anNSmlyt/nojCC6HmfmGmcxqU4gbVS63rKDbiUAQJ1bnnCo4HtbtIQjnkTUWlknBgxzMps3GBGNt&#10;77yj296nIkDYxagg876MpXRJRgZdx5bEwTvbyqAPskqlrvAe4KaQvSjqS4M5h4UMS1pmlFz3/0bB&#10;xm+7J7uYn3/Lx2W9S+XKPlcXpX5a9XwMwlPtv+FP+08rGPRG8D4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NDEAAAA3AAAAA8AAAAAAAAAAAAAAAAAmAIAAGRycy9k&#10;b3ducmV2LnhtbFBLBQYAAAAABAAEAPUAAACJAwAAAAA=&#10;" path="m41,l82,35,41,69,,35,41,xe" fillcolor="navy" strokecolor="navy" strokeweight=".5pt">
                  <v:path arrowok="t" o:connecttype="custom" o:connectlocs="18403,0;36806,15708;18403,30967;0,15708;18403,0" o:connectangles="0,0,0,0,0"/>
                </v:shape>
                <v:rect id="Rectangle 450" o:spid="_x0000_s1504" style="position:absolute;left:36536;top:6826;width:866;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rsidR="00502433" w:rsidRDefault="00502433" w:rsidP="00502433">
                        <w:pPr>
                          <w:rPr>
                            <w:sz w:val="10"/>
                            <w:szCs w:val="10"/>
                          </w:rPr>
                        </w:pPr>
                        <w:r>
                          <w:rPr>
                            <w:rFonts w:ascii="Arial" w:hAnsi="Arial" w:cs="Arial"/>
                            <w:color w:val="000000"/>
                            <w:sz w:val="10"/>
                            <w:szCs w:val="10"/>
                            <w:lang w:val="en-US"/>
                          </w:rPr>
                          <w:t>БК</w:t>
                        </w:r>
                      </w:p>
                    </w:txbxContent>
                  </v:textbox>
                </v:rect>
                <v:line id="Line 451" o:spid="_x0000_s1505" style="position:absolute;visibility:visible;mso-wrap-style:square" from="35100,7984" to="36397,7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8K8QAAADcAAAADwAAAGRycy9kb3ducmV2LnhtbESPQWvCQBSE70L/w/IKvekmFtoSXUUq&#10;Vu3NpKLHR/aZrM2+Ddmtpv/eLRQ8DjPzDTOd97YRF+q8cawgHSUgiEunDVcKvorV8A2ED8gaG8ek&#10;4Jc8zGcPgylm2l15R5c8VCJC2GeooA6hzaT0ZU0W/ci1xNE7uc5iiLKrpO7wGuG2keMkeZEWDceF&#10;Glt6r6n8zn+sgsocl4cGtx+fJs3Pcr1Y6QL3Sj099osJiEB9uIf/2xut4PU5hb8z8Qj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X7wrxAAAANwAAAAPAAAAAAAAAAAA&#10;AAAAAKECAABkcnMvZG93bnJldi54bWxQSwUGAAAAAAQABAD5AAAAkgMAAAAA&#10;" strokecolor="fuchsia" strokeweight="1.05pt"/>
                <v:rect id="Rectangle 452" o:spid="_x0000_s1506" style="position:absolute;left:35562;top:7831;width:32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PT8UA&#10;AADcAAAADwAAAGRycy9kb3ducmV2LnhtbESPT2sCMRTE74LfITyht5rVgsrWrIhgae1BXQv1+Ni8&#10;/UM3L0uSrttv3xQKHoeZ+Q2z3gymFT0531hWMJsmIIgLqxuuFHxc9o8rED4ga2wtk4If8rDJxqM1&#10;ptre+Ex9HioRIexTVFCH0KVS+qImg35qO+LoldYZDFG6SmqHtwg3rZwnyUIabDgu1NjRrqbiK/82&#10;Ck7XQfbX40G/n1+SNwrl4dPlC6UeJsP2GUSgIdzD/+1XrWD5NIe/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o9PxQAAANwAAAAPAAAAAAAAAAAAAAAAAJgCAABkcnMv&#10;ZG93bnJldi54bWxQSwUGAAAAAAQABAD1AAAAigMAAAAA&#10;" fillcolor="fuchsia" strokecolor="fuchsia" strokeweight=".5pt"/>
                <v:rect id="Rectangle 453" o:spid="_x0000_s1507" style="position:absolute;left:36536;top:7562;width:979;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6eMUA&#10;AADcAAAADwAAAGRycy9kb3ducmV2LnhtbESPS4vCQBCE74L/YWjBm05cwU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np4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color w:val="000000"/>
                            <w:sz w:val="10"/>
                            <w:szCs w:val="10"/>
                            <w:lang w:val="en-US"/>
                          </w:rPr>
                          <w:t>ВС</w:t>
                        </w:r>
                      </w:p>
                    </w:txbxContent>
                  </v:textbox>
                </v:rect>
                <v:rect id="Rectangle 454" o:spid="_x0000_s1508" style="position:absolute;left:233;top:192;width:37461;height:16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RosMA&#10;AADcAAAADwAAAGRycy9kb3ducmV2LnhtbESP0WoCMRRE3wX/IVyhL1KzdUstq1GkIPRJWPUDLpvb&#10;zWJys2yiG/++KQh9HGbmDLPZJWfFnYbQeVbwtihAEDded9wquJwPr58gQkTWaD2TggcF2G2nkw1W&#10;2o9c0/0UW5EhHCpUYGLsKylDY8hhWPieOHs/fnAYsxxaqQccM9xZuSyKD+mw47xgsKcvQ831dHMK&#10;5sEmZ+q2XNardNnfRluWR6vUyyzt1yAipfgffra/tYJV+Q5/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zRosMAAADcAAAADwAAAAAAAAAAAAAAAACYAgAAZHJzL2Rv&#10;d25yZXYueG1sUEsFBgAAAAAEAAQA9QAAAIgDAAAAAA==&#10;" filled="f" strokeweight=".5pt"/>
                <w10:anchorlock/>
              </v:group>
            </w:pict>
          </mc:Fallback>
        </mc:AlternateContent>
      </w:r>
    </w:p>
    <w:p w:rsidR="00502433" w:rsidRDefault="00502433" w:rsidP="00502433">
      <w:pPr>
        <w:ind w:firstLine="567"/>
        <w:jc w:val="center"/>
        <w:rPr>
          <w:b/>
          <w:sz w:val="19"/>
          <w:szCs w:val="19"/>
        </w:rPr>
      </w:pPr>
    </w:p>
    <w:p w:rsidR="00502433" w:rsidRDefault="00502433" w:rsidP="00502433">
      <w:pPr>
        <w:ind w:firstLine="567"/>
        <w:jc w:val="both"/>
        <w:rPr>
          <w:sz w:val="19"/>
          <w:szCs w:val="19"/>
        </w:rPr>
      </w:pPr>
      <w:r>
        <w:rPr>
          <w:sz w:val="19"/>
          <w:szCs w:val="19"/>
        </w:rPr>
        <w:t>Рис. 5. Частота рецидивів при застосуванні БК та ВС</w:t>
      </w:r>
    </w:p>
    <w:p w:rsidR="00502433" w:rsidRDefault="00502433" w:rsidP="00502433">
      <w:pPr>
        <w:ind w:firstLine="567"/>
        <w:jc w:val="both"/>
        <w:rPr>
          <w:sz w:val="19"/>
          <w:szCs w:val="19"/>
        </w:rPr>
      </w:pPr>
    </w:p>
    <w:p w:rsidR="00502433" w:rsidRDefault="00502433" w:rsidP="00502433">
      <w:pPr>
        <w:ind w:firstLine="567"/>
        <w:jc w:val="both"/>
        <w:rPr>
          <w:sz w:val="19"/>
          <w:szCs w:val="19"/>
        </w:rPr>
      </w:pPr>
      <w:r>
        <w:rPr>
          <w:sz w:val="19"/>
          <w:szCs w:val="19"/>
        </w:rPr>
        <w:t xml:space="preserve">При аналізі рецидивів результати були достовірно кращими при застосуванні ВС – у 10 (13%) випадках проти 28 (28%) – при використанні БК. При СПК ≤-2 у групі пацієнтів, у яких застосовувалися БК, рецидив виник у 36% випадків, при застосуванні ВС – тільки у 18% (Р&lt;0,05). При СПК -1,9/-1 у хворих, яких оперували за допомогою БК, рецидив виник у 37% випадків, при застосуванні ВС – у 14% (Р&lt;0,05). При СПК -0,9/0: у групі хворих, оперованих за допомогою БК, рецидив спостерігався у 39% випадків, при використанні ВС – у 15% (Р&lt;0,05). При СПК 0/+0,9 у хворих, оперованих за допомогою БК, рецидив виник у 17%, при використанні ВС – у 14% (Р&gt;0,05). Що стосується </w:t>
      </w:r>
      <w:r>
        <w:rPr>
          <w:sz w:val="19"/>
          <w:szCs w:val="19"/>
        </w:rPr>
        <w:lastRenderedPageBreak/>
        <w:t xml:space="preserve">СПК +1/+19 та СПК ≥+2, у хворих, оперованих за допомогою БК, рецидив виник у 6% та 33% випадків відповідно; при використанні ВС – рецидивів за даними СПК ми не спостерігали взагалі (Р&lt;0,05). Достовірність більш результативного використання ВС для запобігання виникнення рецидивів зумовлена більшою зручністю цієї методики для щільної тампонади МА та відсутністю можливості виходу контрастної речовини з порожнини балона з часом, як це відбувалося після балонної оклюзії аневризм. </w:t>
      </w:r>
    </w:p>
    <w:p w:rsidR="00502433" w:rsidRDefault="00502433" w:rsidP="00502433">
      <w:pPr>
        <w:ind w:firstLine="567"/>
        <w:jc w:val="both"/>
        <w:rPr>
          <w:sz w:val="19"/>
          <w:szCs w:val="19"/>
        </w:rPr>
      </w:pPr>
      <w:r>
        <w:rPr>
          <w:sz w:val="19"/>
          <w:szCs w:val="19"/>
        </w:rPr>
        <w:t>Ми також порівняли результати застосування різних оклюзуючих систем за ступенем оклюзії МА (рис. 6).</w:t>
      </w:r>
    </w:p>
    <w:p w:rsidR="00502433" w:rsidRDefault="00502433" w:rsidP="00502433">
      <w:pPr>
        <w:ind w:firstLine="567"/>
        <w:jc w:val="both"/>
        <w:rPr>
          <w:sz w:val="19"/>
          <w:szCs w:val="19"/>
        </w:rPr>
      </w:pPr>
      <w:r>
        <w:rPr>
          <w:sz w:val="19"/>
          <w:szCs w:val="19"/>
        </w:rPr>
        <w:t>Загальна кількість субтотальних оклюзій при застосуванні БК – 29 (29%), при використанні ВС – 16 (22%) (Р&gt;0,05). Однак, наші спостереження свідчать про те, що у деяких випадках виправданим є використання ВС: при СПК ≤-2 та при СПК -1,9/-1 застосування ВС дає достовірно кращі результати – у 79 та 80% випадків відповідно за рахунок проведення більшої кількості тотальних оклюзій у порівнянні з використанням БК – у 57 і 59% випадків (Р&lt;0,05), що зумовлено технічними особливостями оклюзуючої системи, яка використовується для тампонади порожнини МА, більш простою мобільністю та навігацією ВС, а також її візуалізацією в умовах ангіоспазму. ВС дає змогу ретельніше оклюзувати багатокамерні МА складної форми за рахунок фізичних якостей та варіабельності оклюзуючих систем.</w:t>
      </w:r>
    </w:p>
    <w:p w:rsidR="00502433" w:rsidRDefault="00502433" w:rsidP="00502433">
      <w:pPr>
        <w:ind w:firstLine="567"/>
        <w:jc w:val="both"/>
        <w:rPr>
          <w:sz w:val="15"/>
          <w:szCs w:val="19"/>
        </w:rPr>
      </w:pPr>
    </w:p>
    <w:p w:rsidR="00502433" w:rsidRDefault="00502433" w:rsidP="00502433">
      <w:pPr>
        <w:jc w:val="center"/>
        <w:rPr>
          <w:sz w:val="19"/>
          <w:szCs w:val="19"/>
        </w:rPr>
      </w:pPr>
      <w:r>
        <w:rPr>
          <w:noProof/>
          <w:sz w:val="19"/>
          <w:szCs w:val="19"/>
          <w:lang w:eastAsia="ru-RU"/>
        </w:rPr>
        <mc:AlternateContent>
          <mc:Choice Requires="wpc">
            <w:drawing>
              <wp:inline distT="0" distB="0" distL="0" distR="0">
                <wp:extent cx="3423920" cy="1610995"/>
                <wp:effectExtent l="3810" t="0" r="1270" b="3175"/>
                <wp:docPr id="600" name="Полотно 6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8" name="Rectangle 54"/>
                        <wps:cNvSpPr>
                          <a:spLocks noChangeArrowheads="1"/>
                        </wps:cNvSpPr>
                        <wps:spPr bwMode="auto">
                          <a:xfrm>
                            <a:off x="20707" y="18301"/>
                            <a:ext cx="3378171" cy="1574392"/>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69" name="Rectangle 55"/>
                        <wps:cNvSpPr>
                          <a:spLocks noChangeArrowheads="1"/>
                        </wps:cNvSpPr>
                        <wps:spPr bwMode="auto">
                          <a:xfrm>
                            <a:off x="321685" y="106436"/>
                            <a:ext cx="2751175" cy="122137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56"/>
                        <wps:cNvCnPr>
                          <a:cxnSpLocks noChangeShapeType="1"/>
                        </wps:cNvCnPr>
                        <wps:spPr bwMode="auto">
                          <a:xfrm>
                            <a:off x="321685" y="1206440"/>
                            <a:ext cx="2751175" cy="4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1" name="Line 57"/>
                        <wps:cNvCnPr>
                          <a:cxnSpLocks noChangeShapeType="1"/>
                        </wps:cNvCnPr>
                        <wps:spPr bwMode="auto">
                          <a:xfrm>
                            <a:off x="321685" y="1085074"/>
                            <a:ext cx="2751175" cy="4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2" name="Line 58"/>
                        <wps:cNvCnPr>
                          <a:cxnSpLocks noChangeShapeType="1"/>
                        </wps:cNvCnPr>
                        <wps:spPr bwMode="auto">
                          <a:xfrm>
                            <a:off x="321685" y="959854"/>
                            <a:ext cx="2751175" cy="4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3" name="Line 59"/>
                        <wps:cNvCnPr>
                          <a:cxnSpLocks noChangeShapeType="1"/>
                        </wps:cNvCnPr>
                        <wps:spPr bwMode="auto">
                          <a:xfrm>
                            <a:off x="321685" y="838488"/>
                            <a:ext cx="2751175" cy="4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4" name="Line 60"/>
                        <wps:cNvCnPr>
                          <a:cxnSpLocks noChangeShapeType="1"/>
                        </wps:cNvCnPr>
                        <wps:spPr bwMode="auto">
                          <a:xfrm>
                            <a:off x="321685" y="717122"/>
                            <a:ext cx="2751175" cy="4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5" name="Line 61"/>
                        <wps:cNvCnPr>
                          <a:cxnSpLocks noChangeShapeType="1"/>
                        </wps:cNvCnPr>
                        <wps:spPr bwMode="auto">
                          <a:xfrm>
                            <a:off x="321685" y="595755"/>
                            <a:ext cx="2751175" cy="4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6" name="Line 62"/>
                        <wps:cNvCnPr>
                          <a:cxnSpLocks noChangeShapeType="1"/>
                        </wps:cNvCnPr>
                        <wps:spPr bwMode="auto">
                          <a:xfrm>
                            <a:off x="321685" y="474389"/>
                            <a:ext cx="2751175" cy="4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7" name="Line 63"/>
                        <wps:cNvCnPr>
                          <a:cxnSpLocks noChangeShapeType="1"/>
                        </wps:cNvCnPr>
                        <wps:spPr bwMode="auto">
                          <a:xfrm>
                            <a:off x="321685" y="349651"/>
                            <a:ext cx="2751175" cy="4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8" name="Line 64"/>
                        <wps:cNvCnPr>
                          <a:cxnSpLocks noChangeShapeType="1"/>
                        </wps:cNvCnPr>
                        <wps:spPr bwMode="auto">
                          <a:xfrm>
                            <a:off x="321685" y="227803"/>
                            <a:ext cx="2751175" cy="4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9" name="Line 65"/>
                        <wps:cNvCnPr>
                          <a:cxnSpLocks noChangeShapeType="1"/>
                        </wps:cNvCnPr>
                        <wps:spPr bwMode="auto">
                          <a:xfrm>
                            <a:off x="321685" y="106436"/>
                            <a:ext cx="2751175" cy="4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 name="Rectangle 66"/>
                        <wps:cNvSpPr>
                          <a:spLocks noChangeArrowheads="1"/>
                        </wps:cNvSpPr>
                        <wps:spPr bwMode="auto">
                          <a:xfrm>
                            <a:off x="321685" y="106436"/>
                            <a:ext cx="2751175" cy="12213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Line 67"/>
                        <wps:cNvCnPr>
                          <a:cxnSpLocks noChangeShapeType="1"/>
                        </wps:cNvCnPr>
                        <wps:spPr bwMode="auto">
                          <a:xfrm>
                            <a:off x="321685" y="106436"/>
                            <a:ext cx="482" cy="1221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 name="Line 68"/>
                        <wps:cNvCnPr>
                          <a:cxnSpLocks noChangeShapeType="1"/>
                        </wps:cNvCnPr>
                        <wps:spPr bwMode="auto">
                          <a:xfrm>
                            <a:off x="300977" y="1327807"/>
                            <a:ext cx="20707" cy="4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 name="Line 69"/>
                        <wps:cNvCnPr>
                          <a:cxnSpLocks noChangeShapeType="1"/>
                        </wps:cNvCnPr>
                        <wps:spPr bwMode="auto">
                          <a:xfrm>
                            <a:off x="300977" y="1206440"/>
                            <a:ext cx="20707" cy="4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 name="Line 70"/>
                        <wps:cNvCnPr>
                          <a:cxnSpLocks noChangeShapeType="1"/>
                        </wps:cNvCnPr>
                        <wps:spPr bwMode="auto">
                          <a:xfrm>
                            <a:off x="300977" y="1085074"/>
                            <a:ext cx="20707" cy="4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 name="Line 71"/>
                        <wps:cNvCnPr>
                          <a:cxnSpLocks noChangeShapeType="1"/>
                        </wps:cNvCnPr>
                        <wps:spPr bwMode="auto">
                          <a:xfrm>
                            <a:off x="300977" y="959854"/>
                            <a:ext cx="20707" cy="4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 name="Line 72"/>
                        <wps:cNvCnPr>
                          <a:cxnSpLocks noChangeShapeType="1"/>
                        </wps:cNvCnPr>
                        <wps:spPr bwMode="auto">
                          <a:xfrm>
                            <a:off x="300977" y="838488"/>
                            <a:ext cx="20707" cy="4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 name="Line 73"/>
                        <wps:cNvCnPr>
                          <a:cxnSpLocks noChangeShapeType="1"/>
                        </wps:cNvCnPr>
                        <wps:spPr bwMode="auto">
                          <a:xfrm>
                            <a:off x="300977" y="717122"/>
                            <a:ext cx="20707" cy="4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8" name="Line 74"/>
                        <wps:cNvCnPr>
                          <a:cxnSpLocks noChangeShapeType="1"/>
                        </wps:cNvCnPr>
                        <wps:spPr bwMode="auto">
                          <a:xfrm>
                            <a:off x="300977" y="595755"/>
                            <a:ext cx="20707" cy="4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9" name="Line 75"/>
                        <wps:cNvCnPr>
                          <a:cxnSpLocks noChangeShapeType="1"/>
                        </wps:cNvCnPr>
                        <wps:spPr bwMode="auto">
                          <a:xfrm>
                            <a:off x="300977" y="474389"/>
                            <a:ext cx="20707" cy="4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 name="Line 76"/>
                        <wps:cNvCnPr>
                          <a:cxnSpLocks noChangeShapeType="1"/>
                        </wps:cNvCnPr>
                        <wps:spPr bwMode="auto">
                          <a:xfrm>
                            <a:off x="300977" y="349651"/>
                            <a:ext cx="20707" cy="4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 name="Line 77"/>
                        <wps:cNvCnPr>
                          <a:cxnSpLocks noChangeShapeType="1"/>
                        </wps:cNvCnPr>
                        <wps:spPr bwMode="auto">
                          <a:xfrm>
                            <a:off x="300977" y="227803"/>
                            <a:ext cx="20707" cy="4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 name="Line 78"/>
                        <wps:cNvCnPr>
                          <a:cxnSpLocks noChangeShapeType="1"/>
                        </wps:cNvCnPr>
                        <wps:spPr bwMode="auto">
                          <a:xfrm>
                            <a:off x="300977" y="106436"/>
                            <a:ext cx="20707" cy="4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 name="Line 79"/>
                        <wps:cNvCnPr>
                          <a:cxnSpLocks noChangeShapeType="1"/>
                        </wps:cNvCnPr>
                        <wps:spPr bwMode="auto">
                          <a:xfrm>
                            <a:off x="321685" y="1327807"/>
                            <a:ext cx="2751175" cy="4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 name="Line 80"/>
                        <wps:cNvCnPr>
                          <a:cxnSpLocks noChangeShapeType="1"/>
                        </wps:cNvCnPr>
                        <wps:spPr bwMode="auto">
                          <a:xfrm flipV="1">
                            <a:off x="321685" y="1327807"/>
                            <a:ext cx="482" cy="183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 name="Line 81"/>
                        <wps:cNvCnPr>
                          <a:cxnSpLocks noChangeShapeType="1"/>
                        </wps:cNvCnPr>
                        <wps:spPr bwMode="auto">
                          <a:xfrm flipV="1">
                            <a:off x="781578" y="1327807"/>
                            <a:ext cx="482" cy="183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 name="Line 82"/>
                        <wps:cNvCnPr>
                          <a:cxnSpLocks noChangeShapeType="1"/>
                        </wps:cNvCnPr>
                        <wps:spPr bwMode="auto">
                          <a:xfrm flipV="1">
                            <a:off x="1237619" y="1327807"/>
                            <a:ext cx="482" cy="183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 name="Line 83"/>
                        <wps:cNvCnPr>
                          <a:cxnSpLocks noChangeShapeType="1"/>
                        </wps:cNvCnPr>
                        <wps:spPr bwMode="auto">
                          <a:xfrm flipV="1">
                            <a:off x="1697513" y="1327807"/>
                            <a:ext cx="482" cy="183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 name="Line 84"/>
                        <wps:cNvCnPr>
                          <a:cxnSpLocks noChangeShapeType="1"/>
                        </wps:cNvCnPr>
                        <wps:spPr bwMode="auto">
                          <a:xfrm flipV="1">
                            <a:off x="2157407" y="1327807"/>
                            <a:ext cx="482" cy="183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 name="Line 85"/>
                        <wps:cNvCnPr>
                          <a:cxnSpLocks noChangeShapeType="1"/>
                        </wps:cNvCnPr>
                        <wps:spPr bwMode="auto">
                          <a:xfrm flipV="1">
                            <a:off x="2612966" y="1327807"/>
                            <a:ext cx="482" cy="183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 name="Line 86"/>
                        <wps:cNvCnPr>
                          <a:cxnSpLocks noChangeShapeType="1"/>
                        </wps:cNvCnPr>
                        <wps:spPr bwMode="auto">
                          <a:xfrm flipV="1">
                            <a:off x="3072860" y="1327807"/>
                            <a:ext cx="482" cy="183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 name="Freeform 87"/>
                        <wps:cNvSpPr>
                          <a:spLocks/>
                        </wps:cNvSpPr>
                        <wps:spPr bwMode="auto">
                          <a:xfrm>
                            <a:off x="551872" y="106436"/>
                            <a:ext cx="2290800" cy="526403"/>
                          </a:xfrm>
                          <a:custGeom>
                            <a:avLst/>
                            <a:gdLst>
                              <a:gd name="T0" fmla="*/ 0 w 548"/>
                              <a:gd name="T1" fmla="*/ 143 h 143"/>
                              <a:gd name="T2" fmla="*/ 110 w 548"/>
                              <a:gd name="T3" fmla="*/ 136 h 143"/>
                              <a:gd name="T4" fmla="*/ 219 w 548"/>
                              <a:gd name="T5" fmla="*/ 103 h 143"/>
                              <a:gd name="T6" fmla="*/ 329 w 548"/>
                              <a:gd name="T7" fmla="*/ 40 h 143"/>
                              <a:gd name="T8" fmla="*/ 439 w 548"/>
                              <a:gd name="T9" fmla="*/ 63 h 143"/>
                              <a:gd name="T10" fmla="*/ 548 w 548"/>
                              <a:gd name="T11" fmla="*/ 0 h 143"/>
                            </a:gdLst>
                            <a:ahLst/>
                            <a:cxnLst>
                              <a:cxn ang="0">
                                <a:pos x="T0" y="T1"/>
                              </a:cxn>
                              <a:cxn ang="0">
                                <a:pos x="T2" y="T3"/>
                              </a:cxn>
                              <a:cxn ang="0">
                                <a:pos x="T4" y="T5"/>
                              </a:cxn>
                              <a:cxn ang="0">
                                <a:pos x="T6" y="T7"/>
                              </a:cxn>
                              <a:cxn ang="0">
                                <a:pos x="T8" y="T9"/>
                              </a:cxn>
                              <a:cxn ang="0">
                                <a:pos x="T10" y="T11"/>
                              </a:cxn>
                            </a:cxnLst>
                            <a:rect l="0" t="0" r="r" b="b"/>
                            <a:pathLst>
                              <a:path w="548" h="143">
                                <a:moveTo>
                                  <a:pt x="0" y="143"/>
                                </a:moveTo>
                                <a:lnTo>
                                  <a:pt x="110" y="136"/>
                                </a:lnTo>
                                <a:lnTo>
                                  <a:pt x="219" y="103"/>
                                </a:lnTo>
                                <a:lnTo>
                                  <a:pt x="329" y="40"/>
                                </a:lnTo>
                                <a:lnTo>
                                  <a:pt x="439" y="63"/>
                                </a:lnTo>
                                <a:lnTo>
                                  <a:pt x="548" y="0"/>
                                </a:lnTo>
                              </a:path>
                            </a:pathLst>
                          </a:custGeom>
                          <a:noFill/>
                          <a:ln w="1079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Line 88"/>
                        <wps:cNvCnPr>
                          <a:cxnSpLocks noChangeShapeType="1"/>
                        </wps:cNvCnPr>
                        <wps:spPr bwMode="auto">
                          <a:xfrm flipV="1">
                            <a:off x="551872" y="522068"/>
                            <a:ext cx="482" cy="11077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03" name="Line 89"/>
                        <wps:cNvCnPr>
                          <a:cxnSpLocks noChangeShapeType="1"/>
                        </wps:cNvCnPr>
                        <wps:spPr bwMode="auto">
                          <a:xfrm>
                            <a:off x="539352" y="522068"/>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04" name="Line 90"/>
                        <wps:cNvCnPr>
                          <a:cxnSpLocks noChangeShapeType="1"/>
                        </wps:cNvCnPr>
                        <wps:spPr bwMode="auto">
                          <a:xfrm flipV="1">
                            <a:off x="1011766" y="485466"/>
                            <a:ext cx="482" cy="12136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05" name="Line 91"/>
                        <wps:cNvCnPr>
                          <a:cxnSpLocks noChangeShapeType="1"/>
                        </wps:cNvCnPr>
                        <wps:spPr bwMode="auto">
                          <a:xfrm>
                            <a:off x="999245" y="485466"/>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06" name="Line 92"/>
                        <wps:cNvCnPr>
                          <a:cxnSpLocks noChangeShapeType="1"/>
                        </wps:cNvCnPr>
                        <wps:spPr bwMode="auto">
                          <a:xfrm flipV="1">
                            <a:off x="1467325" y="338574"/>
                            <a:ext cx="482" cy="14689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07" name="Line 93"/>
                        <wps:cNvCnPr>
                          <a:cxnSpLocks noChangeShapeType="1"/>
                        </wps:cNvCnPr>
                        <wps:spPr bwMode="auto">
                          <a:xfrm>
                            <a:off x="1454805" y="338574"/>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08" name="Line 94"/>
                        <wps:cNvCnPr>
                          <a:cxnSpLocks noChangeShapeType="1"/>
                        </wps:cNvCnPr>
                        <wps:spPr bwMode="auto">
                          <a:xfrm flipV="1">
                            <a:off x="1927219" y="154598"/>
                            <a:ext cx="482" cy="9921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09" name="Line 95"/>
                        <wps:cNvCnPr>
                          <a:cxnSpLocks noChangeShapeType="1"/>
                        </wps:cNvCnPr>
                        <wps:spPr bwMode="auto">
                          <a:xfrm>
                            <a:off x="1914698" y="154598"/>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10" name="Line 96"/>
                        <wps:cNvCnPr>
                          <a:cxnSpLocks noChangeShapeType="1"/>
                        </wps:cNvCnPr>
                        <wps:spPr bwMode="auto">
                          <a:xfrm flipV="1">
                            <a:off x="2387113" y="253810"/>
                            <a:ext cx="482" cy="8476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11" name="Line 97"/>
                        <wps:cNvCnPr>
                          <a:cxnSpLocks noChangeShapeType="1"/>
                        </wps:cNvCnPr>
                        <wps:spPr bwMode="auto">
                          <a:xfrm>
                            <a:off x="2374592" y="253810"/>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12" name="Line 98"/>
                        <wps:cNvCnPr>
                          <a:cxnSpLocks noChangeShapeType="1"/>
                        </wps:cNvCnPr>
                        <wps:spPr bwMode="auto">
                          <a:xfrm>
                            <a:off x="2842672" y="106436"/>
                            <a:ext cx="482"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13" name="Line 99"/>
                        <wps:cNvCnPr>
                          <a:cxnSpLocks noChangeShapeType="1"/>
                        </wps:cNvCnPr>
                        <wps:spPr bwMode="auto">
                          <a:xfrm>
                            <a:off x="2830152" y="106436"/>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14" name="Line 100"/>
                        <wps:cNvCnPr>
                          <a:cxnSpLocks noChangeShapeType="1"/>
                        </wps:cNvCnPr>
                        <wps:spPr bwMode="auto">
                          <a:xfrm>
                            <a:off x="551872" y="632839"/>
                            <a:ext cx="482" cy="110289"/>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15" name="Line 101"/>
                        <wps:cNvCnPr>
                          <a:cxnSpLocks noChangeShapeType="1"/>
                        </wps:cNvCnPr>
                        <wps:spPr bwMode="auto">
                          <a:xfrm>
                            <a:off x="539352" y="743129"/>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16" name="Line 102"/>
                        <wps:cNvCnPr>
                          <a:cxnSpLocks noChangeShapeType="1"/>
                        </wps:cNvCnPr>
                        <wps:spPr bwMode="auto">
                          <a:xfrm>
                            <a:off x="1011766" y="606832"/>
                            <a:ext cx="482" cy="12136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17" name="Line 103"/>
                        <wps:cNvCnPr>
                          <a:cxnSpLocks noChangeShapeType="1"/>
                        </wps:cNvCnPr>
                        <wps:spPr bwMode="auto">
                          <a:xfrm>
                            <a:off x="999245" y="728199"/>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18" name="Line 104"/>
                        <wps:cNvCnPr>
                          <a:cxnSpLocks noChangeShapeType="1"/>
                        </wps:cNvCnPr>
                        <wps:spPr bwMode="auto">
                          <a:xfrm>
                            <a:off x="1467325" y="485466"/>
                            <a:ext cx="482" cy="14737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19" name="Line 105"/>
                        <wps:cNvCnPr>
                          <a:cxnSpLocks noChangeShapeType="1"/>
                        </wps:cNvCnPr>
                        <wps:spPr bwMode="auto">
                          <a:xfrm>
                            <a:off x="1454805" y="632839"/>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20" name="Line 106"/>
                        <wps:cNvCnPr>
                          <a:cxnSpLocks noChangeShapeType="1"/>
                        </wps:cNvCnPr>
                        <wps:spPr bwMode="auto">
                          <a:xfrm>
                            <a:off x="1927219" y="253810"/>
                            <a:ext cx="482" cy="9584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21" name="Line 107"/>
                        <wps:cNvCnPr>
                          <a:cxnSpLocks noChangeShapeType="1"/>
                        </wps:cNvCnPr>
                        <wps:spPr bwMode="auto">
                          <a:xfrm>
                            <a:off x="1914698" y="349651"/>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22" name="Line 108"/>
                        <wps:cNvCnPr>
                          <a:cxnSpLocks noChangeShapeType="1"/>
                        </wps:cNvCnPr>
                        <wps:spPr bwMode="auto">
                          <a:xfrm>
                            <a:off x="2387113" y="338574"/>
                            <a:ext cx="482" cy="842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23" name="Line 109"/>
                        <wps:cNvCnPr>
                          <a:cxnSpLocks noChangeShapeType="1"/>
                        </wps:cNvCnPr>
                        <wps:spPr bwMode="auto">
                          <a:xfrm>
                            <a:off x="2374592" y="422856"/>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24" name="Line 110"/>
                        <wps:cNvCnPr>
                          <a:cxnSpLocks noChangeShapeType="1"/>
                        </wps:cNvCnPr>
                        <wps:spPr bwMode="auto">
                          <a:xfrm>
                            <a:off x="2842672" y="106436"/>
                            <a:ext cx="482"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25" name="Line 111"/>
                        <wps:cNvCnPr>
                          <a:cxnSpLocks noChangeShapeType="1"/>
                        </wps:cNvCnPr>
                        <wps:spPr bwMode="auto">
                          <a:xfrm>
                            <a:off x="2830152" y="106436"/>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26" name="Freeform 112"/>
                        <wps:cNvSpPr>
                          <a:spLocks/>
                        </wps:cNvSpPr>
                        <wps:spPr bwMode="auto">
                          <a:xfrm>
                            <a:off x="551872" y="106436"/>
                            <a:ext cx="2290800" cy="379029"/>
                          </a:xfrm>
                          <a:custGeom>
                            <a:avLst/>
                            <a:gdLst>
                              <a:gd name="T0" fmla="*/ 0 w 548"/>
                              <a:gd name="T1" fmla="*/ 70 h 103"/>
                              <a:gd name="T2" fmla="*/ 110 w 548"/>
                              <a:gd name="T3" fmla="*/ 66 h 103"/>
                              <a:gd name="T4" fmla="*/ 219 w 548"/>
                              <a:gd name="T5" fmla="*/ 103 h 103"/>
                              <a:gd name="T6" fmla="*/ 329 w 548"/>
                              <a:gd name="T7" fmla="*/ 66 h 103"/>
                              <a:gd name="T8" fmla="*/ 439 w 548"/>
                              <a:gd name="T9" fmla="*/ 43 h 103"/>
                              <a:gd name="T10" fmla="*/ 548 w 548"/>
                              <a:gd name="T11" fmla="*/ 0 h 103"/>
                            </a:gdLst>
                            <a:ahLst/>
                            <a:cxnLst>
                              <a:cxn ang="0">
                                <a:pos x="T0" y="T1"/>
                              </a:cxn>
                              <a:cxn ang="0">
                                <a:pos x="T2" y="T3"/>
                              </a:cxn>
                              <a:cxn ang="0">
                                <a:pos x="T4" y="T5"/>
                              </a:cxn>
                              <a:cxn ang="0">
                                <a:pos x="T6" y="T7"/>
                              </a:cxn>
                              <a:cxn ang="0">
                                <a:pos x="T8" y="T9"/>
                              </a:cxn>
                              <a:cxn ang="0">
                                <a:pos x="T10" y="T11"/>
                              </a:cxn>
                            </a:cxnLst>
                            <a:rect l="0" t="0" r="r" b="b"/>
                            <a:pathLst>
                              <a:path w="548" h="103">
                                <a:moveTo>
                                  <a:pt x="0" y="70"/>
                                </a:moveTo>
                                <a:lnTo>
                                  <a:pt x="110" y="66"/>
                                </a:lnTo>
                                <a:lnTo>
                                  <a:pt x="219" y="103"/>
                                </a:lnTo>
                                <a:lnTo>
                                  <a:pt x="329" y="66"/>
                                </a:lnTo>
                                <a:lnTo>
                                  <a:pt x="439" y="43"/>
                                </a:lnTo>
                                <a:lnTo>
                                  <a:pt x="548" y="0"/>
                                </a:lnTo>
                              </a:path>
                            </a:pathLst>
                          </a:custGeom>
                          <a:noFill/>
                          <a:ln w="10795">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Line 113"/>
                        <wps:cNvCnPr>
                          <a:cxnSpLocks noChangeShapeType="1"/>
                        </wps:cNvCnPr>
                        <wps:spPr bwMode="auto">
                          <a:xfrm flipV="1">
                            <a:off x="551872" y="264887"/>
                            <a:ext cx="482" cy="9921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28" name="Line 114"/>
                        <wps:cNvCnPr>
                          <a:cxnSpLocks noChangeShapeType="1"/>
                        </wps:cNvCnPr>
                        <wps:spPr bwMode="auto">
                          <a:xfrm>
                            <a:off x="539352" y="264887"/>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29" name="Line 115"/>
                        <wps:cNvCnPr>
                          <a:cxnSpLocks noChangeShapeType="1"/>
                        </wps:cNvCnPr>
                        <wps:spPr bwMode="auto">
                          <a:xfrm flipV="1">
                            <a:off x="1011766" y="227803"/>
                            <a:ext cx="482" cy="12184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30" name="Line 116"/>
                        <wps:cNvCnPr>
                          <a:cxnSpLocks noChangeShapeType="1"/>
                        </wps:cNvCnPr>
                        <wps:spPr bwMode="auto">
                          <a:xfrm>
                            <a:off x="999245" y="227803"/>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31" name="Line 117"/>
                        <wps:cNvCnPr>
                          <a:cxnSpLocks noChangeShapeType="1"/>
                        </wps:cNvCnPr>
                        <wps:spPr bwMode="auto">
                          <a:xfrm flipV="1">
                            <a:off x="1467325" y="338574"/>
                            <a:ext cx="482" cy="14689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32" name="Line 118"/>
                        <wps:cNvCnPr>
                          <a:cxnSpLocks noChangeShapeType="1"/>
                        </wps:cNvCnPr>
                        <wps:spPr bwMode="auto">
                          <a:xfrm>
                            <a:off x="1454805" y="338574"/>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33" name="Line 119"/>
                        <wps:cNvCnPr>
                          <a:cxnSpLocks noChangeShapeType="1"/>
                        </wps:cNvCnPr>
                        <wps:spPr bwMode="auto">
                          <a:xfrm flipV="1">
                            <a:off x="1927219" y="227803"/>
                            <a:ext cx="482" cy="12184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34" name="Line 120"/>
                        <wps:cNvCnPr>
                          <a:cxnSpLocks noChangeShapeType="1"/>
                        </wps:cNvCnPr>
                        <wps:spPr bwMode="auto">
                          <a:xfrm>
                            <a:off x="1914698" y="227803"/>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35" name="Line 121"/>
                        <wps:cNvCnPr>
                          <a:cxnSpLocks noChangeShapeType="1"/>
                        </wps:cNvCnPr>
                        <wps:spPr bwMode="auto">
                          <a:xfrm flipV="1">
                            <a:off x="2387113" y="132444"/>
                            <a:ext cx="482" cy="13244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36" name="Line 122"/>
                        <wps:cNvCnPr>
                          <a:cxnSpLocks noChangeShapeType="1"/>
                        </wps:cNvCnPr>
                        <wps:spPr bwMode="auto">
                          <a:xfrm>
                            <a:off x="2374592" y="132444"/>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37" name="Line 123"/>
                        <wps:cNvCnPr>
                          <a:cxnSpLocks noChangeShapeType="1"/>
                        </wps:cNvCnPr>
                        <wps:spPr bwMode="auto">
                          <a:xfrm>
                            <a:off x="2842672" y="106436"/>
                            <a:ext cx="482"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38" name="Line 124"/>
                        <wps:cNvCnPr>
                          <a:cxnSpLocks noChangeShapeType="1"/>
                        </wps:cNvCnPr>
                        <wps:spPr bwMode="auto">
                          <a:xfrm>
                            <a:off x="2830152" y="106436"/>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39" name="Line 125"/>
                        <wps:cNvCnPr>
                          <a:cxnSpLocks noChangeShapeType="1"/>
                        </wps:cNvCnPr>
                        <wps:spPr bwMode="auto">
                          <a:xfrm>
                            <a:off x="551872" y="364099"/>
                            <a:ext cx="482" cy="9584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40" name="Line 126"/>
                        <wps:cNvCnPr>
                          <a:cxnSpLocks noChangeShapeType="1"/>
                        </wps:cNvCnPr>
                        <wps:spPr bwMode="auto">
                          <a:xfrm>
                            <a:off x="539352" y="459940"/>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41" name="Line 127"/>
                        <wps:cNvCnPr>
                          <a:cxnSpLocks noChangeShapeType="1"/>
                        </wps:cNvCnPr>
                        <wps:spPr bwMode="auto">
                          <a:xfrm>
                            <a:off x="1011766" y="349651"/>
                            <a:ext cx="482" cy="12473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42" name="Line 128"/>
                        <wps:cNvCnPr>
                          <a:cxnSpLocks noChangeShapeType="1"/>
                        </wps:cNvCnPr>
                        <wps:spPr bwMode="auto">
                          <a:xfrm>
                            <a:off x="999245" y="474389"/>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43" name="Line 129"/>
                        <wps:cNvCnPr>
                          <a:cxnSpLocks noChangeShapeType="1"/>
                        </wps:cNvCnPr>
                        <wps:spPr bwMode="auto">
                          <a:xfrm>
                            <a:off x="1467325" y="485466"/>
                            <a:ext cx="482" cy="14737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44" name="Line 130"/>
                        <wps:cNvCnPr>
                          <a:cxnSpLocks noChangeShapeType="1"/>
                        </wps:cNvCnPr>
                        <wps:spPr bwMode="auto">
                          <a:xfrm>
                            <a:off x="1454805" y="632839"/>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45" name="Line 131"/>
                        <wps:cNvCnPr>
                          <a:cxnSpLocks noChangeShapeType="1"/>
                        </wps:cNvCnPr>
                        <wps:spPr bwMode="auto">
                          <a:xfrm>
                            <a:off x="1927219" y="349651"/>
                            <a:ext cx="482" cy="12473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46" name="Line 132"/>
                        <wps:cNvCnPr>
                          <a:cxnSpLocks noChangeShapeType="1"/>
                        </wps:cNvCnPr>
                        <wps:spPr bwMode="auto">
                          <a:xfrm>
                            <a:off x="1914698" y="474389"/>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47" name="Line 133"/>
                        <wps:cNvCnPr>
                          <a:cxnSpLocks noChangeShapeType="1"/>
                        </wps:cNvCnPr>
                        <wps:spPr bwMode="auto">
                          <a:xfrm>
                            <a:off x="2387113" y="264887"/>
                            <a:ext cx="482" cy="1358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48" name="Line 134"/>
                        <wps:cNvCnPr>
                          <a:cxnSpLocks noChangeShapeType="1"/>
                        </wps:cNvCnPr>
                        <wps:spPr bwMode="auto">
                          <a:xfrm>
                            <a:off x="2374592" y="400702"/>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49" name="Line 135"/>
                        <wps:cNvCnPr>
                          <a:cxnSpLocks noChangeShapeType="1"/>
                        </wps:cNvCnPr>
                        <wps:spPr bwMode="auto">
                          <a:xfrm>
                            <a:off x="2842672" y="106436"/>
                            <a:ext cx="482"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50" name="Line 136"/>
                        <wps:cNvCnPr>
                          <a:cxnSpLocks noChangeShapeType="1"/>
                        </wps:cNvCnPr>
                        <wps:spPr bwMode="auto">
                          <a:xfrm>
                            <a:off x="2830152" y="106436"/>
                            <a:ext cx="29375" cy="48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51" name="Freeform 137"/>
                        <wps:cNvSpPr>
                          <a:spLocks/>
                        </wps:cNvSpPr>
                        <wps:spPr bwMode="auto">
                          <a:xfrm>
                            <a:off x="531165" y="614056"/>
                            <a:ext cx="41415" cy="37084"/>
                          </a:xfrm>
                          <a:custGeom>
                            <a:avLst/>
                            <a:gdLst>
                              <a:gd name="T0" fmla="*/ 43 w 86"/>
                              <a:gd name="T1" fmla="*/ 0 h 77"/>
                              <a:gd name="T2" fmla="*/ 86 w 86"/>
                              <a:gd name="T3" fmla="*/ 39 h 77"/>
                              <a:gd name="T4" fmla="*/ 43 w 86"/>
                              <a:gd name="T5" fmla="*/ 77 h 77"/>
                              <a:gd name="T6" fmla="*/ 0 w 86"/>
                              <a:gd name="T7" fmla="*/ 39 h 77"/>
                              <a:gd name="T8" fmla="*/ 43 w 86"/>
                              <a:gd name="T9" fmla="*/ 0 h 77"/>
                            </a:gdLst>
                            <a:ahLst/>
                            <a:cxnLst>
                              <a:cxn ang="0">
                                <a:pos x="T0" y="T1"/>
                              </a:cxn>
                              <a:cxn ang="0">
                                <a:pos x="T2" y="T3"/>
                              </a:cxn>
                              <a:cxn ang="0">
                                <a:pos x="T4" y="T5"/>
                              </a:cxn>
                              <a:cxn ang="0">
                                <a:pos x="T6" y="T7"/>
                              </a:cxn>
                              <a:cxn ang="0">
                                <a:pos x="T8" y="T9"/>
                              </a:cxn>
                            </a:cxnLst>
                            <a:rect l="0" t="0" r="r" b="b"/>
                            <a:pathLst>
                              <a:path w="86" h="77">
                                <a:moveTo>
                                  <a:pt x="43" y="0"/>
                                </a:moveTo>
                                <a:lnTo>
                                  <a:pt x="86" y="39"/>
                                </a:lnTo>
                                <a:lnTo>
                                  <a:pt x="43" y="77"/>
                                </a:lnTo>
                                <a:lnTo>
                                  <a:pt x="0" y="39"/>
                                </a:lnTo>
                                <a:lnTo>
                                  <a:pt x="43"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552" name="Freeform 138"/>
                        <wps:cNvSpPr>
                          <a:spLocks/>
                        </wps:cNvSpPr>
                        <wps:spPr bwMode="auto">
                          <a:xfrm>
                            <a:off x="990577" y="588531"/>
                            <a:ext cx="41896" cy="36603"/>
                          </a:xfrm>
                          <a:custGeom>
                            <a:avLst/>
                            <a:gdLst>
                              <a:gd name="T0" fmla="*/ 44 w 87"/>
                              <a:gd name="T1" fmla="*/ 0 h 76"/>
                              <a:gd name="T2" fmla="*/ 87 w 87"/>
                              <a:gd name="T3" fmla="*/ 38 h 76"/>
                              <a:gd name="T4" fmla="*/ 44 w 87"/>
                              <a:gd name="T5" fmla="*/ 76 h 76"/>
                              <a:gd name="T6" fmla="*/ 0 w 87"/>
                              <a:gd name="T7" fmla="*/ 38 h 76"/>
                              <a:gd name="T8" fmla="*/ 44 w 87"/>
                              <a:gd name="T9" fmla="*/ 0 h 76"/>
                            </a:gdLst>
                            <a:ahLst/>
                            <a:cxnLst>
                              <a:cxn ang="0">
                                <a:pos x="T0" y="T1"/>
                              </a:cxn>
                              <a:cxn ang="0">
                                <a:pos x="T2" y="T3"/>
                              </a:cxn>
                              <a:cxn ang="0">
                                <a:pos x="T4" y="T5"/>
                              </a:cxn>
                              <a:cxn ang="0">
                                <a:pos x="T6" y="T7"/>
                              </a:cxn>
                              <a:cxn ang="0">
                                <a:pos x="T8" y="T9"/>
                              </a:cxn>
                            </a:cxnLst>
                            <a:rect l="0" t="0" r="r" b="b"/>
                            <a:pathLst>
                              <a:path w="87" h="76">
                                <a:moveTo>
                                  <a:pt x="44" y="0"/>
                                </a:moveTo>
                                <a:lnTo>
                                  <a:pt x="87" y="38"/>
                                </a:lnTo>
                                <a:lnTo>
                                  <a:pt x="44" y="76"/>
                                </a:lnTo>
                                <a:lnTo>
                                  <a:pt x="0" y="38"/>
                                </a:lnTo>
                                <a:lnTo>
                                  <a:pt x="44"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553" name="Freeform 139"/>
                        <wps:cNvSpPr>
                          <a:spLocks/>
                        </wps:cNvSpPr>
                        <wps:spPr bwMode="auto">
                          <a:xfrm>
                            <a:off x="1446618" y="467164"/>
                            <a:ext cx="41896" cy="36603"/>
                          </a:xfrm>
                          <a:custGeom>
                            <a:avLst/>
                            <a:gdLst>
                              <a:gd name="T0" fmla="*/ 43 w 87"/>
                              <a:gd name="T1" fmla="*/ 0 h 76"/>
                              <a:gd name="T2" fmla="*/ 87 w 87"/>
                              <a:gd name="T3" fmla="*/ 38 h 76"/>
                              <a:gd name="T4" fmla="*/ 43 w 87"/>
                              <a:gd name="T5" fmla="*/ 76 h 76"/>
                              <a:gd name="T6" fmla="*/ 0 w 87"/>
                              <a:gd name="T7" fmla="*/ 38 h 76"/>
                              <a:gd name="T8" fmla="*/ 43 w 87"/>
                              <a:gd name="T9" fmla="*/ 0 h 76"/>
                            </a:gdLst>
                            <a:ahLst/>
                            <a:cxnLst>
                              <a:cxn ang="0">
                                <a:pos x="T0" y="T1"/>
                              </a:cxn>
                              <a:cxn ang="0">
                                <a:pos x="T2" y="T3"/>
                              </a:cxn>
                              <a:cxn ang="0">
                                <a:pos x="T4" y="T5"/>
                              </a:cxn>
                              <a:cxn ang="0">
                                <a:pos x="T6" y="T7"/>
                              </a:cxn>
                              <a:cxn ang="0">
                                <a:pos x="T8" y="T9"/>
                              </a:cxn>
                            </a:cxnLst>
                            <a:rect l="0" t="0" r="r" b="b"/>
                            <a:pathLst>
                              <a:path w="87" h="76">
                                <a:moveTo>
                                  <a:pt x="43" y="0"/>
                                </a:moveTo>
                                <a:lnTo>
                                  <a:pt x="87" y="38"/>
                                </a:lnTo>
                                <a:lnTo>
                                  <a:pt x="43" y="76"/>
                                </a:lnTo>
                                <a:lnTo>
                                  <a:pt x="0" y="38"/>
                                </a:lnTo>
                                <a:lnTo>
                                  <a:pt x="43"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554" name="Freeform 140"/>
                        <wps:cNvSpPr>
                          <a:spLocks/>
                        </wps:cNvSpPr>
                        <wps:spPr bwMode="auto">
                          <a:xfrm>
                            <a:off x="1906512" y="235509"/>
                            <a:ext cx="41415" cy="36603"/>
                          </a:xfrm>
                          <a:custGeom>
                            <a:avLst/>
                            <a:gdLst>
                              <a:gd name="T0" fmla="*/ 43 w 86"/>
                              <a:gd name="T1" fmla="*/ 0 h 76"/>
                              <a:gd name="T2" fmla="*/ 86 w 86"/>
                              <a:gd name="T3" fmla="*/ 38 h 76"/>
                              <a:gd name="T4" fmla="*/ 43 w 86"/>
                              <a:gd name="T5" fmla="*/ 76 h 76"/>
                              <a:gd name="T6" fmla="*/ 0 w 86"/>
                              <a:gd name="T7" fmla="*/ 38 h 76"/>
                              <a:gd name="T8" fmla="*/ 43 w 86"/>
                              <a:gd name="T9" fmla="*/ 0 h 76"/>
                            </a:gdLst>
                            <a:ahLst/>
                            <a:cxnLst>
                              <a:cxn ang="0">
                                <a:pos x="T0" y="T1"/>
                              </a:cxn>
                              <a:cxn ang="0">
                                <a:pos x="T2" y="T3"/>
                              </a:cxn>
                              <a:cxn ang="0">
                                <a:pos x="T4" y="T5"/>
                              </a:cxn>
                              <a:cxn ang="0">
                                <a:pos x="T6" y="T7"/>
                              </a:cxn>
                              <a:cxn ang="0">
                                <a:pos x="T8" y="T9"/>
                              </a:cxn>
                            </a:cxnLst>
                            <a:rect l="0" t="0" r="r" b="b"/>
                            <a:pathLst>
                              <a:path w="86" h="76">
                                <a:moveTo>
                                  <a:pt x="43" y="0"/>
                                </a:moveTo>
                                <a:lnTo>
                                  <a:pt x="86" y="38"/>
                                </a:lnTo>
                                <a:lnTo>
                                  <a:pt x="43" y="76"/>
                                </a:lnTo>
                                <a:lnTo>
                                  <a:pt x="0" y="38"/>
                                </a:lnTo>
                                <a:lnTo>
                                  <a:pt x="43"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555" name="Freeform 141"/>
                        <wps:cNvSpPr>
                          <a:spLocks/>
                        </wps:cNvSpPr>
                        <wps:spPr bwMode="auto">
                          <a:xfrm>
                            <a:off x="2366405" y="319791"/>
                            <a:ext cx="41415" cy="37084"/>
                          </a:xfrm>
                          <a:custGeom>
                            <a:avLst/>
                            <a:gdLst>
                              <a:gd name="T0" fmla="*/ 43 w 86"/>
                              <a:gd name="T1" fmla="*/ 0 h 77"/>
                              <a:gd name="T2" fmla="*/ 86 w 86"/>
                              <a:gd name="T3" fmla="*/ 39 h 77"/>
                              <a:gd name="T4" fmla="*/ 43 w 86"/>
                              <a:gd name="T5" fmla="*/ 77 h 77"/>
                              <a:gd name="T6" fmla="*/ 0 w 86"/>
                              <a:gd name="T7" fmla="*/ 39 h 77"/>
                              <a:gd name="T8" fmla="*/ 43 w 86"/>
                              <a:gd name="T9" fmla="*/ 0 h 77"/>
                            </a:gdLst>
                            <a:ahLst/>
                            <a:cxnLst>
                              <a:cxn ang="0">
                                <a:pos x="T0" y="T1"/>
                              </a:cxn>
                              <a:cxn ang="0">
                                <a:pos x="T2" y="T3"/>
                              </a:cxn>
                              <a:cxn ang="0">
                                <a:pos x="T4" y="T5"/>
                              </a:cxn>
                              <a:cxn ang="0">
                                <a:pos x="T6" y="T7"/>
                              </a:cxn>
                              <a:cxn ang="0">
                                <a:pos x="T8" y="T9"/>
                              </a:cxn>
                            </a:cxnLst>
                            <a:rect l="0" t="0" r="r" b="b"/>
                            <a:pathLst>
                              <a:path w="86" h="77">
                                <a:moveTo>
                                  <a:pt x="43" y="0"/>
                                </a:moveTo>
                                <a:lnTo>
                                  <a:pt x="86" y="39"/>
                                </a:lnTo>
                                <a:lnTo>
                                  <a:pt x="43" y="77"/>
                                </a:lnTo>
                                <a:lnTo>
                                  <a:pt x="0" y="39"/>
                                </a:lnTo>
                                <a:lnTo>
                                  <a:pt x="43"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556" name="Freeform 142"/>
                        <wps:cNvSpPr>
                          <a:spLocks/>
                        </wps:cNvSpPr>
                        <wps:spPr bwMode="auto">
                          <a:xfrm>
                            <a:off x="2821965" y="88135"/>
                            <a:ext cx="41896" cy="37084"/>
                          </a:xfrm>
                          <a:custGeom>
                            <a:avLst/>
                            <a:gdLst>
                              <a:gd name="T0" fmla="*/ 43 w 87"/>
                              <a:gd name="T1" fmla="*/ 0 h 77"/>
                              <a:gd name="T2" fmla="*/ 87 w 87"/>
                              <a:gd name="T3" fmla="*/ 38 h 77"/>
                              <a:gd name="T4" fmla="*/ 43 w 87"/>
                              <a:gd name="T5" fmla="*/ 77 h 77"/>
                              <a:gd name="T6" fmla="*/ 0 w 87"/>
                              <a:gd name="T7" fmla="*/ 38 h 77"/>
                              <a:gd name="T8" fmla="*/ 43 w 87"/>
                              <a:gd name="T9" fmla="*/ 0 h 77"/>
                            </a:gdLst>
                            <a:ahLst/>
                            <a:cxnLst>
                              <a:cxn ang="0">
                                <a:pos x="T0" y="T1"/>
                              </a:cxn>
                              <a:cxn ang="0">
                                <a:pos x="T2" y="T3"/>
                              </a:cxn>
                              <a:cxn ang="0">
                                <a:pos x="T4" y="T5"/>
                              </a:cxn>
                              <a:cxn ang="0">
                                <a:pos x="T6" y="T7"/>
                              </a:cxn>
                              <a:cxn ang="0">
                                <a:pos x="T8" y="T9"/>
                              </a:cxn>
                            </a:cxnLst>
                            <a:rect l="0" t="0" r="r" b="b"/>
                            <a:pathLst>
                              <a:path w="87" h="77">
                                <a:moveTo>
                                  <a:pt x="43" y="0"/>
                                </a:moveTo>
                                <a:lnTo>
                                  <a:pt x="87" y="38"/>
                                </a:lnTo>
                                <a:lnTo>
                                  <a:pt x="43" y="77"/>
                                </a:lnTo>
                                <a:lnTo>
                                  <a:pt x="0" y="38"/>
                                </a:lnTo>
                                <a:lnTo>
                                  <a:pt x="43"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557" name="Rectangle 143"/>
                        <wps:cNvSpPr>
                          <a:spLocks noChangeArrowheads="1"/>
                        </wps:cNvSpPr>
                        <wps:spPr bwMode="auto">
                          <a:xfrm>
                            <a:off x="531165" y="345798"/>
                            <a:ext cx="37562" cy="3323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558" name="Rectangle 144"/>
                        <wps:cNvSpPr>
                          <a:spLocks noChangeArrowheads="1"/>
                        </wps:cNvSpPr>
                        <wps:spPr bwMode="auto">
                          <a:xfrm>
                            <a:off x="990577" y="330868"/>
                            <a:ext cx="38044" cy="3323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559" name="Rectangle 145"/>
                        <wps:cNvSpPr>
                          <a:spLocks noChangeArrowheads="1"/>
                        </wps:cNvSpPr>
                        <wps:spPr bwMode="auto">
                          <a:xfrm>
                            <a:off x="1446618" y="467164"/>
                            <a:ext cx="37562" cy="3323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560" name="Rectangle 146"/>
                        <wps:cNvSpPr>
                          <a:spLocks noChangeArrowheads="1"/>
                        </wps:cNvSpPr>
                        <wps:spPr bwMode="auto">
                          <a:xfrm>
                            <a:off x="1906512" y="330868"/>
                            <a:ext cx="37562" cy="3323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561" name="Rectangle 147"/>
                        <wps:cNvSpPr>
                          <a:spLocks noChangeArrowheads="1"/>
                        </wps:cNvSpPr>
                        <wps:spPr bwMode="auto">
                          <a:xfrm>
                            <a:off x="2366405" y="246586"/>
                            <a:ext cx="37562" cy="32750"/>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562" name="Rectangle 148"/>
                        <wps:cNvSpPr>
                          <a:spLocks noChangeArrowheads="1"/>
                        </wps:cNvSpPr>
                        <wps:spPr bwMode="auto">
                          <a:xfrm>
                            <a:off x="2821965" y="88135"/>
                            <a:ext cx="37562" cy="3323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563" name="Rectangle 149"/>
                        <wps:cNvSpPr>
                          <a:spLocks noChangeArrowheads="1"/>
                        </wps:cNvSpPr>
                        <wps:spPr bwMode="auto">
                          <a:xfrm>
                            <a:off x="589434" y="512436"/>
                            <a:ext cx="86682" cy="66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1"/>
                                </w:rPr>
                              </w:pPr>
                              <w:r>
                                <w:rPr>
                                  <w:rFonts w:ascii="Arial" w:hAnsi="Arial" w:cs="Arial"/>
                                  <w:b/>
                                  <w:bCs/>
                                  <w:color w:val="000000"/>
                                  <w:sz w:val="9"/>
                                  <w:szCs w:val="12"/>
                                  <w:lang w:val="en-US"/>
                                </w:rPr>
                                <w:t>57</w:t>
                              </w:r>
                            </w:p>
                          </w:txbxContent>
                        </wps:txbx>
                        <wps:bodyPr rot="0" vert="horz" wrap="square" lIns="0" tIns="0" rIns="0" bIns="0" anchor="t" anchorCtr="0" upright="1">
                          <a:noAutofit/>
                        </wps:bodyPr>
                      </wps:wsp>
                      <wps:wsp>
                        <wps:cNvPr id="564" name="Rectangle 150"/>
                        <wps:cNvSpPr>
                          <a:spLocks noChangeArrowheads="1"/>
                        </wps:cNvSpPr>
                        <wps:spPr bwMode="auto">
                          <a:xfrm>
                            <a:off x="1054144" y="615501"/>
                            <a:ext cx="107389" cy="66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59</w:t>
                              </w:r>
                            </w:p>
                          </w:txbxContent>
                        </wps:txbx>
                        <wps:bodyPr rot="0" vert="horz" wrap="square" lIns="0" tIns="0" rIns="0" bIns="0" anchor="t" anchorCtr="0" upright="1">
                          <a:noAutofit/>
                        </wps:bodyPr>
                      </wps:wsp>
                      <wps:wsp>
                        <wps:cNvPr id="565" name="Rectangle 151"/>
                        <wps:cNvSpPr>
                          <a:spLocks noChangeArrowheads="1"/>
                        </wps:cNvSpPr>
                        <wps:spPr bwMode="auto">
                          <a:xfrm>
                            <a:off x="1972968" y="138223"/>
                            <a:ext cx="109797" cy="66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88</w:t>
                              </w:r>
                            </w:p>
                          </w:txbxContent>
                        </wps:txbx>
                        <wps:bodyPr rot="0" vert="horz" wrap="square" lIns="0" tIns="0" rIns="0" bIns="0" anchor="t" anchorCtr="0" upright="1">
                          <a:noAutofit/>
                        </wps:bodyPr>
                      </wps:wsp>
                      <wps:wsp>
                        <wps:cNvPr id="566" name="Rectangle 152"/>
                        <wps:cNvSpPr>
                          <a:spLocks noChangeArrowheads="1"/>
                        </wps:cNvSpPr>
                        <wps:spPr bwMode="auto">
                          <a:xfrm>
                            <a:off x="2429972" y="361210"/>
                            <a:ext cx="118465" cy="75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81</w:t>
                              </w:r>
                            </w:p>
                          </w:txbxContent>
                        </wps:txbx>
                        <wps:bodyPr rot="0" vert="horz" wrap="square" lIns="0" tIns="0" rIns="0" bIns="0" anchor="t" anchorCtr="0" upright="1">
                          <a:noAutofit/>
                        </wps:bodyPr>
                      </wps:wsp>
                      <wps:wsp>
                        <wps:cNvPr id="567" name="Rectangle 153"/>
                        <wps:cNvSpPr>
                          <a:spLocks noChangeArrowheads="1"/>
                        </wps:cNvSpPr>
                        <wps:spPr bwMode="auto">
                          <a:xfrm>
                            <a:off x="583656" y="251884"/>
                            <a:ext cx="92460" cy="9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79</w:t>
                              </w:r>
                            </w:p>
                          </w:txbxContent>
                        </wps:txbx>
                        <wps:bodyPr rot="0" vert="horz" wrap="square" lIns="0" tIns="0" rIns="0" bIns="0" anchor="t" anchorCtr="0" upright="1">
                          <a:noAutofit/>
                        </wps:bodyPr>
                      </wps:wsp>
                      <wps:wsp>
                        <wps:cNvPr id="568" name="Rectangle 154"/>
                        <wps:cNvSpPr>
                          <a:spLocks noChangeArrowheads="1"/>
                        </wps:cNvSpPr>
                        <wps:spPr bwMode="auto">
                          <a:xfrm>
                            <a:off x="1048846" y="268740"/>
                            <a:ext cx="104499" cy="66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80</w:t>
                              </w:r>
                            </w:p>
                          </w:txbxContent>
                        </wps:txbx>
                        <wps:bodyPr rot="0" vert="horz" wrap="square" lIns="0" tIns="0" rIns="0" bIns="0" anchor="t" anchorCtr="0" upright="1">
                          <a:noAutofit/>
                        </wps:bodyPr>
                      </wps:wsp>
                      <wps:wsp>
                        <wps:cNvPr id="569" name="Rectangle 155"/>
                        <wps:cNvSpPr>
                          <a:spLocks noChangeArrowheads="1"/>
                        </wps:cNvSpPr>
                        <wps:spPr bwMode="auto">
                          <a:xfrm>
                            <a:off x="1522224" y="484984"/>
                            <a:ext cx="104018" cy="100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69</w:t>
                              </w:r>
                            </w:p>
                          </w:txbxContent>
                        </wps:txbx>
                        <wps:bodyPr rot="0" vert="horz" wrap="square" lIns="0" tIns="0" rIns="0" bIns="0" anchor="t" anchorCtr="0" upright="1">
                          <a:noAutofit/>
                        </wps:bodyPr>
                      </wps:wsp>
                      <wps:wsp>
                        <wps:cNvPr id="570" name="Rectangle 156"/>
                        <wps:cNvSpPr>
                          <a:spLocks noChangeArrowheads="1"/>
                        </wps:cNvSpPr>
                        <wps:spPr bwMode="auto">
                          <a:xfrm>
                            <a:off x="1967670" y="368915"/>
                            <a:ext cx="106907" cy="80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80</w:t>
                              </w:r>
                            </w:p>
                          </w:txbxContent>
                        </wps:txbx>
                        <wps:bodyPr rot="0" vert="horz" wrap="square" lIns="0" tIns="0" rIns="0" bIns="0" anchor="t" anchorCtr="0" upright="1">
                          <a:noAutofit/>
                        </wps:bodyPr>
                      </wps:wsp>
                      <wps:wsp>
                        <wps:cNvPr id="571" name="Rectangle 157"/>
                        <wps:cNvSpPr>
                          <a:spLocks noChangeArrowheads="1"/>
                        </wps:cNvSpPr>
                        <wps:spPr bwMode="auto">
                          <a:xfrm>
                            <a:off x="2418896" y="139186"/>
                            <a:ext cx="104018" cy="65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87</w:t>
                              </w:r>
                            </w:p>
                          </w:txbxContent>
                        </wps:txbx>
                        <wps:bodyPr rot="0" vert="horz" wrap="square" lIns="0" tIns="0" rIns="0" bIns="0" anchor="t" anchorCtr="0" upright="1">
                          <a:noAutofit/>
                        </wps:bodyPr>
                      </wps:wsp>
                      <wps:wsp>
                        <wps:cNvPr id="572" name="Rectangle 158"/>
                        <wps:cNvSpPr>
                          <a:spLocks noChangeArrowheads="1"/>
                        </wps:cNvSpPr>
                        <wps:spPr bwMode="auto">
                          <a:xfrm>
                            <a:off x="2874455" y="117995"/>
                            <a:ext cx="153137" cy="83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573" name="Rectangle 159"/>
                        <wps:cNvSpPr>
                          <a:spLocks noChangeArrowheads="1"/>
                        </wps:cNvSpPr>
                        <wps:spPr bwMode="auto">
                          <a:xfrm>
                            <a:off x="195997" y="1294575"/>
                            <a:ext cx="74642" cy="66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0</w:t>
                              </w:r>
                            </w:p>
                          </w:txbxContent>
                        </wps:txbx>
                        <wps:bodyPr rot="0" vert="horz" wrap="square" lIns="0" tIns="0" rIns="0" bIns="0" anchor="t" anchorCtr="0" upright="1">
                          <a:noAutofit/>
                        </wps:bodyPr>
                      </wps:wsp>
                      <wps:wsp>
                        <wps:cNvPr id="574" name="Rectangle 160"/>
                        <wps:cNvSpPr>
                          <a:spLocks noChangeArrowheads="1"/>
                        </wps:cNvSpPr>
                        <wps:spPr bwMode="auto">
                          <a:xfrm>
                            <a:off x="159398" y="1173691"/>
                            <a:ext cx="109797" cy="65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10</w:t>
                              </w:r>
                            </w:p>
                          </w:txbxContent>
                        </wps:txbx>
                        <wps:bodyPr rot="0" vert="horz" wrap="square" lIns="0" tIns="0" rIns="0" bIns="0" anchor="t" anchorCtr="0" upright="1">
                          <a:noAutofit/>
                        </wps:bodyPr>
                      </wps:wsp>
                      <wps:wsp>
                        <wps:cNvPr id="575" name="Rectangle 161"/>
                        <wps:cNvSpPr>
                          <a:spLocks noChangeArrowheads="1"/>
                        </wps:cNvSpPr>
                        <wps:spPr bwMode="auto">
                          <a:xfrm>
                            <a:off x="156990" y="1051361"/>
                            <a:ext cx="112204" cy="66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20</w:t>
                              </w:r>
                            </w:p>
                          </w:txbxContent>
                        </wps:txbx>
                        <wps:bodyPr rot="0" vert="horz" wrap="square" lIns="0" tIns="0" rIns="0" bIns="0" anchor="t" anchorCtr="0" upright="1">
                          <a:noAutofit/>
                        </wps:bodyPr>
                      </wps:wsp>
                      <wps:wsp>
                        <wps:cNvPr id="576" name="Rectangle 162"/>
                        <wps:cNvSpPr>
                          <a:spLocks noChangeArrowheads="1"/>
                        </wps:cNvSpPr>
                        <wps:spPr bwMode="auto">
                          <a:xfrm>
                            <a:off x="159398" y="926623"/>
                            <a:ext cx="109797" cy="66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30</w:t>
                              </w:r>
                            </w:p>
                          </w:txbxContent>
                        </wps:txbx>
                        <wps:bodyPr rot="0" vert="horz" wrap="square" lIns="0" tIns="0" rIns="0" bIns="0" anchor="t" anchorCtr="0" upright="1">
                          <a:noAutofit/>
                        </wps:bodyPr>
                      </wps:wsp>
                      <wps:wsp>
                        <wps:cNvPr id="577" name="Rectangle 163"/>
                        <wps:cNvSpPr>
                          <a:spLocks noChangeArrowheads="1"/>
                        </wps:cNvSpPr>
                        <wps:spPr bwMode="auto">
                          <a:xfrm>
                            <a:off x="159398" y="805257"/>
                            <a:ext cx="109797" cy="66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40</w:t>
                              </w:r>
                            </w:p>
                          </w:txbxContent>
                        </wps:txbx>
                        <wps:bodyPr rot="0" vert="horz" wrap="square" lIns="0" tIns="0" rIns="0" bIns="0" anchor="t" anchorCtr="0" upright="1">
                          <a:noAutofit/>
                        </wps:bodyPr>
                      </wps:wsp>
                      <wps:wsp>
                        <wps:cNvPr id="578" name="Rectangle 164"/>
                        <wps:cNvSpPr>
                          <a:spLocks noChangeArrowheads="1"/>
                        </wps:cNvSpPr>
                        <wps:spPr bwMode="auto">
                          <a:xfrm>
                            <a:off x="162769" y="683890"/>
                            <a:ext cx="106426" cy="66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50</w:t>
                              </w:r>
                            </w:p>
                          </w:txbxContent>
                        </wps:txbx>
                        <wps:bodyPr rot="0" vert="horz" wrap="square" lIns="0" tIns="0" rIns="0" bIns="0" anchor="t" anchorCtr="0" upright="1">
                          <a:noAutofit/>
                        </wps:bodyPr>
                      </wps:wsp>
                      <wps:wsp>
                        <wps:cNvPr id="579" name="Rectangle 165"/>
                        <wps:cNvSpPr>
                          <a:spLocks noChangeArrowheads="1"/>
                        </wps:cNvSpPr>
                        <wps:spPr bwMode="auto">
                          <a:xfrm>
                            <a:off x="161806" y="562524"/>
                            <a:ext cx="107389" cy="66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60</w:t>
                              </w:r>
                            </w:p>
                          </w:txbxContent>
                        </wps:txbx>
                        <wps:bodyPr rot="0" vert="horz" wrap="square" lIns="0" tIns="0" rIns="0" bIns="0" anchor="t" anchorCtr="0" upright="1">
                          <a:noAutofit/>
                        </wps:bodyPr>
                      </wps:wsp>
                      <wps:wsp>
                        <wps:cNvPr id="580" name="Rectangle 166"/>
                        <wps:cNvSpPr>
                          <a:spLocks noChangeArrowheads="1"/>
                        </wps:cNvSpPr>
                        <wps:spPr bwMode="auto">
                          <a:xfrm>
                            <a:off x="162769" y="441157"/>
                            <a:ext cx="106426" cy="65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70</w:t>
                              </w:r>
                            </w:p>
                          </w:txbxContent>
                        </wps:txbx>
                        <wps:bodyPr rot="0" vert="horz" wrap="square" lIns="0" tIns="0" rIns="0" bIns="0" anchor="t" anchorCtr="0" upright="1">
                          <a:noAutofit/>
                        </wps:bodyPr>
                      </wps:wsp>
                      <wps:wsp>
                        <wps:cNvPr id="581" name="Rectangle 167"/>
                        <wps:cNvSpPr>
                          <a:spLocks noChangeArrowheads="1"/>
                        </wps:cNvSpPr>
                        <wps:spPr bwMode="auto">
                          <a:xfrm>
                            <a:off x="159398" y="316420"/>
                            <a:ext cx="109797" cy="66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80</w:t>
                              </w:r>
                            </w:p>
                          </w:txbxContent>
                        </wps:txbx>
                        <wps:bodyPr rot="0" vert="horz" wrap="square" lIns="0" tIns="0" rIns="0" bIns="0" anchor="t" anchorCtr="0" upright="1">
                          <a:noAutofit/>
                        </wps:bodyPr>
                      </wps:wsp>
                      <wps:wsp>
                        <wps:cNvPr id="582" name="Rectangle 168"/>
                        <wps:cNvSpPr>
                          <a:spLocks noChangeArrowheads="1"/>
                        </wps:cNvSpPr>
                        <wps:spPr bwMode="auto">
                          <a:xfrm>
                            <a:off x="167584" y="195053"/>
                            <a:ext cx="101610" cy="66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90</w:t>
                              </w:r>
                            </w:p>
                          </w:txbxContent>
                        </wps:txbx>
                        <wps:bodyPr rot="0" vert="horz" wrap="square" lIns="0" tIns="0" rIns="0" bIns="0" anchor="t" anchorCtr="0" upright="1">
                          <a:noAutofit/>
                        </wps:bodyPr>
                      </wps:wsp>
                      <wps:wsp>
                        <wps:cNvPr id="583" name="Rectangle 169"/>
                        <wps:cNvSpPr>
                          <a:spLocks noChangeArrowheads="1"/>
                        </wps:cNvSpPr>
                        <wps:spPr bwMode="auto">
                          <a:xfrm>
                            <a:off x="137727" y="73687"/>
                            <a:ext cx="130022" cy="66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jc w:val="right"/>
                                <w:rPr>
                                  <w:sz w:val="10"/>
                                  <w:szCs w:val="10"/>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584" name="Rectangle 170"/>
                        <wps:cNvSpPr>
                          <a:spLocks noChangeArrowheads="1"/>
                        </wps:cNvSpPr>
                        <wps:spPr bwMode="auto">
                          <a:xfrm>
                            <a:off x="509976" y="1382229"/>
                            <a:ext cx="205146" cy="66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?-2</w:t>
                              </w:r>
                            </w:p>
                          </w:txbxContent>
                        </wps:txbx>
                        <wps:bodyPr rot="0" vert="horz" wrap="square" lIns="0" tIns="0" rIns="0" bIns="0" anchor="t" anchorCtr="0" upright="1">
                          <a:noAutofit/>
                        </wps:bodyPr>
                      </wps:wsp>
                      <wps:wsp>
                        <wps:cNvPr id="585" name="Rectangle 171"/>
                        <wps:cNvSpPr>
                          <a:spLocks noChangeArrowheads="1"/>
                        </wps:cNvSpPr>
                        <wps:spPr bwMode="auto">
                          <a:xfrm>
                            <a:off x="924121" y="1382229"/>
                            <a:ext cx="248005" cy="80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-0,9/-1</w:t>
                              </w:r>
                            </w:p>
                          </w:txbxContent>
                        </wps:txbx>
                        <wps:bodyPr rot="0" vert="horz" wrap="square" lIns="0" tIns="0" rIns="0" bIns="0" anchor="t" anchorCtr="0" upright="1">
                          <a:noAutofit/>
                        </wps:bodyPr>
                      </wps:wsp>
                      <wps:wsp>
                        <wps:cNvPr id="586" name="Rectangle 172"/>
                        <wps:cNvSpPr>
                          <a:spLocks noChangeArrowheads="1"/>
                        </wps:cNvSpPr>
                        <wps:spPr bwMode="auto">
                          <a:xfrm>
                            <a:off x="1391720" y="1382229"/>
                            <a:ext cx="215259" cy="75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-0,9/0</w:t>
                              </w:r>
                            </w:p>
                          </w:txbxContent>
                        </wps:txbx>
                        <wps:bodyPr rot="0" vert="horz" wrap="square" lIns="0" tIns="0" rIns="0" bIns="0" anchor="t" anchorCtr="0" upright="1">
                          <a:noAutofit/>
                        </wps:bodyPr>
                      </wps:wsp>
                      <wps:wsp>
                        <wps:cNvPr id="587" name="Rectangle 173"/>
                        <wps:cNvSpPr>
                          <a:spLocks noChangeArrowheads="1"/>
                        </wps:cNvSpPr>
                        <wps:spPr bwMode="auto">
                          <a:xfrm>
                            <a:off x="1835240" y="1382229"/>
                            <a:ext cx="248005" cy="72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 xml:space="preserve"> 0/+0,9</w:t>
                              </w:r>
                            </w:p>
                          </w:txbxContent>
                        </wps:txbx>
                        <wps:bodyPr rot="0" vert="horz" wrap="square" lIns="0" tIns="0" rIns="0" bIns="0" anchor="t" anchorCtr="0" upright="1">
                          <a:noAutofit/>
                        </wps:bodyPr>
                      </wps:wsp>
                      <wps:wsp>
                        <wps:cNvPr id="588" name="Rectangle 174"/>
                        <wps:cNvSpPr>
                          <a:spLocks noChangeArrowheads="1"/>
                        </wps:cNvSpPr>
                        <wps:spPr bwMode="auto">
                          <a:xfrm>
                            <a:off x="2282613" y="1382229"/>
                            <a:ext cx="249932" cy="80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+1/+1,9</w:t>
                              </w:r>
                            </w:p>
                          </w:txbxContent>
                        </wps:txbx>
                        <wps:bodyPr rot="0" vert="horz" wrap="square" lIns="0" tIns="0" rIns="0" bIns="0" anchor="t" anchorCtr="0" upright="1">
                          <a:noAutofit/>
                        </wps:bodyPr>
                      </wps:wsp>
                      <wps:wsp>
                        <wps:cNvPr id="589" name="Rectangle 175"/>
                        <wps:cNvSpPr>
                          <a:spLocks noChangeArrowheads="1"/>
                        </wps:cNvSpPr>
                        <wps:spPr bwMode="auto">
                          <a:xfrm>
                            <a:off x="2792590" y="1382229"/>
                            <a:ext cx="178179" cy="72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?+2</w:t>
                              </w:r>
                            </w:p>
                          </w:txbxContent>
                        </wps:txbx>
                        <wps:bodyPr rot="0" vert="horz" wrap="square" lIns="0" tIns="0" rIns="0" bIns="0" anchor="t" anchorCtr="0" upright="1">
                          <a:noAutofit/>
                        </wps:bodyPr>
                      </wps:wsp>
                      <wps:wsp>
                        <wps:cNvPr id="590" name="Rectangle 176"/>
                        <wps:cNvSpPr>
                          <a:spLocks noChangeArrowheads="1"/>
                        </wps:cNvSpPr>
                        <wps:spPr bwMode="auto">
                          <a:xfrm>
                            <a:off x="1501035" y="1478070"/>
                            <a:ext cx="577877" cy="8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2"/>
                                  <w:szCs w:val="10"/>
                                </w:rPr>
                              </w:pPr>
                              <w:r>
                                <w:rPr>
                                  <w:rFonts w:ascii="Arial" w:hAnsi="Arial" w:cs="Arial"/>
                                  <w:b/>
                                  <w:bCs/>
                                  <w:color w:val="000000"/>
                                  <w:sz w:val="12"/>
                                  <w:szCs w:val="10"/>
                                  <w:lang w:val="en-US"/>
                                </w:rPr>
                                <w:t>Значення СПК</w:t>
                              </w:r>
                            </w:p>
                          </w:txbxContent>
                        </wps:txbx>
                        <wps:bodyPr rot="0" vert="horz" wrap="square" lIns="0" tIns="0" rIns="0" bIns="0" anchor="t" anchorCtr="0" upright="1">
                          <a:noAutofit/>
                        </wps:bodyPr>
                      </wps:wsp>
                      <wps:wsp>
                        <wps:cNvPr id="591" name="Rectangle 177"/>
                        <wps:cNvSpPr>
                          <a:spLocks noChangeArrowheads="1"/>
                        </wps:cNvSpPr>
                        <wps:spPr bwMode="auto">
                          <a:xfrm rot="16200000">
                            <a:off x="75121" y="666554"/>
                            <a:ext cx="55385" cy="42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w:t>
                              </w:r>
                            </w:p>
                          </w:txbxContent>
                        </wps:txbx>
                        <wps:bodyPr rot="0" vert="horz" wrap="square" lIns="0" tIns="0" rIns="0" bIns="0" anchor="t" anchorCtr="0" upright="1">
                          <a:noAutofit/>
                        </wps:bodyPr>
                      </wps:wsp>
                      <wps:wsp>
                        <wps:cNvPr id="592" name="Rectangle 178"/>
                        <wps:cNvSpPr>
                          <a:spLocks noChangeArrowheads="1"/>
                        </wps:cNvSpPr>
                        <wps:spPr bwMode="auto">
                          <a:xfrm>
                            <a:off x="3118608" y="632839"/>
                            <a:ext cx="263416" cy="169046"/>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93" name="Line 179"/>
                        <wps:cNvCnPr>
                          <a:cxnSpLocks noChangeShapeType="1"/>
                        </wps:cNvCnPr>
                        <wps:spPr bwMode="auto">
                          <a:xfrm>
                            <a:off x="3139797" y="680519"/>
                            <a:ext cx="120873" cy="482"/>
                          </a:xfrm>
                          <a:prstGeom prst="line">
                            <a:avLst/>
                          </a:prstGeom>
                          <a:noFill/>
                          <a:ln w="10795">
                            <a:solidFill>
                              <a:srgbClr val="000080"/>
                            </a:solidFill>
                            <a:round/>
                            <a:headEnd/>
                            <a:tailEnd/>
                          </a:ln>
                          <a:extLst>
                            <a:ext uri="{909E8E84-426E-40DD-AFC4-6F175D3DCCD1}">
                              <a14:hiddenFill xmlns:a14="http://schemas.microsoft.com/office/drawing/2010/main">
                                <a:noFill/>
                              </a14:hiddenFill>
                            </a:ext>
                          </a:extLst>
                        </wps:spPr>
                        <wps:bodyPr/>
                      </wps:wsp>
                      <wps:wsp>
                        <wps:cNvPr id="594" name="Freeform 180"/>
                        <wps:cNvSpPr>
                          <a:spLocks/>
                        </wps:cNvSpPr>
                        <wps:spPr bwMode="auto">
                          <a:xfrm>
                            <a:off x="3177359" y="662218"/>
                            <a:ext cx="41896" cy="36603"/>
                          </a:xfrm>
                          <a:custGeom>
                            <a:avLst/>
                            <a:gdLst>
                              <a:gd name="T0" fmla="*/ 43 w 87"/>
                              <a:gd name="T1" fmla="*/ 0 h 76"/>
                              <a:gd name="T2" fmla="*/ 87 w 87"/>
                              <a:gd name="T3" fmla="*/ 38 h 76"/>
                              <a:gd name="T4" fmla="*/ 43 w 87"/>
                              <a:gd name="T5" fmla="*/ 76 h 76"/>
                              <a:gd name="T6" fmla="*/ 0 w 87"/>
                              <a:gd name="T7" fmla="*/ 38 h 76"/>
                              <a:gd name="T8" fmla="*/ 43 w 87"/>
                              <a:gd name="T9" fmla="*/ 0 h 76"/>
                            </a:gdLst>
                            <a:ahLst/>
                            <a:cxnLst>
                              <a:cxn ang="0">
                                <a:pos x="T0" y="T1"/>
                              </a:cxn>
                              <a:cxn ang="0">
                                <a:pos x="T2" y="T3"/>
                              </a:cxn>
                              <a:cxn ang="0">
                                <a:pos x="T4" y="T5"/>
                              </a:cxn>
                              <a:cxn ang="0">
                                <a:pos x="T6" y="T7"/>
                              </a:cxn>
                              <a:cxn ang="0">
                                <a:pos x="T8" y="T9"/>
                              </a:cxn>
                            </a:cxnLst>
                            <a:rect l="0" t="0" r="r" b="b"/>
                            <a:pathLst>
                              <a:path w="87" h="76">
                                <a:moveTo>
                                  <a:pt x="43" y="0"/>
                                </a:moveTo>
                                <a:lnTo>
                                  <a:pt x="87" y="38"/>
                                </a:lnTo>
                                <a:lnTo>
                                  <a:pt x="43" y="76"/>
                                </a:lnTo>
                                <a:lnTo>
                                  <a:pt x="0" y="38"/>
                                </a:lnTo>
                                <a:lnTo>
                                  <a:pt x="43"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595" name="Rectangle 181"/>
                        <wps:cNvSpPr>
                          <a:spLocks noChangeArrowheads="1"/>
                        </wps:cNvSpPr>
                        <wps:spPr bwMode="auto">
                          <a:xfrm>
                            <a:off x="3277525" y="647288"/>
                            <a:ext cx="77050" cy="66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БК</w:t>
                              </w:r>
                            </w:p>
                          </w:txbxContent>
                        </wps:txbx>
                        <wps:bodyPr rot="0" vert="horz" wrap="square" lIns="0" tIns="0" rIns="0" bIns="0" anchor="t" anchorCtr="0" upright="1">
                          <a:noAutofit/>
                        </wps:bodyPr>
                      </wps:wsp>
                      <wps:wsp>
                        <wps:cNvPr id="596" name="Line 182"/>
                        <wps:cNvCnPr>
                          <a:cxnSpLocks noChangeShapeType="1"/>
                        </wps:cNvCnPr>
                        <wps:spPr bwMode="auto">
                          <a:xfrm>
                            <a:off x="3139797" y="764801"/>
                            <a:ext cx="120873" cy="482"/>
                          </a:xfrm>
                          <a:prstGeom prst="line">
                            <a:avLst/>
                          </a:prstGeom>
                          <a:noFill/>
                          <a:ln w="10795">
                            <a:solidFill>
                              <a:srgbClr val="FF00FF"/>
                            </a:solidFill>
                            <a:round/>
                            <a:headEnd/>
                            <a:tailEnd/>
                          </a:ln>
                          <a:extLst>
                            <a:ext uri="{909E8E84-426E-40DD-AFC4-6F175D3DCCD1}">
                              <a14:hiddenFill xmlns:a14="http://schemas.microsoft.com/office/drawing/2010/main">
                                <a:noFill/>
                              </a14:hiddenFill>
                            </a:ext>
                          </a:extLst>
                        </wps:spPr>
                        <wps:bodyPr/>
                      </wps:wsp>
                      <wps:wsp>
                        <wps:cNvPr id="597" name="Rectangle 183"/>
                        <wps:cNvSpPr>
                          <a:spLocks noChangeArrowheads="1"/>
                        </wps:cNvSpPr>
                        <wps:spPr bwMode="auto">
                          <a:xfrm>
                            <a:off x="3177359" y="746500"/>
                            <a:ext cx="37562" cy="3323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598" name="Rectangle 184"/>
                        <wps:cNvSpPr>
                          <a:spLocks noChangeArrowheads="1"/>
                        </wps:cNvSpPr>
                        <wps:spPr bwMode="auto">
                          <a:xfrm>
                            <a:off x="3277525" y="732052"/>
                            <a:ext cx="83792" cy="66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ВС</w:t>
                              </w:r>
                            </w:p>
                          </w:txbxContent>
                        </wps:txbx>
                        <wps:bodyPr rot="0" vert="horz" wrap="square" lIns="0" tIns="0" rIns="0" bIns="0" anchor="t" anchorCtr="0" upright="1">
                          <a:noAutofit/>
                        </wps:bodyPr>
                      </wps:wsp>
                      <wps:wsp>
                        <wps:cNvPr id="599" name="Rectangle 185"/>
                        <wps:cNvSpPr>
                          <a:spLocks noChangeArrowheads="1"/>
                        </wps:cNvSpPr>
                        <wps:spPr bwMode="auto">
                          <a:xfrm>
                            <a:off x="20707" y="18301"/>
                            <a:ext cx="3378171" cy="157439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600" o:spid="_x0000_s1509" editas="canvas" style="width:269.6pt;height:126.85pt;mso-position-horizontal-relative:char;mso-position-vertical-relative:line" coordsize="34239,1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">
                <v:shape id="_x0000_s1510" type="#_x0000_t75" style="position:absolute;width:34239;height:16109;visibility:visible;mso-wrap-style:square">
                  <v:fill o:detectmouseclick="t"/>
                  <v:path o:connecttype="none"/>
                </v:shape>
                <v:rect id="Rectangle 54" o:spid="_x0000_s1511" style="position:absolute;left:207;top:183;width:33781;height:15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rO8EA&#10;AADcAAAADwAAAGRycy9kb3ducmV2LnhtbERPy4rCMBTdC/MP4QruNFVESse0qCC6mI0PmC4vzZ2m&#10;THPTaaJ2/t4sBJeH814Xg23FnXrfOFYwnyUgiCunG64VXC/7aQrCB2SNrWNS8E8eivxjtMZMuwef&#10;6H4OtYgh7DNUYELoMil9Zciin7mOOHI/rrcYIuxrqXt8xHDbykWSrKTFhmODwY52hqrf880qoPZv&#10;/52mm1N52G6rpNOlOXyVSk3Gw+YTRKAhvMUv91ErWK7i2ngmHgGZ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m6zvBAAAA3AAAAA8AAAAAAAAAAAAAAAAAmAIAAGRycy9kb3du&#10;cmV2LnhtbFBLBQYAAAAABAAEAPUAAACGAwAAAAA=&#10;" strokeweight="0"/>
                <v:rect id="Rectangle 55" o:spid="_x0000_s1512" style="position:absolute;left:3216;top:1064;width:27512;height:1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01MQA&#10;AADcAAAADwAAAGRycy9kb3ducmV2LnhtbESPQWvCQBSE74L/YXlCb7pRbNpGVxGhVPFkLPT6mn0m&#10;wezbuLvV+O+7guBxmJlvmPmyM424kPO1ZQXjUQKCuLC65lLB9+Fz+A7CB2SNjWVScCMPy0W/N8dM&#10;2yvv6ZKHUkQI+wwVVCG0mZS+qMigH9mWOHpH6wyGKF0ptcNrhJtGTpIklQZrjgsVtrSuqDjlf0ZB&#10;t7Vvu/3hXPw0083r7/n05dIbK/Uy6FYzEIG68Aw/2hutYJp+wP1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t9NTEAAAA3AAAAA8AAAAAAAAAAAAAAAAAmAIAAGRycy9k&#10;b3ducmV2LnhtbFBLBQYAAAAABAAEAPUAAACJAwAAAAA=&#10;" filled="f" fillcolor="silver" stroked="f"/>
                <v:line id="Line 56" o:spid="_x0000_s1513" style="position:absolute;visibility:visible;mso-wrap-style:square" from="3216,12064" to="30728,1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fwccEAAADcAAAADwAAAGRycy9kb3ducmV2LnhtbERPTYvCMBC9C/6HMII3TZXiSjWKugjC&#10;HqS6l70NzdhWm0lJslr315uDsMfH+16uO9OIOzlfW1YwGScgiAuray4VfJ/3ozkIH5A1NpZJwZM8&#10;rFf93hIzbR+c0/0UShFD2GeooAqhzaT0RUUG/di2xJG7WGcwROhKqR0+Yrhp5DRJZtJgzbGhwpZ2&#10;FRW3069RMD+3/vO5+9nbo7v+5V9pTilulRoOus0CRKAu/Ivf7oNWkH7E+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d/BxwQAAANwAAAAPAAAAAAAAAAAAAAAA&#10;AKECAABkcnMvZG93bnJldi54bWxQSwUGAAAAAAQABAD5AAAAjwMAAAAA&#10;" strokeweight=".5pt"/>
                <v:line id="Line 57" o:spid="_x0000_s1514" style="position:absolute;visibility:visible;mso-wrap-style:square" from="3216,10850" to="30728,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tV6sUAAADcAAAADwAAAGRycy9kb3ducmV2LnhtbESPQWvCQBSE7wX/w/IEb3UTCa1E16AW&#10;QeihRHvx9sg+k2j2bdjdauyv7xYKPQ4z8w2zLAbTiRs531pWkE4TEMSV1S3XCj6Pu+c5CB+QNXaW&#10;ScGDPBSr0dMSc23vXNLtEGoRIexzVNCE0OdS+qohg35qe+Lona0zGKJ0tdQO7xFuOjlLkhdpsOW4&#10;0GBP24aq6+HLKJgfe//22J529sNdvsv3rKQMN0pNxsN6ASLQEP7Df+29VpC9pv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tV6sUAAADcAAAADwAAAAAAAAAA&#10;AAAAAAChAgAAZHJzL2Rvd25yZXYueG1sUEsFBgAAAAAEAAQA+QAAAJMDAAAAAA==&#10;" strokeweight=".5pt"/>
                <v:line id="Line 58" o:spid="_x0000_s1515" style="position:absolute;visibility:visible;mso-wrap-style:square" from="3216,9598" to="30728,9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nLncUAAADcAAAADwAAAGRycy9kb3ducmV2LnhtbESPQWvCQBSE7wX/w/IEb3VjCK2krkEt&#10;guBBor309si+JqnZt2F3q9Ff3xUKPQ4z8w2zKAbTiQs531pWMJsmIIgrq1uuFXycts9zED4ga+ws&#10;k4IbeSiWo6cF5tpeuaTLMdQiQtjnqKAJoc+l9FVDBv3U9sTR+7LOYIjS1VI7vEa46WSaJC/SYMtx&#10;ocGeNg1V5+OPUTA/9f79tvnc2oP7vpf7rKQM10pNxsPqDUSgIfyH/9o7rSB7Te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nLncUAAADcAAAADwAAAAAAAAAA&#10;AAAAAAChAgAAZHJzL2Rvd25yZXYueG1sUEsFBgAAAAAEAAQA+QAAAJMDAAAAAA==&#10;" strokeweight=".5pt"/>
                <v:line id="Line 59" o:spid="_x0000_s1516" style="position:absolute;visibility:visible;mso-wrap-style:square" from="3216,8384" to="30728,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VuBsYAAADcAAAADwAAAGRycy9kb3ducmV2LnhtbESPQWvCQBSE70L/w/IKvemmbbASs5FW&#10;EQo9SNSLt0f2maTNvg27q8b++q4g9DjMzDdMvhhMJ87kfGtZwfMkAUFcWd1yrWC/W49nIHxA1thZ&#10;JgVX8rAoHkY5ZtpeuKTzNtQiQthnqKAJoc+k9FVDBv3E9sTRO1pnMETpaqkdXiLcdPIlSabSYMtx&#10;ocGelg1VP9uTUTDb9X51XR7WduO+f8uvtKQUP5R6ehze5yACDeE/fG9/agXp2yv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lbgbGAAAA3AAAAA8AAAAAAAAA&#10;AAAAAAAAoQIAAGRycy9kb3ducmV2LnhtbFBLBQYAAAAABAAEAPkAAACUAwAAAAA=&#10;" strokeweight=".5pt"/>
                <v:line id="Line 60" o:spid="_x0000_s1517" style="position:absolute;visibility:visible;mso-wrap-style:square" from="3216,7171" to="30728,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z2csUAAADcAAAADwAAAGRycy9kb3ducmV2LnhtbESPQWvCQBSE74X+h+UVequbllBDdA1t&#10;RCh4KNFeentkn0k0+zbsrhr99d2C4HGYmW+YeTGaXpzI+c6ygtdJAoK4trrjRsHPdvWSgfABWWNv&#10;mRRcyEOxeHyYY67tmSs6bUIjIoR9jgraEIZcSl+3ZNBP7EAcvZ11BkOUrpHa4TnCTS/fkuRdGuw4&#10;LrQ4UNlSfdgcjYJsO/jlpfxd2W+3v1brtKIUP5V6fho/ZiACjeEevrW/tIJ0msL/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z2csUAAADcAAAADwAAAAAAAAAA&#10;AAAAAAChAgAAZHJzL2Rvd25yZXYueG1sUEsFBgAAAAAEAAQA+QAAAJMDAAAAAA==&#10;" strokeweight=".5pt"/>
                <v:line id="Line 61" o:spid="_x0000_s1518" style="position:absolute;visibility:visible;mso-wrap-style:square" from="3216,5957" to="30728,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BT6cYAAADcAAAADwAAAGRycy9kb3ducmV2LnhtbESPQWvCQBSE70L/w/IKvemmJVqJ2Uhr&#10;EQo9SNSLt0f2maTNvg27W43++q4g9DjMzDdMvhxMJ07kfGtZwfMkAUFcWd1yrWC/W4/nIHxA1thZ&#10;JgUX8rAsHkY5ZtqeuaTTNtQiQthnqKAJoc+k9FVDBv3E9sTRO1pnMETpaqkdniPcdPIlSWbSYMtx&#10;ocGeVg1VP9tfo2C+6/3HZXVY2437vpZfaUkpviv19Di8LUAEGsJ/+N7+1ArS1yn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AU+nGAAAA3AAAAA8AAAAAAAAA&#10;AAAAAAAAoQIAAGRycy9kb3ducmV2LnhtbFBLBQYAAAAABAAEAPkAAACUAwAAAAA=&#10;" strokeweight=".5pt"/>
                <v:line id="Line 62" o:spid="_x0000_s1519" style="position:absolute;visibility:visible;mso-wrap-style:square" from="3216,4743" to="30728,4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LNnsUAAADcAAAADwAAAGRycy9kb3ducmV2LnhtbESPQWvCQBSE7wX/w/IK3uqmJdgQXaVa&#10;BMGDRHvx9sg+k9js27C7avTXu0Khx2FmvmGm89604kLON5YVvI8SEMSl1Q1XCn72q7cMhA/IGlvL&#10;pOBGHuazwcsUc22vXNBlFyoRIexzVFCH0OVS+rImg35kO+LoHa0zGKJ0ldQOrxFuWvmRJGNpsOG4&#10;UGNHy5rK393ZKMj2nf++LQ8ru3Wne7FJC0pxodTwtf+agAjUh//wX3utFaSfY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LNnsUAAADcAAAADwAAAAAAAAAA&#10;AAAAAAChAgAAZHJzL2Rvd25yZXYueG1sUEsFBgAAAAAEAAQA+QAAAJMDAAAAAA==&#10;" strokeweight=".5pt"/>
                <v:line id="Line 63" o:spid="_x0000_s1520" style="position:absolute;visibility:visible;mso-wrap-style:square" from="3216,3496" to="30728,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5oBcUAAADcAAAADwAAAGRycy9kb3ducmV2LnhtbESPQWvCQBSE74L/YXkFb7ppCVWia6gp&#10;QqEHifbi7ZF9JrHZt2F31dhf7xYKPQ4z8w2zygfTiSs531pW8DxLQBBXVrdcK/g6bKcLED4ga+ws&#10;k4I7ecjX49EKM21vXNJ1H2oRIewzVNCE0GdS+qohg35me+LonawzGKJ0tdQObxFuOvmSJK/SYMtx&#10;ocGeioaq7/3FKFgcev9+L45bu3Pnn/IzLSnFjVKTp+FtCSLQEP7Df+0PrSCdz+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5oBcUAAADcAAAADwAAAAAAAAAA&#10;AAAAAAChAgAAZHJzL2Rvd25yZXYueG1sUEsFBgAAAAAEAAQA+QAAAJMDAAAAAA==&#10;" strokeweight=".5pt"/>
                <v:line id="Line 64" o:spid="_x0000_s1521" style="position:absolute;visibility:visible;mso-wrap-style:square" from="3216,2278" to="30728,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H8d8EAAADcAAAADwAAAGRycy9kb3ducmV2LnhtbERPTYvCMBC9C/6HMII3TZXiSjWKugjC&#10;HqS6l70NzdhWm0lJslr315uDsMfH+16uO9OIOzlfW1YwGScgiAuray4VfJ/3ozkIH5A1NpZJwZM8&#10;rFf93hIzbR+c0/0UShFD2GeooAqhzaT0RUUG/di2xJG7WGcwROhKqR0+Yrhp5DRJZtJgzbGhwpZ2&#10;FRW3069RMD+3/vO5+9nbo7v+5V9pTilulRoOus0CRKAu/Ivf7oNWkH7Et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Afx3wQAAANwAAAAPAAAAAAAAAAAAAAAA&#10;AKECAABkcnMvZG93bnJldi54bWxQSwUGAAAAAAQABAD5AAAAjwMAAAAA&#10;" strokeweight=".5pt"/>
                <v:line id="Line 65" o:spid="_x0000_s1522" style="position:absolute;visibility:visible;mso-wrap-style:square" from="3216,1064" to="30728,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QH5MUAAADcAAAADwAAAGRycy9kb3ducmV2LnhtbESPQWvCQBSE74L/YXmCt7pRrMbUVUQs&#10;1ltrE+jxkX1NFrNvQ3ar6b/vCgWPw8x8w6y3vW3ElTpvHCuYThIQxKXThisF+efrUwrCB2SNjWNS&#10;8EsetpvhYI2Zdjf+oOs5VCJC2GeooA6hzaT0ZU0W/cS1xNH7dp3FEGVXSd3hLcJtI2dJspAWDceF&#10;Glva11Rezj9WgXlfHJ9Py2JVyMMxTL/SS2psrtR41O9eQATqwyP8337TCubL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QH5MUAAADcAAAADwAAAAAAAAAA&#10;AAAAAAChAgAAZHJzL2Rvd25yZXYueG1sUEsFBgAAAAAEAAQA+QAAAJMDAAAAAA==&#10;" strokeweight="0"/>
                <v:rect id="Rectangle 66" o:spid="_x0000_s1523" style="position:absolute;left:3216;top:1064;width:27512;height:1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1/OsAA&#10;AADcAAAADwAAAGRycy9kb3ducmV2LnhtbERP3WrCMBS+H/gO4QjeDE21Y0o1igwErwZ1PsChOTbF&#10;5KQ00WZvby4Gu/z4/neH5Kx40hA6zwqWiwIEceN1x62C689pvgERIrJG65kU/FKAw37ytsNK+5Fr&#10;el5iK3IIhwoVmBj7SsrQGHIYFr4nztzNDw5jhkMr9YBjDndWroriUzrsODcY7OnLUHO/PJyC92CT&#10;M3Vbrup1uh4foy3Lb6vUbJqOWxCRUvwX/7nPWsHHJs/PZ/IRkP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1/OsAAAADcAAAADwAAAAAAAAAAAAAAAACYAgAAZHJzL2Rvd25y&#10;ZXYueG1sUEsFBgAAAAAEAAQA9QAAAIUDAAAAAA==&#10;" filled="f" strokeweight=".5pt"/>
                <v:line id="Line 67" o:spid="_x0000_s1524" style="position:absolute;visibility:visible;mso-wrap-style:square" from="3216,1064" to="3221,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7xcUAAADcAAAADwAAAGRycy9kb3ducmV2LnhtbESPQWvCQBSE70L/w/IKvdVNSrUxugml&#10;tKi31ip4fGSfyWL2bchuNf57Vyh4HGbmG2ZRDrYVJ+q9cawgHScgiCunDdcKtr9fzxkIH5A1to5J&#10;wYU8lMXDaIG5dmf+odMm1CJC2OeooAmhy6X0VUMW/dh1xNE7uN5iiLKvpe7xHOG2lS9JMpUWDceF&#10;Bjv6aKg6bv6sAvM9XU7Wb7vZTn4uQ7rPjpmxW6WeHof3OYhAQ7iH/9srreA1S+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d7xcUAAADcAAAADwAAAAAAAAAA&#10;AAAAAAChAgAAZHJzL2Rvd25yZXYueG1sUEsFBgAAAAAEAAQA+QAAAJMDAAAAAA==&#10;" strokeweight="0"/>
                <v:line id="Line 68" o:spid="_x0000_s1525" style="position:absolute;visibility:visible;mso-wrap-style:square" from="3009,13278" to="3216,1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lssUAAADcAAAADwAAAGRycy9kb3ducmV2LnhtbESPQWvCQBSE74X+h+UVvDUbR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XlssUAAADcAAAADwAAAAAAAAAA&#10;AAAAAAChAgAAZHJzL2Rvd25yZXYueG1sUEsFBgAAAAAEAAQA+QAAAJMDAAAAAA==&#10;" strokeweight="0"/>
                <v:line id="Line 69" o:spid="_x0000_s1526" style="position:absolute;visibility:visible;mso-wrap-style:square" from="3009,12064" to="3216,1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AKcUAAADcAAAADwAAAGRycy9kb3ducmV2LnhtbESPQWvCQBSE7wX/w/KE3uomttoYs4pI&#10;i/VmrUKPj+wzWcy+Ddmtpv++WxA8DjPzDVMse9uIC3XeOFaQjhIQxKXThisFh6/3pwyED8gaG8ek&#10;4Jc8LBeDhwJz7a78SZd9qESEsM9RQR1Cm0vpy5os+pFriaN3cp3FEGVXSd3hNcJtI8dJMpUWDceF&#10;Glta11Se9z9WgdlNN5Pt63F2lG+bkH5n58zYg1KPw341BxGoD/fwrf2hFbxkz/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lAKcUAAADcAAAADwAAAAAAAAAA&#10;AAAAAAChAgAAZHJzL2Rvd25yZXYueG1sUEsFBgAAAAAEAAQA+QAAAJMDAAAAAA==&#10;" strokeweight="0"/>
                <v:line id="Line 70" o:spid="_x0000_s1527" style="position:absolute;visibility:visible;mso-wrap-style:square" from="3009,10850" to="3216,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YXcQAAADcAAAADwAAAGRycy9kb3ducmV2LnhtbESPT4vCMBTE78J+h/AWvGmquG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NhdxAAAANwAAAAPAAAAAAAAAAAA&#10;AAAAAKECAABkcnMvZG93bnJldi54bWxQSwUGAAAAAAQABAD5AAAAkgMAAAAA&#10;" strokeweight="0"/>
                <v:line id="Line 71" o:spid="_x0000_s1528" style="position:absolute;visibility:visible;mso-wrap-style:square" from="3009,9598" to="3216,9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9xsQAAADcAAAADwAAAGRycy9kb3ducmV2LnhtbESPW4vCMBSE3xf8D+EI+6api5dajSKL&#10;i+6bV/Dx0BzbYHNSmqx2/71ZEPZxmJlvmPmytZW4U+ONYwWDfgKCOHfacKHgdPzqpSB8QNZYOSYF&#10;v+Rhuei8zTHT7sF7uh9CISKEfYYKyhDqTEqfl2TR911NHL2rayyGKJtC6gYfEW4r+ZEkY2nRcFwo&#10;sabPkvLb4ccqMLvxZvQ9OU/Pcr0Jg0t6S409KfXebVczEIHa8B9+tbdawTAd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TH3GxAAAANwAAAAPAAAAAAAAAAAA&#10;AAAAAKECAABkcnMvZG93bnJldi54bWxQSwUGAAAAAAQABAD5AAAAkgMAAAAA&#10;" strokeweight="0"/>
                <v:line id="Line 72" o:spid="_x0000_s1529" style="position:absolute;visibility:visible;mso-wrap-style:square" from="3009,8384" to="3216,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7jscUAAADcAAAADwAAAGRycy9kb3ducmV2LnhtbESPT2vCQBTE74LfYXmCN90oNq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7jscUAAADcAAAADwAAAAAAAAAA&#10;AAAAAAChAgAAZHJzL2Rvd25yZXYueG1sUEsFBgAAAAAEAAQA+QAAAJMDAAAAAA==&#10;" strokeweight="0"/>
                <v:line id="Line 73" o:spid="_x0000_s1530" style="position:absolute;visibility:visible;mso-wrap-style:square" from="3009,7171" to="3216,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JGKsUAAADcAAAADwAAAGRycy9kb3ducmV2LnhtbESPQWvCQBSE70L/w/IKvdWNp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JGKsUAAADcAAAADwAAAAAAAAAA&#10;AAAAAAChAgAAZHJzL2Rvd25yZXYueG1sUEsFBgAAAAAEAAQA+QAAAJMDAAAAAA==&#10;" strokeweight="0"/>
                <v:line id="Line 74" o:spid="_x0000_s1531" style="position:absolute;visibility:visible;mso-wrap-style:square" from="3009,5957" to="3216,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3SWMEAAADcAAAADwAAAGRycy9kb3ducmV2LnhtbERPy4rCMBTdC/MP4Q6401Tx0alGGURx&#10;3Kmj4PLS3GmDzU1pota/N4sBl4fzni9bW4k7Nd44VjDoJyCIc6cNFwpOv5teCsIHZI2VY1LwJA/L&#10;xUdnjpl2Dz7Q/RgKEUPYZ6igDKHOpPR5SRZ939XEkftzjcUQYVNI3eAjhttKDpNkIi0ajg0l1rQq&#10;Kb8eb1aB2U+24930/HWW620YXNJrauxJqe5n+z0DEagNb/G/+0crGKV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TdJYwQAAANwAAAAPAAAAAAAAAAAAAAAA&#10;AKECAABkcnMvZG93bnJldi54bWxQSwUGAAAAAAQABAD5AAAAjwMAAAAA&#10;" strokeweight="0"/>
                <v:line id="Line 75" o:spid="_x0000_s1532" style="position:absolute;visibility:visible;mso-wrap-style:square" from="3009,4743" to="3216,4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3w8QAAADcAAAADwAAAGRycy9kb3ducmV2LnhtbESPT4vCMBTE7wt+h/AEb5oqrt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XfDxAAAANwAAAAPAAAAAAAAAAAA&#10;AAAAAKECAABkcnMvZG93bnJldi54bWxQSwUGAAAAAAQABAD5AAAAkgMAAAAA&#10;" strokeweight="0"/>
                <v:line id="Line 76" o:spid="_x0000_s1533" style="position:absolute;visibility:visible;mso-wrap-style:square" from="3009,3496" to="3216,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g8IAAADcAAAADwAAAGRycy9kb3ducmV2LnhtbERPz2vCMBS+C/sfwhN207QyXe2MZcjE&#10;edtcCzs+mmcbbF5Kk2n33y+HgceP7/emGG0nrjR441hBOk9AENdOG24UlF/7WQbCB2SNnWNS8Ese&#10;iu3DZIO5djf+pOspNCKGsM9RQRtCn0vp65Ys+rnriSN3doPFEOHQSD3gLYbbTi6SZCUtGo4NLfa0&#10;a6m+nH6sAvOxOiyPz9W6km+HkH5nl8zYUqnH6fj6AiLQGO7if/e7VvC0j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Ig8IAAADcAAAADwAAAAAAAAAAAAAA&#10;AAChAgAAZHJzL2Rvd25yZXYueG1sUEsFBgAAAAAEAAQA+QAAAJADAAAAAA==&#10;" strokeweight="0"/>
                <v:line id="Line 77" o:spid="_x0000_s1534" style="position:absolute;visibility:visible;mso-wrap-style:square" from="3009,2278" to="3216,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7tGMUAAADcAAAADwAAAGRycy9kb3ducmV2LnhtbESPT2vCQBTE70K/w/IK3uomY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7tGMUAAADcAAAADwAAAAAAAAAA&#10;AAAAAAChAgAAZHJzL2Rvd25yZXYueG1sUEsFBgAAAAAEAAQA+QAAAJMDAAAAAA==&#10;" strokeweight="0"/>
                <v:line id="Line 78" o:spid="_x0000_s1535" style="position:absolute;visibility:visible;mso-wrap-style:square" from="3009,1064" to="3216,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xzb8QAAADcAAAADwAAAGRycy9kb3ducmV2LnhtbESPT4vCMBTE7wt+h/AEb2uquFqrUURc&#10;dG/+BY+P5tkGm5fSZLX77c3Cwh6HmfkNM1+2thIParxxrGDQT0AQ504bLhScT5/vKQgfkDVWjknB&#10;D3lYLjpvc8y0e/KBHsdQiAhhn6GCMoQ6k9LnJVn0fVcTR+/mGoshyqaQusFnhNtKDpNkLC0ajgsl&#10;1rQuKb8fv60Csx9vP74ml+lFbrZhcE3vqbFnpXrddjUDEagN/+G/9k4rGE2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fHNvxAAAANwAAAAPAAAAAAAAAAAA&#10;AAAAAKECAABkcnMvZG93bnJldi54bWxQSwUGAAAAAAQABAD5AAAAkgMAAAAA&#10;" strokeweight="0"/>
                <v:line id="Line 79" o:spid="_x0000_s1536" style="position:absolute;visibility:visible;mso-wrap-style:square" from="3216,13278" to="30728,1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DW9MUAAADcAAAADwAAAGRycy9kb3ducmV2LnhtbESPQWsCMRSE74L/ITzBm2bV1q5bo5Ri&#10;0d7UKvT42Dx3g5uXZRN1/fdGKPQ4zMw3zHzZ2kpcqfHGsYLRMAFBnDttuFBw+PkapCB8QNZYOSYF&#10;d/KwXHQ7c8y0u/GOrvtQiAhhn6GCMoQ6k9LnJVn0Q1cTR+/kGoshyqaQusFbhNtKjpNkKi0ajgsl&#10;1vRZUn7eX6wCs52uX7/fjrOjXK3D6Dc9p8YelOr32o93EIHa8B/+a2+0gpfZ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DW9MUAAADcAAAADwAAAAAAAAAA&#10;AAAAAAChAgAAZHJzL2Rvd25yZXYueG1sUEsFBgAAAAAEAAQA+QAAAJMDAAAAAA==&#10;" strokeweight="0"/>
                <v:line id="Line 80" o:spid="_x0000_s1537" style="position:absolute;flip:y;visibility:visible;mso-wrap-style:square" from="3216,13278" to="3221,1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19RccAAADcAAAADwAAAGRycy9kb3ducmV2LnhtbESPT2sCMRTE7wW/Q3hCbzVbkdquRhFL&#10;SynY4r+Dt+fmdXdx87Ik0U2/vREKPQ4z8xtmOo+mERdyvras4HGQgSAurK65VLDbvj08g/ABWWNj&#10;mRT8kof5rHc3xVzbjtd02YRSJAj7HBVUIbS5lL6oyKAf2JY4eT/WGQxJulJqh12Cm0YOs+xJGqw5&#10;LVTY0rKi4rQ5GwXrrzEf3fs5nuKxW30f9uXn/nWh1H0/LiYgAsXwH/5rf2gFo5c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X1FxwAAANwAAAAPAAAAAAAA&#10;AAAAAAAAAKECAABkcnMvZG93bnJldi54bWxQSwUGAAAAAAQABAD5AAAAlQMAAAAA&#10;" strokeweight="0"/>
                <v:line id="Line 81" o:spid="_x0000_s1538" style="position:absolute;flip:y;visibility:visible;mso-wrap-style:square" from="7815,13278" to="7820,1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HY3scAAADcAAAADwAAAGRycy9kb3ducmV2LnhtbESPQWsCMRSE7wX/Q3gFbzVbsVW3RpGW&#10;liK0otZDb8/N6+7i5mVJopv++0YoeBxm5htmtoimEWdyvras4H6QgSAurK65VPC1e72bgPABWWNj&#10;mRT8kofFvHczw1zbjjd03oZSJAj7HBVUIbS5lL6oyKAf2JY4eT/WGQxJulJqh12Cm0YOs+xRGqw5&#10;LVTY0nNFxXF7Mgo2n2M+uLdTPMZD97H+3per/ctSqf5tXD6BCBTDNfzfftcKRtM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cdjexwAAANwAAAAPAAAAAAAA&#10;AAAAAAAAAKECAABkcnMvZG93bnJldi54bWxQSwUGAAAAAAQABAD5AAAAlQMAAAAA&#10;" strokeweight="0"/>
                <v:line id="Line 82" o:spid="_x0000_s1539" style="position:absolute;flip:y;visibility:visible;mso-wrap-style:square" from="12376,13278" to="12381,1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NGqcYAAADcAAAADwAAAGRycy9kb3ducmV2LnhtbESPQWsCMRSE7wX/Q3hCbzVbKbbdGkUs&#10;FRFUtPXQ23Pzuru4eVmS6MZ/bwqFHoeZ+YYZT6NpxIWcry0reBxkIIgLq2suFXx9fjy8gPABWWNj&#10;mRRcycN00rsbY65txzu67EMpEoR9jgqqENpcSl9UZNAPbEucvB/rDIYkXSm1wy7BTSOHWTaSBmtO&#10;CxW2NK+oOO3PRsFu88xHtzjHUzx26+33oVwd3mdK3ffj7A1EoBj+w3/tpVbw9Dq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jRqnGAAAA3AAAAA8AAAAAAAAA&#10;AAAAAAAAoQIAAGRycy9kb3ducmV2LnhtbFBLBQYAAAAABAAEAPkAAACUAwAAAAA=&#10;" strokeweight="0"/>
                <v:line id="Line 83" o:spid="_x0000_s1540" style="position:absolute;flip:y;visibility:visible;mso-wrap-style:square" from="16975,13278" to="16979,1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MsYAAADcAAAADwAAAGRycy9kb3ducmV2LnhtbESPQWsCMRSE74L/ITyht5qtlNpujSKW&#10;ihSqaOuht+fmdXdx87Ik0Y3/3hQKHoeZ+YaZzKJpxJmcry0reBhmIIgLq2suFXx/vd8/g/ABWWNj&#10;mRRcyMNs2u9NMNe24y2dd6EUCcI+RwVVCG0upS8qMuiHtiVO3q91BkOSrpTaYZfgppGjLHuSBmtO&#10;CxW2tKioOO5ORsF2PeaDW57iMR66z83PvvzYv82VuhvE+SuIQDHcwv/tlVbw+DK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v4zLGAAAA3AAAAA8AAAAAAAAA&#10;AAAAAAAAoQIAAGRycy9kb3ducmV2LnhtbFBLBQYAAAAABAAEAPkAAACUAwAAAAA=&#10;" strokeweight="0"/>
                <v:line id="Line 84" o:spid="_x0000_s1541" style="position:absolute;flip:y;visibility:visible;mso-wrap-style:square" from="21574,13278" to="21578,1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B3QMQAAADcAAAADwAAAGRycy9kb3ducmV2LnhtbERPy2oCMRTdF/oP4Ra6q5lK8TEaRSwt&#10;RVDR1oW76+R2ZnByMyTRiX9vFoUuD+c9nUfTiCs5X1tW8NrLQBAXVtdcKvj5/ngZgfABWWNjmRTc&#10;yMN89vgwxVzbjnd03YdSpBD2OSqoQmhzKX1RkUHfsy1x4n6tMxgSdKXUDrsUbhrZz7KBNFhzaqiw&#10;pWVFxXl/MQp2myGf3OclnuOpW2+Ph3J1eF8o9fwUFxMQgWL4F/+5v7SCt3Fam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cHdAxAAAANwAAAAPAAAAAAAAAAAA&#10;AAAAAKECAABkcnMvZG93bnJldi54bWxQSwUGAAAAAAQABAD5AAAAkgMAAAAA&#10;" strokeweight="0"/>
                <v:line id="Line 85" o:spid="_x0000_s1542" style="position:absolute;flip:y;visibility:visible;mso-wrap-style:square" from="26129,13278" to="26134,1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S28YAAADcAAAADwAAAGRycy9kb3ducmV2LnhtbESPQWsCMRSE74L/ITyhN81WSlu3RhFL&#10;RQq1aOuht+fmdXdx87Ik0Y3/3hQKHoeZ+YaZzqNpxJmcry0ruB9lIIgLq2suFXx/vQ2fQfiArLGx&#10;TAou5GE+6/emmGvb8ZbOu1CKBGGfo4IqhDaX0hcVGfQj2xIn79c6gyFJV0rtsEtw08hxlj1KgzWn&#10;hQpbWlZUHHcno2C7eeKDW53iMR66j8+fffm+f10odTeIixcQgWK4hf/ba63gYTK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80tvGAAAA3AAAAA8AAAAAAAAA&#10;AAAAAAAAoQIAAGRycy9kb3ducmV2LnhtbFBLBQYAAAAABAAEAPkAAACUAwAAAAA=&#10;" strokeweight="0"/>
                <v:line id="Line 86" o:spid="_x0000_s1543" style="position:absolute;flip:y;visibility:visible;mso-wrap-style:square" from="30728,13278" to="30733,1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hXMMAAADcAAAADwAAAGRycy9kb3ducmV2LnhtbERPTWsCMRC9F/ofwgjealZBW1ajSEUp&#10;hVa0evA2bsbdxc1kSaIb/31zKPT4eN+zRTSNuJPztWUFw0EGgriwuuZSweFn/fIGwgdkjY1lUvAg&#10;D4v589MMc2073tF9H0qRQtjnqKAKoc2l9EVFBv3AtsSJu1hnMCToSqkddincNHKUZRNpsObUUGFL&#10;7xUV1/3NKNh9v/LZbW7xGs/d1/Z0LD+Pq6VS/V5cTkEEiuFf/Of+0ArGWZqfzq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t4VzDAAAA3AAAAA8AAAAAAAAAAAAA&#10;AAAAoQIAAGRycy9kb3ducmV2LnhtbFBLBQYAAAAABAAEAPkAAACRAwAAAAA=&#10;" strokeweight="0"/>
                <v:shape id="Freeform 87" o:spid="_x0000_s1544" style="position:absolute;left:5518;top:1064;width:22908;height:5264;visibility:visible;mso-wrap-style:square;v-text-anchor:top" coordsize="54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4r8QA&#10;AADcAAAADwAAAGRycy9kb3ducmV2LnhtbESP0WrCQBRE34X+w3ILvpmNgkFSVxFFtEiRmn7AJXu7&#10;SZu9G7Jrkv69Wyj0cZiZM8x6O9pG9NT52rGCeZKCIC6drtko+CiOsxUIH5A1No5JwQ952G6eJmvM&#10;tRv4nfpbMCJC2OeooAqhzaX0ZUUWfeJa4uh9us5iiLIzUnc4RLht5CJNM2mx5rhQYUv7isrv290q&#10;0Ef02eliTsb3r+PioL+Kt+tBqenzuHsBEWgM/+G/9lkrWKZz+D0Tj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eK/EAAAA3AAAAA8AAAAAAAAAAAAAAAAAmAIAAGRycy9k&#10;b3ducmV2LnhtbFBLBQYAAAAABAAEAPUAAACJAwAAAAA=&#10;" path="m,143r110,-7l219,103,329,40,439,63,548,e" filled="f" strokecolor="navy" strokeweight=".85pt">
                  <v:path arrowok="t" o:connecttype="custom" o:connectlocs="0,526403;459832,500635;915484,379157;1375316,147246;1835148,231912;2290800,0" o:connectangles="0,0,0,0,0,0"/>
                </v:shape>
                <v:line id="Line 88" o:spid="_x0000_s1545" style="position:absolute;flip:y;visibility:visible;mso-wrap-style:square" from="5518,5220" to="5523,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csQAAADcAAAADwAAAGRycy9kb3ducmV2LnhtbESPQWvCQBSE7wX/w/IEb3WjoMToKhoq&#10;eChCrR68PbLPbDD7NmS3GvvrXaHQ4zAz3zCLVWdrcaPWV44VjIYJCOLC6YpLBcfv7XsKwgdkjbVj&#10;UvAgD6tl722BmXZ3/qLbIZQiQthnqMCE0GRS+sKQRT90DXH0Lq61GKJsS6lbvEe4reU4SabSYsVx&#10;wWBDuaHievixCkK+t5h/pPlmlvqTOX6ef9d2otSg363nIAJ14T/8195pBZNkDK8z8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QVlyxAAAANwAAAAPAAAAAAAAAAAA&#10;AAAAAKECAABkcnMvZG93bnJldi54bWxQSwUGAAAAAAQABAD5AAAAkgMAAAAA&#10;" strokeweight=".45pt"/>
                <v:line id="Line 89" o:spid="_x0000_s1546" style="position:absolute;visibility:visible;mso-wrap-style:square" from="5393,5220" to="5687,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uDBcMAAADcAAAADwAAAGRycy9kb3ducmV2LnhtbESPQYvCMBSE74L/IbyFvWm6iuJWo4iu&#10;IIsI1r14ezTPtti8lCRq/fcbQfA4zMw3zGzRmlrcyPnKsoKvfgKCOLe64kLB33HTm4DwAVljbZkU&#10;PMjDYt7tzDDV9s4HumWhEBHCPkUFZQhNKqXPSzLo+7Yhjt7ZOoMhSldI7fAe4aaWgyQZS4MVx4US&#10;G1qVlF+yq1Hgmm+zw+Ml1PZ0Hv6si1+3b8dKfX60yymIQG14h1/trVYwSobwPBOP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rgwXDAAAA3AAAAA8AAAAAAAAAAAAA&#10;AAAAoQIAAGRycy9kb3ducmV2LnhtbFBLBQYAAAAABAAEAPkAAACRAwAAAAA=&#10;" strokeweight=".45pt"/>
                <v:line id="Line 90" o:spid="_x0000_s1547" style="position:absolute;flip:y;visibility:visible;mso-wrap-style:square" from="10117,4854" to="10122,6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RkncUAAADcAAAADwAAAGRycy9kb3ducmV2LnhtbESPT2vCQBTE7wW/w/IEb3Vj0RKjq9hg&#10;oQcp+O/g7ZF9ZoPZtyG7atpP7xYKHoeZ+Q0zX3a2FjdqfeVYwWiYgCAunK64VHDYf76mIHxA1lg7&#10;JgU/5GG56L3MMdPuzlu67UIpIoR9hgpMCE0mpS8MWfRD1xBH7+xaiyHKtpS6xXuE21q+Jcm7tFhx&#10;XDDYUG6ouOyuVkHIvy3m6zT/mKb+aA6b0+/KTpQa9LvVDESgLjzD/+0vrWCSjOH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RkncUAAADcAAAADwAAAAAAAAAA&#10;AAAAAAChAgAAZHJzL2Rvd25yZXYueG1sUEsFBgAAAAAEAAQA+QAAAJMDAAAAAA==&#10;" strokeweight=".45pt"/>
                <v:line id="Line 91" o:spid="_x0000_s1548" style="position:absolute;visibility:visible;mso-wrap-style:square" from="9992,4854" to="10286,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6+6sMAAADcAAAADwAAAGRycy9kb3ducmV2LnhtbESPQYvCMBSE74L/IbwFb5qui+JWo4i7&#10;gogI1r14ezTPtti8lCSr9d8bQfA4zMw3zGzRmlpcyfnKsoLPQQKCOLe64kLB33Hdn4DwAVljbZkU&#10;3MnDYt7tzDDV9sYHumahEBHCPkUFZQhNKqXPSzLoB7Yhjt7ZOoMhSldI7fAW4aaWwyQZS4MVx4US&#10;G1qVlF+yf6PANd9mh8dLqO3p/PX7U2zdvh0r1ftol1MQgdrwDr/aG61glIzgeSYeAT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OvurDAAAA3AAAAA8AAAAAAAAAAAAA&#10;AAAAoQIAAGRycy9kb3ducmV2LnhtbFBLBQYAAAAABAAEAPkAAACRAwAAAAA=&#10;" strokeweight=".45pt"/>
                <v:line id="Line 92" o:spid="_x0000_s1549" style="position:absolute;flip:y;visibility:visible;mso-wrap-style:square" from="14673,3385" to="14678,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pfccQAAADcAAAADwAAAGRycy9kb3ducmV2LnhtbESPQWvCQBSE7wX/w/IEb3WjoMToKhoU&#10;PEihVg/eHtlnNph9G7Krpv31bqHQ4zAz3zCLVWdr8aDWV44VjIYJCOLC6YpLBaev3XsKwgdkjbVj&#10;UvBNHlbL3tsCM+2e/EmPYyhFhLDPUIEJocmk9IUhi37oGuLoXV1rMUTZllK3+IxwW8txkkylxYrj&#10;gsGGckPF7Xi3CkL+YTHfpvlmlvqzOR0uP2s7UWrQ79ZzEIG68B/+a++1gkkyhd8z8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el9xxAAAANwAAAAPAAAAAAAAAAAA&#10;AAAAAKECAABkcnMvZG93bnJldi54bWxQSwUGAAAAAAQABAD5AAAAkgMAAAAA&#10;" strokeweight=".45pt"/>
                <v:line id="Line 93" o:spid="_x0000_s1550" style="position:absolute;visibility:visible;mso-wrap-style:square" from="14548,3385" to="14841,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FBsUAAADcAAAADwAAAGRycy9kb3ducmV2LnhtbESPQWvCQBSE7wX/w/IEb7rRUltTN0Fs&#10;C0WkUPXS2yP7TILZt2F3TdJ/3xWEHoeZ+YZZ54NpREfO15YVzGcJCOLC6ppLBafjx/QFhA/IGhvL&#10;pOCXPOTZ6GGNqbY9f1N3CKWIEPYpKqhCaFMpfVGRQT+zLXH0ztYZDFG6UmqHfYSbRi6SZCkN1hwX&#10;KmxpW1FxOVyNAteuzB6Pl9DYn/Pj+1u5c1/DUqnJeNi8ggg0hP/wvf2pFTwlz3A7E4+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CFBsUAAADcAAAADwAAAAAAAAAA&#10;AAAAAAChAgAAZHJzL2Rvd25yZXYueG1sUEsFBgAAAAAEAAQA+QAAAJMDAAAAAA==&#10;" strokeweight=".45pt"/>
                <v:line id="Line 94" o:spid="_x0000_s1551" style="position:absolute;flip:y;visibility:visible;mso-wrap-style:square" from="19272,1545" to="19277,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lumMEAAADcAAAADwAAAGRycy9kb3ducmV2LnhtbERPy4rCMBTdC/5DuII7TUdQascoWhRc&#10;DAO+Fu4uzZ2mTHNTmqh1vt4sBlweznux6mwt7tT6yrGCj3ECgrhwuuJSwfm0G6UgfEDWWDsmBU/y&#10;sFr2ewvMtHvwge7HUIoYwj5DBSaEJpPSF4Ys+rFriCP341qLIcK2lLrFRwy3tZwkyUxarDg2GGwo&#10;N1T8Hm9WQci/LebbNN/MU38x56/r39pOlRoOuvUniEBdeIv/3XutYJrEtfFMP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qW6YwQAAANwAAAAPAAAAAAAAAAAAAAAA&#10;AKECAABkcnMvZG93bnJldi54bWxQSwUGAAAAAAQABAD5AAAAjwMAAAAA&#10;" strokeweight=".45pt"/>
                <v:line id="Line 95" o:spid="_x0000_s1552" style="position:absolute;visibility:visible;mso-wrap-style:square" from="19146,1545" to="1944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O078QAAADcAAAADwAAAGRycy9kb3ducmV2LnhtbESPT4vCMBTE7wt+h/AEb9tURdFqFFEX&#10;RBbBPxdvj+bZFpuXkkTtfnuzsLDHYWZ+w8yXranFk5yvLCvoJykI4tzqigsFl/PX5wSED8gaa8uk&#10;4Ic8LBedjzlm2r74SM9TKESEsM9QQRlCk0np85IM+sQ2xNG7WWcwROkKqR2+ItzUcpCmY2mw4rhQ&#10;YkPrkvL76WEUuGZqvvF8D7W93obbTbF3h3asVK/brmYgArXhP/zX3mkFo3QKv2fiEZ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w7TvxAAAANwAAAAPAAAAAAAAAAAA&#10;AAAAAKECAABkcnMvZG93bnJldi54bWxQSwUGAAAAAAQABAD5AAAAkgMAAAAA&#10;" strokeweight=".45pt"/>
                <v:line id="Line 96" o:spid="_x0000_s1553" style="position:absolute;flip:y;visibility:visible;mso-wrap-style:square" from="23871,2538" to="23875,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b0Q8IAAADcAAAADwAAAGRycy9kb3ducmV2LnhtbERPy4rCMBTdD/gP4QruxlRBqdUoWhRc&#10;DAPjY+Hu0lybYnNTmqh1vt4sBmZ5OO/FqrO1eFDrK8cKRsMEBHHhdMWlgtNx95mC8AFZY+2YFLzI&#10;w2rZ+1hgpt2Tf+hxCKWIIewzVGBCaDIpfWHIoh+6hjhyV9daDBG2pdQtPmO4reU4SabSYsWxwWBD&#10;uaHidrhbBSH/tphv03wzS/3ZnL4uv2s7UWrQ79ZzEIG68C/+c++1gskozo9n4hGQy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Ab0Q8IAAADcAAAADwAAAAAAAAAAAAAA&#10;AAChAgAAZHJzL2Rvd25yZXYueG1sUEsFBgAAAAAEAAQA+QAAAJADAAAAAA==&#10;" strokeweight=".45pt"/>
                <v:line id="Line 97" o:spid="_x0000_s1554" style="position:absolute;visibility:visible;mso-wrap-style:square" from="23745,2538" to="24039,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uNMQAAADcAAAADwAAAGRycy9kb3ducmV2LnhtbESPT4vCMBTE78J+h/AWvGlaRdntGkX8&#10;AyIirO5lb4/m2Rabl5JErd/eCILHYWZ+w0xmranFlZyvLCtI+wkI4tzqigsFf8d17wuED8gaa8uk&#10;4E4eZtOPzgQzbW/8S9dDKESEsM9QQRlCk0np85IM+r5tiKN3ss5giNIVUju8Rbip5SBJxtJgxXGh&#10;xIYWJeXnw8UocM232eHxHGr7fxqulsXW7duxUt3Pdv4DIlAb3uFXe6MVjNIU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bC40xAAAANwAAAAPAAAAAAAAAAAA&#10;AAAAAKECAABkcnMvZG93bnJldi54bWxQSwUGAAAAAAQABAD5AAAAkgMAAAAA&#10;" strokeweight=".45pt"/>
                <v:line id="Line 98" o:spid="_x0000_s1555" style="position:absolute;visibility:visible;mso-wrap-style:square" from="28426,1064" to="28431,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6wQ8UAAADcAAAADwAAAGRycy9kb3ducmV2LnhtbESPQWvCQBSE7wX/w/IEb3WjYmijG5G2&#10;gkgpNPbS2yP7TEKyb8Pu1sR/7xYKPQ4z8w2z3Y2mE1dyvrGsYDFPQBCXVjdcKfg6Hx6fQPiArLGz&#10;TApu5GGXTx62mGk78Cddi1CJCGGfoYI6hD6T0pc1GfRz2xNH72KdwRClq6R2OES46eQySVJpsOG4&#10;UGNPLzWVbfFjFLj+2bzjuQ2d/b6s3l6rk/sYU6Vm03G/ARFoDP/hv/ZRK1gvlvB7Jh4Bm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6wQ8UAAADcAAAADwAAAAAAAAAA&#10;AAAAAAChAgAAZHJzL2Rvd25yZXYueG1sUEsFBgAAAAAEAAQA+QAAAJMDAAAAAA==&#10;" strokeweight=".45pt"/>
                <v:line id="Line 99" o:spid="_x0000_s1556" style="position:absolute;visibility:visible;mso-wrap-style:square" from="28301,1064" to="28595,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IV2MMAAADcAAAADwAAAGRycy9kb3ducmV2LnhtbESPT4vCMBTE7wt+h/AEb5qqrGg1iqgL&#10;i4jgn4u3R/Nsi81LSaJ2v70RhD0OM/MbZrZoTCUe5HxpWUG/l4AgzqwuOVdwPv10xyB8QNZYWSYF&#10;f+RhMW99zTDV9skHehxDLiKEfYoKihDqVEqfFWTQ92xNHL2rdQZDlC6X2uEzwk0lB0kykgZLjgsF&#10;1rQqKLsd70aBqydmh6dbqOzlOtys863bNyOlOu1mOQURqAn/4U/7Vyv47g/hfSYe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yFdjDAAAA3AAAAA8AAAAAAAAAAAAA&#10;AAAAoQIAAGRycy9kb3ducmV2LnhtbFBLBQYAAAAABAAEAPkAAACRAwAAAAA=&#10;" strokeweight=".45pt"/>
                <v:line id="Line 100" o:spid="_x0000_s1557" style="position:absolute;visibility:visible;mso-wrap-style:square" from="5518,6328" to="5523,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uNrMYAAADcAAAADwAAAGRycy9kb3ducmV2LnhtbESPS2vDMBCE74H+B7GF3hLZaRMSN7IJ&#10;fUAJIZDHpbfF2tjG1spIauL++6oQyHGYmW+YVTGYTlzI+caygnSSgCAurW64UnA6fo4XIHxA1thZ&#10;JgW/5KHIH0YrzLS98p4uh1CJCGGfoYI6hD6T0pc1GfQT2xNH72ydwRClq6R2eI1w08lpksylwYbj&#10;Qo09vdVUtocfo8D1S7PFYxs6+31+/nivNm43zJV6ehzWryACDeEevrW/tIJZ+gL/Z+IRk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bjazGAAAA3AAAAA8AAAAAAAAA&#10;AAAAAAAAoQIAAGRycy9kb3ducmV2LnhtbFBLBQYAAAAABAAEAPkAAACUAwAAAAA=&#10;" strokeweight=".45pt"/>
                <v:line id="Line 101" o:spid="_x0000_s1558" style="position:absolute;visibility:visible;mso-wrap-style:square" from="5393,7431" to="5687,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coN8UAAADcAAAADwAAAGRycy9kb3ducmV2LnhtbESPQWvCQBSE74L/YXlCb3UTJaGNrkGs&#10;hSKl0NhLb4/sMwlm34bdrab/3i0UPA4z8w2zLkfTiws531lWkM4TEMS11R03Cr6Or49PIHxA1thb&#10;JgW/5KHcTCdrLLS98iddqtCICGFfoII2hKGQ0tctGfRzOxBH72SdwRCla6R2eI1w08tFkuTSYMdx&#10;ocWBdi3V5+rHKHDDs3nH4zn09vu03L80B/cx5ko9zMbtCkSgMdzD/+03rSBLM/g7E4+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coN8UAAADcAAAADwAAAAAAAAAA&#10;AAAAAAChAgAAZHJzL2Rvd25yZXYueG1sUEsFBgAAAAAEAAQA+QAAAJMDAAAAAA==&#10;" strokeweight=".45pt"/>
                <v:line id="Line 102" o:spid="_x0000_s1559" style="position:absolute;visibility:visible;mso-wrap-style:square" from="10117,6068" to="10122,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W2QMQAAADcAAAADwAAAGRycy9kb3ducmV2LnhtbESPT4vCMBTE74LfITzBm6YqW7QaRdSF&#10;ZRHBPxdvj+bZFpuXkkTtfvvNwoLHYWZ+wyxWranFk5yvLCsYDRMQxLnVFRcKLufPwRSED8gaa8uk&#10;4Ic8rJbdzgIzbV98pOcpFCJC2GeooAyhyaT0eUkG/dA2xNG7WWcwROkKqR2+ItzUcpwkqTRYcVwo&#10;saFNSfn99DAKXDMzezzfQ22vt8luW3y7Q5sq1e+16zmIQG14h//bX1rBxyiFvzPx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bZAxAAAANwAAAAPAAAAAAAAAAAA&#10;AAAAAKECAABkcnMvZG93bnJldi54bWxQSwUGAAAAAAQABAD5AAAAkgMAAAAA&#10;" strokeweight=".45pt"/>
                <v:line id="Line 103" o:spid="_x0000_s1560" style="position:absolute;visibility:visible;mso-wrap-style:square" from="9992,7281" to="10286,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kT28YAAADcAAAADwAAAGRycy9kb3ducmV2LnhtbESPS2vDMBCE74X8B7GB3hrZDc3DiWxC&#10;00IopZDHJbfF2tgm1spIquP++6hQ6HGYmW+YdTGYVvTkfGNZQTpJQBCXVjdcKTgd358WIHxA1tha&#10;JgU/5KHIRw9rzLS98Z76Q6hEhLDPUEEdQpdJ6cuaDPqJ7Yijd7HOYIjSVVI7vEW4aeVzksykwYbj&#10;Qo0dvdZUXg/fRoHrluYTj9fQ2vNl+ratPtzXMFPqcTxsViACDeE//NfeaQUv6Rx+z8Qj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JE9vGAAAA3AAAAA8AAAAAAAAA&#10;AAAAAAAAoQIAAGRycy9kb3ducmV2LnhtbFBLBQYAAAAABAAEAPkAAACUAwAAAAA=&#10;" strokeweight=".45pt"/>
                <v:line id="Line 104" o:spid="_x0000_s1561" style="position:absolute;visibility:visible;mso-wrap-style:square" from="14673,4854" to="14678,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aHqcEAAADcAAAADwAAAGRycy9kb3ducmV2LnhtbERPTYvCMBC9C/6HMMLeNK2iaDWKuC7I&#10;IgurXrwNzdgWm0lJsrX+e3NY8Ph436tNZ2rRkvOVZQXpKAFBnFtdcaHgcv4azkH4gKyxtkwKnuRh&#10;s+73Vphp++Bfak+hEDGEfYYKyhCaTEqfl2TQj2xDHLmbdQZDhK6Q2uEjhptajpNkJg1WHBtKbGhX&#10;Un4//RkFrlmYI57vobbX22T/WXy7n26m1Meg2y5BBOrCW/zvPmgF0zS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VoepwQAAANwAAAAPAAAAAAAAAAAAAAAA&#10;AKECAABkcnMvZG93bnJldi54bWxQSwUGAAAAAAQABAD5AAAAjwMAAAAA&#10;" strokeweight=".45pt"/>
                <v:line id="Line 105" o:spid="_x0000_s1562" style="position:absolute;visibility:visible;mso-wrap-style:square" from="14548,6328" to="14841,6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oiMsMAAADcAAAADwAAAGRycy9kb3ducmV2LnhtbESPQYvCMBSE74L/ITxhb9tUF0WrUURd&#10;EFkWVr14ezTPtti8lCRq998bQfA4zMw3zGzRmlrcyPnKsoJ+koIgzq2uuFBwPHx/jkH4gKyxtkwK&#10;/snDYt7tzDDT9s5/dNuHQkQI+wwVlCE0mZQ+L8mgT2xDHL2zdQZDlK6Q2uE9wk0tB2k6kgYrjgsl&#10;NrQqKb/sr0aBaybmBw+XUNvT+WuzLnbutx0p9dFrl1MQgdrwDr/aW61g2J/A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aIjLDAAAA3AAAAA8AAAAAAAAAAAAA&#10;AAAAoQIAAGRycy9kb3ducmV2LnhtbFBLBQYAAAAABAAEAPkAAACRAwAAAAA=&#10;" strokeweight=".45pt"/>
                <v:line id="Line 106" o:spid="_x0000_s1563" style="position:absolute;visibility:visible;mso-wrap-style:square" from="19272,2538" to="19277,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xBEsAAAADcAAAADwAAAGRycy9kb3ducmV2LnhtbERPy4rCMBTdD/gP4QruxlRF0WoU8QEi&#10;g+Bj4+7SXNtic1OSqPXvzUKY5eG8Z4vGVOJJzpeWFfS6CQjizOqScwWX8/Z3DMIHZI2VZVLwJg+L&#10;eetnhqm2Lz7S8xRyEUPYp6igCKFOpfRZQQZ919bEkbtZZzBE6HKpHb5iuKlkP0lG0mDJsaHAmlYF&#10;ZffTwyhw9cT84fkeKnu9DTbrfO8OzUipTrtZTkEEasK/+OveaQXDfpwfz8QjIO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MQRLAAAAA3AAAAA8AAAAAAAAAAAAAAAAA&#10;oQIAAGRycy9kb3ducmV2LnhtbFBLBQYAAAAABAAEAPkAAACOAwAAAAA=&#10;" strokeweight=".45pt"/>
                <v:line id="Line 107" o:spid="_x0000_s1564" style="position:absolute;visibility:visible;mso-wrap-style:square" from="19146,3496" to="19440,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kicUAAADcAAAADwAAAGRycy9kb3ducmV2LnhtbESPQWvCQBSE7wX/w/IEb3WjYmijG5G2&#10;gkgpNPbS2yP7TEKyb8Pu1sR/7xYKPQ4z8w2z3Y2mE1dyvrGsYDFPQBCXVjdcKfg6Hx6fQPiArLGz&#10;TApu5GGXTx62mGk78Cddi1CJCGGfoYI6hD6T0pc1GfRz2xNH72KdwRClq6R2OES46eQySVJpsOG4&#10;UGNPLzWVbfFjFLj+2bzjuQ2d/b6s3l6rk/sYU6Vm03G/ARFoDP/hv/ZRK1gvF/B7Jh4Bm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DkicUAAADcAAAADwAAAAAAAAAA&#10;AAAAAAChAgAAZHJzL2Rvd25yZXYueG1sUEsFBgAAAAAEAAQA+QAAAJMDAAAAAA==&#10;" strokeweight=".45pt"/>
                <v:line id="Line 108" o:spid="_x0000_s1565" style="position:absolute;visibility:visible;mso-wrap-style:square" from="23871,3385" to="23875,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J6/sMAAADcAAAADwAAAGRycy9kb3ducmV2LnhtbESPW4vCMBSE3wX/QziCb5paUbQaRfYC&#10;IiJ4efHt0BzbYnNSkqx2/71ZWPBxmJlvmOW6NbV4kPOVZQWjYQKCOLe64kLB5fw9mIHwAVljbZkU&#10;/JKH9arbWWKm7ZOP9DiFQkQI+wwVlCE0mZQ+L8mgH9qGOHo36wyGKF0htcNnhJtapkkylQYrjgsl&#10;NvRRUn4//RgFrpmbPZ7vobbX2/jrs9i5QztVqt9rNwsQgdrwDv+3t1rBJE3h70w8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Sev7DAAAA3AAAAA8AAAAAAAAAAAAA&#10;AAAAoQIAAGRycy9kb3ducmV2LnhtbFBLBQYAAAAABAAEAPkAAACRAwAAAAA=&#10;" strokeweight=".45pt"/>
                <v:line id="Line 109" o:spid="_x0000_s1566" style="position:absolute;visibility:visible;mso-wrap-style:square" from="23745,4228" to="24039,4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7fZcUAAADcAAAADwAAAGRycy9kb3ducmV2LnhtbESPQWvCQBSE74X+h+UVvJmNEaWNrqG0&#10;FkREMOmlt0f2mQSzb8PuVtN/7xYKPQ4z8w2zLkbTiys531lWMEtSEMS11R03Cj6rj+kzCB+QNfaW&#10;ScEPeSg2jw9rzLW98YmuZWhEhLDPUUEbwpBL6euWDPrEDsTRO1tnMETpGqkd3iLc9DJL06U02HFc&#10;aHGgt5bqS/ltFLjhxRywuoTefp3n2/dm747jUqnJ0/i6AhFoDP/hv/ZOK1hkc/g9E4+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7fZcUAAADcAAAADwAAAAAAAAAA&#10;AAAAAAChAgAAZHJzL2Rvd25yZXYueG1sUEsFBgAAAAAEAAQA+QAAAJMDAAAAAA==&#10;" strokeweight=".45pt"/>
                <v:line id="Line 110" o:spid="_x0000_s1567" style="position:absolute;visibility:visible;mso-wrap-style:square" from="28426,1064" to="28431,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dHEcYAAADcAAAADwAAAGRycy9kb3ducmV2LnhtbESPT2vCQBTE7wW/w/IK3uqmWkVTNyJq&#10;oUgp+OfS2yP7TEKyb8PumqTfvlso9DjMzG+Y9WYwjejI+cqygudJAoI4t7riQsH18va0BOEDssbG&#10;Min4Jg+bbPSwxlTbnk/UnUMhIoR9igrKENpUSp+XZNBPbEscvZt1BkOUrpDaYR/hppHTJFlIgxXH&#10;hRJb2pWU1+e7UeDalfnASx0a+3WbHfbF0X0OC6XGj8P2FUSgIfyH/9rvWsF8+gK/Z+IRk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3RxHGAAAA3AAAAA8AAAAAAAAA&#10;AAAAAAAAoQIAAGRycy9kb3ducmV2LnhtbFBLBQYAAAAABAAEAPkAAACUAwAAAAA=&#10;" strokeweight=".45pt"/>
                <v:line id="Line 111" o:spid="_x0000_s1568" style="position:absolute;visibility:visible;mso-wrap-style:square" from="28301,1064" to="28595,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viisUAAADcAAAADwAAAGRycy9kb3ducmV2LnhtbESPQWvCQBSE70L/w/IKvZmNitJGN1Kq&#10;hSJSaNJLb4/sMwnJvg27q6b/3i0UPA4z8w2z2Y6mFxdyvrWsYJakIIgrq1uuFXyX79NnED4ga+wt&#10;k4Jf8rDNHyYbzLS98hddilCLCGGfoYImhCGT0lcNGfSJHYijd7LOYIjS1VI7vEa46eU8TVfSYMtx&#10;ocGB3hqquuJsFLjhxRyx7EJvf06L/a4+uM9xpdTT4/i6BhFoDPfwf/tDK1jOl/B3Jh4Bm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viisUAAADcAAAADwAAAAAAAAAA&#10;AAAAAAChAgAAZHJzL2Rvd25yZXYueG1sUEsFBgAAAAAEAAQA+QAAAJMDAAAAAA==&#10;" strokeweight=".45pt"/>
                <v:shape id="Freeform 112" o:spid="_x0000_s1569" style="position:absolute;left:5518;top:1064;width:22908;height:3790;visibility:visible;mso-wrap-style:square;v-text-anchor:top" coordsize="54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jEcUA&#10;AADcAAAADwAAAGRycy9kb3ducmV2LnhtbESPQWvCQBSE7wX/w/IKvdVNJYkldRURhNaD0ETo9ZF9&#10;TdJm3y7ZNcZ/3xWEHoeZ+YZZbSbTi5EG31lW8DJPQBDXVnfcKDhV++dXED4ga+wtk4IredisZw8r&#10;LLS98CeNZWhEhLAvUEEbgiuk9HVLBv3cOuLofdvBYIhyaKQe8BLhppeLJMmlwY7jQouOdi3Vv+XZ&#10;KNiXB7e0+ddHmlbpdTzqLPvpnFJPj9P2DUSgKfyH7+13rSBb5HA7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eMRxQAAANwAAAAPAAAAAAAAAAAAAAAAAJgCAABkcnMv&#10;ZG93bnJldi54bWxQSwUGAAAAAAQABAD1AAAAigMAAAAA&#10;" path="m,70l110,66r109,37l329,66,439,43,548,e" filled="f" strokecolor="fuchsia" strokeweight=".85pt">
                  <v:path arrowok="t" o:connecttype="custom" o:connectlocs="0,257593;459832,242873;915484,379029;1375316,242873;1835148,158235;2290800,0" o:connectangles="0,0,0,0,0,0"/>
                </v:shape>
                <v:line id="Line 113" o:spid="_x0000_s1570" style="position:absolute;flip:y;visibility:visible;mso-wrap-style:square" from="5518,2648" to="5523,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OmisYAAADcAAAADwAAAGRycy9kb3ducmV2LnhtbESPQWvCQBSE7wX/w/KE3upGQU1TN0FD&#10;Cx5KodYeentkn9lg9m3IbjX667sFweMwM98wq2KwrThR7xvHCqaTBARx5XTDtYL919tTCsIHZI2t&#10;Y1JwIQ9FPnpYYabdmT/ptAu1iBD2GSowIXSZlL4yZNFPXEccvYPrLYYo+1rqHs8Rbls5S5KFtNhw&#10;XDDYUWmoOu5+rYJQflgsX9Ny85z6b7N//7mu7Vypx/GwfgERaAj38K291QrmsyX8n4lHQO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DporGAAAA3AAAAA8AAAAAAAAA&#10;AAAAAAAAoQIAAGRycy9kb3ducmV2LnhtbFBLBQYAAAAABAAEAPkAAACUAwAAAAA=&#10;" strokeweight=".45pt"/>
                <v:line id="Line 114" o:spid="_x0000_s1571" style="position:absolute;visibility:visible;mso-wrap-style:square" from="5393,2648" to="5687,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pNFMAAAADcAAAADwAAAGRycy9kb3ducmV2LnhtbERPy4rCMBTdD/gP4QruxlRF0WoU8QEi&#10;g+Bj4+7SXNtic1OSqPXvzUKY5eG8Z4vGVOJJzpeWFfS6CQjizOqScwWX8/Z3DMIHZI2VZVLwJg+L&#10;eetnhqm2Lz7S8xRyEUPYp6igCKFOpfRZQQZ919bEkbtZZzBE6HKpHb5iuKlkP0lG0mDJsaHAmlYF&#10;ZffTwyhw9cT84fkeKnu9DTbrfO8OzUipTrtZTkEEasK/+OveaQXDflwbz8QjIO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6TRTAAAAA3AAAAA8AAAAAAAAAAAAAAAAA&#10;oQIAAGRycy9kb3ducmV2LnhtbFBLBQYAAAAABAAEAPkAAACOAwAAAAA=&#10;" strokeweight=".45pt"/>
                <v:line id="Line 115" o:spid="_x0000_s1572" style="position:absolute;flip:y;visibility:visible;mso-wrap-style:square" from="10117,2278" to="10122,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CXY8UAAADcAAAADwAAAGRycy9kb3ducmV2LnhtbESPQWvCQBSE70L/w/IKvemmgiWJrmKD&#10;hR5E0NqDt0f2mQ1m34bsqqm/visIHoeZ+YaZLXrbiAt1vnas4H2UgCAuna65UrD/+RqmIHxA1tg4&#10;JgV/5GExfxnMMNfuylu67EIlIoR9jgpMCG0upS8NWfQj1xJH7+g6iyHKrpK6w2uE20aOk+RDWqw5&#10;LhhsqTBUnnZnqyAUG4vFKi0+s9T/mv36cFvaiVJvr/1yCiJQH57hR/tbK5iMM7ifiUd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CXY8UAAADcAAAADwAAAAAAAAAA&#10;AAAAAAChAgAAZHJzL2Rvd25yZXYueG1sUEsFBgAAAAAEAAQA+QAAAJMDAAAAAA==&#10;" strokeweight=".45pt"/>
                <v:line id="Line 116" o:spid="_x0000_s1573" style="position:absolute;visibility:visible;mso-wrap-style:square" from="9992,2278" to="10286,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XXz8EAAADcAAAADwAAAGRycy9kb3ducmV2LnhtbERPy4rCMBTdC/MP4Q6401RFmammMowj&#10;iIjgY+Pu0tw+sLkpSUbr35uF4PJw3otlZxpxI+drywpGwwQEcW51zaWC82k9+ALhA7LGxjIpeJCH&#10;ZfbRW2Cq7Z0PdDuGUsQQ9ikqqEJoUyl9XpFBP7QtceQK6wyGCF0ptcN7DDeNHCfJTBqsOTZU2NJv&#10;Rfn1+G8UuPbb7PB0DY29FJO/Vbl1+26mVP+z+5mDCNSFt/jl3mgF00mcH8/EIy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ldfPwQAAANwAAAAPAAAAAAAAAAAAAAAA&#10;AKECAABkcnMvZG93bnJldi54bWxQSwUGAAAAAAQABAD5AAAAjwMAAAAA&#10;" strokeweight=".45pt"/>
                <v:line id="Line 117" o:spid="_x0000_s1574" style="position:absolute;flip:y;visibility:visible;mso-wrap-style:square" from="14673,3385" to="14678,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8NuMUAAADcAAAADwAAAGRycy9kb3ducmV2LnhtbESPQWvCQBSE74L/YXmCN91YUdLUVWxQ&#10;6EGEWnvo7ZF9zYZm34bsqrG/3hUEj8PMfMMsVp2txZlaXzlWMBknIIgLpysuFRy/tqMUhA/IGmvH&#10;pOBKHlbLfm+BmXYX/qTzIZQiQthnqMCE0GRS+sKQRT92DXH0fl1rMUTZllK3eIlwW8uXJJlLixXH&#10;BYMN5YaKv8PJKgj53mK+SfP319R/m+Pu539tZ0oNB936DUSgLjzDj/aHVjCbTuB+Jh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8NuMUAAADcAAAADwAAAAAAAAAA&#10;AAAAAAChAgAAZHJzL2Rvd25yZXYueG1sUEsFBgAAAAAEAAQA+QAAAJMDAAAAAA==&#10;" strokeweight=".45pt"/>
                <v:line id="Line 118" o:spid="_x0000_s1575" style="position:absolute;visibility:visible;mso-wrap-style:square" from="14548,3385" to="14841,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vsI8UAAADcAAAADwAAAGRycy9kb3ducmV2LnhtbESPQWvCQBSE74X+h+UVvJmNEaWNrqG0&#10;FkREMOmlt0f2mQSzb8PuVtN/7xYKPQ4z8w2zLkbTiys531lWMEtSEMS11R03Cj6rj+kzCB+QNfaW&#10;ScEPeSg2jw9rzLW98YmuZWhEhLDPUUEbwpBL6euWDPrEDsTRO1tnMETpGqkd3iLc9DJL06U02HFc&#10;aHGgt5bqS/ltFLjhxRywuoTefp3n2/dm747jUqnJ0/i6AhFoDP/hv/ZOK1jMM/g9E4+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vsI8UAAADcAAAADwAAAAAAAAAA&#10;AAAAAAChAgAAZHJzL2Rvd25yZXYueG1sUEsFBgAAAAAEAAQA+QAAAJMDAAAAAA==&#10;" strokeweight=".45pt"/>
                <v:line id="Line 119" o:spid="_x0000_s1576" style="position:absolute;flip:y;visibility:visible;mso-wrap-style:square" from="19272,2278" to="19277,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E2VMYAAADcAAAADwAAAGRycy9kb3ducmV2LnhtbESPzWrDMBCE74W8g9hCbo3chgTHiWwS&#10;k0IPpZC/Q26LtbVMrZWx1MTt01eFQI7DzHzDrIrBtuJCvW8cK3ieJCCIK6cbrhUcD69PKQgfkDW2&#10;jknBD3ko8tHDCjPtrryjyz7UIkLYZ6jAhNBlUvrKkEU/cR1x9D5dbzFE2ddS93iNcNvKlySZS4sN&#10;xwWDHZWGqq/9t1UQyg+L5TYtN4vUn8zx/fy7tjOlxo/Degki0BDu4Vv7TSuYTafwfyYe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hNlTGAAAA3AAAAA8AAAAAAAAA&#10;AAAAAAAAoQIAAGRycy9kb3ducmV2LnhtbFBLBQYAAAAABAAEAPkAAACUAwAAAAA=&#10;" strokeweight=".45pt"/>
                <v:line id="Line 120" o:spid="_x0000_s1577" style="position:absolute;visibility:visible;mso-wrap-style:square" from="19146,2278" to="1944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7RzMYAAADcAAAADwAAAGRycy9kb3ducmV2LnhtbESPT2vCQBTE7wW/w/IEb7qxaUWjmyC1&#10;hVJKwT8Xb4/sMwnJvg27W02/fbcg9DjMzG+YTTGYTlzJ+caygvksAUFcWt1wpeB0fJsuQfiArLGz&#10;TAp+yEORjx42mGl74z1dD6ESEcI+QwV1CH0mpS9rMuhntieO3sU6gyFKV0nt8BbhppOPSbKQBhuO&#10;CzX29FJT2R6+jQLXr8wnHtvQ2fMlfd1VH+5rWCg1GQ/bNYhAQ/gP39vvWsFz+gR/Z+IRk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u0czGAAAA3AAAAA8AAAAAAAAA&#10;AAAAAAAAoQIAAGRycy9kb3ducmV2LnhtbFBLBQYAAAAABAAEAPkAAACUAwAAAAA=&#10;" strokeweight=".45pt"/>
                <v:line id="Line 121" o:spid="_x0000_s1578" style="position:absolute;flip:y;visibility:visible;mso-wrap-style:square" from="23871,1324" to="23875,2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QLu8YAAADcAAAADwAAAGRycy9kb3ducmV2LnhtbESPT2vCQBTE74LfYXlCb7rRkhKjq2ho&#10;oYci1D8Hb4/sMxvMvg3Zrab99F2h0OMwM79hluveNuJGna8dK5hOEhDEpdM1VwqOh7dxBsIHZI2N&#10;Y1LwTR7Wq+Fgibl2d/6k2z5UIkLY56jAhNDmUvrSkEU/cS1x9C6usxii7CqpO7xHuG3kLElepMWa&#10;44LBlgpD5XX/ZRWEYmexeM2K7TzzJ3P8OP9sbKrU06jfLEAE6sN/+K/9rhWkzyk8zs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EC7vGAAAA3AAAAA8AAAAAAAAA&#10;AAAAAAAAoQIAAGRycy9kb3ducmV2LnhtbFBLBQYAAAAABAAEAPkAAACUAwAAAAA=&#10;" strokeweight=".45pt"/>
                <v:line id="Line 122" o:spid="_x0000_s1579" style="position:absolute;visibility:visible;mso-wrap-style:square" from="23745,1324" to="24039,1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DqIMQAAADcAAAADwAAAGRycy9kb3ducmV2LnhtbESPT4vCMBTE74LfITxhb5qqbNFqFHF3&#10;YRER/HPx9miebbF5KUlWu9/eCILHYWZ+w8yXranFjZyvLCsYDhIQxLnVFRcKTsef/gSED8gaa8uk&#10;4J88LBfdzhwzbe+8p9shFCJC2GeooAyhyaT0eUkG/cA2xNG7WGcwROkKqR3eI9zUcpQkqTRYcVwo&#10;saF1Sfn18GcUuGZqtni8htqeL+Pvr2Ljdm2q1EevXc1ABGrDO/xq/2oFn+MUnmfi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MOogxAAAANwAAAAPAAAAAAAAAAAA&#10;AAAAAKECAABkcnMvZG93bnJldi54bWxQSwUGAAAAAAQABAD5AAAAkgMAAAAA&#10;" strokeweight=".45pt"/>
                <v:line id="Line 123" o:spid="_x0000_s1580" style="position:absolute;visibility:visible;mso-wrap-style:square" from="28426,1064" to="28431,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xPu8YAAADcAAAADwAAAGRycy9kb3ducmV2LnhtbESPT2vCQBTE70K/w/IKvdVNlcaaugni&#10;HyhFBLUXb4/sMwlm34bdrUm/fbdQ8DjMzG+YRTGYVtzI+caygpdxAoK4tLrhSsHXafv8BsIHZI2t&#10;ZVLwQx6K/GG0wEzbng90O4ZKRAj7DBXUIXSZlL6syaAf2444ehfrDIYoXSW1wz7CTSsnSZJKgw3H&#10;hRo7WtVUXo/fRoHr5maHp2to7fky3ayrT7cfUqWeHoflO4hAQ7iH/9sfWsHrdAZ/Z+IRk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8T7vGAAAA3AAAAA8AAAAAAAAA&#10;AAAAAAAAoQIAAGRycy9kb3ducmV2LnhtbFBLBQYAAAAABAAEAPkAAACUAwAAAAA=&#10;" strokeweight=".45pt"/>
                <v:line id="Line 124" o:spid="_x0000_s1581" style="position:absolute;visibility:visible;mso-wrap-style:square" from="28301,1064" to="28595,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bycEAAADcAAAADwAAAGRycy9kb3ducmV2LnhtbERPy4rCMBTdC/MP4Q6401RFmammMowj&#10;iIjgY+Pu0tw+sLkpSUbr35uF4PJw3otlZxpxI+drywpGwwQEcW51zaWC82k9+ALhA7LGxjIpeJCH&#10;ZfbRW2Cq7Z0PdDuGUsQQ9ikqqEJoUyl9XpFBP7QtceQK6wyGCF0ptcN7DDeNHCfJTBqsOTZU2NJv&#10;Rfn1+G8UuPbb7PB0DY29FJO/Vbl1+26mVP+z+5mDCNSFt/jl3mgF00lcG8/EIy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49vJwQAAANwAAAAPAAAAAAAAAAAAAAAA&#10;AKECAABkcnMvZG93bnJldi54bWxQSwUGAAAAAAQABAD5AAAAjwMAAAAA&#10;" strokeweight=".45pt"/>
                <v:line id="Line 125" o:spid="_x0000_s1582" style="position:absolute;visibility:visible;mso-wrap-style:square" from="5518,3640" to="5523,4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9+UsMAAADcAAAADwAAAGRycy9kb3ducmV2LnhtbESPT4vCMBTE7wt+h/AEb5qqrGg1iqgL&#10;i4jgn4u3R/Nsi81LSaJ2v70RhD0OM/MbZrZoTCUe5HxpWUG/l4AgzqwuOVdwPv10xyB8QNZYWSYF&#10;f+RhMW99zTDV9skHehxDLiKEfYoKihDqVEqfFWTQ92xNHL2rdQZDlC6X2uEzwk0lB0kykgZLjgsF&#10;1rQqKLsd70aBqydmh6dbqOzlOtys863bNyOlOu1mOQURqAn/4U/7Vyv4Hk7gfSYe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vflLDAAAA3AAAAA8AAAAAAAAAAAAA&#10;AAAAoQIAAGRycy9kb3ducmV2LnhtbFBLBQYAAAAABAAEAPkAAACRAwAAAAA=&#10;" strokeweight=".45pt"/>
                <v:line id="Line 126" o:spid="_x0000_s1583" style="position:absolute;visibility:visible;mso-wrap-style:square" from="5393,4599" to="5687,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OkssIAAADcAAAADwAAAGRycy9kb3ducmV2LnhtbERPy2rCQBTdC/2H4Rbc6aS2hjbNKMUq&#10;FBGhppvuLpmbB8ncCTOjpn/fWQguD+edr0fTiws531pW8DRPQBCXVrdcK/gpdrNXED4ga+wtk4I/&#10;8rBePUxyzLS98jddTqEWMYR9hgqaEIZMSl82ZNDP7UAcuco6gyFCV0vt8BrDTS8XSZJKgy3HhgYH&#10;2jRUdqezUeCGN3PAogu9/a2et5/13h3HVKnp4/jxDiLQGO7im/tLK1i+xPnxTDw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OkssIAAADcAAAADwAAAAAAAAAAAAAA&#10;AAChAgAAZHJzL2Rvd25yZXYueG1sUEsFBgAAAAAEAAQA+QAAAJADAAAAAA==&#10;" strokeweight=".45pt"/>
                <v:line id="Line 127" o:spid="_x0000_s1584" style="position:absolute;visibility:visible;mso-wrap-style:square" from="10117,3496" to="10122,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8BKcYAAADcAAAADwAAAGRycy9kb3ducmV2LnhtbESPS2vDMBCE74H+B7GF3hLZaRMSN7IJ&#10;fUAJIZDHpbfF2tjG1spIauL++6oQyHGYmW+YVTGYTlzI+caygnSSgCAurW64UnA6fo4XIHxA1thZ&#10;JgW/5KHIH0YrzLS98p4uh1CJCGGfoYI6hD6T0pc1GfQT2xNH72ydwRClq6R2eI1w08lpksylwYbj&#10;Qo09vdVUtocfo8D1S7PFYxs6+31+/nivNm43zJV6ehzWryACDeEevrW/tILZSwr/Z+IRk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fASnGAAAA3AAAAA8AAAAAAAAA&#10;AAAAAAAAoQIAAGRycy9kb3ducmV2LnhtbFBLBQYAAAAABAAEAPkAAACUAwAAAAA=&#10;" strokeweight=".45pt"/>
                <v:line id="Line 128" o:spid="_x0000_s1585" style="position:absolute;visibility:visible;mso-wrap-style:square" from="9992,4743" to="10286,4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2fXsYAAADcAAAADwAAAGRycy9kb3ducmV2LnhtbESPT2vCQBTE7wW/w/IK3uqmWkVTNyJq&#10;oUgp+OfS2yP7TEKyb8PumqTfvlso9DjMzG+Y9WYwjejI+cqygudJAoI4t7riQsH18va0BOEDssbG&#10;Min4Jg+bbPSwxlTbnk/UnUMhIoR9igrKENpUSp+XZNBPbEscvZt1BkOUrpDaYR/hppHTJFlIgxXH&#10;hRJb2pWU1+e7UeDalfnASx0a+3WbHfbF0X0OC6XGj8P2FUSgIfyH/9rvWsH8ZQq/Z+IRk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Nn17GAAAA3AAAAA8AAAAAAAAA&#10;AAAAAAAAoQIAAGRycy9kb3ducmV2LnhtbFBLBQYAAAAABAAEAPkAAACUAwAAAAA=&#10;" strokeweight=".45pt"/>
                <v:line id="Line 129" o:spid="_x0000_s1586" style="position:absolute;visibility:visible;mso-wrap-style:square" from="14673,4854" to="14678,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E6xcYAAADcAAAADwAAAGRycy9kb3ducmV2LnhtbESPT2vCQBTE7wW/w/IEb7qxaUWjmyC1&#10;hVJKwT8Xb4/sMwnJvg27W02/fbcg9DjMzG+YTTGYTlzJ+caygvksAUFcWt1wpeB0fJsuQfiArLGz&#10;TAp+yEORjx42mGl74z1dD6ESEcI+QwV1CH0mpS9rMuhntieO3sU6gyFKV0nt8BbhppOPSbKQBhuO&#10;CzX29FJT2R6+jQLXr8wnHtvQ2fMlfd1VH+5rWCg1GQ/bNYhAQ/gP39vvWsHzUwp/Z+IRk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BOsXGAAAA3AAAAA8AAAAAAAAA&#10;AAAAAAAAoQIAAGRycy9kb3ducmV2LnhtbFBLBQYAAAAABAAEAPkAAACUAwAAAAA=&#10;" strokeweight=".45pt"/>
                <v:line id="Line 130" o:spid="_x0000_s1587" style="position:absolute;visibility:visible;mso-wrap-style:square" from="14548,6328" to="14841,6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iscYAAADcAAAADwAAAGRycy9kb3ducmV2LnhtbESPT2vCQBTE7wW/w/KE3pqN1QaNrkFq&#10;C1JKwT8Xb4/sMwlm34bdbUy/fVco9DjMzG+YVTGYVvTkfGNZwSRJQRCXVjdcKTgd35/mIHxA1tha&#10;JgU/5KFYjx5WmGt74z31h1CJCGGfo4I6hC6X0pc1GfSJ7Yijd7HOYIjSVVI7vEW4aeVzmmbSYMNx&#10;ocaOXmsqr4dvo8B1C/OJx2to7fkyfdtWH+5ryJR6HA+bJYhAQ/gP/7V3WsHLbAb3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oorHGAAAA3AAAAA8AAAAAAAAA&#10;AAAAAAAAoQIAAGRycy9kb3ducmV2LnhtbFBLBQYAAAAABAAEAPkAAACUAwAAAAA=&#10;" strokeweight=".45pt"/>
                <v:line id="Line 131" o:spid="_x0000_s1588" style="position:absolute;visibility:visible;mso-wrap-style:square" from="19272,3496" to="19277,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HKsYAAADcAAAADwAAAGRycy9kb3ducmV2LnhtbESPT2vCQBTE7wW/w/KE3urGWkWjmyC1&#10;BSml4J+Lt0f2mYRk34bdbUy/vVso9DjMzG+YTT6YVvTkfG1ZwXSSgCAurK65VHA+vT8tQfiArLG1&#10;TAp+yEOejR42mGp74wP1x1CKCGGfooIqhC6V0hcVGfQT2xFH72qdwRClK6V2eItw08rnJFlIgzXH&#10;hQo7eq2oaI7fRoHrVuYTT01o7eU6e9uVH+5rWCj1OB62axCBhvAf/mvvtYL5yxx+z8QjI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kByrGAAAA3AAAAA8AAAAAAAAA&#10;AAAAAAAAoQIAAGRycy9kb3ducmV2LnhtbFBLBQYAAAAABAAEAPkAAACUAwAAAAA=&#10;" strokeweight=".45pt"/>
                <v:line id="Line 132" o:spid="_x0000_s1589" style="position:absolute;visibility:visible;mso-wrap-style:square" from="19146,4743" to="19440,4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aZXcUAAADcAAAADwAAAGRycy9kb3ducmV2LnhtbESPT2vCQBTE7wW/w/IEb7pRa2ijG5H+&#10;gSIiqL309sg+k5Ds27C71fjt3YLQ4zAzv2FW69604kLO15YVTCcJCOLC6ppLBd+nz/ELCB+QNbaW&#10;ScGNPKzzwdMKM22vfKDLMZQiQthnqKAKocuk9EVFBv3EdsTRO1tnMETpSqkdXiPctHKWJKk0WHNc&#10;qLCjt4qK5vhrFLju1ezw1ITW/pznH+/l1u37VKnRsN8sQQTqw3/40f7SChbPKfydiUdA5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aZXcUAAADcAAAADwAAAAAAAAAA&#10;AAAAAAChAgAAZHJzL2Rvd25yZXYueG1sUEsFBgAAAAAEAAQA+QAAAJMDAAAAAA==&#10;" strokeweight=".45pt"/>
                <v:line id="Line 133" o:spid="_x0000_s1590" style="position:absolute;visibility:visible;mso-wrap-style:square" from="23871,2648" to="23875,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o8xsUAAADcAAAADwAAAGRycy9kb3ducmV2LnhtbESPW2sCMRSE3wX/QziCb25W23pZjSJt&#10;hVJE8PLi22Fz3F3cnCxJ1O2/N4VCH4eZ+YZZrFpTizs5X1lWMExSEMS51RUXCk7HzWAKwgdkjbVl&#10;UvBDHlbLbmeBmbYP3tP9EAoRIewzVFCG0GRS+rwkgz6xDXH0LtYZDFG6QmqHjwg3tRyl6VgarDgu&#10;lNjQe0n59XAzClwzM1s8XkNtz5eXz4/i2+3asVL9XruegwjUhv/wX/tLK3h7ncDvmXgE5P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o8xsUAAADcAAAADwAAAAAAAAAA&#10;AAAAAAChAgAAZHJzL2Rvd25yZXYueG1sUEsFBgAAAAAEAAQA+QAAAJMDAAAAAA==&#10;" strokeweight=".45pt"/>
                <v:line id="Line 134" o:spid="_x0000_s1591" style="position:absolute;visibility:visible;mso-wrap-style:square" from="23745,4007" to="24039,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tMIAAADcAAAADwAAAGRycy9kb3ducmV2LnhtbERPy2rCQBTdC/2H4Rbc6aS2hjbNKMUq&#10;FBGhppvuLpmbB8ncCTOjpn/fWQguD+edr0fTiws531pW8DRPQBCXVrdcK/gpdrNXED4ga+wtk4I/&#10;8rBePUxyzLS98jddTqEWMYR9hgqaEIZMSl82ZNDP7UAcuco6gyFCV0vt8BrDTS8XSZJKgy3HhgYH&#10;2jRUdqezUeCGN3PAogu9/a2et5/13h3HVKnp4/jxDiLQGO7im/tLK1i+xLXxTDw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otMIAAADcAAAADwAAAAAAAAAAAAAA&#10;AAChAgAAZHJzL2Rvd25yZXYueG1sUEsFBgAAAAAEAAQA+QAAAJADAAAAAA==&#10;" strokeweight=".45pt"/>
                <v:line id="Line 135" o:spid="_x0000_s1592" style="position:absolute;visibility:visible;mso-wrap-style:square" from="28426,1064" to="28431,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kNL8MAAADcAAAADwAAAGRycy9kb3ducmV2LnhtbESPS4sCMRCE74L/IbTgTTPqKjoaRfYB&#10;i4jg4+KtmbQzg5POkGR1/PdmQfBYVNVX1GLVmErcyPnSsoJBPwFBnFldcq7gdPzpTUH4gKyxskwK&#10;HuRhtWy3Fphqe+c93Q4hFxHCPkUFRQh1KqXPCjLo+7Ymjt7FOoMhSpdL7fAe4aaSwySZSIMlx4UC&#10;a/osKLse/owCV8/MFo/XUNnzZfT9lW/crpko1e006zmIQE14h1/tX61g/DGD/zPx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pDS/DAAAA3AAAAA8AAAAAAAAAAAAA&#10;AAAAoQIAAGRycy9kb3ducmV2LnhtbFBLBQYAAAAABAAEAPkAAACRAwAAAAA=&#10;" strokeweight=".45pt"/>
                <v:line id="Line 136" o:spid="_x0000_s1593" style="position:absolute;visibility:visible;mso-wrap-style:square" from="28301,1064" to="28595,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oyb8IAAADcAAAADwAAAGRycy9kb3ducmV2LnhtbERPy2rCQBTdF/oPwy24q5MqCW3qJJRa&#10;QUQK1W66u2RuHiRzJ8xMNf69sxBcHs57VU5mECdyvrOs4GWegCCurO64UfB73Dy/gvABWeNgmRRc&#10;yENZPD6sMNf2zD90OoRGxBD2OSpoQxhzKX3VkkE/tyNx5GrrDIYIXSO1w3MMN4NcJEkmDXYcG1oc&#10;6bOlqj/8GwVufDN7PPZhsH/18mvd7Nz3lCk1e5o+3kEEmsJdfHNvtYI0jfPjmXgEZH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oyb8IAAADcAAAADwAAAAAAAAAAAAAA&#10;AAChAgAAZHJzL2Rvd25yZXYueG1sUEsFBgAAAAAEAAQA+QAAAJADAAAAAA==&#10;" strokeweight=".45pt"/>
                <v:shape id="Freeform 137" o:spid="_x0000_s1594" style="position:absolute;left:5311;top:6140;width:414;height:371;visibility:visible;mso-wrap-style:square;v-text-anchor:top" coordsize="8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iGsIA&#10;AADcAAAADwAAAGRycy9kb3ducmV2LnhtbESP0YrCMBRE3xf8h3CFfVtTxS5SjVIFV320+gGX5toW&#10;m5vQZLXr1xtB2MdhZs4wi1VvWnGjzjeWFYxHCQji0uqGKwXn0/ZrBsIHZI2tZVLwRx5Wy8HHAjNt&#10;73ykWxEqESHsM1RQh+AyKX1Zk0E/so44ehfbGQxRdpXUHd4j3LRykiTf0mDDcaFGR5uaymvxaxRU&#10;u/XF/vjHccuHh06n09w5lyv1OezzOYhAffgPv9t7rSBNx/A6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SIawgAAANwAAAAPAAAAAAAAAAAAAAAAAJgCAABkcnMvZG93&#10;bnJldi54bWxQSwUGAAAAAAQABAD1AAAAhwMAAAAA&#10;" path="m43,l86,39,43,77,,39,43,xe" fillcolor="navy" strokecolor="navy" strokeweight=".45pt">
                  <v:path arrowok="t" o:connecttype="custom" o:connectlocs="20708,0;41415,18783;20708,37084;0,18783;20708,0" o:connectangles="0,0,0,0,0"/>
                </v:shape>
                <v:shape id="Freeform 138" o:spid="_x0000_s1595" style="position:absolute;left:9905;top:5885;width:419;height:366;visibility:visible;mso-wrap-style:square;v-text-anchor:top" coordsize="8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hncQA&#10;AADcAAAADwAAAGRycy9kb3ducmV2LnhtbESPQYvCMBSE78L+h/AW9qbpChW3GkUEQRYvVlk8Pppn&#10;W2xeuk1sq7/eCILHYWa+YebL3lSipcaVlhV8jyIQxJnVJecKjofNcArCeWSNlWVScCMHy8XHYI6J&#10;th3vqU19LgKEXYIKCu/rREqXFWTQjWxNHLyzbQz6IJtc6ga7ADeVHEfRRBosOSwUWNO6oOySXo2C&#10;6dbdT6vqb3fbx7+6++/Kn02bKvX12a9mIDz1/h1+tbdaQRyP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4Z3EAAAA3AAAAA8AAAAAAAAAAAAAAAAAmAIAAGRycy9k&#10;b3ducmV2LnhtbFBLBQYAAAAABAAEAPUAAACJAwAAAAA=&#10;" path="m44,l87,38,44,76,,38,44,xe" fillcolor="navy" strokecolor="navy" strokeweight=".45pt">
                  <v:path arrowok="t" o:connecttype="custom" o:connectlocs="21189,0;41896,18302;21189,36603;0,18302;21189,0" o:connectangles="0,0,0,0,0"/>
                </v:shape>
                <v:shape id="Freeform 139" o:spid="_x0000_s1596" style="position:absolute;left:14466;top:4671;width:419;height:366;visibility:visible;mso-wrap-style:square;v-text-anchor:top" coordsize="8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EBsUA&#10;AADcAAAADwAAAGRycy9kb3ducmV2LnhtbESPQWvCQBSE74X+h+UVvNWNSoqNboIUBJFejKX0+Mg+&#10;k2D2bZpdk+iv7wpCj8PMfMOss9E0oqfO1ZYVzKYRCOLC6ppLBV/H7esShPPIGhvLpOBKDrL0+WmN&#10;ibYDH6jPfSkChF2CCirv20RKV1Rk0E1tSxy8k+0M+iC7UuoOhwA3jZxH0Zs0WHNYqLClj4qKc34x&#10;CpY7d/vZNN+f10O818PvUL9v+1ypycu4WYHwNPr/8KO90wrieAH3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GUQGxQAAANwAAAAPAAAAAAAAAAAAAAAAAJgCAABkcnMv&#10;ZG93bnJldi54bWxQSwUGAAAAAAQABAD1AAAAigMAAAAA&#10;" path="m43,l87,38,43,76,,38,43,xe" fillcolor="navy" strokecolor="navy" strokeweight=".45pt">
                  <v:path arrowok="t" o:connecttype="custom" o:connectlocs="20707,0;41896,18302;20707,36603;0,18302;20707,0" o:connectangles="0,0,0,0,0"/>
                </v:shape>
                <v:shape id="Freeform 140" o:spid="_x0000_s1597" style="position:absolute;left:19065;top:2355;width:414;height:366;visibility:visible;mso-wrap-style:square;v-text-anchor:top" coordsize="8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omHcQA&#10;AADcAAAADwAAAGRycy9kb3ducmV2LnhtbESPwWrDMBBE74X8g9hAbo2cEpfgRgnFNGAoLdjuByzW&#10;xja1Vo6kxM7fV4VCj8PMvGH2x9kM4kbO95YVbNYJCOLG6p5bBV/16XEHwgdkjYNlUnAnD8fD4mGP&#10;mbYTl3SrQisihH2GCroQxkxK33Rk0K/tSBy9s3UGQ5SuldrhFOFmkE9J8iwN9hwXOhwp76j5rq5G&#10;QX6p05x375/nfItTUpTu4806pVbL+fUFRKA5/If/2oVWkKZb+D0Tj4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qJh3EAAAA3AAAAA8AAAAAAAAAAAAAAAAAmAIAAGRycy9k&#10;b3ducmV2LnhtbFBLBQYAAAAABAAEAPUAAACJAwAAAAA=&#10;" path="m43,l86,38,43,76,,38,43,xe" fillcolor="navy" strokecolor="navy" strokeweight=".45pt">
                  <v:path arrowok="t" o:connecttype="custom" o:connectlocs="20708,0;41415,18302;20708,36603;0,18302;20708,0" o:connectangles="0,0,0,0,0"/>
                </v:shape>
                <v:shape id="Freeform 141" o:spid="_x0000_s1598" style="position:absolute;left:23664;top:3197;width:414;height:371;visibility:visible;mso-wrap-style:square;v-text-anchor:top" coordsize="8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kGcIA&#10;AADcAAAADwAAAGRycy9kb3ducmV2LnhtbESP3YrCMBSE7wXfIRzBO00Vu0g1ShVc10t/HuDQHNti&#10;cxKarFaf3iwIeznMzDfMct2ZRtyp9bVlBZNxAoK4sLrmUsHlvBvNQfiArLGxTAqe5GG96veWmGn7&#10;4CPdT6EUEcI+QwVVCC6T0hcVGfRj64ijd7WtwRBlW0rd4iPCTSOnSfIlDdYcFyp0tK2ouJ1+jYJy&#10;v7nab/867vjw0ulsljvncqWGgy5fgAjUhf/wp/2jFaRpCn9n4h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iQZwgAAANwAAAAPAAAAAAAAAAAAAAAAAJgCAABkcnMvZG93&#10;bnJldi54bWxQSwUGAAAAAAQABAD1AAAAhwMAAAAA&#10;" path="m43,l86,39,43,77,,39,43,xe" fillcolor="navy" strokecolor="navy" strokeweight=".45pt">
                  <v:path arrowok="t" o:connecttype="custom" o:connectlocs="20708,0;41415,18783;20708,37084;0,18783;20708,0" o:connectangles="0,0,0,0,0"/>
                </v:shape>
                <v:shape id="Freeform 142" o:spid="_x0000_s1599" style="position:absolute;left:28219;top:881;width:419;height:371;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8vMAA&#10;AADcAAAADwAAAGRycy9kb3ducmV2LnhtbESPzQrCMBCE74LvEFbwpqmCRapRRBC8ePAHz0uzttVm&#10;U5uorU9vBMHjMDPfMPNlY0rxpNoVlhWMhhEI4tTqgjMFp+NmMAXhPLLG0jIpaMnBctHtzDHR9sV7&#10;eh58JgKEXYIKcu+rREqX5mTQDW1FHLyLrQ36IOtM6hpfAW5KOY6iWBosOCzkWNE6p/R2eBgFaxsf&#10;zWXftnZ6v57Z76L3fXtSqt9rVjMQnhr/D//aW61gMonhey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p8vMAAAADcAAAADwAAAAAAAAAAAAAAAACYAgAAZHJzL2Rvd25y&#10;ZXYueG1sUEsFBgAAAAAEAAQA9QAAAIUDAAAAAA==&#10;" path="m43,l87,38,43,77,,38,43,xe" fillcolor="navy" strokecolor="navy" strokeweight=".45pt">
                  <v:path arrowok="t" o:connecttype="custom" o:connectlocs="20707,0;41896,18301;20707,37084;0,18301;20707,0" o:connectangles="0,0,0,0,0"/>
                </v:shape>
                <v:rect id="Rectangle 143" o:spid="_x0000_s1600" style="position:absolute;left:5311;top:3457;width:376;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FLsQA&#10;AADcAAAADwAAAGRycy9kb3ducmV2LnhtbESPW2sCMRSE3wv+h3CEvtWsihe2RhFBKUgRL30/bI6b&#10;xc3JksR1+++bguDjMDPfMItVZ2vRkg+VYwXDQQaCuHC64lLB5bz9mIMIEVlj7ZgU/FKA1bL3tsBc&#10;uwcfqT3FUiQIhxwVmBibXMpQGLIYBq4hTt7VeYsxSV9K7fGR4LaWoyybSosVpwWDDW0MFbfT3SrY&#10;HW7mstn/6O96PNO7s/PZqN0r9d7v1p8gInXxFX62v7SCyWQG/2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BS7EAAAA3AAAAA8AAAAAAAAAAAAAAAAAmAIAAGRycy9k&#10;b3ducmV2LnhtbFBLBQYAAAAABAAEAPUAAACJAwAAAAA=&#10;" fillcolor="fuchsia" strokecolor="fuchsia" strokeweight=".45pt"/>
                <v:rect id="Rectangle 144" o:spid="_x0000_s1601" style="position:absolute;left:9905;top:3308;width:381;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XMAA&#10;AADcAAAADwAAAGRycy9kb3ducmV2LnhtbERPy4rCMBTdC/MP4Q7MTtNx8EE1yiAoAyLia39prk2x&#10;uSlJrJ2/NwvB5eG858vO1qIlHyrHCr4HGQjiwumKSwXn07o/BREissbaMSn4pwDLxUdvjrl2Dz5Q&#10;e4ylSCEcclRgYmxyKUNhyGIYuIY4cVfnLcYEfSm1x0cKt7UcZtlYWqw4NRhsaGWouB3vVsFmfzPn&#10;1faid/XPRG9OzmfDdqvU12f3OwMRqYtv8cv9pxWMRmltOpOO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RXMAAAADcAAAADwAAAAAAAAAAAAAAAACYAgAAZHJzL2Rvd25y&#10;ZXYueG1sUEsFBgAAAAAEAAQA9QAAAIUDAAAAAA==&#10;" fillcolor="fuchsia" strokecolor="fuchsia" strokeweight=".45pt"/>
                <v:rect id="Rectangle 145" o:spid="_x0000_s1602" style="position:absolute;left:14466;top:4671;width:375;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0x8MA&#10;AADcAAAADwAAAGRycy9kb3ducmV2LnhtbESPQWsCMRSE74L/IbxCb5qtRduuRhFBKYiUqr0/Ns/N&#10;4uZlSeK6/fdGEDwOM/MNM1t0thYt+VA5VvA2zEAQF05XXCo4HtaDTxAhImusHZOCfwqwmPd7M8y1&#10;u/IvtftYigThkKMCE2OTSxkKQxbD0DXEyTs5bzEm6UupPV4T3NZylGUTabHitGCwoZWh4ry/WAWb&#10;n7M5rrZ/ele/f+jNwfls1G6Ven3pllMQkbr4DD/a31rBePwF9zPp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o0x8MAAADcAAAADwAAAAAAAAAAAAAAAACYAgAAZHJzL2Rv&#10;d25yZXYueG1sUEsFBgAAAAAEAAQA9QAAAIgDAAAAAA==&#10;" fillcolor="fuchsia" strokecolor="fuchsia" strokeweight=".45pt"/>
                <v:rect id="Rectangle 146" o:spid="_x0000_s1603" style="position:absolute;left:19065;top:3308;width:375;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X58AA&#10;AADcAAAADwAAAGRycy9kb3ducmV2LnhtbERPy4rCMBTdC/MP4Q7MTtNx8EE1yiAoAyLia39prk2x&#10;uSlJrJ2/NwvB5eG858vO1qIlHyrHCr4HGQjiwumKSwXn07o/BREissbaMSn4pwDLxUdvjrl2Dz5Q&#10;e4ylSCEcclRgYmxyKUNhyGIYuIY4cVfnLcYEfSm1x0cKt7UcZtlYWqw4NRhsaGWouB3vVsFmfzPn&#10;1faid/XPRG9OzmfDdqvU12f3OwMRqYtv8cv9pxWMxml+OpOO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xX58AAAADcAAAADwAAAAAAAAAAAAAAAACYAgAAZHJzL2Rvd25y&#10;ZXYueG1sUEsFBgAAAAAEAAQA9QAAAIUDAAAAAA==&#10;" fillcolor="fuchsia" strokecolor="fuchsia" strokeweight=".45pt"/>
                <v:rect id="Rectangle 147" o:spid="_x0000_s1604" style="position:absolute;left:23664;top:2465;width:375;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yfMMA&#10;AADcAAAADwAAAGRycy9kb3ducmV2LnhtbESPQWsCMRSE74X+h/AK3mpWRS1boxShIogUV3t/bF43&#10;i5uXJYnr+u+NIPQ4zMw3zGLV20Z05EPtWMFomIEgLp2uuVJwOn6/f4AIEVlj45gU3CjAavn6ssBc&#10;uysfqCtiJRKEQ44KTIxtLmUoDVkMQ9cSJ+/PeYsxSV9J7fGa4LaR4yybSYs1pwWDLa0NlefiYhVs&#10;fs7mtN796n0zmevN0fls3O2UGrz1X58gIvXxP/xsb7WC6WwEjz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DyfMMAAADcAAAADwAAAAAAAAAAAAAAAACYAgAAZHJzL2Rv&#10;d25yZXYueG1sUEsFBgAAAAAEAAQA9QAAAIgDAAAAAA==&#10;" fillcolor="fuchsia" strokecolor="fuchsia" strokeweight=".45pt"/>
                <v:rect id="Rectangle 148" o:spid="_x0000_s1605" style="position:absolute;left:28219;top:881;width:37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sC8QA&#10;AADcAAAADwAAAGRycy9kb3ducmV2LnhtbESPW2sCMRSE34X+h3AKfdOsW7ywGkUEpSCleHs/bI6b&#10;xc3JkqTr9t83QqGPw8x8wyzXvW1ERz7UjhWMRxkI4tLpmisFl/NuOAcRIrLGxjEp+KEA69XLYImF&#10;dg8+UneKlUgQDgUqMDG2hZShNGQxjFxLnLyb8xZjkr6S2uMjwW0j8yybSos1pwWDLW0NlffTt1Ww&#10;/7qby/Zw1Z/N+0zvz85neXdQ6u213yxAROrjf/iv/aEVTKY5PM+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SbAvEAAAA3AAAAA8AAAAAAAAAAAAAAAAAmAIAAGRycy9k&#10;b3ducmV2LnhtbFBLBQYAAAAABAAEAPUAAACJAwAAAAA=&#10;" fillcolor="fuchsia" strokecolor="fuchsia" strokeweight=".45pt"/>
                <v:rect id="Rectangle 149" o:spid="_x0000_s1606" style="position:absolute;left:5894;top:5124;width:867;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502433" w:rsidRDefault="00502433" w:rsidP="00502433">
                        <w:pPr>
                          <w:rPr>
                            <w:sz w:val="21"/>
                          </w:rPr>
                        </w:pPr>
                        <w:r>
                          <w:rPr>
                            <w:rFonts w:ascii="Arial" w:hAnsi="Arial" w:cs="Arial"/>
                            <w:b/>
                            <w:bCs/>
                            <w:color w:val="000000"/>
                            <w:sz w:val="9"/>
                            <w:szCs w:val="12"/>
                            <w:lang w:val="en-US"/>
                          </w:rPr>
                          <w:t>57</w:t>
                        </w:r>
                      </w:p>
                    </w:txbxContent>
                  </v:textbox>
                </v:rect>
                <v:rect id="Rectangle 150" o:spid="_x0000_s1607" style="position:absolute;left:10541;top:6155;width:1074;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502433" w:rsidRDefault="00502433" w:rsidP="00502433">
                        <w:pPr>
                          <w:rPr>
                            <w:sz w:val="10"/>
                            <w:szCs w:val="10"/>
                          </w:rPr>
                        </w:pPr>
                        <w:r>
                          <w:rPr>
                            <w:rFonts w:ascii="Arial" w:hAnsi="Arial" w:cs="Arial"/>
                            <w:b/>
                            <w:bCs/>
                            <w:color w:val="000000"/>
                            <w:sz w:val="10"/>
                            <w:szCs w:val="10"/>
                            <w:lang w:val="en-US"/>
                          </w:rPr>
                          <w:t>59</w:t>
                        </w:r>
                      </w:p>
                    </w:txbxContent>
                  </v:textbox>
                </v:rect>
                <v:rect id="Rectangle 151" o:spid="_x0000_s1608" style="position:absolute;left:19729;top:1382;width:1098;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sidR="00502433" w:rsidRDefault="00502433" w:rsidP="00502433">
                        <w:pPr>
                          <w:rPr>
                            <w:sz w:val="10"/>
                            <w:szCs w:val="10"/>
                          </w:rPr>
                        </w:pPr>
                        <w:r>
                          <w:rPr>
                            <w:rFonts w:ascii="Arial" w:hAnsi="Arial" w:cs="Arial"/>
                            <w:b/>
                            <w:bCs/>
                            <w:color w:val="000000"/>
                            <w:sz w:val="10"/>
                            <w:szCs w:val="10"/>
                            <w:lang w:val="en-US"/>
                          </w:rPr>
                          <w:t>88</w:t>
                        </w:r>
                      </w:p>
                    </w:txbxContent>
                  </v:textbox>
                </v:rect>
                <v:rect id="Rectangle 152" o:spid="_x0000_s1609" style="position:absolute;left:24299;top:3612;width:118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502433" w:rsidRDefault="00502433" w:rsidP="00502433">
                        <w:pPr>
                          <w:rPr>
                            <w:sz w:val="10"/>
                            <w:szCs w:val="10"/>
                          </w:rPr>
                        </w:pPr>
                        <w:r>
                          <w:rPr>
                            <w:rFonts w:ascii="Arial" w:hAnsi="Arial" w:cs="Arial"/>
                            <w:b/>
                            <w:bCs/>
                            <w:color w:val="000000"/>
                            <w:sz w:val="10"/>
                            <w:szCs w:val="10"/>
                            <w:lang w:val="en-US"/>
                          </w:rPr>
                          <w:t>81</w:t>
                        </w:r>
                      </w:p>
                    </w:txbxContent>
                  </v:textbox>
                </v:rect>
                <v:rect id="Rectangle 153" o:spid="_x0000_s1610" style="position:absolute;left:5836;top:2518;width:925;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79</w:t>
                        </w:r>
                      </w:p>
                    </w:txbxContent>
                  </v:textbox>
                </v:rect>
                <v:rect id="Rectangle 154" o:spid="_x0000_s1611" style="position:absolute;left:10488;top:2687;width:104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p9cIA&#10;AADcAAAADwAAAGRycy9kb3ducmV2LnhtbERPy4rCMBTdC/5DuMLsNFUY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n1wgAAANwAAAAPAAAAAAAAAAAAAAAAAJgCAABkcnMvZG93&#10;bnJldi54bWxQSwUGAAAAAAQABAD1AAAAhwMAAAAA&#10;" filled="f" stroked="f">
                  <v:textbox inset="0,0,0,0">
                    <w:txbxContent>
                      <w:p w:rsidR="00502433" w:rsidRDefault="00502433" w:rsidP="00502433">
                        <w:pPr>
                          <w:rPr>
                            <w:sz w:val="10"/>
                            <w:szCs w:val="10"/>
                          </w:rPr>
                        </w:pPr>
                        <w:r>
                          <w:rPr>
                            <w:rFonts w:ascii="Arial" w:hAnsi="Arial" w:cs="Arial"/>
                            <w:b/>
                            <w:bCs/>
                            <w:color w:val="000000"/>
                            <w:sz w:val="10"/>
                            <w:szCs w:val="10"/>
                            <w:lang w:val="en-US"/>
                          </w:rPr>
                          <w:t>80</w:t>
                        </w:r>
                      </w:p>
                    </w:txbxContent>
                  </v:textbox>
                </v:rect>
                <v:rect id="Rectangle 155" o:spid="_x0000_s1612" style="position:absolute;left:15222;top:4849;width:1040;height:1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69</w:t>
                        </w:r>
                      </w:p>
                    </w:txbxContent>
                  </v:textbox>
                </v:rect>
                <v:rect id="Rectangle 156" o:spid="_x0000_s1613" style="position:absolute;left:19676;top:3689;width:1069;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502433" w:rsidRDefault="00502433" w:rsidP="00502433">
                        <w:pPr>
                          <w:rPr>
                            <w:sz w:val="10"/>
                            <w:szCs w:val="10"/>
                          </w:rPr>
                        </w:pPr>
                        <w:r>
                          <w:rPr>
                            <w:rFonts w:ascii="Arial" w:hAnsi="Arial" w:cs="Arial"/>
                            <w:b/>
                            <w:bCs/>
                            <w:color w:val="000000"/>
                            <w:sz w:val="10"/>
                            <w:szCs w:val="10"/>
                            <w:lang w:val="en-US"/>
                          </w:rPr>
                          <w:t>80</w:t>
                        </w:r>
                      </w:p>
                    </w:txbxContent>
                  </v:textbox>
                </v:rect>
                <v:rect id="Rectangle 157" o:spid="_x0000_s1614" style="position:absolute;left:24188;top:1391;width:1041;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502433" w:rsidRDefault="00502433" w:rsidP="00502433">
                        <w:pPr>
                          <w:rPr>
                            <w:sz w:val="10"/>
                            <w:szCs w:val="10"/>
                          </w:rPr>
                        </w:pPr>
                        <w:r>
                          <w:rPr>
                            <w:rFonts w:ascii="Arial" w:hAnsi="Arial" w:cs="Arial"/>
                            <w:b/>
                            <w:bCs/>
                            <w:color w:val="000000"/>
                            <w:sz w:val="10"/>
                            <w:szCs w:val="10"/>
                            <w:lang w:val="en-US"/>
                          </w:rPr>
                          <w:t>87</w:t>
                        </w:r>
                      </w:p>
                    </w:txbxContent>
                  </v:textbox>
                </v:rect>
                <v:rect id="Rectangle 158" o:spid="_x0000_s1615" style="position:absolute;left:28744;top:1179;width:1531;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100</w:t>
                        </w:r>
                      </w:p>
                    </w:txbxContent>
                  </v:textbox>
                </v:rect>
                <v:rect id="Rectangle 159" o:spid="_x0000_s1616" style="position:absolute;left:1959;top:12945;width:747;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0</w:t>
                        </w:r>
                      </w:p>
                    </w:txbxContent>
                  </v:textbox>
                </v:rect>
                <v:rect id="Rectangle 160" o:spid="_x0000_s1617" style="position:absolute;left:1593;top:11736;width:1098;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10</w:t>
                        </w:r>
                      </w:p>
                    </w:txbxContent>
                  </v:textbox>
                </v:rect>
                <v:rect id="Rectangle 161" o:spid="_x0000_s1618" style="position:absolute;left:1569;top:10513;width:1122;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20</w:t>
                        </w:r>
                      </w:p>
                    </w:txbxContent>
                  </v:textbox>
                </v:rect>
                <v:rect id="Rectangle 162" o:spid="_x0000_s1619" style="position:absolute;left:1593;top:9266;width:1098;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30</w:t>
                        </w:r>
                      </w:p>
                    </w:txbxContent>
                  </v:textbox>
                </v:rect>
                <v:rect id="Rectangle 163" o:spid="_x0000_s1620" style="position:absolute;left:1593;top:8052;width:1098;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40</w:t>
                        </w:r>
                      </w:p>
                    </w:txbxContent>
                  </v:textbox>
                </v:rect>
                <v:rect id="Rectangle 164" o:spid="_x0000_s1621" style="position:absolute;left:1627;top:6838;width:1064;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50</w:t>
                        </w:r>
                      </w:p>
                    </w:txbxContent>
                  </v:textbox>
                </v:rect>
                <v:rect id="Rectangle 165" o:spid="_x0000_s1622" style="position:absolute;left:1618;top:5625;width:1073;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60</w:t>
                        </w:r>
                      </w:p>
                    </w:txbxContent>
                  </v:textbox>
                </v:rect>
                <v:rect id="Rectangle 166" o:spid="_x0000_s1623" style="position:absolute;left:1627;top:4411;width:1064;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70</w:t>
                        </w:r>
                      </w:p>
                    </w:txbxContent>
                  </v:textbox>
                </v:rect>
                <v:rect id="Rectangle 167" o:spid="_x0000_s1624" style="position:absolute;left:1593;top:3164;width:1098;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80</w:t>
                        </w:r>
                      </w:p>
                    </w:txbxContent>
                  </v:textbox>
                </v:rect>
                <v:rect id="Rectangle 168" o:spid="_x0000_s1625" style="position:absolute;left:1675;top:1950;width:1016;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90</w:t>
                        </w:r>
                      </w:p>
                    </w:txbxContent>
                  </v:textbox>
                </v:rect>
                <v:rect id="Rectangle 169" o:spid="_x0000_s1626" style="position:absolute;left:1377;top:736;width:1300;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dfsYA&#10;AADcAAAADwAAAGRycy9kb3ducmV2LnhtbESPT2vCQBTE74V+h+UVvNWNF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dfsYAAADcAAAADwAAAAAAAAAAAAAAAACYAgAAZHJz&#10;L2Rvd25yZXYueG1sUEsFBgAAAAAEAAQA9QAAAIsDAAAAAA==&#10;" filled="f" stroked="f">
                  <v:textbox inset="0,0,0,0">
                    <w:txbxContent>
                      <w:p w:rsidR="00502433" w:rsidRDefault="00502433" w:rsidP="00502433">
                        <w:pPr>
                          <w:jc w:val="right"/>
                          <w:rPr>
                            <w:sz w:val="10"/>
                            <w:szCs w:val="10"/>
                          </w:rPr>
                        </w:pPr>
                        <w:r>
                          <w:rPr>
                            <w:rFonts w:ascii="Arial" w:hAnsi="Arial" w:cs="Arial"/>
                            <w:b/>
                            <w:bCs/>
                            <w:color w:val="000000"/>
                            <w:sz w:val="10"/>
                            <w:szCs w:val="10"/>
                            <w:lang w:val="en-US"/>
                          </w:rPr>
                          <w:t>100</w:t>
                        </w:r>
                      </w:p>
                    </w:txbxContent>
                  </v:textbox>
                </v:rect>
                <v:rect id="Rectangle 170" o:spid="_x0000_s1627" style="position:absolute;left:5099;top:13822;width:2052;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FCsYA&#10;AADcAAAADwAAAGRycy9kb3ducmV2LnhtbESPT2vCQBTE74V+h+UVvNWNR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xFCsYAAADcAAAADwAAAAAAAAAAAAAAAACYAgAAZHJz&#10;L2Rvd25yZXYueG1sUEsFBgAAAAAEAAQA9QAAAIsDAAAAAA==&#10;" filled="f" stroked="f">
                  <v:textbox inset="0,0,0,0">
                    <w:txbxContent>
                      <w:p w:rsidR="00502433" w:rsidRDefault="00502433" w:rsidP="00502433">
                        <w:pPr>
                          <w:rPr>
                            <w:sz w:val="10"/>
                            <w:szCs w:val="10"/>
                          </w:rPr>
                        </w:pPr>
                        <w:r>
                          <w:rPr>
                            <w:rFonts w:ascii="Arial" w:hAnsi="Arial" w:cs="Arial"/>
                            <w:b/>
                            <w:bCs/>
                            <w:color w:val="000000"/>
                            <w:sz w:val="10"/>
                            <w:szCs w:val="10"/>
                            <w:lang w:val="en-US"/>
                          </w:rPr>
                          <w:t>?-2</w:t>
                        </w:r>
                      </w:p>
                    </w:txbxContent>
                  </v:textbox>
                </v:rect>
                <v:rect id="Rectangle 171" o:spid="_x0000_s1628" style="position:absolute;left:9241;top:13822;width:2480;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rsidR="00502433" w:rsidRDefault="00502433" w:rsidP="00502433">
                        <w:pPr>
                          <w:rPr>
                            <w:sz w:val="10"/>
                            <w:szCs w:val="10"/>
                          </w:rPr>
                        </w:pPr>
                        <w:r>
                          <w:rPr>
                            <w:rFonts w:ascii="Arial" w:hAnsi="Arial" w:cs="Arial"/>
                            <w:b/>
                            <w:bCs/>
                            <w:color w:val="000000"/>
                            <w:sz w:val="10"/>
                            <w:szCs w:val="10"/>
                            <w:lang w:val="en-US"/>
                          </w:rPr>
                          <w:t>-0,9/-1</w:t>
                        </w:r>
                      </w:p>
                    </w:txbxContent>
                  </v:textbox>
                </v:rect>
                <v:rect id="Rectangle 172" o:spid="_x0000_s1629" style="position:absolute;left:13917;top:13822;width:2152;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-0,9/0</w:t>
                        </w:r>
                      </w:p>
                    </w:txbxContent>
                  </v:textbox>
                </v:rect>
                <v:rect id="Rectangle 173" o:spid="_x0000_s1630" style="position:absolute;left:18352;top:13822;width:2480;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502433" w:rsidRDefault="00502433" w:rsidP="00502433">
                        <w:pPr>
                          <w:rPr>
                            <w:sz w:val="10"/>
                            <w:szCs w:val="10"/>
                          </w:rPr>
                        </w:pPr>
                        <w:r>
                          <w:rPr>
                            <w:rFonts w:ascii="Arial" w:hAnsi="Arial" w:cs="Arial"/>
                            <w:b/>
                            <w:bCs/>
                            <w:color w:val="000000"/>
                            <w:sz w:val="10"/>
                            <w:szCs w:val="10"/>
                            <w:lang w:val="en-US"/>
                          </w:rPr>
                          <w:t xml:space="preserve"> 0/+0,9</w:t>
                        </w:r>
                      </w:p>
                    </w:txbxContent>
                  </v:textbox>
                </v:rect>
                <v:rect id="Rectangle 174" o:spid="_x0000_s1631" style="position:absolute;left:22826;top:13822;width:2499;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rsidR="00502433" w:rsidRDefault="00502433" w:rsidP="00502433">
                        <w:pPr>
                          <w:rPr>
                            <w:sz w:val="10"/>
                            <w:szCs w:val="10"/>
                          </w:rPr>
                        </w:pPr>
                        <w:r>
                          <w:rPr>
                            <w:rFonts w:ascii="Arial" w:hAnsi="Arial" w:cs="Arial"/>
                            <w:b/>
                            <w:bCs/>
                            <w:color w:val="000000"/>
                            <w:sz w:val="10"/>
                            <w:szCs w:val="10"/>
                            <w:lang w:val="en-US"/>
                          </w:rPr>
                          <w:t>+1/+1,9</w:t>
                        </w:r>
                      </w:p>
                    </w:txbxContent>
                  </v:textbox>
                </v:rect>
                <v:rect id="Rectangle 175" o:spid="_x0000_s1632" style="position:absolute;left:27925;top:13822;width:1782;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?+2</w:t>
                        </w:r>
                      </w:p>
                    </w:txbxContent>
                  </v:textbox>
                </v:rect>
                <v:rect id="Rectangle 176" o:spid="_x0000_s1633" style="position:absolute;left:15010;top:14780;width:5779;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502433" w:rsidRDefault="00502433" w:rsidP="00502433">
                        <w:pPr>
                          <w:rPr>
                            <w:sz w:val="12"/>
                            <w:szCs w:val="10"/>
                          </w:rPr>
                        </w:pPr>
                        <w:r>
                          <w:rPr>
                            <w:rFonts w:ascii="Arial" w:hAnsi="Arial" w:cs="Arial"/>
                            <w:b/>
                            <w:bCs/>
                            <w:color w:val="000000"/>
                            <w:sz w:val="12"/>
                            <w:szCs w:val="10"/>
                            <w:lang w:val="en-US"/>
                          </w:rPr>
                          <w:t>Значення СПК</w:t>
                        </w:r>
                      </w:p>
                    </w:txbxContent>
                  </v:textbox>
                </v:rect>
                <v:rect id="Rectangle 177" o:spid="_x0000_s1634" style="position:absolute;left:751;top:6664;width:554;height:4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pocQA&#10;AADcAAAADwAAAGRycy9kb3ducmV2LnhtbESPwWrDMBBE74X8g9hAb43kQEPiRjEh0BByaesEel2s&#10;rWxqrYylxvbfR4VCj8PsvNnZFqNrxY360HjWkC0UCOLKm4athuvl9WkNIkRkg61n0jBRgGI3e9hi&#10;bvzAH3QroxUJwiFHDXWMXS5lqGpyGBa+I07el+8dxiR7K02PQ4K7Vi6VWkmHDaeGGjs61FR9lz8u&#10;vTEd6TyxtJvV+tOqYfk+qrdB68f5uH8BEWmM/8d/6ZPR8LzJ4HdMIo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4qaHEAAAA3AAAAA8AAAAAAAAAAAAAAAAAmAIAAGRycy9k&#10;b3ducmV2LnhtbFBLBQYAAAAABAAEAPUAAACJAwAAAAA=&#10;" filled="f" stroked="f">
                  <v:textbox inset="0,0,0,0">
                    <w:txbxContent>
                      <w:p w:rsidR="00502433" w:rsidRDefault="00502433" w:rsidP="00502433">
                        <w:pPr>
                          <w:rPr>
                            <w:sz w:val="10"/>
                            <w:szCs w:val="10"/>
                          </w:rPr>
                        </w:pPr>
                        <w:r>
                          <w:rPr>
                            <w:rFonts w:ascii="Arial" w:hAnsi="Arial" w:cs="Arial"/>
                            <w:b/>
                            <w:bCs/>
                            <w:color w:val="000000"/>
                            <w:sz w:val="10"/>
                            <w:szCs w:val="10"/>
                            <w:lang w:val="en-US"/>
                          </w:rPr>
                          <w:t>%</w:t>
                        </w:r>
                      </w:p>
                    </w:txbxContent>
                  </v:textbox>
                </v:rect>
                <v:rect id="Rectangle 178" o:spid="_x0000_s1635" style="position:absolute;left:31186;top:6328;width:2634;height:1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ja8UA&#10;AADcAAAADwAAAGRycy9kb3ducmV2LnhtbESPQWvCQBSE7wX/w/IEb3WjYImpq2hB0kMvUaE5PrKv&#10;2dDs25jdJum/7xYKPQ4z8w2zO0y2FQP1vnGsYLVMQBBXTjdcK7hdz48pCB+QNbaOScE3eTjsZw87&#10;zLQbuaDhEmoRIewzVGBC6DIpfWXIol+6jjh6H663GKLsa6l7HCPctnKdJE/SYsNxwWBHL4aqz8uX&#10;VUDt/fyepseizE+nKul0afK3UqnFfDo+gwg0hf/wX/tVK9hs1/B7Jh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NrxQAAANwAAAAPAAAAAAAAAAAAAAAAAJgCAABkcnMv&#10;ZG93bnJldi54bWxQSwUGAAAAAAQABAD1AAAAigMAAAAA&#10;" strokeweight="0"/>
                <v:line id="Line 179" o:spid="_x0000_s1636" style="position:absolute;visibility:visible;mso-wrap-style:square" from="31397,6805" to="32606,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tczsYAAADcAAAADwAAAGRycy9kb3ducmV2LnhtbESPT2vCQBTE74V+h+UVeqsbLRWNriJt&#10;LYI5+A/B2yP7zIZm34bsNqbf3hUEj8PM/IaZzjtbiZYaXzpW0O8lIIhzp0suFBz2y7cRCB+QNVaO&#10;ScE/eZjPnp+mmGp34S21u1CICGGfogITQp1K6XNDFn3P1cTRO7vGYoiyKaRu8BLhtpKDJBlKiyXH&#10;BYM1fRrKf3d/VsH312nUZuPNsspWg02G5mdxXFulXl+6xQREoC48wvf2Siv4GL/D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rXM7GAAAA3AAAAA8AAAAAAAAA&#10;AAAAAAAAoQIAAGRycy9kb3ducmV2LnhtbFBLBQYAAAAABAAEAPkAAACUAwAAAAA=&#10;" strokecolor="navy" strokeweight=".85pt"/>
                <v:shape id="Freeform 180" o:spid="_x0000_s1637" style="position:absolute;left:31773;top:6622;width:419;height:366;visibility:visible;mso-wrap-style:square;v-text-anchor:top" coordsize="8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m6MQA&#10;AADcAAAADwAAAGRycy9kb3ducmV2LnhtbESPQYvCMBSE78L+h/AWvGm6oqLVKLIgiHixyrLHR/Ns&#10;yzYv3Sa21V9vBMHjMDPfMMt1Z0rRUO0Kywq+hhEI4tTqgjMF59N2MAPhPLLG0jIpuJGD9eqjt8RY&#10;25aP1CQ+EwHCLkYFufdVLKVLczLohrYiDt7F1gZ9kHUmdY1tgJtSjqJoKg0WHBZyrOg7p/QvuRoF&#10;s527/27Kn8PtONnr9r8t5tsmUar/2W0WIDx1/h1+tXdawWQ+hueZc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JZujEAAAA3AAAAA8AAAAAAAAAAAAAAAAAmAIAAGRycy9k&#10;b3ducmV2LnhtbFBLBQYAAAAABAAEAPUAAACJAwAAAAA=&#10;" path="m43,l87,38,43,76,,38,43,xe" fillcolor="navy" strokecolor="navy" strokeweight=".45pt">
                  <v:path arrowok="t" o:connecttype="custom" o:connectlocs="20707,0;41896,18302;20707,36603;0,18302;20707,0" o:connectangles="0,0,0,0,0"/>
                </v:shape>
                <v:rect id="Rectangle 181" o:spid="_x0000_s1638" style="position:absolute;left:32775;top:6472;width:770;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БК</w:t>
                        </w:r>
                      </w:p>
                    </w:txbxContent>
                  </v:textbox>
                </v:rect>
                <v:line id="Line 182" o:spid="_x0000_s1639" style="position:absolute;visibility:visible;mso-wrap-style:square" from="31397,7648" to="32606,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FVg8UAAADcAAAADwAAAGRycy9kb3ducmV2LnhtbESPX0vDMBTF34V9h3AHvsiWKli2btkY&#10;A0EFUbsx2NuluWvKmpuSxLXz0xtB8PFw/vw4y/VgW3EhHxrHCu6nGQjiyumGawX73dNkBiJEZI2t&#10;Y1JwpQDr1ehmiYV2PX/SpYy1SCMcClRgYuwKKUNlyGKYuo44eSfnLcYkfS21xz6N21Y+ZFkuLTac&#10;CAY72hqqzuWXTVxfHvtr+53j3Vv9QebVupf3g1K342GzABFpiP/hv/azVvA4z+H3TDoC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FVg8UAAADcAAAADwAAAAAAAAAA&#10;AAAAAAChAgAAZHJzL2Rvd25yZXYueG1sUEsFBgAAAAAEAAQA+QAAAJMDAAAAAA==&#10;" strokecolor="fuchsia" strokeweight=".85pt"/>
                <v:rect id="Rectangle 183" o:spid="_x0000_s1640" style="position:absolute;left:31773;top:7465;width:37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MQA&#10;AADcAAAADwAAAGRycy9kb3ducmV2LnhtbESP3WoCMRSE7wu+QziCdzWrxaqrUUSoCFJK/bk/bI6b&#10;xc3JksR1ffumUOjlMDPfMMt1Z2vRkg+VYwWjYQaCuHC64lLB+fTxOgMRIrLG2jEpeFKA9ar3ssRc&#10;uwd/U3uMpUgQDjkqMDE2uZShMGQxDF1DnLyr8xZjkr6U2uMjwW0tx1n2Li1WnBYMNrQ1VNyOd6tg&#10;93Uz5+3hoj/rt6nenZzPxu1BqUG/2yxAROrif/ivvdcKJvMp/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wv7TEAAAA3AAAAA8AAAAAAAAAAAAAAAAAmAIAAGRycy9k&#10;b3ducmV2LnhtbFBLBQYAAAAABAAEAPUAAACJAwAAAAA=&#10;" fillcolor="fuchsia" strokecolor="fuchsia" strokeweight=".45pt"/>
                <v:rect id="Rectangle 184" o:spid="_x0000_s1641" style="position:absolute;left:32775;top:7320;width:838;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sidR="00502433" w:rsidRDefault="00502433" w:rsidP="00502433">
                        <w:pPr>
                          <w:rPr>
                            <w:sz w:val="10"/>
                            <w:szCs w:val="10"/>
                          </w:rPr>
                        </w:pPr>
                        <w:r>
                          <w:rPr>
                            <w:rFonts w:ascii="Arial" w:hAnsi="Arial" w:cs="Arial"/>
                            <w:b/>
                            <w:bCs/>
                            <w:color w:val="000000"/>
                            <w:sz w:val="10"/>
                            <w:szCs w:val="10"/>
                            <w:lang w:val="en-US"/>
                          </w:rPr>
                          <w:t>ВС</w:t>
                        </w:r>
                      </w:p>
                    </w:txbxContent>
                  </v:textbox>
                </v:rect>
                <v:rect id="Rectangle 185" o:spid="_x0000_s1642" style="position:absolute;left:207;top:183;width:33781;height:15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9P58QA&#10;AADcAAAADwAAAGRycy9kb3ducmV2LnhtbESPwWrDMBBE74H+g9hCL6GRG9M2caOEUAj0VLCbD1is&#10;jWUqrYylxOrfR4VAjsPMvGE2u+SsuNAYes8KXhYFCOLW6547Bcefw/MKRIjIGq1nUvBHAXbbh9kG&#10;K+0nrunSxE5kCIcKFZgYh0rK0BpyGBZ+IM7eyY8OY5ZjJ/WIU4Y7K5dF8SYd9pwXDA70aaj9bc5O&#10;wTzY5Ezdlcv6PR3358mW5bdV6ukx7T9ARErxHr61v7SC1/Ua/s/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T+fEAAAA3AAAAA8AAAAAAAAAAAAAAAAAmAIAAGRycy9k&#10;b3ducmV2LnhtbFBLBQYAAAAABAAEAPUAAACJAwAAAAA=&#10;" filled="f" strokeweight=".5pt"/>
                <w10:anchorlock/>
              </v:group>
            </w:pict>
          </mc:Fallback>
        </mc:AlternateContent>
      </w:r>
    </w:p>
    <w:p w:rsidR="00502433" w:rsidRDefault="00502433" w:rsidP="00502433">
      <w:pPr>
        <w:snapToGrid w:val="0"/>
        <w:ind w:firstLine="567"/>
        <w:jc w:val="center"/>
        <w:rPr>
          <w:b/>
          <w:sz w:val="15"/>
          <w:szCs w:val="19"/>
        </w:rPr>
      </w:pPr>
    </w:p>
    <w:p w:rsidR="00502433" w:rsidRDefault="00502433" w:rsidP="00502433">
      <w:pPr>
        <w:snapToGrid w:val="0"/>
        <w:ind w:firstLine="567"/>
        <w:jc w:val="both"/>
        <w:rPr>
          <w:sz w:val="19"/>
          <w:szCs w:val="19"/>
        </w:rPr>
      </w:pPr>
      <w:r>
        <w:rPr>
          <w:sz w:val="19"/>
          <w:szCs w:val="19"/>
        </w:rPr>
        <w:t>Рис. 6. Ступінь оклюзії МА з використанням БК та ВС</w:t>
      </w:r>
    </w:p>
    <w:p w:rsidR="00502433" w:rsidRDefault="00502433" w:rsidP="00502433">
      <w:pPr>
        <w:snapToGrid w:val="0"/>
        <w:ind w:firstLine="567"/>
        <w:jc w:val="both"/>
        <w:rPr>
          <w:b/>
          <w:sz w:val="19"/>
          <w:szCs w:val="19"/>
        </w:rPr>
      </w:pPr>
    </w:p>
    <w:p w:rsidR="00502433" w:rsidRDefault="00502433" w:rsidP="00502433">
      <w:pPr>
        <w:snapToGrid w:val="0"/>
        <w:ind w:firstLine="567"/>
        <w:jc w:val="both"/>
        <w:rPr>
          <w:sz w:val="19"/>
          <w:szCs w:val="19"/>
        </w:rPr>
      </w:pPr>
      <w:r>
        <w:rPr>
          <w:sz w:val="19"/>
          <w:szCs w:val="19"/>
        </w:rPr>
        <w:t>Щодо ускладнень, як інтра- так і позаопераційних, то важливо оцінити не тільки їх частоту при використанні різних оклюзуючих систем, а і встановити залежність їх від стану хворого за величиною СПК. Тому ми провели порівняльну оцінку за кожним видом ускладнень окремо. Дані, щодо частоти інтраопераційних ускладнень наведено на рис. 7.</w:t>
      </w:r>
    </w:p>
    <w:p w:rsidR="00502433" w:rsidRDefault="00502433" w:rsidP="00502433">
      <w:pPr>
        <w:snapToGrid w:val="0"/>
        <w:ind w:firstLine="567"/>
        <w:jc w:val="center"/>
        <w:rPr>
          <w:sz w:val="15"/>
          <w:szCs w:val="19"/>
        </w:rPr>
      </w:pPr>
    </w:p>
    <w:p w:rsidR="00502433" w:rsidRDefault="00502433" w:rsidP="00502433">
      <w:pPr>
        <w:jc w:val="center"/>
        <w:rPr>
          <w:sz w:val="19"/>
          <w:szCs w:val="19"/>
        </w:rPr>
      </w:pPr>
      <w:r>
        <w:rPr>
          <w:noProof/>
          <w:sz w:val="19"/>
          <w:szCs w:val="19"/>
          <w:lang w:eastAsia="ru-RU"/>
        </w:rPr>
        <mc:AlternateContent>
          <mc:Choice Requires="wpc">
            <w:drawing>
              <wp:inline distT="0" distB="0" distL="0" distR="0">
                <wp:extent cx="3431540" cy="1534795"/>
                <wp:effectExtent l="0" t="0" r="0" b="3175"/>
                <wp:docPr id="467" name="Полотно 4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6" name="Rectangle 188"/>
                        <wps:cNvSpPr>
                          <a:spLocks noChangeArrowheads="1"/>
                        </wps:cNvSpPr>
                        <wps:spPr bwMode="auto">
                          <a:xfrm>
                            <a:off x="21005" y="17729"/>
                            <a:ext cx="3385421" cy="1499338"/>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7" name="Rectangle 189"/>
                        <wps:cNvSpPr>
                          <a:spLocks noChangeArrowheads="1"/>
                        </wps:cNvSpPr>
                        <wps:spPr bwMode="auto">
                          <a:xfrm>
                            <a:off x="347949" y="66356"/>
                            <a:ext cx="2744319" cy="116350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190"/>
                        <wps:cNvCnPr>
                          <a:cxnSpLocks noChangeShapeType="1"/>
                        </wps:cNvCnPr>
                        <wps:spPr bwMode="auto">
                          <a:xfrm>
                            <a:off x="347949" y="1114373"/>
                            <a:ext cx="2744319" cy="5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9" name="Line 191"/>
                        <wps:cNvCnPr>
                          <a:cxnSpLocks noChangeShapeType="1"/>
                        </wps:cNvCnPr>
                        <wps:spPr bwMode="auto">
                          <a:xfrm>
                            <a:off x="347949" y="998883"/>
                            <a:ext cx="2744319" cy="5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0" name="Line 192"/>
                        <wps:cNvCnPr>
                          <a:cxnSpLocks noChangeShapeType="1"/>
                        </wps:cNvCnPr>
                        <wps:spPr bwMode="auto">
                          <a:xfrm>
                            <a:off x="347949" y="879341"/>
                            <a:ext cx="2744319" cy="5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1" name="Line 193"/>
                        <wps:cNvCnPr>
                          <a:cxnSpLocks noChangeShapeType="1"/>
                        </wps:cNvCnPr>
                        <wps:spPr bwMode="auto">
                          <a:xfrm>
                            <a:off x="347949" y="763852"/>
                            <a:ext cx="2744319" cy="5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2" name="Line 194"/>
                        <wps:cNvCnPr>
                          <a:cxnSpLocks noChangeShapeType="1"/>
                        </wps:cNvCnPr>
                        <wps:spPr bwMode="auto">
                          <a:xfrm>
                            <a:off x="347949" y="648362"/>
                            <a:ext cx="2744319" cy="5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3" name="Line 195"/>
                        <wps:cNvCnPr>
                          <a:cxnSpLocks noChangeShapeType="1"/>
                        </wps:cNvCnPr>
                        <wps:spPr bwMode="auto">
                          <a:xfrm>
                            <a:off x="347949" y="532366"/>
                            <a:ext cx="2744319" cy="5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4" name="Line 196"/>
                        <wps:cNvCnPr>
                          <a:cxnSpLocks noChangeShapeType="1"/>
                        </wps:cNvCnPr>
                        <wps:spPr bwMode="auto">
                          <a:xfrm>
                            <a:off x="347949" y="416877"/>
                            <a:ext cx="2744319" cy="5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5" name="Line 197"/>
                        <wps:cNvCnPr>
                          <a:cxnSpLocks noChangeShapeType="1"/>
                        </wps:cNvCnPr>
                        <wps:spPr bwMode="auto">
                          <a:xfrm>
                            <a:off x="347949" y="297841"/>
                            <a:ext cx="2744319" cy="5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6" name="Line 198"/>
                        <wps:cNvCnPr>
                          <a:cxnSpLocks noChangeShapeType="1"/>
                        </wps:cNvCnPr>
                        <wps:spPr bwMode="auto">
                          <a:xfrm>
                            <a:off x="347949" y="182352"/>
                            <a:ext cx="2744319" cy="5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7" name="Line 199"/>
                        <wps:cNvCnPr>
                          <a:cxnSpLocks noChangeShapeType="1"/>
                        </wps:cNvCnPr>
                        <wps:spPr bwMode="auto">
                          <a:xfrm>
                            <a:off x="347949" y="66356"/>
                            <a:ext cx="2744319" cy="5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 name="Rectangle 200"/>
                        <wps:cNvSpPr>
                          <a:spLocks noChangeArrowheads="1"/>
                        </wps:cNvSpPr>
                        <wps:spPr bwMode="auto">
                          <a:xfrm>
                            <a:off x="331510" y="68382"/>
                            <a:ext cx="2775369" cy="11640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2433" w:rsidRDefault="00502433" w:rsidP="00502433"/>
                          </w:txbxContent>
                        </wps:txbx>
                        <wps:bodyPr rot="0" vert="horz" wrap="square" lIns="91440" tIns="45720" rIns="91440" bIns="45720" anchor="t" anchorCtr="0" upright="1">
                          <a:noAutofit/>
                        </wps:bodyPr>
                      </wps:wsp>
                      <wps:wsp>
                        <wps:cNvPr id="349" name="Line 201"/>
                        <wps:cNvCnPr>
                          <a:cxnSpLocks noChangeShapeType="1"/>
                        </wps:cNvCnPr>
                        <wps:spPr bwMode="auto">
                          <a:xfrm>
                            <a:off x="326944" y="1229862"/>
                            <a:ext cx="21005" cy="5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 name="Line 202"/>
                        <wps:cNvCnPr>
                          <a:cxnSpLocks noChangeShapeType="1"/>
                        </wps:cNvCnPr>
                        <wps:spPr bwMode="auto">
                          <a:xfrm>
                            <a:off x="326944" y="1114373"/>
                            <a:ext cx="21005" cy="5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 name="Line 203"/>
                        <wps:cNvCnPr>
                          <a:cxnSpLocks noChangeShapeType="1"/>
                        </wps:cNvCnPr>
                        <wps:spPr bwMode="auto">
                          <a:xfrm>
                            <a:off x="326944" y="998883"/>
                            <a:ext cx="21005" cy="5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 name="Line 204"/>
                        <wps:cNvCnPr>
                          <a:cxnSpLocks noChangeShapeType="1"/>
                        </wps:cNvCnPr>
                        <wps:spPr bwMode="auto">
                          <a:xfrm>
                            <a:off x="326944" y="879341"/>
                            <a:ext cx="21005" cy="5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 name="Line 205"/>
                        <wps:cNvCnPr>
                          <a:cxnSpLocks noChangeShapeType="1"/>
                        </wps:cNvCnPr>
                        <wps:spPr bwMode="auto">
                          <a:xfrm>
                            <a:off x="326944" y="763852"/>
                            <a:ext cx="21005" cy="5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 name="Line 206"/>
                        <wps:cNvCnPr>
                          <a:cxnSpLocks noChangeShapeType="1"/>
                        </wps:cNvCnPr>
                        <wps:spPr bwMode="auto">
                          <a:xfrm>
                            <a:off x="326944" y="648362"/>
                            <a:ext cx="21005" cy="5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 name="Line 207"/>
                        <wps:cNvCnPr>
                          <a:cxnSpLocks noChangeShapeType="1"/>
                        </wps:cNvCnPr>
                        <wps:spPr bwMode="auto">
                          <a:xfrm>
                            <a:off x="326944" y="532366"/>
                            <a:ext cx="21005" cy="5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 name="Line 208"/>
                        <wps:cNvCnPr>
                          <a:cxnSpLocks noChangeShapeType="1"/>
                        </wps:cNvCnPr>
                        <wps:spPr bwMode="auto">
                          <a:xfrm>
                            <a:off x="326944" y="416877"/>
                            <a:ext cx="21005" cy="5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 name="Line 209"/>
                        <wps:cNvCnPr>
                          <a:cxnSpLocks noChangeShapeType="1"/>
                        </wps:cNvCnPr>
                        <wps:spPr bwMode="auto">
                          <a:xfrm>
                            <a:off x="326944" y="297841"/>
                            <a:ext cx="21005" cy="5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 name="Line 210"/>
                        <wps:cNvCnPr>
                          <a:cxnSpLocks noChangeShapeType="1"/>
                        </wps:cNvCnPr>
                        <wps:spPr bwMode="auto">
                          <a:xfrm>
                            <a:off x="326944" y="182352"/>
                            <a:ext cx="21005" cy="5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 name="Line 211"/>
                        <wps:cNvCnPr>
                          <a:cxnSpLocks noChangeShapeType="1"/>
                        </wps:cNvCnPr>
                        <wps:spPr bwMode="auto">
                          <a:xfrm>
                            <a:off x="326944" y="66356"/>
                            <a:ext cx="21005" cy="5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 name="Line 212"/>
                        <wps:cNvCnPr>
                          <a:cxnSpLocks noChangeShapeType="1"/>
                        </wps:cNvCnPr>
                        <wps:spPr bwMode="auto">
                          <a:xfrm>
                            <a:off x="347949" y="1229862"/>
                            <a:ext cx="2744319" cy="5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1" name="Line 213"/>
                        <wps:cNvCnPr>
                          <a:cxnSpLocks noChangeShapeType="1"/>
                        </wps:cNvCnPr>
                        <wps:spPr bwMode="auto">
                          <a:xfrm flipV="1">
                            <a:off x="347949" y="1229862"/>
                            <a:ext cx="457" cy="177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 name="Line 214"/>
                        <wps:cNvCnPr>
                          <a:cxnSpLocks noChangeShapeType="1"/>
                        </wps:cNvCnPr>
                        <wps:spPr bwMode="auto">
                          <a:xfrm flipV="1">
                            <a:off x="804574" y="1229862"/>
                            <a:ext cx="457" cy="177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 name="Line 215"/>
                        <wps:cNvCnPr>
                          <a:cxnSpLocks noChangeShapeType="1"/>
                        </wps:cNvCnPr>
                        <wps:spPr bwMode="auto">
                          <a:xfrm flipV="1">
                            <a:off x="1261199" y="1229862"/>
                            <a:ext cx="457" cy="177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 name="Line 216"/>
                        <wps:cNvCnPr>
                          <a:cxnSpLocks noChangeShapeType="1"/>
                        </wps:cNvCnPr>
                        <wps:spPr bwMode="auto">
                          <a:xfrm flipV="1">
                            <a:off x="1721934" y="1229862"/>
                            <a:ext cx="457" cy="177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5" name="Line 217"/>
                        <wps:cNvCnPr>
                          <a:cxnSpLocks noChangeShapeType="1"/>
                        </wps:cNvCnPr>
                        <wps:spPr bwMode="auto">
                          <a:xfrm flipV="1">
                            <a:off x="2178560" y="1229862"/>
                            <a:ext cx="457" cy="177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6" name="Line 218"/>
                        <wps:cNvCnPr>
                          <a:cxnSpLocks noChangeShapeType="1"/>
                        </wps:cNvCnPr>
                        <wps:spPr bwMode="auto">
                          <a:xfrm flipV="1">
                            <a:off x="2635642" y="1229862"/>
                            <a:ext cx="457" cy="177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7" name="Line 219"/>
                        <wps:cNvCnPr>
                          <a:cxnSpLocks noChangeShapeType="1"/>
                        </wps:cNvCnPr>
                        <wps:spPr bwMode="auto">
                          <a:xfrm flipV="1">
                            <a:off x="3092267" y="1229862"/>
                            <a:ext cx="457" cy="177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8" name="Freeform 220"/>
                        <wps:cNvSpPr>
                          <a:spLocks/>
                        </wps:cNvSpPr>
                        <wps:spPr bwMode="auto">
                          <a:xfrm>
                            <a:off x="578088" y="879341"/>
                            <a:ext cx="2283584" cy="350521"/>
                          </a:xfrm>
                          <a:custGeom>
                            <a:avLst/>
                            <a:gdLst>
                              <a:gd name="T0" fmla="*/ 0 w 545"/>
                              <a:gd name="T1" fmla="*/ 17 h 100"/>
                              <a:gd name="T2" fmla="*/ 109 w 545"/>
                              <a:gd name="T3" fmla="*/ 24 h 100"/>
                              <a:gd name="T4" fmla="*/ 218 w 545"/>
                              <a:gd name="T5" fmla="*/ 0 h 100"/>
                              <a:gd name="T6" fmla="*/ 327 w 545"/>
                              <a:gd name="T7" fmla="*/ 40 h 100"/>
                              <a:gd name="T8" fmla="*/ 436 w 545"/>
                              <a:gd name="T9" fmla="*/ 63 h 100"/>
                              <a:gd name="T10" fmla="*/ 545 w 545"/>
                              <a:gd name="T11" fmla="*/ 100 h 100"/>
                            </a:gdLst>
                            <a:ahLst/>
                            <a:cxnLst>
                              <a:cxn ang="0">
                                <a:pos x="T0" y="T1"/>
                              </a:cxn>
                              <a:cxn ang="0">
                                <a:pos x="T2" y="T3"/>
                              </a:cxn>
                              <a:cxn ang="0">
                                <a:pos x="T4" y="T5"/>
                              </a:cxn>
                              <a:cxn ang="0">
                                <a:pos x="T6" y="T7"/>
                              </a:cxn>
                              <a:cxn ang="0">
                                <a:pos x="T8" y="T9"/>
                              </a:cxn>
                              <a:cxn ang="0">
                                <a:pos x="T10" y="T11"/>
                              </a:cxn>
                            </a:cxnLst>
                            <a:rect l="0" t="0" r="r" b="b"/>
                            <a:pathLst>
                              <a:path w="545" h="100">
                                <a:moveTo>
                                  <a:pt x="0" y="17"/>
                                </a:moveTo>
                                <a:lnTo>
                                  <a:pt x="109" y="24"/>
                                </a:lnTo>
                                <a:lnTo>
                                  <a:pt x="218" y="0"/>
                                </a:lnTo>
                                <a:lnTo>
                                  <a:pt x="327" y="40"/>
                                </a:lnTo>
                                <a:lnTo>
                                  <a:pt x="436" y="63"/>
                                </a:lnTo>
                                <a:lnTo>
                                  <a:pt x="545" y="100"/>
                                </a:lnTo>
                              </a:path>
                            </a:pathLst>
                          </a:custGeom>
                          <a:noFill/>
                          <a:ln w="1143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Line 221"/>
                        <wps:cNvCnPr>
                          <a:cxnSpLocks noChangeShapeType="1"/>
                        </wps:cNvCnPr>
                        <wps:spPr bwMode="auto">
                          <a:xfrm flipV="1">
                            <a:off x="578088" y="844391"/>
                            <a:ext cx="457" cy="9472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70" name="Line 222"/>
                        <wps:cNvCnPr>
                          <a:cxnSpLocks noChangeShapeType="1"/>
                        </wps:cNvCnPr>
                        <wps:spPr bwMode="auto">
                          <a:xfrm>
                            <a:off x="565759" y="844391"/>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71" name="Line 223"/>
                        <wps:cNvCnPr>
                          <a:cxnSpLocks noChangeShapeType="1"/>
                        </wps:cNvCnPr>
                        <wps:spPr bwMode="auto">
                          <a:xfrm flipV="1">
                            <a:off x="1034713" y="858573"/>
                            <a:ext cx="457" cy="10485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72" name="Line 224"/>
                        <wps:cNvCnPr>
                          <a:cxnSpLocks noChangeShapeType="1"/>
                        </wps:cNvCnPr>
                        <wps:spPr bwMode="auto">
                          <a:xfrm>
                            <a:off x="1022384" y="858573"/>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73" name="Line 225"/>
                        <wps:cNvCnPr>
                          <a:cxnSpLocks noChangeShapeType="1"/>
                        </wps:cNvCnPr>
                        <wps:spPr bwMode="auto">
                          <a:xfrm flipV="1">
                            <a:off x="1491795" y="728901"/>
                            <a:ext cx="457" cy="15044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74" name="Line 226"/>
                        <wps:cNvCnPr>
                          <a:cxnSpLocks noChangeShapeType="1"/>
                        </wps:cNvCnPr>
                        <wps:spPr bwMode="auto">
                          <a:xfrm>
                            <a:off x="1479010" y="728901"/>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75" name="Line 227"/>
                        <wps:cNvCnPr>
                          <a:cxnSpLocks noChangeShapeType="1"/>
                        </wps:cNvCnPr>
                        <wps:spPr bwMode="auto">
                          <a:xfrm flipV="1">
                            <a:off x="1948421" y="914799"/>
                            <a:ext cx="457" cy="10485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76" name="Line 228"/>
                        <wps:cNvCnPr>
                          <a:cxnSpLocks noChangeShapeType="1"/>
                        </wps:cNvCnPr>
                        <wps:spPr bwMode="auto">
                          <a:xfrm>
                            <a:off x="1935635" y="914799"/>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77" name="Line 229"/>
                        <wps:cNvCnPr>
                          <a:cxnSpLocks noChangeShapeType="1"/>
                        </wps:cNvCnPr>
                        <wps:spPr bwMode="auto">
                          <a:xfrm flipV="1">
                            <a:off x="2405046" y="1019651"/>
                            <a:ext cx="457" cy="80539"/>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78" name="Line 230"/>
                        <wps:cNvCnPr>
                          <a:cxnSpLocks noChangeShapeType="1"/>
                        </wps:cNvCnPr>
                        <wps:spPr bwMode="auto">
                          <a:xfrm>
                            <a:off x="2392261" y="1019651"/>
                            <a:ext cx="29681"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79" name="Line 231"/>
                        <wps:cNvCnPr>
                          <a:cxnSpLocks noChangeShapeType="1"/>
                        </wps:cNvCnPr>
                        <wps:spPr bwMode="auto">
                          <a:xfrm>
                            <a:off x="2861671" y="1229862"/>
                            <a:ext cx="457"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80" name="Line 232"/>
                        <wps:cNvCnPr>
                          <a:cxnSpLocks noChangeShapeType="1"/>
                        </wps:cNvCnPr>
                        <wps:spPr bwMode="auto">
                          <a:xfrm>
                            <a:off x="2849343" y="1229862"/>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81" name="Line 233"/>
                        <wps:cNvCnPr>
                          <a:cxnSpLocks noChangeShapeType="1"/>
                        </wps:cNvCnPr>
                        <wps:spPr bwMode="auto">
                          <a:xfrm>
                            <a:off x="578088" y="939112"/>
                            <a:ext cx="457" cy="9472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82" name="Line 234"/>
                        <wps:cNvCnPr>
                          <a:cxnSpLocks noChangeShapeType="1"/>
                        </wps:cNvCnPr>
                        <wps:spPr bwMode="auto">
                          <a:xfrm>
                            <a:off x="565759" y="1033834"/>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83" name="Line 235"/>
                        <wps:cNvCnPr>
                          <a:cxnSpLocks noChangeShapeType="1"/>
                        </wps:cNvCnPr>
                        <wps:spPr bwMode="auto">
                          <a:xfrm>
                            <a:off x="1034713" y="963426"/>
                            <a:ext cx="457" cy="105359"/>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84" name="Line 236"/>
                        <wps:cNvCnPr>
                          <a:cxnSpLocks noChangeShapeType="1"/>
                        </wps:cNvCnPr>
                        <wps:spPr bwMode="auto">
                          <a:xfrm>
                            <a:off x="1022384" y="1068785"/>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85" name="Line 237"/>
                        <wps:cNvCnPr>
                          <a:cxnSpLocks noChangeShapeType="1"/>
                        </wps:cNvCnPr>
                        <wps:spPr bwMode="auto">
                          <a:xfrm>
                            <a:off x="1491795" y="879341"/>
                            <a:ext cx="457" cy="154493"/>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86" name="Line 238"/>
                        <wps:cNvCnPr>
                          <a:cxnSpLocks noChangeShapeType="1"/>
                        </wps:cNvCnPr>
                        <wps:spPr bwMode="auto">
                          <a:xfrm>
                            <a:off x="1479010" y="1033834"/>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87" name="Line 239"/>
                        <wps:cNvCnPr>
                          <a:cxnSpLocks noChangeShapeType="1"/>
                        </wps:cNvCnPr>
                        <wps:spPr bwMode="auto">
                          <a:xfrm>
                            <a:off x="1948421" y="1019651"/>
                            <a:ext cx="457" cy="105359"/>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88" name="Line 240"/>
                        <wps:cNvCnPr>
                          <a:cxnSpLocks noChangeShapeType="1"/>
                        </wps:cNvCnPr>
                        <wps:spPr bwMode="auto">
                          <a:xfrm>
                            <a:off x="1935635" y="1125010"/>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89" name="Line 241"/>
                        <wps:cNvCnPr>
                          <a:cxnSpLocks noChangeShapeType="1"/>
                        </wps:cNvCnPr>
                        <wps:spPr bwMode="auto">
                          <a:xfrm>
                            <a:off x="2405046" y="1100190"/>
                            <a:ext cx="457" cy="8408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90" name="Line 242"/>
                        <wps:cNvCnPr>
                          <a:cxnSpLocks noChangeShapeType="1"/>
                        </wps:cNvCnPr>
                        <wps:spPr bwMode="auto">
                          <a:xfrm>
                            <a:off x="2392261" y="1184274"/>
                            <a:ext cx="29681"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91" name="Line 243"/>
                        <wps:cNvCnPr>
                          <a:cxnSpLocks noChangeShapeType="1"/>
                        </wps:cNvCnPr>
                        <wps:spPr bwMode="auto">
                          <a:xfrm>
                            <a:off x="2861671" y="1229862"/>
                            <a:ext cx="457"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92" name="Line 244"/>
                        <wps:cNvCnPr>
                          <a:cxnSpLocks noChangeShapeType="1"/>
                        </wps:cNvCnPr>
                        <wps:spPr bwMode="auto">
                          <a:xfrm>
                            <a:off x="2849343" y="1229862"/>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93" name="Freeform 245"/>
                        <wps:cNvSpPr>
                          <a:spLocks/>
                        </wps:cNvSpPr>
                        <wps:spPr bwMode="auto">
                          <a:xfrm>
                            <a:off x="578088" y="869211"/>
                            <a:ext cx="2283584" cy="360651"/>
                          </a:xfrm>
                          <a:custGeom>
                            <a:avLst/>
                            <a:gdLst>
                              <a:gd name="T0" fmla="*/ 0 w 545"/>
                              <a:gd name="T1" fmla="*/ 33 h 103"/>
                              <a:gd name="T2" fmla="*/ 109 w 545"/>
                              <a:gd name="T3" fmla="*/ 10 h 103"/>
                              <a:gd name="T4" fmla="*/ 218 w 545"/>
                              <a:gd name="T5" fmla="*/ 0 h 103"/>
                              <a:gd name="T6" fmla="*/ 327 w 545"/>
                              <a:gd name="T7" fmla="*/ 37 h 103"/>
                              <a:gd name="T8" fmla="*/ 436 w 545"/>
                              <a:gd name="T9" fmla="*/ 60 h 103"/>
                              <a:gd name="T10" fmla="*/ 545 w 545"/>
                              <a:gd name="T11" fmla="*/ 103 h 103"/>
                            </a:gdLst>
                            <a:ahLst/>
                            <a:cxnLst>
                              <a:cxn ang="0">
                                <a:pos x="T0" y="T1"/>
                              </a:cxn>
                              <a:cxn ang="0">
                                <a:pos x="T2" y="T3"/>
                              </a:cxn>
                              <a:cxn ang="0">
                                <a:pos x="T4" y="T5"/>
                              </a:cxn>
                              <a:cxn ang="0">
                                <a:pos x="T6" y="T7"/>
                              </a:cxn>
                              <a:cxn ang="0">
                                <a:pos x="T8" y="T9"/>
                              </a:cxn>
                              <a:cxn ang="0">
                                <a:pos x="T10" y="T11"/>
                              </a:cxn>
                            </a:cxnLst>
                            <a:rect l="0" t="0" r="r" b="b"/>
                            <a:pathLst>
                              <a:path w="545" h="103">
                                <a:moveTo>
                                  <a:pt x="0" y="33"/>
                                </a:moveTo>
                                <a:lnTo>
                                  <a:pt x="109" y="10"/>
                                </a:lnTo>
                                <a:lnTo>
                                  <a:pt x="218" y="0"/>
                                </a:lnTo>
                                <a:lnTo>
                                  <a:pt x="327" y="37"/>
                                </a:lnTo>
                                <a:lnTo>
                                  <a:pt x="436" y="60"/>
                                </a:lnTo>
                                <a:lnTo>
                                  <a:pt x="545" y="103"/>
                                </a:lnTo>
                              </a:path>
                            </a:pathLst>
                          </a:custGeom>
                          <a:noFill/>
                          <a:ln w="1143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Line 246"/>
                        <wps:cNvCnPr>
                          <a:cxnSpLocks noChangeShapeType="1"/>
                        </wps:cNvCnPr>
                        <wps:spPr bwMode="auto">
                          <a:xfrm flipV="1">
                            <a:off x="578088" y="879341"/>
                            <a:ext cx="457" cy="105359"/>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95" name="Line 247"/>
                        <wps:cNvCnPr>
                          <a:cxnSpLocks noChangeShapeType="1"/>
                        </wps:cNvCnPr>
                        <wps:spPr bwMode="auto">
                          <a:xfrm>
                            <a:off x="565759" y="879341"/>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96" name="Line 248"/>
                        <wps:cNvCnPr>
                          <a:cxnSpLocks noChangeShapeType="1"/>
                        </wps:cNvCnPr>
                        <wps:spPr bwMode="auto">
                          <a:xfrm flipV="1">
                            <a:off x="1034713" y="763852"/>
                            <a:ext cx="457" cy="14031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97" name="Line 249"/>
                        <wps:cNvCnPr>
                          <a:cxnSpLocks noChangeShapeType="1"/>
                        </wps:cNvCnPr>
                        <wps:spPr bwMode="auto">
                          <a:xfrm>
                            <a:off x="1022384" y="763852"/>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98" name="Line 250"/>
                        <wps:cNvCnPr>
                          <a:cxnSpLocks noChangeShapeType="1"/>
                        </wps:cNvCnPr>
                        <wps:spPr bwMode="auto">
                          <a:xfrm flipV="1">
                            <a:off x="1491795" y="728901"/>
                            <a:ext cx="457" cy="14031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99" name="Line 251"/>
                        <wps:cNvCnPr>
                          <a:cxnSpLocks noChangeShapeType="1"/>
                        </wps:cNvCnPr>
                        <wps:spPr bwMode="auto">
                          <a:xfrm>
                            <a:off x="1479010" y="728901"/>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00" name="Line 252"/>
                        <wps:cNvCnPr>
                          <a:cxnSpLocks noChangeShapeType="1"/>
                        </wps:cNvCnPr>
                        <wps:spPr bwMode="auto">
                          <a:xfrm flipV="1">
                            <a:off x="1948421" y="879341"/>
                            <a:ext cx="457" cy="11954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01" name="Line 253"/>
                        <wps:cNvCnPr>
                          <a:cxnSpLocks noChangeShapeType="1"/>
                        </wps:cNvCnPr>
                        <wps:spPr bwMode="auto">
                          <a:xfrm>
                            <a:off x="1935635" y="879341"/>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02" name="Line 254"/>
                        <wps:cNvCnPr>
                          <a:cxnSpLocks noChangeShapeType="1"/>
                        </wps:cNvCnPr>
                        <wps:spPr bwMode="auto">
                          <a:xfrm flipV="1">
                            <a:off x="2405046" y="949749"/>
                            <a:ext cx="457" cy="12967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03" name="Line 255"/>
                        <wps:cNvCnPr>
                          <a:cxnSpLocks noChangeShapeType="1"/>
                        </wps:cNvCnPr>
                        <wps:spPr bwMode="auto">
                          <a:xfrm>
                            <a:off x="2392261" y="949749"/>
                            <a:ext cx="29681"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04" name="Line 256"/>
                        <wps:cNvCnPr>
                          <a:cxnSpLocks noChangeShapeType="1"/>
                        </wps:cNvCnPr>
                        <wps:spPr bwMode="auto">
                          <a:xfrm>
                            <a:off x="2861671" y="1229862"/>
                            <a:ext cx="457"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05" name="Line 257"/>
                        <wps:cNvCnPr>
                          <a:cxnSpLocks noChangeShapeType="1"/>
                        </wps:cNvCnPr>
                        <wps:spPr bwMode="auto">
                          <a:xfrm>
                            <a:off x="2849343" y="1229862"/>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06" name="Line 258"/>
                        <wps:cNvCnPr>
                          <a:cxnSpLocks noChangeShapeType="1"/>
                        </wps:cNvCnPr>
                        <wps:spPr bwMode="auto">
                          <a:xfrm>
                            <a:off x="578088" y="984700"/>
                            <a:ext cx="457" cy="10485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07" name="Line 259"/>
                        <wps:cNvCnPr>
                          <a:cxnSpLocks noChangeShapeType="1"/>
                        </wps:cNvCnPr>
                        <wps:spPr bwMode="auto">
                          <a:xfrm>
                            <a:off x="565759" y="1089552"/>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08" name="Line 260"/>
                        <wps:cNvCnPr>
                          <a:cxnSpLocks noChangeShapeType="1"/>
                        </wps:cNvCnPr>
                        <wps:spPr bwMode="auto">
                          <a:xfrm>
                            <a:off x="1034713" y="904161"/>
                            <a:ext cx="457" cy="139803"/>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09" name="Line 261"/>
                        <wps:cNvCnPr>
                          <a:cxnSpLocks noChangeShapeType="1"/>
                        </wps:cNvCnPr>
                        <wps:spPr bwMode="auto">
                          <a:xfrm>
                            <a:off x="1022384" y="1043965"/>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10" name="Line 262"/>
                        <wps:cNvCnPr>
                          <a:cxnSpLocks noChangeShapeType="1"/>
                        </wps:cNvCnPr>
                        <wps:spPr bwMode="auto">
                          <a:xfrm>
                            <a:off x="1491795" y="869211"/>
                            <a:ext cx="457" cy="139803"/>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11" name="Line 263"/>
                        <wps:cNvCnPr>
                          <a:cxnSpLocks noChangeShapeType="1"/>
                        </wps:cNvCnPr>
                        <wps:spPr bwMode="auto">
                          <a:xfrm>
                            <a:off x="1479010" y="1009014"/>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12" name="Line 264"/>
                        <wps:cNvCnPr>
                          <a:cxnSpLocks noChangeShapeType="1"/>
                        </wps:cNvCnPr>
                        <wps:spPr bwMode="auto">
                          <a:xfrm>
                            <a:off x="1948421" y="998883"/>
                            <a:ext cx="457" cy="11549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13" name="Line 265"/>
                        <wps:cNvCnPr>
                          <a:cxnSpLocks noChangeShapeType="1"/>
                        </wps:cNvCnPr>
                        <wps:spPr bwMode="auto">
                          <a:xfrm>
                            <a:off x="1935635" y="1114373"/>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14" name="Line 266"/>
                        <wps:cNvCnPr>
                          <a:cxnSpLocks noChangeShapeType="1"/>
                        </wps:cNvCnPr>
                        <wps:spPr bwMode="auto">
                          <a:xfrm>
                            <a:off x="2405046" y="1079422"/>
                            <a:ext cx="457" cy="12612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15" name="Line 267"/>
                        <wps:cNvCnPr>
                          <a:cxnSpLocks noChangeShapeType="1"/>
                        </wps:cNvCnPr>
                        <wps:spPr bwMode="auto">
                          <a:xfrm>
                            <a:off x="2392261" y="1205549"/>
                            <a:ext cx="29681"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16" name="Line 268"/>
                        <wps:cNvCnPr>
                          <a:cxnSpLocks noChangeShapeType="1"/>
                        </wps:cNvCnPr>
                        <wps:spPr bwMode="auto">
                          <a:xfrm>
                            <a:off x="2861671" y="1229862"/>
                            <a:ext cx="457"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17" name="Line 269"/>
                        <wps:cNvCnPr>
                          <a:cxnSpLocks noChangeShapeType="1"/>
                        </wps:cNvCnPr>
                        <wps:spPr bwMode="auto">
                          <a:xfrm>
                            <a:off x="2849343" y="1229862"/>
                            <a:ext cx="29224" cy="5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18" name="Freeform 270"/>
                        <wps:cNvSpPr>
                          <a:spLocks/>
                        </wps:cNvSpPr>
                        <wps:spPr bwMode="auto">
                          <a:xfrm>
                            <a:off x="557083" y="921384"/>
                            <a:ext cx="42010" cy="35457"/>
                          </a:xfrm>
                          <a:custGeom>
                            <a:avLst/>
                            <a:gdLst>
                              <a:gd name="T0" fmla="*/ 46 w 92"/>
                              <a:gd name="T1" fmla="*/ 0 h 70"/>
                              <a:gd name="T2" fmla="*/ 92 w 92"/>
                              <a:gd name="T3" fmla="*/ 35 h 70"/>
                              <a:gd name="T4" fmla="*/ 46 w 92"/>
                              <a:gd name="T5" fmla="*/ 70 h 70"/>
                              <a:gd name="T6" fmla="*/ 0 w 92"/>
                              <a:gd name="T7" fmla="*/ 35 h 70"/>
                              <a:gd name="T8" fmla="*/ 46 w 92"/>
                              <a:gd name="T9" fmla="*/ 0 h 70"/>
                            </a:gdLst>
                            <a:ahLst/>
                            <a:cxnLst>
                              <a:cxn ang="0">
                                <a:pos x="T0" y="T1"/>
                              </a:cxn>
                              <a:cxn ang="0">
                                <a:pos x="T2" y="T3"/>
                              </a:cxn>
                              <a:cxn ang="0">
                                <a:pos x="T4" y="T5"/>
                              </a:cxn>
                              <a:cxn ang="0">
                                <a:pos x="T6" y="T7"/>
                              </a:cxn>
                              <a:cxn ang="0">
                                <a:pos x="T8" y="T9"/>
                              </a:cxn>
                            </a:cxnLst>
                            <a:rect l="0" t="0" r="r" b="b"/>
                            <a:pathLst>
                              <a:path w="92" h="70">
                                <a:moveTo>
                                  <a:pt x="46" y="0"/>
                                </a:moveTo>
                                <a:lnTo>
                                  <a:pt x="92" y="35"/>
                                </a:lnTo>
                                <a:lnTo>
                                  <a:pt x="46" y="70"/>
                                </a:lnTo>
                                <a:lnTo>
                                  <a:pt x="0" y="35"/>
                                </a:lnTo>
                                <a:lnTo>
                                  <a:pt x="46"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419" name="Freeform 271"/>
                        <wps:cNvSpPr>
                          <a:spLocks/>
                        </wps:cNvSpPr>
                        <wps:spPr bwMode="auto">
                          <a:xfrm>
                            <a:off x="1014165" y="946204"/>
                            <a:ext cx="41553" cy="34951"/>
                          </a:xfrm>
                          <a:custGeom>
                            <a:avLst/>
                            <a:gdLst>
                              <a:gd name="T0" fmla="*/ 45 w 91"/>
                              <a:gd name="T1" fmla="*/ 0 h 69"/>
                              <a:gd name="T2" fmla="*/ 91 w 91"/>
                              <a:gd name="T3" fmla="*/ 34 h 69"/>
                              <a:gd name="T4" fmla="*/ 45 w 91"/>
                              <a:gd name="T5" fmla="*/ 69 h 69"/>
                              <a:gd name="T6" fmla="*/ 0 w 91"/>
                              <a:gd name="T7" fmla="*/ 34 h 69"/>
                              <a:gd name="T8" fmla="*/ 45 w 91"/>
                              <a:gd name="T9" fmla="*/ 0 h 69"/>
                            </a:gdLst>
                            <a:ahLst/>
                            <a:cxnLst>
                              <a:cxn ang="0">
                                <a:pos x="T0" y="T1"/>
                              </a:cxn>
                              <a:cxn ang="0">
                                <a:pos x="T2" y="T3"/>
                              </a:cxn>
                              <a:cxn ang="0">
                                <a:pos x="T4" y="T5"/>
                              </a:cxn>
                              <a:cxn ang="0">
                                <a:pos x="T6" y="T7"/>
                              </a:cxn>
                              <a:cxn ang="0">
                                <a:pos x="T8" y="T9"/>
                              </a:cxn>
                            </a:cxnLst>
                            <a:rect l="0" t="0" r="r" b="b"/>
                            <a:pathLst>
                              <a:path w="91" h="69">
                                <a:moveTo>
                                  <a:pt x="45" y="0"/>
                                </a:moveTo>
                                <a:lnTo>
                                  <a:pt x="91" y="34"/>
                                </a:lnTo>
                                <a:lnTo>
                                  <a:pt x="45" y="69"/>
                                </a:lnTo>
                                <a:lnTo>
                                  <a:pt x="0" y="34"/>
                                </a:lnTo>
                                <a:lnTo>
                                  <a:pt x="45"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420" name="Freeform 272"/>
                        <wps:cNvSpPr>
                          <a:spLocks/>
                        </wps:cNvSpPr>
                        <wps:spPr bwMode="auto">
                          <a:xfrm>
                            <a:off x="1470790" y="862119"/>
                            <a:ext cx="41553" cy="34951"/>
                          </a:xfrm>
                          <a:custGeom>
                            <a:avLst/>
                            <a:gdLst>
                              <a:gd name="T0" fmla="*/ 46 w 91"/>
                              <a:gd name="T1" fmla="*/ 0 h 69"/>
                              <a:gd name="T2" fmla="*/ 91 w 91"/>
                              <a:gd name="T3" fmla="*/ 34 h 69"/>
                              <a:gd name="T4" fmla="*/ 46 w 91"/>
                              <a:gd name="T5" fmla="*/ 69 h 69"/>
                              <a:gd name="T6" fmla="*/ 0 w 91"/>
                              <a:gd name="T7" fmla="*/ 34 h 69"/>
                              <a:gd name="T8" fmla="*/ 46 w 91"/>
                              <a:gd name="T9" fmla="*/ 0 h 69"/>
                            </a:gdLst>
                            <a:ahLst/>
                            <a:cxnLst>
                              <a:cxn ang="0">
                                <a:pos x="T0" y="T1"/>
                              </a:cxn>
                              <a:cxn ang="0">
                                <a:pos x="T2" y="T3"/>
                              </a:cxn>
                              <a:cxn ang="0">
                                <a:pos x="T4" y="T5"/>
                              </a:cxn>
                              <a:cxn ang="0">
                                <a:pos x="T6" y="T7"/>
                              </a:cxn>
                              <a:cxn ang="0">
                                <a:pos x="T8" y="T9"/>
                              </a:cxn>
                            </a:cxnLst>
                            <a:rect l="0" t="0" r="r" b="b"/>
                            <a:pathLst>
                              <a:path w="91" h="69">
                                <a:moveTo>
                                  <a:pt x="46" y="0"/>
                                </a:moveTo>
                                <a:lnTo>
                                  <a:pt x="91" y="34"/>
                                </a:lnTo>
                                <a:lnTo>
                                  <a:pt x="46" y="69"/>
                                </a:lnTo>
                                <a:lnTo>
                                  <a:pt x="0" y="34"/>
                                </a:lnTo>
                                <a:lnTo>
                                  <a:pt x="46"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421" name="Freeform 273"/>
                        <wps:cNvSpPr>
                          <a:spLocks/>
                        </wps:cNvSpPr>
                        <wps:spPr bwMode="auto">
                          <a:xfrm>
                            <a:off x="1927416" y="1001922"/>
                            <a:ext cx="42010" cy="35457"/>
                          </a:xfrm>
                          <a:custGeom>
                            <a:avLst/>
                            <a:gdLst>
                              <a:gd name="T0" fmla="*/ 46 w 92"/>
                              <a:gd name="T1" fmla="*/ 0 h 70"/>
                              <a:gd name="T2" fmla="*/ 92 w 92"/>
                              <a:gd name="T3" fmla="*/ 35 h 70"/>
                              <a:gd name="T4" fmla="*/ 46 w 92"/>
                              <a:gd name="T5" fmla="*/ 70 h 70"/>
                              <a:gd name="T6" fmla="*/ 0 w 92"/>
                              <a:gd name="T7" fmla="*/ 35 h 70"/>
                              <a:gd name="T8" fmla="*/ 46 w 92"/>
                              <a:gd name="T9" fmla="*/ 0 h 70"/>
                            </a:gdLst>
                            <a:ahLst/>
                            <a:cxnLst>
                              <a:cxn ang="0">
                                <a:pos x="T0" y="T1"/>
                              </a:cxn>
                              <a:cxn ang="0">
                                <a:pos x="T2" y="T3"/>
                              </a:cxn>
                              <a:cxn ang="0">
                                <a:pos x="T4" y="T5"/>
                              </a:cxn>
                              <a:cxn ang="0">
                                <a:pos x="T6" y="T7"/>
                              </a:cxn>
                              <a:cxn ang="0">
                                <a:pos x="T8" y="T9"/>
                              </a:cxn>
                            </a:cxnLst>
                            <a:rect l="0" t="0" r="r" b="b"/>
                            <a:pathLst>
                              <a:path w="92" h="70">
                                <a:moveTo>
                                  <a:pt x="46" y="0"/>
                                </a:moveTo>
                                <a:lnTo>
                                  <a:pt x="92" y="35"/>
                                </a:lnTo>
                                <a:lnTo>
                                  <a:pt x="46" y="70"/>
                                </a:lnTo>
                                <a:lnTo>
                                  <a:pt x="0" y="35"/>
                                </a:lnTo>
                                <a:lnTo>
                                  <a:pt x="46"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422" name="Freeform 274"/>
                        <wps:cNvSpPr>
                          <a:spLocks/>
                        </wps:cNvSpPr>
                        <wps:spPr bwMode="auto">
                          <a:xfrm>
                            <a:off x="2384041" y="1082968"/>
                            <a:ext cx="42010" cy="34951"/>
                          </a:xfrm>
                          <a:custGeom>
                            <a:avLst/>
                            <a:gdLst>
                              <a:gd name="T0" fmla="*/ 46 w 92"/>
                              <a:gd name="T1" fmla="*/ 0 h 69"/>
                              <a:gd name="T2" fmla="*/ 92 w 92"/>
                              <a:gd name="T3" fmla="*/ 34 h 69"/>
                              <a:gd name="T4" fmla="*/ 46 w 92"/>
                              <a:gd name="T5" fmla="*/ 69 h 69"/>
                              <a:gd name="T6" fmla="*/ 0 w 92"/>
                              <a:gd name="T7" fmla="*/ 34 h 69"/>
                              <a:gd name="T8" fmla="*/ 46 w 92"/>
                              <a:gd name="T9" fmla="*/ 0 h 69"/>
                            </a:gdLst>
                            <a:ahLst/>
                            <a:cxnLst>
                              <a:cxn ang="0">
                                <a:pos x="T0" y="T1"/>
                              </a:cxn>
                              <a:cxn ang="0">
                                <a:pos x="T2" y="T3"/>
                              </a:cxn>
                              <a:cxn ang="0">
                                <a:pos x="T4" y="T5"/>
                              </a:cxn>
                              <a:cxn ang="0">
                                <a:pos x="T6" y="T7"/>
                              </a:cxn>
                              <a:cxn ang="0">
                                <a:pos x="T8" y="T9"/>
                              </a:cxn>
                            </a:cxnLst>
                            <a:rect l="0" t="0" r="r" b="b"/>
                            <a:pathLst>
                              <a:path w="92" h="69">
                                <a:moveTo>
                                  <a:pt x="46" y="0"/>
                                </a:moveTo>
                                <a:lnTo>
                                  <a:pt x="92" y="34"/>
                                </a:lnTo>
                                <a:lnTo>
                                  <a:pt x="46" y="69"/>
                                </a:lnTo>
                                <a:lnTo>
                                  <a:pt x="0" y="34"/>
                                </a:lnTo>
                                <a:lnTo>
                                  <a:pt x="46"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423" name="Freeform 275"/>
                        <wps:cNvSpPr>
                          <a:spLocks/>
                        </wps:cNvSpPr>
                        <wps:spPr bwMode="auto">
                          <a:xfrm>
                            <a:off x="2840667" y="1212640"/>
                            <a:ext cx="42010" cy="34951"/>
                          </a:xfrm>
                          <a:custGeom>
                            <a:avLst/>
                            <a:gdLst>
                              <a:gd name="T0" fmla="*/ 46 w 92"/>
                              <a:gd name="T1" fmla="*/ 0 h 69"/>
                              <a:gd name="T2" fmla="*/ 92 w 92"/>
                              <a:gd name="T3" fmla="*/ 34 h 69"/>
                              <a:gd name="T4" fmla="*/ 46 w 92"/>
                              <a:gd name="T5" fmla="*/ 69 h 69"/>
                              <a:gd name="T6" fmla="*/ 0 w 92"/>
                              <a:gd name="T7" fmla="*/ 34 h 69"/>
                              <a:gd name="T8" fmla="*/ 46 w 92"/>
                              <a:gd name="T9" fmla="*/ 0 h 69"/>
                            </a:gdLst>
                            <a:ahLst/>
                            <a:cxnLst>
                              <a:cxn ang="0">
                                <a:pos x="T0" y="T1"/>
                              </a:cxn>
                              <a:cxn ang="0">
                                <a:pos x="T2" y="T3"/>
                              </a:cxn>
                              <a:cxn ang="0">
                                <a:pos x="T4" y="T5"/>
                              </a:cxn>
                              <a:cxn ang="0">
                                <a:pos x="T6" y="T7"/>
                              </a:cxn>
                              <a:cxn ang="0">
                                <a:pos x="T8" y="T9"/>
                              </a:cxn>
                            </a:cxnLst>
                            <a:rect l="0" t="0" r="r" b="b"/>
                            <a:pathLst>
                              <a:path w="92" h="69">
                                <a:moveTo>
                                  <a:pt x="46" y="0"/>
                                </a:moveTo>
                                <a:lnTo>
                                  <a:pt x="92" y="34"/>
                                </a:lnTo>
                                <a:lnTo>
                                  <a:pt x="46" y="69"/>
                                </a:lnTo>
                                <a:lnTo>
                                  <a:pt x="0" y="34"/>
                                </a:lnTo>
                                <a:lnTo>
                                  <a:pt x="46"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424" name="Rectangle 276"/>
                        <wps:cNvSpPr>
                          <a:spLocks noChangeArrowheads="1"/>
                        </wps:cNvSpPr>
                        <wps:spPr bwMode="auto">
                          <a:xfrm>
                            <a:off x="557083" y="966972"/>
                            <a:ext cx="37900" cy="31912"/>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425" name="Rectangle 277"/>
                        <wps:cNvSpPr>
                          <a:spLocks noChangeArrowheads="1"/>
                        </wps:cNvSpPr>
                        <wps:spPr bwMode="auto">
                          <a:xfrm>
                            <a:off x="1014165" y="886433"/>
                            <a:ext cx="37443" cy="31405"/>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426" name="Rectangle 278"/>
                        <wps:cNvSpPr>
                          <a:spLocks noChangeArrowheads="1"/>
                        </wps:cNvSpPr>
                        <wps:spPr bwMode="auto">
                          <a:xfrm>
                            <a:off x="1470790" y="851482"/>
                            <a:ext cx="37443" cy="31405"/>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427" name="Rectangle 279"/>
                        <wps:cNvSpPr>
                          <a:spLocks noChangeArrowheads="1"/>
                        </wps:cNvSpPr>
                        <wps:spPr bwMode="auto">
                          <a:xfrm>
                            <a:off x="1927416" y="981154"/>
                            <a:ext cx="37443" cy="31405"/>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428" name="Rectangle 280"/>
                        <wps:cNvSpPr>
                          <a:spLocks noChangeArrowheads="1"/>
                        </wps:cNvSpPr>
                        <wps:spPr bwMode="auto">
                          <a:xfrm>
                            <a:off x="2384041" y="1061693"/>
                            <a:ext cx="37900" cy="31405"/>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429" name="Rectangle 281"/>
                        <wps:cNvSpPr>
                          <a:spLocks noChangeArrowheads="1"/>
                        </wps:cNvSpPr>
                        <wps:spPr bwMode="auto">
                          <a:xfrm>
                            <a:off x="2840667" y="1212640"/>
                            <a:ext cx="37900" cy="31405"/>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430" name="Rectangle 282"/>
                        <wps:cNvSpPr>
                          <a:spLocks noChangeArrowheads="1"/>
                        </wps:cNvSpPr>
                        <wps:spPr bwMode="auto">
                          <a:xfrm>
                            <a:off x="1074896" y="1008507"/>
                            <a:ext cx="116439" cy="80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23</w:t>
                              </w:r>
                            </w:p>
                          </w:txbxContent>
                        </wps:txbx>
                        <wps:bodyPr rot="0" vert="horz" wrap="square" lIns="0" tIns="0" rIns="0" bIns="0" anchor="t" anchorCtr="0" upright="1">
                          <a:noAutofit/>
                        </wps:bodyPr>
                      </wps:wsp>
                      <wps:wsp>
                        <wps:cNvPr id="431" name="Rectangle 283"/>
                        <wps:cNvSpPr>
                          <a:spLocks noChangeArrowheads="1"/>
                        </wps:cNvSpPr>
                        <wps:spPr bwMode="auto">
                          <a:xfrm>
                            <a:off x="1066677" y="799309"/>
                            <a:ext cx="124659" cy="6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28</w:t>
                              </w:r>
                            </w:p>
                          </w:txbxContent>
                        </wps:txbx>
                        <wps:bodyPr rot="0" vert="horz" wrap="square" lIns="0" tIns="0" rIns="0" bIns="0" anchor="t" anchorCtr="0" upright="1">
                          <a:noAutofit/>
                        </wps:bodyPr>
                      </wps:wsp>
                      <wps:wsp>
                        <wps:cNvPr id="432" name="Rectangle 284"/>
                        <wps:cNvSpPr>
                          <a:spLocks noChangeArrowheads="1"/>
                        </wps:cNvSpPr>
                        <wps:spPr bwMode="auto">
                          <a:xfrm>
                            <a:off x="1534718" y="787152"/>
                            <a:ext cx="149317" cy="7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31</w:t>
                              </w:r>
                            </w:p>
                          </w:txbxContent>
                        </wps:txbx>
                        <wps:bodyPr rot="0" vert="horz" wrap="square" lIns="0" tIns="0" rIns="0" bIns="0" anchor="t" anchorCtr="0" upright="1">
                          <a:noAutofit/>
                        </wps:bodyPr>
                      </wps:wsp>
                      <wps:wsp>
                        <wps:cNvPr id="433" name="Rectangle 285"/>
                        <wps:cNvSpPr>
                          <a:spLocks noChangeArrowheads="1"/>
                        </wps:cNvSpPr>
                        <wps:spPr bwMode="auto">
                          <a:xfrm>
                            <a:off x="1979928" y="921890"/>
                            <a:ext cx="144294" cy="63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20</w:t>
                              </w:r>
                            </w:p>
                          </w:txbxContent>
                        </wps:txbx>
                        <wps:bodyPr rot="0" vert="horz" wrap="square" lIns="0" tIns="0" rIns="0" bIns="0" anchor="t" anchorCtr="0" upright="1">
                          <a:noAutofit/>
                        </wps:bodyPr>
                      </wps:wsp>
                      <wps:wsp>
                        <wps:cNvPr id="434" name="Rectangle 286"/>
                        <wps:cNvSpPr>
                          <a:spLocks noChangeArrowheads="1"/>
                        </wps:cNvSpPr>
                        <wps:spPr bwMode="auto">
                          <a:xfrm>
                            <a:off x="2898658" y="1131088"/>
                            <a:ext cx="76256" cy="88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0</w:t>
                              </w:r>
                            </w:p>
                          </w:txbxContent>
                        </wps:txbx>
                        <wps:bodyPr rot="0" vert="horz" wrap="square" lIns="0" tIns="0" rIns="0" bIns="0" anchor="t" anchorCtr="0" upright="1">
                          <a:noAutofit/>
                        </wps:bodyPr>
                      </wps:wsp>
                      <wps:wsp>
                        <wps:cNvPr id="435" name="Rectangle 287"/>
                        <wps:cNvSpPr>
                          <a:spLocks noChangeArrowheads="1"/>
                        </wps:cNvSpPr>
                        <wps:spPr bwMode="auto">
                          <a:xfrm>
                            <a:off x="612791" y="803361"/>
                            <a:ext cx="126942" cy="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25</w:t>
                              </w:r>
                            </w:p>
                          </w:txbxContent>
                        </wps:txbx>
                        <wps:bodyPr rot="0" vert="horz" wrap="square" lIns="0" tIns="0" rIns="0" bIns="0" anchor="t" anchorCtr="0" upright="1">
                          <a:noAutofit/>
                        </wps:bodyPr>
                      </wps:wsp>
                      <wps:wsp>
                        <wps:cNvPr id="436" name="Rectangle 288"/>
                        <wps:cNvSpPr>
                          <a:spLocks noChangeArrowheads="1"/>
                        </wps:cNvSpPr>
                        <wps:spPr bwMode="auto">
                          <a:xfrm>
                            <a:off x="1807323" y="1037380"/>
                            <a:ext cx="104111" cy="63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18</w:t>
                              </w:r>
                            </w:p>
                          </w:txbxContent>
                        </wps:txbx>
                        <wps:bodyPr rot="0" vert="horz" wrap="square" lIns="0" tIns="0" rIns="0" bIns="0" anchor="t" anchorCtr="0" upright="1">
                          <a:noAutofit/>
                        </wps:bodyPr>
                      </wps:wsp>
                      <wps:wsp>
                        <wps:cNvPr id="437" name="Rectangle 289"/>
                        <wps:cNvSpPr>
                          <a:spLocks noChangeArrowheads="1"/>
                        </wps:cNvSpPr>
                        <wps:spPr bwMode="auto">
                          <a:xfrm>
                            <a:off x="2272168" y="1110827"/>
                            <a:ext cx="95891" cy="83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11</w:t>
                              </w:r>
                            </w:p>
                          </w:txbxContent>
                        </wps:txbx>
                        <wps:bodyPr rot="0" vert="horz" wrap="square" lIns="0" tIns="0" rIns="0" bIns="0" anchor="t" anchorCtr="0" upright="1">
                          <a:noAutofit/>
                        </wps:bodyPr>
                      </wps:wsp>
                      <wps:wsp>
                        <wps:cNvPr id="438" name="Rectangle 290"/>
                        <wps:cNvSpPr>
                          <a:spLocks noChangeArrowheads="1"/>
                        </wps:cNvSpPr>
                        <wps:spPr bwMode="auto">
                          <a:xfrm>
                            <a:off x="604572" y="1007494"/>
                            <a:ext cx="109590" cy="81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21</w:t>
                              </w:r>
                            </w:p>
                          </w:txbxContent>
                        </wps:txbx>
                        <wps:bodyPr rot="0" vert="horz" wrap="square" lIns="0" tIns="0" rIns="0" bIns="0" anchor="t" anchorCtr="0" upright="1">
                          <a:noAutofit/>
                        </wps:bodyPr>
                      </wps:wsp>
                      <wps:wsp>
                        <wps:cNvPr id="439" name="Rectangle 291"/>
                        <wps:cNvSpPr>
                          <a:spLocks noChangeArrowheads="1"/>
                        </wps:cNvSpPr>
                        <wps:spPr bwMode="auto">
                          <a:xfrm>
                            <a:off x="2447512" y="1004961"/>
                            <a:ext cx="126029" cy="72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13</w:t>
                              </w:r>
                            </w:p>
                          </w:txbxContent>
                        </wps:txbx>
                        <wps:bodyPr rot="0" vert="horz" wrap="square" lIns="0" tIns="0" rIns="0" bIns="0" anchor="t" anchorCtr="0" upright="1">
                          <a:noAutofit/>
                        </wps:bodyPr>
                      </wps:wsp>
                      <wps:wsp>
                        <wps:cNvPr id="440" name="Rectangle 292"/>
                        <wps:cNvSpPr>
                          <a:spLocks noChangeArrowheads="1"/>
                        </wps:cNvSpPr>
                        <wps:spPr bwMode="auto">
                          <a:xfrm>
                            <a:off x="233792" y="1198457"/>
                            <a:ext cx="55708" cy="7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0</w:t>
                              </w:r>
                            </w:p>
                          </w:txbxContent>
                        </wps:txbx>
                        <wps:bodyPr rot="0" vert="horz" wrap="square" lIns="0" tIns="0" rIns="0" bIns="0" anchor="t" anchorCtr="0" upright="1">
                          <a:noAutofit/>
                        </wps:bodyPr>
                      </wps:wsp>
                      <wps:wsp>
                        <wps:cNvPr id="441" name="Rectangle 293"/>
                        <wps:cNvSpPr>
                          <a:spLocks noChangeArrowheads="1"/>
                        </wps:cNvSpPr>
                        <wps:spPr bwMode="auto">
                          <a:xfrm>
                            <a:off x="193609" y="1082461"/>
                            <a:ext cx="88129" cy="81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10</w:t>
                              </w:r>
                            </w:p>
                          </w:txbxContent>
                        </wps:txbx>
                        <wps:bodyPr rot="0" vert="horz" wrap="square" lIns="0" tIns="0" rIns="0" bIns="0" anchor="t" anchorCtr="0" upright="1">
                          <a:noAutofit/>
                        </wps:bodyPr>
                      </wps:wsp>
                      <wps:wsp>
                        <wps:cNvPr id="442" name="Rectangle 294"/>
                        <wps:cNvSpPr>
                          <a:spLocks noChangeArrowheads="1"/>
                        </wps:cNvSpPr>
                        <wps:spPr bwMode="auto">
                          <a:xfrm>
                            <a:off x="188586" y="966972"/>
                            <a:ext cx="93152" cy="75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20</w:t>
                              </w:r>
                            </w:p>
                          </w:txbxContent>
                        </wps:txbx>
                        <wps:bodyPr rot="0" vert="horz" wrap="square" lIns="0" tIns="0" rIns="0" bIns="0" anchor="t" anchorCtr="0" upright="1">
                          <a:noAutofit/>
                        </wps:bodyPr>
                      </wps:wsp>
                      <wps:wsp>
                        <wps:cNvPr id="443" name="Rectangle 295"/>
                        <wps:cNvSpPr>
                          <a:spLocks noChangeArrowheads="1"/>
                        </wps:cNvSpPr>
                        <wps:spPr bwMode="auto">
                          <a:xfrm>
                            <a:off x="188586" y="847936"/>
                            <a:ext cx="93152" cy="7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30</w:t>
                              </w:r>
                            </w:p>
                          </w:txbxContent>
                        </wps:txbx>
                        <wps:bodyPr rot="0" vert="horz" wrap="square" lIns="0" tIns="0" rIns="0" bIns="0" anchor="t" anchorCtr="0" upright="1">
                          <a:noAutofit/>
                        </wps:bodyPr>
                      </wps:wsp>
                      <wps:wsp>
                        <wps:cNvPr id="444" name="Rectangle 296"/>
                        <wps:cNvSpPr>
                          <a:spLocks noChangeArrowheads="1"/>
                        </wps:cNvSpPr>
                        <wps:spPr bwMode="auto">
                          <a:xfrm>
                            <a:off x="191326" y="731940"/>
                            <a:ext cx="90412" cy="78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40</w:t>
                              </w:r>
                            </w:p>
                          </w:txbxContent>
                        </wps:txbx>
                        <wps:bodyPr rot="0" vert="horz" wrap="square" lIns="0" tIns="0" rIns="0" bIns="0" anchor="t" anchorCtr="0" upright="1">
                          <a:noAutofit/>
                        </wps:bodyPr>
                      </wps:wsp>
                      <wps:wsp>
                        <wps:cNvPr id="445" name="Rectangle 297"/>
                        <wps:cNvSpPr>
                          <a:spLocks noChangeArrowheads="1"/>
                        </wps:cNvSpPr>
                        <wps:spPr bwMode="auto">
                          <a:xfrm>
                            <a:off x="185847" y="617464"/>
                            <a:ext cx="95891" cy="7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50</w:t>
                              </w:r>
                            </w:p>
                          </w:txbxContent>
                        </wps:txbx>
                        <wps:bodyPr rot="0" vert="horz" wrap="square" lIns="0" tIns="0" rIns="0" bIns="0" anchor="t" anchorCtr="0" upright="1">
                          <a:noAutofit/>
                        </wps:bodyPr>
                      </wps:wsp>
                      <wps:wsp>
                        <wps:cNvPr id="446" name="Rectangle 298"/>
                        <wps:cNvSpPr>
                          <a:spLocks noChangeArrowheads="1"/>
                        </wps:cNvSpPr>
                        <wps:spPr bwMode="auto">
                          <a:xfrm>
                            <a:off x="183107" y="500961"/>
                            <a:ext cx="98631" cy="66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60</w:t>
                              </w:r>
                            </w:p>
                          </w:txbxContent>
                        </wps:txbx>
                        <wps:bodyPr rot="0" vert="horz" wrap="square" lIns="0" tIns="0" rIns="0" bIns="0" anchor="t" anchorCtr="0" upright="1">
                          <a:noAutofit/>
                        </wps:bodyPr>
                      </wps:wsp>
                      <wps:wsp>
                        <wps:cNvPr id="447" name="Rectangle 299"/>
                        <wps:cNvSpPr>
                          <a:spLocks noChangeArrowheads="1"/>
                        </wps:cNvSpPr>
                        <wps:spPr bwMode="auto">
                          <a:xfrm>
                            <a:off x="183107" y="385472"/>
                            <a:ext cx="98631" cy="7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70</w:t>
                              </w:r>
                            </w:p>
                          </w:txbxContent>
                        </wps:txbx>
                        <wps:bodyPr rot="0" vert="horz" wrap="square" lIns="0" tIns="0" rIns="0" bIns="0" anchor="t" anchorCtr="0" upright="1">
                          <a:noAutofit/>
                        </wps:bodyPr>
                      </wps:wsp>
                      <wps:wsp>
                        <wps:cNvPr id="448" name="Rectangle 300"/>
                        <wps:cNvSpPr>
                          <a:spLocks noChangeArrowheads="1"/>
                        </wps:cNvSpPr>
                        <wps:spPr bwMode="auto">
                          <a:xfrm>
                            <a:off x="185390" y="266943"/>
                            <a:ext cx="96348" cy="7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80</w:t>
                              </w:r>
                            </w:p>
                          </w:txbxContent>
                        </wps:txbx>
                        <wps:bodyPr rot="0" vert="horz" wrap="square" lIns="0" tIns="0" rIns="0" bIns="0" anchor="t" anchorCtr="0" upright="1">
                          <a:noAutofit/>
                        </wps:bodyPr>
                      </wps:wsp>
                      <wps:wsp>
                        <wps:cNvPr id="449" name="Rectangle 301"/>
                        <wps:cNvSpPr>
                          <a:spLocks noChangeArrowheads="1"/>
                        </wps:cNvSpPr>
                        <wps:spPr bwMode="auto">
                          <a:xfrm>
                            <a:off x="185390" y="150440"/>
                            <a:ext cx="96348" cy="72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90</w:t>
                              </w:r>
                            </w:p>
                          </w:txbxContent>
                        </wps:txbx>
                        <wps:bodyPr rot="0" vert="horz" wrap="square" lIns="0" tIns="0" rIns="0" bIns="0" anchor="t" anchorCtr="0" upright="1">
                          <a:noAutofit/>
                        </wps:bodyPr>
                      </wps:wsp>
                      <wps:wsp>
                        <wps:cNvPr id="450" name="Rectangle 302"/>
                        <wps:cNvSpPr>
                          <a:spLocks noChangeArrowheads="1"/>
                        </wps:cNvSpPr>
                        <wps:spPr bwMode="auto">
                          <a:xfrm>
                            <a:off x="141097" y="34951"/>
                            <a:ext cx="131965" cy="75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451" name="Rectangle 303"/>
                        <wps:cNvSpPr>
                          <a:spLocks noChangeArrowheads="1"/>
                        </wps:cNvSpPr>
                        <wps:spPr bwMode="auto">
                          <a:xfrm>
                            <a:off x="536535" y="1282542"/>
                            <a:ext cx="153883" cy="7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?-2</w:t>
                              </w:r>
                            </w:p>
                          </w:txbxContent>
                        </wps:txbx>
                        <wps:bodyPr rot="0" vert="horz" wrap="square" lIns="0" tIns="0" rIns="0" bIns="0" anchor="t" anchorCtr="0" upright="1">
                          <a:noAutofit/>
                        </wps:bodyPr>
                      </wps:wsp>
                      <wps:wsp>
                        <wps:cNvPr id="452" name="Rectangle 304"/>
                        <wps:cNvSpPr>
                          <a:spLocks noChangeArrowheads="1"/>
                        </wps:cNvSpPr>
                        <wps:spPr bwMode="auto">
                          <a:xfrm>
                            <a:off x="946584" y="1282542"/>
                            <a:ext cx="191783" cy="7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-0,9/-1</w:t>
                              </w:r>
                            </w:p>
                          </w:txbxContent>
                        </wps:txbx>
                        <wps:bodyPr rot="0" vert="horz" wrap="square" lIns="0" tIns="0" rIns="0" bIns="0" anchor="t" anchorCtr="0" upright="1">
                          <a:noAutofit/>
                        </wps:bodyPr>
                      </wps:wsp>
                      <wps:wsp>
                        <wps:cNvPr id="453" name="Rectangle 305"/>
                        <wps:cNvSpPr>
                          <a:spLocks noChangeArrowheads="1"/>
                        </wps:cNvSpPr>
                        <wps:spPr bwMode="auto">
                          <a:xfrm>
                            <a:off x="1415995" y="1282542"/>
                            <a:ext cx="201372" cy="7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-0,9/0</w:t>
                              </w:r>
                            </w:p>
                          </w:txbxContent>
                        </wps:txbx>
                        <wps:bodyPr rot="0" vert="horz" wrap="square" lIns="0" tIns="0" rIns="0" bIns="0" anchor="t" anchorCtr="0" upright="1">
                          <a:noAutofit/>
                        </wps:bodyPr>
                      </wps:wsp>
                      <wps:wsp>
                        <wps:cNvPr id="454" name="Rectangle 306"/>
                        <wps:cNvSpPr>
                          <a:spLocks noChangeArrowheads="1"/>
                        </wps:cNvSpPr>
                        <wps:spPr bwMode="auto">
                          <a:xfrm>
                            <a:off x="1856182" y="1282542"/>
                            <a:ext cx="216897" cy="8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 xml:space="preserve"> 0/+0,9</w:t>
                              </w:r>
                            </w:p>
                          </w:txbxContent>
                        </wps:txbx>
                        <wps:bodyPr rot="0" vert="horz" wrap="square" lIns="0" tIns="0" rIns="0" bIns="0" anchor="t" anchorCtr="0" upright="1">
                          <a:noAutofit/>
                        </wps:bodyPr>
                      </wps:wsp>
                      <wps:wsp>
                        <wps:cNvPr id="455" name="Rectangle 307"/>
                        <wps:cNvSpPr>
                          <a:spLocks noChangeArrowheads="1"/>
                        </wps:cNvSpPr>
                        <wps:spPr bwMode="auto">
                          <a:xfrm>
                            <a:off x="2300479" y="1282542"/>
                            <a:ext cx="230596" cy="7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+1/+1,9</w:t>
                              </w:r>
                            </w:p>
                          </w:txbxContent>
                        </wps:txbx>
                        <wps:bodyPr rot="0" vert="horz" wrap="square" lIns="0" tIns="0" rIns="0" bIns="0" anchor="t" anchorCtr="0" upright="1">
                          <a:noAutofit/>
                        </wps:bodyPr>
                      </wps:wsp>
                      <wps:wsp>
                        <wps:cNvPr id="456" name="Rectangle 308"/>
                        <wps:cNvSpPr>
                          <a:spLocks noChangeArrowheads="1"/>
                        </wps:cNvSpPr>
                        <wps:spPr bwMode="auto">
                          <a:xfrm>
                            <a:off x="2810986" y="1282542"/>
                            <a:ext cx="151143" cy="83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?+2</w:t>
                              </w:r>
                            </w:p>
                          </w:txbxContent>
                        </wps:txbx>
                        <wps:bodyPr rot="0" vert="horz" wrap="square" lIns="0" tIns="0" rIns="0" bIns="0" anchor="t" anchorCtr="0" upright="1">
                          <a:noAutofit/>
                        </wps:bodyPr>
                      </wps:wsp>
                      <wps:wsp>
                        <wps:cNvPr id="457" name="Rectangle 309"/>
                        <wps:cNvSpPr>
                          <a:spLocks noChangeArrowheads="1"/>
                        </wps:cNvSpPr>
                        <wps:spPr bwMode="auto">
                          <a:xfrm>
                            <a:off x="1445219" y="1387394"/>
                            <a:ext cx="633339" cy="114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4"/>
                                </w:rPr>
                              </w:pPr>
                              <w:r>
                                <w:rPr>
                                  <w:rFonts w:ascii="Arial" w:hAnsi="Arial" w:cs="Arial"/>
                                  <w:b/>
                                  <w:bCs/>
                                  <w:color w:val="000000"/>
                                  <w:sz w:val="12"/>
                                  <w:szCs w:val="10"/>
                                  <w:lang w:val="en-US"/>
                                </w:rPr>
                                <w:t>Значення СПК</w:t>
                              </w:r>
                            </w:p>
                          </w:txbxContent>
                        </wps:txbx>
                        <wps:bodyPr rot="0" vert="horz" wrap="square" lIns="0" tIns="0" rIns="0" bIns="0" anchor="t" anchorCtr="0" upright="1">
                          <a:noAutofit/>
                        </wps:bodyPr>
                      </wps:wsp>
                      <wps:wsp>
                        <wps:cNvPr id="458" name="Rectangle 310"/>
                        <wps:cNvSpPr>
                          <a:spLocks noChangeArrowheads="1"/>
                        </wps:cNvSpPr>
                        <wps:spPr bwMode="auto">
                          <a:xfrm rot="16200000">
                            <a:off x="74330" y="578176"/>
                            <a:ext cx="94722" cy="6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w:t>
                              </w:r>
                            </w:p>
                          </w:txbxContent>
                        </wps:txbx>
                        <wps:bodyPr rot="0" vert="horz" wrap="square" lIns="0" tIns="0" rIns="0" bIns="0" anchor="t" anchorCtr="0" upright="1">
                          <a:noAutofit/>
                        </wps:bodyPr>
                      </wps:wsp>
                      <wps:wsp>
                        <wps:cNvPr id="459" name="Rectangle 311"/>
                        <wps:cNvSpPr>
                          <a:spLocks noChangeArrowheads="1"/>
                        </wps:cNvSpPr>
                        <wps:spPr bwMode="auto">
                          <a:xfrm>
                            <a:off x="3125601" y="602774"/>
                            <a:ext cx="263929" cy="16107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0" name="Line 312"/>
                        <wps:cNvCnPr>
                          <a:cxnSpLocks noChangeShapeType="1"/>
                        </wps:cNvCnPr>
                        <wps:spPr bwMode="auto">
                          <a:xfrm>
                            <a:off x="3146606" y="648362"/>
                            <a:ext cx="121462" cy="507"/>
                          </a:xfrm>
                          <a:prstGeom prst="line">
                            <a:avLst/>
                          </a:prstGeom>
                          <a:noFill/>
                          <a:ln w="11430">
                            <a:solidFill>
                              <a:srgbClr val="000080"/>
                            </a:solidFill>
                            <a:round/>
                            <a:headEnd/>
                            <a:tailEnd/>
                          </a:ln>
                          <a:extLst>
                            <a:ext uri="{909E8E84-426E-40DD-AFC4-6F175D3DCCD1}">
                              <a14:hiddenFill xmlns:a14="http://schemas.microsoft.com/office/drawing/2010/main">
                                <a:noFill/>
                              </a14:hiddenFill>
                            </a:ext>
                          </a:extLst>
                        </wps:spPr>
                        <wps:bodyPr/>
                      </wps:wsp>
                      <wps:wsp>
                        <wps:cNvPr id="461" name="Freeform 313"/>
                        <wps:cNvSpPr>
                          <a:spLocks/>
                        </wps:cNvSpPr>
                        <wps:spPr bwMode="auto">
                          <a:xfrm>
                            <a:off x="3184506" y="630634"/>
                            <a:ext cx="41553" cy="34951"/>
                          </a:xfrm>
                          <a:custGeom>
                            <a:avLst/>
                            <a:gdLst>
                              <a:gd name="T0" fmla="*/ 46 w 91"/>
                              <a:gd name="T1" fmla="*/ 0 h 69"/>
                              <a:gd name="T2" fmla="*/ 91 w 91"/>
                              <a:gd name="T3" fmla="*/ 35 h 69"/>
                              <a:gd name="T4" fmla="*/ 46 w 91"/>
                              <a:gd name="T5" fmla="*/ 69 h 69"/>
                              <a:gd name="T6" fmla="*/ 0 w 91"/>
                              <a:gd name="T7" fmla="*/ 35 h 69"/>
                              <a:gd name="T8" fmla="*/ 46 w 91"/>
                              <a:gd name="T9" fmla="*/ 0 h 69"/>
                            </a:gdLst>
                            <a:ahLst/>
                            <a:cxnLst>
                              <a:cxn ang="0">
                                <a:pos x="T0" y="T1"/>
                              </a:cxn>
                              <a:cxn ang="0">
                                <a:pos x="T2" y="T3"/>
                              </a:cxn>
                              <a:cxn ang="0">
                                <a:pos x="T4" y="T5"/>
                              </a:cxn>
                              <a:cxn ang="0">
                                <a:pos x="T6" y="T7"/>
                              </a:cxn>
                              <a:cxn ang="0">
                                <a:pos x="T8" y="T9"/>
                              </a:cxn>
                            </a:cxnLst>
                            <a:rect l="0" t="0" r="r" b="b"/>
                            <a:pathLst>
                              <a:path w="91" h="69">
                                <a:moveTo>
                                  <a:pt x="46" y="0"/>
                                </a:moveTo>
                                <a:lnTo>
                                  <a:pt x="91" y="35"/>
                                </a:lnTo>
                                <a:lnTo>
                                  <a:pt x="46" y="69"/>
                                </a:lnTo>
                                <a:lnTo>
                                  <a:pt x="0" y="35"/>
                                </a:lnTo>
                                <a:lnTo>
                                  <a:pt x="46"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462" name="Rectangle 314"/>
                        <wps:cNvSpPr>
                          <a:spLocks noChangeArrowheads="1"/>
                        </wps:cNvSpPr>
                        <wps:spPr bwMode="auto">
                          <a:xfrm>
                            <a:off x="3284963" y="617464"/>
                            <a:ext cx="68950" cy="80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БК</w:t>
                              </w:r>
                            </w:p>
                          </w:txbxContent>
                        </wps:txbx>
                        <wps:bodyPr rot="0" vert="horz" wrap="square" lIns="0" tIns="0" rIns="0" bIns="0" anchor="t" anchorCtr="0" upright="1">
                          <a:noAutofit/>
                        </wps:bodyPr>
                      </wps:wsp>
                      <wps:wsp>
                        <wps:cNvPr id="463" name="Line 315"/>
                        <wps:cNvCnPr>
                          <a:cxnSpLocks noChangeShapeType="1"/>
                        </wps:cNvCnPr>
                        <wps:spPr bwMode="auto">
                          <a:xfrm>
                            <a:off x="3146606" y="728901"/>
                            <a:ext cx="121462" cy="507"/>
                          </a:xfrm>
                          <a:prstGeom prst="line">
                            <a:avLst/>
                          </a:prstGeom>
                          <a:noFill/>
                          <a:ln w="11430">
                            <a:solidFill>
                              <a:srgbClr val="FF00FF"/>
                            </a:solidFill>
                            <a:round/>
                            <a:headEnd/>
                            <a:tailEnd/>
                          </a:ln>
                          <a:extLst>
                            <a:ext uri="{909E8E84-426E-40DD-AFC4-6F175D3DCCD1}">
                              <a14:hiddenFill xmlns:a14="http://schemas.microsoft.com/office/drawing/2010/main">
                                <a:noFill/>
                              </a14:hiddenFill>
                            </a:ext>
                          </a:extLst>
                        </wps:spPr>
                        <wps:bodyPr/>
                      </wps:wsp>
                      <wps:wsp>
                        <wps:cNvPr id="464" name="Rectangle 316"/>
                        <wps:cNvSpPr>
                          <a:spLocks noChangeArrowheads="1"/>
                        </wps:cNvSpPr>
                        <wps:spPr bwMode="auto">
                          <a:xfrm>
                            <a:off x="3184506" y="711172"/>
                            <a:ext cx="37443" cy="31912"/>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465" name="Rectangle 317"/>
                        <wps:cNvSpPr>
                          <a:spLocks noChangeArrowheads="1"/>
                        </wps:cNvSpPr>
                        <wps:spPr bwMode="auto">
                          <a:xfrm>
                            <a:off x="3284963" y="696989"/>
                            <a:ext cx="68950" cy="6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r>
                                <w:rPr>
                                  <w:rFonts w:ascii="Arial" w:hAnsi="Arial" w:cs="Arial"/>
                                  <w:b/>
                                  <w:bCs/>
                                  <w:color w:val="000000"/>
                                  <w:sz w:val="10"/>
                                  <w:szCs w:val="10"/>
                                  <w:lang w:val="en-US"/>
                                </w:rPr>
                                <w:t>ВС</w:t>
                              </w:r>
                            </w:p>
                          </w:txbxContent>
                        </wps:txbx>
                        <wps:bodyPr rot="0" vert="horz" wrap="square" lIns="0" tIns="0" rIns="0" bIns="0" anchor="t" anchorCtr="0" upright="1">
                          <a:noAutofit/>
                        </wps:bodyPr>
                      </wps:wsp>
                      <wps:wsp>
                        <wps:cNvPr id="466" name="Rectangle 318"/>
                        <wps:cNvSpPr>
                          <a:spLocks noChangeArrowheads="1"/>
                        </wps:cNvSpPr>
                        <wps:spPr bwMode="auto">
                          <a:xfrm>
                            <a:off x="21005" y="17729"/>
                            <a:ext cx="3385421" cy="149933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467" o:spid="_x0000_s1643" editas="canvas" style="width:270.2pt;height:120.85pt;mso-position-horizontal-relative:char;mso-position-vertical-relative:line" coordsize="34315,1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">
                <v:shape id="_x0000_s1644" type="#_x0000_t75" style="position:absolute;width:34315;height:15347;visibility:visible;mso-wrap-style:square">
                  <v:fill o:detectmouseclick="t"/>
                  <v:path o:connecttype="none"/>
                </v:shape>
                <v:rect id="Rectangle 188" o:spid="_x0000_s1645" style="position:absolute;left:210;top:177;width:33854;height:14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zpsMA&#10;AADcAAAADwAAAGRycy9kb3ducmV2LnhtbESPT4vCMBTE7wt+h/AEb2uqBZGuUVxREDz5B7w+m2fb&#10;3ealJFGrn94IgsdhZn7DTGatqcWVnK8sKxj0ExDEudUVFwoO+9X3GIQPyBpry6TgTh5m087XBDNt&#10;b7yl6y4UIkLYZ6igDKHJpPR5SQZ93zbE0TtbZzBE6QqpHd4i3NRymCQjabDiuFBiQ4uS8v/dxSiw&#10;f7/LYzU/LpqNk6l5PGQ45Welet12/gMiUBs+4Xd7rRWk6QheZ+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kzpsMAAADcAAAADwAAAAAAAAAAAAAAAACYAgAAZHJzL2Rv&#10;d25yZXYueG1sUEsFBgAAAAAEAAQA9QAAAIgDAAAAAA==&#10;" strokeweight=".5pt"/>
                <v:rect id="Rectangle 189" o:spid="_x0000_s1646" style="position:absolute;left:3479;top:663;width:27443;height:1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nRcQA&#10;AADcAAAADwAAAGRycy9kb3ducmV2LnhtbESPT4vCMBTE7wt+h/AEb2uq7qpUo4ggKnvyD3h9Ns+2&#10;2LzUJGr99hthYY/DzPyGmc4bU4kHOV9aVtDrJiCIM6tLzhUcD6vPMQgfkDVWlknBizzMZ62PKaba&#10;PnlHj33IRYSwT1FBEUKdSumzggz6rq2Jo3exzmCI0uVSO3xGuKlkP0mG0mDJcaHAmpYFZdf93Sho&#10;tnb0szvcslP1tfk+365rN3yxUp12s5iACNSE//Bfe6MVDAYjeJ+JR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nJ0XEAAAA3AAAAA8AAAAAAAAAAAAAAAAAmAIAAGRycy9k&#10;b3ducmV2LnhtbFBLBQYAAAAABAAEAPUAAACJAwAAAAA=&#10;" filled="f" fillcolor="silver" stroked="f"/>
                <v:line id="Line 190" o:spid="_x0000_s1647" style="position:absolute;visibility:visible;mso-wrap-style:square" from="3479,11143" to="30922,1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GI0sEAAADcAAAADwAAAGRycy9kb3ducmV2LnhtbERPy4rCMBTdD/gP4QruxtQHg1Sj+EAQ&#10;ZiFVN+4uzbWtNjcliVr9+slCmOXhvGeL1tTiQc5XlhUM+gkI4tzqigsFp+P2ewLCB2SNtWVS8CIP&#10;i3nna4aptk/O6HEIhYgh7FNUUIbQpFL6vCSDvm8b4shdrDMYInSF1A6fMdzUcpgkP9JgxbGhxIbW&#10;JeW3w90omBwbv3mtz1u7d9d39jvOaIwrpXrddjkFEagN/+KPe6cVjEZxbTwTj4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wYjSwQAAANwAAAAPAAAAAAAAAAAAAAAA&#10;AKECAABkcnMvZG93bnJldi54bWxQSwUGAAAAAAQABAD5AAAAjwMAAAAA&#10;" strokeweight=".5pt"/>
                <v:line id="Line 191" o:spid="_x0000_s1648" style="position:absolute;visibility:visible;mso-wrap-style:square" from="3479,9988" to="30922,9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0tScYAAADcAAAADwAAAGRycy9kb3ducmV2LnhtbESPQWvCQBSE70L/w/IKvemmVYpGV2lT&#10;hIKHktiLt0f2maTNvg272xj99a4g9DjMzDfMajOYVvTkfGNZwfMkAUFcWt1wpeB7vx3PQfiArLG1&#10;TArO5GGzfhitMNX2xDn1RahEhLBPUUEdQpdK6cuaDPqJ7Yijd7TOYIjSVVI7PEW4aeVLkrxKgw3H&#10;hRo7ymoqf4s/o2C+7/zHOTts7Zf7ueS7WU4zfFfq6XF4W4IINIT/8L39qRVMpwu4nYlH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NLUnGAAAA3AAAAA8AAAAAAAAA&#10;AAAAAAAAoQIAAGRycy9kb3ducmV2LnhtbFBLBQYAAAAABAAEAPkAAACUAwAAAAA=&#10;" strokeweight=".5pt"/>
                <v:line id="Line 192" o:spid="_x0000_s1649" style="position:absolute;visibility:visible;mso-wrap-style:square" from="3479,8793" to="30922,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H3qcEAAADcAAAADwAAAGRycy9kb3ducmV2LnhtbERPy4rCMBTdD/gP4QruxlQtg1Sj+EAQ&#10;XAzV2czu0lzbanNTkqjVrzeLgVkeznu+7Ewj7uR8bVnBaJiAIC6srrlU8HPafU5B+ICssbFMCp7k&#10;Ybnofcwx0/bBOd2PoRQxhH2GCqoQ2kxKX1Rk0A9tSxy5s3UGQ4SulNrhI4abRo6T5EsarDk2VNjS&#10;pqLierwZBdNT67fPze/OfrvLKz+kOaW4VmrQ71YzEIG68C/+c++1gkka58cz8Qj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sfepwQAAANwAAAAPAAAAAAAAAAAAAAAA&#10;AKECAABkcnMvZG93bnJldi54bWxQSwUGAAAAAAQABAD5AAAAjwMAAAAA&#10;" strokeweight=".5pt"/>
                <v:line id="Line 193" o:spid="_x0000_s1650" style="position:absolute;visibility:visible;mso-wrap-style:square" from="3479,7638" to="30922,7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SMsYAAADcAAAADwAAAGRycy9kb3ducmV2LnhtbESPT2vCQBTE7wW/w/IEb3UTDUVS1+Af&#10;BKGHEu2lt0f2NUnNvg27q0Y/fbdQ6HGYmd8wy2IwnbiS861lBek0AUFcWd1yreDjtH9egPABWWNn&#10;mRTcyUOxGj0tMdf2xiVdj6EWEcI+RwVNCH0upa8aMuintieO3pd1BkOUrpba4S3CTSdnSfIiDbYc&#10;FxrsadtQdT5ejILFqfe7+/Zzb9/d96N8y0rKcKPUZDysX0EEGsJ/+K990ArmWQq/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9UjLGAAAA3AAAAA8AAAAAAAAA&#10;AAAAAAAAoQIAAGRycy9kb3ducmV2LnhtbFBLBQYAAAAABAAEAPkAAACUAwAAAAA=&#10;" strokeweight=".5pt"/>
                <v:line id="Line 194" o:spid="_x0000_s1651" style="position:absolute;visibility:visible;mso-wrap-style:square" from="3479,6483" to="30922,6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MRcUAAADcAAAADwAAAGRycy9kb3ducmV2LnhtbESPQWvCQBSE74L/YXkFb7ppDCKpa6gW&#10;QehBor309si+Jmmzb8PuVqO/visIPQ4z8w2zKgbTiTM531pW8DxLQBBXVrdcK/g47aZLED4ga+ws&#10;k4IreSjW49EKc20vXNL5GGoRIexzVNCE0OdS+qohg35me+LofVlnMETpaqkdXiLcdDJNkoU02HJc&#10;aLCnbUPVz/HXKFieev923X7u7MF938r3rKQMN0pNnobXFxCBhvAffrT3WsE8S+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MRcUAAADcAAAADwAAAAAAAAAA&#10;AAAAAAChAgAAZHJzL2Rvd25yZXYueG1sUEsFBgAAAAAEAAQA+QAAAJMDAAAAAA==&#10;" strokeweight=".5pt"/>
                <v:line id="Line 195" o:spid="_x0000_s1652" style="position:absolute;visibility:visible;mso-wrap-style:square" from="3479,5323" to="30922,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Np3sYAAADcAAAADwAAAGRycy9kb3ducmV2LnhtbESPQWvCQBSE70L/w/IKvemmGiSkrqGN&#10;CAUPJeqlt0f2NUmbfRt2txr7692C4HGYmW+YVTGaXpzI+c6ygudZAoK4trrjRsHxsJ1mIHxA1thb&#10;JgUX8lCsHyYrzLU9c0WnfWhEhLDPUUEbwpBL6euWDPqZHYij92WdwRCla6R2eI5w08t5kiylwY7j&#10;QosDlS3VP/tfoyA7DH5zKT+39sN9/1W7tKIU35R6ehxfX0AEGsM9fGu/awWLdAH/Z+IR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jad7GAAAA3AAAAA8AAAAAAAAA&#10;AAAAAAAAoQIAAGRycy9kb3ducmV2LnhtbFBLBQYAAAAABAAEAPkAAACUAwAAAAA=&#10;" strokeweight=".5pt"/>
                <v:line id="Line 196" o:spid="_x0000_s1653" style="position:absolute;visibility:visible;mso-wrap-style:square" from="3479,4168" to="30922,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rxqsUAAADcAAAADwAAAGRycy9kb3ducmV2LnhtbESPQWvCQBSE7wX/w/KE3uqmNpQQXUNN&#10;EQoeSrSX3h7ZZxLNvg27W4399W6h4HGYmW+YZTGaXpzJ+c6ygudZAoK4trrjRsHXfvOUgfABWWNv&#10;mRRcyUOxmjwsMdf2whWdd6EREcI+RwVtCEMupa9bMuhndiCO3sE6gyFK10jt8BLhppfzJHmVBjuO&#10;Cy0OVLZUn3Y/RkG2H/z7tfze2E93/K22aUUprpV6nI5vCxCBxnAP/7c/tIKXNIW/M/E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rxqsUAAADcAAAADwAAAAAAAAAA&#10;AAAAAAChAgAAZHJzL2Rvd25yZXYueG1sUEsFBgAAAAAEAAQA+QAAAJMDAAAAAA==&#10;" strokeweight=".5pt"/>
                <v:line id="Line 197" o:spid="_x0000_s1654" style="position:absolute;visibility:visible;mso-wrap-style:square" from="3479,2978" to="30922,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ZUMcYAAADcAAAADwAAAGRycy9kb3ducmV2LnhtbESPQWvCQBSE70L/w/IKvemmbSwSs5FW&#10;EQo9SNSLt0f2maTNvg27q8b++q4g9DjMzDdMvhhMJ87kfGtZwfMkAUFcWd1yrWC/W49nIHxA1thZ&#10;JgVX8rAoHkY5ZtpeuKTzNtQiQthnqKAJoc+k9FVDBv3E9sTRO1pnMETpaqkdXiLcdPIlSd6kwZbj&#10;QoM9LRuqfrYno2C26/3qujys7cZ9/5ZfaUkpfij19Di8z0EEGsJ/+N7+1Ape0yn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GVDHGAAAA3AAAAA8AAAAAAAAA&#10;AAAAAAAAoQIAAGRycy9kb3ducmV2LnhtbFBLBQYAAAAABAAEAPkAAACUAwAAAAA=&#10;" strokeweight=".5pt"/>
                <v:line id="Line 198" o:spid="_x0000_s1655" style="position:absolute;visibility:visible;mso-wrap-style:square" from="3479,1823" to="30922,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TKRsUAAADcAAAADwAAAGRycy9kb3ducmV2LnhtbESPQWvCQBSE7wX/w/KE3urGNohE11BT&#10;hIKHEvXi7ZF9TdJm34bdrUZ/fVcQPA4z8w2zzAfTiRM531pWMJ0kIIgrq1uuFRz2m5c5CB+QNXaW&#10;ScGFPOSr0dMSM23PXNJpF2oRIewzVNCE0GdS+qohg35ie+LofVtnMETpaqkdniPcdPI1SWbSYMtx&#10;ocGeioaq392fUTDf9/7jUhw39sv9XMttWlKKa6Wex8P7AkSgITzC9/anVvCWzuB2Jh4B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TKRsUAAADcAAAADwAAAAAAAAAA&#10;AAAAAAChAgAAZHJzL2Rvd25yZXYueG1sUEsFBgAAAAAEAAQA+QAAAJMDAAAAAA==&#10;" strokeweight=".5pt"/>
                <v:line id="Line 199" o:spid="_x0000_s1656" style="position:absolute;visibility:visible;mso-wrap-style:square" from="3479,663" to="3092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x1cUAAADcAAAADwAAAGRycy9kb3ducmV2LnhtbESPQWsCMRSE74L/ITzBm2bVVrdbo5Ri&#10;0d7UKvT42Dx3g5uXZRN1/fdGKPQ4zMw3zHzZ2kpcqfHGsYLRMAFBnDttuFBw+PkapCB8QNZYOSYF&#10;d/KwXHQ7c8y0u/GOrvtQiAhhn6GCMoQ6k9LnJVn0Q1cTR+/kGoshyqaQusFbhNtKjpNkKi0ajgsl&#10;1vRZUn7eX6wCs52uX79nx7e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Ex1cUAAADcAAAADwAAAAAAAAAA&#10;AAAAAAChAgAAZHJzL2Rvd25yZXYueG1sUEsFBgAAAAAEAAQA+QAAAJMDAAAAAA==&#10;" strokeweight="0"/>
                <v:rect id="Rectangle 200" o:spid="_x0000_s1657" style="position:absolute;left:3315;top:683;width:27753;height:1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Ew78A&#10;AADcAAAADwAAAGRycy9kb3ducmV2LnhtbERP3WrCMBS+F3yHcAa7EU21Q6UaRQaDXQ2qPsChOTZl&#10;yUlpos3efrkQvPz4/vfH5Kx40BA6zwqWiwIEceN1x62C6+VrvgURIrJG65kU/FGA42E62WOl/cg1&#10;Pc6xFTmEQ4UKTIx9JWVoDDkMC98TZ+7mB4cxw6GVesAxhzsrV0Wxlg47zg0Ge/o01Pye707BLNjk&#10;TN2Wq3qTrqf7aMvyxyr1/pZOOxCRUnyJn+5vraD8yGvzmXwE5OE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CATDvwAAANwAAAAPAAAAAAAAAAAAAAAAAJgCAABkcnMvZG93bnJl&#10;di54bWxQSwUGAAAAAAQABAD1AAAAhAMAAAAA&#10;" filled="f" strokeweight=".5pt">
                  <v:textbox>
                    <w:txbxContent>
                      <w:p w:rsidR="00502433" w:rsidRDefault="00502433" w:rsidP="00502433"/>
                    </w:txbxContent>
                  </v:textbox>
                </v:rect>
                <v:line id="Line 201" o:spid="_x0000_s1658" style="position:absolute;visibility:visible;mso-wrap-style:square" from="3269,12298" to="3479,1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APMUAAADcAAAADwAAAGRycy9kb3ducmV2LnhtbESPQWsCMRSE74L/ITzBm2bV1q5bo5Ri&#10;0d7UKvT42Dx3g5uXZRN1/fdGKPQ4zMw3zHzZ2kpcqfHGsYLRMAFBnDttuFBw+PkapCB8QNZYOSYF&#10;d/KwXHQ7c8y0u/GOrvtQiAhhn6GCMoQ6k9LnJVn0Q1cTR+/kGoshyqaQusFbhNtKjpNkKi0ajgsl&#10;1vRZUn7eX6wCs52uX7/fjrO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IAPMUAAADcAAAADwAAAAAAAAAA&#10;AAAAAAChAgAAZHJzL2Rvd25yZXYueG1sUEsFBgAAAAAEAAQA+QAAAJMDAAAAAA==&#10;" strokeweight="0"/>
                <v:line id="Line 202" o:spid="_x0000_s1659" style="position:absolute;visibility:visible;mso-wrap-style:square" from="3269,11143" to="3479,1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fMEAAADcAAAADwAAAGRycy9kb3ducmV2LnhtbERPy4rCMBTdD8w/hDswO02dQa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8T98wQAAANwAAAAPAAAAAAAAAAAAAAAA&#10;AKECAABkcnMvZG93bnJldi54bWxQSwUGAAAAAAQABAD5AAAAjwMAAAAA&#10;" strokeweight="0"/>
                <v:line id="Line 203" o:spid="_x0000_s1660" style="position:absolute;visibility:visible;mso-wrap-style:square" from="3269,9988" to="3479,9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2a58QAAADcAAAADwAAAGRycy9kb3ducmV2LnhtbESPT2vCQBTE7wW/w/KE3uomFTVGV5Fi&#10;0d78Cx4f2WeymH0bsltNv71bKPQ4zMxvmPmys7W4U+uNYwXpIAFBXDhtuFRwOn6+ZSB8QNZYOyYF&#10;P+Rhuei9zDHX7sF7uh9CKSKEfY4KqhCaXEpfVGTRD1xDHL2ray2GKNtS6hYfEW5r+Z4kY2nRcFyo&#10;sKGPiorb4dsqMLvxZvQ1OU/Pcr0J6SW7ZcaelHrtd6sZiEBd+A//tbdawXC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ZrnxAAAANwAAAAPAAAAAAAAAAAA&#10;AAAAAKECAABkcnMvZG93bnJldi54bWxQSwUGAAAAAAQABAD5AAAAkgMAAAAA&#10;" strokeweight="0"/>
                <v:line id="Line 204" o:spid="_x0000_s1661" style="position:absolute;visibility:visible;mso-wrap-style:square" from="3269,8793" to="3479,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8EkMUAAADcAAAADwAAAGRycy9kb3ducmV2LnhtbESPT2vCQBTE74V+h+UVvOlGSz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8EkMUAAADcAAAADwAAAAAAAAAA&#10;AAAAAAChAgAAZHJzL2Rvd25yZXYueG1sUEsFBgAAAAAEAAQA+QAAAJMDAAAAAA==&#10;" strokeweight="0"/>
                <v:line id="Line 205" o:spid="_x0000_s1662" style="position:absolute;visibility:visible;mso-wrap-style:square" from="3269,7638" to="3479,7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hC8UAAADcAAAADwAAAGRycy9kb3ducmV2LnhtbESPT2vCQBTE74V+h+UVetONS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OhC8UAAADcAAAADwAAAAAAAAAA&#10;AAAAAAChAgAAZHJzL2Rvd25yZXYueG1sUEsFBgAAAAAEAAQA+QAAAJMDAAAAAA==&#10;" strokeweight="0"/>
                <v:line id="Line 206" o:spid="_x0000_s1663" style="position:absolute;visibility:visible;mso-wrap-style:square" from="3269,6483" to="3479,6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5f8UAAADcAAAADwAAAGRycy9kb3ducmV2LnhtbESPT2sCMRTE7wW/Q3iCt5q1Vl23Rimi&#10;aG+tf8DjY/O6G9y8LJuo229vBKHHYWZ+w8wWra3ElRpvHCsY9BMQxLnThgsFh/36NQXhA7LGyjEp&#10;+CMPi3nnZYaZdjf+oesuFCJC2GeooAyhzqT0eUkWfd/VxNH7dY3FEGVTSN3gLcJtJd+SZCwtGo4L&#10;Jda0LCk/7y5Wgfkeb0Zfk+P0KFebMDil59TYg1K9bvv5ASJQG/7Dz/ZWKxiO3u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5f8UAAADcAAAADwAAAAAAAAAA&#10;AAAAAAChAgAAZHJzL2Rvd25yZXYueG1sUEsFBgAAAAAEAAQA+QAAAJMDAAAAAA==&#10;" strokeweight="0"/>
                <v:line id="Line 207" o:spid="_x0000_s1664" style="position:absolute;visibility:visible;mso-wrap-style:square" from="3269,5323" to="3479,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c5MQAAADcAAAADwAAAGRycy9kb3ducmV2LnhtbESPT2vCQBTE7wW/w/KE3urGS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pzkxAAAANwAAAAPAAAAAAAAAAAA&#10;AAAAAKECAABkcnMvZG93bnJldi54bWxQSwUGAAAAAAQABAD5AAAAkgMAAAAA&#10;" strokeweight="0"/>
                <v:line id="Line 208" o:spid="_x0000_s1665" style="position:absolute;visibility:visible;mso-wrap-style:square" from="3269,4168" to="3479,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QCk8QAAADcAAAADwAAAGRycy9kb3ducmV2LnhtbESPT2vCQBTE7wW/w/KE3upGx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VAKTxAAAANwAAAAPAAAAAAAAAAAA&#10;AAAAAKECAABkcnMvZG93bnJldi54bWxQSwUGAAAAAAQABAD5AAAAkgMAAAAA&#10;" strokeweight="0"/>
                <v:line id="Line 209" o:spid="_x0000_s1666" style="position:absolute;visibility:visible;mso-wrap-style:square" from="3269,2978" to="3479,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CMUAAADcAAAADwAAAGRycy9kb3ducmV2LnhtbESPQWvCQBSE74X+h+UVvOnGF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inCMUAAADcAAAADwAAAAAAAAAA&#10;AAAAAAChAgAAZHJzL2Rvd25yZXYueG1sUEsFBgAAAAAEAAQA+QAAAJMDAAAAAA==&#10;" strokeweight="0"/>
                <v:line id="Line 210" o:spid="_x0000_s1667" style="position:absolute;visibility:visible;mso-wrap-style:square" from="3269,1823" to="3479,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zesEAAADcAAAADwAAAGRycy9kb3ducmV2LnhtbERPy4rCMBTdD8w/hDswO02dQa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zN6wQAAANwAAAAPAAAAAAAAAAAAAAAA&#10;AKECAABkcnMvZG93bnJldi54bWxQSwUGAAAAAAQABAD5AAAAjwMAAAAA&#10;" strokeweight="0"/>
                <v:line id="Line 211" o:spid="_x0000_s1668" style="position:absolute;visibility:visible;mso-wrap-style:square" from="3269,663" to="3479,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W4cUAAADcAAAADwAAAGRycy9kb3ducmV2LnhtbESPT4vCMBTE74LfITxhb2uqotZqFBEX&#10;3duuf8Djo3m2wealNFntfnuzsOBxmJnfMItVaytxp8YbxwoG/QQEce604ULB6fjxnoLwAVlj5ZgU&#10;/JKH1bLbWWCm3YO/6X4IhYgQ9hkqKEOoMyl9XpJF33c1cfSurrEYomwKqRt8RLit5DBJJtKi4bhQ&#10;Yk2bkvLb4ccqMF+T3fhzep6d5XYXBpf0lhp7Uuqt167nIAK14RX+b++1gtF4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uW4cUAAADcAAAADwAAAAAAAAAA&#10;AAAAAAChAgAAZHJzL2Rvd25yZXYueG1sUEsFBgAAAAAEAAQA+QAAAJMDAAAAAA==&#10;" strokeweight="0"/>
                <v:line id="Line 212" o:spid="_x0000_s1669" style="position:absolute;visibility:visible;mso-wrap-style:square" from="3479,12298" to="30922,1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SrycIAAADcAAAADwAAAGRycy9kb3ducmV2LnhtbERPy4rCMBTdC/5DuMLsNPWBSMcooyIM&#10;uBha3czu0lzbOs1NSaJWv36yEFweznu57kwjbuR8bVnBeJSAIC6srrlUcDruhwsQPiBrbCyTggd5&#10;WK/6vSWm2t45o1seShFD2KeooAqhTaX0RUUG/ci2xJE7W2cwROhKqR3eY7hp5CRJ5tJgzbGhwpa2&#10;FRV/+dUoWBxbv3tsf/f2x12e2WGW0Qw3Sn0Muq9PEIG68Ba/3N9awXQe58cz8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SrycIAAADcAAAADwAAAAAAAAAAAAAA&#10;AAChAgAAZHJzL2Rvd25yZXYueG1sUEsFBgAAAAAEAAQA+QAAAJADAAAAAA==&#10;" strokeweight=".5pt"/>
                <v:line id="Line 213" o:spid="_x0000_s1670" style="position:absolute;flip:y;visibility:visible;mso-wrap-style:square" from="3479,12298" to="3484,1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Vjn8YAAADcAAAADwAAAGRycy9kb3ducmV2LnhtbESPQWsCMRSE74X+h/AK3mrWCrZsjSJK&#10;RQQr2nro7bl53V3cvCxJdOO/N4WCx2FmvmHG02gacSHna8sKBv0MBHFhdc2lgu+vj+c3ED4ga2ws&#10;k4IreZhOHh/GmGvb8Y4u+1CKBGGfo4IqhDaX0hcVGfR92xIn79c6gyFJV0rtsEtw08iXLBtJgzWn&#10;hQpbmldUnPZno2D3+cpHtzzHUzx2m+3PoVwfFjOlek9x9g4iUAz38H97pRUMRw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1Y5/GAAAA3AAAAA8AAAAAAAAA&#10;AAAAAAAAoQIAAGRycy9kb3ducmV2LnhtbFBLBQYAAAAABAAEAPkAAACUAwAAAAA=&#10;" strokeweight="0"/>
                <v:line id="Line 214" o:spid="_x0000_s1671" style="position:absolute;flip:y;visibility:visible;mso-wrap-style:square" from="8045,12298" to="8050,1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96MYAAADcAAAADwAAAGRycy9kb3ducmV2LnhtbESPQWsCMRSE7wX/Q3hCbzWrBStbo4hi&#10;KQUraj309ty87i5uXpYkuum/N4WCx2FmvmGm82gacSXna8sKhoMMBHFhdc2lgq/D+mkCwgdkjY1l&#10;UvBLHuaz3sMUc2073tF1H0qRIOxzVFCF0OZS+qIig35gW+Lk/VhnMCTpSqkddgluGjnKsrE0WHNa&#10;qLClZUXFeX8xCnafL3xyb5d4jqdus/0+lh/H1UKpx35cvIIIFMM9/N9+1wqexy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ejGAAAA3AAAAA8AAAAAAAAA&#10;AAAAAAAAoQIAAGRycy9kb3ducmV2LnhtbFBLBQYAAAAABAAEAPkAAACUAwAAAAA=&#10;" strokeweight="0"/>
                <v:line id="Line 215" o:spid="_x0000_s1672" style="position:absolute;flip:y;visibility:visible;mso-wrap-style:square" from="12611,12298" to="12616,1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Yc8YAAADcAAAADwAAAGRycy9kb3ducmV2LnhtbESPQWsCMRSE74L/ITyhN81awcrWKGJp&#10;KYItaj309ty87i5uXpYkuvHfm0Khx2FmvmHmy2gacSXna8sKxqMMBHFhdc2lgq/D63AGwgdkjY1l&#10;UnAjD8tFvzfHXNuOd3Tdh1IkCPscFVQhtLmUvqjIoB/Zljh5P9YZDEm6UmqHXYKbRj5m2VQarDkt&#10;VNjSuqLivL8YBbuPJz65t0s8x1O3/fw+lpvjy0qph0FcPYMIFMN/+K/9rhVMphP4PZOO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rWHPGAAAA3AAAAA8AAAAAAAAA&#10;AAAAAAAAoQIAAGRycy9kb3ducmV2LnhtbFBLBQYAAAAABAAEAPkAAACUAwAAAAA=&#10;" strokeweight="0"/>
                <v:line id="Line 216" o:spid="_x0000_s1673" style="position:absolute;flip:y;visibility:visible;mso-wrap-style:square" from="17219,12298" to="17223,1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LAB8YAAADcAAAADwAAAGRycy9kb3ducmV2LnhtbESPQWsCMRSE74L/ITyht5qtLbZsjSKW&#10;ihSqaOuht+fmdXdx87Ik0Y3/3hQKHoeZ+YaZzKJpxJmcry0reBhmIIgLq2suFXx/vd+/gPABWWNj&#10;mRRcyMNs2u9NMNe24y2dd6EUCcI+RwVVCG0upS8qMuiHtiVO3q91BkOSrpTaYZfgppGjLBtLgzWn&#10;hQpbWlRUHHcno2C7fuaDW57iMR66z83PvvzYv82VuhvE+SuIQDHcwv/tlVbwOH6C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CwAfGAAAA3AAAAA8AAAAAAAAA&#10;AAAAAAAAoQIAAGRycy9kb3ducmV2LnhtbFBLBQYAAAAABAAEAPkAAACUAwAAAAA=&#10;" strokeweight="0"/>
                <v:line id="Line 217" o:spid="_x0000_s1674" style="position:absolute;flip:y;visibility:visible;mso-wrap-style:square" from="21785,12298" to="21790,1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5lnMYAAADcAAAADwAAAGRycy9kb3ducmV2LnhtbESPQWsCMRSE74L/ITyht5qtpbZsjSKW&#10;ihSqaOuht+fmdXdx87Ik0Y3/3hQKHoeZ+YaZzKJpxJmcry0reBhmIIgLq2suFXx/vd+/gPABWWNj&#10;mRRcyMNs2u9NMNe24y2dd6EUCcI+RwVVCG0upS8qMuiHtiVO3q91BkOSrpTaYZfgppGjLBtLgzWn&#10;hQpbWlRUHHcno2C7fuaDW57iMR66z83PvvzYv82VuhvE+SuIQDHcwv/tlVbwOH6C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OZZzGAAAA3AAAAA8AAAAAAAAA&#10;AAAAAAAAoQIAAGRycy9kb3ducmV2LnhtbFBLBQYAAAAABAAEAPkAAACUAwAAAAA=&#10;" strokeweight="0"/>
                <v:line id="Line 218" o:spid="_x0000_s1675" style="position:absolute;flip:y;visibility:visible;mso-wrap-style:square" from="26356,12298" to="26360,1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768cAAADcAAAADwAAAGRycy9kb3ducmV2LnhtbESPT2sCMRTE74V+h/AK3mrWFrZlNYq0&#10;tIjQiv8O3p6b5+7i5mVJohu/fVMo9DjMzG+YySyaVlzJ+caygtEwA0FcWt1wpWC3/Xh8BeEDssbW&#10;Mim4kYfZ9P5ugoW2Pa/pugmVSBD2BSqoQ+gKKX1Zk0E/tB1x8k7WGQxJukpqh32Cm1Y+ZVkuDTac&#10;Fmrs6K2m8ry5GAXr7xc+us9LPMdj/7U67Kvl/n2u1OAhzscgAsXwH/5rL7SC5zyH3zPpCMjp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3PvrxwAAANwAAAAPAAAAAAAA&#10;AAAAAAAAAKECAABkcnMvZG93bnJldi54bWxQSwUGAAAAAAQABAD5AAAAlQMAAAAA&#10;" strokeweight="0"/>
                <v:line id="Line 219" o:spid="_x0000_s1676" style="position:absolute;flip:y;visibility:visible;mso-wrap-style:square" from="30922,12298" to="30927,1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BecMYAAADcAAAADwAAAGRycy9kb3ducmV2LnhtbESPQWsCMRSE74L/ITyhN83agsrWKGJp&#10;EaEtaj309ty87i5uXpYkuum/N0Khx2FmvmHmy2gacSXna8sKxqMMBHFhdc2lgq/D63AGwgdkjY1l&#10;UvBLHpaLfm+OubYd7+i6D6VIEPY5KqhCaHMpfVGRQT+yLXHyfqwzGJJ0pdQOuwQ3jXzMsok0WHNa&#10;qLCldUXFeX8xCnYfUz65t0s8x1P3/vl9LLfHl5VSD4O4egYRKIb/8F97oxU8TaZ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XnDGAAAA3AAAAA8AAAAAAAAA&#10;AAAAAAAAoQIAAGRycy9kb3ducmV2LnhtbFBLBQYAAAAABAAEAPkAAACUAwAAAAA=&#10;" strokeweight="0"/>
                <v:shape id="Freeform 220" o:spid="_x0000_s1677" style="position:absolute;left:5780;top:8793;width:22836;height:3505;visibility:visible;mso-wrap-style:square;v-text-anchor:top" coordsize="54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4hPcMA&#10;AADcAAAADwAAAGRycy9kb3ducmV2LnhtbERPy2oCMRTdC/5DuAU3pWZ8VNqpUUQRRGih9rW9TK6Z&#10;0cnNkEQd/94sCi4P5z2dt7YWZ/Khcqxg0M9AEBdOV2wUfH+tn15AhIissXZMCq4UYD7rdqaYa3fh&#10;TzrvohEphEOOCsoYm1zKUJRkMfRdQ5y4vfMWY4LeSO3xksJtLYdZNpEWK04NJTa0LKk47k5Wwceg&#10;ed7Wq/XYXM3Pn/X799/D46tSvYd28QYiUhvv4n/3RisYTdLadCYdAT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4hPcMAAADcAAAADwAAAAAAAAAAAAAAAACYAgAAZHJzL2Rv&#10;d25yZXYueG1sUEsFBgAAAAAEAAQA9QAAAIgDAAAAAA==&#10;" path="m,17r109,7l218,,327,40,436,63r109,37e" filled="f" strokecolor="navy" strokeweight=".9pt">
                  <v:path arrowok="t" o:connecttype="custom" o:connectlocs="0,59589;456717,84125;913434,0;1370150,140208;1826867,220828;2283584,350521" o:connectangles="0,0,0,0,0,0"/>
                </v:shape>
                <v:line id="Line 221" o:spid="_x0000_s1678" style="position:absolute;flip:y;visibility:visible;mso-wrap-style:square" from="5780,8443" to="5785,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HsW8YAAADcAAAADwAAAGRycy9kb3ducmV2LnhtbESPT2vCQBTE7wW/w/KE3upGixLTbERD&#10;Cx6K4J8eentkX7PB7NuQ3WraT98tCB6HmfkNk68G24oL9b5xrGA6SUAQV043XCs4Hd+eUhA+IGts&#10;HZOCH/KwKkYPOWbaXXlPl0OoRYSwz1CBCaHLpPSVIYt+4jri6H253mKIsq+l7vEa4baVsyRZSIsN&#10;xwWDHZWGqvPh2yoI5c5i+ZqWm2XqP8zp/fN3bedKPY6H9QuIQEO4h2/trVbwvFjC/5l4BGT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x7FvGAAAA3AAAAA8AAAAAAAAA&#10;AAAAAAAAoQIAAGRycy9kb3ducmV2LnhtbFBLBQYAAAAABAAEAPkAAACUAwAAAAA=&#10;" strokeweight=".45pt"/>
                <v:line id="Line 222" o:spid="_x0000_s1679" style="position:absolute;visibility:visible;mso-wrap-style:square" from="5657,8443" to="5949,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s98EAAADcAAAADwAAAGRycy9kb3ducmV2LnhtbERPy4rCMBTdC/MP4Q6401QFnammMowj&#10;iIjgY+Pu0tw+sLkpSUbr35uF4PJw3otlZxpxI+drywpGwwQEcW51zaWC82k9+ALhA7LGxjIpeJCH&#10;ZfbRW2Cq7Z0PdDuGUsQQ9ikqqEJoUyl9XpFBP7QtceQK6wyGCF0ptcN7DDeNHCfJVBqsOTZU2NJv&#10;Rfn1+G8UuPbb7PB0DY29FJO/Vbl1+26qVP+z+5mDCNSFt/jl3mgFk1mcH8/EIy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tKz3wQAAANwAAAAPAAAAAAAAAAAAAAAA&#10;AKECAABkcnMvZG93bnJldi54bWxQSwUGAAAAAAQABAD5AAAAjwMAAAAA&#10;" strokeweight=".45pt"/>
                <v:line id="Line 223" o:spid="_x0000_s1680" style="position:absolute;flip:y;visibility:visible;mso-wrap-style:square" from="10347,8585" to="10351,9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52gMYAAADcAAAADwAAAGRycy9kb3ducmV2LnhtbESPQWvCQBSE70L/w/IK3nRjxZqmrqKh&#10;hR5EMLWH3h7Z12xo9m3Irhr7692C4HGYmW+Yxaq3jThR52vHCibjBARx6XTNlYLD5/soBeEDssbG&#10;MSm4kIfV8mGwwEy7M+/pVIRKRAj7DBWYENpMSl8asujHriWO3o/rLIYou0rqDs8Rbhv5lCTP0mLN&#10;ccFgS7mh8rc4WgUh31nM39J885L6L3PYfv+t7Uyp4WO/fgURqA/38K39oRVM5xP4PxOP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edoDGAAAA3AAAAA8AAAAAAAAA&#10;AAAAAAAAoQIAAGRycy9kb3ducmV2LnhtbFBLBQYAAAAABAAEAPkAAACUAwAAAAA=&#10;" strokeweight=".45pt"/>
                <v:line id="Line 224" o:spid="_x0000_s1681" style="position:absolute;visibility:visible;mso-wrap-style:square" from="10223,8585" to="10516,8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qXG8MAAADcAAAADwAAAGRycy9kb3ducmV2LnhtbESPS4sCMRCE7wv+h9CCtzWjgqujUcQH&#10;iCyCj4u3ZtLODE46QxJ1/PdGWNhjUVVfUdN5YyrxIOdLywp63QQEcWZ1ybmC82nzPQLhA7LGyjIp&#10;eJGH+az1NcVU2ycf6HEMuYgQ9ikqKEKoUyl9VpBB37U1cfSu1hkMUbpcaofPCDeV7CfJUBosOS4U&#10;WNOyoOx2vBsFrh6bXzzdQmUv18F6le/cvhkq1Wk3iwmIQE34D/+1t1rB4KcPnzPx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qlxvDAAAA3AAAAA8AAAAAAAAAAAAA&#10;AAAAoQIAAGRycy9kb3ducmV2LnhtbFBLBQYAAAAABAAEAPkAAACRAwAAAAA=&#10;" strokeweight=".45pt"/>
                <v:line id="Line 225" o:spid="_x0000_s1682" style="position:absolute;flip:y;visibility:visible;mso-wrap-style:square" from="14917,7289" to="14922,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BNbMYAAADcAAAADwAAAGRycy9kb3ducmV2LnhtbESPQWvCQBSE74L/YXlCb7pppTWNrmJD&#10;Cx5EMLWH3h7ZZzY0+zZkt5r6692C4HGYmW+Yxaq3jThR52vHCh4nCQji0umaKwWHz49xCsIHZI2N&#10;Y1LwRx5Wy+FggZl2Z97TqQiViBD2GSowIbSZlL40ZNFPXEscvaPrLIYou0rqDs8Rbhv5lCQv0mLN&#10;ccFgS7mh8qf4tQpCvrOYv6f522vqv8xh+31Z22elHkb9eg4iUB/u4Vt7oxVMZ1P4PxOP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ATWzGAAAA3AAAAA8AAAAAAAAA&#10;AAAAAAAAoQIAAGRycy9kb3ducmV2LnhtbFBLBQYAAAAABAAEAPkAAACUAwAAAAA=&#10;" strokeweight=".45pt"/>
                <v:line id="Line 226" o:spid="_x0000_s1683" style="position:absolute;visibility:visible;mso-wrap-style:square" from="14790,7289" to="15082,7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q9MYAAADcAAAADwAAAGRycy9kb3ducmV2LnhtbESPT2vCQBTE70K/w/IKvdVNtcSaugni&#10;HyhFBLUXb4/sMwlm34bdrUm/fbdQ8DjMzG+YRTGYVtzI+caygpdxAoK4tLrhSsHXafv8BsIHZI2t&#10;ZVLwQx6K/GG0wEzbng90O4ZKRAj7DBXUIXSZlL6syaAf2444ehfrDIYoXSW1wz7CTSsnSZJKgw3H&#10;hRo7WtVUXo/fRoHr5maHp2to7fky3ayrT7cfUqWeHoflO4hAQ7iH/9sfWsF09gp/Z+IRk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PqvTGAAAA3AAAAA8AAAAAAAAA&#10;AAAAAAAAoQIAAGRycy9kb3ducmV2LnhtbFBLBQYAAAAABAAEAPkAAACUAwAAAAA=&#10;" strokeweight=".45pt"/>
                <v:line id="Line 227" o:spid="_x0000_s1684" style="position:absolute;flip:y;visibility:visible;mso-wrap-style:square" from="19484,9147" to="19488,1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wg8YAAADcAAAADwAAAGRycy9kb3ducmV2LnhtbESPQWvCQBSE70L/w/IK3nRjxTZNXcWG&#10;Ch5EaGoPvT2yr9lg9m3IbjX6692C4HGYmW+Y+bK3jThS52vHCibjBARx6XTNlYL913qUgvABWWPj&#10;mBScycNy8TCYY6bdiT/pWIRKRAj7DBWYENpMSl8asujHriWO3q/rLIYou0rqDk8Rbhv5lCTP0mLN&#10;ccFgS7mh8lD8WQUh31nMP9L8/TX132a//bms7Eyp4WO/egMRqA/38K290QqmLzP4PxOP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lcIPGAAAA3AAAAA8AAAAAAAAA&#10;AAAAAAAAoQIAAGRycy9kb3ducmV2LnhtbFBLBQYAAAAABAAEAPkAAACUAwAAAAA=&#10;" strokeweight=".45pt"/>
                <v:line id="Line 228" o:spid="_x0000_s1685" style="position:absolute;visibility:visible;mso-wrap-style:square" from="19356,9147" to="19648,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GRGMMAAADcAAAADwAAAGRycy9kb3ducmV2LnhtbESPQYvCMBSE74L/IbwFb2u6K3TXahRZ&#10;FUREWPXi7dE822LzUpKo9d8bQfA4zMw3zHjamlpcyfnKsoKvfgKCOLe64kLBYb/8/AXhA7LG2jIp&#10;uJOH6aTbGWOm7Y3/6boLhYgQ9hkqKENoMil9XpJB37cNcfRO1hkMUbpCaoe3CDe1/E6SVBqsOC6U&#10;2NBfSfl5dzEKXDM0G9yfQ22Pp8FiXqzdtk2V6n20sxGIQG14h1/tlVYw+EnheS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RkRjDAAAA3AAAAA8AAAAAAAAAAAAA&#10;AAAAoQIAAGRycy9kb3ducmV2LnhtbFBLBQYAAAAABAAEAPkAAACRAwAAAAA=&#10;" strokeweight=".45pt"/>
                <v:line id="Line 229" o:spid="_x0000_s1686" style="position:absolute;flip:y;visibility:visible;mso-wrap-style:square" from="24050,10196" to="24055,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tLb8YAAADcAAAADwAAAGRycy9kb3ducmV2LnhtbESPT2vCQBTE7wW/w/KE3uqmltYYXUWD&#10;BQ9F8N/B2yP7zIZm34bsqmk/vVsoeBxm5jfMdN7ZWlyp9ZVjBa+DBARx4XTFpYLD/vMlBeEDssba&#10;MSn4IQ/zWe9pipl2N97SdRdKESHsM1RgQmgyKX1hyKIfuIY4emfXWgxRtqXULd4i3NZymCQf0mLF&#10;ccFgQ7mh4nt3sQpCvrGYr9J8OU790Ry+Tr8L+67Uc79bTEAE6sIj/N9eawVvoxH8nYlH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7S2/GAAAA3AAAAA8AAAAAAAAA&#10;AAAAAAAAoQIAAGRycy9kb3ducmV2LnhtbFBLBQYAAAAABAAEAPkAAACUAwAAAAA=&#10;" strokeweight=".45pt"/>
                <v:line id="Line 230" o:spid="_x0000_s1687" style="position:absolute;visibility:visible;mso-wrap-style:square" from="23922,10196" to="24219,10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Kg8cEAAADcAAAADwAAAGRycy9kb3ducmV2LnhtbERPy4rCMBTdC/MP4Q6401QFnammMowj&#10;iIjgY+Pu0tw+sLkpSUbr35uF4PJw3otlZxpxI+drywpGwwQEcW51zaWC82k9+ALhA7LGxjIpeJCH&#10;ZfbRW2Cq7Z0PdDuGUsQQ9ikqqEJoUyl9XpFBP7QtceQK6wyGCF0ptcN7DDeNHCfJVBqsOTZU2NJv&#10;Rfn1+G8UuPbb7PB0DY29FJO/Vbl1+26qVP+z+5mDCNSFt/jl3mgFk1lcG8/EIy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wqDxwQAAANwAAAAPAAAAAAAAAAAAAAAA&#10;AKECAABkcnMvZG93bnJldi54bWxQSwUGAAAAAAQABAD5AAAAjwMAAAAA&#10;" strokeweight=".45pt"/>
                <v:line id="Line 231" o:spid="_x0000_s1688" style="position:absolute;visibility:visible;mso-wrap-style:square" from="28616,12298" to="28621,1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4FasMAAADcAAAADwAAAGRycy9kb3ducmV2LnhtbESPS4sCMRCE74L/IbTgTTMq+BiNIurC&#10;Iovg4+KtmbQzg5POkESd/fcbYcFjUVVfUYtVYyrxJOdLywoG/QQEcWZ1ybmCy/mrNwXhA7LGyjIp&#10;+CUPq2W7tcBU2xcf6XkKuYgQ9ikqKEKoUyl9VpBB37c1cfRu1hkMUbpcaoevCDeVHCbJWBosOS4U&#10;WNOmoOx+ehgFrp6ZHzzfQ2Wvt9Fum+/doRkr1e006zmIQE34hP/b31rBaDKD9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OBWrDAAAA3AAAAA8AAAAAAAAAAAAA&#10;AAAAoQIAAGRycy9kb3ducmV2LnhtbFBLBQYAAAAABAAEAPkAAACRAwAAAAA=&#10;" strokeweight=".45pt"/>
                <v:line id="Line 232" o:spid="_x0000_s1689" style="position:absolute;visibility:visible;mso-wrap-style:square" from="28493,12298" to="28785,1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Hc0MAAAADcAAAADwAAAGRycy9kb3ducmV2LnhtbERPy4rCMBTdC/MP4Qqz01QF0dooMjog&#10;MgjW2czu0tw+sLkpSdT692Yx4PJw3tmmN624k/ONZQWTcQKCuLC64UrB7+V7tADhA7LG1jIpeJKH&#10;zfpjkGGq7YPPdM9DJWII+xQV1CF0qZS+qMmgH9uOOHKldQZDhK6S2uEjhptWTpNkLg02HBtq7Oir&#10;puKa34wC1y3ND16uobV/5Wy/q47u1M+V+hz22xWIQH14i//dB61gtojz45l4BO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h3NDAAAAA3AAAAA8AAAAAAAAAAAAAAAAA&#10;oQIAAGRycy9kb3ducmV2LnhtbFBLBQYAAAAABAAEAPkAAACOAwAAAAA=&#10;" strokeweight=".45pt"/>
                <v:line id="Line 233" o:spid="_x0000_s1690" style="position:absolute;visibility:visible;mso-wrap-style:square" from="5780,9391" to="5785,10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5S8QAAADcAAAADwAAAGRycy9kb3ducmV2LnhtbESPS4sCMRCE74L/IbTgTTMqiI5mRHyA&#10;LMuCj4u3ZtLzwElnSKLO/vvNwsIei6r6ilpvOtOIFzlfW1YwGScgiHOray4V3K7H0QKED8gaG8uk&#10;4Js8bLJ+b42ptm8+0+sSShEh7FNUUIXQplL6vCKDfmxb4ugV1hkMUbpSaofvCDeNnCbJXBqsOS5U&#10;2NKuovxxeRoFrl2aT7w+QmPvxeywLz/cVzdXajjotisQgbrwH/5rn7SC2WICv2fiE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LXlLxAAAANwAAAAPAAAAAAAAAAAA&#10;AAAAAKECAABkcnMvZG93bnJldi54bWxQSwUGAAAAAAQABAD5AAAAkgMAAAAA&#10;" strokeweight=".45pt"/>
                <v:line id="Line 234" o:spid="_x0000_s1691" style="position:absolute;visibility:visible;mso-wrap-style:square" from="5657,10338" to="5949,10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PMMAAADcAAAADwAAAGRycy9kb3ducmV2LnhtbESPS4sCMRCE74L/IbTgTTMqiI5mRNwV&#10;ZFkWfFy8NZOeB046QxJ1/PdmYWGPRVV9Ra03nWnEg5yvLSuYjBMQxLnVNZcKLuf9aAHCB2SNjWVS&#10;8CIPm6zfW2Oq7ZOP9DiFUkQI+xQVVCG0qZQ+r8igH9uWOHqFdQZDlK6U2uEzwk0jp0kylwZrjgsV&#10;trSrKL+d7kaBa5fmG8+30NhrMfv8KL/cTzdXajjotisQgbrwH/5rH7SC2WIKv2fiEZD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5zzDAAAA3AAAAA8AAAAAAAAAAAAA&#10;AAAAoQIAAGRycy9kb3ducmV2LnhtbFBLBQYAAAAABAAEAPkAAACRAwAAAAA=&#10;" strokeweight=".45pt"/>
                <v:line id="Line 235" o:spid="_x0000_s1692" style="position:absolute;visibility:visible;mso-wrap-style:square" from="10347,9634" to="10351,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NCp8UAAADcAAAADwAAAGRycy9kb3ducmV2LnhtbESPQWvCQBSE7wX/w/KE3uqmDQSbuoai&#10;LRSRgrGX3h7ZZxLMvg272yT+e1cQehxm5htmVUymEwM531pW8LxIQBBXVrdcK/g5fj4tQfiArLGz&#10;TAou5KFYzx5WmGs78oGGMtQiQtjnqKAJoc+l9FVDBv3C9sTRO1lnMETpaqkdjhFuOvmSJJk02HJc&#10;aLCnTUPVufwzClz/avZ4PIfO/p7Sj229c99TptTjfHp/AxFoCv/he/tLK0iXKdzOxCM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NCp8UAAADcAAAADwAAAAAAAAAA&#10;AAAAAAChAgAAZHJzL2Rvd25yZXYueG1sUEsFBgAAAAAEAAQA+QAAAJMDAAAAAA==&#10;" strokeweight=".45pt"/>
                <v:line id="Line 236" o:spid="_x0000_s1693" style="position:absolute;visibility:visible;mso-wrap-style:square" from="10223,10687" to="10516,10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ra08MAAADcAAAADwAAAGRycy9kb3ducmV2LnhtbESPT4vCMBTE7wt+h/AEb5qqi2g1iqgL&#10;i4jgn4u3R/Nsi81LSaJ2v70RhD0OM/MbZrZoTCUe5HxpWUG/l4AgzqwuOVdwPv10xyB8QNZYWSYF&#10;f+RhMW99zTDV9skHehxDLiKEfYoKihDqVEqfFWTQ92xNHL2rdQZDlC6X2uEzwk0lB0kykgZLjgsF&#10;1rQqKLsd70aBqydmh6dbqOzlOtys863bNyOlOu1mOQURqAn/4U/7VysYjr/hfSYe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a2tPDAAAA3AAAAA8AAAAAAAAAAAAA&#10;AAAAoQIAAGRycy9kb3ducmV2LnhtbFBLBQYAAAAABAAEAPkAAACRAwAAAAA=&#10;" strokeweight=".45pt"/>
                <v:line id="Line 237" o:spid="_x0000_s1694" style="position:absolute;visibility:visible;mso-wrap-style:square" from="14917,8793" to="14922,10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Z/SMMAAADcAAAADwAAAGRycy9kb3ducmV2LnhtbESPT4vCMBTE7wt+h/AEb5qqrGg1iqgL&#10;i4jgn4u3R/Nsi81LSaJ2v70RhD0OM/MbZrZoTCUe5HxpWUG/l4AgzqwuOVdwPv10xyB8QNZYWSYF&#10;f+RhMW99zTDV9skHehxDLiKEfYoKihDqVEqfFWTQ92xNHL2rdQZDlC6X2uEzwk0lB0kykgZLjgsF&#10;1rQqKLsd70aBqydmh6dbqOzlOtys863bNyOlOu1mOQURqAn/4U/7VysYjr/hfSYe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Wf0jDAAAA3AAAAA8AAAAAAAAAAAAA&#10;AAAAoQIAAGRycy9kb3ducmV2LnhtbFBLBQYAAAAABAAEAPkAAACRAwAAAAA=&#10;" strokeweight=".45pt"/>
                <v:line id="Line 238" o:spid="_x0000_s1695" style="position:absolute;visibility:visible;mso-wrap-style:square" from="14790,10338" to="15082,10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ThP8UAAADcAAAADwAAAGRycy9kb3ducmV2LnhtbESPQWvCQBSE70L/w/IKvZlNGwiauoai&#10;LZRSBBMvvT2yzySYfRt2txr/vVsoeBxm5htmVU5mEGdyvres4DlJQRA3VvfcKjjUH/MFCB+QNQ6W&#10;ScGVPJTrh9kKC20vvKdzFVoRIewLVNCFMBZS+qYjgz6xI3H0jtYZDFG6VmqHlwg3g3xJ01wa7Dku&#10;dDjSpqPmVP0aBW5cmm+sT2GwP8fsfdt+ud2UK/X0OL29ggg0hXv4v/2pFWSLHP7OxCM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ThP8UAAADcAAAADwAAAAAAAAAA&#10;AAAAAAChAgAAZHJzL2Rvd25yZXYueG1sUEsFBgAAAAAEAAQA+QAAAJMDAAAAAA==&#10;" strokeweight=".45pt"/>
                <v:line id="Line 239" o:spid="_x0000_s1696" style="position:absolute;visibility:visible;mso-wrap-style:square" from="19484,10196" to="19488,1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hEpMMAAADcAAAADwAAAGRycy9kb3ducmV2LnhtbESPS4sCMRCE74L/IbTgTTMq+BiNIurC&#10;Iovg4+KtmbQzg5POkESd/fcbYcFjUVVfUYtVYyrxJOdLywoG/QQEcWZ1ybmCy/mrNwXhA7LGyjIp&#10;+CUPq2W7tcBU2xcf6XkKuYgQ9ikqKEKoUyl9VpBB37c1cfRu1hkMUbpcaoevCDeVHCbJWBosOS4U&#10;WNOmoOx+ehgFrp6ZHzzfQ2Wvt9Fum+/doRkr1e006zmIQE34hP/b31rBaDqB9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IRKTDAAAA3AAAAA8AAAAAAAAAAAAA&#10;AAAAoQIAAGRycy9kb3ducmV2LnhtbFBLBQYAAAAABAAEAPkAAACRAwAAAAA=&#10;" strokeweight=".45pt"/>
                <v:line id="Line 240" o:spid="_x0000_s1697" style="position:absolute;visibility:visible;mso-wrap-style:square" from="19356,11250" to="19648,1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Q1sAAAADcAAAADwAAAGRycy9kb3ducmV2LnhtbERPy4rCMBTdC/MP4Qqz01QF0dooMjog&#10;MgjW2czu0tw+sLkpSdT692Yx4PJw3tmmN624k/ONZQWTcQKCuLC64UrB7+V7tADhA7LG1jIpeJKH&#10;zfpjkGGq7YPPdM9DJWII+xQV1CF0qZS+qMmgH9uOOHKldQZDhK6S2uEjhptWTpNkLg02HBtq7Oir&#10;puKa34wC1y3ND16uobV/5Wy/q47u1M+V+hz22xWIQH14i//dB61gtohr45l4BO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X0NbAAAAA3AAAAA8AAAAAAAAAAAAAAAAA&#10;oQIAAGRycy9kb3ducmV2LnhtbFBLBQYAAAAABAAEAPkAAACOAwAAAAA=&#10;" strokeweight=".45pt"/>
                <v:line id="Line 241" o:spid="_x0000_s1698" style="position:absolute;visibility:visible;mso-wrap-style:square" from="24050,11001" to="24055,1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t1TcQAAADcAAAADwAAAGRycy9kb3ducmV2LnhtbESPQWvCQBSE7wX/w/KE3urGBkJMXYNo&#10;C0VEqPbS2yP7TILZt2F3q/Hfu4LgcZiZb5h5OZhOnMn51rKC6SQBQVxZ3XKt4Pfw9ZaD8AFZY2eZ&#10;FFzJQ7kYvcyx0PbCP3Teh1pECPsCFTQh9IWUvmrIoJ/Ynjh6R+sMhihdLbXDS4SbTr4nSSYNthwX&#10;Guxp1VB12v8bBa6fmS0eTqGzf8f0c11v3G7IlHodD8sPEIGG8Aw/2t9aQZrP4H4mHg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W3VNxAAAANwAAAAPAAAAAAAAAAAA&#10;AAAAAKECAABkcnMvZG93bnJldi54bWxQSwUGAAAAAAQABAD5AAAAkgMAAAAA&#10;" strokeweight=".45pt"/>
                <v:line id="Line 242" o:spid="_x0000_s1699" style="position:absolute;visibility:visible;mso-wrap-style:square" from="23922,11842" to="24219,1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hKDcAAAADcAAAADwAAAGRycy9kb3ducmV2LnhtbERPy4rCMBTdC/MP4Q6403QUxHZMZZhR&#10;EBHBx2Z2l+b2gc1NSaLWvzcLweXhvBfL3rTiRs43lhV8jRMQxIXVDVcKzqf1aA7CB2SNrWVS8CAP&#10;y/xjsMBM2zsf6HYMlYgh7DNUUIfQZVL6oiaDfmw74siV1hkMEbpKaof3GG5aOUmSmTTYcGyosaPf&#10;morL8WoUuC41OzxdQmv/y+nqr9q6fT9TavjZ/3yDCNSHt/jl3mgF0zTOj2fiEZD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4Sg3AAAAA3AAAAA8AAAAAAAAAAAAAAAAA&#10;oQIAAGRycy9kb3ducmV2LnhtbFBLBQYAAAAABAAEAPkAAACOAwAAAAA=&#10;" strokeweight=".45pt"/>
                <v:line id="Line 243" o:spid="_x0000_s1700" style="position:absolute;visibility:visible;mso-wrap-style:square" from="28616,12298" to="28621,1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TvlsUAAADcAAAADwAAAGRycy9kb3ducmV2LnhtbESPT2vCQBTE70K/w/IEb7qxgVBTV5FW&#10;QYoU/HPp7ZF9JsHs27C7JvHbd4VCj8PM/IZZrgfTiI6cry0rmM8SEMSF1TWXCi7n3fQNhA/IGhvL&#10;pOBBHtarl9ESc217PlJ3CqWIEPY5KqhCaHMpfVGRQT+zLXH0rtYZDFG6UmqHfYSbRr4mSSYN1hwX&#10;Kmzpo6LidrobBa5dmAOeb6GxP9d0+1l+ue8hU2oyHjbvIAIN4T/8195rBeliDs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TvlsUAAADcAAAADwAAAAAAAAAA&#10;AAAAAAChAgAAZHJzL2Rvd25yZXYueG1sUEsFBgAAAAAEAAQA+QAAAJMDAAAAAA==&#10;" strokeweight=".45pt"/>
                <v:line id="Line 244" o:spid="_x0000_s1701" style="position:absolute;visibility:visible;mso-wrap-style:square" from="28493,12298" to="28785,1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Zx4cUAAADcAAAADwAAAGRycy9kb3ducmV2LnhtbESPT2vCQBTE70K/w/IK3nRjhKCpaxCt&#10;UEoR/HPp7ZF9JsHs27C7Nem37xYEj8PM/IZZFYNpxZ2cbywrmE0TEMSl1Q1XCi7n/WQBwgdkja1l&#10;UvBLHor1y2iFubY9H+l+CpWIEPY5KqhD6HIpfVmTQT+1HXH0rtYZDFG6SmqHfYSbVqZJkkmDDceF&#10;Gjva1lTeTj9GgeuW5gvPt9Da7+v8fVd9usOQKTV+HTZvIAIN4Rl+tD+0gvkyhf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Zx4cUAAADcAAAADwAAAAAAAAAA&#10;AAAAAAChAgAAZHJzL2Rvd25yZXYueG1sUEsFBgAAAAAEAAQA+QAAAJMDAAAAAA==&#10;" strokeweight=".45pt"/>
                <v:shape id="Freeform 245" o:spid="_x0000_s1702" style="position:absolute;left:5780;top:8692;width:22836;height:3606;visibility:visible;mso-wrap-style:square;v-text-anchor:top" coordsize="54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TVcQA&#10;AADcAAAADwAAAGRycy9kb3ducmV2LnhtbESPQWvCQBSE74X+h+UVvNVNq4hN3UgqCOItUYTeHtnX&#10;JCT7NmS3Jvn3riB4HGbmG2azHU0rrtS72rKCj3kEgriwuuZSwfm0f1+DcB5ZY2uZFEzkYJu8vmww&#10;1nbgjK65L0WAsItRQeV9F0vpiooMurntiIP3Z3uDPsi+lLrHIcBNKz+jaCUN1hwWKuxoV1HR5P9G&#10;welcN8UlPWbDcvzdZSmZn4mMUrO3Mf0G4Wn0z/CjfdAKFl8LuJ8JR0A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E1XEAAAA3AAAAA8AAAAAAAAAAAAAAAAAmAIAAGRycy9k&#10;b3ducmV2LnhtbFBLBQYAAAAABAAEAPUAAACJAwAAAAA=&#10;" path="m,33l109,10,218,,327,37,436,60r109,43e" filled="f" strokecolor="fuchsia" strokeweight=".9pt">
                  <v:path arrowok="t" o:connecttype="custom" o:connectlocs="0,115548;456717,35015;913434,0;1370150,129554;1826867,210088;2283584,360651" o:connectangles="0,0,0,0,0,0"/>
                </v:shape>
                <v:line id="Line 246" o:spid="_x0000_s1703" style="position:absolute;flip:y;visibility:visible;mso-wrap-style:square" from="5780,8793" to="5785,9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Uz4sYAAADcAAAADwAAAGRycy9kb3ducmV2LnhtbESPT2vCQBTE74V+h+UJvdWNbZUYXcUG&#10;BQ9F8N/B2yP7zAazb0N2q6mfvisUehxm5jfMdN7ZWlyp9ZVjBYN+AoK4cLriUsFhv3pNQfiArLF2&#10;TAp+yMN89vw0xUy7G2/puguliBD2GSowITSZlL4wZNH3XUMcvbNrLYYo21LqFm8Rbmv5liQjabHi&#10;uGCwodxQcdl9WwUh31jMl2n+OU790Ry+TveFHSr10usWExCBuvAf/muvtYL38Qc8zsQj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lM+LGAAAA3AAAAA8AAAAAAAAA&#10;AAAAAAAAoQIAAGRycy9kb3ducmV2LnhtbFBLBQYAAAAABAAEAPkAAACUAwAAAAA=&#10;" strokeweight=".45pt"/>
                <v:line id="Line 247" o:spid="_x0000_s1704" style="position:absolute;visibility:visible;mso-wrap-style:square" from="5657,8793" to="5949,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plcMAAADcAAAADwAAAGRycy9kb3ducmV2LnhtbESPT4vCMBTE7wt+h/AEb5qqrGg1iqgL&#10;i4jgn4u3R/Nsi81LSaJ2v70RhD0OM/MbZrZoTCUe5HxpWUG/l4AgzqwuOVdwPv10xyB8QNZYWSYF&#10;f+RhMW99zTDV9skHehxDLiKEfYoKihDqVEqfFWTQ92xNHL2rdQZDlC6X2uEzwk0lB0kykgZLjgsF&#10;1rQqKLsd70aBqydmh6dbqOzlOtys863bNyOlOu1mOQURqAn/4U/7VysYTr7hfSYe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P6ZXDAAAA3AAAAA8AAAAAAAAAAAAA&#10;AAAAoQIAAGRycy9kb3ducmV2LnhtbFBLBQYAAAAABAAEAPkAAACRAwAAAAA=&#10;" strokeweight=".45pt"/>
                <v:line id="Line 248" o:spid="_x0000_s1705" style="position:absolute;flip:y;visibility:visible;mso-wrap-style:square" from="10347,7638" to="10351,9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sIDsYAAADcAAAADwAAAGRycy9kb3ducmV2LnhtbESPT2vCQBTE7wW/w/KE3upGixLTbERD&#10;Cx6K4J8eentkX7PB7NuQ3WraT98tCB6HmfkNk68G24oL9b5xrGA6SUAQV043XCs4Hd+eUhA+IGts&#10;HZOCH/KwKkYPOWbaXXlPl0OoRYSwz1CBCaHLpPSVIYt+4jri6H253mKIsq+l7vEa4baVsyRZSIsN&#10;xwWDHZWGqvPh2yoI5c5i+ZqWm2XqP8zp/fN3bedKPY6H9QuIQEO4h2/trVbwvFzA/5l4BGT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7CA7GAAAA3AAAAA8AAAAAAAAA&#10;AAAAAAAAoQIAAGRycy9kb3ducmV2LnhtbFBLBQYAAAAABAAEAPkAAACUAwAAAAA=&#10;" strokeweight=".45pt"/>
                <v:line id="Line 249" o:spid="_x0000_s1706" style="position:absolute;visibility:visible;mso-wrap-style:square" from="10223,7638" to="10516,7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HSecMAAADcAAAADwAAAGRycy9kb3ducmV2LnhtbESPS4sCMRCE74L/IbTgTTMq+BiNIurC&#10;Iovg4+KtmbQzg5POkESd/fcbYcFjUVVfUYtVYyrxJOdLywoG/QQEcWZ1ybmCy/mrNwXhA7LGyjIp&#10;+CUPq2W7tcBU2xcf6XkKuYgQ9ikqKEKoUyl9VpBB37c1cfRu1hkMUbpcaoevCDeVHCbJWBosOS4U&#10;WNOmoOx+ehgFrp6ZHzzfQ2Wvt9Fum+/doRkr1e006zmIQE34hP/b31rBaDaB9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R0nnDAAAA3AAAAA8AAAAAAAAAAAAA&#10;AAAAoQIAAGRycy9kb3ducmV2LnhtbFBLBQYAAAAABAAEAPkAAACRAwAAAAA=&#10;" strokeweight=".45pt"/>
                <v:line id="Line 250" o:spid="_x0000_s1707" style="position:absolute;flip:y;visibility:visible;mso-wrap-style:square" from="14917,7289" to="14922,8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g558MAAADcAAAADwAAAGRycy9kb3ducmV2LnhtbERPy2rCQBTdF/yH4QrumkmVlhgzigYL&#10;XZSCjy66u2SumdDMnZAZNfXrnUXB5eG8i9VgW3Gh3jeOFbwkKQjiyumGawXHw/tzBsIHZI2tY1Lw&#10;Rx5Wy9FTgbl2V97RZR9qEUPY56jAhNDlUvrKkEWfuI44cifXWwwR9rXUPV5juG3lNE3fpMWGY4PB&#10;jkpD1e/+bBWE8stiuc3KzTzz3+b4+XNb21elJuNhvQARaAgP8b/7QyuYz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oOefDAAAA3AAAAA8AAAAAAAAAAAAA&#10;AAAAoQIAAGRycy9kb3ducmV2LnhtbFBLBQYAAAAABAAEAPkAAACRAwAAAAA=&#10;" strokeweight=".45pt"/>
                <v:line id="Line 251" o:spid="_x0000_s1708" style="position:absolute;visibility:visible;mso-wrap-style:square" from="14790,7289" to="15082,7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LjkMQAAADcAAAADwAAAGRycy9kb3ducmV2LnhtbESPQWvCQBSE7wX/w/IKvTWbNiBN6hqK&#10;tSBSChov3h7ZZxLMvg27q8Z/7xYEj8PMfMPMytH04kzOd5YVvCUpCOLa6o4bBbvq5/UDhA/IGnvL&#10;pOBKHsr55GmGhbYX3tB5GxoRIewLVNCGMBRS+rolgz6xA3H0DtYZDFG6RmqHlwg3vXxP06k02HFc&#10;aHGgRUv1cXsyCtyQm1+sjqG3+0O2/G7W7m+cKvXyPH59ggg0hkf43l5pBVmew/+Ze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guOQxAAAANwAAAAPAAAAAAAAAAAA&#10;AAAAAKECAABkcnMvZG93bnJldi54bWxQSwUGAAAAAAQABAD5AAAAkgMAAAAA&#10;" strokeweight=".45pt"/>
                <v:line id="Line 252" o:spid="_x0000_s1709" style="position:absolute;flip:y;visibility:visible;mso-wrap-style:square" from="19484,8793" to="1948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5tA8IAAADcAAAADwAAAGRycy9kb3ducmV2LnhtbERPz2vCMBS+D/wfwhN2m+lkjq4aRYuC&#10;BxnY6cHbo3k2Zc1LaaLW/fXLQfD48f2eLXrbiCt1vnas4H2UgCAuna65UnD42bylIHxA1tg4JgV3&#10;8rCYD15mmGl34z1di1CJGMI+QwUmhDaT0peGLPqRa4kjd3adxRBhV0nd4S2G20aOk+RTWqw5Nhhs&#10;KTdU/hYXqyDk3xbzdZqvvlJ/NIfd6W9pJ0q9DvvlFESgPjzFD/dWK/hI4vx4Jh4B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5tA8IAAADcAAAADwAAAAAAAAAAAAAA&#10;AAChAgAAZHJzL2Rvd25yZXYueG1sUEsFBgAAAAAEAAQA+QAAAJADAAAAAA==&#10;" strokeweight=".45pt"/>
                <v:line id="Line 253" o:spid="_x0000_s1710" style="position:absolute;visibility:visible;mso-wrap-style:square" from="19356,8793" to="19648,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S3dMUAAADcAAAADwAAAGRycy9kb3ducmV2LnhtbESPQWvCQBSE74X+h+UVetNNWhEb3QSx&#10;LUgRwdiLt0f2mYRk34bdrab/visIPQ4z8w2zKkbTiws531pWkE4TEMSV1S3XCr6Pn5MFCB+QNfaW&#10;ScEveSjyx4cVZtpe+UCXMtQiQthnqKAJYcik9FVDBv3UDsTRO1tnMETpaqkdXiPc9PIlSebSYMtx&#10;ocGBNg1VXfljFLjhzezw2IXens6vH+/1l9uPc6Wen8b1EkSgMfyH7+2tVjBLUridiUd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S3dMUAAADcAAAADwAAAAAAAAAA&#10;AAAAAAChAgAAZHJzL2Rvd25yZXYueG1sUEsFBgAAAAAEAAQA+QAAAJMDAAAAAA==&#10;" strokeweight=".45pt"/>
                <v:line id="Line 254" o:spid="_x0000_s1711" style="position:absolute;flip:y;visibility:visible;mso-wrap-style:square" from="24050,9497" to="24055,10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W78YAAADcAAAADwAAAGRycy9kb3ducmV2LnhtbESPQWvCQBSE7wX/w/KE3upGsSVN3QQb&#10;LHgoglYP3h7Z12ww+zZktxr767tCweMwM98wi2KwrThT7xvHCqaTBARx5XTDtYL918dTCsIHZI2t&#10;Y1JwJQ9FPnpYYKbdhbd03oVaRAj7DBWYELpMSl8ZsugnriOO3rfrLYYo+1rqHi8Rbls5S5IXabHh&#10;uGCwo9JQddr9WAWh3FgsV2n5/pr6g9l/Hn+X9lmpx/GwfAMRaAj38H97rRXMkxnczsQj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gVu/GAAAA3AAAAA8AAAAAAAAA&#10;AAAAAAAAoQIAAGRycy9kb3ducmV2LnhtbFBLBQYAAAAABAAEAPkAAACUAwAAAAA=&#10;" strokeweight=".45pt"/>
                <v:line id="Line 255" o:spid="_x0000_s1712" style="position:absolute;visibility:visible;mso-wrap-style:square" from="23922,9497" to="24219,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qMmMMAAADcAAAADwAAAGRycy9kb3ducmV2LnhtbESPQYvCMBSE74L/IbyFvWm6KuJWo4iu&#10;IIsI1r14ezTPtti8lCRq/fcbQfA4zMw3zGzRmlrcyPnKsoKvfgKCOLe64kLB33HTm4DwAVljbZkU&#10;PMjDYt7tzDDV9s4HumWhEBHCPkUFZQhNKqXPSzLo+7Yhjt7ZOoMhSldI7fAe4aaWgyQZS4MVx4US&#10;G1qVlF+yq1Hgmm+zw+Ml1PZ0Hv6si1+3b8dKfX60yymIQG14h1/trVYwSobwPBOP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KjJjDAAAA3AAAAA8AAAAAAAAAAAAA&#10;AAAAoQIAAGRycy9kb3ducmV2LnhtbFBLBQYAAAAABAAEAPkAAACRAwAAAAA=&#10;" strokeweight=".45pt"/>
                <v:line id="Line 256" o:spid="_x0000_s1713" style="position:absolute;visibility:visible;mso-wrap-style:square" from="28616,12298" to="28621,1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MU7MMAAADcAAAADwAAAGRycy9kb3ducmV2LnhtbESPQYvCMBSE74L/IbwFb5quK+JWo4i7&#10;gogI1r14ezTPtti8lCSr9d8bQfA4zMw3zGzRmlpcyfnKsoLPQQKCOLe64kLB33Hdn4DwAVljbZkU&#10;3MnDYt7tzDDV9sYHumahEBHCPkUFZQhNKqXPSzLoB7Yhjt7ZOoMhSldI7fAW4aaWwyQZS4MVx4US&#10;G1qVlF+yf6PANd9mh8dLqO3p/PX7U2zdvh0r1ftol1MQgdrwDr/aG61glIzgeSYeAT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jFOzDAAAA3AAAAA8AAAAAAAAAAAAA&#10;AAAAoQIAAGRycy9kb3ducmV2LnhtbFBLBQYAAAAABAAEAPkAAACRAwAAAAA=&#10;" strokeweight=".45pt"/>
                <v:line id="Line 257" o:spid="_x0000_s1714" style="position:absolute;visibility:visible;mso-wrap-style:square" from="28493,12298" to="28785,1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xd8QAAADcAAAADwAAAGRycy9kb3ducmV2LnhtbESPT4vCMBTE7wt+h/CEvWmq64pWo8iu&#10;giwi+Ofi7dE822LzUpKo9dsbQdjjMDO/YabzxlTiRs6XlhX0ugkI4szqknMFx8OqMwLhA7LGyjIp&#10;eJCH+az1McVU2zvv6LYPuYgQ9ikqKEKoUyl9VpBB37U1cfTO1hkMUbpcaof3CDeV7CfJUBosOS4U&#10;WNNPQdllfzUKXD02GzxcQmVP56/lb/7nts1Qqc92s5iACNSE//C7vdYKBsk3vM7EI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b7F3xAAAANwAAAAPAAAAAAAAAAAA&#10;AAAAAKECAABkcnMvZG93bnJldi54bWxQSwUGAAAAAAQABAD5AAAAkgMAAAAA&#10;" strokeweight=".45pt"/>
                <v:line id="Line 258" o:spid="_x0000_s1715" style="position:absolute;visibility:visible;mso-wrap-style:square" from="5780,9847" to="5785,10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0vAMMAAADcAAAADwAAAGRycy9kb3ducmV2LnhtbESPT4vCMBTE78J+h/AWvGnqH8puNcqy&#10;KoiIoO5lb4/m2Rabl5JErd/eCILHYWZ+w0znranFlZyvLCsY9BMQxLnVFRcK/o6r3hcIH5A11pZJ&#10;wZ08zGcfnSlm2t54T9dDKESEsM9QQRlCk0np85IM+r5tiKN3ss5giNIVUju8Rbip5TBJUmmw4rhQ&#10;YkO/JeXnw8UocM232eLxHGr7fxotF8XG7dpUqe5n+zMBEagN7/CrvdYKxkkKz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9LwDDAAAA3AAAAA8AAAAAAAAAAAAA&#10;AAAAoQIAAGRycy9kb3ducmV2LnhtbFBLBQYAAAAABAAEAPkAAACRAwAAAAA=&#10;" strokeweight=".45pt"/>
                <v:line id="Line 259" o:spid="_x0000_s1716" style="position:absolute;visibility:visible;mso-wrap-style:square" from="5657,10895" to="5949,1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GKm8UAAADcAAAADwAAAGRycy9kb3ducmV2LnhtbESPQWvCQBSE7wX/w/IEb7rRFltTN0Fs&#10;C0WkUPXS2yP7TILZt2F3TdJ/3xWEHoeZ+YZZ54NpREfO15YVzGcJCOLC6ppLBafjx/QFhA/IGhvL&#10;pOCXPOTZ6GGNqbY9f1N3CKWIEPYpKqhCaFMpfVGRQT+zLXH0ztYZDFG6UmqHfYSbRi6SZCkN1hwX&#10;KmxpW1FxOVyNAteuzB6Pl9DYn/Pj+1u5c1/DUqnJeNi8ggg0hP/wvf2pFTwlz3A7E4+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GKm8UAAADcAAAADwAAAAAAAAAA&#10;AAAAAAChAgAAZHJzL2Rvd25yZXYueG1sUEsFBgAAAAAEAAQA+QAAAJMDAAAAAA==&#10;" strokeweight=".45pt"/>
                <v:line id="Line 260" o:spid="_x0000_s1717" style="position:absolute;visibility:visible;mso-wrap-style:square" from="10347,9041" to="10351,1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4e6cIAAADcAAAADwAAAGRycy9kb3ducmV2LnhtbERPy2rCQBTdC/2H4Ra600ltkRqdhGJb&#10;KCJCEzfuLpmbB8ncCTNTTf++sxBcHs57m09mEBdyvrOs4HmRgCCurO64UXAqv+ZvIHxA1jhYJgV/&#10;5CHPHmZbTLW98g9ditCIGMI+RQVtCGMqpa9aMugXdiSOXG2dwRCha6R2eI3hZpDLJFlJgx3HhhZH&#10;2rVU9cWvUeDGtTlg2YfBnuuXz49m747TSqmnx+l9AyLQFO7im/tbK3hN4tp4Jh4B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24e6cIAAADcAAAADwAAAAAAAAAAAAAA&#10;AAChAgAAZHJzL2Rvd25yZXYueG1sUEsFBgAAAAAEAAQA+QAAAJADAAAAAA==&#10;" strokeweight=".45pt"/>
                <v:line id="Line 261" o:spid="_x0000_s1718" style="position:absolute;visibility:visible;mso-wrap-style:square" from="10223,10439" to="10516,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K7csQAAADcAAAADwAAAGRycy9kb3ducmV2LnhtbESPW4vCMBSE3xf8D+EIvm1TL4hWo4i6&#10;ILIIXl58OzTHtticlCRq99+bhYV9HGbmG2a+bE0tnuR8ZVlBP0lBEOdWV1wouJy/PicgfEDWWFsm&#10;BT/kYbnofMwx0/bFR3qeQiEihH2GCsoQmkxKn5dk0Ce2IY7ezTqDIUpXSO3wFeGmloM0HUuDFceF&#10;Ehtal5TfTw+jwDVT843ne6jt9Tbcboq9O7RjpXrddjUDEagN/+G/9k4rGKVT+D0Tj4Bc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IrtyxAAAANwAAAAPAAAAAAAAAAAA&#10;AAAAAKECAABkcnMvZG93bnJldi54bWxQSwUGAAAAAAQABAD5AAAAkgMAAAAA&#10;" strokeweight=".45pt"/>
                <v:line id="Line 262" o:spid="_x0000_s1719" style="position:absolute;visibility:visible;mso-wrap-style:square" from="14917,8692" to="14922,10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GEMsEAAADcAAAADwAAAGRycy9kb3ducmV2LnhtbERPTYvCMBC9C/6HMMLeNK2KaDWKuC7I&#10;IgurXrwNzdgWm0lJsrX+e3NY8Ph436tNZ2rRkvOVZQXpKAFBnFtdcaHgcv4azkH4gKyxtkwKnuRh&#10;s+73Vphp++Bfak+hEDGEfYYKyhCaTEqfl2TQj2xDHLmbdQZDhK6Q2uEjhptajpNkJg1WHBtKbGhX&#10;Un4//RkFrlmYI57vobbX22T/WXy7n26m1Meg2y5BBOrCW/zvPmgF0zT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wYQywQAAANwAAAAPAAAAAAAAAAAAAAAA&#10;AKECAABkcnMvZG93bnJldi54bWxQSwUGAAAAAAQABAD5AAAAjwMAAAAA&#10;" strokeweight=".45pt"/>
                <v:line id="Line 263" o:spid="_x0000_s1720" style="position:absolute;visibility:visible;mso-wrap-style:square" from="14790,10090" to="15082,10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0hqcQAAADcAAAADwAAAGRycy9kb3ducmV2LnhtbESPT4vCMBTE78J+h/AWvGlaFdntGkX8&#10;AyIirO5lb4/m2Rabl5JErd/eCILHYWZ+w0xmranFlZyvLCtI+wkI4tzqigsFf8d17wuED8gaa8uk&#10;4E4eZtOPzgQzbW/8S9dDKESEsM9QQRlCk0np85IM+r5tiKN3ss5giNIVUju8Rbip5SBJxtJgxXGh&#10;xIYWJeXnw8UocM232eHxHGr7fxqulsXW7duxUt3Pdv4DIlAb3uFXe6MVjNIU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SGpxAAAANwAAAAPAAAAAAAAAAAA&#10;AAAAAKECAABkcnMvZG93bnJldi54bWxQSwUGAAAAAAQABAD5AAAAkgMAAAAA&#10;" strokeweight=".45pt"/>
                <v:line id="Line 264" o:spid="_x0000_s1721" style="position:absolute;visibility:visible;mso-wrap-style:square" from="19484,9988" to="19488,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3sUAAADcAAAADwAAAGRycy9kb3ducmV2LnhtbESPzWrDMBCE74W8g9hAbo2cH0zrRA6h&#10;bSCEUqjTS2+LtbGNrZWR1Nh5+6hQ6HGYmW+Y7W40nbiS841lBYt5AoK4tLrhSsHX+fD4BMIHZI2d&#10;ZVJwIw+7fPKwxUzbgT/pWoRKRAj7DBXUIfSZlL6syaCf2544ehfrDIYoXSW1wyHCTSeXSZJKgw3H&#10;hRp7eqmpbIsfo8D1z+Ydz23o7Pdl9fZandzHmCo1m477DYhAY/gP/7WPWsF6sYTfM/EIy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3sUAAADcAAAADwAAAAAAAAAA&#10;AAAAAAChAgAAZHJzL2Rvd25yZXYueG1sUEsFBgAAAAAEAAQA+QAAAJMDAAAAAA==&#10;" strokeweight=".45pt"/>
                <v:line id="Line 265" o:spid="_x0000_s1722" style="position:absolute;visibility:visible;mso-wrap-style:square" from="19356,11143" to="19648,1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aRcMAAADcAAAADwAAAGRycy9kb3ducmV2LnhtbESPT4vCMBTE7wt+h/AEb5qqi2g1iqgL&#10;i4jgn4u3R/Nsi81LSaJ2v70RhD0OM/MbZrZoTCUe5HxpWUG/l4AgzqwuOVdwPv10xyB8QNZYWSYF&#10;f+RhMW99zTDV9skHehxDLiKEfYoKihDqVEqfFWTQ92xNHL2rdQZDlC6X2uEzwk0lB0kykgZLjgsF&#10;1rQqKLsd70aBqydmh6dbqOzlOtys863bNyOlOu1mOQURqAn/4U/7Vyv47g/hfSYe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TGkXDAAAA3AAAAA8AAAAAAAAAAAAA&#10;AAAAoQIAAGRycy9kb3ducmV2LnhtbFBLBQYAAAAABAAEAPkAAACRAwAAAAA=&#10;" strokeweight=".45pt"/>
                <v:line id="Line 266" o:spid="_x0000_s1723" style="position:absolute;visibility:visible;mso-wrap-style:square" from="24050,10794" to="24055,1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CMcUAAADcAAAADwAAAGRycy9kb3ducmV2LnhtbESPQWvCQBSE74L/YXlCb3UTDaGNrkGs&#10;hSKl0NhLb4/sMwlm34bdrab/3i0UPA4z8w2zLkfTiws531lWkM4TEMS11R03Cr6Or49PIHxA1thb&#10;JgW/5KHcTCdrLLS98iddqtCICGFfoII2hKGQ0tctGfRzOxBH72SdwRCla6R2eI1w08tFkuTSYMdx&#10;ocWBdi3V5+rHKHDDs3nH4zn09vu03L80B/cx5ko9zMbtCkSgMdzD/+03rSBLM/g7E4+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CMcUAAADcAAAADwAAAAAAAAAA&#10;AAAAAAChAgAAZHJzL2Rvd25yZXYueG1sUEsFBgAAAAAEAAQA+QAAAJMDAAAAAA==&#10;" strokeweight=".45pt"/>
                <v:line id="Line 267" o:spid="_x0000_s1724" style="position:absolute;visibility:visible;mso-wrap-style:square" from="23922,12055" to="24219,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YnqsYAAADcAAAADwAAAGRycy9kb3ducmV2LnhtbESPS2vDMBCE74H+B7GF3hLZaRMSN7IJ&#10;fUAJIZDHpbfF2tjG1spIauL++6oQyHGYmW+YVTGYTlzI+caygnSSgCAurW64UnA6fo4XIHxA1thZ&#10;JgW/5KHIH0YrzLS98p4uh1CJCGGfoYI6hD6T0pc1GfQT2xNH72ydwRClq6R2eI1w08lpksylwYbj&#10;Qo09vdVUtocfo8D1S7PFYxs6+31+/nivNm43zJV6ehzWryACDeEevrW/tIKXdAb/Z+IRk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2J6rGAAAA3AAAAA8AAAAAAAAA&#10;AAAAAAAAoQIAAGRycy9kb3ducmV2LnhtbFBLBQYAAAAABAAEAPkAAACUAwAAAAA=&#10;" strokeweight=".45pt"/>
                <v:line id="Line 268" o:spid="_x0000_s1725" style="position:absolute;visibility:visible;mso-wrap-style:square" from="28616,12298" to="28621,1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S53cQAAADcAAAADwAAAGRycy9kb3ducmV2LnhtbESPT4vCMBTE74LfITzBm6bqUrQaRdSF&#10;ZRHBPxdvj+bZFpuXkkTtfvvNwoLHYWZ+wyxWranFk5yvLCsYDRMQxLnVFRcKLufPwRSED8gaa8uk&#10;4Ic8rJbdzgIzbV98pOcpFCJC2GeooAyhyaT0eUkG/dA2xNG7WWcwROkKqR2+ItzUcpwkqTRYcVwo&#10;saFNSfn99DAKXDMzezzfQ22vt8luW3y7Q5sq1e+16zmIQG14h//bX1rBxyiFvzPx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ZLndxAAAANwAAAAPAAAAAAAAAAAA&#10;AAAAAKECAABkcnMvZG93bnJldi54bWxQSwUGAAAAAAQABAD5AAAAkgMAAAAA&#10;" strokeweight=".45pt"/>
                <v:line id="Line 269" o:spid="_x0000_s1726" style="position:absolute;visibility:visible;mso-wrap-style:square" from="28493,12298" to="28785,1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gcRsYAAADcAAAADwAAAGRycy9kb3ducmV2LnhtbESPS2vDMBCE74X8B7GB3hrZTcnDiWxC&#10;00IopZDHJbfF2tgm1spIquP++6hQ6HGYmW+YdTGYVvTkfGNZQTpJQBCXVjdcKTgd358WIHxA1tha&#10;JgU/5KHIRw9rzLS98Z76Q6hEhLDPUEEdQpdJ6cuaDPqJ7Yijd7HOYIjSVVI7vEW4aeVzksykwYbj&#10;Qo0dvdZUXg/fRoHrluYTj9fQ2vNl+ratPtzXMFPqcTxsViACDeE//NfeaQUv6Rx+z8Qj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oHEbGAAAA3AAAAA8AAAAAAAAA&#10;AAAAAAAAoQIAAGRycy9kb3ducmV2LnhtbFBLBQYAAAAABAAEAPkAAACUAwAAAAA=&#10;" strokeweight=".45pt"/>
                <v:shape id="Freeform 270" o:spid="_x0000_s1727" style="position:absolute;left:5570;top:9213;width:420;height:355;visibility:visible;mso-wrap-style:square;v-text-anchor:top" coordsize="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KcIA&#10;AADcAAAADwAAAGRycy9kb3ducmV2LnhtbERPy4rCMBTdC/MP4Q7MzqbKoEM1LcOAIIILH+Asr821&#10;rTY3tYm1/r1ZCC4P5z3PelOLjlpXWVYwimIQxLnVFRcK9rvF8AeE88gaa8uk4EEOsvRjMMdE2ztv&#10;qNv6QoQQdgkqKL1vEildXpJBF9mGOHAn2xr0AbaF1C3eQ7ip5TiOJ9JgxaGhxIb+Ssov25tRsP7v&#10;jF11x+K0OshzPvHT62YxVerrs/+dgfDU+7f45V5qBd+j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dnMpwgAAANwAAAAPAAAAAAAAAAAAAAAAAJgCAABkcnMvZG93&#10;bnJldi54bWxQSwUGAAAAAAQABAD1AAAAhwMAAAAA&#10;" path="m46,l92,35,46,70,,35,46,xe" fillcolor="navy" strokecolor="navy" strokeweight=".45pt">
                  <v:path arrowok="t" o:connecttype="custom" o:connectlocs="21005,0;42010,17729;21005,35457;0,17729;21005,0" o:connectangles="0,0,0,0,0"/>
                </v:shape>
                <v:shape id="Freeform 271" o:spid="_x0000_s1728" style="position:absolute;left:10141;top:9462;width:416;height:349;visibility:visible;mso-wrap-style:square;v-text-anchor:top" coordsize="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lEcUA&#10;AADcAAAADwAAAGRycy9kb3ducmV2LnhtbESPQWsCMRSE74X+h/AKvdXsqiu6GkWFguChrXrw+Ni8&#10;Jks3L8sm6vrvTaHQ4zAz3zCLVe8acaUu1J4V5IMMBHHldc1Gwen4/jYFESKyxsYzKbhTgNXy+WmB&#10;pfY3/qLrIRqRIBxKVGBjbEspQ2XJYRj4ljh5375zGJPsjNQd3hLcNXKYZRPpsOa0YLGlraXq53Bx&#10;Csx5vTH+XmE+sma//SyKj+JYKPX60q/nICL18T/8195pBeN8Br9n0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SURxQAAANwAAAAPAAAAAAAAAAAAAAAAAJgCAABkcnMv&#10;ZG93bnJldi54bWxQSwUGAAAAAAQABAD1AAAAigMAAAAA&#10;" path="m45,l91,34,45,69,,34,45,xe" fillcolor="navy" strokecolor="navy" strokeweight=".45pt">
                  <v:path arrowok="t" o:connecttype="custom" o:connectlocs="20548,0;41553,17222;20548,34951;0,17222;20548,0" o:connectangles="0,0,0,0,0"/>
                </v:shape>
                <v:shape id="Freeform 272" o:spid="_x0000_s1729" style="position:absolute;left:14707;top:8621;width:416;height:349;visibility:visible;mso-wrap-style:square;v-text-anchor:top" coordsize="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9GMcEA&#10;AADcAAAADwAAAGRycy9kb3ducmV2LnhtbERPy4rCMBTdC/MP4Q7MTlMdO0g1iiMIggtfs3B5aa5J&#10;meamNFHr35uF4PJw3rNF52pxozZUnhUMBxkI4tLrio2Cv9O6PwERIrLG2jMpeFCAxfyjN8NC+zsf&#10;6HaMRqQQDgUqsDE2hZShtOQwDHxDnLiLbx3GBFsjdYv3FO5qOcqyH+mw4tRgsaGVpfL/eHUKzHn5&#10;a/yjxOG3NdvVPs93+SlX6uuzW05BROriW/xyb7SC8SjNT2fSEZ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fRjHBAAAA3AAAAA8AAAAAAAAAAAAAAAAAmAIAAGRycy9kb3du&#10;cmV2LnhtbFBLBQYAAAAABAAEAPUAAACGAwAAAAA=&#10;" path="m46,l91,34,46,69,,34,46,xe" fillcolor="navy" strokecolor="navy" strokeweight=".45pt">
                  <v:path arrowok="t" o:connecttype="custom" o:connectlocs="21005,0;41553,17222;21005,34951;0,17222;21005,0" o:connectangles="0,0,0,0,0"/>
                </v:shape>
                <v:shape id="Freeform 273" o:spid="_x0000_s1730" style="position:absolute;left:19274;top:10019;width:420;height:354;visibility:visible;mso-wrap-style:square;v-text-anchor:top" coordsize="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QCcUA&#10;AADcAAAADwAAAGRycy9kb3ducmV2LnhtbESPQWvCQBSE7wX/w/KE3uomUqJE1yCCUIQeYgv1+Mw+&#10;k2j2bZrdxvjvXUHocZiZb5hlNphG9NS52rKCeBKBIC6srrlU8P21fZuDcB5ZY2OZFNzIQbYavSwx&#10;1fbKOfV7X4oAYZeigsr7NpXSFRUZdBPbEgfvZDuDPsiulLrDa4CbRk6jKJEGaw4LFba0qai47P+M&#10;gs9Db+yuP5an3Y88F4mf/ebbmVKv42G9AOFp8P/hZ/tDK3ifxvA4E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BAJxQAAANwAAAAPAAAAAAAAAAAAAAAAAJgCAABkcnMv&#10;ZG93bnJldi54bWxQSwUGAAAAAAQABAD1AAAAigMAAAAA&#10;" path="m46,l92,35,46,70,,35,46,xe" fillcolor="navy" strokecolor="navy" strokeweight=".45pt">
                  <v:path arrowok="t" o:connecttype="custom" o:connectlocs="21005,0;42010,17729;21005,35457;0,17729;21005,0" o:connectangles="0,0,0,0,0"/>
                </v:shape>
                <v:shape id="Freeform 274" o:spid="_x0000_s1731" style="position:absolute;left:23840;top:10829;width:420;height:350;visibility:visible;mso-wrap-style:square;v-text-anchor:top" coordsize="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PrcUA&#10;AADcAAAADwAAAGRycy9kb3ducmV2LnhtbESPT2vCQBTE74LfYXlCb7oxWJE0G6kt0nqQUm3vz+zL&#10;H8y+Ddmtpn56VxA8DjPzGyZd9qYRJ+pcbVnBdBKBIM6trrlU8LNfjxcgnEfW2FgmBf/kYJkNBykm&#10;2p75m047X4oAYZeggsr7NpHS5RUZdBPbEgevsJ1BH2RXSt3hOcBNI+MomkuDNYeFClt6qyg/7v6M&#10;gsIejodN/vH1vtoUv9v5s2kv0ij1NOpfX0B46v0jfG9/agWzOIbbmXAE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8+txQAAANwAAAAPAAAAAAAAAAAAAAAAAJgCAABkcnMv&#10;ZG93bnJldi54bWxQSwUGAAAAAAQABAD1AAAAigMAAAAA&#10;" path="m46,l92,34,46,69,,34,46,xe" fillcolor="navy" strokecolor="navy" strokeweight=".45pt">
                  <v:path arrowok="t" o:connecttype="custom" o:connectlocs="21005,0;42010,17222;21005,34951;0,17222;21005,0" o:connectangles="0,0,0,0,0"/>
                </v:shape>
                <v:shape id="Freeform 275" o:spid="_x0000_s1732" style="position:absolute;left:28406;top:12126;width:420;height:349;visibility:visible;mso-wrap-style:square;v-text-anchor:top" coordsize="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9qNsUA&#10;AADcAAAADwAAAGRycy9kb3ducmV2LnhtbESPS2sCQRCE7wH/w9BCbnFWoyKro5iEED2I+Lq3O70P&#10;3OlZdia6+usdQfBYVNVX1GTWmFKcqXaFZQXdTgSCOLG64EzBfvf7MQLhPLLG0jIpuJKD2bT1NsFY&#10;2wtv6Lz1mQgQdjEqyL2vYildkpNB17EVcfBSWxv0QdaZ1DVeAtyUshdFQ2mw4LCQY0XfOSWn7b9R&#10;kNrj6bhM/tY/X8v0sBoOTHWTRqn3djMfg/DU+Ff42V5oBf3eJzzOh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2o2xQAAANwAAAAPAAAAAAAAAAAAAAAAAJgCAABkcnMv&#10;ZG93bnJldi54bWxQSwUGAAAAAAQABAD1AAAAigMAAAAA&#10;" path="m46,l92,34,46,69,,34,46,xe" fillcolor="navy" strokecolor="navy" strokeweight=".45pt">
                  <v:path arrowok="t" o:connecttype="custom" o:connectlocs="21005,0;42010,17222;21005,34951;0,17222;21005,0" o:connectangles="0,0,0,0,0"/>
                </v:shape>
                <v:rect id="Rectangle 276" o:spid="_x0000_s1733" style="position:absolute;left:5570;top:9669;width:379;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nucQA&#10;AADcAAAADwAAAGRycy9kb3ducmV2LnhtbESP3WoCMRSE7wu+QziCdzXbrVTZGkUERRAp/vT+sDnd&#10;LG5OliRd17c3QqGXw8x8w8yXvW1ERz7UjhW8jTMQxKXTNVcKLufN6wxEiMgaG8ek4E4BlovByxwL&#10;7W58pO4UK5EgHApUYGJsCylDachiGLuWOHk/zluMSfpKao+3BLeNzLPsQ1qsOS0YbGltqLyefq2C&#10;7dfVXNb7b31o3qd6e3Y+y7u9UqNhv/oEEamP/+G/9k4rmOQTeJ5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857nEAAAA3AAAAA8AAAAAAAAAAAAAAAAAmAIAAGRycy9k&#10;b3ducmV2LnhtbFBLBQYAAAAABAAEAPUAAACJAwAAAAA=&#10;" fillcolor="fuchsia" strokecolor="fuchsia" strokeweight=".45pt"/>
                <v:rect id="Rectangle 277" o:spid="_x0000_s1734" style="position:absolute;left:10141;top:8864;width:3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CIsQA&#10;AADcAAAADwAAAGRycy9kb3ducmV2LnhtbESP3WoCMRSE7wu+QziCdzXr1tqyNYoIFUGK+NP7w+a4&#10;WdycLElc17dvCoVeDjPzDTNf9rYRHflQO1YwGWcgiEuna64UnE+fz+8gQkTW2DgmBQ8KsFwMnuZY&#10;aHfnA3XHWIkE4VCgAhNjW0gZSkMWw9i1xMm7OG8xJukrqT3eE9w2Ms+ymbRYc1ow2NLaUHk93qyC&#10;zf5qzuvdt/5qXt705uR8lnc7pUbDfvUBIlIf/8N/7a1WMM1f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wQiLEAAAA3AAAAA8AAAAAAAAAAAAAAAAAmAIAAGRycy9k&#10;b3ducmV2LnhtbFBLBQYAAAAABAAEAPUAAACJAwAAAAA=&#10;" fillcolor="fuchsia" strokecolor="fuchsia" strokeweight=".45pt"/>
                <v:rect id="Rectangle 278" o:spid="_x0000_s1735" style="position:absolute;left:14707;top:8514;width:3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cVcQA&#10;AADcAAAADwAAAGRycy9kb3ducmV2LnhtbESP3WoCMRSE74W+QziF3mnWraisRhFBKUgp/t0fNsfN&#10;4uZkSdJ1+/aNUOjlMDPfMMt1bxvRkQ+1YwXjUQaCuHS65krB5bwbzkGEiKyxcUwKfijAevUyWGKh&#10;3YOP1J1iJRKEQ4EKTIxtIWUoDVkMI9cSJ+/mvMWYpK+k9vhIcNvIPMum0mLNacFgS1tD5f30bRXs&#10;v+7msj1c9WfzPtP7s/NZ3h2UenvtNwsQkfr4H/5rf2gFk3wKz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i3FXEAAAA3AAAAA8AAAAAAAAAAAAAAAAAmAIAAGRycy9k&#10;b3ducmV2LnhtbFBLBQYAAAAABAAEAPUAAACJAwAAAAA=&#10;" fillcolor="fuchsia" strokecolor="fuchsia" strokeweight=".45pt"/>
                <v:rect id="Rectangle 279" o:spid="_x0000_s1736" style="position:absolute;left:19274;top:9811;width:374;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55zsQA&#10;AADcAAAADwAAAGRycy9kb3ducmV2LnhtbESPzWrDMBCE74G8g9hCb7FctyTBtRJCoKEQSsjffbG2&#10;lom1MpLquG9fFQo9DjPzDVOtR9uJgXxoHSt4ynIQxLXTLTcKLue32RJEiMgaO8ek4JsCrFfTSYWl&#10;dnc+0nCKjUgQDiUqMDH2pZShNmQxZK4nTt6n8xZjkr6R2uM9wW0nizyfS4stpwWDPW0N1bfTl1Ww&#10;O9zMZbu/6o/ueaF3Z+fzYtgr9fgwbl5BRBrjf/iv/a4VvBQL+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uec7EAAAA3AAAAA8AAAAAAAAAAAAAAAAAmAIAAGRycy9k&#10;b3ducmV2LnhtbFBLBQYAAAAABAAEAPUAAACJAwAAAAA=&#10;" fillcolor="fuchsia" strokecolor="fuchsia" strokeweight=".45pt"/>
                <v:rect id="Rectangle 280" o:spid="_x0000_s1737" style="position:absolute;left:23840;top:10616;width:379;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tvMEA&#10;AADcAAAADwAAAGRycy9kb3ducmV2LnhtbERPXWvCMBR9F/wP4Qp709ROVDqjDGEykCFW935prk2x&#10;uSlJVrt/vzwIezyc781usK3oyYfGsYL5LANBXDndcK3gevmYrkGEiKyxdUwKfinAbjsebbDQ7sFn&#10;6stYixTCoUAFJsaukDJUhiyGmeuIE3dz3mJM0NdSe3ykcNvKPMuW0mLDqcFgR3tD1b38sQoOp7u5&#10;7o/f+qt9XenDxfks749KvUyG9zcQkYb4L366P7WCRZ7WpjPp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x7bzBAAAA3AAAAA8AAAAAAAAAAAAAAAAAmAIAAGRycy9kb3du&#10;cmV2LnhtbFBLBQYAAAAABAAEAPUAAACGAwAAAAA=&#10;" fillcolor="fuchsia" strokecolor="fuchsia" strokeweight=".45pt"/>
                <v:rect id="Rectangle 281" o:spid="_x0000_s1738" style="position:absolute;left:28406;top:12126;width:379;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J8QA&#10;AADcAAAADwAAAGRycy9kb3ducmV2LnhtbESP3WoCMRSE7wu+QziCdzXrVmq7NYoIFUGK+NP7w+a4&#10;WdycLElc17dvCoVeDjPzDTNf9rYRHflQO1YwGWcgiEuna64UnE+fz28gQkTW2DgmBQ8KsFwMnuZY&#10;aHfnA3XHWIkE4VCgAhNjW0gZSkMWw9i1xMm7OG8xJukrqT3eE9w2Ms+yV2mx5rRgsKW1ofJ6vFkF&#10;m/3VnNe7b/3VvMz05uR8lnc7pUbDfvUBIlIf/8N/7a1WMM3f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9SCfEAAAA3AAAAA8AAAAAAAAAAAAAAAAAmAIAAGRycy9k&#10;b3ducmV2LnhtbFBLBQYAAAAABAAEAPUAAACJAwAAAAA=&#10;" fillcolor="fuchsia" strokecolor="fuchsia" strokeweight=".45pt"/>
                <v:rect id="Rectangle 282" o:spid="_x0000_s1739" style="position:absolute;left:10748;top:10085;width:1165;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rsidR="00502433" w:rsidRDefault="00502433" w:rsidP="00502433">
                        <w:r>
                          <w:rPr>
                            <w:rFonts w:ascii="Arial" w:hAnsi="Arial" w:cs="Arial"/>
                            <w:b/>
                            <w:bCs/>
                            <w:color w:val="000000"/>
                            <w:sz w:val="10"/>
                            <w:szCs w:val="10"/>
                            <w:lang w:val="en-US"/>
                          </w:rPr>
                          <w:t>23</w:t>
                        </w:r>
                      </w:p>
                    </w:txbxContent>
                  </v:textbox>
                </v:rect>
                <v:rect id="Rectangle 283" o:spid="_x0000_s1740" style="position:absolute;left:10666;top:7993;width:1247;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502433" w:rsidRDefault="00502433" w:rsidP="00502433">
                        <w:r>
                          <w:rPr>
                            <w:rFonts w:ascii="Arial" w:hAnsi="Arial" w:cs="Arial"/>
                            <w:b/>
                            <w:bCs/>
                            <w:color w:val="000000"/>
                            <w:sz w:val="10"/>
                            <w:szCs w:val="10"/>
                            <w:lang w:val="en-US"/>
                          </w:rPr>
                          <w:t>28</w:t>
                        </w:r>
                      </w:p>
                    </w:txbxContent>
                  </v:textbox>
                </v:rect>
                <v:rect id="Rectangle 284" o:spid="_x0000_s1741" style="position:absolute;left:15347;top:7871;width:1493;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rsidR="00502433" w:rsidRDefault="00502433" w:rsidP="00502433">
                        <w:r>
                          <w:rPr>
                            <w:rFonts w:ascii="Arial" w:hAnsi="Arial" w:cs="Arial"/>
                            <w:b/>
                            <w:bCs/>
                            <w:color w:val="000000"/>
                            <w:sz w:val="10"/>
                            <w:szCs w:val="10"/>
                            <w:lang w:val="en-US"/>
                          </w:rPr>
                          <w:t>31</w:t>
                        </w:r>
                      </w:p>
                    </w:txbxContent>
                  </v:textbox>
                </v:rect>
                <v:rect id="Rectangle 285" o:spid="_x0000_s1742" style="position:absolute;left:19799;top:9218;width:1443;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inset="0,0,0,0">
                    <w:txbxContent>
                      <w:p w:rsidR="00502433" w:rsidRDefault="00502433" w:rsidP="00502433">
                        <w:r>
                          <w:rPr>
                            <w:rFonts w:ascii="Arial" w:hAnsi="Arial" w:cs="Arial"/>
                            <w:b/>
                            <w:bCs/>
                            <w:color w:val="000000"/>
                            <w:sz w:val="10"/>
                            <w:szCs w:val="10"/>
                            <w:lang w:val="en-US"/>
                          </w:rPr>
                          <w:t>20</w:t>
                        </w:r>
                      </w:p>
                    </w:txbxContent>
                  </v:textbox>
                </v:rect>
                <v:rect id="Rectangle 286" o:spid="_x0000_s1743" style="position:absolute;left:28986;top:11310;width:763;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502433" w:rsidRDefault="00502433" w:rsidP="00502433">
                        <w:r>
                          <w:rPr>
                            <w:rFonts w:ascii="Arial" w:hAnsi="Arial" w:cs="Arial"/>
                            <w:b/>
                            <w:bCs/>
                            <w:color w:val="000000"/>
                            <w:sz w:val="10"/>
                            <w:szCs w:val="10"/>
                            <w:lang w:val="en-US"/>
                          </w:rPr>
                          <w:t>0</w:t>
                        </w:r>
                      </w:p>
                    </w:txbxContent>
                  </v:textbox>
                </v:rect>
                <v:rect id="Rectangle 287" o:spid="_x0000_s1744" style="position:absolute;left:6127;top:8033;width:1270;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502433" w:rsidRDefault="00502433" w:rsidP="00502433">
                        <w:r>
                          <w:rPr>
                            <w:rFonts w:ascii="Arial" w:hAnsi="Arial" w:cs="Arial"/>
                            <w:b/>
                            <w:bCs/>
                            <w:color w:val="000000"/>
                            <w:sz w:val="10"/>
                            <w:szCs w:val="10"/>
                            <w:lang w:val="en-US"/>
                          </w:rPr>
                          <w:t>25</w:t>
                        </w:r>
                      </w:p>
                    </w:txbxContent>
                  </v:textbox>
                </v:rect>
                <v:rect id="Rectangle 288" o:spid="_x0000_s1745" style="position:absolute;left:18073;top:10373;width:104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502433" w:rsidRDefault="00502433" w:rsidP="00502433">
                        <w:r>
                          <w:rPr>
                            <w:rFonts w:ascii="Arial" w:hAnsi="Arial" w:cs="Arial"/>
                            <w:b/>
                            <w:bCs/>
                            <w:color w:val="000000"/>
                            <w:sz w:val="10"/>
                            <w:szCs w:val="10"/>
                            <w:lang w:val="en-US"/>
                          </w:rPr>
                          <w:t>18</w:t>
                        </w:r>
                      </w:p>
                    </w:txbxContent>
                  </v:textbox>
                </v:rect>
                <v:rect id="Rectangle 289" o:spid="_x0000_s1746" style="position:absolute;left:22721;top:11108;width:95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502433" w:rsidRDefault="00502433" w:rsidP="00502433">
                        <w:r>
                          <w:rPr>
                            <w:rFonts w:ascii="Arial" w:hAnsi="Arial" w:cs="Arial"/>
                            <w:b/>
                            <w:bCs/>
                            <w:color w:val="000000"/>
                            <w:sz w:val="10"/>
                            <w:szCs w:val="10"/>
                            <w:lang w:val="en-US"/>
                          </w:rPr>
                          <w:t>11</w:t>
                        </w:r>
                      </w:p>
                    </w:txbxContent>
                  </v:textbox>
                </v:rect>
                <v:rect id="Rectangle 290" o:spid="_x0000_s1747" style="position:absolute;left:6045;top:10074;width:1096;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502433" w:rsidRDefault="00502433" w:rsidP="00502433">
                        <w:r>
                          <w:rPr>
                            <w:rFonts w:ascii="Arial" w:hAnsi="Arial" w:cs="Arial"/>
                            <w:b/>
                            <w:bCs/>
                            <w:color w:val="000000"/>
                            <w:sz w:val="10"/>
                            <w:szCs w:val="10"/>
                            <w:lang w:val="en-US"/>
                          </w:rPr>
                          <w:t>21</w:t>
                        </w:r>
                      </w:p>
                    </w:txbxContent>
                  </v:textbox>
                </v:rect>
                <v:rect id="Rectangle 291" o:spid="_x0000_s1748" style="position:absolute;left:24475;top:10049;width:1260;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502433" w:rsidRDefault="00502433" w:rsidP="00502433">
                        <w:r>
                          <w:rPr>
                            <w:rFonts w:ascii="Arial" w:hAnsi="Arial" w:cs="Arial"/>
                            <w:b/>
                            <w:bCs/>
                            <w:color w:val="000000"/>
                            <w:sz w:val="10"/>
                            <w:szCs w:val="10"/>
                            <w:lang w:val="en-US"/>
                          </w:rPr>
                          <w:t>13</w:t>
                        </w:r>
                      </w:p>
                    </w:txbxContent>
                  </v:textbox>
                </v:rect>
                <v:rect id="Rectangle 292" o:spid="_x0000_s1749" style="position:absolute;left:2337;top:11984;width:558;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502433" w:rsidRDefault="00502433" w:rsidP="00502433">
                        <w:r>
                          <w:rPr>
                            <w:rFonts w:ascii="Arial" w:hAnsi="Arial" w:cs="Arial"/>
                            <w:b/>
                            <w:bCs/>
                            <w:color w:val="000000"/>
                            <w:sz w:val="10"/>
                            <w:szCs w:val="10"/>
                            <w:lang w:val="en-US"/>
                          </w:rPr>
                          <w:t>0</w:t>
                        </w:r>
                      </w:p>
                    </w:txbxContent>
                  </v:textbox>
                </v:rect>
                <v:rect id="Rectangle 293" o:spid="_x0000_s1750" style="position:absolute;left:1936;top:10824;width:881;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502433" w:rsidRDefault="00502433" w:rsidP="00502433">
                        <w:r>
                          <w:rPr>
                            <w:rFonts w:ascii="Arial" w:hAnsi="Arial" w:cs="Arial"/>
                            <w:b/>
                            <w:bCs/>
                            <w:color w:val="000000"/>
                            <w:sz w:val="10"/>
                            <w:szCs w:val="10"/>
                            <w:lang w:val="en-US"/>
                          </w:rPr>
                          <w:t>10</w:t>
                        </w:r>
                      </w:p>
                    </w:txbxContent>
                  </v:textbox>
                </v:rect>
                <v:rect id="Rectangle 294" o:spid="_x0000_s1751" style="position:absolute;left:1885;top:9669;width:932;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502433" w:rsidRDefault="00502433" w:rsidP="00502433">
                        <w:r>
                          <w:rPr>
                            <w:rFonts w:ascii="Arial" w:hAnsi="Arial" w:cs="Arial"/>
                            <w:b/>
                            <w:bCs/>
                            <w:color w:val="000000"/>
                            <w:sz w:val="10"/>
                            <w:szCs w:val="10"/>
                            <w:lang w:val="en-US"/>
                          </w:rPr>
                          <w:t>20</w:t>
                        </w:r>
                      </w:p>
                    </w:txbxContent>
                  </v:textbox>
                </v:rect>
                <v:rect id="Rectangle 295" o:spid="_x0000_s1752" style="position:absolute;left:1885;top:8479;width:932;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oecUA&#10;AADcAAAADwAAAGRycy9kb3ducmV2LnhtbESPS4vCQBCE7wv+h6EFb+vEB4tGRxF10aMvUG9Npk2C&#10;mZ6QGU12f/2OsOCxqKqvqOm8MYV4UuVyywp63QgEcWJ1zqmC0/H7cwTCeWSNhWVS8EMO5rPWxxRj&#10;bWve0/PgUxEg7GJUkHlfxlK6JCODrmtL4uDdbGXQB1mlUldYB7gpZD+KvqTBnMNChiUtM0ruh4dR&#10;sBmVi8vW/tZpsb5uzrvzeHUce6U67WYxAeGp8e/wf3urFQyHA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h5xQAAANwAAAAPAAAAAAAAAAAAAAAAAJgCAABkcnMv&#10;ZG93bnJldi54bWxQSwUGAAAAAAQABAD1AAAAigMAAAAA&#10;" filled="f" stroked="f">
                  <v:textbox inset="0,0,0,0">
                    <w:txbxContent>
                      <w:p w:rsidR="00502433" w:rsidRDefault="00502433" w:rsidP="00502433">
                        <w:r>
                          <w:rPr>
                            <w:rFonts w:ascii="Arial" w:hAnsi="Arial" w:cs="Arial"/>
                            <w:b/>
                            <w:bCs/>
                            <w:color w:val="000000"/>
                            <w:sz w:val="10"/>
                            <w:szCs w:val="10"/>
                            <w:lang w:val="en-US"/>
                          </w:rPr>
                          <w:t>30</w:t>
                        </w:r>
                      </w:p>
                    </w:txbxContent>
                  </v:textbox>
                </v:rect>
                <v:rect id="Rectangle 296" o:spid="_x0000_s1753" style="position:absolute;left:1913;top:7319;width:904;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502433" w:rsidRDefault="00502433" w:rsidP="00502433">
                        <w:r>
                          <w:rPr>
                            <w:rFonts w:ascii="Arial" w:hAnsi="Arial" w:cs="Arial"/>
                            <w:b/>
                            <w:bCs/>
                            <w:color w:val="000000"/>
                            <w:sz w:val="10"/>
                            <w:szCs w:val="10"/>
                            <w:lang w:val="en-US"/>
                          </w:rPr>
                          <w:t>40</w:t>
                        </w:r>
                      </w:p>
                    </w:txbxContent>
                  </v:textbox>
                </v:rect>
                <v:rect id="Rectangle 297" o:spid="_x0000_s1754" style="position:absolute;left:1858;top:6174;width:959;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502433" w:rsidRDefault="00502433" w:rsidP="00502433">
                        <w:r>
                          <w:rPr>
                            <w:rFonts w:ascii="Arial" w:hAnsi="Arial" w:cs="Arial"/>
                            <w:b/>
                            <w:bCs/>
                            <w:color w:val="000000"/>
                            <w:sz w:val="10"/>
                            <w:szCs w:val="10"/>
                            <w:lang w:val="en-US"/>
                          </w:rPr>
                          <w:t>50</w:t>
                        </w:r>
                      </w:p>
                    </w:txbxContent>
                  </v:textbox>
                </v:rect>
                <v:rect id="Rectangle 298" o:spid="_x0000_s1755" style="position:absolute;left:1831;top:5009;width:986;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502433" w:rsidRDefault="00502433" w:rsidP="00502433">
                        <w:r>
                          <w:rPr>
                            <w:rFonts w:ascii="Arial" w:hAnsi="Arial" w:cs="Arial"/>
                            <w:b/>
                            <w:bCs/>
                            <w:color w:val="000000"/>
                            <w:sz w:val="10"/>
                            <w:szCs w:val="10"/>
                            <w:lang w:val="en-US"/>
                          </w:rPr>
                          <w:t>60</w:t>
                        </w:r>
                      </w:p>
                    </w:txbxContent>
                  </v:textbox>
                </v:rect>
                <v:rect id="Rectangle 299" o:spid="_x0000_s1756" style="position:absolute;left:1831;top:3854;width:986;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502433" w:rsidRDefault="00502433" w:rsidP="00502433">
                        <w:r>
                          <w:rPr>
                            <w:rFonts w:ascii="Arial" w:hAnsi="Arial" w:cs="Arial"/>
                            <w:b/>
                            <w:bCs/>
                            <w:color w:val="000000"/>
                            <w:sz w:val="10"/>
                            <w:szCs w:val="10"/>
                            <w:lang w:val="en-US"/>
                          </w:rPr>
                          <w:t>70</w:t>
                        </w:r>
                      </w:p>
                    </w:txbxContent>
                  </v:textbox>
                </v:rect>
                <v:rect id="Rectangle 300" o:spid="_x0000_s1757" style="position:absolute;left:1853;top:2669;width:964;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502433" w:rsidRDefault="00502433" w:rsidP="00502433">
                        <w:r>
                          <w:rPr>
                            <w:rFonts w:ascii="Arial" w:hAnsi="Arial" w:cs="Arial"/>
                            <w:b/>
                            <w:bCs/>
                            <w:color w:val="000000"/>
                            <w:sz w:val="10"/>
                            <w:szCs w:val="10"/>
                            <w:lang w:val="en-US"/>
                          </w:rPr>
                          <w:t>80</w:t>
                        </w:r>
                      </w:p>
                    </w:txbxContent>
                  </v:textbox>
                </v:rect>
                <v:rect id="Rectangle 301" o:spid="_x0000_s1758" style="position:absolute;left:1853;top:1504;width:964;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502433" w:rsidRDefault="00502433" w:rsidP="00502433">
                        <w:r>
                          <w:rPr>
                            <w:rFonts w:ascii="Arial" w:hAnsi="Arial" w:cs="Arial"/>
                            <w:b/>
                            <w:bCs/>
                            <w:color w:val="000000"/>
                            <w:sz w:val="10"/>
                            <w:szCs w:val="10"/>
                            <w:lang w:val="en-US"/>
                          </w:rPr>
                          <w:t>90</w:t>
                        </w:r>
                      </w:p>
                    </w:txbxContent>
                  </v:textbox>
                </v:rect>
                <v:rect id="Rectangle 302" o:spid="_x0000_s1759" style="position:absolute;left:1410;top:349;width:1320;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502433" w:rsidRDefault="00502433" w:rsidP="00502433">
                        <w:r>
                          <w:rPr>
                            <w:rFonts w:ascii="Arial" w:hAnsi="Arial" w:cs="Arial"/>
                            <w:b/>
                            <w:bCs/>
                            <w:color w:val="000000"/>
                            <w:sz w:val="10"/>
                            <w:szCs w:val="10"/>
                            <w:lang w:val="en-US"/>
                          </w:rPr>
                          <w:t>100</w:t>
                        </w:r>
                      </w:p>
                    </w:txbxContent>
                  </v:textbox>
                </v:rect>
                <v:rect id="Rectangle 303" o:spid="_x0000_s1760" style="position:absolute;left:5365;top:12825;width:1539;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502433" w:rsidRDefault="00502433" w:rsidP="00502433">
                        <w:r>
                          <w:rPr>
                            <w:rFonts w:ascii="Arial" w:hAnsi="Arial" w:cs="Arial"/>
                            <w:b/>
                            <w:bCs/>
                            <w:color w:val="000000"/>
                            <w:sz w:val="10"/>
                            <w:szCs w:val="10"/>
                            <w:lang w:val="en-US"/>
                          </w:rPr>
                          <w:t>?-2</w:t>
                        </w:r>
                      </w:p>
                    </w:txbxContent>
                  </v:textbox>
                </v:rect>
                <v:rect id="Rectangle 304" o:spid="_x0000_s1761" style="position:absolute;left:9465;top:12825;width:1918;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502433" w:rsidRDefault="00502433" w:rsidP="00502433">
                        <w:r>
                          <w:rPr>
                            <w:rFonts w:ascii="Arial" w:hAnsi="Arial" w:cs="Arial"/>
                            <w:b/>
                            <w:bCs/>
                            <w:color w:val="000000"/>
                            <w:sz w:val="10"/>
                            <w:szCs w:val="10"/>
                            <w:lang w:val="en-US"/>
                          </w:rPr>
                          <w:t>-0,9/-1</w:t>
                        </w:r>
                      </w:p>
                    </w:txbxContent>
                  </v:textbox>
                </v:rect>
                <v:rect id="Rectangle 305" o:spid="_x0000_s1762" style="position:absolute;left:14159;top:12825;width:2014;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502433" w:rsidRDefault="00502433" w:rsidP="00502433">
                        <w:r>
                          <w:rPr>
                            <w:rFonts w:ascii="Arial" w:hAnsi="Arial" w:cs="Arial"/>
                            <w:b/>
                            <w:bCs/>
                            <w:color w:val="000000"/>
                            <w:sz w:val="10"/>
                            <w:szCs w:val="10"/>
                            <w:lang w:val="en-US"/>
                          </w:rPr>
                          <w:t>-0,9/0</w:t>
                        </w:r>
                      </w:p>
                    </w:txbxContent>
                  </v:textbox>
                </v:rect>
                <v:rect id="Rectangle 306" o:spid="_x0000_s1763" style="position:absolute;left:18561;top:12825;width:2169;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502433" w:rsidRDefault="00502433" w:rsidP="00502433">
                        <w:r>
                          <w:rPr>
                            <w:rFonts w:ascii="Arial" w:hAnsi="Arial" w:cs="Arial"/>
                            <w:b/>
                            <w:bCs/>
                            <w:color w:val="000000"/>
                            <w:sz w:val="10"/>
                            <w:szCs w:val="10"/>
                            <w:lang w:val="en-US"/>
                          </w:rPr>
                          <w:t xml:space="preserve"> 0/+0,9</w:t>
                        </w:r>
                      </w:p>
                    </w:txbxContent>
                  </v:textbox>
                </v:rect>
                <v:rect id="Rectangle 307" o:spid="_x0000_s1764" style="position:absolute;left:23004;top:12825;width:2306;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502433" w:rsidRDefault="00502433" w:rsidP="00502433">
                        <w:r>
                          <w:rPr>
                            <w:rFonts w:ascii="Arial" w:hAnsi="Arial" w:cs="Arial"/>
                            <w:b/>
                            <w:bCs/>
                            <w:color w:val="000000"/>
                            <w:sz w:val="10"/>
                            <w:szCs w:val="10"/>
                            <w:lang w:val="en-US"/>
                          </w:rPr>
                          <w:t>+1/+1,9</w:t>
                        </w:r>
                      </w:p>
                    </w:txbxContent>
                  </v:textbox>
                </v:rect>
                <v:rect id="Rectangle 308" o:spid="_x0000_s1765" style="position:absolute;left:28109;top:12825;width:1512;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502433" w:rsidRDefault="00502433" w:rsidP="00502433">
                        <w:r>
                          <w:rPr>
                            <w:rFonts w:ascii="Arial" w:hAnsi="Arial" w:cs="Arial"/>
                            <w:b/>
                            <w:bCs/>
                            <w:color w:val="000000"/>
                            <w:sz w:val="10"/>
                            <w:szCs w:val="10"/>
                            <w:lang w:val="en-US"/>
                          </w:rPr>
                          <w:t>?+2</w:t>
                        </w:r>
                      </w:p>
                    </w:txbxContent>
                  </v:textbox>
                </v:rect>
                <v:rect id="Rectangle 309" o:spid="_x0000_s1766" style="position:absolute;left:14452;top:13873;width:6333;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502433" w:rsidRDefault="00502433" w:rsidP="00502433">
                        <w:pPr>
                          <w:rPr>
                            <w:sz w:val="24"/>
                          </w:rPr>
                        </w:pPr>
                        <w:r>
                          <w:rPr>
                            <w:rFonts w:ascii="Arial" w:hAnsi="Arial" w:cs="Arial"/>
                            <w:b/>
                            <w:bCs/>
                            <w:color w:val="000000"/>
                            <w:sz w:val="12"/>
                            <w:szCs w:val="10"/>
                            <w:lang w:val="en-US"/>
                          </w:rPr>
                          <w:t>Значення СПК</w:t>
                        </w:r>
                      </w:p>
                    </w:txbxContent>
                  </v:textbox>
                </v:rect>
                <v:rect id="Rectangle 310" o:spid="_x0000_s1767" style="position:absolute;left:743;top:5781;width:948;height:6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1O8QA&#10;AADcAAAADwAAAGRycy9kb3ducmV2LnhtbESPwWrDMAyG74O9g9Fgt9Ve2Uqb1i1jsDF2adcVehWx&#10;6oTGcoi9Jnn76VDoUfz6P31abYbQqAt1qY5s4XliQBGX0dXsLRx+P57moFJGdthEJgsjJdis7+9W&#10;WLjY8w9d9tkrgXAq0EKVc1toncqKAqZJbIklO8UuYJax89p12As8NHpqzEwHrFkuVNjSe0Xlef8X&#10;RGP8pO+RtV/M5kdv+uluMNve2seH4W0JKtOQb8vX9pez8PIqtvKMEE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tTvEAAAA3AAAAA8AAAAAAAAAAAAAAAAAmAIAAGRycy9k&#10;b3ducmV2LnhtbFBLBQYAAAAABAAEAPUAAACJAwAAAAA=&#10;" filled="f" stroked="f">
                  <v:textbox inset="0,0,0,0">
                    <w:txbxContent>
                      <w:p w:rsidR="00502433" w:rsidRDefault="00502433" w:rsidP="00502433">
                        <w:r>
                          <w:rPr>
                            <w:rFonts w:ascii="Arial" w:hAnsi="Arial" w:cs="Arial"/>
                            <w:b/>
                            <w:bCs/>
                            <w:color w:val="000000"/>
                            <w:sz w:val="10"/>
                            <w:szCs w:val="10"/>
                            <w:lang w:val="en-US"/>
                          </w:rPr>
                          <w:t>%</w:t>
                        </w:r>
                      </w:p>
                    </w:txbxContent>
                  </v:textbox>
                </v:rect>
                <v:rect id="Rectangle 311" o:spid="_x0000_s1768" style="position:absolute;left:31256;top:6027;width:2639;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PEcUA&#10;AADcAAAADwAAAGRycy9kb3ducmV2LnhtbESPQWvCQBSE7wX/w/KE3pqN2orGbESlBaEnbcHrM/tM&#10;0mbfht2tpv56t1DwOMzMN0y+7E0rzuR8Y1nBKElBEJdWN1wp+Px4e5qB8AFZY2uZFPySh2UxeMgx&#10;0/bCOzrvQyUihH2GCuoQukxKX9Zk0Ce2I47eyTqDIUpXSe3wEuGmleM0nUqDDceFGjva1FR+73+M&#10;Avu1fj00q8Ome3dyYq5XGY7lSanHYb9agAjUh3v4v73VCp5f5vB3Jh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48RxQAAANwAAAAPAAAAAAAAAAAAAAAAAJgCAABkcnMv&#10;ZG93bnJldi54bWxQSwUGAAAAAAQABAD1AAAAigMAAAAA&#10;" strokeweight=".5pt"/>
                <v:line id="Line 312" o:spid="_x0000_s1769" style="position:absolute;visibility:visible;mso-wrap-style:square" from="31466,6483" to="32680,6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LI1sEAAADcAAAADwAAAGRycy9kb3ducmV2LnhtbERPy4rCMBTdD/gP4QruxlTRKtUoOliY&#10;lYOPD7g016ba3JQmox2/3iyEWR7Oe7nubC3u1PrKsYLRMAFBXDhdcangfMo/5yB8QNZYOyYFf+Rh&#10;vep9LDHT7sEHuh9DKWII+wwVmBCaTEpfGLLoh64hjtzFtRZDhG0pdYuPGG5rOU6SVFqsODYYbOjL&#10;UHE7/loFMt+GdPJzNZum2u3rZ55Mn7OzUoN+t1mACNSFf/Hb/a0VTNI4P56JR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QsjWwQAAANwAAAAPAAAAAAAAAAAAAAAA&#10;AKECAABkcnMvZG93bnJldi54bWxQSwUGAAAAAAQABAD5AAAAjwMAAAAA&#10;" strokecolor="navy" strokeweight=".9pt"/>
                <v:shape id="Freeform 313" o:spid="_x0000_s1770" style="position:absolute;left:31845;top:6306;width:415;height:349;visibility:visible;mso-wrap-style:square;v-text-anchor:top" coordsize="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aasUA&#10;AADcAAAADwAAAGRycy9kb3ducmV2LnhtbESPQWvCQBSE7wX/w/IK3uomrZESsxEVCoKHttpDj4/s&#10;czc0+zZktxr/vSsUehxm5humWo2uE2caQutZQT7LQBA3XrdsFHwd355eQYSIrLHzTAquFGBVTx4q&#10;LLW/8CedD9GIBOFQogIbY19KGRpLDsPM98TJO/nBYUxyMFIPeElw18nnLFtIhy2nBYs9bS01P4df&#10;p8B8rzfGXxvMX6zZbz+K4r04FkpNH8f1EkSkMf6H/9o7rWC+yOF+Jh0BW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pqxQAAANwAAAAPAAAAAAAAAAAAAAAAAJgCAABkcnMv&#10;ZG93bnJldi54bWxQSwUGAAAAAAQABAD1AAAAigMAAAAA&#10;" path="m46,l91,35,46,69,,35,46,xe" fillcolor="navy" strokecolor="navy" strokeweight=".45pt">
                  <v:path arrowok="t" o:connecttype="custom" o:connectlocs="21005,0;41553,17729;21005,34951;0,17729;21005,0" o:connectangles="0,0,0,0,0"/>
                </v:shape>
                <v:rect id="Rectangle 314" o:spid="_x0000_s1771" style="position:absolute;left:32849;top:6174;width:690;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502433" w:rsidRDefault="00502433" w:rsidP="00502433">
                        <w:r>
                          <w:rPr>
                            <w:rFonts w:ascii="Arial" w:hAnsi="Arial" w:cs="Arial"/>
                            <w:b/>
                            <w:bCs/>
                            <w:color w:val="000000"/>
                            <w:sz w:val="10"/>
                            <w:szCs w:val="10"/>
                            <w:lang w:val="en-US"/>
                          </w:rPr>
                          <w:t>БК</w:t>
                        </w:r>
                      </w:p>
                    </w:txbxContent>
                  </v:textbox>
                </v:rect>
                <v:line id="Line 315" o:spid="_x0000_s1772" style="position:absolute;visibility:visible;mso-wrap-style:square" from="31466,7289" to="32680,7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8em8QAAADcAAAADwAAAGRycy9kb3ducmV2LnhtbESP0YrCMBRE34X9h3AX9k1TXSluNUoR&#10;lxUflKofcLe5tsXmpjRR698bQfBxmJkzzGzRmVpcqXWVZQXDQQSCOLe64kLB8fDbn4BwHlljbZkU&#10;3MnBYv7Rm2Gi7Y0zuu59IQKEXYIKSu+bREqXl2TQDWxDHLyTbQ36INtC6hZvAW5qOYqiWBqsOCyU&#10;2NCypPy8vxgF67HJ0v9NtKv/fo7pKU5Xm2J7Vurrs0unIDx1/h1+tddawTj+hueZc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Px6bxAAAANwAAAAPAAAAAAAAAAAA&#10;AAAAAKECAABkcnMvZG93bnJldi54bWxQSwUGAAAAAAQABAD5AAAAkgMAAAAA&#10;" strokecolor="fuchsia" strokeweight=".9pt"/>
                <v:rect id="Rectangle 316" o:spid="_x0000_s1773" style="position:absolute;left:31845;top:7111;width:37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eecMA&#10;AADcAAAADwAAAGRycy9kb3ducmV2LnhtbESPQWsCMRSE7wX/Q3iF3mq2VrSsRhFBKYgUV3t/bJ6b&#10;xc3LksR1+++NIPQ4zMw3zHzZ20Z05EPtWMHHMANBXDpdc6XgdNy8f4EIEVlj45gU/FGA5WLwMsdc&#10;uxsfqCtiJRKEQ44KTIxtLmUoDVkMQ9cSJ+/svMWYpK+k9nhLcNvIUZZNpMWa04LBltaGyktxtQq2&#10;PxdzWu9+9b75nOrt0fls1O2UenvtVzMQkfr4H362v7WC8WQMj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ZeecMAAADcAAAADwAAAAAAAAAAAAAAAACYAgAAZHJzL2Rv&#10;d25yZXYueG1sUEsFBgAAAAAEAAQA9QAAAIgDAAAAAA==&#10;" fillcolor="fuchsia" strokecolor="fuchsia" strokeweight=".45pt"/>
                <v:rect id="Rectangle 317" o:spid="_x0000_s1774" style="position:absolute;left:32849;top:6969;width:690;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502433" w:rsidRDefault="00502433" w:rsidP="00502433">
                        <w:r>
                          <w:rPr>
                            <w:rFonts w:ascii="Arial" w:hAnsi="Arial" w:cs="Arial"/>
                            <w:b/>
                            <w:bCs/>
                            <w:color w:val="000000"/>
                            <w:sz w:val="10"/>
                            <w:szCs w:val="10"/>
                            <w:lang w:val="en-US"/>
                          </w:rPr>
                          <w:t>ВС</w:t>
                        </w:r>
                      </w:p>
                    </w:txbxContent>
                  </v:textbox>
                </v:rect>
                <v:rect id="Rectangle 318" o:spid="_x0000_s1775" style="position:absolute;left:210;top:177;width:33854;height:14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kL8MA&#10;AADcAAAADwAAAGRycy9kb3ducmV2LnhtbESPUWvCMBSF3wf7D+EOfBkznR2ddEaRgeDToOoPuDTX&#10;piy5KU208d8bYbDHwznnO5zVJjkrrjSG3rOC93kBgrj1uudOwem4e1uCCBFZo/VMCm4UYLN+flph&#10;rf3EDV0PsRMZwqFGBSbGoZYytIYchrkfiLN39qPDmOXYST3ilOHOykVRVNJhz3nB4EDfhtrfw8Up&#10;eA02OdN05aL5TKftZbJl+WOVmr2k7ReISCn+h//ae63go6rgcSYf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SkL8MAAADcAAAADwAAAAAAAAAAAAAAAACYAgAAZHJzL2Rv&#10;d25yZXYueG1sUEsFBgAAAAAEAAQA9QAAAIgDAAAAAA==&#10;" filled="f" strokeweight=".5pt"/>
                <w10:anchorlock/>
              </v:group>
            </w:pict>
          </mc:Fallback>
        </mc:AlternateContent>
      </w:r>
    </w:p>
    <w:p w:rsidR="00502433" w:rsidRDefault="00502433" w:rsidP="00502433">
      <w:pPr>
        <w:ind w:firstLine="567"/>
        <w:jc w:val="center"/>
        <w:rPr>
          <w:b/>
          <w:sz w:val="15"/>
          <w:szCs w:val="19"/>
        </w:rPr>
      </w:pPr>
    </w:p>
    <w:p w:rsidR="00502433" w:rsidRDefault="00502433" w:rsidP="00502433">
      <w:pPr>
        <w:ind w:firstLine="567"/>
        <w:jc w:val="both"/>
        <w:rPr>
          <w:sz w:val="19"/>
          <w:szCs w:val="19"/>
        </w:rPr>
      </w:pPr>
      <w:r>
        <w:rPr>
          <w:sz w:val="19"/>
          <w:szCs w:val="19"/>
        </w:rPr>
        <w:t>Рис. 7. Частота інтраопераційних ускладнень при використанні БК та ВС</w:t>
      </w:r>
    </w:p>
    <w:p w:rsidR="00502433" w:rsidRDefault="00502433" w:rsidP="00502433">
      <w:pPr>
        <w:ind w:firstLine="567"/>
        <w:jc w:val="center"/>
        <w:rPr>
          <w:b/>
          <w:sz w:val="15"/>
          <w:szCs w:val="19"/>
        </w:rPr>
      </w:pPr>
    </w:p>
    <w:p w:rsidR="00502433" w:rsidRDefault="00502433" w:rsidP="00502433">
      <w:pPr>
        <w:ind w:firstLine="567"/>
        <w:jc w:val="both"/>
        <w:rPr>
          <w:sz w:val="19"/>
          <w:szCs w:val="19"/>
        </w:rPr>
      </w:pPr>
      <w:r>
        <w:rPr>
          <w:sz w:val="19"/>
          <w:szCs w:val="19"/>
        </w:rPr>
        <w:t>Отримані результати (відсутність достовірної різниці між групами) підтвердили той факт, що кількість інтраопераційних ускладнень залежить не від виду оклюзуючої системи, а від особливостей будови МА та судин ГМ і стану хворого на момент операції.</w:t>
      </w:r>
    </w:p>
    <w:p w:rsidR="00502433" w:rsidRDefault="00502433" w:rsidP="00502433">
      <w:pPr>
        <w:ind w:firstLine="567"/>
        <w:jc w:val="both"/>
        <w:rPr>
          <w:sz w:val="19"/>
          <w:szCs w:val="19"/>
        </w:rPr>
      </w:pPr>
      <w:r>
        <w:rPr>
          <w:sz w:val="19"/>
          <w:szCs w:val="19"/>
        </w:rPr>
        <w:lastRenderedPageBreak/>
        <w:t>Дані щодо позаопераційних ускладнень, а саме, ангіоспазму з крововиливом наведено у рис. 8.</w:t>
      </w:r>
    </w:p>
    <w:p w:rsidR="00502433" w:rsidRDefault="00502433" w:rsidP="00502433">
      <w:pPr>
        <w:ind w:firstLine="567"/>
        <w:jc w:val="both"/>
        <w:rPr>
          <w:sz w:val="19"/>
          <w:szCs w:val="19"/>
        </w:rPr>
      </w:pPr>
      <w:r>
        <w:rPr>
          <w:sz w:val="19"/>
          <w:szCs w:val="19"/>
        </w:rPr>
        <w:t>При величині СПК ≤-2 (тяжкий стан хворого) позаопераційних ускладнень при використанні БК було достовірно більше, при застосуванні ВС – 64 та 44% відповідно (Р&lt;0,05). При всіх інших СПК достовірної різниці у групах пацієнтів, у яких використовували БК та ВС, не спостерігали.</w:t>
      </w:r>
    </w:p>
    <w:p w:rsidR="00502433" w:rsidRDefault="00502433" w:rsidP="00502433">
      <w:pPr>
        <w:ind w:firstLine="567"/>
        <w:jc w:val="both"/>
        <w:rPr>
          <w:sz w:val="19"/>
          <w:szCs w:val="19"/>
        </w:rPr>
      </w:pPr>
      <w:r>
        <w:rPr>
          <w:sz w:val="19"/>
          <w:szCs w:val="19"/>
        </w:rPr>
        <w:t xml:space="preserve">Загальна кількість позаопарційних ускладнень при СПК від ≤-2 до </w:t>
      </w:r>
      <w:r>
        <w:rPr>
          <w:sz w:val="19"/>
          <w:szCs w:val="19"/>
        </w:rPr>
        <w:br/>
        <w:t xml:space="preserve">-0,9/0 достовірно більша, ніж при СПК -0,9/0 і вище (Р&lt;0,05). Отримані результати ще раз підтверджують той факт, що ангіоспазм визначає тяжкість стану хворого та результати лікування. </w:t>
      </w:r>
    </w:p>
    <w:p w:rsidR="00502433" w:rsidRDefault="00502433" w:rsidP="00502433">
      <w:pPr>
        <w:ind w:firstLine="567"/>
        <w:jc w:val="both"/>
        <w:rPr>
          <w:sz w:val="19"/>
          <w:szCs w:val="19"/>
        </w:rPr>
      </w:pPr>
    </w:p>
    <w:p w:rsidR="00502433" w:rsidRDefault="00502433" w:rsidP="00502433">
      <w:pPr>
        <w:jc w:val="center"/>
        <w:rPr>
          <w:sz w:val="19"/>
          <w:szCs w:val="19"/>
        </w:rPr>
      </w:pPr>
      <w:r>
        <w:rPr>
          <w:noProof/>
          <w:sz w:val="19"/>
          <w:szCs w:val="19"/>
          <w:lang w:eastAsia="ru-RU"/>
        </w:rPr>
        <mc:AlternateContent>
          <mc:Choice Requires="wpc">
            <w:drawing>
              <wp:inline distT="0" distB="0" distL="0" distR="0">
                <wp:extent cx="3663315" cy="1704340"/>
                <wp:effectExtent l="0" t="0" r="4445" b="635"/>
                <wp:docPr id="335" name="Полотно 3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4" name="Rectangle 689"/>
                        <wps:cNvSpPr>
                          <a:spLocks noChangeArrowheads="1"/>
                        </wps:cNvSpPr>
                        <wps:spPr bwMode="auto">
                          <a:xfrm>
                            <a:off x="10176" y="19463"/>
                            <a:ext cx="3614374" cy="1665414"/>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05" name="Rectangle 690"/>
                        <wps:cNvSpPr>
                          <a:spLocks noChangeArrowheads="1"/>
                        </wps:cNvSpPr>
                        <wps:spPr bwMode="auto">
                          <a:xfrm>
                            <a:off x="366816" y="113097"/>
                            <a:ext cx="2920961" cy="129140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691"/>
                        <wps:cNvCnPr>
                          <a:cxnSpLocks noChangeShapeType="1"/>
                        </wps:cNvCnPr>
                        <wps:spPr bwMode="auto">
                          <a:xfrm>
                            <a:off x="366816" y="1276151"/>
                            <a:ext cx="2852637" cy="10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7" name="Line 692"/>
                        <wps:cNvCnPr>
                          <a:cxnSpLocks noChangeShapeType="1"/>
                        </wps:cNvCnPr>
                        <wps:spPr bwMode="auto">
                          <a:xfrm>
                            <a:off x="366816" y="1148325"/>
                            <a:ext cx="2862328" cy="5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693"/>
                        <wps:cNvCnPr>
                          <a:cxnSpLocks noChangeShapeType="1"/>
                        </wps:cNvCnPr>
                        <wps:spPr bwMode="auto">
                          <a:xfrm>
                            <a:off x="366816" y="1015766"/>
                            <a:ext cx="2858936" cy="5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9" name="Line 694"/>
                        <wps:cNvCnPr>
                          <a:cxnSpLocks noChangeShapeType="1"/>
                        </wps:cNvCnPr>
                        <wps:spPr bwMode="auto">
                          <a:xfrm>
                            <a:off x="366816" y="887940"/>
                            <a:ext cx="2852152" cy="5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0" name="Line 695"/>
                        <wps:cNvCnPr>
                          <a:cxnSpLocks noChangeShapeType="1"/>
                        </wps:cNvCnPr>
                        <wps:spPr bwMode="auto">
                          <a:xfrm flipV="1">
                            <a:off x="366816" y="755906"/>
                            <a:ext cx="2848760" cy="31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1" name="Line 696"/>
                        <wps:cNvCnPr>
                          <a:cxnSpLocks noChangeShapeType="1"/>
                        </wps:cNvCnPr>
                        <wps:spPr bwMode="auto">
                          <a:xfrm>
                            <a:off x="366816" y="629659"/>
                            <a:ext cx="2845853" cy="10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2" name="Line 697"/>
                        <wps:cNvCnPr>
                          <a:cxnSpLocks noChangeShapeType="1"/>
                        </wps:cNvCnPr>
                        <wps:spPr bwMode="auto">
                          <a:xfrm>
                            <a:off x="366816" y="501833"/>
                            <a:ext cx="2848760" cy="5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3" name="Line 698"/>
                        <wps:cNvCnPr>
                          <a:cxnSpLocks noChangeShapeType="1"/>
                        </wps:cNvCnPr>
                        <wps:spPr bwMode="auto">
                          <a:xfrm flipV="1">
                            <a:off x="366816" y="367170"/>
                            <a:ext cx="2848760" cy="26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4" name="Line 699"/>
                        <wps:cNvCnPr>
                          <a:cxnSpLocks noChangeShapeType="1"/>
                        </wps:cNvCnPr>
                        <wps:spPr bwMode="auto">
                          <a:xfrm>
                            <a:off x="366816" y="241448"/>
                            <a:ext cx="2848760" cy="5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5" name="Line 700"/>
                        <wps:cNvCnPr>
                          <a:cxnSpLocks noChangeShapeType="1"/>
                        </wps:cNvCnPr>
                        <wps:spPr bwMode="auto">
                          <a:xfrm flipV="1">
                            <a:off x="366816" y="110466"/>
                            <a:ext cx="2848760" cy="26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701"/>
                        <wps:cNvSpPr>
                          <a:spLocks noChangeArrowheads="1"/>
                        </wps:cNvSpPr>
                        <wps:spPr bwMode="auto">
                          <a:xfrm>
                            <a:off x="360517" y="116253"/>
                            <a:ext cx="2862328" cy="12914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702"/>
                        <wps:cNvCnPr>
                          <a:cxnSpLocks noChangeShapeType="1"/>
                        </wps:cNvCnPr>
                        <wps:spPr bwMode="auto">
                          <a:xfrm>
                            <a:off x="366816" y="113097"/>
                            <a:ext cx="485" cy="12914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 name="Line 703"/>
                        <wps:cNvCnPr>
                          <a:cxnSpLocks noChangeShapeType="1"/>
                        </wps:cNvCnPr>
                        <wps:spPr bwMode="auto">
                          <a:xfrm>
                            <a:off x="344526" y="1404502"/>
                            <a:ext cx="22290" cy="5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 name="Line 704"/>
                        <wps:cNvCnPr>
                          <a:cxnSpLocks noChangeShapeType="1"/>
                        </wps:cNvCnPr>
                        <wps:spPr bwMode="auto">
                          <a:xfrm>
                            <a:off x="344526" y="1276151"/>
                            <a:ext cx="22290" cy="5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 name="Line 705"/>
                        <wps:cNvCnPr>
                          <a:cxnSpLocks noChangeShapeType="1"/>
                        </wps:cNvCnPr>
                        <wps:spPr bwMode="auto">
                          <a:xfrm>
                            <a:off x="344526" y="1147799"/>
                            <a:ext cx="22290" cy="5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Line 706"/>
                        <wps:cNvCnPr>
                          <a:cxnSpLocks noChangeShapeType="1"/>
                        </wps:cNvCnPr>
                        <wps:spPr bwMode="auto">
                          <a:xfrm>
                            <a:off x="344526" y="1015766"/>
                            <a:ext cx="22290" cy="5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 name="Line 707"/>
                        <wps:cNvCnPr>
                          <a:cxnSpLocks noChangeShapeType="1"/>
                        </wps:cNvCnPr>
                        <wps:spPr bwMode="auto">
                          <a:xfrm>
                            <a:off x="344526" y="887414"/>
                            <a:ext cx="22290" cy="5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Line 708"/>
                        <wps:cNvCnPr>
                          <a:cxnSpLocks noChangeShapeType="1"/>
                        </wps:cNvCnPr>
                        <wps:spPr bwMode="auto">
                          <a:xfrm>
                            <a:off x="344526" y="758537"/>
                            <a:ext cx="22290" cy="5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 name="Line 709"/>
                        <wps:cNvCnPr>
                          <a:cxnSpLocks noChangeShapeType="1"/>
                        </wps:cNvCnPr>
                        <wps:spPr bwMode="auto">
                          <a:xfrm>
                            <a:off x="344526" y="630185"/>
                            <a:ext cx="22290" cy="5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 name="Line 710"/>
                        <wps:cNvCnPr>
                          <a:cxnSpLocks noChangeShapeType="1"/>
                        </wps:cNvCnPr>
                        <wps:spPr bwMode="auto">
                          <a:xfrm>
                            <a:off x="344526" y="501833"/>
                            <a:ext cx="22290" cy="5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 name="Line 711"/>
                        <wps:cNvCnPr>
                          <a:cxnSpLocks noChangeShapeType="1"/>
                        </wps:cNvCnPr>
                        <wps:spPr bwMode="auto">
                          <a:xfrm>
                            <a:off x="344526" y="369800"/>
                            <a:ext cx="22290" cy="5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 name="Line 712"/>
                        <wps:cNvCnPr>
                          <a:cxnSpLocks noChangeShapeType="1"/>
                        </wps:cNvCnPr>
                        <wps:spPr bwMode="auto">
                          <a:xfrm>
                            <a:off x="344526" y="241448"/>
                            <a:ext cx="22290" cy="5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Line 713"/>
                        <wps:cNvCnPr>
                          <a:cxnSpLocks noChangeShapeType="1"/>
                        </wps:cNvCnPr>
                        <wps:spPr bwMode="auto">
                          <a:xfrm>
                            <a:off x="344526" y="113097"/>
                            <a:ext cx="22290" cy="5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 name="Line 714"/>
                        <wps:cNvCnPr>
                          <a:cxnSpLocks noChangeShapeType="1"/>
                        </wps:cNvCnPr>
                        <wps:spPr bwMode="auto">
                          <a:xfrm flipV="1">
                            <a:off x="366816" y="1401872"/>
                            <a:ext cx="2852637" cy="26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0" name="Line 715"/>
                        <wps:cNvCnPr>
                          <a:cxnSpLocks noChangeShapeType="1"/>
                        </wps:cNvCnPr>
                        <wps:spPr bwMode="auto">
                          <a:xfrm flipV="1">
                            <a:off x="366816" y="1404502"/>
                            <a:ext cx="485" cy="194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Line 716"/>
                        <wps:cNvCnPr>
                          <a:cxnSpLocks noChangeShapeType="1"/>
                        </wps:cNvCnPr>
                        <wps:spPr bwMode="auto">
                          <a:xfrm flipV="1">
                            <a:off x="854289" y="1404502"/>
                            <a:ext cx="485" cy="194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 name="Line 717"/>
                        <wps:cNvCnPr>
                          <a:cxnSpLocks noChangeShapeType="1"/>
                        </wps:cNvCnPr>
                        <wps:spPr bwMode="auto">
                          <a:xfrm flipV="1">
                            <a:off x="1341762" y="1404502"/>
                            <a:ext cx="485" cy="194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 name="Line 718"/>
                        <wps:cNvCnPr>
                          <a:cxnSpLocks noChangeShapeType="1"/>
                        </wps:cNvCnPr>
                        <wps:spPr bwMode="auto">
                          <a:xfrm flipV="1">
                            <a:off x="1829235" y="1404502"/>
                            <a:ext cx="485" cy="194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 name="Line 719"/>
                        <wps:cNvCnPr>
                          <a:cxnSpLocks noChangeShapeType="1"/>
                        </wps:cNvCnPr>
                        <wps:spPr bwMode="auto">
                          <a:xfrm flipV="1">
                            <a:off x="2312346" y="1404502"/>
                            <a:ext cx="485" cy="194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 name="Line 720"/>
                        <wps:cNvCnPr>
                          <a:cxnSpLocks noChangeShapeType="1"/>
                        </wps:cNvCnPr>
                        <wps:spPr bwMode="auto">
                          <a:xfrm flipV="1">
                            <a:off x="2799819" y="1404502"/>
                            <a:ext cx="485" cy="194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 name="Freeform 721"/>
                        <wps:cNvSpPr>
                          <a:spLocks/>
                        </wps:cNvSpPr>
                        <wps:spPr bwMode="auto">
                          <a:xfrm>
                            <a:off x="608130" y="579686"/>
                            <a:ext cx="2437849" cy="824816"/>
                          </a:xfrm>
                          <a:custGeom>
                            <a:avLst/>
                            <a:gdLst>
                              <a:gd name="T0" fmla="*/ 0 w 545"/>
                              <a:gd name="T1" fmla="*/ 0 h 212"/>
                              <a:gd name="T2" fmla="*/ 109 w 545"/>
                              <a:gd name="T3" fmla="*/ 59 h 212"/>
                              <a:gd name="T4" fmla="*/ 218 w 545"/>
                              <a:gd name="T5" fmla="*/ 83 h 212"/>
                              <a:gd name="T6" fmla="*/ 327 w 545"/>
                              <a:gd name="T7" fmla="*/ 96 h 212"/>
                              <a:gd name="T8" fmla="*/ 436 w 545"/>
                              <a:gd name="T9" fmla="*/ 175 h 212"/>
                              <a:gd name="T10" fmla="*/ 545 w 545"/>
                              <a:gd name="T11" fmla="*/ 212 h 212"/>
                            </a:gdLst>
                            <a:ahLst/>
                            <a:cxnLst>
                              <a:cxn ang="0">
                                <a:pos x="T0" y="T1"/>
                              </a:cxn>
                              <a:cxn ang="0">
                                <a:pos x="T2" y="T3"/>
                              </a:cxn>
                              <a:cxn ang="0">
                                <a:pos x="T4" y="T5"/>
                              </a:cxn>
                              <a:cxn ang="0">
                                <a:pos x="T6" y="T7"/>
                              </a:cxn>
                              <a:cxn ang="0">
                                <a:pos x="T8" y="T9"/>
                              </a:cxn>
                              <a:cxn ang="0">
                                <a:pos x="T10" y="T11"/>
                              </a:cxn>
                            </a:cxnLst>
                            <a:rect l="0" t="0" r="r" b="b"/>
                            <a:pathLst>
                              <a:path w="545" h="212">
                                <a:moveTo>
                                  <a:pt x="0" y="0"/>
                                </a:moveTo>
                                <a:lnTo>
                                  <a:pt x="109" y="59"/>
                                </a:lnTo>
                                <a:lnTo>
                                  <a:pt x="218" y="83"/>
                                </a:lnTo>
                                <a:lnTo>
                                  <a:pt x="327" y="96"/>
                                </a:lnTo>
                                <a:lnTo>
                                  <a:pt x="436" y="175"/>
                                </a:lnTo>
                                <a:lnTo>
                                  <a:pt x="545" y="212"/>
                                </a:lnTo>
                              </a:path>
                            </a:pathLst>
                          </a:custGeom>
                          <a:noFill/>
                          <a:ln w="1143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Line 722"/>
                        <wps:cNvCnPr>
                          <a:cxnSpLocks noChangeShapeType="1"/>
                        </wps:cNvCnPr>
                        <wps:spPr bwMode="auto">
                          <a:xfrm flipV="1">
                            <a:off x="608130" y="462907"/>
                            <a:ext cx="485" cy="116779"/>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38" name="Line 723"/>
                        <wps:cNvCnPr>
                          <a:cxnSpLocks noChangeShapeType="1"/>
                        </wps:cNvCnPr>
                        <wps:spPr bwMode="auto">
                          <a:xfrm>
                            <a:off x="595046" y="462907"/>
                            <a:ext cx="31012"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39" name="Line 724"/>
                        <wps:cNvCnPr>
                          <a:cxnSpLocks noChangeShapeType="1"/>
                        </wps:cNvCnPr>
                        <wps:spPr bwMode="auto">
                          <a:xfrm flipV="1">
                            <a:off x="1096087" y="669111"/>
                            <a:ext cx="485" cy="1404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40" name="Line 725"/>
                        <wps:cNvCnPr>
                          <a:cxnSpLocks noChangeShapeType="1"/>
                        </wps:cNvCnPr>
                        <wps:spPr bwMode="auto">
                          <a:xfrm>
                            <a:off x="1082519" y="669111"/>
                            <a:ext cx="31012"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41" name="Line 726"/>
                        <wps:cNvCnPr>
                          <a:cxnSpLocks noChangeShapeType="1"/>
                        </wps:cNvCnPr>
                        <wps:spPr bwMode="auto">
                          <a:xfrm flipV="1">
                            <a:off x="1583560" y="719610"/>
                            <a:ext cx="485" cy="183059"/>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42" name="Line 727"/>
                        <wps:cNvCnPr>
                          <a:cxnSpLocks noChangeShapeType="1"/>
                        </wps:cNvCnPr>
                        <wps:spPr bwMode="auto">
                          <a:xfrm>
                            <a:off x="1569992" y="719610"/>
                            <a:ext cx="31497"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43" name="Line 728"/>
                        <wps:cNvCnPr>
                          <a:cxnSpLocks noChangeShapeType="1"/>
                        </wps:cNvCnPr>
                        <wps:spPr bwMode="auto">
                          <a:xfrm flipV="1">
                            <a:off x="2071033" y="797463"/>
                            <a:ext cx="485" cy="15570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44" name="Line 729"/>
                        <wps:cNvCnPr>
                          <a:cxnSpLocks noChangeShapeType="1"/>
                        </wps:cNvCnPr>
                        <wps:spPr bwMode="auto">
                          <a:xfrm>
                            <a:off x="2057465" y="797463"/>
                            <a:ext cx="31497"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45" name="Line 730"/>
                        <wps:cNvCnPr>
                          <a:cxnSpLocks noChangeShapeType="1"/>
                        </wps:cNvCnPr>
                        <wps:spPr bwMode="auto">
                          <a:xfrm flipV="1">
                            <a:off x="2558506" y="1171471"/>
                            <a:ext cx="485" cy="8942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46" name="Line 731"/>
                        <wps:cNvCnPr>
                          <a:cxnSpLocks noChangeShapeType="1"/>
                        </wps:cNvCnPr>
                        <wps:spPr bwMode="auto">
                          <a:xfrm>
                            <a:off x="2544938" y="1171471"/>
                            <a:ext cx="31497"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47" name="Line 732"/>
                        <wps:cNvCnPr>
                          <a:cxnSpLocks noChangeShapeType="1"/>
                        </wps:cNvCnPr>
                        <wps:spPr bwMode="auto">
                          <a:xfrm>
                            <a:off x="3045979" y="1404502"/>
                            <a:ext cx="485"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48" name="Line 733"/>
                        <wps:cNvCnPr>
                          <a:cxnSpLocks noChangeShapeType="1"/>
                        </wps:cNvCnPr>
                        <wps:spPr bwMode="auto">
                          <a:xfrm>
                            <a:off x="3032411" y="1404502"/>
                            <a:ext cx="31497"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49" name="Line 734"/>
                        <wps:cNvCnPr>
                          <a:cxnSpLocks noChangeShapeType="1"/>
                        </wps:cNvCnPr>
                        <wps:spPr bwMode="auto">
                          <a:xfrm>
                            <a:off x="608130" y="579686"/>
                            <a:ext cx="485" cy="11309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50" name="Line 735"/>
                        <wps:cNvCnPr>
                          <a:cxnSpLocks noChangeShapeType="1"/>
                        </wps:cNvCnPr>
                        <wps:spPr bwMode="auto">
                          <a:xfrm>
                            <a:off x="595046" y="692783"/>
                            <a:ext cx="31012"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51" name="Line 736"/>
                        <wps:cNvCnPr>
                          <a:cxnSpLocks noChangeShapeType="1"/>
                        </wps:cNvCnPr>
                        <wps:spPr bwMode="auto">
                          <a:xfrm>
                            <a:off x="1096087" y="809561"/>
                            <a:ext cx="485" cy="14360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52" name="Line 737"/>
                        <wps:cNvCnPr>
                          <a:cxnSpLocks noChangeShapeType="1"/>
                        </wps:cNvCnPr>
                        <wps:spPr bwMode="auto">
                          <a:xfrm>
                            <a:off x="1082519" y="953168"/>
                            <a:ext cx="31012"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53" name="Line 738"/>
                        <wps:cNvCnPr>
                          <a:cxnSpLocks noChangeShapeType="1"/>
                        </wps:cNvCnPr>
                        <wps:spPr bwMode="auto">
                          <a:xfrm>
                            <a:off x="1583560" y="902669"/>
                            <a:ext cx="485" cy="1788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54" name="Line 739"/>
                        <wps:cNvCnPr>
                          <a:cxnSpLocks noChangeShapeType="1"/>
                        </wps:cNvCnPr>
                        <wps:spPr bwMode="auto">
                          <a:xfrm>
                            <a:off x="1569992" y="1081519"/>
                            <a:ext cx="31497"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55" name="Line 740"/>
                        <wps:cNvCnPr>
                          <a:cxnSpLocks noChangeShapeType="1"/>
                        </wps:cNvCnPr>
                        <wps:spPr bwMode="auto">
                          <a:xfrm>
                            <a:off x="2071033" y="953168"/>
                            <a:ext cx="485" cy="15570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56" name="Line 741"/>
                        <wps:cNvCnPr>
                          <a:cxnSpLocks noChangeShapeType="1"/>
                        </wps:cNvCnPr>
                        <wps:spPr bwMode="auto">
                          <a:xfrm>
                            <a:off x="2057465" y="1108873"/>
                            <a:ext cx="31497"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57" name="Line 742"/>
                        <wps:cNvCnPr>
                          <a:cxnSpLocks noChangeShapeType="1"/>
                        </wps:cNvCnPr>
                        <wps:spPr bwMode="auto">
                          <a:xfrm>
                            <a:off x="2558506" y="1260896"/>
                            <a:ext cx="485" cy="9310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58" name="Line 743"/>
                        <wps:cNvCnPr>
                          <a:cxnSpLocks noChangeShapeType="1"/>
                        </wps:cNvCnPr>
                        <wps:spPr bwMode="auto">
                          <a:xfrm>
                            <a:off x="2544938" y="1354003"/>
                            <a:ext cx="31497"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59" name="Line 744"/>
                        <wps:cNvCnPr>
                          <a:cxnSpLocks noChangeShapeType="1"/>
                        </wps:cNvCnPr>
                        <wps:spPr bwMode="auto">
                          <a:xfrm>
                            <a:off x="3045979" y="1404502"/>
                            <a:ext cx="485"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60" name="Line 745"/>
                        <wps:cNvCnPr>
                          <a:cxnSpLocks noChangeShapeType="1"/>
                        </wps:cNvCnPr>
                        <wps:spPr bwMode="auto">
                          <a:xfrm>
                            <a:off x="3032411" y="1404502"/>
                            <a:ext cx="31497"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61" name="Freeform 746"/>
                        <wps:cNvSpPr>
                          <a:spLocks/>
                        </wps:cNvSpPr>
                        <wps:spPr bwMode="auto">
                          <a:xfrm>
                            <a:off x="615398" y="669111"/>
                            <a:ext cx="2437849" cy="735391"/>
                          </a:xfrm>
                          <a:custGeom>
                            <a:avLst/>
                            <a:gdLst>
                              <a:gd name="T0" fmla="*/ 0 w 545"/>
                              <a:gd name="T1" fmla="*/ 43 h 189"/>
                              <a:gd name="T2" fmla="*/ 109 w 545"/>
                              <a:gd name="T3" fmla="*/ 0 h 189"/>
                              <a:gd name="T4" fmla="*/ 218 w 545"/>
                              <a:gd name="T5" fmla="*/ 60 h 189"/>
                              <a:gd name="T6" fmla="*/ 327 w 545"/>
                              <a:gd name="T7" fmla="*/ 116 h 189"/>
                              <a:gd name="T8" fmla="*/ 436 w 545"/>
                              <a:gd name="T9" fmla="*/ 146 h 189"/>
                              <a:gd name="T10" fmla="*/ 545 w 545"/>
                              <a:gd name="T11" fmla="*/ 189 h 189"/>
                            </a:gdLst>
                            <a:ahLst/>
                            <a:cxnLst>
                              <a:cxn ang="0">
                                <a:pos x="T0" y="T1"/>
                              </a:cxn>
                              <a:cxn ang="0">
                                <a:pos x="T2" y="T3"/>
                              </a:cxn>
                              <a:cxn ang="0">
                                <a:pos x="T4" y="T5"/>
                              </a:cxn>
                              <a:cxn ang="0">
                                <a:pos x="T6" y="T7"/>
                              </a:cxn>
                              <a:cxn ang="0">
                                <a:pos x="T8" y="T9"/>
                              </a:cxn>
                              <a:cxn ang="0">
                                <a:pos x="T10" y="T11"/>
                              </a:cxn>
                            </a:cxnLst>
                            <a:rect l="0" t="0" r="r" b="b"/>
                            <a:pathLst>
                              <a:path w="545" h="189">
                                <a:moveTo>
                                  <a:pt x="0" y="43"/>
                                </a:moveTo>
                                <a:lnTo>
                                  <a:pt x="109" y="0"/>
                                </a:lnTo>
                                <a:lnTo>
                                  <a:pt x="218" y="60"/>
                                </a:lnTo>
                                <a:lnTo>
                                  <a:pt x="327" y="116"/>
                                </a:lnTo>
                                <a:lnTo>
                                  <a:pt x="436" y="146"/>
                                </a:lnTo>
                                <a:lnTo>
                                  <a:pt x="545" y="189"/>
                                </a:lnTo>
                              </a:path>
                            </a:pathLst>
                          </a:custGeom>
                          <a:noFill/>
                          <a:ln w="1143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Line 747"/>
                        <wps:cNvCnPr>
                          <a:cxnSpLocks noChangeShapeType="1"/>
                        </wps:cNvCnPr>
                        <wps:spPr bwMode="auto">
                          <a:xfrm flipV="1">
                            <a:off x="608130" y="708038"/>
                            <a:ext cx="485" cy="12835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63" name="Line 748"/>
                        <wps:cNvCnPr>
                          <a:cxnSpLocks noChangeShapeType="1"/>
                        </wps:cNvCnPr>
                        <wps:spPr bwMode="auto">
                          <a:xfrm>
                            <a:off x="595046" y="708038"/>
                            <a:ext cx="31012"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64" name="Line 749"/>
                        <wps:cNvCnPr>
                          <a:cxnSpLocks noChangeShapeType="1"/>
                        </wps:cNvCnPr>
                        <wps:spPr bwMode="auto">
                          <a:xfrm flipV="1">
                            <a:off x="1096087" y="501833"/>
                            <a:ext cx="485" cy="16727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65" name="Line 750"/>
                        <wps:cNvCnPr>
                          <a:cxnSpLocks noChangeShapeType="1"/>
                        </wps:cNvCnPr>
                        <wps:spPr bwMode="auto">
                          <a:xfrm>
                            <a:off x="1082519" y="501833"/>
                            <a:ext cx="31012"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66" name="Line 751"/>
                        <wps:cNvCnPr>
                          <a:cxnSpLocks noChangeShapeType="1"/>
                        </wps:cNvCnPr>
                        <wps:spPr bwMode="auto">
                          <a:xfrm flipV="1">
                            <a:off x="1583560" y="719610"/>
                            <a:ext cx="485" cy="183059"/>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67" name="Line 752"/>
                        <wps:cNvCnPr>
                          <a:cxnSpLocks noChangeShapeType="1"/>
                        </wps:cNvCnPr>
                        <wps:spPr bwMode="auto">
                          <a:xfrm>
                            <a:off x="1569992" y="719610"/>
                            <a:ext cx="31497"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68" name="Line 753"/>
                        <wps:cNvCnPr>
                          <a:cxnSpLocks noChangeShapeType="1"/>
                        </wps:cNvCnPr>
                        <wps:spPr bwMode="auto">
                          <a:xfrm flipV="1">
                            <a:off x="2071033" y="976839"/>
                            <a:ext cx="485" cy="14360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69" name="Line 754"/>
                        <wps:cNvCnPr>
                          <a:cxnSpLocks noChangeShapeType="1"/>
                        </wps:cNvCnPr>
                        <wps:spPr bwMode="auto">
                          <a:xfrm>
                            <a:off x="2057465" y="976839"/>
                            <a:ext cx="31497"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70" name="Line 755"/>
                        <wps:cNvCnPr>
                          <a:cxnSpLocks noChangeShapeType="1"/>
                        </wps:cNvCnPr>
                        <wps:spPr bwMode="auto">
                          <a:xfrm flipV="1">
                            <a:off x="2558506" y="1081519"/>
                            <a:ext cx="485" cy="15570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71" name="Line 756"/>
                        <wps:cNvCnPr>
                          <a:cxnSpLocks noChangeShapeType="1"/>
                        </wps:cNvCnPr>
                        <wps:spPr bwMode="auto">
                          <a:xfrm>
                            <a:off x="2544938" y="1081519"/>
                            <a:ext cx="31497"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72" name="Line 757"/>
                        <wps:cNvCnPr>
                          <a:cxnSpLocks noChangeShapeType="1"/>
                        </wps:cNvCnPr>
                        <wps:spPr bwMode="auto">
                          <a:xfrm>
                            <a:off x="3045979" y="1404502"/>
                            <a:ext cx="485"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73" name="Line 758"/>
                        <wps:cNvCnPr>
                          <a:cxnSpLocks noChangeShapeType="1"/>
                        </wps:cNvCnPr>
                        <wps:spPr bwMode="auto">
                          <a:xfrm>
                            <a:off x="3032411" y="1404502"/>
                            <a:ext cx="31497"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74" name="Line 759"/>
                        <wps:cNvCnPr>
                          <a:cxnSpLocks noChangeShapeType="1"/>
                        </wps:cNvCnPr>
                        <wps:spPr bwMode="auto">
                          <a:xfrm>
                            <a:off x="608130" y="836389"/>
                            <a:ext cx="485" cy="128352"/>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75" name="Line 760"/>
                        <wps:cNvCnPr>
                          <a:cxnSpLocks noChangeShapeType="1"/>
                        </wps:cNvCnPr>
                        <wps:spPr bwMode="auto">
                          <a:xfrm>
                            <a:off x="595046" y="964741"/>
                            <a:ext cx="31012"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76" name="Line 761"/>
                        <wps:cNvCnPr>
                          <a:cxnSpLocks noChangeShapeType="1"/>
                        </wps:cNvCnPr>
                        <wps:spPr bwMode="auto">
                          <a:xfrm>
                            <a:off x="1096087" y="669111"/>
                            <a:ext cx="485" cy="16727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77" name="Line 762"/>
                        <wps:cNvCnPr>
                          <a:cxnSpLocks noChangeShapeType="1"/>
                        </wps:cNvCnPr>
                        <wps:spPr bwMode="auto">
                          <a:xfrm>
                            <a:off x="1082519" y="836389"/>
                            <a:ext cx="31012"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78" name="Line 763"/>
                        <wps:cNvCnPr>
                          <a:cxnSpLocks noChangeShapeType="1"/>
                        </wps:cNvCnPr>
                        <wps:spPr bwMode="auto">
                          <a:xfrm>
                            <a:off x="1583560" y="902669"/>
                            <a:ext cx="485" cy="1788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79" name="Line 764"/>
                        <wps:cNvCnPr>
                          <a:cxnSpLocks noChangeShapeType="1"/>
                        </wps:cNvCnPr>
                        <wps:spPr bwMode="auto">
                          <a:xfrm>
                            <a:off x="1569992" y="1081519"/>
                            <a:ext cx="31497"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80" name="Line 765"/>
                        <wps:cNvCnPr>
                          <a:cxnSpLocks noChangeShapeType="1"/>
                        </wps:cNvCnPr>
                        <wps:spPr bwMode="auto">
                          <a:xfrm>
                            <a:off x="2071033" y="1120446"/>
                            <a:ext cx="485" cy="1404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81" name="Line 766"/>
                        <wps:cNvCnPr>
                          <a:cxnSpLocks noChangeShapeType="1"/>
                        </wps:cNvCnPr>
                        <wps:spPr bwMode="auto">
                          <a:xfrm>
                            <a:off x="2057465" y="1260896"/>
                            <a:ext cx="31497"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82" name="Line 767"/>
                        <wps:cNvCnPr>
                          <a:cxnSpLocks noChangeShapeType="1"/>
                        </wps:cNvCnPr>
                        <wps:spPr bwMode="auto">
                          <a:xfrm>
                            <a:off x="2558506" y="1237225"/>
                            <a:ext cx="485" cy="15570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83" name="Line 768"/>
                        <wps:cNvCnPr>
                          <a:cxnSpLocks noChangeShapeType="1"/>
                        </wps:cNvCnPr>
                        <wps:spPr bwMode="auto">
                          <a:xfrm>
                            <a:off x="2544938" y="1392930"/>
                            <a:ext cx="31497"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84" name="Line 769"/>
                        <wps:cNvCnPr>
                          <a:cxnSpLocks noChangeShapeType="1"/>
                        </wps:cNvCnPr>
                        <wps:spPr bwMode="auto">
                          <a:xfrm>
                            <a:off x="3045979" y="1404502"/>
                            <a:ext cx="485"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85" name="Line 770"/>
                        <wps:cNvCnPr>
                          <a:cxnSpLocks noChangeShapeType="1"/>
                        </wps:cNvCnPr>
                        <wps:spPr bwMode="auto">
                          <a:xfrm>
                            <a:off x="3032411" y="1404502"/>
                            <a:ext cx="31497" cy="526"/>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86" name="Freeform 771"/>
                        <wps:cNvSpPr>
                          <a:spLocks/>
                        </wps:cNvSpPr>
                        <wps:spPr bwMode="auto">
                          <a:xfrm>
                            <a:off x="585840" y="560223"/>
                            <a:ext cx="45065" cy="38926"/>
                          </a:xfrm>
                          <a:custGeom>
                            <a:avLst/>
                            <a:gdLst>
                              <a:gd name="T0" fmla="*/ 46 w 93"/>
                              <a:gd name="T1" fmla="*/ 0 h 74"/>
                              <a:gd name="T2" fmla="*/ 93 w 93"/>
                              <a:gd name="T3" fmla="*/ 37 h 74"/>
                              <a:gd name="T4" fmla="*/ 46 w 93"/>
                              <a:gd name="T5" fmla="*/ 74 h 74"/>
                              <a:gd name="T6" fmla="*/ 0 w 93"/>
                              <a:gd name="T7" fmla="*/ 37 h 74"/>
                              <a:gd name="T8" fmla="*/ 46 w 93"/>
                              <a:gd name="T9" fmla="*/ 0 h 74"/>
                            </a:gdLst>
                            <a:ahLst/>
                            <a:cxnLst>
                              <a:cxn ang="0">
                                <a:pos x="T0" y="T1"/>
                              </a:cxn>
                              <a:cxn ang="0">
                                <a:pos x="T2" y="T3"/>
                              </a:cxn>
                              <a:cxn ang="0">
                                <a:pos x="T4" y="T5"/>
                              </a:cxn>
                              <a:cxn ang="0">
                                <a:pos x="T6" y="T7"/>
                              </a:cxn>
                              <a:cxn ang="0">
                                <a:pos x="T8" y="T9"/>
                              </a:cxn>
                            </a:cxnLst>
                            <a:rect l="0" t="0" r="r" b="b"/>
                            <a:pathLst>
                              <a:path w="93" h="74">
                                <a:moveTo>
                                  <a:pt x="46" y="0"/>
                                </a:moveTo>
                                <a:lnTo>
                                  <a:pt x="93" y="37"/>
                                </a:lnTo>
                                <a:lnTo>
                                  <a:pt x="46" y="74"/>
                                </a:lnTo>
                                <a:lnTo>
                                  <a:pt x="0" y="37"/>
                                </a:lnTo>
                                <a:lnTo>
                                  <a:pt x="46"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287" name="Freeform 772"/>
                        <wps:cNvSpPr>
                          <a:spLocks/>
                        </wps:cNvSpPr>
                        <wps:spPr bwMode="auto">
                          <a:xfrm>
                            <a:off x="1073313" y="790098"/>
                            <a:ext cx="45065" cy="38926"/>
                          </a:xfrm>
                          <a:custGeom>
                            <a:avLst/>
                            <a:gdLst>
                              <a:gd name="T0" fmla="*/ 47 w 93"/>
                              <a:gd name="T1" fmla="*/ 0 h 74"/>
                              <a:gd name="T2" fmla="*/ 93 w 93"/>
                              <a:gd name="T3" fmla="*/ 37 h 74"/>
                              <a:gd name="T4" fmla="*/ 47 w 93"/>
                              <a:gd name="T5" fmla="*/ 74 h 74"/>
                              <a:gd name="T6" fmla="*/ 0 w 93"/>
                              <a:gd name="T7" fmla="*/ 37 h 74"/>
                              <a:gd name="T8" fmla="*/ 47 w 93"/>
                              <a:gd name="T9" fmla="*/ 0 h 74"/>
                            </a:gdLst>
                            <a:ahLst/>
                            <a:cxnLst>
                              <a:cxn ang="0">
                                <a:pos x="T0" y="T1"/>
                              </a:cxn>
                              <a:cxn ang="0">
                                <a:pos x="T2" y="T3"/>
                              </a:cxn>
                              <a:cxn ang="0">
                                <a:pos x="T4" y="T5"/>
                              </a:cxn>
                              <a:cxn ang="0">
                                <a:pos x="T6" y="T7"/>
                              </a:cxn>
                              <a:cxn ang="0">
                                <a:pos x="T8" y="T9"/>
                              </a:cxn>
                            </a:cxnLst>
                            <a:rect l="0" t="0" r="r" b="b"/>
                            <a:pathLst>
                              <a:path w="93" h="74">
                                <a:moveTo>
                                  <a:pt x="47" y="0"/>
                                </a:moveTo>
                                <a:lnTo>
                                  <a:pt x="93" y="37"/>
                                </a:lnTo>
                                <a:lnTo>
                                  <a:pt x="47" y="74"/>
                                </a:lnTo>
                                <a:lnTo>
                                  <a:pt x="0" y="37"/>
                                </a:lnTo>
                                <a:lnTo>
                                  <a:pt x="47"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288" name="Freeform 773"/>
                        <wps:cNvSpPr>
                          <a:spLocks/>
                        </wps:cNvSpPr>
                        <wps:spPr bwMode="auto">
                          <a:xfrm>
                            <a:off x="1561270" y="883206"/>
                            <a:ext cx="44580" cy="38926"/>
                          </a:xfrm>
                          <a:custGeom>
                            <a:avLst/>
                            <a:gdLst>
                              <a:gd name="T0" fmla="*/ 46 w 92"/>
                              <a:gd name="T1" fmla="*/ 0 h 74"/>
                              <a:gd name="T2" fmla="*/ 92 w 92"/>
                              <a:gd name="T3" fmla="*/ 37 h 74"/>
                              <a:gd name="T4" fmla="*/ 46 w 92"/>
                              <a:gd name="T5" fmla="*/ 74 h 74"/>
                              <a:gd name="T6" fmla="*/ 0 w 92"/>
                              <a:gd name="T7" fmla="*/ 37 h 74"/>
                              <a:gd name="T8" fmla="*/ 46 w 92"/>
                              <a:gd name="T9" fmla="*/ 0 h 74"/>
                            </a:gdLst>
                            <a:ahLst/>
                            <a:cxnLst>
                              <a:cxn ang="0">
                                <a:pos x="T0" y="T1"/>
                              </a:cxn>
                              <a:cxn ang="0">
                                <a:pos x="T2" y="T3"/>
                              </a:cxn>
                              <a:cxn ang="0">
                                <a:pos x="T4" y="T5"/>
                              </a:cxn>
                              <a:cxn ang="0">
                                <a:pos x="T6" y="T7"/>
                              </a:cxn>
                              <a:cxn ang="0">
                                <a:pos x="T8" y="T9"/>
                              </a:cxn>
                            </a:cxnLst>
                            <a:rect l="0" t="0" r="r" b="b"/>
                            <a:pathLst>
                              <a:path w="92" h="74">
                                <a:moveTo>
                                  <a:pt x="46" y="0"/>
                                </a:moveTo>
                                <a:lnTo>
                                  <a:pt x="92" y="37"/>
                                </a:lnTo>
                                <a:lnTo>
                                  <a:pt x="46" y="74"/>
                                </a:lnTo>
                                <a:lnTo>
                                  <a:pt x="0" y="37"/>
                                </a:lnTo>
                                <a:lnTo>
                                  <a:pt x="46"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289" name="Freeform 774"/>
                        <wps:cNvSpPr>
                          <a:spLocks/>
                        </wps:cNvSpPr>
                        <wps:spPr bwMode="auto">
                          <a:xfrm>
                            <a:off x="2048743" y="933705"/>
                            <a:ext cx="44580" cy="38926"/>
                          </a:xfrm>
                          <a:custGeom>
                            <a:avLst/>
                            <a:gdLst>
                              <a:gd name="T0" fmla="*/ 46 w 92"/>
                              <a:gd name="T1" fmla="*/ 0 h 74"/>
                              <a:gd name="T2" fmla="*/ 92 w 92"/>
                              <a:gd name="T3" fmla="*/ 37 h 74"/>
                              <a:gd name="T4" fmla="*/ 46 w 92"/>
                              <a:gd name="T5" fmla="*/ 74 h 74"/>
                              <a:gd name="T6" fmla="*/ 0 w 92"/>
                              <a:gd name="T7" fmla="*/ 37 h 74"/>
                              <a:gd name="T8" fmla="*/ 46 w 92"/>
                              <a:gd name="T9" fmla="*/ 0 h 74"/>
                            </a:gdLst>
                            <a:ahLst/>
                            <a:cxnLst>
                              <a:cxn ang="0">
                                <a:pos x="T0" y="T1"/>
                              </a:cxn>
                              <a:cxn ang="0">
                                <a:pos x="T2" y="T3"/>
                              </a:cxn>
                              <a:cxn ang="0">
                                <a:pos x="T4" y="T5"/>
                              </a:cxn>
                              <a:cxn ang="0">
                                <a:pos x="T6" y="T7"/>
                              </a:cxn>
                              <a:cxn ang="0">
                                <a:pos x="T8" y="T9"/>
                              </a:cxn>
                            </a:cxnLst>
                            <a:rect l="0" t="0" r="r" b="b"/>
                            <a:pathLst>
                              <a:path w="92" h="74">
                                <a:moveTo>
                                  <a:pt x="46" y="0"/>
                                </a:moveTo>
                                <a:lnTo>
                                  <a:pt x="92" y="37"/>
                                </a:lnTo>
                                <a:lnTo>
                                  <a:pt x="46" y="74"/>
                                </a:lnTo>
                                <a:lnTo>
                                  <a:pt x="0" y="37"/>
                                </a:lnTo>
                                <a:lnTo>
                                  <a:pt x="46"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290" name="Freeform 775"/>
                        <wps:cNvSpPr>
                          <a:spLocks/>
                        </wps:cNvSpPr>
                        <wps:spPr bwMode="auto">
                          <a:xfrm>
                            <a:off x="2536216" y="1241433"/>
                            <a:ext cx="44580" cy="38926"/>
                          </a:xfrm>
                          <a:custGeom>
                            <a:avLst/>
                            <a:gdLst>
                              <a:gd name="T0" fmla="*/ 46 w 92"/>
                              <a:gd name="T1" fmla="*/ 0 h 74"/>
                              <a:gd name="T2" fmla="*/ 92 w 92"/>
                              <a:gd name="T3" fmla="*/ 37 h 74"/>
                              <a:gd name="T4" fmla="*/ 46 w 92"/>
                              <a:gd name="T5" fmla="*/ 74 h 74"/>
                              <a:gd name="T6" fmla="*/ 0 w 92"/>
                              <a:gd name="T7" fmla="*/ 37 h 74"/>
                              <a:gd name="T8" fmla="*/ 46 w 92"/>
                              <a:gd name="T9" fmla="*/ 0 h 74"/>
                            </a:gdLst>
                            <a:ahLst/>
                            <a:cxnLst>
                              <a:cxn ang="0">
                                <a:pos x="T0" y="T1"/>
                              </a:cxn>
                              <a:cxn ang="0">
                                <a:pos x="T2" y="T3"/>
                              </a:cxn>
                              <a:cxn ang="0">
                                <a:pos x="T4" y="T5"/>
                              </a:cxn>
                              <a:cxn ang="0">
                                <a:pos x="T6" y="T7"/>
                              </a:cxn>
                              <a:cxn ang="0">
                                <a:pos x="T8" y="T9"/>
                              </a:cxn>
                            </a:cxnLst>
                            <a:rect l="0" t="0" r="r" b="b"/>
                            <a:pathLst>
                              <a:path w="92" h="74">
                                <a:moveTo>
                                  <a:pt x="46" y="0"/>
                                </a:moveTo>
                                <a:lnTo>
                                  <a:pt x="92" y="37"/>
                                </a:lnTo>
                                <a:lnTo>
                                  <a:pt x="46" y="74"/>
                                </a:lnTo>
                                <a:lnTo>
                                  <a:pt x="0" y="37"/>
                                </a:lnTo>
                                <a:lnTo>
                                  <a:pt x="46"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291" name="Freeform 776"/>
                        <wps:cNvSpPr>
                          <a:spLocks/>
                        </wps:cNvSpPr>
                        <wps:spPr bwMode="auto">
                          <a:xfrm>
                            <a:off x="3023689" y="1385039"/>
                            <a:ext cx="44580" cy="38926"/>
                          </a:xfrm>
                          <a:custGeom>
                            <a:avLst/>
                            <a:gdLst>
                              <a:gd name="T0" fmla="*/ 46 w 92"/>
                              <a:gd name="T1" fmla="*/ 0 h 74"/>
                              <a:gd name="T2" fmla="*/ 92 w 92"/>
                              <a:gd name="T3" fmla="*/ 37 h 74"/>
                              <a:gd name="T4" fmla="*/ 46 w 92"/>
                              <a:gd name="T5" fmla="*/ 74 h 74"/>
                              <a:gd name="T6" fmla="*/ 0 w 92"/>
                              <a:gd name="T7" fmla="*/ 37 h 74"/>
                              <a:gd name="T8" fmla="*/ 46 w 92"/>
                              <a:gd name="T9" fmla="*/ 0 h 74"/>
                            </a:gdLst>
                            <a:ahLst/>
                            <a:cxnLst>
                              <a:cxn ang="0">
                                <a:pos x="T0" y="T1"/>
                              </a:cxn>
                              <a:cxn ang="0">
                                <a:pos x="T2" y="T3"/>
                              </a:cxn>
                              <a:cxn ang="0">
                                <a:pos x="T4" y="T5"/>
                              </a:cxn>
                              <a:cxn ang="0">
                                <a:pos x="T6" y="T7"/>
                              </a:cxn>
                              <a:cxn ang="0">
                                <a:pos x="T8" y="T9"/>
                              </a:cxn>
                            </a:cxnLst>
                            <a:rect l="0" t="0" r="r" b="b"/>
                            <a:pathLst>
                              <a:path w="92" h="74">
                                <a:moveTo>
                                  <a:pt x="46" y="0"/>
                                </a:moveTo>
                                <a:lnTo>
                                  <a:pt x="92" y="37"/>
                                </a:lnTo>
                                <a:lnTo>
                                  <a:pt x="46" y="74"/>
                                </a:lnTo>
                                <a:lnTo>
                                  <a:pt x="0" y="37"/>
                                </a:lnTo>
                                <a:lnTo>
                                  <a:pt x="46"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292" name="Rectangle 777"/>
                        <wps:cNvSpPr>
                          <a:spLocks noChangeArrowheads="1"/>
                        </wps:cNvSpPr>
                        <wps:spPr bwMode="auto">
                          <a:xfrm>
                            <a:off x="585840" y="816926"/>
                            <a:ext cx="40219" cy="35244"/>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293" name="Rectangle 778"/>
                        <wps:cNvSpPr>
                          <a:spLocks noChangeArrowheads="1"/>
                        </wps:cNvSpPr>
                        <wps:spPr bwMode="auto">
                          <a:xfrm>
                            <a:off x="1073313" y="649648"/>
                            <a:ext cx="40219" cy="35244"/>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294" name="Rectangle 779"/>
                        <wps:cNvSpPr>
                          <a:spLocks noChangeArrowheads="1"/>
                        </wps:cNvSpPr>
                        <wps:spPr bwMode="auto">
                          <a:xfrm>
                            <a:off x="1561270" y="883206"/>
                            <a:ext cx="40219" cy="35244"/>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295" name="Rectangle 780"/>
                        <wps:cNvSpPr>
                          <a:spLocks noChangeArrowheads="1"/>
                        </wps:cNvSpPr>
                        <wps:spPr bwMode="auto">
                          <a:xfrm>
                            <a:off x="2048743" y="1100983"/>
                            <a:ext cx="40219" cy="35244"/>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296" name="Rectangle 781"/>
                        <wps:cNvSpPr>
                          <a:spLocks noChangeArrowheads="1"/>
                        </wps:cNvSpPr>
                        <wps:spPr bwMode="auto">
                          <a:xfrm>
                            <a:off x="2536216" y="1217761"/>
                            <a:ext cx="40219" cy="35244"/>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297" name="Rectangle 782"/>
                        <wps:cNvSpPr>
                          <a:spLocks noChangeArrowheads="1"/>
                        </wps:cNvSpPr>
                        <wps:spPr bwMode="auto">
                          <a:xfrm>
                            <a:off x="3023689" y="1385039"/>
                            <a:ext cx="40219" cy="35244"/>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298" name="Rectangle 783"/>
                        <wps:cNvSpPr>
                          <a:spLocks noChangeArrowheads="1"/>
                        </wps:cNvSpPr>
                        <wps:spPr bwMode="auto">
                          <a:xfrm>
                            <a:off x="694867" y="521823"/>
                            <a:ext cx="120657" cy="7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64</w:t>
                              </w:r>
                            </w:p>
                          </w:txbxContent>
                        </wps:txbx>
                        <wps:bodyPr rot="0" vert="horz" wrap="square" lIns="0" tIns="0" rIns="0" bIns="0" anchor="t" anchorCtr="0" upright="1">
                          <a:noAutofit/>
                        </wps:bodyPr>
                      </wps:wsp>
                      <wps:wsp>
                        <wps:cNvPr id="299" name="Rectangle 784"/>
                        <wps:cNvSpPr>
                          <a:spLocks noChangeArrowheads="1"/>
                        </wps:cNvSpPr>
                        <wps:spPr bwMode="auto">
                          <a:xfrm>
                            <a:off x="1185732" y="763797"/>
                            <a:ext cx="104666" cy="7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46</w:t>
                              </w:r>
                            </w:p>
                          </w:txbxContent>
                        </wps:txbx>
                        <wps:bodyPr rot="0" vert="horz" wrap="square" lIns="0" tIns="0" rIns="0" bIns="0" anchor="t" anchorCtr="0" upright="1">
                          <a:noAutofit/>
                        </wps:bodyPr>
                      </wps:wsp>
                      <wps:wsp>
                        <wps:cNvPr id="300" name="Rectangle 785"/>
                        <wps:cNvSpPr>
                          <a:spLocks noChangeArrowheads="1"/>
                        </wps:cNvSpPr>
                        <wps:spPr bwMode="auto">
                          <a:xfrm>
                            <a:off x="2111252" y="918450"/>
                            <a:ext cx="156999"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35</w:t>
                              </w:r>
                            </w:p>
                          </w:txbxContent>
                        </wps:txbx>
                        <wps:bodyPr rot="0" vert="horz" wrap="square" lIns="0" tIns="0" rIns="0" bIns="0" anchor="t" anchorCtr="0" upright="1">
                          <a:noAutofit/>
                        </wps:bodyPr>
                      </wps:wsp>
                      <wps:wsp>
                        <wps:cNvPr id="301" name="Rectangle 786"/>
                        <wps:cNvSpPr>
                          <a:spLocks noChangeArrowheads="1"/>
                        </wps:cNvSpPr>
                        <wps:spPr bwMode="auto">
                          <a:xfrm>
                            <a:off x="3079898" y="1314025"/>
                            <a:ext cx="45065" cy="7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0</w:t>
                              </w:r>
                            </w:p>
                          </w:txbxContent>
                        </wps:txbx>
                        <wps:bodyPr rot="0" vert="horz" wrap="square" lIns="0" tIns="0" rIns="0" bIns="0" anchor="t" anchorCtr="0" upright="1">
                          <a:noAutofit/>
                        </wps:bodyPr>
                      </wps:wsp>
                      <wps:wsp>
                        <wps:cNvPr id="302" name="Rectangle 787"/>
                        <wps:cNvSpPr>
                          <a:spLocks noChangeArrowheads="1"/>
                        </wps:cNvSpPr>
                        <wps:spPr bwMode="auto">
                          <a:xfrm>
                            <a:off x="707466" y="807457"/>
                            <a:ext cx="104182" cy="7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44</w:t>
                              </w:r>
                            </w:p>
                          </w:txbxContent>
                        </wps:txbx>
                        <wps:bodyPr rot="0" vert="horz" wrap="square" lIns="0" tIns="0" rIns="0" bIns="0" anchor="t" anchorCtr="0" upright="1">
                          <a:noAutofit/>
                        </wps:bodyPr>
                      </wps:wsp>
                      <wps:wsp>
                        <wps:cNvPr id="303" name="Rectangle 788"/>
                        <wps:cNvSpPr>
                          <a:spLocks noChangeArrowheads="1"/>
                        </wps:cNvSpPr>
                        <wps:spPr bwMode="auto">
                          <a:xfrm>
                            <a:off x="1211414" y="640706"/>
                            <a:ext cx="118234"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57</w:t>
                              </w:r>
                            </w:p>
                          </w:txbxContent>
                        </wps:txbx>
                        <wps:bodyPr rot="0" vert="horz" wrap="square" lIns="0" tIns="0" rIns="0" bIns="0" anchor="t" anchorCtr="0" upright="1">
                          <a:noAutofit/>
                        </wps:bodyPr>
                      </wps:wsp>
                      <wps:wsp>
                        <wps:cNvPr id="304" name="Rectangle 789"/>
                        <wps:cNvSpPr>
                          <a:spLocks noChangeArrowheads="1"/>
                        </wps:cNvSpPr>
                        <wps:spPr bwMode="auto">
                          <a:xfrm>
                            <a:off x="1630078" y="795885"/>
                            <a:ext cx="117265" cy="7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39</w:t>
                              </w:r>
                            </w:p>
                          </w:txbxContent>
                        </wps:txbx>
                        <wps:bodyPr rot="0" vert="horz" wrap="square" lIns="0" tIns="0" rIns="0" bIns="0" anchor="t" anchorCtr="0" upright="1">
                          <a:noAutofit/>
                        </wps:bodyPr>
                      </wps:wsp>
                      <wps:wsp>
                        <wps:cNvPr id="305" name="Rectangle 790"/>
                        <wps:cNvSpPr>
                          <a:spLocks noChangeArrowheads="1"/>
                        </wps:cNvSpPr>
                        <wps:spPr bwMode="auto">
                          <a:xfrm>
                            <a:off x="2091869" y="1049432"/>
                            <a:ext cx="117265"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22</w:t>
                              </w:r>
                            </w:p>
                          </w:txbxContent>
                        </wps:txbx>
                        <wps:bodyPr rot="0" vert="horz" wrap="square" lIns="0" tIns="0" rIns="0" bIns="0" anchor="t" anchorCtr="0" upright="1">
                          <a:noAutofit/>
                        </wps:bodyPr>
                      </wps:wsp>
                      <wps:wsp>
                        <wps:cNvPr id="306" name="Rectangle 791"/>
                        <wps:cNvSpPr>
                          <a:spLocks noChangeArrowheads="1"/>
                        </wps:cNvSpPr>
                        <wps:spPr bwMode="auto">
                          <a:xfrm>
                            <a:off x="2598240" y="1163580"/>
                            <a:ext cx="101759"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11</w:t>
                              </w:r>
                            </w:p>
                          </w:txbxContent>
                        </wps:txbx>
                        <wps:bodyPr rot="0" vert="horz" wrap="square" lIns="0" tIns="0" rIns="0" bIns="0" anchor="t" anchorCtr="0" upright="1">
                          <a:noAutofit/>
                        </wps:bodyPr>
                      </wps:wsp>
                      <wps:wsp>
                        <wps:cNvPr id="307" name="Rectangle 792"/>
                        <wps:cNvSpPr>
                          <a:spLocks noChangeArrowheads="1"/>
                        </wps:cNvSpPr>
                        <wps:spPr bwMode="auto">
                          <a:xfrm>
                            <a:off x="2420405" y="1272469"/>
                            <a:ext cx="104182"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13</w:t>
                              </w:r>
                            </w:p>
                          </w:txbxContent>
                        </wps:txbx>
                        <wps:bodyPr rot="0" vert="horz" wrap="square" lIns="0" tIns="0" rIns="0" bIns="0" anchor="t" anchorCtr="0" upright="1">
                          <a:noAutofit/>
                        </wps:bodyPr>
                      </wps:wsp>
                      <wps:wsp>
                        <wps:cNvPr id="308" name="Rectangle 793"/>
                        <wps:cNvSpPr>
                          <a:spLocks noChangeArrowheads="1"/>
                        </wps:cNvSpPr>
                        <wps:spPr bwMode="auto">
                          <a:xfrm>
                            <a:off x="237922" y="1369784"/>
                            <a:ext cx="45065" cy="7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0</w:t>
                              </w:r>
                            </w:p>
                          </w:txbxContent>
                        </wps:txbx>
                        <wps:bodyPr rot="0" vert="horz" wrap="square" lIns="0" tIns="0" rIns="0" bIns="0" anchor="t" anchorCtr="0" upright="1">
                          <a:noAutofit/>
                        </wps:bodyPr>
                      </wps:wsp>
                      <wps:wsp>
                        <wps:cNvPr id="309" name="Rectangle 794"/>
                        <wps:cNvSpPr>
                          <a:spLocks noChangeArrowheads="1"/>
                        </wps:cNvSpPr>
                        <wps:spPr bwMode="auto">
                          <a:xfrm>
                            <a:off x="207879" y="1241433"/>
                            <a:ext cx="98367"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10</w:t>
                              </w:r>
                            </w:p>
                          </w:txbxContent>
                        </wps:txbx>
                        <wps:bodyPr rot="0" vert="horz" wrap="square" lIns="0" tIns="0" rIns="0" bIns="0" anchor="t" anchorCtr="0" upright="1">
                          <a:noAutofit/>
                        </wps:bodyPr>
                      </wps:wsp>
                      <wps:wsp>
                        <wps:cNvPr id="310" name="Rectangle 795"/>
                        <wps:cNvSpPr>
                          <a:spLocks noChangeArrowheads="1"/>
                        </wps:cNvSpPr>
                        <wps:spPr bwMode="auto">
                          <a:xfrm>
                            <a:off x="196249" y="1113081"/>
                            <a:ext cx="109996"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20</w:t>
                              </w:r>
                            </w:p>
                          </w:txbxContent>
                        </wps:txbx>
                        <wps:bodyPr rot="0" vert="horz" wrap="square" lIns="0" tIns="0" rIns="0" bIns="0" anchor="t" anchorCtr="0" upright="1">
                          <a:noAutofit/>
                        </wps:bodyPr>
                      </wps:wsp>
                      <wps:wsp>
                        <wps:cNvPr id="311" name="Rectangle 796"/>
                        <wps:cNvSpPr>
                          <a:spLocks noChangeArrowheads="1"/>
                        </wps:cNvSpPr>
                        <wps:spPr bwMode="auto">
                          <a:xfrm>
                            <a:off x="199156" y="980522"/>
                            <a:ext cx="107089" cy="7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30</w:t>
                              </w:r>
                            </w:p>
                          </w:txbxContent>
                        </wps:txbx>
                        <wps:bodyPr rot="0" vert="horz" wrap="square" lIns="0" tIns="0" rIns="0" bIns="0" anchor="t" anchorCtr="0" upright="1">
                          <a:noAutofit/>
                        </wps:bodyPr>
                      </wps:wsp>
                      <wps:wsp>
                        <wps:cNvPr id="312" name="Rectangle 797"/>
                        <wps:cNvSpPr>
                          <a:spLocks noChangeArrowheads="1"/>
                        </wps:cNvSpPr>
                        <wps:spPr bwMode="auto">
                          <a:xfrm>
                            <a:off x="199156" y="852170"/>
                            <a:ext cx="107089"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40</w:t>
                              </w:r>
                            </w:p>
                          </w:txbxContent>
                        </wps:txbx>
                        <wps:bodyPr rot="0" vert="horz" wrap="square" lIns="0" tIns="0" rIns="0" bIns="0" anchor="t" anchorCtr="0" upright="1">
                          <a:noAutofit/>
                        </wps:bodyPr>
                      </wps:wsp>
                      <wps:wsp>
                        <wps:cNvPr id="313" name="Rectangle 798"/>
                        <wps:cNvSpPr>
                          <a:spLocks noChangeArrowheads="1"/>
                        </wps:cNvSpPr>
                        <wps:spPr bwMode="auto">
                          <a:xfrm>
                            <a:off x="202064" y="723818"/>
                            <a:ext cx="104182"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50</w:t>
                              </w:r>
                            </w:p>
                          </w:txbxContent>
                        </wps:txbx>
                        <wps:bodyPr rot="0" vert="horz" wrap="square" lIns="0" tIns="0" rIns="0" bIns="0" anchor="t" anchorCtr="0" upright="1">
                          <a:noAutofit/>
                        </wps:bodyPr>
                      </wps:wsp>
                      <wps:wsp>
                        <wps:cNvPr id="314" name="Rectangle 799"/>
                        <wps:cNvSpPr>
                          <a:spLocks noChangeArrowheads="1"/>
                        </wps:cNvSpPr>
                        <wps:spPr bwMode="auto">
                          <a:xfrm>
                            <a:off x="198672" y="595467"/>
                            <a:ext cx="107574"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60</w:t>
                              </w:r>
                            </w:p>
                          </w:txbxContent>
                        </wps:txbx>
                        <wps:bodyPr rot="0" vert="horz" wrap="square" lIns="0" tIns="0" rIns="0" bIns="0" anchor="t" anchorCtr="0" upright="1">
                          <a:noAutofit/>
                        </wps:bodyPr>
                      </wps:wsp>
                      <wps:wsp>
                        <wps:cNvPr id="315" name="Rectangle 800"/>
                        <wps:cNvSpPr>
                          <a:spLocks noChangeArrowheads="1"/>
                        </wps:cNvSpPr>
                        <wps:spPr bwMode="auto">
                          <a:xfrm>
                            <a:off x="202064" y="467115"/>
                            <a:ext cx="104182"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70</w:t>
                              </w:r>
                            </w:p>
                          </w:txbxContent>
                        </wps:txbx>
                        <wps:bodyPr rot="0" vert="horz" wrap="square" lIns="0" tIns="0" rIns="0" bIns="0" anchor="t" anchorCtr="0" upright="1">
                          <a:noAutofit/>
                        </wps:bodyPr>
                      </wps:wsp>
                      <wps:wsp>
                        <wps:cNvPr id="316" name="Rectangle 801"/>
                        <wps:cNvSpPr>
                          <a:spLocks noChangeArrowheads="1"/>
                        </wps:cNvSpPr>
                        <wps:spPr bwMode="auto">
                          <a:xfrm>
                            <a:off x="198672" y="334556"/>
                            <a:ext cx="107574"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80</w:t>
                              </w:r>
                            </w:p>
                          </w:txbxContent>
                        </wps:txbx>
                        <wps:bodyPr rot="0" vert="horz" wrap="square" lIns="0" tIns="0" rIns="0" bIns="0" anchor="t" anchorCtr="0" upright="1">
                          <a:noAutofit/>
                        </wps:bodyPr>
                      </wps:wsp>
                      <wps:wsp>
                        <wps:cNvPr id="317" name="Rectangle 802"/>
                        <wps:cNvSpPr>
                          <a:spLocks noChangeArrowheads="1"/>
                        </wps:cNvSpPr>
                        <wps:spPr bwMode="auto">
                          <a:xfrm>
                            <a:off x="199156" y="206204"/>
                            <a:ext cx="107089"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90</w:t>
                              </w:r>
                            </w:p>
                          </w:txbxContent>
                        </wps:txbx>
                        <wps:bodyPr rot="0" vert="horz" wrap="square" lIns="0" tIns="0" rIns="0" bIns="0" anchor="t" anchorCtr="0" upright="1">
                          <a:noAutofit/>
                        </wps:bodyPr>
                      </wps:wsp>
                      <wps:wsp>
                        <wps:cNvPr id="318" name="Rectangle 803"/>
                        <wps:cNvSpPr>
                          <a:spLocks noChangeArrowheads="1"/>
                        </wps:cNvSpPr>
                        <wps:spPr bwMode="auto">
                          <a:xfrm>
                            <a:off x="167175" y="77853"/>
                            <a:ext cx="136163"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319" name="Rectangle 804"/>
                        <wps:cNvSpPr>
                          <a:spLocks noChangeArrowheads="1"/>
                        </wps:cNvSpPr>
                        <wps:spPr bwMode="auto">
                          <a:xfrm>
                            <a:off x="563065" y="1462892"/>
                            <a:ext cx="157484"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?-2</w:t>
                              </w:r>
                            </w:p>
                          </w:txbxContent>
                        </wps:txbx>
                        <wps:bodyPr rot="0" vert="horz" wrap="square" lIns="0" tIns="0" rIns="0" bIns="0" anchor="t" anchorCtr="0" upright="1">
                          <a:noAutofit/>
                        </wps:bodyPr>
                      </wps:wsp>
                      <wps:wsp>
                        <wps:cNvPr id="320" name="Rectangle 805"/>
                        <wps:cNvSpPr>
                          <a:spLocks noChangeArrowheads="1"/>
                        </wps:cNvSpPr>
                        <wps:spPr bwMode="auto">
                          <a:xfrm>
                            <a:off x="1002081" y="1462892"/>
                            <a:ext cx="247128"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-0,9/-1</w:t>
                              </w:r>
                            </w:p>
                          </w:txbxContent>
                        </wps:txbx>
                        <wps:bodyPr rot="0" vert="horz" wrap="square" lIns="0" tIns="0" rIns="0" bIns="0" anchor="t" anchorCtr="0" upright="1">
                          <a:noAutofit/>
                        </wps:bodyPr>
                      </wps:wsp>
                      <wps:wsp>
                        <wps:cNvPr id="321" name="Rectangle 806"/>
                        <wps:cNvSpPr>
                          <a:spLocks noChangeArrowheads="1"/>
                        </wps:cNvSpPr>
                        <wps:spPr bwMode="auto">
                          <a:xfrm>
                            <a:off x="1503122" y="1462892"/>
                            <a:ext cx="240829"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-0,9/0</w:t>
                              </w:r>
                            </w:p>
                          </w:txbxContent>
                        </wps:txbx>
                        <wps:bodyPr rot="0" vert="horz" wrap="square" lIns="0" tIns="0" rIns="0" bIns="0" anchor="t" anchorCtr="0" upright="1">
                          <a:noAutofit/>
                        </wps:bodyPr>
                      </wps:wsp>
                      <wps:wsp>
                        <wps:cNvPr id="322" name="Rectangle 807"/>
                        <wps:cNvSpPr>
                          <a:spLocks noChangeArrowheads="1"/>
                        </wps:cNvSpPr>
                        <wps:spPr bwMode="auto">
                          <a:xfrm>
                            <a:off x="1973151" y="1462892"/>
                            <a:ext cx="262150" cy="7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 xml:space="preserve"> 0/+0,9</w:t>
                              </w:r>
                            </w:p>
                          </w:txbxContent>
                        </wps:txbx>
                        <wps:bodyPr rot="0" vert="horz" wrap="square" lIns="0" tIns="0" rIns="0" bIns="0" anchor="t" anchorCtr="0" upright="1">
                          <a:noAutofit/>
                        </wps:bodyPr>
                      </wps:wsp>
                      <wps:wsp>
                        <wps:cNvPr id="323" name="Rectangle 808"/>
                        <wps:cNvSpPr>
                          <a:spLocks noChangeArrowheads="1"/>
                        </wps:cNvSpPr>
                        <wps:spPr bwMode="auto">
                          <a:xfrm>
                            <a:off x="2446571" y="1462892"/>
                            <a:ext cx="249551" cy="85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+1/+1,9</w:t>
                              </w:r>
                            </w:p>
                          </w:txbxContent>
                        </wps:txbx>
                        <wps:bodyPr rot="0" vert="horz" wrap="square" lIns="0" tIns="0" rIns="0" bIns="0" anchor="t" anchorCtr="0" upright="1">
                          <a:noAutofit/>
                        </wps:bodyPr>
                      </wps:wsp>
                      <wps:wsp>
                        <wps:cNvPr id="324" name="Rectangle 809"/>
                        <wps:cNvSpPr>
                          <a:spLocks noChangeArrowheads="1"/>
                        </wps:cNvSpPr>
                        <wps:spPr bwMode="auto">
                          <a:xfrm>
                            <a:off x="2992192" y="1462892"/>
                            <a:ext cx="157968"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?+2</w:t>
                              </w:r>
                            </w:p>
                          </w:txbxContent>
                        </wps:txbx>
                        <wps:bodyPr rot="0" vert="horz" wrap="square" lIns="0" tIns="0" rIns="0" bIns="0" anchor="t" anchorCtr="0" upright="1">
                          <a:noAutofit/>
                        </wps:bodyPr>
                      </wps:wsp>
                      <wps:wsp>
                        <wps:cNvPr id="325" name="Rectangle 810"/>
                        <wps:cNvSpPr>
                          <a:spLocks noChangeArrowheads="1"/>
                        </wps:cNvSpPr>
                        <wps:spPr bwMode="auto">
                          <a:xfrm>
                            <a:off x="1614572" y="1564416"/>
                            <a:ext cx="605222" cy="99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2"/>
                                  <w:szCs w:val="10"/>
                                  <w:lang w:val="en-US"/>
                                </w:rPr>
                                <w:t>Значення СПК</w:t>
                              </w:r>
                            </w:p>
                          </w:txbxContent>
                        </wps:txbx>
                        <wps:bodyPr rot="0" vert="horz" wrap="square" lIns="0" tIns="0" rIns="0" bIns="0" anchor="t" anchorCtr="0" upright="1">
                          <a:noAutofit/>
                        </wps:bodyPr>
                      </wps:wsp>
                      <wps:wsp>
                        <wps:cNvPr id="326" name="Rectangle 811"/>
                        <wps:cNvSpPr>
                          <a:spLocks noChangeArrowheads="1"/>
                        </wps:cNvSpPr>
                        <wps:spPr bwMode="auto">
                          <a:xfrm rot="16200000">
                            <a:off x="81453" y="686059"/>
                            <a:ext cx="72592" cy="51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w:t>
                              </w:r>
                            </w:p>
                          </w:txbxContent>
                        </wps:txbx>
                        <wps:bodyPr rot="0" vert="horz" wrap="square" lIns="0" tIns="0" rIns="0" bIns="0" anchor="t" anchorCtr="0" upright="1">
                          <a:noAutofit/>
                        </wps:bodyPr>
                      </wps:wsp>
                      <wps:wsp>
                        <wps:cNvPr id="327" name="Rectangle 812"/>
                        <wps:cNvSpPr>
                          <a:spLocks noChangeArrowheads="1"/>
                        </wps:cNvSpPr>
                        <wps:spPr bwMode="auto">
                          <a:xfrm>
                            <a:off x="3274693" y="669111"/>
                            <a:ext cx="344041" cy="17937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28" name="Line 813"/>
                        <wps:cNvCnPr>
                          <a:cxnSpLocks noChangeShapeType="1"/>
                        </wps:cNvCnPr>
                        <wps:spPr bwMode="auto">
                          <a:xfrm>
                            <a:off x="3309582" y="719610"/>
                            <a:ext cx="129379" cy="526"/>
                          </a:xfrm>
                          <a:prstGeom prst="line">
                            <a:avLst/>
                          </a:prstGeom>
                          <a:noFill/>
                          <a:ln w="11430">
                            <a:solidFill>
                              <a:srgbClr val="000080"/>
                            </a:solidFill>
                            <a:round/>
                            <a:headEnd/>
                            <a:tailEnd/>
                          </a:ln>
                          <a:extLst>
                            <a:ext uri="{909E8E84-426E-40DD-AFC4-6F175D3DCCD1}">
                              <a14:hiddenFill xmlns:a14="http://schemas.microsoft.com/office/drawing/2010/main">
                                <a:noFill/>
                              </a14:hiddenFill>
                            </a:ext>
                          </a:extLst>
                        </wps:spPr>
                        <wps:bodyPr/>
                      </wps:wsp>
                      <wps:wsp>
                        <wps:cNvPr id="329" name="Freeform 814"/>
                        <wps:cNvSpPr>
                          <a:spLocks/>
                        </wps:cNvSpPr>
                        <wps:spPr bwMode="auto">
                          <a:xfrm>
                            <a:off x="3349801" y="700147"/>
                            <a:ext cx="45065" cy="38926"/>
                          </a:xfrm>
                          <a:custGeom>
                            <a:avLst/>
                            <a:gdLst>
                              <a:gd name="T0" fmla="*/ 47 w 93"/>
                              <a:gd name="T1" fmla="*/ 0 h 74"/>
                              <a:gd name="T2" fmla="*/ 93 w 93"/>
                              <a:gd name="T3" fmla="*/ 37 h 74"/>
                              <a:gd name="T4" fmla="*/ 47 w 93"/>
                              <a:gd name="T5" fmla="*/ 74 h 74"/>
                              <a:gd name="T6" fmla="*/ 0 w 93"/>
                              <a:gd name="T7" fmla="*/ 37 h 74"/>
                              <a:gd name="T8" fmla="*/ 47 w 93"/>
                              <a:gd name="T9" fmla="*/ 0 h 74"/>
                            </a:gdLst>
                            <a:ahLst/>
                            <a:cxnLst>
                              <a:cxn ang="0">
                                <a:pos x="T0" y="T1"/>
                              </a:cxn>
                              <a:cxn ang="0">
                                <a:pos x="T2" y="T3"/>
                              </a:cxn>
                              <a:cxn ang="0">
                                <a:pos x="T4" y="T5"/>
                              </a:cxn>
                              <a:cxn ang="0">
                                <a:pos x="T6" y="T7"/>
                              </a:cxn>
                              <a:cxn ang="0">
                                <a:pos x="T8" y="T9"/>
                              </a:cxn>
                            </a:cxnLst>
                            <a:rect l="0" t="0" r="r" b="b"/>
                            <a:pathLst>
                              <a:path w="93" h="74">
                                <a:moveTo>
                                  <a:pt x="47" y="0"/>
                                </a:moveTo>
                                <a:lnTo>
                                  <a:pt x="93" y="37"/>
                                </a:lnTo>
                                <a:lnTo>
                                  <a:pt x="47" y="74"/>
                                </a:lnTo>
                                <a:lnTo>
                                  <a:pt x="0" y="37"/>
                                </a:lnTo>
                                <a:lnTo>
                                  <a:pt x="47"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330" name="Rectangle 815"/>
                        <wps:cNvSpPr>
                          <a:spLocks noChangeArrowheads="1"/>
                        </wps:cNvSpPr>
                        <wps:spPr bwMode="auto">
                          <a:xfrm>
                            <a:off x="3464643" y="685418"/>
                            <a:ext cx="120172" cy="7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БК</w:t>
                              </w:r>
                            </w:p>
                          </w:txbxContent>
                        </wps:txbx>
                        <wps:bodyPr rot="0" vert="horz" wrap="square" lIns="0" tIns="0" rIns="0" bIns="0" anchor="t" anchorCtr="0" upright="1">
                          <a:noAutofit/>
                        </wps:bodyPr>
                      </wps:wsp>
                      <wps:wsp>
                        <wps:cNvPr id="331" name="Line 816"/>
                        <wps:cNvCnPr>
                          <a:cxnSpLocks noChangeShapeType="1"/>
                        </wps:cNvCnPr>
                        <wps:spPr bwMode="auto">
                          <a:xfrm>
                            <a:off x="3306675" y="809562"/>
                            <a:ext cx="129379" cy="526"/>
                          </a:xfrm>
                          <a:prstGeom prst="line">
                            <a:avLst/>
                          </a:prstGeom>
                          <a:noFill/>
                          <a:ln w="11430">
                            <a:solidFill>
                              <a:srgbClr val="FF00FF"/>
                            </a:solidFill>
                            <a:round/>
                            <a:headEnd/>
                            <a:tailEnd/>
                          </a:ln>
                          <a:extLst>
                            <a:ext uri="{909E8E84-426E-40DD-AFC4-6F175D3DCCD1}">
                              <a14:hiddenFill xmlns:a14="http://schemas.microsoft.com/office/drawing/2010/main">
                                <a:noFill/>
                              </a14:hiddenFill>
                            </a:ext>
                          </a:extLst>
                        </wps:spPr>
                        <wps:bodyPr/>
                      </wps:wsp>
                      <wps:wsp>
                        <wps:cNvPr id="332" name="Rectangle 817"/>
                        <wps:cNvSpPr>
                          <a:spLocks noChangeArrowheads="1"/>
                        </wps:cNvSpPr>
                        <wps:spPr bwMode="auto">
                          <a:xfrm>
                            <a:off x="3346409" y="790098"/>
                            <a:ext cx="40219" cy="34718"/>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333" name="Rectangle 818"/>
                        <wps:cNvSpPr>
                          <a:spLocks noChangeArrowheads="1"/>
                        </wps:cNvSpPr>
                        <wps:spPr bwMode="auto">
                          <a:xfrm>
                            <a:off x="3460767" y="774317"/>
                            <a:ext cx="130348" cy="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ВС</w:t>
                              </w:r>
                            </w:p>
                          </w:txbxContent>
                        </wps:txbx>
                        <wps:bodyPr rot="0" vert="horz" wrap="square" lIns="0" tIns="0" rIns="0" bIns="0" anchor="t" anchorCtr="0" upright="1">
                          <a:noAutofit/>
                        </wps:bodyPr>
                      </wps:wsp>
                      <wps:wsp>
                        <wps:cNvPr id="334" name="Rectangle 819"/>
                        <wps:cNvSpPr>
                          <a:spLocks noChangeArrowheads="1"/>
                        </wps:cNvSpPr>
                        <wps:spPr bwMode="auto">
                          <a:xfrm>
                            <a:off x="22290" y="19463"/>
                            <a:ext cx="3614374" cy="166541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335" o:spid="_x0000_s1776" editas="canvas" style="width:288.45pt;height:134.2pt;mso-position-horizontal-relative:char;mso-position-vertical-relative:line" coordsize="36633,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">
                <v:shape id="_x0000_s1777" type="#_x0000_t75" style="position:absolute;width:36633;height:17043;visibility:visible;mso-wrap-style:square">
                  <v:fill o:detectmouseclick="t"/>
                  <v:path o:connecttype="none"/>
                </v:shape>
                <v:rect id="Rectangle 689" o:spid="_x0000_s1778" style="position:absolute;left:101;top:194;width:36144;height:1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58UA&#10;AADcAAAADwAAAGRycy9kb3ducmV2LnhtbESPQWvCQBSE70L/w/IKveluQyg2dQ1SCRQKhaTW8yP7&#10;TILZtyG7auqvdwsFj8PMfMOs8sn24kyj7xxreF4oEMS1Mx03GnbfxXwJwgdkg71j0vBLHvL1w2yF&#10;mXEXLulchUZECPsMNbQhDJmUvm7Jol+4gTh6BzdaDFGOjTQjXiLc9jJR6kVa7DgutDjQe0v1sTpZ&#10;Dd3+tb5+Fj8VNdvjVyh7tU+LndZPj9PmDUSgKdzD/+0PoyFRKfydi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obnxQAAANwAAAAPAAAAAAAAAAAAAAAAAJgCAABkcnMv&#10;ZG93bnJldi54bWxQSwUGAAAAAAQABAD1AAAAigMAAAAA&#10;" strokecolor="white" strokeweight="0"/>
                <v:rect id="Rectangle 690" o:spid="_x0000_s1779" style="position:absolute;left:3668;top:1130;width:29209;height:1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ZicUA&#10;AADcAAAADwAAAGRycy9kb3ducmV2LnhtbESPQWvCQBSE74X+h+UVvNVNpdoSs5FSkCo9aQq9PrOv&#10;SUj2bdxdTfz3XUHwOMzMN0y2Gk0nzuR8Y1nByzQBQVxa3XCl4KdYP7+D8AFZY2eZFFzIwyp/fMgw&#10;1XbgHZ33oRIRwj5FBXUIfSqlL2sy6Ke2J47en3UGQ5SuktrhEOGmk7MkWUiDDceFGnv6rKls9yej&#10;YNzat+9dcSx/u9fN/HBsv9ziwkpNnsaPJYhAY7iHb+2NVjBL5nA9E4+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NmJxQAAANwAAAAPAAAAAAAAAAAAAAAAAJgCAABkcnMv&#10;ZG93bnJldi54bWxQSwUGAAAAAAQABAD1AAAAigMAAAAA&#10;" filled="f" fillcolor="silver" stroked="f"/>
                <v:line id="Line 691" o:spid="_x0000_s1780" style="position:absolute;visibility:visible;mso-wrap-style:square" from="3668,12761" to="32194,1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8G8YAAADcAAAADwAAAGRycy9kb3ducmV2LnhtbESPzWrDMBCE74W8g9hCb43cYEJwooT8&#10;YCj0UJz00ttibWwn1spIqu306atCIMdhZr5hVpvRtKIn5xvLCt6mCQji0uqGKwVfp/x1AcIHZI2t&#10;ZVJwIw+b9eRphZm2AxfUH0MlIoR9hgrqELpMSl/WZNBPbUccvbN1BkOUrpLa4RDhppWzJJlLgw3H&#10;hRo72tdUXo8/RsHi1PnDbf+d2093+S0+0oJS3Cn18jxulyACjeERvrfftYJZMof/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ffBvGAAAA3AAAAA8AAAAAAAAA&#10;AAAAAAAAoQIAAGRycy9kb3ducmV2LnhtbFBLBQYAAAAABAAEAPkAAACUAwAAAAA=&#10;" strokeweight=".5pt"/>
                <v:line id="Line 692" o:spid="_x0000_s1781" style="position:absolute;visibility:visible;mso-wrap-style:square" from="3668,11483" to="32291,1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PZgMYAAADcAAAADwAAAGRycy9kb3ducmV2LnhtbESPQWvCQBSE7wX/w/KE3urGEFqJrlJT&#10;hEIPEu3F2yP7TGKzb8Pu1sT++q5Q6HGYmW+Y1WY0nbiS861lBfNZAoK4srrlWsHncfe0AOEDssbO&#10;Mim4kYfNevKwwlzbgUu6HkItIoR9jgqaEPpcSl81ZNDPbE8cvbN1BkOUrpba4RDhppNpkjxLgy3H&#10;hQZ7Khqqvg7fRsHi2Pu3W3Ha2b27/JQfWUkZbpV6nI6vSxCBxvAf/mu/awVp8gL3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T2YDGAAAA3AAAAA8AAAAAAAAA&#10;AAAAAAAAoQIAAGRycy9kb3ducmV2LnhtbFBLBQYAAAAABAAEAPkAAACUAwAAAAA=&#10;" strokeweight=".5pt"/>
                <v:line id="Line 693" o:spid="_x0000_s1782" style="position:absolute;visibility:visible;mso-wrap-style:square" from="3668,10157" to="32257,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xN8sAAAADcAAAADwAAAGRycy9kb3ducmV2LnhtbERPy4rCMBTdC/5DuII7TRURqUbxgSC4&#10;kKobd5fm2namuSlJ1DpfP1kILg/nvVi1phZPcr6yrGA0TEAQ51ZXXCi4XvaDGQgfkDXWlknBmzys&#10;lt3OAlNtX5zR8xwKEUPYp6igDKFJpfR5SQb90DbEkbtbZzBE6AqpHb5iuKnlOEmm0mDFsaHEhrYl&#10;5b/nh1EwuzR+997e9vbkfv6y4ySjCW6U6vfa9RxEoDZ8xR/3QSsYJ3FtPBOP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MTfLAAAAA3AAAAA8AAAAAAAAAAAAAAAAA&#10;oQIAAGRycy9kb3ducmV2LnhtbFBLBQYAAAAABAAEAPkAAACOAwAAAAA=&#10;" strokeweight=".5pt"/>
                <v:line id="Line 694" o:spid="_x0000_s1783" style="position:absolute;visibility:visible;mso-wrap-style:square" from="3668,8879" to="32189,8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oacYAAADcAAAADwAAAGRycy9kb3ducmV2LnhtbESPS2vDMBCE74X+B7GF3Bo5wZTUjRLy&#10;IFDoITjJJbfF2tpurZWRFD/666NCocdhZr5hluvBNKIj52vLCmbTBARxYXXNpYLL+fC8AOEDssbG&#10;MikYycN69fiwxEzbnnPqTqEUEcI+QwVVCG0mpS8qMuintiWO3qd1BkOUrpTaYR/hppHzJHmRBmuO&#10;CxW2tKuo+D7djILFufX7cXc92KP7+sk/0pxS3Co1eRo2byACDeE//Nd+1wrmySv8no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A6GnGAAAA3AAAAA8AAAAAAAAA&#10;AAAAAAAAoQIAAGRycy9kb3ducmV2LnhtbFBLBQYAAAAABAAEAPkAAACUAwAAAAA=&#10;" strokeweight=".5pt"/>
                <v:line id="Line 695" o:spid="_x0000_s1784" style="position:absolute;flip:y;visibility:visible;mso-wrap-style:square" from="3668,7559" to="32155,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dicAAAADcAAAADwAAAGRycy9kb3ducmV2LnhtbERPu2rDMBTdC/kHcQvZGtmGJsGJEkog&#10;oVND3S7ZLtatLWpdGUl+5O+rIdDxcN7742w7MZIPxrGCfJWBIK6dNtwo+P46v2xBhIissXNMCu4U&#10;4HhYPO2x1G7iTxqr2IgUwqFEBW2MfSllqFuyGFauJ07cj/MWY4K+kdrjlMJtJ4ssW0uLhlNDiz2d&#10;Wqp/q8EquARbk0Pjwvx6rfLB3z7M5qbU8nl+24GINMd/8cP9rhUUeZqfzqQjIA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YHYnAAAAA3AAAAA8AAAAAAAAAAAAAAAAA&#10;oQIAAGRycy9kb3ducmV2LnhtbFBLBQYAAAAABAAEAPkAAACOAwAAAAA=&#10;" strokeweight=".5pt"/>
                <v:line id="Line 696" o:spid="_x0000_s1785" style="position:absolute;visibility:visible;mso-wrap-style:square" from="3668,6296" to="32126,6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9yssQAAADcAAAADwAAAGRycy9kb3ducmV2LnhtbESPQYvCMBSE74L/ITzBm6YVEekaZddF&#10;EPYgVS/eHs3bttq8lCSrdX+9EQSPw8x8wyxWnWnElZyvLStIxwkI4sLqmksFx8NmNAfhA7LGxjIp&#10;uJOH1bLfW2Cm7Y1zuu5DKSKEfYYKqhDaTEpfVGTQj21LHL1f6wyGKF0ptcNbhJtGTpJkJg3WHBcq&#10;bGldUXHZ/xkF80Prv+/r08bu3Pk//5nmNMUvpYaD7vMDRKAuvMOv9lYrmKQ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r3KyxAAAANwAAAAPAAAAAAAAAAAA&#10;AAAAAKECAABkcnMvZG93bnJldi54bWxQSwUGAAAAAAQABAD5AAAAkgMAAAAA&#10;" strokeweight=".5pt"/>
                <v:line id="Line 697" o:spid="_x0000_s1786" style="position:absolute;visibility:visible;mso-wrap-style:square" from="3668,5018" to="32155,5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3sxcQAAADcAAAADwAAAGRycy9kb3ducmV2LnhtbESPQYvCMBSE78L+h/AWvGlqEZGuUdRF&#10;EPYgVS/eHs3bttq8lCSrdX+9EQSPw8x8w8wWnWnElZyvLSsYDRMQxIXVNZcKjofNYArCB2SNjWVS&#10;cCcPi/lHb4aZtjfO6boPpYgQ9hkqqEJoMyl9UZFBP7QtcfR+rTMYonSl1A5vEW4amSbJRBqsOS5U&#10;2NK6ouKy/zMKpofWf9/Xp43dufN//jPOaYwrpfqf3fILRKAuvMOv9lYrSEc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fezFxAAAANwAAAAPAAAAAAAAAAAA&#10;AAAAAKECAABkcnMvZG93bnJldi54bWxQSwUGAAAAAAQABAD5AAAAkgMAAAAA&#10;" strokeweight=".5pt"/>
                <v:line id="Line 698" o:spid="_x0000_s1787" style="position:absolute;flip:y;visibility:visible;mso-wrap-style:square" from="3668,3671" to="32155,3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qD/sMAAADcAAAADwAAAGRycy9kb3ducmV2LnhtbESPQWvCQBSE7wX/w/KE3uomSluJboII&#10;iqeWpl68PbLPZDH7Nuyumv57t1DocZiZb5h1Ndpe3MgH41hBPstAEDdOG24VHL93L0sQISJr7B2T&#10;gh8KUJWTpzUW2t35i251bEWCcChQQRfjUEgZmo4shpkbiJN3dt5iTNK3Unu8J7jt5TzL3qRFw2mh&#10;w4G2HTWX+moV7INtyKFxYXz9rPOrP32Y95NSz9NxswIRaYz/4b/2QSuY5wv4PZOO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Kg/7DAAAA3AAAAA8AAAAAAAAAAAAA&#10;AAAAoQIAAGRycy9kb3ducmV2LnhtbFBLBQYAAAAABAAEAPkAAACRAwAAAAA=&#10;" strokeweight=".5pt"/>
                <v:line id="Line 699" o:spid="_x0000_s1788" style="position:absolute;visibility:visible;mso-wrap-style:square" from="3668,2414" to="32155,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RKsQAAADcAAAADwAAAGRycy9kb3ducmV2LnhtbESPQYvCMBSE78L+h/AWvGmqFJGuUXZd&#10;BMGDVL14ezRv22rzUpKsVn+9EQSPw8x8w8wWnWnEhZyvLSsYDRMQxIXVNZcKDvvVYArCB2SNjWVS&#10;cCMPi/lHb4aZtlfO6bILpYgQ9hkqqEJoMyl9UZFBP7QtcfT+rDMYonSl1A6vEW4aOU6SiTRYc1yo&#10;sKVlRcV5928UTPet/70tjyu7dad7vklzSvFHqf5n9/0FIlAX3uFXe60VjEc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2NEqxAAAANwAAAAPAAAAAAAAAAAA&#10;AAAAAKECAABkcnMvZG93bnJldi54bWxQSwUGAAAAAAQABAD5AAAAkgMAAAAA&#10;" strokeweight=".5pt"/>
                <v:line id="Line 700" o:spid="_x0000_s1789" style="position:absolute;flip:y;visibility:visible;mso-wrap-style:square" from="3668,1104" to="32155,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kZfMYAAADcAAAADwAAAGRycy9kb3ducmV2LnhtbESPQWsCMRSE74L/ITzBm2YVbG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pGXzGAAAA3AAAAA8AAAAAAAAA&#10;AAAAAAAAoQIAAGRycy9kb3ducmV2LnhtbFBLBQYAAAAABAAEAPkAAACUAwAAAAA=&#10;" strokeweight="0"/>
                <v:rect id="Rectangle 701" o:spid="_x0000_s1790" style="position:absolute;left:3605;top:1162;width:28623;height:1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VqsMA&#10;AADcAAAADwAAAGRycy9kb3ducmV2LnhtbESPUWvCMBSF3wf7D+EO9jJmags6qlFkIPg0qPoDLs21&#10;KUtuShNt/PdmMPDxcM75Dme9Tc6KG42h96xgPitAELde99wpOJ/2n18gQkTWaD2TgjsF2G5eX9ZY&#10;az9xQ7dj7ESGcKhRgYlxqKUMrSGHYeYH4uxd/OgwZjl2Uo84ZbizsiyKhXTYc14wONC3ofb3eHUK&#10;PoJNzjRdVTbLdN5dJ1tVP1ap97e0W4GIlOIz/N8+aAXlfAF/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kVqsMAAADcAAAADwAAAAAAAAAAAAAAAACYAgAAZHJzL2Rv&#10;d25yZXYueG1sUEsFBgAAAAAEAAQA9QAAAIgDAAAAAA==&#10;" filled="f" strokeweight=".5pt"/>
                <v:line id="Line 702" o:spid="_x0000_s1791" style="position:absolute;visibility:visible;mso-wrap-style:square" from="3668,1130" to="3673,1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MRVcQAAADcAAAADwAAAGRycy9kb3ducmV2LnhtbESPT4vCMBTE7wt+h/CEva1pBbVWo4go&#10;7t7Wf+Dx0TzbYPNSmqjdb79ZWPA4zMxvmPmys7V4UOuNYwXpIAFBXDhtuFRwOm4/MhA+IGusHZOC&#10;H/KwXPTe5phr9+Q9PQ6hFBHCPkcFVQhNLqUvKrLoB64hjt7VtRZDlG0pdYvPCLe1HCbJWFo0HBcq&#10;bGhdUXE73K0C8z3ejb4m5+lZbnYhvWS3zNiTUu/9bjUDEagLr/B/+1MrGKY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xFVxAAAANwAAAAPAAAAAAAAAAAA&#10;AAAAAKECAABkcnMvZG93bnJldi54bWxQSwUGAAAAAAQABAD5AAAAkgMAAAAA&#10;" strokeweight="0"/>
                <v:line id="Line 703" o:spid="_x0000_s1792" style="position:absolute;visibility:visible;mso-wrap-style:square" from="3445,14045" to="3668,1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FJ8IAAADcAAAADwAAAGRycy9kb3ducmV2LnhtbERPz2vCMBS+C/sfwhN207SFaVeNMsZG&#10;t5s6BY+P5tkGm5fSZG333y+HwY4f3+/tfrKtGKj3xrGCdJmAIK6cNlwrOH+9L3IQPiBrbB2Tgh/y&#10;sN89zLZYaDfykYZTqEUMYV+ggiaErpDSVw1Z9EvXEUfu5nqLIcK+lrrHMYbbVmZJspIWDceGBjt6&#10;bai6n76tAnNYlU+f68vzRb6VIb3m99zYs1KP8+llAyLQFP7Ff+4PrSBL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yFJ8IAAADcAAAADwAAAAAAAAAAAAAA&#10;AAChAgAAZHJzL2Rvd25yZXYueG1sUEsFBgAAAAAEAAQA+QAAAJADAAAAAA==&#10;" strokeweight="0"/>
                <v:line id="Line 704" o:spid="_x0000_s1793" style="position:absolute;visibility:visible;mso-wrap-style:square" from="3445,12761" to="3668,1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AgvMQAAADcAAAADwAAAGRycy9kb3ducmV2LnhtbESPT4vCMBTE7wt+h/AEb2taQa1do8iy&#10;i+7Nv7DHR/Nsg81LabJav/1GEDwOM/MbZr7sbC2u1HrjWEE6TEAQF04bLhUcD9/vGQgfkDXWjknB&#10;nTwsF723Oeba3XhH130oRYSwz1FBFUKTS+mLiiz6oWuIo3d2rcUQZVtK3eItwm0tR0kykRYNx4UK&#10;G/qsqLjs/6wCs52sxz/T0+wkv9Yh/c0umbFHpQb9bvUBIlAXXuFne6MVjNI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CC8xAAAANwAAAAPAAAAAAAAAAAA&#10;AAAAAKECAABkcnMvZG93bnJldi54bWxQSwUGAAAAAAQABAD5AAAAkgMAAAAA&#10;" strokeweight="0"/>
                <v:line id="Line 705" o:spid="_x0000_s1794" style="position:absolute;visibility:visible;mso-wrap-style:square" from="3445,11477" to="3668,1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DnMEAAADcAAAADwAAAGRycy9kb3ducmV2LnhtbERPTYvCMBC9C/sfwgjeNLWgdqtRFnHR&#10;vamr4HFoxjbYTEqT1frvNwfB4+N9L1adrcWdWm8cKxiPEhDEhdOGSwWn3+9hBsIHZI21Y1LwJA+r&#10;5Udvgbl2Dz7Q/RhKEUPY56igCqHJpfRFRRb9yDXEkbu61mKIsC2lbvERw20t0ySZSouGY0OFDa0r&#10;Km7HP6vA7Kfbyc/s/HmWm20YX7JbZuxJqUG/+5qDCNSFt/jl3mkFaRrnx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kOcwQAAANwAAAAPAAAAAAAAAAAAAAAA&#10;AKECAABkcnMvZG93bnJldi54bWxQSwUGAAAAAAQABAD5AAAAjwMAAAAA&#10;" strokeweight="0"/>
                <v:line id="Line 706" o:spid="_x0000_s1795" style="position:absolute;visibility:visible;mso-wrap-style:square" from="3445,10157" to="3668,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rmB8QAAADcAAAADwAAAGRycy9kb3ducmV2LnhtbESPQWvCQBSE7wX/w/IK3uomAW0aXUXE&#10;Yr1Vq+DxkX1NFrNvQ3ar6b93BcHjMDPfMLNFbxtxoc4bxwrSUQKCuHTacKXg8PP5loPwAVlj45gU&#10;/JOHxXzwMsNCuyvv6LIPlYgQ9gUqqENoCyl9WZNFP3ItcfR+XWcxRNlVUnd4jXDbyCxJJtKi4bhQ&#10;Y0urmsrz/s8qMN+TzXj7fvw4yvUmpKf8nBt7UGr42i+nIAL14Rl+tL+0gix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uYHxAAAANwAAAAPAAAAAAAAAAAA&#10;AAAAAKECAABkcnMvZG93bnJldi54bWxQSwUGAAAAAAQABAD5AAAAkgMAAAAA&#10;" strokeweight="0"/>
                <v:line id="Line 707" o:spid="_x0000_s1796" style="position:absolute;visibility:visible;mso-wrap-style:square" from="3445,8874" to="3668,8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HhwxAAAANwAAAAPAAAAAAAAAAAA&#10;AAAAAKECAABkcnMvZG93bnJldi54bWxQSwUGAAAAAAQABAD5AAAAkgMAAAAA&#10;" strokeweight="0"/>
                <v:line id="Line 708" o:spid="_x0000_s1797" style="position:absolute;visibility:visible;mso-wrap-style:square" from="3445,7585" to="3668,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d68QAAADcAAAADwAAAGRycy9kb3ducmV2LnhtbESPQWvCQBSE74L/YXmF3nRjSm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N3rxAAAANwAAAAPAAAAAAAAAAAA&#10;AAAAAKECAABkcnMvZG93bnJldi54bWxQSwUGAAAAAAQABAD5AAAAkgMAAAAA&#10;" strokeweight="0"/>
                <v:line id="Line 709" o:spid="_x0000_s1798" style="position:absolute;visibility:visible;mso-wrap-style:square" from="3445,6301" to="3668,6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Fn8QAAADcAAAADwAAAGRycy9kb3ducmV2LnhtbESPQWvCQBSE74L/YXmF3nRjaG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UWfxAAAANwAAAAPAAAAAAAAAAAA&#10;AAAAAKECAABkcnMvZG93bnJldi54bWxQSwUGAAAAAAQABAD5AAAAkgMAAAAA&#10;" strokeweight="0"/>
                <v:line id="Line 710" o:spid="_x0000_s1799" style="position:absolute;visibility:visible;mso-wrap-style:square" from="3445,5018" to="3668,5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gBMQAAADcAAAADwAAAGRycy9kb3ducmV2LnhtbESPT4vCMBTE7wt+h/AEb2tqQbdWo4is&#10;uN7Wf+Dx0TzbYPNSmqx2v71ZWPA4zMxvmPmys7W4U+uNYwWjYQKCuHDacKngdNy8ZyB8QNZYOyYF&#10;v+Rhuei9zTHX7sF7uh9CKSKEfY4KqhCaXEpfVGTRD11DHL2ray2GKNtS6hYfEW5rmSbJRFo0HBcq&#10;bGhdUXE7/FgF5nuyHe8+ztOz/NyG0SW7ZcaelBr0u9UMRKAuvML/7S+tIE3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AExAAAANwAAAAPAAAAAAAAAAAA&#10;AAAAAKECAABkcnMvZG93bnJldi54bWxQSwUGAAAAAAQABAD5AAAAkgMAAAAA&#10;" strokeweight="0"/>
                <v:line id="Line 711" o:spid="_x0000_s1800" style="position:absolute;visibility:visible;mso-wrap-style:square" from="3445,3698" to="3668,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c8QAAADcAAAADwAAAGRycy9kb3ducmV2LnhtbESPQWvCQBSE7wX/w/IK3urGgGkaXUXE&#10;Yr1Vq+DxkX1NFrNvQ3ar6b93BcHjMDPfMLNFbxtxoc4bxwrGowQEcem04UrB4efzLQfhA7LGxjEp&#10;+CcPi/ngZYaFdlfe0WUfKhEh7AtUUIfQFlL6siaLfuRa4uj9us5iiLKrpO7wGuG2kWmSZNKi4bhQ&#10;Y0urmsrz/s8qMN/ZZrJ9P34c5XoTxqf8nBt7UGr42i+nIAL14Rl+tL+0gjT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s35zxAAAANwAAAAPAAAAAAAAAAAA&#10;AAAAAKECAABkcnMvZG93bnJldi54bWxQSwUGAAAAAAQABAD5AAAAkgMAAAAA&#10;" strokeweight="0"/>
                <v:line id="Line 712" o:spid="_x0000_s1801" style="position:absolute;visibility:visible;mso-wrap-style:square" from="3445,2414" to="3668,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6MQAAADcAAAADwAAAGRycy9kb3ducmV2LnhtbESPT4vCMBTE7wt+h/AEb2tqQa3VKCIr&#10;7t7Wf+Dx0TzbYPNSmqzWb79ZWPA4zMxvmMWqs7W4U+uNYwWjYQKCuHDacKngdNy+ZyB8QNZYOyYF&#10;T/KwWvbeFphr9+A93Q+hFBHCPkcFVQhNLqUvKrLoh64hjt7VtRZDlG0pdYuPCLe1TJNkIi0ajgsV&#10;NrSpqLgdfqwC8z3Zjb+m59lZfuzC6JLdMmNPSg363XoOIlAXXuH/9qdWkKZ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voxAAAANwAAAAPAAAAAAAAAAAA&#10;AAAAAKECAABkcnMvZG93bnJldi54bWxQSwUGAAAAAAQABAD5AAAAkgMAAAAA&#10;" strokeweight="0"/>
                <v:line id="Line 713" o:spid="_x0000_s1802" style="position:absolute;visibility:visible;mso-wrap-style:square" from="3445,1130" to="3668,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BPmsEAAADcAAAADwAAAGRycy9kb3ducmV2LnhtbERPTYvCMBC9C/sfwgjeNLWgdqtRFnHR&#10;vamr4HFoxjbYTEqT1frvNwfB4+N9L1adrcWdWm8cKxiPEhDEhdOGSwWn3+9hBsIHZI21Y1LwJA+r&#10;5Udvgbl2Dz7Q/RhKEUPY56igCqHJpfRFRRb9yDXEkbu61mKIsC2lbvERw20t0ySZSouGY0OFDa0r&#10;Km7HP6vA7Kfbyc/s/HmWm20YX7JbZuxJqUG/+5qDCNSFt/jl3mkFaRrXxj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E+awQAAANwAAAAPAAAAAAAAAAAAAAAA&#10;AKECAABkcnMvZG93bnJldi54bWxQSwUGAAAAAAQABAD5AAAAjwMAAAAA&#10;" strokeweight="0"/>
                <v:line id="Line 714" o:spid="_x0000_s1803" style="position:absolute;flip:y;visibility:visible;mso-wrap-style:square" from="3668,14018" to="32194,1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5+qcIAAADcAAAADwAAAGRycy9kb3ducmV2LnhtbESPT4vCMBTE74LfITxhbza1sH+sRpGF&#10;XTytbNeLt0fzbIPNS0midr+9EQSPw8z8hlmuB9uJC/lgHCuYZTkI4tppw42C/d/X9ANEiMgaO8ek&#10;4J8CrFfj0RJL7a78S5cqNiJBOJSooI2xL6UMdUsWQ+Z64uQdnbcYk/SN1B6vCW47WeT5m7RoOC20&#10;2NNnS/WpOlsF38HW5NC4MLzuqtnZH37M+0Gpl8mwWYCINMRn+NHeagVFMYf7mXQE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5+qcIAAADcAAAADwAAAAAAAAAAAAAA&#10;AAChAgAAZHJzL2Rvd25yZXYueG1sUEsFBgAAAAAEAAQA+QAAAJADAAAAAA==&#10;" strokeweight=".5pt"/>
                <v:line id="Line 715" o:spid="_x0000_s1804" style="position:absolute;flip:y;visibility:visible;mso-wrap-style:square" from="3668,14045" to="3673,1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vmhMMAAADcAAAADwAAAGRycy9kb3ducmV2LnhtbERPy2oCMRTdF/yHcAV3NaNCW0ajiKKU&#10;Qlt8LdxdJ9eZwcnNkEQn/ftmUejycN6zRTSNeJDztWUFo2EGgriwuuZSwfGweX4D4QOyxsYyKfgh&#10;D4t572mGubYd7+ixD6VIIexzVFCF0OZS+qIig35oW+LEXa0zGBJ0pdQOuxRuGjnOshdpsObUUGFL&#10;q4qK2/5uFOy+Xvnitvd4i5fu8/t8Kj9O66VSg35cTkEEiuFf/Od+1w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r5oTDAAAA3AAAAA8AAAAAAAAAAAAA&#10;AAAAoQIAAGRycy9kb3ducmV2LnhtbFBLBQYAAAAABAAEAPkAAACRAwAAAAA=&#10;" strokeweight="0"/>
                <v:line id="Line 716" o:spid="_x0000_s1805" style="position:absolute;flip:y;visibility:visible;mso-wrap-style:square" from="8542,14045" to="8547,1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DH8YAAADcAAAADwAAAGRycy9kb3ducmV2LnhtbESPQWsCMRSE74L/ITzBm2ZVaGVrFFFa&#10;SsEWtR56e25edxc3L0sS3fTfm0Khx2FmvmEWq2gacSPna8sKJuMMBHFhdc2lgs/j82gOwgdkjY1l&#10;UvBDHlbLfm+BubYd7+l2CKVIEPY5KqhCaHMpfVGRQT+2LXHyvq0zGJJ0pdQOuwQ3jZxm2YM0WHNa&#10;qLClTUXF5XA1Cvbvj3x2L9d4iedu9/F1Kt9O27VSw0FcP4EIFMN/+K/9qhVMZx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nQx/GAAAA3AAAAA8AAAAAAAAA&#10;AAAAAAAAoQIAAGRycy9kb3ducmV2LnhtbFBLBQYAAAAABAAEAPkAAACUAwAAAAA=&#10;" strokeweight="0"/>
                <v:line id="Line 717" o:spid="_x0000_s1806" style="position:absolute;flip:y;visibility:visible;mso-wrap-style:square" from="13417,14045" to="13422,1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daMcAAADcAAAADwAAAGRycy9kb3ducmV2LnhtbESPT2sCMRTE70K/Q3iF3jTrFtqyGkVa&#10;WkrBiv8O3p6b5+7i5mVJopt+e1Mo9DjMzG+Y6TyaVlzJ+caygvEoA0FcWt1wpWC3fR++gPABWWNr&#10;mRT8kIf57G4wxULbntd03YRKJAj7AhXUIXSFlL6syaAf2Y44eSfrDIYkXSW1wz7BTSvzLHuSBhtO&#10;CzV29FpTed5cjIL19zMf3cclnuOxX64O++pr/7ZQ6uE+LiYgAsXwH/5rf2oF+WM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td1oxwAAANwAAAAPAAAAAAAA&#10;AAAAAAAAAKECAABkcnMvZG93bnJldi54bWxQSwUGAAAAAAQABAD5AAAAlQMAAAAA&#10;" strokeweight="0"/>
                <v:line id="Line 718" o:spid="_x0000_s1807" style="position:absolute;flip:y;visibility:visible;mso-wrap-style:square" from="18292,14045" to="18297,1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l488YAAADcAAAADwAAAGRycy9kb3ducmV2LnhtbESPT2sCMRTE74V+h/CE3mpWhSqrUaSl&#10;pRRa8d/B23Pz3F3cvCxJdNNv3xQEj8PM/IaZLaJpxJWcry0rGPQzEMSF1TWXCnbb9+cJCB+QNTaW&#10;ScEveVjMHx9mmGvb8Zqum1CKBGGfo4IqhDaX0hcVGfR92xIn72SdwZCkK6V22CW4aeQwy16kwZrT&#10;QoUtvVZUnDcXo2D9M+aj+7jEczx236vDvvzavy2VeurF5RREoBju4Vv7UysYjkb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5ePPGAAAA3AAAAA8AAAAAAAAA&#10;AAAAAAAAoQIAAGRycy9kb3ducmV2LnhtbFBLBQYAAAAABAAEAPkAAACUAwAAAAA=&#10;" strokeweight="0"/>
                <v:line id="Line 719" o:spid="_x0000_s1808" style="position:absolute;flip:y;visibility:visible;mso-wrap-style:square" from="23123,14045" to="23128,1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Dgh8YAAADcAAAADwAAAGRycy9kb3ducmV2LnhtbESPQWsCMRSE7wX/Q3iCt5qtLbZsjSJK&#10;pQi2aOuht+fmdXdx87Ik0Y3/3giFHoeZ+YaZzKJpxJmcry0reBhmIIgLq2suFXx/vd2/gPABWWNj&#10;mRRcyMNs2rubYK5tx1s670IpEoR9jgqqENpcSl9UZNAPbUucvF/rDIYkXSm1wy7BTSNHWTaWBmtO&#10;CxW2tKioOO5ORsH245kPbnWKx3joNp8/+3K9X86VGvTj/BVEoBj+w3/td61g9P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4IfGAAAA3AAAAA8AAAAAAAAA&#10;AAAAAAAAoQIAAGRycy9kb3ducmV2LnhtbFBLBQYAAAAABAAEAPkAAACUAwAAAAA=&#10;" strokeweight="0"/>
                <v:line id="Line 720" o:spid="_x0000_s1809" style="position:absolute;flip:y;visibility:visible;mso-wrap-style:square" from="27998,14045" to="28003,1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xFHMYAAADcAAAADwAAAGRycy9kb3ducmV2LnhtbESPQWsCMRSE7wX/Q3iCt5qtpbZsjSJK&#10;pQi2aOuht+fmdXdx87Ik0Y3/3giFHoeZ+YaZzKJpxJmcry0reBhmIIgLq2suFXx/vd2/gPABWWNj&#10;mRRcyMNs2rubYK5tx1s670IpEoR9jgqqENpcSl9UZNAPbUucvF/rDIYkXSm1wy7BTSNHWTaWBmtO&#10;CxW2tKioOO5ORsH245kPbnWKx3joNp8/+3K9X86VGvTj/BVEoBj+w3/td61g9P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RRzGAAAA3AAAAA8AAAAAAAAA&#10;AAAAAAAAoQIAAGRycy9kb3ducmV2LnhtbFBLBQYAAAAABAAEAPkAAACUAwAAAAA=&#10;" strokeweight="0"/>
                <v:shape id="Freeform 721" o:spid="_x0000_s1810" style="position:absolute;left:6081;top:5796;width:24378;height:8249;visibility:visible;mso-wrap-style:square;v-text-anchor:top" coordsize="54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PwsYA&#10;AADcAAAADwAAAGRycy9kb3ducmV2LnhtbESPT2vCQBTE74V+h+UVvDWbqoikrqEUWr14qH+wx0f2&#10;mQSzb9PdNYl+erdQ6HGYmd8wi3wwjejI+dqygpckBUFcWF1zqWC/+3ieg/ABWWNjmRRcyUO+fHxY&#10;YKZtz1/UbUMpIoR9hgqqENpMSl9UZNAntiWO3sk6gyFKV0rtsI9w08hxms6kwZrjQoUtvVdUnLcX&#10;o8C6n+/DZ9qvpm5z7MsDr+XtOFVq9DS8vYIINIT/8F97rRWMJzP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QPwsYAAADcAAAADwAAAAAAAAAAAAAAAACYAgAAZHJz&#10;L2Rvd25yZXYueG1sUEsFBgAAAAAEAAQA9QAAAIsDAAAAAA==&#10;" path="m,l109,59,218,83,327,96r109,79l545,212e" filled="f" strokecolor="navy" strokeweight=".9pt">
                  <v:path arrowok="t" o:connecttype="custom" o:connectlocs="0,0;487570,229548;975140,322923;1462709,373502;1950279,680862;2437849,824816" o:connectangles="0,0,0,0,0,0"/>
                </v:shape>
                <v:line id="Line 722" o:spid="_x0000_s1811" style="position:absolute;flip:y;visibility:visible;mso-wrap-style:square" from="6081,4629" to="6086,5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D9MsYAAADcAAAADwAAAGRycy9kb3ducmV2LnhtbESPT2vCQBTE74V+h+UVvNWNijamrqJB&#10;oYci1D8Hb4/sazaYfRuyq8Z++q5Q6HGYmd8ws0Vna3Gl1leOFQz6CQjiwumKSwWH/eY1BeEDssba&#10;MSm4k4fF/Plphpl2N/6i6y6UIkLYZ6jAhNBkUvrCkEXfdw1x9L5dazFE2ZZSt3iLcFvLYZJMpMWK&#10;44LBhnJDxXl3sQpCvrWYr9N8NU390Rw+Tz9LO1aq99It30EE6sJ/+K/9oRUMR2/wOB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w/TLGAAAA3AAAAA8AAAAAAAAA&#10;AAAAAAAAoQIAAGRycy9kb3ducmV2LnhtbFBLBQYAAAAABAAEAPkAAACUAwAAAAA=&#10;" strokeweight=".45pt"/>
                <v:line id="Line 723" o:spid="_x0000_s1812" style="position:absolute;visibility:visible;mso-wrap-style:square" from="5950,4629" to="6260,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kWrL8AAADcAAAADwAAAGRycy9kb3ducmV2LnhtbERPy4rCMBTdC/5DuII7TVUQrUYRHyAy&#10;CFY37i7NtS02NyWJ2vn7yUKY5eG8l+vW1OJNzleWFYyGCQji3OqKCwW362EwA+EDssbaMin4JQ/r&#10;VbezxFTbD1/onYVCxBD2KSooQ2hSKX1ekkE/tA1x5B7WGQwRukJqh58Ybmo5TpKpNFhxbCixoW1J&#10;+TN7GQWumZsfvD5Dbe+PyX5XnNy5nSrV77WbBYhAbfgXf91HrWA8iWvjmXgE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0kWrL8AAADcAAAADwAAAAAAAAAAAAAAAACh&#10;AgAAZHJzL2Rvd25yZXYueG1sUEsFBgAAAAAEAAQA+QAAAI0DAAAAAA==&#10;" strokeweight=".45pt"/>
                <v:line id="Line 724" o:spid="_x0000_s1813" style="position:absolute;flip:y;visibility:visible;mso-wrap-style:square" from="10960,6691" to="10965,8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M28YAAADcAAAADwAAAGRycy9kb3ducmV2LnhtbESPzWrDMBCE74W+g9hCb43chAbHsRxS&#10;k0IPoZC/Q26LtbFMrZWx1MTt00eFQI7DzHzD5IvBtuJMvW8cK3gdJSCIK6cbrhXsdx8vKQgfkDW2&#10;jknBL3lYFI8POWbaXXhD522oRYSwz1CBCaHLpPSVIYt+5Dri6J1cbzFE2ddS93iJcNvKcZJMpcWG&#10;44LBjkpD1ff2xyoI5ZfFcpWW77PUH8x+ffxb2jelnp+G5RxEoCHcw7f2p1Ywnszg/0w8ArK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jzNvGAAAA3AAAAA8AAAAAAAAA&#10;AAAAAAAAoQIAAGRycy9kb3ducmV2LnhtbFBLBQYAAAAABAAEAPkAAACUAwAAAAA=&#10;" strokeweight=".45pt"/>
                <v:line id="Line 725" o:spid="_x0000_s1814" style="position:absolute;visibility:visible;mso-wrap-style:square" from="10825,6691" to="11135,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lp18AAAADcAAAADwAAAGRycy9kb3ducmV2LnhtbERPyarCMBTdP/AfwhXcPVMHRKtRxAFE&#10;HoLDxt2lubbF5qYkUevfm4XwloczzxaNqcSTnC8tK+h1ExDEmdUl5wou5+3vGIQPyBory6TgTR4W&#10;89bPDFNtX3yk5ynkIoawT1FBEUKdSumzggz6rq2JI3ezzmCI0OVSO3zFcFPJfpKMpMGSY0OBNa0K&#10;yu6nh1Hg6on5w/M9VPZ6G2zW+d4dmpFSnXaznIII1IR/8de90wr6wzg/nolH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5adfAAAAA3AAAAA8AAAAAAAAAAAAAAAAA&#10;oQIAAGRycy9kb3ducmV2LnhtbFBLBQYAAAAABAAEAPkAAACOAwAAAAA=&#10;" strokeweight=".45pt"/>
                <v:line id="Line 726" o:spid="_x0000_s1815" style="position:absolute;flip:y;visibility:visible;mso-wrap-style:square" from="15835,7196" to="15840,9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zoMYAAADcAAAADwAAAGRycy9kb3ducmV2LnhtbESPT2vCQBTE70K/w/IK3nSj1JKmrqKh&#10;goci+KeH3h7ZZzaYfRuyq0Y/fVcoeBxm5jfMdN7ZWlyo9ZVjBaNhAoK4cLriUsFhvxqkIHxA1lg7&#10;JgU38jCfvfSmmGl35S1ddqEUEcI+QwUmhCaT0heGLPqha4ijd3StxRBlW0rd4jXCbS3HSfIuLVYc&#10;Fww2lBsqTruzVRDyjcX8K82XH6n/MYfv3/vCTpTqv3aLTxCBuvAM/7fXWsH4bQSP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Ts6DGAAAA3AAAAA8AAAAAAAAA&#10;AAAAAAAAoQIAAGRycy9kb3ducmV2LnhtbFBLBQYAAAAABAAEAPkAAACUAwAAAAA=&#10;" strokeweight=".45pt"/>
                <v:line id="Line 727" o:spid="_x0000_s1816" style="position:absolute;visibility:visible;mso-wrap-style:square" from="15699,7196" to="16014,7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dSO8MAAADcAAAADwAAAGRycy9kb3ducmV2LnhtbESPW4vCMBSE3wX/QziCb5paRbQaRfYC&#10;IiJ4efHt0BzbYnNSkqx2/71ZWPBxmJlvmOW6NbV4kPOVZQWjYQKCOLe64kLB5fw9mIHwAVljbZkU&#10;/JKH9arbWWKm7ZOP9DiFQkQI+wwVlCE0mZQ+L8mgH9qGOHo36wyGKF0htcNnhJtapkkylQYrjgsl&#10;NvRRUn4//RgFrpmbPZ7vobbX2/jrs9i5QztVqt9rNwsQgdrwDv+3t1pBOknh70w8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nUjvDAAAA3AAAAA8AAAAAAAAAAAAA&#10;AAAAoQIAAGRycy9kb3ducmV2LnhtbFBLBQYAAAAABAAEAPkAAACRAwAAAAA=&#10;" strokeweight=".45pt"/>
                <v:line id="Line 728" o:spid="_x0000_s1817" style="position:absolute;flip:y;visibility:visible;mso-wrap-style:square" from="20710,7974" to="20715,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2ITMYAAADcAAAADwAAAGRycy9kb3ducmV2LnhtbESPzWvCQBTE74X+D8sreKsbv0pMXUWD&#10;Qg9FqB8Hb4/sazaYfRuyq8b+9V2h0OMwM79hZovO1uJKra8cKxj0ExDEhdMVlwoO+81rCsIHZI21&#10;Y1JwJw+L+fPTDDPtbvxF110oRYSwz1CBCaHJpPSFIYu+7xri6H271mKIsi2lbvEW4baWwyR5kxYr&#10;jgsGG8oNFefdxSoI+dZivk7z1TT1R3P4PP0s7USp3ku3fAcRqAv/4b/2h1YwHI/gcSYe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NiEzGAAAA3AAAAA8AAAAAAAAA&#10;AAAAAAAAoQIAAGRycy9kb3ducmV2LnhtbFBLBQYAAAAABAAEAPkAAACUAwAAAAA=&#10;" strokeweight=".45pt"/>
                <v:line id="Line 729" o:spid="_x0000_s1818" style="position:absolute;visibility:visible;mso-wrap-style:square" from="20574,7974" to="20889,7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Jv1MUAAADcAAAADwAAAGRycy9kb3ducmV2LnhtbESPzWrDMBCE74G+g9hCb7GcH0LrRA6l&#10;SaGEUKjdS2+LtbGNrZWRlMR9+6hQyHGYmW+YzXY0vbiQ861lBbMkBUFcWd1yreC7fJ8+g/ABWWNv&#10;mRT8kodt/jDZYKbtlb/oUoRaRAj7DBU0IQyZlL5qyKBP7EAcvZN1BkOUrpba4TXCTS/nabqSBluO&#10;Cw0O9NZQ1RVno8ANL+aIZRd6+3Na7Hf1wX2OK6WeHsfXNYhAY7iH/9sfWsF8uYS/M/EIy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Jv1MUAAADcAAAADwAAAAAAAAAA&#10;AAAAAAChAgAAZHJzL2Rvd25yZXYueG1sUEsFBgAAAAAEAAQA+QAAAJMDAAAAAA==&#10;" strokeweight=".45pt"/>
                <v:line id="Line 730" o:spid="_x0000_s1819" style="position:absolute;flip:y;visibility:visible;mso-wrap-style:square" from="25585,11714" to="25589,1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i1o8UAAADcAAAADwAAAGRycy9kb3ducmV2LnhtbESPQWvCQBSE70L/w/KE3nSj1JKmrmKD&#10;ggcRau2ht0f2mQ1m34bsqtFf7woFj8PMfMNM552txZlaXzlWMBomIIgLpysuFex/VoMUhA/IGmvH&#10;pOBKHuazl94UM+0u/E3nXShFhLDPUIEJocmk9IUhi37oGuLoHVxrMUTZllK3eIlwW8txkrxLixXH&#10;BYMN5YaK4+5kFYR8azFfpvnXR+p/zX7zd1vYiVKv/W7xCSJQF57h//ZaKxi/TeBxJh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i1o8UAAADcAAAADwAAAAAAAAAA&#10;AAAAAAChAgAAZHJzL2Rvd25yZXYueG1sUEsFBgAAAAAEAAQA+QAAAJMDAAAAAA==&#10;" strokeweight=".45pt"/>
                <v:line id="Line 731" o:spid="_x0000_s1820" style="position:absolute;visibility:visible;mso-wrap-style:square" from="25449,11714" to="25764,1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xUOMMAAADcAAAADwAAAGRycy9kb3ducmV2LnhtbESPW4vCMBSE3wX/QziCb5p6oWg1iuwF&#10;RETw8uLboTm2xeakJFnt/nuzsODjMDPfMMt1a2rxIOcrywpGwwQEcW51xYWCy/l7MAPhA7LG2jIp&#10;+CUP61W3s8RM2ycf6XEKhYgQ9hkqKENoMil9XpJBP7QNcfRu1hkMUbpCaofPCDe1HCdJKg1WHBdK&#10;bOijpPx++jEKXDM3ezzfQ22vt8nXZ7FzhzZVqt9rNwsQgdrwDv+3t1rBeJrC35l4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cVDjDAAAA3AAAAA8AAAAAAAAAAAAA&#10;AAAAoQIAAGRycy9kb3ducmV2LnhtbFBLBQYAAAAABAAEAPkAAACRAwAAAAA=&#10;" strokeweight=".45pt"/>
                <v:line id="Line 732" o:spid="_x0000_s1821" style="position:absolute;visibility:visible;mso-wrap-style:square" from="30459,14045" to="30464,1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xo8YAAADcAAAADwAAAGRycy9kb3ducmV2LnhtbESPT2vCQBTE7wW/w/KE3upGLVGjmyDa&#10;Qiml4J+Lt0f2mQSzb8Pu1qTfvlso9DjMzG+YTTGYVtzJ+caygukkAUFcWt1wpeB8en1agvABWWNr&#10;mRR8k4ciHz1sMNO25wPdj6ESEcI+QwV1CF0mpS9rMugntiOO3tU6gyFKV0ntsI9w08pZkqTSYMNx&#10;ocaOdjWVt+OXUeC6lfnA0y209nKdv+yrd/c5pEo9joftGkSgIfyH/9pvWsHseQG/Z+IR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Q8aPGAAAA3AAAAA8AAAAAAAAA&#10;AAAAAAAAoQIAAGRycy9kb3ducmV2LnhtbFBLBQYAAAAABAAEAPkAAACUAwAAAAA=&#10;" strokeweight=".45pt"/>
                <v:line id="Line 733" o:spid="_x0000_s1822" style="position:absolute;visibility:visible;mso-wrap-style:square" from="30324,14045" to="30639,1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9l0cAAAADcAAAADwAAAGRycy9kb3ducmV2LnhtbERPyarCMBTdP/AfwhXcPVMHRKtRxAFE&#10;HoLDxt2lubbF5qYkUevfm4XwloczzxaNqcSTnC8tK+h1ExDEmdUl5wou5+3vGIQPyBory6TgTR4W&#10;89bPDFNtX3yk5ynkIoawT1FBEUKdSumzggz6rq2JI3ezzmCI0OVSO3zFcFPJfpKMpMGSY0OBNa0K&#10;yu6nh1Hg6on5w/M9VPZ6G2zW+d4dmpFSnXaznIII1IR/8de90wr6w7g2nolH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PZdHAAAAA3AAAAA8AAAAAAAAAAAAAAAAA&#10;oQIAAGRycy9kb3ducmV2LnhtbFBLBQYAAAAABAAEAPkAAACOAwAAAAA=&#10;" strokeweight=".45pt"/>
                <v:line id="Line 734" o:spid="_x0000_s1823" style="position:absolute;visibility:visible;mso-wrap-style:square" from="6081,5796" to="6086,6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PASsQAAADcAAAADwAAAGRycy9kb3ducmV2LnhtbESPT4vCMBTE7wt+h/AEb9vUP4hWo4iu&#10;ILIsrHrx9miebbF5KUlW67c3grDHYWZ+w8yXranFjZyvLCvoJykI4tzqigsFp+P2cwLCB2SNtWVS&#10;8CAPy0XnY46Ztnf+pdshFCJC2GeooAyhyaT0eUkGfWIb4uhdrDMYonSF1A7vEW5qOUjTsTRYcVwo&#10;saF1Sfn18GcUuGZqvvF4DbU9X4Zfm2LvftqxUr1uu5qBCNSG//C7vdMKBqMpvM7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A8BKxAAAANwAAAAPAAAAAAAAAAAA&#10;AAAAAKECAABkcnMvZG93bnJldi54bWxQSwUGAAAAAAQABAD5AAAAkgMAAAAA&#10;" strokeweight=".45pt"/>
                <v:line id="Line 735" o:spid="_x0000_s1824" style="position:absolute;visibility:visible;mso-wrap-style:square" from="5950,6927" to="6260,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CsAAAADcAAAADwAAAGRycy9kb3ducmV2LnhtbERPy4rCMBTdD/gP4QruxlRF0WoU8QEi&#10;g+Bj4+7SXNtic1OSqPXvzUKY5eG8Z4vGVOJJzpeWFfS6CQjizOqScwWX8/Z3DMIHZI2VZVLwJg+L&#10;eetnhqm2Lz7S8xRyEUPYp6igCKFOpfRZQQZ919bEkbtZZzBE6HKpHb5iuKlkP0lG0mDJsaHAmlYF&#10;ZffTwyhw9cT84fkeKnu9DTbrfO8OzUipTrtZTkEEasK/+OveaQX9YZwfz8QjIO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g/wrAAAAA3AAAAA8AAAAAAAAAAAAAAAAA&#10;oQIAAGRycy9kb3ducmV2LnhtbFBLBQYAAAAABAAEAPkAAACOAwAAAAA=&#10;" strokeweight=".45pt"/>
                <v:line id="Line 736" o:spid="_x0000_s1825" style="position:absolute;visibility:visible;mso-wrap-style:square" from="10960,8095" to="10965,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xakcUAAADcAAAADwAAAGRycy9kb3ducmV2LnhtbESPQWvCQBSE7wX/w/IEb3WjYmijG5G2&#10;gkgpNPbS2yP7TEKyb8Pu1sR/7xYKPQ4z8w2z3Y2mE1dyvrGsYDFPQBCXVjdcKfg6Hx6fQPiArLGz&#10;TApu5GGXTx62mGk78Cddi1CJCGGfoYI6hD6T0pc1GfRz2xNH72KdwRClq6R2OES46eQySVJpsOG4&#10;UGNPLzWVbfFjFLj+2bzjuQ2d/b6s3l6rk/sYU6Vm03G/ARFoDP/hv/ZRK1iuF/B7Jh4Bm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xakcUAAADcAAAADwAAAAAAAAAA&#10;AAAAAAChAgAAZHJzL2Rvd25yZXYueG1sUEsFBgAAAAAEAAQA+QAAAJMDAAAAAA==&#10;" strokeweight=".45pt"/>
                <v:line id="Line 737" o:spid="_x0000_s1826" style="position:absolute;visibility:visible;mso-wrap-style:square" from="10825,9531" to="11135,9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7E5sMAAADcAAAADwAAAGRycy9kb3ducmV2LnhtbESPW4vCMBSE3wX/QziCb5paUbQaRfYC&#10;IiJ4efHt0BzbYnNSkqx2/71ZWPBxmJlvmOW6NbV4kPOVZQWjYQKCOLe64kLB5fw9mIHwAVljbZkU&#10;/JKH9arbWWKm7ZOP9DiFQkQI+wwVlCE0mZQ+L8mgH9qGOHo36wyGKF0htcNnhJtapkkylQYrjgsl&#10;NvRRUn4//RgFrpmbPZ7vobbX2/jrs9i5QztVqt9rNwsQgdrwDv+3t1pBOknh70w8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ObDAAAA3AAAAA8AAAAAAAAAAAAA&#10;AAAAoQIAAGRycy9kb3ducmV2LnhtbFBLBQYAAAAABAAEAPkAAACRAwAAAAA=&#10;" strokeweight=".45pt"/>
                <v:line id="Line 738" o:spid="_x0000_s1827" style="position:absolute;visibility:visible;mso-wrap-style:square" from="15835,9026" to="15840,10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hfcUAAADcAAAADwAAAGRycy9kb3ducmV2LnhtbESPQWvCQBSE74X+h+UVvJmNEaWNrqG0&#10;FkREMOmlt0f2mQSzb8PuVtN/7xYKPQ4z8w2zLkbTiys531lWMEtSEMS11R03Cj6rj+kzCB+QNfaW&#10;ScEPeSg2jw9rzLW98YmuZWhEhLDPUUEbwpBL6euWDPrEDsTRO1tnMETpGqkd3iLc9DJL06U02HFc&#10;aHGgt5bqS/ltFLjhxRywuoTefp3n2/dm747jUqnJ0/i6AhFoDP/hv/ZOK8gWc/g9E4+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JhfcUAAADcAAAADwAAAAAAAAAA&#10;AAAAAAChAgAAZHJzL2Rvd25yZXYueG1sUEsFBgAAAAAEAAQA+QAAAJMDAAAAAA==&#10;" strokeweight=".45pt"/>
                <v:line id="Line 739" o:spid="_x0000_s1828" style="position:absolute;visibility:visible;mso-wrap-style:square" from="15699,10815" to="16014,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v5CcYAAADcAAAADwAAAGRycy9kb3ducmV2LnhtbESPT2vCQBTE7wW/w/IK3uqmWkVTNyJq&#10;oUgp+OfS2yP7TEKyb8PumqTfvlso9DjMzG+Y9WYwjejI+cqygudJAoI4t7riQsH18va0BOEDssbG&#10;Min4Jg+bbPSwxlTbnk/UnUMhIoR9igrKENpUSp+XZNBPbEscvZt1BkOUrpDaYR/hppHTJFlIgxXH&#10;hRJb2pWU1+e7UeDalfnASx0a+3WbHfbF0X0OC6XGj8P2FUSgIfyH/9rvWsF0/gK/Z+IRk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QnGAAAA3AAAAA8AAAAAAAAA&#10;AAAAAAAAoQIAAGRycy9kb3ducmV2LnhtbFBLBQYAAAAABAAEAPkAAACUAwAAAAA=&#10;" strokeweight=".45pt"/>
                <v:line id="Line 740" o:spid="_x0000_s1829" style="position:absolute;visibility:visible;mso-wrap-style:square" from="20710,9531" to="20715,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dcksUAAADcAAAADwAAAGRycy9kb3ducmV2LnhtbESPQWvCQBSE70L/w/IKvZmNitJGN1Kq&#10;hSJSaNJLb4/sMwnJvg27q6b/3i0UPA4z8w2z2Y6mFxdyvrWsYJakIIgrq1uuFXyX79NnED4ga+wt&#10;k4Jf8rDNHyYbzLS98hddilCLCGGfoYImhCGT0lcNGfSJHYijd7LOYIjS1VI7vEa46eU8TVfSYMtx&#10;ocGB3hqquuJsFLjhxRyx7EJvf06L/a4+uM9xpdTT4/i6BhFoDPfwf/tDK5gvl/B3Jh4Bm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JdcksUAAADcAAAADwAAAAAAAAAA&#10;AAAAAAChAgAAZHJzL2Rvd25yZXYueG1sUEsFBgAAAAAEAAQA+QAAAJMDAAAAAA==&#10;" strokeweight=".45pt"/>
                <v:line id="Line 741" o:spid="_x0000_s1830" style="position:absolute;visibility:visible;mso-wrap-style:square" from="20574,11088" to="20889,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C5cMAAADcAAAADwAAAGRycy9kb3ducmV2LnhtbESPW4vCMBSE3wX/QziCb5qqWLQaRfYC&#10;IiJ4efHt0BzbYnNSkqx2/71ZWPBxmJlvmOW6NbV4kPOVZQWjYQKCOLe64kLB5fw9mIHwAVljbZkU&#10;/JKH9arbWWKm7ZOP9DiFQkQI+wwVlCE0mZQ+L8mgH9qGOHo36wyGKF0htcNnhJtajpMklQYrjgsl&#10;NvRRUn4//RgFrpmbPZ7vobbX2+Trs9i5Q5sq1e+1mwWIQG14h//bW61gPE3h70w8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FwuXDAAAA3AAAAA8AAAAAAAAAAAAA&#10;AAAAoQIAAGRycy9kb3ducmV2LnhtbFBLBQYAAAAABAAEAPkAAACRAwAAAAA=&#10;" strokeweight=".45pt"/>
                <v:line id="Line 742" o:spid="_x0000_s1831" style="position:absolute;visibility:visible;mso-wrap-style:square" from="25585,12608" to="25589,1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lnfsYAAADcAAAADwAAAGRycy9kb3ducmV2LnhtbESPT2vCQBTE7wW/w/KE3upGpVGjmyDa&#10;Qiml4J+Lt0f2mQSzb8Pu1qTfvlso9DjMzG+YTTGYVtzJ+caygukkAUFcWt1wpeB8en1agvABWWNr&#10;mRR8k4ciHz1sMNO25wPdj6ESEcI+QwV1CF0mpS9rMugntiOO3tU6gyFKV0ntsI9w08pZkqTSYMNx&#10;ocaOdjWVt+OXUeC6lfnA0y209nKdv+yrd/c5pEo9joftGkSgIfyH/9pvWsHseQG/Z+IR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JZ37GAAAA3AAAAA8AAAAAAAAA&#10;AAAAAAAAoQIAAGRycy9kb3ducmV2LnhtbFBLBQYAAAAABAAEAPkAAACUAwAAAAA=&#10;" strokeweight=".45pt"/>
                <v:line id="Line 743" o:spid="_x0000_s1832" style="position:absolute;visibility:visible;mso-wrap-style:square" from="25449,13540" to="25764,1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zDMAAAADcAAAADwAAAGRycy9kb3ducmV2LnhtbERPy4rCMBTdD/gP4QruxlRF0WoU8QEi&#10;g+Bj4+7SXNtic1OSqPXvzUKY5eG8Z4vGVOJJzpeWFfS6CQjizOqScwWX8/Z3DMIHZI2VZVLwJg+L&#10;eetnhqm2Lz7S8xRyEUPYp6igCKFOpfRZQQZ919bEkbtZZzBE6HKpHb5iuKlkP0lG0mDJsaHAmlYF&#10;ZffTwyhw9cT84fkeKnu9DTbrfO8OzUipTrtZTkEEasK/+OveaQX9YVwbz8QjIO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6W8wzAAAAA3AAAAA8AAAAAAAAAAAAAAAAA&#10;oQIAAGRycy9kb3ducmV2LnhtbFBLBQYAAAAABAAEAPkAAACOAwAAAAA=&#10;" strokeweight=".45pt"/>
                <v:line id="Line 744" o:spid="_x0000_s1833" style="position:absolute;visibility:visible;mso-wrap-style:square" from="30459,14045" to="30464,1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pWl8MAAADcAAAADwAAAGRycy9kb3ducmV2LnhtbESPQYvCMBSE7wv+h/AEb9tURdFqFNEV&#10;RJaFVS/eHs2zLTYvJclq/fdGEPY4zMw3zHzZmlrcyPnKsoJ+koIgzq2uuFBwOm4/JyB8QNZYWyYF&#10;D/KwXHQ+5phpe+dfuh1CISKEfYYKyhCaTEqfl2TQJ7Yhjt7FOoMhSldI7fAe4aaWgzQdS4MVx4US&#10;G1qXlF8Pf0aBa6bmG4/XUNvzZfi1Kfbupx0r1eu2qxmIQG34D7/bO61gMJrC60w8An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aVpfDAAAA3AAAAA8AAAAAAAAAAAAA&#10;AAAAoQIAAGRycy9kb3ducmV2LnhtbFBLBQYAAAAABAAEAPkAAACRAwAAAAA=&#10;" strokeweight=".45pt"/>
                <v:line id="Line 745" o:spid="_x0000_s1834" style="position:absolute;visibility:visible;mso-wrap-style:square" from="30324,14045" to="30639,1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w1t8AAAADcAAAADwAAAGRycy9kb3ducmV2LnhtbERPy4rCMBTdC/MP4Q7MTlMdKNoxFVEH&#10;BhHBx2Z2l+b2gc1NSaLWvzcLweXhvOeL3rTiRs43lhWMRwkI4sLqhisF59PvcArCB2SNrWVS8CAP&#10;i/xjMMdM2zsf6HYMlYgh7DNUUIfQZVL6oiaDfmQ74siV1hkMEbpKaof3GG5aOUmSVBpsODbU2NGq&#10;puJyvBoFrpuZHZ4uobX/5fdmXW3dvk+V+vrslz8gAvXhLX65/7SCSRrnxzPxCMj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6MNbfAAAAA3AAAAA8AAAAAAAAAAAAAAAAA&#10;oQIAAGRycy9kb3ducmV2LnhtbFBLBQYAAAAABAAEAPkAAACOAwAAAAA=&#10;" strokeweight=".45pt"/>
                <v:shape id="Freeform 746" o:spid="_x0000_s1835" style="position:absolute;left:6153;top:6691;width:24379;height:7354;visibility:visible;mso-wrap-style:square;v-text-anchor:top" coordsize="54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p68QA&#10;AADcAAAADwAAAGRycy9kb3ducmV2LnhtbESP3WoCMRSE7wXfIRzBO80qKGU1ShWUUij+0uvT5HR3&#10;cXOyJKlu+/RGKHg5zMw3zHzZ2lpcyYfKsYLRMANBrJ2puFBwPm0GLyBCRDZYOyYFvxRgueh25pgb&#10;d+MDXY+xEAnCIUcFZYxNLmXQJVkMQ9cQJ+/beYsxSV9I4/GW4LaW4yybSosVp4USG1qXpC/HH6vA&#10;6/3kY9fQ1+d5ty6q9+3qb69bpfq99nUGIlIbn+H/9ptRMJ6O4H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jaevEAAAA3AAAAA8AAAAAAAAAAAAAAAAAmAIAAGRycy9k&#10;b3ducmV2LnhtbFBLBQYAAAAABAAEAPUAAACJAwAAAAA=&#10;" path="m,43l109,,218,60r109,56l436,146r109,43e" filled="f" strokecolor="fuchsia" strokeweight=".9pt">
                  <v:path arrowok="t" o:connecttype="custom" o:connectlocs="0,167311;487570,0;975140,233457;1462709,451351;1950279,568080;2437849,735391" o:connectangles="0,0,0,0,0,0"/>
                </v:shape>
                <v:line id="Line 747" o:spid="_x0000_s1836" style="position:absolute;flip:y;visibility:visible;mso-wrap-style:square" from="6081,7080" to="6086,8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Rxt8UAAADcAAAADwAAAGRycy9kb3ducmV2LnhtbESPQWvCQBSE7wX/w/IKvdVNA0oaXUWD&#10;Qg8iVO3B2yP7zAazb0N21bS/3hUKHoeZ+YaZznvbiCt1vnas4GOYgCAuna65UnDYr98zED4ga2wc&#10;k4Jf8jCfDV6mmGt342+67kIlIoR9jgpMCG0upS8NWfRD1xJH7+Q6iyHKrpK6w1uE20amSTKWFmuO&#10;CwZbKgyV593FKgjF1mKxyorlZ+Z/zGFz/FvYkVJvr/1iAiJQH57h//aXVpC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Rxt8UAAADcAAAADwAAAAAAAAAA&#10;AAAAAAChAgAAZHJzL2Rvd25yZXYueG1sUEsFBgAAAAAEAAQA+QAAAJMDAAAAAA==&#10;" strokeweight=".45pt"/>
                <v:line id="Line 748" o:spid="_x0000_s1837" style="position:absolute;visibility:visible;mso-wrap-style:square" from="5950,7080" to="6260,7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rwMMAAADcAAAADwAAAGRycy9kb3ducmV2LnhtbESPQYvCMBSE74L/ITzBm6arULRrlEVX&#10;WEQEq5e9PZpnW2xeSpLV7r83guBxmJlvmMWqM424kfO1ZQUf4wQEcWF1zaWC82k7moHwAVljY5kU&#10;/JOH1bLfW2Cm7Z2PdMtDKSKEfYYKqhDaTEpfVGTQj21LHL2LdQZDlK6U2uE9wk0jJ0mSSoM1x4UK&#10;W1pXVFzzP6PAtXOzx9M1NPb3Mv3elDt36FKlhoPu6xNEoC68w6/2j1YwSafw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eq8DDAAAA3AAAAA8AAAAAAAAAAAAA&#10;AAAAoQIAAGRycy9kb3ducmV2LnhtbFBLBQYAAAAABAAEAPkAAACRAwAAAAA=&#10;" strokeweight=".45pt"/>
                <v:line id="Line 749" o:spid="_x0000_s1838" style="position:absolute;flip:y;visibility:visible;mso-wrap-style:square" from="10960,5018" to="10965,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FMWMYAAADcAAAADwAAAGRycy9kb3ducmV2LnhtbESPQWvCQBSE7wX/w/KE3upGaSVGN0FD&#10;Cz2UQq0evD2yz2ww+zZkt5r6691CweMwM98wq2KwrThT7xvHCqaTBARx5XTDtYLd99tTCsIHZI2t&#10;Y1LwSx6KfPSwwky7C3/ReRtqESHsM1RgQugyKX1lyKKfuI44ekfXWwxR9rXUPV4i3LZyliRzabHh&#10;uGCwo9JQddr+WAWh/LRYvqblZpH6vdl9HK5r+6LU43hYL0EEGsI9/N9+1wpm82f4OxOPgM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RTFjGAAAA3AAAAA8AAAAAAAAA&#10;AAAAAAAAoQIAAGRycy9kb3ducmV2LnhtbFBLBQYAAAAABAAEAPkAAACUAwAAAAA=&#10;" strokeweight=".45pt"/>
                <v:line id="Line 750" o:spid="_x0000_s1839" style="position:absolute;visibility:visible;mso-wrap-style:square" from="10825,5018" to="11135,5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uWL8MAAADcAAAADwAAAGRycy9kb3ducmV2LnhtbESPW4vCMBSE3wX/QziCb5qqWLQaRfYC&#10;IiJ4efHt0BzbYnNSkqx2/71ZWPBxmJlvmOW6NbV4kPOVZQWjYQKCOLe64kLB5fw9mIHwAVljbZkU&#10;/JKH9arbWWKm7ZOP9DiFQkQI+wwVlCE0mZQ+L8mgH9qGOHo36wyGKF0htcNnhJtajpMklQYrjgsl&#10;NvRRUn4//RgFrpmbPZ7vobbX2+Trs9i5Q5sq1e+1mwWIQG14h//bW61gnE7h70w8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7li/DAAAA3AAAAA8AAAAAAAAAAAAA&#10;AAAAoQIAAGRycy9kb3ducmV2LnhtbFBLBQYAAAAABAAEAPkAAACRAwAAAAA=&#10;" strokeweight=".45pt"/>
                <v:line id="Line 751" o:spid="_x0000_s1840" style="position:absolute;flip:y;visibility:visible;mso-wrap-style:square" from="15835,7196" to="15840,9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93tMYAAADcAAAADwAAAGRycy9kb3ducmV2LnhtbESPzWrDMBCE74G+g9hCboncQI3rRjGu&#10;SSGHUshPD70t1tYytVbGUhInT18VAjkOM/MNsyxG24kTDb51rOBpnoAgrp1uuVFw2L/PMhA+IGvs&#10;HJOCC3koVg+TJebanXlLp11oRISwz1GBCaHPpfS1IYt+7nri6P24wWKIcmikHvAc4baTiyRJpcWW&#10;44LBnipD9e/uaBWE6tNitc6qt5fMf5nDx/e1tM9KTR/H8hVEoDHcw7f2RitYpCn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Pd7TGAAAA3AAAAA8AAAAAAAAA&#10;AAAAAAAAoQIAAGRycy9kb3ducmV2LnhtbFBLBQYAAAAABAAEAPkAAACUAwAAAAA=&#10;" strokeweight=".45pt"/>
                <v:line id="Line 752" o:spid="_x0000_s1841" style="position:absolute;visibility:visible;mso-wrap-style:square" from="15699,7196" to="16014,7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Wtw8MAAADcAAAADwAAAGRycy9kb3ducmV2LnhtbESPQYvCMBSE74L/ITzB25qq0HW7RpFd&#10;BRER1L3s7dE822LzUpKo9d8bQfA4zMw3zHTemlpcyfnKsoLhIAFBnFtdcaHg77j6mIDwAVljbZkU&#10;3MnDfNbtTDHT9sZ7uh5CISKEfYYKyhCaTEqfl2TQD2xDHL2TdQZDlK6Q2uEtwk0tR0mSSoMVx4US&#10;G/opKT8fLkaBa77MFo/nUNv/03j5W2zcrk2V6vfaxTeIQG14h1/ttVYwSj/h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lrcPDAAAA3AAAAA8AAAAAAAAAAAAA&#10;AAAAoQIAAGRycy9kb3ducmV2LnhtbFBLBQYAAAAABAAEAPkAAACRAwAAAAA=&#10;" strokeweight=".45pt"/>
                <v:line id="Line 753" o:spid="_x0000_s1842" style="position:absolute;flip:y;visibility:visible;mso-wrap-style:square" from="20710,9768" to="20715,1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xGXcMAAADcAAAADwAAAGRycy9kb3ducmV2LnhtbERPz2vCMBS+C/sfwhvspukKk64zSlc2&#10;2GEI1u6w26N5NsXmpTSZVv/65SB4/Ph+rzaT7cWJRt85VvC8SEAQN0533Cqo95/zDIQPyBp7x6Tg&#10;Qh4264fZCnPtzryjUxVaEUPY56jAhDDkUvrGkEW/cANx5A5utBgiHFupRzzHcNvLNEmW0mLHscHg&#10;QKWh5lj9WQWh3FosP7Ly/TXzP6b+/r0W9kWpp8epeAMRaAp38c39pRWky7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cRl3DAAAA3AAAAA8AAAAAAAAAAAAA&#10;AAAAoQIAAGRycy9kb3ducmV2LnhtbFBLBQYAAAAABAAEAPkAAACRAwAAAAA=&#10;" strokeweight=".45pt"/>
                <v:line id="Line 754" o:spid="_x0000_s1843" style="position:absolute;visibility:visible;mso-wrap-style:square" from="20574,9768" to="20889,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acKsQAAADcAAAADwAAAGRycy9kb3ducmV2LnhtbESPQWvCQBSE7wX/w/KE3urGFEKNriK2&#10;hSKlYOLF2yP7TILZt2F3G9N/7xYEj8PMfMOsNqPpxEDOt5YVzGcJCOLK6pZrBcfy8+UNhA/IGjvL&#10;pOCPPGzWk6cV5tpe+UBDEWoRIexzVNCE0OdS+qohg35me+Lona0zGKJ0tdQOrxFuOpkmSSYNthwX&#10;Guxp11B1KX6NAtcvzDeWl9DZ0/n1473eu58xU+p5Om6XIAKN4RG+t7+0gjRbwP+Ze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tpwqxAAAANwAAAAPAAAAAAAAAAAA&#10;AAAAAKECAABkcnMvZG93bnJldi54bWxQSwUGAAAAAAQABAD5AAAAkgMAAAAA&#10;" strokeweight=".45pt"/>
                <v:line id="Line 755" o:spid="_x0000_s1844" style="position:absolute;flip:y;visibility:visible;mso-wrap-style:square" from="25585,10815" to="25589,1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hsIAAADcAAAADwAAAGRycy9kb3ducmV2LnhtbERPy4rCMBTdD/gP4QqzG1OFcWo1ipYZ&#10;cCEDvhbuLs21KTY3pclox683C8Hl4bxni87W4kqtrxwrGA4SEMSF0xWXCg77n48UhA/IGmvHpOCf&#10;PCzmvbcZZtrdeEvXXShFDGGfoQITQpNJ6QtDFv3ANcSRO7vWYoiwLaVu8RbDbS1HSTKWFiuODQYb&#10;yg0Vl92fVRDyX4v5d5qvJqk/msPmdF/aT6Xe+91yCiJQF17ip3utFYy+4vx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chsIAAADcAAAADwAAAAAAAAAAAAAA&#10;AAChAgAAZHJzL2Rvd25yZXYueG1sUEsFBgAAAAAEAAQA+QAAAJADAAAAAA==&#10;" strokeweight=".45pt"/>
                <v:line id="Line 756" o:spid="_x0000_s1845" style="position:absolute;visibility:visible;mso-wrap-style:square" from="25449,10815" to="25764,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kG8cMAAADcAAAADwAAAGRycy9kb3ducmV2LnhtbESPQYvCMBSE7wv+h/AEb2uqgqvVKKIr&#10;LCKC1Yu3R/Nsi81LSbJa//1GEPY4zMw3zHzZmlrcyfnKsoJBPwFBnFtdcaHgfNp+TkD4gKyxtkwK&#10;nuRhueh8zDHV9sFHumehEBHCPkUFZQhNKqXPSzLo+7Yhjt7VOoMhSldI7fAR4aaWwyQZS4MVx4US&#10;G1qXlN+yX6PANVOzx9Mt1PZyHX1vip07tGOlet12NQMRqA3/4Xf7RysYfg3gdSYeAb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ZBvHDAAAA3AAAAA8AAAAAAAAAAAAA&#10;AAAAoQIAAGRycy9kb3ducmV2LnhtbFBLBQYAAAAABAAEAPkAAACRAwAAAAA=&#10;" strokeweight=".45pt"/>
                <v:line id="Line 757" o:spid="_x0000_s1846" style="position:absolute;visibility:visible;mso-wrap-style:square" from="30459,14045" to="30464,1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uYhsMAAADcAAAADwAAAGRycy9kb3ducmV2LnhtbESPW4vCMBSE3wX/QziCb2tqBVerUWQv&#10;ICKClxffDs2xLTYnJclq998bQfBxmJlvmPmyNbW4kfOVZQXDQQKCOLe64kLB6fj7MQHhA7LG2jIp&#10;+CcPy0W3M8dM2zvv6XYIhYgQ9hkqKENoMil9XpJBP7ANcfQu1hkMUbpCaof3CDe1TJNkLA1WHBdK&#10;bOirpPx6+DMKXDM1WzxeQ23Pl9HPd7Fxu3asVL/XrmYgArXhHX6111pB+pnC8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LmIbDAAAA3AAAAA8AAAAAAAAAAAAA&#10;AAAAoQIAAGRycy9kb3ducmV2LnhtbFBLBQYAAAAABAAEAPkAAACRAwAAAAA=&#10;" strokeweight=".45pt"/>
                <v:line id="Line 758" o:spid="_x0000_s1847" style="position:absolute;visibility:visible;mso-wrap-style:square" from="30324,14045" to="30639,1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c9HcMAAADcAAAADwAAAGRycy9kb3ducmV2LnhtbESPS4sCMRCE7wv+h9CCtzWjgqujUcQH&#10;iCyCj4u3ZtLODE46QxJ1/PdGWNhjUVVfUdN5YyrxIOdLywp63QQEcWZ1ybmC82nzPQLhA7LGyjIp&#10;eJGH+az1NcVU2ycf6HEMuYgQ9ikqKEKoUyl9VpBB37U1cfSu1hkMUbpcaofPCDeV7CfJUBosOS4U&#10;WNOyoOx2vBsFrh6bXzzdQmUv18F6le/cvhkq1Wk3iwmIQE34D/+1t1pB/2cAnzPx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HPR3DAAAA3AAAAA8AAAAAAAAAAAAA&#10;AAAAoQIAAGRycy9kb3ducmV2LnhtbFBLBQYAAAAABAAEAPkAAACRAwAAAAA=&#10;" strokeweight=".45pt"/>
                <v:line id="Line 759" o:spid="_x0000_s1848" style="position:absolute;visibility:visible;mso-wrap-style:square" from="6081,8363" to="6086,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6lacYAAADcAAAADwAAAGRycy9kb3ducmV2LnhtbESPT2vCQBTE7wW/w/KE3upGLVGjmyDa&#10;Qiml4J+Lt0f2mQSzb8Pu1qTfvlso9DjMzG+YTTGYVtzJ+caygukkAUFcWt1wpeB8en1agvABWWNr&#10;mRR8k4ciHz1sMNO25wPdj6ESEcI+QwV1CF0mpS9rMugntiOO3tU6gyFKV0ntsI9w08pZkqTSYMNx&#10;ocaOdjWVt+OXUeC6lfnA0y209nKdv+yrd/c5pEo9joftGkSgIfyH/9pvWsFs8Qy/Z+IR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upWnGAAAA3AAAAA8AAAAAAAAA&#10;AAAAAAAAoQIAAGRycy9kb3ducmV2LnhtbFBLBQYAAAAABAAEAPkAAACUAwAAAAA=&#10;" strokeweight=".45pt"/>
                <v:line id="Line 760" o:spid="_x0000_s1849" style="position:absolute;visibility:visible;mso-wrap-style:square" from="5950,9647" to="6260,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A8sYAAADcAAAADwAAAGRycy9kb3ducmV2LnhtbESPT2vCQBTE7wW/w/KE3upGpVGjmyDa&#10;Qiml4J+Lt0f2mQSzb8Pu1qTfvlso9DjMzG+YTTGYVtzJ+caygukkAUFcWt1wpeB8en1agvABWWNr&#10;mRR8k4ciHz1sMNO25wPdj6ESEcI+QwV1CF0mpS9rMugntiOO3tU6gyFKV0ntsI9w08pZkqTSYMNx&#10;ocaOdjWVt+OXUeC6lfnA0y209nKdv+yrd/c5pEo9joftGkSgIfyH/9pvWsFs8Qy/Z+IR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iAPLGAAAA3AAAAA8AAAAAAAAA&#10;AAAAAAAAoQIAAGRycy9kb3ducmV2LnhtbFBLBQYAAAAABAAEAPkAAACUAwAAAAA=&#10;" strokeweight=".45pt"/>
                <v:line id="Line 761" o:spid="_x0000_s1850" style="position:absolute;visibility:visible;mso-wrap-style:square" from="10960,6691" to="10965,8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hcMAAADcAAAADwAAAGRycy9kb3ducmV2LnhtbESPQYvCMBSE74L/ITzB25qq0HW7RpFd&#10;BRER1L3s7dE822LzUpKo9d8bQfA4zMw3zHTemlpcyfnKsoLhIAFBnFtdcaHg77j6mIDwAVljbZkU&#10;3MnDfNbtTDHT9sZ7uh5CISKEfYYKyhCaTEqfl2TQD2xDHL2TdQZDlK6Q2uEtwk0tR0mSSoMVx4US&#10;G/opKT8fLkaBa77MFo/nUNv/03j5W2zcrk2V6vfaxTeIQG14h1/ttVYw+kzh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wnoXDAAAA3AAAAA8AAAAAAAAAAAAA&#10;AAAAoQIAAGRycy9kb3ducmV2LnhtbFBLBQYAAAAABAAEAPkAAACRAwAAAAA=&#10;" strokeweight=".45pt"/>
                <v:line id="Line 762" o:spid="_x0000_s1851" style="position:absolute;visibility:visible;mso-wrap-style:square" from="10825,8363" to="11135,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w7HsUAAADcAAAADwAAAGRycy9kb3ducmV2LnhtbESPQWvCQBSE70L/w/IKvZmNCtpGN1Kq&#10;hSJSaNJLb4/sMwnJvg27q6b/3i0UPA4z8w2z2Y6mFxdyvrWsYJakIIgrq1uuFXyX79NnED4ga+wt&#10;k4Jf8rDNHyYbzLS98hddilCLCGGfoYImhCGT0lcNGfSJHYijd7LOYIjS1VI7vEa46eU8TZfSYMtx&#10;ocGB3hqquuJsFLjhxRyx7EJvf06L/a4+uM9xqdTT4/i6BhFoDPfwf/tDK5ivVvB3Jh4Bm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w7HsUAAADcAAAADwAAAAAAAAAA&#10;AAAAAAChAgAAZHJzL2Rvd25yZXYueG1sUEsFBgAAAAAEAAQA+QAAAJMDAAAAAA==&#10;" strokeweight=".45pt"/>
                <v:line id="Line 763" o:spid="_x0000_s1852" style="position:absolute;visibility:visible;mso-wrap-style:square" from="15835,9026" to="15840,10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vbMAAAADcAAAADwAAAGRycy9kb3ducmV2LnhtbERPy4rCMBTdD/gP4QruxlQFR6tRxAeI&#10;DIKPjbtLc22LzU1Jota/NwvB5eG8p/PGVOJBzpeWFfS6CQjizOqScwXn0+Z3BMIHZI2VZVLwIg/z&#10;Wetniqm2Tz7Q4xhyEUPYp6igCKFOpfRZQQZ919bEkbtaZzBE6HKpHT5juKlkP0mG0mDJsaHAmpYF&#10;Zbfj3Shw9dj84+kWKnu5DtarfOf2zVCpTrtZTEAEasJX/HFvtYL+X1wbz8Qj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jr2zAAAAA3AAAAA8AAAAAAAAAAAAAAAAA&#10;oQIAAGRycy9kb3ducmV2LnhtbFBLBQYAAAAABAAEAPkAAACOAwAAAAA=&#10;" strokeweight=".45pt"/>
                <v:line id="Line 764" o:spid="_x0000_s1853" style="position:absolute;visibility:visible;mso-wrap-style:square" from="15699,10815" to="16014,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8K98QAAADcAAAADwAAAGRycy9kb3ducmV2LnhtbESPT4vCMBTE7wt+h/AEb9tUBVerUURX&#10;WEQE/1y8PZpnW2xeSpLV+u03grDHYWZ+w8wWranFnZyvLCvoJykI4tzqigsF59PmcwzCB2SNtWVS&#10;8CQPi3nnY4aZtg8+0P0YChEh7DNUUIbQZFL6vCSDPrENcfSu1hkMUbpCaoePCDe1HKTpSBqsOC6U&#10;2NCqpPx2/DUKXDMxOzzdQm0v1+H3uti6fTtSqtdtl1MQgdrwH363f7SCwdcEXmfiE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wr3xAAAANwAAAAPAAAAAAAAAAAA&#10;AAAAAKECAABkcnMvZG93bnJldi54bWxQSwUGAAAAAAQABAD5AAAAkgMAAAAA&#10;" strokeweight=".45pt"/>
                <v:line id="Line 765" o:spid="_x0000_s1854" style="position:absolute;visibility:visible;mso-wrap-style:square" from="20710,11204" to="20715,1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DTTcAAAADcAAAADwAAAGRycy9kb3ducmV2LnhtbERPy4rCMBTdC/MP4QruNFVBtDaKjA6I&#10;DIJ1NrO7NLcPbG5KktH692Yx4PJw3tm2N624k/ONZQXTSQKCuLC64UrBz/VrvAThA7LG1jIpeJKH&#10;7eZjkGGq7YMvdM9DJWII+xQV1CF0qZS+qMmgn9iOOHKldQZDhK6S2uEjhptWzpJkIQ02HBtq7Oiz&#10;puKW/xkFrluZb7zeQmt/y/lhX53cuV8oNRr2uzWIQH14i//dR61gtozz45l4BO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A003AAAAA3AAAAA8AAAAAAAAAAAAAAAAA&#10;oQIAAGRycy9kb3ducmV2LnhtbFBLBQYAAAAABAAEAPkAAACOAwAAAAA=&#10;" strokeweight=".45pt"/>
                <v:line id="Line 766" o:spid="_x0000_s1855" style="position:absolute;visibility:visible;mso-wrap-style:square" from="20574,12608" to="20889,1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x21sMAAADcAAAADwAAAGRycy9kb3ducmV2LnhtbESPS4sCMRCE7wv+h9CCtzWjgrijGREf&#10;ILIsrHrx1kx6HjjpDEnU8d8bYWGPRVV9RS2WnWnEnZyvLSsYDRMQxLnVNZcKzqfd5wyED8gaG8uk&#10;4EkellnvY4Gptg/+pfsxlCJC2KeooAqhTaX0eUUG/dC2xNErrDMYonSl1A4fEW4aOU6SqTRYc1yo&#10;sKV1Rfn1eDMKXPtlvvF0DY29FJPtpjy4n26q1KDfreYgAnXhP/zX3msF49kI3mfiEZD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MdtbDAAAA3AAAAA8AAAAAAAAAAAAA&#10;AAAAoQIAAGRycy9kb3ducmV2LnhtbFBLBQYAAAAABAAEAPkAAACRAwAAAAA=&#10;" strokeweight=".45pt"/>
                <v:line id="Line 767" o:spid="_x0000_s1856" style="position:absolute;visibility:visible;mso-wrap-style:square" from="25585,12372" to="25589,13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7oocMAAADcAAAADwAAAGRycy9kb3ducmV2LnhtbESPT4vCMBTE7wt+h/CEva2pFUSrUcQ/&#10;sIgsWL14ezTPtti8lCRq99tvBGGPw8z8hpkvO9OIBzlfW1YwHCQgiAuray4VnE+7rwkIH5A1NpZJ&#10;wS95WC56H3PMtH3ykR55KEWEsM9QQRVCm0npi4oM+oFtiaN3tc5giNKVUjt8RrhpZJokY2mw5rhQ&#10;YUvriopbfjcKXDs1BzzdQmMv19F2U+7dTzdW6rPfrWYgAnXhP/xuf2sF6SSF15l4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e6KHDAAAA3AAAAA8AAAAAAAAAAAAA&#10;AAAAoQIAAGRycy9kb3ducmV2LnhtbFBLBQYAAAAABAAEAPkAAACRAwAAAAA=&#10;" strokeweight=".45pt"/>
                <v:line id="Line 768" o:spid="_x0000_s1857" style="position:absolute;visibility:visible;mso-wrap-style:square" from="25449,13929" to="25764,1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JNOsMAAADcAAAADwAAAGRycy9kb3ducmV2LnhtbESPS4sCMRCE74L/IbTgTTMqiI5mRNwV&#10;ZFkWfFy8NZOeB046QxJ1/PdmYWGPRVV9Ra03nWnEg5yvLSuYjBMQxLnVNZcKLuf9aAHCB2SNjWVS&#10;8CIPm6zfW2Oq7ZOP9DiFUkQI+xQVVCG0qZQ+r8igH9uWOHqFdQZDlK6U2uEzwk0jp0kylwZrjgsV&#10;trSrKL+d7kaBa5fmG8+30NhrMfv8KL/cTzdXajjotisQgbrwH/5rH7SC6WIGv2fiEZD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STTrDAAAA3AAAAA8AAAAAAAAAAAAA&#10;AAAAoQIAAGRycy9kb3ducmV2LnhtbFBLBQYAAAAABAAEAPkAAACRAwAAAAA=&#10;" strokeweight=".45pt"/>
                <v:line id="Line 769" o:spid="_x0000_s1858" style="position:absolute;visibility:visible;mso-wrap-style:square" from="30459,14045" to="30464,1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vVTsQAAADcAAAADwAAAGRycy9kb3ducmV2LnhtbESPT4vCMBTE7wt+h/AEb2vqH6RWo4iu&#10;ILIsrHrx9miebbF5KUlW67c3grDHYWZ+w8yXranFjZyvLCsY9BMQxLnVFRcKTsftZwrCB2SNtWVS&#10;8CAPy0XnY46Ztnf+pdshFCJC2GeooAyhyaT0eUkGfd82xNG7WGcwROkKqR3eI9zUcpgkE2mw4rhQ&#10;YkPrkvLr4c8ocM3UfOPxGmp7voy+NsXe/bQTpXrddjUDEagN/+F3e6cVDNMxvM7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u9VOxAAAANwAAAAPAAAAAAAAAAAA&#10;AAAAAKECAABkcnMvZG93bnJldi54bWxQSwUGAAAAAAQABAD5AAAAkgMAAAAA&#10;" strokeweight=".45pt"/>
                <v:line id="Line 770" o:spid="_x0000_s1859" style="position:absolute;visibility:visible;mso-wrap-style:square" from="30324,14045" to="30639,1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dw1cMAAADcAAAADwAAAGRycy9kb3ducmV2LnhtbESPQYvCMBSE7wv+h/AEb2uqotRqFNEV&#10;RJaFVS/eHs2zLTYvJclq/fdGEPY4zMw3zHzZmlrcyPnKsoJBPwFBnFtdcaHgdNx+piB8QNZYWyYF&#10;D/KwXHQ+5phpe+dfuh1CISKEfYYKyhCaTEqfl2TQ921DHL2LdQZDlK6Q2uE9wk0th0kykQYrjgsl&#10;NrQuKb8e/owC10zNNx6vobbny+hrU+zdTztRqtdtVzMQgdrwH363d1rBMB3D60w8An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3cNXDAAAA3AAAAA8AAAAAAAAAAAAA&#10;AAAAoQIAAGRycy9kb3ducmV2LnhtbFBLBQYAAAAABAAEAPkAAACRAwAAAAA=&#10;" strokeweight=".45pt"/>
                <v:shape id="Freeform 771" o:spid="_x0000_s1860" style="position:absolute;left:5858;top:5602;width:451;height:389;visibility:visible;mso-wrap-style:square;v-text-anchor:top" coordsize="9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iX8MA&#10;AADcAAAADwAAAGRycy9kb3ducmV2LnhtbESPQWvCQBSE74X+h+UVvNVNI4Q0ukoRih68GP0Bj93X&#10;JJh9G3e3Mf57Vyj0OMzMN8xqM9lejORD51jBxzwDQayd6bhRcD59v5cgQkQ22DsmBXcKsFm/vqyw&#10;Mu7GRxrr2IgE4VChgjbGoZIy6JYshrkbiJP347zFmKRvpPF4S3DbyzzLCmmx47TQ4kDblvSl/rUK&#10;jgd/HfVWfpanabcoclPr61ArNXubvpYgIk3xP/zX3hsFeVnA80w6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iX8MAAADcAAAADwAAAAAAAAAAAAAAAACYAgAAZHJzL2Rv&#10;d25yZXYueG1sUEsFBgAAAAAEAAQA9QAAAIgDAAAAAA==&#10;" path="m46,l93,37,46,74,,37,46,xe" fillcolor="navy" strokecolor="navy" strokeweight=".45pt">
                  <v:path arrowok="t" o:connecttype="custom" o:connectlocs="22290,0;45065,19463;22290,38926;0,19463;22290,0" o:connectangles="0,0,0,0,0"/>
                </v:shape>
                <v:shape id="Freeform 772" o:spid="_x0000_s1861" style="position:absolute;left:10733;top:7900;width:450;height:390;visibility:visible;mso-wrap-style:square;v-text-anchor:top" coordsize="9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HxMMA&#10;AADcAAAADwAAAGRycy9kb3ducmV2LnhtbESPQWvCQBSE7wX/w/IEb3VjBJtGVxGhtIdejP0Bj91n&#10;Esy+jbtrjP/eLRR6HGbmG2azG20nBvKhdaxgMc9AEGtnWq4V/Jw+XgsQISIb7ByTggcF2G0nLxss&#10;jbvzkYYq1iJBOJSooImxL6UMuiGLYe564uSdnbcYk/S1NB7vCW47mWfZSlpsOS002NOhIX2pblbB&#10;8dtfB32Q78Vp/FyuclPpa18pNZuO+zWISGP8D/+1v4yCvHiD3zPp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YHxMMAAADcAAAADwAAAAAAAAAAAAAAAACYAgAAZHJzL2Rv&#10;d25yZXYueG1sUEsFBgAAAAAEAAQA9QAAAIgDAAAAAA==&#10;" path="m47,l93,37,47,74,,37,47,xe" fillcolor="navy" strokecolor="navy" strokeweight=".45pt">
                  <v:path arrowok="t" o:connecttype="custom" o:connectlocs="22775,0;45065,19463;22775,38926;0,19463;22775,0" o:connectangles="0,0,0,0,0"/>
                </v:shape>
                <v:shape id="Freeform 773" o:spid="_x0000_s1862" style="position:absolute;left:15612;top:8832;width:446;height:389;visibility:visible;mso-wrap-style:square;v-text-anchor:top" coordsize="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ku8EA&#10;AADcAAAADwAAAGRycy9kb3ducmV2LnhtbERPXWvCMBR9H/gfwhV8m6l1OKlGEXFQGAXXDXy9NHdt&#10;WXNTkqzt/v3yIPh4ON/742Q6MZDzrWUFq2UCgriyuuVawdfn2/MWhA/IGjvLpOCPPBwPs6c9ZtqO&#10;/EFDGWoRQ9hnqKAJoc+k9FVDBv3S9sSR+7bOYIjQ1VI7HGO46WSaJBtpsOXY0GBP54aqn/LXKFjn&#10;LSXjdSheX9676ZKi5ltZKLWYT6cdiEBTeIjv7lwrSLdxbTwTj4A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L5LvBAAAA3AAAAA8AAAAAAAAAAAAAAAAAmAIAAGRycy9kb3du&#10;cmV2LnhtbFBLBQYAAAAABAAEAPUAAACGAwAAAAA=&#10;" path="m46,l92,37,46,74,,37,46,xe" fillcolor="navy" strokecolor="navy" strokeweight=".45pt">
                  <v:path arrowok="t" o:connecttype="custom" o:connectlocs="22290,0;44580,19463;22290,38926;0,19463;22290,0" o:connectangles="0,0,0,0,0"/>
                </v:shape>
                <v:shape id="Freeform 774" o:spid="_x0000_s1863" style="position:absolute;left:20487;top:9337;width:446;height:389;visibility:visible;mso-wrap-style:square;v-text-anchor:top" coordsize="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BIMMA&#10;AADcAAAADwAAAGRycy9kb3ducmV2LnhtbESPQWvCQBSE7wX/w/IEb3VjlGpTVxFREERoY6HXR/aZ&#10;BLNvQ3ZN4r93BaHHYWa+YZbr3lSipcaVlhVMxhEI4szqknMFv+f9+wKE88gaK8uk4E4O1qvB2xIT&#10;bTv+oTb1uQgQdgkqKLyvEyldVpBBN7Y1cfAutjHog2xyqRvsAtxUMo6iD2mw5LBQYE3bgrJrejMK&#10;poeSou67Pc1nx6rfxaj5Lz0pNRr2my8Qnnr/H361D1pBvPiE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dBIMMAAADcAAAADwAAAAAAAAAAAAAAAACYAgAAZHJzL2Rv&#10;d25yZXYueG1sUEsFBgAAAAAEAAQA9QAAAIgDAAAAAA==&#10;" path="m46,l92,37,46,74,,37,46,xe" fillcolor="navy" strokecolor="navy" strokeweight=".45pt">
                  <v:path arrowok="t" o:connecttype="custom" o:connectlocs="22290,0;44580,19463;22290,38926;0,19463;22290,0" o:connectangles="0,0,0,0,0"/>
                </v:shape>
                <v:shape id="Freeform 775" o:spid="_x0000_s1864" style="position:absolute;left:25362;top:12414;width:445;height:389;visibility:visible;mso-wrap-style:square;v-text-anchor:top" coordsize="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YMIA&#10;AADcAAAADwAAAGRycy9kb3ducmV2LnhtbERPXWvCMBR9H/gfwhX2NlO7sc1qFBGFwihs3cDXS3Nt&#10;g81NaWJb//3yMNjj4XxvdpNtxUC9N44VLBcJCOLKacO1gp/v09M7CB+QNbaOScGdPOy2s4cNZtqN&#10;/EVDGWoRQ9hnqKAJocuk9FVDFv3CdcSRu7jeYoiwr6XucYzhtpVpkrxKi4ZjQ4MdHRqqruXNKnjO&#10;DSXj51C8vXy00zFFzeeyUOpxPu3XIAJN4V/85861gnQV58c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H5gwgAAANwAAAAPAAAAAAAAAAAAAAAAAJgCAABkcnMvZG93&#10;bnJldi54bWxQSwUGAAAAAAQABAD1AAAAhwMAAAAA&#10;" path="m46,l92,37,46,74,,37,46,xe" fillcolor="navy" strokecolor="navy" strokeweight=".45pt">
                  <v:path arrowok="t" o:connecttype="custom" o:connectlocs="22290,0;44580,19463;22290,38926;0,19463;22290,0" o:connectangles="0,0,0,0,0"/>
                </v:shape>
                <v:shape id="Freeform 776" o:spid="_x0000_s1865" style="position:absolute;left:30236;top:13850;width:446;height:389;visibility:visible;mso-wrap-style:square;v-text-anchor:top" coordsize="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jb+8MA&#10;AADcAAAADwAAAGRycy9kb3ducmV2LnhtbESPQWvCQBSE7wX/w/IEb3VjlNpGVxFREERoY6HXR/aZ&#10;BLNvQ3ZN4r93BaHHYWa+YZbr3lSipcaVlhVMxhEI4szqknMFv+f9+ycI55E1VpZJwZ0crFeDtyUm&#10;2nb8Q23qcxEg7BJUUHhfJ1K6rCCDbmxr4uBdbGPQB9nkUjfYBbipZBxFH9JgyWGhwJq2BWXX9GYU&#10;TA8lRd13e5rPjlW/i1HzX3pSajTsNwsQnnr/H361D1pB/DWB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jb+8MAAADcAAAADwAAAAAAAAAAAAAAAACYAgAAZHJzL2Rv&#10;d25yZXYueG1sUEsFBgAAAAAEAAQA9QAAAIgDAAAAAA==&#10;" path="m46,l92,37,46,74,,37,46,xe" fillcolor="navy" strokecolor="navy" strokeweight=".45pt">
                  <v:path arrowok="t" o:connecttype="custom" o:connectlocs="22290,0;44580,19463;22290,38926;0,19463;22290,0" o:connectangles="0,0,0,0,0"/>
                </v:shape>
                <v:rect id="Rectangle 777" o:spid="_x0000_s1866" style="position:absolute;left:5858;top:8169;width:402;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3RScQA&#10;AADcAAAADwAAAGRycy9kb3ducmV2LnhtbESP3WoCMRSE7wXfIZyCd5rtCtauRhGhUpBS/On9YXPc&#10;LG5OliRdt29vCoKXw8x8wyzXvW1ERz7UjhW8TjIQxKXTNVcKzqeP8RxEiMgaG8ek4I8CrFfDwRIL&#10;7W58oO4YK5EgHApUYGJsCylDachimLiWOHkX5y3GJH0ltcdbgttG5lk2kxZrTgsGW9oaKq/HX6tg&#10;93015+3+R3810ze9Ozmf5d1eqdFLv1mAiNTHZ/jR/tQK8vcc/s+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t0UnEAAAA3AAAAA8AAAAAAAAAAAAAAAAAmAIAAGRycy9k&#10;b3ducmV2LnhtbFBLBQYAAAAABAAEAPUAAACJAwAAAAA=&#10;" fillcolor="fuchsia" strokecolor="fuchsia" strokeweight=".45pt"/>
                <v:rect id="Rectangle 778" o:spid="_x0000_s1867" style="position:absolute;left:10733;top:6496;width:402;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00sQA&#10;AADcAAAADwAAAGRycy9kb3ducmV2LnhtbESP3WoCMRSE7wt9h3AKvatZV2h1NYoISkGk+Hd/2Bw3&#10;i5uTJUnX7ds3guDlMDPfMLNFbxvRkQ+1YwXDQQaCuHS65krB6bj+GIMIEVlj45gU/FGAxfz1ZYaF&#10;djfeU3eIlUgQDgUqMDG2hZShNGQxDFxLnLyL8xZjkr6S2uMtwW0j8yz7lBZrTgsGW1oZKq+HX6tg&#10;83M1p9X2rHfN6Etvjs5nebdV6v2tX05BROrjM/xof2sF+WQE9zPp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hdNLEAAAA3AAAAA8AAAAAAAAAAAAAAAAAmAIAAGRycy9k&#10;b3ducmV2LnhtbFBLBQYAAAAABAAEAPUAAACJAwAAAAA=&#10;" fillcolor="fuchsia" strokecolor="fuchsia" strokeweight=".45pt"/>
                <v:rect id="Rectangle 779" o:spid="_x0000_s1868" style="position:absolute;left:15612;top:8832;width:402;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spsQA&#10;AADcAAAADwAAAGRycy9kb3ducmV2LnhtbESP3WoCMRSE7wu+QziCdzXrVmq7NYoIFUGK+NP7w+a4&#10;WdycLElc17dvCoVeDjPzDTNf9rYRHflQO1YwGWcgiEuna64UnE+fz28gQkTW2DgmBQ8KsFwMnuZY&#10;aHfnA3XHWIkE4VCgAhNjW0gZSkMWw9i1xMm7OG8xJukrqT3eE9w2Ms+yV2mx5rRgsKW1ofJ6vFkF&#10;m/3VnNe7b/3VvMz05uR8lnc7pUbDfvUBIlIf/8N/7a1WkL9P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I7KbEAAAA3AAAAA8AAAAAAAAAAAAAAAAAmAIAAGRycy9k&#10;b3ducmV2LnhtbFBLBQYAAAAABAAEAPUAAACJAwAAAAA=&#10;" fillcolor="fuchsia" strokecolor="fuchsia" strokeweight=".45pt"/>
                <v:rect id="Rectangle 780" o:spid="_x0000_s1869" style="position:absolute;left:20487;top:11009;width:402;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JPcQA&#10;AADcAAAADwAAAGRycy9kb3ducmV2LnhtbESP3WoCMRSE7wu+QziCdzXrFmu7NYoIFUGK+NP7w+a4&#10;WdycLElc17dvCoVeDjPzDTNf9rYRHflQO1YwGWcgiEuna64UnE+fz28gQkTW2DgmBQ8KsFwMnuZY&#10;aHfnA3XHWIkE4VCgAhNjW0gZSkMWw9i1xMm7OG8xJukrqT3eE9w2Ms+yV2mx5rRgsKW1ofJ6vFkF&#10;m/3VnNe7b/3VvMz05uR8lnc7pUbDfvUBIlIf/8N/7a1WkL9P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EST3EAAAA3AAAAA8AAAAAAAAAAAAAAAAAmAIAAGRycy9k&#10;b3ducmV2LnhtbFBLBQYAAAAABAAEAPUAAACJAwAAAAA=&#10;" fillcolor="fuchsia" strokecolor="fuchsia" strokeweight=".45pt"/>
                <v:rect id="Rectangle 781" o:spid="_x0000_s1870" style="position:absolute;left:25362;top:12177;width:402;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XSsQA&#10;AADcAAAADwAAAGRycy9kb3ducmV2LnhtbESP3WoCMRSE7wu+QziCdzXbLVjdGkUERRAp/vT+sDnd&#10;LG5OliRd17c3QqGXw8x8w8yXvW1ERz7UjhW8jTMQxKXTNVcKLufN6xREiMgaG8ek4E4BlovByxwL&#10;7W58pO4UK5EgHApUYGJsCylDachiGLuWOHk/zluMSfpKao+3BLeNzLNsIi3WnBYMtrQ2VF5Pv1bB&#10;9utqLuv9tz407x96e3Y+y7u9UqNhv/oEEamP/+G/9k4ryGcTeJ5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W10rEAAAA3AAAAA8AAAAAAAAAAAAAAAAAmAIAAGRycy9k&#10;b3ducmV2LnhtbFBLBQYAAAAABAAEAPUAAACJAwAAAAA=&#10;" fillcolor="fuchsia" strokecolor="fuchsia" strokeweight=".45pt"/>
                <v:rect id="Rectangle 782" o:spid="_x0000_s1871" style="position:absolute;left:30236;top:13850;width:403;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y0cQA&#10;AADcAAAADwAAAGRycy9kb3ducmV2LnhtbESPW2sCMRSE34X+h3AKfdOsW/CyGkUEpSCleHs/bI6b&#10;xc3JkqTr9t83QqGPw8x8wyzXvW1ERz7UjhWMRxkI4tLpmisFl/NuOAMRIrLGxjEp+KEA69XLYImF&#10;dg8+UneKlUgQDgUqMDG2hZShNGQxjFxLnLyb8xZjkr6S2uMjwW0j8yybSIs1pwWDLW0NlffTt1Ww&#10;/7qby/Zw1Z/N+1Tvz85neXdQ6u213yxAROrjf/iv/aEV5PMpPM+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actHEAAAA3AAAAA8AAAAAAAAAAAAAAAAAmAIAAGRycy9k&#10;b3ducmV2LnhtbFBLBQYAAAAABAAEAPUAAACJAwAAAAA=&#10;" fillcolor="fuchsia" strokecolor="fuchsia" strokeweight=".45pt"/>
                <v:rect id="Rectangle 783" o:spid="_x0000_s1872" style="position:absolute;left:6948;top:5218;width:1207;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502433" w:rsidRDefault="00502433" w:rsidP="00502433">
                        <w:pPr>
                          <w:rPr>
                            <w:sz w:val="10"/>
                            <w:szCs w:val="10"/>
                          </w:rPr>
                        </w:pPr>
                        <w:r>
                          <w:rPr>
                            <w:rFonts w:ascii="Arial" w:hAnsi="Arial" w:cs="Arial"/>
                            <w:b/>
                            <w:bCs/>
                            <w:color w:val="000000"/>
                            <w:sz w:val="10"/>
                            <w:szCs w:val="10"/>
                            <w:lang w:val="en-US"/>
                          </w:rPr>
                          <w:t>64</w:t>
                        </w:r>
                      </w:p>
                    </w:txbxContent>
                  </v:textbox>
                </v:rect>
                <v:rect id="Rectangle 784" o:spid="_x0000_s1873" style="position:absolute;left:11857;top:7637;width:1046;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46</w:t>
                        </w:r>
                      </w:p>
                    </w:txbxContent>
                  </v:textbox>
                </v:rect>
                <v:rect id="Rectangle 785" o:spid="_x0000_s1874" style="position:absolute;left:21112;top:9184;width:1570;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502433" w:rsidRDefault="00502433" w:rsidP="00502433">
                        <w:pPr>
                          <w:rPr>
                            <w:sz w:val="10"/>
                            <w:szCs w:val="10"/>
                          </w:rPr>
                        </w:pPr>
                        <w:r>
                          <w:rPr>
                            <w:rFonts w:ascii="Arial" w:hAnsi="Arial" w:cs="Arial"/>
                            <w:b/>
                            <w:bCs/>
                            <w:color w:val="000000"/>
                            <w:sz w:val="10"/>
                            <w:szCs w:val="10"/>
                            <w:lang w:val="en-US"/>
                          </w:rPr>
                          <w:t>35</w:t>
                        </w:r>
                      </w:p>
                    </w:txbxContent>
                  </v:textbox>
                </v:rect>
                <v:rect id="Rectangle 786" o:spid="_x0000_s1875" style="position:absolute;left:30798;top:13140;width:45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0</w:t>
                        </w:r>
                      </w:p>
                    </w:txbxContent>
                  </v:textbox>
                </v:rect>
                <v:rect id="Rectangle 787" o:spid="_x0000_s1876" style="position:absolute;left:7074;top:8074;width:1042;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502433" w:rsidRDefault="00502433" w:rsidP="00502433">
                        <w:pPr>
                          <w:rPr>
                            <w:sz w:val="10"/>
                            <w:szCs w:val="10"/>
                          </w:rPr>
                        </w:pPr>
                        <w:r>
                          <w:rPr>
                            <w:rFonts w:ascii="Arial" w:hAnsi="Arial" w:cs="Arial"/>
                            <w:b/>
                            <w:bCs/>
                            <w:color w:val="000000"/>
                            <w:sz w:val="10"/>
                            <w:szCs w:val="10"/>
                            <w:lang w:val="en-US"/>
                          </w:rPr>
                          <w:t>44</w:t>
                        </w:r>
                      </w:p>
                    </w:txbxContent>
                  </v:textbox>
                </v:rect>
                <v:rect id="Rectangle 788" o:spid="_x0000_s1877" style="position:absolute;left:12114;top:6407;width:1182;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57</w:t>
                        </w:r>
                      </w:p>
                    </w:txbxContent>
                  </v:textbox>
                </v:rect>
                <v:rect id="Rectangle 789" o:spid="_x0000_s1878" style="position:absolute;left:16300;top:7958;width:1173;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39</w:t>
                        </w:r>
                      </w:p>
                    </w:txbxContent>
                  </v:textbox>
                </v:rect>
                <v:rect id="Rectangle 790" o:spid="_x0000_s1879" style="position:absolute;left:20918;top:10494;width:1173;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22</w:t>
                        </w:r>
                      </w:p>
                    </w:txbxContent>
                  </v:textbox>
                </v:rect>
                <v:rect id="Rectangle 791" o:spid="_x0000_s1880" style="position:absolute;left:25982;top:11635;width:1017;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11</w:t>
                        </w:r>
                      </w:p>
                    </w:txbxContent>
                  </v:textbox>
                </v:rect>
                <v:rect id="Rectangle 792" o:spid="_x0000_s1881" style="position:absolute;left:24204;top:12724;width:1041;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13</w:t>
                        </w:r>
                      </w:p>
                    </w:txbxContent>
                  </v:textbox>
                </v:rect>
                <v:rect id="Rectangle 793" o:spid="_x0000_s1882" style="position:absolute;left:2379;top:13697;width:450;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OrcMA&#10;AADcAAAADwAAAGRycy9kb3ducmV2LnhtbERPTWvCQBC9F/wPywi91Y0W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OrcMAAADcAAAADwAAAAAAAAAAAAAAAACYAgAAZHJzL2Rv&#10;d25yZXYueG1sUEsFBgAAAAAEAAQA9QAAAIgDAAAAAA==&#10;" filled="f" stroked="f">
                  <v:textbox inset="0,0,0,0">
                    <w:txbxContent>
                      <w:p w:rsidR="00502433" w:rsidRDefault="00502433" w:rsidP="00502433">
                        <w:pPr>
                          <w:rPr>
                            <w:sz w:val="10"/>
                            <w:szCs w:val="10"/>
                          </w:rPr>
                        </w:pPr>
                        <w:r>
                          <w:rPr>
                            <w:rFonts w:ascii="Arial" w:hAnsi="Arial" w:cs="Arial"/>
                            <w:b/>
                            <w:bCs/>
                            <w:color w:val="000000"/>
                            <w:sz w:val="10"/>
                            <w:szCs w:val="10"/>
                            <w:lang w:val="en-US"/>
                          </w:rPr>
                          <w:t>0</w:t>
                        </w:r>
                      </w:p>
                    </w:txbxContent>
                  </v:textbox>
                </v:rect>
                <v:rect id="Rectangle 794" o:spid="_x0000_s1883" style="position:absolute;left:2078;top:12414;width:984;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502433" w:rsidRDefault="00502433" w:rsidP="00502433">
                        <w:pPr>
                          <w:rPr>
                            <w:sz w:val="10"/>
                            <w:szCs w:val="10"/>
                          </w:rPr>
                        </w:pPr>
                        <w:r>
                          <w:rPr>
                            <w:rFonts w:ascii="Arial" w:hAnsi="Arial" w:cs="Arial"/>
                            <w:b/>
                            <w:bCs/>
                            <w:color w:val="000000"/>
                            <w:sz w:val="10"/>
                            <w:szCs w:val="10"/>
                            <w:lang w:val="en-US"/>
                          </w:rPr>
                          <w:t>10</w:t>
                        </w:r>
                      </w:p>
                    </w:txbxContent>
                  </v:textbox>
                </v:rect>
                <v:rect id="Rectangle 795" o:spid="_x0000_s1884" style="position:absolute;left:1962;top:11130;width:1100;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502433" w:rsidRDefault="00502433" w:rsidP="00502433">
                        <w:pPr>
                          <w:rPr>
                            <w:sz w:val="10"/>
                            <w:szCs w:val="10"/>
                          </w:rPr>
                        </w:pPr>
                        <w:r>
                          <w:rPr>
                            <w:rFonts w:ascii="Arial" w:hAnsi="Arial" w:cs="Arial"/>
                            <w:b/>
                            <w:bCs/>
                            <w:color w:val="000000"/>
                            <w:sz w:val="10"/>
                            <w:szCs w:val="10"/>
                            <w:lang w:val="en-US"/>
                          </w:rPr>
                          <w:t>20</w:t>
                        </w:r>
                      </w:p>
                    </w:txbxContent>
                  </v:textbox>
                </v:rect>
                <v:rect id="Rectangle 796" o:spid="_x0000_s1885" style="position:absolute;left:1991;top:9805;width:107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502433" w:rsidRDefault="00502433" w:rsidP="00502433">
                        <w:pPr>
                          <w:rPr>
                            <w:sz w:val="10"/>
                            <w:szCs w:val="10"/>
                          </w:rPr>
                        </w:pPr>
                        <w:r>
                          <w:rPr>
                            <w:rFonts w:ascii="Arial" w:hAnsi="Arial" w:cs="Arial"/>
                            <w:b/>
                            <w:bCs/>
                            <w:color w:val="000000"/>
                            <w:sz w:val="10"/>
                            <w:szCs w:val="10"/>
                            <w:lang w:val="en-US"/>
                          </w:rPr>
                          <w:t>30</w:t>
                        </w:r>
                      </w:p>
                    </w:txbxContent>
                  </v:textbox>
                </v:rect>
                <v:rect id="Rectangle 797" o:spid="_x0000_s1886" style="position:absolute;left:1991;top:8521;width:1071;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vms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L5rEAAAA3AAAAA8AAAAAAAAAAAAAAAAAmAIAAGRycy9k&#10;b3ducmV2LnhtbFBLBQYAAAAABAAEAPUAAACJAwAAAAA=&#10;" filled="f" stroked="f">
                  <v:textbox inset="0,0,0,0">
                    <w:txbxContent>
                      <w:p w:rsidR="00502433" w:rsidRDefault="00502433" w:rsidP="00502433">
                        <w:pPr>
                          <w:rPr>
                            <w:sz w:val="10"/>
                            <w:szCs w:val="10"/>
                          </w:rPr>
                        </w:pPr>
                        <w:r>
                          <w:rPr>
                            <w:rFonts w:ascii="Arial" w:hAnsi="Arial" w:cs="Arial"/>
                            <w:b/>
                            <w:bCs/>
                            <w:color w:val="000000"/>
                            <w:sz w:val="10"/>
                            <w:szCs w:val="10"/>
                            <w:lang w:val="en-US"/>
                          </w:rPr>
                          <w:t>40</w:t>
                        </w:r>
                      </w:p>
                    </w:txbxContent>
                  </v:textbox>
                </v:rect>
                <v:rect id="Rectangle 798" o:spid="_x0000_s1887" style="position:absolute;left:2020;top:7238;width:1042;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502433" w:rsidRDefault="00502433" w:rsidP="00502433">
                        <w:pPr>
                          <w:rPr>
                            <w:sz w:val="10"/>
                            <w:szCs w:val="10"/>
                          </w:rPr>
                        </w:pPr>
                        <w:r>
                          <w:rPr>
                            <w:rFonts w:ascii="Arial" w:hAnsi="Arial" w:cs="Arial"/>
                            <w:b/>
                            <w:bCs/>
                            <w:color w:val="000000"/>
                            <w:sz w:val="10"/>
                            <w:szCs w:val="10"/>
                            <w:lang w:val="en-US"/>
                          </w:rPr>
                          <w:t>50</w:t>
                        </w:r>
                      </w:p>
                    </w:txbxContent>
                  </v:textbox>
                </v:rect>
                <v:rect id="Rectangle 799" o:spid="_x0000_s1888" style="position:absolute;left:1986;top:5954;width:1076;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502433" w:rsidRDefault="00502433" w:rsidP="00502433">
                        <w:pPr>
                          <w:rPr>
                            <w:sz w:val="10"/>
                            <w:szCs w:val="10"/>
                          </w:rPr>
                        </w:pPr>
                        <w:r>
                          <w:rPr>
                            <w:rFonts w:ascii="Arial" w:hAnsi="Arial" w:cs="Arial"/>
                            <w:b/>
                            <w:bCs/>
                            <w:color w:val="000000"/>
                            <w:sz w:val="10"/>
                            <w:szCs w:val="10"/>
                            <w:lang w:val="en-US"/>
                          </w:rPr>
                          <w:t>60</w:t>
                        </w:r>
                      </w:p>
                    </w:txbxContent>
                  </v:textbox>
                </v:rect>
                <v:rect id="Rectangle 800" o:spid="_x0000_s1889" style="position:absolute;left:2020;top:4671;width:1042;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502433" w:rsidRDefault="00502433" w:rsidP="00502433">
                        <w:pPr>
                          <w:rPr>
                            <w:sz w:val="10"/>
                            <w:szCs w:val="10"/>
                          </w:rPr>
                        </w:pPr>
                        <w:r>
                          <w:rPr>
                            <w:rFonts w:ascii="Arial" w:hAnsi="Arial" w:cs="Arial"/>
                            <w:b/>
                            <w:bCs/>
                            <w:color w:val="000000"/>
                            <w:sz w:val="10"/>
                            <w:szCs w:val="10"/>
                            <w:lang w:val="en-US"/>
                          </w:rPr>
                          <w:t>70</w:t>
                        </w:r>
                      </w:p>
                    </w:txbxContent>
                  </v:textbox>
                </v:rect>
                <v:rect id="Rectangle 801" o:spid="_x0000_s1890" style="position:absolute;left:1986;top:3345;width:1076;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502433" w:rsidRDefault="00502433" w:rsidP="00502433">
                        <w:pPr>
                          <w:rPr>
                            <w:sz w:val="10"/>
                            <w:szCs w:val="10"/>
                          </w:rPr>
                        </w:pPr>
                        <w:r>
                          <w:rPr>
                            <w:rFonts w:ascii="Arial" w:hAnsi="Arial" w:cs="Arial"/>
                            <w:b/>
                            <w:bCs/>
                            <w:color w:val="000000"/>
                            <w:sz w:val="10"/>
                            <w:szCs w:val="10"/>
                            <w:lang w:val="en-US"/>
                          </w:rPr>
                          <w:t>80</w:t>
                        </w:r>
                      </w:p>
                    </w:txbxContent>
                  </v:textbox>
                </v:rect>
                <v:rect id="Rectangle 802" o:spid="_x0000_s1891" style="position:absolute;left:1991;top:2062;width:1071;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AsYA&#10;AADcAAAADwAAAGRycy9kb3ducmV2LnhtbESPQWvCQBSE7wX/w/IEb3WjQh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AsYAAADcAAAADwAAAAAAAAAAAAAAAACYAgAAZHJz&#10;L2Rvd25yZXYueG1sUEsFBgAAAAAEAAQA9QAAAIsDAAAAAA==&#10;" filled="f" stroked="f">
                  <v:textbox inset="0,0,0,0">
                    <w:txbxContent>
                      <w:p w:rsidR="00502433" w:rsidRDefault="00502433" w:rsidP="00502433">
                        <w:pPr>
                          <w:rPr>
                            <w:sz w:val="10"/>
                            <w:szCs w:val="10"/>
                          </w:rPr>
                        </w:pPr>
                        <w:r>
                          <w:rPr>
                            <w:rFonts w:ascii="Arial" w:hAnsi="Arial" w:cs="Arial"/>
                            <w:b/>
                            <w:bCs/>
                            <w:color w:val="000000"/>
                            <w:sz w:val="10"/>
                            <w:szCs w:val="10"/>
                            <w:lang w:val="en-US"/>
                          </w:rPr>
                          <w:t>90</w:t>
                        </w:r>
                      </w:p>
                    </w:txbxContent>
                  </v:textbox>
                </v:rect>
                <v:rect id="Rectangle 803" o:spid="_x0000_s1892" style="position:absolute;left:1671;top:778;width:1362;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502433" w:rsidRDefault="00502433" w:rsidP="00502433">
                        <w:pPr>
                          <w:rPr>
                            <w:sz w:val="10"/>
                            <w:szCs w:val="10"/>
                          </w:rPr>
                        </w:pPr>
                        <w:r>
                          <w:rPr>
                            <w:rFonts w:ascii="Arial" w:hAnsi="Arial" w:cs="Arial"/>
                            <w:b/>
                            <w:bCs/>
                            <w:color w:val="000000"/>
                            <w:sz w:val="10"/>
                            <w:szCs w:val="10"/>
                            <w:lang w:val="en-US"/>
                          </w:rPr>
                          <w:t>100</w:t>
                        </w:r>
                      </w:p>
                    </w:txbxContent>
                  </v:textbox>
                </v:rect>
                <v:rect id="Rectangle 804" o:spid="_x0000_s1893" style="position:absolute;left:5630;top:14628;width:1575;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502433" w:rsidRDefault="00502433" w:rsidP="00502433">
                        <w:pPr>
                          <w:rPr>
                            <w:sz w:val="10"/>
                            <w:szCs w:val="10"/>
                          </w:rPr>
                        </w:pPr>
                        <w:r>
                          <w:rPr>
                            <w:rFonts w:ascii="Arial" w:hAnsi="Arial" w:cs="Arial"/>
                            <w:b/>
                            <w:bCs/>
                            <w:color w:val="000000"/>
                            <w:sz w:val="10"/>
                            <w:szCs w:val="10"/>
                            <w:lang w:val="en-US"/>
                          </w:rPr>
                          <w:t>?-2</w:t>
                        </w:r>
                      </w:p>
                    </w:txbxContent>
                  </v:textbox>
                </v:rect>
                <v:rect id="Rectangle 805" o:spid="_x0000_s1894" style="position:absolute;left:10020;top:14628;width:2472;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502433" w:rsidRDefault="00502433" w:rsidP="00502433">
                        <w:pPr>
                          <w:rPr>
                            <w:sz w:val="10"/>
                            <w:szCs w:val="10"/>
                          </w:rPr>
                        </w:pPr>
                        <w:r>
                          <w:rPr>
                            <w:rFonts w:ascii="Arial" w:hAnsi="Arial" w:cs="Arial"/>
                            <w:b/>
                            <w:bCs/>
                            <w:color w:val="000000"/>
                            <w:sz w:val="10"/>
                            <w:szCs w:val="10"/>
                            <w:lang w:val="en-US"/>
                          </w:rPr>
                          <w:t>-0,9/-1</w:t>
                        </w:r>
                      </w:p>
                    </w:txbxContent>
                  </v:textbox>
                </v:rect>
                <v:rect id="Rectangle 806" o:spid="_x0000_s1895" style="position:absolute;left:15031;top:14628;width:2408;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502433" w:rsidRDefault="00502433" w:rsidP="00502433">
                        <w:pPr>
                          <w:rPr>
                            <w:sz w:val="10"/>
                            <w:szCs w:val="10"/>
                          </w:rPr>
                        </w:pPr>
                        <w:r>
                          <w:rPr>
                            <w:rFonts w:ascii="Arial" w:hAnsi="Arial" w:cs="Arial"/>
                            <w:b/>
                            <w:bCs/>
                            <w:color w:val="000000"/>
                            <w:sz w:val="10"/>
                            <w:szCs w:val="10"/>
                            <w:lang w:val="en-US"/>
                          </w:rPr>
                          <w:t>-0,9/0</w:t>
                        </w:r>
                      </w:p>
                    </w:txbxContent>
                  </v:textbox>
                </v:rect>
                <v:rect id="Rectangle 807" o:spid="_x0000_s1896" style="position:absolute;left:19731;top:14628;width:2622;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 xml:space="preserve"> 0/+0,9</w:t>
                        </w:r>
                      </w:p>
                    </w:txbxContent>
                  </v:textbox>
                </v:rect>
                <v:rect id="Rectangle 808" o:spid="_x0000_s1897" style="position:absolute;left:24465;top:14628;width:2496;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502433" w:rsidRDefault="00502433" w:rsidP="00502433">
                        <w:pPr>
                          <w:rPr>
                            <w:sz w:val="10"/>
                            <w:szCs w:val="10"/>
                          </w:rPr>
                        </w:pPr>
                        <w:r>
                          <w:rPr>
                            <w:rFonts w:ascii="Arial" w:hAnsi="Arial" w:cs="Arial"/>
                            <w:b/>
                            <w:bCs/>
                            <w:color w:val="000000"/>
                            <w:sz w:val="10"/>
                            <w:szCs w:val="10"/>
                            <w:lang w:val="en-US"/>
                          </w:rPr>
                          <w:t>+1/+1,9</w:t>
                        </w:r>
                      </w:p>
                    </w:txbxContent>
                  </v:textbox>
                </v:rect>
                <v:rect id="Rectangle 809" o:spid="_x0000_s1898" style="position:absolute;left:29921;top:14628;width:1580;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?+2</w:t>
                        </w:r>
                      </w:p>
                    </w:txbxContent>
                  </v:textbox>
                </v:rect>
                <v:rect id="Rectangle 810" o:spid="_x0000_s1899" style="position:absolute;left:16145;top:15644;width:6052;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502433" w:rsidRDefault="00502433" w:rsidP="00502433">
                        <w:pPr>
                          <w:rPr>
                            <w:sz w:val="25"/>
                          </w:rPr>
                        </w:pPr>
                        <w:r>
                          <w:rPr>
                            <w:rFonts w:ascii="Arial" w:hAnsi="Arial" w:cs="Arial"/>
                            <w:b/>
                            <w:bCs/>
                            <w:color w:val="000000"/>
                            <w:sz w:val="12"/>
                            <w:szCs w:val="10"/>
                            <w:lang w:val="en-US"/>
                          </w:rPr>
                          <w:t>Значення СПК</w:t>
                        </w:r>
                      </w:p>
                    </w:txbxContent>
                  </v:textbox>
                </v:rect>
                <v:rect id="Rectangle 811" o:spid="_x0000_s1900" style="position:absolute;left:814;top:6860;width:726;height:5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6ysMA&#10;AADcAAAADwAAAGRycy9kb3ducmV2LnhtbESPQWvCQBCF7wX/wzJCb3XXFIKNriJCRby0tYLXITtu&#10;gtnZkN2a5N+7hUKPjzfve/NWm8E14k5dqD1rmM8UCOLSm5qthvP3+8sCRIjIBhvPpGGkAJv15GmF&#10;hfE9f9H9FK1IEA4FaqhibAspQ1mRwzDzLXHyrr5zGJPsrDQd9gnuGpkplUuHNaeGClvaVVTeTj8u&#10;vTHu6TiytG/54mJVn30O6qPX+nk6bJcgIg3x//gvfTAaXrMcfsckAs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U6ysMAAADcAAAADwAAAAAAAAAAAAAAAACYAgAAZHJzL2Rv&#10;d25yZXYueG1sUEsFBgAAAAAEAAQA9QAAAIgDAAAAAA==&#10;" filled="f" stroked="f">
                  <v:textbox inset="0,0,0,0">
                    <w:txbxContent>
                      <w:p w:rsidR="00502433" w:rsidRDefault="00502433" w:rsidP="00502433">
                        <w:pPr>
                          <w:rPr>
                            <w:sz w:val="10"/>
                            <w:szCs w:val="10"/>
                          </w:rPr>
                        </w:pPr>
                        <w:r>
                          <w:rPr>
                            <w:rFonts w:ascii="Arial" w:hAnsi="Arial" w:cs="Arial"/>
                            <w:b/>
                            <w:bCs/>
                            <w:color w:val="000000"/>
                            <w:sz w:val="10"/>
                            <w:szCs w:val="10"/>
                            <w:lang w:val="en-US"/>
                          </w:rPr>
                          <w:t>%</w:t>
                        </w:r>
                      </w:p>
                    </w:txbxContent>
                  </v:textbox>
                </v:rect>
                <v:rect id="Rectangle 812" o:spid="_x0000_s1901" style="position:absolute;left:32746;top:6691;width:3441;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A4MUA&#10;AADcAAAADwAAAGRycy9kb3ducmV2LnhtbESPT2vCQBTE74LfYXmF3symClpSNyFKCwVPasHra/bl&#10;T5t9G3a3mvrp3ULB4zAzv2HWxWh6cSbnO8sKnpIUBHFldceNgo/j2+wZhA/IGnvLpOCXPBT5dLLG&#10;TNsL7+l8CI2IEPYZKmhDGDIpfdWSQZ/YgTh6tXUGQ5SukdrhJcJNL+dpupQGO44LLQ60ban6PvwY&#10;BfZr83rqytN22Dm5MNerDJ9VrdTjw1i+gAg0hnv4v/2uFSzmK/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ADgxQAAANwAAAAPAAAAAAAAAAAAAAAAAJgCAABkcnMv&#10;ZG93bnJldi54bWxQSwUGAAAAAAQABAD1AAAAigMAAAAA&#10;" strokeweight=".5pt"/>
                <v:line id="Line 813" o:spid="_x0000_s1902" style="position:absolute;visibility:visible;mso-wrap-style:square" from="33095,7196" to="34389,7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SwdcEAAADcAAAADwAAAGRycy9kb3ducmV2LnhtbERPy4rCMBTdD/gP4QruxtTHqFSjqFhw&#10;NcOoH3Bprk21uSlN1OrXm8XALA/nvVi1thJ3anzpWMGgn4Agzp0uuVBwOmafMxA+IGusHJOCJ3lY&#10;LTsfC0y1e/Av3Q+hEDGEfYoKTAh1KqXPDVn0fVcTR+7sGoshwqaQusFHDLeVHCbJRFosOTYYrGlr&#10;KL8eblaBzDZhMv65mHVd7r6rV5Z8vaYnpXrddj0HEagN/+I/914rGA3j2ngmHgG5f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9LB1wQAAANwAAAAPAAAAAAAAAAAAAAAA&#10;AKECAABkcnMvZG93bnJldi54bWxQSwUGAAAAAAQABAD5AAAAjwMAAAAA&#10;" strokecolor="navy" strokeweight=".9pt"/>
                <v:shape id="Freeform 814" o:spid="_x0000_s1903" style="position:absolute;left:33498;top:7001;width:450;height:389;visibility:visible;mso-wrap-style:square;v-text-anchor:top" coordsize="9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isIA&#10;AADcAAAADwAAAGRycy9kb3ducmV2LnhtbESPQYvCMBSE74L/IbwFb5puBdFqlEVY1oMXqz/gkTzb&#10;ss1LTWKt/94IC3scZuYbZrMbbCt68qFxrOBzloEg1s40XCm4nL+nSxAhIhtsHZOCJwXYbcejDRbG&#10;PfhEfRkrkSAcClRQx9gVUgZdk8Uwcx1x8q7OW4xJ+koaj48Et63Ms2whLTacFmrsaF+T/i3vVsHp&#10;6G+93svV8jz8zBe5KfWtK5WafAxfaxCRhvgf/msfjIJ5voL3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4maKwgAAANwAAAAPAAAAAAAAAAAAAAAAAJgCAABkcnMvZG93&#10;bnJldi54bWxQSwUGAAAAAAQABAD1AAAAhwMAAAAA&#10;" path="m47,l93,37,47,74,,37,47,xe" fillcolor="navy" strokecolor="navy" strokeweight=".45pt">
                  <v:path arrowok="t" o:connecttype="custom" o:connectlocs="22775,0;45065,19463;22775,38926;0,19463;22775,0" o:connectangles="0,0,0,0,0"/>
                </v:shape>
                <v:rect id="Rectangle 815" o:spid="_x0000_s1904" style="position:absolute;left:34646;top:6854;width:12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502433" w:rsidRDefault="00502433" w:rsidP="00502433">
                        <w:pPr>
                          <w:rPr>
                            <w:sz w:val="10"/>
                            <w:szCs w:val="10"/>
                          </w:rPr>
                        </w:pPr>
                        <w:r>
                          <w:rPr>
                            <w:rFonts w:ascii="Arial" w:hAnsi="Arial" w:cs="Arial"/>
                            <w:b/>
                            <w:bCs/>
                            <w:color w:val="000000"/>
                            <w:sz w:val="10"/>
                            <w:szCs w:val="10"/>
                            <w:lang w:val="en-US"/>
                          </w:rPr>
                          <w:t>БК</w:t>
                        </w:r>
                      </w:p>
                    </w:txbxContent>
                  </v:textbox>
                </v:rect>
                <v:line id="Line 816" o:spid="_x0000_s1905" style="position:absolute;visibility:visible;mso-wrap-style:square" from="33066,8095" to="3436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jHD8YAAADcAAAADwAAAGRycy9kb3ducmV2LnhtbESP3WrCQBSE7wt9h+UUeqcbfxBNXSVI&#10;S8ULJdEHOM0eN8Hs2ZDdavr2riD0cpiZb5jlureNuFLna8cKRsMEBHHpdM1Gwen4NZiD8AFZY+OY&#10;FPyRh/Xq9WWJqXY3zulaBCMihH2KCqoQ2lRKX1Zk0Q9dSxy9s+sshig7I3WHtwi3jRwnyUxarDku&#10;VNjSpqLyUvxaBdupzbOfXXJovhen7DzLPndmf1Hq/a3PPkAE6sN/+NneagWTyQgeZ+IR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4xw/GAAAA3AAAAA8AAAAAAAAA&#10;AAAAAAAAoQIAAGRycy9kb3ducmV2LnhtbFBLBQYAAAAABAAEAPkAAACUAwAAAAA=&#10;" strokecolor="fuchsia" strokeweight=".9pt"/>
                <v:rect id="Rectangle 817" o:spid="_x0000_s1906" style="position:absolute;left:33464;top:7900;width:402;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qB7sQA&#10;AADcAAAADwAAAGRycy9kb3ducmV2LnhtbESPX2vCMBTF3wW/Q7jC3jRdCzo6owxBGYiIf/Z+ae6a&#10;YnNTkli7b78MBj4ezjm/w1muB9uKnnxoHCt4nWUgiCunG64VXC/b6RuIEJE1to5JwQ8FWK/GoyWW&#10;2j34RP051iJBOJSowMTYlVKGypDFMHMdcfK+nbcYk/S11B4fCW5bmWfZXFpsOC0Y7GhjqLqd71bB&#10;7ngz183+Sx/aYqF3F+ezvN8r9TIZPt5BRBriM/zf/tQKiiKH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qge7EAAAA3AAAAA8AAAAAAAAAAAAAAAAAmAIAAGRycy9k&#10;b3ducmV2LnhtbFBLBQYAAAAABAAEAPUAAACJAwAAAAA=&#10;" fillcolor="fuchsia" strokecolor="fuchsia" strokeweight=".45pt"/>
                <v:rect id="Rectangle 818" o:spid="_x0000_s1907" style="position:absolute;left:34607;top:7743;width:1304;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ВС</w:t>
                        </w:r>
                      </w:p>
                    </w:txbxContent>
                  </v:textbox>
                </v:rect>
                <v:rect id="Rectangle 819" o:spid="_x0000_s1908" style="position:absolute;left:222;top:194;width:36144;height:1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9u8MA&#10;AADcAAAADwAAAGRycy9kb3ducmV2LnhtbESP0WoCMRRE3wv9h3ALvpSarSmtbI0iBcGnwlo/4LK5&#10;bpYmN8smuvHvjVDo4zAzZ5jVJnsnLjTGPrCG13kFgrgNpudOw/Fn97IEEROyQReYNFwpwmb9+LDC&#10;2oSJG7ocUicKhGONGmxKQy1lbC15jPMwEBfvFEaPqcixk2bEqcC9k4uqepceey4LFgf6stT+Hs5e&#10;w3N02dumU4vmIx+358kp9e20nj3l7SeIRDn9h//ae6NBqTe4ny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N9u8MAAADcAAAADwAAAAAAAAAAAAAAAACYAgAAZHJzL2Rv&#10;d25yZXYueG1sUEsFBgAAAAAEAAQA9QAAAIgDAAAAAA==&#10;" filled="f" strokeweight=".5pt"/>
                <w10:anchorlock/>
              </v:group>
            </w:pict>
          </mc:Fallback>
        </mc:AlternateContent>
      </w:r>
    </w:p>
    <w:p w:rsidR="00502433" w:rsidRDefault="00502433" w:rsidP="00502433">
      <w:pPr>
        <w:ind w:firstLine="567"/>
        <w:jc w:val="center"/>
        <w:rPr>
          <w:b/>
          <w:sz w:val="17"/>
          <w:szCs w:val="19"/>
        </w:rPr>
      </w:pPr>
    </w:p>
    <w:p w:rsidR="00502433" w:rsidRDefault="00502433" w:rsidP="00502433">
      <w:pPr>
        <w:ind w:firstLine="567"/>
        <w:jc w:val="both"/>
        <w:rPr>
          <w:sz w:val="19"/>
          <w:szCs w:val="19"/>
        </w:rPr>
      </w:pPr>
      <w:r>
        <w:rPr>
          <w:sz w:val="19"/>
          <w:szCs w:val="19"/>
        </w:rPr>
        <w:t>Рис. 8. Частота позаопераційних ускладнень при використанні БК і ВС</w:t>
      </w:r>
    </w:p>
    <w:p w:rsidR="00502433" w:rsidRDefault="00502433" w:rsidP="00502433">
      <w:pPr>
        <w:snapToGrid w:val="0"/>
        <w:ind w:firstLine="567"/>
        <w:jc w:val="both"/>
        <w:rPr>
          <w:sz w:val="15"/>
          <w:szCs w:val="19"/>
        </w:rPr>
      </w:pPr>
    </w:p>
    <w:p w:rsidR="00502433" w:rsidRDefault="00502433" w:rsidP="00502433">
      <w:pPr>
        <w:snapToGrid w:val="0"/>
        <w:ind w:firstLine="567"/>
        <w:jc w:val="both"/>
        <w:rPr>
          <w:sz w:val="19"/>
          <w:szCs w:val="19"/>
        </w:rPr>
      </w:pPr>
      <w:r>
        <w:rPr>
          <w:sz w:val="19"/>
          <w:szCs w:val="19"/>
        </w:rPr>
        <w:t xml:space="preserve">Загальні результати проведеного лікування ми також оцінювали окремо у групах пацієнтів з задовільними (СФСМ1-СЗСО1 та СФСМ2-СЗСО2) та незадовільними (СФСМ3,4-СЗСО3,4 та СФСМ5-СЗСО5) результатами лікування (рис. 9). </w:t>
      </w:r>
    </w:p>
    <w:p w:rsidR="00502433" w:rsidRDefault="00502433" w:rsidP="00502433">
      <w:pPr>
        <w:snapToGrid w:val="0"/>
        <w:ind w:firstLine="567"/>
        <w:jc w:val="both"/>
        <w:rPr>
          <w:sz w:val="19"/>
          <w:szCs w:val="19"/>
        </w:rPr>
      </w:pPr>
    </w:p>
    <w:p w:rsidR="00502433" w:rsidRDefault="00502433" w:rsidP="00502433">
      <w:pPr>
        <w:snapToGrid w:val="0"/>
        <w:jc w:val="center"/>
        <w:rPr>
          <w:sz w:val="19"/>
          <w:szCs w:val="19"/>
        </w:rPr>
      </w:pPr>
      <w:r>
        <w:rPr>
          <w:noProof/>
          <w:sz w:val="19"/>
          <w:szCs w:val="19"/>
          <w:lang w:eastAsia="ru-RU"/>
        </w:rPr>
        <mc:AlternateContent>
          <mc:Choice Requires="wpc">
            <w:drawing>
              <wp:inline distT="0" distB="0" distL="0" distR="0">
                <wp:extent cx="3684270" cy="1645285"/>
                <wp:effectExtent l="0" t="0" r="2540" b="3810"/>
                <wp:docPr id="203" name="Полотно 2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 name="Rectangle 822"/>
                        <wps:cNvSpPr>
                          <a:spLocks noChangeArrowheads="1"/>
                        </wps:cNvSpPr>
                        <wps:spPr bwMode="auto">
                          <a:xfrm>
                            <a:off x="37671" y="19323"/>
                            <a:ext cx="3634041" cy="1606639"/>
                          </a:xfrm>
                          <a:prstGeom prst="rect">
                            <a:avLst/>
                          </a:prstGeom>
                          <a:solidFill>
                            <a:srgbClr val="FFFFFF"/>
                          </a:solidFill>
                          <a:ln w="6350">
                            <a:solidFill>
                              <a:srgbClr val="FFFFFF"/>
                            </a:solidFill>
                            <a:miter lim="800000"/>
                            <a:headEnd/>
                            <a:tailEnd/>
                          </a:ln>
                        </wps:spPr>
                        <wps:bodyPr rot="0" vert="horz" wrap="square" lIns="91440" tIns="45720" rIns="91440" bIns="45720" anchor="t" anchorCtr="0" upright="1">
                          <a:noAutofit/>
                        </wps:bodyPr>
                      </wps:wsp>
                      <wps:wsp>
                        <wps:cNvPr id="74" name="Rectangle 823"/>
                        <wps:cNvSpPr>
                          <a:spLocks noChangeArrowheads="1"/>
                        </wps:cNvSpPr>
                        <wps:spPr bwMode="auto">
                          <a:xfrm>
                            <a:off x="368678" y="109117"/>
                            <a:ext cx="2937873" cy="1246893"/>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824"/>
                        <wps:cNvCnPr>
                          <a:cxnSpLocks noChangeShapeType="1"/>
                        </wps:cNvCnPr>
                        <wps:spPr bwMode="auto">
                          <a:xfrm>
                            <a:off x="368678" y="1232117"/>
                            <a:ext cx="2937873" cy="56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 name="Line 825"/>
                        <wps:cNvCnPr>
                          <a:cxnSpLocks noChangeShapeType="1"/>
                        </wps:cNvCnPr>
                        <wps:spPr bwMode="auto">
                          <a:xfrm>
                            <a:off x="368678" y="1108223"/>
                            <a:ext cx="2937873" cy="56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 name="Line 826"/>
                        <wps:cNvCnPr>
                          <a:cxnSpLocks noChangeShapeType="1"/>
                        </wps:cNvCnPr>
                        <wps:spPr bwMode="auto">
                          <a:xfrm>
                            <a:off x="368678" y="980351"/>
                            <a:ext cx="2937873" cy="56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 name="Line 827"/>
                        <wps:cNvCnPr>
                          <a:cxnSpLocks noChangeShapeType="1"/>
                        </wps:cNvCnPr>
                        <wps:spPr bwMode="auto">
                          <a:xfrm>
                            <a:off x="368678" y="856458"/>
                            <a:ext cx="2937873" cy="56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9" name="Line 828"/>
                        <wps:cNvCnPr>
                          <a:cxnSpLocks noChangeShapeType="1"/>
                        </wps:cNvCnPr>
                        <wps:spPr bwMode="auto">
                          <a:xfrm>
                            <a:off x="368678" y="732564"/>
                            <a:ext cx="2937873" cy="56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 name="Line 829"/>
                        <wps:cNvCnPr>
                          <a:cxnSpLocks noChangeShapeType="1"/>
                        </wps:cNvCnPr>
                        <wps:spPr bwMode="auto">
                          <a:xfrm>
                            <a:off x="368678" y="608670"/>
                            <a:ext cx="2937873" cy="56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1" name="Line 830"/>
                        <wps:cNvCnPr>
                          <a:cxnSpLocks noChangeShapeType="1"/>
                        </wps:cNvCnPr>
                        <wps:spPr bwMode="auto">
                          <a:xfrm>
                            <a:off x="368678" y="484777"/>
                            <a:ext cx="2937873" cy="56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Line 831"/>
                        <wps:cNvCnPr>
                          <a:cxnSpLocks noChangeShapeType="1"/>
                        </wps:cNvCnPr>
                        <wps:spPr bwMode="auto">
                          <a:xfrm>
                            <a:off x="368678" y="356905"/>
                            <a:ext cx="2937873" cy="56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 name="Line 832"/>
                        <wps:cNvCnPr>
                          <a:cxnSpLocks noChangeShapeType="1"/>
                        </wps:cNvCnPr>
                        <wps:spPr bwMode="auto">
                          <a:xfrm>
                            <a:off x="368678" y="233011"/>
                            <a:ext cx="2937873" cy="56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 name="Line 833"/>
                        <wps:cNvCnPr>
                          <a:cxnSpLocks noChangeShapeType="1"/>
                        </wps:cNvCnPr>
                        <wps:spPr bwMode="auto">
                          <a:xfrm>
                            <a:off x="368678" y="109117"/>
                            <a:ext cx="2937873" cy="5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834"/>
                        <wps:cNvSpPr>
                          <a:spLocks noChangeArrowheads="1"/>
                        </wps:cNvSpPr>
                        <wps:spPr bwMode="auto">
                          <a:xfrm>
                            <a:off x="368678" y="109117"/>
                            <a:ext cx="2937873" cy="12468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835"/>
                        <wps:cNvCnPr>
                          <a:cxnSpLocks noChangeShapeType="1"/>
                        </wps:cNvCnPr>
                        <wps:spPr bwMode="auto">
                          <a:xfrm>
                            <a:off x="368678" y="109117"/>
                            <a:ext cx="502" cy="12468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Line 836"/>
                        <wps:cNvCnPr>
                          <a:cxnSpLocks noChangeShapeType="1"/>
                        </wps:cNvCnPr>
                        <wps:spPr bwMode="auto">
                          <a:xfrm>
                            <a:off x="346578" y="1356010"/>
                            <a:ext cx="22101" cy="5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Line 837"/>
                        <wps:cNvCnPr>
                          <a:cxnSpLocks noChangeShapeType="1"/>
                        </wps:cNvCnPr>
                        <wps:spPr bwMode="auto">
                          <a:xfrm>
                            <a:off x="346578" y="1232117"/>
                            <a:ext cx="22101" cy="5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Line 838"/>
                        <wps:cNvCnPr>
                          <a:cxnSpLocks noChangeShapeType="1"/>
                        </wps:cNvCnPr>
                        <wps:spPr bwMode="auto">
                          <a:xfrm>
                            <a:off x="346578" y="1108223"/>
                            <a:ext cx="22101" cy="5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Line 839"/>
                        <wps:cNvCnPr>
                          <a:cxnSpLocks noChangeShapeType="1"/>
                        </wps:cNvCnPr>
                        <wps:spPr bwMode="auto">
                          <a:xfrm>
                            <a:off x="346578" y="980351"/>
                            <a:ext cx="22101" cy="5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Line 840"/>
                        <wps:cNvCnPr>
                          <a:cxnSpLocks noChangeShapeType="1"/>
                        </wps:cNvCnPr>
                        <wps:spPr bwMode="auto">
                          <a:xfrm>
                            <a:off x="346578" y="856458"/>
                            <a:ext cx="22101" cy="5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Line 841"/>
                        <wps:cNvCnPr>
                          <a:cxnSpLocks noChangeShapeType="1"/>
                        </wps:cNvCnPr>
                        <wps:spPr bwMode="auto">
                          <a:xfrm>
                            <a:off x="346578" y="732564"/>
                            <a:ext cx="22101" cy="5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Line 842"/>
                        <wps:cNvCnPr>
                          <a:cxnSpLocks noChangeShapeType="1"/>
                        </wps:cNvCnPr>
                        <wps:spPr bwMode="auto">
                          <a:xfrm>
                            <a:off x="346578" y="608670"/>
                            <a:ext cx="22101" cy="5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Line 843"/>
                        <wps:cNvCnPr>
                          <a:cxnSpLocks noChangeShapeType="1"/>
                        </wps:cNvCnPr>
                        <wps:spPr bwMode="auto">
                          <a:xfrm>
                            <a:off x="346578" y="484777"/>
                            <a:ext cx="22101" cy="5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Line 844"/>
                        <wps:cNvCnPr>
                          <a:cxnSpLocks noChangeShapeType="1"/>
                        </wps:cNvCnPr>
                        <wps:spPr bwMode="auto">
                          <a:xfrm>
                            <a:off x="346578" y="356905"/>
                            <a:ext cx="22101" cy="5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Line 845"/>
                        <wps:cNvCnPr>
                          <a:cxnSpLocks noChangeShapeType="1"/>
                        </wps:cNvCnPr>
                        <wps:spPr bwMode="auto">
                          <a:xfrm>
                            <a:off x="346578" y="233011"/>
                            <a:ext cx="22101" cy="5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 name="Line 846"/>
                        <wps:cNvCnPr>
                          <a:cxnSpLocks noChangeShapeType="1"/>
                        </wps:cNvCnPr>
                        <wps:spPr bwMode="auto">
                          <a:xfrm>
                            <a:off x="346578" y="109117"/>
                            <a:ext cx="22101" cy="5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Line 847"/>
                        <wps:cNvCnPr>
                          <a:cxnSpLocks noChangeShapeType="1"/>
                        </wps:cNvCnPr>
                        <wps:spPr bwMode="auto">
                          <a:xfrm>
                            <a:off x="368678" y="1356010"/>
                            <a:ext cx="2937873" cy="56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Line 848"/>
                        <wps:cNvCnPr>
                          <a:cxnSpLocks noChangeShapeType="1"/>
                        </wps:cNvCnPr>
                        <wps:spPr bwMode="auto">
                          <a:xfrm flipV="1">
                            <a:off x="368678" y="1356010"/>
                            <a:ext cx="502" cy="1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 name="Line 849"/>
                        <wps:cNvCnPr>
                          <a:cxnSpLocks noChangeShapeType="1"/>
                        </wps:cNvCnPr>
                        <wps:spPr bwMode="auto">
                          <a:xfrm flipV="1">
                            <a:off x="859412" y="1356010"/>
                            <a:ext cx="502" cy="1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 name="Line 850"/>
                        <wps:cNvCnPr>
                          <a:cxnSpLocks noChangeShapeType="1"/>
                        </wps:cNvCnPr>
                        <wps:spPr bwMode="auto">
                          <a:xfrm flipV="1">
                            <a:off x="1349643" y="1356010"/>
                            <a:ext cx="502" cy="1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 name="Line 851"/>
                        <wps:cNvCnPr>
                          <a:cxnSpLocks noChangeShapeType="1"/>
                        </wps:cNvCnPr>
                        <wps:spPr bwMode="auto">
                          <a:xfrm flipV="1">
                            <a:off x="1839875" y="1356010"/>
                            <a:ext cx="502" cy="1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 name="Line 852"/>
                        <wps:cNvCnPr>
                          <a:cxnSpLocks noChangeShapeType="1"/>
                        </wps:cNvCnPr>
                        <wps:spPr bwMode="auto">
                          <a:xfrm flipV="1">
                            <a:off x="2325586" y="1356010"/>
                            <a:ext cx="502" cy="1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 name="Line 853"/>
                        <wps:cNvCnPr>
                          <a:cxnSpLocks noChangeShapeType="1"/>
                        </wps:cNvCnPr>
                        <wps:spPr bwMode="auto">
                          <a:xfrm flipV="1">
                            <a:off x="2815817" y="1356010"/>
                            <a:ext cx="502" cy="1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 name="Line 854"/>
                        <wps:cNvCnPr>
                          <a:cxnSpLocks noChangeShapeType="1"/>
                        </wps:cNvCnPr>
                        <wps:spPr bwMode="auto">
                          <a:xfrm flipV="1">
                            <a:off x="3306551" y="1356010"/>
                            <a:ext cx="502" cy="1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 name="Freeform 855"/>
                        <wps:cNvSpPr>
                          <a:spLocks/>
                        </wps:cNvSpPr>
                        <wps:spPr bwMode="auto">
                          <a:xfrm>
                            <a:off x="611785" y="109117"/>
                            <a:ext cx="2451659" cy="574571"/>
                          </a:xfrm>
                          <a:custGeom>
                            <a:avLst/>
                            <a:gdLst>
                              <a:gd name="T0" fmla="*/ 0 w 545"/>
                              <a:gd name="T1" fmla="*/ 153 h 153"/>
                              <a:gd name="T2" fmla="*/ 109 w 545"/>
                              <a:gd name="T3" fmla="*/ 46 h 153"/>
                              <a:gd name="T4" fmla="*/ 218 w 545"/>
                              <a:gd name="T5" fmla="*/ 27 h 153"/>
                              <a:gd name="T6" fmla="*/ 327 w 545"/>
                              <a:gd name="T7" fmla="*/ 20 h 153"/>
                              <a:gd name="T8" fmla="*/ 436 w 545"/>
                              <a:gd name="T9" fmla="*/ 0 h 153"/>
                              <a:gd name="T10" fmla="*/ 545 w 545"/>
                              <a:gd name="T11" fmla="*/ 0 h 153"/>
                            </a:gdLst>
                            <a:ahLst/>
                            <a:cxnLst>
                              <a:cxn ang="0">
                                <a:pos x="T0" y="T1"/>
                              </a:cxn>
                              <a:cxn ang="0">
                                <a:pos x="T2" y="T3"/>
                              </a:cxn>
                              <a:cxn ang="0">
                                <a:pos x="T4" y="T5"/>
                              </a:cxn>
                              <a:cxn ang="0">
                                <a:pos x="T6" y="T7"/>
                              </a:cxn>
                              <a:cxn ang="0">
                                <a:pos x="T8" y="T9"/>
                              </a:cxn>
                              <a:cxn ang="0">
                                <a:pos x="T10" y="T11"/>
                              </a:cxn>
                            </a:cxnLst>
                            <a:rect l="0" t="0" r="r" b="b"/>
                            <a:pathLst>
                              <a:path w="545" h="153">
                                <a:moveTo>
                                  <a:pt x="0" y="153"/>
                                </a:moveTo>
                                <a:lnTo>
                                  <a:pt x="109" y="46"/>
                                </a:lnTo>
                                <a:lnTo>
                                  <a:pt x="218" y="27"/>
                                </a:lnTo>
                                <a:lnTo>
                                  <a:pt x="327" y="20"/>
                                </a:lnTo>
                                <a:lnTo>
                                  <a:pt x="436" y="0"/>
                                </a:lnTo>
                                <a:lnTo>
                                  <a:pt x="545" y="0"/>
                                </a:lnTo>
                              </a:path>
                            </a:pathLst>
                          </a:custGeom>
                          <a:noFill/>
                          <a:ln w="1143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856"/>
                        <wps:cNvCnPr>
                          <a:cxnSpLocks noChangeShapeType="1"/>
                        </wps:cNvCnPr>
                        <wps:spPr bwMode="auto">
                          <a:xfrm flipV="1">
                            <a:off x="611785" y="559795"/>
                            <a:ext cx="502" cy="12389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08" name="Line 857"/>
                        <wps:cNvCnPr>
                          <a:cxnSpLocks noChangeShapeType="1"/>
                        </wps:cNvCnPr>
                        <wps:spPr bwMode="auto">
                          <a:xfrm>
                            <a:off x="598223" y="559795"/>
                            <a:ext cx="31644"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09" name="Line 858"/>
                        <wps:cNvCnPr>
                          <a:cxnSpLocks noChangeShapeType="1"/>
                        </wps:cNvCnPr>
                        <wps:spPr bwMode="auto">
                          <a:xfrm flipV="1">
                            <a:off x="1102016" y="195502"/>
                            <a:ext cx="502" cy="8638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10" name="Line 859"/>
                        <wps:cNvCnPr>
                          <a:cxnSpLocks noChangeShapeType="1"/>
                        </wps:cNvCnPr>
                        <wps:spPr bwMode="auto">
                          <a:xfrm>
                            <a:off x="1088454" y="195502"/>
                            <a:ext cx="31644"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11" name="Line 860"/>
                        <wps:cNvCnPr>
                          <a:cxnSpLocks noChangeShapeType="1"/>
                        </wps:cNvCnPr>
                        <wps:spPr bwMode="auto">
                          <a:xfrm>
                            <a:off x="1592248" y="210278"/>
                            <a:ext cx="502"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12" name="Line 861"/>
                        <wps:cNvCnPr>
                          <a:cxnSpLocks noChangeShapeType="1"/>
                        </wps:cNvCnPr>
                        <wps:spPr bwMode="auto">
                          <a:xfrm>
                            <a:off x="1579188" y="210278"/>
                            <a:ext cx="31142"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13" name="Line 862"/>
                        <wps:cNvCnPr>
                          <a:cxnSpLocks noChangeShapeType="1"/>
                        </wps:cNvCnPr>
                        <wps:spPr bwMode="auto">
                          <a:xfrm>
                            <a:off x="2082981" y="184136"/>
                            <a:ext cx="502"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14" name="Line 863"/>
                        <wps:cNvCnPr>
                          <a:cxnSpLocks noChangeShapeType="1"/>
                        </wps:cNvCnPr>
                        <wps:spPr bwMode="auto">
                          <a:xfrm>
                            <a:off x="2069420" y="184136"/>
                            <a:ext cx="31142"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15" name="Line 864"/>
                        <wps:cNvCnPr>
                          <a:cxnSpLocks noChangeShapeType="1"/>
                        </wps:cNvCnPr>
                        <wps:spPr bwMode="auto">
                          <a:xfrm>
                            <a:off x="2573213" y="109117"/>
                            <a:ext cx="502"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16" name="Line 865"/>
                        <wps:cNvCnPr>
                          <a:cxnSpLocks noChangeShapeType="1"/>
                        </wps:cNvCnPr>
                        <wps:spPr bwMode="auto">
                          <a:xfrm>
                            <a:off x="2559651" y="109117"/>
                            <a:ext cx="31644"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17" name="Line 866"/>
                        <wps:cNvCnPr>
                          <a:cxnSpLocks noChangeShapeType="1"/>
                        </wps:cNvCnPr>
                        <wps:spPr bwMode="auto">
                          <a:xfrm>
                            <a:off x="3063444" y="109117"/>
                            <a:ext cx="502"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18" name="Line 867"/>
                        <wps:cNvCnPr>
                          <a:cxnSpLocks noChangeShapeType="1"/>
                        </wps:cNvCnPr>
                        <wps:spPr bwMode="auto">
                          <a:xfrm>
                            <a:off x="3049882" y="109117"/>
                            <a:ext cx="31644"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19" name="Line 868"/>
                        <wps:cNvCnPr>
                          <a:cxnSpLocks noChangeShapeType="1"/>
                        </wps:cNvCnPr>
                        <wps:spPr bwMode="auto">
                          <a:xfrm>
                            <a:off x="611785" y="683688"/>
                            <a:ext cx="502" cy="12389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20" name="Line 869"/>
                        <wps:cNvCnPr>
                          <a:cxnSpLocks noChangeShapeType="1"/>
                        </wps:cNvCnPr>
                        <wps:spPr bwMode="auto">
                          <a:xfrm>
                            <a:off x="598223" y="807582"/>
                            <a:ext cx="31644"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21" name="Line 870"/>
                        <wps:cNvCnPr>
                          <a:cxnSpLocks noChangeShapeType="1"/>
                        </wps:cNvCnPr>
                        <wps:spPr bwMode="auto">
                          <a:xfrm>
                            <a:off x="1102016" y="281886"/>
                            <a:ext cx="502" cy="8979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22" name="Line 871"/>
                        <wps:cNvCnPr>
                          <a:cxnSpLocks noChangeShapeType="1"/>
                        </wps:cNvCnPr>
                        <wps:spPr bwMode="auto">
                          <a:xfrm>
                            <a:off x="1088454" y="371681"/>
                            <a:ext cx="31644"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23" name="Line 872"/>
                        <wps:cNvCnPr>
                          <a:cxnSpLocks noChangeShapeType="1"/>
                        </wps:cNvCnPr>
                        <wps:spPr bwMode="auto">
                          <a:xfrm>
                            <a:off x="1592248" y="210278"/>
                            <a:ext cx="502"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24" name="Line 873"/>
                        <wps:cNvCnPr>
                          <a:cxnSpLocks noChangeShapeType="1"/>
                        </wps:cNvCnPr>
                        <wps:spPr bwMode="auto">
                          <a:xfrm>
                            <a:off x="1579188" y="210278"/>
                            <a:ext cx="31142"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25" name="Line 874"/>
                        <wps:cNvCnPr>
                          <a:cxnSpLocks noChangeShapeType="1"/>
                        </wps:cNvCnPr>
                        <wps:spPr bwMode="auto">
                          <a:xfrm>
                            <a:off x="2082981" y="184136"/>
                            <a:ext cx="502"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26" name="Line 875"/>
                        <wps:cNvCnPr>
                          <a:cxnSpLocks noChangeShapeType="1"/>
                        </wps:cNvCnPr>
                        <wps:spPr bwMode="auto">
                          <a:xfrm>
                            <a:off x="2069420" y="184136"/>
                            <a:ext cx="31142"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27" name="Line 876"/>
                        <wps:cNvCnPr>
                          <a:cxnSpLocks noChangeShapeType="1"/>
                        </wps:cNvCnPr>
                        <wps:spPr bwMode="auto">
                          <a:xfrm>
                            <a:off x="2573213" y="109117"/>
                            <a:ext cx="502"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28" name="Line 877"/>
                        <wps:cNvCnPr>
                          <a:cxnSpLocks noChangeShapeType="1"/>
                        </wps:cNvCnPr>
                        <wps:spPr bwMode="auto">
                          <a:xfrm>
                            <a:off x="2559651" y="109117"/>
                            <a:ext cx="31644"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29" name="Line 878"/>
                        <wps:cNvCnPr>
                          <a:cxnSpLocks noChangeShapeType="1"/>
                        </wps:cNvCnPr>
                        <wps:spPr bwMode="auto">
                          <a:xfrm>
                            <a:off x="3063444" y="109117"/>
                            <a:ext cx="502"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30" name="Line 879"/>
                        <wps:cNvCnPr>
                          <a:cxnSpLocks noChangeShapeType="1"/>
                        </wps:cNvCnPr>
                        <wps:spPr bwMode="auto">
                          <a:xfrm>
                            <a:off x="3049882" y="109117"/>
                            <a:ext cx="31644"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31" name="Freeform 880"/>
                        <wps:cNvSpPr>
                          <a:spLocks/>
                        </wps:cNvSpPr>
                        <wps:spPr bwMode="auto">
                          <a:xfrm>
                            <a:off x="611785" y="109117"/>
                            <a:ext cx="2451659" cy="537062"/>
                          </a:xfrm>
                          <a:custGeom>
                            <a:avLst/>
                            <a:gdLst>
                              <a:gd name="T0" fmla="*/ 0 w 545"/>
                              <a:gd name="T1" fmla="*/ 143 h 143"/>
                              <a:gd name="T2" fmla="*/ 109 w 545"/>
                              <a:gd name="T3" fmla="*/ 23 h 143"/>
                              <a:gd name="T4" fmla="*/ 218 w 545"/>
                              <a:gd name="T5" fmla="*/ 0 h 143"/>
                              <a:gd name="T6" fmla="*/ 327 w 545"/>
                              <a:gd name="T7" fmla="*/ 0 h 143"/>
                              <a:gd name="T8" fmla="*/ 436 w 545"/>
                              <a:gd name="T9" fmla="*/ 0 h 143"/>
                              <a:gd name="T10" fmla="*/ 545 w 545"/>
                              <a:gd name="T11" fmla="*/ 0 h 143"/>
                            </a:gdLst>
                            <a:ahLst/>
                            <a:cxnLst>
                              <a:cxn ang="0">
                                <a:pos x="T0" y="T1"/>
                              </a:cxn>
                              <a:cxn ang="0">
                                <a:pos x="T2" y="T3"/>
                              </a:cxn>
                              <a:cxn ang="0">
                                <a:pos x="T4" y="T5"/>
                              </a:cxn>
                              <a:cxn ang="0">
                                <a:pos x="T6" y="T7"/>
                              </a:cxn>
                              <a:cxn ang="0">
                                <a:pos x="T8" y="T9"/>
                              </a:cxn>
                              <a:cxn ang="0">
                                <a:pos x="T10" y="T11"/>
                              </a:cxn>
                            </a:cxnLst>
                            <a:rect l="0" t="0" r="r" b="b"/>
                            <a:pathLst>
                              <a:path w="545" h="143">
                                <a:moveTo>
                                  <a:pt x="0" y="143"/>
                                </a:moveTo>
                                <a:lnTo>
                                  <a:pt x="109" y="23"/>
                                </a:lnTo>
                                <a:lnTo>
                                  <a:pt x="218" y="0"/>
                                </a:lnTo>
                                <a:lnTo>
                                  <a:pt x="327" y="0"/>
                                </a:lnTo>
                                <a:lnTo>
                                  <a:pt x="436" y="0"/>
                                </a:lnTo>
                                <a:lnTo>
                                  <a:pt x="545" y="0"/>
                                </a:lnTo>
                              </a:path>
                            </a:pathLst>
                          </a:custGeom>
                          <a:noFill/>
                          <a:ln w="1143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881"/>
                        <wps:cNvCnPr>
                          <a:cxnSpLocks noChangeShapeType="1"/>
                        </wps:cNvCnPr>
                        <wps:spPr bwMode="auto">
                          <a:xfrm flipV="1">
                            <a:off x="611785" y="533652"/>
                            <a:ext cx="502" cy="11252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33" name="Line 882"/>
                        <wps:cNvCnPr>
                          <a:cxnSpLocks noChangeShapeType="1"/>
                        </wps:cNvCnPr>
                        <wps:spPr bwMode="auto">
                          <a:xfrm>
                            <a:off x="598223" y="533652"/>
                            <a:ext cx="31644"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34" name="Line 883"/>
                        <wps:cNvCnPr>
                          <a:cxnSpLocks noChangeShapeType="1"/>
                        </wps:cNvCnPr>
                        <wps:spPr bwMode="auto">
                          <a:xfrm flipV="1">
                            <a:off x="1102016" y="109117"/>
                            <a:ext cx="502" cy="8638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35" name="Line 884"/>
                        <wps:cNvCnPr>
                          <a:cxnSpLocks noChangeShapeType="1"/>
                        </wps:cNvCnPr>
                        <wps:spPr bwMode="auto">
                          <a:xfrm>
                            <a:off x="1088454" y="109117"/>
                            <a:ext cx="31644"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36" name="Line 885"/>
                        <wps:cNvCnPr>
                          <a:cxnSpLocks noChangeShapeType="1"/>
                        </wps:cNvCnPr>
                        <wps:spPr bwMode="auto">
                          <a:xfrm flipV="1">
                            <a:off x="1592248" y="90363"/>
                            <a:ext cx="502" cy="1875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37" name="Line 886"/>
                        <wps:cNvCnPr>
                          <a:cxnSpLocks noChangeShapeType="1"/>
                        </wps:cNvCnPr>
                        <wps:spPr bwMode="auto">
                          <a:xfrm flipV="1">
                            <a:off x="2082981" y="90363"/>
                            <a:ext cx="502" cy="1875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38" name="Line 887"/>
                        <wps:cNvCnPr>
                          <a:cxnSpLocks noChangeShapeType="1"/>
                        </wps:cNvCnPr>
                        <wps:spPr bwMode="auto">
                          <a:xfrm>
                            <a:off x="2573213" y="109117"/>
                            <a:ext cx="502"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39" name="Line 888"/>
                        <wps:cNvCnPr>
                          <a:cxnSpLocks noChangeShapeType="1"/>
                        </wps:cNvCnPr>
                        <wps:spPr bwMode="auto">
                          <a:xfrm>
                            <a:off x="2559651" y="109117"/>
                            <a:ext cx="31644"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40" name="Line 889"/>
                        <wps:cNvCnPr>
                          <a:cxnSpLocks noChangeShapeType="1"/>
                        </wps:cNvCnPr>
                        <wps:spPr bwMode="auto">
                          <a:xfrm>
                            <a:off x="3063444" y="109117"/>
                            <a:ext cx="502"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41" name="Line 890"/>
                        <wps:cNvCnPr>
                          <a:cxnSpLocks noChangeShapeType="1"/>
                        </wps:cNvCnPr>
                        <wps:spPr bwMode="auto">
                          <a:xfrm>
                            <a:off x="3049882" y="109117"/>
                            <a:ext cx="31644"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42" name="Line 891"/>
                        <wps:cNvCnPr>
                          <a:cxnSpLocks noChangeShapeType="1"/>
                        </wps:cNvCnPr>
                        <wps:spPr bwMode="auto">
                          <a:xfrm>
                            <a:off x="611785" y="646179"/>
                            <a:ext cx="502" cy="11252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43" name="Line 892"/>
                        <wps:cNvCnPr>
                          <a:cxnSpLocks noChangeShapeType="1"/>
                        </wps:cNvCnPr>
                        <wps:spPr bwMode="auto">
                          <a:xfrm>
                            <a:off x="598223" y="758707"/>
                            <a:ext cx="31644"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44" name="Line 893"/>
                        <wps:cNvCnPr>
                          <a:cxnSpLocks noChangeShapeType="1"/>
                        </wps:cNvCnPr>
                        <wps:spPr bwMode="auto">
                          <a:xfrm>
                            <a:off x="1102016" y="195502"/>
                            <a:ext cx="502" cy="8638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45" name="Line 894"/>
                        <wps:cNvCnPr>
                          <a:cxnSpLocks noChangeShapeType="1"/>
                        </wps:cNvCnPr>
                        <wps:spPr bwMode="auto">
                          <a:xfrm>
                            <a:off x="1088454" y="281886"/>
                            <a:ext cx="31644"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46" name="Line 895"/>
                        <wps:cNvCnPr>
                          <a:cxnSpLocks noChangeShapeType="1"/>
                        </wps:cNvCnPr>
                        <wps:spPr bwMode="auto">
                          <a:xfrm>
                            <a:off x="1592248" y="109117"/>
                            <a:ext cx="502" cy="10116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47" name="Line 896"/>
                        <wps:cNvCnPr>
                          <a:cxnSpLocks noChangeShapeType="1"/>
                        </wps:cNvCnPr>
                        <wps:spPr bwMode="auto">
                          <a:xfrm>
                            <a:off x="1579188" y="210278"/>
                            <a:ext cx="31142"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48" name="Line 897"/>
                        <wps:cNvCnPr>
                          <a:cxnSpLocks noChangeShapeType="1"/>
                        </wps:cNvCnPr>
                        <wps:spPr bwMode="auto">
                          <a:xfrm>
                            <a:off x="2082981" y="109117"/>
                            <a:ext cx="502" cy="7501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49" name="Line 898"/>
                        <wps:cNvCnPr>
                          <a:cxnSpLocks noChangeShapeType="1"/>
                        </wps:cNvCnPr>
                        <wps:spPr bwMode="auto">
                          <a:xfrm>
                            <a:off x="2069420" y="184136"/>
                            <a:ext cx="31142"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50" name="Line 899"/>
                        <wps:cNvCnPr>
                          <a:cxnSpLocks noChangeShapeType="1"/>
                        </wps:cNvCnPr>
                        <wps:spPr bwMode="auto">
                          <a:xfrm>
                            <a:off x="2573213" y="109117"/>
                            <a:ext cx="502"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51" name="Line 900"/>
                        <wps:cNvCnPr>
                          <a:cxnSpLocks noChangeShapeType="1"/>
                        </wps:cNvCnPr>
                        <wps:spPr bwMode="auto">
                          <a:xfrm>
                            <a:off x="2559651" y="109117"/>
                            <a:ext cx="31644"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52" name="Line 901"/>
                        <wps:cNvCnPr>
                          <a:cxnSpLocks noChangeShapeType="1"/>
                        </wps:cNvCnPr>
                        <wps:spPr bwMode="auto">
                          <a:xfrm>
                            <a:off x="3063444" y="109117"/>
                            <a:ext cx="502"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53" name="Line 902"/>
                        <wps:cNvCnPr>
                          <a:cxnSpLocks noChangeShapeType="1"/>
                        </wps:cNvCnPr>
                        <wps:spPr bwMode="auto">
                          <a:xfrm>
                            <a:off x="3049882" y="109117"/>
                            <a:ext cx="31644" cy="56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54" name="Freeform 903"/>
                        <wps:cNvSpPr>
                          <a:spLocks/>
                        </wps:cNvSpPr>
                        <wps:spPr bwMode="auto">
                          <a:xfrm>
                            <a:off x="589182" y="664934"/>
                            <a:ext cx="45206" cy="37509"/>
                          </a:xfrm>
                          <a:custGeom>
                            <a:avLst/>
                            <a:gdLst>
                              <a:gd name="T0" fmla="*/ 45 w 90"/>
                              <a:gd name="T1" fmla="*/ 0 h 66"/>
                              <a:gd name="T2" fmla="*/ 90 w 90"/>
                              <a:gd name="T3" fmla="*/ 33 h 66"/>
                              <a:gd name="T4" fmla="*/ 45 w 90"/>
                              <a:gd name="T5" fmla="*/ 66 h 66"/>
                              <a:gd name="T6" fmla="*/ 0 w 90"/>
                              <a:gd name="T7" fmla="*/ 33 h 66"/>
                              <a:gd name="T8" fmla="*/ 45 w 90"/>
                              <a:gd name="T9" fmla="*/ 0 h 66"/>
                            </a:gdLst>
                            <a:ahLst/>
                            <a:cxnLst>
                              <a:cxn ang="0">
                                <a:pos x="T0" y="T1"/>
                              </a:cxn>
                              <a:cxn ang="0">
                                <a:pos x="T2" y="T3"/>
                              </a:cxn>
                              <a:cxn ang="0">
                                <a:pos x="T4" y="T5"/>
                              </a:cxn>
                              <a:cxn ang="0">
                                <a:pos x="T6" y="T7"/>
                              </a:cxn>
                              <a:cxn ang="0">
                                <a:pos x="T8" y="T9"/>
                              </a:cxn>
                            </a:cxnLst>
                            <a:rect l="0" t="0" r="r" b="b"/>
                            <a:pathLst>
                              <a:path w="90" h="66">
                                <a:moveTo>
                                  <a:pt x="45" y="0"/>
                                </a:moveTo>
                                <a:lnTo>
                                  <a:pt x="90" y="33"/>
                                </a:lnTo>
                                <a:lnTo>
                                  <a:pt x="45" y="66"/>
                                </a:lnTo>
                                <a:lnTo>
                                  <a:pt x="0" y="33"/>
                                </a:lnTo>
                                <a:lnTo>
                                  <a:pt x="45"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155" name="Freeform 904"/>
                        <wps:cNvSpPr>
                          <a:spLocks/>
                        </wps:cNvSpPr>
                        <wps:spPr bwMode="auto">
                          <a:xfrm>
                            <a:off x="1079413" y="263132"/>
                            <a:ext cx="45206" cy="37509"/>
                          </a:xfrm>
                          <a:custGeom>
                            <a:avLst/>
                            <a:gdLst>
                              <a:gd name="T0" fmla="*/ 45 w 90"/>
                              <a:gd name="T1" fmla="*/ 0 h 66"/>
                              <a:gd name="T2" fmla="*/ 90 w 90"/>
                              <a:gd name="T3" fmla="*/ 33 h 66"/>
                              <a:gd name="T4" fmla="*/ 45 w 90"/>
                              <a:gd name="T5" fmla="*/ 66 h 66"/>
                              <a:gd name="T6" fmla="*/ 0 w 90"/>
                              <a:gd name="T7" fmla="*/ 33 h 66"/>
                              <a:gd name="T8" fmla="*/ 45 w 90"/>
                              <a:gd name="T9" fmla="*/ 0 h 66"/>
                            </a:gdLst>
                            <a:ahLst/>
                            <a:cxnLst>
                              <a:cxn ang="0">
                                <a:pos x="T0" y="T1"/>
                              </a:cxn>
                              <a:cxn ang="0">
                                <a:pos x="T2" y="T3"/>
                              </a:cxn>
                              <a:cxn ang="0">
                                <a:pos x="T4" y="T5"/>
                              </a:cxn>
                              <a:cxn ang="0">
                                <a:pos x="T6" y="T7"/>
                              </a:cxn>
                              <a:cxn ang="0">
                                <a:pos x="T8" y="T9"/>
                              </a:cxn>
                            </a:cxnLst>
                            <a:rect l="0" t="0" r="r" b="b"/>
                            <a:pathLst>
                              <a:path w="90" h="66">
                                <a:moveTo>
                                  <a:pt x="45" y="0"/>
                                </a:moveTo>
                                <a:lnTo>
                                  <a:pt x="90" y="33"/>
                                </a:lnTo>
                                <a:lnTo>
                                  <a:pt x="45" y="66"/>
                                </a:lnTo>
                                <a:lnTo>
                                  <a:pt x="0" y="33"/>
                                </a:lnTo>
                                <a:lnTo>
                                  <a:pt x="45"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156" name="Freeform 905"/>
                        <wps:cNvSpPr>
                          <a:spLocks/>
                        </wps:cNvSpPr>
                        <wps:spPr bwMode="auto">
                          <a:xfrm>
                            <a:off x="1570147" y="191524"/>
                            <a:ext cx="44703" cy="37509"/>
                          </a:xfrm>
                          <a:custGeom>
                            <a:avLst/>
                            <a:gdLst>
                              <a:gd name="T0" fmla="*/ 44 w 89"/>
                              <a:gd name="T1" fmla="*/ 0 h 66"/>
                              <a:gd name="T2" fmla="*/ 89 w 89"/>
                              <a:gd name="T3" fmla="*/ 33 h 66"/>
                              <a:gd name="T4" fmla="*/ 44 w 89"/>
                              <a:gd name="T5" fmla="*/ 66 h 66"/>
                              <a:gd name="T6" fmla="*/ 0 w 89"/>
                              <a:gd name="T7" fmla="*/ 33 h 66"/>
                              <a:gd name="T8" fmla="*/ 44 w 89"/>
                              <a:gd name="T9" fmla="*/ 0 h 66"/>
                            </a:gdLst>
                            <a:ahLst/>
                            <a:cxnLst>
                              <a:cxn ang="0">
                                <a:pos x="T0" y="T1"/>
                              </a:cxn>
                              <a:cxn ang="0">
                                <a:pos x="T2" y="T3"/>
                              </a:cxn>
                              <a:cxn ang="0">
                                <a:pos x="T4" y="T5"/>
                              </a:cxn>
                              <a:cxn ang="0">
                                <a:pos x="T6" y="T7"/>
                              </a:cxn>
                              <a:cxn ang="0">
                                <a:pos x="T8" y="T9"/>
                              </a:cxn>
                            </a:cxnLst>
                            <a:rect l="0" t="0" r="r" b="b"/>
                            <a:pathLst>
                              <a:path w="89" h="66">
                                <a:moveTo>
                                  <a:pt x="44" y="0"/>
                                </a:moveTo>
                                <a:lnTo>
                                  <a:pt x="89" y="33"/>
                                </a:lnTo>
                                <a:lnTo>
                                  <a:pt x="44" y="66"/>
                                </a:lnTo>
                                <a:lnTo>
                                  <a:pt x="0" y="33"/>
                                </a:lnTo>
                                <a:lnTo>
                                  <a:pt x="44"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157" name="Freeform 906"/>
                        <wps:cNvSpPr>
                          <a:spLocks/>
                        </wps:cNvSpPr>
                        <wps:spPr bwMode="auto">
                          <a:xfrm>
                            <a:off x="2060378" y="165381"/>
                            <a:ext cx="44703" cy="37509"/>
                          </a:xfrm>
                          <a:custGeom>
                            <a:avLst/>
                            <a:gdLst>
                              <a:gd name="T0" fmla="*/ 45 w 89"/>
                              <a:gd name="T1" fmla="*/ 0 h 66"/>
                              <a:gd name="T2" fmla="*/ 89 w 89"/>
                              <a:gd name="T3" fmla="*/ 33 h 66"/>
                              <a:gd name="T4" fmla="*/ 45 w 89"/>
                              <a:gd name="T5" fmla="*/ 66 h 66"/>
                              <a:gd name="T6" fmla="*/ 0 w 89"/>
                              <a:gd name="T7" fmla="*/ 33 h 66"/>
                              <a:gd name="T8" fmla="*/ 45 w 89"/>
                              <a:gd name="T9" fmla="*/ 0 h 66"/>
                            </a:gdLst>
                            <a:ahLst/>
                            <a:cxnLst>
                              <a:cxn ang="0">
                                <a:pos x="T0" y="T1"/>
                              </a:cxn>
                              <a:cxn ang="0">
                                <a:pos x="T2" y="T3"/>
                              </a:cxn>
                              <a:cxn ang="0">
                                <a:pos x="T4" y="T5"/>
                              </a:cxn>
                              <a:cxn ang="0">
                                <a:pos x="T6" y="T7"/>
                              </a:cxn>
                              <a:cxn ang="0">
                                <a:pos x="T8" y="T9"/>
                              </a:cxn>
                            </a:cxnLst>
                            <a:rect l="0" t="0" r="r" b="b"/>
                            <a:pathLst>
                              <a:path w="89" h="66">
                                <a:moveTo>
                                  <a:pt x="45" y="0"/>
                                </a:moveTo>
                                <a:lnTo>
                                  <a:pt x="89" y="33"/>
                                </a:lnTo>
                                <a:lnTo>
                                  <a:pt x="45" y="66"/>
                                </a:lnTo>
                                <a:lnTo>
                                  <a:pt x="0" y="33"/>
                                </a:lnTo>
                                <a:lnTo>
                                  <a:pt x="45"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158" name="Freeform 907"/>
                        <wps:cNvSpPr>
                          <a:spLocks/>
                        </wps:cNvSpPr>
                        <wps:spPr bwMode="auto">
                          <a:xfrm>
                            <a:off x="2550610" y="90363"/>
                            <a:ext cx="45206" cy="37509"/>
                          </a:xfrm>
                          <a:custGeom>
                            <a:avLst/>
                            <a:gdLst>
                              <a:gd name="T0" fmla="*/ 45 w 90"/>
                              <a:gd name="T1" fmla="*/ 0 h 66"/>
                              <a:gd name="T2" fmla="*/ 90 w 90"/>
                              <a:gd name="T3" fmla="*/ 33 h 66"/>
                              <a:gd name="T4" fmla="*/ 45 w 90"/>
                              <a:gd name="T5" fmla="*/ 66 h 66"/>
                              <a:gd name="T6" fmla="*/ 0 w 90"/>
                              <a:gd name="T7" fmla="*/ 33 h 66"/>
                              <a:gd name="T8" fmla="*/ 45 w 90"/>
                              <a:gd name="T9" fmla="*/ 0 h 66"/>
                            </a:gdLst>
                            <a:ahLst/>
                            <a:cxnLst>
                              <a:cxn ang="0">
                                <a:pos x="T0" y="T1"/>
                              </a:cxn>
                              <a:cxn ang="0">
                                <a:pos x="T2" y="T3"/>
                              </a:cxn>
                              <a:cxn ang="0">
                                <a:pos x="T4" y="T5"/>
                              </a:cxn>
                              <a:cxn ang="0">
                                <a:pos x="T6" y="T7"/>
                              </a:cxn>
                              <a:cxn ang="0">
                                <a:pos x="T8" y="T9"/>
                              </a:cxn>
                            </a:cxnLst>
                            <a:rect l="0" t="0" r="r" b="b"/>
                            <a:pathLst>
                              <a:path w="90" h="66">
                                <a:moveTo>
                                  <a:pt x="45" y="0"/>
                                </a:moveTo>
                                <a:lnTo>
                                  <a:pt x="90" y="33"/>
                                </a:lnTo>
                                <a:lnTo>
                                  <a:pt x="45" y="66"/>
                                </a:lnTo>
                                <a:lnTo>
                                  <a:pt x="0" y="33"/>
                                </a:lnTo>
                                <a:lnTo>
                                  <a:pt x="45"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159" name="Freeform 908"/>
                        <wps:cNvSpPr>
                          <a:spLocks/>
                        </wps:cNvSpPr>
                        <wps:spPr bwMode="auto">
                          <a:xfrm>
                            <a:off x="3040841" y="90363"/>
                            <a:ext cx="45206" cy="37509"/>
                          </a:xfrm>
                          <a:custGeom>
                            <a:avLst/>
                            <a:gdLst>
                              <a:gd name="T0" fmla="*/ 45 w 90"/>
                              <a:gd name="T1" fmla="*/ 0 h 66"/>
                              <a:gd name="T2" fmla="*/ 90 w 90"/>
                              <a:gd name="T3" fmla="*/ 33 h 66"/>
                              <a:gd name="T4" fmla="*/ 45 w 90"/>
                              <a:gd name="T5" fmla="*/ 66 h 66"/>
                              <a:gd name="T6" fmla="*/ 0 w 90"/>
                              <a:gd name="T7" fmla="*/ 33 h 66"/>
                              <a:gd name="T8" fmla="*/ 45 w 90"/>
                              <a:gd name="T9" fmla="*/ 0 h 66"/>
                            </a:gdLst>
                            <a:ahLst/>
                            <a:cxnLst>
                              <a:cxn ang="0">
                                <a:pos x="T0" y="T1"/>
                              </a:cxn>
                              <a:cxn ang="0">
                                <a:pos x="T2" y="T3"/>
                              </a:cxn>
                              <a:cxn ang="0">
                                <a:pos x="T4" y="T5"/>
                              </a:cxn>
                              <a:cxn ang="0">
                                <a:pos x="T6" y="T7"/>
                              </a:cxn>
                              <a:cxn ang="0">
                                <a:pos x="T8" y="T9"/>
                              </a:cxn>
                            </a:cxnLst>
                            <a:rect l="0" t="0" r="r" b="b"/>
                            <a:pathLst>
                              <a:path w="90" h="66">
                                <a:moveTo>
                                  <a:pt x="45" y="0"/>
                                </a:moveTo>
                                <a:lnTo>
                                  <a:pt x="90" y="33"/>
                                </a:lnTo>
                                <a:lnTo>
                                  <a:pt x="45" y="66"/>
                                </a:lnTo>
                                <a:lnTo>
                                  <a:pt x="0" y="33"/>
                                </a:lnTo>
                                <a:lnTo>
                                  <a:pt x="45"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160" name="Rectangle 909"/>
                        <wps:cNvSpPr>
                          <a:spLocks noChangeArrowheads="1"/>
                        </wps:cNvSpPr>
                        <wps:spPr bwMode="auto">
                          <a:xfrm>
                            <a:off x="589182" y="627425"/>
                            <a:ext cx="40685" cy="3353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161" name="Rectangle 910"/>
                        <wps:cNvSpPr>
                          <a:spLocks noChangeArrowheads="1"/>
                        </wps:cNvSpPr>
                        <wps:spPr bwMode="auto">
                          <a:xfrm>
                            <a:off x="1079413" y="176747"/>
                            <a:ext cx="40685" cy="3353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162" name="Rectangle 911"/>
                        <wps:cNvSpPr>
                          <a:spLocks noChangeArrowheads="1"/>
                        </wps:cNvSpPr>
                        <wps:spPr bwMode="auto">
                          <a:xfrm>
                            <a:off x="1570147" y="90363"/>
                            <a:ext cx="40183" cy="3353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163" name="Rectangle 912"/>
                        <wps:cNvSpPr>
                          <a:spLocks noChangeArrowheads="1"/>
                        </wps:cNvSpPr>
                        <wps:spPr bwMode="auto">
                          <a:xfrm>
                            <a:off x="2060378" y="90363"/>
                            <a:ext cx="40183" cy="3353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164" name="Rectangle 913"/>
                        <wps:cNvSpPr>
                          <a:spLocks noChangeArrowheads="1"/>
                        </wps:cNvSpPr>
                        <wps:spPr bwMode="auto">
                          <a:xfrm>
                            <a:off x="2550610" y="90363"/>
                            <a:ext cx="40685" cy="3353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165" name="Rectangle 914"/>
                        <wps:cNvSpPr>
                          <a:spLocks noChangeArrowheads="1"/>
                        </wps:cNvSpPr>
                        <wps:spPr bwMode="auto">
                          <a:xfrm>
                            <a:off x="3040841" y="90363"/>
                            <a:ext cx="40685" cy="3353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166" name="Rectangle 915"/>
                        <wps:cNvSpPr>
                          <a:spLocks noChangeArrowheads="1"/>
                        </wps:cNvSpPr>
                        <wps:spPr bwMode="auto">
                          <a:xfrm>
                            <a:off x="721283" y="649589"/>
                            <a:ext cx="112512" cy="65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54</w:t>
                              </w:r>
                            </w:p>
                          </w:txbxContent>
                        </wps:txbx>
                        <wps:bodyPr rot="0" vert="horz" wrap="square" lIns="0" tIns="0" rIns="0" bIns="0" anchor="t" anchorCtr="0" upright="1">
                          <a:noAutofit/>
                        </wps:bodyPr>
                      </wps:wsp>
                      <wps:wsp>
                        <wps:cNvPr id="167" name="Rectangle 916"/>
                        <wps:cNvSpPr>
                          <a:spLocks noChangeArrowheads="1"/>
                        </wps:cNvSpPr>
                        <wps:spPr bwMode="auto">
                          <a:xfrm>
                            <a:off x="1234620" y="266542"/>
                            <a:ext cx="101462" cy="100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86</w:t>
                              </w:r>
                            </w:p>
                          </w:txbxContent>
                        </wps:txbx>
                        <wps:bodyPr rot="0" vert="horz" wrap="square" lIns="0" tIns="0" rIns="0" bIns="0" anchor="t" anchorCtr="0" upright="1">
                          <a:noAutofit/>
                        </wps:bodyPr>
                      </wps:wsp>
                      <wps:wsp>
                        <wps:cNvPr id="168" name="Rectangle 917"/>
                        <wps:cNvSpPr>
                          <a:spLocks noChangeArrowheads="1"/>
                        </wps:cNvSpPr>
                        <wps:spPr bwMode="auto">
                          <a:xfrm>
                            <a:off x="1629417" y="233579"/>
                            <a:ext cx="117033" cy="107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92</w:t>
                              </w:r>
                            </w:p>
                          </w:txbxContent>
                        </wps:txbx>
                        <wps:bodyPr rot="0" vert="horz" wrap="square" lIns="0" tIns="0" rIns="0" bIns="0" anchor="t" anchorCtr="0" upright="1">
                          <a:noAutofit/>
                        </wps:bodyPr>
                      </wps:wsp>
                      <wps:wsp>
                        <wps:cNvPr id="169" name="Rectangle 918"/>
                        <wps:cNvSpPr>
                          <a:spLocks noChangeArrowheads="1"/>
                        </wps:cNvSpPr>
                        <wps:spPr bwMode="auto">
                          <a:xfrm>
                            <a:off x="2066406" y="237558"/>
                            <a:ext cx="166257" cy="107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94</w:t>
                              </w:r>
                            </w:p>
                          </w:txbxContent>
                        </wps:txbx>
                        <wps:bodyPr rot="0" vert="horz" wrap="square" lIns="0" tIns="0" rIns="0" bIns="0" anchor="t" anchorCtr="0" upright="1">
                          <a:noAutofit/>
                        </wps:bodyPr>
                      </wps:wsp>
                      <wps:wsp>
                        <wps:cNvPr id="170" name="Rectangle 919"/>
                        <wps:cNvSpPr>
                          <a:spLocks noChangeArrowheads="1"/>
                        </wps:cNvSpPr>
                        <wps:spPr bwMode="auto">
                          <a:xfrm>
                            <a:off x="2617414" y="25574"/>
                            <a:ext cx="160229" cy="95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171" name="Rectangle 920"/>
                        <wps:cNvSpPr>
                          <a:spLocks noChangeArrowheads="1"/>
                        </wps:cNvSpPr>
                        <wps:spPr bwMode="auto">
                          <a:xfrm>
                            <a:off x="3104129" y="25574"/>
                            <a:ext cx="144658" cy="11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172" name="Rectangle 921"/>
                        <wps:cNvSpPr>
                          <a:spLocks noChangeArrowheads="1"/>
                        </wps:cNvSpPr>
                        <wps:spPr bwMode="auto">
                          <a:xfrm>
                            <a:off x="630369" y="484777"/>
                            <a:ext cx="97946" cy="80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57</w:t>
                              </w:r>
                            </w:p>
                          </w:txbxContent>
                        </wps:txbx>
                        <wps:bodyPr rot="0" vert="horz" wrap="square" lIns="0" tIns="0" rIns="0" bIns="0" anchor="t" anchorCtr="0" upright="1">
                          <a:noAutofit/>
                        </wps:bodyPr>
                      </wps:wsp>
                      <wps:wsp>
                        <wps:cNvPr id="173" name="Rectangle 922"/>
                        <wps:cNvSpPr>
                          <a:spLocks noChangeArrowheads="1"/>
                        </wps:cNvSpPr>
                        <wps:spPr bwMode="auto">
                          <a:xfrm>
                            <a:off x="1116080" y="115369"/>
                            <a:ext cx="136120" cy="80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93</w:t>
                              </w:r>
                            </w:p>
                          </w:txbxContent>
                        </wps:txbx>
                        <wps:bodyPr rot="0" vert="horz" wrap="square" lIns="0" tIns="0" rIns="0" bIns="0" anchor="t" anchorCtr="0" upright="1">
                          <a:noAutofit/>
                        </wps:bodyPr>
                      </wps:wsp>
                      <wps:wsp>
                        <wps:cNvPr id="174" name="Rectangle 923"/>
                        <wps:cNvSpPr>
                          <a:spLocks noChangeArrowheads="1"/>
                        </wps:cNvSpPr>
                        <wps:spPr bwMode="auto">
                          <a:xfrm>
                            <a:off x="1636951" y="21596"/>
                            <a:ext cx="152695" cy="80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175" name="Rectangle 924"/>
                        <wps:cNvSpPr>
                          <a:spLocks noChangeArrowheads="1"/>
                        </wps:cNvSpPr>
                        <wps:spPr bwMode="auto">
                          <a:xfrm>
                            <a:off x="2143758" y="27279"/>
                            <a:ext cx="156211" cy="76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5"/>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176" name="Rectangle 925"/>
                        <wps:cNvSpPr>
                          <a:spLocks noChangeArrowheads="1"/>
                        </wps:cNvSpPr>
                        <wps:spPr bwMode="auto">
                          <a:xfrm>
                            <a:off x="259682" y="1322480"/>
                            <a:ext cx="47215" cy="6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0</w:t>
                              </w:r>
                            </w:p>
                          </w:txbxContent>
                        </wps:txbx>
                        <wps:bodyPr rot="0" vert="horz" wrap="square" lIns="0" tIns="0" rIns="0" bIns="0" anchor="t" anchorCtr="0" upright="1">
                          <a:noAutofit/>
                        </wps:bodyPr>
                      </wps:wsp>
                      <wps:wsp>
                        <wps:cNvPr id="177" name="Rectangle 926"/>
                        <wps:cNvSpPr>
                          <a:spLocks noChangeArrowheads="1"/>
                        </wps:cNvSpPr>
                        <wps:spPr bwMode="auto">
                          <a:xfrm>
                            <a:off x="215481" y="1198018"/>
                            <a:ext cx="83380" cy="65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10</w:t>
                              </w:r>
                            </w:p>
                          </w:txbxContent>
                        </wps:txbx>
                        <wps:bodyPr rot="0" vert="horz" wrap="square" lIns="0" tIns="0" rIns="0" bIns="0" anchor="t" anchorCtr="0" upright="1">
                          <a:noAutofit/>
                        </wps:bodyPr>
                      </wps:wsp>
                      <wps:wsp>
                        <wps:cNvPr id="178" name="Rectangle 927"/>
                        <wps:cNvSpPr>
                          <a:spLocks noChangeArrowheads="1"/>
                        </wps:cNvSpPr>
                        <wps:spPr bwMode="auto">
                          <a:xfrm>
                            <a:off x="211965" y="1074692"/>
                            <a:ext cx="86896" cy="6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20</w:t>
                              </w:r>
                            </w:p>
                          </w:txbxContent>
                        </wps:txbx>
                        <wps:bodyPr rot="0" vert="horz" wrap="square" lIns="0" tIns="0" rIns="0" bIns="0" anchor="t" anchorCtr="0" upright="1">
                          <a:noAutofit/>
                        </wps:bodyPr>
                      </wps:wsp>
                      <wps:wsp>
                        <wps:cNvPr id="179" name="Rectangle 928"/>
                        <wps:cNvSpPr>
                          <a:spLocks noChangeArrowheads="1"/>
                        </wps:cNvSpPr>
                        <wps:spPr bwMode="auto">
                          <a:xfrm>
                            <a:off x="215481" y="946820"/>
                            <a:ext cx="83380" cy="65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30</w:t>
                              </w:r>
                            </w:p>
                          </w:txbxContent>
                        </wps:txbx>
                        <wps:bodyPr rot="0" vert="horz" wrap="square" lIns="0" tIns="0" rIns="0" bIns="0" anchor="t" anchorCtr="0" upright="1">
                          <a:noAutofit/>
                        </wps:bodyPr>
                      </wps:wsp>
                      <wps:wsp>
                        <wps:cNvPr id="180" name="Rectangle 929"/>
                        <wps:cNvSpPr>
                          <a:spLocks noChangeArrowheads="1"/>
                        </wps:cNvSpPr>
                        <wps:spPr bwMode="auto">
                          <a:xfrm>
                            <a:off x="218495" y="822358"/>
                            <a:ext cx="80366" cy="65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40</w:t>
                              </w:r>
                            </w:p>
                          </w:txbxContent>
                        </wps:txbx>
                        <wps:bodyPr rot="0" vert="horz" wrap="square" lIns="0" tIns="0" rIns="0" bIns="0" anchor="t" anchorCtr="0" upright="1">
                          <a:noAutofit/>
                        </wps:bodyPr>
                      </wps:wsp>
                      <wps:wsp>
                        <wps:cNvPr id="181" name="Rectangle 930"/>
                        <wps:cNvSpPr>
                          <a:spLocks noChangeArrowheads="1"/>
                        </wps:cNvSpPr>
                        <wps:spPr bwMode="auto">
                          <a:xfrm>
                            <a:off x="209453" y="698465"/>
                            <a:ext cx="89407" cy="65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50</w:t>
                              </w:r>
                            </w:p>
                          </w:txbxContent>
                        </wps:txbx>
                        <wps:bodyPr rot="0" vert="horz" wrap="square" lIns="0" tIns="0" rIns="0" bIns="0" anchor="t" anchorCtr="0" upright="1">
                          <a:noAutofit/>
                        </wps:bodyPr>
                      </wps:wsp>
                      <wps:wsp>
                        <wps:cNvPr id="182" name="Rectangle 931"/>
                        <wps:cNvSpPr>
                          <a:spLocks noChangeArrowheads="1"/>
                        </wps:cNvSpPr>
                        <wps:spPr bwMode="auto">
                          <a:xfrm>
                            <a:off x="214476" y="574571"/>
                            <a:ext cx="84384" cy="65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3"/>
                                </w:rPr>
                              </w:pPr>
                              <w:r>
                                <w:rPr>
                                  <w:rFonts w:ascii="Arial" w:hAnsi="Arial" w:cs="Arial"/>
                                  <w:b/>
                                  <w:bCs/>
                                  <w:color w:val="000000"/>
                                  <w:sz w:val="10"/>
                                  <w:szCs w:val="10"/>
                                  <w:lang w:val="en-US"/>
                                </w:rPr>
                                <w:t>60</w:t>
                              </w:r>
                            </w:p>
                          </w:txbxContent>
                        </wps:txbx>
                        <wps:bodyPr rot="0" vert="horz" wrap="square" lIns="0" tIns="0" rIns="0" bIns="0" anchor="t" anchorCtr="0" upright="1">
                          <a:noAutofit/>
                        </wps:bodyPr>
                      </wps:wsp>
                      <wps:wsp>
                        <wps:cNvPr id="183" name="Rectangle 932"/>
                        <wps:cNvSpPr>
                          <a:spLocks noChangeArrowheads="1"/>
                        </wps:cNvSpPr>
                        <wps:spPr bwMode="auto">
                          <a:xfrm>
                            <a:off x="215481" y="450677"/>
                            <a:ext cx="83380" cy="65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3"/>
                                </w:rPr>
                              </w:pPr>
                              <w:r>
                                <w:rPr>
                                  <w:rFonts w:ascii="Arial" w:hAnsi="Arial" w:cs="Arial"/>
                                  <w:b/>
                                  <w:bCs/>
                                  <w:color w:val="000000"/>
                                  <w:sz w:val="10"/>
                                  <w:szCs w:val="10"/>
                                  <w:lang w:val="en-US"/>
                                </w:rPr>
                                <w:t>70</w:t>
                              </w:r>
                            </w:p>
                          </w:txbxContent>
                        </wps:txbx>
                        <wps:bodyPr rot="0" vert="horz" wrap="square" lIns="0" tIns="0" rIns="0" bIns="0" anchor="t" anchorCtr="0" upright="1">
                          <a:noAutofit/>
                        </wps:bodyPr>
                      </wps:wsp>
                      <wps:wsp>
                        <wps:cNvPr id="184" name="Rectangle 933"/>
                        <wps:cNvSpPr>
                          <a:spLocks noChangeArrowheads="1"/>
                        </wps:cNvSpPr>
                        <wps:spPr bwMode="auto">
                          <a:xfrm>
                            <a:off x="209453" y="322805"/>
                            <a:ext cx="89407" cy="65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23"/>
                                </w:rPr>
                              </w:pPr>
                              <w:r>
                                <w:rPr>
                                  <w:rFonts w:ascii="Arial" w:hAnsi="Arial" w:cs="Arial"/>
                                  <w:b/>
                                  <w:bCs/>
                                  <w:color w:val="000000"/>
                                  <w:sz w:val="10"/>
                                  <w:szCs w:val="10"/>
                                  <w:lang w:val="en-US"/>
                                </w:rPr>
                                <w:t>80</w:t>
                              </w:r>
                            </w:p>
                          </w:txbxContent>
                        </wps:txbx>
                        <wps:bodyPr rot="0" vert="horz" wrap="square" lIns="0" tIns="0" rIns="0" bIns="0" anchor="t" anchorCtr="0" upright="1">
                          <a:noAutofit/>
                        </wps:bodyPr>
                      </wps:wsp>
                      <wps:wsp>
                        <wps:cNvPr id="185" name="Rectangle 934"/>
                        <wps:cNvSpPr>
                          <a:spLocks noChangeArrowheads="1"/>
                        </wps:cNvSpPr>
                        <wps:spPr bwMode="auto">
                          <a:xfrm>
                            <a:off x="211965" y="198912"/>
                            <a:ext cx="86896" cy="65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90</w:t>
                              </w:r>
                            </w:p>
                          </w:txbxContent>
                        </wps:txbx>
                        <wps:bodyPr rot="0" vert="horz" wrap="square" lIns="0" tIns="0" rIns="0" bIns="0" anchor="t" anchorCtr="0" upright="1">
                          <a:noAutofit/>
                        </wps:bodyPr>
                      </wps:wsp>
                      <wps:wsp>
                        <wps:cNvPr id="186" name="Rectangle 935"/>
                        <wps:cNvSpPr>
                          <a:spLocks noChangeArrowheads="1"/>
                        </wps:cNvSpPr>
                        <wps:spPr bwMode="auto">
                          <a:xfrm>
                            <a:off x="173289" y="75018"/>
                            <a:ext cx="117535" cy="65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100</w:t>
                              </w:r>
                            </w:p>
                          </w:txbxContent>
                        </wps:txbx>
                        <wps:bodyPr rot="0" vert="horz" wrap="square" lIns="0" tIns="0" rIns="0" bIns="0" anchor="t" anchorCtr="0" upright="1">
                          <a:noAutofit/>
                        </wps:bodyPr>
                      </wps:wsp>
                      <wps:wsp>
                        <wps:cNvPr id="187" name="Rectangle 936"/>
                        <wps:cNvSpPr>
                          <a:spLocks noChangeArrowheads="1"/>
                        </wps:cNvSpPr>
                        <wps:spPr bwMode="auto">
                          <a:xfrm>
                            <a:off x="566579" y="1412274"/>
                            <a:ext cx="159727" cy="92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?-2</w:t>
                              </w:r>
                            </w:p>
                          </w:txbxContent>
                        </wps:txbx>
                        <wps:bodyPr rot="0" vert="horz" wrap="square" lIns="0" tIns="0" rIns="0" bIns="0" anchor="t" anchorCtr="0" upright="1">
                          <a:noAutofit/>
                        </wps:bodyPr>
                      </wps:wsp>
                      <wps:wsp>
                        <wps:cNvPr id="188" name="Rectangle 937"/>
                        <wps:cNvSpPr>
                          <a:spLocks noChangeArrowheads="1"/>
                        </wps:cNvSpPr>
                        <wps:spPr bwMode="auto">
                          <a:xfrm>
                            <a:off x="1007586" y="1412274"/>
                            <a:ext cx="222011" cy="8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-0,9/-1</w:t>
                              </w:r>
                            </w:p>
                          </w:txbxContent>
                        </wps:txbx>
                        <wps:bodyPr rot="0" vert="horz" wrap="square" lIns="0" tIns="0" rIns="0" bIns="0" anchor="t" anchorCtr="0" upright="1">
                          <a:noAutofit/>
                        </wps:bodyPr>
                      </wps:wsp>
                      <wps:wsp>
                        <wps:cNvPr id="189" name="Rectangle 938"/>
                        <wps:cNvSpPr>
                          <a:spLocks noChangeArrowheads="1"/>
                        </wps:cNvSpPr>
                        <wps:spPr bwMode="auto">
                          <a:xfrm>
                            <a:off x="1465671" y="1412274"/>
                            <a:ext cx="212467" cy="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-0,9/0</w:t>
                              </w:r>
                            </w:p>
                          </w:txbxContent>
                        </wps:txbx>
                        <wps:bodyPr rot="0" vert="horz" wrap="square" lIns="0" tIns="0" rIns="0" bIns="0" anchor="t" anchorCtr="0" upright="1">
                          <a:noAutofit/>
                        </wps:bodyPr>
                      </wps:wsp>
                      <wps:wsp>
                        <wps:cNvPr id="190" name="Rectangle 939"/>
                        <wps:cNvSpPr>
                          <a:spLocks noChangeArrowheads="1"/>
                        </wps:cNvSpPr>
                        <wps:spPr bwMode="auto">
                          <a:xfrm>
                            <a:off x="1983529" y="1412274"/>
                            <a:ext cx="258677" cy="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 xml:space="preserve"> 0/+0,9</w:t>
                              </w:r>
                            </w:p>
                          </w:txbxContent>
                        </wps:txbx>
                        <wps:bodyPr rot="0" vert="horz" wrap="square" lIns="0" tIns="0" rIns="0" bIns="0" anchor="t" anchorCtr="0" upright="1">
                          <a:noAutofit/>
                        </wps:bodyPr>
                      </wps:wsp>
                      <wps:wsp>
                        <wps:cNvPr id="191" name="Rectangle 940"/>
                        <wps:cNvSpPr>
                          <a:spLocks noChangeArrowheads="1"/>
                        </wps:cNvSpPr>
                        <wps:spPr bwMode="auto">
                          <a:xfrm>
                            <a:off x="2460701" y="1412274"/>
                            <a:ext cx="261691" cy="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+1/+1,9</w:t>
                              </w:r>
                            </w:p>
                          </w:txbxContent>
                        </wps:txbx>
                        <wps:bodyPr rot="0" vert="horz" wrap="square" lIns="0" tIns="0" rIns="0" bIns="0" anchor="t" anchorCtr="0" upright="1">
                          <a:noAutofit/>
                        </wps:bodyPr>
                      </wps:wsp>
                      <wps:wsp>
                        <wps:cNvPr id="192" name="Rectangle 941"/>
                        <wps:cNvSpPr>
                          <a:spLocks noChangeArrowheads="1"/>
                        </wps:cNvSpPr>
                        <wps:spPr bwMode="auto">
                          <a:xfrm>
                            <a:off x="3009700" y="1412274"/>
                            <a:ext cx="134110" cy="8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?+2</w:t>
                              </w:r>
                            </w:p>
                          </w:txbxContent>
                        </wps:txbx>
                        <wps:bodyPr rot="0" vert="horz" wrap="square" lIns="0" tIns="0" rIns="0" bIns="0" anchor="t" anchorCtr="0" upright="1">
                          <a:noAutofit/>
                        </wps:bodyPr>
                      </wps:wsp>
                      <wps:wsp>
                        <wps:cNvPr id="193" name="Rectangle 942"/>
                        <wps:cNvSpPr>
                          <a:spLocks noChangeArrowheads="1"/>
                        </wps:cNvSpPr>
                        <wps:spPr bwMode="auto">
                          <a:xfrm>
                            <a:off x="1543526" y="1514003"/>
                            <a:ext cx="637904" cy="101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2"/>
                                  <w:szCs w:val="12"/>
                                </w:rPr>
                              </w:pPr>
                              <w:r>
                                <w:rPr>
                                  <w:rFonts w:ascii="Arial" w:hAnsi="Arial" w:cs="Arial"/>
                                  <w:b/>
                                  <w:bCs/>
                                  <w:color w:val="000000"/>
                                  <w:sz w:val="12"/>
                                  <w:szCs w:val="12"/>
                                  <w:lang w:val="en-US"/>
                                </w:rPr>
                                <w:t>Значення СПК</w:t>
                              </w:r>
                            </w:p>
                          </w:txbxContent>
                        </wps:txbx>
                        <wps:bodyPr rot="0" vert="horz" wrap="square" lIns="0" tIns="0" rIns="0" bIns="0" anchor="t" anchorCtr="0" upright="1">
                          <a:noAutofit/>
                        </wps:bodyPr>
                      </wps:wsp>
                      <wps:wsp>
                        <wps:cNvPr id="194" name="Rectangle 943"/>
                        <wps:cNvSpPr>
                          <a:spLocks noChangeArrowheads="1"/>
                        </wps:cNvSpPr>
                        <wps:spPr bwMode="auto">
                          <a:xfrm rot="16200000">
                            <a:off x="79967" y="665380"/>
                            <a:ext cx="84680" cy="67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w:t>
                              </w:r>
                            </w:p>
                          </w:txbxContent>
                        </wps:txbx>
                        <wps:bodyPr rot="0" vert="horz" wrap="square" lIns="0" tIns="0" rIns="0" bIns="0" anchor="t" anchorCtr="0" upright="1">
                          <a:noAutofit/>
                        </wps:bodyPr>
                      </wps:wsp>
                      <wps:wsp>
                        <wps:cNvPr id="195" name="Rectangle 944"/>
                        <wps:cNvSpPr>
                          <a:spLocks noChangeArrowheads="1"/>
                        </wps:cNvSpPr>
                        <wps:spPr bwMode="auto">
                          <a:xfrm>
                            <a:off x="3355775" y="646179"/>
                            <a:ext cx="283289" cy="172769"/>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96" name="Line 945"/>
                        <wps:cNvCnPr>
                          <a:cxnSpLocks noChangeShapeType="1"/>
                        </wps:cNvCnPr>
                        <wps:spPr bwMode="auto">
                          <a:xfrm>
                            <a:off x="3378378" y="695055"/>
                            <a:ext cx="130594" cy="568"/>
                          </a:xfrm>
                          <a:prstGeom prst="line">
                            <a:avLst/>
                          </a:prstGeom>
                          <a:noFill/>
                          <a:ln w="11430">
                            <a:solidFill>
                              <a:srgbClr val="000080"/>
                            </a:solidFill>
                            <a:round/>
                            <a:headEnd/>
                            <a:tailEnd/>
                          </a:ln>
                          <a:extLst>
                            <a:ext uri="{909E8E84-426E-40DD-AFC4-6F175D3DCCD1}">
                              <a14:hiddenFill xmlns:a14="http://schemas.microsoft.com/office/drawing/2010/main">
                                <a:noFill/>
                              </a14:hiddenFill>
                            </a:ext>
                          </a:extLst>
                        </wps:spPr>
                        <wps:bodyPr/>
                      </wps:wsp>
                      <wps:wsp>
                        <wps:cNvPr id="197" name="Freeform 946"/>
                        <wps:cNvSpPr>
                          <a:spLocks/>
                        </wps:cNvSpPr>
                        <wps:spPr bwMode="auto">
                          <a:xfrm>
                            <a:off x="3419063" y="676300"/>
                            <a:ext cx="44703" cy="37509"/>
                          </a:xfrm>
                          <a:custGeom>
                            <a:avLst/>
                            <a:gdLst>
                              <a:gd name="T0" fmla="*/ 44 w 89"/>
                              <a:gd name="T1" fmla="*/ 0 h 66"/>
                              <a:gd name="T2" fmla="*/ 89 w 89"/>
                              <a:gd name="T3" fmla="*/ 33 h 66"/>
                              <a:gd name="T4" fmla="*/ 44 w 89"/>
                              <a:gd name="T5" fmla="*/ 66 h 66"/>
                              <a:gd name="T6" fmla="*/ 0 w 89"/>
                              <a:gd name="T7" fmla="*/ 33 h 66"/>
                              <a:gd name="T8" fmla="*/ 44 w 89"/>
                              <a:gd name="T9" fmla="*/ 0 h 66"/>
                            </a:gdLst>
                            <a:ahLst/>
                            <a:cxnLst>
                              <a:cxn ang="0">
                                <a:pos x="T0" y="T1"/>
                              </a:cxn>
                              <a:cxn ang="0">
                                <a:pos x="T2" y="T3"/>
                              </a:cxn>
                              <a:cxn ang="0">
                                <a:pos x="T4" y="T5"/>
                              </a:cxn>
                              <a:cxn ang="0">
                                <a:pos x="T6" y="T7"/>
                              </a:cxn>
                              <a:cxn ang="0">
                                <a:pos x="T8" y="T9"/>
                              </a:cxn>
                            </a:cxnLst>
                            <a:rect l="0" t="0" r="r" b="b"/>
                            <a:pathLst>
                              <a:path w="89" h="66">
                                <a:moveTo>
                                  <a:pt x="44" y="0"/>
                                </a:moveTo>
                                <a:lnTo>
                                  <a:pt x="89" y="33"/>
                                </a:lnTo>
                                <a:lnTo>
                                  <a:pt x="44" y="66"/>
                                </a:lnTo>
                                <a:lnTo>
                                  <a:pt x="0" y="33"/>
                                </a:lnTo>
                                <a:lnTo>
                                  <a:pt x="44" y="0"/>
                                </a:lnTo>
                                <a:close/>
                              </a:path>
                            </a:pathLst>
                          </a:custGeom>
                          <a:solidFill>
                            <a:srgbClr val="000080"/>
                          </a:solidFill>
                          <a:ln w="5715">
                            <a:solidFill>
                              <a:srgbClr val="000080"/>
                            </a:solidFill>
                            <a:prstDash val="solid"/>
                            <a:round/>
                            <a:headEnd/>
                            <a:tailEnd/>
                          </a:ln>
                        </wps:spPr>
                        <wps:bodyPr rot="0" vert="horz" wrap="square" lIns="91440" tIns="45720" rIns="91440" bIns="45720" anchor="t" anchorCtr="0" upright="1">
                          <a:noAutofit/>
                        </wps:bodyPr>
                      </wps:wsp>
                      <wps:wsp>
                        <wps:cNvPr id="198" name="Rectangle 947"/>
                        <wps:cNvSpPr>
                          <a:spLocks noChangeArrowheads="1"/>
                        </wps:cNvSpPr>
                        <wps:spPr bwMode="auto">
                          <a:xfrm>
                            <a:off x="3527054" y="660956"/>
                            <a:ext cx="66804" cy="65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БК</w:t>
                              </w:r>
                            </w:p>
                          </w:txbxContent>
                        </wps:txbx>
                        <wps:bodyPr rot="0" vert="horz" wrap="square" lIns="0" tIns="0" rIns="0" bIns="0" anchor="t" anchorCtr="0" upright="1">
                          <a:noAutofit/>
                        </wps:bodyPr>
                      </wps:wsp>
                      <wps:wsp>
                        <wps:cNvPr id="199" name="Line 948"/>
                        <wps:cNvCnPr>
                          <a:cxnSpLocks noChangeShapeType="1"/>
                        </wps:cNvCnPr>
                        <wps:spPr bwMode="auto">
                          <a:xfrm>
                            <a:off x="3378378" y="781439"/>
                            <a:ext cx="130594" cy="568"/>
                          </a:xfrm>
                          <a:prstGeom prst="line">
                            <a:avLst/>
                          </a:prstGeom>
                          <a:noFill/>
                          <a:ln w="11430">
                            <a:solidFill>
                              <a:srgbClr val="FF00FF"/>
                            </a:solidFill>
                            <a:round/>
                            <a:headEnd/>
                            <a:tailEnd/>
                          </a:ln>
                          <a:extLst>
                            <a:ext uri="{909E8E84-426E-40DD-AFC4-6F175D3DCCD1}">
                              <a14:hiddenFill xmlns:a14="http://schemas.microsoft.com/office/drawing/2010/main">
                                <a:noFill/>
                              </a14:hiddenFill>
                            </a:ext>
                          </a:extLst>
                        </wps:spPr>
                        <wps:bodyPr/>
                      </wps:wsp>
                      <wps:wsp>
                        <wps:cNvPr id="200" name="Rectangle 949"/>
                        <wps:cNvSpPr>
                          <a:spLocks noChangeArrowheads="1"/>
                        </wps:cNvSpPr>
                        <wps:spPr bwMode="auto">
                          <a:xfrm>
                            <a:off x="3419063" y="762685"/>
                            <a:ext cx="40183" cy="33531"/>
                          </a:xfrm>
                          <a:prstGeom prst="rect">
                            <a:avLst/>
                          </a:prstGeom>
                          <a:solidFill>
                            <a:srgbClr val="FF00FF"/>
                          </a:solidFill>
                          <a:ln w="5715">
                            <a:solidFill>
                              <a:srgbClr val="FF00FF"/>
                            </a:solidFill>
                            <a:miter lim="800000"/>
                            <a:headEnd/>
                            <a:tailEnd/>
                          </a:ln>
                        </wps:spPr>
                        <wps:bodyPr rot="0" vert="horz" wrap="square" lIns="91440" tIns="45720" rIns="91440" bIns="45720" anchor="t" anchorCtr="0" upright="1">
                          <a:noAutofit/>
                        </wps:bodyPr>
                      </wps:wsp>
                      <wps:wsp>
                        <wps:cNvPr id="201" name="Rectangle 950"/>
                        <wps:cNvSpPr>
                          <a:spLocks noChangeArrowheads="1"/>
                        </wps:cNvSpPr>
                        <wps:spPr bwMode="auto">
                          <a:xfrm>
                            <a:off x="3527054" y="747340"/>
                            <a:ext cx="72832" cy="65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3" w:rsidRDefault="00502433" w:rsidP="00502433">
                              <w:pPr>
                                <w:rPr>
                                  <w:sz w:val="10"/>
                                  <w:szCs w:val="10"/>
                                </w:rPr>
                              </w:pPr>
                              <w:r>
                                <w:rPr>
                                  <w:rFonts w:ascii="Arial" w:hAnsi="Arial" w:cs="Arial"/>
                                  <w:b/>
                                  <w:bCs/>
                                  <w:color w:val="000000"/>
                                  <w:sz w:val="10"/>
                                  <w:szCs w:val="10"/>
                                  <w:lang w:val="en-US"/>
                                </w:rPr>
                                <w:t>ВС</w:t>
                              </w:r>
                            </w:p>
                          </w:txbxContent>
                        </wps:txbx>
                        <wps:bodyPr rot="0" vert="horz" wrap="square" lIns="0" tIns="0" rIns="0" bIns="0" anchor="t" anchorCtr="0" upright="1">
                          <a:noAutofit/>
                        </wps:bodyPr>
                      </wps:wsp>
                      <wps:wsp>
                        <wps:cNvPr id="202" name="Rectangle 951"/>
                        <wps:cNvSpPr>
                          <a:spLocks noChangeArrowheads="1"/>
                        </wps:cNvSpPr>
                        <wps:spPr bwMode="auto">
                          <a:xfrm>
                            <a:off x="37671" y="19323"/>
                            <a:ext cx="3634041" cy="160663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03" o:spid="_x0000_s1909" editas="canvas" style="width:290.1pt;height:129.55pt;mso-position-horizontal-relative:char;mso-position-vertical-relative:line" coordsize="36842,1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">
                <v:shape id="_x0000_s1910" type="#_x0000_t75" style="position:absolute;width:36842;height:16452;visibility:visible;mso-wrap-style:square">
                  <v:fill o:detectmouseclick="t"/>
                  <v:path o:connecttype="none"/>
                </v:shape>
                <v:rect id="Rectangle 822" o:spid="_x0000_s1911" style="position:absolute;left:376;top:193;width:36341;height:16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a+8QA&#10;AADbAAAADwAAAGRycy9kb3ducmV2LnhtbESPT2vCQBTE74LfYXlCb3UT7R8b3YgUCsVTTXvw+Jp9&#10;bqLZtyG7NfHbu0LB4zAzv2FW68E24kydrx0rSKcJCOLS6ZqNgp/vj8cFCB+QNTaOScGFPKzz8WiF&#10;mXY97+hcBCMihH2GCqoQ2kxKX1Zk0U9dSxy9g+sshig7I3WHfYTbRs6S5EVarDkuVNjSe0Xlqfiz&#10;CmZPv3tz2W6ezfbYcGq9eZt/9Uo9TIbNEkSgIdzD/+1PreB1Drc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hGvvEAAAA2wAAAA8AAAAAAAAAAAAAAAAAmAIAAGRycy9k&#10;b3ducmV2LnhtbFBLBQYAAAAABAAEAPUAAACJAwAAAAA=&#10;" strokecolor="white" strokeweight=".5pt"/>
                <v:rect id="Rectangle 823" o:spid="_x0000_s1912" style="position:absolute;left:3686;top:1091;width:29379;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xNVsIA&#10;AADbAAAADwAAAGRycy9kb3ducmV2LnhtbESPS4sCMRCE74L/IbSwN824+GI0iizIKnvyAV7bSTsz&#10;OOmMSdTx328EwWNRVV9Rs0VjKnEn50vLCvq9BARxZnXJuYLDftWdgPABWWNlmRQ8ycNi3m7NMNX2&#10;wVu670IuIoR9igqKEOpUSp8VZND3bE0cvbN1BkOULpfa4SPCTSW/k2QkDZYcFwqs6aeg7LK7GQXN&#10;xo7/tvtrdqwG6+Hpevl1oycr9dVpllMQgZrwCb/ba61gPIDX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E1WwgAAANsAAAAPAAAAAAAAAAAAAAAAAJgCAABkcnMvZG93&#10;bnJldi54bWxQSwUGAAAAAAQABAD1AAAAhwMAAAAA&#10;" filled="f" fillcolor="silver" stroked="f"/>
                <v:line id="Line 824" o:spid="_x0000_s1913" style="position:absolute;visibility:visible;mso-wrap-style:square" from="3686,12321" to="33065,1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vI8UAAADbAAAADwAAAGRycy9kb3ducmV2LnhtbESPQWvCQBSE70L/w/IKvemmxapEN6G1&#10;CAUPkthLb4/sM0mbfRt2txr7611B8DjMzDfMKh9MJ47kfGtZwfMkAUFcWd1yreBrvxkvQPiArLGz&#10;TArO5CHPHkYrTLU9cUHHMtQiQtinqKAJoU+l9FVDBv3E9sTRO1hnMETpaqkdniLcdPIlSWbSYMtx&#10;ocGe1g1Vv+WfUbDY9/7jvP7e2J37+S+204Km+K7U0+PwtgQRaAj38K39qRXMX+H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tvI8UAAADbAAAADwAAAAAAAAAA&#10;AAAAAAChAgAAZHJzL2Rvd25yZXYueG1sUEsFBgAAAAAEAAQA+QAAAJMDAAAAAA==&#10;" strokeweight=".5pt"/>
                <v:line id="Line 825" o:spid="_x0000_s1914" style="position:absolute;visibility:visible;mso-wrap-style:square" from="3686,11082" to="33065,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xVMMAAADbAAAADwAAAGRycy9kb3ducmV2LnhtbESPQYvCMBSE78L+h/AWvGm6IirVKLuK&#10;IHhYql68PZpnW7d5KUnU6q83C4LHYWa+YWaL1tTiSs5XlhV89RMQxLnVFRcKDvt1bwLCB2SNtWVS&#10;cCcPi/lHZ4aptjfO6LoLhYgQ9ikqKENoUil9XpJB37cNcfRO1hkMUbpCaoe3CDe1HCTJSBqsOC6U&#10;2NCypPxvdzEKJvvGr+7L49r+uvMj2w4zGuKPUt3P9nsKIlAb3uFXe6MVjE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58VTDAAAA2wAAAA8AAAAAAAAAAAAA&#10;AAAAoQIAAGRycy9kb3ducmV2LnhtbFBLBQYAAAAABAAEAPkAAACRAwAAAAA=&#10;" strokeweight=".5pt"/>
                <v:line id="Line 826" o:spid="_x0000_s1915" style="position:absolute;visibility:visible;mso-wrap-style:square" from="3686,9803" to="33065,9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VUz8MAAADbAAAADwAAAGRycy9kb3ducmV2LnhtbESPQYvCMBSE74L/ITzBm6Yusko1iroI&#10;wh6kuhdvj+bZVpuXkkSt/nqzsLDHYWa+YebL1tTiTs5XlhWMhgkI4tzqigsFP8ftYArCB2SNtWVS&#10;8CQPy0W3M8dU2wdndD+EQkQI+xQVlCE0qZQ+L8mgH9qGOHpn6wyGKF0htcNHhJtafiTJpzRYcVwo&#10;saFNSfn1cDMKpsfGfz03p63du8sr+x5nNMa1Uv1eu5qBCNSG//Bfe6cVTCb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1VM/DAAAA2wAAAA8AAAAAAAAAAAAA&#10;AAAAoQIAAGRycy9kb3ducmV2LnhtbFBLBQYAAAAABAAEAPkAAACRAwAAAAA=&#10;" strokeweight=".5pt"/>
                <v:line id="Line 827" o:spid="_x0000_s1916" style="position:absolute;visibility:visible;mso-wrap-style:square" from="3686,8564" to="33065,8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rAvcIAAADbAAAADwAAAGRycy9kb3ducmV2LnhtbERPz2vCMBS+C/sfwhvspqlDpnRGcR2F&#10;wQ7S6sXbo3lruzUvJclsu79+OQgeP77f2/1oOnEl51vLCpaLBARxZXXLtYLzKZ9vQPiArLGzTAom&#10;8rDfPcy2mGo7cEHXMtQihrBPUUETQp9K6auGDPqF7Ykj92WdwRChq6V2OMRw08nnJHmRBluODQ32&#10;lDVU/ZS/RsHm1Pv3Kbvk9ui+/4rPVUErfFPq6XE8vIIINIa7+Ob+0ArW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rAvcIAAADbAAAADwAAAAAAAAAAAAAA&#10;AAChAgAAZHJzL2Rvd25yZXYueG1sUEsFBgAAAAAEAAQA+QAAAJADAAAAAA==&#10;" strokeweight=".5pt"/>
                <v:line id="Line 828" o:spid="_x0000_s1917" style="position:absolute;visibility:visible;mso-wrap-style:square" from="3686,7325" to="33065,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ZlJsUAAADbAAAADwAAAGRycy9kb3ducmV2LnhtbESPQWvCQBSE70L/w/IKvemmItVGN6G1&#10;CAUPktiLt0f2NUmbfRt2V43+elco9DjMzDfMKh9MJ07kfGtZwfMkAUFcWd1yreBrvxkvQPiArLGz&#10;TAou5CHPHkYrTLU9c0GnMtQiQtinqKAJoU+l9FVDBv3E9sTR+7bOYIjS1VI7PEe46eQ0SV6kwZbj&#10;QoM9rRuqfsujUbDY9/7jsj5s7M79XIvtrKAZviv19Di8LUEEGsJ/+K/9qRXMX+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ZlJsUAAADbAAAADwAAAAAAAAAA&#10;AAAAAAChAgAAZHJzL2Rvd25yZXYueG1sUEsFBgAAAAAEAAQA+QAAAJMDAAAAAA==&#10;" strokeweight=".5pt"/>
                <v:line id="Line 829" o:spid="_x0000_s1918" style="position:absolute;visibility:visible;mso-wrap-style:square" from="3686,6086" to="33065,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m8nMAAAADbAAAADwAAAGRycy9kb3ducmV2LnhtbERPTWvCQBC9F/wPywi91Y0iRaKrVEUQ&#10;eihRL96G7DRJm50Nu6tGf71zKPT4eN+LVe9adaUQG88GxqMMFHHpbcOVgdNx9zYDFROyxdYzGbhT&#10;hNVy8LLA3PobF3Q9pEpJCMccDdQpdbnWsazJYRz5jli4bx8cJoGh0jbgTcJdqydZ9q4dNiwNNXa0&#10;qan8PVycgdmxi9v75rzzX+HnUXxOC5ri2pjXYf8xB5WoT//iP/feik/Wyxf5A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JvJzAAAAA2wAAAA8AAAAAAAAAAAAAAAAA&#10;oQIAAGRycy9kb3ducmV2LnhtbFBLBQYAAAAABAAEAPkAAACOAwAAAAA=&#10;" strokeweight=".5pt"/>
                <v:line id="Line 830" o:spid="_x0000_s1919" style="position:absolute;visibility:visible;mso-wrap-style:square" from="3686,4847" to="33065,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ZB8QAAADbAAAADwAAAGRycy9kb3ducmV2LnhtbESPzWrDMBCE74W8g9hAbo2cYopxo4T8&#10;EAjkUJzk0ttibW031spIamzn6atCocdh5pthluvBtOJOzjeWFSzmCQji0uqGKwXXy+E5A+EDssbW&#10;MikYycN6NXlaYq5tzwXdz6ESsYR9jgrqELpcSl/WZNDPbUccvU/rDIYoXSW1wz6Wm1a+JMmrNNhw&#10;XKixo11N5e38bRRkl87vx93Hwb67r0dxSgtKcavUbDps3kAEGsJ/+I8+6sgt4PdL/A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RkHxAAAANsAAAAPAAAAAAAAAAAA&#10;AAAAAKECAABkcnMvZG93bnJldi54bWxQSwUGAAAAAAQABAD5AAAAkgMAAAAA&#10;" strokeweight=".5pt"/>
                <v:line id="Line 831" o:spid="_x0000_s1920" style="position:absolute;visibility:visible;mso-wrap-style:square" from="3686,3569" to="33065,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HcMIAAADbAAAADwAAAGRycy9kb3ducmV2LnhtbESPQYvCMBSE74L/ITzBm6YrItI1iqsI&#10;wh6k1sveHs2zrTYvJYla99cbYWGPw8w3wyxWnWnEnZyvLSv4GCcgiAuray4VnPLdaA7CB2SNjWVS&#10;8CQPq2W/t8BU2wdndD+GUsQS9ikqqEJoUyl9UZFBP7YtcfTO1hkMUbpSaoePWG4aOUmSmTRYc1yo&#10;sKVNRcX1eDMK5nnrt8/Nz84e3OU3+55mNMUvpYaDbv0JIlAX/sN/9F5HbgL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HcMIAAADbAAAADwAAAAAAAAAAAAAA&#10;AAChAgAAZHJzL2Rvd25yZXYueG1sUEsFBgAAAAAEAAQA+QAAAJADAAAAAA==&#10;" strokeweight=".5pt"/>
                <v:line id="Line 832" o:spid="_x0000_s1921" style="position:absolute;visibility:visible;mso-wrap-style:square" from="3686,2330" to="33065,2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i68MAAADbAAAADwAAAGRycy9kb3ducmV2LnhtbESPT4vCMBTE7wt+h/AEb2vqHxapRlEX&#10;QdiDVL14ezTPttq8lCSr1U+/ERY8DjO/GWa2aE0tbuR8ZVnBoJ+AIM6trrhQcDxsPicgfEDWWFsm&#10;BQ/ysJh3PmaYanvnjG77UIhYwj5FBWUITSqlz0sy6Pu2IY7e2TqDIUpXSO3wHstNLYdJ8iUNVhwX&#10;SmxoXVJ+3f8aBZND478f69PG7tzlmf2MMxrjSqlet11OQQRqwzv8T2915Ebw+h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uvDAAAA2wAAAA8AAAAAAAAAAAAA&#10;AAAAoQIAAGRycy9kb3ducmV2LnhtbFBLBQYAAAAABAAEAPkAAACRAwAAAAA=&#10;" strokeweight=".5pt"/>
                <v:line id="Line 833" o:spid="_x0000_s1922" style="position:absolute;visibility:visible;mso-wrap-style:square" from="3686,1091" to="33065,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erMMAAADbAAAADwAAAGRycy9kb3ducmV2LnhtbESPQWvCQBSE74X+h+UVetONp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2HqzDAAAA2wAAAA8AAAAAAAAAAAAA&#10;AAAAoQIAAGRycy9kb3ducmV2LnhtbFBLBQYAAAAABAAEAPkAAACRAwAAAAA=&#10;" strokeweight="0"/>
                <v:rect id="Rectangle 834" o:spid="_x0000_s1923" style="position:absolute;left:3686;top:1091;width:29379;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F/cIA&#10;AADbAAAADwAAAGRycy9kb3ducmV2LnhtbESPwWrDMBBE74X+g9hCLqWWG5M2OFZCKBR6KjjJByzW&#10;1jKRVsZSYvXvo0Ihx2Fm3jDNLjkrrjSFwbOC16IEQdx5PXCv4HT8fFmDCBFZo/VMCn4pwG77+NBg&#10;rf3MLV0PsRcZwqFGBSbGsZYydIYchsKPxNn78ZPDmOXUSz3hnOHOymVZvkmHA+cFgyN9GOrOh4tT&#10;8Bxscqbtq2X7nk77y2yr6tsqtXhK+w2ISCnew//tL61gvYK/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kX9wgAAANsAAAAPAAAAAAAAAAAAAAAAAJgCAABkcnMvZG93&#10;bnJldi54bWxQSwUGAAAAAAQABAD1AAAAhwMAAAAA&#10;" filled="f" strokeweight=".5pt"/>
                <v:line id="Line 835" o:spid="_x0000_s1924" style="position:absolute;visibility:visible;mso-wrap-style:square" from="3686,1091" to="3691,1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lQMMAAADbAAAADwAAAGRycy9kb3ducmV2LnhtbESPQWvCQBSE70L/w/IKvelGoTFGVynF&#10;Yr3ZVMHjI/tMFrNvQ3ar6b93BcHjMDPfMItVbxtxoc4bxwrGowQEcem04UrB/vdrmIHwAVlj45gU&#10;/JOH1fJlsMBcuyv/0KUIlYgQ9jkqqENocyl9WZNFP3ItcfROrrMYouwqqTu8Rrht5CRJUmnRcFyo&#10;saXPmspz8WcVmF26ed9OD7ODXG/C+JidM2P3Sr299h9zEIH68Aw/2t9aQZbC/Uv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JUDDAAAA2wAAAA8AAAAAAAAAAAAA&#10;AAAAoQIAAGRycy9kb3ducmV2LnhtbFBLBQYAAAAABAAEAPkAAACRAwAAAAA=&#10;" strokeweight="0"/>
                <v:line id="Line 836" o:spid="_x0000_s1925" style="position:absolute;visibility:visible;mso-wrap-style:square" from="3465,13560" to="3686,13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A28IAAADbAAAADwAAAGRycy9kb3ducmV2LnhtbESPQYvCMBSE74L/IbwFb5oqrHarUUR2&#10;UW/qKnh8NG/bYPNSmqzWf28EweMwM98ws0VrK3GlxhvHCoaDBARx7rThQsHx96efgvABWWPlmBTc&#10;ycNi3u3MMNPuxnu6HkIhIoR9hgrKEOpMSp+XZNEPXE0cvT/XWAxRNoXUDd4i3FZylCRjadFwXCix&#10;plVJ+eXwbxWY3Xj9uZ2cvk7yex2G5/SSGntUqvfRLqcgArXhHX61N1pBOoH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SA28IAAADbAAAADwAAAAAAAAAAAAAA&#10;AAChAgAAZHJzL2Rvd25yZXYueG1sUEsFBgAAAAAEAAQA+QAAAJADAAAAAA==&#10;" strokeweight="0"/>
                <v:line id="Line 837" o:spid="_x0000_s1926" style="position:absolute;visibility:visible;mso-wrap-style:square" from="3465,12321" to="3686,1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UqcAAAADbAAAADwAAAGRycy9kb3ducmV2LnhtbERPTYvCMBC9C/6HMII3TV3QrdUoIiuu&#10;t92ugsehGdtgMylN1O6/NwfB4+N9L9edrcWdWm8cK5iMExDEhdOGSwXHv90oBeEDssbaMSn4Jw/r&#10;Vb+3xEy7B//SPQ+liCHsM1RQhdBkUvqiIot+7BriyF1cazFE2JZSt/iI4baWH0kykxYNx4YKG9pW&#10;VFzzm1Vgfmb76eHzND/Jr32YnNNrauxRqeGg2yxABOrCW/xyf2sFa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7FKnAAAAA2wAAAA8AAAAAAAAAAAAAAAAA&#10;oQIAAGRycy9kb3ducmV2LnhtbFBLBQYAAAAABAAEAPkAAACOAwAAAAA=&#10;" strokeweight="0"/>
                <v:line id="Line 838" o:spid="_x0000_s1927" style="position:absolute;visibility:visible;mso-wrap-style:square" from="3465,11082" to="3686,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line id="Line 839" o:spid="_x0000_s1928" style="position:absolute;visibility:visible;mso-wrap-style:square" from="3465,9803" to="3686,9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OcsAAAADbAAAADwAAAGRycy9kb3ducmV2LnhtbERPTYvCMBC9C/sfwix401RBrdUoy+Ki&#10;3rSrsMehGdtgMylNVuu/NwfB4+N9L9edrcWNWm8cKxgNExDEhdOGSwWn359BCsIHZI21Y1LwIA/r&#10;1UdviZl2dz7SLQ+liCHsM1RQhdBkUvqiIot+6BriyF1cazFE2JZSt3iP4baW4ySZSouGY0OFDX1X&#10;VFzzf6vAHKbbyX52np/lZhtGf+k1NfakVP+z+1qACNSFt/jl3mkF8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UjnLAAAAA2wAAAA8AAAAAAAAAAAAAAAAA&#10;oQIAAGRycy9kb3ducmV2LnhtbFBLBQYAAAAABAAEAPkAAACOAwAAAAA=&#10;" strokeweight="0"/>
                <v:line id="Line 840" o:spid="_x0000_s1929" style="position:absolute;visibility:visible;mso-wrap-style:square" from="3465,8564" to="3686,8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r6cQAAADbAAAADwAAAGRycy9kb3ducmV2LnhtbESPQWvCQBSE7wX/w/KE3ppNCrUxuopI&#10;xXpr1YDHR/aZLGbfhuyq6b93C4Ueh5n5hpkvB9uKG/XeOFaQJSkI4sppw7WC42HzkoPwAVlj65gU&#10;/JCH5WL0NMdCuzt/020fahEh7AtU0ITQFVL6qiGLPnEdcfTOrrcYouxrqXu8R7ht5WuaTqRFw3Gh&#10;wY7WDVWX/dUqMF+T7dvuvZyW8mMbslN+yY09KvU8HlYzEIGG8B/+a39qBdMMfr/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CvpxAAAANsAAAAPAAAAAAAAAAAA&#10;AAAAAKECAABkcnMvZG93bnJldi54bWxQSwUGAAAAAAQABAD5AAAAkgMAAAAA&#10;" strokeweight="0"/>
                <v:line id="Line 841" o:spid="_x0000_s1930" style="position:absolute;visibility:visible;mso-wrap-style:square" from="3465,7325" to="3686,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q1nsQAAADbAAAADwAAAGRycy9kb3ducmV2LnhtbESPQWvCQBSE7wX/w/IKvdWNQm2SuoqI&#10;kvZWo0KPj+xrsph9G7KrSf99t1DwOMzMN8xyPdpW3Kj3xrGC2TQBQVw5bbhWcDrun1MQPiBrbB2T&#10;gh/ysF5NHpaYazfwgW5lqEWEsM9RQRNCl0vpq4Ys+qnriKP37XqLIcq+lrrHIcJtK+dJspAWDceF&#10;BjvaNlRdyqtVYD4XxcvH6zk7y10RZl/pJTX2pNTT47h5AxFoDPfwf/tdK8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rWexAAAANsAAAAPAAAAAAAAAAAA&#10;AAAAAKECAABkcnMvZG93bnJldi54bWxQSwUGAAAAAAQABAD5AAAAkgMAAAAA&#10;" strokeweight="0"/>
                <v:line id="Line 842" o:spid="_x0000_s1931" style="position:absolute;visibility:visible;mso-wrap-style:square" from="3465,6086" to="3686,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QBcQAAADbAAAADwAAAGRycy9kb3ducmV2LnhtbESPQWvCQBSE70L/w/IKvenGF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hAFxAAAANsAAAAPAAAAAAAAAAAA&#10;AAAAAKECAABkcnMvZG93bnJldi54bWxQSwUGAAAAAAQABAD5AAAAkgMAAAAA&#10;" strokeweight="0"/>
                <v:line id="Line 843" o:spid="_x0000_s1932" style="position:absolute;visibility:visible;mso-wrap-style:square" from="3465,4847" to="3686,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IccQAAADbAAAADwAAAGRycy9kb3ducmV2LnhtbESPQWvCQBSE70L/w/IKvenGU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4hxxAAAANsAAAAPAAAAAAAAAAAA&#10;AAAAAKECAABkcnMvZG93bnJldi54bWxQSwUGAAAAAAQABAD5AAAAkgMAAAAA&#10;" strokeweight="0"/>
                <v:line id="Line 844" o:spid="_x0000_s1933" style="position:absolute;visibility:visible;mso-wrap-style:square" from="3465,3569" to="3686,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t6sQAAADbAAAADwAAAGRycy9kb3ducmV2LnhtbESPQWvCQBSE7wX/w/IK3upGQZukriJS&#10;SXurUaHHR/Y1Wcy+DdmtSf99t1DwOMzMN8x6O9pW3Kj3xrGC+SwBQVw5bbhWcD4dnlIQPiBrbB2T&#10;gh/ysN1MHtaYazfwkW5lqEWEsM9RQRNCl0vpq4Ys+pnriKP35XqLIcq+lrrHIcJtKxdJspIWDceF&#10;BjvaN1Rdy2+rwHysiuX78yW7yNcizD/Ta2rsWanp47h7ARFoDPfwf/tNK8i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3qxAAAANsAAAAPAAAAAAAAAAAA&#10;AAAAAKECAABkcnMvZG93bnJldi54bWxQSwUGAAAAAAQABAD5AAAAkgMAAAAA&#10;" strokeweight="0"/>
                <v:line id="Line 845" o:spid="_x0000_s1934" style="position:absolute;visibility:visible;mso-wrap-style:square" from="3465,2330" to="3686,2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zncQAAADbAAAADwAAAGRycy9kb3ducmV2LnhtbESPT2vCQBTE7wW/w/KE3uomhaYxuopI&#10;RXtr/QMeH9lnsph9G7JrjN++Wyj0OMzMb5j5crCN6KnzxrGCdJKAIC6dNlwpOB42LzkIH5A1No5J&#10;wYM8LBejpzkW2t35m/p9qESEsC9QQR1CW0jpy5os+olriaN3cZ3FEGVXSd3hPcJtI1+TJJMWDceF&#10;Glta11Re9zerwHxl27fP99P0JD+2IT3n19zYo1LP42E1AxFoCP/hv/ZOK5h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bOdxAAAANsAAAAPAAAAAAAAAAAA&#10;AAAAAKECAABkcnMvZG93bnJldi54bWxQSwUGAAAAAAQABAD5AAAAkgMAAAAA&#10;" strokeweight="0"/>
                <v:line id="Line 846" o:spid="_x0000_s1935" style="position:absolute;visibility:visible;mso-wrap-style:square" from="3465,1091" to="3686,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0WBsQAAADbAAAADwAAAGRycy9kb3ducmV2LnhtbESPQWvCQBSE7wX/w/IKvdWNgjFJXUWk&#10;kvZWo0KPj+xrsph9G7JbTf99t1DwOMzMN8xqM9pOXGnwxrGC2TQBQVw7bbhRcDrunzMQPiBr7ByT&#10;gh/ysFlPHlZYaHfjA12r0IgIYV+ggjaEvpDS1y1Z9FPXE0fvyw0WQ5RDI/WAtwi3nZwnSSotGo4L&#10;Lfa0a6m+VN9WgflIy8X78pyf5WsZZp/ZJTP2pNTT47h9ARFoDPfwf/tNK8iX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RYGxAAAANsAAAAPAAAAAAAAAAAA&#10;AAAAAKECAABkcnMvZG93bnJldi54bWxQSwUGAAAAAAQABAD5AAAAkgMAAAAA&#10;" strokeweight="0"/>
                <v:line id="Line 847" o:spid="_x0000_s1936" style="position:absolute;visibility:visible;mso-wrap-style:square" from="3686,13560" to="33065,13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mR8EAAADbAAAADwAAAGRycy9kb3ducmV2LnhtbERPy4rCMBTdD/gP4QruxlQRcTpG8YEg&#10;uJDW2czu0txpOzY3JYla/XqzEFweznu+7EwjruR8bVnBaJiAIC6srrlU8HPafc5A+ICssbFMCu7k&#10;Ybnofcwx1fbGGV3zUIoYwj5FBVUIbSqlLyoy6Ie2JY7cn3UGQ4SulNrhLYabRo6TZCoN1hwbKmxp&#10;U1Fxzi9GwezU+u1987uzR/f/yA6TjCa4VmrQ71bfIAJ14S1+ufdawVccG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JiZHwQAAANsAAAAPAAAAAAAAAAAAAAAA&#10;AKECAABkcnMvZG93bnJldi54bWxQSwUGAAAAAAQABAD5AAAAjwMAAAAA&#10;" strokeweight=".5pt"/>
                <v:line id="Line 848" o:spid="_x0000_s1937" style="position:absolute;flip:y;visibility:visible;mso-wrap-style:square" from="3686,13560" to="3691,1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74ZsUAAADbAAAADwAAAGRycy9kb3ducmV2LnhtbESPQWsCMRSE74L/IbxCb5qth1a3RhGl&#10;RYRW1Hro7bl53V3cvCxJdNN/3xQEj8PMfMNM59E04krO15YVPA0zEMSF1TWXCr4Ob4MxCB+QNTaW&#10;ScEveZjP+r0p5tp2vKPrPpQiQdjnqKAKoc2l9EVFBv3QtsTJ+7HOYEjSlVI77BLcNHKUZc/SYM1p&#10;ocKWlhUV5/3FKNh9vvDJvV/iOZ66j+33sdwcVwulHh/i4hVEoBju4Vt7rRVMJvD/Jf0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74ZsUAAADbAAAADwAAAAAAAAAA&#10;AAAAAAChAgAAZHJzL2Rvd25yZXYueG1sUEsFBgAAAAAEAAQA+QAAAJMDAAAAAA==&#10;" strokeweight="0"/>
                <v:line id="Line 849" o:spid="_x0000_s1938" style="position:absolute;flip:y;visibility:visible;mso-wrap-style:square" from="8594,13560" to="8599,1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JNRccAAADcAAAADwAAAGRycy9kb3ducmV2LnhtbESPQU8CMRCF7yb+h2ZMvEkXDmpWCiEY&#10;iTFRA8qB27Addjdsp5u2sOXfMwcTbzN5b977ZjrPrlNnCrH1bGA8KkARV962XBv4/Xl7eAYVE7LF&#10;zjMZuFCE+ez2Zoql9QOv6bxJtZIQjiUaaFLqS61j1ZDDOPI9sWgHHxwmWUOtbcBBwl2nJ0XxqB22&#10;LA0N9rRsqDpuTs7A+uuJ92F1yse8Hz6/d9v6Y/u6MOb+Li9eQCXK6d/8d/1uBb8QfHlGJt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Yk1FxwAAANwAAAAPAAAAAAAA&#10;AAAAAAAAAKECAABkcnMvZG93bnJldi54bWxQSwUGAAAAAAQABAD5AAAAlQMAAAAA&#10;" strokeweight="0"/>
                <v:line id="Line 850" o:spid="_x0000_s1939" style="position:absolute;flip:y;visibility:visible;mso-wrap-style:square" from="13496,13560" to="13501,1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7o3sMAAADcAAAADwAAAGRycy9kb3ducmV2LnhtbERPS2sCMRC+F/wPYYTeatYetKxGEcUi&#10;BVt8HbyNm3F3cTNZkuim/74pFHqbj+8503k0jXiQ87VlBcNBBoK4sLrmUsHxsH55A+EDssbGMin4&#10;Jg/zWe9pirm2He/osQ+lSCHsc1RQhdDmUvqiIoN+YFvixF2tMxgSdKXUDrsUbhr5mmUjabDm1FBh&#10;S8uKitv+bhTsPsd8ce/3eIuXbvt1PpUfp9VCqed+XExABIrhX/zn3ug0PxvC7zPpAj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6N7DAAAA3AAAAA8AAAAAAAAAAAAA&#10;AAAAoQIAAGRycy9kb3ducmV2LnhtbFBLBQYAAAAABAAEAPkAAACRAwAAAAA=&#10;" strokeweight="0"/>
                <v:line id="Line 851" o:spid="_x0000_s1940" style="position:absolute;flip:y;visibility:visible;mso-wrap-style:square" from="18398,13560" to="18403,1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qcMAAADcAAAADwAAAGRycy9kb3ducmV2LnhtbERPS2sCMRC+F/wPYYTealYPtqxGEaVF&#10;Cm3xdfA2bsbdxc1kSaIb/70pFHqbj+8503k0jbiR87VlBcNBBoK4sLrmUsF+9/7yBsIHZI2NZVJw&#10;Jw/zWe9pirm2HW/otg2lSCHsc1RQhdDmUvqiIoN+YFvixJ2tMxgSdKXUDrsUbho5yrKxNFhzaqiw&#10;pWVFxWV7NQo23698ch/XeImn7uvneCg/D6uFUs/9uJiACBTDv/jPvdZpfjaC32fSB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dqnDAAAA3AAAAA8AAAAAAAAAAAAA&#10;AAAAoQIAAGRycy9kb3ducmV2LnhtbFBLBQYAAAAABAAEAPkAAACRAwAAAAA=&#10;" strokeweight="0"/>
                <v:line id="Line 852" o:spid="_x0000_s1941" style="position:absolute;flip:y;visibility:visible;mso-wrap-style:square" from="23255,13560" to="23260,1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DTMsQAAADcAAAADwAAAGRycy9kb3ducmV2LnhtbERPTWsCMRC9C/0PYQq9abYWqmyNIpWW&#10;UrCi1oO3cTPuLm4mSxLd9N+bguBtHu9zJrNoGnEh52vLCp4HGQjiwuqaSwW/24/+GIQPyBoby6Tg&#10;jzzMpg+9CebadrymyyaUIoWwz1FBFUKbS+mLigz6gW2JE3e0zmBI0JVSO+xSuGnkMMtepcGaU0OF&#10;Lb1XVJw2Z6Ng/TPig/s8x1M8dMvVfld+7xZzpZ4e4/wNRKAY7uKb+0un+dkL/D+TLp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NMyxAAAANwAAAAPAAAAAAAAAAAA&#10;AAAAAKECAABkcnMvZG93bnJldi54bWxQSwUGAAAAAAQABAD5AAAAkgMAAAAA&#10;" strokeweight="0"/>
                <v:line id="Line 853" o:spid="_x0000_s1942" style="position:absolute;flip:y;visibility:visible;mso-wrap-style:square" from="28158,13560" to="28163,1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lLRsQAAADcAAAADwAAAGRycy9kb3ducmV2LnhtbERPTWsCMRC9C/0PYQq9abZSqmyNIpWW&#10;UrCi1oO3cTPuLm4mSxLd9N+bguBtHu9zJrNoGnEh52vLCp4HGQjiwuqaSwW/24/+GIQPyBoby6Tg&#10;jzzMpg+9CebadrymyyaUIoWwz1FBFUKbS+mLigz6gW2JE3e0zmBI0JVSO+xSuGnkMMtepcGaU0OF&#10;Lb1XVJw2Z6Ng/TPig/s8x1M8dMvVfld+7xZzpZ4e4/wNRKAY7uKb+0un+dkL/D+TLp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WUtGxAAAANwAAAAPAAAAAAAAAAAA&#10;AAAAAKECAABkcnMvZG93bnJldi54bWxQSwUGAAAAAAQABAD5AAAAkgMAAAAA&#10;" strokeweight="0"/>
                <v:line id="Line 854" o:spid="_x0000_s1943" style="position:absolute;flip:y;visibility:visible;mso-wrap-style:square" from="33065,13560" to="33070,1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Xu3cQAAADcAAAADwAAAGRycy9kb3ducmV2LnhtbERPTWsCMRC9C/0PYQq9abZCq2yNIpWW&#10;UrCi1oO3cTPuLm4mSxLd9N+bguBtHu9zJrNoGnEh52vLCp4HGQjiwuqaSwW/24/+GIQPyBoby6Tg&#10;jzzMpg+9CebadrymyyaUIoWwz1FBFUKbS+mLigz6gW2JE3e0zmBI0JVSO+xSuGnkMMtepcGaU0OF&#10;Lb1XVJw2Z6Ng/TPig/s8x1M8dMvVfld+7xZzpZ4e4/wNRKAY7uKb+0un+dkL/D+TLp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e7dxAAAANwAAAAPAAAAAAAAAAAA&#10;AAAAAKECAABkcnMvZG93bnJldi54bWxQSwUGAAAAAAQABAD5AAAAkgMAAAAA&#10;" strokeweight="0"/>
                <v:shape id="Freeform 855" o:spid="_x0000_s1944" style="position:absolute;left:6117;top:1091;width:24517;height:5745;visibility:visible;mso-wrap-style:square;v-text-anchor:top" coordsize="54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eksIA&#10;AADcAAAADwAAAGRycy9kb3ducmV2LnhtbERPTWsCMRC9F/wPYYTeaqIH265GEUEQCgtureBt2Iyb&#10;xc1k3URd/70pFHqbx/uc+bJ3jbhRF2rPGsYjBYK49KbmSsP+e/P2ASJEZIONZ9LwoADLxeBljpnx&#10;d97RrYiVSCEcMtRgY2wzKUNpyWEY+ZY4cSffOYwJdpU0Hd5TuGvkRKmpdFhzarDY0tpSeS6uTsO7&#10;ktf96Sv/KR4XPF7sJx0oz7V+HfarGYhIffwX/7m3Js1XU/h9Jl0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x6SwgAAANwAAAAPAAAAAAAAAAAAAAAAAJgCAABkcnMvZG93&#10;bnJldi54bWxQSwUGAAAAAAQABAD1AAAAhwMAAAAA&#10;" path="m,153l109,46,218,27,327,20,436,,545,e" filled="f" strokecolor="navy" strokeweight=".9pt">
                  <v:path arrowok="t" o:connecttype="custom" o:connectlocs="0,574571;490332,172747;980664,101395;1470995,75107;1961327,0;2451659,0" o:connectangles="0,0,0,0,0,0"/>
                </v:shape>
                <v:line id="Line 856" o:spid="_x0000_s1945" style="position:absolute;flip:y;visibility:visible;mso-wrap-style:square" from="6117,5597" to="6122,6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lW88MAAADcAAAADwAAAGRycy9kb3ducmV2LnhtbERPS2vCQBC+F/wPywje6kahmkZX0VCh&#10;Byn46MHbkJ1mQ7OzIbtq6q93C4K3+fieM192thYXan3lWMFomIAgLpyuuFRwPGxeUxA+IGusHZOC&#10;P/KwXPRe5phpd+UdXfahFDGEfYYKTAhNJqUvDFn0Q9cQR+7HtRZDhG0pdYvXGG5rOU6SibRYcWww&#10;2FBuqPjdn62CkH9ZzD/SfP2e+m9z3J5uK/um1KDfrWYgAnXhKX64P3Wcn0zh/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5VvPDAAAA3AAAAA8AAAAAAAAAAAAA&#10;AAAAoQIAAGRycy9kb3ducmV2LnhtbFBLBQYAAAAABAAEAPkAAACRAwAAAAA=&#10;" strokeweight=".45pt"/>
                <v:line id="Line 857" o:spid="_x0000_s1946" style="position:absolute;visibility:visible;mso-wrap-style:square" from="5982,5597" to="6298,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C9bcQAAADcAAAADwAAAGRycy9kb3ducmV2LnhtbESPQWvCQBCF70L/wzKF3nRTC6LRVaS2&#10;UEQEYy+9DdkxCWZnw+5W4793DoK3Gd6b975ZrHrXqguF2Hg28D7KQBGX3jZcGfg9fg+noGJCtth6&#10;JgM3irBavgwWmFt/5QNdilQpCeGYo4E6pS7XOpY1OYwj3xGLdvLBYZI1VNoGvEq4a/U4yybaYcPS&#10;UGNHnzWV5+LfGQjdzO3weE6t/zt9fG2qbdj3E2PeXvv1HFSiPj3Nj+sfK/iZ0MozMoF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AL1txAAAANwAAAAPAAAAAAAAAAAA&#10;AAAAAKECAABkcnMvZG93bnJldi54bWxQSwUGAAAAAAQABAD5AAAAkgMAAAAA&#10;" strokeweight=".45pt"/>
                <v:line id="Line 858" o:spid="_x0000_s1947" style="position:absolute;flip:y;visibility:visible;mso-wrap-style:square" from="11020,1955" to="11025,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pnGsMAAADcAAAADwAAAGRycy9kb3ducmV2LnhtbERPTWvCQBC9C/0PyxR6002FliR1DWmw&#10;0IMIWnvobciO2WB2NmS3mvrru4LgbR7vcxbFaDtxosG3jhU8zxIQxLXTLTcK9l8f0xSED8gaO8ek&#10;4I88FMuHyQJz7c68pdMuNCKGsM9RgQmhz6X0tSGLfuZ64sgd3GAxRDg0Ug94juG2k/MkeZUWW44N&#10;BnuqDNXH3a9VEKqNxWqVVu9Z6r/Nfv1zKe2LUk+PY/kGItAY7uKb+1PH+UkG12fiB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qZxrDAAAA3AAAAA8AAAAAAAAAAAAA&#10;AAAAoQIAAGRycy9kb3ducmV2LnhtbFBLBQYAAAAABAAEAPkAAACRAwAAAAA=&#10;" strokeweight=".45pt"/>
                <v:line id="Line 859" o:spid="_x0000_s1948" style="position:absolute;visibility:visible;mso-wrap-style:square" from="10884,1955" to="11200,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ntsQAAADcAAAADwAAAGRycy9kb3ducmV2LnhtbESPT2sCQQzF7wW/wxChtzprBamro4hV&#10;KCIF/1y8hZ24u7iTWWZG3X775iB4S3gv7/0yW3SuUXcKsfZsYDjIQBEX3tZcGjgdNx9foGJCtth4&#10;JgN/FGEx773NMLf+wXu6H1KpJIRjjgaqlNpc61hU5DAOfEss2sUHh0nWUGob8CHhrtGfWTbWDmuW&#10;hgpbWlVUXA83ZyC0E7fD4zU1/nwZrb/Lbfjtxsa897vlFFSiLr3Mz+sfK/hDwZdnZAI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ye2xAAAANwAAAAPAAAAAAAAAAAA&#10;AAAAAKECAABkcnMvZG93bnJldi54bWxQSwUGAAAAAAQABAD5AAAAkgMAAAAA&#10;" strokeweight=".45pt"/>
                <v:line id="Line 860" o:spid="_x0000_s1949" style="position:absolute;visibility:visible;mso-wrap-style:square" from="15922,2102" to="15927,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CLcIAAADcAAAADwAAAGRycy9kb3ducmV2LnhtbERPS2vCQBC+F/oflil4q5sohDa6BvEB&#10;UqRQ7aW3ITsmwexs2F2T+O+7QqG3+fiesyxG04qenG8sK0inCQji0uqGKwXf5/3rGwgfkDW2lknB&#10;nTwUq+enJebaDvxF/SlUIoawz1FBHUKXS+nLmgz6qe2II3exzmCI0FVSOxxiuGnlLEkyabDh2FBj&#10;R5uayuvpZhS47t0c8XwNrf25zHfb6sN9jplSk5dxvQARaAz/4j/3Qcf5aQqPZ+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uOCLcIAAADcAAAADwAAAAAAAAAAAAAA&#10;AAChAgAAZHJzL2Rvd25yZXYueG1sUEsFBgAAAAAEAAQA+QAAAJADAAAAAA==&#10;" strokeweight=".45pt"/>
                <v:line id="Line 861" o:spid="_x0000_s1950" style="position:absolute;visibility:visible;mso-wrap-style:square" from="15791,2102" to="16103,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EcWsIAAADcAAAADwAAAGRycy9kb3ducmV2LnhtbERPTWvCQBC9F/oflhG81Y0KUlPXIFWh&#10;FCmYeOltyI5JSHY27K6a/vuuIHibx/ucVTaYTlzJ+caygukkAUFcWt1wpeBU7N/eQfiArLGzTAr+&#10;yEO2fn1ZYartjY90zUMlYgj7FBXUIfSplL6syaCf2J44cmfrDIYIXSW1w1sMN52cJclCGmw4NtTY&#10;02dNZZtfjALXL80BizZ09vc8322rb/czLJQaj4bNB4hAQ3iKH+4vHedPZ3B/Jl4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EcWsIAAADcAAAADwAAAAAAAAAAAAAA&#10;AAChAgAAZHJzL2Rvd25yZXYueG1sUEsFBgAAAAAEAAQA+QAAAJADAAAAAA==&#10;" strokeweight=".45pt"/>
                <v:line id="Line 862" o:spid="_x0000_s1951" style="position:absolute;visibility:visible;mso-wrap-style:square" from="20829,1841" to="20834,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25wcIAAADcAAAADwAAAGRycy9kb3ducmV2LnhtbERPTWvCQBC9F/oflhG81Y0VpKauQVoF&#10;ESmYeOltyI5JSHY27K4a/70rFHqbx/ucZTaYTlzJ+caygukkAUFcWt1wpeBUbN8+QPiArLGzTAru&#10;5CFbvb4sMdX2xke65qESMYR9igrqEPpUSl/WZNBPbE8cubN1BkOErpLa4S2Gm06+J8lcGmw4NtTY&#10;01dNZZtfjALXL8wBizZ09vc823xXe/czzJUaj4b1J4hAQ/gX/7l3Os6fzuD5TLx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25wcIAAADcAAAADwAAAAAAAAAAAAAA&#10;AAChAgAAZHJzL2Rvd25yZXYueG1sUEsFBgAAAAAEAAQA+QAAAJADAAAAAA==&#10;" strokeweight=".45pt"/>
                <v:line id="Line 863" o:spid="_x0000_s1952" style="position:absolute;visibility:visible;mso-wrap-style:square" from="20694,1841" to="21005,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QhtcIAAADcAAAADwAAAGRycy9kb3ducmV2LnhtbERPTWvCQBC9C/0PyxS81U20iI1ugmiF&#10;Uoqg9uJtyI5JSHY27G41/vtuoeBtHu9zVsVgOnEl5xvLCtJJAoK4tLrhSsH3afeyAOEDssbOMim4&#10;k4cifxqtMNP2xge6HkMlYgj7DBXUIfSZlL6syaCf2J44chfrDIYIXSW1w1sMN52cJslcGmw4NtTY&#10;06amsj3+GAWufzNfeGpDZ8+X2fu2+nT7Ya7U+HlYL0EEGsJD/O/+0HF++gp/z8QL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QhtcIAAADcAAAADwAAAAAAAAAAAAAA&#10;AAChAgAAZHJzL2Rvd25yZXYueG1sUEsFBgAAAAAEAAQA+QAAAJADAAAAAA==&#10;" strokeweight=".45pt"/>
                <v:line id="Line 864" o:spid="_x0000_s1953" style="position:absolute;visibility:visible;mso-wrap-style:square" from="25732,1091" to="25737,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iELsIAAADcAAAADwAAAGRycy9kb3ducmV2LnhtbERPTWvCQBC9C/0PyxS81U2Uio1ugmiF&#10;Uoqg9uJtyI5JSHY27G41/vtuoeBtHu9zVsVgOnEl5xvLCtJJAoK4tLrhSsH3afeyAOEDssbOMim4&#10;k4cifxqtMNP2xge6HkMlYgj7DBXUIfSZlL6syaCf2J44chfrDIYIXSW1w1sMN52cJslcGmw4NtTY&#10;06amsj3+GAWufzNfeGpDZ8+X2fu2+nT7Ya7U+HlYL0EEGsJD/O/+0HF++gp/z8QL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iELsIAAADcAAAADwAAAAAAAAAAAAAA&#10;AAChAgAAZHJzL2Rvd25yZXYueG1sUEsFBgAAAAAEAAQA+QAAAJADAAAAAA==&#10;" strokeweight=".45pt"/>
                <v:line id="Line 865" o:spid="_x0000_s1954" style="position:absolute;visibility:visible;mso-wrap-style:square" from="25596,1091" to="25912,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aWcIAAADcAAAADwAAAGRycy9kb3ducmV2LnhtbERP32vCMBB+H+x/CDfwbaadULZqLKIT&#10;ZMhgupe9Hc3ZFJtLSaLW/34RBN/u4/t5s2qwnTiTD61jBfk4A0FcO91yo+B3v359BxEissbOMSm4&#10;UoBq/vw0w1K7C//QeRcbkUI4lKjAxNiXUobakMUwdj1x4g7OW4wJ+kZqj5cUbjv5lmWFtNhyajDY&#10;09JQfdydrALff9gt7o+xc3+Hyeeq+fLfQ6HU6GVYTEFEGuJDfHdvdJqfF3B7Jl0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oaWcIAAADcAAAADwAAAAAAAAAAAAAA&#10;AAChAgAAZHJzL2Rvd25yZXYueG1sUEsFBgAAAAAEAAQA+QAAAJADAAAAAA==&#10;" strokeweight=".45pt"/>
                <v:line id="Line 866" o:spid="_x0000_s1955" style="position:absolute;visibility:visible;mso-wrap-style:square" from="30634,1091" to="30639,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a/wsEAAADcAAAADwAAAGRycy9kb3ducmV2LnhtbERPTYvCMBC9L/gfwgh7W1N3wdVqFHEV&#10;RESwevE2NGNbbCYliVr/vRGEvc3jfc5k1ppa3Mj5yrKCfi8BQZxbXXGh4HhYfQ1B+ICssbZMCh7k&#10;YTbtfEww1fbOe7ploRAxhH2KCsoQmlRKn5dk0PdsQxy5s3UGQ4SukNrhPYabWn4nyUAarDg2lNjQ&#10;oqT8kl2NAteMzBYPl1Db0/ln+Vds3K4dKPXZbedjEIHa8C9+u9c6zu//wuuZeIG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Rr/CwQAAANwAAAAPAAAAAAAAAAAAAAAA&#10;AKECAABkcnMvZG93bnJldi54bWxQSwUGAAAAAAQABAD5AAAAjwMAAAAA&#10;" strokeweight=".45pt"/>
                <v:line id="Line 867" o:spid="_x0000_s1956" style="position:absolute;visibility:visible;mso-wrap-style:square" from="30498,1091" to="30815,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rsMQAAADcAAAADwAAAGRycy9kb3ducmV2LnhtbESPT2sCQQzF7wW/wxChtzprBamro4hV&#10;KCIF/1y8hZ24u7iTWWZG3X775iB4S3gv7/0yW3SuUXcKsfZsYDjIQBEX3tZcGjgdNx9foGJCtth4&#10;JgN/FGEx773NMLf+wXu6H1KpJIRjjgaqlNpc61hU5DAOfEss2sUHh0nWUGob8CHhrtGfWTbWDmuW&#10;hgpbWlVUXA83ZyC0E7fD4zU1/nwZrb/Lbfjtxsa897vlFFSiLr3Mz+sfK/hDoZVnZAI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SuwxAAAANwAAAAPAAAAAAAAAAAA&#10;AAAAAKECAABkcnMvZG93bnJldi54bWxQSwUGAAAAAAQABAD5AAAAkgMAAAAA&#10;" strokeweight=".45pt"/>
                <v:line id="Line 868" o:spid="_x0000_s1957" style="position:absolute;visibility:visible;mso-wrap-style:square" from="6117,6836" to="6122,8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OK8EAAADcAAAADwAAAGRycy9kb3ducmV2LnhtbERPS4vCMBC+C/6HMMLeNHUXRKtRRFdY&#10;ZBF8XLwNzdgWm0lJYtv992ZB8DYf33MWq85UoiHnS8sKxqMEBHFmdcm5gst5N5yC8AFZY2WZFPyR&#10;h9Wy31tgqm3LR2pOIRcxhH2KCooQ6lRKnxVk0I9sTRy5m3UGQ4Qul9phG8NNJT+TZCINlhwbCqxp&#10;U1B2Pz2MAlfPzC+e76Gy19vX9zbfu0M3Uepj0K3nIAJ14S1+uX90nD+ewf8z8QK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lY4rwQAAANwAAAAPAAAAAAAAAAAAAAAA&#10;AKECAABkcnMvZG93bnJldi54bWxQSwUGAAAAAAQABAD5AAAAjwMAAAAA&#10;" strokeweight=".45pt"/>
                <v:line id="Line 869" o:spid="_x0000_s1958" style="position:absolute;visibility:visible;mso-wrap-style:square" from="5982,8075" to="6298,8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tC8UAAADcAAAADwAAAGRycy9kb3ducmV2LnhtbESPQWvCQBCF74X+h2UKvdVNFURTN1Ja&#10;hVJEMHrpbciOSUh2Nuyumv77zqHgbYb35r1vVuvR9epKIbaeDbxOMlDElbct1wZOx+3LAlRMyBZ7&#10;z2TglyKsi8eHFebW3/hA1zLVSkI45migSWnItY5VQw7jxA/Eop19cJhkDbW2AW8S7no9zbK5dtiy&#10;NDQ40EdDVVdenIEwLN0Oj13q/c95tvmsv8N+nBvz/DS+v4FKNKa7+f/6ywr+VPDlGZlA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PtC8UAAADcAAAADwAAAAAAAAAA&#10;AAAAAAChAgAAZHJzL2Rvd25yZXYueG1sUEsFBgAAAAAEAAQA+QAAAJMDAAAAAA==&#10;" strokeweight=".45pt"/>
                <v:line id="Line 870" o:spid="_x0000_s1959" style="position:absolute;visibility:visible;mso-wrap-style:square" from="11020,2818" to="11025,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9IkMIAAADcAAAADwAAAGRycy9kb3ducmV2LnhtbERPTWvCQBC9F/oflhG81Y0KUlPXIFWh&#10;FCmYeOltyI5JSHY27K6a/vuuIHibx/ucVTaYTlzJ+caygukkAUFcWt1wpeBU7N/eQfiArLGzTAr+&#10;yEO2fn1ZYartjY90zUMlYgj7FBXUIfSplL6syaCf2J44cmfrDIYIXSW1w1sMN52cJclCGmw4NtTY&#10;02dNZZtfjALXL80BizZ09vc8322rb/czLJQaj4bNB4hAQ3iKH+4vHefPpnB/Jl4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9IkMIAAADcAAAADwAAAAAAAAAAAAAA&#10;AAChAgAAZHJzL2Rvd25yZXYueG1sUEsFBgAAAAAEAAQA+QAAAJADAAAAAA==&#10;" strokeweight=".45pt"/>
                <v:line id="Line 871" o:spid="_x0000_s1960" style="position:absolute;visibility:visible;mso-wrap-style:square" from="10884,3716" to="11200,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3W58EAAADcAAAADwAAAGRycy9kb3ducmV2LnhtbERPTYvCMBC9C/6HMMLeNLULotUo4u6C&#10;iAhWL96GZmyLzaQkWa3/3ggLe5vH+5zFqjONuJPztWUF41ECgriwuuZSwfn0M5yC8AFZY2OZFDzJ&#10;w2rZ7y0w0/bBR7rnoRQxhH2GCqoQ2kxKX1Rk0I9sSxy5q3UGQ4SulNrhI4abRqZJMpEGa44NFba0&#10;qai45b9GgWtnZo+nW2js5fr5/VXu3KGbKPUx6NZzEIG68C/+c291nJ+m8H4mX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XdbnwQAAANwAAAAPAAAAAAAAAAAAAAAA&#10;AKECAABkcnMvZG93bnJldi54bWxQSwUGAAAAAAQABAD5AAAAjwMAAAAA&#10;" strokeweight=".45pt"/>
                <v:line id="Line 872" o:spid="_x0000_s1961" style="position:absolute;visibility:visible;mso-wrap-style:square" from="15922,2102" to="15927,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FzfMIAAADcAAAADwAAAGRycy9kb3ducmV2LnhtbERPTWsCMRC9F/ofwhR6q1kVpG6NImpB&#10;pBTc9dLbsBl3FzeTJYka/70pCN7m8T5ntoimExdyvrWsYDjIQBBXVrdcKziU3x+fIHxA1thZJgU3&#10;8rCYv77MMNf2ynu6FKEWKYR9jgqaEPpcSl81ZNAPbE+cuKN1BkOCrpba4TWFm06OsmwiDbacGhrs&#10;adVQdSrORoHrp+YHy1Po7N9xvFnXO/cbJ0q9v8XlF4hAMTzFD/dWp/mjMfw/ky6Q8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FzfMIAAADcAAAADwAAAAAAAAAAAAAA&#10;AAChAgAAZHJzL2Rvd25yZXYueG1sUEsFBgAAAAAEAAQA+QAAAJADAAAAAA==&#10;" strokeweight=".45pt"/>
                <v:line id="Line 873" o:spid="_x0000_s1962" style="position:absolute;visibility:visible;mso-wrap-style:square" from="15791,2102" to="16103,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jrCMMAAADcAAAADwAAAGRycy9kb3ducmV2LnhtbERPTWvCQBC9C/6HZQq9NZumIja6Bmkr&#10;SCmCSS/ehuyYBLOzYXer8d93CwVv83ifsypG04sLOd9ZVvCcpCCIa6s7bhR8V9unBQgfkDX2lknB&#10;jTwU6+lkhbm2Vz7QpQyNiCHsc1TQhjDkUvq6JYM+sQNx5E7WGQwRukZqh9cYbnqZpelcGuw4NrQ4&#10;0FtL9bn8MQrc8Gq+sDqH3h5PLx/vzafbj3OlHh/GzRJEoDHcxf/unY7zsxn8PRMv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46wjDAAAA3AAAAA8AAAAAAAAAAAAA&#10;AAAAoQIAAGRycy9kb3ducmV2LnhtbFBLBQYAAAAABAAEAPkAAACRAwAAAAA=&#10;" strokeweight=".45pt"/>
                <v:line id="Line 874" o:spid="_x0000_s1963" style="position:absolute;visibility:visible;mso-wrap-style:square" from="20829,1841" to="20834,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ROk8MAAADcAAAADwAAAGRycy9kb3ducmV2LnhtbERPTWvCQBC9C/6HZQq9NZumKDa6Bmkr&#10;SCmCSS/ehuyYBLOzYXer8d93CwVv83ifsypG04sLOd9ZVvCcpCCIa6s7bhR8V9unBQgfkDX2lknB&#10;jTwU6+lkhbm2Vz7QpQyNiCHsc1TQhjDkUvq6JYM+sQNx5E7WGQwRukZqh9cYbnqZpelcGuw4NrQ4&#10;0FtL9bn8MQrc8Gq+sDqH3h5PLx/vzafbj3OlHh/GzRJEoDHcxf/unY7zsxn8PRMv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0TpPDAAAA3AAAAA8AAAAAAAAAAAAA&#10;AAAAoQIAAGRycy9kb3ducmV2LnhtbFBLBQYAAAAABAAEAPkAAACRAwAAAAA=&#10;" strokeweight=".45pt"/>
                <v:line id="Line 875" o:spid="_x0000_s1964" style="position:absolute;visibility:visible;mso-wrap-style:square" from="20694,1841" to="21005,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bQ5MEAAADcAAAADwAAAGRycy9kb3ducmV2LnhtbERPS4vCMBC+C/6HMMLeNNWF4lajiA+Q&#10;RYStXrwNzdgWm0lJotZ/vxEW9jYf33Pmy8404kHO15YVjEcJCOLC6ppLBefTbjgF4QOyxsYyKXiR&#10;h+Wi35tjpu2Tf+iRh1LEEPYZKqhCaDMpfVGRQT+yLXHkrtYZDBG6UmqHzxhuGjlJklQarDk2VNjS&#10;uqLilt+NAtd+mQOebqGxl+vndlN+u2OXKvUx6FYzEIG68C/+c+91nD9J4f1MvE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ZtDkwQAAANwAAAAPAAAAAAAAAAAAAAAA&#10;AKECAABkcnMvZG93bnJldi54bWxQSwUGAAAAAAQABAD5AAAAjwMAAAAA&#10;" strokeweight=".45pt"/>
                <v:line id="Line 876" o:spid="_x0000_s1965" style="position:absolute;visibility:visible;mso-wrap-style:square" from="25732,1091" to="25737,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1f8EAAADcAAAADwAAAGRycy9kb3ducmV2LnhtbERPTYvCMBC9L/gfwgh7W1NdcLUaRXYV&#10;RESwevE2NGNbbCYliVr/vRGEvc3jfc503ppa3Mj5yrKCfi8BQZxbXXGh4HhYfY1A+ICssbZMCh7k&#10;YT7rfEwx1fbOe7ploRAxhH2KCsoQmlRKn5dk0PdsQxy5s3UGQ4SukNrhPYabWg6SZCgNVhwbSmzo&#10;t6T8kl2NAteMzRYPl1Db0/l7+Vds3K4dKvXZbRcTEIHa8C9+u9c6zh/8wOuZeIG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KnV/wQAAANwAAAAPAAAAAAAAAAAAAAAA&#10;AKECAABkcnMvZG93bnJldi54bWxQSwUGAAAAAAQABAD5AAAAjwMAAAAA&#10;" strokeweight=".45pt"/>
                <v:line id="Line 877" o:spid="_x0000_s1966" style="position:absolute;visibility:visible;mso-wrap-style:square" from="25596,1091" to="25912,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hDcUAAADcAAAADwAAAGRycy9kb3ducmV2LnhtbESPQWvCQBCF74X+h2UKvdVNFURTN1Ja&#10;hVJEMHrpbciOSUh2Nuyumv77zqHgbYb35r1vVuvR9epKIbaeDbxOMlDElbct1wZOx+3LAlRMyBZ7&#10;z2TglyKsi8eHFebW3/hA1zLVSkI45migSWnItY5VQw7jxA/Eop19cJhkDbW2AW8S7no9zbK5dtiy&#10;NDQ40EdDVVdenIEwLN0Oj13q/c95tvmsv8N+nBvz/DS+v4FKNKa7+f/6ywr+VGjlGZlA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XhDcUAAADcAAAADwAAAAAAAAAA&#10;AAAAAAChAgAAZHJzL2Rvd25yZXYueG1sUEsFBgAAAAAEAAQA+QAAAJMDAAAAAA==&#10;" strokeweight=".45pt"/>
                <v:line id="Line 878" o:spid="_x0000_s1967" style="position:absolute;visibility:visible;mso-wrap-style:square" from="30634,1091" to="30639,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lElsIAAADcAAAADwAAAGRycy9kb3ducmV2LnhtbERPTWvCQBC9F/oflil4q5tGkCa6BqkK&#10;pUjB6MXbkB2TYHY27K6a/vuuIHibx/uceTGYTlzJ+daygo9xAoK4srrlWsFhv3n/BOEDssbOMin4&#10;Iw/F4vVljrm2N97RtQy1iCHsc1TQhNDnUvqqIYN+bHviyJ2sMxgidLXUDm8x3HQyTZKpNNhybGiw&#10;p6+GqnN5MQpcn5kt7s+hs8fTZL2qf9zvMFVq9DYsZyACDeEpfri/dZyfZnB/Jl4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lElsIAAADcAAAADwAAAAAAAAAAAAAA&#10;AAChAgAAZHJzL2Rvd25yZXYueG1sUEsFBgAAAAAEAAQA+QAAAJADAAAAAA==&#10;" strokeweight=".45pt"/>
                <v:line id="Line 879" o:spid="_x0000_s1968" style="position:absolute;visibility:visible;mso-wrap-style:square" from="30498,1091" to="30815,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71sQAAADcAAAADwAAAGRycy9kb3ducmV2LnhtbESPQWvCQBCF7wX/wzJCb3WjgtjoKqIW&#10;SimCsRdvQ3ZMgtnZsLvV+O+dQ6G3Gd6b975ZrnvXqhuF2Hg2MB5loIhLbxuuDPycPt7moGJCtth6&#10;JgMPirBeDV6WmFt/5yPdilQpCeGYo4E6pS7XOpY1OYwj3xGLdvHBYZI1VNoGvEu4a/Uky2baYcPS&#10;UGNH25rKa/HrDITu3X3j6Zpaf75M97vqKxz6mTGvw36zAJWoT//mv+tPK/hTwZdnZAK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GnvWxAAAANwAAAAPAAAAAAAAAAAA&#10;AAAAAKECAABkcnMvZG93bnJldi54bWxQSwUGAAAAAAQABAD5AAAAkgMAAAAA&#10;" strokeweight=".45pt"/>
                <v:shape id="Freeform 880" o:spid="_x0000_s1969" style="position:absolute;left:6117;top:1091;width:24517;height:5370;visibility:visible;mso-wrap-style:square;v-text-anchor:top" coordsize="54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rRsIA&#10;AADcAAAADwAAAGRycy9kb3ducmV2LnhtbERPS2vCQBC+F/wPywje6ibaiqauIqLUSw8+6HmanWxC&#10;s7Mhu8b4712h0Nt8fM9Zrntbi45aXzlWkI4TEMS50xUbBZfz/nUOwgdkjbVjUnAnD+vV4GWJmXY3&#10;PlJ3CkbEEPYZKihDaDIpfV6SRT92DXHkCtdaDBG2RuoWbzHc1nKSJDNpseLYUGJD25Ly39PVKvja&#10;Ffj5xmlTF9fuYHqzeP/+WSg1GvabDxCB+vAv/nMfdJw/TeH5TLx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CtGwgAAANwAAAAPAAAAAAAAAAAAAAAAAJgCAABkcnMvZG93&#10;bnJldi54bWxQSwUGAAAAAAQABAD1AAAAhwMAAAAA&#10;" path="m,143l109,23,218,,327,,436,,545,e" filled="f" strokecolor="fuchsia" strokeweight=".9pt">
                  <v:path arrowok="t" o:connecttype="custom" o:connectlocs="0,537062;490332,86381;980664,0;1470995,0;1961327,0;2451659,0" o:connectangles="0,0,0,0,0,0"/>
                </v:shape>
                <v:line id="Line 881" o:spid="_x0000_s1970" style="position:absolute;flip:y;visibility:visible;mso-wrap-style:square" from="6117,5336" to="6122,6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I/1sQAAADcAAAADwAAAGRycy9kb3ducmV2LnhtbERPTWvCQBC9F/wPywi91Y0WS5q6CRpa&#10;6KEIWj14G7LTbDA7G7Krpv76rlDwNo/3OYtisK04U+8bxwqmkwQEceV0w7WC3ffHUwrCB2SNrWNS&#10;8Eseinz0sMBMuwtv6LwNtYgh7DNUYELoMil9Zciin7iOOHI/rrcYIuxrqXu8xHDbylmSvEiLDccG&#10;gx2Vhqrj9mQVhHJtsXxPy9Vr6vdm93W4Lu1cqcfxsHwDEWgId/G/+1PH+c8zuD0TL5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j/WxAAAANwAAAAPAAAAAAAAAAAA&#10;AAAAAKECAABkcnMvZG93bnJldi54bWxQSwUGAAAAAAQABAD5AAAAkgMAAAAA&#10;" strokeweight=".45pt"/>
                <v:line id="Line 882" o:spid="_x0000_s1971" style="position:absolute;visibility:visible;mso-wrap-style:square" from="5982,5336" to="6298,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jlocEAAADcAAAADwAAAGRycy9kb3ducmV2LnhtbERPTYvCMBC9C/6HMMLeNNWCaDWK6C4s&#10;iwhWL96GZmyLzaQkWe3++40geJvH+5zlujONuJPztWUF41ECgriwuuZSwfn0NZyB8AFZY2OZFPyR&#10;h/Wq31tipu2Dj3TPQyliCPsMFVQhtJmUvqjIoB/ZljhyV+sMhghdKbXDRww3jZwkyVQarDk2VNjS&#10;tqLilv8aBa6dmz2ebqGxl2v6uSt/3KGbKvUx6DYLEIG68Ba/3N86zk9TeD4TL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yOWhwQAAANwAAAAPAAAAAAAAAAAAAAAA&#10;AKECAABkcnMvZG93bnJldi54bWxQSwUGAAAAAAQABAD5AAAAjwMAAAAA&#10;" strokeweight=".45pt"/>
                <v:line id="Line 883" o:spid="_x0000_s1972" style="position:absolute;flip:y;visibility:visible;mso-wrap-style:square" from="11020,1091" to="11025,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COcQAAADcAAAADwAAAGRycy9kb3ducmV2LnhtbERPTWvCQBC9F/wPywi96UZtJY2uoqEF&#10;D0Uw2oO3ITvNhmZnQ3arqb++WxB6m8f7nOW6t424UOdrxwom4wQEcel0zZWC0/FtlILwAVlj45gU&#10;/JCH9WrwsMRMuysf6FKESsQQ9hkqMCG0mZS+NGTRj11LHLlP11kMEXaV1B1eY7ht5DRJ5tJizbHB&#10;YEu5ofKr+LYKQr63mL+m+fYl9R/m9H6+beyzUo/DfrMAEagP/+K7e6fj/NkT/D0TL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wI5xAAAANwAAAAPAAAAAAAAAAAA&#10;AAAAAKECAABkcnMvZG93bnJldi54bWxQSwUGAAAAAAQABAD5AAAAkgMAAAAA&#10;" strokeweight=".45pt"/>
                <v:line id="Line 884" o:spid="_x0000_s1973" style="position:absolute;visibility:visible;mso-wrap-style:square" from="10884,1091" to="11200,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3YTsIAAADcAAAADwAAAGRycy9kb3ducmV2LnhtbERPTWvCQBC9C/6HZQq9mU0NFRtdg9gW&#10;ShFB04u3ITsmwexs2N1q+u+7guBtHu9zlsVgOnEh51vLCl6SFARxZXXLtYKf8nMyB+EDssbOMin4&#10;Iw/FajxaYq7tlfd0OYRaxBD2OSpoQuhzKX3VkEGf2J44cifrDIYIXS21w2sMN52cpulMGmw5NjTY&#10;06ah6nz4NQpc/2a2WJ5DZ4+n7OO9/na7YabU89OwXoAINISH+O7+0nF+9gq3Z+IF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3YTsIAAADcAAAADwAAAAAAAAAAAAAA&#10;AAChAgAAZHJzL2Rvd25yZXYueG1sUEsFBgAAAAAEAAQA+QAAAJADAAAAAA==&#10;" strokeweight=".45pt"/>
                <v:line id="Line 885" o:spid="_x0000_s1974" style="position:absolute;flip:y;visibility:visible;mso-wrap-style:square" from="15922,903" to="15927,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k51cQAAADcAAAADwAAAGRycy9kb3ducmV2LnhtbERPTWvCQBC9F/wPywje6kZFSVM3QUML&#10;HopQqwdvQ3aaDWZnQ3araX99tyD0No/3OetisK24Uu8bxwpm0wQEceV0w7WC48frYwrCB2SNrWNS&#10;8E0einz0sMZMuxu/0/UQahFD2GeowITQZVL6ypBFP3UdceQ+XW8xRNjXUvd4i+G2lfMkWUmLDccG&#10;gx2VhqrL4csqCOXeYvmSltun1J/M8e38s7FLpSbjYfMMItAQ/sV3907H+YsV/D0TL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TnVxAAAANwAAAAPAAAAAAAAAAAA&#10;AAAAAKECAABkcnMvZG93bnJldi54bWxQSwUGAAAAAAQABAD5AAAAkgMAAAAA&#10;" strokeweight=".45pt"/>
                <v:line id="Line 886" o:spid="_x0000_s1975" style="position:absolute;flip:y;visibility:visible;mso-wrap-style:square" from="20829,903" to="20834,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WcTsQAAADcAAAADwAAAGRycy9kb3ducmV2LnhtbERPTWvCQBC9F/wPywi96UalNY2uoqEF&#10;D0Uw2oO3ITvNhmZnQ3arqb++WxB6m8f7nOW6t424UOdrxwom4wQEcel0zZWC0/FtlILwAVlj45gU&#10;/JCH9WrwsMRMuysf6FKESsQQ9hkqMCG0mZS+NGTRj11LHLlP11kMEXaV1B1eY7ht5DRJnqXFmmOD&#10;wZZyQ+VX8W0VhHxvMX9N8+1L6j/M6f1829gnpR6H/WYBIlAf/sV3907H+bM5/D0TL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ZxOxAAAANwAAAAPAAAAAAAAAAAA&#10;AAAAAKECAABkcnMvZG93bnJldi54bWxQSwUGAAAAAAQABAD5AAAAkgMAAAAA&#10;" strokeweight=".45pt"/>
                <v:line id="Line 887" o:spid="_x0000_s1976" style="position:absolute;visibility:visible;mso-wrap-style:square" from="25732,1091" to="25737,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30MQAAADcAAAADwAAAGRycy9kb3ducmV2LnhtbESPQWvCQBCF7wX/wzJCb3WjgtjoKqIW&#10;SimCsRdvQ3ZMgtnZsLvV+O+dQ6G3Gd6b975ZrnvXqhuF2Hg2MB5loIhLbxuuDPycPt7moGJCtth6&#10;JgMPirBeDV6WmFt/5yPdilQpCeGYo4E6pS7XOpY1OYwj3xGLdvHBYZI1VNoGvEu4a/Uky2baYcPS&#10;UGNH25rKa/HrDITu3X3j6Zpaf75M97vqKxz6mTGvw36zAJWoT//mv+tPK/hToZVnZAK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bHfQxAAAANwAAAAPAAAAAAAAAAAA&#10;AAAAAKECAABkcnMvZG93bnJldi54bWxQSwUGAAAAAAQABAD5AAAAkgMAAAAA&#10;" strokeweight=".45pt"/>
                <v:line id="Line 888" o:spid="_x0000_s1977" style="position:absolute;visibility:visible;mso-wrap-style:square" from="25596,1091" to="25912,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DSS8IAAADcAAAADwAAAGRycy9kb3ducmV2LnhtbERPTWvCQBC9F/oflil4q5s2IE10DdIq&#10;iEjB6MXbkB2TYHY27K4a/70rFHqbx/ucWTGYTlzJ+daygo9xAoK4srrlWsFhv3r/AuEDssbOMim4&#10;k4di/voyw1zbG+/oWoZaxBD2OSpoQuhzKX3VkEE/tj1x5E7WGQwRulpqh7cYbjr5mSQTabDl2NBg&#10;T98NVefyYhS4PjNb3J9DZ4+ndPlTb9zvMFFq9DYspiACDeFf/Ode6zg/zeD5TLx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DSS8IAAADcAAAADwAAAAAAAAAAAAAA&#10;AAChAgAAZHJzL2Rvd25yZXYueG1sUEsFBgAAAAAEAAQA+QAAAJADAAAAAA==&#10;" strokeweight=".45pt"/>
                <v:line id="Line 889" o:spid="_x0000_s1978" style="position:absolute;visibility:visible;mso-wrap-style:square" from="30634,1091" to="30639,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Iq8UAAADcAAAADwAAAGRycy9kb3ducmV2LnhtbESPT2sCQQzF74V+hyEFb3W2WqSujlL8&#10;AyJFqHrxFnbi7uJOZpkZdf32zUHoLeG9vPfLdN65Rt0oxNqzgY9+Boq48Lbm0sDxsH7/AhUTssXG&#10;Mxl4UIT57PVlirn1d/6l2z6VSkI45migSqnNtY5FRQ5j37fEop19cJhkDaW2Ae8S7ho9yLKRdliz&#10;NFTY0qKi4rK/OgOhHbsfPFxS40/n4WpZbsOuGxnTe+u+J6ASdenf/LzeWMH/FHx5Rib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wIq8UAAADcAAAADwAAAAAAAAAA&#10;AAAAAAChAgAAZHJzL2Rvd25yZXYueG1sUEsFBgAAAAAEAAQA+QAAAJMDAAAAAA==&#10;" strokeweight=".45pt"/>
                <v:line id="Line 890" o:spid="_x0000_s1979" style="position:absolute;visibility:visible;mso-wrap-style:square" from="30498,1091" to="30815,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CtMMIAAADcAAAADwAAAGRycy9kb3ducmV2LnhtbERPTWvCQBC9C/0PyxS81U20iI1ugmiF&#10;Uoqg9uJtyI5JSHY27G41/vtuoeBtHu9zVsVgOnEl5xvLCtJJAoK4tLrhSsH3afeyAOEDssbOMim4&#10;k4cifxqtMNP2xge6HkMlYgj7DBXUIfSZlL6syaCf2J44chfrDIYIXSW1w1sMN52cJslcGmw4NtTY&#10;06amsj3+GAWufzNfeGpDZ8+X2fu2+nT7Ya7U+HlYL0EEGsJD/O/+0HH+awp/z8QL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VCtMMIAAADcAAAADwAAAAAAAAAAAAAA&#10;AAChAgAAZHJzL2Rvd25yZXYueG1sUEsFBgAAAAAEAAQA+QAAAJADAAAAAA==&#10;" strokeweight=".45pt"/>
                <v:line id="Line 891" o:spid="_x0000_s1980" style="position:absolute;visibility:visible;mso-wrap-style:square" from="6117,6461" to="6122,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IzR8MAAADcAAAADwAAAGRycy9kb3ducmV2LnhtbERPTWvCQBC9C/6HZQq9NZumIja6Bmkr&#10;SCmCSS/ehuyYBLOzYXer8d93CwVv83ifsypG04sLOd9ZVvCcpCCIa6s7bhR8V9unBQgfkDX2lknB&#10;jTwU6+lkhbm2Vz7QpQyNiCHsc1TQhjDkUvq6JYM+sQNx5E7WGQwRukZqh9cYbnqZpelcGuw4NrQ4&#10;0FtL9bn8MQrc8Gq+sDqH3h5PLx/vzafbj3OlHh/GzRJEoDHcxf/unY7zZxn8PRMv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CM0fDAAAA3AAAAA8AAAAAAAAAAAAA&#10;AAAAoQIAAGRycy9kb3ducmV2LnhtbFBLBQYAAAAABAAEAPkAAACRAwAAAAA=&#10;" strokeweight=".45pt"/>
                <v:line id="Line 892" o:spid="_x0000_s1981" style="position:absolute;visibility:visible;mso-wrap-style:square" from="5982,7587" to="6298,7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6W3MIAAADcAAAADwAAAGRycy9kb3ducmV2LnhtbERPTWvCQBC9C/6HZQq9mU1NERtdg9gW&#10;ShFB04u3ITsmwexs2N1q+u+7guBtHu9zlsVgOnEh51vLCl6SFARxZXXLtYKf8nMyB+EDssbOMin4&#10;Iw/FajxaYq7tlfd0OYRaxBD2OSpoQuhzKX3VkEGf2J44cifrDIYIXS21w2sMN52cpulMGmw5NjTY&#10;06ah6nz4NQpc/2a2WJ5DZ4+n7OO9/na7YabU89OwXoAINISH+O7+0nH+awa3Z+IF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6W3MIAAADcAAAADwAAAAAAAAAAAAAA&#10;AAChAgAAZHJzL2Rvd25yZXYueG1sUEsFBgAAAAAEAAQA+QAAAJADAAAAAA==&#10;" strokeweight=".45pt"/>
                <v:line id="Line 893" o:spid="_x0000_s1982" style="position:absolute;visibility:visible;mso-wrap-style:square" from="11020,1955" to="11025,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cOqMIAAADcAAAADwAAAGRycy9kb3ducmV2LnhtbERP32vCMBB+F/Y/hBN8m6lbkVmNMrYJ&#10;Moaw6otvR3O2xeYSkszW/34ZDHy7j+/nrTaD6cSVfGgtK5hNMxDEldUt1wqOh+3jC4gQkTV2lknB&#10;jQJs1g+jFRba9vxN1zLWIoVwKFBBE6MrpAxVQwbD1DrixJ2tNxgT9LXUHvsUbjr5lGVzabDl1NCg&#10;o7eGqkv5YxR4tzBfeLjEzp7Ozx/v9affD3OlJuPhdQki0hDv4n/3Tqf5eQ5/z6QL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cOqMIAAADcAAAADwAAAAAAAAAAAAAA&#10;AAChAgAAZHJzL2Rvd25yZXYueG1sUEsFBgAAAAAEAAQA+QAAAJADAAAAAA==&#10;" strokeweight=".45pt"/>
                <v:line id="Line 894" o:spid="_x0000_s1983" style="position:absolute;visibility:visible;mso-wrap-style:square" from="10884,2818" to="11200,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urM8MAAADcAAAADwAAAGRycy9kb3ducmV2LnhtbERPS2sCMRC+F/wPYYTeulltu+hqFOkD&#10;ShHBx8XbsBk3i5vJkqS6/ntTKPQ2H99z5svetuJCPjSOFYyyHARx5XTDtYLD/vNpAiJEZI2tY1Jw&#10;owDLxeBhjqV2V97SZRdrkUI4lKjAxNiVUobKkMWQuY44cSfnLcYEfS21x2sKt60c53khLTacGgx2&#10;9GaoOu9+rALfTe0a9+fYuuPp+eO9/vabvlDqcdivZiAi9fFf/Of+0mn+yyv8PpMu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rqzPDAAAA3AAAAA8AAAAAAAAAAAAA&#10;AAAAoQIAAGRycy9kb3ducmV2LnhtbFBLBQYAAAAABAAEAPkAAACRAwAAAAA=&#10;" strokeweight=".45pt"/>
                <v:line id="Line 895" o:spid="_x0000_s1984" style="position:absolute;visibility:visible;mso-wrap-style:square" from="15922,1091" to="15927,2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k1RMEAAADcAAAADwAAAGRycy9kb3ducmV2LnhtbERPS4vCMBC+L/gfwgje1tQHRatRxAeI&#10;LAurXrwNzdgWm0lJotZ/bxYW9jYf33Pmy9bU4kHOV5YVDPoJCOLc6ooLBefT7nMCwgdkjbVlUvAi&#10;D8tF52OOmbZP/qHHMRQihrDPUEEZQpNJ6fOSDPq+bYgjd7XOYIjQFVI7fMZwU8thkqTSYMWxocSG&#10;1iXlt+PdKHDN1Hzh6RZqe7mOtpvi4L7bVKlet13NQARqw7/4z73Xcf44hd9n4gV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TVEwQAAANwAAAAPAAAAAAAAAAAAAAAA&#10;AKECAABkcnMvZG93bnJldi54bWxQSwUGAAAAAAQABAD5AAAAjwMAAAAA&#10;" strokeweight=".45pt"/>
                <v:line id="Line 896" o:spid="_x0000_s1985" style="position:absolute;visibility:visible;mso-wrap-style:square" from="15791,2102" to="16103,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WQ38MAAADcAAAADwAAAGRycy9kb3ducmV2LnhtbERPTWvCQBC9F/wPywjedKMttqZugtgW&#10;ikih6qW3ITsmwexs2F2T9N93BaG3ebzPWeeDaURHzteWFcxnCQjiwuqaSwWn48f0BYQPyBoby6Tg&#10;lzzk2ehhjam2PX9TdwiliCHsU1RQhdCmUvqiIoN+ZlviyJ2tMxgidKXUDvsYbhq5SJKlNFhzbKiw&#10;pW1FxeVwNQpcuzJ7PF5CY3/Oj+9v5c59DUulJuNh8woi0BD+xXf3p47zn57h9ky8QG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1kN/DAAAA3AAAAA8AAAAAAAAAAAAA&#10;AAAAoQIAAGRycy9kb3ducmV2LnhtbFBLBQYAAAAABAAEAPkAAACRAwAAAAA=&#10;" strokeweight=".45pt"/>
                <v:line id="Line 897" o:spid="_x0000_s1986" style="position:absolute;visibility:visible;mso-wrap-style:square" from="20829,1091" to="20834,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ErcUAAADcAAAADwAAAGRycy9kb3ducmV2LnhtbESPT2sCQQzF74V+hyEFb3W2WqSujlL8&#10;AyJFqHrxFnbi7uJOZpkZdf32zUHoLeG9vPfLdN65Rt0oxNqzgY9+Boq48Lbm0sDxsH7/AhUTssXG&#10;Mxl4UIT57PVlirn1d/6l2z6VSkI45migSqnNtY5FRQ5j37fEop19cJhkDaW2Ae8S7ho9yLKRdliz&#10;NFTY0qKi4rK/OgOhHbsfPFxS40/n4WpZbsOuGxnTe+u+J6ASdenf/LzeWMH/FFp5Rib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oErcUAAADcAAAADwAAAAAAAAAA&#10;AAAAAAChAgAAZHJzL2Rvd25yZXYueG1sUEsFBgAAAAAEAAQA+QAAAJMDAAAAAA==&#10;" strokeweight=".45pt"/>
                <v:line id="Line 898" o:spid="_x0000_s1987" style="position:absolute;visibility:visible;mso-wrap-style:square" from="20694,1841" to="21005,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hNsEAAADcAAAADwAAAGRycy9kb3ducmV2LnhtbERPS4vCMBC+L/gfwgjetqkPRKtRRF0Q&#10;WQQfF29DM7bFZlKSqN1/bxYW9jYf33Pmy9bU4knOV5YV9JMUBHFudcWFgsv563MCwgdkjbVlUvBD&#10;HpaLzsccM21ffKTnKRQihrDPUEEZQpNJ6fOSDPrENsSRu1lnMEToCqkdvmK4qeUgTcfSYMWxocSG&#10;1iXl99PDKHDN1Hzj+R5qe70Nt5ti7w7tWKlet13NQARqw7/4z73Tcf5oCr/PxAv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JqE2wQAAANwAAAAPAAAAAAAAAAAAAAAA&#10;AKECAABkcnMvZG93bnJldi54bWxQSwUGAAAAAAQABAD5AAAAjwMAAAAA&#10;" strokeweight=".45pt"/>
                <v:line id="Line 899" o:spid="_x0000_s1988" style="position:absolute;visibility:visible;mso-wrap-style:square" from="25732,1091" to="25737,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edsUAAADcAAAADwAAAGRycy9kb3ducmV2LnhtbESPT2sCQQzF74V+hyEFb3W2SqWujlL8&#10;AyJFqHrxFnbi7uJOZpkZdf32zUHoLeG9vPfLdN65Rt0oxNqzgY9+Boq48Lbm0sDxsH7/AhUTssXG&#10;Mxl4UIT57PVlirn1d/6l2z6VSkI45migSqnNtY5FRQ5j37fEop19cJhkDaW2Ae8S7ho9yLKRdliz&#10;NFTY0qKi4rK/OgOhHbsfPFxS40/n4WpZbsOuGxnTe+u+J6ASdenf/LzeWMH/FHx5Rib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WedsUAAADcAAAADwAAAAAAAAAA&#10;AAAAAAChAgAAZHJzL2Rvd25yZXYueG1sUEsFBgAAAAAEAAQA+QAAAJMDAAAAAA==&#10;" strokeweight=".45pt"/>
                <v:line id="Line 900" o:spid="_x0000_s1989" style="position:absolute;visibility:visible;mso-wrap-style:square" from="25596,1091" to="25912,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k77cIAAADcAAAADwAAAGRycy9kb3ducmV2LnhtbERPTWvCQBC9C/0PyxS81U2Uio1ugmiF&#10;Uoqg9uJtyI5JSHY27G41/vtuoeBtHu9zVsVgOnEl5xvLCtJJAoK4tLrhSsH3afeyAOEDssbOMim4&#10;k4cifxqtMNP2xge6HkMlYgj7DBXUIfSZlL6syaCf2J44chfrDIYIXSW1w1sMN52cJslcGmw4NtTY&#10;06amsj3+GAWufzNfeGpDZ8+X2fu2+nT7Ya7U+HlYL0EEGsJD/O/+0HH+awp/z8QL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k77cIAAADcAAAADwAAAAAAAAAAAAAA&#10;AAChAgAAZHJzL2Rvd25yZXYueG1sUEsFBgAAAAAEAAQA+QAAAJADAAAAAA==&#10;" strokeweight=".45pt"/>
                <v:line id="Line 901" o:spid="_x0000_s1990" style="position:absolute;visibility:visible;mso-wrap-style:square" from="30634,1091" to="30639,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ulmsMAAADcAAAADwAAAGRycy9kb3ducmV2LnhtbERPTWvCQBC9C/6HZQq9NZumKDa6Bmkr&#10;SCmCSS/ehuyYBLOzYXer8d93CwVv83ifsypG04sLOd9ZVvCcpCCIa6s7bhR8V9unBQgfkDX2lknB&#10;jTwU6+lkhbm2Vz7QpQyNiCHsc1TQhjDkUvq6JYM+sQNx5E7WGQwRukZqh9cYbnqZpelcGuw4NrQ4&#10;0FtL9bn8MQrc8Gq+sDqH3h5PLx/vzafbj3OlHh/GzRJEoDHcxf/unY7zZxn8PRMv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bpZrDAAAA3AAAAA8AAAAAAAAAAAAA&#10;AAAAoQIAAGRycy9kb3ducmV2LnhtbFBLBQYAAAAABAAEAPkAAACRAwAAAAA=&#10;" strokeweight=".45pt"/>
                <v:line id="Line 902" o:spid="_x0000_s1991" style="position:absolute;visibility:visible;mso-wrap-style:square" from="30498,1091" to="30815,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cAAcIAAADcAAAADwAAAGRycy9kb3ducmV2LnhtbERPTWvCQBC9C/6HZQq9mU0NFRtdg9gW&#10;ShFB04u3ITsmwexs2N1q+u+7guBtHu9zlsVgOnEh51vLCl6SFARxZXXLtYKf8nMyB+EDssbOMin4&#10;Iw/FajxaYq7tlfd0OYRaxBD2OSpoQuhzKX3VkEGf2J44cifrDIYIXS21w2sMN52cpulMGmw5NjTY&#10;06ah6nz4NQpc/2a2WJ5DZ4+n7OO9/na7YabU89OwXoAINISH+O7+0nH+awa3Z+IF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xcAAcIAAADcAAAADwAAAAAAAAAAAAAA&#10;AAChAgAAZHJzL2Rvd25yZXYueG1sUEsFBgAAAAAEAAQA+QAAAJADAAAAAA==&#10;" strokeweight=".45pt"/>
                <v:shape id="Freeform 903" o:spid="_x0000_s1992" style="position:absolute;left:5891;top:6649;width:452;height:375;visibility:visible;mso-wrap-style:square;v-text-anchor:top" coordsize="9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TzMMA&#10;AADcAAAADwAAAGRycy9kb3ducmV2LnhtbERPTWvCQBC9C/6HZQredKNoW6OriKi0WJFai9dpdkyC&#10;2dmQXTX+e7cgeJvH+5zxtDaFuFDlcssKup0IBHFidc6pgv3Psv0OwnlkjYVlUnAjB9NJszHGWNsr&#10;f9Nl51MRQtjFqCDzvoyldElGBl3HlsSBO9rKoA+wSqWu8BrCTSF7UfQqDeYcGjIsaZ5RctqdjYJf&#10;P1z9zd+2n5vhwn4l6y7vj+eDUq2XejYC4an2T/HD/aHD/EEf/p8JF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7TzMMAAADcAAAADwAAAAAAAAAAAAAAAACYAgAAZHJzL2Rv&#10;d25yZXYueG1sUEsFBgAAAAAEAAQA9QAAAIgDAAAAAA==&#10;" path="m45,l90,33,45,66,,33,45,xe" fillcolor="navy" strokecolor="navy" strokeweight=".45pt">
                  <v:path arrowok="t" o:connecttype="custom" o:connectlocs="22603,0;45206,18755;22603,37509;0,18755;22603,0" o:connectangles="0,0,0,0,0"/>
                </v:shape>
                <v:shape id="Freeform 904" o:spid="_x0000_s1993" style="position:absolute;left:10794;top:2631;width:452;height:375;visibility:visible;mso-wrap-style:square;v-text-anchor:top" coordsize="9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2V8QA&#10;AADcAAAADwAAAGRycy9kb3ducmV2LnhtbERP22rCQBB9F/oPyxR8040FaxOzEZFaWrQUb/R1mh2T&#10;YHY2ZFdN/74rCH2bw7lOOutMLS7UusqygtEwAkGcW11xoWC/Ww5eQDiPrLG2TAp+ycEse+ilmGh7&#10;5Q1dtr4QIYRdggpK75tESpeXZNANbUMcuKNtDfoA20LqFq8h3NTyKYqepcGKQ0OJDS1Kyk/bs1Fw&#10;8PHbz2Ly9fEZv9p1vhrx/nj+Vqr/2M2nIDx1/l98d7/rMH88htsz4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CdlfEAAAA3AAAAA8AAAAAAAAAAAAAAAAAmAIAAGRycy9k&#10;b3ducmV2LnhtbFBLBQYAAAAABAAEAPUAAACJAwAAAAA=&#10;" path="m45,l90,33,45,66,,33,45,xe" fillcolor="navy" strokecolor="navy" strokeweight=".45pt">
                  <v:path arrowok="t" o:connecttype="custom" o:connectlocs="22603,0;45206,18755;22603,37509;0,18755;22603,0" o:connectangles="0,0,0,0,0"/>
                </v:shape>
                <v:shape id="Freeform 905" o:spid="_x0000_s1994" style="position:absolute;left:15701;top:1915;width:447;height:375;visibility:visible;mso-wrap-style:square;v-text-anchor:top" coordsize="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0o8MA&#10;AADcAAAADwAAAGRycy9kb3ducmV2LnhtbERPTWsCMRC9C/0PYQreNNuCi7sapVSF2oNY20OPw2bc&#10;LN1MliTVrb++EQRv83ifM1/2thUn8qFxrOBpnIEgrpxuuFbw9bkZTUGEiKyxdUwK/ijAcvEwmGOp&#10;3Zk/6HSItUghHEpUYGLsSilDZchiGLuOOHFH5y3GBH0ttcdzCretfM6yXFpsODUY7OjVUPVz+LUK&#10;duu2CDu/esduk+9N9X3ZFuuVUsPH/mUGIlIf7+Kb+02n+ZMcrs+kC+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0o8MAAADcAAAADwAAAAAAAAAAAAAAAACYAgAAZHJzL2Rv&#10;d25yZXYueG1sUEsFBgAAAAAEAAQA9QAAAIgDAAAAAA==&#10;" path="m44,l89,33,44,66,,33,44,xe" fillcolor="navy" strokecolor="navy" strokeweight=".45pt">
                  <v:path arrowok="t" o:connecttype="custom" o:connectlocs="22100,0;44703,18755;22100,37509;0,18755;22100,0" o:connectangles="0,0,0,0,0"/>
                </v:shape>
                <v:shape id="Freeform 906" o:spid="_x0000_s1995" style="position:absolute;left:20603;top:1653;width:447;height:375;visibility:visible;mso-wrap-style:square;v-text-anchor:top" coordsize="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ROMMA&#10;AADcAAAADwAAAGRycy9kb3ducmV2LnhtbERPS2sCMRC+F/wPYYTeNGuhPlajSFWoPUh9HDwOm3Gz&#10;uJksSarb/npTKPQ2H99zZovW1uJGPlSOFQz6GQjiwumKSwWn46Y3BhEissbaMSn4pgCLeedphrl2&#10;d97T7RBLkUI45KjAxNjkUobCkMXQdw1x4i7OW4wJ+lJqj/cUbmv5kmVDabHi1GCwoTdDxfXwZRXs&#10;1vUk7PzqA5vN8NMU55/tZL1S6rnbLqcgIrXxX/znftdp/usIfp9JF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MROMMAAADcAAAADwAAAAAAAAAAAAAAAACYAgAAZHJzL2Rv&#10;d25yZXYueG1sUEsFBgAAAAAEAAQA9QAAAIgDAAAAAA==&#10;" path="m45,l89,33,45,66,,33,45,xe" fillcolor="navy" strokecolor="navy" strokeweight=".45pt">
                  <v:path arrowok="t" o:connecttype="custom" o:connectlocs="22603,0;44703,18755;22603,37509;0,18755;22603,0" o:connectangles="0,0,0,0,0"/>
                </v:shape>
                <v:shape id="Freeform 907" o:spid="_x0000_s1996" style="position:absolute;left:25506;top:903;width:452;height:375;visibility:visible;mso-wrap-style:square;v-text-anchor:top" coordsize="9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ZyccA&#10;AADcAAAADwAAAGRycy9kb3ducmV2LnhtbESPT2vCQBDF7wW/wzKCt7qxYKvRVUTa0lJF/IfXMTsm&#10;odnZkF01/fadQ6G3Gd6b934znbeuUjdqQunZwKCfgCLOvC05N3DYvz2OQIWIbLHyTAZ+KMB81nmY&#10;Ymr9nbd028VcSQiHFA0UMdap1iEryGHo+5pYtItvHEZZm1zbBu8S7ir9lCTP2mHJ0lBgTcuCsu/d&#10;1Rk4xvH7efmy+VyPX/0q+xrw4XI9GdPrtosJqEht/Df/XX9YwR8KrTwjE+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D2cnHAAAA3AAAAA8AAAAAAAAAAAAAAAAAmAIAAGRy&#10;cy9kb3ducmV2LnhtbFBLBQYAAAAABAAEAPUAAACMAwAAAAA=&#10;" path="m45,l90,33,45,66,,33,45,xe" fillcolor="navy" strokecolor="navy" strokeweight=".45pt">
                  <v:path arrowok="t" o:connecttype="custom" o:connectlocs="22603,0;45206,18755;22603,37509;0,18755;22603,0" o:connectangles="0,0,0,0,0"/>
                </v:shape>
                <v:shape id="Freeform 908" o:spid="_x0000_s1997" style="position:absolute;left:30408;top:903;width:452;height:375;visibility:visible;mso-wrap-style:square;v-text-anchor:top" coordsize="9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98UsMA&#10;AADcAAAADwAAAGRycy9kb3ducmV2LnhtbERP22rCQBB9L/QflhH6VjcKtSa6SpFWFFvEG76O2TEJ&#10;ZmdDdtX4965Q8G0O5zrDcWNKcaHaFZYVdNoRCOLU6oIzBdvNz3sfhPPIGkvLpOBGDsaj15chJtpe&#10;eUWXtc9ECGGXoILc+yqR0qU5GXRtWxEH7mhrgz7AOpO6xmsIN6XsRlFPGiw4NORY0SSn9LQ+GwU7&#10;H08Pk8/l/C/+tr/posPb43mv1Fur+RqA8NT4p/jfPdNh/kcMj2fCB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98UsMAAADcAAAADwAAAAAAAAAAAAAAAACYAgAAZHJzL2Rv&#10;d25yZXYueG1sUEsFBgAAAAAEAAQA9QAAAIgDAAAAAA==&#10;" path="m45,l90,33,45,66,,33,45,xe" fillcolor="navy" strokecolor="navy" strokeweight=".45pt">
                  <v:path arrowok="t" o:connecttype="custom" o:connectlocs="22603,0;45206,18755;22603,37509;0,18755;22603,0" o:connectangles="0,0,0,0,0"/>
                </v:shape>
                <v:rect id="Rectangle 909" o:spid="_x0000_s1998" style="position:absolute;left:5891;top:6274;width:40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P7/sQA&#10;AADcAAAADwAAAGRycy9kb3ducmV2LnhtbESPT2sCMRDF7wW/Q5hCbzVbC1a2RhFBKYiIf3ofNuNm&#10;cTNZknTdfvvOQehthvfmvd/Ml4NvVU8xNYENvI0LUMRVsA3XBi7nzesMVMrIFtvAZOCXEiwXo6c5&#10;ljbc+Uj9KddKQjiVaMDl3JVap8qRxzQOHbFo1xA9ZlljrW3Eu4T7Vk+KYqo9NiwNDjtaO6pupx9v&#10;YHu4uct692337fuH3Z5DLCb9zpiX52H1CSrTkP/Nj+svK/hTwZdnZAK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D+/7EAAAA3AAAAA8AAAAAAAAAAAAAAAAAmAIAAGRycy9k&#10;b3ducmV2LnhtbFBLBQYAAAAABAAEAPUAAACJAwAAAAA=&#10;" fillcolor="fuchsia" strokecolor="fuchsia" strokeweight=".45pt"/>
                <v:rect id="Rectangle 910" o:spid="_x0000_s1999" style="position:absolute;left:10794;top:1767;width:40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eZcAA&#10;AADcAAAADwAAAGRycy9kb3ducmV2LnhtbERP24rCMBB9X/Afwgi+rakKrlSjiKAIssh6eR+asSk2&#10;k5LEWv9+s7Dg2xzOdRarztaiJR8qxwpGwwwEceF0xaWCy3n7OQMRIrLG2jEpeFGA1bL3scBcuyf/&#10;UHuKpUghHHJUYGJscilDYchiGLqGOHE35y3GBH0ptcdnCre1HGfZVFqsODUYbGhjqLifHlbB7ng3&#10;l83hqr/ryZfenZ3Pxu1BqUG/W89BROriW/zv3us0fzqCv2fS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9eZcAAAADcAAAADwAAAAAAAAAAAAAAAACYAgAAZHJzL2Rvd25y&#10;ZXYueG1sUEsFBgAAAAAEAAQA9QAAAIUDAAAAAA==&#10;" fillcolor="fuchsia" strokecolor="fuchsia" strokeweight=".45pt"/>
                <v:rect id="Rectangle 911" o:spid="_x0000_s2000" style="position:absolute;left:15701;top:903;width:40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3AEsAA&#10;AADcAAAADwAAAGRycy9kb3ducmV2LnhtbERP32vCMBB+H/g/hBN8m6kV3KhGEUERZMjUvR/N2RSb&#10;S0lirf/9Mhj4dh/fz1usetuIjnyoHSuYjDMQxKXTNVcKLuft+yeIEJE1No5JwZMCrJaDtwUW2j34&#10;m7pTrEQK4VCgAhNjW0gZSkMWw9i1xIm7Om8xJugrqT0+UrhtZJ5lM2mx5tRgsKWNofJ2ulsFu+PN&#10;XDaHH/3VTD/07ux8lncHpUbDfj0HEamPL/G/e6/T/FkOf8+kC+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3AEsAAAADcAAAADwAAAAAAAAAAAAAAAACYAgAAZHJzL2Rvd25y&#10;ZXYueG1sUEsFBgAAAAAEAAQA9QAAAIUDAAAAAA==&#10;" fillcolor="fuchsia" strokecolor="fuchsia" strokeweight=".45pt"/>
                <v:rect id="Rectangle 912" o:spid="_x0000_s2001" style="position:absolute;left:20603;top:903;width:40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licAA&#10;AADcAAAADwAAAGRycy9kb3ducmV2LnhtbERP24rCMBB9F/Yfwgj7pqkKKtUoi7AiiCze3odmtik2&#10;k5LE2v17Iwj7NodzneW6s7VoyYfKsYLRMANBXDhdcangcv4ezEGEiKyxdkwK/ijAevXRW2Ku3YOP&#10;1J5iKVIIhxwVmBibXMpQGLIYhq4hTtyv8xZjgr6U2uMjhdtajrNsKi1WnBoMNrQxVNxOd6tg+3Mz&#10;l83+qg/1ZKa3Z+ezcbtX6rPffS1AROriv/jt3uk0fzqB1zPpAr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FlicAAAADcAAAADwAAAAAAAAAAAAAAAACYAgAAZHJzL2Rvd25y&#10;ZXYueG1sUEsFBgAAAAAEAAQA9QAAAIUDAAAAAA==&#10;" fillcolor="fuchsia" strokecolor="fuchsia" strokeweight=".45pt"/>
                <v:rect id="Rectangle 913" o:spid="_x0000_s2002" style="position:absolute;left:25506;top:903;width:40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9/cEA&#10;AADcAAAADwAAAGRycy9kb3ducmV2LnhtbERP22oCMRB9F/yHMELfNOsFla1RilApSBEvfR8242Zx&#10;M1mSuG7/vhEKvs3hXGe16WwtWvKhcqxgPMpAEBdOV1wquJw/h0sQISJrrB2Tgl8KsFn3eyvMtXvw&#10;kdpTLEUK4ZCjAhNjk0sZCkMWw8g1xIm7Om8xJuhLqT0+Urit5STL5tJixanBYENbQ8XtdLcKdoeb&#10;uWz3P/q7ni707ux8Nmn3Sr0Nuo93EJG6+BL/u790mj+fwfOZdIF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4/f3BAAAA3AAAAA8AAAAAAAAAAAAAAAAAmAIAAGRycy9kb3du&#10;cmV2LnhtbFBLBQYAAAAABAAEAPUAAACGAwAAAAA=&#10;" fillcolor="fuchsia" strokecolor="fuchsia" strokeweight=".45pt"/>
                <v:rect id="Rectangle 914" o:spid="_x0000_s2003" style="position:absolute;left:30408;top:903;width:40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YZsEA&#10;AADcAAAADwAAAGRycy9kb3ducmV2LnhtbERP22oCMRB9F/yHMELfNKviha1RilApSBEvfR8242Zx&#10;M1mSuG7/vhEKvs3hXGe16WwtWvKhcqxgPMpAEBdOV1wquJw/h0sQISJrrB2Tgl8KsFn3eyvMtXvw&#10;kdpTLEUK4ZCjAhNjk0sZCkMWw8g1xIm7Om8xJuhLqT0+Urit5STL5tJixanBYENbQ8XtdLcKdoeb&#10;uWz3P/q7ni707ux8Nmn3Sr0Nuo93EJG6+BL/u790mj+fwfOZdIF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0WGbBAAAA3AAAAA8AAAAAAAAAAAAAAAAAmAIAAGRycy9kb3du&#10;cmV2LnhtbFBLBQYAAAAABAAEAPUAAACGAwAAAAA=&#10;" fillcolor="fuchsia" strokecolor="fuchsia" strokeweight=".45pt"/>
                <v:rect id="Rectangle 915" o:spid="_x0000_s2004" style="position:absolute;left:7212;top:6495;width:112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502433" w:rsidRDefault="00502433" w:rsidP="00502433">
                        <w:pPr>
                          <w:rPr>
                            <w:sz w:val="10"/>
                            <w:szCs w:val="10"/>
                          </w:rPr>
                        </w:pPr>
                        <w:r>
                          <w:rPr>
                            <w:rFonts w:ascii="Arial" w:hAnsi="Arial" w:cs="Arial"/>
                            <w:b/>
                            <w:bCs/>
                            <w:color w:val="000000"/>
                            <w:sz w:val="10"/>
                            <w:szCs w:val="10"/>
                            <w:lang w:val="en-US"/>
                          </w:rPr>
                          <w:t>54</w:t>
                        </w:r>
                      </w:p>
                    </w:txbxContent>
                  </v:textbox>
                </v:rect>
                <v:rect id="Rectangle 916" o:spid="_x0000_s2005" style="position:absolute;left:12346;top:2665;width:1014;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502433" w:rsidRDefault="00502433" w:rsidP="00502433">
                        <w:pPr>
                          <w:rPr>
                            <w:sz w:val="25"/>
                          </w:rPr>
                        </w:pPr>
                        <w:r>
                          <w:rPr>
                            <w:rFonts w:ascii="Arial" w:hAnsi="Arial" w:cs="Arial"/>
                            <w:b/>
                            <w:bCs/>
                            <w:color w:val="000000"/>
                            <w:sz w:val="10"/>
                            <w:szCs w:val="10"/>
                            <w:lang w:val="en-US"/>
                          </w:rPr>
                          <w:t>86</w:t>
                        </w:r>
                      </w:p>
                    </w:txbxContent>
                  </v:textbox>
                </v:rect>
                <v:rect id="Rectangle 917" o:spid="_x0000_s2006" style="position:absolute;left:16294;top:2335;width:1170;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502433" w:rsidRDefault="00502433" w:rsidP="00502433">
                        <w:pPr>
                          <w:rPr>
                            <w:sz w:val="25"/>
                          </w:rPr>
                        </w:pPr>
                        <w:r>
                          <w:rPr>
                            <w:rFonts w:ascii="Arial" w:hAnsi="Arial" w:cs="Arial"/>
                            <w:b/>
                            <w:bCs/>
                            <w:color w:val="000000"/>
                            <w:sz w:val="10"/>
                            <w:szCs w:val="10"/>
                            <w:lang w:val="en-US"/>
                          </w:rPr>
                          <w:t>92</w:t>
                        </w:r>
                      </w:p>
                    </w:txbxContent>
                  </v:textbox>
                </v:rect>
                <v:rect id="Rectangle 918" o:spid="_x0000_s2007" style="position:absolute;left:20664;top:2375;width:1662;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502433" w:rsidRDefault="00502433" w:rsidP="00502433">
                        <w:pPr>
                          <w:rPr>
                            <w:sz w:val="25"/>
                          </w:rPr>
                        </w:pPr>
                        <w:r>
                          <w:rPr>
                            <w:rFonts w:ascii="Arial" w:hAnsi="Arial" w:cs="Arial"/>
                            <w:b/>
                            <w:bCs/>
                            <w:color w:val="000000"/>
                            <w:sz w:val="10"/>
                            <w:szCs w:val="10"/>
                            <w:lang w:val="en-US"/>
                          </w:rPr>
                          <w:t>94</w:t>
                        </w:r>
                      </w:p>
                    </w:txbxContent>
                  </v:textbox>
                </v:rect>
                <v:rect id="Rectangle 919" o:spid="_x0000_s2008" style="position:absolute;left:26174;top:255;width:1602;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502433" w:rsidRDefault="00502433" w:rsidP="00502433">
                        <w:pPr>
                          <w:rPr>
                            <w:sz w:val="25"/>
                          </w:rPr>
                        </w:pPr>
                        <w:r>
                          <w:rPr>
                            <w:rFonts w:ascii="Arial" w:hAnsi="Arial" w:cs="Arial"/>
                            <w:b/>
                            <w:bCs/>
                            <w:color w:val="000000"/>
                            <w:sz w:val="10"/>
                            <w:szCs w:val="10"/>
                            <w:lang w:val="en-US"/>
                          </w:rPr>
                          <w:t>100</w:t>
                        </w:r>
                      </w:p>
                    </w:txbxContent>
                  </v:textbox>
                </v:rect>
                <v:rect id="Rectangle 920" o:spid="_x0000_s2009" style="position:absolute;left:31041;top:255;width:1446;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502433" w:rsidRDefault="00502433" w:rsidP="00502433">
                        <w:pPr>
                          <w:rPr>
                            <w:sz w:val="25"/>
                          </w:rPr>
                        </w:pPr>
                        <w:r>
                          <w:rPr>
                            <w:rFonts w:ascii="Arial" w:hAnsi="Arial" w:cs="Arial"/>
                            <w:b/>
                            <w:bCs/>
                            <w:color w:val="000000"/>
                            <w:sz w:val="10"/>
                            <w:szCs w:val="10"/>
                            <w:lang w:val="en-US"/>
                          </w:rPr>
                          <w:t>100</w:t>
                        </w:r>
                      </w:p>
                    </w:txbxContent>
                  </v:textbox>
                </v:rect>
                <v:rect id="Rectangle 921" o:spid="_x0000_s2010" style="position:absolute;left:6303;top:4847;width:980;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502433" w:rsidRDefault="00502433" w:rsidP="00502433">
                        <w:pPr>
                          <w:rPr>
                            <w:sz w:val="10"/>
                            <w:szCs w:val="10"/>
                          </w:rPr>
                        </w:pPr>
                        <w:r>
                          <w:rPr>
                            <w:rFonts w:ascii="Arial" w:hAnsi="Arial" w:cs="Arial"/>
                            <w:b/>
                            <w:bCs/>
                            <w:color w:val="000000"/>
                            <w:sz w:val="10"/>
                            <w:szCs w:val="10"/>
                            <w:lang w:val="en-US"/>
                          </w:rPr>
                          <w:t>57</w:t>
                        </w:r>
                      </w:p>
                    </w:txbxContent>
                  </v:textbox>
                </v:rect>
                <v:rect id="Rectangle 922" o:spid="_x0000_s2011" style="position:absolute;left:11160;top:1153;width:1362;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502433" w:rsidRDefault="00502433" w:rsidP="00502433">
                        <w:pPr>
                          <w:rPr>
                            <w:sz w:val="25"/>
                          </w:rPr>
                        </w:pPr>
                        <w:r>
                          <w:rPr>
                            <w:rFonts w:ascii="Arial" w:hAnsi="Arial" w:cs="Arial"/>
                            <w:b/>
                            <w:bCs/>
                            <w:color w:val="000000"/>
                            <w:sz w:val="10"/>
                            <w:szCs w:val="10"/>
                            <w:lang w:val="en-US"/>
                          </w:rPr>
                          <w:t>93</w:t>
                        </w:r>
                      </w:p>
                    </w:txbxContent>
                  </v:textbox>
                </v:rect>
                <v:rect id="Rectangle 923" o:spid="_x0000_s2012" style="position:absolute;left:16369;top:215;width:1527;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502433" w:rsidRDefault="00502433" w:rsidP="00502433">
                        <w:pPr>
                          <w:rPr>
                            <w:sz w:val="25"/>
                          </w:rPr>
                        </w:pPr>
                        <w:r>
                          <w:rPr>
                            <w:rFonts w:ascii="Arial" w:hAnsi="Arial" w:cs="Arial"/>
                            <w:b/>
                            <w:bCs/>
                            <w:color w:val="000000"/>
                            <w:sz w:val="10"/>
                            <w:szCs w:val="10"/>
                            <w:lang w:val="en-US"/>
                          </w:rPr>
                          <w:t>100</w:t>
                        </w:r>
                      </w:p>
                    </w:txbxContent>
                  </v:textbox>
                </v:rect>
                <v:rect id="Rectangle 924" o:spid="_x0000_s2013" style="position:absolute;left:21437;top:272;width:1562;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502433" w:rsidRDefault="00502433" w:rsidP="00502433">
                        <w:pPr>
                          <w:rPr>
                            <w:sz w:val="25"/>
                          </w:rPr>
                        </w:pPr>
                        <w:r>
                          <w:rPr>
                            <w:rFonts w:ascii="Arial" w:hAnsi="Arial" w:cs="Arial"/>
                            <w:b/>
                            <w:bCs/>
                            <w:color w:val="000000"/>
                            <w:sz w:val="10"/>
                            <w:szCs w:val="10"/>
                            <w:lang w:val="en-US"/>
                          </w:rPr>
                          <w:t>100</w:t>
                        </w:r>
                      </w:p>
                    </w:txbxContent>
                  </v:textbox>
                </v:rect>
                <v:rect id="Rectangle 925" o:spid="_x0000_s2014" style="position:absolute;left:2596;top:13224;width:472;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502433" w:rsidRDefault="00502433" w:rsidP="00502433">
                        <w:pPr>
                          <w:rPr>
                            <w:sz w:val="10"/>
                            <w:szCs w:val="10"/>
                          </w:rPr>
                        </w:pPr>
                        <w:r>
                          <w:rPr>
                            <w:rFonts w:ascii="Arial" w:hAnsi="Arial" w:cs="Arial"/>
                            <w:b/>
                            <w:bCs/>
                            <w:color w:val="000000"/>
                            <w:sz w:val="10"/>
                            <w:szCs w:val="10"/>
                            <w:lang w:val="en-US"/>
                          </w:rPr>
                          <w:t>0</w:t>
                        </w:r>
                      </w:p>
                    </w:txbxContent>
                  </v:textbox>
                </v:rect>
                <v:rect id="Rectangle 926" o:spid="_x0000_s2015" style="position:absolute;left:2154;top:11980;width:834;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502433" w:rsidRDefault="00502433" w:rsidP="00502433">
                        <w:pPr>
                          <w:rPr>
                            <w:sz w:val="10"/>
                            <w:szCs w:val="10"/>
                          </w:rPr>
                        </w:pPr>
                        <w:r>
                          <w:rPr>
                            <w:rFonts w:ascii="Arial" w:hAnsi="Arial" w:cs="Arial"/>
                            <w:b/>
                            <w:bCs/>
                            <w:color w:val="000000"/>
                            <w:sz w:val="10"/>
                            <w:szCs w:val="10"/>
                            <w:lang w:val="en-US"/>
                          </w:rPr>
                          <w:t>10</w:t>
                        </w:r>
                      </w:p>
                    </w:txbxContent>
                  </v:textbox>
                </v:rect>
                <v:rect id="Rectangle 927" o:spid="_x0000_s2016" style="position:absolute;left:2119;top:10746;width:869;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502433" w:rsidRDefault="00502433" w:rsidP="00502433">
                        <w:pPr>
                          <w:rPr>
                            <w:sz w:val="10"/>
                            <w:szCs w:val="10"/>
                          </w:rPr>
                        </w:pPr>
                        <w:r>
                          <w:rPr>
                            <w:rFonts w:ascii="Arial" w:hAnsi="Arial" w:cs="Arial"/>
                            <w:b/>
                            <w:bCs/>
                            <w:color w:val="000000"/>
                            <w:sz w:val="10"/>
                            <w:szCs w:val="10"/>
                            <w:lang w:val="en-US"/>
                          </w:rPr>
                          <w:t>20</w:t>
                        </w:r>
                      </w:p>
                    </w:txbxContent>
                  </v:textbox>
                </v:rect>
                <v:rect id="Rectangle 928" o:spid="_x0000_s2017" style="position:absolute;left:2154;top:9468;width:834;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502433" w:rsidRDefault="00502433" w:rsidP="00502433">
                        <w:pPr>
                          <w:rPr>
                            <w:sz w:val="10"/>
                            <w:szCs w:val="10"/>
                          </w:rPr>
                        </w:pPr>
                        <w:r>
                          <w:rPr>
                            <w:rFonts w:ascii="Arial" w:hAnsi="Arial" w:cs="Arial"/>
                            <w:b/>
                            <w:bCs/>
                            <w:color w:val="000000"/>
                            <w:sz w:val="10"/>
                            <w:szCs w:val="10"/>
                            <w:lang w:val="en-US"/>
                          </w:rPr>
                          <w:t>30</w:t>
                        </w:r>
                      </w:p>
                    </w:txbxContent>
                  </v:textbox>
                </v:rect>
                <v:rect id="Rectangle 929" o:spid="_x0000_s2018" style="position:absolute;left:2184;top:8223;width:804;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40</w:t>
                        </w:r>
                      </w:p>
                    </w:txbxContent>
                  </v:textbox>
                </v:rect>
                <v:rect id="Rectangle 930" o:spid="_x0000_s2019" style="position:absolute;left:2094;top:6984;width:894;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502433" w:rsidRDefault="00502433" w:rsidP="00502433">
                        <w:pPr>
                          <w:rPr>
                            <w:sz w:val="10"/>
                            <w:szCs w:val="10"/>
                          </w:rPr>
                        </w:pPr>
                        <w:r>
                          <w:rPr>
                            <w:rFonts w:ascii="Arial" w:hAnsi="Arial" w:cs="Arial"/>
                            <w:b/>
                            <w:bCs/>
                            <w:color w:val="000000"/>
                            <w:sz w:val="10"/>
                            <w:szCs w:val="10"/>
                            <w:lang w:val="en-US"/>
                          </w:rPr>
                          <w:t>50</w:t>
                        </w:r>
                      </w:p>
                    </w:txbxContent>
                  </v:textbox>
                </v:rect>
                <v:rect id="Rectangle 931" o:spid="_x0000_s2020" style="position:absolute;left:2144;top:5745;width:844;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502433" w:rsidRDefault="00502433" w:rsidP="00502433">
                        <w:pPr>
                          <w:rPr>
                            <w:sz w:val="23"/>
                          </w:rPr>
                        </w:pPr>
                        <w:r>
                          <w:rPr>
                            <w:rFonts w:ascii="Arial" w:hAnsi="Arial" w:cs="Arial"/>
                            <w:b/>
                            <w:bCs/>
                            <w:color w:val="000000"/>
                            <w:sz w:val="10"/>
                            <w:szCs w:val="10"/>
                            <w:lang w:val="en-US"/>
                          </w:rPr>
                          <w:t>60</w:t>
                        </w:r>
                      </w:p>
                    </w:txbxContent>
                  </v:textbox>
                </v:rect>
                <v:rect id="Rectangle 932" o:spid="_x0000_s2021" style="position:absolute;left:2154;top:4506;width:834;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502433" w:rsidRDefault="00502433" w:rsidP="00502433">
                        <w:pPr>
                          <w:rPr>
                            <w:sz w:val="23"/>
                          </w:rPr>
                        </w:pPr>
                        <w:r>
                          <w:rPr>
                            <w:rFonts w:ascii="Arial" w:hAnsi="Arial" w:cs="Arial"/>
                            <w:b/>
                            <w:bCs/>
                            <w:color w:val="000000"/>
                            <w:sz w:val="10"/>
                            <w:szCs w:val="10"/>
                            <w:lang w:val="en-US"/>
                          </w:rPr>
                          <w:t>70</w:t>
                        </w:r>
                      </w:p>
                    </w:txbxContent>
                  </v:textbox>
                </v:rect>
                <v:rect id="Rectangle 933" o:spid="_x0000_s2022" style="position:absolute;left:2094;top:3228;width:894;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502433" w:rsidRDefault="00502433" w:rsidP="00502433">
                        <w:pPr>
                          <w:rPr>
                            <w:sz w:val="23"/>
                          </w:rPr>
                        </w:pPr>
                        <w:r>
                          <w:rPr>
                            <w:rFonts w:ascii="Arial" w:hAnsi="Arial" w:cs="Arial"/>
                            <w:b/>
                            <w:bCs/>
                            <w:color w:val="000000"/>
                            <w:sz w:val="10"/>
                            <w:szCs w:val="10"/>
                            <w:lang w:val="en-US"/>
                          </w:rPr>
                          <w:t>80</w:t>
                        </w:r>
                      </w:p>
                    </w:txbxContent>
                  </v:textbox>
                </v:rect>
                <v:rect id="Rectangle 934" o:spid="_x0000_s2023" style="position:absolute;left:2119;top:1989;width:869;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502433" w:rsidRDefault="00502433" w:rsidP="00502433">
                        <w:pPr>
                          <w:rPr>
                            <w:sz w:val="10"/>
                            <w:szCs w:val="10"/>
                          </w:rPr>
                        </w:pPr>
                        <w:r>
                          <w:rPr>
                            <w:rFonts w:ascii="Arial" w:hAnsi="Arial" w:cs="Arial"/>
                            <w:b/>
                            <w:bCs/>
                            <w:color w:val="000000"/>
                            <w:sz w:val="10"/>
                            <w:szCs w:val="10"/>
                            <w:lang w:val="en-US"/>
                          </w:rPr>
                          <w:t>90</w:t>
                        </w:r>
                      </w:p>
                    </w:txbxContent>
                  </v:textbox>
                </v:rect>
                <v:rect id="Rectangle 935" o:spid="_x0000_s2024" style="position:absolute;left:1732;top:750;width:1176;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502433" w:rsidRDefault="00502433" w:rsidP="00502433">
                        <w:pPr>
                          <w:rPr>
                            <w:sz w:val="10"/>
                            <w:szCs w:val="10"/>
                          </w:rPr>
                        </w:pPr>
                        <w:r>
                          <w:rPr>
                            <w:rFonts w:ascii="Arial" w:hAnsi="Arial" w:cs="Arial"/>
                            <w:b/>
                            <w:bCs/>
                            <w:color w:val="000000"/>
                            <w:sz w:val="10"/>
                            <w:szCs w:val="10"/>
                            <w:lang w:val="en-US"/>
                          </w:rPr>
                          <w:t>100</w:t>
                        </w:r>
                      </w:p>
                    </w:txbxContent>
                  </v:textbox>
                </v:rect>
                <v:rect id="Rectangle 936" o:spid="_x0000_s2025" style="position:absolute;left:5665;top:14122;width:1598;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502433" w:rsidRDefault="00502433" w:rsidP="00502433">
                        <w:pPr>
                          <w:rPr>
                            <w:sz w:val="10"/>
                            <w:szCs w:val="10"/>
                          </w:rPr>
                        </w:pPr>
                        <w:r>
                          <w:rPr>
                            <w:rFonts w:ascii="Arial" w:hAnsi="Arial" w:cs="Arial"/>
                            <w:b/>
                            <w:bCs/>
                            <w:color w:val="000000"/>
                            <w:sz w:val="10"/>
                            <w:szCs w:val="10"/>
                            <w:lang w:val="en-US"/>
                          </w:rPr>
                          <w:t>?-2</w:t>
                        </w:r>
                      </w:p>
                    </w:txbxContent>
                  </v:textbox>
                </v:rect>
                <v:rect id="Rectangle 937" o:spid="_x0000_s2026" style="position:absolute;left:10075;top:14122;width:2220;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-0,9/-1</w:t>
                        </w:r>
                      </w:p>
                    </w:txbxContent>
                  </v:textbox>
                </v:rect>
                <v:rect id="Rectangle 938" o:spid="_x0000_s2027" style="position:absolute;left:14656;top:14122;width:2125;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502433" w:rsidRDefault="00502433" w:rsidP="00502433">
                        <w:pPr>
                          <w:rPr>
                            <w:sz w:val="10"/>
                            <w:szCs w:val="10"/>
                          </w:rPr>
                        </w:pPr>
                        <w:r>
                          <w:rPr>
                            <w:rFonts w:ascii="Arial" w:hAnsi="Arial" w:cs="Arial"/>
                            <w:b/>
                            <w:bCs/>
                            <w:color w:val="000000"/>
                            <w:sz w:val="10"/>
                            <w:szCs w:val="10"/>
                            <w:lang w:val="en-US"/>
                          </w:rPr>
                          <w:t>-0,9/0</w:t>
                        </w:r>
                      </w:p>
                    </w:txbxContent>
                  </v:textbox>
                </v:rect>
                <v:rect id="Rectangle 939" o:spid="_x0000_s2028" style="position:absolute;left:19835;top:14122;width:2587;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 xml:space="preserve"> 0/+0,9</w:t>
                        </w:r>
                      </w:p>
                    </w:txbxContent>
                  </v:textbox>
                </v:rect>
                <v:rect id="Rectangle 940" o:spid="_x0000_s2029" style="position:absolute;left:24607;top:14122;width:2616;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502433" w:rsidRDefault="00502433" w:rsidP="00502433">
                        <w:pPr>
                          <w:rPr>
                            <w:sz w:val="10"/>
                            <w:szCs w:val="10"/>
                          </w:rPr>
                        </w:pPr>
                        <w:r>
                          <w:rPr>
                            <w:rFonts w:ascii="Arial" w:hAnsi="Arial" w:cs="Arial"/>
                            <w:b/>
                            <w:bCs/>
                            <w:color w:val="000000"/>
                            <w:sz w:val="10"/>
                            <w:szCs w:val="10"/>
                            <w:lang w:val="en-US"/>
                          </w:rPr>
                          <w:t>+1/+1,9</w:t>
                        </w:r>
                      </w:p>
                    </w:txbxContent>
                  </v:textbox>
                </v:rect>
                <v:rect id="Rectangle 941" o:spid="_x0000_s2030" style="position:absolute;left:30097;top:14122;width:1341;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502433" w:rsidRDefault="00502433" w:rsidP="00502433">
                        <w:pPr>
                          <w:rPr>
                            <w:sz w:val="10"/>
                            <w:szCs w:val="10"/>
                          </w:rPr>
                        </w:pPr>
                        <w:r>
                          <w:rPr>
                            <w:rFonts w:ascii="Arial" w:hAnsi="Arial" w:cs="Arial"/>
                            <w:b/>
                            <w:bCs/>
                            <w:color w:val="000000"/>
                            <w:sz w:val="10"/>
                            <w:szCs w:val="10"/>
                            <w:lang w:val="en-US"/>
                          </w:rPr>
                          <w:t>?+2</w:t>
                        </w:r>
                      </w:p>
                    </w:txbxContent>
                  </v:textbox>
                </v:rect>
                <v:rect id="Rectangle 942" o:spid="_x0000_s2031" style="position:absolute;left:15435;top:15140;width:6379;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502433" w:rsidRDefault="00502433" w:rsidP="00502433">
                        <w:pPr>
                          <w:rPr>
                            <w:sz w:val="12"/>
                            <w:szCs w:val="12"/>
                          </w:rPr>
                        </w:pPr>
                        <w:r>
                          <w:rPr>
                            <w:rFonts w:ascii="Arial" w:hAnsi="Arial" w:cs="Arial"/>
                            <w:b/>
                            <w:bCs/>
                            <w:color w:val="000000"/>
                            <w:sz w:val="12"/>
                            <w:szCs w:val="12"/>
                            <w:lang w:val="en-US"/>
                          </w:rPr>
                          <w:t>Значення СПК</w:t>
                        </w:r>
                      </w:p>
                    </w:txbxContent>
                  </v:textbox>
                </v:rect>
                <v:rect id="Rectangle 943" o:spid="_x0000_s2032" style="position:absolute;left:799;top:6653;width:847;height:6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mIMMA&#10;AADcAAAADwAAAGRycy9kb3ducmV2LnhtbESPQWsCMRCF74X+hzAFbzWpiOhqFClYihftWuh12IzZ&#10;xc1k2UR3998bQehthve+N29Wm97V4kZtqDxr+BgrEMSFNxVbDb+n3fscRIjIBmvPpGGgAJv168sK&#10;M+M7/qFbHq1IIRwy1FDG2GRShqIkh2HsG+KknX3rMKa1tdK02KVwV8uJUjPpsOJ0ocSGPksqLvnV&#10;pRrDF+0HlnYxm/9Z1U2OvTp0Wo/e+u0SRKQ+/puf9LdJ3GIKj2fSBH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CmIMMAAADcAAAADwAAAAAAAAAAAAAAAACYAgAAZHJzL2Rv&#10;d25yZXYueG1sUEsFBgAAAAAEAAQA9QAAAIgDAAAAAA==&#10;" filled="f" stroked="f">
                  <v:textbox inset="0,0,0,0">
                    <w:txbxContent>
                      <w:p w:rsidR="00502433" w:rsidRDefault="00502433" w:rsidP="00502433">
                        <w:pPr>
                          <w:rPr>
                            <w:sz w:val="10"/>
                            <w:szCs w:val="10"/>
                          </w:rPr>
                        </w:pPr>
                        <w:r>
                          <w:rPr>
                            <w:rFonts w:ascii="Arial" w:hAnsi="Arial" w:cs="Arial"/>
                            <w:b/>
                            <w:bCs/>
                            <w:color w:val="000000"/>
                            <w:sz w:val="10"/>
                            <w:szCs w:val="10"/>
                            <w:lang w:val="en-US"/>
                          </w:rPr>
                          <w:t>%</w:t>
                        </w:r>
                      </w:p>
                    </w:txbxContent>
                  </v:textbox>
                </v:rect>
                <v:rect id="Rectangle 944" o:spid="_x0000_s2033" style="position:absolute;left:33557;top:6461;width:2833;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cCsEA&#10;AADcAAAADwAAAGRycy9kb3ducmV2LnhtbERPS4vCMBC+C/6HMII3TVVWtBpFZRcW9uQDvI7N2Fab&#10;SUmy2vXXbwTB23x8z5kvG1OJGzlfWlYw6CcgiDOrS84VHPZfvQkIH5A1VpZJwR95WC7arTmm2t55&#10;S7ddyEUMYZ+igiKEOpXSZwUZ9H1bE0fubJ3BEKHLpXZ4j+GmksMkGUuDJceGAmvaFJRdd79Ggb2s&#10;P4/l6ripf5wcmcdDhlN2VqrbaVYzEIGa8Ba/3N86zp9+wP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5nArBAAAA3AAAAA8AAAAAAAAAAAAAAAAAmAIAAGRycy9kb3du&#10;cmV2LnhtbFBLBQYAAAAABAAEAPUAAACGAwAAAAA=&#10;" strokeweight=".5pt"/>
                <v:line id="Line 945" o:spid="_x0000_s2034" style="position:absolute;visibility:visible;mso-wrap-style:square" from="33783,6950" to="35089,6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wmmsMAAADcAAAADwAAAGRycy9kb3ducmV2LnhtbERPzWrCQBC+C77DMkJvulHatI1ugi0N&#10;eGqp9QGG7JiNZmdDdqupT+8WBG/z8f3OqhhsK07U+8axgvksAUFcOd1wrWD3U05fQPiArLF1TAr+&#10;yEORj0crzLQ78zedtqEWMYR9hgpMCF0mpa8MWfQz1xFHbu96iyHCvpa6x3MMt61cJEkqLTYcGwx2&#10;9G6oOm5/rQJZvoX08etg1l3z8dleyuTp8rxT6mEyrJcgAg3hLr65NzrOf03h/5l4gc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cJprDAAAA3AAAAA8AAAAAAAAAAAAA&#10;AAAAoQIAAGRycy9kb3ducmV2LnhtbFBLBQYAAAAABAAEAPkAAACRAwAAAAA=&#10;" strokecolor="navy" strokeweight=".9pt"/>
                <v:shape id="Freeform 946" o:spid="_x0000_s2035" style="position:absolute;left:34190;top:6763;width:447;height:375;visibility:visible;mso-wrap-style:square;v-text-anchor:top" coordsize="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qrosMA&#10;AADcAAAADwAAAGRycy9kb3ducmV2LnhtbERPS2sCMRC+F/ofwgi91awebHc1ilSF1oP4OngcNuNm&#10;cTNZkqjb/npTKPQ2H99zJrPONuJGPtSOFQz6GQji0umaKwXHw+r1HUSIyBobx6TgmwLMps9PEyy0&#10;u/OObvtYiRTCoUAFJsa2kDKUhiyGvmuJE3d23mJM0FdSe7yncNvIYZaNpMWaU4PBlj4MlZf91SrY&#10;LJs8bPxije1qtDXl6ecrXy6Ueul18zGISF38F/+5P3Wan7/B7zPpA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qrosMAAADcAAAADwAAAAAAAAAAAAAAAACYAgAAZHJzL2Rv&#10;d25yZXYueG1sUEsFBgAAAAAEAAQA9QAAAIgDAAAAAA==&#10;" path="m44,l89,33,44,66,,33,44,xe" fillcolor="navy" strokecolor="navy" strokeweight=".45pt">
                  <v:path arrowok="t" o:connecttype="custom" o:connectlocs="22100,0;44703,18755;22100,37509;0,18755;22100,0" o:connectangles="0,0,0,0,0"/>
                </v:shape>
                <v:rect id="Rectangle 947" o:spid="_x0000_s2036" style="position:absolute;left:35270;top:6609;width:6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БК</w:t>
                        </w:r>
                      </w:p>
                    </w:txbxContent>
                  </v:textbox>
                </v:rect>
                <v:line id="Line 948" o:spid="_x0000_s2037" style="position:absolute;visibility:visible;mso-wrap-style:square" from="33783,7814" to="35089,7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z60sMAAADcAAAADwAAAGRycy9kb3ducmV2LnhtbERPzWrCQBC+F/oOyxR6q5tKCU3qKkGU&#10;Sg6WRB9gzI5JMDsbsluNb+8Kgrf5+H5nthhNJ840uNaygs9JBIK4srrlWsF+t/74BuE8ssbOMim4&#10;koPF/PVlhqm2Fy7oXPpahBB2KSpovO9TKV3VkEE3sT1x4I52MOgDHGqpB7yEcNPJaRTF0mDLoaHB&#10;npYNVafy3yjYfJkiO+TRX/eb7LNjnK3yentS6v1tzH5AeBr9U/xwb3SYnyRwfyZc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s+tLDAAAA3AAAAA8AAAAAAAAAAAAA&#10;AAAAoQIAAGRycy9kb3ducmV2LnhtbFBLBQYAAAAABAAEAPkAAACRAwAAAAA=&#10;" strokecolor="fuchsia" strokeweight=".9pt"/>
                <v:rect id="Rectangle 949" o:spid="_x0000_s2038" style="position:absolute;left:34190;top:7626;width:402;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l/IsMA&#10;AADcAAAADwAAAGRycy9kb3ducmV2LnhtbESPUWvCMBSF3wf7D+EKvs1UhU2qUYawMpAx1ur7pblr&#10;is1NSbK2/nszGOzxcM75Dmd3mGwnBvKhdaxguchAENdOt9woOFdvTxsQISJr7ByTghsFOOwfH3aY&#10;azfyFw1lbESCcMhRgYmxz6UMtSGLYeF64uR9O28xJukbqT2OCW47ucqyZ2mx5bRgsKejofpa/lgF&#10;xefVnI+ni/7o1i+6qJzPVsNJqflset2CiDTF//Bf+10rSET4PZOO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l/IsMAAADcAAAADwAAAAAAAAAAAAAAAACYAgAAZHJzL2Rv&#10;d25yZXYueG1sUEsFBgAAAAAEAAQA9QAAAIgDAAAAAA==&#10;" fillcolor="fuchsia" strokecolor="fuchsia" strokeweight=".45pt"/>
                <v:rect id="Rectangle 950" o:spid="_x0000_s2039" style="position:absolute;left:35270;top:7473;width:728;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502433" w:rsidRDefault="00502433" w:rsidP="00502433">
                        <w:pPr>
                          <w:rPr>
                            <w:sz w:val="10"/>
                            <w:szCs w:val="10"/>
                          </w:rPr>
                        </w:pPr>
                        <w:r>
                          <w:rPr>
                            <w:rFonts w:ascii="Arial" w:hAnsi="Arial" w:cs="Arial"/>
                            <w:b/>
                            <w:bCs/>
                            <w:color w:val="000000"/>
                            <w:sz w:val="10"/>
                            <w:szCs w:val="10"/>
                            <w:lang w:val="en-US"/>
                          </w:rPr>
                          <w:t>ВС</w:t>
                        </w:r>
                      </w:p>
                    </w:txbxContent>
                  </v:textbox>
                </v:rect>
                <v:rect id="Rectangle 951" o:spid="_x0000_s2040" style="position:absolute;left:376;top:193;width:36341;height:16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FdMIA&#10;AADcAAAADwAAAGRycy9kb3ducmV2LnhtbESPUWvCMBSF34X9h3AHvshM14KOahQZDHwSqv6AS3Nt&#10;ypKb0kSb/ftFGOzxcM75Dme7T86KB42h96zgfVmAIG697rlTcL18vX2ACBFZo/VMCn4owH73Mtti&#10;rf3EDT3OsRMZwqFGBSbGoZYytIYchqUfiLN386PDmOXYST3ilOHOyrIoVtJhz3nB4ECfhtrv890p&#10;WASbnGm6qmzW6Xq4T7aqTlap+Ws6bEBESvE//Nc+agVlUcLzTD4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4V0wgAAANwAAAAPAAAAAAAAAAAAAAAAAJgCAABkcnMvZG93&#10;bnJldi54bWxQSwUGAAAAAAQABAD1AAAAhwMAAAAA&#10;" filled="f" strokeweight=".5pt"/>
                <w10:anchorlock/>
              </v:group>
            </w:pict>
          </mc:Fallback>
        </mc:AlternateContent>
      </w:r>
    </w:p>
    <w:p w:rsidR="00502433" w:rsidRDefault="00502433" w:rsidP="00502433">
      <w:pPr>
        <w:ind w:firstLine="567"/>
        <w:jc w:val="center"/>
        <w:rPr>
          <w:b/>
          <w:sz w:val="15"/>
          <w:szCs w:val="19"/>
        </w:rPr>
      </w:pPr>
    </w:p>
    <w:p w:rsidR="00502433" w:rsidRDefault="00502433" w:rsidP="00502433">
      <w:pPr>
        <w:ind w:firstLine="567"/>
        <w:jc w:val="both"/>
        <w:rPr>
          <w:sz w:val="19"/>
          <w:szCs w:val="19"/>
        </w:rPr>
      </w:pPr>
      <w:r>
        <w:rPr>
          <w:sz w:val="19"/>
          <w:szCs w:val="19"/>
        </w:rPr>
        <w:t>Рис. 9. Частота задовільних результатів лікування при використанні БК і ВС</w:t>
      </w:r>
    </w:p>
    <w:p w:rsidR="00502433" w:rsidRDefault="00502433" w:rsidP="00502433">
      <w:pPr>
        <w:snapToGrid w:val="0"/>
        <w:ind w:firstLine="567"/>
        <w:jc w:val="both"/>
        <w:rPr>
          <w:sz w:val="19"/>
          <w:szCs w:val="19"/>
        </w:rPr>
      </w:pPr>
      <w:r>
        <w:rPr>
          <w:sz w:val="19"/>
          <w:szCs w:val="19"/>
        </w:rPr>
        <w:t xml:space="preserve">При СПК ≤-2 загальні результати лікування були достовірно гіршими, ніж при інших значеннях СПК (Р&lt;0,05) незалежно від типу оклюзуючої системи, що підтверджує той факт, що ангіоспазм визначає стан хворого та наслідки захворювання. При проведенні оцінки результатів використання БК та ВС (див. рис. 9) достовірної різниці не виявлено. При СПК ≤-2 у групі пацієнтів, у яких використовували БК, позитивний результат відзначений у 54% випадків, у хворих, у яких використовували ВС – у 57% (Р&gt;0,05); при СПК -1,9/-1 – 86% позитивних результатів у кожній групі (Р&gt;0,05). При СПК </w:t>
      </w:r>
      <w:r>
        <w:rPr>
          <w:sz w:val="19"/>
          <w:szCs w:val="19"/>
        </w:rPr>
        <w:br/>
        <w:t>-0,9/0 позитивний результат відзначений у групі пацієнтів, яких оперували за допомогою БК, у 92% випадків, за допомогою ВС – у 100% (Р&lt;0,05). При СПК 0/+0,9 позитивні результаті у хворих, оперованих з використанням БК, відзначені у 94% випадків, з застосуванням ВС – у 100% (Р&lt;0,05). При СПК +1/+1,9 і СПК ≥+2 результати лікування при застосуванні БК та ВС були однакові – в усіх хворих отримані позитивні результати.</w:t>
      </w:r>
    </w:p>
    <w:p w:rsidR="00502433" w:rsidRDefault="00502433" w:rsidP="00502433">
      <w:pPr>
        <w:ind w:firstLine="567"/>
        <w:jc w:val="center"/>
        <w:rPr>
          <w:b/>
          <w:caps/>
          <w:sz w:val="19"/>
          <w:szCs w:val="19"/>
        </w:rPr>
      </w:pPr>
    </w:p>
    <w:p w:rsidR="00502433" w:rsidRDefault="00502433" w:rsidP="00502433">
      <w:pPr>
        <w:jc w:val="center"/>
        <w:rPr>
          <w:b/>
          <w:caps/>
          <w:sz w:val="19"/>
          <w:szCs w:val="19"/>
        </w:rPr>
      </w:pPr>
      <w:r>
        <w:rPr>
          <w:b/>
          <w:caps/>
          <w:sz w:val="19"/>
          <w:szCs w:val="19"/>
        </w:rPr>
        <w:lastRenderedPageBreak/>
        <w:t>Висновки</w:t>
      </w:r>
    </w:p>
    <w:p w:rsidR="00502433" w:rsidRDefault="00502433" w:rsidP="00502433">
      <w:pPr>
        <w:ind w:firstLine="567"/>
        <w:jc w:val="center"/>
        <w:rPr>
          <w:b/>
          <w:caps/>
          <w:sz w:val="19"/>
          <w:szCs w:val="19"/>
        </w:rPr>
      </w:pPr>
    </w:p>
    <w:p w:rsidR="00502433" w:rsidRDefault="00502433" w:rsidP="00502433">
      <w:pPr>
        <w:ind w:firstLine="567"/>
        <w:jc w:val="both"/>
        <w:rPr>
          <w:bCs/>
          <w:sz w:val="19"/>
          <w:szCs w:val="19"/>
        </w:rPr>
      </w:pPr>
      <w:r>
        <w:rPr>
          <w:bCs/>
          <w:sz w:val="19"/>
          <w:szCs w:val="19"/>
        </w:rPr>
        <w:t xml:space="preserve">У дисертації представлене теоретичне обґрунтування і запропоноване нове рішення важливої для нейрохірургії науково-практичної задачі – </w:t>
      </w:r>
      <w:r>
        <w:rPr>
          <w:sz w:val="19"/>
          <w:szCs w:val="19"/>
        </w:rPr>
        <w:t xml:space="preserve">підвищення ефективності ендоваскулярного лікування хворих з мішкоподібними аневризмами головного мозку в ранні періоди крововиливу, ускладненого ангіоспазмом, з використанням різних оклюзуючих систем та методик профілактики і лікування вазоспазму з урахуванням даних прогнозування результатів лікування. Результати лікування хворих з </w:t>
      </w:r>
      <w:r>
        <w:rPr>
          <w:bCs/>
          <w:sz w:val="19"/>
          <w:szCs w:val="19"/>
        </w:rPr>
        <w:t xml:space="preserve">мішкоподібними аневризмами свідчать про те, що аневризматична хвороба </w:t>
      </w:r>
      <w:r>
        <w:rPr>
          <w:bCs/>
          <w:sz w:val="19"/>
          <w:szCs w:val="19"/>
        </w:rPr>
        <w:br/>
        <w:t xml:space="preserve">є тяжкою судинною патологією головного мозку, а ангіоспазм – найзагрозливішим позаопераційним ускладненням розриву артеріальних аневризм. У лікуванні цієї патології застосовують різні ендоваскулярні методики та їх комбінації, які дають змогу виключити аневризму з </w:t>
      </w:r>
      <w:r>
        <w:rPr>
          <w:bCs/>
          <w:sz w:val="19"/>
          <w:szCs w:val="19"/>
        </w:rPr>
        <w:br/>
        <w:t>кровообігу, з механічною ангіопластикою та селективним і/або суперселективним введенням судинорозширювальних препаратів для усунення ангіоспазму.</w:t>
      </w:r>
    </w:p>
    <w:p w:rsidR="00502433" w:rsidRDefault="00502433" w:rsidP="00502433">
      <w:pPr>
        <w:numPr>
          <w:ilvl w:val="0"/>
          <w:numId w:val="11"/>
        </w:numPr>
        <w:tabs>
          <w:tab w:val="clear" w:pos="720"/>
          <w:tab w:val="num" w:pos="851"/>
        </w:tabs>
        <w:spacing w:after="0" w:line="240" w:lineRule="auto"/>
        <w:ind w:left="0" w:firstLine="567"/>
        <w:jc w:val="both"/>
        <w:rPr>
          <w:bCs/>
          <w:sz w:val="19"/>
          <w:szCs w:val="19"/>
        </w:rPr>
      </w:pPr>
      <w:r>
        <w:rPr>
          <w:bCs/>
          <w:sz w:val="19"/>
          <w:szCs w:val="19"/>
        </w:rPr>
        <w:t xml:space="preserve">Ангіоспазм, що розвивається при розриві інтракраніальних аневризм, погіршує як загальномозкову, так і вогнищеву симптоматику та вносить суттєві корективи в діагностичну та лікувальну тактику. Крім клінічних даних (оцінка за шкалою WFNS: I бал – у 31 </w:t>
      </w:r>
      <w:r>
        <w:rPr>
          <w:sz w:val="19"/>
          <w:szCs w:val="19"/>
        </w:rPr>
        <w:t xml:space="preserve">(17,7%) хворих, II бали – у 48 (27,8%), III – у 58 (33,3%), IV – у 36 (20,7%), V – у 1 (0,6%), </w:t>
      </w:r>
      <w:r>
        <w:rPr>
          <w:bCs/>
          <w:sz w:val="19"/>
          <w:szCs w:val="19"/>
        </w:rPr>
        <w:t>важливе значення для визначення тактики лікування мають церебральна ангіографія та комп’ютерна томографія головного мозку.</w:t>
      </w:r>
    </w:p>
    <w:p w:rsidR="00502433" w:rsidRDefault="00502433" w:rsidP="00502433">
      <w:pPr>
        <w:numPr>
          <w:ilvl w:val="0"/>
          <w:numId w:val="11"/>
        </w:numPr>
        <w:tabs>
          <w:tab w:val="clear" w:pos="720"/>
          <w:tab w:val="num" w:pos="851"/>
        </w:tabs>
        <w:spacing w:after="0" w:line="240" w:lineRule="auto"/>
        <w:ind w:left="0" w:firstLine="567"/>
        <w:jc w:val="both"/>
        <w:rPr>
          <w:bCs/>
          <w:sz w:val="19"/>
          <w:szCs w:val="19"/>
        </w:rPr>
      </w:pPr>
      <w:r>
        <w:rPr>
          <w:bCs/>
          <w:sz w:val="19"/>
          <w:szCs w:val="19"/>
        </w:rPr>
        <w:t xml:space="preserve">Для запобігання повторному розриву мішкоподібних аневризм ендоваскулярне лікування показане незалежно від строків крововиливу, локалізації, анатомічної будови та розмірів аневризми З 174 хворих за допомогою ендоваскулярного методу прооперовано 170 (97,7%). </w:t>
      </w:r>
    </w:p>
    <w:p w:rsidR="00502433" w:rsidRDefault="00502433" w:rsidP="00502433">
      <w:pPr>
        <w:numPr>
          <w:ilvl w:val="0"/>
          <w:numId w:val="11"/>
        </w:numPr>
        <w:tabs>
          <w:tab w:val="clear" w:pos="720"/>
          <w:tab w:val="num" w:pos="851"/>
        </w:tabs>
        <w:spacing w:after="0" w:line="240" w:lineRule="auto"/>
        <w:ind w:left="0" w:firstLine="567"/>
        <w:jc w:val="both"/>
        <w:rPr>
          <w:bCs/>
          <w:sz w:val="19"/>
          <w:szCs w:val="19"/>
        </w:rPr>
      </w:pPr>
      <w:r>
        <w:rPr>
          <w:bCs/>
          <w:sz w:val="19"/>
          <w:szCs w:val="19"/>
        </w:rPr>
        <w:t>Ендоваскулярна оклюзія аневризм з використанням балонів-катетерів та відокремлюваних спіралей ефективна в гострому періоді крововиливу і не залежить від тяжкості стану хворого та наявності ангіоспазму. При використанні спіралей виключено 73 (100%) аневризми, балонів – 97 (96%), достовірних відмінностей між загальними результатами лікування не відзначено: задовільні результати відзначені у 83 (83%) хворих, оперованих з використанням БК і у 62 (85%) – з використанням ВС, незадовільні – у 18 (18%) і 11 (15%) відповідно.</w:t>
      </w:r>
      <w:r>
        <w:rPr>
          <w:sz w:val="19"/>
          <w:szCs w:val="19"/>
        </w:rPr>
        <w:t xml:space="preserve"> </w:t>
      </w:r>
    </w:p>
    <w:p w:rsidR="00502433" w:rsidRDefault="00502433" w:rsidP="00502433">
      <w:pPr>
        <w:numPr>
          <w:ilvl w:val="0"/>
          <w:numId w:val="11"/>
        </w:numPr>
        <w:tabs>
          <w:tab w:val="clear" w:pos="720"/>
          <w:tab w:val="num" w:pos="851"/>
        </w:tabs>
        <w:spacing w:after="0" w:line="240" w:lineRule="auto"/>
        <w:ind w:left="0" w:firstLine="567"/>
        <w:jc w:val="both"/>
        <w:rPr>
          <w:bCs/>
          <w:sz w:val="19"/>
          <w:szCs w:val="19"/>
        </w:rPr>
      </w:pPr>
      <w:r>
        <w:rPr>
          <w:bCs/>
          <w:sz w:val="19"/>
          <w:szCs w:val="19"/>
        </w:rPr>
        <w:t xml:space="preserve">Особливості тактики використання різних способів оклюзії мішкоподібних аневризм залежать від їх локалізації, розмірів, анатомічної будови, колатерального кровотоку. Використання відокремлюваних спіралей має перевагу при аневризмах вертебробазилярного басейну та мікроаневризмах у поєднанні з аномальною будовою судин екстра-інтракраніальних відділів мозку; при застосуванні балонів-катетерів 4 (4%) оклюзії були невдалими (Р&lt;0,05). Для виконання планової деконструктивної операції доцільним є застосування балонів-катетерів. </w:t>
      </w:r>
    </w:p>
    <w:p w:rsidR="00502433" w:rsidRDefault="00502433" w:rsidP="00502433">
      <w:pPr>
        <w:numPr>
          <w:ilvl w:val="0"/>
          <w:numId w:val="11"/>
        </w:numPr>
        <w:tabs>
          <w:tab w:val="clear" w:pos="720"/>
          <w:tab w:val="num" w:pos="851"/>
        </w:tabs>
        <w:spacing w:after="0" w:line="240" w:lineRule="auto"/>
        <w:ind w:left="0" w:firstLine="567"/>
        <w:jc w:val="both"/>
        <w:rPr>
          <w:bCs/>
          <w:sz w:val="19"/>
          <w:szCs w:val="19"/>
        </w:rPr>
      </w:pPr>
      <w:r>
        <w:rPr>
          <w:bCs/>
          <w:sz w:val="19"/>
          <w:szCs w:val="19"/>
        </w:rPr>
        <w:t xml:space="preserve">Найважливішими прогностично несприятливими ознаками крововиливу при розриві аневризм є ступінь вираженості ангіоспазму, </w:t>
      </w:r>
      <w:r>
        <w:rPr>
          <w:bCs/>
          <w:sz w:val="19"/>
          <w:szCs w:val="19"/>
        </w:rPr>
        <w:br/>
        <w:t xml:space="preserve">який визначають за даними церебральної ангіографії. Найбільш несприятливими були III та IV тип ангіоспазму, відзначений у 62 (43%) випадків, оцінка внутрішньочерепного крововиливу за Fisher у 3 бали – </w:t>
      </w:r>
      <w:r>
        <w:rPr>
          <w:bCs/>
          <w:sz w:val="19"/>
          <w:szCs w:val="19"/>
        </w:rPr>
        <w:br/>
        <w:t xml:space="preserve">у 94 (54%), розміри МА </w:t>
      </w:r>
      <w:r>
        <w:rPr>
          <w:sz w:val="19"/>
          <w:szCs w:val="19"/>
        </w:rPr>
        <w:t xml:space="preserve">11-20 мм – у 39 (22.5%), складна форма МА – у 70 (40%), багатокамерність МА – у 61 (35%), наявність </w:t>
      </w:r>
      <w:r>
        <w:rPr>
          <w:bCs/>
          <w:sz w:val="19"/>
          <w:szCs w:val="19"/>
        </w:rPr>
        <w:t xml:space="preserve">супутньої патології – </w:t>
      </w:r>
      <w:r>
        <w:rPr>
          <w:bCs/>
          <w:sz w:val="19"/>
          <w:szCs w:val="19"/>
        </w:rPr>
        <w:br/>
        <w:t>у 58 (33%).</w:t>
      </w:r>
    </w:p>
    <w:p w:rsidR="00502433" w:rsidRDefault="00502433" w:rsidP="00502433">
      <w:pPr>
        <w:numPr>
          <w:ilvl w:val="0"/>
          <w:numId w:val="11"/>
        </w:numPr>
        <w:tabs>
          <w:tab w:val="clear" w:pos="720"/>
          <w:tab w:val="num" w:pos="851"/>
        </w:tabs>
        <w:spacing w:after="0" w:line="240" w:lineRule="auto"/>
        <w:ind w:left="0" w:firstLine="567"/>
        <w:jc w:val="both"/>
        <w:rPr>
          <w:bCs/>
          <w:sz w:val="19"/>
          <w:szCs w:val="19"/>
        </w:rPr>
      </w:pPr>
      <w:r>
        <w:rPr>
          <w:bCs/>
          <w:sz w:val="19"/>
          <w:szCs w:val="19"/>
        </w:rPr>
        <w:t xml:space="preserve">Алгоритм виконання ангіопластики та фармакоінфузії залежно від ступеня вираженості ангіоспазму передбачав використання механічної ангіопластики у випадках локального ангіоспазму I типу – у 53 (30,5%) випадків, II типу – у 28 (16%). У разі виникнення ангіоспазму III типу – у </w:t>
      </w:r>
      <w:r>
        <w:rPr>
          <w:bCs/>
          <w:sz w:val="19"/>
          <w:szCs w:val="19"/>
        </w:rPr>
        <w:br/>
        <w:t>42 (24%) хворих і IV типу – у 20 (11,5%), ангіопластику обов’язково доповнювали болюсною (селективною та суперселективною) фармакоінфузією. Пролонговану фармакоінфузію</w:t>
      </w:r>
      <w:r>
        <w:rPr>
          <w:sz w:val="19"/>
          <w:szCs w:val="19"/>
        </w:rPr>
        <w:t xml:space="preserve"> проводили для профілактики та лікування тяжкого спазму на тлі 3-Н терапії після використання механічної ангіопластики та болюсної фармакоінфузії. </w:t>
      </w:r>
    </w:p>
    <w:p w:rsidR="00502433" w:rsidRDefault="00502433" w:rsidP="00502433">
      <w:pPr>
        <w:pStyle w:val="a5"/>
        <w:widowControl w:val="0"/>
        <w:tabs>
          <w:tab w:val="left" w:pos="1134"/>
        </w:tabs>
        <w:spacing w:after="0"/>
        <w:ind w:firstLine="567"/>
        <w:jc w:val="both"/>
        <w:rPr>
          <w:sz w:val="19"/>
          <w:szCs w:val="19"/>
        </w:rPr>
      </w:pPr>
    </w:p>
    <w:p w:rsidR="00502433" w:rsidRDefault="00502433" w:rsidP="00502433">
      <w:pPr>
        <w:pStyle w:val="a5"/>
        <w:widowControl w:val="0"/>
        <w:spacing w:after="0"/>
        <w:jc w:val="center"/>
        <w:rPr>
          <w:b/>
          <w:sz w:val="19"/>
          <w:szCs w:val="19"/>
        </w:rPr>
      </w:pPr>
      <w:r>
        <w:rPr>
          <w:b/>
          <w:sz w:val="19"/>
          <w:szCs w:val="19"/>
        </w:rPr>
        <w:t>ПРАКТИЧНІ РЕКОМЕНДАЦІЇ</w:t>
      </w:r>
    </w:p>
    <w:p w:rsidR="00502433" w:rsidRDefault="00502433" w:rsidP="00502433">
      <w:pPr>
        <w:pStyle w:val="a5"/>
        <w:widowControl w:val="0"/>
        <w:tabs>
          <w:tab w:val="left" w:pos="1134"/>
        </w:tabs>
        <w:spacing w:after="0"/>
        <w:ind w:firstLine="567"/>
        <w:jc w:val="both"/>
        <w:rPr>
          <w:sz w:val="19"/>
          <w:szCs w:val="19"/>
        </w:rPr>
      </w:pPr>
    </w:p>
    <w:p w:rsidR="00502433" w:rsidRDefault="00502433" w:rsidP="00502433">
      <w:pPr>
        <w:pStyle w:val="a5"/>
        <w:widowControl w:val="0"/>
        <w:numPr>
          <w:ilvl w:val="0"/>
          <w:numId w:val="12"/>
        </w:numPr>
        <w:tabs>
          <w:tab w:val="clear" w:pos="1849"/>
          <w:tab w:val="num" w:pos="-12474"/>
          <w:tab w:val="left" w:pos="851"/>
        </w:tabs>
        <w:suppressAutoHyphens w:val="0"/>
        <w:spacing w:after="0"/>
        <w:ind w:left="0" w:firstLine="567"/>
        <w:jc w:val="both"/>
        <w:rPr>
          <w:sz w:val="19"/>
          <w:szCs w:val="19"/>
        </w:rPr>
      </w:pPr>
      <w:r>
        <w:rPr>
          <w:sz w:val="19"/>
          <w:szCs w:val="19"/>
        </w:rPr>
        <w:t>Усі пацієнти з спонтанним внутрішньочерепним крововиливом мають бути госпіталізовані у судинне нейрохірургічне відділення для ургентного обстеження (комп’ютерна томографія та церебральна ангіографія), остання при виявленні МА є основною для визначення тактики та методу лікування хворого.</w:t>
      </w:r>
    </w:p>
    <w:p w:rsidR="00502433" w:rsidRDefault="00502433" w:rsidP="00502433">
      <w:pPr>
        <w:pStyle w:val="a5"/>
        <w:widowControl w:val="0"/>
        <w:numPr>
          <w:ilvl w:val="0"/>
          <w:numId w:val="12"/>
        </w:numPr>
        <w:tabs>
          <w:tab w:val="clear" w:pos="1849"/>
          <w:tab w:val="num" w:pos="-12474"/>
          <w:tab w:val="left" w:pos="851"/>
        </w:tabs>
        <w:suppressAutoHyphens w:val="0"/>
        <w:spacing w:after="0"/>
        <w:ind w:left="0" w:firstLine="567"/>
        <w:jc w:val="both"/>
        <w:rPr>
          <w:sz w:val="19"/>
          <w:szCs w:val="19"/>
        </w:rPr>
      </w:pPr>
      <w:r>
        <w:rPr>
          <w:sz w:val="19"/>
          <w:szCs w:val="19"/>
        </w:rPr>
        <w:t>У хворих з аневризматичним крововиливом ендоваскулярна методика повинна розглядатися як операція першого вибору.</w:t>
      </w:r>
    </w:p>
    <w:p w:rsidR="00502433" w:rsidRDefault="00502433" w:rsidP="00502433">
      <w:pPr>
        <w:pStyle w:val="a5"/>
        <w:widowControl w:val="0"/>
        <w:numPr>
          <w:ilvl w:val="0"/>
          <w:numId w:val="12"/>
        </w:numPr>
        <w:tabs>
          <w:tab w:val="clear" w:pos="1849"/>
          <w:tab w:val="num" w:pos="-12474"/>
          <w:tab w:val="left" w:pos="851"/>
        </w:tabs>
        <w:suppressAutoHyphens w:val="0"/>
        <w:spacing w:after="0"/>
        <w:ind w:left="0" w:firstLine="567"/>
        <w:jc w:val="both"/>
        <w:rPr>
          <w:sz w:val="19"/>
          <w:szCs w:val="19"/>
        </w:rPr>
      </w:pPr>
      <w:r>
        <w:rPr>
          <w:sz w:val="19"/>
          <w:szCs w:val="19"/>
        </w:rPr>
        <w:t>Ендоваскулярне виключення МА з кровотоку має бути проведене у найкоротші строки від моменту виникнення внутрішньочерепного крововиливу.</w:t>
      </w:r>
    </w:p>
    <w:p w:rsidR="00502433" w:rsidRDefault="00502433" w:rsidP="00502433">
      <w:pPr>
        <w:pStyle w:val="a5"/>
        <w:widowControl w:val="0"/>
        <w:numPr>
          <w:ilvl w:val="0"/>
          <w:numId w:val="12"/>
        </w:numPr>
        <w:tabs>
          <w:tab w:val="clear" w:pos="1849"/>
          <w:tab w:val="num" w:pos="-12474"/>
          <w:tab w:val="left" w:pos="851"/>
        </w:tabs>
        <w:suppressAutoHyphens w:val="0"/>
        <w:spacing w:after="0"/>
        <w:ind w:left="0" w:firstLine="567"/>
        <w:jc w:val="both"/>
        <w:rPr>
          <w:sz w:val="19"/>
          <w:szCs w:val="19"/>
        </w:rPr>
      </w:pPr>
      <w:r>
        <w:rPr>
          <w:sz w:val="19"/>
          <w:szCs w:val="19"/>
        </w:rPr>
        <w:t>Ендоваскулярні методи профілактики та лікування ангіоспазму (механічна ангіопластика та фармакологічна вазодилатація) є найбільш ефективними і мають активно використовуватися під час операції та в післяопераційному періоді.</w:t>
      </w:r>
    </w:p>
    <w:p w:rsidR="00502433" w:rsidRDefault="00502433" w:rsidP="00502433">
      <w:pPr>
        <w:pStyle w:val="a5"/>
        <w:widowControl w:val="0"/>
        <w:numPr>
          <w:ilvl w:val="0"/>
          <w:numId w:val="12"/>
        </w:numPr>
        <w:tabs>
          <w:tab w:val="clear" w:pos="1849"/>
          <w:tab w:val="num" w:pos="-12474"/>
          <w:tab w:val="left" w:pos="851"/>
        </w:tabs>
        <w:suppressAutoHyphens w:val="0"/>
        <w:spacing w:after="0"/>
        <w:ind w:left="0" w:firstLine="567"/>
        <w:jc w:val="both"/>
        <w:rPr>
          <w:sz w:val="19"/>
          <w:szCs w:val="19"/>
        </w:rPr>
      </w:pPr>
      <w:r>
        <w:rPr>
          <w:sz w:val="19"/>
          <w:szCs w:val="19"/>
        </w:rPr>
        <w:t>Метою ендоваскулярного втручання при МА є радикальна реконструктивна оклюзія аневризми, у деяких випадках (особливо при гігантських аневризмах) можливе проведення деконструктивних операцій за наявності адекватного колатерального кровотоку.</w:t>
      </w:r>
    </w:p>
    <w:p w:rsidR="00502433" w:rsidRDefault="00502433" w:rsidP="00502433">
      <w:pPr>
        <w:widowControl w:val="0"/>
        <w:ind w:firstLine="567"/>
        <w:jc w:val="center"/>
        <w:rPr>
          <w:b/>
          <w:caps/>
          <w:sz w:val="19"/>
          <w:szCs w:val="19"/>
        </w:rPr>
      </w:pPr>
    </w:p>
    <w:p w:rsidR="00502433" w:rsidRDefault="00502433" w:rsidP="00502433">
      <w:pPr>
        <w:widowControl w:val="0"/>
        <w:jc w:val="center"/>
        <w:rPr>
          <w:b/>
          <w:caps/>
          <w:sz w:val="19"/>
          <w:szCs w:val="19"/>
        </w:rPr>
      </w:pPr>
      <w:r>
        <w:rPr>
          <w:b/>
          <w:caps/>
          <w:sz w:val="19"/>
          <w:szCs w:val="19"/>
        </w:rPr>
        <w:t xml:space="preserve">СПИСОК РОБІТ, опублікованих </w:t>
      </w:r>
      <w:r>
        <w:rPr>
          <w:b/>
          <w:caps/>
          <w:sz w:val="19"/>
          <w:szCs w:val="19"/>
        </w:rPr>
        <w:br/>
        <w:t>за темою дисертації</w:t>
      </w:r>
    </w:p>
    <w:p w:rsidR="00502433" w:rsidRDefault="00502433" w:rsidP="00502433">
      <w:pPr>
        <w:widowControl w:val="0"/>
        <w:ind w:firstLine="567"/>
        <w:jc w:val="center"/>
        <w:rPr>
          <w:b/>
          <w:caps/>
          <w:sz w:val="19"/>
          <w:szCs w:val="19"/>
        </w:rPr>
      </w:pPr>
    </w:p>
    <w:p w:rsidR="00502433" w:rsidRDefault="00502433" w:rsidP="00502433">
      <w:pPr>
        <w:numPr>
          <w:ilvl w:val="0"/>
          <w:numId w:val="9"/>
        </w:numPr>
        <w:tabs>
          <w:tab w:val="clear" w:pos="720"/>
          <w:tab w:val="num" w:pos="851"/>
        </w:tabs>
        <w:spacing w:after="0" w:line="240" w:lineRule="auto"/>
        <w:ind w:left="0" w:firstLine="567"/>
        <w:jc w:val="both"/>
        <w:rPr>
          <w:sz w:val="19"/>
          <w:szCs w:val="19"/>
        </w:rPr>
      </w:pPr>
      <w:r>
        <w:rPr>
          <w:sz w:val="19"/>
          <w:szCs w:val="19"/>
        </w:rPr>
        <w:t>Щеглов Д.В. Лечение мешотчатых аневризм сосудов головного мозга с помощью микроспиралей / Д.В. Щеглов // Зб. наук. пр. співробітників НМАПО ім. П.Л. Шупика. – К., 2007. – Вип. 16, кн. 1. – С. 265-272.</w:t>
      </w:r>
    </w:p>
    <w:p w:rsidR="00502433" w:rsidRDefault="00502433" w:rsidP="00502433">
      <w:pPr>
        <w:numPr>
          <w:ilvl w:val="0"/>
          <w:numId w:val="9"/>
        </w:numPr>
        <w:tabs>
          <w:tab w:val="clear" w:pos="720"/>
          <w:tab w:val="num" w:pos="851"/>
        </w:tabs>
        <w:spacing w:after="0" w:line="240" w:lineRule="auto"/>
        <w:ind w:left="0" w:firstLine="567"/>
        <w:jc w:val="both"/>
        <w:rPr>
          <w:i/>
          <w:sz w:val="19"/>
          <w:szCs w:val="19"/>
        </w:rPr>
      </w:pPr>
      <w:r>
        <w:rPr>
          <w:sz w:val="19"/>
          <w:szCs w:val="19"/>
        </w:rPr>
        <w:t>Мамонова М.Ю. Прогнозирование результатов лечения больных с ангиоспазмом при субарахноидальном кровоизлиянии, обусловленном артериальной аневризмой / М.Ю. Мамонова, Д.В. Щеглов, И.П. Рыжова // Клін. хірургія. – 2006. – №7. – С. 43-46.</w:t>
      </w:r>
    </w:p>
    <w:p w:rsidR="00502433" w:rsidRDefault="00502433" w:rsidP="00502433">
      <w:pPr>
        <w:ind w:firstLine="567"/>
        <w:jc w:val="both"/>
        <w:rPr>
          <w:sz w:val="19"/>
          <w:szCs w:val="19"/>
        </w:rPr>
      </w:pPr>
      <w:r>
        <w:rPr>
          <w:sz w:val="19"/>
          <w:szCs w:val="19"/>
        </w:rPr>
        <w:t>(Особистий внесок здобувача полягає у визначенні актуальності проблеми дослідження, проведенні пошуку та аналізу наукової літератури, написанні основних розділів).</w:t>
      </w:r>
    </w:p>
    <w:p w:rsidR="00502433" w:rsidRDefault="00502433" w:rsidP="00502433">
      <w:pPr>
        <w:numPr>
          <w:ilvl w:val="0"/>
          <w:numId w:val="9"/>
        </w:numPr>
        <w:tabs>
          <w:tab w:val="clear" w:pos="720"/>
          <w:tab w:val="num" w:pos="851"/>
        </w:tabs>
        <w:spacing w:after="0" w:line="240" w:lineRule="auto"/>
        <w:ind w:left="0" w:firstLine="567"/>
        <w:jc w:val="both"/>
        <w:rPr>
          <w:sz w:val="19"/>
          <w:szCs w:val="19"/>
        </w:rPr>
      </w:pPr>
      <w:r>
        <w:rPr>
          <w:sz w:val="19"/>
          <w:szCs w:val="19"/>
        </w:rPr>
        <w:t xml:space="preserve">Мамонова М.Ю. Сучасні тенденції в лікуванні ішемічних ускладнень субарахноїдального крововиливу аневризматичної етіології / </w:t>
      </w:r>
      <w:r>
        <w:rPr>
          <w:sz w:val="19"/>
          <w:szCs w:val="19"/>
        </w:rPr>
        <w:br/>
        <w:t>М.Ю. Мамонова, І.П. Рижова, Д.В. Щеглов // Вестн. неотложной и восстановительной медицины. – 2005. – Т. 6, №3. – С. 518-521.</w:t>
      </w:r>
    </w:p>
    <w:p w:rsidR="00502433" w:rsidRDefault="00502433" w:rsidP="00502433">
      <w:pPr>
        <w:ind w:firstLine="567"/>
        <w:jc w:val="both"/>
        <w:rPr>
          <w:sz w:val="19"/>
          <w:szCs w:val="19"/>
        </w:rPr>
      </w:pPr>
      <w:r>
        <w:rPr>
          <w:sz w:val="19"/>
          <w:szCs w:val="19"/>
        </w:rPr>
        <w:t>(Особистий внесок здобувача полягає у відборі пацієнтів ретроспективної групи, збиранні клінічного матеріалу у групі проспективного дослідження, визначенні мети роботи).</w:t>
      </w:r>
    </w:p>
    <w:p w:rsidR="00502433" w:rsidRDefault="00502433" w:rsidP="00502433">
      <w:pPr>
        <w:numPr>
          <w:ilvl w:val="0"/>
          <w:numId w:val="9"/>
        </w:numPr>
        <w:tabs>
          <w:tab w:val="clear" w:pos="720"/>
          <w:tab w:val="num" w:pos="851"/>
        </w:tabs>
        <w:spacing w:after="0" w:line="240" w:lineRule="auto"/>
        <w:ind w:left="0" w:firstLine="567"/>
        <w:jc w:val="both"/>
        <w:rPr>
          <w:sz w:val="19"/>
          <w:szCs w:val="19"/>
        </w:rPr>
      </w:pPr>
      <w:r>
        <w:rPr>
          <w:sz w:val="19"/>
          <w:szCs w:val="19"/>
        </w:rPr>
        <w:t>Мамонова М.Ю. Ишемические осложнения при эндоваскулярном хирургическом вмешательстве при артер</w:t>
      </w:r>
      <w:r>
        <w:rPr>
          <w:sz w:val="19"/>
          <w:szCs w:val="19"/>
        </w:rPr>
        <w:t>и</w:t>
      </w:r>
      <w:r>
        <w:rPr>
          <w:sz w:val="19"/>
          <w:szCs w:val="19"/>
        </w:rPr>
        <w:t>альных аневризмах, их профилактика и лечение / М.Ю. Мамонова, Д.В. Щеглов // Біль, знеболювання і інтенсивна терапія. – 2003. – №3. – С. 34-38.</w:t>
      </w:r>
    </w:p>
    <w:p w:rsidR="00502433" w:rsidRDefault="00502433" w:rsidP="00502433">
      <w:pPr>
        <w:ind w:firstLine="567"/>
        <w:jc w:val="both"/>
        <w:rPr>
          <w:sz w:val="19"/>
          <w:szCs w:val="19"/>
        </w:rPr>
      </w:pPr>
      <w:r>
        <w:rPr>
          <w:sz w:val="19"/>
          <w:szCs w:val="19"/>
        </w:rPr>
        <w:t>(Особистий внесок здобувача полягає у проведенні відбору пацієнтів ретроспективної групи, збиранні клінічного матеріалу у групі проспективного дослідження, визначенні мети роботи, виконанні статистичної обробки отриманих результатів).</w:t>
      </w:r>
    </w:p>
    <w:p w:rsidR="00502433" w:rsidRDefault="00502433" w:rsidP="00502433">
      <w:pPr>
        <w:numPr>
          <w:ilvl w:val="0"/>
          <w:numId w:val="9"/>
        </w:numPr>
        <w:tabs>
          <w:tab w:val="clear" w:pos="720"/>
          <w:tab w:val="num" w:pos="851"/>
        </w:tabs>
        <w:spacing w:after="0" w:line="240" w:lineRule="auto"/>
        <w:ind w:left="0" w:firstLine="567"/>
        <w:jc w:val="both"/>
        <w:rPr>
          <w:sz w:val="19"/>
          <w:szCs w:val="19"/>
        </w:rPr>
      </w:pPr>
      <w:r>
        <w:rPr>
          <w:sz w:val="19"/>
          <w:szCs w:val="19"/>
        </w:rPr>
        <w:t>Щеглов Д.В. Показання до ендоваскулярних операцій при лікуванні артеріовенозних аневризм задньої черепної ямки / Д. В. Щеглов // Бюл. УАН. – 1998. – №6. – С. 80-81.</w:t>
      </w:r>
    </w:p>
    <w:p w:rsidR="00502433" w:rsidRDefault="00502433" w:rsidP="00502433">
      <w:pPr>
        <w:ind w:firstLine="567"/>
        <w:jc w:val="both"/>
        <w:rPr>
          <w:sz w:val="19"/>
          <w:szCs w:val="19"/>
        </w:rPr>
      </w:pPr>
      <w:r>
        <w:rPr>
          <w:sz w:val="19"/>
          <w:szCs w:val="19"/>
        </w:rPr>
        <w:t>(Особистий внесок здобувача полягає у визначенні мети наукової роботи, проведенні відбору та лікуванні хворих, виконанні статистичної обробки отриманих результатів).</w:t>
      </w:r>
    </w:p>
    <w:p w:rsidR="00502433" w:rsidRDefault="00502433" w:rsidP="00502433">
      <w:pPr>
        <w:numPr>
          <w:ilvl w:val="0"/>
          <w:numId w:val="9"/>
        </w:numPr>
        <w:tabs>
          <w:tab w:val="clear" w:pos="720"/>
          <w:tab w:val="num" w:pos="851"/>
        </w:tabs>
        <w:spacing w:after="0" w:line="240" w:lineRule="auto"/>
        <w:ind w:left="0" w:firstLine="567"/>
        <w:jc w:val="both"/>
        <w:rPr>
          <w:sz w:val="19"/>
          <w:szCs w:val="19"/>
        </w:rPr>
      </w:pPr>
      <w:r>
        <w:rPr>
          <w:sz w:val="19"/>
          <w:szCs w:val="19"/>
        </w:rPr>
        <w:t xml:space="preserve">Пат. №6975 Україна, МПК А61К31/245, А61Р23/02. Спосіб лікування ангіоспазму та набряку мозку у хворих із субарахноїдальним крововиливом аневризматичної етіології / В.І. Щеглов, Д.В. Щеглов, </w:t>
      </w:r>
      <w:r>
        <w:rPr>
          <w:sz w:val="19"/>
          <w:szCs w:val="19"/>
        </w:rPr>
        <w:br/>
        <w:t>М.Ю. Мамонова; заяв. І патентовласники Щеглов В.І., Щеглов Д.В., Мамонова М.Ю. –</w:t>
      </w:r>
      <w:r>
        <w:rPr>
          <w:bCs/>
          <w:sz w:val="19"/>
          <w:szCs w:val="19"/>
        </w:rPr>
        <w:t xml:space="preserve"> 2004</w:t>
      </w:r>
      <w:r>
        <w:rPr>
          <w:sz w:val="19"/>
          <w:szCs w:val="19"/>
        </w:rPr>
        <w:t xml:space="preserve"> №20041210314; заявл. 15.12.2004; опубл. 16.05.2005, Бюл №5.</w:t>
      </w:r>
    </w:p>
    <w:p w:rsidR="00502433" w:rsidRDefault="00502433" w:rsidP="00502433">
      <w:pPr>
        <w:ind w:firstLine="567"/>
        <w:jc w:val="both"/>
        <w:rPr>
          <w:sz w:val="19"/>
          <w:szCs w:val="19"/>
        </w:rPr>
      </w:pPr>
      <w:r>
        <w:rPr>
          <w:sz w:val="19"/>
          <w:szCs w:val="19"/>
        </w:rPr>
        <w:t>(Особистий внесок здобувача полягає у розробці способу лікування ангіоспазму та набряку мозку у хворих з субарахноїдальним крововиливом аневризматичної етіології).</w:t>
      </w:r>
    </w:p>
    <w:p w:rsidR="00502433" w:rsidRDefault="00502433" w:rsidP="00502433">
      <w:pPr>
        <w:numPr>
          <w:ilvl w:val="0"/>
          <w:numId w:val="9"/>
        </w:numPr>
        <w:tabs>
          <w:tab w:val="clear" w:pos="720"/>
          <w:tab w:val="num" w:pos="851"/>
        </w:tabs>
        <w:spacing w:after="0" w:line="240" w:lineRule="auto"/>
        <w:ind w:left="0" w:firstLine="567"/>
        <w:jc w:val="both"/>
        <w:rPr>
          <w:i/>
          <w:sz w:val="19"/>
          <w:szCs w:val="19"/>
        </w:rPr>
      </w:pPr>
      <w:r>
        <w:rPr>
          <w:sz w:val="19"/>
          <w:szCs w:val="19"/>
        </w:rPr>
        <w:t xml:space="preserve">Ендоваскулярне лікування внутрішньочерепних мішковидних аневризм у ранніх періодах крововиливу / Д.В. Щеглов, В.М. Загородній, </w:t>
      </w:r>
      <w:r>
        <w:rPr>
          <w:sz w:val="19"/>
          <w:szCs w:val="19"/>
        </w:rPr>
        <w:br/>
        <w:t xml:space="preserve">В.І. Щеглов, С.В. Конотопчик, О.Є. Свиридюк // Матеріали ІV з’їзду нейрохірургів України, 27-30 травня 2008 р., м. Дніпропетровськ. </w:t>
      </w:r>
      <w:r>
        <w:rPr>
          <w:sz w:val="19"/>
          <w:szCs w:val="19"/>
        </w:rPr>
        <w:br/>
        <w:t>– Дніпропетровськ, 2008. – С. 86.</w:t>
      </w:r>
    </w:p>
    <w:p w:rsidR="00502433" w:rsidRDefault="00502433" w:rsidP="00502433">
      <w:pPr>
        <w:ind w:firstLine="567"/>
        <w:jc w:val="both"/>
        <w:rPr>
          <w:sz w:val="19"/>
          <w:szCs w:val="19"/>
        </w:rPr>
      </w:pPr>
      <w:r>
        <w:rPr>
          <w:sz w:val="19"/>
          <w:szCs w:val="19"/>
        </w:rPr>
        <w:t>(Особистий внесок здобувача полягає у проведенні підбору та аналізу матеріалу, виконанні оперативних втручань).</w:t>
      </w:r>
    </w:p>
    <w:p w:rsidR="00502433" w:rsidRDefault="00502433" w:rsidP="00502433">
      <w:pPr>
        <w:numPr>
          <w:ilvl w:val="0"/>
          <w:numId w:val="9"/>
        </w:numPr>
        <w:tabs>
          <w:tab w:val="clear" w:pos="720"/>
          <w:tab w:val="num" w:pos="851"/>
        </w:tabs>
        <w:spacing w:after="0" w:line="240" w:lineRule="auto"/>
        <w:ind w:left="0" w:firstLine="567"/>
        <w:jc w:val="both"/>
        <w:rPr>
          <w:sz w:val="19"/>
          <w:szCs w:val="19"/>
        </w:rPr>
      </w:pPr>
      <w:r>
        <w:rPr>
          <w:sz w:val="19"/>
          <w:szCs w:val="19"/>
        </w:rPr>
        <w:t xml:space="preserve">Мамонова М.Ю. Преимущества применения внутриартериального введения вазоактивных препаратов при лечении ангиоспазма после внутричерепного кровоизлияния аневризматической этиологии / </w:t>
      </w:r>
      <w:r>
        <w:rPr>
          <w:sz w:val="19"/>
          <w:szCs w:val="19"/>
        </w:rPr>
        <w:br/>
        <w:t>М.Ю. Мамонова, Д.В. Щеглов, В.Н. Загородний // «Поленовские чтения»: материалы юбилейной Всерос. науч.-практ. конф. (Санкт-Петербург, 11-14 апреля 2006 г.). – СПб., 2006. – С. 138-139.</w:t>
      </w:r>
    </w:p>
    <w:p w:rsidR="00502433" w:rsidRDefault="00502433" w:rsidP="00502433">
      <w:pPr>
        <w:ind w:firstLine="567"/>
        <w:jc w:val="both"/>
        <w:rPr>
          <w:sz w:val="19"/>
          <w:szCs w:val="19"/>
        </w:rPr>
      </w:pPr>
      <w:r>
        <w:rPr>
          <w:sz w:val="19"/>
          <w:szCs w:val="19"/>
        </w:rPr>
        <w:t>(Особистий внесок здобувача полягає у проведенні відбору пацієнтів ретроспективної групи, збиранні клінічного матеріалу у групі проспективного дослідження, визначенні мети роботи, виконанні статистичної обробки отриманих результатів).</w:t>
      </w:r>
    </w:p>
    <w:p w:rsidR="00502433" w:rsidRDefault="00502433" w:rsidP="00502433">
      <w:pPr>
        <w:numPr>
          <w:ilvl w:val="0"/>
          <w:numId w:val="9"/>
        </w:numPr>
        <w:tabs>
          <w:tab w:val="clear" w:pos="720"/>
          <w:tab w:val="num" w:pos="851"/>
        </w:tabs>
        <w:spacing w:after="0" w:line="240" w:lineRule="auto"/>
        <w:ind w:left="0" w:firstLine="567"/>
        <w:jc w:val="both"/>
        <w:rPr>
          <w:sz w:val="19"/>
          <w:szCs w:val="19"/>
        </w:rPr>
      </w:pPr>
      <w:r>
        <w:rPr>
          <w:sz w:val="19"/>
          <w:szCs w:val="19"/>
        </w:rPr>
        <w:t>Щеглов Д.В. Мешотчатые аневризмы артерий головного мозга (диагностика, эндоваскулярное лечение) / Д.В. Щеглов // IV съезд нейрохирургов России: материалы съезда (Москва, 18-22 июня 2006 г.). – М., 2006. – С. 309-310.</w:t>
      </w:r>
    </w:p>
    <w:p w:rsidR="00502433" w:rsidRDefault="00502433" w:rsidP="00502433">
      <w:pPr>
        <w:numPr>
          <w:ilvl w:val="0"/>
          <w:numId w:val="9"/>
        </w:numPr>
        <w:tabs>
          <w:tab w:val="clear" w:pos="720"/>
          <w:tab w:val="num" w:pos="993"/>
        </w:tabs>
        <w:spacing w:after="0" w:line="240" w:lineRule="auto"/>
        <w:ind w:left="0" w:firstLine="567"/>
        <w:jc w:val="both"/>
        <w:rPr>
          <w:i/>
          <w:sz w:val="19"/>
          <w:szCs w:val="19"/>
        </w:rPr>
      </w:pPr>
      <w:r>
        <w:rPr>
          <w:sz w:val="19"/>
          <w:szCs w:val="19"/>
        </w:rPr>
        <w:t>Мамонова М.Ю. Эффективность внутриартериальных фармако</w:t>
      </w:r>
      <w:r>
        <w:rPr>
          <w:sz w:val="19"/>
          <w:szCs w:val="19"/>
        </w:rPr>
        <w:softHyphen/>
        <w:t>инфузий при лечении сосудистого спазма после разрыва внутримозговых аневризм / М.Ю. Мамонова, Д.В. Щеглов // Матеріали першого національного конгресу «Інсульт та судинно-мозкові захворювання» Київ, 14-15 вересня 2006 р.). – К., 2006. – С. 97-98.</w:t>
      </w:r>
    </w:p>
    <w:p w:rsidR="00502433" w:rsidRDefault="00502433" w:rsidP="00502433">
      <w:pPr>
        <w:ind w:firstLine="567"/>
        <w:jc w:val="both"/>
        <w:rPr>
          <w:sz w:val="19"/>
          <w:szCs w:val="19"/>
        </w:rPr>
      </w:pPr>
      <w:r>
        <w:rPr>
          <w:sz w:val="19"/>
          <w:szCs w:val="19"/>
        </w:rPr>
        <w:lastRenderedPageBreak/>
        <w:t>(Особистий внесок здобувача полягає у визначенні мету роботи, проведенні відбору та лікування хворих, виконанні статистичної обробки отриманих результатів).</w:t>
      </w:r>
    </w:p>
    <w:p w:rsidR="00502433" w:rsidRDefault="00502433" w:rsidP="00502433">
      <w:pPr>
        <w:numPr>
          <w:ilvl w:val="0"/>
          <w:numId w:val="9"/>
        </w:numPr>
        <w:tabs>
          <w:tab w:val="clear" w:pos="720"/>
          <w:tab w:val="num" w:pos="993"/>
        </w:tabs>
        <w:spacing w:after="0" w:line="240" w:lineRule="auto"/>
        <w:ind w:left="0" w:firstLine="567"/>
        <w:jc w:val="both"/>
        <w:rPr>
          <w:sz w:val="19"/>
          <w:szCs w:val="19"/>
        </w:rPr>
      </w:pPr>
      <w:r>
        <w:rPr>
          <w:sz w:val="19"/>
          <w:szCs w:val="19"/>
        </w:rPr>
        <w:t xml:space="preserve"> Буцко Є.С. Клініка, діагностика, ендоваскулярне лікування дійсних інтракавернозних ампулярних аневризм / Є.С. Буцко, С.С. Гудак, </w:t>
      </w:r>
      <w:r>
        <w:rPr>
          <w:sz w:val="19"/>
          <w:szCs w:val="19"/>
        </w:rPr>
        <w:br/>
        <w:t>Д.В. Щеглов // Перший з’їзд нейрохірургів України (Київ, 24-26 листопада 1993 р.): тези доп. – К., 1993. – С. 236.</w:t>
      </w:r>
    </w:p>
    <w:p w:rsidR="00502433" w:rsidRDefault="00502433" w:rsidP="00502433">
      <w:pPr>
        <w:ind w:firstLine="567"/>
        <w:jc w:val="both"/>
        <w:rPr>
          <w:sz w:val="19"/>
          <w:szCs w:val="19"/>
        </w:rPr>
      </w:pPr>
      <w:r>
        <w:rPr>
          <w:sz w:val="19"/>
          <w:szCs w:val="19"/>
        </w:rPr>
        <w:t>(Особистий внесок здобувача полягає у визначенні мети наукової роботи, проведенні відбору та лікування хворих, виконанні статистичної обробки отриманих результатів).</w:t>
      </w:r>
    </w:p>
    <w:p w:rsidR="00502433" w:rsidRDefault="00502433" w:rsidP="00502433">
      <w:pPr>
        <w:ind w:firstLine="567"/>
        <w:jc w:val="both"/>
        <w:rPr>
          <w:sz w:val="19"/>
          <w:szCs w:val="19"/>
        </w:rPr>
      </w:pPr>
    </w:p>
    <w:p w:rsidR="00502433" w:rsidRDefault="00502433" w:rsidP="00502433">
      <w:pPr>
        <w:pStyle w:val="a5"/>
        <w:widowControl w:val="0"/>
        <w:spacing w:after="0"/>
        <w:jc w:val="center"/>
        <w:rPr>
          <w:b/>
          <w:sz w:val="19"/>
          <w:szCs w:val="19"/>
        </w:rPr>
      </w:pPr>
      <w:r>
        <w:rPr>
          <w:b/>
          <w:sz w:val="19"/>
          <w:szCs w:val="19"/>
        </w:rPr>
        <w:t>АНОТАЦІЯ</w:t>
      </w:r>
    </w:p>
    <w:p w:rsidR="00502433" w:rsidRDefault="00502433" w:rsidP="00502433">
      <w:pPr>
        <w:pStyle w:val="a5"/>
        <w:widowControl w:val="0"/>
        <w:spacing w:after="0"/>
        <w:ind w:firstLine="567"/>
        <w:jc w:val="center"/>
        <w:rPr>
          <w:b/>
          <w:sz w:val="19"/>
          <w:szCs w:val="19"/>
        </w:rPr>
      </w:pPr>
    </w:p>
    <w:p w:rsidR="00502433" w:rsidRDefault="00502433" w:rsidP="00502433">
      <w:pPr>
        <w:ind w:firstLine="567"/>
        <w:jc w:val="both"/>
        <w:rPr>
          <w:i/>
          <w:sz w:val="19"/>
          <w:szCs w:val="19"/>
        </w:rPr>
      </w:pPr>
      <w:r>
        <w:rPr>
          <w:b/>
          <w:i/>
          <w:sz w:val="19"/>
          <w:szCs w:val="19"/>
        </w:rPr>
        <w:t>Щеглов Д.В.</w:t>
      </w:r>
      <w:r>
        <w:rPr>
          <w:b/>
          <w:sz w:val="19"/>
          <w:szCs w:val="19"/>
        </w:rPr>
        <w:t xml:space="preserve"> </w:t>
      </w:r>
      <w:r>
        <w:rPr>
          <w:i/>
          <w:sz w:val="19"/>
          <w:szCs w:val="19"/>
        </w:rPr>
        <w:t>Ендоваскулярне лікування внутрішньочерепних мішкоподібних аневризм у ранніх періодах крововиливу, ускладнених ангіоспазмом. – Рукопис.</w:t>
      </w:r>
    </w:p>
    <w:p w:rsidR="00502433" w:rsidRDefault="00502433" w:rsidP="00502433">
      <w:pPr>
        <w:pStyle w:val="34"/>
        <w:widowControl w:val="0"/>
        <w:spacing w:after="0"/>
        <w:ind w:firstLine="567"/>
        <w:jc w:val="both"/>
        <w:rPr>
          <w:sz w:val="19"/>
          <w:szCs w:val="19"/>
        </w:rPr>
      </w:pPr>
      <w:r>
        <w:rPr>
          <w:sz w:val="19"/>
          <w:szCs w:val="19"/>
        </w:rPr>
        <w:t xml:space="preserve">Дисертація на здобуття наукового ступеня кандидата медичних наук за спеціальністю 14.01.05 – нейрохірургія. – ДУ «Інститут нейрохірургії </w:t>
      </w:r>
      <w:r>
        <w:rPr>
          <w:sz w:val="19"/>
          <w:szCs w:val="19"/>
        </w:rPr>
        <w:br/>
        <w:t>ім. акад. А.П. Ромоданова АМН України», Київ, 2009.</w:t>
      </w:r>
    </w:p>
    <w:p w:rsidR="00502433" w:rsidRDefault="00502433" w:rsidP="00502433">
      <w:pPr>
        <w:pStyle w:val="a5"/>
        <w:widowControl w:val="0"/>
        <w:spacing w:after="0"/>
        <w:ind w:firstLine="567"/>
        <w:jc w:val="both"/>
        <w:rPr>
          <w:sz w:val="19"/>
          <w:szCs w:val="19"/>
        </w:rPr>
      </w:pPr>
      <w:r>
        <w:rPr>
          <w:sz w:val="19"/>
          <w:szCs w:val="19"/>
        </w:rPr>
        <w:t>Дисертація присвячена питанням ендоваскулярного лікування хворих з мішкоподібними аневризмами в ранні терміни аневризматичного крововиливу на тлі церебрального ангіоспазму.</w:t>
      </w:r>
    </w:p>
    <w:p w:rsidR="00502433" w:rsidRDefault="00502433" w:rsidP="00502433">
      <w:pPr>
        <w:ind w:firstLine="567"/>
        <w:jc w:val="both"/>
        <w:rPr>
          <w:sz w:val="19"/>
          <w:szCs w:val="19"/>
        </w:rPr>
      </w:pPr>
      <w:r>
        <w:rPr>
          <w:sz w:val="19"/>
          <w:szCs w:val="19"/>
        </w:rPr>
        <w:t xml:space="preserve">Робота ґрунтується на аналізі результатів комплексного дослідження та лікування 174 пацієнтів, яких було прооперовано з використанням внутрішньосудинного методу в ДУ «Науково-практичний центр ендоваскулярної нейрорентгенохірургії АМН України» у період з 2002 по 2008 рр. </w:t>
      </w:r>
    </w:p>
    <w:p w:rsidR="00502433" w:rsidRDefault="00502433" w:rsidP="00502433">
      <w:pPr>
        <w:pStyle w:val="a5"/>
        <w:widowControl w:val="0"/>
        <w:spacing w:after="0"/>
        <w:ind w:firstLine="567"/>
        <w:jc w:val="both"/>
        <w:rPr>
          <w:bCs/>
          <w:sz w:val="19"/>
          <w:szCs w:val="19"/>
        </w:rPr>
      </w:pPr>
      <w:r>
        <w:rPr>
          <w:sz w:val="19"/>
          <w:szCs w:val="19"/>
        </w:rPr>
        <w:t>В результаті проведеного дослідження розроблено критерії оптимізації обстеження хворих на підставі вивчення клінічного перебігу аневризматичного геморагічного інсульту в умовах ангіоспазму.</w:t>
      </w:r>
      <w:r>
        <w:rPr>
          <w:bCs/>
          <w:sz w:val="19"/>
          <w:szCs w:val="19"/>
        </w:rPr>
        <w:t xml:space="preserve"> Крім клінічних даних (оцінка стану за шкалою WFNS та шкалою Hant-Hess),</w:t>
      </w:r>
      <w:r>
        <w:rPr>
          <w:sz w:val="19"/>
          <w:szCs w:val="19"/>
        </w:rPr>
        <w:t xml:space="preserve"> в</w:t>
      </w:r>
      <w:r>
        <w:rPr>
          <w:bCs/>
          <w:sz w:val="19"/>
          <w:szCs w:val="19"/>
        </w:rPr>
        <w:t xml:space="preserve">ажливе значення надається церебральній ангіографії та комп’ютерній томографії. Розроблено показання до ендоваскулярного лікування хворих в різні терміни крововиливу. Вивчено особливості застосування балонів-катетерів та відокремлюваних спіралей для оклюзії аневризм: в гострому періоді крововиливу. Ендоваскулярна оклюзія мішкоподібних аневризм може виконуватися за наявності ангіоспазму. Застосування відокремлюваних спіралей є більш ефективним при мікроаневризмах у поєднанні з аномальною будовою судин екстра- та інтракраніальних відділів. Виявлено особливості тактики використання різних методів оклюзії залежно від локалізації, розмірів, анатомічної будови аневризм, колатерального кровообігу. Встановлено основні прогностично несприятливі ознаки аневризматичного крововиливу: III і IV типи ангіоспазму, наявність внутрішньочерепного крововиливу у 3 бали за класифікацією Fisher, розміри </w:t>
      </w:r>
      <w:r>
        <w:rPr>
          <w:sz w:val="19"/>
          <w:szCs w:val="19"/>
        </w:rPr>
        <w:t>11-20 мм, складна форма та багатокамерність аневризми</w:t>
      </w:r>
      <w:r>
        <w:rPr>
          <w:bCs/>
          <w:sz w:val="19"/>
          <w:szCs w:val="19"/>
        </w:rPr>
        <w:t xml:space="preserve">. Розроблено алгоритм ангіопластики та фармакоінфузії залежно від типу ангіоспазму. Механічна ангіопластика особливо ефективна при ангіоспазмі I і II типів, при ангіоспазмі III і IV типів її обов’язково доповнюють болюсною (селективною та суперселективною) фармакоінфузією. </w:t>
      </w:r>
      <w:r>
        <w:rPr>
          <w:sz w:val="19"/>
          <w:szCs w:val="19"/>
        </w:rPr>
        <w:t>Ангіопластика та болюсна фармакоінфузія проводяться на тлі стандартної 3-Н терапії.</w:t>
      </w:r>
    </w:p>
    <w:p w:rsidR="00502433" w:rsidRDefault="00502433" w:rsidP="00502433">
      <w:pPr>
        <w:pStyle w:val="a5"/>
        <w:widowControl w:val="0"/>
        <w:spacing w:after="0"/>
        <w:ind w:firstLine="567"/>
        <w:jc w:val="both"/>
        <w:rPr>
          <w:bCs/>
          <w:sz w:val="19"/>
          <w:szCs w:val="19"/>
        </w:rPr>
      </w:pPr>
      <w:r>
        <w:rPr>
          <w:sz w:val="19"/>
          <w:szCs w:val="19"/>
        </w:rPr>
        <w:t>Основні результати роботи впроваджено в клінічну діяльність ДУ «Науково-практичний центр ендоваскулярної нейрорентгенохірургії АМН України».</w:t>
      </w:r>
    </w:p>
    <w:p w:rsidR="00502433" w:rsidRDefault="00502433" w:rsidP="00502433">
      <w:pPr>
        <w:pStyle w:val="a5"/>
        <w:widowControl w:val="0"/>
        <w:spacing w:after="0"/>
        <w:ind w:firstLine="567"/>
        <w:jc w:val="both"/>
        <w:rPr>
          <w:i/>
          <w:sz w:val="19"/>
          <w:szCs w:val="19"/>
        </w:rPr>
      </w:pPr>
      <w:r>
        <w:rPr>
          <w:b/>
          <w:sz w:val="19"/>
          <w:szCs w:val="19"/>
        </w:rPr>
        <w:t xml:space="preserve">Ключові слова: </w:t>
      </w:r>
      <w:r>
        <w:rPr>
          <w:sz w:val="19"/>
          <w:szCs w:val="19"/>
        </w:rPr>
        <w:t>артеріальна аневризма, ангіоспазм, ендоваскулярна оклюзія, внутрішньоартеріальна фармакоінфузія, балонна ангіопластика.</w:t>
      </w:r>
    </w:p>
    <w:p w:rsidR="00502433" w:rsidRDefault="00502433" w:rsidP="00502433">
      <w:pPr>
        <w:widowControl w:val="0"/>
        <w:tabs>
          <w:tab w:val="left" w:pos="9360"/>
        </w:tabs>
        <w:ind w:firstLine="567"/>
        <w:jc w:val="center"/>
        <w:rPr>
          <w:b/>
          <w:sz w:val="19"/>
          <w:szCs w:val="19"/>
        </w:rPr>
      </w:pPr>
      <w:bookmarkStart w:id="0" w:name="OLE_LINK1"/>
    </w:p>
    <w:p w:rsidR="00502433" w:rsidRDefault="00502433" w:rsidP="00502433">
      <w:pPr>
        <w:widowControl w:val="0"/>
        <w:tabs>
          <w:tab w:val="left" w:pos="9360"/>
        </w:tabs>
        <w:jc w:val="center"/>
        <w:rPr>
          <w:b/>
          <w:sz w:val="19"/>
          <w:szCs w:val="19"/>
        </w:rPr>
      </w:pPr>
      <w:r>
        <w:rPr>
          <w:b/>
          <w:sz w:val="19"/>
          <w:szCs w:val="19"/>
        </w:rPr>
        <w:t>АННОТАЦИЯ</w:t>
      </w:r>
    </w:p>
    <w:p w:rsidR="00502433" w:rsidRDefault="00502433" w:rsidP="00502433">
      <w:pPr>
        <w:widowControl w:val="0"/>
        <w:tabs>
          <w:tab w:val="left" w:pos="9360"/>
        </w:tabs>
        <w:ind w:firstLine="567"/>
        <w:jc w:val="center"/>
        <w:rPr>
          <w:b/>
          <w:sz w:val="19"/>
          <w:szCs w:val="19"/>
        </w:rPr>
      </w:pPr>
    </w:p>
    <w:bookmarkEnd w:id="0"/>
    <w:p w:rsidR="00502433" w:rsidRDefault="00502433" w:rsidP="00502433">
      <w:pPr>
        <w:ind w:firstLine="567"/>
        <w:jc w:val="both"/>
        <w:rPr>
          <w:i/>
          <w:sz w:val="19"/>
          <w:szCs w:val="19"/>
        </w:rPr>
      </w:pPr>
      <w:r>
        <w:rPr>
          <w:b/>
          <w:i/>
          <w:sz w:val="19"/>
          <w:szCs w:val="19"/>
        </w:rPr>
        <w:t xml:space="preserve">Щеглов Д.В. </w:t>
      </w:r>
      <w:r>
        <w:rPr>
          <w:i/>
          <w:sz w:val="19"/>
          <w:szCs w:val="19"/>
        </w:rPr>
        <w:t>Эндоваскулярное лечение внутричерепных аневризм в ранних периодах кровоизлияния, осложненных ангиоспазмом. – Рукопись.</w:t>
      </w:r>
    </w:p>
    <w:p w:rsidR="00502433" w:rsidRDefault="00502433" w:rsidP="00502433">
      <w:pPr>
        <w:pStyle w:val="34"/>
        <w:widowControl w:val="0"/>
        <w:spacing w:after="0"/>
        <w:ind w:firstLine="567"/>
        <w:jc w:val="both"/>
        <w:rPr>
          <w:sz w:val="19"/>
          <w:szCs w:val="19"/>
          <w:lang w:val="ru-RU"/>
        </w:rPr>
      </w:pPr>
      <w:r>
        <w:rPr>
          <w:sz w:val="19"/>
          <w:szCs w:val="19"/>
          <w:lang w:val="ru-RU"/>
        </w:rPr>
        <w:t>Диссертация на соискание ученой ступени кандидата медицинских наук по специальности 14.01.05 – нейрохирургия. – ГУ «Институт нейрохирургии им. акад. А.П. Ромоданова АМН Украины», Киев, 2009.</w:t>
      </w:r>
    </w:p>
    <w:p w:rsidR="00502433" w:rsidRDefault="00502433" w:rsidP="00502433">
      <w:pPr>
        <w:pStyle w:val="a5"/>
        <w:widowControl w:val="0"/>
        <w:spacing w:after="0"/>
        <w:ind w:firstLine="567"/>
        <w:jc w:val="both"/>
        <w:rPr>
          <w:sz w:val="19"/>
          <w:szCs w:val="19"/>
        </w:rPr>
      </w:pPr>
      <w:r>
        <w:rPr>
          <w:sz w:val="19"/>
          <w:szCs w:val="19"/>
        </w:rPr>
        <w:t>Диссертация посвящена вопросам эндоваскулярного лечения мешотчатых аневризм в ранних периодах аневризматического кровоизлияния на фоне церебрального ангиоспазма.</w:t>
      </w:r>
    </w:p>
    <w:p w:rsidR="00502433" w:rsidRDefault="00502433" w:rsidP="00502433">
      <w:pPr>
        <w:ind w:firstLine="567"/>
        <w:jc w:val="both"/>
        <w:rPr>
          <w:sz w:val="19"/>
          <w:szCs w:val="19"/>
        </w:rPr>
      </w:pPr>
      <w:r>
        <w:rPr>
          <w:sz w:val="19"/>
          <w:szCs w:val="19"/>
        </w:rPr>
        <w:t>Робота базируется на анализе результатов комплексного обследования и лечения 174 пациентов, которые были прооперированы с использованием эндоваскулярного метода в ГУ «Научно-практический центр эндоваскулярной нейрорентгенохирургии АМН Украины» в период с 2002 по 2008 гг.</w:t>
      </w:r>
    </w:p>
    <w:p w:rsidR="00502433" w:rsidRDefault="00502433" w:rsidP="00502433">
      <w:pPr>
        <w:pStyle w:val="a5"/>
        <w:widowControl w:val="0"/>
        <w:spacing w:after="0"/>
        <w:ind w:firstLine="567"/>
        <w:jc w:val="both"/>
        <w:rPr>
          <w:bCs/>
          <w:sz w:val="19"/>
          <w:szCs w:val="19"/>
        </w:rPr>
      </w:pPr>
      <w:r>
        <w:rPr>
          <w:sz w:val="19"/>
          <w:szCs w:val="19"/>
        </w:rPr>
        <w:t>В результате проведенного исследования изучены особенности течения ранних сроков «аневризматической болезни», осложненной ангиоспазмом, разработаны критерии оптимизации обследования больных на основе изучения клинического течения аневризматического геморрагического инсульта с развитием сосудистого спазма. Наряду с клиническими данными</w:t>
      </w:r>
      <w:r>
        <w:rPr>
          <w:bCs/>
          <w:sz w:val="19"/>
          <w:szCs w:val="19"/>
        </w:rPr>
        <w:t xml:space="preserve"> (оценка по шкале WFNS и шкале Hant-Hess),</w:t>
      </w:r>
      <w:r>
        <w:rPr>
          <w:sz w:val="19"/>
          <w:szCs w:val="19"/>
        </w:rPr>
        <w:t xml:space="preserve"> важное значение имеют</w:t>
      </w:r>
      <w:r>
        <w:rPr>
          <w:bCs/>
          <w:sz w:val="19"/>
          <w:szCs w:val="19"/>
        </w:rPr>
        <w:t xml:space="preserve"> церебральная ангиография и компьютерная томография. Разработаны показания к эндоваскулярному лечению больных в разные сроки кровоизлияния – это наличие аневризмы любой локализации, анатомического строения и размеров, которую </w:t>
      </w:r>
      <w:r>
        <w:rPr>
          <w:bCs/>
          <w:sz w:val="19"/>
          <w:szCs w:val="19"/>
        </w:rPr>
        <w:lastRenderedPageBreak/>
        <w:t xml:space="preserve">необходимо выключить из кровотока с целью предупреждения ее повторного разрыва. Изучены особенности применения баллонов-катетеров та отделяемых спиралей при окклюзии мешотчатой аневризмы. В остром периоде кровоизлияния использование баллонов и спиралей одинаково эффективно независимо от тяжести состояния больного и наличия интра- и экстраоперационных осложнений (ангиоспазма). Использование спиралей предпочтительнее при окклюзии микроаневризм с аномальным строением сосудов экстра- и интракраниальных отделов. Разработаны особенности тактического использования разных методов окклюзии в зависимости от локализации, размеров, анатомического строения мешотчатой аневризмы, коллатерального кровообращения и технологических возможностей. Определены основные прогностически неблагоприятные критерии кровоизлияния при разрыве аневризм: ангиоспазм III и IV типов, наличие внутричерепного кровоизлияния в 3 балла по классификации Fisher, размеры аневризмы </w:t>
      </w:r>
      <w:r>
        <w:rPr>
          <w:sz w:val="19"/>
          <w:szCs w:val="19"/>
        </w:rPr>
        <w:t xml:space="preserve">11-20 мм, ее сложная форма и многокамерность, наличие </w:t>
      </w:r>
      <w:r>
        <w:rPr>
          <w:bCs/>
          <w:sz w:val="19"/>
          <w:szCs w:val="19"/>
        </w:rPr>
        <w:t>сопутствующей патологии. Разработан алгоритм ангиопластики и фармакоинфузии в зависимости от тяжести спазма. Механическая ангиопластика эффективна при ангиоспазма I-II типа, при ангиоспазме III-IV типа она должна дополняться болюсной (селективной и суперселективной) фармакоинфузией. Пролонгированную фармакоинфузию</w:t>
      </w:r>
      <w:r>
        <w:rPr>
          <w:sz w:val="19"/>
          <w:szCs w:val="19"/>
        </w:rPr>
        <w:t xml:space="preserve"> используют для профилактики и лечения тяжелого диффузного спазма на фоне 3-Н терапии после применения механической ангиопластики и болюсной фармакоинфузии. </w:t>
      </w:r>
    </w:p>
    <w:p w:rsidR="00502433" w:rsidRDefault="00502433" w:rsidP="00502433">
      <w:pPr>
        <w:pStyle w:val="a5"/>
        <w:widowControl w:val="0"/>
        <w:spacing w:after="0"/>
        <w:ind w:firstLine="567"/>
        <w:jc w:val="both"/>
        <w:rPr>
          <w:bCs/>
          <w:sz w:val="19"/>
          <w:szCs w:val="19"/>
        </w:rPr>
      </w:pPr>
      <w:r>
        <w:rPr>
          <w:sz w:val="19"/>
          <w:szCs w:val="19"/>
        </w:rPr>
        <w:t>Основные результаты работы внедрены в клиническую деятельность ГУ «Научно-практический центр эндоваскулярной нейрорентгенохирургии АМН Украины».</w:t>
      </w:r>
    </w:p>
    <w:p w:rsidR="00502433" w:rsidRDefault="00502433" w:rsidP="00502433">
      <w:pPr>
        <w:pStyle w:val="a5"/>
        <w:widowControl w:val="0"/>
        <w:spacing w:after="0"/>
        <w:ind w:firstLine="567"/>
        <w:jc w:val="both"/>
        <w:rPr>
          <w:i/>
          <w:sz w:val="19"/>
          <w:szCs w:val="19"/>
        </w:rPr>
      </w:pPr>
      <w:r>
        <w:rPr>
          <w:b/>
          <w:sz w:val="19"/>
          <w:szCs w:val="19"/>
        </w:rPr>
        <w:t xml:space="preserve">Ключевые слова: </w:t>
      </w:r>
      <w:r>
        <w:rPr>
          <w:sz w:val="19"/>
          <w:szCs w:val="19"/>
        </w:rPr>
        <w:t>артериальная аневризма, ангиоспазм, эндоваску</w:t>
      </w:r>
      <w:r>
        <w:rPr>
          <w:sz w:val="19"/>
          <w:szCs w:val="19"/>
        </w:rPr>
        <w:softHyphen/>
        <w:t>лярная окклюзия, внутриартериальная фармакоинфузия, баллонная ангиопластика.</w:t>
      </w:r>
    </w:p>
    <w:p w:rsidR="00502433" w:rsidRDefault="00502433" w:rsidP="00502433">
      <w:pPr>
        <w:widowControl w:val="0"/>
        <w:tabs>
          <w:tab w:val="left" w:pos="9360"/>
        </w:tabs>
        <w:ind w:firstLine="567"/>
        <w:jc w:val="center"/>
        <w:rPr>
          <w:b/>
          <w:sz w:val="19"/>
          <w:szCs w:val="19"/>
        </w:rPr>
      </w:pPr>
    </w:p>
    <w:p w:rsidR="00502433" w:rsidRDefault="00502433" w:rsidP="00502433">
      <w:pPr>
        <w:widowControl w:val="0"/>
        <w:tabs>
          <w:tab w:val="left" w:pos="9360"/>
        </w:tabs>
        <w:jc w:val="center"/>
        <w:rPr>
          <w:b/>
          <w:sz w:val="19"/>
          <w:szCs w:val="19"/>
          <w:lang w:val="en-US"/>
        </w:rPr>
      </w:pPr>
      <w:r>
        <w:rPr>
          <w:b/>
          <w:sz w:val="19"/>
          <w:szCs w:val="19"/>
          <w:lang w:val="en-US"/>
        </w:rPr>
        <w:t>SUMMARY</w:t>
      </w:r>
    </w:p>
    <w:p w:rsidR="00502433" w:rsidRDefault="00502433" w:rsidP="00502433">
      <w:pPr>
        <w:widowControl w:val="0"/>
        <w:tabs>
          <w:tab w:val="left" w:pos="9360"/>
        </w:tabs>
        <w:ind w:firstLine="567"/>
        <w:jc w:val="center"/>
        <w:rPr>
          <w:b/>
          <w:sz w:val="19"/>
          <w:szCs w:val="19"/>
          <w:lang w:val="en-US"/>
        </w:rPr>
      </w:pPr>
    </w:p>
    <w:p w:rsidR="00502433" w:rsidRDefault="00502433" w:rsidP="00502433">
      <w:pPr>
        <w:widowControl w:val="0"/>
        <w:tabs>
          <w:tab w:val="left" w:pos="9360"/>
        </w:tabs>
        <w:ind w:firstLine="567"/>
        <w:jc w:val="both"/>
        <w:rPr>
          <w:i/>
          <w:sz w:val="19"/>
          <w:szCs w:val="19"/>
          <w:lang w:val="en-US"/>
        </w:rPr>
      </w:pPr>
      <w:r>
        <w:rPr>
          <w:b/>
          <w:i/>
          <w:sz w:val="19"/>
          <w:szCs w:val="19"/>
          <w:lang w:val="en-US"/>
        </w:rPr>
        <w:t xml:space="preserve">Scheglov D.V. </w:t>
      </w:r>
      <w:r>
        <w:rPr>
          <w:i/>
          <w:sz w:val="19"/>
          <w:szCs w:val="19"/>
          <w:lang w:val="en-US"/>
        </w:rPr>
        <w:t>Endovascular treatment of intracranial aneurysms in early hemorrhage periods, complicated with angiospasm. –</w:t>
      </w:r>
      <w:r>
        <w:rPr>
          <w:b/>
          <w:i/>
          <w:sz w:val="19"/>
          <w:szCs w:val="19"/>
          <w:lang w:val="en-US"/>
        </w:rPr>
        <w:t xml:space="preserve"> </w:t>
      </w:r>
      <w:r>
        <w:rPr>
          <w:i/>
          <w:sz w:val="19"/>
          <w:szCs w:val="19"/>
          <w:lang w:val="en-US"/>
        </w:rPr>
        <w:t>The manuscript.</w:t>
      </w:r>
    </w:p>
    <w:p w:rsidR="00502433" w:rsidRDefault="00502433" w:rsidP="00502433">
      <w:pPr>
        <w:ind w:firstLine="567"/>
        <w:jc w:val="both"/>
        <w:rPr>
          <w:sz w:val="19"/>
          <w:szCs w:val="19"/>
          <w:lang w:val="en-US"/>
        </w:rPr>
      </w:pPr>
      <w:r>
        <w:rPr>
          <w:sz w:val="19"/>
          <w:szCs w:val="19"/>
          <w:lang w:val="en-US"/>
        </w:rPr>
        <w:t xml:space="preserve">Dissertation for obtaining scientific degree of candidate of medical sciences on speciality 14.01.05 – neurosurgery. </w:t>
      </w:r>
      <w:r>
        <w:rPr>
          <w:sz w:val="19"/>
          <w:szCs w:val="19"/>
        </w:rPr>
        <w:t xml:space="preserve">— </w:t>
      </w:r>
      <w:r>
        <w:rPr>
          <w:sz w:val="19"/>
          <w:szCs w:val="19"/>
          <w:lang w:val="en-US"/>
        </w:rPr>
        <w:t>SI «Institute of neurosurgery named after acad. A.P. Romodanov of Academy of Medical Sciences of Ukraine», Kyiv, 2009.</w:t>
      </w:r>
    </w:p>
    <w:p w:rsidR="00502433" w:rsidRDefault="00502433" w:rsidP="00502433">
      <w:pPr>
        <w:pStyle w:val="a5"/>
        <w:widowControl w:val="0"/>
        <w:spacing w:after="0"/>
        <w:ind w:firstLine="567"/>
        <w:jc w:val="both"/>
        <w:rPr>
          <w:sz w:val="19"/>
          <w:szCs w:val="19"/>
          <w:lang w:val="en-US"/>
        </w:rPr>
      </w:pPr>
      <w:r>
        <w:rPr>
          <w:sz w:val="19"/>
          <w:szCs w:val="19"/>
          <w:lang w:val="en-US"/>
        </w:rPr>
        <w:t>The dissertation is devoted to questions of endovascular treatment of ruptured intracranial aneurysms in early hemorrhage periods, complicated with cerebral angiospasm.</w:t>
      </w:r>
    </w:p>
    <w:p w:rsidR="00502433" w:rsidRDefault="00502433" w:rsidP="00502433">
      <w:pPr>
        <w:pStyle w:val="a5"/>
        <w:widowControl w:val="0"/>
        <w:spacing w:after="0"/>
        <w:ind w:firstLine="567"/>
        <w:jc w:val="both"/>
        <w:rPr>
          <w:sz w:val="19"/>
          <w:szCs w:val="19"/>
          <w:lang w:val="en-US"/>
        </w:rPr>
      </w:pPr>
      <w:r>
        <w:rPr>
          <w:sz w:val="19"/>
          <w:szCs w:val="19"/>
          <w:lang w:val="en-US"/>
        </w:rPr>
        <w:t>The research is based on the analysis of 174 patients with intracranial aneurysms complex examination and treatment results, whom endovascular surgery has been performed in SI «Scientific-practical center of endovascular neurorentgenosurgery of Academy of Medical Sciences of Ukraine» in a period of 2002-2008 years.</w:t>
      </w:r>
    </w:p>
    <w:p w:rsidR="00502433" w:rsidRDefault="00502433" w:rsidP="00502433">
      <w:pPr>
        <w:pStyle w:val="a5"/>
        <w:widowControl w:val="0"/>
        <w:spacing w:after="0"/>
        <w:ind w:firstLine="567"/>
        <w:jc w:val="both"/>
        <w:rPr>
          <w:bCs/>
          <w:sz w:val="19"/>
          <w:szCs w:val="19"/>
          <w:lang w:val="en-US"/>
        </w:rPr>
      </w:pPr>
      <w:r>
        <w:rPr>
          <w:sz w:val="19"/>
          <w:szCs w:val="19"/>
          <w:lang w:val="en-US"/>
        </w:rPr>
        <w:t xml:space="preserve">After the investigation criteria for patients’ examining optimization were worked out with taking into account clinical flow of aneurismal hemorrhage and angiospasm. In patients’ examinations not only clinical characteristics </w:t>
      </w:r>
      <w:r>
        <w:rPr>
          <w:bCs/>
          <w:sz w:val="19"/>
          <w:szCs w:val="19"/>
          <w:lang w:val="en-US"/>
        </w:rPr>
        <w:t>(according to WFNS scale and Hunt-Hess scale) but cerebral angiography and computer tomography are important also. Indications for endovascular treatment of aneurysms at different terms were developed. The features of balloons and «Coils» application were studied and compared: in acute period. Endovascular aneurysms occlusion may be performed at angiospasm. «Coils» using was more successful at microaneurysms with abnormal structure of extra- and intracranial vessels. The most prognostic unfavorable features for aneurismal hemorrhage were defined: angiospasm of the III and IV types, intracranial hemorrhage – 3 scores by Fisher, size of the aneurysm</w:t>
      </w:r>
      <w:r>
        <w:rPr>
          <w:sz w:val="19"/>
          <w:szCs w:val="19"/>
          <w:lang w:val="en-US"/>
        </w:rPr>
        <w:t xml:space="preserve"> 11-20 mm, irregular shape, and multicameral aneurysms and concomitant diseases</w:t>
      </w:r>
      <w:r>
        <w:rPr>
          <w:bCs/>
          <w:sz w:val="19"/>
          <w:szCs w:val="19"/>
          <w:lang w:val="en-US"/>
        </w:rPr>
        <w:t>. The angioplasty and pharmacological intra-arterial infusions have to be performed during standard 3-H therapy</w:t>
      </w:r>
      <w:r>
        <w:rPr>
          <w:sz w:val="19"/>
          <w:szCs w:val="19"/>
          <w:lang w:val="en-US"/>
        </w:rPr>
        <w:t xml:space="preserve">. </w:t>
      </w:r>
    </w:p>
    <w:p w:rsidR="00502433" w:rsidRDefault="00502433" w:rsidP="00502433">
      <w:pPr>
        <w:pStyle w:val="a5"/>
        <w:widowControl w:val="0"/>
        <w:spacing w:after="0"/>
        <w:ind w:firstLine="567"/>
        <w:jc w:val="both"/>
        <w:rPr>
          <w:bCs/>
          <w:sz w:val="19"/>
          <w:szCs w:val="19"/>
          <w:lang w:val="en-US"/>
        </w:rPr>
      </w:pPr>
      <w:r>
        <w:rPr>
          <w:sz w:val="19"/>
          <w:szCs w:val="19"/>
          <w:lang w:val="en-US"/>
        </w:rPr>
        <w:t>Results of research have found their practical application in vascular neurosurgery at «Scientific-practical center of endovascular neurorentgenosurgery of Academy of Medical Sciences of Ukraine».</w:t>
      </w:r>
    </w:p>
    <w:p w:rsidR="00502433" w:rsidRDefault="00502433" w:rsidP="00502433">
      <w:pPr>
        <w:pStyle w:val="a5"/>
        <w:widowControl w:val="0"/>
        <w:spacing w:after="0"/>
        <w:ind w:firstLine="567"/>
        <w:jc w:val="both"/>
        <w:rPr>
          <w:b/>
          <w:sz w:val="19"/>
          <w:szCs w:val="19"/>
          <w:lang w:val="en-US"/>
        </w:rPr>
      </w:pPr>
      <w:r>
        <w:rPr>
          <w:b/>
          <w:sz w:val="19"/>
          <w:szCs w:val="19"/>
          <w:lang w:val="en-US"/>
        </w:rPr>
        <w:t xml:space="preserve">Key words: </w:t>
      </w:r>
      <w:r>
        <w:rPr>
          <w:sz w:val="19"/>
          <w:szCs w:val="19"/>
          <w:lang w:val="en-US"/>
        </w:rPr>
        <w:t>arterial aneurysm, angiospasm, endovascular treatment,</w:t>
      </w:r>
      <w:r>
        <w:rPr>
          <w:bCs/>
          <w:sz w:val="19"/>
          <w:szCs w:val="19"/>
          <w:lang w:val="en-US"/>
        </w:rPr>
        <w:t xml:space="preserve"> intra-arterial pharmacoinfusions,</w:t>
      </w:r>
      <w:r>
        <w:rPr>
          <w:sz w:val="19"/>
          <w:szCs w:val="19"/>
          <w:lang w:val="en-US"/>
        </w:rPr>
        <w:t xml:space="preserve"> balloon angioplasty.</w:t>
      </w:r>
    </w:p>
    <w:p w:rsidR="00502433" w:rsidRDefault="00502433" w:rsidP="00502433">
      <w:pPr>
        <w:jc w:val="center"/>
        <w:rPr>
          <w:b/>
          <w:sz w:val="19"/>
          <w:szCs w:val="19"/>
          <w:lang w:val="en-US"/>
        </w:rPr>
      </w:pPr>
    </w:p>
    <w:p w:rsidR="00502433" w:rsidRDefault="00502433" w:rsidP="00502433">
      <w:pPr>
        <w:jc w:val="center"/>
        <w:rPr>
          <w:b/>
          <w:sz w:val="19"/>
          <w:szCs w:val="19"/>
          <w:lang w:val="en-US"/>
        </w:rPr>
      </w:pPr>
    </w:p>
    <w:p w:rsidR="00502433" w:rsidRDefault="00502433" w:rsidP="00502433">
      <w:pPr>
        <w:jc w:val="center"/>
        <w:rPr>
          <w:b/>
          <w:sz w:val="19"/>
          <w:szCs w:val="19"/>
          <w:lang w:val="en-US"/>
        </w:rPr>
      </w:pPr>
    </w:p>
    <w:p w:rsidR="00502433" w:rsidRDefault="00502433" w:rsidP="00502433">
      <w:pPr>
        <w:jc w:val="center"/>
        <w:rPr>
          <w:b/>
          <w:sz w:val="19"/>
          <w:szCs w:val="19"/>
          <w:lang w:val="en-US"/>
        </w:rPr>
      </w:pPr>
    </w:p>
    <w:p w:rsidR="00502433" w:rsidRDefault="00502433" w:rsidP="00502433">
      <w:pPr>
        <w:jc w:val="center"/>
        <w:rPr>
          <w:b/>
          <w:sz w:val="19"/>
          <w:szCs w:val="19"/>
        </w:rPr>
      </w:pPr>
      <w:r>
        <w:rPr>
          <w:b/>
          <w:sz w:val="19"/>
          <w:szCs w:val="19"/>
        </w:rPr>
        <w:t>СПИСОК СКОРОЧЕНЬ</w:t>
      </w:r>
    </w:p>
    <w:p w:rsidR="00502433" w:rsidRDefault="00502433" w:rsidP="00502433">
      <w:pPr>
        <w:ind w:firstLine="567"/>
        <w:jc w:val="center"/>
        <w:rPr>
          <w:sz w:val="19"/>
          <w:szCs w:val="19"/>
        </w:rPr>
      </w:pPr>
    </w:p>
    <w:p w:rsidR="00502433" w:rsidRDefault="00502433" w:rsidP="00502433">
      <w:pPr>
        <w:ind w:firstLine="567"/>
        <w:jc w:val="both"/>
        <w:rPr>
          <w:sz w:val="19"/>
          <w:szCs w:val="19"/>
        </w:rPr>
      </w:pPr>
      <w:r>
        <w:rPr>
          <w:sz w:val="19"/>
          <w:szCs w:val="19"/>
        </w:rPr>
        <w:t xml:space="preserve">БК </w:t>
      </w:r>
      <w:r>
        <w:rPr>
          <w:sz w:val="19"/>
          <w:szCs w:val="19"/>
        </w:rPr>
        <w:tab/>
        <w:t>– балон-катетер</w:t>
      </w:r>
    </w:p>
    <w:p w:rsidR="00502433" w:rsidRDefault="00502433" w:rsidP="00502433">
      <w:pPr>
        <w:ind w:firstLine="567"/>
        <w:jc w:val="both"/>
        <w:rPr>
          <w:sz w:val="19"/>
          <w:szCs w:val="19"/>
        </w:rPr>
      </w:pPr>
      <w:r>
        <w:rPr>
          <w:sz w:val="19"/>
          <w:szCs w:val="19"/>
        </w:rPr>
        <w:t xml:space="preserve">ВББ </w:t>
      </w:r>
      <w:r>
        <w:rPr>
          <w:sz w:val="19"/>
          <w:szCs w:val="19"/>
        </w:rPr>
        <w:tab/>
        <w:t>– вертебробазилярний басейн</w:t>
      </w:r>
    </w:p>
    <w:p w:rsidR="00502433" w:rsidRDefault="00502433" w:rsidP="00502433">
      <w:pPr>
        <w:ind w:firstLine="567"/>
        <w:jc w:val="both"/>
        <w:rPr>
          <w:sz w:val="19"/>
          <w:szCs w:val="19"/>
        </w:rPr>
      </w:pPr>
      <w:r>
        <w:rPr>
          <w:sz w:val="19"/>
          <w:szCs w:val="19"/>
        </w:rPr>
        <w:t xml:space="preserve">ВС </w:t>
      </w:r>
      <w:r>
        <w:rPr>
          <w:sz w:val="19"/>
          <w:szCs w:val="19"/>
        </w:rPr>
        <w:tab/>
        <w:t>– відокремлювані спіралі</w:t>
      </w:r>
    </w:p>
    <w:p w:rsidR="00502433" w:rsidRDefault="00502433" w:rsidP="00502433">
      <w:pPr>
        <w:ind w:firstLine="567"/>
        <w:jc w:val="both"/>
        <w:rPr>
          <w:sz w:val="19"/>
          <w:szCs w:val="19"/>
        </w:rPr>
      </w:pPr>
      <w:r>
        <w:rPr>
          <w:sz w:val="19"/>
          <w:szCs w:val="19"/>
        </w:rPr>
        <w:lastRenderedPageBreak/>
        <w:t xml:space="preserve">ВСА </w:t>
      </w:r>
      <w:r>
        <w:rPr>
          <w:sz w:val="19"/>
          <w:szCs w:val="19"/>
        </w:rPr>
        <w:tab/>
        <w:t>– внутрішня сонна артерія</w:t>
      </w:r>
    </w:p>
    <w:p w:rsidR="00502433" w:rsidRDefault="00502433" w:rsidP="00502433">
      <w:pPr>
        <w:ind w:firstLine="567"/>
        <w:jc w:val="both"/>
        <w:rPr>
          <w:sz w:val="19"/>
          <w:szCs w:val="19"/>
        </w:rPr>
      </w:pPr>
      <w:r>
        <w:rPr>
          <w:sz w:val="19"/>
          <w:szCs w:val="19"/>
        </w:rPr>
        <w:t xml:space="preserve">ГМ </w:t>
      </w:r>
      <w:r>
        <w:rPr>
          <w:sz w:val="19"/>
          <w:szCs w:val="19"/>
        </w:rPr>
        <w:tab/>
        <w:t>– головний мозок</w:t>
      </w:r>
    </w:p>
    <w:p w:rsidR="00502433" w:rsidRDefault="00502433" w:rsidP="00502433">
      <w:pPr>
        <w:ind w:firstLine="567"/>
        <w:jc w:val="both"/>
        <w:rPr>
          <w:sz w:val="19"/>
          <w:szCs w:val="19"/>
        </w:rPr>
      </w:pPr>
      <w:r>
        <w:rPr>
          <w:sz w:val="19"/>
          <w:szCs w:val="19"/>
        </w:rPr>
        <w:t xml:space="preserve">MА </w:t>
      </w:r>
      <w:r>
        <w:rPr>
          <w:sz w:val="19"/>
          <w:szCs w:val="19"/>
        </w:rPr>
        <w:tab/>
        <w:t>– мішкоподібна аневризма</w:t>
      </w:r>
    </w:p>
    <w:p w:rsidR="00502433" w:rsidRDefault="00502433" w:rsidP="00502433">
      <w:pPr>
        <w:ind w:firstLine="567"/>
        <w:jc w:val="both"/>
        <w:rPr>
          <w:sz w:val="19"/>
          <w:szCs w:val="19"/>
        </w:rPr>
      </w:pPr>
      <w:r>
        <w:rPr>
          <w:sz w:val="19"/>
          <w:szCs w:val="19"/>
        </w:rPr>
        <w:t xml:space="preserve">ПМА </w:t>
      </w:r>
      <w:r>
        <w:rPr>
          <w:sz w:val="19"/>
          <w:szCs w:val="19"/>
        </w:rPr>
        <w:tab/>
        <w:t>– передня мозкова артерія</w:t>
      </w:r>
    </w:p>
    <w:p w:rsidR="00502433" w:rsidRDefault="00502433" w:rsidP="00502433">
      <w:pPr>
        <w:ind w:firstLine="567"/>
        <w:jc w:val="both"/>
        <w:rPr>
          <w:sz w:val="19"/>
          <w:szCs w:val="19"/>
        </w:rPr>
      </w:pPr>
      <w:r>
        <w:rPr>
          <w:sz w:val="19"/>
          <w:szCs w:val="19"/>
        </w:rPr>
        <w:t xml:space="preserve">ПСА </w:t>
      </w:r>
      <w:r>
        <w:rPr>
          <w:sz w:val="19"/>
          <w:szCs w:val="19"/>
        </w:rPr>
        <w:tab/>
        <w:t>– передня сполучна артерія</w:t>
      </w:r>
    </w:p>
    <w:p w:rsidR="00502433" w:rsidRDefault="00502433" w:rsidP="00502433">
      <w:pPr>
        <w:ind w:firstLine="567"/>
        <w:jc w:val="both"/>
        <w:rPr>
          <w:sz w:val="19"/>
          <w:szCs w:val="19"/>
        </w:rPr>
      </w:pPr>
      <w:r>
        <w:rPr>
          <w:sz w:val="19"/>
          <w:szCs w:val="19"/>
        </w:rPr>
        <w:t xml:space="preserve">СМА </w:t>
      </w:r>
      <w:r>
        <w:rPr>
          <w:sz w:val="19"/>
          <w:szCs w:val="19"/>
        </w:rPr>
        <w:tab/>
        <w:t>– середня мозкова артерія</w:t>
      </w:r>
    </w:p>
    <w:p w:rsidR="00502433" w:rsidRDefault="00502433" w:rsidP="00502433">
      <w:pPr>
        <w:ind w:firstLine="567"/>
        <w:jc w:val="both"/>
        <w:rPr>
          <w:sz w:val="19"/>
          <w:szCs w:val="19"/>
        </w:rPr>
      </w:pPr>
      <w:r>
        <w:rPr>
          <w:sz w:val="19"/>
          <w:szCs w:val="19"/>
        </w:rPr>
        <w:t xml:space="preserve">ПК </w:t>
      </w:r>
      <w:r>
        <w:rPr>
          <w:sz w:val="19"/>
          <w:szCs w:val="19"/>
        </w:rPr>
        <w:tab/>
        <w:t>– прогностичний коефіцієнт</w:t>
      </w:r>
    </w:p>
    <w:p w:rsidR="00502433" w:rsidRDefault="00502433" w:rsidP="00502433">
      <w:pPr>
        <w:ind w:firstLine="567"/>
        <w:jc w:val="both"/>
        <w:rPr>
          <w:sz w:val="19"/>
          <w:szCs w:val="19"/>
        </w:rPr>
      </w:pPr>
      <w:r>
        <w:rPr>
          <w:sz w:val="19"/>
          <w:szCs w:val="19"/>
        </w:rPr>
        <w:t xml:space="preserve">СЗСО </w:t>
      </w:r>
      <w:r>
        <w:rPr>
          <w:sz w:val="19"/>
          <w:szCs w:val="19"/>
        </w:rPr>
        <w:tab/>
        <w:t>– ступінь загального стану організму</w:t>
      </w:r>
    </w:p>
    <w:p w:rsidR="00502433" w:rsidRDefault="00502433" w:rsidP="00502433">
      <w:pPr>
        <w:ind w:firstLine="567"/>
        <w:jc w:val="both"/>
        <w:rPr>
          <w:sz w:val="19"/>
          <w:szCs w:val="19"/>
        </w:rPr>
      </w:pPr>
      <w:r>
        <w:rPr>
          <w:sz w:val="19"/>
          <w:szCs w:val="19"/>
        </w:rPr>
        <w:t xml:space="preserve">СПК </w:t>
      </w:r>
      <w:r>
        <w:rPr>
          <w:sz w:val="19"/>
          <w:szCs w:val="19"/>
        </w:rPr>
        <w:tab/>
        <w:t>– сума прогностичних коефіцієнтів</w:t>
      </w:r>
    </w:p>
    <w:p w:rsidR="00502433" w:rsidRDefault="00502433" w:rsidP="00502433">
      <w:pPr>
        <w:ind w:firstLine="567"/>
        <w:jc w:val="both"/>
        <w:rPr>
          <w:sz w:val="19"/>
          <w:szCs w:val="19"/>
        </w:rPr>
      </w:pPr>
      <w:r>
        <w:rPr>
          <w:sz w:val="19"/>
          <w:szCs w:val="19"/>
        </w:rPr>
        <w:t xml:space="preserve">СФСМ </w:t>
      </w:r>
      <w:r>
        <w:rPr>
          <w:sz w:val="19"/>
          <w:szCs w:val="19"/>
          <w:lang w:val="en-US"/>
        </w:rPr>
        <w:tab/>
      </w:r>
      <w:r>
        <w:rPr>
          <w:sz w:val="19"/>
          <w:szCs w:val="19"/>
        </w:rPr>
        <w:t>– ступінь функціонального стану мозку</w:t>
      </w:r>
    </w:p>
    <w:p w:rsidR="00494823" w:rsidRDefault="00494823" w:rsidP="00494823">
      <w:pPr>
        <w:spacing w:line="360" w:lineRule="auto"/>
        <w:ind w:firstLine="900"/>
        <w:jc w:val="both"/>
        <w:rPr>
          <w:b/>
          <w:sz w:val="28"/>
          <w:szCs w:val="28"/>
        </w:rPr>
      </w:pPr>
      <w:bookmarkStart w:id="1" w:name="_GoBack"/>
      <w:bookmarkEnd w:id="1"/>
    </w:p>
    <w:p w:rsidR="00C15D5C" w:rsidRPr="00494823" w:rsidRDefault="00C15D5C" w:rsidP="000171A1"/>
    <w:p w:rsidR="00116762" w:rsidRDefault="00116762" w:rsidP="003E2DB7">
      <w:pPr>
        <w:pStyle w:val="a5"/>
        <w:widowControl w:val="0"/>
        <w:shd w:val="clear" w:color="auto" w:fill="FFFFFF"/>
        <w:spacing w:before="240" w:after="60" w:line="360" w:lineRule="auto"/>
        <w:jc w:val="both"/>
      </w:pPr>
      <w:r w:rsidRPr="00CD0DED">
        <w:rPr>
          <w:rStyle w:val="a4"/>
          <w:color w:val="0070C0"/>
          <w:lang w:val="en-US"/>
        </w:rPr>
        <w:t> </w:t>
      </w:r>
      <w:r>
        <w:rPr>
          <w:rStyle w:val="a4"/>
          <w:color w:val="FF0000"/>
        </w:rPr>
        <w:t xml:space="preserve">Для заказа доставки данной работы воспользуйтесь поиском на сайте по ссылке:  </w:t>
      </w:r>
      <w:hyperlink r:id="rId7" w:history="1">
        <w:r>
          <w:rPr>
            <w:rStyle w:val="a4"/>
            <w:color w:val="0070C0"/>
          </w:rPr>
          <w:t>http://www.mydisser.com/search.html</w:t>
        </w:r>
      </w:hyperlink>
    </w:p>
    <w:p w:rsidR="000F4B2E" w:rsidRDefault="00116762">
      <w:r w:rsidRPr="00C52D56">
        <w:rPr>
          <w:b/>
          <w:sz w:val="28"/>
          <w:szCs w:val="28"/>
        </w:rPr>
        <w:br w:type="page"/>
      </w:r>
    </w:p>
    <w:sectPr w:rsidR="000F4B2E">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502433">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end"/>
    </w:r>
  </w:p>
  <w:p w:rsidR="009335CF" w:rsidRDefault="00502433">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502433">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separate"/>
    </w:r>
    <w:r>
      <w:rPr>
        <w:rStyle w:val="af2"/>
        <w:rFonts w:eastAsia="Garamond"/>
        <w:noProof/>
      </w:rPr>
      <w:t>11</w:t>
    </w:r>
    <w:r>
      <w:rPr>
        <w:rStyle w:val="af2"/>
        <w:rFonts w:eastAsia="Garamond"/>
      </w:rPr>
      <w:fldChar w:fldCharType="end"/>
    </w:r>
  </w:p>
  <w:p w:rsidR="009335CF" w:rsidRDefault="00502433">
    <w:pPr>
      <w:pStyle w:val="af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502433">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335CF" w:rsidRDefault="00502433">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502433">
    <w:pPr>
      <w:pStyle w:val="af0"/>
      <w:framePr w:wrap="around" w:vAnchor="text" w:hAnchor="margin" w:xAlign="right" w:y="1"/>
      <w:rPr>
        <w:rStyle w:val="af2"/>
        <w:lang w:val="uk-UA"/>
      </w:rPr>
    </w:pPr>
  </w:p>
  <w:p w:rsidR="009335CF" w:rsidRDefault="00502433">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F1B41B2"/>
    <w:multiLevelType w:val="hybridMultilevel"/>
    <w:tmpl w:val="BAA869FE"/>
    <w:lvl w:ilvl="0" w:tplc="BE623CD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1">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30A1762"/>
    <w:multiLevelType w:val="hybridMultilevel"/>
    <w:tmpl w:val="B7CCAB3E"/>
    <w:lvl w:ilvl="0" w:tplc="B75CB314">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D8B2509"/>
    <w:multiLevelType w:val="hybridMultilevel"/>
    <w:tmpl w:val="F3AA6C0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5">
    <w:nsid w:val="6F3474A8"/>
    <w:multiLevelType w:val="hybridMultilevel"/>
    <w:tmpl w:val="44A62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nsid w:val="7B1642F9"/>
    <w:multiLevelType w:val="hybridMultilevel"/>
    <w:tmpl w:val="4DBA4B6E"/>
    <w:lvl w:ilvl="0" w:tplc="0419000F">
      <w:start w:val="1"/>
      <w:numFmt w:val="decimal"/>
      <w:lvlText w:val="%1."/>
      <w:lvlJc w:val="left"/>
      <w:pPr>
        <w:tabs>
          <w:tab w:val="num" w:pos="787"/>
        </w:tabs>
        <w:ind w:left="787" w:hanging="360"/>
      </w:p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num w:numId="1">
    <w:abstractNumId w:val="16"/>
  </w:num>
  <w:num w:numId="2">
    <w:abstractNumId w:val="14"/>
  </w:num>
  <w:num w:numId="3">
    <w:abstractNumId w:val="0"/>
  </w:num>
  <w:num w:numId="4">
    <w:abstractNumId w:val="10"/>
  </w:num>
  <w:num w:numId="5">
    <w:abstractNumId w:val="9"/>
  </w:num>
  <w:num w:numId="6">
    <w:abstractNumId w:val="11"/>
  </w:num>
  <w:num w:numId="7">
    <w:abstractNumId w:val="7"/>
  </w:num>
  <w:num w:numId="8">
    <w:abstractNumId w:val="17"/>
  </w:num>
  <w:num w:numId="9">
    <w:abstractNumId w:val="8"/>
  </w:num>
  <w:num w:numId="10">
    <w:abstractNumId w:val="13"/>
  </w:num>
  <w:num w:numId="11">
    <w:abstractNumId w:val="15"/>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1A1"/>
    <w:rsid w:val="00017256"/>
    <w:rsid w:val="00020339"/>
    <w:rsid w:val="00020DAF"/>
    <w:rsid w:val="00023AD2"/>
    <w:rsid w:val="00023BF8"/>
    <w:rsid w:val="0002503F"/>
    <w:rsid w:val="00025F91"/>
    <w:rsid w:val="0002679D"/>
    <w:rsid w:val="00033206"/>
    <w:rsid w:val="00033211"/>
    <w:rsid w:val="00034F51"/>
    <w:rsid w:val="00036505"/>
    <w:rsid w:val="0003662D"/>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1101"/>
    <w:rsid w:val="000745E6"/>
    <w:rsid w:val="0008264B"/>
    <w:rsid w:val="000839E9"/>
    <w:rsid w:val="000861E9"/>
    <w:rsid w:val="00086360"/>
    <w:rsid w:val="00086D74"/>
    <w:rsid w:val="00086DF8"/>
    <w:rsid w:val="00090216"/>
    <w:rsid w:val="00095E35"/>
    <w:rsid w:val="00096438"/>
    <w:rsid w:val="000A11D3"/>
    <w:rsid w:val="000A2A2F"/>
    <w:rsid w:val="000A6382"/>
    <w:rsid w:val="000A6B58"/>
    <w:rsid w:val="000A72AE"/>
    <w:rsid w:val="000A7303"/>
    <w:rsid w:val="000A77E1"/>
    <w:rsid w:val="000B0062"/>
    <w:rsid w:val="000B4941"/>
    <w:rsid w:val="000B526A"/>
    <w:rsid w:val="000B78CD"/>
    <w:rsid w:val="000C375D"/>
    <w:rsid w:val="000C5872"/>
    <w:rsid w:val="000C71E5"/>
    <w:rsid w:val="000C752C"/>
    <w:rsid w:val="000C7F3A"/>
    <w:rsid w:val="000D0843"/>
    <w:rsid w:val="000D42FA"/>
    <w:rsid w:val="000D6201"/>
    <w:rsid w:val="000E06A7"/>
    <w:rsid w:val="000E09AE"/>
    <w:rsid w:val="000E1CDE"/>
    <w:rsid w:val="000E1CE2"/>
    <w:rsid w:val="000E228B"/>
    <w:rsid w:val="000E42ED"/>
    <w:rsid w:val="000E71AE"/>
    <w:rsid w:val="000E7C26"/>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36BC"/>
    <w:rsid w:val="00146722"/>
    <w:rsid w:val="00151F33"/>
    <w:rsid w:val="00152E9A"/>
    <w:rsid w:val="0015342B"/>
    <w:rsid w:val="00157752"/>
    <w:rsid w:val="0016006A"/>
    <w:rsid w:val="00166B4D"/>
    <w:rsid w:val="001725E2"/>
    <w:rsid w:val="00174587"/>
    <w:rsid w:val="001818CF"/>
    <w:rsid w:val="00181C37"/>
    <w:rsid w:val="0018207E"/>
    <w:rsid w:val="00182EC1"/>
    <w:rsid w:val="00183560"/>
    <w:rsid w:val="00185046"/>
    <w:rsid w:val="00185B99"/>
    <w:rsid w:val="001868BC"/>
    <w:rsid w:val="00187D37"/>
    <w:rsid w:val="0019078E"/>
    <w:rsid w:val="00190B04"/>
    <w:rsid w:val="001A03B7"/>
    <w:rsid w:val="001A23E1"/>
    <w:rsid w:val="001A2F37"/>
    <w:rsid w:val="001A565E"/>
    <w:rsid w:val="001A5AE4"/>
    <w:rsid w:val="001A6455"/>
    <w:rsid w:val="001A7A36"/>
    <w:rsid w:val="001A7AA7"/>
    <w:rsid w:val="001B23D3"/>
    <w:rsid w:val="001B319E"/>
    <w:rsid w:val="001B3925"/>
    <w:rsid w:val="001B5CF5"/>
    <w:rsid w:val="001B790E"/>
    <w:rsid w:val="001C0692"/>
    <w:rsid w:val="001C0BFE"/>
    <w:rsid w:val="001C37C3"/>
    <w:rsid w:val="001C3E59"/>
    <w:rsid w:val="001C57AE"/>
    <w:rsid w:val="001C70DE"/>
    <w:rsid w:val="001D48F0"/>
    <w:rsid w:val="001D7F25"/>
    <w:rsid w:val="001E03AA"/>
    <w:rsid w:val="001E1598"/>
    <w:rsid w:val="001E1628"/>
    <w:rsid w:val="001E1AE8"/>
    <w:rsid w:val="001E1AFA"/>
    <w:rsid w:val="001E323D"/>
    <w:rsid w:val="001E3612"/>
    <w:rsid w:val="001E497D"/>
    <w:rsid w:val="001E49C7"/>
    <w:rsid w:val="001E6786"/>
    <w:rsid w:val="001F2909"/>
    <w:rsid w:val="001F5022"/>
    <w:rsid w:val="001F7256"/>
    <w:rsid w:val="002014EC"/>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51AC6"/>
    <w:rsid w:val="002520B7"/>
    <w:rsid w:val="0025289A"/>
    <w:rsid w:val="00255234"/>
    <w:rsid w:val="00255A26"/>
    <w:rsid w:val="00256BB4"/>
    <w:rsid w:val="00257C71"/>
    <w:rsid w:val="002636FF"/>
    <w:rsid w:val="0026380E"/>
    <w:rsid w:val="00267769"/>
    <w:rsid w:val="002728AD"/>
    <w:rsid w:val="00276968"/>
    <w:rsid w:val="00276C8B"/>
    <w:rsid w:val="00277272"/>
    <w:rsid w:val="00277A9A"/>
    <w:rsid w:val="002806FD"/>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88F"/>
    <w:rsid w:val="002E127F"/>
    <w:rsid w:val="002E1365"/>
    <w:rsid w:val="002E38E5"/>
    <w:rsid w:val="002E4F54"/>
    <w:rsid w:val="002F05AC"/>
    <w:rsid w:val="002F0C43"/>
    <w:rsid w:val="002F283C"/>
    <w:rsid w:val="002F493F"/>
    <w:rsid w:val="002F4E53"/>
    <w:rsid w:val="002F63F9"/>
    <w:rsid w:val="00300FDD"/>
    <w:rsid w:val="0030103F"/>
    <w:rsid w:val="00305360"/>
    <w:rsid w:val="00314741"/>
    <w:rsid w:val="00322A91"/>
    <w:rsid w:val="00330451"/>
    <w:rsid w:val="003335D3"/>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53B"/>
    <w:rsid w:val="003A0248"/>
    <w:rsid w:val="003A6995"/>
    <w:rsid w:val="003B2C55"/>
    <w:rsid w:val="003B39CE"/>
    <w:rsid w:val="003B73A4"/>
    <w:rsid w:val="003B757C"/>
    <w:rsid w:val="003C187B"/>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2DB7"/>
    <w:rsid w:val="003E3321"/>
    <w:rsid w:val="003E4384"/>
    <w:rsid w:val="003E6C31"/>
    <w:rsid w:val="003F2C97"/>
    <w:rsid w:val="003F5BA8"/>
    <w:rsid w:val="003F6939"/>
    <w:rsid w:val="003F6EFA"/>
    <w:rsid w:val="004007EF"/>
    <w:rsid w:val="00400E44"/>
    <w:rsid w:val="00407906"/>
    <w:rsid w:val="00412615"/>
    <w:rsid w:val="00412FAE"/>
    <w:rsid w:val="00424ACA"/>
    <w:rsid w:val="0042549B"/>
    <w:rsid w:val="00426317"/>
    <w:rsid w:val="004277D0"/>
    <w:rsid w:val="00436B9E"/>
    <w:rsid w:val="0044064D"/>
    <w:rsid w:val="00445092"/>
    <w:rsid w:val="004462A5"/>
    <w:rsid w:val="00446C7B"/>
    <w:rsid w:val="00447B15"/>
    <w:rsid w:val="00453B26"/>
    <w:rsid w:val="0045497E"/>
    <w:rsid w:val="00456F43"/>
    <w:rsid w:val="00460659"/>
    <w:rsid w:val="00465CA3"/>
    <w:rsid w:val="00467E54"/>
    <w:rsid w:val="004717BA"/>
    <w:rsid w:val="004720AD"/>
    <w:rsid w:val="00473C35"/>
    <w:rsid w:val="00473F86"/>
    <w:rsid w:val="00474C27"/>
    <w:rsid w:val="0048240D"/>
    <w:rsid w:val="00482C8D"/>
    <w:rsid w:val="00483F18"/>
    <w:rsid w:val="0048477F"/>
    <w:rsid w:val="00487D5A"/>
    <w:rsid w:val="00491456"/>
    <w:rsid w:val="004919AD"/>
    <w:rsid w:val="00494823"/>
    <w:rsid w:val="00494E4C"/>
    <w:rsid w:val="0049500E"/>
    <w:rsid w:val="00496838"/>
    <w:rsid w:val="004A0DF2"/>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7439"/>
    <w:rsid w:val="004F2B85"/>
    <w:rsid w:val="004F475F"/>
    <w:rsid w:val="004F492A"/>
    <w:rsid w:val="004F58E9"/>
    <w:rsid w:val="004F597E"/>
    <w:rsid w:val="004F6927"/>
    <w:rsid w:val="004F7B45"/>
    <w:rsid w:val="004F7DDC"/>
    <w:rsid w:val="00501176"/>
    <w:rsid w:val="00502433"/>
    <w:rsid w:val="00502B20"/>
    <w:rsid w:val="0051395B"/>
    <w:rsid w:val="00530950"/>
    <w:rsid w:val="00533A55"/>
    <w:rsid w:val="00535431"/>
    <w:rsid w:val="00536E35"/>
    <w:rsid w:val="0053746B"/>
    <w:rsid w:val="005421F8"/>
    <w:rsid w:val="0054398B"/>
    <w:rsid w:val="005560DA"/>
    <w:rsid w:val="00561066"/>
    <w:rsid w:val="00561A90"/>
    <w:rsid w:val="00563B1E"/>
    <w:rsid w:val="0056478E"/>
    <w:rsid w:val="00564856"/>
    <w:rsid w:val="00566A61"/>
    <w:rsid w:val="00573939"/>
    <w:rsid w:val="005740A6"/>
    <w:rsid w:val="00574BD9"/>
    <w:rsid w:val="00575297"/>
    <w:rsid w:val="00576A22"/>
    <w:rsid w:val="00576CC4"/>
    <w:rsid w:val="00582A43"/>
    <w:rsid w:val="00586E3C"/>
    <w:rsid w:val="00586FE4"/>
    <w:rsid w:val="0059050A"/>
    <w:rsid w:val="00592278"/>
    <w:rsid w:val="005932AA"/>
    <w:rsid w:val="005958E3"/>
    <w:rsid w:val="005966A4"/>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7676"/>
    <w:rsid w:val="00630C37"/>
    <w:rsid w:val="006329BF"/>
    <w:rsid w:val="0063386E"/>
    <w:rsid w:val="00635C46"/>
    <w:rsid w:val="006360C2"/>
    <w:rsid w:val="006370CC"/>
    <w:rsid w:val="006371BD"/>
    <w:rsid w:val="0063738B"/>
    <w:rsid w:val="00642AA9"/>
    <w:rsid w:val="00646301"/>
    <w:rsid w:val="006467E9"/>
    <w:rsid w:val="00647A50"/>
    <w:rsid w:val="006517D5"/>
    <w:rsid w:val="00651CA6"/>
    <w:rsid w:val="00655ED7"/>
    <w:rsid w:val="00657B6D"/>
    <w:rsid w:val="00657FCE"/>
    <w:rsid w:val="006602A0"/>
    <w:rsid w:val="00660A02"/>
    <w:rsid w:val="00662C29"/>
    <w:rsid w:val="00663B88"/>
    <w:rsid w:val="006651B6"/>
    <w:rsid w:val="0066540B"/>
    <w:rsid w:val="0066563F"/>
    <w:rsid w:val="00667111"/>
    <w:rsid w:val="00667F22"/>
    <w:rsid w:val="0067363F"/>
    <w:rsid w:val="0067432B"/>
    <w:rsid w:val="00675614"/>
    <w:rsid w:val="00675CDB"/>
    <w:rsid w:val="00680986"/>
    <w:rsid w:val="00682088"/>
    <w:rsid w:val="00684669"/>
    <w:rsid w:val="00687768"/>
    <w:rsid w:val="0068788E"/>
    <w:rsid w:val="0069036F"/>
    <w:rsid w:val="00691B06"/>
    <w:rsid w:val="00692841"/>
    <w:rsid w:val="00693B20"/>
    <w:rsid w:val="006A4546"/>
    <w:rsid w:val="006A5673"/>
    <w:rsid w:val="006A5F50"/>
    <w:rsid w:val="006B013E"/>
    <w:rsid w:val="006B1E86"/>
    <w:rsid w:val="006B367E"/>
    <w:rsid w:val="006B4085"/>
    <w:rsid w:val="006B78F2"/>
    <w:rsid w:val="006C1C1D"/>
    <w:rsid w:val="006C3922"/>
    <w:rsid w:val="006C5396"/>
    <w:rsid w:val="006C6D86"/>
    <w:rsid w:val="006C72EE"/>
    <w:rsid w:val="006C74A3"/>
    <w:rsid w:val="006D4E00"/>
    <w:rsid w:val="006D5B52"/>
    <w:rsid w:val="006D7B1D"/>
    <w:rsid w:val="006E2DA3"/>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94C"/>
    <w:rsid w:val="00737D0F"/>
    <w:rsid w:val="007448B5"/>
    <w:rsid w:val="00744F92"/>
    <w:rsid w:val="00745374"/>
    <w:rsid w:val="00746D90"/>
    <w:rsid w:val="00753429"/>
    <w:rsid w:val="007639AF"/>
    <w:rsid w:val="00764D7C"/>
    <w:rsid w:val="00765016"/>
    <w:rsid w:val="00765A74"/>
    <w:rsid w:val="00771318"/>
    <w:rsid w:val="007757B4"/>
    <w:rsid w:val="007760B6"/>
    <w:rsid w:val="0077785E"/>
    <w:rsid w:val="00780715"/>
    <w:rsid w:val="0078096B"/>
    <w:rsid w:val="00780F63"/>
    <w:rsid w:val="00782B67"/>
    <w:rsid w:val="007857F2"/>
    <w:rsid w:val="00786F9D"/>
    <w:rsid w:val="00787097"/>
    <w:rsid w:val="00790831"/>
    <w:rsid w:val="00791C04"/>
    <w:rsid w:val="0079444B"/>
    <w:rsid w:val="00794A11"/>
    <w:rsid w:val="0079543C"/>
    <w:rsid w:val="007A37E4"/>
    <w:rsid w:val="007B3073"/>
    <w:rsid w:val="007B3B73"/>
    <w:rsid w:val="007B5C28"/>
    <w:rsid w:val="007B5CF6"/>
    <w:rsid w:val="007C1587"/>
    <w:rsid w:val="007C184D"/>
    <w:rsid w:val="007C7BBA"/>
    <w:rsid w:val="007D01AB"/>
    <w:rsid w:val="007D18F6"/>
    <w:rsid w:val="007D1AF4"/>
    <w:rsid w:val="007D1B61"/>
    <w:rsid w:val="007D2ED8"/>
    <w:rsid w:val="007D4939"/>
    <w:rsid w:val="007D4DC8"/>
    <w:rsid w:val="007E139C"/>
    <w:rsid w:val="007E3E43"/>
    <w:rsid w:val="007E4E25"/>
    <w:rsid w:val="007F0F8A"/>
    <w:rsid w:val="007F2A6E"/>
    <w:rsid w:val="007F2AF6"/>
    <w:rsid w:val="007F300B"/>
    <w:rsid w:val="007F5186"/>
    <w:rsid w:val="007F5AD6"/>
    <w:rsid w:val="007F6D1A"/>
    <w:rsid w:val="00800B38"/>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4724"/>
    <w:rsid w:val="00875169"/>
    <w:rsid w:val="00877E2F"/>
    <w:rsid w:val="00880954"/>
    <w:rsid w:val="00883C1E"/>
    <w:rsid w:val="0088502D"/>
    <w:rsid w:val="00892199"/>
    <w:rsid w:val="00892E21"/>
    <w:rsid w:val="00894145"/>
    <w:rsid w:val="00896233"/>
    <w:rsid w:val="008A01E7"/>
    <w:rsid w:val="008A0F3D"/>
    <w:rsid w:val="008A34ED"/>
    <w:rsid w:val="008A613A"/>
    <w:rsid w:val="008A61C5"/>
    <w:rsid w:val="008A6E87"/>
    <w:rsid w:val="008B0548"/>
    <w:rsid w:val="008B25D5"/>
    <w:rsid w:val="008B3CF8"/>
    <w:rsid w:val="008B550C"/>
    <w:rsid w:val="008B6163"/>
    <w:rsid w:val="008B7A2E"/>
    <w:rsid w:val="008C44D8"/>
    <w:rsid w:val="008D09CD"/>
    <w:rsid w:val="008D209B"/>
    <w:rsid w:val="008D3B34"/>
    <w:rsid w:val="008D7D74"/>
    <w:rsid w:val="008E0919"/>
    <w:rsid w:val="008E6700"/>
    <w:rsid w:val="008E672A"/>
    <w:rsid w:val="008E6949"/>
    <w:rsid w:val="008E721A"/>
    <w:rsid w:val="008E7EF4"/>
    <w:rsid w:val="008F0978"/>
    <w:rsid w:val="008F41E3"/>
    <w:rsid w:val="008F475B"/>
    <w:rsid w:val="008F5266"/>
    <w:rsid w:val="008F6AC8"/>
    <w:rsid w:val="00900E0F"/>
    <w:rsid w:val="009051B8"/>
    <w:rsid w:val="0090522B"/>
    <w:rsid w:val="00905A66"/>
    <w:rsid w:val="00905E58"/>
    <w:rsid w:val="00906460"/>
    <w:rsid w:val="00910A41"/>
    <w:rsid w:val="00911BF2"/>
    <w:rsid w:val="009124BE"/>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4030"/>
    <w:rsid w:val="0095689B"/>
    <w:rsid w:val="009575C6"/>
    <w:rsid w:val="00957CBC"/>
    <w:rsid w:val="00961DEF"/>
    <w:rsid w:val="00964572"/>
    <w:rsid w:val="00966A17"/>
    <w:rsid w:val="0097075C"/>
    <w:rsid w:val="0097268D"/>
    <w:rsid w:val="00973E0A"/>
    <w:rsid w:val="00973F2A"/>
    <w:rsid w:val="00985173"/>
    <w:rsid w:val="00985B1C"/>
    <w:rsid w:val="00985CC0"/>
    <w:rsid w:val="00991CEB"/>
    <w:rsid w:val="009922EC"/>
    <w:rsid w:val="0099333B"/>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853"/>
    <w:rsid w:val="00A10C70"/>
    <w:rsid w:val="00A10CEE"/>
    <w:rsid w:val="00A16E1B"/>
    <w:rsid w:val="00A233AF"/>
    <w:rsid w:val="00A25B86"/>
    <w:rsid w:val="00A33F22"/>
    <w:rsid w:val="00A34987"/>
    <w:rsid w:val="00A43AEC"/>
    <w:rsid w:val="00A45988"/>
    <w:rsid w:val="00A46122"/>
    <w:rsid w:val="00A4685D"/>
    <w:rsid w:val="00A5373B"/>
    <w:rsid w:val="00A547D4"/>
    <w:rsid w:val="00A564C0"/>
    <w:rsid w:val="00A61105"/>
    <w:rsid w:val="00A615A1"/>
    <w:rsid w:val="00A70474"/>
    <w:rsid w:val="00A75E7A"/>
    <w:rsid w:val="00A766CA"/>
    <w:rsid w:val="00A816C4"/>
    <w:rsid w:val="00A86034"/>
    <w:rsid w:val="00A90371"/>
    <w:rsid w:val="00A91FEF"/>
    <w:rsid w:val="00A93DF8"/>
    <w:rsid w:val="00A94AD6"/>
    <w:rsid w:val="00A95787"/>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D14F7"/>
    <w:rsid w:val="00AD19A0"/>
    <w:rsid w:val="00AD1F92"/>
    <w:rsid w:val="00AD3FE3"/>
    <w:rsid w:val="00AD6AE5"/>
    <w:rsid w:val="00AD6F99"/>
    <w:rsid w:val="00AE41AB"/>
    <w:rsid w:val="00AE5593"/>
    <w:rsid w:val="00AE5AFE"/>
    <w:rsid w:val="00AF0815"/>
    <w:rsid w:val="00AF2419"/>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1DE8"/>
    <w:rsid w:val="00B35957"/>
    <w:rsid w:val="00B35EC0"/>
    <w:rsid w:val="00B374E2"/>
    <w:rsid w:val="00B43CB9"/>
    <w:rsid w:val="00B46752"/>
    <w:rsid w:val="00B5392B"/>
    <w:rsid w:val="00B548A9"/>
    <w:rsid w:val="00B56E62"/>
    <w:rsid w:val="00B56F29"/>
    <w:rsid w:val="00B57ABD"/>
    <w:rsid w:val="00B57FFA"/>
    <w:rsid w:val="00B62486"/>
    <w:rsid w:val="00B62DED"/>
    <w:rsid w:val="00B634FC"/>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71"/>
    <w:rsid w:val="00BB18AB"/>
    <w:rsid w:val="00BB4BB9"/>
    <w:rsid w:val="00BB5D4D"/>
    <w:rsid w:val="00BC1C0F"/>
    <w:rsid w:val="00BC2BBC"/>
    <w:rsid w:val="00BD45F5"/>
    <w:rsid w:val="00BD49D1"/>
    <w:rsid w:val="00BD4B75"/>
    <w:rsid w:val="00BD57B1"/>
    <w:rsid w:val="00BE373E"/>
    <w:rsid w:val="00BE3FCD"/>
    <w:rsid w:val="00BE5F5C"/>
    <w:rsid w:val="00BE6066"/>
    <w:rsid w:val="00BF1273"/>
    <w:rsid w:val="00BF4FE1"/>
    <w:rsid w:val="00BF544E"/>
    <w:rsid w:val="00BF55F7"/>
    <w:rsid w:val="00C027EF"/>
    <w:rsid w:val="00C12C66"/>
    <w:rsid w:val="00C12CA4"/>
    <w:rsid w:val="00C15D5C"/>
    <w:rsid w:val="00C16D0F"/>
    <w:rsid w:val="00C17FDC"/>
    <w:rsid w:val="00C21360"/>
    <w:rsid w:val="00C23FF5"/>
    <w:rsid w:val="00C242C0"/>
    <w:rsid w:val="00C25C1E"/>
    <w:rsid w:val="00C25D68"/>
    <w:rsid w:val="00C26A33"/>
    <w:rsid w:val="00C27312"/>
    <w:rsid w:val="00C30E90"/>
    <w:rsid w:val="00C33075"/>
    <w:rsid w:val="00C40215"/>
    <w:rsid w:val="00C42AE2"/>
    <w:rsid w:val="00C44237"/>
    <w:rsid w:val="00C44C3B"/>
    <w:rsid w:val="00C46205"/>
    <w:rsid w:val="00C51EDB"/>
    <w:rsid w:val="00C52152"/>
    <w:rsid w:val="00C540B3"/>
    <w:rsid w:val="00C621AA"/>
    <w:rsid w:val="00C637DC"/>
    <w:rsid w:val="00C64C9E"/>
    <w:rsid w:val="00C65D51"/>
    <w:rsid w:val="00C67578"/>
    <w:rsid w:val="00C67B25"/>
    <w:rsid w:val="00C73551"/>
    <w:rsid w:val="00C7461E"/>
    <w:rsid w:val="00C74A46"/>
    <w:rsid w:val="00C75798"/>
    <w:rsid w:val="00C77E68"/>
    <w:rsid w:val="00C801CB"/>
    <w:rsid w:val="00C80876"/>
    <w:rsid w:val="00C80922"/>
    <w:rsid w:val="00C84009"/>
    <w:rsid w:val="00C92619"/>
    <w:rsid w:val="00C9458D"/>
    <w:rsid w:val="00C96106"/>
    <w:rsid w:val="00C96419"/>
    <w:rsid w:val="00CA104E"/>
    <w:rsid w:val="00CA50F4"/>
    <w:rsid w:val="00CA6211"/>
    <w:rsid w:val="00CA63F9"/>
    <w:rsid w:val="00CB1DF0"/>
    <w:rsid w:val="00CB2171"/>
    <w:rsid w:val="00CB2A51"/>
    <w:rsid w:val="00CC111C"/>
    <w:rsid w:val="00CC61D2"/>
    <w:rsid w:val="00CC6514"/>
    <w:rsid w:val="00CC6B48"/>
    <w:rsid w:val="00CC7548"/>
    <w:rsid w:val="00CD0DED"/>
    <w:rsid w:val="00CD0E69"/>
    <w:rsid w:val="00CD11CD"/>
    <w:rsid w:val="00CE04AF"/>
    <w:rsid w:val="00CE197D"/>
    <w:rsid w:val="00CE64EE"/>
    <w:rsid w:val="00CE763D"/>
    <w:rsid w:val="00CF1FC6"/>
    <w:rsid w:val="00CF30D1"/>
    <w:rsid w:val="00CF7946"/>
    <w:rsid w:val="00D00E5E"/>
    <w:rsid w:val="00D049F8"/>
    <w:rsid w:val="00D077D0"/>
    <w:rsid w:val="00D0787B"/>
    <w:rsid w:val="00D10879"/>
    <w:rsid w:val="00D1388D"/>
    <w:rsid w:val="00D13FEC"/>
    <w:rsid w:val="00D1711C"/>
    <w:rsid w:val="00D2065A"/>
    <w:rsid w:val="00D264CE"/>
    <w:rsid w:val="00D2686E"/>
    <w:rsid w:val="00D307E7"/>
    <w:rsid w:val="00D31826"/>
    <w:rsid w:val="00D353C8"/>
    <w:rsid w:val="00D37129"/>
    <w:rsid w:val="00D425F4"/>
    <w:rsid w:val="00D42C70"/>
    <w:rsid w:val="00D4382A"/>
    <w:rsid w:val="00D43A44"/>
    <w:rsid w:val="00D4675E"/>
    <w:rsid w:val="00D50A33"/>
    <w:rsid w:val="00D51573"/>
    <w:rsid w:val="00D53DD4"/>
    <w:rsid w:val="00D579D0"/>
    <w:rsid w:val="00D63AB9"/>
    <w:rsid w:val="00D6578D"/>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B0BEA"/>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1BE1"/>
    <w:rsid w:val="00DF2AE9"/>
    <w:rsid w:val="00DF4179"/>
    <w:rsid w:val="00DF5C55"/>
    <w:rsid w:val="00DF6258"/>
    <w:rsid w:val="00DF7A1E"/>
    <w:rsid w:val="00E05E86"/>
    <w:rsid w:val="00E0676B"/>
    <w:rsid w:val="00E11198"/>
    <w:rsid w:val="00E13557"/>
    <w:rsid w:val="00E16363"/>
    <w:rsid w:val="00E208CE"/>
    <w:rsid w:val="00E20DD0"/>
    <w:rsid w:val="00E217AF"/>
    <w:rsid w:val="00E2267F"/>
    <w:rsid w:val="00E24EF6"/>
    <w:rsid w:val="00E2665E"/>
    <w:rsid w:val="00E26C01"/>
    <w:rsid w:val="00E33C00"/>
    <w:rsid w:val="00E356A8"/>
    <w:rsid w:val="00E41754"/>
    <w:rsid w:val="00E4323F"/>
    <w:rsid w:val="00E43BC8"/>
    <w:rsid w:val="00E46380"/>
    <w:rsid w:val="00E469B9"/>
    <w:rsid w:val="00E52FE3"/>
    <w:rsid w:val="00E556A5"/>
    <w:rsid w:val="00E56BAD"/>
    <w:rsid w:val="00E570A6"/>
    <w:rsid w:val="00E60F23"/>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9FD"/>
    <w:rsid w:val="00EB6C1B"/>
    <w:rsid w:val="00EC0FC1"/>
    <w:rsid w:val="00EC1FAE"/>
    <w:rsid w:val="00EC3296"/>
    <w:rsid w:val="00EC4265"/>
    <w:rsid w:val="00ED52BF"/>
    <w:rsid w:val="00EE1572"/>
    <w:rsid w:val="00EE35F2"/>
    <w:rsid w:val="00EE3B81"/>
    <w:rsid w:val="00EE5F01"/>
    <w:rsid w:val="00EF5E6C"/>
    <w:rsid w:val="00EF78A9"/>
    <w:rsid w:val="00F01CB7"/>
    <w:rsid w:val="00F0548E"/>
    <w:rsid w:val="00F06CB5"/>
    <w:rsid w:val="00F07400"/>
    <w:rsid w:val="00F12374"/>
    <w:rsid w:val="00F23680"/>
    <w:rsid w:val="00F2498F"/>
    <w:rsid w:val="00F263AA"/>
    <w:rsid w:val="00F2739F"/>
    <w:rsid w:val="00F275C5"/>
    <w:rsid w:val="00F339F0"/>
    <w:rsid w:val="00F348AE"/>
    <w:rsid w:val="00F353F6"/>
    <w:rsid w:val="00F36156"/>
    <w:rsid w:val="00F373A1"/>
    <w:rsid w:val="00F40CC8"/>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C3"/>
    <w:rsid w:val="00FB0C93"/>
    <w:rsid w:val="00FB3CF2"/>
    <w:rsid w:val="00FB7784"/>
    <w:rsid w:val="00FB786E"/>
    <w:rsid w:val="00FC2B83"/>
    <w:rsid w:val="00FC40F4"/>
    <w:rsid w:val="00FC4279"/>
    <w:rsid w:val="00FC4F06"/>
    <w:rsid w:val="00FC589B"/>
    <w:rsid w:val="00FD21CF"/>
    <w:rsid w:val="00FD474F"/>
    <w:rsid w:val="00FD618B"/>
    <w:rsid w:val="00FD6FD2"/>
    <w:rsid w:val="00FD72DD"/>
    <w:rsid w:val="00FE07A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0"/>
    <w:next w:val="a0"/>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0"/>
    <w:next w:val="a0"/>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
    <w:name w:val="heading 4"/>
    <w:basedOn w:val="a0"/>
    <w:next w:val="a0"/>
    <w:link w:val="40"/>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0"/>
    <w:next w:val="a0"/>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0"/>
    <w:next w:val="a0"/>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0"/>
    <w:next w:val="a0"/>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0"/>
    <w:next w:val="a0"/>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0"/>
    <w:next w:val="a0"/>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5740A6"/>
    <w:rPr>
      <w:color w:val="0000FF"/>
      <w:u w:val="single"/>
    </w:rPr>
  </w:style>
  <w:style w:type="paragraph" w:styleId="a5">
    <w:name w:val="Body Text"/>
    <w:aliases w:val=" Знак"/>
    <w:basedOn w:val="a0"/>
    <w:link w:val="a6"/>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6">
    <w:name w:val="Основной текст Знак"/>
    <w:aliases w:val=" Знак Знак1, Знак Знак"/>
    <w:basedOn w:val="a1"/>
    <w:link w:val="a5"/>
    <w:rsid w:val="005740A6"/>
    <w:rPr>
      <w:rFonts w:ascii="Garamond" w:eastAsia="Garamond" w:hAnsi="Garamond" w:cs="Garamond"/>
      <w:sz w:val="28"/>
      <w:szCs w:val="24"/>
      <w:lang w:eastAsia="ar-SA"/>
    </w:rPr>
  </w:style>
  <w:style w:type="paragraph" w:styleId="a7">
    <w:name w:val="Body Text Indent"/>
    <w:basedOn w:val="a0"/>
    <w:link w:val="a8"/>
    <w:unhideWhenUsed/>
    <w:rsid w:val="007B5C28"/>
    <w:pPr>
      <w:spacing w:after="120"/>
      <w:ind w:left="283"/>
    </w:pPr>
  </w:style>
  <w:style w:type="character" w:customStyle="1" w:styleId="a8">
    <w:name w:val="Основной текст с отступом Знак"/>
    <w:basedOn w:val="a1"/>
    <w:link w:val="a7"/>
    <w:rsid w:val="007B5C28"/>
  </w:style>
  <w:style w:type="character" w:customStyle="1" w:styleId="11">
    <w:name w:val="Заголовок 1 Знак"/>
    <w:basedOn w:val="a1"/>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1"/>
    <w:link w:val="20"/>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1"/>
    <w:link w:val="30"/>
    <w:rsid w:val="007B5C28"/>
    <w:rPr>
      <w:rFonts w:ascii="Times New Roman" w:eastAsia="MS Mincho" w:hAnsi="Times New Roman" w:cs="Times New Roman"/>
      <w:sz w:val="28"/>
      <w:szCs w:val="20"/>
      <w:lang w:val="uk-UA" w:eastAsia="ru-RU"/>
    </w:rPr>
  </w:style>
  <w:style w:type="character" w:customStyle="1" w:styleId="40">
    <w:name w:val="Заголовок 4 Знак"/>
    <w:basedOn w:val="a1"/>
    <w:link w:val="4"/>
    <w:rsid w:val="007B5C28"/>
    <w:rPr>
      <w:rFonts w:ascii="Times New Roman" w:eastAsia="MS Mincho" w:hAnsi="Times New Roman" w:cs="Times New Roman"/>
      <w:sz w:val="28"/>
      <w:szCs w:val="20"/>
      <w:lang w:val="uk-UA" w:eastAsia="ru-RU"/>
    </w:rPr>
  </w:style>
  <w:style w:type="paragraph" w:styleId="a9">
    <w:name w:val="Title"/>
    <w:basedOn w:val="a0"/>
    <w:link w:val="aa"/>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a">
    <w:name w:val="Название Знак"/>
    <w:basedOn w:val="a1"/>
    <w:link w:val="a9"/>
    <w:rsid w:val="007B5C28"/>
    <w:rPr>
      <w:rFonts w:ascii="Times New Roman" w:eastAsia="MS Mincho" w:hAnsi="Times New Roman" w:cs="Times New Roman"/>
      <w:b/>
      <w:sz w:val="25"/>
      <w:szCs w:val="20"/>
      <w:lang w:eastAsia="ru-RU"/>
    </w:rPr>
  </w:style>
  <w:style w:type="paragraph" w:styleId="22">
    <w:name w:val="Body Text Indent 2"/>
    <w:basedOn w:val="a0"/>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1"/>
    <w:link w:val="22"/>
    <w:rsid w:val="007B5C28"/>
    <w:rPr>
      <w:rFonts w:ascii="Times New Roman" w:eastAsia="MS Mincho" w:hAnsi="Times New Roman" w:cs="Times New Roman"/>
      <w:sz w:val="24"/>
      <w:szCs w:val="24"/>
      <w:lang w:eastAsia="ru-RU"/>
    </w:rPr>
  </w:style>
  <w:style w:type="paragraph" w:styleId="ab">
    <w:name w:val="Plain Text"/>
    <w:basedOn w:val="a0"/>
    <w:link w:val="ac"/>
    <w:rsid w:val="007B5C28"/>
    <w:pPr>
      <w:spacing w:after="0" w:line="240" w:lineRule="auto"/>
    </w:pPr>
    <w:rPr>
      <w:rFonts w:ascii="Courier New" w:eastAsia="MS Mincho" w:hAnsi="Courier New" w:cs="Times New Roman"/>
      <w:sz w:val="20"/>
      <w:szCs w:val="20"/>
      <w:lang w:eastAsia="ru-RU"/>
    </w:rPr>
  </w:style>
  <w:style w:type="character" w:customStyle="1" w:styleId="ac">
    <w:name w:val="Текст Знак"/>
    <w:basedOn w:val="a1"/>
    <w:link w:val="ab"/>
    <w:rsid w:val="007B5C28"/>
    <w:rPr>
      <w:rFonts w:ascii="Courier New" w:eastAsia="MS Mincho" w:hAnsi="Courier New" w:cs="Times New Roman"/>
      <w:sz w:val="20"/>
      <w:szCs w:val="20"/>
      <w:lang w:eastAsia="ru-RU"/>
    </w:rPr>
  </w:style>
  <w:style w:type="paragraph" w:styleId="32">
    <w:name w:val="Body Text Indent 3"/>
    <w:basedOn w:val="a0"/>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1"/>
    <w:link w:val="32"/>
    <w:rsid w:val="007B5C28"/>
    <w:rPr>
      <w:rFonts w:ascii="Times New Roman" w:eastAsia="MS Mincho" w:hAnsi="Times New Roman" w:cs="Times New Roman"/>
      <w:sz w:val="16"/>
      <w:szCs w:val="16"/>
      <w:lang w:eastAsia="ru-RU"/>
    </w:rPr>
  </w:style>
  <w:style w:type="table" w:styleId="ad">
    <w:name w:val="Table Grid"/>
    <w:basedOn w:val="a2"/>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0"/>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0"/>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1"/>
    <w:link w:val="24"/>
    <w:rsid w:val="007B5C28"/>
    <w:rPr>
      <w:rFonts w:ascii="Times New Roman" w:eastAsia="MS Mincho" w:hAnsi="Times New Roman" w:cs="Times New Roman"/>
      <w:sz w:val="24"/>
      <w:szCs w:val="24"/>
      <w:lang w:eastAsia="ru-RU"/>
    </w:rPr>
  </w:style>
  <w:style w:type="paragraph" w:customStyle="1" w:styleId="af">
    <w:name w:val="АДРЕС"/>
    <w:basedOn w:val="a0"/>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0">
    <w:name w:val="header"/>
    <w:basedOn w:val="a0"/>
    <w:link w:val="af1"/>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1"/>
    <w:link w:val="af0"/>
    <w:rsid w:val="00D353C8"/>
    <w:rPr>
      <w:rFonts w:ascii="Times New Roman" w:eastAsia="MS Mincho" w:hAnsi="Times New Roman" w:cs="Times New Roman"/>
      <w:sz w:val="24"/>
      <w:szCs w:val="24"/>
      <w:lang w:eastAsia="ru-RU"/>
    </w:rPr>
  </w:style>
  <w:style w:type="character" w:styleId="af2">
    <w:name w:val="page number"/>
    <w:basedOn w:val="a1"/>
    <w:rsid w:val="00D353C8"/>
  </w:style>
  <w:style w:type="paragraph" w:styleId="34">
    <w:name w:val="Body Text 3"/>
    <w:basedOn w:val="a0"/>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1"/>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1"/>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1"/>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1"/>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0"/>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3">
    <w:name w:val="Основний текст Знак"/>
    <w:basedOn w:val="a1"/>
    <w:rsid w:val="00720151"/>
    <w:rPr>
      <w:bCs/>
      <w:sz w:val="28"/>
      <w:szCs w:val="24"/>
      <w:lang w:val="uk-UA" w:eastAsia="ru-RU" w:bidi="ar-SA"/>
    </w:rPr>
  </w:style>
  <w:style w:type="paragraph" w:customStyle="1" w:styleId="12">
    <w:name w:val="заголовок 1"/>
    <w:basedOn w:val="a0"/>
    <w:next w:val="a0"/>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0"/>
    <w:next w:val="a0"/>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4">
    <w:name w:val="footer"/>
    <w:basedOn w:val="a0"/>
    <w:link w:val="af5"/>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5">
    <w:name w:val="Нижний колонтитул Знак"/>
    <w:basedOn w:val="a1"/>
    <w:link w:val="af4"/>
    <w:rsid w:val="00720151"/>
    <w:rPr>
      <w:rFonts w:ascii="Times New Roman" w:eastAsia="Times New Roman" w:hAnsi="Times New Roman" w:cs="Times New Roman"/>
      <w:sz w:val="24"/>
      <w:szCs w:val="24"/>
      <w:lang w:val="uk-UA" w:eastAsia="ru-RU"/>
    </w:rPr>
  </w:style>
  <w:style w:type="paragraph" w:customStyle="1" w:styleId="1">
    <w:name w:val="Стиль1"/>
    <w:basedOn w:val="a0"/>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0"/>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6">
    <w:name w:val="Normal (Web)"/>
    <w:basedOn w:val="a0"/>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1"/>
    <w:rsid w:val="00720151"/>
  </w:style>
  <w:style w:type="character" w:styleId="af7">
    <w:name w:val="Strong"/>
    <w:basedOn w:val="a1"/>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1"/>
    <w:rsid w:val="00680986"/>
    <w:rPr>
      <w:rFonts w:ascii="Times New Roman" w:hAnsi="Times New Roman" w:cs="Times New Roman"/>
      <w:b/>
      <w:bCs/>
      <w:sz w:val="24"/>
      <w:szCs w:val="24"/>
    </w:rPr>
  </w:style>
  <w:style w:type="paragraph" w:customStyle="1" w:styleId="Style2">
    <w:name w:val="Style2"/>
    <w:basedOn w:val="a0"/>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0"/>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0"/>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1"/>
    <w:rsid w:val="006B4085"/>
    <w:rPr>
      <w:rFonts w:ascii="Times New Roman" w:hAnsi="Times New Roman" w:cs="Times New Roman"/>
      <w:sz w:val="18"/>
      <w:szCs w:val="18"/>
    </w:rPr>
  </w:style>
  <w:style w:type="character" w:customStyle="1" w:styleId="FontStyle24">
    <w:name w:val="Font Style24"/>
    <w:basedOn w:val="a1"/>
    <w:rsid w:val="006B4085"/>
    <w:rPr>
      <w:rFonts w:ascii="Times New Roman" w:hAnsi="Times New Roman" w:cs="Times New Roman"/>
      <w:sz w:val="26"/>
      <w:szCs w:val="26"/>
    </w:rPr>
  </w:style>
  <w:style w:type="paragraph" w:customStyle="1" w:styleId="Style8">
    <w:name w:val="Style8"/>
    <w:basedOn w:val="a0"/>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0"/>
    <w:next w:val="a0"/>
    <w:autoRedefine/>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8">
    <w:name w:val="Block Text"/>
    <w:basedOn w:val="a0"/>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1"/>
    <w:rsid w:val="00BA6271"/>
  </w:style>
  <w:style w:type="paragraph" w:customStyle="1" w:styleId="PlainText">
    <w:name w:val="Plain Text"/>
    <w:basedOn w:val="a0"/>
    <w:rsid w:val="00BA6271"/>
    <w:pPr>
      <w:spacing w:after="0" w:line="240" w:lineRule="auto"/>
    </w:pPr>
    <w:rPr>
      <w:rFonts w:ascii="Courier New" w:eastAsia="Times New Roman" w:hAnsi="Courier New" w:cs="Times New Roman"/>
      <w:sz w:val="20"/>
      <w:szCs w:val="20"/>
      <w:lang w:val="uk-UA" w:eastAsia="ru-RU"/>
    </w:rPr>
  </w:style>
  <w:style w:type="paragraph" w:styleId="13">
    <w:name w:val="toc 1"/>
    <w:basedOn w:val="a0"/>
    <w:next w:val="a0"/>
    <w:autoRedefine/>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1"/>
    <w:semiHidden/>
    <w:rsid w:val="00BA6271"/>
    <w:rPr>
      <w:rFonts w:ascii="Tahoma" w:eastAsia="Times New Roman" w:hAnsi="Tahoma" w:cs="Tahoma" w:hint="default"/>
      <w:color w:val="333333"/>
      <w:sz w:val="20"/>
      <w:szCs w:val="20"/>
    </w:rPr>
  </w:style>
  <w:style w:type="paragraph" w:styleId="af9">
    <w:name w:val="footnote text"/>
    <w:basedOn w:val="a0"/>
    <w:link w:val="afa"/>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a">
    <w:name w:val="Текст сноски Знак"/>
    <w:basedOn w:val="a1"/>
    <w:link w:val="af9"/>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b">
    <w:name w:val="footnote reference"/>
    <w:basedOn w:val="a1"/>
    <w:semiHidden/>
    <w:rsid w:val="00BA6271"/>
    <w:rPr>
      <w:vertAlign w:val="superscript"/>
    </w:rPr>
  </w:style>
  <w:style w:type="paragraph" w:customStyle="1" w:styleId="StyleZakonu">
    <w:name w:val="StyleZakonu"/>
    <w:basedOn w:val="a0"/>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1"/>
    <w:rsid w:val="00DF1BE1"/>
  </w:style>
  <w:style w:type="paragraph" w:customStyle="1" w:styleId="rvps14">
    <w:name w:val="rvps14"/>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1"/>
    <w:rsid w:val="00DF1BE1"/>
  </w:style>
  <w:style w:type="paragraph" w:customStyle="1" w:styleId="rvps17">
    <w:name w:val="rvps17"/>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1"/>
    <w:rsid w:val="00725913"/>
    <w:rPr>
      <w:rFonts w:ascii="Times New Roman" w:hAnsi="Times New Roman" w:cs="Times New Roman"/>
      <w:sz w:val="24"/>
      <w:szCs w:val="24"/>
    </w:rPr>
  </w:style>
  <w:style w:type="paragraph" w:customStyle="1" w:styleId="Normal">
    <w:name w:val="Normal"/>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0"/>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1"/>
    <w:rsid w:val="00725913"/>
    <w:rPr>
      <w:b/>
      <w:bCs/>
    </w:rPr>
  </w:style>
  <w:style w:type="character" w:customStyle="1" w:styleId="announcetitle1">
    <w:name w:val="announce_title1"/>
    <w:basedOn w:val="a1"/>
    <w:rsid w:val="00725913"/>
    <w:rPr>
      <w:b/>
      <w:bCs/>
      <w:color w:val="00763E"/>
      <w:sz w:val="28"/>
      <w:szCs w:val="28"/>
    </w:rPr>
  </w:style>
  <w:style w:type="character" w:customStyle="1" w:styleId="mainmagtitle1">
    <w:name w:val="main_mag_title1"/>
    <w:basedOn w:val="a1"/>
    <w:rsid w:val="00725913"/>
    <w:rPr>
      <w:b/>
      <w:bCs/>
      <w:color w:val="9D0000"/>
      <w:sz w:val="40"/>
      <w:szCs w:val="40"/>
    </w:rPr>
  </w:style>
  <w:style w:type="character" w:customStyle="1" w:styleId="mainmagnum1">
    <w:name w:val="main_mag_num1"/>
    <w:basedOn w:val="a1"/>
    <w:rsid w:val="00725913"/>
    <w:rPr>
      <w:color w:val="9D0000"/>
      <w:sz w:val="28"/>
      <w:szCs w:val="28"/>
    </w:rPr>
  </w:style>
  <w:style w:type="character" w:styleId="afc">
    <w:name w:val="Emphasis"/>
    <w:basedOn w:val="a1"/>
    <w:qFormat/>
    <w:rsid w:val="00725913"/>
    <w:rPr>
      <w:i/>
      <w:iCs/>
    </w:rPr>
  </w:style>
  <w:style w:type="character" w:customStyle="1" w:styleId="style51">
    <w:name w:val="style51"/>
    <w:basedOn w:val="a1"/>
    <w:rsid w:val="00725913"/>
    <w:rPr>
      <w:rFonts w:ascii="Arial" w:hAnsi="Arial" w:cs="Arial" w:hint="default"/>
      <w:sz w:val="36"/>
      <w:szCs w:val="36"/>
    </w:rPr>
  </w:style>
  <w:style w:type="character" w:customStyle="1" w:styleId="style81">
    <w:name w:val="style81"/>
    <w:basedOn w:val="a1"/>
    <w:rsid w:val="00725913"/>
    <w:rPr>
      <w:rFonts w:ascii="Arial" w:hAnsi="Arial" w:cs="Arial" w:hint="default"/>
    </w:rPr>
  </w:style>
  <w:style w:type="character" w:styleId="afd">
    <w:name w:val="FollowedHyperlink"/>
    <w:basedOn w:val="a1"/>
    <w:unhideWhenUsed/>
    <w:rsid w:val="00725913"/>
    <w:rPr>
      <w:color w:val="954F72" w:themeColor="followedHyperlink"/>
      <w:u w:val="single"/>
    </w:rPr>
  </w:style>
  <w:style w:type="paragraph" w:customStyle="1" w:styleId="afe">
    <w:name w:val="Содержимое таблицы"/>
    <w:basedOn w:val="a0"/>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
    <w:name w:val="Subtitle"/>
    <w:basedOn w:val="a0"/>
    <w:next w:val="a5"/>
    <w:link w:val="aff0"/>
    <w:uiPriority w:val="1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0">
    <w:name w:val="Подзаголовок Знак"/>
    <w:basedOn w:val="a1"/>
    <w:link w:val="aff"/>
    <w:uiPriority w:val="11"/>
    <w:rsid w:val="00005941"/>
    <w:rPr>
      <w:rFonts w:ascii="Arial" w:eastAsia="Lucida Sans Unicode" w:hAnsi="Arial" w:cs="Tahoma"/>
      <w:i/>
      <w:iCs/>
      <w:sz w:val="28"/>
      <w:szCs w:val="28"/>
      <w:lang w:eastAsia="ar-SA"/>
    </w:rPr>
  </w:style>
  <w:style w:type="paragraph" w:styleId="HTML0">
    <w:name w:val="HTML Preformatted"/>
    <w:basedOn w:val="a0"/>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1"/>
    <w:link w:val="HTML0"/>
    <w:rsid w:val="003C1FA0"/>
    <w:rPr>
      <w:rFonts w:ascii="Courier New" w:eastAsia="Times New Roman" w:hAnsi="Courier New" w:cs="Courier New"/>
      <w:sz w:val="18"/>
      <w:szCs w:val="18"/>
      <w:lang w:eastAsia="ru-RU"/>
    </w:rPr>
  </w:style>
  <w:style w:type="character" w:customStyle="1" w:styleId="snoska1">
    <w:name w:val="snoska1"/>
    <w:basedOn w:val="a1"/>
    <w:rsid w:val="003C1FA0"/>
    <w:rPr>
      <w:rFonts w:ascii="Times New Roman" w:hAnsi="Times New Roman" w:cs="Times New Roman"/>
      <w:sz w:val="24"/>
      <w:szCs w:val="24"/>
    </w:rPr>
  </w:style>
  <w:style w:type="paragraph" w:customStyle="1" w:styleId="H3">
    <w:name w:val="H3"/>
    <w:basedOn w:val="a0"/>
    <w:next w:val="a0"/>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1"/>
    <w:rsid w:val="003C1FA0"/>
    <w:rPr>
      <w:rFonts w:ascii="Times New Roman" w:hAnsi="Times New Roman" w:cs="Times New Roman"/>
      <w:sz w:val="24"/>
      <w:szCs w:val="24"/>
    </w:rPr>
  </w:style>
  <w:style w:type="paragraph" w:styleId="aff1">
    <w:name w:val="Balloon Text"/>
    <w:basedOn w:val="a0"/>
    <w:link w:val="aff2"/>
    <w:uiPriority w:val="99"/>
    <w:rsid w:val="003C1FA0"/>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rsid w:val="003C1FA0"/>
    <w:rPr>
      <w:rFonts w:ascii="Tahoma" w:eastAsia="Times New Roman" w:hAnsi="Tahoma" w:cs="Tahoma"/>
      <w:sz w:val="16"/>
      <w:szCs w:val="16"/>
      <w:lang w:eastAsia="ru-RU"/>
    </w:rPr>
  </w:style>
  <w:style w:type="paragraph" w:customStyle="1" w:styleId="BodyTextIndent">
    <w:name w:val="Body Text Indent"/>
    <w:basedOn w:val="a0"/>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3">
    <w:name w:val="Стиль"/>
    <w:rsid w:val="002636FF"/>
    <w:pPr>
      <w:spacing w:after="0" w:line="240" w:lineRule="auto"/>
    </w:pPr>
    <w:rPr>
      <w:rFonts w:ascii="Times New Roman" w:eastAsia="Times New Roman" w:hAnsi="Times New Roman" w:cs="Times New Roman"/>
      <w:sz w:val="20"/>
      <w:szCs w:val="20"/>
      <w:lang w:eastAsia="ru-RU"/>
    </w:rPr>
  </w:style>
  <w:style w:type="table" w:styleId="14">
    <w:name w:val="Table Classic 1"/>
    <w:basedOn w:val="a2"/>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4">
    <w:name w:val="Document Map"/>
    <w:basedOn w:val="a0"/>
    <w:link w:val="a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1"/>
    <w:link w:val="aff4"/>
    <w:rsid w:val="007C7BBA"/>
    <w:rPr>
      <w:rFonts w:ascii="Tahoma" w:eastAsia="Times New Roman" w:hAnsi="Tahoma" w:cs="Tahoma"/>
      <w:sz w:val="20"/>
      <w:szCs w:val="20"/>
      <w:shd w:val="clear" w:color="auto" w:fill="000080"/>
      <w:lang w:eastAsia="ru-RU"/>
    </w:rPr>
  </w:style>
  <w:style w:type="paragraph" w:styleId="aff6">
    <w:name w:val="List Paragraph"/>
    <w:basedOn w:val="a0"/>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DefaultParagraphFont">
    <w:name w:val="Default Paragraph Font"/>
    <w:rsid w:val="00033211"/>
  </w:style>
  <w:style w:type="character" w:customStyle="1" w:styleId="aff7">
    <w:name w:val="Íèæíèé êîëîíòèòóë Çíàê"/>
    <w:basedOn w:val="DefaultParagraphFont"/>
    <w:rsid w:val="00033211"/>
    <w:rPr>
      <w:rFonts w:cs="Times New Roman"/>
      <w:sz w:val="24"/>
      <w:szCs w:val="24"/>
    </w:rPr>
  </w:style>
  <w:style w:type="character" w:customStyle="1" w:styleId="pagenumber">
    <w:name w:val="page number"/>
    <w:basedOn w:val="DefaultParagraphFont"/>
    <w:rsid w:val="00033211"/>
    <w:rPr>
      <w:rFonts w:cs="Times New Roman"/>
    </w:rPr>
  </w:style>
  <w:style w:type="character" w:customStyle="1" w:styleId="aff8">
    <w:name w:val="Âåðõíèé êîëîíòèòóë Çíàê"/>
    <w:basedOn w:val="DefaultParagraphFont"/>
    <w:rsid w:val="00033211"/>
    <w:rPr>
      <w:rFonts w:cs="Times New Roman"/>
      <w:sz w:val="24"/>
      <w:szCs w:val="24"/>
    </w:rPr>
  </w:style>
  <w:style w:type="character" w:customStyle="1" w:styleId="340">
    <w:name w:val="Ãèïåðññûëêà34"/>
    <w:basedOn w:val="DefaultParagraphFont"/>
    <w:rsid w:val="00033211"/>
    <w:rPr>
      <w:rFonts w:cs="Times New Roman"/>
      <w:color w:val="auto"/>
      <w:u w:val="single"/>
    </w:rPr>
  </w:style>
  <w:style w:type="paragraph" w:customStyle="1" w:styleId="aff9">
    <w:name w:val="Заголовок"/>
    <w:basedOn w:val="a0"/>
    <w:next w:val="a5"/>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a">
    <w:name w:val="List"/>
    <w:basedOn w:val="a5"/>
    <w:rsid w:val="00033211"/>
    <w:pPr>
      <w:widowControl w:val="0"/>
    </w:pPr>
    <w:rPr>
      <w:rFonts w:ascii="Arial" w:eastAsia="Times New Roman" w:hAnsi="Arial" w:cs="Tahoma"/>
      <w:sz w:val="24"/>
    </w:rPr>
  </w:style>
  <w:style w:type="paragraph" w:customStyle="1" w:styleId="15">
    <w:name w:val="Название1"/>
    <w:basedOn w:val="a0"/>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7">
    <w:name w:val="Название Знак1"/>
    <w:basedOn w:val="a1"/>
    <w:rsid w:val="00033211"/>
    <w:rPr>
      <w:sz w:val="28"/>
      <w:szCs w:val="28"/>
      <w:lang w:val="uk-UA" w:eastAsia="ar-SA"/>
    </w:rPr>
  </w:style>
  <w:style w:type="paragraph" w:customStyle="1" w:styleId="footer">
    <w:name w:val="footer"/>
    <w:basedOn w:val="a0"/>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header">
    <w:name w:val="header"/>
    <w:basedOn w:val="a0"/>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0"/>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0"/>
    <w:next w:val="a0"/>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b">
    <w:name w:val="Цитаты"/>
    <w:basedOn w:val="a0"/>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c">
    <w:name w:val="TOC Heading"/>
    <w:basedOn w:val="10"/>
    <w:next w:val="a0"/>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0"/>
    <w:next w:val="a0"/>
    <w:autoRedefine/>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8">
    <w:name w:val="Текст выноски Знак1"/>
    <w:basedOn w:val="a1"/>
    <w:rsid w:val="00CC111C"/>
    <w:rPr>
      <w:rFonts w:ascii="Tahoma" w:eastAsia="Times New Roman" w:hAnsi="Tahoma" w:cs="Tahoma"/>
      <w:sz w:val="16"/>
      <w:szCs w:val="16"/>
    </w:rPr>
  </w:style>
  <w:style w:type="character" w:styleId="affd">
    <w:name w:val="line number"/>
    <w:basedOn w:val="a1"/>
    <w:rsid w:val="00896233"/>
  </w:style>
  <w:style w:type="paragraph" w:styleId="affe">
    <w:name w:val="No Spacing"/>
    <w:uiPriority w:val="1"/>
    <w:qFormat/>
    <w:rsid w:val="00FB786E"/>
    <w:pPr>
      <w:spacing w:after="0" w:line="240" w:lineRule="auto"/>
    </w:pPr>
    <w:rPr>
      <w:rFonts w:ascii="Calibri" w:eastAsia="Calibri" w:hAnsi="Calibri" w:cs="Times New Roman"/>
    </w:rPr>
  </w:style>
  <w:style w:type="paragraph" w:customStyle="1" w:styleId="heading1">
    <w:name w:val="heading 1"/>
    <w:basedOn w:val="Normal"/>
    <w:next w:val="Normal"/>
    <w:rsid w:val="009E2D95"/>
    <w:pPr>
      <w:keepNext/>
      <w:widowControl/>
      <w:spacing w:line="240" w:lineRule="auto"/>
      <w:ind w:firstLine="0"/>
      <w:jc w:val="right"/>
    </w:pPr>
    <w:rPr>
      <w:rFonts w:ascii="Times New Roman" w:hAnsi="Times New Roman"/>
      <w:i/>
      <w:snapToGrid/>
      <w:sz w:val="28"/>
      <w:lang w:val="uk-UA"/>
    </w:rPr>
  </w:style>
  <w:style w:type="paragraph" w:customStyle="1" w:styleId="heading2">
    <w:name w:val="heading 2"/>
    <w:basedOn w:val="Normal"/>
    <w:next w:val="Normal"/>
    <w:rsid w:val="009E2D95"/>
    <w:pPr>
      <w:keepNext/>
      <w:widowControl/>
      <w:spacing w:line="240" w:lineRule="auto"/>
      <w:ind w:firstLine="0"/>
      <w:jc w:val="center"/>
    </w:pPr>
    <w:rPr>
      <w:rFonts w:ascii="Times New Roman" w:hAnsi="Times New Roman"/>
      <w:snapToGrid/>
      <w:sz w:val="36"/>
      <w:lang w:val="uk-UA"/>
    </w:rPr>
  </w:style>
  <w:style w:type="paragraph" w:customStyle="1" w:styleId="heading3">
    <w:name w:val="heading 3"/>
    <w:basedOn w:val="Normal"/>
    <w:next w:val="Normal"/>
    <w:rsid w:val="009E2D95"/>
    <w:pPr>
      <w:keepNext/>
      <w:widowControl/>
      <w:spacing w:line="240" w:lineRule="auto"/>
      <w:ind w:firstLine="0"/>
      <w:jc w:val="right"/>
    </w:pPr>
    <w:rPr>
      <w:rFonts w:ascii="Times New Roman" w:hAnsi="Times New Roman"/>
      <w:snapToGrid/>
      <w:sz w:val="28"/>
      <w:lang w:val="uk-UA"/>
    </w:rPr>
  </w:style>
  <w:style w:type="paragraph" w:customStyle="1" w:styleId="heading4">
    <w:name w:val="heading 4"/>
    <w:basedOn w:val="Normal"/>
    <w:next w:val="Normal"/>
    <w:rsid w:val="009E2D95"/>
    <w:pPr>
      <w:keepNext/>
      <w:widowControl/>
      <w:spacing w:line="240" w:lineRule="auto"/>
      <w:ind w:firstLine="0"/>
      <w:jc w:val="center"/>
    </w:pPr>
    <w:rPr>
      <w:rFonts w:ascii="Times New Roman" w:hAnsi="Times New Roman"/>
      <w:b/>
      <w:snapToGrid/>
      <w:sz w:val="36"/>
      <w:lang w:val="uk-UA"/>
    </w:rPr>
  </w:style>
  <w:style w:type="paragraph" w:customStyle="1" w:styleId="heading5">
    <w:name w:val="heading 5"/>
    <w:basedOn w:val="Normal"/>
    <w:next w:val="Normal"/>
    <w:rsid w:val="009E2D95"/>
    <w:pPr>
      <w:keepNext/>
      <w:widowControl/>
      <w:spacing w:line="240" w:lineRule="auto"/>
      <w:ind w:firstLine="0"/>
      <w:jc w:val="center"/>
    </w:pPr>
    <w:rPr>
      <w:rFonts w:ascii="Times New Roman" w:hAnsi="Times New Roman"/>
      <w:b/>
      <w:snapToGrid/>
      <w:sz w:val="32"/>
      <w:lang w:val="uk-UA"/>
    </w:rPr>
  </w:style>
  <w:style w:type="paragraph" w:customStyle="1" w:styleId="BodyText">
    <w:name w:val="Body Text"/>
    <w:basedOn w:val="Normal"/>
    <w:rsid w:val="009E2D95"/>
    <w:pPr>
      <w:widowControl/>
      <w:spacing w:line="240" w:lineRule="auto"/>
      <w:ind w:firstLine="0"/>
      <w:jc w:val="center"/>
    </w:pPr>
    <w:rPr>
      <w:rFonts w:ascii="Times New Roman" w:hAnsi="Times New Roman"/>
      <w:snapToGrid/>
      <w:sz w:val="36"/>
      <w:lang w:val="uk-UA"/>
    </w:rPr>
  </w:style>
  <w:style w:type="paragraph" w:customStyle="1" w:styleId="BodyText2">
    <w:name w:val="Body Text 2"/>
    <w:basedOn w:val="Normal"/>
    <w:rsid w:val="009E2D95"/>
    <w:pPr>
      <w:widowControl/>
      <w:spacing w:after="120"/>
      <w:ind w:firstLine="0"/>
      <w:jc w:val="left"/>
    </w:pPr>
    <w:rPr>
      <w:rFonts w:ascii="Times New Roman" w:hAnsi="Times New Roman"/>
      <w:snapToGrid/>
      <w:sz w:val="24"/>
    </w:rPr>
  </w:style>
  <w:style w:type="paragraph" w:customStyle="1" w:styleId="Title">
    <w:name w:val="Title"/>
    <w:basedOn w:val="Normal"/>
    <w:rsid w:val="009E2D95"/>
    <w:pPr>
      <w:widowControl/>
      <w:spacing w:line="360" w:lineRule="auto"/>
      <w:ind w:firstLine="0"/>
      <w:jc w:val="center"/>
    </w:pPr>
    <w:rPr>
      <w:rFonts w:ascii="Times New Roman" w:hAnsi="Times New Roman"/>
      <w:b/>
      <w:snapToGrid/>
      <w:sz w:val="28"/>
      <w:lang w:val="uk-UA"/>
    </w:rPr>
  </w:style>
  <w:style w:type="paragraph" w:customStyle="1" w:styleId="BodyTextIndent2">
    <w:name w:val="Body Text Indent 2"/>
    <w:basedOn w:val="Normal"/>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Normal"/>
    <w:rsid w:val="009E2D95"/>
    <w:pPr>
      <w:widowControl/>
      <w:spacing w:line="360" w:lineRule="auto"/>
      <w:ind w:firstLine="0"/>
    </w:pPr>
    <w:rPr>
      <w:rFonts w:ascii="Times New Roman" w:hAnsi="Times New Roman"/>
      <w:snapToGrid/>
      <w:sz w:val="28"/>
    </w:rPr>
  </w:style>
  <w:style w:type="paragraph" w:customStyle="1" w:styleId="heading6">
    <w:name w:val="heading 6"/>
    <w:basedOn w:val="Normal"/>
    <w:next w:val="Normal"/>
    <w:rsid w:val="009E2D95"/>
    <w:pPr>
      <w:widowControl/>
      <w:spacing w:before="240" w:after="60" w:line="240" w:lineRule="auto"/>
      <w:ind w:firstLine="0"/>
      <w:jc w:val="left"/>
    </w:pPr>
    <w:rPr>
      <w:rFonts w:ascii="Times New Roman" w:hAnsi="Times New Roman"/>
      <w:b/>
      <w:snapToGrid/>
      <w:sz w:val="22"/>
    </w:rPr>
  </w:style>
  <w:style w:type="paragraph" w:customStyle="1" w:styleId="heading7">
    <w:name w:val="heading 7"/>
    <w:basedOn w:val="Normal"/>
    <w:next w:val="Normal"/>
    <w:rsid w:val="009E2D95"/>
    <w:pPr>
      <w:keepNext/>
      <w:widowControl/>
      <w:ind w:left="1080" w:hanging="1080"/>
    </w:pPr>
    <w:rPr>
      <w:rFonts w:ascii="Times New Roman" w:hAnsi="Times New Roman"/>
      <w:snapToGrid/>
      <w:sz w:val="28"/>
      <w:lang w:val="uk-UA"/>
    </w:rPr>
  </w:style>
  <w:style w:type="paragraph" w:customStyle="1" w:styleId="heading8">
    <w:name w:val="heading 8"/>
    <w:basedOn w:val="Normal"/>
    <w:next w:val="Normal"/>
    <w:rsid w:val="009E2D95"/>
    <w:pPr>
      <w:keepNext/>
      <w:widowControl/>
      <w:ind w:left="1260" w:hanging="1260"/>
    </w:pPr>
    <w:rPr>
      <w:rFonts w:ascii="Times New Roman" w:hAnsi="Times New Roman"/>
      <w:snapToGrid/>
      <w:sz w:val="28"/>
      <w:lang w:val="uk-UA"/>
    </w:rPr>
  </w:style>
  <w:style w:type="paragraph" w:customStyle="1" w:styleId="heading9">
    <w:name w:val="heading 9"/>
    <w:basedOn w:val="Normal"/>
    <w:next w:val="Normal"/>
    <w:rsid w:val="009E2D95"/>
    <w:pPr>
      <w:keepNext/>
      <w:widowControl/>
      <w:spacing w:line="240" w:lineRule="auto"/>
      <w:ind w:firstLine="0"/>
      <w:jc w:val="center"/>
    </w:pPr>
    <w:rPr>
      <w:rFonts w:ascii="Times New Roman" w:hAnsi="Times New Roman"/>
      <w:b/>
      <w:snapToGrid/>
      <w:sz w:val="22"/>
    </w:rPr>
  </w:style>
  <w:style w:type="paragraph" w:customStyle="1" w:styleId="caption">
    <w:name w:val="caption"/>
    <w:basedOn w:val="Normal"/>
    <w:next w:val="Normal"/>
    <w:rsid w:val="009E2D95"/>
    <w:pPr>
      <w:widowControl/>
      <w:spacing w:line="240" w:lineRule="auto"/>
      <w:ind w:firstLine="0"/>
      <w:jc w:val="center"/>
    </w:pPr>
    <w:rPr>
      <w:rFonts w:ascii="Times New Roman" w:hAnsi="Times New Roman"/>
      <w:b/>
      <w:snapToGrid/>
      <w:sz w:val="28"/>
      <w:lang w:val="uk-UA"/>
    </w:rPr>
  </w:style>
  <w:style w:type="paragraph" w:customStyle="1" w:styleId="BodyTextIndent3">
    <w:name w:val="Body Text Indent 3"/>
    <w:basedOn w:val="Normal"/>
    <w:rsid w:val="009E2D95"/>
    <w:pPr>
      <w:widowControl/>
      <w:spacing w:after="120" w:line="240" w:lineRule="auto"/>
      <w:ind w:left="283" w:firstLine="0"/>
      <w:jc w:val="left"/>
    </w:pPr>
    <w:rPr>
      <w:rFonts w:ascii="Times New Roman" w:hAnsi="Times New Roman"/>
      <w:snapToGrid/>
      <w:sz w:val="16"/>
    </w:rPr>
  </w:style>
  <w:style w:type="paragraph" w:customStyle="1" w:styleId="afff">
    <w:name w:val="Тарас дисертація текст"/>
    <w:basedOn w:val="Normal"/>
    <w:rsid w:val="009E2D95"/>
    <w:pPr>
      <w:widowControl/>
      <w:spacing w:line="360" w:lineRule="auto"/>
      <w:ind w:firstLine="709"/>
    </w:pPr>
    <w:rPr>
      <w:rFonts w:ascii="Times New Roman" w:hAnsi="Times New Roman"/>
      <w:snapToGrid/>
      <w:spacing w:val="18"/>
      <w:sz w:val="28"/>
    </w:rPr>
  </w:style>
  <w:style w:type="paragraph" w:customStyle="1" w:styleId="BodyText3">
    <w:name w:val="Body Text 3"/>
    <w:basedOn w:val="Normal"/>
    <w:rsid w:val="009E2D95"/>
    <w:pPr>
      <w:widowControl/>
      <w:spacing w:line="240" w:lineRule="auto"/>
      <w:ind w:firstLine="0"/>
      <w:jc w:val="left"/>
    </w:pPr>
    <w:rPr>
      <w:rFonts w:ascii="Times New Roman" w:hAnsi="Times New Roman"/>
      <w:snapToGrid/>
      <w:sz w:val="28"/>
    </w:rPr>
  </w:style>
  <w:style w:type="character" w:customStyle="1" w:styleId="Hyperlink">
    <w:name w:val="Hyperlink"/>
    <w:basedOn w:val="DefaultParagraphFont"/>
    <w:rsid w:val="009E2D95"/>
    <w:rPr>
      <w:color w:val="0000FF"/>
      <w:u w:val="single"/>
    </w:rPr>
  </w:style>
  <w:style w:type="paragraph" w:customStyle="1" w:styleId="BlockText">
    <w:name w:val="Block Text"/>
    <w:basedOn w:val="Normal"/>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FollowedHyperlink">
    <w:name w:val="FollowedHyperlink"/>
    <w:basedOn w:val="DefaultParagraphFont"/>
    <w:rsid w:val="009E2D95"/>
    <w:rPr>
      <w:color w:val="800080"/>
      <w:u w:val="single"/>
    </w:rPr>
  </w:style>
  <w:style w:type="paragraph" w:customStyle="1" w:styleId="afff0">
    <w:name w:val="Клас"/>
    <w:basedOn w:val="Normal"/>
    <w:rsid w:val="009E2D95"/>
    <w:pPr>
      <w:widowControl/>
      <w:ind w:firstLine="0"/>
      <w:jc w:val="center"/>
    </w:pPr>
    <w:rPr>
      <w:rFonts w:ascii="Arial" w:hAnsi="Arial"/>
      <w:b/>
      <w:snapToGrid/>
      <w:sz w:val="32"/>
      <w:lang w:val="uk-UA"/>
    </w:rPr>
  </w:style>
  <w:style w:type="paragraph" w:customStyle="1" w:styleId="DocumentMap">
    <w:name w:val="Document Map"/>
    <w:basedOn w:val="Normal"/>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basedOn w:val="a0"/>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1">
    <w:name w:val="Основной шрифт"/>
    <w:rsid w:val="00985B1C"/>
  </w:style>
  <w:style w:type="character" w:customStyle="1" w:styleId="afff2">
    <w:name w:val="номер страницы"/>
    <w:basedOn w:val="afff1"/>
    <w:rsid w:val="00985B1C"/>
  </w:style>
  <w:style w:type="paragraph" w:customStyle="1" w:styleId="a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4">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6">
    <w:name w:val="annotation reference"/>
    <w:basedOn w:val="a1"/>
    <w:rsid w:val="006360C2"/>
    <w:rPr>
      <w:sz w:val="16"/>
      <w:szCs w:val="16"/>
    </w:rPr>
  </w:style>
  <w:style w:type="paragraph" w:styleId="afff7">
    <w:name w:val="annotation text"/>
    <w:basedOn w:val="a0"/>
    <w:link w:val="afff8"/>
    <w:rsid w:val="006360C2"/>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примечания Знак"/>
    <w:basedOn w:val="a1"/>
    <w:link w:val="afff7"/>
    <w:rsid w:val="006360C2"/>
    <w:rPr>
      <w:rFonts w:ascii="Times New Roman" w:eastAsia="Times New Roman" w:hAnsi="Times New Roman" w:cs="Times New Roman"/>
      <w:sz w:val="20"/>
      <w:szCs w:val="20"/>
      <w:lang w:eastAsia="ru-RU"/>
    </w:rPr>
  </w:style>
  <w:style w:type="paragraph" w:styleId="afff9">
    <w:name w:val="annotation subject"/>
    <w:basedOn w:val="afff7"/>
    <w:next w:val="afff7"/>
    <w:link w:val="afffa"/>
    <w:rsid w:val="006360C2"/>
    <w:rPr>
      <w:b/>
      <w:bCs/>
    </w:rPr>
  </w:style>
  <w:style w:type="character" w:customStyle="1" w:styleId="afffa">
    <w:name w:val="Тема примечания Знак"/>
    <w:basedOn w:val="afff8"/>
    <w:link w:val="afff9"/>
    <w:rsid w:val="006360C2"/>
    <w:rPr>
      <w:rFonts w:ascii="Times New Roman" w:eastAsia="Times New Roman" w:hAnsi="Times New Roman" w:cs="Times New Roman"/>
      <w:b/>
      <w:bCs/>
      <w:sz w:val="20"/>
      <w:szCs w:val="20"/>
      <w:lang w:eastAsia="ru-RU"/>
    </w:rPr>
  </w:style>
  <w:style w:type="character" w:customStyle="1" w:styleId="rvts9">
    <w:name w:val="rvts9"/>
    <w:basedOn w:val="a1"/>
    <w:rsid w:val="00CE763D"/>
    <w:rPr>
      <w:rFonts w:ascii="Times New Roman" w:hAnsi="Times New Roman" w:cs="Times New Roman"/>
      <w:sz w:val="24"/>
      <w:szCs w:val="24"/>
    </w:rPr>
  </w:style>
  <w:style w:type="character" w:customStyle="1" w:styleId="rvts15">
    <w:name w:val="rvts15"/>
    <w:basedOn w:val="a1"/>
    <w:rsid w:val="00CE763D"/>
    <w:rPr>
      <w:rFonts w:ascii="Times New Roman" w:hAnsi="Times New Roman" w:cs="Times New Roman"/>
      <w:sz w:val="28"/>
      <w:szCs w:val="28"/>
    </w:rPr>
  </w:style>
  <w:style w:type="character" w:customStyle="1" w:styleId="ti">
    <w:name w:val="ti"/>
    <w:basedOn w:val="a1"/>
    <w:rsid w:val="00CE763D"/>
  </w:style>
  <w:style w:type="character" w:customStyle="1" w:styleId="citation-abbreviation">
    <w:name w:val="citation-abbreviation"/>
    <w:basedOn w:val="a1"/>
    <w:rsid w:val="00CE763D"/>
  </w:style>
  <w:style w:type="character" w:customStyle="1" w:styleId="citation-publication-date">
    <w:name w:val="citation-publication-date"/>
    <w:basedOn w:val="a1"/>
    <w:rsid w:val="00CE763D"/>
  </w:style>
  <w:style w:type="character" w:customStyle="1" w:styleId="citation-volume">
    <w:name w:val="citation-volume"/>
    <w:basedOn w:val="a1"/>
    <w:rsid w:val="00CE763D"/>
  </w:style>
  <w:style w:type="character" w:customStyle="1" w:styleId="citation-flpages">
    <w:name w:val="citation-flpages"/>
    <w:basedOn w:val="a1"/>
    <w:rsid w:val="00CE763D"/>
  </w:style>
  <w:style w:type="paragraph" w:customStyle="1" w:styleId="BalloonText">
    <w:name w:val="Balloon Text"/>
    <w:basedOn w:val="a0"/>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1"/>
    <w:rsid w:val="00C30E90"/>
  </w:style>
  <w:style w:type="paragraph" w:customStyle="1" w:styleId="14pt0">
    <w:name w:val="Обычный + 14 pt"/>
    <w:basedOn w:val="a0"/>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0"/>
    <w:rsid w:val="009E1D6E"/>
    <w:pPr>
      <w:spacing w:after="0" w:line="360" w:lineRule="auto"/>
      <w:jc w:val="both"/>
    </w:pPr>
    <w:rPr>
      <w:rFonts w:ascii="Times New Roman" w:eastAsia="Times New Roman" w:hAnsi="Times New Roman" w:cs="Times New Roman"/>
      <w:sz w:val="28"/>
      <w:szCs w:val="20"/>
      <w:lang w:eastAsia="ru-RU"/>
    </w:rPr>
  </w:style>
  <w:style w:type="paragraph" w:styleId="afffb">
    <w:name w:val="endnote text"/>
    <w:basedOn w:val="a0"/>
    <w:link w:val="a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концевой сноски Знак"/>
    <w:basedOn w:val="a1"/>
    <w:link w:val="afffb"/>
    <w:semiHidden/>
    <w:rsid w:val="0003662D"/>
    <w:rPr>
      <w:rFonts w:ascii="Times New Roman" w:eastAsia="Times New Roman" w:hAnsi="Times New Roman" w:cs="Times New Roman"/>
      <w:sz w:val="20"/>
      <w:szCs w:val="20"/>
      <w:lang w:eastAsia="ru-RU"/>
    </w:rPr>
  </w:style>
  <w:style w:type="character" w:customStyle="1" w:styleId="font5">
    <w:name w:val="font5"/>
    <w:basedOn w:val="a1"/>
    <w:uiPriority w:val="99"/>
    <w:rsid w:val="00DE4FE1"/>
  </w:style>
  <w:style w:type="paragraph" w:customStyle="1" w:styleId="lic">
    <w:name w:val="lic"/>
    <w:basedOn w:val="a0"/>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9">
    <w:name w:val="Обычный с отступом 1 см"/>
    <w:basedOn w:val="a0"/>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1">
    <w:name w:val="Обычный (веб)7"/>
    <w:basedOn w:val="a0"/>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0"/>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1"/>
    <w:rsid w:val="00DE4FE1"/>
    <w:rPr>
      <w:rFonts w:ascii="Times New Roman" w:hAnsi="Times New Roman" w:cs="Times New Roman" w:hint="default"/>
      <w:sz w:val="24"/>
      <w:szCs w:val="24"/>
    </w:rPr>
  </w:style>
  <w:style w:type="character" w:customStyle="1" w:styleId="rvts21">
    <w:name w:val="rvts21"/>
    <w:basedOn w:val="a1"/>
    <w:rsid w:val="00DE4FE1"/>
    <w:rPr>
      <w:rFonts w:ascii="Times New Roman" w:hAnsi="Times New Roman" w:cs="Times New Roman" w:hint="default"/>
      <w:spacing w:val="-15"/>
      <w:sz w:val="24"/>
      <w:szCs w:val="24"/>
    </w:rPr>
  </w:style>
  <w:style w:type="character" w:customStyle="1" w:styleId="rvts22">
    <w:name w:val="rvts22"/>
    <w:basedOn w:val="a1"/>
    <w:rsid w:val="00DE4FE1"/>
    <w:rPr>
      <w:rFonts w:ascii="Times New Roman" w:hAnsi="Times New Roman" w:cs="Times New Roman" w:hint="default"/>
      <w:color w:val="000000"/>
      <w:sz w:val="24"/>
      <w:szCs w:val="24"/>
    </w:rPr>
  </w:style>
  <w:style w:type="character" w:customStyle="1" w:styleId="afffd">
    <w:name w:val="a"/>
    <w:basedOn w:val="a1"/>
    <w:rsid w:val="00BD4B75"/>
  </w:style>
  <w:style w:type="character" w:customStyle="1" w:styleId="spelle">
    <w:name w:val="spelle"/>
    <w:basedOn w:val="a1"/>
    <w:rsid w:val="00BD4B75"/>
  </w:style>
  <w:style w:type="character" w:customStyle="1" w:styleId="grame">
    <w:name w:val="grame"/>
    <w:basedOn w:val="a1"/>
    <w:rsid w:val="00BD4B75"/>
  </w:style>
  <w:style w:type="paragraph" w:customStyle="1" w:styleId="14pt">
    <w:name w:val="Стиль Нумерованный список + 14 pt"/>
    <w:basedOn w:val="a0"/>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0"/>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1"/>
    <w:rsid w:val="00116762"/>
    <w:rPr>
      <w:rFonts w:ascii="Times New Roman" w:hAnsi="Times New Roman" w:cs="Times New Roman" w:hint="default"/>
      <w:sz w:val="24"/>
      <w:szCs w:val="24"/>
    </w:rPr>
  </w:style>
  <w:style w:type="paragraph" w:customStyle="1" w:styleId="a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
    <w:name w:val="Таблиця"/>
    <w:basedOn w:val="a0"/>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0"/>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0"/>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0"/>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0"/>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0"/>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1"/>
    <w:rsid w:val="00116762"/>
  </w:style>
  <w:style w:type="character" w:customStyle="1" w:styleId="featuredlinkouts">
    <w:name w:val="featured_linkouts"/>
    <w:basedOn w:val="a1"/>
    <w:rsid w:val="00116762"/>
  </w:style>
  <w:style w:type="paragraph" w:customStyle="1" w:styleId="r8">
    <w:name w:val="r8"/>
    <w:basedOn w:val="a0"/>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8">
    <w:name w:val="envelope return"/>
    <w:basedOn w:val="a0"/>
    <w:rsid w:val="00BE3FCD"/>
    <w:pPr>
      <w:spacing w:after="0" w:line="240" w:lineRule="auto"/>
    </w:pPr>
    <w:rPr>
      <w:rFonts w:ascii="Times New Roman" w:eastAsia="Times New Roman" w:hAnsi="Times New Roman" w:cs="Times New Roman"/>
      <w:b/>
      <w:i/>
      <w:sz w:val="28"/>
      <w:szCs w:val="20"/>
      <w:lang w:eastAsia="ru-RU"/>
    </w:rPr>
  </w:style>
  <w:style w:type="paragraph" w:styleId="affff0">
    <w:name w:val="envelope address"/>
    <w:basedOn w:val="a0"/>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0">
    <w:name w:val="Основной текст 21"/>
    <w:basedOn w:val="a0"/>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a">
    <w:name w:val="Основной текст Знак1"/>
    <w:aliases w:val=" Знак Знак2"/>
    <w:basedOn w:val="a1"/>
    <w:rsid w:val="00BE3FCD"/>
    <w:rPr>
      <w:b/>
      <w:i/>
      <w:spacing w:val="24"/>
      <w:sz w:val="32"/>
    </w:rPr>
  </w:style>
  <w:style w:type="paragraph" w:customStyle="1" w:styleId="211">
    <w:name w:val="Основной текст с отступом 21"/>
    <w:basedOn w:val="a0"/>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1">
    <w:name w:val="Знак Знак Знак"/>
    <w:basedOn w:val="a1"/>
    <w:rsid w:val="00BE3FCD"/>
    <w:rPr>
      <w:sz w:val="28"/>
      <w:lang w:val="uk-UA" w:eastAsia="ru-RU" w:bidi="ar-SA"/>
    </w:rPr>
  </w:style>
  <w:style w:type="character" w:customStyle="1" w:styleId="hissue">
    <w:name w:val="hissue"/>
    <w:basedOn w:val="a1"/>
    <w:rsid w:val="00BE3FCD"/>
  </w:style>
  <w:style w:type="character" w:customStyle="1" w:styleId="partheader">
    <w:name w:val="partheader"/>
    <w:basedOn w:val="a1"/>
    <w:rsid w:val="00BE3FCD"/>
  </w:style>
  <w:style w:type="character" w:customStyle="1" w:styleId="small">
    <w:name w:val="small"/>
    <w:basedOn w:val="a1"/>
    <w:rsid w:val="00BE3FCD"/>
  </w:style>
  <w:style w:type="character" w:customStyle="1" w:styleId="1b">
    <w:name w:val="Верхний колонтитул1"/>
    <w:basedOn w:val="a1"/>
    <w:rsid w:val="00BE3FCD"/>
  </w:style>
  <w:style w:type="character" w:customStyle="1" w:styleId="bolder">
    <w:name w:val="bolder"/>
    <w:basedOn w:val="a1"/>
    <w:rsid w:val="00BE3FCD"/>
  </w:style>
  <w:style w:type="character" w:customStyle="1" w:styleId="htopic">
    <w:name w:val="htopic"/>
    <w:basedOn w:val="a1"/>
    <w:rsid w:val="00BE3FCD"/>
  </w:style>
  <w:style w:type="character" w:customStyle="1" w:styleId="header3">
    <w:name w:val="header3"/>
    <w:basedOn w:val="a1"/>
    <w:rsid w:val="00BE3FCD"/>
  </w:style>
  <w:style w:type="character" w:customStyle="1" w:styleId="volume">
    <w:name w:val="volume"/>
    <w:basedOn w:val="a1"/>
    <w:rsid w:val="00BE3FCD"/>
  </w:style>
  <w:style w:type="character" w:customStyle="1" w:styleId="issue">
    <w:name w:val="issue"/>
    <w:basedOn w:val="a1"/>
    <w:rsid w:val="00BE3FCD"/>
  </w:style>
  <w:style w:type="character" w:customStyle="1" w:styleId="pages">
    <w:name w:val="pages"/>
    <w:basedOn w:val="a1"/>
    <w:rsid w:val="00BE3FCD"/>
  </w:style>
  <w:style w:type="character" w:customStyle="1" w:styleId="text1">
    <w:name w:val="text1"/>
    <w:basedOn w:val="a1"/>
    <w:rsid w:val="00BE3FCD"/>
  </w:style>
  <w:style w:type="character" w:customStyle="1" w:styleId="journalname">
    <w:name w:val="journalname"/>
    <w:basedOn w:val="a1"/>
    <w:rsid w:val="00BE3FCD"/>
    <w:rPr>
      <w:i/>
      <w:iCs/>
    </w:rPr>
  </w:style>
  <w:style w:type="character" w:customStyle="1" w:styleId="b1">
    <w:name w:val="b1"/>
    <w:basedOn w:val="a1"/>
    <w:rsid w:val="00BE3FCD"/>
    <w:rPr>
      <w:b/>
      <w:bCs/>
    </w:rPr>
  </w:style>
  <w:style w:type="character" w:customStyle="1" w:styleId="title0">
    <w:name w:val="title"/>
    <w:basedOn w:val="a1"/>
    <w:rsid w:val="00BE3FCD"/>
  </w:style>
  <w:style w:type="paragraph" w:customStyle="1" w:styleId="head">
    <w:name w:val="head"/>
    <w:basedOn w:val="a0"/>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0"/>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0"/>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1"/>
    <w:rsid w:val="00F91DA6"/>
    <w:rPr>
      <w:i/>
      <w:iCs/>
      <w:vanish w:val="0"/>
      <w:webHidden w:val="0"/>
      <w:specVanish w:val="0"/>
    </w:rPr>
  </w:style>
  <w:style w:type="character" w:customStyle="1" w:styleId="titles-source1">
    <w:name w:val="titles-source1"/>
    <w:basedOn w:val="a1"/>
    <w:rsid w:val="00F91DA6"/>
    <w:rPr>
      <w:i/>
      <w:iCs/>
      <w:vanish w:val="0"/>
      <w:webHidden w:val="0"/>
      <w:color w:val="0A0905"/>
      <w:specVanish w:val="0"/>
    </w:rPr>
  </w:style>
  <w:style w:type="character" w:customStyle="1" w:styleId="fulltext-bd1">
    <w:name w:val="fulltext-bd1"/>
    <w:basedOn w:val="a1"/>
    <w:rsid w:val="00F91DA6"/>
    <w:rPr>
      <w:b/>
      <w:bCs/>
    </w:rPr>
  </w:style>
  <w:style w:type="character" w:customStyle="1" w:styleId="titles-title1">
    <w:name w:val="titles-title1"/>
    <w:basedOn w:val="a1"/>
    <w:rsid w:val="00F91DA6"/>
    <w:rPr>
      <w:b/>
      <w:bCs/>
      <w:vanish w:val="0"/>
      <w:webHidden w:val="0"/>
      <w:color w:val="0A0905"/>
      <w:specVanish w:val="0"/>
    </w:rPr>
  </w:style>
  <w:style w:type="character" w:customStyle="1" w:styleId="bibrecord-highlight1">
    <w:name w:val="bibrecord-highlight1"/>
    <w:basedOn w:val="a1"/>
    <w:rsid w:val="00F91DA6"/>
    <w:rPr>
      <w:b/>
      <w:bCs/>
      <w:vanish w:val="0"/>
      <w:webHidden w:val="0"/>
      <w:color w:val="EE014C"/>
      <w:specVanish w:val="0"/>
    </w:rPr>
  </w:style>
  <w:style w:type="paragraph" w:customStyle="1" w:styleId="fulltext-references">
    <w:name w:val="fulltext-references"/>
    <w:basedOn w:val="a0"/>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0"/>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1"/>
    <w:rsid w:val="00F91DA6"/>
    <w:rPr>
      <w:w w:val="89"/>
      <w:sz w:val="24"/>
      <w:szCs w:val="24"/>
      <w:lang w:val="ru-RU" w:eastAsia="ru-RU" w:bidi="ar-SA"/>
    </w:rPr>
  </w:style>
  <w:style w:type="character" w:customStyle="1" w:styleId="indent1">
    <w:name w:val="indent1"/>
    <w:basedOn w:val="a1"/>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0"/>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
    <w:name w:val="Гиперссылка37"/>
    <w:basedOn w:val="a1"/>
    <w:rsid w:val="00F91DA6"/>
    <w:rPr>
      <w:strike w:val="0"/>
      <w:dstrike w:val="0"/>
      <w:color w:val="004C88"/>
      <w:u w:val="single"/>
      <w:effect w:val="none"/>
    </w:rPr>
  </w:style>
  <w:style w:type="character" w:customStyle="1" w:styleId="12100">
    <w:name w:val="Обычный + 12 пт;Масштаб знаков: 100% Знак"/>
    <w:basedOn w:val="a1"/>
    <w:rsid w:val="00F91DA6"/>
    <w:rPr>
      <w:w w:val="89"/>
      <w:sz w:val="24"/>
      <w:szCs w:val="24"/>
      <w:lang w:val="ru-RU" w:eastAsia="ru-RU" w:bidi="ar-SA"/>
    </w:rPr>
  </w:style>
  <w:style w:type="paragraph" w:customStyle="1" w:styleId="CommentSubject1">
    <w:name w:val="Comment Subject1"/>
    <w:basedOn w:val="afff7"/>
    <w:next w:val="afff7"/>
    <w:semiHidden/>
    <w:rsid w:val="0067363F"/>
    <w:rPr>
      <w:b/>
      <w:bCs/>
      <w:noProof/>
      <w:lang w:val="uk-UA"/>
    </w:rPr>
  </w:style>
  <w:style w:type="paragraph" w:customStyle="1" w:styleId="BalloonText1">
    <w:name w:val="Balloon Text1"/>
    <w:basedOn w:val="a0"/>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1"/>
    <w:rsid w:val="00CD0DED"/>
    <w:rPr>
      <w:rFonts w:ascii="Times New Roman" w:hAnsi="Times New Roman" w:cs="Times New Roman"/>
      <w:sz w:val="24"/>
      <w:szCs w:val="24"/>
    </w:rPr>
  </w:style>
  <w:style w:type="paragraph" w:customStyle="1" w:styleId="affff2">
    <w:name w:val="Таблица"/>
    <w:basedOn w:val="a0"/>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9">
    <w:name w:val="List 2"/>
    <w:basedOn w:val="a0"/>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1">
    <w:name w:val="заголовок 4"/>
    <w:basedOn w:val="a0"/>
    <w:next w:val="a0"/>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1"/>
    <w:rsid w:val="00AF0815"/>
  </w:style>
  <w:style w:type="paragraph" w:customStyle="1" w:styleId="msonormalcxspmiddle">
    <w:name w:val="msonormalcxspmiddle"/>
    <w:basedOn w:val="a0"/>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a">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c">
    <w:name w:val="Основной шрифт абзаца1"/>
    <w:rsid w:val="00B634FC"/>
  </w:style>
  <w:style w:type="paragraph" w:customStyle="1" w:styleId="2b">
    <w:name w:val="Название2"/>
    <w:basedOn w:val="a0"/>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c">
    <w:name w:val="Указатель2"/>
    <w:basedOn w:val="a0"/>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0">
    <w:name w:val="Основной текст с отступом 31"/>
    <w:basedOn w:val="a0"/>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1">
    <w:name w:val="Основной текст 31"/>
    <w:basedOn w:val="a0"/>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3">
    <w:name w:val="Заголовок таблицы"/>
    <w:basedOn w:val="afe"/>
    <w:rsid w:val="00B634FC"/>
    <w:pPr>
      <w:jc w:val="center"/>
    </w:pPr>
    <w:rPr>
      <w:b/>
      <w:bCs/>
      <w:sz w:val="28"/>
      <w:szCs w:val="24"/>
    </w:rPr>
  </w:style>
  <w:style w:type="paragraph" w:customStyle="1" w:styleId="affff4">
    <w:name w:val="Содержимое врезки"/>
    <w:basedOn w:val="a5"/>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0"/>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0"/>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0"/>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0"/>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0"/>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1"/>
    <w:rsid w:val="00605D7E"/>
    <w:rPr>
      <w:i/>
      <w:iCs/>
    </w:rPr>
  </w:style>
  <w:style w:type="character" w:customStyle="1" w:styleId="z3988">
    <w:name w:val="z3988"/>
    <w:basedOn w:val="a1"/>
    <w:rsid w:val="00605D7E"/>
  </w:style>
  <w:style w:type="paragraph" w:customStyle="1" w:styleId="Pagenumber0">
    <w:name w:val="Page number"/>
    <w:basedOn w:val="a0"/>
    <w:rsid w:val="00605D7E"/>
    <w:pPr>
      <w:spacing w:after="0" w:line="240" w:lineRule="auto"/>
      <w:jc w:val="center"/>
    </w:pPr>
    <w:rPr>
      <w:rFonts w:ascii="Times" w:eastAsia="Times New Roman" w:hAnsi="Times" w:cs="Times"/>
      <w:sz w:val="24"/>
      <w:szCs w:val="24"/>
      <w:lang w:val="en-US"/>
    </w:rPr>
  </w:style>
  <w:style w:type="paragraph" w:customStyle="1" w:styleId="a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0"/>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6">
    <w:name w:val="List Bullet"/>
    <w:basedOn w:val="a0"/>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0"/>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1"/>
    <w:rsid w:val="00605D7E"/>
    <w:rPr>
      <w:sz w:val="28"/>
      <w:szCs w:val="28"/>
      <w:lang w:val="ru-RU" w:eastAsia="ru-RU"/>
    </w:rPr>
  </w:style>
  <w:style w:type="paragraph" w:customStyle="1" w:styleId="ListParagraph">
    <w:name w:val="List Paragraph"/>
    <w:basedOn w:val="a0"/>
    <w:rsid w:val="00605D7E"/>
    <w:pPr>
      <w:spacing w:after="200" w:line="276" w:lineRule="auto"/>
      <w:ind w:left="720"/>
    </w:pPr>
    <w:rPr>
      <w:rFonts w:ascii="Calibri" w:eastAsia="Times New Roman" w:hAnsi="Calibri" w:cs="Calibri"/>
    </w:rPr>
  </w:style>
  <w:style w:type="character" w:customStyle="1" w:styleId="312">
    <w:name w:val="Çíàê Çíàê31"/>
    <w:basedOn w:val="a1"/>
    <w:locked/>
    <w:rsid w:val="00605D7E"/>
    <w:rPr>
      <w:b/>
      <w:bCs/>
      <w:caps/>
      <w:kern w:val="32"/>
      <w:sz w:val="28"/>
      <w:szCs w:val="28"/>
      <w:lang w:val="ru-RU" w:eastAsia="ru-RU"/>
    </w:rPr>
  </w:style>
  <w:style w:type="character" w:customStyle="1" w:styleId="111">
    <w:name w:val="Çíàê Çíàê11"/>
    <w:basedOn w:val="a1"/>
    <w:locked/>
    <w:rsid w:val="00605D7E"/>
    <w:rPr>
      <w:b/>
      <w:bCs/>
      <w:sz w:val="28"/>
      <w:szCs w:val="28"/>
      <w:lang w:val="ru-RU" w:eastAsia="ru-RU"/>
    </w:rPr>
  </w:style>
  <w:style w:type="paragraph" w:customStyle="1" w:styleId="2d">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0"/>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2">
    <w:name w:val="Çíàê Çíàê21"/>
    <w:basedOn w:val="a1"/>
    <w:locked/>
    <w:rsid w:val="00605D7E"/>
    <w:rPr>
      <w:b/>
      <w:bCs/>
      <w:sz w:val="28"/>
      <w:szCs w:val="28"/>
      <w:lang w:val="en-US" w:eastAsia="ru-RU"/>
    </w:rPr>
  </w:style>
  <w:style w:type="character" w:customStyle="1" w:styleId="51">
    <w:name w:val="Çíàê Çíàê5"/>
    <w:basedOn w:val="a1"/>
    <w:rsid w:val="00605D7E"/>
    <w:rPr>
      <w:color w:val="000000"/>
      <w:sz w:val="24"/>
      <w:szCs w:val="24"/>
      <w:lang w:val="pl-PL" w:eastAsia="pl-PL"/>
    </w:rPr>
  </w:style>
  <w:style w:type="character" w:customStyle="1" w:styleId="121">
    <w:name w:val="Çíàê Çíàê12"/>
    <w:basedOn w:val="a1"/>
    <w:rsid w:val="00605D7E"/>
    <w:rPr>
      <w:b/>
      <w:bCs/>
      <w:caps/>
      <w:kern w:val="32"/>
      <w:sz w:val="28"/>
      <w:szCs w:val="28"/>
      <w:lang w:val="ru-RU" w:eastAsia="ru-RU"/>
    </w:rPr>
  </w:style>
  <w:style w:type="character" w:customStyle="1" w:styleId="markupontologylegend">
    <w:name w:val="markupontologylegend"/>
    <w:basedOn w:val="a1"/>
    <w:rsid w:val="00605D7E"/>
  </w:style>
  <w:style w:type="character" w:customStyle="1" w:styleId="markupkeyword">
    <w:name w:val="markupkeyword"/>
    <w:basedOn w:val="a1"/>
    <w:rsid w:val="00605D7E"/>
  </w:style>
  <w:style w:type="paragraph" w:customStyle="1" w:styleId="CharChar4">
    <w:name w:val="Char Char4"/>
    <w:basedOn w:val="a0"/>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1"/>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0"/>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1"/>
    <w:locked/>
    <w:rsid w:val="00605D7E"/>
    <w:rPr>
      <w:i/>
      <w:iCs/>
      <w:sz w:val="28"/>
      <w:szCs w:val="28"/>
      <w:lang w:val="ru-RU" w:eastAsia="ru-RU"/>
    </w:rPr>
  </w:style>
  <w:style w:type="character" w:customStyle="1" w:styleId="ref-journal">
    <w:name w:val="ref-journal"/>
    <w:basedOn w:val="a1"/>
    <w:rsid w:val="003E2DB7"/>
  </w:style>
  <w:style w:type="character" w:customStyle="1" w:styleId="ref-vol">
    <w:name w:val="ref-vol"/>
    <w:basedOn w:val="a1"/>
    <w:rsid w:val="003E2DB7"/>
  </w:style>
  <w:style w:type="paragraph" w:customStyle="1" w:styleId="affiliation">
    <w:name w:val="affiliation"/>
    <w:basedOn w:val="a0"/>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1"/>
    <w:rsid w:val="003E2DB7"/>
    <w:rPr>
      <w:rFonts w:ascii="Arial" w:hAnsi="Arial" w:cs="Arial" w:hint="default"/>
      <w:b w:val="0"/>
      <w:bCs w:val="0"/>
      <w:i w:val="0"/>
      <w:iCs w:val="0"/>
      <w:smallCaps w:val="0"/>
      <w:strike w:val="0"/>
      <w:dstrike w:val="0"/>
      <w:color w:val="000000"/>
      <w:sz w:val="18"/>
      <w:szCs w:val="18"/>
      <w:u w:val="none"/>
      <w:effect w:val="none"/>
    </w:rPr>
  </w:style>
  <w:style w:type="paragraph" w:styleId="38">
    <w:name w:val="List 3"/>
    <w:basedOn w:val="a0"/>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2">
    <w:name w:val="List 4"/>
    <w:basedOn w:val="a0"/>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7">
    <w:name w:val="Body Text First Indent"/>
    <w:basedOn w:val="a5"/>
    <w:link w:val="affff8"/>
    <w:rsid w:val="00973F2A"/>
    <w:pPr>
      <w:suppressAutoHyphens w:val="0"/>
      <w:ind w:firstLine="210"/>
    </w:pPr>
    <w:rPr>
      <w:rFonts w:ascii="Times New Roman" w:eastAsia="Times New Roman" w:hAnsi="Times New Roman" w:cs="Times New Roman"/>
      <w:sz w:val="24"/>
    </w:rPr>
  </w:style>
  <w:style w:type="character" w:customStyle="1" w:styleId="affff8">
    <w:name w:val="Красная строка Знак"/>
    <w:basedOn w:val="a6"/>
    <w:link w:val="affff7"/>
    <w:rsid w:val="00973F2A"/>
    <w:rPr>
      <w:rFonts w:ascii="Times New Roman" w:eastAsia="Times New Roman" w:hAnsi="Times New Roman" w:cs="Times New Roman"/>
      <w:sz w:val="24"/>
      <w:szCs w:val="24"/>
      <w:lang w:eastAsia="ar-SA"/>
    </w:rPr>
  </w:style>
  <w:style w:type="paragraph" w:styleId="2e">
    <w:name w:val="Body Text First Indent 2"/>
    <w:basedOn w:val="a7"/>
    <w:link w:val="2f"/>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
    <w:name w:val="Красная строка 2 Знак"/>
    <w:basedOn w:val="a8"/>
    <w:link w:val="2e"/>
    <w:rsid w:val="00973F2A"/>
    <w:rPr>
      <w:rFonts w:ascii="Times New Roman" w:eastAsia="Times New Roman" w:hAnsi="Times New Roman" w:cs="Times New Roman"/>
      <w:sz w:val="24"/>
      <w:szCs w:val="24"/>
      <w:lang w:eastAsia="ar-SA"/>
    </w:rPr>
  </w:style>
  <w:style w:type="table" w:styleId="-2">
    <w:name w:val="Table Web 2"/>
    <w:basedOn w:val="a2"/>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e">
    <w:name w:val="Стиль таблицы1"/>
    <w:basedOn w:val="ad"/>
    <w:rsid w:val="00973F2A"/>
    <w:tblPr/>
  </w:style>
  <w:style w:type="table" w:styleId="affff9">
    <w:name w:val="Table Contemporary"/>
    <w:basedOn w:val="a2"/>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9">
    <w:name w:val="Table 3D effects 3"/>
    <w:basedOn w:val="a2"/>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2"/>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2"/>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Classic 2"/>
    <w:basedOn w:val="a2"/>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a">
    <w:name w:val="заголовок 3"/>
    <w:basedOn w:val="a0"/>
    <w:next w:val="a0"/>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0"/>
    <w:rsid w:val="000F576E"/>
    <w:pPr>
      <w:spacing w:before="30" w:after="0" w:line="240" w:lineRule="auto"/>
      <w:ind w:left="300"/>
    </w:pPr>
    <w:rPr>
      <w:rFonts w:ascii="Times New Roman" w:eastAsia="Times New Roman" w:hAnsi="Times New Roman" w:cs="Times New Roman"/>
      <w:sz w:val="24"/>
      <w:szCs w:val="24"/>
      <w:lang w:bidi="en-US"/>
    </w:rPr>
  </w:style>
  <w:style w:type="paragraph" w:styleId="2f1">
    <w:name w:val="Quote"/>
    <w:basedOn w:val="a0"/>
    <w:next w:val="a0"/>
    <w:link w:val="2f2"/>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2">
    <w:name w:val="Цитата 2 Знак"/>
    <w:basedOn w:val="a1"/>
    <w:link w:val="2f1"/>
    <w:uiPriority w:val="29"/>
    <w:rsid w:val="000F576E"/>
    <w:rPr>
      <w:rFonts w:ascii="Times New Roman" w:eastAsia="Times New Roman" w:hAnsi="Times New Roman" w:cs="Times New Roman"/>
      <w:i/>
      <w:iCs/>
      <w:color w:val="000000"/>
      <w:lang w:bidi="en-US"/>
    </w:rPr>
  </w:style>
  <w:style w:type="paragraph" w:styleId="affffa">
    <w:name w:val="Intense Quote"/>
    <w:basedOn w:val="a0"/>
    <w:next w:val="a0"/>
    <w:link w:val="affffb"/>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b">
    <w:name w:val="Выделенная цитата Знак"/>
    <w:basedOn w:val="a1"/>
    <w:link w:val="affffa"/>
    <w:uiPriority w:val="30"/>
    <w:rsid w:val="000F576E"/>
    <w:rPr>
      <w:rFonts w:ascii="Times New Roman" w:eastAsia="Times New Roman" w:hAnsi="Times New Roman" w:cs="Times New Roman"/>
      <w:b/>
      <w:bCs/>
      <w:i/>
      <w:iCs/>
      <w:color w:val="4F81BD"/>
      <w:lang w:bidi="en-US"/>
    </w:rPr>
  </w:style>
  <w:style w:type="character" w:styleId="affffc">
    <w:name w:val="Subtle Emphasis"/>
    <w:basedOn w:val="a1"/>
    <w:uiPriority w:val="19"/>
    <w:qFormat/>
    <w:rsid w:val="000F576E"/>
    <w:rPr>
      <w:i/>
      <w:iCs/>
      <w:color w:val="808080"/>
    </w:rPr>
  </w:style>
  <w:style w:type="character" w:styleId="affffd">
    <w:name w:val="Intense Emphasis"/>
    <w:basedOn w:val="a1"/>
    <w:uiPriority w:val="21"/>
    <w:qFormat/>
    <w:rsid w:val="000F576E"/>
    <w:rPr>
      <w:b/>
      <w:bCs/>
      <w:i/>
      <w:iCs/>
      <w:color w:val="4F81BD"/>
    </w:rPr>
  </w:style>
  <w:style w:type="character" w:styleId="affffe">
    <w:name w:val="Subtle Reference"/>
    <w:basedOn w:val="a1"/>
    <w:uiPriority w:val="31"/>
    <w:qFormat/>
    <w:rsid w:val="000F576E"/>
    <w:rPr>
      <w:smallCaps/>
      <w:color w:val="C0504D"/>
      <w:u w:val="single"/>
    </w:rPr>
  </w:style>
  <w:style w:type="character" w:styleId="afffff">
    <w:name w:val="Intense Reference"/>
    <w:basedOn w:val="a1"/>
    <w:uiPriority w:val="32"/>
    <w:qFormat/>
    <w:rsid w:val="000F576E"/>
    <w:rPr>
      <w:b/>
      <w:bCs/>
      <w:smallCaps/>
      <w:color w:val="C0504D"/>
      <w:spacing w:val="5"/>
      <w:u w:val="single"/>
    </w:rPr>
  </w:style>
  <w:style w:type="character" w:styleId="afffff0">
    <w:name w:val="Book Title"/>
    <w:basedOn w:val="a1"/>
    <w:uiPriority w:val="33"/>
    <w:qFormat/>
    <w:rsid w:val="000F576E"/>
    <w:rPr>
      <w:b/>
      <w:bCs/>
      <w:smallCaps/>
      <w:spacing w:val="5"/>
    </w:rPr>
  </w:style>
  <w:style w:type="paragraph" w:customStyle="1" w:styleId="literature">
    <w:name w:val="literature"/>
    <w:basedOn w:val="a0"/>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1"/>
    <w:rsid w:val="000F576E"/>
  </w:style>
  <w:style w:type="character" w:customStyle="1" w:styleId="jnumber">
    <w:name w:val="jnumber"/>
    <w:basedOn w:val="a1"/>
    <w:rsid w:val="000F576E"/>
  </w:style>
  <w:style w:type="paragraph" w:customStyle="1" w:styleId="afffff1">
    <w:name w:val="Табличній"/>
    <w:basedOn w:val="a0"/>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0"/>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0"/>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1"/>
    <w:rsid w:val="00396E92"/>
    <w:rPr>
      <w:rFonts w:ascii="Times New Roman" w:hAnsi="Times New Roman" w:cs="Times New Roman" w:hint="default"/>
      <w:spacing w:val="-20"/>
      <w:sz w:val="24"/>
      <w:szCs w:val="24"/>
    </w:rPr>
  </w:style>
  <w:style w:type="character" w:customStyle="1" w:styleId="rvts17">
    <w:name w:val="rvts17"/>
    <w:basedOn w:val="a1"/>
    <w:rsid w:val="004F58E9"/>
    <w:rPr>
      <w:rFonts w:ascii="Times New Roman" w:hAnsi="Times New Roman" w:cs="Times New Roman" w:hint="default"/>
      <w:color w:val="000000"/>
      <w:spacing w:val="-20"/>
      <w:sz w:val="24"/>
      <w:szCs w:val="24"/>
    </w:rPr>
  </w:style>
  <w:style w:type="character" w:customStyle="1" w:styleId="rvts18">
    <w:name w:val="rvts18"/>
    <w:basedOn w:val="a1"/>
    <w:rsid w:val="004F58E9"/>
    <w:rPr>
      <w:rFonts w:ascii="Times New Roman" w:hAnsi="Times New Roman" w:cs="Times New Roman" w:hint="default"/>
      <w:color w:val="000000"/>
      <w:spacing w:val="-20"/>
      <w:sz w:val="24"/>
      <w:szCs w:val="24"/>
    </w:rPr>
  </w:style>
  <w:style w:type="character" w:customStyle="1" w:styleId="rvts23">
    <w:name w:val="rvts23"/>
    <w:basedOn w:val="a1"/>
    <w:rsid w:val="004F58E9"/>
    <w:rPr>
      <w:rFonts w:ascii="Times New Roman" w:hAnsi="Times New Roman" w:cs="Times New Roman" w:hint="default"/>
      <w:b/>
      <w:bCs/>
      <w:sz w:val="24"/>
      <w:szCs w:val="24"/>
    </w:rPr>
  </w:style>
  <w:style w:type="paragraph" w:customStyle="1" w:styleId="rvps10">
    <w:name w:val="rvps10"/>
    <w:basedOn w:val="a0"/>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1"/>
    <w:rsid w:val="004F58E9"/>
    <w:rPr>
      <w:rFonts w:ascii="Arial Unicode MS" w:eastAsia="Arial Unicode MS" w:hAnsi="Arial Unicode MS" w:cs="Arial Unicode MS" w:hint="eastAsia"/>
      <w:sz w:val="24"/>
      <w:szCs w:val="24"/>
    </w:rPr>
  </w:style>
  <w:style w:type="paragraph" w:customStyle="1" w:styleId="rvps2">
    <w:name w:val="rvps2"/>
    <w:basedOn w:val="a0"/>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0"/>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1"/>
    <w:rsid w:val="00494823"/>
    <w:rPr>
      <w:rFonts w:ascii="Arial" w:hAnsi="Arial" w:hint="default"/>
      <w:color w:val="777777"/>
      <w:sz w:val="20"/>
      <w:szCs w:val="20"/>
    </w:rPr>
  </w:style>
  <w:style w:type="paragraph" w:customStyle="1" w:styleId="par">
    <w:name w:val="par"/>
    <w:basedOn w:val="a0"/>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1"/>
    <w:rsid w:val="00494823"/>
    <w:rPr>
      <w:sz w:val="24"/>
      <w:szCs w:val="24"/>
      <w:lang w:val="ru-RU" w:eastAsia="ru-RU"/>
    </w:rPr>
  </w:style>
  <w:style w:type="paragraph" w:customStyle="1" w:styleId="Heading31">
    <w:name w:val="Heading 31"/>
    <w:basedOn w:val="a0"/>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0"/>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0"/>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1"/>
    <w:rsid w:val="00494823"/>
    <w:rPr>
      <w:rFonts w:ascii="Arial" w:hAnsi="Arial" w:cs="Arial" w:hint="default"/>
      <w:color w:val="1C3664"/>
      <w:sz w:val="17"/>
      <w:szCs w:val="17"/>
    </w:rPr>
  </w:style>
  <w:style w:type="paragraph" w:customStyle="1" w:styleId="csrc">
    <w:name w:val="c_src"/>
    <w:basedOn w:val="a0"/>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1"/>
    <w:locked/>
    <w:rsid w:val="00494823"/>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hyperlink" Target="http://www.mydisser.com/search.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18</Pages>
  <Words>7825</Words>
  <Characters>44609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94</cp:revision>
  <dcterms:created xsi:type="dcterms:W3CDTF">2015-05-26T12:20:00Z</dcterms:created>
  <dcterms:modified xsi:type="dcterms:W3CDTF">2015-05-26T17:01:00Z</dcterms:modified>
</cp:coreProperties>
</file>