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a"/>
            <w:color w:val="0070C0"/>
          </w:rPr>
          <w:t>http://www.mydisser.com/search.html</w:t>
        </w:r>
      </w:hyperlink>
    </w:p>
    <w:p w:rsidR="0055645E" w:rsidRDefault="0055645E" w:rsidP="0055645E">
      <w:pPr>
        <w:spacing w:line="360" w:lineRule="auto"/>
        <w:jc w:val="center"/>
        <w:outlineLvl w:val="0"/>
        <w:rPr>
          <w:b/>
          <w:bCs/>
        </w:rPr>
      </w:pPr>
      <w:bookmarkStart w:id="0" w:name="_Hlt159839706"/>
      <w:bookmarkEnd w:id="0"/>
      <w:r>
        <w:rPr>
          <w:b/>
          <w:bCs/>
          <w:lang w:val="uk-UA"/>
        </w:rPr>
        <w:t>МІНІСТЕРСТВО ОХОРОНИ ЗДОРОВ’Я УКРАЇНИ</w:t>
      </w:r>
    </w:p>
    <w:p w:rsidR="0055645E" w:rsidRDefault="0055645E" w:rsidP="0055645E">
      <w:pPr>
        <w:spacing w:line="360" w:lineRule="auto"/>
        <w:jc w:val="center"/>
        <w:outlineLvl w:val="0"/>
        <w:rPr>
          <w:b/>
          <w:bCs/>
          <w:lang w:val="uk-UA"/>
        </w:rPr>
      </w:pPr>
      <w:r>
        <w:rPr>
          <w:b/>
          <w:bCs/>
          <w:lang w:val="uk-UA"/>
        </w:rPr>
        <w:t>ВИЩИЙ ДЕРЖАВНИЙ НАВЧАЛЬНИЙ ЗАКЛАД УКРАЇНИ</w:t>
      </w:r>
    </w:p>
    <w:p w:rsidR="0055645E" w:rsidRDefault="0055645E" w:rsidP="0055645E">
      <w:pPr>
        <w:spacing w:line="360" w:lineRule="auto"/>
        <w:jc w:val="center"/>
        <w:outlineLvl w:val="0"/>
        <w:rPr>
          <w:b/>
          <w:bCs/>
          <w:lang w:val="uk-UA"/>
        </w:rPr>
      </w:pPr>
      <w:r>
        <w:rPr>
          <w:b/>
          <w:bCs/>
          <w:lang w:val="uk-UA"/>
        </w:rPr>
        <w:t>„УКРАЇНСЬКА МЕДИЧНА СТОМАТОЛОГІЧНА АКАДЕМІЯ”</w:t>
      </w:r>
    </w:p>
    <w:p w:rsidR="0055645E" w:rsidRDefault="0055645E" w:rsidP="0055645E">
      <w:pPr>
        <w:spacing w:line="360" w:lineRule="auto"/>
        <w:jc w:val="right"/>
        <w:rPr>
          <w:b/>
          <w:bCs/>
          <w:lang w:val="uk-UA"/>
        </w:rPr>
      </w:pPr>
    </w:p>
    <w:p w:rsidR="0055645E" w:rsidRDefault="0055645E" w:rsidP="0055645E">
      <w:pPr>
        <w:spacing w:line="360" w:lineRule="auto"/>
        <w:jc w:val="right"/>
        <w:rPr>
          <w:b/>
          <w:bCs/>
          <w:lang w:val="uk-UA"/>
        </w:rPr>
      </w:pPr>
    </w:p>
    <w:p w:rsidR="0055645E" w:rsidRDefault="0055645E" w:rsidP="0055645E">
      <w:pPr>
        <w:spacing w:line="360" w:lineRule="auto"/>
        <w:jc w:val="right"/>
        <w:rPr>
          <w:b/>
          <w:bCs/>
          <w:lang w:val="uk-UA"/>
        </w:rPr>
      </w:pPr>
    </w:p>
    <w:p w:rsidR="0055645E" w:rsidRDefault="0055645E" w:rsidP="0055645E">
      <w:pPr>
        <w:spacing w:line="360" w:lineRule="auto"/>
        <w:jc w:val="center"/>
        <w:outlineLvl w:val="0"/>
        <w:rPr>
          <w:b/>
          <w:bCs/>
          <w:i/>
          <w:iCs/>
          <w:lang w:val="uk-UA"/>
        </w:rPr>
      </w:pPr>
      <w:r>
        <w:rPr>
          <w:b/>
          <w:bCs/>
          <w:i/>
          <w:iCs/>
          <w:lang w:val="uk-UA"/>
        </w:rPr>
        <w:t>ЧИКОР ТЕТЯНА ОЛЕКСАНДРІВНА</w:t>
      </w:r>
    </w:p>
    <w:p w:rsidR="0055645E" w:rsidRDefault="0055645E" w:rsidP="0055645E">
      <w:pPr>
        <w:spacing w:line="360" w:lineRule="auto"/>
        <w:jc w:val="center"/>
        <w:rPr>
          <w:i/>
          <w:iCs/>
          <w:lang w:val="uk-UA"/>
        </w:rPr>
      </w:pPr>
    </w:p>
    <w:p w:rsidR="0055645E" w:rsidRDefault="0055645E" w:rsidP="0055645E">
      <w:pPr>
        <w:spacing w:line="360" w:lineRule="auto"/>
        <w:jc w:val="right"/>
        <w:outlineLvl w:val="0"/>
        <w:rPr>
          <w:lang w:val="uk-UA"/>
        </w:rPr>
      </w:pPr>
      <w:r>
        <w:rPr>
          <w:lang w:val="uk-UA"/>
        </w:rPr>
        <w:t xml:space="preserve">УДК: </w:t>
      </w:r>
      <w:r>
        <w:t>[616.314-76-77: 615.46] : 612.789</w:t>
      </w:r>
    </w:p>
    <w:p w:rsidR="0055645E" w:rsidRDefault="0055645E" w:rsidP="0055645E">
      <w:pPr>
        <w:spacing w:line="360" w:lineRule="auto"/>
        <w:jc w:val="right"/>
        <w:rPr>
          <w:lang w:val="uk-UA"/>
        </w:rPr>
      </w:pPr>
    </w:p>
    <w:p w:rsidR="0055645E" w:rsidRDefault="0055645E" w:rsidP="0055645E">
      <w:pPr>
        <w:spacing w:line="360" w:lineRule="auto"/>
        <w:jc w:val="right"/>
        <w:rPr>
          <w:lang w:val="uk-UA"/>
        </w:rPr>
      </w:pPr>
    </w:p>
    <w:p w:rsidR="0055645E" w:rsidRDefault="0055645E" w:rsidP="0055645E">
      <w:pPr>
        <w:spacing w:line="360" w:lineRule="auto"/>
        <w:jc w:val="right"/>
        <w:rPr>
          <w:lang w:val="uk-UA"/>
        </w:rPr>
      </w:pPr>
    </w:p>
    <w:p w:rsidR="0055645E" w:rsidRDefault="0055645E" w:rsidP="0055645E">
      <w:pPr>
        <w:spacing w:line="360" w:lineRule="auto"/>
        <w:jc w:val="center"/>
        <w:outlineLvl w:val="0"/>
        <w:rPr>
          <w:b/>
          <w:bCs/>
          <w:lang w:val="uk-UA"/>
        </w:rPr>
      </w:pPr>
      <w:r>
        <w:rPr>
          <w:b/>
          <w:bCs/>
          <w:lang w:val="uk-UA"/>
        </w:rPr>
        <w:t>ВПЛИВ ЗВУКОПОГЛИНАННЯ СТОМАТОЛОГІЧНИХ</w:t>
      </w:r>
    </w:p>
    <w:p w:rsidR="0055645E" w:rsidRDefault="0055645E" w:rsidP="0055645E">
      <w:pPr>
        <w:spacing w:line="360" w:lineRule="auto"/>
        <w:jc w:val="center"/>
        <w:rPr>
          <w:b/>
          <w:bCs/>
          <w:lang w:val="uk-UA"/>
        </w:rPr>
      </w:pPr>
      <w:r>
        <w:rPr>
          <w:b/>
          <w:bCs/>
          <w:lang w:val="uk-UA"/>
        </w:rPr>
        <w:t xml:space="preserve"> ПРОТЕЗНИХ МАТЕРІАЛІВ  НА ВИМОВЛЯННЯ У ХВОРИХ,</w:t>
      </w:r>
    </w:p>
    <w:p w:rsidR="0055645E" w:rsidRDefault="0055645E" w:rsidP="0055645E">
      <w:pPr>
        <w:spacing w:line="360" w:lineRule="auto"/>
        <w:jc w:val="center"/>
        <w:rPr>
          <w:b/>
          <w:bCs/>
          <w:lang w:val="uk-UA"/>
        </w:rPr>
      </w:pPr>
      <w:r>
        <w:rPr>
          <w:b/>
          <w:bCs/>
          <w:lang w:val="uk-UA"/>
        </w:rPr>
        <w:t xml:space="preserve"> ЩО КОРИСТУЮТЬСЯ ЗУБНИМИ ПРОТЕЗАМИ</w:t>
      </w:r>
    </w:p>
    <w:p w:rsidR="0055645E" w:rsidRDefault="0055645E" w:rsidP="0055645E">
      <w:pPr>
        <w:spacing w:line="360" w:lineRule="auto"/>
        <w:jc w:val="center"/>
        <w:rPr>
          <w:lang w:val="uk-UA"/>
        </w:rPr>
      </w:pPr>
    </w:p>
    <w:p w:rsidR="0055645E" w:rsidRDefault="0055645E" w:rsidP="0055645E">
      <w:pPr>
        <w:spacing w:line="360" w:lineRule="auto"/>
        <w:jc w:val="center"/>
        <w:rPr>
          <w:lang w:val="uk-UA"/>
        </w:rPr>
      </w:pPr>
    </w:p>
    <w:p w:rsidR="0055645E" w:rsidRDefault="0055645E" w:rsidP="0055645E">
      <w:pPr>
        <w:spacing w:line="360" w:lineRule="auto"/>
        <w:jc w:val="center"/>
        <w:rPr>
          <w:lang w:val="uk-UA"/>
        </w:rPr>
      </w:pPr>
      <w:r>
        <w:rPr>
          <w:lang w:val="uk-UA"/>
        </w:rPr>
        <w:t>14.01.22 – стоматологія</w:t>
      </w:r>
    </w:p>
    <w:p w:rsidR="0055645E" w:rsidRDefault="0055645E" w:rsidP="0055645E">
      <w:pPr>
        <w:spacing w:line="360" w:lineRule="auto"/>
        <w:jc w:val="center"/>
        <w:rPr>
          <w:lang w:val="uk-UA"/>
        </w:rPr>
      </w:pPr>
    </w:p>
    <w:p w:rsidR="0055645E" w:rsidRDefault="0055645E" w:rsidP="0055645E">
      <w:pPr>
        <w:spacing w:line="360" w:lineRule="auto"/>
        <w:jc w:val="center"/>
        <w:rPr>
          <w:lang w:val="uk-UA"/>
        </w:rPr>
      </w:pPr>
    </w:p>
    <w:p w:rsidR="0055645E" w:rsidRDefault="0055645E" w:rsidP="0055645E">
      <w:pPr>
        <w:spacing w:line="360" w:lineRule="auto"/>
        <w:jc w:val="center"/>
        <w:rPr>
          <w:lang w:val="uk-UA"/>
        </w:rPr>
      </w:pPr>
    </w:p>
    <w:p w:rsidR="0055645E" w:rsidRDefault="0055645E" w:rsidP="0055645E">
      <w:pPr>
        <w:spacing w:line="360" w:lineRule="auto"/>
        <w:jc w:val="center"/>
        <w:rPr>
          <w:lang w:val="uk-UA"/>
        </w:rPr>
      </w:pPr>
    </w:p>
    <w:p w:rsidR="0055645E" w:rsidRDefault="0055645E" w:rsidP="0055645E">
      <w:pPr>
        <w:spacing w:line="360" w:lineRule="auto"/>
        <w:jc w:val="center"/>
        <w:rPr>
          <w:lang w:val="uk-UA"/>
        </w:rPr>
      </w:pPr>
    </w:p>
    <w:p w:rsidR="0055645E" w:rsidRDefault="0055645E" w:rsidP="0055645E">
      <w:pPr>
        <w:spacing w:line="360" w:lineRule="auto"/>
        <w:jc w:val="center"/>
        <w:outlineLvl w:val="0"/>
        <w:rPr>
          <w:lang w:val="uk-UA"/>
        </w:rPr>
      </w:pPr>
      <w:r>
        <w:rPr>
          <w:lang w:val="uk-UA"/>
        </w:rPr>
        <w:t>Автореферат</w:t>
      </w:r>
    </w:p>
    <w:p w:rsidR="0055645E" w:rsidRDefault="0055645E" w:rsidP="0055645E">
      <w:pPr>
        <w:spacing w:line="360" w:lineRule="auto"/>
        <w:jc w:val="center"/>
        <w:rPr>
          <w:lang w:val="uk-UA"/>
        </w:rPr>
      </w:pPr>
      <w:r>
        <w:rPr>
          <w:lang w:val="uk-UA"/>
        </w:rPr>
        <w:t xml:space="preserve">дисертації на здобуття наукового ступеня </w:t>
      </w:r>
    </w:p>
    <w:p w:rsidR="0055645E" w:rsidRDefault="0055645E" w:rsidP="0055645E">
      <w:pPr>
        <w:spacing w:line="360" w:lineRule="auto"/>
        <w:jc w:val="center"/>
        <w:rPr>
          <w:lang w:val="uk-UA"/>
        </w:rPr>
      </w:pPr>
      <w:r>
        <w:rPr>
          <w:lang w:val="uk-UA"/>
        </w:rPr>
        <w:t>кандидата медичних наук</w:t>
      </w:r>
    </w:p>
    <w:p w:rsidR="0055645E" w:rsidRDefault="0055645E" w:rsidP="0055645E">
      <w:pPr>
        <w:spacing w:line="360" w:lineRule="auto"/>
        <w:jc w:val="center"/>
        <w:rPr>
          <w:lang w:val="uk-UA"/>
        </w:rPr>
      </w:pPr>
    </w:p>
    <w:p w:rsidR="0055645E" w:rsidRDefault="0055645E" w:rsidP="0055645E">
      <w:pPr>
        <w:spacing w:line="360" w:lineRule="auto"/>
        <w:jc w:val="center"/>
        <w:rPr>
          <w:lang w:val="uk-UA"/>
        </w:rPr>
      </w:pPr>
    </w:p>
    <w:p w:rsidR="0055645E" w:rsidRDefault="0055645E" w:rsidP="0055645E">
      <w:pPr>
        <w:spacing w:line="360" w:lineRule="auto"/>
        <w:jc w:val="center"/>
        <w:rPr>
          <w:lang w:val="uk-UA"/>
        </w:rPr>
      </w:pPr>
    </w:p>
    <w:p w:rsidR="0055645E" w:rsidRDefault="0055645E" w:rsidP="0055645E">
      <w:pPr>
        <w:jc w:val="center"/>
        <w:outlineLvl w:val="0"/>
        <w:rPr>
          <w:lang w:val="uk-UA"/>
        </w:rPr>
      </w:pPr>
      <w:r>
        <w:rPr>
          <w:lang w:val="uk-UA"/>
        </w:rPr>
        <w:t>Полтава – 2008</w:t>
      </w:r>
    </w:p>
    <w:p w:rsidR="0055645E" w:rsidRDefault="0055645E" w:rsidP="0055645E">
      <w:pPr>
        <w:jc w:val="center"/>
        <w:rPr>
          <w:lang w:val="uk-UA"/>
        </w:rPr>
      </w:pPr>
    </w:p>
    <w:p w:rsidR="0055645E" w:rsidRDefault="0055645E" w:rsidP="0055645E">
      <w:pPr>
        <w:rPr>
          <w:lang w:val="uk-UA"/>
        </w:rPr>
      </w:pPr>
      <w:r>
        <w:rPr>
          <w:lang w:val="uk-UA"/>
        </w:rPr>
        <w:t>Дисертацією є рукопис.</w:t>
      </w:r>
    </w:p>
    <w:p w:rsidR="0055645E" w:rsidRDefault="0055645E" w:rsidP="0055645E">
      <w:pPr>
        <w:rPr>
          <w:lang w:val="uk-UA"/>
        </w:rPr>
      </w:pPr>
      <w:r>
        <w:rPr>
          <w:lang w:val="uk-UA"/>
        </w:rPr>
        <w:t>Робота виконана у Вищому державному навчальному закладі України „Українська медична стоматологічна академія” МОЗ України, м. Полтава.</w:t>
      </w:r>
    </w:p>
    <w:p w:rsidR="0055645E" w:rsidRDefault="0055645E" w:rsidP="0055645E">
      <w:pPr>
        <w:rPr>
          <w:lang w:val="uk-UA"/>
        </w:rPr>
      </w:pPr>
    </w:p>
    <w:tbl>
      <w:tblPr>
        <w:tblW w:w="0" w:type="auto"/>
        <w:tblLook w:val="0000" w:firstRow="0" w:lastRow="0" w:firstColumn="0" w:lastColumn="0" w:noHBand="0" w:noVBand="0"/>
      </w:tblPr>
      <w:tblGrid>
        <w:gridCol w:w="2838"/>
        <w:gridCol w:w="7016"/>
      </w:tblGrid>
      <w:tr w:rsidR="0055645E" w:rsidTr="00B44E23">
        <w:tc>
          <w:tcPr>
            <w:tcW w:w="2838" w:type="dxa"/>
            <w:tcBorders>
              <w:top w:val="nil"/>
              <w:left w:val="nil"/>
              <w:bottom w:val="nil"/>
              <w:right w:val="nil"/>
            </w:tcBorders>
          </w:tcPr>
          <w:p w:rsidR="0055645E" w:rsidRDefault="0055645E" w:rsidP="00B44E23">
            <w:pPr>
              <w:rPr>
                <w:b/>
                <w:bCs/>
                <w:lang w:val="uk-UA"/>
              </w:rPr>
            </w:pPr>
            <w:r>
              <w:rPr>
                <w:b/>
                <w:bCs/>
                <w:lang w:val="uk-UA"/>
              </w:rPr>
              <w:t>Науковий керівник:</w:t>
            </w:r>
          </w:p>
        </w:tc>
        <w:tc>
          <w:tcPr>
            <w:tcW w:w="7017" w:type="dxa"/>
            <w:tcBorders>
              <w:top w:val="nil"/>
              <w:left w:val="nil"/>
              <w:bottom w:val="nil"/>
              <w:right w:val="nil"/>
            </w:tcBorders>
          </w:tcPr>
          <w:p w:rsidR="0055645E" w:rsidRDefault="0055645E" w:rsidP="00B44E23">
            <w:pPr>
              <w:rPr>
                <w:lang w:val="uk-UA"/>
              </w:rPr>
            </w:pPr>
            <w:r>
              <w:rPr>
                <w:lang w:val="uk-UA"/>
              </w:rPr>
              <w:t>доктор медичних наук, професор</w:t>
            </w:r>
          </w:p>
          <w:p w:rsidR="0055645E" w:rsidRDefault="0055645E" w:rsidP="00B44E23">
            <w:pPr>
              <w:rPr>
                <w:lang w:val="uk-UA"/>
              </w:rPr>
            </w:pPr>
            <w:r>
              <w:rPr>
                <w:lang w:val="uk-UA"/>
              </w:rPr>
              <w:t xml:space="preserve"> </w:t>
            </w:r>
            <w:r>
              <w:rPr>
                <w:b/>
                <w:bCs/>
                <w:lang w:val="uk-UA"/>
              </w:rPr>
              <w:t>Нідзельський Михайло Якович</w:t>
            </w:r>
            <w:r>
              <w:rPr>
                <w:lang w:val="uk-UA"/>
              </w:rPr>
              <w:t xml:space="preserve">, </w:t>
            </w:r>
          </w:p>
          <w:p w:rsidR="0055645E" w:rsidRDefault="0055645E" w:rsidP="00B44E23">
            <w:pPr>
              <w:rPr>
                <w:lang w:val="uk-UA"/>
              </w:rPr>
            </w:pPr>
            <w:r>
              <w:rPr>
                <w:lang w:val="uk-UA"/>
              </w:rPr>
              <w:t>Вищий державний навчальний заклад України „Українська медична стоматологічна академія” МОЗ України, м. Полтава, завідувач кафедри післядипломної освіти лікарів стоматологів-ортопедів.</w:t>
            </w:r>
          </w:p>
          <w:p w:rsidR="0055645E" w:rsidRDefault="0055645E" w:rsidP="00B44E23">
            <w:pPr>
              <w:rPr>
                <w:lang w:val="uk-UA"/>
              </w:rPr>
            </w:pPr>
          </w:p>
        </w:tc>
      </w:tr>
      <w:tr w:rsidR="0055645E" w:rsidTr="00B44E23">
        <w:tc>
          <w:tcPr>
            <w:tcW w:w="2838" w:type="dxa"/>
            <w:tcBorders>
              <w:top w:val="nil"/>
              <w:left w:val="nil"/>
              <w:bottom w:val="nil"/>
              <w:right w:val="nil"/>
            </w:tcBorders>
          </w:tcPr>
          <w:p w:rsidR="0055645E" w:rsidRDefault="0055645E" w:rsidP="00B44E23">
            <w:pPr>
              <w:rPr>
                <w:b/>
                <w:bCs/>
                <w:lang w:val="uk-UA"/>
              </w:rPr>
            </w:pPr>
            <w:r>
              <w:rPr>
                <w:b/>
                <w:bCs/>
                <w:lang w:val="uk-UA"/>
              </w:rPr>
              <w:t>Офіційні опоненти:</w:t>
            </w:r>
          </w:p>
          <w:p w:rsidR="0055645E" w:rsidRDefault="0055645E" w:rsidP="00B44E23">
            <w:pPr>
              <w:rPr>
                <w:lang w:val="uk-UA"/>
              </w:rPr>
            </w:pPr>
          </w:p>
        </w:tc>
        <w:tc>
          <w:tcPr>
            <w:tcW w:w="7017" w:type="dxa"/>
            <w:tcBorders>
              <w:top w:val="nil"/>
              <w:left w:val="nil"/>
              <w:bottom w:val="nil"/>
              <w:right w:val="nil"/>
            </w:tcBorders>
          </w:tcPr>
          <w:p w:rsidR="0055645E" w:rsidRDefault="0055645E" w:rsidP="00B44E23">
            <w:pPr>
              <w:pStyle w:val="aff2"/>
              <w:rPr>
                <w:rFonts w:ascii="Times New Roman" w:hAnsi="Times New Roman" w:cs="Times New Roman"/>
                <w:sz w:val="28"/>
                <w:szCs w:val="28"/>
                <w:lang w:val="uk-UA"/>
              </w:rPr>
            </w:pPr>
            <w:r>
              <w:rPr>
                <w:rFonts w:ascii="Times New Roman" w:hAnsi="Times New Roman" w:cs="Times New Roman"/>
                <w:sz w:val="28"/>
                <w:szCs w:val="28"/>
                <w:lang w:val="uk-UA"/>
              </w:rPr>
              <w:t>доктор медичних наук, професор</w:t>
            </w:r>
          </w:p>
          <w:p w:rsidR="0055645E" w:rsidRDefault="0055645E" w:rsidP="00B44E23">
            <w:pPr>
              <w:pStyle w:val="aff2"/>
              <w:rPr>
                <w:rFonts w:ascii="Times New Roman" w:hAnsi="Times New Roman" w:cs="Times New Roman"/>
                <w:sz w:val="28"/>
                <w:szCs w:val="28"/>
                <w:lang w:val="uk-UA"/>
              </w:rPr>
            </w:pPr>
            <w:r>
              <w:rPr>
                <w:rFonts w:ascii="Times New Roman" w:hAnsi="Times New Roman" w:cs="Times New Roman"/>
                <w:sz w:val="28"/>
                <w:szCs w:val="28"/>
                <w:lang w:val="uk-UA"/>
              </w:rPr>
              <w:t xml:space="preserve">Заслужений діяч науки і техніки України, </w:t>
            </w:r>
          </w:p>
          <w:p w:rsidR="0055645E" w:rsidRDefault="0055645E" w:rsidP="00B44E23">
            <w:pPr>
              <w:pStyle w:val="aff2"/>
              <w:rPr>
                <w:rFonts w:ascii="Times New Roman" w:hAnsi="Times New Roman" w:cs="Times New Roman"/>
                <w:sz w:val="28"/>
                <w:szCs w:val="28"/>
                <w:lang w:val="uk-UA"/>
              </w:rPr>
            </w:pPr>
            <w:r>
              <w:rPr>
                <w:rFonts w:ascii="Times New Roman" w:hAnsi="Times New Roman" w:cs="Times New Roman"/>
                <w:b/>
                <w:bCs/>
                <w:sz w:val="28"/>
                <w:szCs w:val="28"/>
                <w:lang w:val="uk-UA"/>
              </w:rPr>
              <w:t>Павленко Олексій Володимирович,</w:t>
            </w:r>
            <w:r>
              <w:rPr>
                <w:rFonts w:ascii="Times New Roman" w:hAnsi="Times New Roman" w:cs="Times New Roman"/>
                <w:sz w:val="28"/>
                <w:szCs w:val="28"/>
                <w:lang w:val="uk-UA"/>
              </w:rPr>
              <w:t xml:space="preserve"> </w:t>
            </w:r>
          </w:p>
          <w:p w:rsidR="0055645E" w:rsidRDefault="0055645E" w:rsidP="00B44E23">
            <w:pPr>
              <w:pStyle w:val="aff2"/>
              <w:rPr>
                <w:rFonts w:ascii="Times New Roman" w:hAnsi="Times New Roman" w:cs="Times New Roman"/>
                <w:sz w:val="28"/>
                <w:szCs w:val="28"/>
                <w:lang w:val="uk-UA"/>
              </w:rPr>
            </w:pPr>
            <w:r>
              <w:rPr>
                <w:rFonts w:ascii="Times New Roman" w:hAnsi="Times New Roman" w:cs="Times New Roman"/>
                <w:sz w:val="28"/>
                <w:szCs w:val="28"/>
                <w:lang w:val="uk-UA"/>
              </w:rPr>
              <w:t>Національна медична академія післядипломної освіти ім. П.Л.Шупика МОЗ України, м. Київ, завідувач кафедри стоматології Інституту стоматології;</w:t>
            </w:r>
          </w:p>
          <w:p w:rsidR="0055645E" w:rsidRDefault="0055645E" w:rsidP="00B44E23">
            <w:pPr>
              <w:rPr>
                <w:lang w:val="uk-UA"/>
              </w:rPr>
            </w:pPr>
          </w:p>
          <w:p w:rsidR="0055645E" w:rsidRDefault="0055645E" w:rsidP="00B44E23">
            <w:pPr>
              <w:rPr>
                <w:lang w:val="uk-UA"/>
              </w:rPr>
            </w:pPr>
            <w:r>
              <w:rPr>
                <w:lang w:val="uk-UA"/>
              </w:rPr>
              <w:t xml:space="preserve">доктор медичних наук, професор </w:t>
            </w:r>
          </w:p>
          <w:p w:rsidR="0055645E" w:rsidRDefault="0055645E" w:rsidP="00B44E23">
            <w:pPr>
              <w:rPr>
                <w:lang w:val="uk-UA"/>
              </w:rPr>
            </w:pPr>
            <w:r>
              <w:rPr>
                <w:b/>
                <w:bCs/>
                <w:lang w:val="uk-UA"/>
              </w:rPr>
              <w:t>Куроєдова Віра Дмитрівна,</w:t>
            </w:r>
            <w:r>
              <w:rPr>
                <w:lang w:val="uk-UA"/>
              </w:rPr>
              <w:t xml:space="preserve">  </w:t>
            </w:r>
          </w:p>
          <w:p w:rsidR="0055645E" w:rsidRDefault="0055645E" w:rsidP="00B44E23">
            <w:pPr>
              <w:pStyle w:val="aff2"/>
              <w:tabs>
                <w:tab w:val="num" w:pos="-108"/>
              </w:tabs>
              <w:rPr>
                <w:rFonts w:ascii="Times New Roman" w:hAnsi="Times New Roman" w:cs="Times New Roman"/>
                <w:sz w:val="28"/>
                <w:szCs w:val="28"/>
                <w:lang w:val="uk-UA"/>
              </w:rPr>
            </w:pPr>
            <w:r>
              <w:rPr>
                <w:rFonts w:ascii="Times New Roman" w:hAnsi="Times New Roman" w:cs="Times New Roman"/>
                <w:sz w:val="28"/>
                <w:szCs w:val="28"/>
                <w:lang w:val="uk-UA"/>
              </w:rPr>
              <w:t>Вищий державний навчальний заклад України „Українська медична стоматологічна академія” МОЗ України, м. Полтава, завідувачка кафедри ортодонтії та післядипломної освіти лікарів-ортодонтів.</w:t>
            </w:r>
          </w:p>
          <w:p w:rsidR="0055645E" w:rsidRDefault="0055645E" w:rsidP="00B44E23">
            <w:pPr>
              <w:pStyle w:val="aff2"/>
              <w:tabs>
                <w:tab w:val="num" w:pos="-108"/>
              </w:tabs>
              <w:ind w:left="-108"/>
              <w:rPr>
                <w:lang w:val="uk-UA"/>
              </w:rPr>
            </w:pPr>
          </w:p>
        </w:tc>
      </w:tr>
    </w:tbl>
    <w:p w:rsidR="0055645E" w:rsidRDefault="0055645E" w:rsidP="0055645E">
      <w:pPr>
        <w:rPr>
          <w:lang w:val="uk-UA"/>
        </w:rPr>
      </w:pPr>
    </w:p>
    <w:p w:rsidR="0055645E" w:rsidRDefault="0055645E" w:rsidP="0055645E">
      <w:pPr>
        <w:rPr>
          <w:lang w:val="uk-UA"/>
        </w:rPr>
      </w:pPr>
    </w:p>
    <w:p w:rsidR="0055645E" w:rsidRDefault="0055645E" w:rsidP="0055645E">
      <w:pPr>
        <w:rPr>
          <w:lang w:val="uk-UA"/>
        </w:rPr>
      </w:pPr>
      <w:r>
        <w:rPr>
          <w:lang w:val="uk-UA"/>
        </w:rPr>
        <w:t>Захист відбудеться „______” __________________2008 р. о_____год. на засіданні спеціалізованої вченої ради Д 44.601.01 при Вищому державному навчальному закладі України „Українська медична стоматологічна академія” МОЗ України</w:t>
      </w:r>
      <w:r>
        <w:t xml:space="preserve"> </w:t>
      </w:r>
      <w:r>
        <w:rPr>
          <w:lang w:val="uk-UA"/>
        </w:rPr>
        <w:t xml:space="preserve"> (36024, м. Полтава, вул. Шевченка, 23).</w:t>
      </w:r>
    </w:p>
    <w:p w:rsidR="0055645E" w:rsidRDefault="0055645E" w:rsidP="0055645E">
      <w:pPr>
        <w:rPr>
          <w:lang w:val="uk-UA"/>
        </w:rPr>
      </w:pPr>
    </w:p>
    <w:p w:rsidR="0055645E" w:rsidRDefault="0055645E" w:rsidP="0055645E">
      <w:pPr>
        <w:rPr>
          <w:lang w:val="uk-UA"/>
        </w:rPr>
      </w:pPr>
      <w:r>
        <w:rPr>
          <w:lang w:val="uk-UA"/>
        </w:rPr>
        <w:t>З дисертацією можна ознайомитись у бібліотеці Вищого державного навчального закладу України „Українська медична стоматологічна академія” МОЗ України  (36024, м. Полтава, вул. Шевченка, 23).</w:t>
      </w:r>
    </w:p>
    <w:p w:rsidR="0055645E" w:rsidRDefault="0055645E" w:rsidP="0055645E">
      <w:pPr>
        <w:rPr>
          <w:lang w:val="uk-UA"/>
        </w:rPr>
      </w:pPr>
    </w:p>
    <w:p w:rsidR="0055645E" w:rsidRDefault="0055645E" w:rsidP="0055645E">
      <w:pPr>
        <w:rPr>
          <w:lang w:val="uk-UA"/>
        </w:rPr>
      </w:pPr>
    </w:p>
    <w:p w:rsidR="0055645E" w:rsidRDefault="0055645E" w:rsidP="0055645E">
      <w:pPr>
        <w:outlineLvl w:val="0"/>
        <w:rPr>
          <w:lang w:val="uk-UA"/>
        </w:rPr>
      </w:pPr>
      <w:r>
        <w:rPr>
          <w:lang w:val="uk-UA"/>
        </w:rPr>
        <w:t>Автореферат розісланий „_______”______________2008 р.</w:t>
      </w:r>
    </w:p>
    <w:p w:rsidR="0055645E" w:rsidRDefault="0055645E" w:rsidP="0055645E">
      <w:pPr>
        <w:rPr>
          <w:lang w:val="uk-UA"/>
        </w:rPr>
      </w:pPr>
    </w:p>
    <w:p w:rsidR="0055645E" w:rsidRDefault="0055645E" w:rsidP="0055645E">
      <w:pPr>
        <w:rPr>
          <w:lang w:val="uk-UA"/>
        </w:rPr>
      </w:pPr>
    </w:p>
    <w:p w:rsidR="0055645E" w:rsidRDefault="0055645E" w:rsidP="0055645E">
      <w:pPr>
        <w:outlineLvl w:val="0"/>
        <w:rPr>
          <w:lang w:val="uk-UA"/>
        </w:rPr>
      </w:pPr>
      <w:r>
        <w:rPr>
          <w:lang w:val="uk-UA"/>
        </w:rPr>
        <w:t xml:space="preserve">Вчений секретар </w:t>
      </w:r>
    </w:p>
    <w:p w:rsidR="0055645E" w:rsidRDefault="0055645E" w:rsidP="0055645E">
      <w:pPr>
        <w:rPr>
          <w:lang w:val="uk-UA"/>
        </w:rPr>
      </w:pPr>
      <w:r>
        <w:rPr>
          <w:lang w:val="uk-UA"/>
        </w:rPr>
        <w:t>спеціалізованої вченої ради,</w:t>
      </w:r>
    </w:p>
    <w:p w:rsidR="0055645E" w:rsidRDefault="0055645E" w:rsidP="0055645E">
      <w:pPr>
        <w:rPr>
          <w:lang w:val="uk-UA"/>
        </w:rPr>
        <w:sectPr w:rsidR="0055645E">
          <w:pgSz w:w="11906" w:h="16838"/>
          <w:pgMar w:top="1134" w:right="1134" w:bottom="1134" w:left="1134" w:header="709" w:footer="709" w:gutter="0"/>
          <w:cols w:space="708"/>
          <w:docGrid w:linePitch="360"/>
        </w:sectPr>
      </w:pPr>
      <w:r>
        <w:rPr>
          <w:lang w:val="uk-UA"/>
        </w:rPr>
        <w:t>д. мед. н., професор                                                                            Т.О.Дев’яткіна</w:t>
      </w:r>
    </w:p>
    <w:p w:rsidR="0055645E" w:rsidRDefault="0055645E" w:rsidP="0055645E">
      <w:pPr>
        <w:jc w:val="center"/>
        <w:outlineLvl w:val="0"/>
        <w:rPr>
          <w:b/>
          <w:bCs/>
          <w:lang w:val="uk-UA"/>
        </w:rPr>
      </w:pPr>
      <w:r>
        <w:rPr>
          <w:b/>
          <w:bCs/>
          <w:lang w:val="uk-UA"/>
        </w:rPr>
        <w:lastRenderedPageBreak/>
        <w:t>ЗАГАЛЬНА ХАРАКТЕРИСТИКА РОБОТИ</w:t>
      </w:r>
    </w:p>
    <w:p w:rsidR="0055645E" w:rsidRDefault="0055645E" w:rsidP="0055645E">
      <w:pPr>
        <w:rPr>
          <w:lang w:val="uk-UA"/>
        </w:rPr>
      </w:pPr>
    </w:p>
    <w:p w:rsidR="0055645E" w:rsidRDefault="0055645E" w:rsidP="0055645E">
      <w:pPr>
        <w:ind w:firstLine="708"/>
        <w:rPr>
          <w:lang w:val="uk-UA"/>
        </w:rPr>
      </w:pPr>
      <w:r>
        <w:rPr>
          <w:b/>
          <w:bCs/>
          <w:lang w:val="uk-UA"/>
        </w:rPr>
        <w:t xml:space="preserve">Актуальність теми. </w:t>
      </w:r>
      <w:r>
        <w:rPr>
          <w:lang w:val="uk-UA"/>
        </w:rPr>
        <w:t xml:space="preserve">Повноцінна реабілітація хворих з повною або частковою відсутністю зубів - одне з важливих медичних та соціальних завдань ортопедичної стоматології. </w:t>
      </w:r>
    </w:p>
    <w:p w:rsidR="0055645E" w:rsidRDefault="0055645E" w:rsidP="0055645E">
      <w:pPr>
        <w:ind w:firstLine="708"/>
        <w:rPr>
          <w:lang w:val="uk-UA"/>
        </w:rPr>
      </w:pPr>
      <w:r>
        <w:rPr>
          <w:lang w:val="uk-UA"/>
        </w:rPr>
        <w:t>Зубний протез, особливо знімний, розглядають як апарат з лікувальними, реабілітаційними і профілактичними функціями, який дозволяє поліпшити якість життя ортопедичного стоматологічного хворого (</w:t>
      </w:r>
      <w:r>
        <w:rPr>
          <w:lang w:val="en-US"/>
        </w:rPr>
        <w:t>G</w:t>
      </w:r>
      <w:r>
        <w:rPr>
          <w:lang w:val="uk-UA"/>
        </w:rPr>
        <w:t xml:space="preserve">. </w:t>
      </w:r>
      <w:r>
        <w:rPr>
          <w:lang w:val="en-US"/>
        </w:rPr>
        <w:t>Heydecke</w:t>
      </w:r>
      <w:r>
        <w:rPr>
          <w:lang w:val="uk-UA"/>
        </w:rPr>
        <w:t xml:space="preserve">, 2004;   </w:t>
      </w:r>
      <w:r>
        <w:rPr>
          <w:lang w:val="en-US"/>
        </w:rPr>
        <w:t>S</w:t>
      </w:r>
      <w:r>
        <w:rPr>
          <w:lang w:val="uk-UA"/>
        </w:rPr>
        <w:t xml:space="preserve">. </w:t>
      </w:r>
      <w:r>
        <w:rPr>
          <w:lang w:val="en-US"/>
        </w:rPr>
        <w:t>Wolfart</w:t>
      </w:r>
      <w:r>
        <w:rPr>
          <w:lang w:val="uk-UA"/>
        </w:rPr>
        <w:t xml:space="preserve">, 2005). Його використання спрямоване на розвґязання таких завдань, як відновлення жування, естетичних норм обличчя та мовлення. Мовленнєва реабілітація повґязана з конструктивними особливостями зубних протезів та має нервово-мґязові механізми (З.Ф. Василевская, 1971;  З.В. Лудилина, 1973;  Н.В. Калинина, В.А. Загорський, 1990; В.А. Загорський, И.С. Рединов, 1993; В.П. Чикор, 2006). Вона залежить від характеру дефектів зубних рядів та обсягу протезування (О.В. Павленко, І.М. Шупяцький, 2004). Відновлення нормального звуковимовляння відбувається поступово протягом першого місяця користування повними знімними зубними протезами, має характерну стадійність (В.П. Чикор, 2006). Однак інформація стосовно залежності мовлення хворих-протезоносіїв від матеріалу, з якого виготовлені зубні протези, вкрай обмежена. Відомо лише, що мовленнєва адаптація швидше завершується, якщо повний знімний зубний протез має металевий базис (F.Teraoka, 2001). </w:t>
      </w:r>
    </w:p>
    <w:p w:rsidR="0055645E" w:rsidRDefault="0055645E" w:rsidP="0055645E">
      <w:pPr>
        <w:rPr>
          <w:lang w:val="uk-UA"/>
        </w:rPr>
      </w:pPr>
      <w:r>
        <w:rPr>
          <w:lang w:val="uk-UA"/>
        </w:rPr>
        <w:t>Підвищення якості протезування і скорочення його термінів неможливе без застосування нових конструкційних матеріалів. Для виготовлення повних знімних зубних протезів використовуються акрилові пластмаси, термопласти та сплави металів (</w:t>
      </w:r>
      <w:r>
        <w:t>В.Н. Копейкин, Л.М.</w:t>
      </w:r>
      <w:r>
        <w:rPr>
          <w:lang w:val="uk-UA"/>
        </w:rPr>
        <w:t xml:space="preserve"> </w:t>
      </w:r>
      <w:r>
        <w:t>Демнер, 2003</w:t>
      </w:r>
      <w:r>
        <w:rPr>
          <w:lang w:val="uk-UA"/>
        </w:rPr>
        <w:t>). В літературі наведено численні відомості про фізико-хімічні властивості стоматологічних протезних матеріалів (В.Н. Трезубов, М.З. Щтейнгард, Л.М. Мишнев, 2001). Однак акустичні властивості матеріалів, що застосовуються для виготовлення базисів протезів і штучних зубів, фактично не досліджені. Не з’ясовано, як залежить відновлення мовлення  у хворих-протезоносіїв від зазначених акустичних властивостей. Це визначає необхідність експериментально-клінічного дослідження звукових властивостей матеріалів для виготовлення зубних протезів.</w:t>
      </w:r>
    </w:p>
    <w:p w:rsidR="0055645E" w:rsidRDefault="0055645E" w:rsidP="0055645E">
      <w:pPr>
        <w:ind w:firstLine="708"/>
        <w:rPr>
          <w:lang w:val="uk-UA"/>
        </w:rPr>
      </w:pPr>
      <w:r>
        <w:rPr>
          <w:b/>
          <w:bCs/>
          <w:lang w:val="uk-UA"/>
        </w:rPr>
        <w:t xml:space="preserve">Зв’язок роботи з науковими програмами, планами, темами. </w:t>
      </w:r>
      <w:r>
        <w:rPr>
          <w:lang w:val="uk-UA"/>
        </w:rPr>
        <w:t>Дисертаційна робота є фрагментом комплексної ініціативної науково-дослідної теми кафедр стоматологічного профілю Вищого державного навчального закладу України «Українська медична стоматологічна академія» (м. Полтава): «Оптимізація, профілактика та лікування стоматологічних захворювань», номер державної реєстрації 0106U003237. Автор була безпосереднім виконавцем зазначеної НДР.</w:t>
      </w:r>
    </w:p>
    <w:p w:rsidR="0055645E" w:rsidRDefault="0055645E" w:rsidP="0055645E">
      <w:pPr>
        <w:pStyle w:val="aff2"/>
        <w:rPr>
          <w:rFonts w:ascii="Times New Roman" w:hAnsi="Times New Roman" w:cs="Times New Roman"/>
          <w:sz w:val="28"/>
          <w:szCs w:val="28"/>
          <w:lang w:val="uk-UA"/>
        </w:rPr>
      </w:pPr>
      <w:r>
        <w:rPr>
          <w:rFonts w:ascii="Times New Roman" w:hAnsi="Times New Roman" w:cs="Times New Roman"/>
          <w:b/>
          <w:bCs/>
          <w:sz w:val="28"/>
          <w:szCs w:val="28"/>
          <w:lang w:val="uk-UA"/>
        </w:rPr>
        <w:t xml:space="preserve">Мета і завдання дослідження. </w:t>
      </w:r>
      <w:r>
        <w:rPr>
          <w:rFonts w:ascii="Times New Roman" w:hAnsi="Times New Roman" w:cs="Times New Roman"/>
          <w:sz w:val="28"/>
          <w:szCs w:val="28"/>
          <w:lang w:val="uk-UA"/>
        </w:rPr>
        <w:t xml:space="preserve">Мета дослідження - покращити функціональну якість зубних протезів шляхом оптимального вибору стоматологічних протезних матеріалів після вивчення їх звукопоглинання. </w:t>
      </w:r>
    </w:p>
    <w:p w:rsidR="0055645E" w:rsidRDefault="0055645E" w:rsidP="0055645E">
      <w:pPr>
        <w:pStyle w:val="aff2"/>
        <w:rPr>
          <w:rFonts w:ascii="Times New Roman" w:hAnsi="Times New Roman" w:cs="Times New Roman"/>
          <w:sz w:val="28"/>
          <w:szCs w:val="28"/>
          <w:lang w:val="uk-UA"/>
        </w:rPr>
      </w:pPr>
      <w:r>
        <w:rPr>
          <w:rFonts w:ascii="Times New Roman" w:hAnsi="Times New Roman" w:cs="Times New Roman"/>
          <w:sz w:val="28"/>
          <w:szCs w:val="28"/>
          <w:lang w:val="uk-UA"/>
        </w:rPr>
        <w:br w:type="page"/>
      </w:r>
      <w:r>
        <w:rPr>
          <w:rFonts w:ascii="Times New Roman" w:hAnsi="Times New Roman" w:cs="Times New Roman"/>
          <w:sz w:val="28"/>
          <w:szCs w:val="28"/>
          <w:lang w:val="uk-UA"/>
        </w:rPr>
        <w:lastRenderedPageBreak/>
        <w:t xml:space="preserve">Для досягнення поставленої мети необхідно було вирішити наступні </w:t>
      </w:r>
      <w:r>
        <w:rPr>
          <w:rFonts w:ascii="Times New Roman" w:hAnsi="Times New Roman" w:cs="Times New Roman"/>
          <w:b/>
          <w:bCs/>
          <w:sz w:val="28"/>
          <w:szCs w:val="28"/>
          <w:lang w:val="uk-UA"/>
        </w:rPr>
        <w:t>завдання:</w:t>
      </w:r>
    </w:p>
    <w:p w:rsidR="0055645E" w:rsidRDefault="0055645E" w:rsidP="0055645E">
      <w:pPr>
        <w:pStyle w:val="aff2"/>
        <w:ind w:firstLine="708"/>
        <w:rPr>
          <w:rFonts w:ascii="Times New Roman" w:hAnsi="Times New Roman" w:cs="Times New Roman"/>
          <w:sz w:val="28"/>
          <w:szCs w:val="28"/>
          <w:lang w:val="uk-UA"/>
        </w:rPr>
      </w:pPr>
      <w:r>
        <w:rPr>
          <w:rFonts w:ascii="Times New Roman" w:hAnsi="Times New Roman" w:cs="Times New Roman"/>
          <w:sz w:val="28"/>
          <w:szCs w:val="28"/>
          <w:lang w:val="uk-UA"/>
        </w:rPr>
        <w:t>1. Вивчити особливості мовлення у хворих з повною відсутністю зубів на верхній щелепі та дефектом зубного ряду фронтальної ділянки верхньої щелепи.</w:t>
      </w:r>
    </w:p>
    <w:p w:rsidR="0055645E" w:rsidRDefault="0055645E" w:rsidP="0055645E">
      <w:pPr>
        <w:pStyle w:val="aff2"/>
        <w:ind w:firstLine="708"/>
        <w:rPr>
          <w:rFonts w:ascii="Times New Roman" w:hAnsi="Times New Roman" w:cs="Times New Roman"/>
          <w:sz w:val="28"/>
          <w:szCs w:val="28"/>
          <w:lang w:val="uk-UA"/>
        </w:rPr>
      </w:pPr>
      <w:r>
        <w:rPr>
          <w:rFonts w:ascii="Times New Roman" w:hAnsi="Times New Roman" w:cs="Times New Roman"/>
          <w:sz w:val="28"/>
          <w:szCs w:val="28"/>
          <w:lang w:val="uk-UA"/>
        </w:rPr>
        <w:t>2. Порівняти звуковимовляння хворих, яким виготовлені повні знімні зубні протези з «Фтораксу», «Поліпропілену» та кобальто-хромового сплаву.</w:t>
      </w:r>
    </w:p>
    <w:p w:rsidR="0055645E" w:rsidRDefault="0055645E" w:rsidP="0055645E">
      <w:pPr>
        <w:pStyle w:val="aff2"/>
        <w:ind w:firstLine="708"/>
        <w:rPr>
          <w:rFonts w:ascii="Times New Roman" w:hAnsi="Times New Roman" w:cs="Times New Roman"/>
          <w:sz w:val="28"/>
          <w:szCs w:val="28"/>
          <w:lang w:val="uk-UA"/>
        </w:rPr>
      </w:pPr>
      <w:r>
        <w:rPr>
          <w:rFonts w:ascii="Times New Roman" w:hAnsi="Times New Roman" w:cs="Times New Roman"/>
          <w:sz w:val="28"/>
          <w:szCs w:val="28"/>
          <w:lang w:val="uk-UA"/>
        </w:rPr>
        <w:t>3. Вивчити звуковимовляння у хворих, яким виготовлені суцільнолиті мостоподібні протези з естетичним облицюванням.</w:t>
      </w:r>
    </w:p>
    <w:p w:rsidR="0055645E" w:rsidRDefault="0055645E" w:rsidP="0055645E">
      <w:pPr>
        <w:pStyle w:val="aff2"/>
        <w:ind w:firstLine="708"/>
        <w:rPr>
          <w:rFonts w:ascii="Times New Roman" w:hAnsi="Times New Roman" w:cs="Times New Roman"/>
          <w:sz w:val="28"/>
          <w:szCs w:val="28"/>
          <w:lang w:val="uk-UA"/>
        </w:rPr>
      </w:pPr>
      <w:r>
        <w:rPr>
          <w:rFonts w:ascii="Times New Roman" w:hAnsi="Times New Roman" w:cs="Times New Roman"/>
          <w:sz w:val="28"/>
          <w:szCs w:val="28"/>
          <w:lang w:val="uk-UA"/>
        </w:rPr>
        <w:t>4. Визначити коефіцієнт звукопоглинання протезних матеріалів «Фторакс», «Етакрил-02», «Поліпропілен», «Сінма», кобальто-хромового сплаву, металокераміки, металополімеру.</w:t>
      </w:r>
    </w:p>
    <w:p w:rsidR="0055645E" w:rsidRDefault="0055645E" w:rsidP="0055645E">
      <w:pPr>
        <w:pStyle w:val="aff2"/>
        <w:ind w:firstLine="708"/>
        <w:rPr>
          <w:rFonts w:ascii="Times New Roman" w:hAnsi="Times New Roman" w:cs="Times New Roman"/>
          <w:sz w:val="28"/>
          <w:szCs w:val="28"/>
          <w:lang w:val="uk-UA"/>
        </w:rPr>
      </w:pPr>
      <w:r>
        <w:rPr>
          <w:rFonts w:ascii="Times New Roman" w:hAnsi="Times New Roman" w:cs="Times New Roman"/>
          <w:sz w:val="28"/>
          <w:szCs w:val="28"/>
          <w:lang w:val="uk-UA"/>
        </w:rPr>
        <w:t>5. Дослідити залежність коефіцієнту звукопоглинання протезних матеріалів від якості обробки поверхні зразків і водопоглинання.</w:t>
      </w:r>
    </w:p>
    <w:p w:rsidR="0055645E" w:rsidRDefault="0055645E" w:rsidP="0055645E">
      <w:pPr>
        <w:pStyle w:val="aff2"/>
        <w:rPr>
          <w:rFonts w:ascii="Times New Roman" w:hAnsi="Times New Roman" w:cs="Times New Roman"/>
          <w:sz w:val="28"/>
          <w:szCs w:val="28"/>
          <w:lang w:val="uk-UA"/>
        </w:rPr>
      </w:pPr>
      <w:r>
        <w:rPr>
          <w:rFonts w:ascii="Times New Roman" w:hAnsi="Times New Roman" w:cs="Times New Roman"/>
          <w:i/>
          <w:iCs/>
          <w:sz w:val="28"/>
          <w:szCs w:val="28"/>
          <w:lang w:val="uk-UA"/>
        </w:rPr>
        <w:t xml:space="preserve">Об’єкт дослідження - </w:t>
      </w:r>
      <w:r>
        <w:rPr>
          <w:rFonts w:ascii="Times New Roman" w:hAnsi="Times New Roman" w:cs="Times New Roman"/>
          <w:sz w:val="28"/>
          <w:szCs w:val="28"/>
          <w:lang w:val="uk-UA"/>
        </w:rPr>
        <w:t>вимовляння звуків української мови при зубному протезуванні.</w:t>
      </w:r>
    </w:p>
    <w:p w:rsidR="0055645E" w:rsidRDefault="0055645E" w:rsidP="0055645E">
      <w:pPr>
        <w:pStyle w:val="aff2"/>
        <w:rPr>
          <w:rFonts w:ascii="Times New Roman" w:hAnsi="Times New Roman" w:cs="Times New Roman"/>
          <w:sz w:val="28"/>
          <w:szCs w:val="28"/>
          <w:lang w:val="uk-UA"/>
        </w:rPr>
      </w:pPr>
      <w:r>
        <w:rPr>
          <w:rFonts w:ascii="Times New Roman" w:hAnsi="Times New Roman" w:cs="Times New Roman"/>
          <w:i/>
          <w:iCs/>
          <w:sz w:val="28"/>
          <w:szCs w:val="28"/>
          <w:lang w:val="uk-UA"/>
        </w:rPr>
        <w:t>Предмет дослідження -</w:t>
      </w:r>
      <w:r>
        <w:rPr>
          <w:rFonts w:ascii="Times New Roman" w:hAnsi="Times New Roman" w:cs="Times New Roman"/>
          <w:sz w:val="28"/>
          <w:szCs w:val="28"/>
          <w:lang w:val="uk-UA"/>
        </w:rPr>
        <w:t xml:space="preserve"> звукопоглинання стоматологічних протезних матеріалів і його вплив на вимовляння звуків у протезоносіїв.</w:t>
      </w:r>
    </w:p>
    <w:p w:rsidR="0055645E" w:rsidRDefault="0055645E" w:rsidP="0055645E">
      <w:pPr>
        <w:pStyle w:val="aff2"/>
        <w:rPr>
          <w:rFonts w:ascii="Times New Roman" w:hAnsi="Times New Roman" w:cs="Times New Roman"/>
          <w:sz w:val="28"/>
          <w:szCs w:val="28"/>
          <w:lang w:val="uk-UA"/>
        </w:rPr>
      </w:pPr>
      <w:r>
        <w:rPr>
          <w:rFonts w:ascii="Times New Roman" w:hAnsi="Times New Roman" w:cs="Times New Roman"/>
          <w:i/>
          <w:iCs/>
          <w:sz w:val="28"/>
          <w:szCs w:val="28"/>
          <w:lang w:val="uk-UA"/>
        </w:rPr>
        <w:t>Методи дослідження:</w:t>
      </w:r>
      <w:r>
        <w:rPr>
          <w:rFonts w:ascii="Times New Roman" w:hAnsi="Times New Roman" w:cs="Times New Roman"/>
          <w:sz w:val="28"/>
          <w:szCs w:val="28"/>
          <w:lang w:val="uk-UA"/>
        </w:rPr>
        <w:t xml:space="preserve"> клінічні, функціональні методи (звукова спектрографія), методи зубопротезного матеріалознавства (визначення коефіцієнту звукопоглинання інтерференційним методом  та водопоглинання стоматологічних протезних матеріалів); статистичні.</w:t>
      </w:r>
      <w:r>
        <w:rPr>
          <w:lang w:val="uk-UA"/>
        </w:rPr>
        <w:t xml:space="preserve"> </w:t>
      </w:r>
    </w:p>
    <w:p w:rsidR="0055645E" w:rsidRDefault="0055645E" w:rsidP="0055645E">
      <w:pPr>
        <w:ind w:firstLine="708"/>
        <w:rPr>
          <w:lang w:val="uk-UA"/>
        </w:rPr>
      </w:pPr>
      <w:r>
        <w:rPr>
          <w:b/>
          <w:bCs/>
          <w:lang w:val="uk-UA"/>
        </w:rPr>
        <w:t xml:space="preserve">Наукова новизна одержаних результатів. </w:t>
      </w:r>
      <w:r>
        <w:rPr>
          <w:lang w:val="uk-UA"/>
        </w:rPr>
        <w:t>При обстеженні хворих виявлено, що повна адентія верхньої щелепи більше порушує потужність вимовляння звуків, а дефекти  фронтальної ділянки верхньої щелепи сильніше змінюють частоту основного тону досліджуваних фонем.</w:t>
      </w:r>
    </w:p>
    <w:p w:rsidR="0055645E" w:rsidRDefault="0055645E" w:rsidP="0055645E">
      <w:pPr>
        <w:ind w:firstLine="708"/>
        <w:rPr>
          <w:lang w:val="uk-UA"/>
        </w:rPr>
      </w:pPr>
      <w:r>
        <w:rPr>
          <w:lang w:val="uk-UA"/>
        </w:rPr>
        <w:t>Вперше встановлено, що виготовлення базису верхнього повного знімного зубного протезу з «Поліпропілену» або кобальто-хромового сплаву ефективніше відновлює мову відразу після його накладання порівняно з таким при застосуванні «Фтораксу».</w:t>
      </w:r>
    </w:p>
    <w:p w:rsidR="0055645E" w:rsidRDefault="0055645E" w:rsidP="0055645E">
      <w:pPr>
        <w:ind w:firstLine="708"/>
        <w:rPr>
          <w:lang w:val="uk-UA"/>
        </w:rPr>
      </w:pPr>
      <w:r>
        <w:rPr>
          <w:lang w:val="uk-UA"/>
        </w:rPr>
        <w:t>Вперше показано, що суцільнолитий мостоподібний протез у фронтальній ділянці верхньої щелепи після його фіксації відновлює частоту і потужність окремих фонем та викликає створення нових акустичних параметрів інших звуків.</w:t>
      </w:r>
    </w:p>
    <w:p w:rsidR="0055645E" w:rsidRDefault="0055645E" w:rsidP="0055645E">
      <w:pPr>
        <w:ind w:firstLine="708"/>
        <w:rPr>
          <w:lang w:val="uk-UA"/>
        </w:rPr>
      </w:pPr>
      <w:r>
        <w:rPr>
          <w:lang w:val="uk-UA"/>
        </w:rPr>
        <w:t>Вперше досліджено коефіцієнт звукопоглинання стоматологічних протезних матеріалів і встановлено, що він близький до одиниці і залежить від частоти падаючої звукової хвилі.</w:t>
      </w:r>
    </w:p>
    <w:p w:rsidR="0055645E" w:rsidRDefault="0055645E" w:rsidP="0055645E">
      <w:pPr>
        <w:ind w:firstLine="708"/>
        <w:rPr>
          <w:lang w:val="uk-UA"/>
        </w:rPr>
      </w:pPr>
      <w:r>
        <w:rPr>
          <w:lang w:val="uk-UA"/>
        </w:rPr>
        <w:t>Вперше доведено, що коефіцієнт звукопоглинання акрилових пластмас і «Поліпропілену» залежить від обробки поверхні і водопоглинання.</w:t>
      </w:r>
    </w:p>
    <w:p w:rsidR="0055645E" w:rsidRDefault="0055645E" w:rsidP="0055645E">
      <w:pPr>
        <w:ind w:firstLine="708"/>
        <w:rPr>
          <w:lang w:val="uk-UA"/>
        </w:rPr>
      </w:pPr>
      <w:r>
        <w:rPr>
          <w:lang w:val="uk-UA"/>
        </w:rPr>
        <w:t>Вперше з’ясовано, що коефіцієнти звукопоглинання металокераміки і металополімеру близькі до такого в кобальто-хромового сплаву.</w:t>
      </w:r>
    </w:p>
    <w:p w:rsidR="0055645E" w:rsidRDefault="0055645E" w:rsidP="0055645E">
      <w:pPr>
        <w:ind w:firstLine="720"/>
        <w:rPr>
          <w:lang w:val="uk-UA"/>
        </w:rPr>
      </w:pPr>
      <w:r>
        <w:rPr>
          <w:b/>
          <w:bCs/>
          <w:lang w:val="uk-UA"/>
        </w:rPr>
        <w:t xml:space="preserve">Практичне значення отриманих результатів. </w:t>
      </w:r>
      <w:r>
        <w:rPr>
          <w:lang w:val="uk-UA"/>
        </w:rPr>
        <w:t>Наукові</w:t>
      </w:r>
      <w:r>
        <w:rPr>
          <w:b/>
          <w:bCs/>
          <w:lang w:val="uk-UA"/>
        </w:rPr>
        <w:t xml:space="preserve"> </w:t>
      </w:r>
      <w:r>
        <w:rPr>
          <w:lang w:val="uk-UA"/>
        </w:rPr>
        <w:t xml:space="preserve">положення дисертаційної роботи можуть бути використані для оптимізації лікування ортопедичних стоматологічних хворих.  </w:t>
      </w:r>
    </w:p>
    <w:p w:rsidR="0055645E" w:rsidRDefault="0055645E" w:rsidP="0055645E">
      <w:pPr>
        <w:ind w:firstLine="720"/>
        <w:rPr>
          <w:lang w:val="uk-UA"/>
        </w:rPr>
      </w:pPr>
      <w:r>
        <w:rPr>
          <w:lang w:val="uk-UA"/>
        </w:rPr>
        <w:br w:type="page"/>
      </w:r>
      <w:r>
        <w:rPr>
          <w:lang w:val="uk-UA"/>
        </w:rPr>
        <w:lastRenderedPageBreak/>
        <w:t xml:space="preserve">Запропоновано й запатентовано </w:t>
      </w:r>
      <w:r>
        <w:rPr>
          <w:lang w:val="uk-UA" w:eastAsia="uk-UA"/>
        </w:rPr>
        <w:t>с</w:t>
      </w:r>
      <w:r>
        <w:rPr>
          <w:lang w:val="uk-UA"/>
        </w:rPr>
        <w:t>посіб визначення звукопоглинання зубопротезних матеріалів (Т.О. Чикор, М.Я. Нідзельський, 2007).</w:t>
      </w:r>
      <w:r>
        <w:rPr>
          <w:lang w:val="uk-UA" w:eastAsia="uk-UA"/>
        </w:rPr>
        <w:t xml:space="preserve"> </w:t>
      </w:r>
    </w:p>
    <w:p w:rsidR="0055645E" w:rsidRDefault="0055645E" w:rsidP="0055645E">
      <w:pPr>
        <w:ind w:firstLine="708"/>
        <w:rPr>
          <w:lang w:val="uk-UA" w:eastAsia="uk-UA"/>
        </w:rPr>
      </w:pPr>
      <w:r>
        <w:rPr>
          <w:lang w:val="uk-UA"/>
        </w:rPr>
        <w:t>Розроблено й запатентовано спосіб контролю мовленнєвої функції в хворих-протезоносіїв за допомогою комп’ютерної спектрографії звуків як кількісний, об’єктивний метод дослідження (Т.О. Чикор, М.Я. Нідзельський, 2007).</w:t>
      </w:r>
      <w:r>
        <w:rPr>
          <w:lang w:val="uk-UA" w:eastAsia="uk-UA"/>
        </w:rPr>
        <w:t xml:space="preserve"> </w:t>
      </w:r>
    </w:p>
    <w:p w:rsidR="0055645E" w:rsidRDefault="0055645E" w:rsidP="0055645E">
      <w:pPr>
        <w:ind w:firstLine="708"/>
        <w:rPr>
          <w:lang w:val="uk-UA"/>
        </w:rPr>
      </w:pPr>
      <w:r>
        <w:rPr>
          <w:lang w:val="uk-UA"/>
        </w:rPr>
        <w:t xml:space="preserve">Результати досліджень впроваджені в роботу стоматологічних відділень Полтавської обласної клінічної стоматологічної поліклініки, Житомирського обласного медичного об’єднання, Бердянської стоматологічної поліклініки, стоматологічних відділень Новосанжарської та Пирятинської центральних районних лікарень Полтавської області, Луганської стоматологічної поліклініки №1, а також у навчальний процес кафедри ортопедичної стоматології та імплантології, кафедри післядипломної освіти лікарів ортопедів-стоматологів Вищого державного навчального закладу України «Українська медична стоматологічна академія» м. Полтава, кафедри ортопедичної стоматології Національного медичного університету імені О.О.Богомольця, м. Київ, кафедри стоматології №2 Луганського медичного університету, м. Луганськ. </w:t>
      </w:r>
    </w:p>
    <w:p w:rsidR="0055645E" w:rsidRDefault="0055645E" w:rsidP="0055645E">
      <w:pPr>
        <w:ind w:firstLine="708"/>
        <w:rPr>
          <w:lang w:val="uk-UA"/>
        </w:rPr>
      </w:pPr>
      <w:r>
        <w:rPr>
          <w:b/>
          <w:bCs/>
        </w:rPr>
        <w:t>Особистий внесок здобувача.</w:t>
      </w:r>
      <w:r>
        <w:t xml:space="preserve"> </w:t>
      </w:r>
      <w:r>
        <w:rPr>
          <w:lang w:val="uk-UA"/>
        </w:rPr>
        <w:t>Дисертаційна робота є самостійним завершеним науковим дослідженням. Автором особисто проведений інформаційний пошук, в тому числі з використанням мережі «Інтернет», сформульовано мету і завдання дослідження, розроблено програму досліджень. Особисто обстежені особи контрольної групи, проведено обстеження та лікування ортопедичних стоматологічних хворих, здійснено фонометричні дослідження, зроблено їх комп’ютерну обробку, розшифровку і статистичний аналіз, здійснено опрацювання результатів лабораторних досліджень та формулювання висновків і практичних рекомендацій, а також написано текст дисертації.</w:t>
      </w:r>
    </w:p>
    <w:p w:rsidR="0055645E" w:rsidRDefault="0055645E" w:rsidP="0055645E">
      <w:pPr>
        <w:ind w:firstLine="708"/>
        <w:rPr>
          <w:lang w:val="uk-UA"/>
        </w:rPr>
      </w:pPr>
      <w:r>
        <w:rPr>
          <w:lang w:val="uk-UA"/>
        </w:rPr>
        <w:t>Експериментальне дослідження звукопоглинання стоматологічних протезних матеріалів виконане за участю автора на базі науково-дослідного сектору кафедри архітектури та міського будівництва Полтавського національного технічного університету ім. Ю.Кондратюка (договір на виконання досліджень № 2497/06).</w:t>
      </w:r>
    </w:p>
    <w:p w:rsidR="0055645E" w:rsidRDefault="0055645E" w:rsidP="0055645E">
      <w:pPr>
        <w:pStyle w:val="aff2"/>
        <w:rPr>
          <w:rFonts w:ascii="Times New Roman" w:hAnsi="Times New Roman" w:cs="Times New Roman"/>
          <w:b/>
          <w:bCs/>
          <w:i/>
          <w:iCs/>
          <w:sz w:val="28"/>
          <w:szCs w:val="28"/>
          <w:lang w:val="uk-UA"/>
        </w:rPr>
      </w:pPr>
      <w:r w:rsidRPr="0055645E">
        <w:rPr>
          <w:rFonts w:ascii="Times New Roman" w:hAnsi="Times New Roman" w:cs="Times New Roman"/>
          <w:b/>
          <w:bCs/>
          <w:lang w:val="uk-UA"/>
        </w:rPr>
        <w:t>Апробація результатів дисертації.</w:t>
      </w:r>
      <w:r w:rsidRPr="0055645E">
        <w:rPr>
          <w:rFonts w:ascii="Times New Roman" w:hAnsi="Times New Roman" w:cs="Times New Roman"/>
          <w:lang w:val="uk-UA"/>
        </w:rPr>
        <w:t xml:space="preserve"> </w:t>
      </w:r>
      <w:r>
        <w:rPr>
          <w:rFonts w:ascii="Times New Roman" w:hAnsi="Times New Roman" w:cs="Times New Roman"/>
          <w:sz w:val="28"/>
          <w:szCs w:val="28"/>
          <w:lang w:val="uk-UA"/>
        </w:rPr>
        <w:t>Матеріали дисертаційної роботи були представлені на  Всеукраїнській науково-практичній конференції «Актуальні питання клінічної медицини» (м. Полтава, 2004), обласній науково-практичній конференції лікарів стоматологів-ортопедів та науковців                (м. Полтава, 2004), на II (IX) з’їзді Асоціації стоматологів України (м. Київ, 2004), науково-практичній конференції «Актуальні питання клінічної медицини»     (м. Полтава, 2005), обласній науково-практичній конференції «Методи поліпшення ортопедичної стоматологічної допомоги на Полтавщині» (м. Полтава - м. Лубни, 2007), науково-практичній конференції «Актуальні питання клінічної медицини» (м. Полтава, 2007).</w:t>
      </w:r>
    </w:p>
    <w:p w:rsidR="0055645E" w:rsidRDefault="0055645E" w:rsidP="0055645E">
      <w:pPr>
        <w:ind w:firstLine="708"/>
        <w:rPr>
          <w:lang w:val="uk-UA"/>
        </w:rPr>
      </w:pPr>
      <w:r>
        <w:rPr>
          <w:b/>
          <w:bCs/>
          <w:lang w:val="uk-UA"/>
        </w:rPr>
        <w:t xml:space="preserve">Публікації. </w:t>
      </w:r>
      <w:r>
        <w:rPr>
          <w:lang w:val="uk-UA"/>
        </w:rPr>
        <w:t xml:space="preserve">Основні положення дисертаційної роботи викладені в 13 наукових публікаціях, з яких 4 - статті в наукових журналах, ліцензованих ВАК України (4 - без співавторів),   видано   6 тез  у  збірниках  матеріалів  з’їздів  та </w:t>
      </w:r>
    </w:p>
    <w:p w:rsidR="0055645E" w:rsidRDefault="0055645E" w:rsidP="0055645E">
      <w:pPr>
        <w:rPr>
          <w:lang w:val="uk-UA"/>
        </w:rPr>
      </w:pPr>
      <w:r>
        <w:rPr>
          <w:lang w:val="uk-UA"/>
        </w:rPr>
        <w:br w:type="page"/>
      </w:r>
      <w:r>
        <w:rPr>
          <w:lang w:val="uk-UA"/>
        </w:rPr>
        <w:lastRenderedPageBreak/>
        <w:t>конференцій. Отримано деклараційний патент України на винахід  та два патенти України на корисну модель.</w:t>
      </w:r>
    </w:p>
    <w:p w:rsidR="0055645E" w:rsidRDefault="0055645E" w:rsidP="0055645E">
      <w:pPr>
        <w:pStyle w:val="aff2"/>
        <w:rPr>
          <w:rFonts w:ascii="Times New Roman" w:hAnsi="Times New Roman" w:cs="Times New Roman"/>
          <w:sz w:val="28"/>
          <w:szCs w:val="28"/>
          <w:lang w:val="uk-UA"/>
        </w:rPr>
      </w:pPr>
      <w:r>
        <w:rPr>
          <w:rFonts w:ascii="Times New Roman" w:hAnsi="Times New Roman" w:cs="Times New Roman"/>
          <w:b/>
          <w:bCs/>
          <w:sz w:val="28"/>
          <w:szCs w:val="28"/>
          <w:lang w:val="uk-UA"/>
        </w:rPr>
        <w:t xml:space="preserve">Структура і обсяг дисертації. </w:t>
      </w:r>
      <w:r>
        <w:rPr>
          <w:rFonts w:ascii="Times New Roman" w:hAnsi="Times New Roman" w:cs="Times New Roman"/>
          <w:sz w:val="28"/>
          <w:szCs w:val="28"/>
          <w:lang w:val="uk-UA"/>
        </w:rPr>
        <w:t>Дисертація викладена на 150 сторінках машинопису та включає вступ, огляд літератури, опис матеріалів і методів досліджень, 3 розділи власних досліджень, аналіз і узагальнення результатів досліджень, висновки, практичні рекомендації, список використаних джерел, який містить 150 найменувань, у  тому числі 105 українсько- і російськомовних і 45 англомовних публікацій. Робота ілюстрована 24 таблицями, 37 рисунками.</w:t>
      </w:r>
    </w:p>
    <w:p w:rsidR="0055645E" w:rsidRDefault="0055645E" w:rsidP="0055645E">
      <w:pPr>
        <w:pStyle w:val="aff2"/>
        <w:rPr>
          <w:rFonts w:ascii="Times New Roman" w:hAnsi="Times New Roman" w:cs="Times New Roman"/>
          <w:sz w:val="28"/>
          <w:szCs w:val="28"/>
          <w:lang w:val="uk-UA"/>
        </w:rPr>
      </w:pPr>
    </w:p>
    <w:p w:rsidR="0055645E" w:rsidRDefault="0055645E" w:rsidP="0055645E">
      <w:pPr>
        <w:pStyle w:val="aff2"/>
        <w:jc w:val="center"/>
        <w:outlineLvl w:val="0"/>
        <w:rPr>
          <w:rFonts w:ascii="Times New Roman" w:hAnsi="Times New Roman" w:cs="Times New Roman"/>
          <w:b/>
          <w:bCs/>
          <w:sz w:val="28"/>
          <w:szCs w:val="28"/>
          <w:lang w:val="uk-UA"/>
        </w:rPr>
      </w:pPr>
      <w:r>
        <w:rPr>
          <w:rFonts w:ascii="Times New Roman" w:hAnsi="Times New Roman" w:cs="Times New Roman"/>
          <w:b/>
          <w:bCs/>
          <w:sz w:val="28"/>
          <w:szCs w:val="28"/>
          <w:lang w:val="uk-UA"/>
        </w:rPr>
        <w:t>ОСНОВНИЙ ЗМІСТ РОБОТИ</w:t>
      </w:r>
    </w:p>
    <w:p w:rsidR="0055645E" w:rsidRDefault="0055645E" w:rsidP="0055645E">
      <w:pPr>
        <w:pStyle w:val="aff2"/>
        <w:jc w:val="center"/>
        <w:rPr>
          <w:rFonts w:ascii="Times New Roman" w:hAnsi="Times New Roman" w:cs="Times New Roman"/>
          <w:b/>
          <w:bCs/>
          <w:sz w:val="28"/>
          <w:szCs w:val="28"/>
          <w:lang w:val="uk-UA"/>
        </w:rPr>
      </w:pPr>
    </w:p>
    <w:p w:rsidR="0055645E" w:rsidRDefault="0055645E" w:rsidP="0055645E">
      <w:pPr>
        <w:pStyle w:val="aff2"/>
        <w:rPr>
          <w:rFonts w:ascii="Times New Roman" w:hAnsi="Times New Roman" w:cs="Times New Roman"/>
          <w:sz w:val="28"/>
          <w:szCs w:val="28"/>
          <w:lang w:val="uk-UA"/>
        </w:rPr>
      </w:pPr>
      <w:r>
        <w:rPr>
          <w:rFonts w:ascii="Times New Roman" w:hAnsi="Times New Roman" w:cs="Times New Roman"/>
          <w:b/>
          <w:bCs/>
          <w:sz w:val="28"/>
          <w:szCs w:val="28"/>
          <w:lang w:val="uk-UA"/>
        </w:rPr>
        <w:t xml:space="preserve">Матеріали та методи досліджень. </w:t>
      </w:r>
      <w:r>
        <w:rPr>
          <w:rFonts w:ascii="Times New Roman" w:hAnsi="Times New Roman" w:cs="Times New Roman"/>
          <w:sz w:val="28"/>
          <w:szCs w:val="28"/>
          <w:lang w:val="uk-UA"/>
        </w:rPr>
        <w:t xml:space="preserve"> Для вирішення поставлених у роботі завдань проводили клінічні спостереження за участю 57 пацієнтів. Обстежено 32 хворих з повною відсутністю зубів на верхній щелепі, 14 осіб з дефектами зубного ряду у фронтальній ділянці на верхній щелепі та 11 осіб контрольної групи без дефектів зубних рядів. У всіх групах хворих проводили загально прийняті клінічні обстеження: опитування та обґєктивне обстеження стану зубо-щелепного апарату.</w:t>
      </w:r>
    </w:p>
    <w:p w:rsidR="0055645E" w:rsidRDefault="0055645E" w:rsidP="0055645E">
      <w:pPr>
        <w:autoSpaceDE w:val="0"/>
        <w:autoSpaceDN w:val="0"/>
        <w:adjustRightInd w:val="0"/>
        <w:ind w:firstLine="708"/>
        <w:rPr>
          <w:lang w:val="uk-UA"/>
        </w:rPr>
      </w:pPr>
      <w:r>
        <w:rPr>
          <w:lang w:val="uk-UA"/>
        </w:rPr>
        <w:t xml:space="preserve">Виготовлення знімних конструкцій протезів та </w:t>
      </w:r>
      <w:r>
        <w:rPr>
          <w:rFonts w:eastAsia="Times-Roman"/>
          <w:lang w:val="uk-UA"/>
        </w:rPr>
        <w:t xml:space="preserve">мостоподібних протезів з естетичним облицюванням з вестибулярної поверхні </w:t>
      </w:r>
      <w:r>
        <w:rPr>
          <w:lang w:val="uk-UA"/>
        </w:rPr>
        <w:t xml:space="preserve">здійснювали за загально прийнятими методиками. </w:t>
      </w:r>
    </w:p>
    <w:p w:rsidR="0055645E" w:rsidRDefault="0055645E" w:rsidP="0055645E">
      <w:pPr>
        <w:ind w:firstLine="540"/>
        <w:rPr>
          <w:lang w:val="uk-UA"/>
        </w:rPr>
      </w:pPr>
      <w:r>
        <w:rPr>
          <w:lang w:val="uk-UA"/>
        </w:rPr>
        <w:t>Згідно з розробленим способом визначення якості зубного протезування  за допомогою комп'ютерного аналізу мовлення (Т.О. Чикор, М.Я. Нідзельський, 2007) хворим і особам з інтактними зубними рядами пропонували мовленнєве завдання. Воно полягало у вимовлянні фонем української мови в порядку алфавіту. Звук реєстрували за допомогою цифрового диктофону MVVR-100. Вихідний сигнал піддавали комп’ютерному аналізу за допомогою програми Sonic Foundry Sound Forge V 6.0 (Ліцензійний № HK-DTV15H-Q0R4TV-V8KJQE 329EP4-KH). Одержували графічне зображення звукових коливань та їх кількісні характеристики. Було досліджено 6 голосних [а], [о], [у], [е], [и], [і] та 19 твердих приголосних звуків [д], [т], [з], [с], [ц], [н], [р], [л], [ж], [ш], [ч], [г], [к], [х], [б], [п], [м], [в], [ф]. Аналізували потужність і частоту основного тону кожного звуку, яку одержували за допомогою функції «Спектральний аналіз» програми. Наводячи результати, звуки класифікували за місцем творення та пасивним органом творення звуків.</w:t>
      </w:r>
    </w:p>
    <w:p w:rsidR="0055645E" w:rsidRDefault="0055645E" w:rsidP="0055645E">
      <w:pPr>
        <w:ind w:firstLine="708"/>
        <w:rPr>
          <w:lang w:val="uk-UA"/>
        </w:rPr>
      </w:pPr>
      <w:r>
        <w:rPr>
          <w:lang w:val="uk-UA"/>
        </w:rPr>
        <w:t xml:space="preserve">Клінічні та функціональні методи поєднували з лабораторними методами дослідження. Останні полягали в тому, що було виготовлено по 10 зразків пластмас «Фторакс», «Етакрил-02», «Поліпропілен», «Сінма», металу, керамічної маси з металевою основою та полімерної маси з металевою основою. Полімеризацію базисних пластмас здійснювали за загальноприйнятою технологією. Половина зразків була відполірована до видимого блиску. По 5 зразків пластмас «Фторакс», «Етакрил-02», «Поліпропілен», «Сінма» витримували 30 днів при температурі 37°С у фізіологічному розчині натрію хлориду і потім визначали їх водопоглинання. </w:t>
      </w:r>
    </w:p>
    <w:p w:rsidR="0055645E" w:rsidRDefault="0055645E" w:rsidP="0055645E">
      <w:pPr>
        <w:ind w:firstLine="708"/>
        <w:rPr>
          <w:lang w:val="uk-UA"/>
        </w:rPr>
      </w:pPr>
      <w:r>
        <w:rPr>
          <w:lang w:val="uk-UA"/>
        </w:rPr>
        <w:br w:type="page"/>
      </w:r>
      <w:r>
        <w:lastRenderedPageBreak/>
        <w:t>Металеві зразки відливали з кобальто-хромового сплаву «DeguDent».</w:t>
      </w:r>
      <w:r>
        <w:rPr>
          <w:lang w:val="uk-UA"/>
        </w:rPr>
        <w:t xml:space="preserve"> Зразки металокераміки виготовляли шляхом нанесення керамічної маси «Ультрапалін» на металеву основу. Аналогічним чином виготовлялись зразки металополімеру. </w:t>
      </w:r>
    </w:p>
    <w:p w:rsidR="0055645E" w:rsidRDefault="0055645E" w:rsidP="0055645E">
      <w:pPr>
        <w:ind w:firstLine="708"/>
        <w:rPr>
          <w:lang w:val="uk-UA"/>
        </w:rPr>
      </w:pPr>
      <w:r>
        <w:rPr>
          <w:lang w:val="uk-UA"/>
        </w:rPr>
        <w:t xml:space="preserve">У виготовлених зразків вивчали коефіцієнт звукопоглинання </w:t>
      </w:r>
      <w:r>
        <w:rPr>
          <w:rFonts w:ascii="Symbol" w:hAnsi="Symbol"/>
          <w:b/>
          <w:bCs/>
          <w:lang w:val="uk-UA"/>
        </w:rPr>
        <w:t></w:t>
      </w:r>
      <w:r>
        <w:rPr>
          <w:b/>
          <w:bCs/>
          <w:lang w:val="uk-UA"/>
        </w:rPr>
        <w:t xml:space="preserve">. </w:t>
      </w:r>
      <w:r>
        <w:rPr>
          <w:lang w:val="uk-UA"/>
        </w:rPr>
        <w:t xml:space="preserve">Він дорівнює співвідношенню поглиненої звукової енергії до падаючої звукової енергії. Коефіцієнт звукопоглинання досліджували інтерференційним методом. </w:t>
      </w:r>
      <w:r>
        <w:rPr>
          <w:lang w:val="uk-UA" w:eastAsia="uk-UA"/>
        </w:rPr>
        <w:t xml:space="preserve">З метою пристосування інтерференційного методу до потреб </w:t>
      </w:r>
      <w:r>
        <w:rPr>
          <w:lang w:val="uk-UA"/>
        </w:rPr>
        <w:t>стоматології нами запатентовано «Спосіб визначення звукопоглинання зубопротезних матеріалів» (Т.О. Чикор, М.Я. Нідзельський, 2007).</w:t>
      </w:r>
    </w:p>
    <w:p w:rsidR="0055645E" w:rsidRDefault="0055645E" w:rsidP="0055645E">
      <w:pPr>
        <w:ind w:firstLine="708"/>
        <w:rPr>
          <w:lang w:val="uk-UA"/>
        </w:rPr>
      </w:pPr>
      <w:r>
        <w:rPr>
          <w:lang w:val="uk-UA"/>
        </w:rPr>
        <w:t>Одержаний цифровий матеріал піддавали статистичній обробці Обчислювали середню М і помилку середньої арифметичної m. Вірогідність різниці між групами оцінювали за критерієм t Ст’юдента. Всі обчислення виконані за допомогою стандартних програм Microsoft Excel, Microsoft Word на персональному комп’ютері.</w:t>
      </w:r>
    </w:p>
    <w:p w:rsidR="0055645E" w:rsidRDefault="0055645E" w:rsidP="0055645E">
      <w:pPr>
        <w:pStyle w:val="aff2"/>
        <w:outlineLvl w:val="0"/>
        <w:rPr>
          <w:rFonts w:ascii="Times New Roman" w:hAnsi="Times New Roman" w:cs="Times New Roman"/>
          <w:sz w:val="28"/>
          <w:szCs w:val="28"/>
          <w:lang w:val="uk-UA"/>
        </w:rPr>
      </w:pPr>
      <w:r>
        <w:rPr>
          <w:rFonts w:ascii="Times New Roman" w:hAnsi="Times New Roman" w:cs="Times New Roman"/>
          <w:b/>
          <w:bCs/>
          <w:sz w:val="28"/>
          <w:szCs w:val="28"/>
          <w:lang w:val="uk-UA"/>
        </w:rPr>
        <w:t xml:space="preserve">Результати досліджень та їх обговорення. </w:t>
      </w:r>
      <w:r>
        <w:rPr>
          <w:rFonts w:ascii="Times New Roman" w:hAnsi="Times New Roman" w:cs="Times New Roman"/>
          <w:sz w:val="28"/>
          <w:szCs w:val="28"/>
          <w:lang w:val="uk-UA"/>
        </w:rPr>
        <w:t xml:space="preserve">Стоматологічний статус хворих та вимовляння звуків за повної відсутності зубів на верхній щелепі та дефекту зубного ряду верхньої щелепи у фронтальній ділянці розглядали як патологічний фон для відновної дії зубних протезів з різних матеріалів. </w:t>
      </w:r>
    </w:p>
    <w:p w:rsidR="0055645E" w:rsidRDefault="0055645E" w:rsidP="0055645E">
      <w:pPr>
        <w:rPr>
          <w:lang w:val="uk-UA"/>
        </w:rPr>
      </w:pPr>
      <w:r>
        <w:rPr>
          <w:lang w:val="uk-UA"/>
        </w:rPr>
        <w:t xml:space="preserve">Встановлено, що до протезування характерні скарги хворих були на порушення функції жування та вимовляння звуків, косметичний дефект внаслідок повної відсутності зубів на верхній щелепі або дефекту зубного ряду фронтальної ділянки верхньої щелепи. </w:t>
      </w:r>
    </w:p>
    <w:p w:rsidR="0055645E" w:rsidRDefault="0055645E" w:rsidP="0055645E">
      <w:pPr>
        <w:rPr>
          <w:lang w:val="uk-UA"/>
        </w:rPr>
      </w:pPr>
      <w:r>
        <w:rPr>
          <w:lang w:val="uk-UA"/>
        </w:rPr>
        <w:t xml:space="preserve">Всі обстежені мали симетричне обличчя відносно середньої лінії. Обстеження верхньої щелепи хворих показало, що </w:t>
      </w:r>
      <w:r>
        <w:rPr>
          <w:lang w:val="en-US"/>
        </w:rPr>
        <w:t>I</w:t>
      </w:r>
      <w:r>
        <w:rPr>
          <w:lang w:val="uk-UA"/>
        </w:rPr>
        <w:t xml:space="preserve"> тип беззубої верхньої щелепи за Шредером спостерігався в 6 хворих (19%), </w:t>
      </w:r>
      <w:r>
        <w:rPr>
          <w:lang w:val="en-US"/>
        </w:rPr>
        <w:t>II</w:t>
      </w:r>
      <w:r>
        <w:rPr>
          <w:lang w:val="uk-UA"/>
        </w:rPr>
        <w:t xml:space="preserve"> тип беззубої верхньої щелепи за Шредером – у 26 хворих (81%). </w:t>
      </w:r>
    </w:p>
    <w:p w:rsidR="0055645E" w:rsidRDefault="0055645E" w:rsidP="0055645E">
      <w:pPr>
        <w:ind w:firstLine="720"/>
        <w:rPr>
          <w:lang w:val="uk-UA"/>
        </w:rPr>
      </w:pPr>
      <w:r>
        <w:rPr>
          <w:lang w:val="uk-UA"/>
        </w:rPr>
        <w:t>У більшості хворих на фоні середнього ступеню атрофії альвеолярного відростку були збережені верхньощелепні горби, спостерігалась помірна висота піднебіння, середнє прикріплення вуздечки верхньої губи  і тяжів.</w:t>
      </w:r>
    </w:p>
    <w:p w:rsidR="0055645E" w:rsidRDefault="0055645E" w:rsidP="0055645E">
      <w:pPr>
        <w:ind w:firstLine="720"/>
        <w:rPr>
          <w:lang w:val="uk-UA"/>
        </w:rPr>
      </w:pPr>
      <w:r>
        <w:rPr>
          <w:lang w:val="uk-UA"/>
        </w:rPr>
        <w:t>25 хворих з повною відсутністю зубів на верхній щелепі мали помірно рухому слизову оболонку на альвеолярному відростку верхньої щелепи. У них слизова оболонка вкривала тверде піднебіння рівномірним шаром і була помірно рухома в задній ділянці (1 клас за Супплі). У решти хворих було виявлено малорухому атрофовану слизову оболонку в ділянці твердого піднебіння і досить близьке до верхнього альвеолярного відростка місце прикріплення вуздечок та складок губи (2 клас за Супплі). Серед хворих з повною вторинною адентією верхньої щелепи 3 пацієнта мали мало піддатливу слизову оболонку протезного ложа, 24 хворих – помірно піддатливу. Виходячи з такого розподілу хворих за піддатливістю слизової оболонки за Супплі, в усіх випадках було використано декомпресійний метод одержання відбитку.</w:t>
      </w:r>
    </w:p>
    <w:p w:rsidR="0055645E" w:rsidRDefault="0055645E" w:rsidP="0055645E">
      <w:pPr>
        <w:ind w:firstLine="720"/>
        <w:rPr>
          <w:lang w:val="uk-UA"/>
        </w:rPr>
        <w:sectPr w:rsidR="0055645E">
          <w:pgSz w:w="11906" w:h="16838"/>
          <w:pgMar w:top="1134" w:right="1134" w:bottom="1134" w:left="1134" w:header="709" w:footer="709" w:gutter="0"/>
          <w:cols w:space="708"/>
          <w:docGrid w:linePitch="360"/>
        </w:sectPr>
      </w:pPr>
      <w:r>
        <w:rPr>
          <w:lang w:val="uk-UA"/>
        </w:rPr>
        <w:t xml:space="preserve">При визначенні функціональної цінності виготовлених повних знімних зубних протезів на верхню щелепу (незалежно від матеріалу базису) визначали надійність їх фіксації і стабілізації. Серед хворих, які мали I тип беззубої верхньої щелепи за Шредером, дуже добра фіксація зустрічалась у 6 осіб (19%). </w:t>
      </w:r>
    </w:p>
    <w:p w:rsidR="0055645E" w:rsidRDefault="0055645E" w:rsidP="0055645E">
      <w:pPr>
        <w:rPr>
          <w:lang w:val="uk-UA"/>
        </w:rPr>
      </w:pPr>
      <w:r>
        <w:rPr>
          <w:lang w:val="uk-UA"/>
        </w:rPr>
        <w:lastRenderedPageBreak/>
        <w:t xml:space="preserve"> У пацієнтів з II типом беззубої верхньої щелепи за Шредером дуже добра фіксація зустрічалась у 12 хворих</w:t>
      </w:r>
      <w:r>
        <w:t xml:space="preserve"> (37%), а добра – </w:t>
      </w:r>
      <w:r>
        <w:rPr>
          <w:lang w:val="uk-UA"/>
        </w:rPr>
        <w:t>у</w:t>
      </w:r>
      <w:r>
        <w:t xml:space="preserve"> 14 (44%). </w:t>
      </w:r>
    </w:p>
    <w:p w:rsidR="0055645E" w:rsidRDefault="0055645E" w:rsidP="0055645E">
      <w:pPr>
        <w:rPr>
          <w:lang w:val="uk-UA"/>
        </w:rPr>
      </w:pPr>
      <w:r>
        <w:rPr>
          <w:lang w:val="uk-UA"/>
        </w:rPr>
        <w:t xml:space="preserve">Клінічними спостереженнями було охоплено 14 пацієнтів з дефектами зубного ряду фронтальної ділянки верхньої щелепи, що відповідає </w:t>
      </w:r>
      <w:r>
        <w:rPr>
          <w:lang w:val="en-US"/>
        </w:rPr>
        <w:t>IV</w:t>
      </w:r>
      <w:r>
        <w:rPr>
          <w:lang w:val="uk-UA"/>
        </w:rPr>
        <w:t xml:space="preserve"> класу за Кеннеді. 8 хворих мали інтактні опорні зуби, що становило 57% від усієї кількості пацієнтів цієї групи. В 6 хворих (43%) опорні зуби раніше лікувались з приводу карієсу та його ускладнень, пломби повністю відповідали клінічним вимогам. Зондування та перкусія даних зубів була безболісна. Коронки зубів, що обмежують дефект, мали достатню висоту і могли бути використані, як опорні під литі конструкції з естетичним облицюванням.</w:t>
      </w:r>
    </w:p>
    <w:p w:rsidR="0055645E" w:rsidRDefault="0055645E" w:rsidP="0055645E">
      <w:pPr>
        <w:rPr>
          <w:lang w:val="uk-UA"/>
        </w:rPr>
      </w:pPr>
      <w:r>
        <w:rPr>
          <w:lang w:val="uk-UA"/>
        </w:rPr>
        <w:t>Показано, що повна відсутність зубів на верхній щелепі більше порушувала потужність звуків у порівнянні з дефектом зубного ряду у фронтальній ділянці верхньої щелепи. Це підтверджувалось вірогідними змінами потужності 64 % фонем на відміну від 36 % при дефекті зубного ряду. Водночас, повна відсутність верхніх зубів менше змінювала частоту основного тону звуків порівняно з дефектом зубного ряду у фронтальній ділянці. Про це свідчили вірогідні відхилення від норми частоти 28 % звуків при повній адентії на відміну від 48 % при дефекті зубного ряду верхньої щелепи  IV класу за Кеннеді.</w:t>
      </w:r>
    </w:p>
    <w:p w:rsidR="0055645E" w:rsidRDefault="0055645E" w:rsidP="0055645E">
      <w:pPr>
        <w:rPr>
          <w:lang w:val="uk-UA"/>
        </w:rPr>
      </w:pPr>
      <w:r>
        <w:rPr>
          <w:lang w:val="uk-UA"/>
        </w:rPr>
        <w:t>Використання «Фтораксу», «Поліпропілену» та кобальто-хромового сплаву сприяло вірогідному відновленню значної кількості порушених голосних і приголосних звуків у день накладання повних знімних зубних протезів. Як приклад наводимо фрагменти спектрограм, котрі відповідають голосному [а] та приголосному [с] при застосуванні різних базисних матеріалів (рис.1).</w:t>
      </w:r>
    </w:p>
    <w:p w:rsidR="0055645E" w:rsidRDefault="0055645E" w:rsidP="0055645E">
      <w:pPr>
        <w:ind w:firstLine="720"/>
        <w:rPr>
          <w:lang w:val="uk-UA"/>
        </w:rPr>
      </w:pPr>
      <w:r>
        <w:t xml:space="preserve">Під дією протезів з </w:t>
      </w:r>
      <w:r>
        <w:rPr>
          <w:lang w:val="uk-UA"/>
        </w:rPr>
        <w:t>«П</w:t>
      </w:r>
      <w:r>
        <w:t>оліпропілену</w:t>
      </w:r>
      <w:r>
        <w:rPr>
          <w:lang w:val="uk-UA"/>
        </w:rPr>
        <w:t>»</w:t>
      </w:r>
      <w:r>
        <w:t xml:space="preserve">  в день їх накладання нормальною була потужність одного голосного з шести (15%) і 1</w:t>
      </w:r>
      <w:r>
        <w:rPr>
          <w:lang w:val="uk-UA"/>
        </w:rPr>
        <w:t>6</w:t>
      </w:r>
      <w:r>
        <w:t xml:space="preserve"> із </w:t>
      </w:r>
      <w:r>
        <w:rPr>
          <w:lang w:val="uk-UA"/>
        </w:rPr>
        <w:t>19</w:t>
      </w:r>
      <w:r>
        <w:t xml:space="preserve"> приголосних звуків (8</w:t>
      </w:r>
      <w:r>
        <w:rPr>
          <w:lang w:val="uk-UA"/>
        </w:rPr>
        <w:t>4</w:t>
      </w:r>
      <w:r>
        <w:t>%). За цих умов нормальну частоту мали 4 голосних звуки (67%) та 1</w:t>
      </w:r>
      <w:r>
        <w:rPr>
          <w:lang w:val="uk-UA"/>
        </w:rPr>
        <w:t>6</w:t>
      </w:r>
      <w:r>
        <w:t xml:space="preserve"> приголосних звуків (8</w:t>
      </w:r>
      <w:r>
        <w:rPr>
          <w:lang w:val="uk-UA"/>
        </w:rPr>
        <w:t>4</w:t>
      </w:r>
      <w:r>
        <w:t xml:space="preserve">%). </w:t>
      </w:r>
    </w:p>
    <w:p w:rsidR="0055645E" w:rsidRDefault="0055645E" w:rsidP="0055645E">
      <w:pPr>
        <w:ind w:firstLine="720"/>
      </w:pPr>
      <w:r>
        <w:t>При накладанні протезів з металевим базисом нормальну потужність мав один голосний (15%) і 1</w:t>
      </w:r>
      <w:r>
        <w:rPr>
          <w:lang w:val="uk-UA"/>
        </w:rPr>
        <w:t>6</w:t>
      </w:r>
      <w:r>
        <w:t xml:space="preserve"> приголосних звуків (8</w:t>
      </w:r>
      <w:r>
        <w:rPr>
          <w:lang w:val="uk-UA"/>
        </w:rPr>
        <w:t>4</w:t>
      </w:r>
      <w:r>
        <w:t>%). Нормальну частоту мали 4 голосних звуки (67%) та 1</w:t>
      </w:r>
      <w:r>
        <w:rPr>
          <w:lang w:val="uk-UA"/>
        </w:rPr>
        <w:t>4</w:t>
      </w:r>
      <w:r>
        <w:t xml:space="preserve"> приголосних звуків (7</w:t>
      </w:r>
      <w:r>
        <w:rPr>
          <w:lang w:val="uk-UA"/>
        </w:rPr>
        <w:t>4</w:t>
      </w:r>
      <w:r>
        <w:t>%).</w:t>
      </w:r>
    </w:p>
    <w:p w:rsidR="0055645E" w:rsidRDefault="0055645E" w:rsidP="0055645E">
      <w:pPr>
        <w:ind w:firstLine="720"/>
      </w:pPr>
      <w:r>
        <w:rPr>
          <w:lang w:val="uk-UA"/>
        </w:rPr>
        <w:t>П</w:t>
      </w:r>
      <w:r>
        <w:t xml:space="preserve">ісля накладання протезів з </w:t>
      </w:r>
      <w:r>
        <w:rPr>
          <w:lang w:val="uk-UA"/>
        </w:rPr>
        <w:t>«Ф</w:t>
      </w:r>
      <w:r>
        <w:t>тораксу</w:t>
      </w:r>
      <w:r>
        <w:rPr>
          <w:lang w:val="uk-UA"/>
        </w:rPr>
        <w:t>»</w:t>
      </w:r>
      <w:r>
        <w:t xml:space="preserve"> нормальну потужність мали 2 голосних із 6 (33%)  і 1</w:t>
      </w:r>
      <w:r>
        <w:rPr>
          <w:lang w:val="uk-UA"/>
        </w:rPr>
        <w:t>3</w:t>
      </w:r>
      <w:r>
        <w:t xml:space="preserve"> із </w:t>
      </w:r>
      <w:r>
        <w:rPr>
          <w:lang w:val="uk-UA"/>
        </w:rPr>
        <w:t>19</w:t>
      </w:r>
      <w:r>
        <w:t xml:space="preserve">  приголосних звуків (</w:t>
      </w:r>
      <w:r>
        <w:rPr>
          <w:lang w:val="uk-UA"/>
        </w:rPr>
        <w:t>68</w:t>
      </w:r>
      <w:r>
        <w:t>%).</w:t>
      </w:r>
      <w:r>
        <w:rPr>
          <w:lang w:val="uk-UA"/>
        </w:rPr>
        <w:t xml:space="preserve"> </w:t>
      </w:r>
      <w:r>
        <w:t>За цих умов нормальну частоту мали 3 голосних звуки (50%) і 16 приголосних (8</w:t>
      </w:r>
      <w:r>
        <w:rPr>
          <w:lang w:val="uk-UA"/>
        </w:rPr>
        <w:t>4</w:t>
      </w:r>
      <w:r>
        <w:t>%)</w:t>
      </w:r>
      <w:r>
        <w:rPr>
          <w:lang w:val="uk-UA"/>
        </w:rPr>
        <w:t>.</w:t>
      </w:r>
      <w:r>
        <w:t xml:space="preserve"> </w:t>
      </w:r>
    </w:p>
    <w:p w:rsidR="0055645E" w:rsidRDefault="0055645E" w:rsidP="0055645E">
      <w:pPr>
        <w:ind w:firstLine="720"/>
      </w:pPr>
      <w:r>
        <w:rPr>
          <w:lang w:val="uk-UA"/>
        </w:rPr>
        <w:t xml:space="preserve">Таким чином, потужність і частота основного тону звуків української мови при вимовлянні їх хворими-протезоносіями залежать від базисного матеріалу, з якого виготовлено повні знімні зубні протези на верхню щелепу. Всі використані протези поліпшували ці показники в день накладання, але протези з поліпропіленовим базисом і базисом з кобальто-хромового сплаву більш ефективно нормалізували потужність вимовляння. </w:t>
      </w:r>
      <w:r>
        <w:t xml:space="preserve">Вплив базисних матеріалів на акустичні характеристики </w:t>
      </w:r>
      <w:r>
        <w:rPr>
          <w:lang w:val="uk-UA"/>
        </w:rPr>
        <w:t>при</w:t>
      </w:r>
      <w:r>
        <w:t xml:space="preserve">голосних звуків був </w:t>
      </w:r>
      <w:r>
        <w:rPr>
          <w:lang w:val="uk-UA"/>
        </w:rPr>
        <w:t>більш</w:t>
      </w:r>
      <w:r>
        <w:t xml:space="preserve"> показним, ніж на характеристики голосних.</w:t>
      </w:r>
    </w:p>
    <w:tbl>
      <w:tblPr>
        <w:tblW w:w="0" w:type="auto"/>
        <w:tblLook w:val="0000" w:firstRow="0" w:lastRow="0" w:firstColumn="0" w:lastColumn="0" w:noHBand="0" w:noVBand="0"/>
      </w:tblPr>
      <w:tblGrid>
        <w:gridCol w:w="4890"/>
        <w:gridCol w:w="4758"/>
      </w:tblGrid>
      <w:tr w:rsidR="0055645E" w:rsidTr="00B44E23">
        <w:tc>
          <w:tcPr>
            <w:tcW w:w="4890" w:type="dxa"/>
            <w:tcBorders>
              <w:top w:val="nil"/>
              <w:left w:val="nil"/>
              <w:bottom w:val="nil"/>
              <w:right w:val="nil"/>
            </w:tcBorders>
          </w:tcPr>
          <w:p w:rsidR="0055645E" w:rsidRDefault="0055645E" w:rsidP="00B44E23">
            <w:pPr>
              <w:rPr>
                <w:lang w:val="uk-UA"/>
              </w:rPr>
            </w:pPr>
            <w:r>
              <w:lastRenderedPageBreak/>
              <w:br w:type="page"/>
            </w:r>
            <w:r>
              <w:rPr>
                <w:noProof/>
                <w:sz w:val="20"/>
                <w:lang w:eastAsia="ru-RU"/>
              </w:rPr>
              <w:drawing>
                <wp:anchor distT="0" distB="0" distL="114300" distR="114300" simplePos="0" relativeHeight="251670528" behindDoc="0" locked="0" layoutInCell="1" allowOverlap="1">
                  <wp:simplePos x="0" y="0"/>
                  <wp:positionH relativeFrom="column">
                    <wp:posOffset>55245</wp:posOffset>
                  </wp:positionH>
                  <wp:positionV relativeFrom="paragraph">
                    <wp:posOffset>2628265</wp:posOffset>
                  </wp:positionV>
                  <wp:extent cx="2879090" cy="914400"/>
                  <wp:effectExtent l="0" t="0" r="0" b="0"/>
                  <wp:wrapNone/>
                  <wp:docPr id="2990" name="Рисунок 2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909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ru-RU"/>
              </w:rPr>
              <w:drawing>
                <wp:anchor distT="0" distB="0" distL="114300" distR="114300" simplePos="0" relativeHeight="251669504" behindDoc="0" locked="0" layoutInCell="1" allowOverlap="1">
                  <wp:simplePos x="0" y="0"/>
                  <wp:positionH relativeFrom="column">
                    <wp:posOffset>55245</wp:posOffset>
                  </wp:positionH>
                  <wp:positionV relativeFrom="paragraph">
                    <wp:posOffset>1942465</wp:posOffset>
                  </wp:positionV>
                  <wp:extent cx="2879090" cy="735965"/>
                  <wp:effectExtent l="0" t="0" r="0" b="6985"/>
                  <wp:wrapNone/>
                  <wp:docPr id="2989" name="Рисунок 2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9090" cy="7359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ru-RU"/>
              </w:rPr>
              <w:drawing>
                <wp:anchor distT="0" distB="0" distL="114300" distR="114300" simplePos="0" relativeHeight="251668480" behindDoc="0" locked="0" layoutInCell="1" allowOverlap="1">
                  <wp:simplePos x="0" y="0"/>
                  <wp:positionH relativeFrom="column">
                    <wp:posOffset>55245</wp:posOffset>
                  </wp:positionH>
                  <wp:positionV relativeFrom="paragraph">
                    <wp:posOffset>1256665</wp:posOffset>
                  </wp:positionV>
                  <wp:extent cx="2879090" cy="642620"/>
                  <wp:effectExtent l="0" t="0" r="0" b="5080"/>
                  <wp:wrapNone/>
                  <wp:docPr id="2988" name="Рисунок 2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9090" cy="642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ru-RU"/>
              </w:rPr>
              <w:drawing>
                <wp:anchor distT="0" distB="0" distL="114300" distR="114300" simplePos="0" relativeHeight="251667456" behindDoc="0" locked="0" layoutInCell="1" allowOverlap="1">
                  <wp:simplePos x="0" y="0"/>
                  <wp:positionH relativeFrom="column">
                    <wp:posOffset>55245</wp:posOffset>
                  </wp:positionH>
                  <wp:positionV relativeFrom="paragraph">
                    <wp:posOffset>685165</wp:posOffset>
                  </wp:positionV>
                  <wp:extent cx="2879090" cy="548640"/>
                  <wp:effectExtent l="0" t="0" r="0" b="3810"/>
                  <wp:wrapNone/>
                  <wp:docPr id="2987" name="Рисунок 2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7909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ru-RU"/>
              </w:rPr>
              <w:drawing>
                <wp:anchor distT="0" distB="0" distL="114300" distR="114300" simplePos="0" relativeHeight="251666432" behindDoc="0" locked="0" layoutInCell="1" allowOverlap="1">
                  <wp:simplePos x="0" y="0"/>
                  <wp:positionH relativeFrom="column">
                    <wp:posOffset>55245</wp:posOffset>
                  </wp:positionH>
                  <wp:positionV relativeFrom="paragraph">
                    <wp:posOffset>-635</wp:posOffset>
                  </wp:positionV>
                  <wp:extent cx="2879090" cy="685800"/>
                  <wp:effectExtent l="0" t="0" r="0" b="0"/>
                  <wp:wrapNone/>
                  <wp:docPr id="2986" name="Рисунок 2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7909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ru-RU"/>
              </w:rPr>
              <w:drawing>
                <wp:anchor distT="0" distB="0" distL="114300" distR="114300" simplePos="0" relativeHeight="251661312" behindDoc="0" locked="0" layoutInCell="1" allowOverlap="1">
                  <wp:simplePos x="0" y="0"/>
                  <wp:positionH relativeFrom="column">
                    <wp:posOffset>3383915</wp:posOffset>
                  </wp:positionH>
                  <wp:positionV relativeFrom="paragraph">
                    <wp:posOffset>-100330</wp:posOffset>
                  </wp:positionV>
                  <wp:extent cx="2737485" cy="834390"/>
                  <wp:effectExtent l="0" t="0" r="5715" b="3810"/>
                  <wp:wrapNone/>
                  <wp:docPr id="2985" name="Рисунок 2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37485" cy="834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ru-RU"/>
              </w:rPr>
              <mc:AlternateContent>
                <mc:Choice Requires="wpg">
                  <w:drawing>
                    <wp:anchor distT="0" distB="0" distL="114300" distR="114300" simplePos="0" relativeHeight="251659264" behindDoc="0" locked="1" layoutInCell="1" allowOverlap="1">
                      <wp:simplePos x="0" y="0"/>
                      <wp:positionH relativeFrom="character">
                        <wp:posOffset>0</wp:posOffset>
                      </wp:positionH>
                      <wp:positionV relativeFrom="line">
                        <wp:posOffset>0</wp:posOffset>
                      </wp:positionV>
                      <wp:extent cx="2879090" cy="3543300"/>
                      <wp:effectExtent l="0" t="0" r="1270" b="3810"/>
                      <wp:wrapNone/>
                      <wp:docPr id="2983" name="Группа 2983"/>
                      <wp:cNvGraphicFramePr>
                        <a:graphicFrameLocks xmlns:a="http://schemas.openxmlformats.org/drawingml/2006/main" noChangeAspect="1" noMove="1" noResize="1"/>
                      </wp:cNvGraphicFramePr>
                      <a:graphic xmlns:a="http://schemas.openxmlformats.org/drawingml/2006/main">
                        <a:graphicData uri="http://schemas.microsoft.com/office/word/2010/wordprocessingGroup">
                          <wpg:wgp>
                            <wpg:cNvGrpSpPr>
                              <a:grpSpLocks noRot="1" noChangeAspect="1" noMove="1" noResize="1"/>
                            </wpg:cNvGrpSpPr>
                            <wpg:grpSpPr bwMode="auto">
                              <a:xfrm>
                                <a:off x="0" y="0"/>
                                <a:ext cx="2879090" cy="3543300"/>
                                <a:chOff x="1134" y="2100"/>
                                <a:chExt cx="4534" cy="5580"/>
                              </a:xfrm>
                            </wpg:grpSpPr>
                            <wps:wsp>
                              <wps:cNvPr id="2984" name="AutoShape 233"/>
                              <wps:cNvSpPr>
                                <a:spLocks noChangeAspect="1" noChangeArrowheads="1" noTextEdit="1"/>
                              </wps:cNvSpPr>
                              <wps:spPr bwMode="auto">
                                <a:xfrm>
                                  <a:off x="1134" y="2100"/>
                                  <a:ext cx="4534" cy="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983" o:spid="_x0000_s1026" style="position:absolute;margin-left:0;margin-top:0;width:226.7pt;height:279pt;z-index:251659264;mso-position-horizontal-relative:char;mso-position-vertical-relative:line" coordorigin="1134,2100" coordsize="4534,5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">
                      <o:lock v:ext="edit" rotation="t" aspectratio="t" position="t"/>
                      <v:rect id="AutoShape 233" o:spid="_x0000_s1027" style="position:absolute;left:1134;top:2100;width:4534;height:5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PRuMYA&#10;AADdAAAADwAAAGRycy9kb3ducmV2LnhtbESPQWvCQBSE74L/YXlCL1I3Sik2uooIYiiCNFbPj+xr&#10;Epp9G7PbJP57Vyh4HGbmG2a57k0lWmpcaVnBdBKBIM6sLjlX8H3avc5BOI+ssbJMCm7kYL0aDpYY&#10;a9vxF7Wpz0WAsItRQeF9HUvpsoIMuomtiYP3YxuDPsgml7rBLsBNJWdR9C4NlhwWCqxpW1D2m/4Z&#10;BV12bC+nw14ex5fE8jW5btPzp1Ivo36zAOGp98/wfzvRCmYf8zd4vAlP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PRuMYAAADdAAAADwAAAAAAAAAAAAAAAACYAgAAZHJz&#10;L2Rvd25yZXYueG1sUEsFBgAAAAAEAAQA9QAAAIsDAAAAAA==&#10;" filled="f" stroked="f">
                        <o:lock v:ext="edit" aspectratio="t" text="t"/>
                      </v:rect>
                      <w10:wrap anchory="line"/>
                      <w10:anchorlock/>
                    </v:group>
                  </w:pict>
                </mc:Fallback>
              </mc:AlternateContent>
            </w:r>
            <w:r>
              <w:rPr>
                <w:noProof/>
                <w:lang w:eastAsia="ru-RU"/>
              </w:rPr>
              <mc:AlternateContent>
                <mc:Choice Requires="wps">
                  <w:drawing>
                    <wp:inline distT="0" distB="0" distL="0" distR="0">
                      <wp:extent cx="2874010" cy="3538855"/>
                      <wp:effectExtent l="0" t="0" r="0" b="0"/>
                      <wp:docPr id="2890" name="Прямоугольник 2890"/>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2874010" cy="3538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90" o:spid="_x0000_s1026" style="width:226.3pt;height:27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" filled="f" stroked="f">
                      <o:lock v:ext="edit" rotation="t" aspectratio="t" position="t"/>
                      <w10:anchorlock/>
                    </v:rect>
                  </w:pict>
                </mc:Fallback>
              </mc:AlternateContent>
            </w:r>
          </w:p>
        </w:tc>
        <w:tc>
          <w:tcPr>
            <w:tcW w:w="4758" w:type="dxa"/>
            <w:tcBorders>
              <w:top w:val="nil"/>
              <w:left w:val="nil"/>
              <w:bottom w:val="nil"/>
              <w:right w:val="nil"/>
            </w:tcBorders>
          </w:tcPr>
          <w:p w:rsidR="0055645E" w:rsidRDefault="0055645E" w:rsidP="00B44E23">
            <w:pPr>
              <w:rPr>
                <w:lang w:val="uk-UA"/>
              </w:rPr>
            </w:pPr>
            <w:r>
              <w:rPr>
                <w:noProof/>
                <w:sz w:val="20"/>
                <w:lang w:eastAsia="ru-RU"/>
              </w:rPr>
              <w:drawing>
                <wp:anchor distT="0" distB="0" distL="114300" distR="114300" simplePos="0" relativeHeight="251663360" behindDoc="0" locked="1" layoutInCell="1" allowOverlap="1">
                  <wp:simplePos x="0" y="0"/>
                  <wp:positionH relativeFrom="column">
                    <wp:posOffset>290830</wp:posOffset>
                  </wp:positionH>
                  <wp:positionV relativeFrom="paragraph">
                    <wp:posOffset>1228090</wp:posOffset>
                  </wp:positionV>
                  <wp:extent cx="2705735" cy="914400"/>
                  <wp:effectExtent l="0" t="0" r="0" b="0"/>
                  <wp:wrapNone/>
                  <wp:docPr id="2982" name="Рисунок 2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0573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ru-RU"/>
              </w:rPr>
              <w:drawing>
                <wp:anchor distT="0" distB="0" distL="114300" distR="114300" simplePos="0" relativeHeight="251664384" behindDoc="0" locked="1" layoutInCell="1" allowOverlap="1">
                  <wp:simplePos x="0" y="0"/>
                  <wp:positionH relativeFrom="column">
                    <wp:posOffset>290830</wp:posOffset>
                  </wp:positionH>
                  <wp:positionV relativeFrom="paragraph">
                    <wp:posOffset>1971040</wp:posOffset>
                  </wp:positionV>
                  <wp:extent cx="2705735" cy="800100"/>
                  <wp:effectExtent l="0" t="0" r="0" b="0"/>
                  <wp:wrapNone/>
                  <wp:docPr id="2981" name="Рисунок 2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0573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ru-RU"/>
              </w:rPr>
              <w:drawing>
                <wp:anchor distT="0" distB="0" distL="114300" distR="114300" simplePos="0" relativeHeight="251665408" behindDoc="0" locked="1" layoutInCell="1" allowOverlap="1">
                  <wp:simplePos x="0" y="0"/>
                  <wp:positionH relativeFrom="column">
                    <wp:posOffset>240665</wp:posOffset>
                  </wp:positionH>
                  <wp:positionV relativeFrom="paragraph">
                    <wp:posOffset>2604770</wp:posOffset>
                  </wp:positionV>
                  <wp:extent cx="2705735" cy="800100"/>
                  <wp:effectExtent l="0" t="0" r="0" b="0"/>
                  <wp:wrapNone/>
                  <wp:docPr id="2980" name="Рисунок 2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0573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ru-RU"/>
              </w:rPr>
              <w:drawing>
                <wp:anchor distT="0" distB="0" distL="114300" distR="114300" simplePos="0" relativeHeight="251662336" behindDoc="0" locked="1" layoutInCell="1" allowOverlap="1">
                  <wp:simplePos x="0" y="0"/>
                  <wp:positionH relativeFrom="column">
                    <wp:posOffset>266700</wp:posOffset>
                  </wp:positionH>
                  <wp:positionV relativeFrom="paragraph">
                    <wp:posOffset>664845</wp:posOffset>
                  </wp:positionV>
                  <wp:extent cx="2705735" cy="525780"/>
                  <wp:effectExtent l="0" t="0" r="0" b="7620"/>
                  <wp:wrapNone/>
                  <wp:docPr id="2979" name="Рисунок 2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05735" cy="525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645E" w:rsidRDefault="0055645E" w:rsidP="00B44E23">
            <w:pPr>
              <w:rPr>
                <w:lang w:val="uk-UA"/>
              </w:rPr>
            </w:pPr>
            <w:r>
              <w:rPr>
                <w:lang w:val="uk-UA"/>
              </w:rPr>
              <w:t>А</w:t>
            </w:r>
          </w:p>
          <w:p w:rsidR="0055645E" w:rsidRDefault="0055645E" w:rsidP="00B44E23">
            <w:pPr>
              <w:rPr>
                <w:lang w:val="uk-UA"/>
              </w:rPr>
            </w:pPr>
          </w:p>
          <w:p w:rsidR="0055645E" w:rsidRDefault="0055645E" w:rsidP="00B44E23">
            <w:pPr>
              <w:rPr>
                <w:lang w:val="uk-UA"/>
              </w:rPr>
            </w:pPr>
          </w:p>
          <w:p w:rsidR="0055645E" w:rsidRDefault="0055645E" w:rsidP="00B44E23">
            <w:pPr>
              <w:rPr>
                <w:lang w:val="uk-UA"/>
              </w:rPr>
            </w:pPr>
          </w:p>
          <w:p w:rsidR="0055645E" w:rsidRDefault="0055645E" w:rsidP="00B44E23">
            <w:pPr>
              <w:rPr>
                <w:lang w:val="uk-UA"/>
              </w:rPr>
            </w:pPr>
            <w:r>
              <w:rPr>
                <w:lang w:val="uk-UA"/>
              </w:rPr>
              <w:t>Б</w:t>
            </w:r>
          </w:p>
          <w:p w:rsidR="0055645E" w:rsidRDefault="0055645E" w:rsidP="00B44E23">
            <w:pPr>
              <w:rPr>
                <w:lang w:val="uk-UA"/>
              </w:rPr>
            </w:pPr>
          </w:p>
          <w:p w:rsidR="0055645E" w:rsidRDefault="0055645E" w:rsidP="00B44E23">
            <w:pPr>
              <w:rPr>
                <w:lang w:val="uk-UA"/>
              </w:rPr>
            </w:pPr>
          </w:p>
          <w:p w:rsidR="0055645E" w:rsidRDefault="0055645E" w:rsidP="00B44E23">
            <w:pPr>
              <w:rPr>
                <w:lang w:val="uk-UA"/>
              </w:rPr>
            </w:pPr>
            <w:r>
              <w:rPr>
                <w:lang w:val="uk-UA"/>
              </w:rPr>
              <w:t>В</w:t>
            </w:r>
          </w:p>
          <w:p w:rsidR="0055645E" w:rsidRDefault="0055645E" w:rsidP="00B44E23">
            <w:pPr>
              <w:rPr>
                <w:lang w:val="uk-UA"/>
              </w:rPr>
            </w:pPr>
          </w:p>
          <w:p w:rsidR="0055645E" w:rsidRDefault="0055645E" w:rsidP="00B44E23">
            <w:pPr>
              <w:rPr>
                <w:lang w:val="uk-UA"/>
              </w:rPr>
            </w:pPr>
          </w:p>
          <w:p w:rsidR="0055645E" w:rsidRDefault="0055645E" w:rsidP="00B44E23">
            <w:pPr>
              <w:rPr>
                <w:lang w:val="uk-UA"/>
              </w:rPr>
            </w:pPr>
            <w:r>
              <w:rPr>
                <w:lang w:val="uk-UA"/>
              </w:rPr>
              <w:t>Г</w:t>
            </w:r>
          </w:p>
          <w:p w:rsidR="0055645E" w:rsidRDefault="0055645E" w:rsidP="00B44E23">
            <w:pPr>
              <w:rPr>
                <w:lang w:val="uk-UA"/>
              </w:rPr>
            </w:pPr>
          </w:p>
          <w:p w:rsidR="0055645E" w:rsidRDefault="0055645E" w:rsidP="00B44E23">
            <w:pPr>
              <w:rPr>
                <w:lang w:val="uk-UA"/>
              </w:rPr>
            </w:pPr>
          </w:p>
          <w:p w:rsidR="0055645E" w:rsidRDefault="0055645E" w:rsidP="00B44E23">
            <w:pPr>
              <w:rPr>
                <w:lang w:val="uk-UA"/>
              </w:rPr>
            </w:pPr>
            <w:r>
              <w:rPr>
                <w:lang w:val="uk-UA"/>
              </w:rPr>
              <w:t>Д</w:t>
            </w:r>
          </w:p>
          <w:p w:rsidR="0055645E" w:rsidRDefault="0055645E" w:rsidP="00B44E23">
            <w:pPr>
              <w:rPr>
                <w:lang w:val="uk-UA"/>
              </w:rPr>
            </w:pPr>
          </w:p>
          <w:p w:rsidR="0055645E" w:rsidRDefault="0055645E" w:rsidP="00B44E23">
            <w:pPr>
              <w:rPr>
                <w:lang w:val="uk-UA"/>
              </w:rPr>
            </w:pPr>
          </w:p>
        </w:tc>
      </w:tr>
    </w:tbl>
    <w:p w:rsidR="0055645E" w:rsidRDefault="0055645E" w:rsidP="00B73908">
      <w:pPr>
        <w:numPr>
          <w:ilvl w:val="0"/>
          <w:numId w:val="61"/>
        </w:numPr>
        <w:suppressAutoHyphens w:val="0"/>
        <w:jc w:val="both"/>
        <w:rPr>
          <w:lang w:val="uk-UA"/>
        </w:rPr>
      </w:pPr>
      <w:r>
        <w:rPr>
          <w:lang w:val="uk-UA"/>
        </w:rPr>
        <w:t>(2)</w:t>
      </w:r>
    </w:p>
    <w:p w:rsidR="0055645E" w:rsidRDefault="0055645E" w:rsidP="0055645E">
      <w:pPr>
        <w:ind w:left="1849"/>
        <w:rPr>
          <w:lang w:val="uk-UA"/>
        </w:rPr>
      </w:pPr>
    </w:p>
    <w:p w:rsidR="0055645E" w:rsidRDefault="0055645E" w:rsidP="0055645E">
      <w:pPr>
        <w:rPr>
          <w:lang w:val="uk-UA"/>
        </w:rPr>
      </w:pPr>
      <w:r>
        <w:rPr>
          <w:lang w:val="uk-UA"/>
        </w:rPr>
        <w:t xml:space="preserve">Рис. 1. Фрагменти спектрограм, що відповідають звукам [а] (1) та [с] (2) </w:t>
      </w:r>
    </w:p>
    <w:p w:rsidR="0055645E" w:rsidRDefault="0055645E" w:rsidP="0055645E">
      <w:pPr>
        <w:rPr>
          <w:lang w:val="uk-UA"/>
        </w:rPr>
      </w:pPr>
      <w:r>
        <w:rPr>
          <w:lang w:val="uk-UA"/>
        </w:rPr>
        <w:t xml:space="preserve">при застосуванні повних знімних протезів з різних базисних матеріалів. </w:t>
      </w:r>
    </w:p>
    <w:p w:rsidR="0055645E" w:rsidRDefault="0055645E" w:rsidP="0055645E">
      <w:pPr>
        <w:rPr>
          <w:lang w:val="uk-UA"/>
        </w:rPr>
      </w:pPr>
      <w:r>
        <w:rPr>
          <w:lang w:val="uk-UA"/>
        </w:rPr>
        <w:t xml:space="preserve">  Умовні позначення: </w:t>
      </w:r>
    </w:p>
    <w:p w:rsidR="0055645E" w:rsidRDefault="0055645E" w:rsidP="0055645E">
      <w:pPr>
        <w:rPr>
          <w:lang w:val="uk-UA"/>
        </w:rPr>
      </w:pPr>
      <w:r>
        <w:rPr>
          <w:lang w:val="uk-UA"/>
        </w:rPr>
        <w:t xml:space="preserve">  А – контроль; </w:t>
      </w:r>
    </w:p>
    <w:p w:rsidR="0055645E" w:rsidRDefault="0055645E" w:rsidP="0055645E">
      <w:pPr>
        <w:rPr>
          <w:lang w:val="uk-UA"/>
        </w:rPr>
      </w:pPr>
      <w:r>
        <w:rPr>
          <w:lang w:val="uk-UA"/>
        </w:rPr>
        <w:t xml:space="preserve">  Б – до протезування; </w:t>
      </w:r>
    </w:p>
    <w:p w:rsidR="0055645E" w:rsidRDefault="0055645E" w:rsidP="0055645E">
      <w:pPr>
        <w:rPr>
          <w:lang w:val="uk-UA"/>
        </w:rPr>
      </w:pPr>
      <w:r>
        <w:rPr>
          <w:lang w:val="uk-UA"/>
        </w:rPr>
        <w:t xml:space="preserve">  В – протез з базисної пластмаси «Фторакс»; </w:t>
      </w:r>
    </w:p>
    <w:p w:rsidR="0055645E" w:rsidRDefault="0055645E" w:rsidP="0055645E">
      <w:pPr>
        <w:rPr>
          <w:lang w:val="uk-UA"/>
        </w:rPr>
      </w:pPr>
      <w:r>
        <w:rPr>
          <w:lang w:val="uk-UA"/>
        </w:rPr>
        <w:t xml:space="preserve">  Г – протез з базисом з кобальто-хромового сплаву;</w:t>
      </w:r>
    </w:p>
    <w:p w:rsidR="0055645E" w:rsidRDefault="0055645E" w:rsidP="0055645E">
      <w:pPr>
        <w:rPr>
          <w:lang w:val="uk-UA"/>
        </w:rPr>
      </w:pPr>
      <w:r>
        <w:rPr>
          <w:lang w:val="uk-UA"/>
        </w:rPr>
        <w:t xml:space="preserve">  Д– протез з базисної пластмаси «Поліпропілен».</w:t>
      </w:r>
    </w:p>
    <w:p w:rsidR="0055645E" w:rsidRDefault="0055645E" w:rsidP="0055645E">
      <w:pPr>
        <w:spacing w:line="360" w:lineRule="auto"/>
        <w:ind w:firstLine="720"/>
        <w:rPr>
          <w:lang w:val="uk-UA"/>
        </w:rPr>
      </w:pPr>
    </w:p>
    <w:p w:rsidR="0055645E" w:rsidRDefault="0055645E" w:rsidP="0055645E">
      <w:pPr>
        <w:ind w:firstLine="708"/>
        <w:rPr>
          <w:lang w:val="uk-UA"/>
        </w:rPr>
      </w:pPr>
      <w:r>
        <w:rPr>
          <w:lang w:val="uk-UA"/>
        </w:rPr>
        <w:t xml:space="preserve">Застосування суцільнолитого мостоподібного протезу з естетичним облицюванням характеризувалось відновленням потужності одного голосного звуку [о]. Це становило 33% від кількості порушених за потужністю голосних фонем. Частота основного тону також відновлювалась лише в одного, але іншого голосного звуку [е]. Це становило 50% від кількості голосних з порушеною частотою. </w:t>
      </w:r>
    </w:p>
    <w:p w:rsidR="0055645E" w:rsidRDefault="0055645E" w:rsidP="0055645E">
      <w:pPr>
        <w:rPr>
          <w:lang w:val="uk-UA"/>
        </w:rPr>
      </w:pPr>
      <w:r>
        <w:rPr>
          <w:lang w:val="uk-UA"/>
        </w:rPr>
        <w:t xml:space="preserve">Водночас заміщення дефекту зубного ряду у фронтальній ділянці викликало вірогідні зміни в потужності ще 3 з 6 порушених  приголосних звуків (50%), що однак не означало їх нормалізацію. </w:t>
      </w:r>
    </w:p>
    <w:p w:rsidR="0055645E" w:rsidRDefault="0055645E" w:rsidP="0055645E">
      <w:pPr>
        <w:rPr>
          <w:lang w:val="uk-UA"/>
        </w:rPr>
      </w:pPr>
      <w:r>
        <w:rPr>
          <w:lang w:val="uk-UA"/>
        </w:rPr>
        <w:t>Якщо до протезування була порушена частота 10 приголосних звуків, то застосування суцільнолитого мостоподібного протезу викликало вірогідні зміни в 5 з них (50%). Причому у двох випадках (звуки [ф] та [ж]) це була нормалізація (20%) (рис.2).</w:t>
      </w:r>
    </w:p>
    <w:p w:rsidR="0055645E" w:rsidRDefault="0055645E" w:rsidP="0055645E">
      <w:pPr>
        <w:rPr>
          <w:lang w:val="uk-UA"/>
        </w:rPr>
      </w:pPr>
      <w:r>
        <w:rPr>
          <w:lang w:val="uk-UA"/>
        </w:rPr>
        <w:t>За нашими даними, відновлення нормального звуковимовляння в день фіксації суцільнолитих мостоподібних протезів виявилось значно меншим, ніж</w:t>
      </w:r>
    </w:p>
    <w:p w:rsidR="0055645E" w:rsidRDefault="0055645E" w:rsidP="0055645E">
      <w:pPr>
        <w:rPr>
          <w:lang w:val="uk-UA"/>
        </w:rPr>
      </w:pPr>
      <w:r>
        <w:rPr>
          <w:lang w:val="uk-UA"/>
        </w:rPr>
        <w:br w:type="page"/>
      </w:r>
      <w:r>
        <w:rPr>
          <w:lang w:val="uk-UA"/>
        </w:rPr>
        <w:lastRenderedPageBreak/>
        <w:t xml:space="preserve"> нормалізуючий потенціал повних знімних протезів на верхню щелепу з металевим базисом у день їх накладання.</w:t>
      </w:r>
    </w:p>
    <w:p w:rsidR="0055645E" w:rsidRDefault="0055645E" w:rsidP="0055645E">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3"/>
      </w:tblGrid>
      <w:tr w:rsidR="0055645E" w:rsidTr="00B44E23">
        <w:tc>
          <w:tcPr>
            <w:tcW w:w="9855" w:type="dxa"/>
            <w:tcBorders>
              <w:top w:val="nil"/>
              <w:left w:val="nil"/>
              <w:bottom w:val="nil"/>
              <w:right w:val="nil"/>
            </w:tcBorders>
          </w:tcPr>
          <w:p w:rsidR="0055645E" w:rsidRDefault="0055645E" w:rsidP="00B44E23">
            <w:pPr>
              <w:jc w:val="center"/>
              <w:outlineLvl w:val="0"/>
              <w:rPr>
                <w:b/>
                <w:bCs/>
                <w:lang w:val="uk-UA"/>
              </w:rPr>
            </w:pPr>
            <w:r>
              <w:rPr>
                <w:noProof/>
                <w:sz w:val="20"/>
                <w:lang w:eastAsia="ru-RU"/>
              </w:rPr>
              <mc:AlternateContent>
                <mc:Choice Requires="wps">
                  <w:drawing>
                    <wp:anchor distT="0" distB="0" distL="114300" distR="114300" simplePos="0" relativeHeight="251698176" behindDoc="0" locked="1" layoutInCell="1" allowOverlap="1">
                      <wp:simplePos x="0" y="0"/>
                      <wp:positionH relativeFrom="column">
                        <wp:posOffset>5372100</wp:posOffset>
                      </wp:positionH>
                      <wp:positionV relativeFrom="paragraph">
                        <wp:posOffset>283210</wp:posOffset>
                      </wp:positionV>
                      <wp:extent cx="342900" cy="2538730"/>
                      <wp:effectExtent l="0" t="0" r="3810" b="0"/>
                      <wp:wrapNone/>
                      <wp:docPr id="2978" name="Поле 29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538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45E" w:rsidRDefault="0055645E" w:rsidP="0055645E">
                                  <w:pPr>
                                    <w:rPr>
                                      <w:lang w:val="uk-UA"/>
                                    </w:rPr>
                                  </w:pPr>
                                  <w:r>
                                    <w:t>А</w:t>
                                  </w:r>
                                </w:p>
                                <w:p w:rsidR="0055645E" w:rsidRDefault="0055645E" w:rsidP="0055645E">
                                  <w:pPr>
                                    <w:rPr>
                                      <w:lang w:val="uk-UA"/>
                                    </w:rPr>
                                  </w:pPr>
                                </w:p>
                                <w:p w:rsidR="0055645E" w:rsidRDefault="0055645E" w:rsidP="0055645E">
                                  <w:pPr>
                                    <w:rPr>
                                      <w:lang w:val="uk-UA"/>
                                    </w:rPr>
                                  </w:pPr>
                                </w:p>
                                <w:p w:rsidR="0055645E" w:rsidRDefault="0055645E" w:rsidP="0055645E">
                                  <w:pPr>
                                    <w:rPr>
                                      <w:lang w:val="uk-UA"/>
                                    </w:rPr>
                                  </w:pPr>
                                </w:p>
                                <w:p w:rsidR="0055645E" w:rsidRDefault="0055645E" w:rsidP="0055645E">
                                  <w:pPr>
                                    <w:rPr>
                                      <w:lang w:val="uk-UA"/>
                                    </w:rPr>
                                  </w:pPr>
                                  <w:r>
                                    <w:rPr>
                                      <w:lang w:val="uk-UA"/>
                                    </w:rPr>
                                    <w:t>Б</w:t>
                                  </w:r>
                                </w:p>
                                <w:p w:rsidR="0055645E" w:rsidRDefault="0055645E" w:rsidP="0055645E">
                                  <w:pPr>
                                    <w:rPr>
                                      <w:lang w:val="uk-UA"/>
                                    </w:rPr>
                                  </w:pPr>
                                </w:p>
                                <w:p w:rsidR="0055645E" w:rsidRDefault="0055645E" w:rsidP="0055645E">
                                  <w:pPr>
                                    <w:rPr>
                                      <w:lang w:val="uk-UA"/>
                                    </w:rPr>
                                  </w:pPr>
                                </w:p>
                                <w:p w:rsidR="0055645E" w:rsidRDefault="0055645E" w:rsidP="0055645E">
                                  <w:pPr>
                                    <w:rPr>
                                      <w:lang w:val="uk-UA"/>
                                    </w:rPr>
                                  </w:pPr>
                                </w:p>
                                <w:p w:rsidR="0055645E" w:rsidRDefault="0055645E" w:rsidP="0055645E">
                                  <w:pPr>
                                    <w:rPr>
                                      <w:lang w:val="uk-UA"/>
                                    </w:rPr>
                                  </w:pPr>
                                </w:p>
                                <w:p w:rsidR="0055645E" w:rsidRDefault="0055645E" w:rsidP="0055645E">
                                  <w:pPr>
                                    <w:rPr>
                                      <w:lang w:val="uk-UA"/>
                                    </w:rPr>
                                  </w:pPr>
                                  <w:r>
                                    <w:rPr>
                                      <w:lang w:val="uk-UA"/>
                                    </w:rPr>
                                    <w:t>В</w:t>
                                  </w:r>
                                </w:p>
                                <w:p w:rsidR="0055645E" w:rsidRDefault="0055645E" w:rsidP="005564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978" o:spid="_x0000_s1026" type="#_x0000_t202" style="position:absolute;left:0;text-align:left;margin-left:423pt;margin-top:22.3pt;width:27pt;height:199.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" stroked="f">
                      <v:textbox>
                        <w:txbxContent>
                          <w:p w:rsidR="0055645E" w:rsidRDefault="0055645E" w:rsidP="0055645E">
                            <w:pPr>
                              <w:rPr>
                                <w:lang w:val="uk-UA"/>
                              </w:rPr>
                            </w:pPr>
                            <w:r>
                              <w:t>А</w:t>
                            </w:r>
                          </w:p>
                          <w:p w:rsidR="0055645E" w:rsidRDefault="0055645E" w:rsidP="0055645E">
                            <w:pPr>
                              <w:rPr>
                                <w:lang w:val="uk-UA"/>
                              </w:rPr>
                            </w:pPr>
                          </w:p>
                          <w:p w:rsidR="0055645E" w:rsidRDefault="0055645E" w:rsidP="0055645E">
                            <w:pPr>
                              <w:rPr>
                                <w:lang w:val="uk-UA"/>
                              </w:rPr>
                            </w:pPr>
                          </w:p>
                          <w:p w:rsidR="0055645E" w:rsidRDefault="0055645E" w:rsidP="0055645E">
                            <w:pPr>
                              <w:rPr>
                                <w:lang w:val="uk-UA"/>
                              </w:rPr>
                            </w:pPr>
                          </w:p>
                          <w:p w:rsidR="0055645E" w:rsidRDefault="0055645E" w:rsidP="0055645E">
                            <w:pPr>
                              <w:rPr>
                                <w:lang w:val="uk-UA"/>
                              </w:rPr>
                            </w:pPr>
                            <w:r>
                              <w:rPr>
                                <w:lang w:val="uk-UA"/>
                              </w:rPr>
                              <w:t>Б</w:t>
                            </w:r>
                          </w:p>
                          <w:p w:rsidR="0055645E" w:rsidRDefault="0055645E" w:rsidP="0055645E">
                            <w:pPr>
                              <w:rPr>
                                <w:lang w:val="uk-UA"/>
                              </w:rPr>
                            </w:pPr>
                          </w:p>
                          <w:p w:rsidR="0055645E" w:rsidRDefault="0055645E" w:rsidP="0055645E">
                            <w:pPr>
                              <w:rPr>
                                <w:lang w:val="uk-UA"/>
                              </w:rPr>
                            </w:pPr>
                          </w:p>
                          <w:p w:rsidR="0055645E" w:rsidRDefault="0055645E" w:rsidP="0055645E">
                            <w:pPr>
                              <w:rPr>
                                <w:lang w:val="uk-UA"/>
                              </w:rPr>
                            </w:pPr>
                          </w:p>
                          <w:p w:rsidR="0055645E" w:rsidRDefault="0055645E" w:rsidP="0055645E">
                            <w:pPr>
                              <w:rPr>
                                <w:lang w:val="uk-UA"/>
                              </w:rPr>
                            </w:pPr>
                          </w:p>
                          <w:p w:rsidR="0055645E" w:rsidRDefault="0055645E" w:rsidP="0055645E">
                            <w:pPr>
                              <w:rPr>
                                <w:lang w:val="uk-UA"/>
                              </w:rPr>
                            </w:pPr>
                            <w:r>
                              <w:rPr>
                                <w:lang w:val="uk-UA"/>
                              </w:rPr>
                              <w:t>В</w:t>
                            </w:r>
                          </w:p>
                          <w:p w:rsidR="0055645E" w:rsidRDefault="0055645E" w:rsidP="0055645E"/>
                        </w:txbxContent>
                      </v:textbox>
                      <w10:anchorlock/>
                    </v:shape>
                  </w:pict>
                </mc:Fallback>
              </mc:AlternateContent>
            </w:r>
            <w:r>
              <w:rPr>
                <w:noProof/>
                <w:sz w:val="20"/>
                <w:lang w:eastAsia="ru-RU"/>
              </w:rPr>
              <mc:AlternateContent>
                <mc:Choice Requires="wpg">
                  <w:drawing>
                    <wp:anchor distT="0" distB="0" distL="114300" distR="114300" simplePos="0" relativeHeight="251660288" behindDoc="0" locked="1" layoutInCell="1" allowOverlap="1">
                      <wp:simplePos x="0" y="0"/>
                      <wp:positionH relativeFrom="character">
                        <wp:posOffset>0</wp:posOffset>
                      </wp:positionH>
                      <wp:positionV relativeFrom="line">
                        <wp:posOffset>0</wp:posOffset>
                      </wp:positionV>
                      <wp:extent cx="3816350" cy="2971800"/>
                      <wp:effectExtent l="0" t="0" r="0" b="0"/>
                      <wp:wrapNone/>
                      <wp:docPr id="2973" name="Группа 2973"/>
                      <wp:cNvGraphicFramePr>
                        <a:graphicFrameLocks xmlns:a="http://schemas.openxmlformats.org/drawingml/2006/main" noChangeAspect="1" noMove="1" noResize="1"/>
                      </wp:cNvGraphicFramePr>
                      <a:graphic xmlns:a="http://schemas.openxmlformats.org/drawingml/2006/main">
                        <a:graphicData uri="http://schemas.microsoft.com/office/word/2010/wordprocessingGroup">
                          <wpg:wgp>
                            <wpg:cNvGrpSpPr>
                              <a:grpSpLocks noRot="1" noChangeAspect="1" noMove="1" noResize="1"/>
                            </wpg:cNvGrpSpPr>
                            <wpg:grpSpPr bwMode="auto">
                              <a:xfrm>
                                <a:off x="0" y="0"/>
                                <a:ext cx="3816350" cy="2971800"/>
                                <a:chOff x="2947" y="1456"/>
                                <a:chExt cx="6010" cy="4680"/>
                              </a:xfrm>
                            </wpg:grpSpPr>
                            <wps:wsp>
                              <wps:cNvPr id="2974" name="AutoShape 235"/>
                              <wps:cNvSpPr>
                                <a:spLocks noChangeAspect="1" noChangeArrowheads="1" noTextEdit="1"/>
                              </wps:cNvSpPr>
                              <wps:spPr bwMode="auto">
                                <a:xfrm>
                                  <a:off x="2947" y="1456"/>
                                  <a:ext cx="6010" cy="4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975" name="Picture 2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947" y="1456"/>
                                  <a:ext cx="5940" cy="16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76" name="Picture 2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2947" y="3031"/>
                                  <a:ext cx="5940" cy="12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77" name="Picture 23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2947" y="4516"/>
                                  <a:ext cx="5940" cy="16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2973" o:spid="_x0000_s1026" style="position:absolute;margin-left:0;margin-top:0;width:300.5pt;height:234pt;z-index:251660288;mso-position-horizontal-relative:char;mso-position-vertical-relative:line" coordorigin="2947,1456" coordsize="6010,46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">
                      <o:lock v:ext="edit" rotation="t" aspectratio="t" position="t"/>
                      <v:rect id="AutoShape 235" o:spid="_x0000_s1027" style="position:absolute;left:2947;top:1456;width:6010;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ahn8cA&#10;AADdAAAADwAAAGRycy9kb3ducmV2LnhtbESP3WrCQBSE7wt9h+UUvCm6UUqr0VVEEEMpSOPP9SF7&#10;TILZszG7JunbdwtCL4eZ+YZZrHpTiZYaV1pWMB5FIIgzq0vOFRwP2+EUhPPIGivLpOCHHKyWz08L&#10;jLXt+Jva1OciQNjFqKDwvo6ldFlBBt3I1sTBu9jGoA+yyaVusAtwU8lJFL1LgyWHhQJr2hSUXdO7&#10;UdBl+/Z8+NrJ/es5sXxLbpv09KnU4KVfz0F46v1/+NFOtILJ7OMN/t6EJ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CmoZ/HAAAA3QAAAA8AAAAAAAAAAAAAAAAAmAIAAGRy&#10;cy9kb3ducmV2LnhtbFBLBQYAAAAABAAEAPUAAACMAwAAAAA=&#10;" filled="f" stroked="f">
                        <o:lock v:ext="edit" aspectratio="t" text="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6" o:spid="_x0000_s1028" type="#_x0000_t75" style="position:absolute;left:2947;top:1456;width:5940;height:1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2vTDIAAAA3QAAAA8AAABkcnMvZG93bnJldi54bWxEj0FrwkAUhO8F/8PyhN7qppLWNrqKWAQP&#10;rVLbIt4e2ddsSPZtyK4x/nu3UPA4zMw3zGzR21p01PrSsYLHUQKCOHe65ELB99f64QWED8gaa8ek&#10;4EIeFvPB3Qwz7c78Sd0+FCJC2GeowITQZFL63JBFP3INcfR+XWsxRNkWUrd4jnBby3GSPEuLJccF&#10;gw2tDOXV/mQV7Cr7fqh2x/KYfHQmTX/c9i3dKHU/7JdTEIH6cAv/tzdawfh18gR/b+ITkPMr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ZNr0wyAAAAN0AAAAPAAAAAAAAAAAA&#10;AAAAAJ8CAABkcnMvZG93bnJldi54bWxQSwUGAAAAAAQABAD3AAAAlAMAAAAA&#10;">
                        <v:imagedata r:id="rId23" o:title=""/>
                      </v:shape>
                      <v:shape id="Picture 237" o:spid="_x0000_s1029" type="#_x0000_t75" style="position:absolute;left:2947;top:3031;width:5940;height:1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8zfj3EAAAA3QAAAA8AAABkcnMvZG93bnJldi54bWxEj0FrwkAUhO+C/2F5gjfd1ENqUzehlIr2&#10;Vq3Q6yP7uhuafRuyq4n+erdQ6HGYmW+YTTW6VlyoD41nBQ/LDARx7XXDRsHpc7tYgwgRWWPrmRRc&#10;KUBVTicbLLQf+ECXYzQiQTgUqMDG2BVShtqSw7D0HXHyvn3vMCbZG6l7HBLctXKVZbl02HBasNjR&#10;q6X653h2Cth86TFk2/e3tqHTLd992OFqlJrPxpdnEJHG+B/+a++1gtXTYw6/b9ITkO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8zfj3EAAAA3QAAAA8AAAAAAAAAAAAAAAAA&#10;nwIAAGRycy9kb3ducmV2LnhtbFBLBQYAAAAABAAEAPcAAACQAwAAAAA=&#10;">
                        <v:imagedata r:id="rId24" o:title=""/>
                      </v:shape>
                      <v:shape id="Picture 238" o:spid="_x0000_s1030" type="#_x0000_t75" style="position:absolute;left:2947;top:4516;width:5940;height:1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lQXvEAAAA3QAAAA8AAABkcnMvZG93bnJldi54bWxEj0GLwjAUhO+C/yE8YW+a2oO61SgiLuhJ&#10;dD14fDTPttq8lCTW+u/NwoLHYWa+YRarztSiJecrywrGowQEcW51xYWC8+/PcAbCB2SNtWVS8CIP&#10;q2W/t8BM2ycfqT2FQkQI+wwVlCE0mZQ+L8mgH9mGOHpX6wyGKF0htcNnhJtapkkykQYrjgslNrQp&#10;Kb+fHkbBtQh2e9vMDvXjtn+5XdqeJ5eDUl+Dbj0HEagLn/B/e6cVpN/TKfy9iU9AL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elQXvEAAAA3QAAAA8AAAAAAAAAAAAAAAAA&#10;nwIAAGRycy9kb3ducmV2LnhtbFBLBQYAAAAABAAEAPcAAACQAwAAAAA=&#10;">
                        <v:imagedata r:id="rId25" o:title=""/>
                      </v:shape>
                      <w10:wrap anchory="line"/>
                      <w10:anchorlock/>
                    </v:group>
                  </w:pict>
                </mc:Fallback>
              </mc:AlternateContent>
            </w:r>
            <w:r>
              <w:rPr>
                <w:b/>
                <w:bCs/>
                <w:noProof/>
                <w:lang w:eastAsia="ru-RU"/>
              </w:rPr>
              <mc:AlternateContent>
                <mc:Choice Requires="wps">
                  <w:drawing>
                    <wp:inline distT="0" distB="0" distL="0" distR="0">
                      <wp:extent cx="3799840" cy="2957195"/>
                      <wp:effectExtent l="0" t="0" r="0" b="0"/>
                      <wp:docPr id="2889" name="Прямоугольник 2889"/>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3799840" cy="295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89" o:spid="_x0000_s1026" style="width:299.2pt;height:23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" filled="f" stroked="f">
                      <o:lock v:ext="edit" rotation="t" aspectratio="t" position="t"/>
                      <w10:anchorlock/>
                    </v:rect>
                  </w:pict>
                </mc:Fallback>
              </mc:AlternateContent>
            </w:r>
          </w:p>
        </w:tc>
      </w:tr>
    </w:tbl>
    <w:p w:rsidR="0055645E" w:rsidRDefault="0055645E" w:rsidP="0055645E">
      <w:pPr>
        <w:tabs>
          <w:tab w:val="center" w:pos="5174"/>
        </w:tabs>
        <w:outlineLvl w:val="0"/>
        <w:rPr>
          <w:b/>
          <w:bCs/>
          <w:lang w:val="uk-UA"/>
        </w:rPr>
      </w:pPr>
    </w:p>
    <w:p w:rsidR="0055645E" w:rsidRDefault="0055645E" w:rsidP="0055645E">
      <w:pPr>
        <w:tabs>
          <w:tab w:val="left" w:pos="1620"/>
          <w:tab w:val="center" w:pos="5174"/>
        </w:tabs>
        <w:outlineLvl w:val="0"/>
        <w:rPr>
          <w:lang w:val="uk-UA"/>
        </w:rPr>
      </w:pPr>
      <w:r>
        <w:rPr>
          <w:lang w:val="uk-UA"/>
        </w:rPr>
        <w:t>Рис. 2. Фрагменти спектрограм, що відповідають звуку [ф] при застосуванні суцільнолитих мостоподібних протезів у фронтальній ділянці верхньої щелепи.</w:t>
      </w:r>
    </w:p>
    <w:p w:rsidR="0055645E" w:rsidRDefault="0055645E" w:rsidP="0055645E">
      <w:pPr>
        <w:tabs>
          <w:tab w:val="center" w:pos="5174"/>
        </w:tabs>
        <w:outlineLvl w:val="0"/>
        <w:rPr>
          <w:lang w:val="uk-UA"/>
        </w:rPr>
      </w:pPr>
      <w:r>
        <w:rPr>
          <w:lang w:val="uk-UA"/>
        </w:rPr>
        <w:t xml:space="preserve">  Умовні позначення: </w:t>
      </w:r>
    </w:p>
    <w:p w:rsidR="0055645E" w:rsidRDefault="0055645E" w:rsidP="0055645E">
      <w:pPr>
        <w:tabs>
          <w:tab w:val="center" w:pos="5174"/>
        </w:tabs>
        <w:outlineLvl w:val="0"/>
        <w:rPr>
          <w:lang w:val="uk-UA"/>
        </w:rPr>
      </w:pPr>
      <w:r>
        <w:rPr>
          <w:lang w:val="uk-UA"/>
        </w:rPr>
        <w:t xml:space="preserve">  </w:t>
      </w:r>
      <w:r>
        <w:t xml:space="preserve">А – контроль; </w:t>
      </w:r>
    </w:p>
    <w:p w:rsidR="0055645E" w:rsidRDefault="0055645E" w:rsidP="0055645E">
      <w:pPr>
        <w:tabs>
          <w:tab w:val="center" w:pos="5174"/>
        </w:tabs>
        <w:outlineLvl w:val="0"/>
        <w:rPr>
          <w:lang w:val="uk-UA"/>
        </w:rPr>
      </w:pPr>
      <w:r>
        <w:rPr>
          <w:lang w:val="uk-UA"/>
        </w:rPr>
        <w:t xml:space="preserve">  </w:t>
      </w:r>
      <w:r>
        <w:t>Б – до протезування</w:t>
      </w:r>
      <w:r>
        <w:rPr>
          <w:lang w:val="uk-UA"/>
        </w:rPr>
        <w:t>;</w:t>
      </w:r>
    </w:p>
    <w:p w:rsidR="0055645E" w:rsidRDefault="0055645E" w:rsidP="0055645E">
      <w:pPr>
        <w:tabs>
          <w:tab w:val="center" w:pos="5174"/>
        </w:tabs>
        <w:outlineLvl w:val="0"/>
        <w:rPr>
          <w:b/>
          <w:bCs/>
          <w:lang w:val="uk-UA"/>
        </w:rPr>
      </w:pPr>
      <w:r>
        <w:rPr>
          <w:lang w:val="uk-UA"/>
        </w:rPr>
        <w:t xml:space="preserve">  В – суцільнолитий мостоподібний протез.</w:t>
      </w:r>
      <w:r>
        <w:rPr>
          <w:b/>
          <w:bCs/>
          <w:lang w:val="uk-UA"/>
        </w:rPr>
        <w:t xml:space="preserve"> </w:t>
      </w:r>
    </w:p>
    <w:p w:rsidR="0055645E" w:rsidRDefault="0055645E" w:rsidP="0055645E">
      <w:pPr>
        <w:tabs>
          <w:tab w:val="center" w:pos="5174"/>
        </w:tabs>
        <w:outlineLvl w:val="0"/>
        <w:rPr>
          <w:b/>
          <w:bCs/>
          <w:lang w:val="uk-UA"/>
        </w:rPr>
      </w:pPr>
    </w:p>
    <w:p w:rsidR="0055645E" w:rsidRDefault="0055645E" w:rsidP="0055645E">
      <w:pPr>
        <w:rPr>
          <w:lang w:val="uk-UA"/>
        </w:rPr>
      </w:pPr>
      <w:r>
        <w:rPr>
          <w:lang w:val="uk-UA"/>
        </w:rPr>
        <w:t>Таким чином, застосування хромо-нікелевого сплаву як матеріалу для суцільнолитого мостоподібного протезу з естетичним облицюванням у фронтальній ділянці і кобальто-хромового сплаву як базисного матеріалу по- різному впливає на звуковимовляння. Така різниця може бути зумовлена тим, що звукові хвилі падають на «металеві» зуби і «металевий» базис під різним кутом, що зумовлює різне звуковідбиття та інтерференцію звукових хвиль у резонаторній камері порожнини рота. Певне значення, вочевидь, також має те, що в повних знімних зубних протезах зуби були виготовлені з акрилової пластмаси, яка значно відрізняється від кобальто-хромового сплаву за своїм звукопоглинанням.</w:t>
      </w:r>
    </w:p>
    <w:p w:rsidR="0055645E" w:rsidRDefault="0055645E" w:rsidP="0055645E">
      <w:pPr>
        <w:tabs>
          <w:tab w:val="center" w:pos="5174"/>
        </w:tabs>
        <w:outlineLvl w:val="0"/>
        <w:rPr>
          <w:lang w:val="uk-UA"/>
        </w:rPr>
      </w:pPr>
      <w:r>
        <w:rPr>
          <w:lang w:val="uk-UA"/>
        </w:rPr>
        <w:t>Отже, обираючи матеріал для зубного протезування, одночасно з його міцністю, пружністю, водопоглинанням слід враховувати акустичні характеристики. За одну з них може слугувати коефіцієнт звукопоглинання, який визначали в наступних експериментах.</w:t>
      </w:r>
    </w:p>
    <w:p w:rsidR="0055645E" w:rsidRDefault="0055645E" w:rsidP="0055645E">
      <w:pPr>
        <w:ind w:firstLine="708"/>
        <w:rPr>
          <w:lang w:val="uk-UA"/>
        </w:rPr>
      </w:pPr>
      <w:r>
        <w:rPr>
          <w:lang w:val="uk-UA"/>
        </w:rPr>
        <w:t xml:space="preserve">Для пластмаси «Фторакс» було показано, що коефіцієнт звукопоглинання залежав від частоти падаючої звукової хвилі (рис.3 А).  </w:t>
      </w:r>
    </w:p>
    <w:p w:rsidR="0055645E" w:rsidRDefault="0055645E" w:rsidP="0055645E">
      <w:pPr>
        <w:ind w:firstLine="708"/>
        <w:rPr>
          <w:lang w:val="uk-UA"/>
        </w:rPr>
      </w:pPr>
      <w:r>
        <w:rPr>
          <w:lang w:val="uk-UA"/>
        </w:rPr>
        <w:br w:type="page"/>
      </w:r>
      <w:r>
        <w:rPr>
          <w:lang w:val="uk-UA"/>
        </w:rPr>
        <w:lastRenderedPageBreak/>
        <w:t xml:space="preserve">Встановлено, що звукопоглинання сухих неполірованих зразків «Фтораксу» на частоті 1000 Гц було на 11% менше (р&lt;0,001), а на частоті 2000 Гц – більше на 15% (р&lt;0,001), ніж у сухих полірованих зразків (див. рис.3А). </w:t>
      </w:r>
    </w:p>
    <w:p w:rsidR="0055645E" w:rsidRDefault="0055645E" w:rsidP="0055645E">
      <w:pPr>
        <w:autoSpaceDE w:val="0"/>
        <w:autoSpaceDN w:val="0"/>
        <w:adjustRightInd w:val="0"/>
        <w:ind w:firstLine="708"/>
        <w:rPr>
          <w:lang w:val="uk-UA"/>
        </w:rPr>
      </w:pPr>
      <w:r>
        <w:rPr>
          <w:lang w:val="uk-UA"/>
        </w:rPr>
        <w:t xml:space="preserve">Насичення водою полірованих зразків пластмаси «Фторакс» викликало на високих частотах зростання коефіцієнту звукопоглинання </w:t>
      </w:r>
      <w:r>
        <w:rPr>
          <w:lang w:val="uk-UA"/>
        </w:rPr>
        <w:sym w:font="Symbol" w:char="F061"/>
      </w:r>
      <w:r>
        <w:rPr>
          <w:lang w:val="uk-UA"/>
        </w:rPr>
        <w:t xml:space="preserve"> порівняно з аналогічними показниками сухої пластмаси (див. рис. 3 А). Насичення водою неполірованих зразків пластмаси «Фторакс» в діапазоні 1000 - 2000 Гц супроводжувалось збільшенням  коефіцієнту звукопоглинання відповідно на 11% (р&lt;0,001) та на 19% (р&lt;0,001) порівняно з сухими неполірованими зразками (див. рис. 3А). Коефіцієнт звукопоглинання акрилових пластмас «Етакрил-02»,  «Сінма» і термопласту «Поліпропілен» залежав від частоти падаючого звуку, насичення водою і шорсткості поверхні аналогічним чином (рис. 3 Б, В, Г).</w:t>
      </w:r>
    </w:p>
    <w:p w:rsidR="0055645E" w:rsidRDefault="0055645E" w:rsidP="0055645E">
      <w:pPr>
        <w:autoSpaceDE w:val="0"/>
        <w:autoSpaceDN w:val="0"/>
        <w:adjustRightInd w:val="0"/>
        <w:ind w:firstLine="708"/>
        <w:rPr>
          <w:lang w:val="uk-UA"/>
        </w:rPr>
      </w:pPr>
      <w:r>
        <w:rPr>
          <w:noProof/>
          <w:sz w:val="20"/>
          <w:lang w:eastAsia="ru-RU"/>
        </w:rPr>
        <mc:AlternateContent>
          <mc:Choice Requires="wps">
            <w:drawing>
              <wp:anchor distT="0" distB="0" distL="114300" distR="114300" simplePos="0" relativeHeight="251726848" behindDoc="0" locked="1" layoutInCell="1" allowOverlap="1">
                <wp:simplePos x="0" y="0"/>
                <wp:positionH relativeFrom="column">
                  <wp:posOffset>2475865</wp:posOffset>
                </wp:positionH>
                <wp:positionV relativeFrom="paragraph">
                  <wp:posOffset>152400</wp:posOffset>
                </wp:positionV>
                <wp:extent cx="153035" cy="247015"/>
                <wp:effectExtent l="0" t="635" r="3810" b="0"/>
                <wp:wrapNone/>
                <wp:docPr id="2972" name="Поле 29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45E" w:rsidRDefault="0055645E" w:rsidP="0055645E">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72" o:spid="_x0000_s1027" type="#_x0000_t202" style="position:absolute;left:0;text-align:left;margin-left:194.95pt;margin-top:12pt;width:12.05pt;height:19.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" stroked="f">
                <v:textbox inset="0,0,0,0">
                  <w:txbxContent>
                    <w:p w:rsidR="0055645E" w:rsidRDefault="0055645E" w:rsidP="0055645E">
                      <w:r>
                        <w:t>4</w:t>
                      </w:r>
                    </w:p>
                  </w:txbxContent>
                </v:textbox>
                <w10:anchorlock/>
              </v:shape>
            </w:pict>
          </mc:Fallback>
        </mc:AlternateContent>
      </w:r>
    </w:p>
    <w:tbl>
      <w:tblPr>
        <w:tblW w:w="0" w:type="auto"/>
        <w:tblLook w:val="0000" w:firstRow="0" w:lastRow="0" w:firstColumn="0" w:lastColumn="0" w:noHBand="0" w:noVBand="0"/>
      </w:tblPr>
      <w:tblGrid>
        <w:gridCol w:w="4927"/>
        <w:gridCol w:w="4926"/>
      </w:tblGrid>
      <w:tr w:rsidR="0055645E" w:rsidTr="00B44E23">
        <w:trPr>
          <w:trHeight w:val="2686"/>
        </w:trPr>
        <w:tc>
          <w:tcPr>
            <w:tcW w:w="4928" w:type="dxa"/>
            <w:tcBorders>
              <w:top w:val="nil"/>
              <w:left w:val="nil"/>
              <w:bottom w:val="nil"/>
              <w:right w:val="nil"/>
            </w:tcBorders>
          </w:tcPr>
          <w:p w:rsidR="0055645E" w:rsidRDefault="0055645E" w:rsidP="00B44E23">
            <w:r>
              <w:rPr>
                <w:noProof/>
                <w:sz w:val="20"/>
                <w:lang w:eastAsia="ru-RU"/>
              </w:rPr>
              <mc:AlternateContent>
                <mc:Choice Requires="wps">
                  <w:drawing>
                    <wp:anchor distT="0" distB="0" distL="114300" distR="114300" simplePos="0" relativeHeight="251749376" behindDoc="0" locked="1" layoutInCell="1" allowOverlap="1">
                      <wp:simplePos x="0" y="0"/>
                      <wp:positionH relativeFrom="column">
                        <wp:posOffset>-5080</wp:posOffset>
                      </wp:positionH>
                      <wp:positionV relativeFrom="paragraph">
                        <wp:posOffset>16510</wp:posOffset>
                      </wp:positionV>
                      <wp:extent cx="228600" cy="247015"/>
                      <wp:effectExtent l="635" t="2540" r="0" b="0"/>
                      <wp:wrapNone/>
                      <wp:docPr id="2971" name="Поле 29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45E" w:rsidRDefault="0055645E" w:rsidP="0055645E">
                                  <w:pPr>
                                    <w:rPr>
                                      <w:lang w:val="uk-UA"/>
                                    </w:rPr>
                                  </w:pPr>
                                  <w:r>
                                    <w:rPr>
                                      <w:lang w:val="uk-UA"/>
                                    </w:rPr>
                                    <w:t>од.</w:t>
                                  </w:r>
                                </w:p>
                                <w:p w:rsidR="0055645E" w:rsidRDefault="0055645E" w:rsidP="0055645E">
                                  <w:pPr>
                                    <w:rPr>
                                      <w:lang w:val="uk-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71" o:spid="_x0000_s1028" type="#_x0000_t202" style="position:absolute;margin-left:-.4pt;margin-top:1.3pt;width:18pt;height:19.4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" stroked="f">
                      <v:textbox inset="0,0,0,0">
                        <w:txbxContent>
                          <w:p w:rsidR="0055645E" w:rsidRDefault="0055645E" w:rsidP="0055645E">
                            <w:pPr>
                              <w:rPr>
                                <w:lang w:val="uk-UA"/>
                              </w:rPr>
                            </w:pPr>
                            <w:r>
                              <w:rPr>
                                <w:lang w:val="uk-UA"/>
                              </w:rPr>
                              <w:t>од.</w:t>
                            </w:r>
                          </w:p>
                          <w:p w:rsidR="0055645E" w:rsidRDefault="0055645E" w:rsidP="0055645E">
                            <w:pPr>
                              <w:rPr>
                                <w:lang w:val="uk-UA"/>
                              </w:rPr>
                            </w:pPr>
                          </w:p>
                        </w:txbxContent>
                      </v:textbox>
                      <w10:anchorlock/>
                    </v:shape>
                  </w:pict>
                </mc:Fallback>
              </mc:AlternateContent>
            </w:r>
            <w:r>
              <w:rPr>
                <w:noProof/>
                <w:sz w:val="20"/>
                <w:lang w:eastAsia="ru-RU"/>
              </w:rPr>
              <mc:AlternateContent>
                <mc:Choice Requires="wps">
                  <w:drawing>
                    <wp:anchor distT="0" distB="0" distL="114300" distR="114300" simplePos="0" relativeHeight="251725824" behindDoc="0" locked="1" layoutInCell="1" allowOverlap="1">
                      <wp:simplePos x="0" y="0"/>
                      <wp:positionH relativeFrom="column">
                        <wp:posOffset>2549525</wp:posOffset>
                      </wp:positionH>
                      <wp:positionV relativeFrom="paragraph">
                        <wp:posOffset>274320</wp:posOffset>
                      </wp:positionV>
                      <wp:extent cx="119380" cy="238760"/>
                      <wp:effectExtent l="2540" t="3175" r="1905" b="0"/>
                      <wp:wrapNone/>
                      <wp:docPr id="2970" name="Поле 2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23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45E" w:rsidRDefault="0055645E" w:rsidP="0055645E">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70" o:spid="_x0000_s1029" type="#_x0000_t202" style="position:absolute;margin-left:200.75pt;margin-top:21.6pt;width:9.4pt;height:18.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" stroked="f">
                      <v:textbox inset="0,0,0,0">
                        <w:txbxContent>
                          <w:p w:rsidR="0055645E" w:rsidRDefault="0055645E" w:rsidP="0055645E">
                            <w:r>
                              <w:t>3</w:t>
                            </w:r>
                          </w:p>
                        </w:txbxContent>
                      </v:textbox>
                      <w10:anchorlock/>
                    </v:shape>
                  </w:pict>
                </mc:Fallback>
              </mc:AlternateContent>
            </w:r>
            <w:r>
              <w:rPr>
                <w:noProof/>
                <w:sz w:val="20"/>
                <w:lang w:eastAsia="ru-RU"/>
              </w:rPr>
              <mc:AlternateContent>
                <mc:Choice Requires="wps">
                  <w:drawing>
                    <wp:anchor distT="0" distB="0" distL="114300" distR="114300" simplePos="0" relativeHeight="251723776" behindDoc="0" locked="1" layoutInCell="1" allowOverlap="1">
                      <wp:simplePos x="0" y="0"/>
                      <wp:positionH relativeFrom="column">
                        <wp:posOffset>2593340</wp:posOffset>
                      </wp:positionH>
                      <wp:positionV relativeFrom="paragraph">
                        <wp:posOffset>1086485</wp:posOffset>
                      </wp:positionV>
                      <wp:extent cx="119380" cy="238760"/>
                      <wp:effectExtent l="0" t="0" r="0" b="3175"/>
                      <wp:wrapNone/>
                      <wp:docPr id="2969" name="Поле 29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23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45E" w:rsidRDefault="0055645E" w:rsidP="0055645E">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69" o:spid="_x0000_s1030" type="#_x0000_t202" style="position:absolute;margin-left:204.2pt;margin-top:85.55pt;width:9.4pt;height:18.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" stroked="f">
                      <v:textbox inset="0,0,0,0">
                        <w:txbxContent>
                          <w:p w:rsidR="0055645E" w:rsidRDefault="0055645E" w:rsidP="0055645E">
                            <w:r>
                              <w:t>1</w:t>
                            </w:r>
                          </w:p>
                        </w:txbxContent>
                      </v:textbox>
                      <w10:anchorlock/>
                    </v:shape>
                  </w:pict>
                </mc:Fallback>
              </mc:AlternateContent>
            </w:r>
            <w:r>
              <w:rPr>
                <w:noProof/>
                <w:sz w:val="20"/>
                <w:lang w:eastAsia="ru-RU"/>
              </w:rPr>
              <mc:AlternateContent>
                <mc:Choice Requires="wps">
                  <w:drawing>
                    <wp:anchor distT="0" distB="0" distL="114300" distR="114300" simplePos="0" relativeHeight="251724800" behindDoc="0" locked="1" layoutInCell="1" allowOverlap="1">
                      <wp:simplePos x="0" y="0"/>
                      <wp:positionH relativeFrom="column">
                        <wp:posOffset>2517140</wp:posOffset>
                      </wp:positionH>
                      <wp:positionV relativeFrom="paragraph">
                        <wp:posOffset>702945</wp:posOffset>
                      </wp:positionV>
                      <wp:extent cx="119380" cy="238760"/>
                      <wp:effectExtent l="0" t="3175" r="0" b="0"/>
                      <wp:wrapNone/>
                      <wp:docPr id="2968" name="Поле 29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23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45E" w:rsidRDefault="0055645E" w:rsidP="0055645E">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68" o:spid="_x0000_s1031" type="#_x0000_t202" style="position:absolute;margin-left:198.2pt;margin-top:55.35pt;width:9.4pt;height:18.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" stroked="f">
                      <v:textbox inset="0,0,0,0">
                        <w:txbxContent>
                          <w:p w:rsidR="0055645E" w:rsidRDefault="0055645E" w:rsidP="0055645E">
                            <w:r>
                              <w:t>2</w:t>
                            </w:r>
                          </w:p>
                        </w:txbxContent>
                      </v:textbox>
                      <w10:anchorlock/>
                    </v:shape>
                  </w:pict>
                </mc:Fallback>
              </mc:AlternateContent>
            </w:r>
            <w:r>
              <w:rPr>
                <w:noProof/>
                <w:sz w:val="20"/>
                <w:lang w:eastAsia="ru-RU"/>
              </w:rPr>
              <mc:AlternateContent>
                <mc:Choice Requires="wps">
                  <w:drawing>
                    <wp:anchor distT="0" distB="0" distL="114300" distR="114300" simplePos="0" relativeHeight="251703296" behindDoc="0" locked="1" layoutInCell="1" allowOverlap="1">
                      <wp:simplePos x="0" y="0"/>
                      <wp:positionH relativeFrom="column">
                        <wp:posOffset>644525</wp:posOffset>
                      </wp:positionH>
                      <wp:positionV relativeFrom="paragraph">
                        <wp:posOffset>1338580</wp:posOffset>
                      </wp:positionV>
                      <wp:extent cx="0" cy="114300"/>
                      <wp:effectExtent l="12065" t="10160" r="6985" b="8890"/>
                      <wp:wrapNone/>
                      <wp:docPr id="2967" name="Прямая соединительная линия 29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67"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5pt,105.4pt" to="50.75pt,1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">
                      <w10:anchorlock/>
                    </v:line>
                  </w:pict>
                </mc:Fallback>
              </mc:AlternateContent>
            </w:r>
            <w:r>
              <w:rPr>
                <w:noProof/>
                <w:sz w:val="20"/>
                <w:lang w:eastAsia="ru-RU"/>
              </w:rPr>
              <mc:AlternateContent>
                <mc:Choice Requires="wps">
                  <w:drawing>
                    <wp:anchor distT="0" distB="0" distL="114300" distR="114300" simplePos="0" relativeHeight="251707392" behindDoc="0" locked="1" layoutInCell="1" allowOverlap="1">
                      <wp:simplePos x="0" y="0"/>
                      <wp:positionH relativeFrom="column">
                        <wp:posOffset>2645410</wp:posOffset>
                      </wp:positionH>
                      <wp:positionV relativeFrom="paragraph">
                        <wp:posOffset>1357630</wp:posOffset>
                      </wp:positionV>
                      <wp:extent cx="0" cy="114300"/>
                      <wp:effectExtent l="12700" t="10160" r="6350" b="8890"/>
                      <wp:wrapNone/>
                      <wp:docPr id="2966" name="Прямая соединительная линия 29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66"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3pt,106.9pt" to="208.3pt,1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">
                      <w10:anchorlock/>
                    </v:line>
                  </w:pict>
                </mc:Fallback>
              </mc:AlternateContent>
            </w:r>
            <w:r>
              <w:rPr>
                <w:noProof/>
                <w:sz w:val="20"/>
                <w:lang w:eastAsia="ru-RU"/>
              </w:rPr>
              <mc:AlternateContent>
                <mc:Choice Requires="wps">
                  <w:drawing>
                    <wp:anchor distT="0" distB="0" distL="114300" distR="114300" simplePos="0" relativeHeight="251706368" behindDoc="0" locked="1" layoutInCell="1" allowOverlap="1">
                      <wp:simplePos x="0" y="0"/>
                      <wp:positionH relativeFrom="column">
                        <wp:posOffset>2145030</wp:posOffset>
                      </wp:positionH>
                      <wp:positionV relativeFrom="paragraph">
                        <wp:posOffset>1368425</wp:posOffset>
                      </wp:positionV>
                      <wp:extent cx="0" cy="114300"/>
                      <wp:effectExtent l="7620" t="11430" r="11430" b="7620"/>
                      <wp:wrapNone/>
                      <wp:docPr id="2965" name="Прямая соединительная линия 29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65"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9pt,107.75pt" to="168.9pt,1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">
                      <w10:anchorlock/>
                    </v:line>
                  </w:pict>
                </mc:Fallback>
              </mc:AlternateContent>
            </w:r>
            <w:r>
              <w:rPr>
                <w:noProof/>
                <w:sz w:val="20"/>
                <w:lang w:eastAsia="ru-RU"/>
              </w:rPr>
              <mc:AlternateContent>
                <mc:Choice Requires="wps">
                  <w:drawing>
                    <wp:anchor distT="0" distB="0" distL="114300" distR="114300" simplePos="0" relativeHeight="251705344" behindDoc="0" locked="1" layoutInCell="1" allowOverlap="1">
                      <wp:simplePos x="0" y="0"/>
                      <wp:positionH relativeFrom="column">
                        <wp:posOffset>1570355</wp:posOffset>
                      </wp:positionH>
                      <wp:positionV relativeFrom="paragraph">
                        <wp:posOffset>1346835</wp:posOffset>
                      </wp:positionV>
                      <wp:extent cx="0" cy="114300"/>
                      <wp:effectExtent l="13970" t="8890" r="5080" b="10160"/>
                      <wp:wrapNone/>
                      <wp:docPr id="2964" name="Прямая соединительная линия 29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64"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65pt,106.05pt" to="123.65pt,1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">
                      <w10:anchorlock/>
                    </v:line>
                  </w:pict>
                </mc:Fallback>
              </mc:AlternateContent>
            </w:r>
            <w:r>
              <w:rPr>
                <w:noProof/>
                <w:sz w:val="20"/>
                <w:lang w:eastAsia="ru-RU"/>
              </w:rPr>
              <mc:AlternateContent>
                <mc:Choice Requires="wps">
                  <w:drawing>
                    <wp:anchor distT="0" distB="0" distL="114300" distR="114300" simplePos="0" relativeHeight="251704320" behindDoc="0" locked="1" layoutInCell="1" allowOverlap="1">
                      <wp:simplePos x="0" y="0"/>
                      <wp:positionH relativeFrom="column">
                        <wp:posOffset>1062990</wp:posOffset>
                      </wp:positionH>
                      <wp:positionV relativeFrom="paragraph">
                        <wp:posOffset>1346835</wp:posOffset>
                      </wp:positionV>
                      <wp:extent cx="0" cy="114300"/>
                      <wp:effectExtent l="11430" t="8890" r="7620" b="10160"/>
                      <wp:wrapNone/>
                      <wp:docPr id="2963" name="Прямая соединительная линия 29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63"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pt,106.05pt" to="83.7pt,1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">
                      <w10:anchorlock/>
                    </v:line>
                  </w:pict>
                </mc:Fallback>
              </mc:AlternateContent>
            </w:r>
            <w:r>
              <w:rPr>
                <w:noProof/>
                <w:sz w:val="20"/>
                <w:lang w:eastAsia="ru-RU"/>
              </w:rPr>
              <mc:AlternateContent>
                <mc:Choice Requires="wps">
                  <w:drawing>
                    <wp:anchor distT="0" distB="0" distL="114300" distR="114300" simplePos="0" relativeHeight="251747328" behindDoc="0" locked="1" layoutInCell="1" allowOverlap="1">
                      <wp:simplePos x="0" y="0"/>
                      <wp:positionH relativeFrom="column">
                        <wp:posOffset>342900</wp:posOffset>
                      </wp:positionH>
                      <wp:positionV relativeFrom="paragraph">
                        <wp:posOffset>1406525</wp:posOffset>
                      </wp:positionV>
                      <wp:extent cx="2514600" cy="0"/>
                      <wp:effectExtent l="5715" t="11430" r="13335" b="7620"/>
                      <wp:wrapNone/>
                      <wp:docPr id="2962" name="Прямая соединительная линия 29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62"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10.75pt" to="225pt,1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">
                      <w10:anchorlock/>
                    </v:line>
                  </w:pict>
                </mc:Fallback>
              </mc:AlternateContent>
            </w:r>
            <w:r>
              <w:rPr>
                <w:lang w:val="uk-UA"/>
              </w:rPr>
              <w:t xml:space="preserve"> </w:t>
            </w:r>
            <w:r>
              <w:rPr>
                <w:noProof/>
                <w:lang w:eastAsia="ru-RU"/>
              </w:rPr>
              <w:drawing>
                <wp:inline distT="0" distB="0" distL="0" distR="0">
                  <wp:extent cx="2470150" cy="1341755"/>
                  <wp:effectExtent l="0" t="0" r="6350" b="0"/>
                  <wp:docPr id="2888" name="Рисунок 2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70150" cy="1341755"/>
                          </a:xfrm>
                          <a:prstGeom prst="rect">
                            <a:avLst/>
                          </a:prstGeom>
                          <a:noFill/>
                          <a:ln>
                            <a:noFill/>
                          </a:ln>
                        </pic:spPr>
                      </pic:pic>
                    </a:graphicData>
                  </a:graphic>
                </wp:inline>
              </w:drawing>
            </w:r>
          </w:p>
          <w:p w:rsidR="0055645E" w:rsidRDefault="0055645E" w:rsidP="00B44E23">
            <w:pPr>
              <w:tabs>
                <w:tab w:val="left" w:pos="1515"/>
              </w:tabs>
              <w:rPr>
                <w:lang w:val="uk-UA"/>
              </w:rPr>
            </w:pPr>
            <w:r>
              <w:t xml:space="preserve"> 125     250       500       1000    2000</w:t>
            </w:r>
            <w:r>
              <w:tab/>
            </w:r>
            <w:r>
              <w:rPr>
                <w:lang w:val="uk-UA"/>
              </w:rPr>
              <w:t xml:space="preserve"> Гц </w:t>
            </w:r>
          </w:p>
          <w:p w:rsidR="0055645E" w:rsidRDefault="0055645E" w:rsidP="00B44E23">
            <w:pPr>
              <w:tabs>
                <w:tab w:val="left" w:pos="1515"/>
              </w:tabs>
              <w:rPr>
                <w:lang w:val="uk-UA"/>
              </w:rPr>
            </w:pPr>
            <w:r>
              <w:rPr>
                <w:lang w:val="uk-UA"/>
              </w:rPr>
              <w:t xml:space="preserve">                      А</w:t>
            </w:r>
          </w:p>
        </w:tc>
        <w:tc>
          <w:tcPr>
            <w:tcW w:w="4927" w:type="dxa"/>
            <w:tcBorders>
              <w:top w:val="nil"/>
              <w:left w:val="nil"/>
              <w:bottom w:val="nil"/>
              <w:right w:val="nil"/>
            </w:tcBorders>
          </w:tcPr>
          <w:p w:rsidR="0055645E" w:rsidRDefault="0055645E" w:rsidP="00B44E23">
            <w:r>
              <w:rPr>
                <w:noProof/>
                <w:sz w:val="20"/>
                <w:lang w:eastAsia="ru-RU"/>
              </w:rPr>
              <mc:AlternateContent>
                <mc:Choice Requires="wps">
                  <w:drawing>
                    <wp:anchor distT="0" distB="0" distL="114300" distR="114300" simplePos="0" relativeHeight="251752448" behindDoc="0" locked="1" layoutInCell="1" allowOverlap="1">
                      <wp:simplePos x="0" y="0"/>
                      <wp:positionH relativeFrom="column">
                        <wp:posOffset>9525</wp:posOffset>
                      </wp:positionH>
                      <wp:positionV relativeFrom="paragraph">
                        <wp:posOffset>16510</wp:posOffset>
                      </wp:positionV>
                      <wp:extent cx="228600" cy="247015"/>
                      <wp:effectExtent l="635" t="2540" r="0" b="0"/>
                      <wp:wrapNone/>
                      <wp:docPr id="2961" name="Поле 29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45E" w:rsidRDefault="0055645E" w:rsidP="0055645E">
                                  <w:pPr>
                                    <w:rPr>
                                      <w:lang w:val="uk-UA"/>
                                    </w:rPr>
                                  </w:pPr>
                                  <w:r>
                                    <w:rPr>
                                      <w:lang w:val="uk-UA"/>
                                    </w:rPr>
                                    <w:t>од.</w:t>
                                  </w:r>
                                </w:p>
                                <w:p w:rsidR="0055645E" w:rsidRDefault="0055645E" w:rsidP="0055645E">
                                  <w:pPr>
                                    <w:rPr>
                                      <w:lang w:val="uk-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61" o:spid="_x0000_s1032" type="#_x0000_t202" style="position:absolute;margin-left:.75pt;margin-top:1.3pt;width:18pt;height:19.4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" stroked="f">
                      <v:textbox inset="0,0,0,0">
                        <w:txbxContent>
                          <w:p w:rsidR="0055645E" w:rsidRDefault="0055645E" w:rsidP="0055645E">
                            <w:pPr>
                              <w:rPr>
                                <w:lang w:val="uk-UA"/>
                              </w:rPr>
                            </w:pPr>
                            <w:r>
                              <w:rPr>
                                <w:lang w:val="uk-UA"/>
                              </w:rPr>
                              <w:t>од.</w:t>
                            </w:r>
                          </w:p>
                          <w:p w:rsidR="0055645E" w:rsidRDefault="0055645E" w:rsidP="0055645E">
                            <w:pPr>
                              <w:rPr>
                                <w:lang w:val="uk-UA"/>
                              </w:rPr>
                            </w:pPr>
                          </w:p>
                        </w:txbxContent>
                      </v:textbox>
                      <w10:anchorlock/>
                    </v:shape>
                  </w:pict>
                </mc:Fallback>
              </mc:AlternateContent>
            </w:r>
            <w:r>
              <w:rPr>
                <w:noProof/>
                <w:sz w:val="20"/>
                <w:lang w:eastAsia="ru-RU"/>
              </w:rPr>
              <mc:AlternateContent>
                <mc:Choice Requires="wps">
                  <w:drawing>
                    <wp:anchor distT="0" distB="0" distL="114300" distR="114300" simplePos="0" relativeHeight="251729920" behindDoc="0" locked="1" layoutInCell="1" allowOverlap="1">
                      <wp:simplePos x="0" y="0"/>
                      <wp:positionH relativeFrom="column">
                        <wp:posOffset>1923415</wp:posOffset>
                      </wp:positionH>
                      <wp:positionV relativeFrom="paragraph">
                        <wp:posOffset>301625</wp:posOffset>
                      </wp:positionV>
                      <wp:extent cx="119380" cy="238760"/>
                      <wp:effectExtent l="0" t="1905" r="4445" b="0"/>
                      <wp:wrapNone/>
                      <wp:docPr id="2960" name="Поле 29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23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45E" w:rsidRDefault="0055645E" w:rsidP="0055645E">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60" o:spid="_x0000_s1033" type="#_x0000_t202" style="position:absolute;margin-left:151.45pt;margin-top:23.75pt;width:9.4pt;height:18.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" stroked="f">
                      <v:textbox inset="0,0,0,0">
                        <w:txbxContent>
                          <w:p w:rsidR="0055645E" w:rsidRDefault="0055645E" w:rsidP="0055645E">
                            <w:r>
                              <w:t>3</w:t>
                            </w:r>
                          </w:p>
                        </w:txbxContent>
                      </v:textbox>
                      <w10:anchorlock/>
                    </v:shape>
                  </w:pict>
                </mc:Fallback>
              </mc:AlternateContent>
            </w:r>
            <w:r>
              <w:rPr>
                <w:noProof/>
                <w:sz w:val="20"/>
                <w:lang w:eastAsia="ru-RU"/>
              </w:rPr>
              <mc:AlternateContent>
                <mc:Choice Requires="wps">
                  <w:drawing>
                    <wp:anchor distT="0" distB="0" distL="114300" distR="114300" simplePos="0" relativeHeight="251702272" behindDoc="0" locked="1" layoutInCell="1" allowOverlap="1">
                      <wp:simplePos x="0" y="0"/>
                      <wp:positionH relativeFrom="column">
                        <wp:posOffset>362585</wp:posOffset>
                      </wp:positionH>
                      <wp:positionV relativeFrom="paragraph">
                        <wp:posOffset>1383665</wp:posOffset>
                      </wp:positionV>
                      <wp:extent cx="2514600" cy="0"/>
                      <wp:effectExtent l="10795" t="7620" r="8255" b="11430"/>
                      <wp:wrapNone/>
                      <wp:docPr id="2959" name="Прямая соединительная линия 29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59"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5pt,108.95pt" to="226.55pt,10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">
                      <w10:anchorlock/>
                    </v:line>
                  </w:pict>
                </mc:Fallback>
              </mc:AlternateContent>
            </w:r>
            <w:r>
              <w:rPr>
                <w:noProof/>
                <w:sz w:val="20"/>
                <w:lang w:eastAsia="ru-RU"/>
              </w:rPr>
              <mc:AlternateContent>
                <mc:Choice Requires="wps">
                  <w:drawing>
                    <wp:anchor distT="0" distB="0" distL="114300" distR="114300" simplePos="0" relativeHeight="251720704" behindDoc="0" locked="1" layoutInCell="1" allowOverlap="1">
                      <wp:simplePos x="0" y="0"/>
                      <wp:positionH relativeFrom="column">
                        <wp:posOffset>1603375</wp:posOffset>
                      </wp:positionH>
                      <wp:positionV relativeFrom="paragraph">
                        <wp:posOffset>1320165</wp:posOffset>
                      </wp:positionV>
                      <wp:extent cx="0" cy="114300"/>
                      <wp:effectExtent l="13335" t="10795" r="5715" b="8255"/>
                      <wp:wrapNone/>
                      <wp:docPr id="2958" name="Прямая соединительная линия 29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58"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25pt,103.95pt" to="126.25pt,1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">
                      <w10:anchorlock/>
                    </v:line>
                  </w:pict>
                </mc:Fallback>
              </mc:AlternateContent>
            </w:r>
            <w:r>
              <w:rPr>
                <w:noProof/>
                <w:sz w:val="20"/>
                <w:lang w:eastAsia="ru-RU"/>
              </w:rPr>
              <mc:AlternateContent>
                <mc:Choice Requires="wps">
                  <w:drawing>
                    <wp:anchor distT="0" distB="0" distL="114300" distR="114300" simplePos="0" relativeHeight="251718656" behindDoc="0" locked="1" layoutInCell="1" allowOverlap="1">
                      <wp:simplePos x="0" y="0"/>
                      <wp:positionH relativeFrom="column">
                        <wp:posOffset>692150</wp:posOffset>
                      </wp:positionH>
                      <wp:positionV relativeFrom="paragraph">
                        <wp:posOffset>1320165</wp:posOffset>
                      </wp:positionV>
                      <wp:extent cx="0" cy="114300"/>
                      <wp:effectExtent l="6985" t="10795" r="12065" b="8255"/>
                      <wp:wrapNone/>
                      <wp:docPr id="2957" name="Прямая соединительная линия 29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57"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03.95pt" to="54.5pt,1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">
                      <w10:anchorlock/>
                    </v:line>
                  </w:pict>
                </mc:Fallback>
              </mc:AlternateContent>
            </w:r>
            <w:r>
              <w:rPr>
                <w:noProof/>
                <w:sz w:val="20"/>
                <w:lang w:eastAsia="ru-RU"/>
              </w:rPr>
              <mc:AlternateContent>
                <mc:Choice Requires="wps">
                  <w:drawing>
                    <wp:anchor distT="0" distB="0" distL="114300" distR="114300" simplePos="0" relativeHeight="251719680" behindDoc="0" locked="1" layoutInCell="1" allowOverlap="1">
                      <wp:simplePos x="0" y="0"/>
                      <wp:positionH relativeFrom="column">
                        <wp:posOffset>1161415</wp:posOffset>
                      </wp:positionH>
                      <wp:positionV relativeFrom="paragraph">
                        <wp:posOffset>1320165</wp:posOffset>
                      </wp:positionV>
                      <wp:extent cx="0" cy="114300"/>
                      <wp:effectExtent l="9525" t="10795" r="9525" b="8255"/>
                      <wp:wrapNone/>
                      <wp:docPr id="2956" name="Прямая соединительная линия 29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56"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45pt,103.95pt" to="91.45pt,1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">
                      <w10:anchorlock/>
                    </v:line>
                  </w:pict>
                </mc:Fallback>
              </mc:AlternateContent>
            </w:r>
            <w:r>
              <w:rPr>
                <w:noProof/>
                <w:sz w:val="20"/>
                <w:lang w:eastAsia="ru-RU"/>
              </w:rPr>
              <mc:AlternateContent>
                <mc:Choice Requires="wps">
                  <w:drawing>
                    <wp:anchor distT="0" distB="0" distL="114300" distR="114300" simplePos="0" relativeHeight="251721728" behindDoc="0" locked="1" layoutInCell="1" allowOverlap="1">
                      <wp:simplePos x="0" y="0"/>
                      <wp:positionH relativeFrom="column">
                        <wp:posOffset>2084705</wp:posOffset>
                      </wp:positionH>
                      <wp:positionV relativeFrom="paragraph">
                        <wp:posOffset>1327150</wp:posOffset>
                      </wp:positionV>
                      <wp:extent cx="0" cy="114300"/>
                      <wp:effectExtent l="8890" t="8255" r="10160" b="10795"/>
                      <wp:wrapNone/>
                      <wp:docPr id="2955" name="Прямая соединительная линия 29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55"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5pt,104.5pt" to="164.1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">
                      <w10:anchorlock/>
                    </v:line>
                  </w:pict>
                </mc:Fallback>
              </mc:AlternateContent>
            </w:r>
            <w:r>
              <w:rPr>
                <w:noProof/>
                <w:sz w:val="20"/>
                <w:lang w:eastAsia="ru-RU"/>
              </w:rPr>
              <mc:AlternateContent>
                <mc:Choice Requires="wps">
                  <w:drawing>
                    <wp:anchor distT="0" distB="0" distL="114300" distR="114300" simplePos="0" relativeHeight="251722752" behindDoc="0" locked="1" layoutInCell="1" allowOverlap="1">
                      <wp:simplePos x="0" y="0"/>
                      <wp:positionH relativeFrom="column">
                        <wp:posOffset>2560955</wp:posOffset>
                      </wp:positionH>
                      <wp:positionV relativeFrom="paragraph">
                        <wp:posOffset>1326515</wp:posOffset>
                      </wp:positionV>
                      <wp:extent cx="0" cy="114300"/>
                      <wp:effectExtent l="8890" t="7620" r="10160" b="11430"/>
                      <wp:wrapNone/>
                      <wp:docPr id="2954" name="Прямая соединительная линия 29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54"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65pt,104.45pt" to="201.65pt,1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">
                      <w10:anchorlock/>
                    </v:line>
                  </w:pict>
                </mc:Fallback>
              </mc:AlternateContent>
            </w:r>
            <w:r>
              <w:rPr>
                <w:noProof/>
                <w:sz w:val="20"/>
                <w:lang w:eastAsia="ru-RU"/>
              </w:rPr>
              <mc:AlternateContent>
                <mc:Choice Requires="wps">
                  <w:drawing>
                    <wp:anchor distT="0" distB="0" distL="114300" distR="114300" simplePos="0" relativeHeight="251730944" behindDoc="0" locked="1" layoutInCell="1" allowOverlap="1">
                      <wp:simplePos x="0" y="0"/>
                      <wp:positionH relativeFrom="column">
                        <wp:posOffset>2469515</wp:posOffset>
                      </wp:positionH>
                      <wp:positionV relativeFrom="paragraph">
                        <wp:posOffset>155575</wp:posOffset>
                      </wp:positionV>
                      <wp:extent cx="119380" cy="238760"/>
                      <wp:effectExtent l="3175" t="0" r="1270" b="635"/>
                      <wp:wrapNone/>
                      <wp:docPr id="2953" name="Поле 29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23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45E" w:rsidRDefault="0055645E" w:rsidP="0055645E">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53" o:spid="_x0000_s1034" type="#_x0000_t202" style="position:absolute;margin-left:194.45pt;margin-top:12.25pt;width:9.4pt;height:18.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" stroked="f">
                      <v:textbox inset="0,0,0,0">
                        <w:txbxContent>
                          <w:p w:rsidR="0055645E" w:rsidRDefault="0055645E" w:rsidP="0055645E">
                            <w:r>
                              <w:t>4</w:t>
                            </w:r>
                          </w:p>
                        </w:txbxContent>
                      </v:textbox>
                      <w10:anchorlock/>
                    </v:shape>
                  </w:pict>
                </mc:Fallback>
              </mc:AlternateContent>
            </w:r>
            <w:r>
              <w:rPr>
                <w:noProof/>
                <w:sz w:val="20"/>
                <w:lang w:eastAsia="ru-RU"/>
              </w:rPr>
              <mc:AlternateContent>
                <mc:Choice Requires="wps">
                  <w:drawing>
                    <wp:anchor distT="0" distB="0" distL="114300" distR="114300" simplePos="0" relativeHeight="251727872" behindDoc="0" locked="1" layoutInCell="1" allowOverlap="1">
                      <wp:simplePos x="0" y="0"/>
                      <wp:positionH relativeFrom="column">
                        <wp:posOffset>2493010</wp:posOffset>
                      </wp:positionH>
                      <wp:positionV relativeFrom="paragraph">
                        <wp:posOffset>949325</wp:posOffset>
                      </wp:positionV>
                      <wp:extent cx="119380" cy="238760"/>
                      <wp:effectExtent l="0" t="1905" r="0" b="0"/>
                      <wp:wrapNone/>
                      <wp:docPr id="2952" name="Поле 29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23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45E" w:rsidRDefault="0055645E" w:rsidP="0055645E">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52" o:spid="_x0000_s1035" type="#_x0000_t202" style="position:absolute;margin-left:196.3pt;margin-top:74.75pt;width:9.4pt;height:18.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" stroked="f">
                      <v:textbox inset="0,0,0,0">
                        <w:txbxContent>
                          <w:p w:rsidR="0055645E" w:rsidRDefault="0055645E" w:rsidP="0055645E">
                            <w:r>
                              <w:t>1</w:t>
                            </w:r>
                          </w:p>
                        </w:txbxContent>
                      </v:textbox>
                      <w10:anchorlock/>
                    </v:shape>
                  </w:pict>
                </mc:Fallback>
              </mc:AlternateContent>
            </w:r>
            <w:r>
              <w:rPr>
                <w:noProof/>
                <w:sz w:val="20"/>
                <w:lang w:eastAsia="ru-RU"/>
              </w:rPr>
              <mc:AlternateContent>
                <mc:Choice Requires="wps">
                  <w:drawing>
                    <wp:anchor distT="0" distB="0" distL="114300" distR="114300" simplePos="0" relativeHeight="251728896" behindDoc="0" locked="1" layoutInCell="1" allowOverlap="1">
                      <wp:simplePos x="0" y="0"/>
                      <wp:positionH relativeFrom="column">
                        <wp:posOffset>2469515</wp:posOffset>
                      </wp:positionH>
                      <wp:positionV relativeFrom="paragraph">
                        <wp:posOffset>498475</wp:posOffset>
                      </wp:positionV>
                      <wp:extent cx="119380" cy="238760"/>
                      <wp:effectExtent l="3175" t="0" r="1270" b="635"/>
                      <wp:wrapNone/>
                      <wp:docPr id="2951" name="Поле 29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23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45E" w:rsidRDefault="0055645E" w:rsidP="0055645E">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51" o:spid="_x0000_s1036" type="#_x0000_t202" style="position:absolute;margin-left:194.45pt;margin-top:39.25pt;width:9.4pt;height:18.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" stroked="f">
                      <v:textbox inset="0,0,0,0">
                        <w:txbxContent>
                          <w:p w:rsidR="0055645E" w:rsidRDefault="0055645E" w:rsidP="0055645E">
                            <w:r>
                              <w:t>2</w:t>
                            </w:r>
                          </w:p>
                        </w:txbxContent>
                      </v:textbox>
                      <w10:anchorlock/>
                    </v:shape>
                  </w:pict>
                </mc:Fallback>
              </mc:AlternateContent>
            </w:r>
            <w:r>
              <w:rPr>
                <w:noProof/>
                <w:lang w:eastAsia="ru-RU"/>
              </w:rPr>
              <w:drawing>
                <wp:inline distT="0" distB="0" distL="0" distR="0">
                  <wp:extent cx="2529205" cy="1318260"/>
                  <wp:effectExtent l="0" t="0" r="4445" b="0"/>
                  <wp:docPr id="2887" name="Рисунок 2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29205" cy="1318260"/>
                          </a:xfrm>
                          <a:prstGeom prst="rect">
                            <a:avLst/>
                          </a:prstGeom>
                          <a:noFill/>
                          <a:ln>
                            <a:noFill/>
                          </a:ln>
                        </pic:spPr>
                      </pic:pic>
                    </a:graphicData>
                  </a:graphic>
                </wp:inline>
              </w:drawing>
            </w:r>
          </w:p>
          <w:p w:rsidR="0055645E" w:rsidRDefault="0055645E" w:rsidP="00B44E23">
            <w:pPr>
              <w:tabs>
                <w:tab w:val="left" w:pos="0"/>
              </w:tabs>
              <w:rPr>
                <w:lang w:val="uk-UA"/>
              </w:rPr>
            </w:pPr>
            <w:r>
              <w:tab/>
              <w:t xml:space="preserve"> 125</w:t>
            </w:r>
            <w:r>
              <w:rPr>
                <w:lang w:val="uk-UA"/>
              </w:rPr>
              <w:t xml:space="preserve">      250      500     1000     2000   Гц          </w:t>
            </w:r>
          </w:p>
          <w:p w:rsidR="0055645E" w:rsidRDefault="0055645E" w:rsidP="00B44E23">
            <w:pPr>
              <w:tabs>
                <w:tab w:val="left" w:pos="1230"/>
              </w:tabs>
              <w:rPr>
                <w:lang w:val="uk-UA"/>
              </w:rPr>
            </w:pPr>
            <w:r>
              <w:rPr>
                <w:lang w:val="uk-UA"/>
              </w:rPr>
              <w:t xml:space="preserve">                                 Б</w:t>
            </w:r>
          </w:p>
        </w:tc>
      </w:tr>
      <w:tr w:rsidR="0055645E" w:rsidTr="00B44E23">
        <w:trPr>
          <w:trHeight w:val="2875"/>
        </w:trPr>
        <w:tc>
          <w:tcPr>
            <w:tcW w:w="4928" w:type="dxa"/>
            <w:tcBorders>
              <w:top w:val="nil"/>
              <w:left w:val="nil"/>
              <w:bottom w:val="nil"/>
              <w:right w:val="nil"/>
            </w:tcBorders>
          </w:tcPr>
          <w:p w:rsidR="0055645E" w:rsidRDefault="0055645E" w:rsidP="00B44E23">
            <w:r>
              <w:rPr>
                <w:noProof/>
                <w:sz w:val="20"/>
                <w:lang w:eastAsia="ru-RU"/>
              </w:rPr>
              <mc:AlternateContent>
                <mc:Choice Requires="wps">
                  <w:drawing>
                    <wp:anchor distT="0" distB="0" distL="114300" distR="114300" simplePos="0" relativeHeight="251750400" behindDoc="0" locked="1" layoutInCell="1" allowOverlap="1">
                      <wp:simplePos x="0" y="0"/>
                      <wp:positionH relativeFrom="column">
                        <wp:posOffset>-54610</wp:posOffset>
                      </wp:positionH>
                      <wp:positionV relativeFrom="paragraph">
                        <wp:posOffset>117475</wp:posOffset>
                      </wp:positionV>
                      <wp:extent cx="228600" cy="247015"/>
                      <wp:effectExtent l="0" t="0" r="1270" b="3175"/>
                      <wp:wrapNone/>
                      <wp:docPr id="2950" name="Поле 2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45E" w:rsidRDefault="0055645E" w:rsidP="0055645E">
                                  <w:pPr>
                                    <w:rPr>
                                      <w:lang w:val="uk-UA"/>
                                    </w:rPr>
                                  </w:pPr>
                                  <w:r>
                                    <w:rPr>
                                      <w:lang w:val="uk-UA"/>
                                    </w:rPr>
                                    <w:t>од.</w:t>
                                  </w:r>
                                </w:p>
                                <w:p w:rsidR="0055645E" w:rsidRDefault="0055645E" w:rsidP="0055645E">
                                  <w:pPr>
                                    <w:rPr>
                                      <w:lang w:val="uk-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50" o:spid="_x0000_s1037" type="#_x0000_t202" style="position:absolute;margin-left:-4.3pt;margin-top:9.25pt;width:18pt;height:19.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" stroked="f">
                      <v:textbox inset="0,0,0,0">
                        <w:txbxContent>
                          <w:p w:rsidR="0055645E" w:rsidRDefault="0055645E" w:rsidP="0055645E">
                            <w:pPr>
                              <w:rPr>
                                <w:lang w:val="uk-UA"/>
                              </w:rPr>
                            </w:pPr>
                            <w:r>
                              <w:rPr>
                                <w:lang w:val="uk-UA"/>
                              </w:rPr>
                              <w:t>од.</w:t>
                            </w:r>
                          </w:p>
                          <w:p w:rsidR="0055645E" w:rsidRDefault="0055645E" w:rsidP="0055645E">
                            <w:pPr>
                              <w:rPr>
                                <w:lang w:val="uk-UA"/>
                              </w:rPr>
                            </w:pPr>
                          </w:p>
                        </w:txbxContent>
                      </v:textbox>
                      <w10:anchorlock/>
                    </v:shape>
                  </w:pict>
                </mc:Fallback>
              </mc:AlternateContent>
            </w:r>
            <w:r>
              <w:rPr>
                <w:noProof/>
                <w:sz w:val="20"/>
                <w:lang w:eastAsia="ru-RU"/>
              </w:rPr>
              <mc:AlternateContent>
                <mc:Choice Requires="wps">
                  <w:drawing>
                    <wp:anchor distT="0" distB="0" distL="114300" distR="114300" simplePos="0" relativeHeight="251734016" behindDoc="0" locked="1" layoutInCell="1" allowOverlap="1">
                      <wp:simplePos x="0" y="0"/>
                      <wp:positionH relativeFrom="column">
                        <wp:posOffset>2400300</wp:posOffset>
                      </wp:positionH>
                      <wp:positionV relativeFrom="paragraph">
                        <wp:posOffset>193675</wp:posOffset>
                      </wp:positionV>
                      <wp:extent cx="119380" cy="238760"/>
                      <wp:effectExtent l="0" t="0" r="0" b="1905"/>
                      <wp:wrapNone/>
                      <wp:docPr id="2949" name="Поле 29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23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45E" w:rsidRDefault="0055645E" w:rsidP="0055645E">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49" o:spid="_x0000_s1038" type="#_x0000_t202" style="position:absolute;margin-left:189pt;margin-top:15.25pt;width:9.4pt;height:18.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" stroked="f">
                      <v:textbox inset="0,0,0,0">
                        <w:txbxContent>
                          <w:p w:rsidR="0055645E" w:rsidRDefault="0055645E" w:rsidP="0055645E">
                            <w:r>
                              <w:t>2</w:t>
                            </w:r>
                          </w:p>
                        </w:txbxContent>
                      </v:textbox>
                      <w10:anchorlock/>
                    </v:shape>
                  </w:pict>
                </mc:Fallback>
              </mc:AlternateContent>
            </w:r>
            <w:r>
              <w:t xml:space="preserve"> </w:t>
            </w:r>
          </w:p>
          <w:p w:rsidR="0055645E" w:rsidRDefault="0055645E" w:rsidP="00B44E23">
            <w:r>
              <w:rPr>
                <w:noProof/>
                <w:sz w:val="20"/>
                <w:lang w:eastAsia="ru-RU"/>
              </w:rPr>
              <mc:AlternateContent>
                <mc:Choice Requires="wps">
                  <w:drawing>
                    <wp:anchor distT="0" distB="0" distL="114300" distR="114300" simplePos="0" relativeHeight="251731968" behindDoc="0" locked="1" layoutInCell="1" allowOverlap="1">
                      <wp:simplePos x="0" y="0"/>
                      <wp:positionH relativeFrom="column">
                        <wp:posOffset>2514600</wp:posOffset>
                      </wp:positionH>
                      <wp:positionV relativeFrom="paragraph">
                        <wp:posOffset>981710</wp:posOffset>
                      </wp:positionV>
                      <wp:extent cx="119380" cy="238760"/>
                      <wp:effectExtent l="0" t="0" r="0" b="0"/>
                      <wp:wrapNone/>
                      <wp:docPr id="2948" name="Поле 29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23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45E" w:rsidRDefault="0055645E" w:rsidP="0055645E">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48" o:spid="_x0000_s1039" type="#_x0000_t202" style="position:absolute;margin-left:198pt;margin-top:77.3pt;width:9.4pt;height:18.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" stroked="f">
                      <v:textbox inset="0,0,0,0">
                        <w:txbxContent>
                          <w:p w:rsidR="0055645E" w:rsidRDefault="0055645E" w:rsidP="0055645E">
                            <w:r>
                              <w:t>1</w:t>
                            </w:r>
                          </w:p>
                        </w:txbxContent>
                      </v:textbox>
                      <w10:anchorlock/>
                    </v:shape>
                  </w:pict>
                </mc:Fallback>
              </mc:AlternateContent>
            </w:r>
            <w:r>
              <w:rPr>
                <w:noProof/>
                <w:sz w:val="20"/>
                <w:lang w:eastAsia="ru-RU"/>
              </w:rPr>
              <mc:AlternateContent>
                <mc:Choice Requires="wps">
                  <w:drawing>
                    <wp:anchor distT="0" distB="0" distL="114300" distR="114300" simplePos="0" relativeHeight="251732992" behindDoc="0" locked="1" layoutInCell="1" allowOverlap="1">
                      <wp:simplePos x="0" y="0"/>
                      <wp:positionH relativeFrom="column">
                        <wp:posOffset>2451100</wp:posOffset>
                      </wp:positionH>
                      <wp:positionV relativeFrom="paragraph">
                        <wp:posOffset>300990</wp:posOffset>
                      </wp:positionV>
                      <wp:extent cx="119380" cy="238760"/>
                      <wp:effectExtent l="0" t="4445" r="0" b="4445"/>
                      <wp:wrapNone/>
                      <wp:docPr id="2947" name="Поле 29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23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45E" w:rsidRDefault="0055645E" w:rsidP="0055645E">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47" o:spid="_x0000_s1040" type="#_x0000_t202" style="position:absolute;margin-left:193pt;margin-top:23.7pt;width:9.4pt;height:18.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" stroked="f">
                      <v:textbox inset="0,0,0,0">
                        <w:txbxContent>
                          <w:p w:rsidR="0055645E" w:rsidRDefault="0055645E" w:rsidP="0055645E">
                            <w:r>
                              <w:t>3</w:t>
                            </w:r>
                          </w:p>
                        </w:txbxContent>
                      </v:textbox>
                      <w10:anchorlock/>
                    </v:shape>
                  </w:pict>
                </mc:Fallback>
              </mc:AlternateContent>
            </w:r>
            <w:r>
              <w:rPr>
                <w:noProof/>
                <w:sz w:val="20"/>
                <w:lang w:eastAsia="ru-RU"/>
              </w:rPr>
              <mc:AlternateContent>
                <mc:Choice Requires="wps">
                  <w:drawing>
                    <wp:anchor distT="0" distB="0" distL="114300" distR="114300" simplePos="0" relativeHeight="251735040" behindDoc="0" locked="1" layoutInCell="1" allowOverlap="1">
                      <wp:simplePos x="0" y="0"/>
                      <wp:positionH relativeFrom="column">
                        <wp:posOffset>2064385</wp:posOffset>
                      </wp:positionH>
                      <wp:positionV relativeFrom="paragraph">
                        <wp:posOffset>196850</wp:posOffset>
                      </wp:positionV>
                      <wp:extent cx="119380" cy="238760"/>
                      <wp:effectExtent l="3175" t="0" r="1270" b="3810"/>
                      <wp:wrapNone/>
                      <wp:docPr id="2946" name="Поле 29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45E" w:rsidRDefault="0055645E" w:rsidP="0055645E">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46" o:spid="_x0000_s1041" type="#_x0000_t202" style="position:absolute;margin-left:162.55pt;margin-top:15.5pt;width:9.4pt;height:18.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" filled="f" stroked="f">
                      <v:textbox inset="0,0,0,0">
                        <w:txbxContent>
                          <w:p w:rsidR="0055645E" w:rsidRDefault="0055645E" w:rsidP="0055645E">
                            <w:r>
                              <w:t>4</w:t>
                            </w:r>
                          </w:p>
                        </w:txbxContent>
                      </v:textbox>
                      <w10:anchorlock/>
                    </v:shape>
                  </w:pict>
                </mc:Fallback>
              </mc:AlternateContent>
            </w:r>
            <w:r>
              <w:rPr>
                <w:noProof/>
                <w:sz w:val="20"/>
                <w:lang w:eastAsia="ru-RU"/>
              </w:rPr>
              <mc:AlternateContent>
                <mc:Choice Requires="wps">
                  <w:drawing>
                    <wp:anchor distT="0" distB="0" distL="114300" distR="114300" simplePos="0" relativeHeight="251712512" behindDoc="0" locked="1" layoutInCell="1" allowOverlap="1">
                      <wp:simplePos x="0" y="0"/>
                      <wp:positionH relativeFrom="column">
                        <wp:posOffset>2551430</wp:posOffset>
                      </wp:positionH>
                      <wp:positionV relativeFrom="paragraph">
                        <wp:posOffset>1329055</wp:posOffset>
                      </wp:positionV>
                      <wp:extent cx="0" cy="114300"/>
                      <wp:effectExtent l="13970" t="13335" r="5080" b="5715"/>
                      <wp:wrapNone/>
                      <wp:docPr id="2945" name="Прямая соединительная линия 29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45"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9pt,104.65pt" to="200.9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">
                      <w10:anchorlock/>
                    </v:line>
                  </w:pict>
                </mc:Fallback>
              </mc:AlternateContent>
            </w:r>
            <w:r>
              <w:rPr>
                <w:noProof/>
                <w:sz w:val="20"/>
                <w:lang w:eastAsia="ru-RU"/>
              </w:rPr>
              <mc:AlternateContent>
                <mc:Choice Requires="wps">
                  <w:drawing>
                    <wp:anchor distT="0" distB="0" distL="114300" distR="114300" simplePos="0" relativeHeight="251748352" behindDoc="0" locked="1" layoutInCell="1" allowOverlap="1">
                      <wp:simplePos x="0" y="0"/>
                      <wp:positionH relativeFrom="column">
                        <wp:posOffset>289560</wp:posOffset>
                      </wp:positionH>
                      <wp:positionV relativeFrom="paragraph">
                        <wp:posOffset>1366520</wp:posOffset>
                      </wp:positionV>
                      <wp:extent cx="2400300" cy="0"/>
                      <wp:effectExtent l="9525" t="12700" r="9525" b="6350"/>
                      <wp:wrapNone/>
                      <wp:docPr id="2944" name="Прямая соединительная линия 29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44"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07.6pt" to="211.8pt,10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">
                      <w10:anchorlock/>
                    </v:line>
                  </w:pict>
                </mc:Fallback>
              </mc:AlternateContent>
            </w:r>
            <w:r>
              <w:rPr>
                <w:noProof/>
                <w:sz w:val="20"/>
                <w:lang w:eastAsia="ru-RU"/>
              </w:rPr>
              <mc:AlternateContent>
                <mc:Choice Requires="wps">
                  <w:drawing>
                    <wp:anchor distT="0" distB="0" distL="114300" distR="114300" simplePos="0" relativeHeight="251711488" behindDoc="0" locked="1" layoutInCell="1" allowOverlap="1">
                      <wp:simplePos x="0" y="0"/>
                      <wp:positionH relativeFrom="column">
                        <wp:posOffset>2055495</wp:posOffset>
                      </wp:positionH>
                      <wp:positionV relativeFrom="paragraph">
                        <wp:posOffset>1318260</wp:posOffset>
                      </wp:positionV>
                      <wp:extent cx="0" cy="114300"/>
                      <wp:effectExtent l="13335" t="12065" r="5715" b="6985"/>
                      <wp:wrapNone/>
                      <wp:docPr id="2943" name="Прямая соединительная линия 29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43"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85pt,103.8pt" to="161.85pt,1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">
                      <w10:anchorlock/>
                    </v:line>
                  </w:pict>
                </mc:Fallback>
              </mc:AlternateContent>
            </w:r>
            <w:r>
              <w:rPr>
                <w:noProof/>
                <w:sz w:val="20"/>
                <w:lang w:eastAsia="ru-RU"/>
              </w:rPr>
              <mc:AlternateContent>
                <mc:Choice Requires="wps">
                  <w:drawing>
                    <wp:anchor distT="0" distB="0" distL="114300" distR="114300" simplePos="0" relativeHeight="251710464" behindDoc="0" locked="1" layoutInCell="1" allowOverlap="1">
                      <wp:simplePos x="0" y="0"/>
                      <wp:positionH relativeFrom="column">
                        <wp:posOffset>1548765</wp:posOffset>
                      </wp:positionH>
                      <wp:positionV relativeFrom="paragraph">
                        <wp:posOffset>1318260</wp:posOffset>
                      </wp:positionV>
                      <wp:extent cx="0" cy="114300"/>
                      <wp:effectExtent l="11430" t="12065" r="7620" b="6985"/>
                      <wp:wrapNone/>
                      <wp:docPr id="2942" name="Прямая соединительная линия 29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42"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95pt,103.8pt" to="121.95pt,1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">
                      <w10:anchorlock/>
                    </v:line>
                  </w:pict>
                </mc:Fallback>
              </mc:AlternateContent>
            </w:r>
            <w:r>
              <w:rPr>
                <w:noProof/>
                <w:sz w:val="20"/>
                <w:lang w:eastAsia="ru-RU"/>
              </w:rPr>
              <mc:AlternateContent>
                <mc:Choice Requires="wps">
                  <w:drawing>
                    <wp:anchor distT="0" distB="0" distL="114300" distR="114300" simplePos="0" relativeHeight="251709440" behindDoc="0" locked="1" layoutInCell="1" allowOverlap="1">
                      <wp:simplePos x="0" y="0"/>
                      <wp:positionH relativeFrom="column">
                        <wp:posOffset>1068705</wp:posOffset>
                      </wp:positionH>
                      <wp:positionV relativeFrom="paragraph">
                        <wp:posOffset>1295400</wp:posOffset>
                      </wp:positionV>
                      <wp:extent cx="0" cy="114300"/>
                      <wp:effectExtent l="7620" t="8255" r="11430" b="10795"/>
                      <wp:wrapNone/>
                      <wp:docPr id="2941" name="Прямая соединительная линия 29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41"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102pt" to="84.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">
                      <w10:anchorlock/>
                    </v:line>
                  </w:pict>
                </mc:Fallback>
              </mc:AlternateContent>
            </w:r>
            <w:r>
              <w:rPr>
                <w:noProof/>
                <w:sz w:val="20"/>
                <w:lang w:eastAsia="ru-RU"/>
              </w:rPr>
              <mc:AlternateContent>
                <mc:Choice Requires="wps">
                  <w:drawing>
                    <wp:anchor distT="0" distB="0" distL="114300" distR="114300" simplePos="0" relativeHeight="251708416" behindDoc="0" locked="1" layoutInCell="1" allowOverlap="1">
                      <wp:simplePos x="0" y="0"/>
                      <wp:positionH relativeFrom="column">
                        <wp:posOffset>610235</wp:posOffset>
                      </wp:positionH>
                      <wp:positionV relativeFrom="paragraph">
                        <wp:posOffset>1295400</wp:posOffset>
                      </wp:positionV>
                      <wp:extent cx="0" cy="114300"/>
                      <wp:effectExtent l="6350" t="8255" r="12700" b="10795"/>
                      <wp:wrapNone/>
                      <wp:docPr id="2940" name="Прямая соединительная линия 29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40"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5pt,102pt" to="48.0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">
                      <w10:anchorlock/>
                    </v:line>
                  </w:pict>
                </mc:Fallback>
              </mc:AlternateContent>
            </w:r>
            <w:r>
              <w:rPr>
                <w:noProof/>
                <w:lang w:eastAsia="ru-RU"/>
              </w:rPr>
              <w:drawing>
                <wp:inline distT="0" distB="0" distL="0" distR="0">
                  <wp:extent cx="2422525" cy="1294130"/>
                  <wp:effectExtent l="0" t="0" r="0" b="1270"/>
                  <wp:docPr id="2886" name="Рисунок 2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22525" cy="1294130"/>
                          </a:xfrm>
                          <a:prstGeom prst="rect">
                            <a:avLst/>
                          </a:prstGeom>
                          <a:noFill/>
                          <a:ln>
                            <a:noFill/>
                          </a:ln>
                        </pic:spPr>
                      </pic:pic>
                    </a:graphicData>
                  </a:graphic>
                </wp:inline>
              </w:drawing>
            </w:r>
          </w:p>
          <w:p w:rsidR="0055645E" w:rsidRDefault="0055645E" w:rsidP="00B44E23">
            <w:pPr>
              <w:rPr>
                <w:lang w:val="uk-UA"/>
              </w:rPr>
            </w:pPr>
            <w:r>
              <w:t xml:space="preserve">             125</w:t>
            </w:r>
            <w:r>
              <w:rPr>
                <w:lang w:val="uk-UA"/>
              </w:rPr>
              <w:t xml:space="preserve">      250       500      1000      2000 Гц </w:t>
            </w:r>
          </w:p>
          <w:p w:rsidR="0055645E" w:rsidRDefault="0055645E" w:rsidP="00B44E23">
            <w:pPr>
              <w:rPr>
                <w:lang w:val="uk-UA"/>
              </w:rPr>
            </w:pPr>
            <w:r>
              <w:rPr>
                <w:lang w:val="uk-UA"/>
              </w:rPr>
              <w:t xml:space="preserve">                                        </w:t>
            </w:r>
          </w:p>
          <w:p w:rsidR="0055645E" w:rsidRDefault="0055645E" w:rsidP="00B44E23">
            <w:r>
              <w:rPr>
                <w:lang w:val="uk-UA"/>
              </w:rPr>
              <w:t xml:space="preserve">                                        В         </w:t>
            </w:r>
          </w:p>
          <w:p w:rsidR="0055645E" w:rsidRDefault="0055645E" w:rsidP="00B44E23"/>
        </w:tc>
        <w:tc>
          <w:tcPr>
            <w:tcW w:w="4927" w:type="dxa"/>
            <w:tcBorders>
              <w:top w:val="nil"/>
              <w:left w:val="nil"/>
              <w:bottom w:val="nil"/>
              <w:right w:val="nil"/>
            </w:tcBorders>
          </w:tcPr>
          <w:p w:rsidR="0055645E" w:rsidRDefault="0055645E" w:rsidP="00B44E23">
            <w:pPr>
              <w:ind w:left="-50"/>
            </w:pPr>
            <w:r>
              <w:rPr>
                <w:noProof/>
                <w:sz w:val="20"/>
                <w:lang w:eastAsia="ru-RU"/>
              </w:rPr>
              <mc:AlternateContent>
                <mc:Choice Requires="wps">
                  <w:drawing>
                    <wp:anchor distT="0" distB="0" distL="114300" distR="114300" simplePos="0" relativeHeight="251751424" behindDoc="0" locked="1" layoutInCell="1" allowOverlap="1">
                      <wp:simplePos x="0" y="0"/>
                      <wp:positionH relativeFrom="column">
                        <wp:posOffset>-7620</wp:posOffset>
                      </wp:positionH>
                      <wp:positionV relativeFrom="paragraph">
                        <wp:posOffset>117475</wp:posOffset>
                      </wp:positionV>
                      <wp:extent cx="228600" cy="247015"/>
                      <wp:effectExtent l="2540" t="0" r="0" b="3175"/>
                      <wp:wrapNone/>
                      <wp:docPr id="2939" name="Поле 29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45E" w:rsidRDefault="0055645E" w:rsidP="0055645E">
                                  <w:pPr>
                                    <w:rPr>
                                      <w:lang w:val="uk-UA"/>
                                    </w:rPr>
                                  </w:pPr>
                                  <w:r>
                                    <w:rPr>
                                      <w:lang w:val="uk-UA"/>
                                    </w:rPr>
                                    <w:t>од.</w:t>
                                  </w:r>
                                </w:p>
                                <w:p w:rsidR="0055645E" w:rsidRDefault="0055645E" w:rsidP="0055645E">
                                  <w:pPr>
                                    <w:rPr>
                                      <w:lang w:val="uk-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39" o:spid="_x0000_s1042" type="#_x0000_t202" style="position:absolute;left:0;text-align:left;margin-left:-.6pt;margin-top:9.25pt;width:18pt;height:19.4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" stroked="f">
                      <v:textbox inset="0,0,0,0">
                        <w:txbxContent>
                          <w:p w:rsidR="0055645E" w:rsidRDefault="0055645E" w:rsidP="0055645E">
                            <w:pPr>
                              <w:rPr>
                                <w:lang w:val="uk-UA"/>
                              </w:rPr>
                            </w:pPr>
                            <w:r>
                              <w:rPr>
                                <w:lang w:val="uk-UA"/>
                              </w:rPr>
                              <w:t>од.</w:t>
                            </w:r>
                          </w:p>
                          <w:p w:rsidR="0055645E" w:rsidRDefault="0055645E" w:rsidP="0055645E">
                            <w:pPr>
                              <w:rPr>
                                <w:lang w:val="uk-UA"/>
                              </w:rPr>
                            </w:pPr>
                          </w:p>
                        </w:txbxContent>
                      </v:textbox>
                      <w10:anchorlock/>
                    </v:shape>
                  </w:pict>
                </mc:Fallback>
              </mc:AlternateContent>
            </w:r>
            <w:r>
              <w:rPr>
                <w:noProof/>
                <w:sz w:val="20"/>
                <w:lang w:eastAsia="ru-RU"/>
              </w:rPr>
              <mc:AlternateContent>
                <mc:Choice Requires="wps">
                  <w:drawing>
                    <wp:anchor distT="0" distB="0" distL="114300" distR="114300" simplePos="0" relativeHeight="251738112" behindDoc="0" locked="1" layoutInCell="1" allowOverlap="1">
                      <wp:simplePos x="0" y="0"/>
                      <wp:positionH relativeFrom="column">
                        <wp:posOffset>2645410</wp:posOffset>
                      </wp:positionH>
                      <wp:positionV relativeFrom="paragraph">
                        <wp:posOffset>138430</wp:posOffset>
                      </wp:positionV>
                      <wp:extent cx="119380" cy="238760"/>
                      <wp:effectExtent l="0" t="0" r="0" b="0"/>
                      <wp:wrapNone/>
                      <wp:docPr id="2938" name="Поле 29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23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45E" w:rsidRDefault="0055645E" w:rsidP="0055645E">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38" o:spid="_x0000_s1043" type="#_x0000_t202" style="position:absolute;left:0;text-align:left;margin-left:208.3pt;margin-top:10.9pt;width:9.4pt;height:18.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" stroked="f">
                      <v:textbox inset="0,0,0,0">
                        <w:txbxContent>
                          <w:p w:rsidR="0055645E" w:rsidRDefault="0055645E" w:rsidP="0055645E">
                            <w:r>
                              <w:t>4</w:t>
                            </w:r>
                          </w:p>
                        </w:txbxContent>
                      </v:textbox>
                      <w10:anchorlock/>
                    </v:shape>
                  </w:pict>
                </mc:Fallback>
              </mc:AlternateContent>
            </w:r>
            <w:r>
              <w:rPr>
                <w:noProof/>
                <w:sz w:val="20"/>
                <w:lang w:eastAsia="ru-RU"/>
              </w:rPr>
              <mc:AlternateContent>
                <mc:Choice Requires="wps">
                  <w:drawing>
                    <wp:anchor distT="0" distB="0" distL="114300" distR="114300" simplePos="0" relativeHeight="251737088" behindDoc="0" locked="1" layoutInCell="1" allowOverlap="1">
                      <wp:simplePos x="0" y="0"/>
                      <wp:positionH relativeFrom="column">
                        <wp:posOffset>2503805</wp:posOffset>
                      </wp:positionH>
                      <wp:positionV relativeFrom="paragraph">
                        <wp:posOffset>546100</wp:posOffset>
                      </wp:positionV>
                      <wp:extent cx="119380" cy="238760"/>
                      <wp:effectExtent l="0" t="0" r="0" b="1905"/>
                      <wp:wrapNone/>
                      <wp:docPr id="2937" name="Поле 29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23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45E" w:rsidRDefault="0055645E" w:rsidP="0055645E">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37" o:spid="_x0000_s1044" type="#_x0000_t202" style="position:absolute;left:0;text-align:left;margin-left:197.15pt;margin-top:43pt;width:9.4pt;height:18.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" stroked="f">
                      <v:textbox inset="0,0,0,0">
                        <w:txbxContent>
                          <w:p w:rsidR="0055645E" w:rsidRDefault="0055645E" w:rsidP="0055645E">
                            <w:r>
                              <w:t>2</w:t>
                            </w:r>
                          </w:p>
                        </w:txbxContent>
                      </v:textbox>
                      <w10:anchorlock/>
                    </v:shape>
                  </w:pict>
                </mc:Fallback>
              </mc:AlternateContent>
            </w:r>
            <w:r>
              <w:rPr>
                <w:noProof/>
                <w:sz w:val="20"/>
                <w:lang w:eastAsia="ru-RU"/>
              </w:rPr>
              <mc:AlternateContent>
                <mc:Choice Requires="wps">
                  <w:drawing>
                    <wp:anchor distT="0" distB="0" distL="114300" distR="114300" simplePos="0" relativeHeight="251736064" behindDoc="0" locked="1" layoutInCell="1" allowOverlap="1">
                      <wp:simplePos x="0" y="0"/>
                      <wp:positionH relativeFrom="column">
                        <wp:posOffset>2580640</wp:posOffset>
                      </wp:positionH>
                      <wp:positionV relativeFrom="paragraph">
                        <wp:posOffset>1045210</wp:posOffset>
                      </wp:positionV>
                      <wp:extent cx="119380" cy="238760"/>
                      <wp:effectExtent l="0" t="1270" r="4445" b="0"/>
                      <wp:wrapNone/>
                      <wp:docPr id="2936" name="Поле 29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23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45E" w:rsidRDefault="0055645E" w:rsidP="0055645E">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36" o:spid="_x0000_s1045" type="#_x0000_t202" style="position:absolute;left:0;text-align:left;margin-left:203.2pt;margin-top:82.3pt;width:9.4pt;height:18.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" stroked="f">
                      <v:textbox inset="0,0,0,0">
                        <w:txbxContent>
                          <w:p w:rsidR="0055645E" w:rsidRDefault="0055645E" w:rsidP="0055645E">
                            <w:r>
                              <w:t>1</w:t>
                            </w:r>
                          </w:p>
                        </w:txbxContent>
                      </v:textbox>
                      <w10:anchorlock/>
                    </v:shape>
                  </w:pict>
                </mc:Fallback>
              </mc:AlternateContent>
            </w:r>
            <w:r>
              <w:rPr>
                <w:noProof/>
                <w:sz w:val="20"/>
                <w:lang w:eastAsia="ru-RU"/>
              </w:rPr>
              <mc:AlternateContent>
                <mc:Choice Requires="wps">
                  <w:drawing>
                    <wp:anchor distT="0" distB="0" distL="114300" distR="114300" simplePos="0" relativeHeight="251717632" behindDoc="0" locked="1" layoutInCell="1" allowOverlap="1">
                      <wp:simplePos x="0" y="0"/>
                      <wp:positionH relativeFrom="column">
                        <wp:posOffset>2658745</wp:posOffset>
                      </wp:positionH>
                      <wp:positionV relativeFrom="paragraph">
                        <wp:posOffset>1471295</wp:posOffset>
                      </wp:positionV>
                      <wp:extent cx="0" cy="114300"/>
                      <wp:effectExtent l="11430" t="8255" r="7620" b="10795"/>
                      <wp:wrapNone/>
                      <wp:docPr id="2935" name="Прямая соединительная линия 29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35"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35pt,115.85pt" to="209.35pt,1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">
                      <w10:anchorlock/>
                    </v:line>
                  </w:pict>
                </mc:Fallback>
              </mc:AlternateContent>
            </w:r>
            <w:r>
              <w:rPr>
                <w:noProof/>
                <w:sz w:val="20"/>
                <w:lang w:eastAsia="ru-RU"/>
              </w:rPr>
              <mc:AlternateContent>
                <mc:Choice Requires="wps">
                  <w:drawing>
                    <wp:anchor distT="0" distB="0" distL="114300" distR="114300" simplePos="0" relativeHeight="251716608" behindDoc="0" locked="1" layoutInCell="1" allowOverlap="1">
                      <wp:simplePos x="0" y="0"/>
                      <wp:positionH relativeFrom="column">
                        <wp:posOffset>2150110</wp:posOffset>
                      </wp:positionH>
                      <wp:positionV relativeFrom="paragraph">
                        <wp:posOffset>1473835</wp:posOffset>
                      </wp:positionV>
                      <wp:extent cx="0" cy="114300"/>
                      <wp:effectExtent l="7620" t="10795" r="11430" b="8255"/>
                      <wp:wrapNone/>
                      <wp:docPr id="2934" name="Прямая соединительная линия 29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34"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3pt,116.05pt" to="169.3pt,1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">
                      <w10:anchorlock/>
                    </v:line>
                  </w:pict>
                </mc:Fallback>
              </mc:AlternateContent>
            </w:r>
            <w:r>
              <w:rPr>
                <w:noProof/>
                <w:sz w:val="20"/>
                <w:lang w:eastAsia="ru-RU"/>
              </w:rPr>
              <mc:AlternateContent>
                <mc:Choice Requires="wps">
                  <w:drawing>
                    <wp:anchor distT="0" distB="0" distL="114300" distR="114300" simplePos="0" relativeHeight="251715584" behindDoc="0" locked="1" layoutInCell="1" allowOverlap="1">
                      <wp:simplePos x="0" y="0"/>
                      <wp:positionH relativeFrom="column">
                        <wp:posOffset>1664970</wp:posOffset>
                      </wp:positionH>
                      <wp:positionV relativeFrom="paragraph">
                        <wp:posOffset>1475105</wp:posOffset>
                      </wp:positionV>
                      <wp:extent cx="0" cy="114300"/>
                      <wp:effectExtent l="8255" t="12065" r="10795" b="6985"/>
                      <wp:wrapNone/>
                      <wp:docPr id="2933" name="Прямая соединительная линия 29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33"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1pt,116.15pt" to="131.1pt,1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">
                      <w10:anchorlock/>
                    </v:line>
                  </w:pict>
                </mc:Fallback>
              </mc:AlternateContent>
            </w:r>
            <w:r>
              <w:rPr>
                <w:noProof/>
                <w:sz w:val="20"/>
                <w:lang w:eastAsia="ru-RU"/>
              </w:rPr>
              <mc:AlternateContent>
                <mc:Choice Requires="wps">
                  <w:drawing>
                    <wp:anchor distT="0" distB="0" distL="114300" distR="114300" simplePos="0" relativeHeight="251714560" behindDoc="0" locked="1" layoutInCell="1" allowOverlap="1">
                      <wp:simplePos x="0" y="0"/>
                      <wp:positionH relativeFrom="column">
                        <wp:posOffset>1153160</wp:posOffset>
                      </wp:positionH>
                      <wp:positionV relativeFrom="paragraph">
                        <wp:posOffset>1477010</wp:posOffset>
                      </wp:positionV>
                      <wp:extent cx="0" cy="114300"/>
                      <wp:effectExtent l="10795" t="13970" r="8255" b="5080"/>
                      <wp:wrapNone/>
                      <wp:docPr id="2932" name="Прямая соединительная линия 29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32"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8pt,116.3pt" to="90.8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">
                      <w10:anchorlock/>
                    </v:line>
                  </w:pict>
                </mc:Fallback>
              </mc:AlternateContent>
            </w:r>
            <w:r>
              <w:rPr>
                <w:noProof/>
                <w:sz w:val="20"/>
                <w:lang w:eastAsia="ru-RU"/>
              </w:rPr>
              <mc:AlternateContent>
                <mc:Choice Requires="wps">
                  <w:drawing>
                    <wp:anchor distT="0" distB="0" distL="114300" distR="114300" simplePos="0" relativeHeight="251713536" behindDoc="0" locked="1" layoutInCell="1" allowOverlap="1">
                      <wp:simplePos x="0" y="0"/>
                      <wp:positionH relativeFrom="column">
                        <wp:posOffset>664210</wp:posOffset>
                      </wp:positionH>
                      <wp:positionV relativeFrom="paragraph">
                        <wp:posOffset>1449705</wp:posOffset>
                      </wp:positionV>
                      <wp:extent cx="0" cy="114300"/>
                      <wp:effectExtent l="7620" t="5715" r="11430" b="13335"/>
                      <wp:wrapNone/>
                      <wp:docPr id="2931" name="Прямая соединительная линия 29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31"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pt,114.15pt" to="52.3pt,1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">
                      <w10:anchorlock/>
                    </v:line>
                  </w:pict>
                </mc:Fallback>
              </mc:AlternateContent>
            </w:r>
            <w:r>
              <w:rPr>
                <w:noProof/>
                <w:sz w:val="20"/>
                <w:lang w:eastAsia="ru-RU"/>
              </w:rPr>
              <mc:AlternateContent>
                <mc:Choice Requires="wps">
                  <w:drawing>
                    <wp:anchor distT="0" distB="0" distL="114300" distR="114300" simplePos="0" relativeHeight="251746304" behindDoc="0" locked="1" layoutInCell="1" allowOverlap="1">
                      <wp:simplePos x="0" y="0"/>
                      <wp:positionH relativeFrom="column">
                        <wp:posOffset>364490</wp:posOffset>
                      </wp:positionH>
                      <wp:positionV relativeFrom="paragraph">
                        <wp:posOffset>1520825</wp:posOffset>
                      </wp:positionV>
                      <wp:extent cx="2400300" cy="0"/>
                      <wp:effectExtent l="12700" t="10160" r="6350" b="8890"/>
                      <wp:wrapNone/>
                      <wp:docPr id="2930" name="Прямая соединительная линия 29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30"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pt,119.75pt" to="217.7pt,1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">
                      <w10:anchorlock/>
                    </v:line>
                  </w:pict>
                </mc:Fallback>
              </mc:AlternateContent>
            </w:r>
            <w:r>
              <w:rPr>
                <w:noProof/>
                <w:sz w:val="20"/>
                <w:lang w:eastAsia="ru-RU"/>
              </w:rPr>
              <mc:AlternateContent>
                <mc:Choice Requires="wps">
                  <w:drawing>
                    <wp:anchor distT="0" distB="0" distL="114300" distR="114300" simplePos="0" relativeHeight="251739136" behindDoc="0" locked="1" layoutInCell="1" allowOverlap="1">
                      <wp:simplePos x="0" y="0"/>
                      <wp:positionH relativeFrom="column">
                        <wp:posOffset>2355215</wp:posOffset>
                      </wp:positionH>
                      <wp:positionV relativeFrom="paragraph">
                        <wp:posOffset>167005</wp:posOffset>
                      </wp:positionV>
                      <wp:extent cx="119380" cy="238760"/>
                      <wp:effectExtent l="3175" t="0" r="1270" b="0"/>
                      <wp:wrapNone/>
                      <wp:docPr id="2929" name="Поле 29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23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45E" w:rsidRDefault="0055645E" w:rsidP="0055645E">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29" o:spid="_x0000_s1046" type="#_x0000_t202" style="position:absolute;left:0;text-align:left;margin-left:185.45pt;margin-top:13.15pt;width:9.4pt;height:18.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" stroked="f">
                      <v:textbox inset="0,0,0,0">
                        <w:txbxContent>
                          <w:p w:rsidR="0055645E" w:rsidRDefault="0055645E" w:rsidP="0055645E">
                            <w:r>
                              <w:t>3</w:t>
                            </w:r>
                          </w:p>
                        </w:txbxContent>
                      </v:textbox>
                      <w10:anchorlock/>
                    </v:shape>
                  </w:pict>
                </mc:Fallback>
              </mc:AlternateContent>
            </w:r>
            <w:r>
              <w:rPr>
                <w:noProof/>
                <w:lang w:eastAsia="ru-RU"/>
              </w:rPr>
              <w:drawing>
                <wp:inline distT="0" distB="0" distL="0" distR="0">
                  <wp:extent cx="2529205" cy="1389380"/>
                  <wp:effectExtent l="0" t="0" r="4445" b="1270"/>
                  <wp:docPr id="2885" name="Рисунок 2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29205" cy="1389380"/>
                          </a:xfrm>
                          <a:prstGeom prst="rect">
                            <a:avLst/>
                          </a:prstGeom>
                          <a:noFill/>
                          <a:ln>
                            <a:noFill/>
                          </a:ln>
                        </pic:spPr>
                      </pic:pic>
                    </a:graphicData>
                  </a:graphic>
                </wp:inline>
              </w:drawing>
            </w:r>
          </w:p>
          <w:p w:rsidR="0055645E" w:rsidRDefault="0055645E" w:rsidP="00B44E23">
            <w:r>
              <w:t xml:space="preserve">  125</w:t>
            </w:r>
            <w:r>
              <w:rPr>
                <w:lang w:val="uk-UA"/>
              </w:rPr>
              <w:t xml:space="preserve">     250        500     1000     2000 Гц          </w:t>
            </w:r>
          </w:p>
          <w:p w:rsidR="0055645E" w:rsidRDefault="0055645E" w:rsidP="00B44E23">
            <w:r>
              <w:t xml:space="preserve">                        </w:t>
            </w:r>
          </w:p>
          <w:p w:rsidR="0055645E" w:rsidRDefault="0055645E" w:rsidP="00B44E23">
            <w:r>
              <w:t xml:space="preserve">                          Г</w:t>
            </w:r>
          </w:p>
        </w:tc>
      </w:tr>
    </w:tbl>
    <w:p w:rsidR="0055645E" w:rsidRDefault="0055645E" w:rsidP="0055645E">
      <w:pPr>
        <w:ind w:firstLine="708"/>
        <w:rPr>
          <w:lang w:val="uk-UA"/>
        </w:rPr>
      </w:pPr>
      <w:r>
        <w:rPr>
          <w:lang w:val="uk-UA"/>
        </w:rPr>
        <w:t>Рис. 3. Коефіцієнти звукопоглинання пластмас «Фторакс» (А), «Етакрил» (Б), «Сінма» (В) та «Поліпропілен» (Г).</w:t>
      </w:r>
    </w:p>
    <w:p w:rsidR="0055645E" w:rsidRDefault="0055645E" w:rsidP="0055645E">
      <w:pPr>
        <w:ind w:firstLine="708"/>
        <w:rPr>
          <w:lang w:val="uk-UA"/>
        </w:rPr>
      </w:pPr>
      <w:r>
        <w:rPr>
          <w:lang w:val="uk-UA"/>
        </w:rPr>
        <w:t xml:space="preserve">  Умовні позначення:</w:t>
      </w:r>
    </w:p>
    <w:p w:rsidR="0055645E" w:rsidRDefault="0055645E" w:rsidP="0055645E">
      <w:pPr>
        <w:ind w:firstLine="708"/>
        <w:rPr>
          <w:lang w:val="uk-UA"/>
        </w:rPr>
      </w:pPr>
      <w:r>
        <w:rPr>
          <w:lang w:val="uk-UA"/>
        </w:rPr>
        <w:t xml:space="preserve">  1 – сухі поліровані зразки;             </w:t>
      </w:r>
    </w:p>
    <w:p w:rsidR="0055645E" w:rsidRDefault="0055645E" w:rsidP="0055645E">
      <w:pPr>
        <w:ind w:firstLine="708"/>
        <w:rPr>
          <w:lang w:val="uk-UA"/>
        </w:rPr>
      </w:pPr>
      <w:r>
        <w:rPr>
          <w:lang w:val="uk-UA"/>
        </w:rPr>
        <w:t xml:space="preserve">  2 – сухі неполіровані зразки;        </w:t>
      </w:r>
    </w:p>
    <w:p w:rsidR="0055645E" w:rsidRDefault="0055645E" w:rsidP="0055645E">
      <w:pPr>
        <w:ind w:firstLine="708"/>
        <w:rPr>
          <w:lang w:val="uk-UA"/>
        </w:rPr>
      </w:pPr>
      <w:r>
        <w:rPr>
          <w:lang w:val="uk-UA"/>
        </w:rPr>
        <w:t xml:space="preserve">  3 – насичені водою поліровані зразки; </w:t>
      </w:r>
    </w:p>
    <w:p w:rsidR="0055645E" w:rsidRDefault="0055645E" w:rsidP="0055645E">
      <w:pPr>
        <w:ind w:firstLine="708"/>
        <w:rPr>
          <w:lang w:val="uk-UA"/>
        </w:rPr>
      </w:pPr>
      <w:r>
        <w:rPr>
          <w:lang w:val="uk-UA"/>
        </w:rPr>
        <w:t xml:space="preserve">  4 – насичені водою неполіровані зразки.</w:t>
      </w:r>
    </w:p>
    <w:p w:rsidR="0055645E" w:rsidRDefault="0055645E" w:rsidP="0055645E">
      <w:pPr>
        <w:ind w:firstLine="708"/>
        <w:rPr>
          <w:lang w:val="uk-UA"/>
        </w:rPr>
      </w:pPr>
      <w:r>
        <w:rPr>
          <w:lang w:val="uk-UA"/>
        </w:rPr>
        <w:t xml:space="preserve">  По осі абсцис – частота (Гц), по осі ординат – коефіцієнт </w:t>
      </w:r>
    </w:p>
    <w:p w:rsidR="0055645E" w:rsidRDefault="0055645E" w:rsidP="0055645E">
      <w:pPr>
        <w:rPr>
          <w:lang w:val="uk-UA"/>
        </w:rPr>
      </w:pPr>
      <w:r>
        <w:rPr>
          <w:lang w:val="uk-UA"/>
        </w:rPr>
        <w:t xml:space="preserve">звукопоглинання </w:t>
      </w:r>
      <w:r>
        <w:sym w:font="Symbol" w:char="F061"/>
      </w:r>
      <w:r>
        <w:rPr>
          <w:lang w:val="uk-UA"/>
        </w:rPr>
        <w:t xml:space="preserve"> (од.).  </w:t>
      </w:r>
    </w:p>
    <w:p w:rsidR="0055645E" w:rsidRDefault="0055645E" w:rsidP="0055645E">
      <w:pPr>
        <w:ind w:firstLine="540"/>
        <w:rPr>
          <w:lang w:val="uk-UA"/>
        </w:rPr>
      </w:pPr>
      <w:r>
        <w:rPr>
          <w:lang w:val="uk-UA"/>
        </w:rPr>
        <w:br w:type="page"/>
      </w:r>
      <w:r>
        <w:rPr>
          <w:lang w:val="uk-UA"/>
        </w:rPr>
        <w:lastRenderedPageBreak/>
        <w:t xml:space="preserve">Виняток становило зростання цієї характеристики в сухих неполірованих зразків «Етакрилу-02» та відсутність суттєвих змін коефіцієнту </w:t>
      </w:r>
      <w:r>
        <w:rPr>
          <w:lang w:val="uk-UA"/>
        </w:rPr>
        <w:sym w:font="Symbol" w:char="F061"/>
      </w:r>
      <w:r>
        <w:rPr>
          <w:lang w:val="uk-UA"/>
        </w:rPr>
        <w:t xml:space="preserve"> в таких же зразках пластмаси «Сінма» на високих частотах.</w:t>
      </w:r>
    </w:p>
    <w:p w:rsidR="0055645E" w:rsidRDefault="0055645E" w:rsidP="0055645E">
      <w:pPr>
        <w:ind w:firstLine="540"/>
      </w:pPr>
      <w:r>
        <w:rPr>
          <w:lang w:val="uk-UA"/>
        </w:rPr>
        <w:t xml:space="preserve">При дослідженні зразків кобальто-хромового сплаву було встановлено, що коефіцієнт звукопоглинання майже не змінювався зі збільшенням частоти звукової хвилі і знаходився в межах від 0,9999 до 0,9989 (рис. 4). Максимум коефіцієнту звукопоглинання зразків металокераміки спостерігався на частоті 500 Гц, а мінімум - на частоті 1000 Гц (див. рис. 4). З високою вірогідністю (р&lt;0,001) коефіцієнт звукопоглинання металополімеру відрізнявся від такого в металокераміки. </w:t>
      </w:r>
      <w:r>
        <w:t>На частотах 250 Гц і 1000 Гц він був відповідно на 0,1% та 0,5% вищий, а на частоті 500 Гц на 0,5% нижчий за коефіцієнт звукопоглинання металокераміки (</w:t>
      </w:r>
      <w:r>
        <w:rPr>
          <w:lang w:val="uk-UA"/>
        </w:rPr>
        <w:t>р</w:t>
      </w:r>
      <w:r>
        <w:t>&lt;0,001).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2"/>
      </w:tblGrid>
      <w:tr w:rsidR="0055645E" w:rsidTr="00B44E23">
        <w:trPr>
          <w:trHeight w:val="6518"/>
        </w:trPr>
        <w:tc>
          <w:tcPr>
            <w:tcW w:w="9662" w:type="dxa"/>
            <w:tcBorders>
              <w:top w:val="nil"/>
              <w:left w:val="nil"/>
              <w:bottom w:val="nil"/>
              <w:right w:val="nil"/>
            </w:tcBorders>
          </w:tcPr>
          <w:p w:rsidR="0055645E" w:rsidRDefault="0055645E" w:rsidP="00B44E23">
            <w:pPr>
              <w:jc w:val="center"/>
            </w:pPr>
            <w:r>
              <w:rPr>
                <w:noProof/>
                <w:sz w:val="20"/>
                <w:lang w:eastAsia="ru-RU"/>
              </w:rPr>
              <mc:AlternateContent>
                <mc:Choice Requires="wps">
                  <w:drawing>
                    <wp:anchor distT="0" distB="0" distL="114300" distR="114300" simplePos="0" relativeHeight="251699200" behindDoc="0" locked="1" layoutInCell="1" allowOverlap="1">
                      <wp:simplePos x="0" y="0"/>
                      <wp:positionH relativeFrom="column">
                        <wp:posOffset>402590</wp:posOffset>
                      </wp:positionH>
                      <wp:positionV relativeFrom="paragraph">
                        <wp:posOffset>156845</wp:posOffset>
                      </wp:positionV>
                      <wp:extent cx="574675" cy="295910"/>
                      <wp:effectExtent l="0" t="635" r="0" b="0"/>
                      <wp:wrapNone/>
                      <wp:docPr id="2928" name="Поле 29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295910"/>
                              </a:xfrm>
                              <a:prstGeom prst="rect">
                                <a:avLst/>
                              </a:prstGeom>
                              <a:noFill/>
                              <a:ln>
                                <a:noFill/>
                              </a:ln>
                              <a:effectLst/>
                              <a:extLst>
                                <a:ext uri="{909E8E84-426E-40DD-AFC4-6F175D3DCCD1}">
                                  <a14:hiddenFill xmlns:a14="http://schemas.microsoft.com/office/drawing/2010/main">
                                    <a:solidFill>
                                      <a:srgbClr val="339966"/>
                                    </a:solidFill>
                                  </a14:hiddenFill>
                                </a:ext>
                                <a:ext uri="{91240B29-F687-4F45-9708-019B960494DF}">
                                  <a14:hiddenLine xmlns:a14="http://schemas.microsoft.com/office/drawing/2010/main" w="9525">
                                    <a:solidFill>
                                      <a:srgbClr val="EAEAEA"/>
                                    </a:solidFill>
                                    <a:miter lim="800000"/>
                                    <a:headEnd/>
                                    <a:tailEnd/>
                                  </a14:hiddenLine>
                                </a:ext>
                                <a:ext uri="{AF507438-7753-43E0-B8FC-AC1667EBCBE1}">
                                  <a14:hiddenEffects xmlns:a14="http://schemas.microsoft.com/office/drawing/2010/main">
                                    <a:effectLst/>
                                  </a14:hiddenEffects>
                                </a:ext>
                              </a:extLst>
                            </wps:spPr>
                            <wps:txbx>
                              <w:txbxContent>
                                <w:p w:rsidR="0055645E" w:rsidRDefault="0055645E" w:rsidP="0055645E">
                                  <w:pPr>
                                    <w:autoSpaceDE w:val="0"/>
                                    <w:autoSpaceDN w:val="0"/>
                                    <w:adjustRightInd w:val="0"/>
                                  </w:pPr>
                                  <w:r>
                                    <w:rPr>
                                      <w:lang w:val="uk-UA"/>
                                    </w:rPr>
                                    <w:t>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28" o:spid="_x0000_s1047" type="#_x0000_t202" style="position:absolute;left:0;text-align:left;margin-left:31.7pt;margin-top:12.35pt;width:45.25pt;height:23.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" filled="f" fillcolor="#396" stroked="f" strokecolor="#eaeaea">
                      <v:textbox>
                        <w:txbxContent>
                          <w:p w:rsidR="0055645E" w:rsidRDefault="0055645E" w:rsidP="0055645E">
                            <w:pPr>
                              <w:autoSpaceDE w:val="0"/>
                              <w:autoSpaceDN w:val="0"/>
                              <w:adjustRightInd w:val="0"/>
                            </w:pPr>
                            <w:r>
                              <w:rPr>
                                <w:lang w:val="uk-UA"/>
                              </w:rPr>
                              <w:t>од.</w:t>
                            </w:r>
                          </w:p>
                        </w:txbxContent>
                      </v:textbox>
                      <w10:anchorlock/>
                    </v:shape>
                  </w:pict>
                </mc:Fallback>
              </mc:AlternateContent>
            </w:r>
            <w:r>
              <w:rPr>
                <w:noProof/>
                <w:sz w:val="20"/>
                <w:lang w:eastAsia="ru-RU"/>
              </w:rPr>
              <mc:AlternateContent>
                <mc:Choice Requires="wps">
                  <w:drawing>
                    <wp:anchor distT="0" distB="0" distL="114300" distR="114300" simplePos="0" relativeHeight="251675648" behindDoc="0" locked="1" layoutInCell="1" allowOverlap="1">
                      <wp:simplePos x="0" y="0"/>
                      <wp:positionH relativeFrom="column">
                        <wp:posOffset>4191635</wp:posOffset>
                      </wp:positionH>
                      <wp:positionV relativeFrom="paragraph">
                        <wp:posOffset>2250440</wp:posOffset>
                      </wp:positionV>
                      <wp:extent cx="0" cy="114300"/>
                      <wp:effectExtent l="6350" t="8255" r="12700" b="10795"/>
                      <wp:wrapNone/>
                      <wp:docPr id="2927" name="Прямая соединительная линия 29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2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05pt,177.2pt" to="330.05pt,1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">
                      <w10:anchorlock/>
                    </v:line>
                  </w:pict>
                </mc:Fallback>
              </mc:AlternateContent>
            </w:r>
            <w:r>
              <w:rPr>
                <w:noProof/>
                <w:sz w:val="20"/>
                <w:lang w:eastAsia="ru-RU"/>
              </w:rPr>
              <mc:AlternateContent>
                <mc:Choice Requires="wps">
                  <w:drawing>
                    <wp:anchor distT="0" distB="0" distL="114300" distR="114300" simplePos="0" relativeHeight="251674624" behindDoc="0" locked="1" layoutInCell="1" allowOverlap="1">
                      <wp:simplePos x="0" y="0"/>
                      <wp:positionH relativeFrom="column">
                        <wp:posOffset>3260725</wp:posOffset>
                      </wp:positionH>
                      <wp:positionV relativeFrom="paragraph">
                        <wp:posOffset>2247900</wp:posOffset>
                      </wp:positionV>
                      <wp:extent cx="0" cy="114300"/>
                      <wp:effectExtent l="8890" t="5715" r="10160" b="13335"/>
                      <wp:wrapNone/>
                      <wp:docPr id="2926" name="Прямая соединительная линия 29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2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177pt" to="256.7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">
                      <w10:anchorlock/>
                    </v:line>
                  </w:pict>
                </mc:Fallback>
              </mc:AlternateContent>
            </w:r>
            <w:r>
              <w:rPr>
                <w:noProof/>
                <w:sz w:val="20"/>
                <w:lang w:eastAsia="ru-RU"/>
              </w:rPr>
              <mc:AlternateContent>
                <mc:Choice Requires="wps">
                  <w:drawing>
                    <wp:anchor distT="0" distB="0" distL="114300" distR="114300" simplePos="0" relativeHeight="251676672" behindDoc="0" locked="1" layoutInCell="1" allowOverlap="1">
                      <wp:simplePos x="0" y="0"/>
                      <wp:positionH relativeFrom="column">
                        <wp:posOffset>5143500</wp:posOffset>
                      </wp:positionH>
                      <wp:positionV relativeFrom="paragraph">
                        <wp:posOffset>2259330</wp:posOffset>
                      </wp:positionV>
                      <wp:extent cx="0" cy="114300"/>
                      <wp:effectExtent l="5715" t="7620" r="13335" b="11430"/>
                      <wp:wrapNone/>
                      <wp:docPr id="2925" name="Прямая соединительная линия 29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2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77.9pt" to="405pt,18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">
                      <w10:anchorlock/>
                    </v:line>
                  </w:pict>
                </mc:Fallback>
              </mc:AlternateContent>
            </w:r>
            <w:r>
              <w:rPr>
                <w:noProof/>
                <w:sz w:val="20"/>
                <w:lang w:eastAsia="ru-RU"/>
              </w:rPr>
              <mc:AlternateContent>
                <mc:Choice Requires="wps">
                  <w:drawing>
                    <wp:anchor distT="0" distB="0" distL="114300" distR="114300" simplePos="0" relativeHeight="251672576" behindDoc="0" locked="1" layoutInCell="1" allowOverlap="1">
                      <wp:simplePos x="0" y="0"/>
                      <wp:positionH relativeFrom="column">
                        <wp:posOffset>1477645</wp:posOffset>
                      </wp:positionH>
                      <wp:positionV relativeFrom="paragraph">
                        <wp:posOffset>2269490</wp:posOffset>
                      </wp:positionV>
                      <wp:extent cx="0" cy="114300"/>
                      <wp:effectExtent l="6985" t="8255" r="12065" b="10795"/>
                      <wp:wrapNone/>
                      <wp:docPr id="2924" name="Прямая соединительная линия 29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2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35pt,178.7pt" to="116.35pt,18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">
                      <w10:anchorlock/>
                    </v:line>
                  </w:pict>
                </mc:Fallback>
              </mc:AlternateContent>
            </w:r>
            <w:r>
              <w:rPr>
                <w:noProof/>
                <w:sz w:val="20"/>
                <w:lang w:eastAsia="ru-RU"/>
              </w:rPr>
              <mc:AlternateContent>
                <mc:Choice Requires="wps">
                  <w:drawing>
                    <wp:anchor distT="0" distB="0" distL="114300" distR="114300" simplePos="0" relativeHeight="251673600" behindDoc="0" locked="1" layoutInCell="1" allowOverlap="1">
                      <wp:simplePos x="0" y="0"/>
                      <wp:positionH relativeFrom="column">
                        <wp:posOffset>2277745</wp:posOffset>
                      </wp:positionH>
                      <wp:positionV relativeFrom="paragraph">
                        <wp:posOffset>2270760</wp:posOffset>
                      </wp:positionV>
                      <wp:extent cx="0" cy="114300"/>
                      <wp:effectExtent l="6985" t="9525" r="12065" b="9525"/>
                      <wp:wrapNone/>
                      <wp:docPr id="2923" name="Прямая соединительная линия 29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2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35pt,178.8pt" to="179.35pt,1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">
                      <w10:anchorlock/>
                    </v:line>
                  </w:pict>
                </mc:Fallback>
              </mc:AlternateContent>
            </w:r>
            <w:r>
              <w:rPr>
                <w:noProof/>
                <w:sz w:val="20"/>
                <w:lang w:eastAsia="ru-RU"/>
              </w:rPr>
              <mc:AlternateContent>
                <mc:Choice Requires="wps">
                  <w:drawing>
                    <wp:anchor distT="0" distB="0" distL="114300" distR="114300" simplePos="0" relativeHeight="251671552" behindDoc="0" locked="1" layoutInCell="1" allowOverlap="1">
                      <wp:simplePos x="0" y="0"/>
                      <wp:positionH relativeFrom="column">
                        <wp:posOffset>941070</wp:posOffset>
                      </wp:positionH>
                      <wp:positionV relativeFrom="paragraph">
                        <wp:posOffset>2327275</wp:posOffset>
                      </wp:positionV>
                      <wp:extent cx="4343400" cy="0"/>
                      <wp:effectExtent l="13335" t="8890" r="5715" b="10160"/>
                      <wp:wrapNone/>
                      <wp:docPr id="2922" name="Прямая соединительная линия 29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2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1pt,183.25pt" to="416.1pt,1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">
                      <w10:anchorlock/>
                    </v:line>
                  </w:pict>
                </mc:Fallback>
              </mc:AlternateContent>
            </w:r>
            <w:r>
              <w:rPr>
                <w:noProof/>
                <w:sz w:val="20"/>
                <w:lang w:eastAsia="ru-RU"/>
              </w:rPr>
              <mc:AlternateContent>
                <mc:Choice Requires="wps">
                  <w:drawing>
                    <wp:anchor distT="0" distB="0" distL="114300" distR="114300" simplePos="0" relativeHeight="251740160" behindDoc="0" locked="1" layoutInCell="1" allowOverlap="1">
                      <wp:simplePos x="0" y="0"/>
                      <wp:positionH relativeFrom="column">
                        <wp:posOffset>4485640</wp:posOffset>
                      </wp:positionH>
                      <wp:positionV relativeFrom="paragraph">
                        <wp:posOffset>322580</wp:posOffset>
                      </wp:positionV>
                      <wp:extent cx="119380" cy="238760"/>
                      <wp:effectExtent l="0" t="4445" r="0" b="4445"/>
                      <wp:wrapNone/>
                      <wp:docPr id="2921" name="Поле 29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23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45E" w:rsidRDefault="0055645E" w:rsidP="0055645E">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21" o:spid="_x0000_s1048" type="#_x0000_t202" style="position:absolute;left:0;text-align:left;margin-left:353.2pt;margin-top:25.4pt;width:9.4pt;height:18.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" stroked="f">
                      <v:textbox inset="0,0,0,0">
                        <w:txbxContent>
                          <w:p w:rsidR="0055645E" w:rsidRDefault="0055645E" w:rsidP="0055645E">
                            <w:r>
                              <w:t>1</w:t>
                            </w:r>
                          </w:p>
                        </w:txbxContent>
                      </v:textbox>
                      <w10:anchorlock/>
                    </v:shape>
                  </w:pict>
                </mc:Fallback>
              </mc:AlternateContent>
            </w:r>
            <w:r>
              <w:rPr>
                <w:noProof/>
                <w:sz w:val="20"/>
                <w:lang w:eastAsia="ru-RU"/>
              </w:rPr>
              <mc:AlternateContent>
                <mc:Choice Requires="wps">
                  <w:drawing>
                    <wp:anchor distT="0" distB="0" distL="114300" distR="114300" simplePos="0" relativeHeight="251742208" behindDoc="0" locked="1" layoutInCell="1" allowOverlap="1">
                      <wp:simplePos x="0" y="0"/>
                      <wp:positionH relativeFrom="column">
                        <wp:posOffset>4511675</wp:posOffset>
                      </wp:positionH>
                      <wp:positionV relativeFrom="paragraph">
                        <wp:posOffset>1531620</wp:posOffset>
                      </wp:positionV>
                      <wp:extent cx="119380" cy="238760"/>
                      <wp:effectExtent l="2540" t="3810" r="1905" b="0"/>
                      <wp:wrapNone/>
                      <wp:docPr id="2920" name="Поле 29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23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45E" w:rsidRDefault="0055645E" w:rsidP="0055645E">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20" o:spid="_x0000_s1049" type="#_x0000_t202" style="position:absolute;left:0;text-align:left;margin-left:355.25pt;margin-top:120.6pt;width:9.4pt;height:18.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" stroked="f">
                      <v:textbox inset="0,0,0,0">
                        <w:txbxContent>
                          <w:p w:rsidR="0055645E" w:rsidRDefault="0055645E" w:rsidP="0055645E">
                            <w:r>
                              <w:t>2</w:t>
                            </w:r>
                          </w:p>
                        </w:txbxContent>
                      </v:textbox>
                      <w10:anchorlock/>
                    </v:shape>
                  </w:pict>
                </mc:Fallback>
              </mc:AlternateContent>
            </w:r>
            <w:r>
              <w:rPr>
                <w:noProof/>
                <w:sz w:val="20"/>
                <w:lang w:eastAsia="ru-RU"/>
              </w:rPr>
              <mc:AlternateContent>
                <mc:Choice Requires="wps">
                  <w:drawing>
                    <wp:anchor distT="0" distB="0" distL="114300" distR="114300" simplePos="0" relativeHeight="251741184" behindDoc="0" locked="1" layoutInCell="1" allowOverlap="1">
                      <wp:simplePos x="0" y="0"/>
                      <wp:positionH relativeFrom="column">
                        <wp:posOffset>4585335</wp:posOffset>
                      </wp:positionH>
                      <wp:positionV relativeFrom="paragraph">
                        <wp:posOffset>1035050</wp:posOffset>
                      </wp:positionV>
                      <wp:extent cx="119380" cy="238760"/>
                      <wp:effectExtent l="0" t="2540" r="4445" b="0"/>
                      <wp:wrapNone/>
                      <wp:docPr id="2919" name="Поле 29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23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45E" w:rsidRDefault="0055645E" w:rsidP="0055645E">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19" o:spid="_x0000_s1050" type="#_x0000_t202" style="position:absolute;left:0;text-align:left;margin-left:361.05pt;margin-top:81.5pt;width:9.4pt;height:18.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" stroked="f">
                      <v:textbox inset="0,0,0,0">
                        <w:txbxContent>
                          <w:p w:rsidR="0055645E" w:rsidRDefault="0055645E" w:rsidP="0055645E">
                            <w:r>
                              <w:t>3</w:t>
                            </w:r>
                          </w:p>
                        </w:txbxContent>
                      </v:textbox>
                      <w10:anchorlock/>
                    </v:shape>
                  </w:pict>
                </mc:Fallback>
              </mc:AlternateContent>
            </w:r>
            <w:r>
              <w:t xml:space="preserve"> </w:t>
            </w:r>
            <w:r>
              <w:rPr>
                <w:noProof/>
                <w:lang w:eastAsia="ru-RU"/>
              </w:rPr>
              <w:drawing>
                <wp:inline distT="0" distB="0" distL="0" distR="0">
                  <wp:extent cx="4536440" cy="2220595"/>
                  <wp:effectExtent l="0" t="0" r="0" b="8255"/>
                  <wp:docPr id="2884" name="Рисунок 2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36440" cy="2220595"/>
                          </a:xfrm>
                          <a:prstGeom prst="rect">
                            <a:avLst/>
                          </a:prstGeom>
                          <a:noFill/>
                          <a:ln>
                            <a:noFill/>
                          </a:ln>
                        </pic:spPr>
                      </pic:pic>
                    </a:graphicData>
                  </a:graphic>
                </wp:inline>
              </w:drawing>
            </w:r>
          </w:p>
          <w:tbl>
            <w:tblPr>
              <w:tblW w:w="0" w:type="auto"/>
              <w:jc w:val="center"/>
              <w:tblLook w:val="0000" w:firstRow="0" w:lastRow="0" w:firstColumn="0" w:lastColumn="0" w:noHBand="0" w:noVBand="0"/>
            </w:tblPr>
            <w:tblGrid>
              <w:gridCol w:w="943"/>
              <w:gridCol w:w="560"/>
              <w:gridCol w:w="1326"/>
              <w:gridCol w:w="943"/>
              <w:gridCol w:w="1887"/>
              <w:gridCol w:w="944"/>
              <w:gridCol w:w="944"/>
              <w:gridCol w:w="944"/>
            </w:tblGrid>
            <w:tr w:rsidR="0055645E" w:rsidTr="00B44E23">
              <w:trPr>
                <w:trHeight w:val="277"/>
                <w:jc w:val="center"/>
              </w:trPr>
              <w:tc>
                <w:tcPr>
                  <w:tcW w:w="943" w:type="dxa"/>
                </w:tcPr>
                <w:p w:rsidR="0055645E" w:rsidRDefault="0055645E" w:rsidP="00B44E23">
                  <w:pPr>
                    <w:jc w:val="center"/>
                    <w:rPr>
                      <w:lang w:val="uk-UA"/>
                    </w:rPr>
                  </w:pPr>
                </w:p>
              </w:tc>
              <w:tc>
                <w:tcPr>
                  <w:tcW w:w="560" w:type="dxa"/>
                </w:tcPr>
                <w:p w:rsidR="0055645E" w:rsidRDefault="0055645E" w:rsidP="00B44E23">
                  <w:pPr>
                    <w:jc w:val="center"/>
                    <w:rPr>
                      <w:lang w:val="uk-UA"/>
                    </w:rPr>
                  </w:pPr>
                </w:p>
              </w:tc>
              <w:tc>
                <w:tcPr>
                  <w:tcW w:w="1326" w:type="dxa"/>
                </w:tcPr>
                <w:p w:rsidR="0055645E" w:rsidRDefault="0055645E" w:rsidP="00B44E23">
                  <w:pPr>
                    <w:rPr>
                      <w:lang w:val="uk-UA"/>
                    </w:rPr>
                  </w:pPr>
                  <w:r>
                    <w:rPr>
                      <w:lang w:val="uk-UA"/>
                    </w:rPr>
                    <w:t>125</w:t>
                  </w:r>
                </w:p>
              </w:tc>
              <w:tc>
                <w:tcPr>
                  <w:tcW w:w="943" w:type="dxa"/>
                </w:tcPr>
                <w:p w:rsidR="0055645E" w:rsidRDefault="0055645E" w:rsidP="00B44E23">
                  <w:pPr>
                    <w:rPr>
                      <w:lang w:val="uk-UA"/>
                    </w:rPr>
                  </w:pPr>
                  <w:r>
                    <w:rPr>
                      <w:lang w:val="uk-UA"/>
                    </w:rPr>
                    <w:t>250</w:t>
                  </w:r>
                </w:p>
              </w:tc>
              <w:tc>
                <w:tcPr>
                  <w:tcW w:w="1887" w:type="dxa"/>
                </w:tcPr>
                <w:p w:rsidR="0055645E" w:rsidRDefault="0055645E" w:rsidP="00B44E23">
                  <w:pPr>
                    <w:rPr>
                      <w:lang w:val="uk-UA"/>
                    </w:rPr>
                  </w:pPr>
                  <w:r>
                    <w:rPr>
                      <w:lang w:val="uk-UA"/>
                    </w:rPr>
                    <w:t xml:space="preserve">         500</w:t>
                  </w:r>
                </w:p>
              </w:tc>
              <w:tc>
                <w:tcPr>
                  <w:tcW w:w="944" w:type="dxa"/>
                </w:tcPr>
                <w:p w:rsidR="0055645E" w:rsidRDefault="0055645E" w:rsidP="00B44E23">
                  <w:pPr>
                    <w:rPr>
                      <w:lang w:val="uk-UA"/>
                    </w:rPr>
                  </w:pPr>
                  <w:r>
                    <w:rPr>
                      <w:lang w:val="uk-UA"/>
                    </w:rPr>
                    <w:t>1000</w:t>
                  </w:r>
                </w:p>
              </w:tc>
              <w:tc>
                <w:tcPr>
                  <w:tcW w:w="944" w:type="dxa"/>
                </w:tcPr>
                <w:p w:rsidR="0055645E" w:rsidRDefault="0055645E" w:rsidP="00B44E23">
                  <w:pPr>
                    <w:jc w:val="center"/>
                    <w:rPr>
                      <w:lang w:val="uk-UA"/>
                    </w:rPr>
                  </w:pPr>
                  <w:r>
                    <w:rPr>
                      <w:lang w:val="uk-UA"/>
                    </w:rPr>
                    <w:t>2000</w:t>
                  </w:r>
                </w:p>
              </w:tc>
              <w:tc>
                <w:tcPr>
                  <w:tcW w:w="944" w:type="dxa"/>
                </w:tcPr>
                <w:p w:rsidR="0055645E" w:rsidRDefault="0055645E" w:rsidP="00B44E23">
                  <w:pPr>
                    <w:jc w:val="right"/>
                    <w:rPr>
                      <w:lang w:val="uk-UA"/>
                    </w:rPr>
                  </w:pPr>
                  <w:r>
                    <w:rPr>
                      <w:lang w:val="uk-UA"/>
                    </w:rPr>
                    <w:t>Гц</w:t>
                  </w:r>
                </w:p>
              </w:tc>
            </w:tr>
          </w:tbl>
          <w:p w:rsidR="0055645E" w:rsidRDefault="0055645E" w:rsidP="00B44E23">
            <w:pPr>
              <w:ind w:firstLine="720"/>
              <w:rPr>
                <w:lang w:val="uk-UA"/>
              </w:rPr>
            </w:pPr>
            <w:r>
              <w:rPr>
                <w:lang w:val="uk-UA"/>
              </w:rPr>
              <w:t xml:space="preserve">Рис. 4. </w:t>
            </w:r>
            <w:r>
              <w:t>Коефіцієнти</w:t>
            </w:r>
            <w:r>
              <w:rPr>
                <w:lang w:val="uk-UA"/>
              </w:rPr>
              <w:t xml:space="preserve"> </w:t>
            </w:r>
            <w:r>
              <w:t>звукопоглинання</w:t>
            </w:r>
            <w:r>
              <w:rPr>
                <w:lang w:val="uk-UA"/>
              </w:rPr>
              <w:t xml:space="preserve"> кобальто-хромового сплаву</w:t>
            </w:r>
            <w:r>
              <w:t>,</w:t>
            </w:r>
            <w:r>
              <w:rPr>
                <w:lang w:val="uk-UA"/>
              </w:rPr>
              <w:t xml:space="preserve"> </w:t>
            </w:r>
          </w:p>
          <w:p w:rsidR="0055645E" w:rsidRDefault="0055645E" w:rsidP="00B44E23">
            <w:pPr>
              <w:rPr>
                <w:lang w:val="uk-UA"/>
              </w:rPr>
            </w:pPr>
            <w:r>
              <w:t>металокераміки та металополімеру</w:t>
            </w:r>
            <w:r>
              <w:rPr>
                <w:lang w:val="uk-UA"/>
              </w:rPr>
              <w:t>.</w:t>
            </w:r>
            <w:r>
              <w:t xml:space="preserve">  </w:t>
            </w:r>
          </w:p>
          <w:p w:rsidR="0055645E" w:rsidRDefault="0055645E" w:rsidP="00B44E23">
            <w:pPr>
              <w:rPr>
                <w:lang w:val="uk-UA"/>
              </w:rPr>
            </w:pPr>
            <w:r>
              <w:rPr>
                <w:lang w:val="uk-UA"/>
              </w:rPr>
              <w:t xml:space="preserve">             Умовні позначення:</w:t>
            </w:r>
          </w:p>
          <w:p w:rsidR="0055645E" w:rsidRDefault="0055645E" w:rsidP="00B44E23">
            <w:r>
              <w:rPr>
                <w:lang w:val="uk-UA"/>
              </w:rPr>
              <w:t xml:space="preserve">             </w:t>
            </w:r>
            <w:r>
              <w:t xml:space="preserve">1 – </w:t>
            </w:r>
            <w:r>
              <w:rPr>
                <w:lang w:val="uk-UA"/>
              </w:rPr>
              <w:t>кобальто-хромовий сплав</w:t>
            </w:r>
            <w:r>
              <w:t>;</w:t>
            </w:r>
          </w:p>
          <w:p w:rsidR="0055645E" w:rsidRDefault="0055645E" w:rsidP="00B44E23">
            <w:r>
              <w:t xml:space="preserve">             2 – металокераміка; </w:t>
            </w:r>
          </w:p>
          <w:p w:rsidR="0055645E" w:rsidRDefault="0055645E" w:rsidP="00B44E23">
            <w:r>
              <w:t xml:space="preserve">             3 – металополімер. </w:t>
            </w:r>
          </w:p>
          <w:p w:rsidR="0055645E" w:rsidRDefault="0055645E" w:rsidP="00B44E23">
            <w:pPr>
              <w:rPr>
                <w:lang w:val="uk-UA"/>
              </w:rPr>
            </w:pPr>
            <w:r>
              <w:rPr>
                <w:lang w:val="uk-UA"/>
              </w:rPr>
              <w:t xml:space="preserve">            </w:t>
            </w:r>
            <w:r>
              <w:t xml:space="preserve">По осі абсцис – частота </w:t>
            </w:r>
            <w:r>
              <w:rPr>
                <w:lang w:val="uk-UA"/>
              </w:rPr>
              <w:t>(</w:t>
            </w:r>
            <w:r>
              <w:t>Гц</w:t>
            </w:r>
            <w:r>
              <w:rPr>
                <w:lang w:val="uk-UA"/>
              </w:rPr>
              <w:t>)</w:t>
            </w:r>
            <w:r>
              <w:t>, по осі ординат – коефіцієнт</w:t>
            </w:r>
          </w:p>
          <w:p w:rsidR="0055645E" w:rsidRDefault="0055645E" w:rsidP="00B44E23">
            <w:r>
              <w:t xml:space="preserve">звукопоглинання </w:t>
            </w:r>
            <w:r>
              <w:sym w:font="Symbol" w:char="F061"/>
            </w:r>
            <w:r>
              <w:t xml:space="preserve"> (од.).</w:t>
            </w:r>
          </w:p>
          <w:p w:rsidR="0055645E" w:rsidRDefault="0055645E" w:rsidP="00B44E23">
            <w:pPr>
              <w:jc w:val="center"/>
              <w:rPr>
                <w:lang w:val="uk-UA"/>
              </w:rPr>
            </w:pPr>
          </w:p>
        </w:tc>
      </w:tr>
    </w:tbl>
    <w:p w:rsidR="0055645E" w:rsidRDefault="0055645E" w:rsidP="0055645E">
      <w:pPr>
        <w:ind w:firstLine="708"/>
        <w:rPr>
          <w:lang w:val="uk-UA"/>
        </w:rPr>
      </w:pPr>
      <w:r>
        <w:rPr>
          <w:lang w:val="uk-UA"/>
        </w:rPr>
        <w:t xml:space="preserve">Було проведено порівняння коефіцієнтів звукопоглинання сухих полірованих базисних пластмас з аналогічними показниками кобальто-хромового сплаву (рис. 5). Виявилось, що коефіцієнт звукопоглинання базисних акрилових пластмас «Фторакс» і «Етакрил-02» на всіх досліджених частотах був вірогідно нижчим за звукопоглинання кобальто-хромового сплаву. Сухі поліровані зразки термопласту «Поліпропілен» за своїм звукопоглинанням більшою мірою наближувались до зразків кобальто-хромового сплаву. </w:t>
      </w:r>
    </w:p>
    <w:p w:rsidR="0055645E" w:rsidRDefault="0055645E" w:rsidP="0055645E">
      <w:pPr>
        <w:rPr>
          <w:lang w:val="uk-UA"/>
        </w:rPr>
      </w:pPr>
    </w:p>
    <w:tbl>
      <w:tblPr>
        <w:tblW w:w="0" w:type="auto"/>
        <w:jc w:val="center"/>
        <w:tblLook w:val="0000" w:firstRow="0" w:lastRow="0" w:firstColumn="0" w:lastColumn="0" w:noHBand="0" w:noVBand="0"/>
      </w:tblPr>
      <w:tblGrid>
        <w:gridCol w:w="9749"/>
      </w:tblGrid>
      <w:tr w:rsidR="0055645E" w:rsidTr="00B44E23">
        <w:trPr>
          <w:trHeight w:val="6393"/>
          <w:jc w:val="center"/>
        </w:trPr>
        <w:tc>
          <w:tcPr>
            <w:tcW w:w="9749" w:type="dxa"/>
            <w:tcBorders>
              <w:top w:val="nil"/>
              <w:left w:val="nil"/>
              <w:bottom w:val="nil"/>
              <w:right w:val="nil"/>
            </w:tcBorders>
          </w:tcPr>
          <w:p w:rsidR="0055645E" w:rsidRDefault="0055645E" w:rsidP="00B44E23">
            <w:pPr>
              <w:jc w:val="center"/>
              <w:rPr>
                <w:lang w:val="uk-UA"/>
              </w:rPr>
            </w:pPr>
            <w:r>
              <w:rPr>
                <w:noProof/>
                <w:sz w:val="20"/>
                <w:lang w:eastAsia="ru-RU"/>
              </w:rPr>
              <w:lastRenderedPageBreak/>
              <mc:AlternateContent>
                <mc:Choice Requires="wps">
                  <w:drawing>
                    <wp:anchor distT="0" distB="0" distL="114300" distR="114300" simplePos="0" relativeHeight="251745280" behindDoc="0" locked="1" layoutInCell="1" allowOverlap="1">
                      <wp:simplePos x="0" y="0"/>
                      <wp:positionH relativeFrom="column">
                        <wp:posOffset>1336675</wp:posOffset>
                      </wp:positionH>
                      <wp:positionV relativeFrom="paragraph">
                        <wp:posOffset>402590</wp:posOffset>
                      </wp:positionV>
                      <wp:extent cx="3543300" cy="0"/>
                      <wp:effectExtent l="13335" t="8255" r="5715" b="10795"/>
                      <wp:wrapNone/>
                      <wp:docPr id="2918" name="Прямая соединительная линия 29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18"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25pt,31.7pt" to="384.2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">
                      <w10:anchorlock/>
                    </v:line>
                  </w:pict>
                </mc:Fallback>
              </mc:AlternateContent>
            </w:r>
            <w:r>
              <w:rPr>
                <w:noProof/>
                <w:sz w:val="20"/>
                <w:lang w:eastAsia="ru-RU"/>
              </w:rPr>
              <mc:AlternateContent>
                <mc:Choice Requires="wps">
                  <w:drawing>
                    <wp:anchor distT="0" distB="0" distL="114300" distR="114300" simplePos="0" relativeHeight="251743232" behindDoc="0" locked="1" layoutInCell="1" allowOverlap="1">
                      <wp:simplePos x="0" y="0"/>
                      <wp:positionH relativeFrom="column">
                        <wp:posOffset>4968240</wp:posOffset>
                      </wp:positionH>
                      <wp:positionV relativeFrom="paragraph">
                        <wp:posOffset>1938020</wp:posOffset>
                      </wp:positionV>
                      <wp:extent cx="457200" cy="342900"/>
                      <wp:effectExtent l="0" t="635" r="3175" b="0"/>
                      <wp:wrapNone/>
                      <wp:docPr id="2917" name="Поле 29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45E" w:rsidRDefault="0055645E" w:rsidP="0055645E">
                                  <w:pPr>
                                    <w:rPr>
                                      <w:lang w:val="uk-UA"/>
                                    </w:rPr>
                                  </w:pPr>
                                  <w:r>
                                    <w:rPr>
                                      <w:lang w:val="uk-UA"/>
                                    </w:rPr>
                                    <w:t>Гц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17" o:spid="_x0000_s1051" type="#_x0000_t202" style="position:absolute;left:0;text-align:left;margin-left:391.2pt;margin-top:152.6pt;width:36pt;height:2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" stroked="f">
                      <v:textbox>
                        <w:txbxContent>
                          <w:p w:rsidR="0055645E" w:rsidRDefault="0055645E" w:rsidP="0055645E">
                            <w:pPr>
                              <w:rPr>
                                <w:lang w:val="uk-UA"/>
                              </w:rPr>
                            </w:pPr>
                            <w:r>
                              <w:rPr>
                                <w:lang w:val="uk-UA"/>
                              </w:rPr>
                              <w:t>Гц</w:t>
                            </w:r>
                          </w:p>
                        </w:txbxContent>
                      </v:textbox>
                      <w10:anchorlock/>
                    </v:shape>
                  </w:pict>
                </mc:Fallback>
              </mc:AlternateContent>
            </w:r>
            <w:r>
              <w:rPr>
                <w:noProof/>
                <w:sz w:val="20"/>
                <w:lang w:eastAsia="ru-RU"/>
              </w:rPr>
              <mc:AlternateContent>
                <mc:Choice Requires="wps">
                  <w:drawing>
                    <wp:anchor distT="0" distB="0" distL="114300" distR="114300" simplePos="0" relativeHeight="251679744" behindDoc="0" locked="1" layoutInCell="1" allowOverlap="1">
                      <wp:simplePos x="0" y="0"/>
                      <wp:positionH relativeFrom="column">
                        <wp:posOffset>563245</wp:posOffset>
                      </wp:positionH>
                      <wp:positionV relativeFrom="paragraph">
                        <wp:posOffset>208280</wp:posOffset>
                      </wp:positionV>
                      <wp:extent cx="685800" cy="1849120"/>
                      <wp:effectExtent l="11430" t="13970" r="7620" b="13335"/>
                      <wp:wrapNone/>
                      <wp:docPr id="2916" name="Поле 29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85800" cy="18491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55645E" w:rsidRDefault="0055645E" w:rsidP="0055645E">
                                  <w:pPr>
                                    <w:jc w:val="right"/>
                                    <w:rPr>
                                      <w:lang w:val="uk-UA"/>
                                    </w:rPr>
                                  </w:pPr>
                                  <w:r>
                                    <w:rPr>
                                      <w:lang w:val="uk-UA"/>
                                    </w:rPr>
                                    <w:t>%  100</w:t>
                                  </w:r>
                                </w:p>
                                <w:p w:rsidR="0055645E" w:rsidRDefault="0055645E" w:rsidP="0055645E">
                                  <w:pPr>
                                    <w:jc w:val="right"/>
                                    <w:rPr>
                                      <w:lang w:val="uk-UA"/>
                                    </w:rPr>
                                  </w:pPr>
                                  <w:r>
                                    <w:rPr>
                                      <w:lang w:val="uk-UA"/>
                                    </w:rPr>
                                    <w:t>99</w:t>
                                  </w:r>
                                </w:p>
                                <w:p w:rsidR="0055645E" w:rsidRDefault="0055645E" w:rsidP="0055645E">
                                  <w:pPr>
                                    <w:jc w:val="right"/>
                                    <w:rPr>
                                      <w:lang w:val="uk-UA"/>
                                    </w:rPr>
                                  </w:pPr>
                                  <w:r>
                                    <w:rPr>
                                      <w:lang w:val="uk-UA"/>
                                    </w:rPr>
                                    <w:t>98</w:t>
                                  </w:r>
                                </w:p>
                                <w:p w:rsidR="0055645E" w:rsidRDefault="0055645E" w:rsidP="0055645E">
                                  <w:pPr>
                                    <w:jc w:val="right"/>
                                    <w:rPr>
                                      <w:lang w:val="uk-UA"/>
                                    </w:rPr>
                                  </w:pPr>
                                  <w:r>
                                    <w:rPr>
                                      <w:lang w:val="uk-UA"/>
                                    </w:rPr>
                                    <w:t>97</w:t>
                                  </w:r>
                                </w:p>
                                <w:p w:rsidR="0055645E" w:rsidRDefault="0055645E" w:rsidP="0055645E">
                                  <w:pPr>
                                    <w:jc w:val="right"/>
                                    <w:rPr>
                                      <w:lang w:val="uk-UA"/>
                                    </w:rPr>
                                  </w:pPr>
                                  <w:r>
                                    <w:rPr>
                                      <w:lang w:val="uk-UA"/>
                                    </w:rPr>
                                    <w:t>96</w:t>
                                  </w:r>
                                </w:p>
                                <w:p w:rsidR="0055645E" w:rsidRDefault="0055645E" w:rsidP="0055645E">
                                  <w:pPr>
                                    <w:jc w:val="right"/>
                                    <w:rPr>
                                      <w:lang w:val="uk-UA"/>
                                    </w:rPr>
                                  </w:pPr>
                                </w:p>
                                <w:p w:rsidR="0055645E" w:rsidRDefault="0055645E" w:rsidP="0055645E">
                                  <w:pPr>
                                    <w:jc w:val="right"/>
                                    <w:rPr>
                                      <w:lang w:val="uk-UA"/>
                                    </w:rPr>
                                  </w:pPr>
                                </w:p>
                                <w:p w:rsidR="0055645E" w:rsidRDefault="0055645E" w:rsidP="0055645E">
                                  <w:pPr>
                                    <w:jc w:val="right"/>
                                    <w:rPr>
                                      <w:lang w:val="uk-UA"/>
                                    </w:rPr>
                                  </w:pPr>
                                  <w:r>
                                    <w:rPr>
                                      <w:lang w:val="uk-UA"/>
                                    </w:rPr>
                                    <w:t>60</w:t>
                                  </w:r>
                                </w:p>
                                <w:p w:rsidR="0055645E" w:rsidRDefault="0055645E" w:rsidP="0055645E">
                                  <w:pPr>
                                    <w:jc w:val="right"/>
                                    <w:rPr>
                                      <w:lang w:val="uk-UA"/>
                                    </w:rPr>
                                  </w:pPr>
                                </w:p>
                                <w:p w:rsidR="0055645E" w:rsidRDefault="0055645E" w:rsidP="0055645E">
                                  <w:pPr>
                                    <w:jc w:val="right"/>
                                    <w:rPr>
                                      <w:lang w:val="uk-UA"/>
                                    </w:rPr>
                                  </w:pPr>
                                  <w:r>
                                    <w:rPr>
                                      <w:lang w:val="uk-UA"/>
                                    </w:rPr>
                                    <w:t>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16" o:spid="_x0000_s1052" type="#_x0000_t202" style="position:absolute;left:0;text-align:left;margin-left:44.35pt;margin-top:16.4pt;width:54pt;height:145.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" filled="f" strokecolor="white">
                      <o:lock v:ext="edit" aspectratio="t"/>
                      <v:textbox>
                        <w:txbxContent>
                          <w:p w:rsidR="0055645E" w:rsidRDefault="0055645E" w:rsidP="0055645E">
                            <w:pPr>
                              <w:jc w:val="right"/>
                              <w:rPr>
                                <w:lang w:val="uk-UA"/>
                              </w:rPr>
                            </w:pPr>
                            <w:r>
                              <w:rPr>
                                <w:lang w:val="uk-UA"/>
                              </w:rPr>
                              <w:t>%  100</w:t>
                            </w:r>
                          </w:p>
                          <w:p w:rsidR="0055645E" w:rsidRDefault="0055645E" w:rsidP="0055645E">
                            <w:pPr>
                              <w:jc w:val="right"/>
                              <w:rPr>
                                <w:lang w:val="uk-UA"/>
                              </w:rPr>
                            </w:pPr>
                            <w:r>
                              <w:rPr>
                                <w:lang w:val="uk-UA"/>
                              </w:rPr>
                              <w:t>99</w:t>
                            </w:r>
                          </w:p>
                          <w:p w:rsidR="0055645E" w:rsidRDefault="0055645E" w:rsidP="0055645E">
                            <w:pPr>
                              <w:jc w:val="right"/>
                              <w:rPr>
                                <w:lang w:val="uk-UA"/>
                              </w:rPr>
                            </w:pPr>
                            <w:r>
                              <w:rPr>
                                <w:lang w:val="uk-UA"/>
                              </w:rPr>
                              <w:t>98</w:t>
                            </w:r>
                          </w:p>
                          <w:p w:rsidR="0055645E" w:rsidRDefault="0055645E" w:rsidP="0055645E">
                            <w:pPr>
                              <w:jc w:val="right"/>
                              <w:rPr>
                                <w:lang w:val="uk-UA"/>
                              </w:rPr>
                            </w:pPr>
                            <w:r>
                              <w:rPr>
                                <w:lang w:val="uk-UA"/>
                              </w:rPr>
                              <w:t>97</w:t>
                            </w:r>
                          </w:p>
                          <w:p w:rsidR="0055645E" w:rsidRDefault="0055645E" w:rsidP="0055645E">
                            <w:pPr>
                              <w:jc w:val="right"/>
                              <w:rPr>
                                <w:lang w:val="uk-UA"/>
                              </w:rPr>
                            </w:pPr>
                            <w:r>
                              <w:rPr>
                                <w:lang w:val="uk-UA"/>
                              </w:rPr>
                              <w:t>96</w:t>
                            </w:r>
                          </w:p>
                          <w:p w:rsidR="0055645E" w:rsidRDefault="0055645E" w:rsidP="0055645E">
                            <w:pPr>
                              <w:jc w:val="right"/>
                              <w:rPr>
                                <w:lang w:val="uk-UA"/>
                              </w:rPr>
                            </w:pPr>
                          </w:p>
                          <w:p w:rsidR="0055645E" w:rsidRDefault="0055645E" w:rsidP="0055645E">
                            <w:pPr>
                              <w:jc w:val="right"/>
                              <w:rPr>
                                <w:lang w:val="uk-UA"/>
                              </w:rPr>
                            </w:pPr>
                          </w:p>
                          <w:p w:rsidR="0055645E" w:rsidRDefault="0055645E" w:rsidP="0055645E">
                            <w:pPr>
                              <w:jc w:val="right"/>
                              <w:rPr>
                                <w:lang w:val="uk-UA"/>
                              </w:rPr>
                            </w:pPr>
                            <w:r>
                              <w:rPr>
                                <w:lang w:val="uk-UA"/>
                              </w:rPr>
                              <w:t>60</w:t>
                            </w:r>
                          </w:p>
                          <w:p w:rsidR="0055645E" w:rsidRDefault="0055645E" w:rsidP="0055645E">
                            <w:pPr>
                              <w:jc w:val="right"/>
                              <w:rPr>
                                <w:lang w:val="uk-UA"/>
                              </w:rPr>
                            </w:pPr>
                          </w:p>
                          <w:p w:rsidR="0055645E" w:rsidRDefault="0055645E" w:rsidP="0055645E">
                            <w:pPr>
                              <w:jc w:val="right"/>
                              <w:rPr>
                                <w:lang w:val="uk-UA"/>
                              </w:rPr>
                            </w:pPr>
                            <w:r>
                              <w:rPr>
                                <w:lang w:val="uk-UA"/>
                              </w:rPr>
                              <w:t>50</w:t>
                            </w:r>
                          </w:p>
                        </w:txbxContent>
                      </v:textbox>
                      <w10:anchorlock/>
                    </v:shape>
                  </w:pict>
                </mc:Fallback>
              </mc:AlternateContent>
            </w:r>
            <w:r>
              <w:rPr>
                <w:noProof/>
                <w:sz w:val="20"/>
                <w:lang w:eastAsia="ru-RU"/>
              </w:rPr>
              <mc:AlternateContent>
                <mc:Choice Requires="wps">
                  <w:drawing>
                    <wp:anchor distT="0" distB="0" distL="114300" distR="114300" simplePos="0" relativeHeight="251677696" behindDoc="0" locked="1" layoutInCell="1" allowOverlap="1">
                      <wp:simplePos x="0" y="0"/>
                      <wp:positionH relativeFrom="column">
                        <wp:posOffset>1366520</wp:posOffset>
                      </wp:positionH>
                      <wp:positionV relativeFrom="paragraph">
                        <wp:posOffset>93980</wp:posOffset>
                      </wp:positionV>
                      <wp:extent cx="0" cy="1943100"/>
                      <wp:effectExtent l="5080" t="13970" r="13970" b="5080"/>
                      <wp:wrapNone/>
                      <wp:docPr id="2915" name="Прямая соединительная линия 29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43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15"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6pt,7.4pt" to="107.6pt,1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">
                      <w10:anchorlock/>
                    </v:line>
                  </w:pict>
                </mc:Fallback>
              </mc:AlternateContent>
            </w:r>
            <w:r>
              <w:rPr>
                <w:noProof/>
                <w:sz w:val="20"/>
                <w:lang w:eastAsia="ru-RU"/>
              </w:rPr>
              <mc:AlternateContent>
                <mc:Choice Requires="wps">
                  <w:drawing>
                    <wp:anchor distT="0" distB="0" distL="114300" distR="114300" simplePos="0" relativeHeight="251678720" behindDoc="0" locked="1" layoutInCell="1" allowOverlap="1">
                      <wp:simplePos x="0" y="0"/>
                      <wp:positionH relativeFrom="column">
                        <wp:posOffset>1331595</wp:posOffset>
                      </wp:positionH>
                      <wp:positionV relativeFrom="paragraph">
                        <wp:posOffset>2019935</wp:posOffset>
                      </wp:positionV>
                      <wp:extent cx="3543300" cy="0"/>
                      <wp:effectExtent l="8255" t="6350" r="10795" b="12700"/>
                      <wp:wrapNone/>
                      <wp:docPr id="2914" name="Прямая соединительная линия 29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1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85pt,159.05pt" to="383.85pt,1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">
                      <w10:anchorlock/>
                    </v:line>
                  </w:pict>
                </mc:Fallback>
              </mc:AlternateContent>
            </w:r>
            <w:r>
              <w:rPr>
                <w:noProof/>
                <w:sz w:val="20"/>
                <w:lang w:eastAsia="ru-RU"/>
              </w:rPr>
              <mc:AlternateContent>
                <mc:Choice Requires="wps">
                  <w:drawing>
                    <wp:anchor distT="0" distB="0" distL="114300" distR="114300" simplePos="0" relativeHeight="251685888" behindDoc="0" locked="1" layoutInCell="1" allowOverlap="1">
                      <wp:simplePos x="0" y="0"/>
                      <wp:positionH relativeFrom="column">
                        <wp:posOffset>1349375</wp:posOffset>
                      </wp:positionH>
                      <wp:positionV relativeFrom="paragraph">
                        <wp:posOffset>1460500</wp:posOffset>
                      </wp:positionV>
                      <wp:extent cx="45085" cy="38100"/>
                      <wp:effectExtent l="6985" t="8890" r="5080" b="10160"/>
                      <wp:wrapNone/>
                      <wp:docPr id="2913" name="Прямая соединительная линия 29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085" cy="38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13"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25pt,115pt" to="109.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">
                      <w10:anchorlock/>
                    </v:line>
                  </w:pict>
                </mc:Fallback>
              </mc:AlternateContent>
            </w:r>
            <w:r>
              <w:rPr>
                <w:noProof/>
                <w:sz w:val="20"/>
                <w:lang w:eastAsia="ru-RU"/>
              </w:rPr>
              <mc:AlternateContent>
                <mc:Choice Requires="wps">
                  <w:drawing>
                    <wp:anchor distT="0" distB="0" distL="114300" distR="114300" simplePos="0" relativeHeight="251686912" behindDoc="0" locked="1" layoutInCell="1" allowOverlap="1">
                      <wp:simplePos x="0" y="0"/>
                      <wp:positionH relativeFrom="column">
                        <wp:posOffset>1334135</wp:posOffset>
                      </wp:positionH>
                      <wp:positionV relativeFrom="paragraph">
                        <wp:posOffset>1416685</wp:posOffset>
                      </wp:positionV>
                      <wp:extent cx="45085" cy="38100"/>
                      <wp:effectExtent l="10795" t="12700" r="10795" b="6350"/>
                      <wp:wrapNone/>
                      <wp:docPr id="2912" name="Прямая соединительная линия 29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085" cy="38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12"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05pt,111.55pt" to="108.6pt,1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">
                      <w10:anchorlock/>
                    </v:line>
                  </w:pict>
                </mc:Fallback>
              </mc:AlternateContent>
            </w:r>
            <w:r>
              <w:rPr>
                <w:noProof/>
                <w:sz w:val="20"/>
                <w:lang w:eastAsia="ru-RU"/>
              </w:rPr>
              <mc:AlternateContent>
                <mc:Choice Requires="wps">
                  <w:drawing>
                    <wp:anchor distT="0" distB="0" distL="114300" distR="114300" simplePos="0" relativeHeight="251684864" behindDoc="0" locked="1" layoutInCell="1" allowOverlap="1">
                      <wp:simplePos x="0" y="0"/>
                      <wp:positionH relativeFrom="column">
                        <wp:posOffset>1295400</wp:posOffset>
                      </wp:positionH>
                      <wp:positionV relativeFrom="paragraph">
                        <wp:posOffset>581025</wp:posOffset>
                      </wp:positionV>
                      <wp:extent cx="114300" cy="0"/>
                      <wp:effectExtent l="10160" t="5715" r="8890" b="13335"/>
                      <wp:wrapNone/>
                      <wp:docPr id="2911" name="Прямая соединительная линия 29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1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45.75pt" to="111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">
                      <w10:anchorlock/>
                    </v:line>
                  </w:pict>
                </mc:Fallback>
              </mc:AlternateContent>
            </w:r>
            <w:r>
              <w:rPr>
                <w:noProof/>
                <w:sz w:val="20"/>
                <w:lang w:eastAsia="ru-RU"/>
              </w:rPr>
              <mc:AlternateContent>
                <mc:Choice Requires="wps">
                  <w:drawing>
                    <wp:anchor distT="0" distB="0" distL="114300" distR="114300" simplePos="0" relativeHeight="251682816" behindDoc="0" locked="1" layoutInCell="1" allowOverlap="1">
                      <wp:simplePos x="0" y="0"/>
                      <wp:positionH relativeFrom="column">
                        <wp:posOffset>1295400</wp:posOffset>
                      </wp:positionH>
                      <wp:positionV relativeFrom="paragraph">
                        <wp:posOffset>915670</wp:posOffset>
                      </wp:positionV>
                      <wp:extent cx="114300" cy="0"/>
                      <wp:effectExtent l="10160" t="6985" r="8890" b="12065"/>
                      <wp:wrapNone/>
                      <wp:docPr id="2910" name="Прямая соединительная линия 29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1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72.1pt" to="111pt,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">
                      <w10:anchorlock/>
                    </v:line>
                  </w:pict>
                </mc:Fallback>
              </mc:AlternateContent>
            </w:r>
            <w:r>
              <w:rPr>
                <w:noProof/>
                <w:sz w:val="20"/>
                <w:lang w:eastAsia="ru-RU"/>
              </w:rPr>
              <mc:AlternateContent>
                <mc:Choice Requires="wps">
                  <w:drawing>
                    <wp:anchor distT="0" distB="0" distL="114300" distR="114300" simplePos="0" relativeHeight="251683840" behindDoc="0" locked="1" layoutInCell="1" allowOverlap="1">
                      <wp:simplePos x="0" y="0"/>
                      <wp:positionH relativeFrom="column">
                        <wp:posOffset>1295400</wp:posOffset>
                      </wp:positionH>
                      <wp:positionV relativeFrom="paragraph">
                        <wp:posOffset>753745</wp:posOffset>
                      </wp:positionV>
                      <wp:extent cx="114300" cy="0"/>
                      <wp:effectExtent l="10160" t="6985" r="8890" b="12065"/>
                      <wp:wrapNone/>
                      <wp:docPr id="2909" name="Прямая соединительная линия 29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0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59.35pt" to="111pt,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">
                      <w10:anchorlock/>
                    </v:line>
                  </w:pict>
                </mc:Fallback>
              </mc:AlternateContent>
            </w:r>
            <w:r>
              <w:rPr>
                <w:noProof/>
                <w:sz w:val="20"/>
                <w:lang w:eastAsia="ru-RU"/>
              </w:rPr>
              <mc:AlternateContent>
                <mc:Choice Requires="wps">
                  <w:drawing>
                    <wp:anchor distT="0" distB="0" distL="114300" distR="114300" simplePos="0" relativeHeight="251681792" behindDoc="0" locked="1" layoutInCell="1" allowOverlap="1">
                      <wp:simplePos x="0" y="0"/>
                      <wp:positionH relativeFrom="column">
                        <wp:posOffset>1300480</wp:posOffset>
                      </wp:positionH>
                      <wp:positionV relativeFrom="paragraph">
                        <wp:posOffset>1108075</wp:posOffset>
                      </wp:positionV>
                      <wp:extent cx="114300" cy="0"/>
                      <wp:effectExtent l="5715" t="8890" r="13335" b="10160"/>
                      <wp:wrapNone/>
                      <wp:docPr id="2908" name="Прямая соединительная линия 29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0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4pt,87.25pt" to="111.4pt,8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">
                      <w10:anchorlock/>
                    </v:line>
                  </w:pict>
                </mc:Fallback>
              </mc:AlternateContent>
            </w:r>
            <w:r>
              <w:rPr>
                <w:noProof/>
                <w:sz w:val="20"/>
                <w:lang w:eastAsia="ru-RU"/>
              </w:rPr>
              <mc:AlternateContent>
                <mc:Choice Requires="wps">
                  <w:drawing>
                    <wp:anchor distT="0" distB="0" distL="114300" distR="114300" simplePos="0" relativeHeight="251680768" behindDoc="0" locked="1" layoutInCell="1" allowOverlap="1">
                      <wp:simplePos x="0" y="0"/>
                      <wp:positionH relativeFrom="column">
                        <wp:posOffset>1288415</wp:posOffset>
                      </wp:positionH>
                      <wp:positionV relativeFrom="paragraph">
                        <wp:posOffset>1657350</wp:posOffset>
                      </wp:positionV>
                      <wp:extent cx="114300" cy="0"/>
                      <wp:effectExtent l="12700" t="5715" r="6350" b="13335"/>
                      <wp:wrapNone/>
                      <wp:docPr id="2907" name="Прямая соединительная линия 29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0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45pt,130.5pt" to="110.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">
                      <w10:anchorlock/>
                    </v:line>
                  </w:pict>
                </mc:Fallback>
              </mc:AlternateContent>
            </w:r>
            <w:r>
              <w:rPr>
                <w:noProof/>
                <w:lang w:eastAsia="ru-RU"/>
              </w:rPr>
              <w:drawing>
                <wp:inline distT="0" distB="0" distL="0" distR="0">
                  <wp:extent cx="3122930" cy="1722120"/>
                  <wp:effectExtent l="0" t="0" r="1270" b="0"/>
                  <wp:docPr id="2883" name="Рисунок 2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22930" cy="1722120"/>
                          </a:xfrm>
                          <a:prstGeom prst="rect">
                            <a:avLst/>
                          </a:prstGeom>
                          <a:noFill/>
                          <a:ln>
                            <a:noFill/>
                          </a:ln>
                        </pic:spPr>
                      </pic:pic>
                    </a:graphicData>
                  </a:graphic>
                </wp:inline>
              </w:drawing>
            </w:r>
          </w:p>
          <w:p w:rsidR="0055645E" w:rsidRDefault="0055645E" w:rsidP="00B44E23">
            <w:pPr>
              <w:rPr>
                <w:lang w:val="uk-UA"/>
              </w:rPr>
            </w:pPr>
            <w:r>
              <w:rPr>
                <w:lang w:val="uk-UA"/>
              </w:rPr>
              <w:t xml:space="preserve">                                        500                   1000                   2000</w:t>
            </w:r>
          </w:p>
          <w:p w:rsidR="0055645E" w:rsidRDefault="0055645E" w:rsidP="00B44E23">
            <w:pPr>
              <w:ind w:firstLine="708"/>
            </w:pPr>
            <w:r>
              <w:t xml:space="preserve">Рис. </w:t>
            </w:r>
            <w:r>
              <w:rPr>
                <w:lang w:val="uk-UA"/>
              </w:rPr>
              <w:t>5</w:t>
            </w:r>
            <w:r>
              <w:t>. Порівняння коефіцієнту звукопоглинання базисних матеріалів</w:t>
            </w:r>
            <w:r>
              <w:rPr>
                <w:lang w:val="uk-UA"/>
              </w:rPr>
              <w:t>.</w:t>
            </w:r>
            <w:r>
              <w:t xml:space="preserve"> </w:t>
            </w:r>
          </w:p>
          <w:p w:rsidR="0055645E" w:rsidRDefault="0055645E" w:rsidP="00B44E23">
            <w:pPr>
              <w:ind w:firstLine="708"/>
              <w:rPr>
                <w:lang w:val="uk-UA"/>
              </w:rPr>
            </w:pPr>
            <w:r>
              <w:t xml:space="preserve">  </w:t>
            </w:r>
            <w:r>
              <w:rPr>
                <w:lang w:val="uk-UA"/>
              </w:rPr>
              <w:t>Умовні позначення:</w:t>
            </w:r>
          </w:p>
          <w:p w:rsidR="0055645E" w:rsidRDefault="0055645E" w:rsidP="00B44E23">
            <w:pPr>
              <w:ind w:firstLine="708"/>
              <w:rPr>
                <w:lang w:val="uk-UA"/>
              </w:rPr>
            </w:pPr>
            <w:r>
              <w:rPr>
                <w:noProof/>
                <w:sz w:val="20"/>
                <w:lang w:eastAsia="ru-RU"/>
              </w:rPr>
              <mc:AlternateContent>
                <mc:Choice Requires="wps">
                  <w:drawing>
                    <wp:anchor distT="0" distB="0" distL="114300" distR="114300" simplePos="0" relativeHeight="251687936" behindDoc="0" locked="1" layoutInCell="1" allowOverlap="1">
                      <wp:simplePos x="0" y="0"/>
                      <wp:positionH relativeFrom="column">
                        <wp:posOffset>547370</wp:posOffset>
                      </wp:positionH>
                      <wp:positionV relativeFrom="paragraph">
                        <wp:posOffset>38100</wp:posOffset>
                      </wp:positionV>
                      <wp:extent cx="114300" cy="114935"/>
                      <wp:effectExtent l="5080" t="10795" r="13970" b="7620"/>
                      <wp:wrapNone/>
                      <wp:docPr id="2906" name="Прямоугольник 29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935"/>
                              </a:xfrm>
                              <a:prstGeom prst="rect">
                                <a:avLst/>
                              </a:prstGeom>
                              <a:solidFill>
                                <a:srgbClr val="9999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06" o:spid="_x0000_s1026" style="position:absolute;margin-left:43.1pt;margin-top:3pt;width:9pt;height:9.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" fillcolor="#99f">
                      <w10:anchorlock/>
                    </v:rect>
                  </w:pict>
                </mc:Fallback>
              </mc:AlternateContent>
            </w:r>
            <w:r>
              <w:rPr>
                <w:lang w:val="uk-UA"/>
              </w:rPr>
              <w:t xml:space="preserve">   </w:t>
            </w:r>
            <w:r>
              <w:t xml:space="preserve">   – </w:t>
            </w:r>
            <w:r>
              <w:rPr>
                <w:lang w:val="uk-UA"/>
              </w:rPr>
              <w:t>«</w:t>
            </w:r>
            <w:r>
              <w:t>Фторакс</w:t>
            </w:r>
            <w:r>
              <w:rPr>
                <w:lang w:val="uk-UA"/>
              </w:rPr>
              <w:t>»</w:t>
            </w:r>
            <w:r>
              <w:t>;</w:t>
            </w:r>
            <w:r>
              <w:rPr>
                <w:lang w:val="uk-UA"/>
              </w:rPr>
              <w:t xml:space="preserve"> </w:t>
            </w:r>
          </w:p>
          <w:p w:rsidR="0055645E" w:rsidRDefault="0055645E" w:rsidP="00B44E23">
            <w:pPr>
              <w:ind w:firstLine="708"/>
              <w:rPr>
                <w:lang w:val="uk-UA"/>
              </w:rPr>
            </w:pPr>
            <w:r>
              <w:rPr>
                <w:noProof/>
                <w:sz w:val="20"/>
                <w:lang w:eastAsia="ru-RU"/>
              </w:rPr>
              <mc:AlternateContent>
                <mc:Choice Requires="wps">
                  <w:drawing>
                    <wp:anchor distT="0" distB="0" distL="114300" distR="114300" simplePos="0" relativeHeight="251688960" behindDoc="0" locked="1" layoutInCell="1" allowOverlap="1">
                      <wp:simplePos x="0" y="0"/>
                      <wp:positionH relativeFrom="column">
                        <wp:posOffset>540385</wp:posOffset>
                      </wp:positionH>
                      <wp:positionV relativeFrom="paragraph">
                        <wp:posOffset>39370</wp:posOffset>
                      </wp:positionV>
                      <wp:extent cx="114300" cy="114935"/>
                      <wp:effectExtent l="7620" t="6985" r="11430" b="11430"/>
                      <wp:wrapNone/>
                      <wp:docPr id="2905" name="Прямоугольник 29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935"/>
                              </a:xfrm>
                              <a:prstGeom prst="rect">
                                <a:avLst/>
                              </a:prstGeom>
                              <a:solidFill>
                                <a:srgbClr val="9933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05" o:spid="_x0000_s1026" style="position:absolute;margin-left:42.55pt;margin-top:3.1pt;width:9pt;height:9.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" fillcolor="#936">
                      <w10:anchorlock/>
                    </v:rect>
                  </w:pict>
                </mc:Fallback>
              </mc:AlternateContent>
            </w:r>
            <w:r>
              <w:rPr>
                <w:lang w:val="uk-UA"/>
              </w:rPr>
              <w:t xml:space="preserve">      </w:t>
            </w:r>
            <w:r>
              <w:t>–</w:t>
            </w:r>
            <w:r>
              <w:rPr>
                <w:lang w:val="uk-UA"/>
              </w:rPr>
              <w:t xml:space="preserve">  «</w:t>
            </w:r>
            <w:r>
              <w:t>Етакрил-02</w:t>
            </w:r>
            <w:r>
              <w:rPr>
                <w:lang w:val="uk-UA"/>
              </w:rPr>
              <w:t>»</w:t>
            </w:r>
            <w:r>
              <w:t xml:space="preserve">; </w:t>
            </w:r>
            <w:r>
              <w:rPr>
                <w:lang w:val="uk-UA"/>
              </w:rPr>
              <w:t xml:space="preserve">   </w:t>
            </w:r>
          </w:p>
          <w:p w:rsidR="0055645E" w:rsidRDefault="0055645E" w:rsidP="00B44E23">
            <w:pPr>
              <w:ind w:firstLine="708"/>
              <w:rPr>
                <w:lang w:val="uk-UA"/>
              </w:rPr>
            </w:pPr>
            <w:r>
              <w:rPr>
                <w:noProof/>
                <w:sz w:val="20"/>
                <w:lang w:eastAsia="ru-RU"/>
              </w:rPr>
              <mc:AlternateContent>
                <mc:Choice Requires="wps">
                  <w:drawing>
                    <wp:anchor distT="0" distB="0" distL="114300" distR="114300" simplePos="0" relativeHeight="251689984" behindDoc="0" locked="1" layoutInCell="1" allowOverlap="1">
                      <wp:simplePos x="0" y="0"/>
                      <wp:positionH relativeFrom="column">
                        <wp:posOffset>549910</wp:posOffset>
                      </wp:positionH>
                      <wp:positionV relativeFrom="paragraph">
                        <wp:posOffset>45085</wp:posOffset>
                      </wp:positionV>
                      <wp:extent cx="114300" cy="114935"/>
                      <wp:effectExtent l="7620" t="7620" r="11430" b="10795"/>
                      <wp:wrapNone/>
                      <wp:docPr id="2904" name="Прямоугольник 29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935"/>
                              </a:xfrm>
                              <a:prstGeom prst="rect">
                                <a:avLst/>
                              </a:prstGeom>
                              <a:solidFill>
                                <a:srgbClr val="FFFF9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04" o:spid="_x0000_s1026" style="position:absolute;margin-left:43.3pt;margin-top:3.55pt;width:9pt;height:9.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" fillcolor="#ff9">
                      <w10:anchorlock/>
                    </v:rect>
                  </w:pict>
                </mc:Fallback>
              </mc:AlternateContent>
            </w:r>
            <w:r>
              <w:rPr>
                <w:lang w:val="uk-UA"/>
              </w:rPr>
              <w:t xml:space="preserve">      </w:t>
            </w:r>
            <w:r>
              <w:t>–</w:t>
            </w:r>
            <w:r>
              <w:rPr>
                <w:lang w:val="uk-UA"/>
              </w:rPr>
              <w:t xml:space="preserve"> «</w:t>
            </w:r>
            <w:r>
              <w:t>Поліпропілен</w:t>
            </w:r>
            <w:r>
              <w:rPr>
                <w:lang w:val="uk-UA"/>
              </w:rPr>
              <w:t>»</w:t>
            </w:r>
            <w:r>
              <w:t>.</w:t>
            </w:r>
          </w:p>
          <w:p w:rsidR="0055645E" w:rsidRDefault="0055645E" w:rsidP="00B44E23">
            <w:pPr>
              <w:rPr>
                <w:lang w:val="uk-UA"/>
              </w:rPr>
            </w:pPr>
            <w:r>
              <w:rPr>
                <w:lang w:val="uk-UA"/>
              </w:rPr>
              <w:t xml:space="preserve">            </w:t>
            </w:r>
            <w:r>
              <w:t xml:space="preserve">По осі абсцис – частота </w:t>
            </w:r>
            <w:r>
              <w:rPr>
                <w:lang w:val="uk-UA"/>
              </w:rPr>
              <w:t>(</w:t>
            </w:r>
            <w:r>
              <w:t>Гц</w:t>
            </w:r>
            <w:r>
              <w:rPr>
                <w:lang w:val="uk-UA"/>
              </w:rPr>
              <w:t>)</w:t>
            </w:r>
            <w:r>
              <w:t>, по осі ординат –</w:t>
            </w:r>
            <w:r>
              <w:rPr>
                <w:lang w:val="uk-UA"/>
              </w:rPr>
              <w:t xml:space="preserve"> коефіцієнт </w:t>
            </w:r>
            <w:r>
              <w:t>звукопоглинання</w:t>
            </w:r>
            <w:r>
              <w:rPr>
                <w:lang w:val="uk-UA"/>
              </w:rPr>
              <w:t>, %. Коефіцієнт звукопоглинання кобальто-хромового сплаву прийнято за 100%.</w:t>
            </w:r>
          </w:p>
          <w:p w:rsidR="0055645E" w:rsidRDefault="0055645E" w:rsidP="00B44E23">
            <w:pPr>
              <w:rPr>
                <w:sz w:val="20"/>
                <w:szCs w:val="20"/>
                <w:lang w:val="uk-UA"/>
              </w:rPr>
            </w:pPr>
          </w:p>
          <w:p w:rsidR="0055645E" w:rsidRDefault="0055645E" w:rsidP="00B44E23">
            <w:pPr>
              <w:rPr>
                <w:lang w:val="uk-UA"/>
              </w:rPr>
            </w:pPr>
            <w:r>
              <w:rPr>
                <w:lang w:val="uk-UA"/>
              </w:rPr>
              <w:t xml:space="preserve">          Порівняння коефіцієнту звукопоглинання стоматологічних матеріалів, з яких виготовляють штучні зуби, показало, що цей акустичний параметр у пластмаси «Сінма» в усьому дослідженому діапазоні звукових частот був вірогідно нижчий (р&lt;0,001) за показники в зразків кобальто-хромового сплаву (рис. 6).</w:t>
            </w:r>
          </w:p>
        </w:tc>
      </w:tr>
    </w:tbl>
    <w:p w:rsidR="0055645E" w:rsidRDefault="0055645E" w:rsidP="0055645E">
      <w:pPr>
        <w:spacing w:line="360" w:lineRule="auto"/>
        <w:jc w:val="center"/>
      </w:pPr>
      <w:r>
        <w:rPr>
          <w:noProof/>
          <w:sz w:val="20"/>
          <w:lang w:eastAsia="ru-RU"/>
        </w:rPr>
        <mc:AlternateContent>
          <mc:Choice Requires="wps">
            <w:drawing>
              <wp:anchor distT="0" distB="0" distL="114300" distR="114300" simplePos="0" relativeHeight="251697152" behindDoc="0" locked="1" layoutInCell="1" allowOverlap="1">
                <wp:simplePos x="0" y="0"/>
                <wp:positionH relativeFrom="column">
                  <wp:posOffset>998220</wp:posOffset>
                </wp:positionH>
                <wp:positionV relativeFrom="paragraph">
                  <wp:posOffset>2019300</wp:posOffset>
                </wp:positionV>
                <wp:extent cx="4343400" cy="0"/>
                <wp:effectExtent l="13335" t="5715" r="5715" b="13335"/>
                <wp:wrapNone/>
                <wp:docPr id="2903" name="Прямая соединительная линия 29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03"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pt,159pt" to="420.6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">
                <w10:anchorlock/>
              </v:line>
            </w:pict>
          </mc:Fallback>
        </mc:AlternateContent>
      </w:r>
      <w:r>
        <w:rPr>
          <w:noProof/>
          <w:sz w:val="20"/>
          <w:lang w:eastAsia="ru-RU"/>
        </w:rPr>
        <mc:AlternateContent>
          <mc:Choice Requires="wps">
            <w:drawing>
              <wp:anchor distT="0" distB="0" distL="114300" distR="114300" simplePos="0" relativeHeight="251755520" behindDoc="0" locked="1" layoutInCell="1" allowOverlap="1">
                <wp:simplePos x="0" y="0"/>
                <wp:positionH relativeFrom="column">
                  <wp:posOffset>975995</wp:posOffset>
                </wp:positionH>
                <wp:positionV relativeFrom="paragraph">
                  <wp:posOffset>1649730</wp:posOffset>
                </wp:positionV>
                <wp:extent cx="114300" cy="0"/>
                <wp:effectExtent l="10160" t="7620" r="8890" b="11430"/>
                <wp:wrapNone/>
                <wp:docPr id="2902" name="Прямая соединительная линия 29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02"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85pt,129.9pt" to="85.85pt,1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">
                <w10:anchorlock/>
              </v:line>
            </w:pict>
          </mc:Fallback>
        </mc:AlternateContent>
      </w:r>
      <w:r>
        <w:rPr>
          <w:noProof/>
          <w:sz w:val="20"/>
          <w:lang w:eastAsia="ru-RU"/>
        </w:rPr>
        <mc:AlternateContent>
          <mc:Choice Requires="wps">
            <w:drawing>
              <wp:anchor distT="0" distB="0" distL="114300" distR="114300" simplePos="0" relativeHeight="251754496" behindDoc="0" locked="1" layoutInCell="1" allowOverlap="1">
                <wp:simplePos x="0" y="0"/>
                <wp:positionH relativeFrom="column">
                  <wp:posOffset>975995</wp:posOffset>
                </wp:positionH>
                <wp:positionV relativeFrom="paragraph">
                  <wp:posOffset>1285240</wp:posOffset>
                </wp:positionV>
                <wp:extent cx="114300" cy="0"/>
                <wp:effectExtent l="10160" t="5080" r="8890" b="13970"/>
                <wp:wrapNone/>
                <wp:docPr id="2901" name="Прямая соединительная линия 29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01"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85pt,101.2pt" to="85.85pt,1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">
                <w10:anchorlock/>
              </v:line>
            </w:pict>
          </mc:Fallback>
        </mc:AlternateContent>
      </w:r>
      <w:r>
        <w:rPr>
          <w:noProof/>
          <w:sz w:val="20"/>
          <w:lang w:eastAsia="ru-RU"/>
        </w:rPr>
        <mc:AlternateContent>
          <mc:Choice Requires="wps">
            <w:drawing>
              <wp:anchor distT="0" distB="0" distL="114300" distR="114300" simplePos="0" relativeHeight="251753472" behindDoc="0" locked="1" layoutInCell="1" allowOverlap="1">
                <wp:simplePos x="0" y="0"/>
                <wp:positionH relativeFrom="column">
                  <wp:posOffset>985520</wp:posOffset>
                </wp:positionH>
                <wp:positionV relativeFrom="paragraph">
                  <wp:posOffset>920750</wp:posOffset>
                </wp:positionV>
                <wp:extent cx="114300" cy="0"/>
                <wp:effectExtent l="10160" t="12065" r="8890" b="6985"/>
                <wp:wrapNone/>
                <wp:docPr id="2900" name="Прямая соединительная линия 29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00"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6pt,72.5pt" to="86.6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">
                <w10:anchorlock/>
              </v:line>
            </w:pict>
          </mc:Fallback>
        </mc:AlternateContent>
      </w:r>
      <w:r>
        <w:rPr>
          <w:noProof/>
          <w:sz w:val="20"/>
          <w:lang w:eastAsia="ru-RU"/>
        </w:rPr>
        <mc:AlternateContent>
          <mc:Choice Requires="wps">
            <w:drawing>
              <wp:anchor distT="0" distB="0" distL="114300" distR="114300" simplePos="0" relativeHeight="251700224" behindDoc="0" locked="1" layoutInCell="1" allowOverlap="1">
                <wp:simplePos x="0" y="0"/>
                <wp:positionH relativeFrom="column">
                  <wp:posOffset>310515</wp:posOffset>
                </wp:positionH>
                <wp:positionV relativeFrom="paragraph">
                  <wp:posOffset>88900</wp:posOffset>
                </wp:positionV>
                <wp:extent cx="685800" cy="2050415"/>
                <wp:effectExtent l="1905" t="0" r="0" b="0"/>
                <wp:wrapNone/>
                <wp:docPr id="2899" name="Поле 2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050415"/>
                        </a:xfrm>
                        <a:prstGeom prst="rect">
                          <a:avLst/>
                        </a:prstGeom>
                        <a:solidFill>
                          <a:srgbClr val="FFFFFF"/>
                        </a:solidFill>
                        <a:ln>
                          <a:noFill/>
                        </a:ln>
                        <a:effectLst/>
                        <a:extLst>
                          <a:ext uri="{91240B29-F687-4F45-9708-019B960494DF}">
                            <a14:hiddenLine xmlns:a14="http://schemas.microsoft.com/office/drawing/2010/main" w="9525">
                              <a:solidFill>
                                <a:srgbClr val="EAEAEA"/>
                              </a:solidFill>
                              <a:miter lim="800000"/>
                              <a:headEnd/>
                              <a:tailEnd/>
                            </a14:hiddenLine>
                          </a:ext>
                          <a:ext uri="{AF507438-7753-43E0-B8FC-AC1667EBCBE1}">
                            <a14:hiddenEffects xmlns:a14="http://schemas.microsoft.com/office/drawing/2010/main">
                              <a:effectLst>
                                <a:outerShdw dist="35921" dir="2700000" algn="ctr" rotWithShape="0">
                                  <a:srgbClr val="009999"/>
                                </a:outerShdw>
                              </a:effectLst>
                            </a14:hiddenEffects>
                          </a:ext>
                        </a:extLst>
                      </wps:spPr>
                      <wps:txbx>
                        <w:txbxContent>
                          <w:p w:rsidR="0055645E" w:rsidRDefault="0055645E" w:rsidP="0055645E">
                            <w:pPr>
                              <w:autoSpaceDE w:val="0"/>
                              <w:autoSpaceDN w:val="0"/>
                              <w:adjustRightInd w:val="0"/>
                              <w:ind w:right="63"/>
                              <w:jc w:val="right"/>
                              <w:rPr>
                                <w:lang w:val="uk-UA"/>
                              </w:rPr>
                            </w:pPr>
                            <w:r>
                              <w:rPr>
                                <w:lang w:val="uk-UA"/>
                              </w:rPr>
                              <w:t>%</w:t>
                            </w:r>
                            <w:r>
                              <w:rPr>
                                <w:lang w:val="en-US"/>
                              </w:rPr>
                              <w:t xml:space="preserve"> </w:t>
                            </w:r>
                            <w:r>
                              <w:rPr>
                                <w:lang w:val="uk-UA"/>
                              </w:rPr>
                              <w:t>105</w:t>
                            </w:r>
                          </w:p>
                          <w:p w:rsidR="0055645E" w:rsidRDefault="0055645E" w:rsidP="0055645E">
                            <w:pPr>
                              <w:autoSpaceDE w:val="0"/>
                              <w:autoSpaceDN w:val="0"/>
                              <w:adjustRightInd w:val="0"/>
                              <w:ind w:right="63"/>
                              <w:jc w:val="right"/>
                              <w:rPr>
                                <w:lang w:val="uk-UA"/>
                              </w:rPr>
                            </w:pPr>
                          </w:p>
                          <w:p w:rsidR="0055645E" w:rsidRDefault="0055645E" w:rsidP="0055645E">
                            <w:pPr>
                              <w:autoSpaceDE w:val="0"/>
                              <w:autoSpaceDN w:val="0"/>
                              <w:adjustRightInd w:val="0"/>
                              <w:ind w:right="63"/>
                              <w:jc w:val="right"/>
                              <w:rPr>
                                <w:lang w:val="uk-UA"/>
                              </w:rPr>
                            </w:pPr>
                            <w:r>
                              <w:rPr>
                                <w:lang w:val="uk-UA"/>
                              </w:rPr>
                              <w:t>100</w:t>
                            </w:r>
                          </w:p>
                          <w:p w:rsidR="0055645E" w:rsidRDefault="0055645E" w:rsidP="0055645E">
                            <w:pPr>
                              <w:autoSpaceDE w:val="0"/>
                              <w:autoSpaceDN w:val="0"/>
                              <w:adjustRightInd w:val="0"/>
                              <w:ind w:right="63"/>
                              <w:jc w:val="right"/>
                              <w:rPr>
                                <w:lang w:val="uk-UA"/>
                              </w:rPr>
                            </w:pPr>
                          </w:p>
                          <w:p w:rsidR="0055645E" w:rsidRDefault="0055645E" w:rsidP="0055645E">
                            <w:pPr>
                              <w:autoSpaceDE w:val="0"/>
                              <w:autoSpaceDN w:val="0"/>
                              <w:adjustRightInd w:val="0"/>
                              <w:ind w:right="63"/>
                              <w:jc w:val="right"/>
                              <w:rPr>
                                <w:lang w:val="uk-UA"/>
                              </w:rPr>
                            </w:pPr>
                            <w:r>
                              <w:rPr>
                                <w:lang w:val="uk-UA"/>
                              </w:rPr>
                              <w:t>95</w:t>
                            </w:r>
                          </w:p>
                          <w:p w:rsidR="0055645E" w:rsidRDefault="0055645E" w:rsidP="0055645E">
                            <w:pPr>
                              <w:autoSpaceDE w:val="0"/>
                              <w:autoSpaceDN w:val="0"/>
                              <w:adjustRightInd w:val="0"/>
                              <w:ind w:right="63"/>
                              <w:jc w:val="right"/>
                              <w:rPr>
                                <w:lang w:val="uk-UA"/>
                              </w:rPr>
                            </w:pPr>
                          </w:p>
                          <w:p w:rsidR="0055645E" w:rsidRDefault="0055645E" w:rsidP="0055645E">
                            <w:pPr>
                              <w:autoSpaceDE w:val="0"/>
                              <w:autoSpaceDN w:val="0"/>
                              <w:adjustRightInd w:val="0"/>
                              <w:ind w:right="63"/>
                              <w:jc w:val="right"/>
                              <w:rPr>
                                <w:lang w:val="uk-UA"/>
                              </w:rPr>
                            </w:pPr>
                            <w:r>
                              <w:rPr>
                                <w:lang w:val="uk-UA"/>
                              </w:rPr>
                              <w:t>90</w:t>
                            </w:r>
                          </w:p>
                          <w:p w:rsidR="0055645E" w:rsidRDefault="0055645E" w:rsidP="0055645E">
                            <w:pPr>
                              <w:autoSpaceDE w:val="0"/>
                              <w:autoSpaceDN w:val="0"/>
                              <w:adjustRightInd w:val="0"/>
                              <w:ind w:right="63"/>
                              <w:jc w:val="right"/>
                              <w:rPr>
                                <w:lang w:val="uk-UA"/>
                              </w:rPr>
                            </w:pPr>
                          </w:p>
                          <w:p w:rsidR="0055645E" w:rsidRDefault="0055645E" w:rsidP="0055645E">
                            <w:pPr>
                              <w:autoSpaceDE w:val="0"/>
                              <w:autoSpaceDN w:val="0"/>
                              <w:adjustRightInd w:val="0"/>
                              <w:ind w:right="63"/>
                              <w:jc w:val="right"/>
                              <w:rPr>
                                <w:lang w:val="uk-UA"/>
                              </w:rPr>
                            </w:pPr>
                            <w:r>
                              <w:rPr>
                                <w:lang w:val="uk-UA"/>
                              </w:rPr>
                              <w:t>85</w:t>
                            </w:r>
                          </w:p>
                          <w:p w:rsidR="0055645E" w:rsidRDefault="0055645E" w:rsidP="0055645E">
                            <w:pPr>
                              <w:autoSpaceDE w:val="0"/>
                              <w:autoSpaceDN w:val="0"/>
                              <w:adjustRightInd w:val="0"/>
                              <w:ind w:right="63"/>
                              <w:jc w:val="right"/>
                              <w:rPr>
                                <w:lang w:val="uk-UA"/>
                              </w:rPr>
                            </w:pPr>
                          </w:p>
                          <w:p w:rsidR="0055645E" w:rsidRDefault="0055645E" w:rsidP="0055645E">
                            <w:pPr>
                              <w:autoSpaceDE w:val="0"/>
                              <w:autoSpaceDN w:val="0"/>
                              <w:adjustRightInd w:val="0"/>
                              <w:ind w:right="63"/>
                              <w:jc w:val="right"/>
                            </w:pPr>
                            <w:r>
                              <w:rPr>
                                <w:lang w:val="uk-UA"/>
                              </w:rPr>
                              <w:t>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99" o:spid="_x0000_s1053" type="#_x0000_t202" style="position:absolute;left:0;text-align:left;margin-left:24.45pt;margin-top:7pt;width:54pt;height:161.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" stroked="f" strokecolor="#eaeaea">
                <v:shadow color="#099"/>
                <v:textbox>
                  <w:txbxContent>
                    <w:p w:rsidR="0055645E" w:rsidRDefault="0055645E" w:rsidP="0055645E">
                      <w:pPr>
                        <w:autoSpaceDE w:val="0"/>
                        <w:autoSpaceDN w:val="0"/>
                        <w:adjustRightInd w:val="0"/>
                        <w:ind w:right="63"/>
                        <w:jc w:val="right"/>
                        <w:rPr>
                          <w:lang w:val="uk-UA"/>
                        </w:rPr>
                      </w:pPr>
                      <w:r>
                        <w:rPr>
                          <w:lang w:val="uk-UA"/>
                        </w:rPr>
                        <w:t>%</w:t>
                      </w:r>
                      <w:r>
                        <w:rPr>
                          <w:lang w:val="en-US"/>
                        </w:rPr>
                        <w:t xml:space="preserve"> </w:t>
                      </w:r>
                      <w:r>
                        <w:rPr>
                          <w:lang w:val="uk-UA"/>
                        </w:rPr>
                        <w:t>105</w:t>
                      </w:r>
                    </w:p>
                    <w:p w:rsidR="0055645E" w:rsidRDefault="0055645E" w:rsidP="0055645E">
                      <w:pPr>
                        <w:autoSpaceDE w:val="0"/>
                        <w:autoSpaceDN w:val="0"/>
                        <w:adjustRightInd w:val="0"/>
                        <w:ind w:right="63"/>
                        <w:jc w:val="right"/>
                        <w:rPr>
                          <w:lang w:val="uk-UA"/>
                        </w:rPr>
                      </w:pPr>
                    </w:p>
                    <w:p w:rsidR="0055645E" w:rsidRDefault="0055645E" w:rsidP="0055645E">
                      <w:pPr>
                        <w:autoSpaceDE w:val="0"/>
                        <w:autoSpaceDN w:val="0"/>
                        <w:adjustRightInd w:val="0"/>
                        <w:ind w:right="63"/>
                        <w:jc w:val="right"/>
                        <w:rPr>
                          <w:lang w:val="uk-UA"/>
                        </w:rPr>
                      </w:pPr>
                      <w:r>
                        <w:rPr>
                          <w:lang w:val="uk-UA"/>
                        </w:rPr>
                        <w:t>100</w:t>
                      </w:r>
                    </w:p>
                    <w:p w:rsidR="0055645E" w:rsidRDefault="0055645E" w:rsidP="0055645E">
                      <w:pPr>
                        <w:autoSpaceDE w:val="0"/>
                        <w:autoSpaceDN w:val="0"/>
                        <w:adjustRightInd w:val="0"/>
                        <w:ind w:right="63"/>
                        <w:jc w:val="right"/>
                        <w:rPr>
                          <w:lang w:val="uk-UA"/>
                        </w:rPr>
                      </w:pPr>
                    </w:p>
                    <w:p w:rsidR="0055645E" w:rsidRDefault="0055645E" w:rsidP="0055645E">
                      <w:pPr>
                        <w:autoSpaceDE w:val="0"/>
                        <w:autoSpaceDN w:val="0"/>
                        <w:adjustRightInd w:val="0"/>
                        <w:ind w:right="63"/>
                        <w:jc w:val="right"/>
                        <w:rPr>
                          <w:lang w:val="uk-UA"/>
                        </w:rPr>
                      </w:pPr>
                      <w:r>
                        <w:rPr>
                          <w:lang w:val="uk-UA"/>
                        </w:rPr>
                        <w:t>95</w:t>
                      </w:r>
                    </w:p>
                    <w:p w:rsidR="0055645E" w:rsidRDefault="0055645E" w:rsidP="0055645E">
                      <w:pPr>
                        <w:autoSpaceDE w:val="0"/>
                        <w:autoSpaceDN w:val="0"/>
                        <w:adjustRightInd w:val="0"/>
                        <w:ind w:right="63"/>
                        <w:jc w:val="right"/>
                        <w:rPr>
                          <w:lang w:val="uk-UA"/>
                        </w:rPr>
                      </w:pPr>
                    </w:p>
                    <w:p w:rsidR="0055645E" w:rsidRDefault="0055645E" w:rsidP="0055645E">
                      <w:pPr>
                        <w:autoSpaceDE w:val="0"/>
                        <w:autoSpaceDN w:val="0"/>
                        <w:adjustRightInd w:val="0"/>
                        <w:ind w:right="63"/>
                        <w:jc w:val="right"/>
                        <w:rPr>
                          <w:lang w:val="uk-UA"/>
                        </w:rPr>
                      </w:pPr>
                      <w:r>
                        <w:rPr>
                          <w:lang w:val="uk-UA"/>
                        </w:rPr>
                        <w:t>90</w:t>
                      </w:r>
                    </w:p>
                    <w:p w:rsidR="0055645E" w:rsidRDefault="0055645E" w:rsidP="0055645E">
                      <w:pPr>
                        <w:autoSpaceDE w:val="0"/>
                        <w:autoSpaceDN w:val="0"/>
                        <w:adjustRightInd w:val="0"/>
                        <w:ind w:right="63"/>
                        <w:jc w:val="right"/>
                        <w:rPr>
                          <w:lang w:val="uk-UA"/>
                        </w:rPr>
                      </w:pPr>
                    </w:p>
                    <w:p w:rsidR="0055645E" w:rsidRDefault="0055645E" w:rsidP="0055645E">
                      <w:pPr>
                        <w:autoSpaceDE w:val="0"/>
                        <w:autoSpaceDN w:val="0"/>
                        <w:adjustRightInd w:val="0"/>
                        <w:ind w:right="63"/>
                        <w:jc w:val="right"/>
                        <w:rPr>
                          <w:lang w:val="uk-UA"/>
                        </w:rPr>
                      </w:pPr>
                      <w:r>
                        <w:rPr>
                          <w:lang w:val="uk-UA"/>
                        </w:rPr>
                        <w:t>85</w:t>
                      </w:r>
                    </w:p>
                    <w:p w:rsidR="0055645E" w:rsidRDefault="0055645E" w:rsidP="0055645E">
                      <w:pPr>
                        <w:autoSpaceDE w:val="0"/>
                        <w:autoSpaceDN w:val="0"/>
                        <w:adjustRightInd w:val="0"/>
                        <w:ind w:right="63"/>
                        <w:jc w:val="right"/>
                        <w:rPr>
                          <w:lang w:val="uk-UA"/>
                        </w:rPr>
                      </w:pPr>
                    </w:p>
                    <w:p w:rsidR="0055645E" w:rsidRDefault="0055645E" w:rsidP="0055645E">
                      <w:pPr>
                        <w:autoSpaceDE w:val="0"/>
                        <w:autoSpaceDN w:val="0"/>
                        <w:adjustRightInd w:val="0"/>
                        <w:ind w:right="63"/>
                        <w:jc w:val="right"/>
                      </w:pPr>
                      <w:r>
                        <w:rPr>
                          <w:lang w:val="uk-UA"/>
                        </w:rPr>
                        <w:t>80</w:t>
                      </w:r>
                    </w:p>
                  </w:txbxContent>
                </v:textbox>
                <w10:anchorlock/>
              </v:shape>
            </w:pict>
          </mc:Fallback>
        </mc:AlternateContent>
      </w:r>
      <w:r>
        <w:rPr>
          <w:noProof/>
          <w:sz w:val="20"/>
          <w:lang w:eastAsia="ru-RU"/>
        </w:rPr>
        <mc:AlternateContent>
          <mc:Choice Requires="wps">
            <w:drawing>
              <wp:anchor distT="0" distB="0" distL="114300" distR="114300" simplePos="0" relativeHeight="251701248" behindDoc="0" locked="1" layoutInCell="1" allowOverlap="1">
                <wp:simplePos x="0" y="0"/>
                <wp:positionH relativeFrom="column">
                  <wp:posOffset>977900</wp:posOffset>
                </wp:positionH>
                <wp:positionV relativeFrom="paragraph">
                  <wp:posOffset>556895</wp:posOffset>
                </wp:positionV>
                <wp:extent cx="4457700" cy="0"/>
                <wp:effectExtent l="12065" t="10160" r="6985" b="8890"/>
                <wp:wrapNone/>
                <wp:docPr id="2898" name="Прямая соединительная линия 28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98"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43.85pt" to="428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">
                <w10:anchorlock/>
              </v:line>
            </w:pict>
          </mc:Fallback>
        </mc:AlternateContent>
      </w:r>
      <w:r>
        <w:rPr>
          <w:noProof/>
          <w:sz w:val="20"/>
          <w:lang w:eastAsia="ru-RU"/>
        </w:rPr>
        <mc:AlternateContent>
          <mc:Choice Requires="wps">
            <w:drawing>
              <wp:anchor distT="0" distB="0" distL="114300" distR="114300" simplePos="0" relativeHeight="251696128" behindDoc="0" locked="1" layoutInCell="1" allowOverlap="1">
                <wp:simplePos x="0" y="0"/>
                <wp:positionH relativeFrom="column">
                  <wp:posOffset>4325620</wp:posOffset>
                </wp:positionH>
                <wp:positionV relativeFrom="paragraph">
                  <wp:posOffset>2011045</wp:posOffset>
                </wp:positionV>
                <wp:extent cx="666750" cy="313690"/>
                <wp:effectExtent l="0" t="0" r="2540" b="3175"/>
                <wp:wrapNone/>
                <wp:docPr id="2897" name="Поле 28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13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45E" w:rsidRDefault="0055645E" w:rsidP="0055645E">
                            <w:r>
                              <w:t>2000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97" o:spid="_x0000_s1054" type="#_x0000_t202" style="position:absolute;left:0;text-align:left;margin-left:340.6pt;margin-top:158.35pt;width:52.5pt;height:24.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" stroked="f">
                <v:textbox>
                  <w:txbxContent>
                    <w:p w:rsidR="0055645E" w:rsidRDefault="0055645E" w:rsidP="0055645E">
                      <w:r>
                        <w:t>2000</w:t>
                      </w:r>
                    </w:p>
                  </w:txbxContent>
                </v:textbox>
                <w10:anchorlock/>
              </v:shape>
            </w:pict>
          </mc:Fallback>
        </mc:AlternateContent>
      </w:r>
      <w:r>
        <w:rPr>
          <w:noProof/>
          <w:sz w:val="20"/>
          <w:lang w:eastAsia="ru-RU"/>
        </w:rPr>
        <mc:AlternateContent>
          <mc:Choice Requires="wps">
            <w:drawing>
              <wp:anchor distT="0" distB="0" distL="114300" distR="114300" simplePos="0" relativeHeight="251744256" behindDoc="0" locked="1" layoutInCell="1" allowOverlap="1">
                <wp:simplePos x="0" y="0"/>
                <wp:positionH relativeFrom="column">
                  <wp:posOffset>5257800</wp:posOffset>
                </wp:positionH>
                <wp:positionV relativeFrom="paragraph">
                  <wp:posOffset>1989455</wp:posOffset>
                </wp:positionV>
                <wp:extent cx="457200" cy="342900"/>
                <wp:effectExtent l="0" t="4445" r="3810" b="0"/>
                <wp:wrapNone/>
                <wp:docPr id="2896" name="Поле 2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45E" w:rsidRDefault="0055645E" w:rsidP="0055645E">
                            <w:pPr>
                              <w:rPr>
                                <w:lang w:val="uk-UA"/>
                              </w:rPr>
                            </w:pPr>
                            <w:r>
                              <w:rPr>
                                <w:lang w:val="uk-UA"/>
                              </w:rPr>
                              <w:t>Гц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96" o:spid="_x0000_s1055" type="#_x0000_t202" style="position:absolute;left:0;text-align:left;margin-left:414pt;margin-top:156.65pt;width:36pt;height:2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" stroked="f">
                <v:textbox>
                  <w:txbxContent>
                    <w:p w:rsidR="0055645E" w:rsidRDefault="0055645E" w:rsidP="0055645E">
                      <w:pPr>
                        <w:rPr>
                          <w:lang w:val="uk-UA"/>
                        </w:rPr>
                      </w:pPr>
                      <w:r>
                        <w:rPr>
                          <w:lang w:val="uk-UA"/>
                        </w:rPr>
                        <w:t>Гц</w:t>
                      </w:r>
                    </w:p>
                  </w:txbxContent>
                </v:textbox>
                <w10:anchorlock/>
              </v:shape>
            </w:pict>
          </mc:Fallback>
        </mc:AlternateContent>
      </w:r>
      <w:r>
        <w:rPr>
          <w:noProof/>
          <w:sz w:val="20"/>
          <w:lang w:eastAsia="ru-RU"/>
        </w:rPr>
        <mc:AlternateContent>
          <mc:Choice Requires="wps">
            <w:drawing>
              <wp:anchor distT="0" distB="0" distL="114300" distR="114300" simplePos="0" relativeHeight="251695104" behindDoc="0" locked="1" layoutInCell="1" allowOverlap="1">
                <wp:simplePos x="0" y="0"/>
                <wp:positionH relativeFrom="column">
                  <wp:posOffset>2857500</wp:posOffset>
                </wp:positionH>
                <wp:positionV relativeFrom="paragraph">
                  <wp:posOffset>2021840</wp:posOffset>
                </wp:positionV>
                <wp:extent cx="666750" cy="313690"/>
                <wp:effectExtent l="0" t="0" r="3810" b="1905"/>
                <wp:wrapNone/>
                <wp:docPr id="2895" name="Поле 28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13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45E" w:rsidRDefault="0055645E" w:rsidP="0055645E">
                            <w:r>
                              <w:t>1000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95" o:spid="_x0000_s1056" type="#_x0000_t202" style="position:absolute;left:0;text-align:left;margin-left:225pt;margin-top:159.2pt;width:52.5pt;height:24.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" stroked="f">
                <v:textbox>
                  <w:txbxContent>
                    <w:p w:rsidR="0055645E" w:rsidRDefault="0055645E" w:rsidP="0055645E">
                      <w:r>
                        <w:t>1000</w:t>
                      </w:r>
                    </w:p>
                  </w:txbxContent>
                </v:textbox>
                <w10:anchorlock/>
              </v:shape>
            </w:pict>
          </mc:Fallback>
        </mc:AlternateContent>
      </w:r>
      <w:r>
        <w:rPr>
          <w:noProof/>
          <w:sz w:val="20"/>
          <w:lang w:eastAsia="ru-RU"/>
        </w:rPr>
        <mc:AlternateContent>
          <mc:Choice Requires="wps">
            <w:drawing>
              <wp:anchor distT="0" distB="0" distL="114300" distR="114300" simplePos="0" relativeHeight="251694080" behindDoc="0" locked="1" layoutInCell="1" allowOverlap="1">
                <wp:simplePos x="0" y="0"/>
                <wp:positionH relativeFrom="column">
                  <wp:posOffset>1485900</wp:posOffset>
                </wp:positionH>
                <wp:positionV relativeFrom="paragraph">
                  <wp:posOffset>2011045</wp:posOffset>
                </wp:positionV>
                <wp:extent cx="600075" cy="321310"/>
                <wp:effectExtent l="0" t="0" r="3810" b="0"/>
                <wp:wrapNone/>
                <wp:docPr id="2894" name="Поле 28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21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45E" w:rsidRDefault="0055645E" w:rsidP="0055645E">
                            <w:pPr>
                              <w:ind w:right="-67"/>
                            </w:pPr>
                            <w:r>
                              <w:t>250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94" o:spid="_x0000_s1057" type="#_x0000_t202" style="position:absolute;left:0;text-align:left;margin-left:117pt;margin-top:158.35pt;width:47.25pt;height:25.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" stroked="f">
                <v:textbox>
                  <w:txbxContent>
                    <w:p w:rsidR="0055645E" w:rsidRDefault="0055645E" w:rsidP="0055645E">
                      <w:pPr>
                        <w:ind w:right="-67"/>
                      </w:pPr>
                      <w:r>
                        <w:t>250</w:t>
                      </w:r>
                    </w:p>
                  </w:txbxContent>
                </v:textbox>
                <w10:anchorlock/>
              </v:shape>
            </w:pict>
          </mc:Fallback>
        </mc:AlternateContent>
      </w:r>
      <w:r>
        <w:rPr>
          <w:noProof/>
          <w:lang w:eastAsia="ru-RU"/>
        </w:rPr>
        <w:drawing>
          <wp:inline distT="0" distB="0" distL="0" distR="0">
            <wp:extent cx="4084955" cy="1876425"/>
            <wp:effectExtent l="0" t="0" r="0" b="9525"/>
            <wp:docPr id="2882" name="Рисунок 2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084955" cy="1876425"/>
                    </a:xfrm>
                    <a:prstGeom prst="rect">
                      <a:avLst/>
                    </a:prstGeom>
                    <a:noFill/>
                    <a:ln>
                      <a:noFill/>
                    </a:ln>
                  </pic:spPr>
                </pic:pic>
              </a:graphicData>
            </a:graphic>
          </wp:inline>
        </w:drawing>
      </w:r>
    </w:p>
    <w:p w:rsidR="0055645E" w:rsidRDefault="0055645E" w:rsidP="0055645E">
      <w:pPr>
        <w:ind w:firstLine="708"/>
      </w:pPr>
      <w:r>
        <w:t xml:space="preserve">Рис. </w:t>
      </w:r>
      <w:r>
        <w:rPr>
          <w:lang w:val="uk-UA"/>
        </w:rPr>
        <w:t>6</w:t>
      </w:r>
      <w:r>
        <w:t>. Порівняння коефіцієнту звукопоглинання стоматологічних матеріалів для виготовлення штучних зубів</w:t>
      </w:r>
      <w:r>
        <w:rPr>
          <w:lang w:val="uk-UA"/>
        </w:rPr>
        <w:t>.</w:t>
      </w:r>
      <w:r>
        <w:t xml:space="preserve"> </w:t>
      </w:r>
    </w:p>
    <w:p w:rsidR="0055645E" w:rsidRDefault="0055645E" w:rsidP="0055645E">
      <w:pPr>
        <w:ind w:firstLine="708"/>
        <w:rPr>
          <w:lang w:val="uk-UA"/>
        </w:rPr>
      </w:pPr>
      <w:r>
        <w:rPr>
          <w:lang w:val="uk-UA"/>
        </w:rPr>
        <w:t xml:space="preserve">  Умовні позначення:</w:t>
      </w:r>
    </w:p>
    <w:p w:rsidR="0055645E" w:rsidRDefault="0055645E" w:rsidP="0055645E">
      <w:pPr>
        <w:ind w:firstLine="708"/>
      </w:pPr>
      <w:r>
        <w:rPr>
          <w:noProof/>
          <w:sz w:val="20"/>
          <w:lang w:eastAsia="ru-RU"/>
        </w:rPr>
        <mc:AlternateContent>
          <mc:Choice Requires="wps">
            <w:drawing>
              <wp:anchor distT="0" distB="0" distL="114300" distR="114300" simplePos="0" relativeHeight="251691008" behindDoc="0" locked="1" layoutInCell="1" allowOverlap="1">
                <wp:simplePos x="0" y="0"/>
                <wp:positionH relativeFrom="column">
                  <wp:posOffset>518160</wp:posOffset>
                </wp:positionH>
                <wp:positionV relativeFrom="paragraph">
                  <wp:posOffset>40640</wp:posOffset>
                </wp:positionV>
                <wp:extent cx="114300" cy="114935"/>
                <wp:effectExtent l="9525" t="12700" r="9525" b="5715"/>
                <wp:wrapNone/>
                <wp:docPr id="2893" name="Прямоугольник 28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935"/>
                        </a:xfrm>
                        <a:prstGeom prst="rect">
                          <a:avLst/>
                        </a:prstGeom>
                        <a:solidFill>
                          <a:srgbClr val="9999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93" o:spid="_x0000_s1026" style="position:absolute;margin-left:40.8pt;margin-top:3.2pt;width:9pt;height:9.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" fillcolor="#99f">
                <w10:anchorlock/>
              </v:rect>
            </w:pict>
          </mc:Fallback>
        </mc:AlternateContent>
      </w:r>
      <w:r>
        <w:t xml:space="preserve">      – </w:t>
      </w:r>
      <w:r>
        <w:rPr>
          <w:lang w:val="uk-UA"/>
        </w:rPr>
        <w:t>«С</w:t>
      </w:r>
      <w:r>
        <w:t>інма</w:t>
      </w:r>
      <w:r>
        <w:rPr>
          <w:lang w:val="uk-UA"/>
        </w:rPr>
        <w:t>»</w:t>
      </w:r>
      <w:r>
        <w:t>;</w:t>
      </w:r>
    </w:p>
    <w:p w:rsidR="0055645E" w:rsidRDefault="0055645E" w:rsidP="0055645E">
      <w:pPr>
        <w:ind w:firstLine="708"/>
      </w:pPr>
      <w:r>
        <w:rPr>
          <w:noProof/>
          <w:sz w:val="20"/>
          <w:lang w:eastAsia="ru-RU"/>
        </w:rPr>
        <mc:AlternateContent>
          <mc:Choice Requires="wps">
            <w:drawing>
              <wp:anchor distT="0" distB="0" distL="114300" distR="114300" simplePos="0" relativeHeight="251692032" behindDoc="0" locked="1" layoutInCell="1" allowOverlap="1">
                <wp:simplePos x="0" y="0"/>
                <wp:positionH relativeFrom="column">
                  <wp:posOffset>518160</wp:posOffset>
                </wp:positionH>
                <wp:positionV relativeFrom="paragraph">
                  <wp:posOffset>48260</wp:posOffset>
                </wp:positionV>
                <wp:extent cx="114300" cy="114935"/>
                <wp:effectExtent l="9525" t="5715" r="9525" b="12700"/>
                <wp:wrapNone/>
                <wp:docPr id="2892" name="Прямоугольник 28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935"/>
                        </a:xfrm>
                        <a:prstGeom prst="rect">
                          <a:avLst/>
                        </a:prstGeom>
                        <a:solidFill>
                          <a:srgbClr val="9933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92" o:spid="_x0000_s1026" style="position:absolute;margin-left:40.8pt;margin-top:3.8pt;width:9pt;height:9.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" fillcolor="#936">
                <w10:anchorlock/>
              </v:rect>
            </w:pict>
          </mc:Fallback>
        </mc:AlternateContent>
      </w:r>
      <w:r>
        <w:t xml:space="preserve">     </w:t>
      </w:r>
      <w:r>
        <w:rPr>
          <w:lang w:val="uk-UA"/>
        </w:rPr>
        <w:t xml:space="preserve"> </w:t>
      </w:r>
      <w:r>
        <w:t xml:space="preserve">–металокераміка; </w:t>
      </w:r>
    </w:p>
    <w:p w:rsidR="0055645E" w:rsidRDefault="0055645E" w:rsidP="0055645E">
      <w:pPr>
        <w:ind w:firstLine="708"/>
        <w:rPr>
          <w:lang w:val="uk-UA"/>
        </w:rPr>
      </w:pPr>
      <w:r>
        <w:rPr>
          <w:noProof/>
          <w:sz w:val="20"/>
          <w:lang w:eastAsia="ru-RU"/>
        </w:rPr>
        <mc:AlternateContent>
          <mc:Choice Requires="wps">
            <w:drawing>
              <wp:anchor distT="0" distB="0" distL="114300" distR="114300" simplePos="0" relativeHeight="251693056" behindDoc="0" locked="1" layoutInCell="1" allowOverlap="1">
                <wp:simplePos x="0" y="0"/>
                <wp:positionH relativeFrom="column">
                  <wp:posOffset>518160</wp:posOffset>
                </wp:positionH>
                <wp:positionV relativeFrom="paragraph">
                  <wp:posOffset>36830</wp:posOffset>
                </wp:positionV>
                <wp:extent cx="114300" cy="114935"/>
                <wp:effectExtent l="9525" t="8255" r="9525" b="10160"/>
                <wp:wrapNone/>
                <wp:docPr id="2891" name="Прямоугольник 28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935"/>
                        </a:xfrm>
                        <a:prstGeom prst="rect">
                          <a:avLst/>
                        </a:prstGeom>
                        <a:solidFill>
                          <a:srgbClr val="FF99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91" o:spid="_x0000_s1026" style="position:absolute;margin-left:40.8pt;margin-top:2.9pt;width:9pt;height:9.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" fillcolor="#f9c">
                <w10:anchorlock/>
              </v:rect>
            </w:pict>
          </mc:Fallback>
        </mc:AlternateContent>
      </w:r>
      <w:r>
        <w:t xml:space="preserve">      – металополімер. </w:t>
      </w:r>
    </w:p>
    <w:p w:rsidR="0055645E" w:rsidRDefault="0055645E" w:rsidP="0055645E">
      <w:pPr>
        <w:rPr>
          <w:lang w:val="uk-UA"/>
        </w:rPr>
      </w:pPr>
      <w:r>
        <w:rPr>
          <w:lang w:val="uk-UA"/>
        </w:rPr>
        <w:t xml:space="preserve">           </w:t>
      </w:r>
      <w:r>
        <w:t xml:space="preserve">По осі абсцис – частота </w:t>
      </w:r>
      <w:r>
        <w:rPr>
          <w:lang w:val="uk-UA"/>
        </w:rPr>
        <w:t>(</w:t>
      </w:r>
      <w:r>
        <w:t>Гц</w:t>
      </w:r>
      <w:r>
        <w:rPr>
          <w:lang w:val="uk-UA"/>
        </w:rPr>
        <w:t>)</w:t>
      </w:r>
      <w:r>
        <w:t>, по осі ординат –</w:t>
      </w:r>
      <w:r>
        <w:rPr>
          <w:lang w:val="uk-UA"/>
        </w:rPr>
        <w:t xml:space="preserve"> коефіцієнт </w:t>
      </w:r>
      <w:r>
        <w:t>звукопоглинання</w:t>
      </w:r>
      <w:r>
        <w:rPr>
          <w:lang w:val="uk-UA"/>
        </w:rPr>
        <w:t xml:space="preserve"> %. Коефіцієнт звукопоглинання кобальто-хромового сплаву  прийнято за 100%.  </w:t>
      </w:r>
    </w:p>
    <w:p w:rsidR="0055645E" w:rsidRDefault="0055645E" w:rsidP="0055645E">
      <w:pPr>
        <w:ind w:firstLine="708"/>
        <w:rPr>
          <w:lang w:val="uk-UA"/>
        </w:rPr>
      </w:pPr>
      <w:r>
        <w:rPr>
          <w:lang w:val="uk-UA"/>
        </w:rPr>
        <w:br w:type="page"/>
      </w:r>
      <w:r>
        <w:rPr>
          <w:lang w:val="uk-UA"/>
        </w:rPr>
        <w:lastRenderedPageBreak/>
        <w:t xml:space="preserve">Водночас коефіцієнти звукопоглинання металокераміки та металополімеру були близькими між собою й наближувалось до 1,0 подібно до такого в кобальто-хромового сплаву. </w:t>
      </w:r>
    </w:p>
    <w:p w:rsidR="0055645E" w:rsidRDefault="0055645E" w:rsidP="0055645E">
      <w:pPr>
        <w:ind w:firstLine="708"/>
        <w:rPr>
          <w:lang w:val="uk-UA"/>
        </w:rPr>
      </w:pPr>
      <w:r>
        <w:rPr>
          <w:lang w:val="uk-UA"/>
        </w:rPr>
        <w:t>Отже, коефіцієнт звукопоглинання стоматологічних протезних матеріалів залежить від хімічної будови матеріалу. В сучасних матеріалів (металокераміка та металополімер) коефіцієнт звукопоглинання наближується до 1,0 і мало залежить від частоти.</w:t>
      </w:r>
    </w:p>
    <w:p w:rsidR="0055645E" w:rsidRDefault="0055645E" w:rsidP="0055645E">
      <w:pPr>
        <w:ind w:firstLine="708"/>
        <w:rPr>
          <w:lang w:val="uk-UA"/>
        </w:rPr>
      </w:pPr>
      <w:r>
        <w:rPr>
          <w:lang w:val="uk-UA"/>
        </w:rPr>
        <w:t>При аналізі залежності коефіцієнту звукопоглинання від насичення водою за допомогою кореляційного аналізу було встановлено, що найбільш закономірним чином водопоглинання змінювало акустичні властивості «Етакрилу» (табл. 1). Це підтверджувалось наявністю 3 міцних вірогідних кореляцій, на відміну від 1 кореляції у «Фтораксу» чи «Сінми» та відсутності міцних звґязків у «Поліпропілену».</w:t>
      </w:r>
    </w:p>
    <w:p w:rsidR="0055645E" w:rsidRDefault="0055645E" w:rsidP="0055645E">
      <w:pPr>
        <w:ind w:firstLine="708"/>
        <w:jc w:val="right"/>
        <w:rPr>
          <w:i/>
          <w:iCs/>
          <w:lang w:val="uk-UA"/>
        </w:rPr>
      </w:pPr>
      <w:r>
        <w:rPr>
          <w:i/>
          <w:iCs/>
          <w:lang w:val="uk-UA"/>
        </w:rPr>
        <w:t>Таблиця 1</w:t>
      </w:r>
    </w:p>
    <w:p w:rsidR="0055645E" w:rsidRDefault="0055645E" w:rsidP="0055645E">
      <w:pPr>
        <w:ind w:firstLine="708"/>
        <w:jc w:val="center"/>
        <w:rPr>
          <w:b/>
          <w:bCs/>
          <w:lang w:val="uk-UA"/>
        </w:rPr>
      </w:pPr>
      <w:r>
        <w:rPr>
          <w:b/>
          <w:bCs/>
          <w:lang w:val="uk-UA"/>
        </w:rPr>
        <w:t xml:space="preserve">Значення коефіцієнту попарної лінійної кореляції </w:t>
      </w:r>
      <w:r>
        <w:rPr>
          <w:b/>
          <w:bCs/>
          <w:lang w:val="en-US"/>
        </w:rPr>
        <w:t>r</w:t>
      </w:r>
      <w:r>
        <w:rPr>
          <w:b/>
          <w:bCs/>
          <w:lang w:val="uk-UA"/>
        </w:rPr>
        <w:t xml:space="preserve"> між коефіцієнтом звукопоглинання та водопоглинанням стоматологічних пластмас</w:t>
      </w:r>
    </w:p>
    <w:p w:rsidR="0055645E" w:rsidRDefault="0055645E" w:rsidP="0055645E">
      <w:pPr>
        <w:ind w:firstLine="708"/>
        <w:jc w:val="center"/>
        <w:rPr>
          <w:b/>
          <w:bCs/>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1"/>
        <w:gridCol w:w="1566"/>
        <w:gridCol w:w="1567"/>
        <w:gridCol w:w="1567"/>
        <w:gridCol w:w="1567"/>
        <w:gridCol w:w="1567"/>
      </w:tblGrid>
      <w:tr w:rsidR="0055645E" w:rsidTr="00B44E23">
        <w:trPr>
          <w:cantSplit/>
          <w:jc w:val="center"/>
        </w:trPr>
        <w:tc>
          <w:tcPr>
            <w:tcW w:w="1566" w:type="dxa"/>
            <w:vMerge w:val="restart"/>
            <w:tcBorders>
              <w:top w:val="single" w:sz="4" w:space="0" w:color="auto"/>
              <w:left w:val="single" w:sz="4" w:space="0" w:color="auto"/>
              <w:bottom w:val="single" w:sz="4" w:space="0" w:color="auto"/>
              <w:right w:val="single" w:sz="4" w:space="0" w:color="auto"/>
            </w:tcBorders>
          </w:tcPr>
          <w:p w:rsidR="0055645E" w:rsidRDefault="0055645E" w:rsidP="00B44E23">
            <w:pPr>
              <w:jc w:val="center"/>
            </w:pPr>
            <w:r>
              <w:t>Матеріал</w:t>
            </w:r>
          </w:p>
        </w:tc>
        <w:tc>
          <w:tcPr>
            <w:tcW w:w="7834" w:type="dxa"/>
            <w:gridSpan w:val="5"/>
            <w:tcBorders>
              <w:top w:val="single" w:sz="4" w:space="0" w:color="auto"/>
              <w:left w:val="single" w:sz="4" w:space="0" w:color="auto"/>
              <w:bottom w:val="single" w:sz="4" w:space="0" w:color="auto"/>
              <w:right w:val="single" w:sz="4" w:space="0" w:color="auto"/>
            </w:tcBorders>
          </w:tcPr>
          <w:p w:rsidR="0055645E" w:rsidRDefault="0055645E" w:rsidP="00B44E23">
            <w:pPr>
              <w:jc w:val="center"/>
            </w:pPr>
            <w:r>
              <w:t xml:space="preserve">Коефіцієнт кореляції </w:t>
            </w:r>
            <w:r>
              <w:rPr>
                <w:lang w:val="en-US"/>
              </w:rPr>
              <w:t>r</w:t>
            </w:r>
            <w:r>
              <w:t xml:space="preserve">  на різних частотах</w:t>
            </w:r>
          </w:p>
          <w:p w:rsidR="0055645E" w:rsidRDefault="0055645E" w:rsidP="00B44E23"/>
        </w:tc>
      </w:tr>
      <w:tr w:rsidR="0055645E" w:rsidTr="00B44E23">
        <w:trPr>
          <w:cantSplit/>
          <w:jc w:val="center"/>
        </w:trPr>
        <w:tc>
          <w:tcPr>
            <w:tcW w:w="1566" w:type="dxa"/>
            <w:vMerge/>
            <w:tcBorders>
              <w:top w:val="single" w:sz="4" w:space="0" w:color="auto"/>
              <w:left w:val="single" w:sz="4" w:space="0" w:color="auto"/>
              <w:bottom w:val="single" w:sz="4" w:space="0" w:color="auto"/>
              <w:right w:val="single" w:sz="4" w:space="0" w:color="auto"/>
            </w:tcBorders>
          </w:tcPr>
          <w:p w:rsidR="0055645E" w:rsidRDefault="0055645E" w:rsidP="00B44E23">
            <w:pPr>
              <w:jc w:val="center"/>
            </w:pPr>
          </w:p>
        </w:tc>
        <w:tc>
          <w:tcPr>
            <w:tcW w:w="1566" w:type="dxa"/>
            <w:tcBorders>
              <w:top w:val="single" w:sz="4" w:space="0" w:color="auto"/>
              <w:left w:val="single" w:sz="4" w:space="0" w:color="auto"/>
              <w:bottom w:val="single" w:sz="4" w:space="0" w:color="auto"/>
              <w:right w:val="single" w:sz="4" w:space="0" w:color="auto"/>
            </w:tcBorders>
          </w:tcPr>
          <w:p w:rsidR="0055645E" w:rsidRDefault="0055645E" w:rsidP="00B44E23">
            <w:pPr>
              <w:jc w:val="center"/>
              <w:rPr>
                <w:lang w:val="uk-UA"/>
              </w:rPr>
            </w:pPr>
            <w:r>
              <w:t>125 Гц</w:t>
            </w:r>
          </w:p>
          <w:p w:rsidR="0055645E" w:rsidRDefault="0055645E" w:rsidP="00B44E23">
            <w:pPr>
              <w:jc w:val="center"/>
              <w:rPr>
                <w:lang w:val="uk-UA"/>
              </w:rPr>
            </w:pPr>
          </w:p>
        </w:tc>
        <w:tc>
          <w:tcPr>
            <w:tcW w:w="1567" w:type="dxa"/>
            <w:tcBorders>
              <w:top w:val="single" w:sz="4" w:space="0" w:color="auto"/>
              <w:left w:val="single" w:sz="4" w:space="0" w:color="auto"/>
              <w:bottom w:val="single" w:sz="4" w:space="0" w:color="auto"/>
              <w:right w:val="single" w:sz="4" w:space="0" w:color="auto"/>
            </w:tcBorders>
          </w:tcPr>
          <w:p w:rsidR="0055645E" w:rsidRDefault="0055645E" w:rsidP="00B44E23">
            <w:pPr>
              <w:jc w:val="center"/>
            </w:pPr>
            <w:r>
              <w:t>250 Гц</w:t>
            </w:r>
          </w:p>
        </w:tc>
        <w:tc>
          <w:tcPr>
            <w:tcW w:w="1567" w:type="dxa"/>
            <w:tcBorders>
              <w:top w:val="single" w:sz="4" w:space="0" w:color="auto"/>
              <w:left w:val="single" w:sz="4" w:space="0" w:color="auto"/>
              <w:bottom w:val="single" w:sz="4" w:space="0" w:color="auto"/>
              <w:right w:val="single" w:sz="4" w:space="0" w:color="auto"/>
            </w:tcBorders>
          </w:tcPr>
          <w:p w:rsidR="0055645E" w:rsidRDefault="0055645E" w:rsidP="00B44E23">
            <w:pPr>
              <w:jc w:val="center"/>
            </w:pPr>
            <w:r>
              <w:t>500 Гц</w:t>
            </w:r>
          </w:p>
        </w:tc>
        <w:tc>
          <w:tcPr>
            <w:tcW w:w="1567" w:type="dxa"/>
            <w:tcBorders>
              <w:top w:val="single" w:sz="4" w:space="0" w:color="auto"/>
              <w:left w:val="single" w:sz="4" w:space="0" w:color="auto"/>
              <w:bottom w:val="single" w:sz="4" w:space="0" w:color="auto"/>
              <w:right w:val="single" w:sz="4" w:space="0" w:color="auto"/>
            </w:tcBorders>
          </w:tcPr>
          <w:p w:rsidR="0055645E" w:rsidRDefault="0055645E" w:rsidP="00B44E23">
            <w:pPr>
              <w:jc w:val="center"/>
            </w:pPr>
            <w:r>
              <w:t>1000 Гц</w:t>
            </w:r>
          </w:p>
        </w:tc>
        <w:tc>
          <w:tcPr>
            <w:tcW w:w="1567" w:type="dxa"/>
            <w:tcBorders>
              <w:top w:val="single" w:sz="4" w:space="0" w:color="auto"/>
              <w:left w:val="single" w:sz="4" w:space="0" w:color="auto"/>
              <w:bottom w:val="single" w:sz="4" w:space="0" w:color="auto"/>
              <w:right w:val="single" w:sz="4" w:space="0" w:color="auto"/>
            </w:tcBorders>
          </w:tcPr>
          <w:p w:rsidR="0055645E" w:rsidRDefault="0055645E" w:rsidP="00B44E23">
            <w:pPr>
              <w:jc w:val="center"/>
            </w:pPr>
            <w:r>
              <w:t>2000 Гц</w:t>
            </w:r>
          </w:p>
        </w:tc>
      </w:tr>
      <w:tr w:rsidR="0055645E" w:rsidTr="00B44E23">
        <w:trPr>
          <w:trHeight w:val="82"/>
          <w:jc w:val="center"/>
        </w:trPr>
        <w:tc>
          <w:tcPr>
            <w:tcW w:w="1566" w:type="dxa"/>
            <w:tcBorders>
              <w:top w:val="single" w:sz="4" w:space="0" w:color="auto"/>
              <w:left w:val="single" w:sz="4" w:space="0" w:color="auto"/>
              <w:bottom w:val="single" w:sz="4" w:space="0" w:color="auto"/>
              <w:right w:val="single" w:sz="4" w:space="0" w:color="auto"/>
            </w:tcBorders>
          </w:tcPr>
          <w:p w:rsidR="0055645E" w:rsidRDefault="0055645E" w:rsidP="00B44E23">
            <w:pPr>
              <w:rPr>
                <w:lang w:val="uk-UA"/>
              </w:rPr>
            </w:pPr>
            <w:r>
              <w:t>Фторакс</w:t>
            </w:r>
          </w:p>
        </w:tc>
        <w:tc>
          <w:tcPr>
            <w:tcW w:w="1566" w:type="dxa"/>
            <w:tcBorders>
              <w:top w:val="single" w:sz="4" w:space="0" w:color="auto"/>
              <w:left w:val="single" w:sz="4" w:space="0" w:color="auto"/>
              <w:bottom w:val="single" w:sz="4" w:space="0" w:color="auto"/>
              <w:right w:val="single" w:sz="4" w:space="0" w:color="auto"/>
            </w:tcBorders>
          </w:tcPr>
          <w:p w:rsidR="0055645E" w:rsidRDefault="0055645E" w:rsidP="00B44E23">
            <w:pPr>
              <w:jc w:val="center"/>
            </w:pPr>
            <w:r>
              <w:t>0,61</w:t>
            </w:r>
          </w:p>
        </w:tc>
        <w:tc>
          <w:tcPr>
            <w:tcW w:w="1567" w:type="dxa"/>
            <w:tcBorders>
              <w:top w:val="single" w:sz="4" w:space="0" w:color="auto"/>
              <w:left w:val="single" w:sz="4" w:space="0" w:color="auto"/>
              <w:bottom w:val="single" w:sz="4" w:space="0" w:color="auto"/>
              <w:right w:val="single" w:sz="4" w:space="0" w:color="auto"/>
            </w:tcBorders>
          </w:tcPr>
          <w:p w:rsidR="0055645E" w:rsidRDefault="0055645E" w:rsidP="00B44E23">
            <w:pPr>
              <w:jc w:val="center"/>
            </w:pPr>
            <w:r>
              <w:t>0,57</w:t>
            </w:r>
          </w:p>
        </w:tc>
        <w:tc>
          <w:tcPr>
            <w:tcW w:w="1567" w:type="dxa"/>
            <w:tcBorders>
              <w:top w:val="single" w:sz="4" w:space="0" w:color="auto"/>
              <w:left w:val="single" w:sz="4" w:space="0" w:color="auto"/>
              <w:bottom w:val="single" w:sz="4" w:space="0" w:color="auto"/>
              <w:right w:val="single" w:sz="4" w:space="0" w:color="auto"/>
            </w:tcBorders>
          </w:tcPr>
          <w:p w:rsidR="0055645E" w:rsidRDefault="0055645E" w:rsidP="00B44E23">
            <w:pPr>
              <w:jc w:val="center"/>
            </w:pPr>
            <w:r>
              <w:t>0,69</w:t>
            </w:r>
          </w:p>
        </w:tc>
        <w:tc>
          <w:tcPr>
            <w:tcW w:w="1567" w:type="dxa"/>
            <w:tcBorders>
              <w:top w:val="single" w:sz="4" w:space="0" w:color="auto"/>
              <w:left w:val="single" w:sz="4" w:space="0" w:color="auto"/>
              <w:bottom w:val="single" w:sz="4" w:space="0" w:color="auto"/>
              <w:right w:val="single" w:sz="4" w:space="0" w:color="auto"/>
            </w:tcBorders>
          </w:tcPr>
          <w:p w:rsidR="0055645E" w:rsidRDefault="0055645E" w:rsidP="00B44E23">
            <w:pPr>
              <w:jc w:val="center"/>
            </w:pPr>
            <w:r>
              <w:t>0,63</w:t>
            </w:r>
          </w:p>
        </w:tc>
        <w:tc>
          <w:tcPr>
            <w:tcW w:w="1567" w:type="dxa"/>
            <w:tcBorders>
              <w:top w:val="single" w:sz="4" w:space="0" w:color="auto"/>
              <w:left w:val="single" w:sz="4" w:space="0" w:color="auto"/>
              <w:bottom w:val="single" w:sz="4" w:space="0" w:color="auto"/>
              <w:right w:val="single" w:sz="4" w:space="0" w:color="auto"/>
            </w:tcBorders>
          </w:tcPr>
          <w:p w:rsidR="0055645E" w:rsidRDefault="0055645E" w:rsidP="00B44E23">
            <w:pPr>
              <w:jc w:val="center"/>
            </w:pPr>
            <w:r>
              <w:t>0,77</w:t>
            </w:r>
          </w:p>
        </w:tc>
      </w:tr>
      <w:tr w:rsidR="0055645E" w:rsidTr="00B44E23">
        <w:trPr>
          <w:jc w:val="center"/>
        </w:trPr>
        <w:tc>
          <w:tcPr>
            <w:tcW w:w="1566" w:type="dxa"/>
            <w:tcBorders>
              <w:top w:val="single" w:sz="4" w:space="0" w:color="auto"/>
              <w:left w:val="single" w:sz="4" w:space="0" w:color="auto"/>
              <w:bottom w:val="single" w:sz="4" w:space="0" w:color="auto"/>
              <w:right w:val="single" w:sz="4" w:space="0" w:color="auto"/>
            </w:tcBorders>
          </w:tcPr>
          <w:p w:rsidR="0055645E" w:rsidRDefault="0055645E" w:rsidP="00B44E23">
            <w:pPr>
              <w:rPr>
                <w:lang w:val="uk-UA"/>
              </w:rPr>
            </w:pPr>
            <w:r>
              <w:t>Етакрил-02</w:t>
            </w:r>
          </w:p>
        </w:tc>
        <w:tc>
          <w:tcPr>
            <w:tcW w:w="1566" w:type="dxa"/>
            <w:tcBorders>
              <w:top w:val="single" w:sz="4" w:space="0" w:color="auto"/>
              <w:left w:val="single" w:sz="4" w:space="0" w:color="auto"/>
              <w:bottom w:val="single" w:sz="4" w:space="0" w:color="auto"/>
              <w:right w:val="single" w:sz="4" w:space="0" w:color="auto"/>
            </w:tcBorders>
          </w:tcPr>
          <w:p w:rsidR="0055645E" w:rsidRDefault="0055645E" w:rsidP="00B44E23">
            <w:pPr>
              <w:jc w:val="center"/>
            </w:pPr>
            <w:r>
              <w:t>0,92</w:t>
            </w:r>
          </w:p>
        </w:tc>
        <w:tc>
          <w:tcPr>
            <w:tcW w:w="1567" w:type="dxa"/>
            <w:tcBorders>
              <w:top w:val="single" w:sz="4" w:space="0" w:color="auto"/>
              <w:left w:val="single" w:sz="4" w:space="0" w:color="auto"/>
              <w:bottom w:val="single" w:sz="4" w:space="0" w:color="auto"/>
              <w:right w:val="single" w:sz="4" w:space="0" w:color="auto"/>
            </w:tcBorders>
          </w:tcPr>
          <w:p w:rsidR="0055645E" w:rsidRDefault="0055645E" w:rsidP="00B44E23">
            <w:pPr>
              <w:jc w:val="center"/>
            </w:pPr>
            <w:r>
              <w:t>0,26</w:t>
            </w:r>
          </w:p>
        </w:tc>
        <w:tc>
          <w:tcPr>
            <w:tcW w:w="1567" w:type="dxa"/>
            <w:tcBorders>
              <w:top w:val="single" w:sz="4" w:space="0" w:color="auto"/>
              <w:left w:val="single" w:sz="4" w:space="0" w:color="auto"/>
              <w:bottom w:val="single" w:sz="4" w:space="0" w:color="auto"/>
              <w:right w:val="single" w:sz="4" w:space="0" w:color="auto"/>
            </w:tcBorders>
          </w:tcPr>
          <w:p w:rsidR="0055645E" w:rsidRDefault="0055645E" w:rsidP="00B44E23">
            <w:pPr>
              <w:jc w:val="center"/>
            </w:pPr>
            <w:r>
              <w:t>0,83</w:t>
            </w:r>
          </w:p>
        </w:tc>
        <w:tc>
          <w:tcPr>
            <w:tcW w:w="1567" w:type="dxa"/>
            <w:tcBorders>
              <w:top w:val="single" w:sz="4" w:space="0" w:color="auto"/>
              <w:left w:val="single" w:sz="4" w:space="0" w:color="auto"/>
              <w:bottom w:val="single" w:sz="4" w:space="0" w:color="auto"/>
              <w:right w:val="single" w:sz="4" w:space="0" w:color="auto"/>
            </w:tcBorders>
          </w:tcPr>
          <w:p w:rsidR="0055645E" w:rsidRDefault="0055645E" w:rsidP="00B44E23">
            <w:pPr>
              <w:jc w:val="center"/>
            </w:pPr>
            <w:r>
              <w:t>0,91</w:t>
            </w:r>
          </w:p>
        </w:tc>
        <w:tc>
          <w:tcPr>
            <w:tcW w:w="1567" w:type="dxa"/>
            <w:tcBorders>
              <w:top w:val="single" w:sz="4" w:space="0" w:color="auto"/>
              <w:left w:val="single" w:sz="4" w:space="0" w:color="auto"/>
              <w:bottom w:val="single" w:sz="4" w:space="0" w:color="auto"/>
              <w:right w:val="single" w:sz="4" w:space="0" w:color="auto"/>
            </w:tcBorders>
          </w:tcPr>
          <w:p w:rsidR="0055645E" w:rsidRDefault="0055645E" w:rsidP="00B44E23">
            <w:pPr>
              <w:jc w:val="center"/>
            </w:pPr>
            <w:r>
              <w:t>0,18</w:t>
            </w:r>
          </w:p>
        </w:tc>
      </w:tr>
      <w:tr w:rsidR="0055645E" w:rsidTr="00B44E23">
        <w:trPr>
          <w:jc w:val="center"/>
        </w:trPr>
        <w:tc>
          <w:tcPr>
            <w:tcW w:w="1566" w:type="dxa"/>
            <w:tcBorders>
              <w:top w:val="single" w:sz="4" w:space="0" w:color="auto"/>
              <w:left w:val="single" w:sz="4" w:space="0" w:color="auto"/>
              <w:bottom w:val="single" w:sz="4" w:space="0" w:color="auto"/>
              <w:right w:val="single" w:sz="4" w:space="0" w:color="auto"/>
            </w:tcBorders>
          </w:tcPr>
          <w:p w:rsidR="0055645E" w:rsidRDefault="0055645E" w:rsidP="00B44E23">
            <w:pPr>
              <w:rPr>
                <w:lang w:val="uk-UA"/>
              </w:rPr>
            </w:pPr>
            <w:r>
              <w:t>Поліпропілен</w:t>
            </w:r>
          </w:p>
        </w:tc>
        <w:tc>
          <w:tcPr>
            <w:tcW w:w="1566" w:type="dxa"/>
            <w:tcBorders>
              <w:top w:val="single" w:sz="4" w:space="0" w:color="auto"/>
              <w:left w:val="single" w:sz="4" w:space="0" w:color="auto"/>
              <w:bottom w:val="single" w:sz="4" w:space="0" w:color="auto"/>
              <w:right w:val="single" w:sz="4" w:space="0" w:color="auto"/>
            </w:tcBorders>
          </w:tcPr>
          <w:p w:rsidR="0055645E" w:rsidRDefault="0055645E" w:rsidP="00B44E23">
            <w:pPr>
              <w:jc w:val="center"/>
            </w:pPr>
            <w:r>
              <w:t>0,35</w:t>
            </w:r>
          </w:p>
        </w:tc>
        <w:tc>
          <w:tcPr>
            <w:tcW w:w="1567" w:type="dxa"/>
            <w:tcBorders>
              <w:top w:val="single" w:sz="4" w:space="0" w:color="auto"/>
              <w:left w:val="single" w:sz="4" w:space="0" w:color="auto"/>
              <w:bottom w:val="single" w:sz="4" w:space="0" w:color="auto"/>
              <w:right w:val="single" w:sz="4" w:space="0" w:color="auto"/>
            </w:tcBorders>
          </w:tcPr>
          <w:p w:rsidR="0055645E" w:rsidRDefault="0055645E" w:rsidP="00B44E23">
            <w:pPr>
              <w:jc w:val="center"/>
            </w:pPr>
            <w:r>
              <w:t>0,27</w:t>
            </w:r>
          </w:p>
        </w:tc>
        <w:tc>
          <w:tcPr>
            <w:tcW w:w="1567" w:type="dxa"/>
            <w:tcBorders>
              <w:top w:val="single" w:sz="4" w:space="0" w:color="auto"/>
              <w:left w:val="single" w:sz="4" w:space="0" w:color="auto"/>
              <w:bottom w:val="single" w:sz="4" w:space="0" w:color="auto"/>
              <w:right w:val="single" w:sz="4" w:space="0" w:color="auto"/>
            </w:tcBorders>
          </w:tcPr>
          <w:p w:rsidR="0055645E" w:rsidRDefault="0055645E" w:rsidP="00B44E23">
            <w:pPr>
              <w:jc w:val="center"/>
            </w:pPr>
            <w:r>
              <w:t>0,31</w:t>
            </w:r>
          </w:p>
        </w:tc>
        <w:tc>
          <w:tcPr>
            <w:tcW w:w="1567" w:type="dxa"/>
            <w:tcBorders>
              <w:top w:val="single" w:sz="4" w:space="0" w:color="auto"/>
              <w:left w:val="single" w:sz="4" w:space="0" w:color="auto"/>
              <w:bottom w:val="single" w:sz="4" w:space="0" w:color="auto"/>
              <w:right w:val="single" w:sz="4" w:space="0" w:color="auto"/>
            </w:tcBorders>
          </w:tcPr>
          <w:p w:rsidR="0055645E" w:rsidRDefault="0055645E" w:rsidP="00B44E23">
            <w:pPr>
              <w:jc w:val="center"/>
            </w:pPr>
            <w:r>
              <w:t>0,33</w:t>
            </w:r>
          </w:p>
        </w:tc>
        <w:tc>
          <w:tcPr>
            <w:tcW w:w="1567" w:type="dxa"/>
            <w:tcBorders>
              <w:top w:val="single" w:sz="4" w:space="0" w:color="auto"/>
              <w:left w:val="single" w:sz="4" w:space="0" w:color="auto"/>
              <w:bottom w:val="single" w:sz="4" w:space="0" w:color="auto"/>
              <w:right w:val="single" w:sz="4" w:space="0" w:color="auto"/>
            </w:tcBorders>
          </w:tcPr>
          <w:p w:rsidR="0055645E" w:rsidRDefault="0055645E" w:rsidP="00B44E23">
            <w:pPr>
              <w:jc w:val="center"/>
            </w:pPr>
            <w:r>
              <w:t>0,2</w:t>
            </w:r>
          </w:p>
        </w:tc>
      </w:tr>
      <w:tr w:rsidR="0055645E" w:rsidTr="00B44E23">
        <w:trPr>
          <w:jc w:val="center"/>
        </w:trPr>
        <w:tc>
          <w:tcPr>
            <w:tcW w:w="1566" w:type="dxa"/>
            <w:tcBorders>
              <w:top w:val="single" w:sz="4" w:space="0" w:color="auto"/>
              <w:left w:val="single" w:sz="4" w:space="0" w:color="auto"/>
              <w:bottom w:val="single" w:sz="4" w:space="0" w:color="auto"/>
              <w:right w:val="single" w:sz="4" w:space="0" w:color="auto"/>
            </w:tcBorders>
          </w:tcPr>
          <w:p w:rsidR="0055645E" w:rsidRDefault="0055645E" w:rsidP="00B44E23">
            <w:pPr>
              <w:rPr>
                <w:lang w:val="uk-UA"/>
              </w:rPr>
            </w:pPr>
            <w:r>
              <w:t>Сінма</w:t>
            </w:r>
          </w:p>
        </w:tc>
        <w:tc>
          <w:tcPr>
            <w:tcW w:w="1566" w:type="dxa"/>
            <w:tcBorders>
              <w:top w:val="single" w:sz="4" w:space="0" w:color="auto"/>
              <w:left w:val="single" w:sz="4" w:space="0" w:color="auto"/>
              <w:bottom w:val="single" w:sz="4" w:space="0" w:color="auto"/>
              <w:right w:val="single" w:sz="4" w:space="0" w:color="auto"/>
            </w:tcBorders>
          </w:tcPr>
          <w:p w:rsidR="0055645E" w:rsidRDefault="0055645E" w:rsidP="00B44E23">
            <w:pPr>
              <w:jc w:val="center"/>
            </w:pPr>
            <w:r>
              <w:t>0,28</w:t>
            </w:r>
          </w:p>
        </w:tc>
        <w:tc>
          <w:tcPr>
            <w:tcW w:w="1567" w:type="dxa"/>
            <w:tcBorders>
              <w:top w:val="single" w:sz="4" w:space="0" w:color="auto"/>
              <w:left w:val="single" w:sz="4" w:space="0" w:color="auto"/>
              <w:bottom w:val="single" w:sz="4" w:space="0" w:color="auto"/>
              <w:right w:val="single" w:sz="4" w:space="0" w:color="auto"/>
            </w:tcBorders>
          </w:tcPr>
          <w:p w:rsidR="0055645E" w:rsidRDefault="0055645E" w:rsidP="00B44E23">
            <w:pPr>
              <w:jc w:val="center"/>
            </w:pPr>
            <w:r>
              <w:t>0,07</w:t>
            </w:r>
          </w:p>
        </w:tc>
        <w:tc>
          <w:tcPr>
            <w:tcW w:w="1567" w:type="dxa"/>
            <w:tcBorders>
              <w:top w:val="single" w:sz="4" w:space="0" w:color="auto"/>
              <w:left w:val="single" w:sz="4" w:space="0" w:color="auto"/>
              <w:bottom w:val="single" w:sz="4" w:space="0" w:color="auto"/>
              <w:right w:val="single" w:sz="4" w:space="0" w:color="auto"/>
            </w:tcBorders>
          </w:tcPr>
          <w:p w:rsidR="0055645E" w:rsidRDefault="0055645E" w:rsidP="00B44E23">
            <w:pPr>
              <w:jc w:val="center"/>
            </w:pPr>
            <w:r>
              <w:t>0,63</w:t>
            </w:r>
          </w:p>
        </w:tc>
        <w:tc>
          <w:tcPr>
            <w:tcW w:w="1567" w:type="dxa"/>
            <w:tcBorders>
              <w:top w:val="single" w:sz="4" w:space="0" w:color="auto"/>
              <w:left w:val="single" w:sz="4" w:space="0" w:color="auto"/>
              <w:bottom w:val="single" w:sz="4" w:space="0" w:color="auto"/>
              <w:right w:val="single" w:sz="4" w:space="0" w:color="auto"/>
            </w:tcBorders>
          </w:tcPr>
          <w:p w:rsidR="0055645E" w:rsidRDefault="0055645E" w:rsidP="00B44E23">
            <w:pPr>
              <w:jc w:val="center"/>
            </w:pPr>
            <w:r>
              <w:t>-0,33</w:t>
            </w:r>
          </w:p>
        </w:tc>
        <w:tc>
          <w:tcPr>
            <w:tcW w:w="1567" w:type="dxa"/>
            <w:tcBorders>
              <w:top w:val="single" w:sz="4" w:space="0" w:color="auto"/>
              <w:left w:val="single" w:sz="4" w:space="0" w:color="auto"/>
              <w:bottom w:val="single" w:sz="4" w:space="0" w:color="auto"/>
              <w:right w:val="single" w:sz="4" w:space="0" w:color="auto"/>
            </w:tcBorders>
          </w:tcPr>
          <w:p w:rsidR="0055645E" w:rsidRDefault="0055645E" w:rsidP="00B44E23">
            <w:pPr>
              <w:jc w:val="center"/>
            </w:pPr>
            <w:r>
              <w:t>0,8</w:t>
            </w:r>
          </w:p>
        </w:tc>
      </w:tr>
    </w:tbl>
    <w:p w:rsidR="0055645E" w:rsidRDefault="0055645E" w:rsidP="0055645E">
      <w:pPr>
        <w:ind w:firstLine="708"/>
        <w:rPr>
          <w:lang w:val="uk-UA"/>
        </w:rPr>
      </w:pPr>
    </w:p>
    <w:p w:rsidR="0055645E" w:rsidRDefault="0055645E" w:rsidP="0055645E">
      <w:pPr>
        <w:ind w:firstLine="708"/>
        <w:rPr>
          <w:lang w:val="uk-UA"/>
        </w:rPr>
      </w:pPr>
      <w:r>
        <w:rPr>
          <w:lang w:val="uk-UA"/>
        </w:rPr>
        <w:t>Порівняння коефіцієнту звукопоглинання в полірованих і неполірованих стоматологічних матеріалів дозволило стверджувати, що шорсткість поверхні зменшувала відмінності акустичних властивостей різних пластмас. Особливо яскраво така закономірність виявилась при дослідженні неполірованих зразків, одночасно з тим насичених водою.</w:t>
      </w:r>
    </w:p>
    <w:p w:rsidR="0055645E" w:rsidRDefault="0055645E" w:rsidP="0055645E">
      <w:pPr>
        <w:ind w:firstLine="708"/>
        <w:rPr>
          <w:lang w:val="uk-UA"/>
        </w:rPr>
      </w:pPr>
      <w:r>
        <w:rPr>
          <w:lang w:val="uk-UA"/>
        </w:rPr>
        <w:t>Отже, стоматологічні ортопедичні матеріали мають різні акустичні властивості, що значною мірою пояснює відмінності звуковимовляння в хворих-протезоносіїв відразу після накладання або фіксації протезів виготовлених з різних матеріалів. Одержані результати свідчать, що потрібно враховувати акустичні характеристики протезних матеріалів при виготовленні повних і часткових зубних протезів, особливо хворим, професійна діяльність яких повґязана з мовленнєвим навантаженням.</w:t>
      </w:r>
    </w:p>
    <w:p w:rsidR="0055645E" w:rsidRDefault="0055645E" w:rsidP="0055645E">
      <w:pPr>
        <w:rPr>
          <w:lang w:val="uk-UA"/>
        </w:rPr>
      </w:pPr>
    </w:p>
    <w:p w:rsidR="0055645E" w:rsidRDefault="0055645E" w:rsidP="0055645E">
      <w:pPr>
        <w:tabs>
          <w:tab w:val="center" w:pos="5174"/>
        </w:tabs>
        <w:outlineLvl w:val="0"/>
        <w:rPr>
          <w:b/>
          <w:bCs/>
          <w:lang w:val="uk-UA"/>
        </w:rPr>
      </w:pPr>
      <w:r>
        <w:rPr>
          <w:b/>
          <w:bCs/>
          <w:lang w:val="uk-UA"/>
        </w:rPr>
        <w:tab/>
      </w:r>
    </w:p>
    <w:p w:rsidR="0055645E" w:rsidRDefault="0055645E" w:rsidP="0055645E">
      <w:pPr>
        <w:tabs>
          <w:tab w:val="center" w:pos="5174"/>
        </w:tabs>
        <w:outlineLvl w:val="0"/>
        <w:rPr>
          <w:b/>
          <w:bCs/>
          <w:lang w:val="uk-UA"/>
        </w:rPr>
      </w:pPr>
      <w:r>
        <w:rPr>
          <w:b/>
          <w:bCs/>
          <w:lang w:val="uk-UA"/>
        </w:rPr>
        <w:tab/>
        <w:t>ВИСНОВКИ</w:t>
      </w:r>
    </w:p>
    <w:p w:rsidR="0055645E" w:rsidRDefault="0055645E" w:rsidP="0055645E">
      <w:pPr>
        <w:jc w:val="center"/>
        <w:rPr>
          <w:b/>
          <w:bCs/>
          <w:lang w:val="uk-UA"/>
        </w:rPr>
      </w:pPr>
    </w:p>
    <w:p w:rsidR="0055645E" w:rsidRDefault="0055645E" w:rsidP="0055645E">
      <w:pPr>
        <w:ind w:firstLine="540"/>
        <w:rPr>
          <w:lang w:val="uk-UA"/>
        </w:rPr>
      </w:pPr>
      <w:r>
        <w:rPr>
          <w:lang w:val="uk-UA"/>
        </w:rPr>
        <w:t xml:space="preserve">У дисертаційній роботі наведене теоретичне узагальнення і нове вирішення наукового завдання, що виявляється у визначенні впливу акустичних характеристик    зубопротезних   матеріалів   на   мовлення   хворих  з  повними </w:t>
      </w:r>
    </w:p>
    <w:p w:rsidR="0055645E" w:rsidRDefault="0055645E" w:rsidP="0055645E">
      <w:pPr>
        <w:rPr>
          <w:lang w:val="uk-UA"/>
        </w:rPr>
      </w:pPr>
      <w:r>
        <w:rPr>
          <w:lang w:val="uk-UA"/>
        </w:rPr>
        <w:br w:type="page"/>
      </w:r>
      <w:r>
        <w:rPr>
          <w:lang w:val="uk-UA"/>
        </w:rPr>
        <w:lastRenderedPageBreak/>
        <w:t>знімними зубними протезами на верхній щелепі та суцільнолитими мостоподібними протезами у фронтальній ділянці верхньої щелепи.</w:t>
      </w:r>
    </w:p>
    <w:p w:rsidR="0055645E" w:rsidRDefault="0055645E" w:rsidP="0055645E">
      <w:pPr>
        <w:rPr>
          <w:lang w:val="uk-UA"/>
        </w:rPr>
      </w:pPr>
      <w:r>
        <w:rPr>
          <w:lang w:val="uk-UA"/>
        </w:rPr>
        <w:t xml:space="preserve">1. Повна відсутність зубів на верхній щелепі вірогідно порушує потужність 64 % звуків, що вірогідно більше за порушення внаслідок дефекту зубного ряду у фронтальній ділянці верхньої щелепи (36 % звуків). Повна відсутність верхніх зубів змінює частоту основного тону 28 % звуків порівняно з 48 % при дефекті зубного ряду фронтальної ділянки верхньої щелепи  </w:t>
      </w:r>
      <w:r>
        <w:rPr>
          <w:lang w:val="en-US"/>
        </w:rPr>
        <w:t>IV</w:t>
      </w:r>
      <w:r>
        <w:rPr>
          <w:lang w:val="uk-UA"/>
        </w:rPr>
        <w:t xml:space="preserve"> класу за Кеннеді. </w:t>
      </w:r>
    </w:p>
    <w:p w:rsidR="0055645E" w:rsidRDefault="0055645E" w:rsidP="0055645E">
      <w:pPr>
        <w:rPr>
          <w:lang w:val="uk-UA"/>
        </w:rPr>
      </w:pPr>
      <w:r>
        <w:rPr>
          <w:lang w:val="uk-UA"/>
        </w:rPr>
        <w:t>2. Використання «Поліпропілену» та кобальто-хромового сплаву як базисних матеріалів сприяє вірогідному відновленню найбільшої кількості порушених приголосних і голосних звуків у день накладання. За потужністю при застосуванні «Поліпропілену» і кобальто-хромового сплаву відповідають нормі 68% фонем, за частотою при застосуванні «Поліпропілену» - 80% звуків, при застосуванні кобальто-хромового сплаву - 72%, що ефективніше за використання «Фтораксу», при застосуванні якого нормі відповідала потужність  60% звуків.</w:t>
      </w:r>
    </w:p>
    <w:p w:rsidR="0055645E" w:rsidRDefault="0055645E" w:rsidP="0055645E">
      <w:pPr>
        <w:rPr>
          <w:lang w:val="uk-UA"/>
        </w:rPr>
      </w:pPr>
      <w:r>
        <w:rPr>
          <w:lang w:val="uk-UA"/>
        </w:rPr>
        <w:t>3. Застосування хромо-нікелевого сплаву як матеріалу для суцільнолитого мостоподібного протезу фронтальної ділянки зубного ряду верхньої щелепи в день його фіксації  відновлює потужність 11% звуків з числа порушених фонем, а частоту - у 25% порушених звуків.</w:t>
      </w:r>
    </w:p>
    <w:p w:rsidR="0055645E" w:rsidRDefault="0055645E" w:rsidP="0055645E">
      <w:r>
        <w:t>4. Базисні протезні матеріали мають коефіцієнт звукопоглинання близький до 1</w:t>
      </w:r>
      <w:r>
        <w:rPr>
          <w:lang w:val="uk-UA"/>
        </w:rPr>
        <w:t>,</w:t>
      </w:r>
      <w:r>
        <w:t xml:space="preserve">0, який </w:t>
      </w:r>
      <w:r>
        <w:rPr>
          <w:lang w:val="uk-UA"/>
        </w:rPr>
        <w:t>в</w:t>
      </w:r>
      <w:r>
        <w:t xml:space="preserve"> акрилових пластмас зменшується на частоті більше 1000 Гц. Коефіцієнт звукопоглинання кобальто-хромового сплаву найбільший і мало залежить від частоти падаючих звукових хвиль. Значення коефіцієнту звукопоглинання </w:t>
      </w:r>
      <w:r>
        <w:sym w:font="Symbol" w:char="F061"/>
      </w:r>
      <w:r>
        <w:t xml:space="preserve"> металополімеру та металокераміки близькі до такого в кобальто-хромового сплаву. За величиною коефіцієнту </w:t>
      </w:r>
      <w:r>
        <w:sym w:font="Symbol" w:char="F061"/>
      </w:r>
      <w:r>
        <w:t xml:space="preserve"> стоматологічні пластмаси утворюють ряд: «Поліпропілен» &gt; «Етакрил-02» &gt; «Сінма» &gt; «Фторакс».</w:t>
      </w:r>
    </w:p>
    <w:p w:rsidR="0055645E" w:rsidRDefault="0055645E" w:rsidP="0055645E">
      <w:r>
        <w:t xml:space="preserve">5. Насичення водою і неполірована поверхня </w:t>
      </w:r>
      <w:r>
        <w:rPr>
          <w:lang w:val="uk-UA"/>
        </w:rPr>
        <w:t xml:space="preserve">зразків кожної зі </w:t>
      </w:r>
      <w:r>
        <w:t>стоматологічних пластмасс</w:t>
      </w:r>
      <w:r>
        <w:rPr>
          <w:lang w:val="uk-UA"/>
        </w:rPr>
        <w:t xml:space="preserve"> «Фторакс»,</w:t>
      </w:r>
      <w:r>
        <w:t xml:space="preserve"> «Етакрил-02», «Поліпропілен», «Сінм</w:t>
      </w:r>
      <w:r>
        <w:rPr>
          <w:lang w:val="uk-UA"/>
        </w:rPr>
        <w:t>а</w:t>
      </w:r>
      <w:r>
        <w:t xml:space="preserve">» </w:t>
      </w:r>
      <w:r>
        <w:rPr>
          <w:lang w:val="uk-UA"/>
        </w:rPr>
        <w:t xml:space="preserve">збільшують коефіцієнт звукопоглинання </w:t>
      </w:r>
      <w:r>
        <w:t xml:space="preserve">і нівелюють залежність цього показника від частоти звуку </w:t>
      </w:r>
      <w:r>
        <w:rPr>
          <w:lang w:val="uk-UA"/>
        </w:rPr>
        <w:t>в</w:t>
      </w:r>
      <w:r>
        <w:t xml:space="preserve"> порівнянні з </w:t>
      </w:r>
      <w:r>
        <w:rPr>
          <w:lang w:val="uk-UA"/>
        </w:rPr>
        <w:t xml:space="preserve">такими в </w:t>
      </w:r>
      <w:r>
        <w:t>сухи</w:t>
      </w:r>
      <w:r>
        <w:rPr>
          <w:lang w:val="uk-UA"/>
        </w:rPr>
        <w:t>х</w:t>
      </w:r>
      <w:r>
        <w:t xml:space="preserve"> поліровани</w:t>
      </w:r>
      <w:r>
        <w:rPr>
          <w:lang w:val="uk-UA"/>
        </w:rPr>
        <w:t>х</w:t>
      </w:r>
      <w:r>
        <w:t xml:space="preserve"> зразк</w:t>
      </w:r>
      <w:r>
        <w:rPr>
          <w:lang w:val="uk-UA"/>
        </w:rPr>
        <w:t>ів даного матеріалу.</w:t>
      </w:r>
      <w:r>
        <w:t xml:space="preserve"> </w:t>
      </w:r>
    </w:p>
    <w:p w:rsidR="0055645E" w:rsidRDefault="0055645E" w:rsidP="0055645E">
      <w:pPr>
        <w:jc w:val="center"/>
        <w:outlineLvl w:val="0"/>
        <w:rPr>
          <w:b/>
          <w:bCs/>
          <w:lang w:val="uk-UA"/>
        </w:rPr>
      </w:pPr>
    </w:p>
    <w:p w:rsidR="0055645E" w:rsidRDefault="0055645E" w:rsidP="0055645E">
      <w:pPr>
        <w:jc w:val="center"/>
        <w:outlineLvl w:val="0"/>
        <w:rPr>
          <w:b/>
          <w:bCs/>
          <w:lang w:val="uk-UA"/>
        </w:rPr>
      </w:pPr>
      <w:r>
        <w:rPr>
          <w:b/>
          <w:bCs/>
          <w:lang w:val="uk-UA"/>
        </w:rPr>
        <w:t>ПРАКТИЧНІ РЕКОМЕНДАЦІЇ</w:t>
      </w:r>
    </w:p>
    <w:p w:rsidR="0055645E" w:rsidRDefault="0055645E" w:rsidP="0055645E">
      <w:pPr>
        <w:jc w:val="center"/>
        <w:rPr>
          <w:b/>
          <w:bCs/>
          <w:lang w:val="uk-UA"/>
        </w:rPr>
      </w:pPr>
    </w:p>
    <w:p w:rsidR="0055645E" w:rsidRDefault="0055645E" w:rsidP="0055645E">
      <w:pPr>
        <w:ind w:firstLine="720"/>
        <w:rPr>
          <w:lang w:val="uk-UA"/>
        </w:rPr>
      </w:pPr>
      <w:r>
        <w:rPr>
          <w:lang w:val="uk-UA"/>
        </w:rPr>
        <w:t>1. При виготовленні ортопедичних стоматологічних конструкцій рекомендується враховувати акустичні параметри стоматологічних протезних матеріалів.</w:t>
      </w:r>
    </w:p>
    <w:p w:rsidR="0055645E" w:rsidRDefault="0055645E" w:rsidP="0055645E">
      <w:pPr>
        <w:ind w:firstLine="720"/>
      </w:pPr>
      <w:r>
        <w:rPr>
          <w:lang w:val="uk-UA"/>
        </w:rPr>
        <w:t>2. Рекомендується визначати якість зубного протезування і відновлення мовленнєвої функції хворих протезоносіїв за допомогою ком</w:t>
      </w:r>
      <w:r>
        <w:t xml:space="preserve">п'ютерного аналізу мовлення. </w:t>
      </w:r>
    </w:p>
    <w:p w:rsidR="0055645E" w:rsidRDefault="0055645E" w:rsidP="0055645E">
      <w:pPr>
        <w:ind w:firstLine="720"/>
      </w:pPr>
      <w:r>
        <w:rPr>
          <w:lang w:val="uk-UA"/>
        </w:rPr>
        <w:t xml:space="preserve">3. </w:t>
      </w:r>
      <w:r>
        <w:t xml:space="preserve">При необхідності швидкого відновлення мовлення в хворих з повною відсутністю зубів на верхній щелепі рекомендується використовувати </w:t>
      </w:r>
      <w:r>
        <w:rPr>
          <w:lang w:val="uk-UA"/>
        </w:rPr>
        <w:t>як</w:t>
      </w:r>
      <w:r>
        <w:t xml:space="preserve">  базисн</w:t>
      </w:r>
      <w:r>
        <w:rPr>
          <w:lang w:val="uk-UA"/>
        </w:rPr>
        <w:t>ий</w:t>
      </w:r>
      <w:r>
        <w:t xml:space="preserve"> матеріал </w:t>
      </w:r>
      <w:r>
        <w:rPr>
          <w:lang w:val="uk-UA"/>
        </w:rPr>
        <w:t>«П</w:t>
      </w:r>
      <w:r>
        <w:t>оліпропілен</w:t>
      </w:r>
      <w:r>
        <w:rPr>
          <w:lang w:val="uk-UA"/>
        </w:rPr>
        <w:t>»</w:t>
      </w:r>
      <w:r>
        <w:t xml:space="preserve"> або кобальто-хромовий сплав. </w:t>
      </w:r>
    </w:p>
    <w:p w:rsidR="0055645E" w:rsidRDefault="0055645E" w:rsidP="0055645E">
      <w:pPr>
        <w:ind w:firstLine="720"/>
      </w:pPr>
      <w:r>
        <w:br w:type="page"/>
      </w:r>
      <w:r>
        <w:rPr>
          <w:lang w:val="uk-UA"/>
        </w:rPr>
        <w:lastRenderedPageBreak/>
        <w:t xml:space="preserve">4. </w:t>
      </w:r>
      <w:r>
        <w:t>При розробці нових матеріалів для виготовлення ортопедичних стоматологічних конструкцій рекомендується визначати і наводити в довідковій літературі акустичні параметри полімерів і сплавів.</w:t>
      </w:r>
    </w:p>
    <w:p w:rsidR="0055645E" w:rsidRDefault="0055645E" w:rsidP="0055645E">
      <w:pPr>
        <w:ind w:left="360"/>
      </w:pPr>
    </w:p>
    <w:p w:rsidR="0055645E" w:rsidRDefault="0055645E" w:rsidP="0055645E">
      <w:pPr>
        <w:pStyle w:val="4fff"/>
        <w:widowControl w:val="0"/>
        <w:suppressLineNumbers/>
        <w:spacing w:before="120"/>
        <w:ind w:firstLine="720"/>
        <w:jc w:val="center"/>
        <w:outlineLvl w:val="0"/>
        <w:rPr>
          <w:b/>
          <w:bCs/>
          <w:sz w:val="28"/>
          <w:szCs w:val="28"/>
        </w:rPr>
      </w:pPr>
      <w:r>
        <w:rPr>
          <w:b/>
          <w:bCs/>
          <w:sz w:val="28"/>
          <w:szCs w:val="28"/>
        </w:rPr>
        <w:t xml:space="preserve">СПИСОК РОБІТ, ОПУБЛІКОВАНИХ ЗА ТЕМОЮ ДИСЕРТАЦІЇ </w:t>
      </w:r>
    </w:p>
    <w:p w:rsidR="0055645E" w:rsidRDefault="0055645E" w:rsidP="0055645E">
      <w:pPr>
        <w:pStyle w:val="4fff"/>
        <w:widowControl w:val="0"/>
        <w:suppressLineNumbers/>
        <w:spacing w:before="120"/>
        <w:ind w:left="720"/>
        <w:jc w:val="center"/>
        <w:rPr>
          <w:b/>
          <w:bCs/>
          <w:sz w:val="28"/>
          <w:szCs w:val="28"/>
        </w:rPr>
      </w:pPr>
    </w:p>
    <w:p w:rsidR="0055645E" w:rsidRDefault="0055645E" w:rsidP="0055645E">
      <w:pPr>
        <w:rPr>
          <w:lang w:val="uk-UA"/>
        </w:rPr>
      </w:pPr>
      <w:r>
        <w:rPr>
          <w:lang w:val="uk-UA"/>
        </w:rPr>
        <w:t xml:space="preserve">1. Чикор Т. </w:t>
      </w:r>
      <w:r>
        <w:t>Оценк</w:t>
      </w:r>
      <w:r>
        <w:rPr>
          <w:lang w:val="uk-UA"/>
        </w:rPr>
        <w:t>а</w:t>
      </w:r>
      <w:r>
        <w:t xml:space="preserve"> качества зубных протезов</w:t>
      </w:r>
      <w:r>
        <w:rPr>
          <w:lang w:val="uk-UA"/>
        </w:rPr>
        <w:t xml:space="preserve"> по</w:t>
      </w:r>
      <w:r>
        <w:t xml:space="preserve"> состояни</w:t>
      </w:r>
      <w:r>
        <w:rPr>
          <w:lang w:val="uk-UA"/>
        </w:rPr>
        <w:t>ю их</w:t>
      </w:r>
      <w:r>
        <w:t xml:space="preserve"> </w:t>
      </w:r>
      <w:r>
        <w:rPr>
          <w:lang w:val="uk-UA"/>
        </w:rPr>
        <w:t>поверхности / Татьяна Чикор // Проблеми екології та медицини. - 2006. - Том 10, №3-4. - С.8-9.</w:t>
      </w:r>
    </w:p>
    <w:p w:rsidR="0055645E" w:rsidRDefault="0055645E" w:rsidP="0055645E">
      <w:pPr>
        <w:pStyle w:val="4fff"/>
        <w:ind w:firstLine="708"/>
        <w:rPr>
          <w:sz w:val="28"/>
          <w:szCs w:val="28"/>
        </w:rPr>
      </w:pPr>
      <w:r>
        <w:rPr>
          <w:sz w:val="28"/>
          <w:szCs w:val="28"/>
        </w:rPr>
        <w:t>2. Чикор Т. Звукопоглинання стоматологічних матеріалів для виготовлення штучних зубів / Тетяна Чикор // Український стоматологічний альманах. - 2007.- №3. - С.61-62.</w:t>
      </w:r>
    </w:p>
    <w:p w:rsidR="0055645E" w:rsidRDefault="0055645E" w:rsidP="0055645E">
      <w:pPr>
        <w:pStyle w:val="4fff"/>
        <w:ind w:firstLine="708"/>
        <w:rPr>
          <w:sz w:val="28"/>
          <w:szCs w:val="28"/>
        </w:rPr>
      </w:pPr>
      <w:r>
        <w:rPr>
          <w:sz w:val="28"/>
          <w:szCs w:val="28"/>
        </w:rPr>
        <w:t>3. Чикор Т. Порівняння вимовляння приголосних звуків хворими з повною та частковою відсутністю зубів на верхній щелепі / Тетяна Чикор // Світ медицини та біології.- 2007. - №4. – С.73 -76.</w:t>
      </w:r>
    </w:p>
    <w:p w:rsidR="0055645E" w:rsidRDefault="0055645E" w:rsidP="0055645E">
      <w:pPr>
        <w:rPr>
          <w:lang w:val="uk-UA"/>
        </w:rPr>
      </w:pPr>
      <w:r>
        <w:rPr>
          <w:lang w:val="uk-UA"/>
        </w:rPr>
        <w:t>4. Чикор Т. Особливості вимовляння приголосних звуків хворими, які користуються повними знімними зубними протезами з різних базисних матеріалів / Тетяна Чикор // Український стоматологічний альманах. - 2007. - №6. - С.42 - 44.</w:t>
      </w:r>
    </w:p>
    <w:p w:rsidR="0055645E" w:rsidRDefault="0055645E" w:rsidP="0055645E">
      <w:pPr>
        <w:tabs>
          <w:tab w:val="left" w:pos="720"/>
        </w:tabs>
      </w:pPr>
      <w:r>
        <w:rPr>
          <w:lang w:val="uk-UA"/>
        </w:rPr>
        <w:tab/>
        <w:t xml:space="preserve">5. Патент на корисну модель № 26918 </w:t>
      </w:r>
      <w:r>
        <w:rPr>
          <w:lang w:val="en-US"/>
        </w:rPr>
        <w:t>UA</w:t>
      </w:r>
      <w:r>
        <w:rPr>
          <w:lang w:val="uk-UA"/>
        </w:rPr>
        <w:t xml:space="preserve">, МПК </w:t>
      </w:r>
      <w:r>
        <w:rPr>
          <w:lang w:val="en-US"/>
        </w:rPr>
        <w:t>G</w:t>
      </w:r>
      <w:r>
        <w:rPr>
          <w:lang w:val="uk-UA"/>
        </w:rPr>
        <w:t xml:space="preserve">01 </w:t>
      </w:r>
      <w:r>
        <w:rPr>
          <w:lang w:val="en-US"/>
        </w:rPr>
        <w:t>H</w:t>
      </w:r>
      <w:r>
        <w:rPr>
          <w:lang w:val="uk-UA"/>
        </w:rPr>
        <w:t xml:space="preserve">9/00, </w:t>
      </w:r>
      <w:r>
        <w:rPr>
          <w:lang w:val="en-US"/>
        </w:rPr>
        <w:t>A</w:t>
      </w:r>
      <w:r>
        <w:rPr>
          <w:lang w:val="uk-UA"/>
        </w:rPr>
        <w:t xml:space="preserve">61 </w:t>
      </w:r>
      <w:r>
        <w:rPr>
          <w:lang w:val="en-US"/>
        </w:rPr>
        <w:t>C</w:t>
      </w:r>
      <w:r>
        <w:rPr>
          <w:lang w:val="uk-UA"/>
        </w:rPr>
        <w:t xml:space="preserve">5/00. Спосіб визначення звукопоглинання зубопротезних матеріалів / Т.О.Чикор, М.Я. Нідзельський. - Заявка № </w:t>
      </w:r>
      <w:r>
        <w:rPr>
          <w:lang w:val="en-US"/>
        </w:rPr>
        <w:t>u</w:t>
      </w:r>
      <w:r>
        <w:rPr>
          <w:lang w:val="uk-UA"/>
        </w:rPr>
        <w:t xml:space="preserve"> 2007 06077; заявл. 01.06.2007; опубл. 10.10.2007, Бюл. №16. (Особистий внесок з</w:t>
      </w:r>
      <w:r>
        <w:t>добувач</w:t>
      </w:r>
      <w:r>
        <w:rPr>
          <w:lang w:val="uk-UA"/>
        </w:rPr>
        <w:t>а</w:t>
      </w:r>
      <w:r>
        <w:t xml:space="preserve"> </w:t>
      </w:r>
      <w:r>
        <w:rPr>
          <w:lang w:val="uk-UA"/>
        </w:rPr>
        <w:t xml:space="preserve">- </w:t>
      </w:r>
      <w:r>
        <w:t>проведенн</w:t>
      </w:r>
      <w:r>
        <w:rPr>
          <w:lang w:val="uk-UA"/>
        </w:rPr>
        <w:t>я</w:t>
      </w:r>
      <w:r>
        <w:t xml:space="preserve"> експериментальн</w:t>
      </w:r>
      <w:r>
        <w:rPr>
          <w:lang w:val="uk-UA"/>
        </w:rPr>
        <w:t>их</w:t>
      </w:r>
      <w:r>
        <w:t xml:space="preserve"> досліджен</w:t>
      </w:r>
      <w:r>
        <w:rPr>
          <w:lang w:val="uk-UA"/>
        </w:rPr>
        <w:t>ь</w:t>
      </w:r>
      <w:r>
        <w:t xml:space="preserve">, розробка </w:t>
      </w:r>
      <w:r>
        <w:rPr>
          <w:lang w:val="uk-UA"/>
        </w:rPr>
        <w:t>способу визначення звукопоглинання зубопротезних матеріалів,</w:t>
      </w:r>
      <w:r>
        <w:t xml:space="preserve"> підготов</w:t>
      </w:r>
      <w:r>
        <w:rPr>
          <w:lang w:val="uk-UA"/>
        </w:rPr>
        <w:t>ка</w:t>
      </w:r>
      <w:r>
        <w:t xml:space="preserve"> опис</w:t>
      </w:r>
      <w:r>
        <w:rPr>
          <w:lang w:val="uk-UA"/>
        </w:rPr>
        <w:t>у</w:t>
      </w:r>
      <w:r>
        <w:t xml:space="preserve"> винаходу</w:t>
      </w:r>
      <w:r>
        <w:rPr>
          <w:lang w:val="uk-UA"/>
        </w:rPr>
        <w:t>).</w:t>
      </w:r>
    </w:p>
    <w:p w:rsidR="0055645E" w:rsidRDefault="0055645E" w:rsidP="0055645E">
      <w:pPr>
        <w:tabs>
          <w:tab w:val="left" w:pos="720"/>
        </w:tabs>
        <w:rPr>
          <w:lang w:val="uk-UA"/>
        </w:rPr>
      </w:pPr>
      <w:r>
        <w:rPr>
          <w:lang w:val="uk-UA"/>
        </w:rPr>
        <w:tab/>
        <w:t xml:space="preserve">6. Патент на корисну модель № 26917 </w:t>
      </w:r>
      <w:r>
        <w:rPr>
          <w:lang w:val="en-US"/>
        </w:rPr>
        <w:t>UA</w:t>
      </w:r>
      <w:r>
        <w:rPr>
          <w:lang w:val="uk-UA"/>
        </w:rPr>
        <w:t xml:space="preserve">, МПК </w:t>
      </w:r>
      <w:r>
        <w:rPr>
          <w:lang w:val="en-US"/>
        </w:rPr>
        <w:t>A</w:t>
      </w:r>
      <w:r>
        <w:t xml:space="preserve">61 </w:t>
      </w:r>
      <w:r>
        <w:rPr>
          <w:lang w:val="uk-UA"/>
        </w:rPr>
        <w:t xml:space="preserve">В5/00, А61 С9/00. Спосіб визначення якості зубного протезування за допомогою компґютерного аналізу мовлення / Т.О.Чикор, М.Я.Нідзельський. - Заявка № </w:t>
      </w:r>
      <w:r>
        <w:rPr>
          <w:lang w:val="en-US"/>
        </w:rPr>
        <w:t>u</w:t>
      </w:r>
      <w:r>
        <w:rPr>
          <w:lang w:val="uk-UA"/>
        </w:rPr>
        <w:t xml:space="preserve"> 2007 06075; заявл. 01.06.2007; опубл. 10.10.2007, Бюл. №16. (Особистий внесок здобувача - проведення клінічних досліджень, розробка способу, підготовка опису винаходу). </w:t>
      </w:r>
    </w:p>
    <w:p w:rsidR="0055645E" w:rsidRDefault="0055645E" w:rsidP="0055645E">
      <w:pPr>
        <w:rPr>
          <w:lang w:val="uk-UA"/>
        </w:rPr>
      </w:pPr>
      <w:r>
        <w:rPr>
          <w:lang w:val="uk-UA"/>
        </w:rPr>
        <w:t>7. Пат. 67645А Україна, А61С8/00. Спосіб корекції мовної адаптації до знімних зубних протезів: Деклараційний патент України 67645А Україна, А61С8/00 / М.Я. Нідзельський, В.П. Чикор, Т.О. Чикор (</w:t>
      </w:r>
      <w:r>
        <w:rPr>
          <w:lang w:val="en-US"/>
        </w:rPr>
        <w:t>UA</w:t>
      </w:r>
      <w:r>
        <w:rPr>
          <w:lang w:val="uk-UA"/>
        </w:rPr>
        <w:t>). – Заявка № 20033119829; заявл.03.11.2003; опубл. 15.06.2004, Бюл. №6. (Особистий внесок здобувача – проведення статистичної обробки функціональних досліджень та підготовка патенту до друку).</w:t>
      </w:r>
    </w:p>
    <w:p w:rsidR="0055645E" w:rsidRDefault="0055645E" w:rsidP="0055645E">
      <w:pPr>
        <w:ind w:firstLine="708"/>
        <w:rPr>
          <w:b/>
          <w:bCs/>
          <w:u w:val="single"/>
          <w:lang w:val="uk-UA"/>
        </w:rPr>
      </w:pPr>
      <w:r>
        <w:rPr>
          <w:lang w:val="uk-UA"/>
        </w:rPr>
        <w:t xml:space="preserve">8. Чикор Т.О. Полірування як критерій оцінки якості зубних протезів: стан проблеми / Т.О. Чикор, М.Я. Нідзельський // Матеріали </w:t>
      </w:r>
      <w:r>
        <w:rPr>
          <w:lang w:val="en-US"/>
        </w:rPr>
        <w:t>II</w:t>
      </w:r>
      <w:r>
        <w:rPr>
          <w:lang w:val="uk-UA"/>
        </w:rPr>
        <w:t xml:space="preserve"> (</w:t>
      </w:r>
      <w:r>
        <w:rPr>
          <w:lang w:val="en-US"/>
        </w:rPr>
        <w:t>IX</w:t>
      </w:r>
      <w:r>
        <w:rPr>
          <w:lang w:val="uk-UA"/>
        </w:rPr>
        <w:t xml:space="preserve">) з’їзду Асоціації стоматологів України, м. Київ, 1-3 грудня 2004 р. - Київ. - 2004. - С.433 - 434. </w:t>
      </w:r>
    </w:p>
    <w:p w:rsidR="0055645E" w:rsidRDefault="0055645E" w:rsidP="0055645E">
      <w:pPr>
        <w:rPr>
          <w:lang w:val="uk-UA"/>
        </w:rPr>
      </w:pPr>
      <w:r>
        <w:rPr>
          <w:lang w:val="uk-UA"/>
        </w:rPr>
        <w:t xml:space="preserve">9. Чикор В.П. Досвід використання комп’ютерної спектрографії для вивчення мовної адаптації ортопедичних стоматологічних хворих / В.П. Чикор, Т.О.  Чикор  //  Актуальні  питання  клінічної  медицини:  Тез.  доп.  наук.-прак. </w:t>
      </w:r>
    </w:p>
    <w:p w:rsidR="0055645E" w:rsidRDefault="0055645E" w:rsidP="0055645E">
      <w:pPr>
        <w:rPr>
          <w:lang w:val="uk-UA"/>
        </w:rPr>
      </w:pPr>
      <w:r>
        <w:rPr>
          <w:lang w:val="uk-UA"/>
        </w:rPr>
        <w:br w:type="page"/>
      </w:r>
      <w:r>
        <w:rPr>
          <w:lang w:val="uk-UA"/>
        </w:rPr>
        <w:lastRenderedPageBreak/>
        <w:t xml:space="preserve">конф.  лікарів-інтернів,  магістрів  та  клінічних ординаторів, м. Полтава, 9 червня 2004 р.– Полтава.– 2004.– С. 35-36. </w:t>
      </w:r>
    </w:p>
    <w:p w:rsidR="0055645E" w:rsidRDefault="0055645E" w:rsidP="0055645E">
      <w:pPr>
        <w:rPr>
          <w:lang w:val="uk-UA"/>
        </w:rPr>
      </w:pPr>
      <w:r>
        <w:rPr>
          <w:lang w:val="uk-UA"/>
        </w:rPr>
        <w:t xml:space="preserve">10. Чикор В.П. Мовна адаптація як одна із складових успішного протезування / В.П. Чикор, Т.О.  Чикор //  Клініка і технологія повного знімного протезування: Матеріали обласної наук. - практ. конф. лікарів стоматологів – ортопедів  та  науковців,  м. Полтава, 26 жовтня 2004 р.  - Полтава. - 2005.- С.19-21. </w:t>
      </w:r>
    </w:p>
    <w:p w:rsidR="0055645E" w:rsidRDefault="0055645E" w:rsidP="0055645E">
      <w:pPr>
        <w:rPr>
          <w:lang w:val="uk-UA"/>
        </w:rPr>
      </w:pPr>
      <w:r>
        <w:rPr>
          <w:lang w:val="uk-UA"/>
        </w:rPr>
        <w:t>11. Нідзельський М.Я. Мовленнєва адаптація до повних знімних зубних протезів за умов виконання комплексу фізичних вправ / М.Я. Нідзельський, В.П. Чикор, Т.О.  Чикор // Досягнення та перспективи розвитку сучасної стоматології. Актуальні проблеми стоматологічного матеріалознавства: Матеріали Міжнародної наук.-практ. конф., м. Полтава, 19-20  жовтня  2006 р.  //  Український стоматологічний альманах. - 2006. -  №4. - С. 69.</w:t>
      </w:r>
    </w:p>
    <w:p w:rsidR="0055645E" w:rsidRDefault="0055645E" w:rsidP="0055645E">
      <w:pPr>
        <w:rPr>
          <w:lang w:val="uk-UA"/>
        </w:rPr>
      </w:pPr>
      <w:r>
        <w:rPr>
          <w:lang w:val="uk-UA"/>
        </w:rPr>
        <w:t>12. Чикор Т. Значення акустичних властивостей акрилових пластмас «Фторакс» і «Етакрил» для лікування ортопедичних стоматологічних хворих / Тетяна Чикор // Методи поліпшення ортопедичної допомоги на Полтавщині: Матеріали доп. обласної наук.-практ. конф., м. Полтава-Лубни, 23-24 березня 2007 р. – Полтава. - 2007. - С.157-158.</w:t>
      </w:r>
    </w:p>
    <w:p w:rsidR="0055645E" w:rsidRDefault="0055645E" w:rsidP="0055645E">
      <w:pPr>
        <w:rPr>
          <w:lang w:val="uk-UA"/>
        </w:rPr>
      </w:pPr>
      <w:r>
        <w:rPr>
          <w:lang w:val="uk-UA"/>
        </w:rPr>
        <w:t>13. Чикор Т.О. Вплив водопоглинання на акустичні властивості стоматологічних базисних пластмас «Фторакс» і «Етакрил» / Тетяна Чикор // Актуальні питання клінічної медицини: Тези доп. наук.-практ. конф.  лікарів-інтернів, магістрів та клінічних ординаторів, м. Полтава, 11 червня 2007 р. – Полтава. – 2007. – С. 84.</w:t>
      </w:r>
    </w:p>
    <w:p w:rsidR="0055645E" w:rsidRDefault="0055645E" w:rsidP="0055645E">
      <w:pPr>
        <w:rPr>
          <w:lang w:val="uk-UA"/>
        </w:rPr>
      </w:pPr>
    </w:p>
    <w:p w:rsidR="0055645E" w:rsidRDefault="0055645E" w:rsidP="0055645E">
      <w:pPr>
        <w:rPr>
          <w:lang w:val="uk-UA"/>
        </w:rPr>
      </w:pPr>
    </w:p>
    <w:p w:rsidR="0055645E" w:rsidRDefault="0055645E" w:rsidP="0055645E">
      <w:pPr>
        <w:rPr>
          <w:lang w:val="uk-UA"/>
        </w:rPr>
      </w:pPr>
    </w:p>
    <w:p w:rsidR="0055645E" w:rsidRDefault="0055645E" w:rsidP="0055645E">
      <w:pPr>
        <w:pStyle w:val="affffffff3"/>
        <w:ind w:firstLine="708"/>
        <w:jc w:val="center"/>
        <w:rPr>
          <w:b/>
          <w:bCs/>
          <w:lang w:val="uk-UA"/>
        </w:rPr>
      </w:pPr>
      <w:r>
        <w:rPr>
          <w:b/>
          <w:bCs/>
          <w:lang w:val="uk-UA"/>
        </w:rPr>
        <w:t>АНОТАЦІЯ</w:t>
      </w:r>
    </w:p>
    <w:p w:rsidR="0055645E" w:rsidRDefault="0055645E" w:rsidP="0055645E">
      <w:pPr>
        <w:pStyle w:val="affffffff3"/>
        <w:ind w:firstLine="708"/>
        <w:jc w:val="center"/>
        <w:rPr>
          <w:b/>
          <w:bCs/>
          <w:lang w:val="uk-UA"/>
        </w:rPr>
      </w:pPr>
    </w:p>
    <w:p w:rsidR="0055645E" w:rsidRDefault="0055645E" w:rsidP="0055645E">
      <w:pPr>
        <w:ind w:firstLine="720"/>
        <w:rPr>
          <w:b/>
          <w:bCs/>
          <w:lang w:val="uk-UA"/>
        </w:rPr>
      </w:pPr>
      <w:r>
        <w:rPr>
          <w:b/>
          <w:bCs/>
          <w:lang w:val="uk-UA"/>
        </w:rPr>
        <w:t>Чикор Т.О. Вплив звукопоглинання стоматологічних  протезних матеріалів  на вимовляння у хворих,  що користуються зубними протезами</w:t>
      </w:r>
    </w:p>
    <w:p w:rsidR="0055645E" w:rsidRDefault="0055645E" w:rsidP="0055645E">
      <w:pPr>
        <w:rPr>
          <w:lang w:val="uk-UA"/>
        </w:rPr>
      </w:pPr>
      <w:r>
        <w:rPr>
          <w:lang w:val="uk-UA"/>
        </w:rPr>
        <w:t>– Рукопис.</w:t>
      </w:r>
    </w:p>
    <w:p w:rsidR="0055645E" w:rsidRDefault="0055645E" w:rsidP="0055645E">
      <w:pPr>
        <w:ind w:firstLine="720"/>
        <w:rPr>
          <w:lang w:val="uk-UA"/>
        </w:rPr>
      </w:pPr>
      <w:r>
        <w:rPr>
          <w:lang w:val="uk-UA"/>
        </w:rPr>
        <w:t>Дисертація на здобуття наукового ступеня кандидата медичних наук за спеціальністю 14.01.22 – стоматологія. – Вищий державний навчальний заклад України «Українська медична стоматологічна академія» МОЗ України.- Полтава, 2008.</w:t>
      </w:r>
    </w:p>
    <w:p w:rsidR="0055645E" w:rsidRDefault="0055645E" w:rsidP="0055645E">
      <w:pPr>
        <w:rPr>
          <w:lang w:val="uk-UA"/>
        </w:rPr>
      </w:pPr>
      <w:r>
        <w:rPr>
          <w:lang w:val="uk-UA"/>
        </w:rPr>
        <w:t xml:space="preserve">Дисертація присвячена вивченню акустичних характеристик стоматологічних протезних матеріалів та їх впливу на мовлення хворих з повними знімними зубними протезами на верхню щелепу та суцільнолитими мостоподібними протезами у фронтальній ділянці верхньої щелепи. Встановлено, що повна відсутність зубів на верхній щелепі більше порушує потужність звуків у порівнянні з дефектом зубного ряду у фронтальній ділянці верхньої щелепи. Показано, що використання «Поліпропілену» та кобальто-хромового сплаву як базисних матеріалів сприяє відновленню найбільшої кількості порушених звуків у день накладання. Застосування хромо-нікелевого </w:t>
      </w:r>
    </w:p>
    <w:p w:rsidR="0055645E" w:rsidRDefault="0055645E" w:rsidP="0055645E">
      <w:pPr>
        <w:rPr>
          <w:lang w:val="uk-UA"/>
        </w:rPr>
      </w:pPr>
      <w:r>
        <w:rPr>
          <w:lang w:val="uk-UA"/>
        </w:rPr>
        <w:br w:type="page"/>
      </w:r>
      <w:r>
        <w:rPr>
          <w:lang w:val="uk-UA"/>
        </w:rPr>
        <w:lastRenderedPageBreak/>
        <w:t xml:space="preserve">сплаву як матеріалу для виготовлення суцільнолитого мостоподібного протезу в день фіксації протезу  відновлює потужність 11% і частоту 25% звуків з числа порушених фонем. Продемонстровано, що базисні протезні матеріали мають коефіцієнт звукопоглинання близький до 1.0, який в акрилових пластмас зменшується на частоті більше 1000 Гц. Коефіцієнт звукопоглинання кобальто-хромового сплаву найбільший і мало залежить від частоти падаючих звукових хвиль. </w:t>
      </w:r>
    </w:p>
    <w:p w:rsidR="0055645E" w:rsidRDefault="0055645E" w:rsidP="0055645E">
      <w:pPr>
        <w:pStyle w:val="affffffff3"/>
        <w:ind w:firstLine="708"/>
        <w:rPr>
          <w:lang w:val="uk-UA"/>
        </w:rPr>
      </w:pPr>
      <w:r>
        <w:rPr>
          <w:b/>
          <w:bCs/>
          <w:lang w:val="uk-UA"/>
        </w:rPr>
        <w:t xml:space="preserve">Ключові слова: </w:t>
      </w:r>
      <w:r>
        <w:rPr>
          <w:lang w:val="uk-UA"/>
        </w:rPr>
        <w:t>повні знімні зубні протези, суцільнолиті мостоподібні протези, звуковимовляння, протезні матеріали, коефіцієнт звукопоглинання.</w:t>
      </w:r>
    </w:p>
    <w:p w:rsidR="0055645E" w:rsidRDefault="0055645E" w:rsidP="0055645E">
      <w:pPr>
        <w:pStyle w:val="affffffff3"/>
        <w:ind w:firstLine="708"/>
        <w:jc w:val="center"/>
        <w:rPr>
          <w:b/>
          <w:bCs/>
          <w:lang w:val="uk-UA"/>
        </w:rPr>
      </w:pPr>
    </w:p>
    <w:p w:rsidR="0055645E" w:rsidRDefault="0055645E" w:rsidP="0055645E">
      <w:pPr>
        <w:pStyle w:val="affffffff3"/>
        <w:ind w:firstLine="708"/>
        <w:jc w:val="center"/>
        <w:rPr>
          <w:b/>
          <w:bCs/>
          <w:lang w:val="uk-UA"/>
        </w:rPr>
      </w:pPr>
    </w:p>
    <w:p w:rsidR="0055645E" w:rsidRDefault="0055645E" w:rsidP="0055645E">
      <w:pPr>
        <w:pStyle w:val="affffffff3"/>
        <w:ind w:firstLine="708"/>
        <w:jc w:val="center"/>
        <w:rPr>
          <w:b/>
          <w:bCs/>
        </w:rPr>
      </w:pPr>
      <w:r>
        <w:rPr>
          <w:b/>
          <w:bCs/>
        </w:rPr>
        <w:t>АННОТАЦИЯ</w:t>
      </w:r>
    </w:p>
    <w:p w:rsidR="0055645E" w:rsidRDefault="0055645E" w:rsidP="0055645E">
      <w:pPr>
        <w:pStyle w:val="affffffff3"/>
        <w:ind w:firstLine="708"/>
        <w:jc w:val="center"/>
        <w:rPr>
          <w:b/>
          <w:bCs/>
        </w:rPr>
      </w:pPr>
    </w:p>
    <w:p w:rsidR="0055645E" w:rsidRDefault="0055645E" w:rsidP="0055645E">
      <w:pPr>
        <w:ind w:firstLine="720"/>
      </w:pPr>
      <w:r>
        <w:rPr>
          <w:b/>
          <w:bCs/>
        </w:rPr>
        <w:t>Чикор Т.О. Влияние звукопоглощения стоматологических  протезных материалов  на произн</w:t>
      </w:r>
      <w:r>
        <w:rPr>
          <w:b/>
          <w:bCs/>
          <w:lang w:val="uk-UA"/>
        </w:rPr>
        <w:t>ош</w:t>
      </w:r>
      <w:r>
        <w:rPr>
          <w:b/>
          <w:bCs/>
        </w:rPr>
        <w:t>ение у больных,  которые пользуются зубными протезами.</w:t>
      </w:r>
      <w:r>
        <w:rPr>
          <w:lang w:val="uk-UA"/>
        </w:rPr>
        <w:t xml:space="preserve"> </w:t>
      </w:r>
      <w:r>
        <w:t>– Рукопись.</w:t>
      </w:r>
    </w:p>
    <w:p w:rsidR="0055645E" w:rsidRDefault="0055645E" w:rsidP="0055645E">
      <w:pPr>
        <w:ind w:firstLine="708"/>
      </w:pPr>
      <w:r>
        <w:t>Диссертация на соискание уч</w:t>
      </w:r>
      <w:r>
        <w:rPr>
          <w:lang w:val="uk-UA"/>
        </w:rPr>
        <w:t>ё</w:t>
      </w:r>
      <w:r>
        <w:t>ной степени кандидата медицинских наук  по специальности 14.01.22 – стоматология. – Высшее государственное учебное заведение Украины «Украинская медицинская стоматологическая академия»</w:t>
      </w:r>
      <w:r>
        <w:rPr>
          <w:lang w:val="uk-UA"/>
        </w:rPr>
        <w:t xml:space="preserve"> МЗ Украин</w:t>
      </w:r>
      <w:r>
        <w:t>ы. - Полтава, 2008.</w:t>
      </w:r>
    </w:p>
    <w:p w:rsidR="0055645E" w:rsidRDefault="0055645E" w:rsidP="0055645E">
      <w:pPr>
        <w:ind w:right="39" w:firstLine="567"/>
      </w:pPr>
      <w:r>
        <w:t>Диссертация посвящена изучению зависимости  произношения звуков</w:t>
      </w:r>
      <w:r>
        <w:rPr>
          <w:lang w:val="uk-UA"/>
        </w:rPr>
        <w:t xml:space="preserve"> </w:t>
      </w:r>
      <w:r>
        <w:t xml:space="preserve"> больны</w:t>
      </w:r>
      <w:r>
        <w:rPr>
          <w:lang w:val="uk-UA"/>
        </w:rPr>
        <w:t>ми</w:t>
      </w:r>
      <w:r>
        <w:t xml:space="preserve"> с полными съемными зубными протезами на верхнюю челюсть и цельнолитыми </w:t>
      </w:r>
      <w:r>
        <w:rPr>
          <w:lang w:val="uk-UA"/>
        </w:rPr>
        <w:t>мостовидн</w:t>
      </w:r>
      <w:r>
        <w:t>ыми протезами во фронтальном участке верхней челюсти от акустических  свойств зубопротезных материалов.</w:t>
      </w:r>
    </w:p>
    <w:p w:rsidR="0055645E" w:rsidRDefault="0055645E" w:rsidP="0055645E">
      <w:pPr>
        <w:autoSpaceDE w:val="0"/>
        <w:autoSpaceDN w:val="0"/>
        <w:adjustRightInd w:val="0"/>
        <w:ind w:firstLine="708"/>
      </w:pPr>
      <w:r>
        <w:t>Для решения поставленных в работе</w:t>
      </w:r>
      <w:r>
        <w:rPr>
          <w:lang w:val="uk-UA"/>
        </w:rPr>
        <w:t xml:space="preserve"> задач</w:t>
      </w:r>
      <w:r>
        <w:t xml:space="preserve"> </w:t>
      </w:r>
      <w:r>
        <w:rPr>
          <w:vanish/>
        </w:rPr>
        <w:t>задач</w:t>
      </w:r>
      <w:r>
        <w:t xml:space="preserve"> проводили клинические наблюдения 57 пациентов. Обследовано 32 больных с полным отсутствием зубов на верхней челюсти, 14 больных с дефектами зубного ряда во фронтальном участке на верхней челюсти и 11 пациентов</w:t>
      </w:r>
      <w:r>
        <w:rPr>
          <w:vanish/>
        </w:rPr>
        <w:t>|</w:t>
      </w:r>
      <w:r>
        <w:t xml:space="preserve"> контрольной группы без дефектов зубных рядов. У больных и лиц контрольной группы определяли стоматологический статус и видимые особенности артикуляционного аппарата. Базисы полных съемных зубных протезов изготавливали из стоматологической акриловой пластмассы «Фторакс», термопласта «Полипропилен» и кобальто-хромового сплава. Цельнолитые мостовидные протезы с эстетической облицовкой изготавливали из хромо-никелевого сплава. Контроль их качества осуществляли при помощи общепринятых методик. Пациентов обследовали до протезирования и в день наложения либо фиксации протезов. Для контроля качества речи использовали запатентованный «Способ определения качества зубного протезирования компьютерного анализа речи». Регистрацию звуков осуществляли во время произношения звуков  украинского языка в порядке алфавита. Звук регистрировали и обрабатывали </w:t>
      </w:r>
      <w:r>
        <w:rPr>
          <w:lang w:val="uk-UA"/>
        </w:rPr>
        <w:t>при</w:t>
      </w:r>
      <w:r>
        <w:t xml:space="preserve"> помощи лицензионной программы Sonic Foundry Sound Forge V 6.0 (Лицензионный № HK-DTV15H-Q0R4TV - V8KJQE   329EP4 - KH).   При    исследовании   отдельных    звуков  </w:t>
      </w:r>
    </w:p>
    <w:p w:rsidR="0055645E" w:rsidRDefault="0055645E" w:rsidP="0055645E">
      <w:pPr>
        <w:autoSpaceDE w:val="0"/>
        <w:autoSpaceDN w:val="0"/>
        <w:adjustRightInd w:val="0"/>
      </w:pPr>
      <w:r>
        <w:br w:type="page"/>
      </w:r>
      <w:r>
        <w:lastRenderedPageBreak/>
        <w:t xml:space="preserve">анализировали мощность и частоту основного тона каждого звука, которую получали с </w:t>
      </w:r>
      <w:r>
        <w:rPr>
          <w:lang w:val="uk-UA"/>
        </w:rPr>
        <w:t>использованием</w:t>
      </w:r>
      <w:r>
        <w:t xml:space="preserve"> функции „Спектральний анализ” программы</w:t>
      </w:r>
      <w:r>
        <w:rPr>
          <w:lang w:val="uk-UA"/>
        </w:rPr>
        <w:t>.</w:t>
      </w:r>
      <w:r>
        <w:t xml:space="preserve"> </w:t>
      </w:r>
    </w:p>
    <w:p w:rsidR="0055645E" w:rsidRDefault="0055645E" w:rsidP="0055645E">
      <w:pPr>
        <w:autoSpaceDE w:val="0"/>
        <w:autoSpaceDN w:val="0"/>
        <w:adjustRightInd w:val="0"/>
        <w:ind w:firstLine="708"/>
      </w:pPr>
      <w:r>
        <w:t>Для лабораторных исследований были изготов</w:t>
      </w:r>
      <w:r>
        <w:rPr>
          <w:lang w:val="uk-UA"/>
        </w:rPr>
        <w:t>лены</w:t>
      </w:r>
      <w:r>
        <w:t xml:space="preserve"> образцы пластмасс «Фторакс», «Етакрил», «Полипропилен», «Синма», кобальто-хромового сплава, керамической массы на металлической основе и полимерной массы на металлической основе, изготовленные по общепринятой технологии. Исследовали полированные и неполированные образцы в сухом виде и насыщенные водой. У изготовленных образцов изучали коэффициент звукопоглощения </w:t>
      </w:r>
      <w:r>
        <w:sym w:font="Symbol" w:char="F061"/>
      </w:r>
      <w:r>
        <w:t xml:space="preserve"> интерференционным методом. </w:t>
      </w:r>
    </w:p>
    <w:p w:rsidR="0055645E" w:rsidRDefault="0055645E" w:rsidP="0055645E">
      <w:pPr>
        <w:ind w:firstLine="720"/>
      </w:pPr>
      <w:r>
        <w:t>Установлено, что полное отсутствие зубов на верхней челюсти больше нарушает мощность звуков по сравнению с дефектом зубного ряда во фронтальном участке верхней челюсти, что подтверждается достоверными изменениями мощности 6</w:t>
      </w:r>
      <w:r>
        <w:rPr>
          <w:lang w:val="uk-UA"/>
        </w:rPr>
        <w:t>4</w:t>
      </w:r>
      <w:r>
        <w:t xml:space="preserve"> % звуков в отличие от 3</w:t>
      </w:r>
      <w:r>
        <w:rPr>
          <w:lang w:val="uk-UA"/>
        </w:rPr>
        <w:t>6</w:t>
      </w:r>
      <w:r>
        <w:t xml:space="preserve"> % при дефекте зубного ряда верхней челюсти IV класса </w:t>
      </w:r>
      <w:r>
        <w:rPr>
          <w:lang w:val="uk-UA"/>
        </w:rPr>
        <w:t>по</w:t>
      </w:r>
      <w:r>
        <w:t xml:space="preserve"> Кеннеди. Показано, что мощность и частота основного тона звуков украинского языка при произн</w:t>
      </w:r>
      <w:r>
        <w:rPr>
          <w:lang w:val="uk-UA"/>
        </w:rPr>
        <w:t>ошении</w:t>
      </w:r>
      <w:r>
        <w:t xml:space="preserve"> их больными зависят от базисного материала, из которого изготовлены полные съемные зубные протезы на верхнюю челюсть. Все использованные протезы улучшали эти показатели уже в день наложения, но протезы с базисом из «Полипропилена» и базисом из кобальто-хромового сплава более эффективно нормализовали мощность произносимых согласных звуков</w:t>
      </w:r>
      <w:r>
        <w:rPr>
          <w:lang w:val="uk-UA"/>
        </w:rPr>
        <w:t xml:space="preserve"> по сравнению с з</w:t>
      </w:r>
      <w:r>
        <w:t>убными протезами на основе «Фторакса». «Полипропилен» и кобальто-хромовый сплав способствовали восстановлению частоты основного тона наибольшего количества согласных. Влияние базисных материалов на акустические характеристики гласных звуков было менее выраженным, чем на характеристики согласных.</w:t>
      </w:r>
    </w:p>
    <w:p w:rsidR="0055645E" w:rsidRDefault="0055645E" w:rsidP="0055645E">
      <w:r>
        <w:t xml:space="preserve">Применение хромо-никелевого сплава, как материала для изготовления цельнолитого </w:t>
      </w:r>
      <w:r>
        <w:rPr>
          <w:lang w:val="uk-UA"/>
        </w:rPr>
        <w:t>мостовидного</w:t>
      </w:r>
      <w:r>
        <w:t xml:space="preserve"> протеза во фронтальном участке верхней челюсти</w:t>
      </w:r>
      <w:r>
        <w:rPr>
          <w:lang w:val="uk-UA"/>
        </w:rPr>
        <w:t>,</w:t>
      </w:r>
      <w:r>
        <w:t xml:space="preserve"> в день его фиксации  восстанавливало мощность 1</w:t>
      </w:r>
      <w:r>
        <w:rPr>
          <w:lang w:val="uk-UA"/>
        </w:rPr>
        <w:t>1</w:t>
      </w:r>
      <w:r>
        <w:t xml:space="preserve">% и частоту </w:t>
      </w:r>
      <w:r>
        <w:rPr>
          <w:lang w:val="uk-UA"/>
        </w:rPr>
        <w:t>25</w:t>
      </w:r>
      <w:r>
        <w:t xml:space="preserve">% звуков из числа нарушенных. </w:t>
      </w:r>
    </w:p>
    <w:p w:rsidR="0055645E" w:rsidRDefault="0055645E" w:rsidP="0055645E">
      <w:pPr>
        <w:pStyle w:val="4fff"/>
        <w:ind w:firstLine="708"/>
        <w:rPr>
          <w:sz w:val="28"/>
          <w:szCs w:val="28"/>
        </w:rPr>
      </w:pPr>
      <w:r>
        <w:rPr>
          <w:sz w:val="28"/>
          <w:szCs w:val="28"/>
        </w:rPr>
        <w:t>При исследовании коэффициента звукопоглощения стоматологических базисных пластмасс «Фторакс» и «Етакрил-02» в диапазоне 125 - 2000 Гц установлено, что   этот   коэффициент   у «Фторакса» минимален на частоте 2000 Гц. Отсутствие полировки и насыщения водой пластмассы «Фторакс» изменяет коэффициент звукопоглощения. У базисной пластмассы «Этакрил-02» коэффициент звукопоглощения прогрессивно уменьшается с увеличением частоты. Отсутствие полировки и насыщение водой уменьшают различия коэффициента звукопоглощения «Етакрила-02» на разных частотах. Термопласт «Полипропилен» по величине коэффициента звукопоглощения приближался к показателям кобальто-хромового сплава больше, чем другие пластмассы. Установлено, что коэффициент звукопоглощения кобальто-хромового сплава близок к 1,0 и мало зависит от частоты звука. Коэффициент звукопоглощения пластмассы «Синма» в диапазоне 125 - 2000 Гц (за исключением частоты 500 Гц) достоверно ниже, чем у образцов кобальто-хромового сплава. Акустические параметры металлокерамики и металло полимера близки  как  между собой,  так и с показателями  кобальто-хромового</w:t>
      </w:r>
    </w:p>
    <w:p w:rsidR="0055645E" w:rsidRDefault="0055645E" w:rsidP="0055645E">
      <w:pPr>
        <w:pStyle w:val="4fff"/>
        <w:rPr>
          <w:sz w:val="28"/>
          <w:szCs w:val="28"/>
        </w:rPr>
      </w:pPr>
      <w:r>
        <w:rPr>
          <w:sz w:val="28"/>
          <w:szCs w:val="28"/>
        </w:rPr>
        <w:br w:type="page"/>
      </w:r>
      <w:r>
        <w:rPr>
          <w:sz w:val="28"/>
          <w:szCs w:val="28"/>
        </w:rPr>
        <w:lastRenderedPageBreak/>
        <w:t xml:space="preserve">сплава, и мало зависят от частоты звука. Следовательно, стоматологические ортопедические материалы имеют разные акустические свойства, что может отражаться на произношении звуков больными, которые пользуются зубными протезами. </w:t>
      </w:r>
    </w:p>
    <w:p w:rsidR="0055645E" w:rsidRDefault="0055645E" w:rsidP="0055645E">
      <w:pPr>
        <w:ind w:firstLine="708"/>
      </w:pPr>
      <w:r>
        <w:rPr>
          <w:b/>
          <w:bCs/>
        </w:rPr>
        <w:t>Ключевые слова:</w:t>
      </w:r>
      <w:r>
        <w:t xml:space="preserve"> полные съемные зубные протезы, цельнолитые </w:t>
      </w:r>
      <w:r>
        <w:rPr>
          <w:lang w:val="uk-UA"/>
        </w:rPr>
        <w:t>мостовидные</w:t>
      </w:r>
      <w:r>
        <w:t xml:space="preserve"> протезы, </w:t>
      </w:r>
      <w:r>
        <w:rPr>
          <w:lang w:val="uk-UA"/>
        </w:rPr>
        <w:t>произношение звуков</w:t>
      </w:r>
      <w:r>
        <w:t>, протезные материалы, коэффициент звукопоглощения.</w:t>
      </w:r>
    </w:p>
    <w:p w:rsidR="0055645E" w:rsidRDefault="0055645E" w:rsidP="0055645E">
      <w:pPr>
        <w:pStyle w:val="affffffff3"/>
        <w:ind w:firstLine="708"/>
        <w:jc w:val="center"/>
        <w:rPr>
          <w:b/>
          <w:bCs/>
          <w:lang w:val="en-US"/>
        </w:rPr>
      </w:pPr>
      <w:r>
        <w:rPr>
          <w:b/>
          <w:bCs/>
          <w:lang w:val="en-US"/>
        </w:rPr>
        <w:t>SUMMARY</w:t>
      </w:r>
    </w:p>
    <w:p w:rsidR="0055645E" w:rsidRDefault="0055645E" w:rsidP="0055645E">
      <w:pPr>
        <w:ind w:firstLine="708"/>
        <w:rPr>
          <w:lang w:val="en-US" w:eastAsia="en-US"/>
        </w:rPr>
      </w:pPr>
      <w:r>
        <w:rPr>
          <w:b/>
          <w:bCs/>
          <w:lang w:val="en-US" w:eastAsia="en-US"/>
        </w:rPr>
        <w:t>Chikor T. A.  Influence of sound intake of prosthetic stomatologic materials on pronunciation of patients who use dentures.</w:t>
      </w:r>
      <w:r>
        <w:rPr>
          <w:lang w:val="en-US" w:eastAsia="en-US"/>
        </w:rPr>
        <w:t xml:space="preserve"> – Manuscript.</w:t>
      </w:r>
    </w:p>
    <w:p w:rsidR="0055645E" w:rsidRDefault="0055645E" w:rsidP="0055645E">
      <w:pPr>
        <w:ind w:firstLine="720"/>
        <w:rPr>
          <w:lang w:val="en-US"/>
        </w:rPr>
      </w:pPr>
      <w:r>
        <w:rPr>
          <w:lang w:val="en-US" w:eastAsia="en-US"/>
        </w:rPr>
        <w:t xml:space="preserve">Thesis for achievement of degree of Candidate of Medical Sciences in accordance with Speciality 14.01.22. - Stomatology. – The Higher State Educational Establishment </w:t>
      </w:r>
      <w:r>
        <w:rPr>
          <w:lang w:val="en-US"/>
        </w:rPr>
        <w:t>of Ukraine «Ukrainian Medical Stomatological Academy» of Ministry of Public Health of Ukraine. -  Poltava, 2008.</w:t>
      </w:r>
    </w:p>
    <w:p w:rsidR="0055645E" w:rsidRDefault="0055645E" w:rsidP="0055645E">
      <w:pPr>
        <w:ind w:firstLine="720"/>
        <w:rPr>
          <w:lang w:val="en-US" w:eastAsia="en-US"/>
        </w:rPr>
      </w:pPr>
      <w:r>
        <w:rPr>
          <w:lang w:val="en-US"/>
        </w:rPr>
        <w:t xml:space="preserve">Thesis is devoted to </w:t>
      </w:r>
      <w:r>
        <w:rPr>
          <w:lang w:val="en-US" w:eastAsia="en-US"/>
        </w:rPr>
        <w:t xml:space="preserve">investigation </w:t>
      </w:r>
      <w:r>
        <w:rPr>
          <w:lang w:val="en-US"/>
        </w:rPr>
        <w:t>of acoustic characteristics of</w:t>
      </w:r>
      <w:r>
        <w:rPr>
          <w:lang w:val="en-US" w:eastAsia="en-US"/>
        </w:rPr>
        <w:t xml:space="preserve"> stomatological prosthetic materials as well as of their influence on pronunciation in patients with complete removable dentures of maxilla and solid crown artificial casts in frontal area of maxilla. It is explored that complete absence of teeth of maxilla causes violation of power of sounds in more degree in comparison with the defect of dental raw in the frontal area of maxilla. It is shown that the using of polypropylene and cobalt-chromic alloy as basis materials reliable restoration of the most broken vowels and consonants sounds in the day of imposition. Using of chromic-nickel alloy as a material for production of solid crown artificial cast of dental raw assists of restoration of power of 11%, and frequency of  25% of sounds. It is shown, that prosthetic materials have coefficient of sound intake nearly 1.0, which in acryl plastics is diminished in case of frequency more than 1000 Hertzs. The coefficient of sound intake of cobalt-chromic alloy is the most. It  depends from frequency of falling sound-waves in less degree.</w:t>
      </w:r>
    </w:p>
    <w:p w:rsidR="0055645E" w:rsidRDefault="0055645E" w:rsidP="0055645E">
      <w:pPr>
        <w:pStyle w:val="affffffff3"/>
        <w:ind w:firstLine="708"/>
        <w:rPr>
          <w:lang w:val="en-US" w:eastAsia="en-US"/>
        </w:rPr>
      </w:pPr>
      <w:r>
        <w:rPr>
          <w:b/>
          <w:bCs/>
          <w:lang w:val="en-US" w:eastAsia="en-US"/>
        </w:rPr>
        <w:t>Key</w:t>
      </w:r>
      <w:r>
        <w:rPr>
          <w:b/>
          <w:bCs/>
          <w:lang w:val="uk-UA" w:eastAsia="en-US"/>
        </w:rPr>
        <w:t xml:space="preserve"> </w:t>
      </w:r>
      <w:r>
        <w:rPr>
          <w:b/>
          <w:bCs/>
          <w:lang w:val="en-US" w:eastAsia="en-US"/>
        </w:rPr>
        <w:t xml:space="preserve">words: </w:t>
      </w:r>
      <w:r>
        <w:rPr>
          <w:lang w:val="en-US" w:eastAsia="en-US"/>
        </w:rPr>
        <w:t>complete removable dentures, solid crown cast, pronunciation of sounds, prosthetic materials, coefficient of sound intake.</w:t>
      </w:r>
    </w:p>
    <w:p w:rsidR="0055645E" w:rsidRDefault="0055645E" w:rsidP="0055645E">
      <w:pPr>
        <w:spacing w:line="360" w:lineRule="auto"/>
        <w:rPr>
          <w:lang w:val="en-US"/>
        </w:rPr>
      </w:pPr>
    </w:p>
    <w:p w:rsidR="0055645E" w:rsidRDefault="0055645E" w:rsidP="0055645E">
      <w:pPr>
        <w:pStyle w:val="affffffff3"/>
        <w:ind w:firstLine="708"/>
        <w:jc w:val="center"/>
        <w:rPr>
          <w:lang w:val="en-US" w:eastAsia="en-US"/>
        </w:rPr>
      </w:pPr>
    </w:p>
    <w:p w:rsidR="0055645E" w:rsidRDefault="0055645E" w:rsidP="0055645E">
      <w:pPr>
        <w:rPr>
          <w:lang w:val="en-US"/>
        </w:rPr>
      </w:pPr>
    </w:p>
    <w:p w:rsidR="0055645E" w:rsidRDefault="0055645E" w:rsidP="0055645E">
      <w:pPr>
        <w:rPr>
          <w:lang w:val="uk-UA"/>
        </w:rPr>
      </w:pPr>
    </w:p>
    <w:p w:rsidR="0055645E" w:rsidRDefault="0055645E" w:rsidP="0055645E">
      <w:pPr>
        <w:rPr>
          <w:lang w:val="uk-UA"/>
        </w:rPr>
      </w:pPr>
    </w:p>
    <w:p w:rsidR="00BD0F44" w:rsidRDefault="00BD0F44" w:rsidP="00BD0F44">
      <w:pPr>
        <w:spacing w:line="360" w:lineRule="auto"/>
        <w:ind w:left="360"/>
        <w:jc w:val="both"/>
        <w:rPr>
          <w:sz w:val="28"/>
          <w:lang w:val="uk-UA"/>
        </w:rPr>
      </w:pPr>
      <w:bookmarkStart w:id="1" w:name="_GoBack"/>
      <w:bookmarkEnd w:id="1"/>
    </w:p>
    <w:p w:rsidR="00BD0F44" w:rsidRDefault="00BD0F44" w:rsidP="00BD0F44">
      <w:pPr>
        <w:rPr>
          <w:lang w:val="uk-UA"/>
        </w:rPr>
      </w:pPr>
    </w:p>
    <w:p w:rsidR="0068362D" w:rsidRPr="00031E5A" w:rsidRDefault="0068362D" w:rsidP="008C2372">
      <w:pPr>
        <w:pStyle w:val="1"/>
        <w:keepNext w:val="0"/>
        <w:numPr>
          <w:ilvl w:val="0"/>
          <w:numId w:val="0"/>
        </w:numPr>
        <w:spacing w:before="0" w:after="0" w:line="360" w:lineRule="auto"/>
        <w:ind w:left="720"/>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33" w:history="1">
        <w:r w:rsidRPr="004F739D">
          <w:rPr>
            <w:rStyle w:val="afa"/>
            <w:color w:val="0070C0"/>
            <w:lang w:val="en-US"/>
          </w:rPr>
          <w:t>http</w:t>
        </w:r>
        <w:r w:rsidRPr="00031E5A">
          <w:rPr>
            <w:rStyle w:val="afa"/>
            <w:color w:val="0070C0"/>
          </w:rPr>
          <w:t>://</w:t>
        </w:r>
        <w:r w:rsidRPr="004F739D">
          <w:rPr>
            <w:rStyle w:val="afa"/>
            <w:color w:val="0070C0"/>
            <w:lang w:val="en-US"/>
          </w:rPr>
          <w:t>www</w:t>
        </w:r>
        <w:r w:rsidRPr="00031E5A">
          <w:rPr>
            <w:rStyle w:val="afa"/>
            <w:color w:val="0070C0"/>
          </w:rPr>
          <w:t>.</w:t>
        </w:r>
        <w:r w:rsidRPr="004F739D">
          <w:rPr>
            <w:rStyle w:val="afa"/>
            <w:color w:val="0070C0"/>
            <w:lang w:val="en-US"/>
          </w:rPr>
          <w:t>mydisser</w:t>
        </w:r>
        <w:r w:rsidRPr="00031E5A">
          <w:rPr>
            <w:rStyle w:val="afa"/>
            <w:color w:val="0070C0"/>
          </w:rPr>
          <w:t>.</w:t>
        </w:r>
        <w:r w:rsidRPr="004F739D">
          <w:rPr>
            <w:rStyle w:val="afa"/>
            <w:color w:val="0070C0"/>
            <w:lang w:val="en-US"/>
          </w:rPr>
          <w:t>com</w:t>
        </w:r>
        <w:r w:rsidRPr="00031E5A">
          <w:rPr>
            <w:rStyle w:val="afa"/>
            <w:color w:val="0070C0"/>
          </w:rPr>
          <w:t>/</w:t>
        </w:r>
        <w:r w:rsidRPr="004F739D">
          <w:rPr>
            <w:rStyle w:val="afa"/>
            <w:color w:val="0070C0"/>
            <w:lang w:val="en-US"/>
          </w:rPr>
          <w:t>search</w:t>
        </w:r>
        <w:r w:rsidRPr="00031E5A">
          <w:rPr>
            <w:rStyle w:val="afa"/>
            <w:color w:val="0070C0"/>
          </w:rPr>
          <w:t>.</w:t>
        </w:r>
        <w:r w:rsidRPr="004F739D">
          <w:rPr>
            <w:rStyle w:val="afa"/>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34"/>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908" w:rsidRDefault="00B73908">
      <w:r>
        <w:separator/>
      </w:r>
    </w:p>
  </w:endnote>
  <w:endnote w:type="continuationSeparator" w:id="0">
    <w:p w:rsidR="00B73908" w:rsidRDefault="00B73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908" w:rsidRDefault="00B73908">
      <w:r>
        <w:separator/>
      </w:r>
    </w:p>
  </w:footnote>
  <w:footnote w:type="continuationSeparator" w:id="0">
    <w:p w:rsidR="00B73908" w:rsidRDefault="00B73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4">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7">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3DA93238"/>
    <w:multiLevelType w:val="hybridMultilevel"/>
    <w:tmpl w:val="86469772"/>
    <w:lvl w:ilvl="0" w:tplc="99D4C9BA">
      <w:start w:val="1"/>
      <w:numFmt w:val="decimal"/>
      <w:lvlText w:val="(%1)"/>
      <w:lvlJc w:val="left"/>
      <w:pPr>
        <w:tabs>
          <w:tab w:val="num" w:pos="6934"/>
        </w:tabs>
        <w:ind w:left="6934" w:hanging="5085"/>
      </w:pPr>
      <w:rPr>
        <w:rFonts w:hint="default"/>
      </w:rPr>
    </w:lvl>
    <w:lvl w:ilvl="1" w:tplc="04190019">
      <w:start w:val="1"/>
      <w:numFmt w:val="lowerLetter"/>
      <w:lvlText w:val="%2."/>
      <w:lvlJc w:val="left"/>
      <w:pPr>
        <w:tabs>
          <w:tab w:val="num" w:pos="2929"/>
        </w:tabs>
        <w:ind w:left="2929" w:hanging="360"/>
      </w:pPr>
    </w:lvl>
    <w:lvl w:ilvl="2" w:tplc="0419001B">
      <w:start w:val="1"/>
      <w:numFmt w:val="lowerRoman"/>
      <w:lvlText w:val="%3."/>
      <w:lvlJc w:val="right"/>
      <w:pPr>
        <w:tabs>
          <w:tab w:val="num" w:pos="3649"/>
        </w:tabs>
        <w:ind w:left="3649" w:hanging="180"/>
      </w:pPr>
    </w:lvl>
    <w:lvl w:ilvl="3" w:tplc="0419000F">
      <w:start w:val="1"/>
      <w:numFmt w:val="decimal"/>
      <w:lvlText w:val="%4."/>
      <w:lvlJc w:val="left"/>
      <w:pPr>
        <w:tabs>
          <w:tab w:val="num" w:pos="4369"/>
        </w:tabs>
        <w:ind w:left="4369" w:hanging="360"/>
      </w:pPr>
    </w:lvl>
    <w:lvl w:ilvl="4" w:tplc="04190019">
      <w:start w:val="1"/>
      <w:numFmt w:val="lowerLetter"/>
      <w:lvlText w:val="%5."/>
      <w:lvlJc w:val="left"/>
      <w:pPr>
        <w:tabs>
          <w:tab w:val="num" w:pos="5089"/>
        </w:tabs>
        <w:ind w:left="5089" w:hanging="360"/>
      </w:pPr>
    </w:lvl>
    <w:lvl w:ilvl="5" w:tplc="0419001B">
      <w:start w:val="1"/>
      <w:numFmt w:val="lowerRoman"/>
      <w:lvlText w:val="%6."/>
      <w:lvlJc w:val="right"/>
      <w:pPr>
        <w:tabs>
          <w:tab w:val="num" w:pos="5809"/>
        </w:tabs>
        <w:ind w:left="5809" w:hanging="180"/>
      </w:pPr>
    </w:lvl>
    <w:lvl w:ilvl="6" w:tplc="0419000F">
      <w:start w:val="1"/>
      <w:numFmt w:val="decimal"/>
      <w:lvlText w:val="%7."/>
      <w:lvlJc w:val="left"/>
      <w:pPr>
        <w:tabs>
          <w:tab w:val="num" w:pos="6529"/>
        </w:tabs>
        <w:ind w:left="6529" w:hanging="360"/>
      </w:pPr>
    </w:lvl>
    <w:lvl w:ilvl="7" w:tplc="04190019">
      <w:start w:val="1"/>
      <w:numFmt w:val="lowerLetter"/>
      <w:lvlText w:val="%8."/>
      <w:lvlJc w:val="left"/>
      <w:pPr>
        <w:tabs>
          <w:tab w:val="num" w:pos="7249"/>
        </w:tabs>
        <w:ind w:left="7249" w:hanging="360"/>
      </w:pPr>
    </w:lvl>
    <w:lvl w:ilvl="8" w:tplc="0419001B">
      <w:start w:val="1"/>
      <w:numFmt w:val="lowerRoman"/>
      <w:lvlText w:val="%9."/>
      <w:lvlJc w:val="right"/>
      <w:pPr>
        <w:tabs>
          <w:tab w:val="num" w:pos="7969"/>
        </w:tabs>
        <w:ind w:left="7969" w:hanging="180"/>
      </w:pPr>
    </w:lvl>
  </w:abstractNum>
  <w:abstractNum w:abstractNumId="49">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0">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54">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7">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nsid w:val="5D8C7EB6"/>
    <w:multiLevelType w:val="hybridMultilevel"/>
    <w:tmpl w:val="1B2A780C"/>
    <w:lvl w:ilvl="0" w:tplc="049071CC">
      <w:numFmt w:val="bullet"/>
      <w:pStyle w:val="af0"/>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9">
    <w:nsid w:val="5F2C72F9"/>
    <w:multiLevelType w:val="hybridMultilevel"/>
    <w:tmpl w:val="DDAE09A0"/>
    <w:lvl w:ilvl="0" w:tplc="FFFFFFFF">
      <w:start w:val="1"/>
      <w:numFmt w:val="decimal"/>
      <w:pStyle w:val="af1"/>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0">
    <w:nsid w:val="65955A01"/>
    <w:multiLevelType w:val="hybridMultilevel"/>
    <w:tmpl w:val="90E888D8"/>
    <w:lvl w:ilvl="0" w:tplc="6AD49DB8">
      <w:start w:val="1"/>
      <w:numFmt w:val="decimal"/>
      <w:pStyle w:val="af2"/>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9"/>
  </w:num>
  <w:num w:numId="39">
    <w:abstractNumId w:val="1"/>
  </w:num>
  <w:num w:numId="40">
    <w:abstractNumId w:val="4"/>
  </w:num>
  <w:num w:numId="41">
    <w:abstractNumId w:val="2"/>
  </w:num>
  <w:num w:numId="42">
    <w:abstractNumId w:val="3"/>
  </w:num>
  <w:num w:numId="43">
    <w:abstractNumId w:val="0"/>
  </w:num>
  <w:num w:numId="44">
    <w:abstractNumId w:val="53"/>
  </w:num>
  <w:num w:numId="45">
    <w:abstractNumId w:val="5"/>
  </w:num>
  <w:num w:numId="46">
    <w:abstractNumId w:val="47"/>
  </w:num>
  <w:num w:numId="47">
    <w:abstractNumId w:val="52"/>
  </w:num>
  <w:num w:numId="48">
    <w:abstractNumId w:val="54"/>
  </w:num>
  <w:num w:numId="49">
    <w:abstractNumId w:val="60"/>
  </w:num>
  <w:num w:numId="50">
    <w:abstractNumId w:val="45"/>
  </w:num>
  <w:num w:numId="51">
    <w:abstractNumId w:val="57"/>
  </w:num>
  <w:num w:numId="52">
    <w:abstractNumId w:val="50"/>
  </w:num>
  <w:num w:numId="53">
    <w:abstractNumId w:val="46"/>
  </w:num>
  <w:num w:numId="54">
    <w:abstractNumId w:val="51"/>
  </w:num>
  <w:num w:numId="55">
    <w:abstractNumId w:val="44"/>
  </w:num>
  <w:num w:numId="56">
    <w:abstractNumId w:val="43"/>
  </w:num>
  <w:num w:numId="57">
    <w:abstractNumId w:val="58"/>
  </w:num>
  <w:num w:numId="58">
    <w:abstractNumId w:val="55"/>
  </w:num>
  <w:num w:numId="59">
    <w:abstractNumId w:val="56"/>
  </w:num>
  <w:num w:numId="60">
    <w:abstractNumId w:val="59"/>
  </w:num>
  <w:num w:numId="61">
    <w:abstractNumId w:val="4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3F4"/>
    <w:rsid w:val="0001496C"/>
    <w:rsid w:val="000150FF"/>
    <w:rsid w:val="00016596"/>
    <w:rsid w:val="0001741A"/>
    <w:rsid w:val="00017F19"/>
    <w:rsid w:val="00020234"/>
    <w:rsid w:val="00021A3F"/>
    <w:rsid w:val="00025B1B"/>
    <w:rsid w:val="00026BF6"/>
    <w:rsid w:val="000277FD"/>
    <w:rsid w:val="00027B78"/>
    <w:rsid w:val="00031717"/>
    <w:rsid w:val="00031E2F"/>
    <w:rsid w:val="00031E5A"/>
    <w:rsid w:val="00036922"/>
    <w:rsid w:val="00040AD3"/>
    <w:rsid w:val="000410B3"/>
    <w:rsid w:val="0004141C"/>
    <w:rsid w:val="00042E74"/>
    <w:rsid w:val="00043386"/>
    <w:rsid w:val="00043CBF"/>
    <w:rsid w:val="000441D7"/>
    <w:rsid w:val="000458CD"/>
    <w:rsid w:val="00045E80"/>
    <w:rsid w:val="000464F6"/>
    <w:rsid w:val="0004729D"/>
    <w:rsid w:val="00051685"/>
    <w:rsid w:val="000533F6"/>
    <w:rsid w:val="00053EC4"/>
    <w:rsid w:val="0005543B"/>
    <w:rsid w:val="000555E3"/>
    <w:rsid w:val="000561E5"/>
    <w:rsid w:val="0005645B"/>
    <w:rsid w:val="00056D95"/>
    <w:rsid w:val="0005740C"/>
    <w:rsid w:val="00063B11"/>
    <w:rsid w:val="00064737"/>
    <w:rsid w:val="00064F31"/>
    <w:rsid w:val="0006663E"/>
    <w:rsid w:val="00066EF0"/>
    <w:rsid w:val="0006775F"/>
    <w:rsid w:val="00067B48"/>
    <w:rsid w:val="00067D64"/>
    <w:rsid w:val="00070482"/>
    <w:rsid w:val="0007195A"/>
    <w:rsid w:val="00074283"/>
    <w:rsid w:val="00074616"/>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7530"/>
    <w:rsid w:val="000976D0"/>
    <w:rsid w:val="000A0D96"/>
    <w:rsid w:val="000A2B85"/>
    <w:rsid w:val="000A2D72"/>
    <w:rsid w:val="000A3262"/>
    <w:rsid w:val="000A438C"/>
    <w:rsid w:val="000A4E73"/>
    <w:rsid w:val="000A56E3"/>
    <w:rsid w:val="000A6478"/>
    <w:rsid w:val="000A6639"/>
    <w:rsid w:val="000B003D"/>
    <w:rsid w:val="000B03B7"/>
    <w:rsid w:val="000B2515"/>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C61EE"/>
    <w:rsid w:val="000D00D4"/>
    <w:rsid w:val="000D071C"/>
    <w:rsid w:val="000D07E0"/>
    <w:rsid w:val="000D0CB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4476"/>
    <w:rsid w:val="000E45DD"/>
    <w:rsid w:val="000E6014"/>
    <w:rsid w:val="000E6D38"/>
    <w:rsid w:val="000F04B4"/>
    <w:rsid w:val="000F15E0"/>
    <w:rsid w:val="000F20CE"/>
    <w:rsid w:val="000F54FE"/>
    <w:rsid w:val="000F5F3A"/>
    <w:rsid w:val="000F672C"/>
    <w:rsid w:val="0010053C"/>
    <w:rsid w:val="00101505"/>
    <w:rsid w:val="00102400"/>
    <w:rsid w:val="0010266E"/>
    <w:rsid w:val="001048D2"/>
    <w:rsid w:val="0010560E"/>
    <w:rsid w:val="00107352"/>
    <w:rsid w:val="00111C6D"/>
    <w:rsid w:val="00111F05"/>
    <w:rsid w:val="0011344B"/>
    <w:rsid w:val="00114451"/>
    <w:rsid w:val="0011487C"/>
    <w:rsid w:val="00114BB7"/>
    <w:rsid w:val="00114CC4"/>
    <w:rsid w:val="001172A8"/>
    <w:rsid w:val="001172AD"/>
    <w:rsid w:val="001205F8"/>
    <w:rsid w:val="00122FF7"/>
    <w:rsid w:val="00123803"/>
    <w:rsid w:val="00124212"/>
    <w:rsid w:val="001243DE"/>
    <w:rsid w:val="001254D7"/>
    <w:rsid w:val="00125F49"/>
    <w:rsid w:val="00126469"/>
    <w:rsid w:val="00126775"/>
    <w:rsid w:val="00126A9A"/>
    <w:rsid w:val="00127666"/>
    <w:rsid w:val="00130888"/>
    <w:rsid w:val="001339CE"/>
    <w:rsid w:val="001407E0"/>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3E1"/>
    <w:rsid w:val="00155A25"/>
    <w:rsid w:val="00162A81"/>
    <w:rsid w:val="0016556C"/>
    <w:rsid w:val="0016638F"/>
    <w:rsid w:val="00171284"/>
    <w:rsid w:val="0017178B"/>
    <w:rsid w:val="00171928"/>
    <w:rsid w:val="001728D1"/>
    <w:rsid w:val="001739E7"/>
    <w:rsid w:val="00175F56"/>
    <w:rsid w:val="001763C3"/>
    <w:rsid w:val="001779E0"/>
    <w:rsid w:val="00177C69"/>
    <w:rsid w:val="00180AFB"/>
    <w:rsid w:val="00181228"/>
    <w:rsid w:val="001817A3"/>
    <w:rsid w:val="00182F70"/>
    <w:rsid w:val="00185CF8"/>
    <w:rsid w:val="00187962"/>
    <w:rsid w:val="00187A91"/>
    <w:rsid w:val="001917EA"/>
    <w:rsid w:val="00191E07"/>
    <w:rsid w:val="001927F7"/>
    <w:rsid w:val="001939E6"/>
    <w:rsid w:val="00194099"/>
    <w:rsid w:val="00194FFE"/>
    <w:rsid w:val="00196964"/>
    <w:rsid w:val="00196EE0"/>
    <w:rsid w:val="001A197B"/>
    <w:rsid w:val="001A2E7E"/>
    <w:rsid w:val="001A581E"/>
    <w:rsid w:val="001A5E82"/>
    <w:rsid w:val="001A6FC9"/>
    <w:rsid w:val="001B1280"/>
    <w:rsid w:val="001B15BF"/>
    <w:rsid w:val="001B25BA"/>
    <w:rsid w:val="001B563E"/>
    <w:rsid w:val="001B5817"/>
    <w:rsid w:val="001B5886"/>
    <w:rsid w:val="001B6842"/>
    <w:rsid w:val="001C5E8C"/>
    <w:rsid w:val="001C632A"/>
    <w:rsid w:val="001C68DF"/>
    <w:rsid w:val="001C7B21"/>
    <w:rsid w:val="001D3B87"/>
    <w:rsid w:val="001D3B9E"/>
    <w:rsid w:val="001D501F"/>
    <w:rsid w:val="001D5247"/>
    <w:rsid w:val="001E17D1"/>
    <w:rsid w:val="001E3402"/>
    <w:rsid w:val="001E4C7B"/>
    <w:rsid w:val="001E5327"/>
    <w:rsid w:val="001E5DB2"/>
    <w:rsid w:val="001E628B"/>
    <w:rsid w:val="001E7129"/>
    <w:rsid w:val="001F0379"/>
    <w:rsid w:val="001F10C4"/>
    <w:rsid w:val="001F14AE"/>
    <w:rsid w:val="001F1507"/>
    <w:rsid w:val="001F36ED"/>
    <w:rsid w:val="001F3875"/>
    <w:rsid w:val="001F63F4"/>
    <w:rsid w:val="001F66E7"/>
    <w:rsid w:val="001F6A0A"/>
    <w:rsid w:val="001F718A"/>
    <w:rsid w:val="002020D2"/>
    <w:rsid w:val="002035E1"/>
    <w:rsid w:val="00203877"/>
    <w:rsid w:val="00203B51"/>
    <w:rsid w:val="00203E15"/>
    <w:rsid w:val="00204E8C"/>
    <w:rsid w:val="00205C32"/>
    <w:rsid w:val="00206C47"/>
    <w:rsid w:val="00206C75"/>
    <w:rsid w:val="00210F74"/>
    <w:rsid w:val="00211236"/>
    <w:rsid w:val="00211287"/>
    <w:rsid w:val="0021224A"/>
    <w:rsid w:val="00212820"/>
    <w:rsid w:val="00213228"/>
    <w:rsid w:val="00213A3B"/>
    <w:rsid w:val="00217E0C"/>
    <w:rsid w:val="00222D08"/>
    <w:rsid w:val="00223102"/>
    <w:rsid w:val="002239D2"/>
    <w:rsid w:val="00223F3D"/>
    <w:rsid w:val="00224625"/>
    <w:rsid w:val="002256D8"/>
    <w:rsid w:val="00225E8C"/>
    <w:rsid w:val="002265D2"/>
    <w:rsid w:val="00226684"/>
    <w:rsid w:val="00226770"/>
    <w:rsid w:val="00226A4B"/>
    <w:rsid w:val="002301C9"/>
    <w:rsid w:val="0023069A"/>
    <w:rsid w:val="00230A2C"/>
    <w:rsid w:val="00230B01"/>
    <w:rsid w:val="00230D91"/>
    <w:rsid w:val="00236361"/>
    <w:rsid w:val="002366B5"/>
    <w:rsid w:val="00236DE8"/>
    <w:rsid w:val="002378A3"/>
    <w:rsid w:val="00240761"/>
    <w:rsid w:val="002419A3"/>
    <w:rsid w:val="00241E28"/>
    <w:rsid w:val="00243382"/>
    <w:rsid w:val="002435E8"/>
    <w:rsid w:val="00244797"/>
    <w:rsid w:val="00244DE9"/>
    <w:rsid w:val="002464E1"/>
    <w:rsid w:val="00250BB5"/>
    <w:rsid w:val="00251BCD"/>
    <w:rsid w:val="00251EC8"/>
    <w:rsid w:val="0025287C"/>
    <w:rsid w:val="00252D0D"/>
    <w:rsid w:val="00252F9F"/>
    <w:rsid w:val="00254394"/>
    <w:rsid w:val="00254C99"/>
    <w:rsid w:val="0025574B"/>
    <w:rsid w:val="00255B15"/>
    <w:rsid w:val="00256B4D"/>
    <w:rsid w:val="00263ED5"/>
    <w:rsid w:val="0026414C"/>
    <w:rsid w:val="00265681"/>
    <w:rsid w:val="002658C0"/>
    <w:rsid w:val="00267173"/>
    <w:rsid w:val="00267579"/>
    <w:rsid w:val="00267C02"/>
    <w:rsid w:val="00267D49"/>
    <w:rsid w:val="002705DE"/>
    <w:rsid w:val="00270848"/>
    <w:rsid w:val="0027092E"/>
    <w:rsid w:val="0027249B"/>
    <w:rsid w:val="00274327"/>
    <w:rsid w:val="002749AA"/>
    <w:rsid w:val="00277491"/>
    <w:rsid w:val="002809D3"/>
    <w:rsid w:val="00280D1B"/>
    <w:rsid w:val="00281153"/>
    <w:rsid w:val="002818CB"/>
    <w:rsid w:val="002819B7"/>
    <w:rsid w:val="0028253D"/>
    <w:rsid w:val="00284E1D"/>
    <w:rsid w:val="00285EE6"/>
    <w:rsid w:val="00287CCD"/>
    <w:rsid w:val="002918FA"/>
    <w:rsid w:val="00292B3F"/>
    <w:rsid w:val="002948C7"/>
    <w:rsid w:val="00294F84"/>
    <w:rsid w:val="0029553D"/>
    <w:rsid w:val="00295AE6"/>
    <w:rsid w:val="00296605"/>
    <w:rsid w:val="002A1A3B"/>
    <w:rsid w:val="002A1C0A"/>
    <w:rsid w:val="002A39C0"/>
    <w:rsid w:val="002A4700"/>
    <w:rsid w:val="002A6528"/>
    <w:rsid w:val="002A7BD9"/>
    <w:rsid w:val="002B1667"/>
    <w:rsid w:val="002B2215"/>
    <w:rsid w:val="002B3184"/>
    <w:rsid w:val="002B3996"/>
    <w:rsid w:val="002B39EA"/>
    <w:rsid w:val="002B60F4"/>
    <w:rsid w:val="002C2431"/>
    <w:rsid w:val="002C2470"/>
    <w:rsid w:val="002C259A"/>
    <w:rsid w:val="002C34E4"/>
    <w:rsid w:val="002C388B"/>
    <w:rsid w:val="002C664A"/>
    <w:rsid w:val="002C7D8D"/>
    <w:rsid w:val="002D11A8"/>
    <w:rsid w:val="002D254C"/>
    <w:rsid w:val="002D4909"/>
    <w:rsid w:val="002D4E35"/>
    <w:rsid w:val="002D53BE"/>
    <w:rsid w:val="002D6155"/>
    <w:rsid w:val="002D7181"/>
    <w:rsid w:val="002E023E"/>
    <w:rsid w:val="002E06ED"/>
    <w:rsid w:val="002E1286"/>
    <w:rsid w:val="002E2038"/>
    <w:rsid w:val="002E41A1"/>
    <w:rsid w:val="002E71FE"/>
    <w:rsid w:val="002F0925"/>
    <w:rsid w:val="002F142F"/>
    <w:rsid w:val="002F14AC"/>
    <w:rsid w:val="002F1BEC"/>
    <w:rsid w:val="002F2085"/>
    <w:rsid w:val="002F40BE"/>
    <w:rsid w:val="003010A4"/>
    <w:rsid w:val="0030185F"/>
    <w:rsid w:val="003022DD"/>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47D6"/>
    <w:rsid w:val="00324D4F"/>
    <w:rsid w:val="0033024A"/>
    <w:rsid w:val="00334072"/>
    <w:rsid w:val="00334765"/>
    <w:rsid w:val="00336900"/>
    <w:rsid w:val="00336AAB"/>
    <w:rsid w:val="0033708E"/>
    <w:rsid w:val="003370BE"/>
    <w:rsid w:val="00337993"/>
    <w:rsid w:val="00340C5E"/>
    <w:rsid w:val="00341D9C"/>
    <w:rsid w:val="00342491"/>
    <w:rsid w:val="0034262A"/>
    <w:rsid w:val="00342FAB"/>
    <w:rsid w:val="0034460F"/>
    <w:rsid w:val="003446B4"/>
    <w:rsid w:val="003447D6"/>
    <w:rsid w:val="00344BA3"/>
    <w:rsid w:val="003472F4"/>
    <w:rsid w:val="00347B1A"/>
    <w:rsid w:val="00347B7E"/>
    <w:rsid w:val="003507BE"/>
    <w:rsid w:val="003508EE"/>
    <w:rsid w:val="00351878"/>
    <w:rsid w:val="003538E4"/>
    <w:rsid w:val="00353AD0"/>
    <w:rsid w:val="00353EA5"/>
    <w:rsid w:val="003556FD"/>
    <w:rsid w:val="003571C5"/>
    <w:rsid w:val="00362ED7"/>
    <w:rsid w:val="00363673"/>
    <w:rsid w:val="00366AC8"/>
    <w:rsid w:val="00366FFA"/>
    <w:rsid w:val="003709A6"/>
    <w:rsid w:val="003709EE"/>
    <w:rsid w:val="0037133E"/>
    <w:rsid w:val="0037221E"/>
    <w:rsid w:val="003723CF"/>
    <w:rsid w:val="00372848"/>
    <w:rsid w:val="00374D3C"/>
    <w:rsid w:val="0037513E"/>
    <w:rsid w:val="00375439"/>
    <w:rsid w:val="00375964"/>
    <w:rsid w:val="00377750"/>
    <w:rsid w:val="00377A7C"/>
    <w:rsid w:val="003803D7"/>
    <w:rsid w:val="003804D3"/>
    <w:rsid w:val="00381CA8"/>
    <w:rsid w:val="003827D7"/>
    <w:rsid w:val="00383B3E"/>
    <w:rsid w:val="00383E52"/>
    <w:rsid w:val="00385E18"/>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2F40"/>
    <w:rsid w:val="003A3D03"/>
    <w:rsid w:val="003A570C"/>
    <w:rsid w:val="003A67F5"/>
    <w:rsid w:val="003A6904"/>
    <w:rsid w:val="003A70F8"/>
    <w:rsid w:val="003B471F"/>
    <w:rsid w:val="003B5D6C"/>
    <w:rsid w:val="003B6B94"/>
    <w:rsid w:val="003B71E5"/>
    <w:rsid w:val="003C00A6"/>
    <w:rsid w:val="003C1300"/>
    <w:rsid w:val="003C2A97"/>
    <w:rsid w:val="003C331E"/>
    <w:rsid w:val="003C38E4"/>
    <w:rsid w:val="003C391D"/>
    <w:rsid w:val="003C3FBE"/>
    <w:rsid w:val="003C4218"/>
    <w:rsid w:val="003C6685"/>
    <w:rsid w:val="003C6BE6"/>
    <w:rsid w:val="003C7A29"/>
    <w:rsid w:val="003D171E"/>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3B03"/>
    <w:rsid w:val="003F4BFC"/>
    <w:rsid w:val="003F4ECE"/>
    <w:rsid w:val="0040080F"/>
    <w:rsid w:val="004009D1"/>
    <w:rsid w:val="004015C6"/>
    <w:rsid w:val="00401FC2"/>
    <w:rsid w:val="00403EF1"/>
    <w:rsid w:val="004045EB"/>
    <w:rsid w:val="0040460E"/>
    <w:rsid w:val="00405B91"/>
    <w:rsid w:val="004102F1"/>
    <w:rsid w:val="00411649"/>
    <w:rsid w:val="00411717"/>
    <w:rsid w:val="004118D9"/>
    <w:rsid w:val="00413CDC"/>
    <w:rsid w:val="0041416E"/>
    <w:rsid w:val="00414194"/>
    <w:rsid w:val="00414DB4"/>
    <w:rsid w:val="004152CC"/>
    <w:rsid w:val="004153ED"/>
    <w:rsid w:val="0041739B"/>
    <w:rsid w:val="00421389"/>
    <w:rsid w:val="004215EE"/>
    <w:rsid w:val="004218C7"/>
    <w:rsid w:val="004248AE"/>
    <w:rsid w:val="00425029"/>
    <w:rsid w:val="004278D9"/>
    <w:rsid w:val="004313DD"/>
    <w:rsid w:val="00431ABC"/>
    <w:rsid w:val="0043292D"/>
    <w:rsid w:val="004329C0"/>
    <w:rsid w:val="004409F4"/>
    <w:rsid w:val="004438E4"/>
    <w:rsid w:val="00444065"/>
    <w:rsid w:val="004446BB"/>
    <w:rsid w:val="00445F2A"/>
    <w:rsid w:val="00446B81"/>
    <w:rsid w:val="00450630"/>
    <w:rsid w:val="00450718"/>
    <w:rsid w:val="0045138D"/>
    <w:rsid w:val="0045213A"/>
    <w:rsid w:val="00452296"/>
    <w:rsid w:val="00453A09"/>
    <w:rsid w:val="00453DB5"/>
    <w:rsid w:val="00457062"/>
    <w:rsid w:val="00457539"/>
    <w:rsid w:val="0046167F"/>
    <w:rsid w:val="00462806"/>
    <w:rsid w:val="00462A8B"/>
    <w:rsid w:val="00462B62"/>
    <w:rsid w:val="00463933"/>
    <w:rsid w:val="00471A16"/>
    <w:rsid w:val="0047418B"/>
    <w:rsid w:val="00474B03"/>
    <w:rsid w:val="00476C27"/>
    <w:rsid w:val="004806F7"/>
    <w:rsid w:val="004912B2"/>
    <w:rsid w:val="004942BD"/>
    <w:rsid w:val="00495D26"/>
    <w:rsid w:val="004964D2"/>
    <w:rsid w:val="004A05B7"/>
    <w:rsid w:val="004A2791"/>
    <w:rsid w:val="004A2B7C"/>
    <w:rsid w:val="004A3164"/>
    <w:rsid w:val="004A3F53"/>
    <w:rsid w:val="004A4C34"/>
    <w:rsid w:val="004A56EC"/>
    <w:rsid w:val="004A5A83"/>
    <w:rsid w:val="004A6532"/>
    <w:rsid w:val="004A754A"/>
    <w:rsid w:val="004B0434"/>
    <w:rsid w:val="004B100C"/>
    <w:rsid w:val="004B158F"/>
    <w:rsid w:val="004B236B"/>
    <w:rsid w:val="004B2F63"/>
    <w:rsid w:val="004B38A8"/>
    <w:rsid w:val="004B4D02"/>
    <w:rsid w:val="004B59E3"/>
    <w:rsid w:val="004B5EB4"/>
    <w:rsid w:val="004B6065"/>
    <w:rsid w:val="004B780E"/>
    <w:rsid w:val="004B7E34"/>
    <w:rsid w:val="004C00FA"/>
    <w:rsid w:val="004C3069"/>
    <w:rsid w:val="004C379A"/>
    <w:rsid w:val="004C3850"/>
    <w:rsid w:val="004C44FF"/>
    <w:rsid w:val="004C5306"/>
    <w:rsid w:val="004C56FD"/>
    <w:rsid w:val="004C647D"/>
    <w:rsid w:val="004C6B94"/>
    <w:rsid w:val="004C7968"/>
    <w:rsid w:val="004D255D"/>
    <w:rsid w:val="004D3296"/>
    <w:rsid w:val="004D43DA"/>
    <w:rsid w:val="004D45C2"/>
    <w:rsid w:val="004D5831"/>
    <w:rsid w:val="004D6061"/>
    <w:rsid w:val="004D6C03"/>
    <w:rsid w:val="004D6C1D"/>
    <w:rsid w:val="004D6E1D"/>
    <w:rsid w:val="004D7F23"/>
    <w:rsid w:val="004E07F8"/>
    <w:rsid w:val="004E231E"/>
    <w:rsid w:val="004E2940"/>
    <w:rsid w:val="004E38C5"/>
    <w:rsid w:val="004E495D"/>
    <w:rsid w:val="004E4EAA"/>
    <w:rsid w:val="004F03AF"/>
    <w:rsid w:val="004F05B3"/>
    <w:rsid w:val="004F0E2C"/>
    <w:rsid w:val="004F153C"/>
    <w:rsid w:val="004F2D37"/>
    <w:rsid w:val="004F32B4"/>
    <w:rsid w:val="004F37EA"/>
    <w:rsid w:val="004F3A7B"/>
    <w:rsid w:val="004F54D8"/>
    <w:rsid w:val="004F6A0D"/>
    <w:rsid w:val="004F72D6"/>
    <w:rsid w:val="004F739D"/>
    <w:rsid w:val="00503C33"/>
    <w:rsid w:val="00507260"/>
    <w:rsid w:val="00507322"/>
    <w:rsid w:val="005109BB"/>
    <w:rsid w:val="00510B19"/>
    <w:rsid w:val="00511831"/>
    <w:rsid w:val="00511E9A"/>
    <w:rsid w:val="00511FB9"/>
    <w:rsid w:val="005133C6"/>
    <w:rsid w:val="00513F9B"/>
    <w:rsid w:val="0051424C"/>
    <w:rsid w:val="0051530E"/>
    <w:rsid w:val="00515CAE"/>
    <w:rsid w:val="0051645F"/>
    <w:rsid w:val="00517ADF"/>
    <w:rsid w:val="00517C26"/>
    <w:rsid w:val="00517E2B"/>
    <w:rsid w:val="005202AA"/>
    <w:rsid w:val="00520D8A"/>
    <w:rsid w:val="00520DB5"/>
    <w:rsid w:val="00522117"/>
    <w:rsid w:val="0052468D"/>
    <w:rsid w:val="00524D1A"/>
    <w:rsid w:val="00525F5A"/>
    <w:rsid w:val="0052614D"/>
    <w:rsid w:val="00527FB6"/>
    <w:rsid w:val="005304ED"/>
    <w:rsid w:val="005330B0"/>
    <w:rsid w:val="00535170"/>
    <w:rsid w:val="005359E7"/>
    <w:rsid w:val="00536854"/>
    <w:rsid w:val="0054065E"/>
    <w:rsid w:val="005411D7"/>
    <w:rsid w:val="00542193"/>
    <w:rsid w:val="00542D3F"/>
    <w:rsid w:val="00543A22"/>
    <w:rsid w:val="005453BC"/>
    <w:rsid w:val="00545C39"/>
    <w:rsid w:val="00546311"/>
    <w:rsid w:val="005506B9"/>
    <w:rsid w:val="00552108"/>
    <w:rsid w:val="005534DE"/>
    <w:rsid w:val="0055493C"/>
    <w:rsid w:val="00555A7C"/>
    <w:rsid w:val="00556060"/>
    <w:rsid w:val="0055645E"/>
    <w:rsid w:val="00556BD0"/>
    <w:rsid w:val="00560081"/>
    <w:rsid w:val="005600ED"/>
    <w:rsid w:val="00560B56"/>
    <w:rsid w:val="00561BF8"/>
    <w:rsid w:val="00561CB2"/>
    <w:rsid w:val="00562772"/>
    <w:rsid w:val="005633A5"/>
    <w:rsid w:val="00565443"/>
    <w:rsid w:val="0056601D"/>
    <w:rsid w:val="00566C2B"/>
    <w:rsid w:val="005709E0"/>
    <w:rsid w:val="00571281"/>
    <w:rsid w:val="0057185E"/>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5702"/>
    <w:rsid w:val="005C0E6E"/>
    <w:rsid w:val="005C10AC"/>
    <w:rsid w:val="005C36EF"/>
    <w:rsid w:val="005C3CE3"/>
    <w:rsid w:val="005C4882"/>
    <w:rsid w:val="005C569C"/>
    <w:rsid w:val="005C5706"/>
    <w:rsid w:val="005C584E"/>
    <w:rsid w:val="005C5E90"/>
    <w:rsid w:val="005C6846"/>
    <w:rsid w:val="005D086D"/>
    <w:rsid w:val="005D3104"/>
    <w:rsid w:val="005D39F8"/>
    <w:rsid w:val="005D3DEF"/>
    <w:rsid w:val="005D433C"/>
    <w:rsid w:val="005D45D2"/>
    <w:rsid w:val="005D4C97"/>
    <w:rsid w:val="005D6044"/>
    <w:rsid w:val="005D6780"/>
    <w:rsid w:val="005D715F"/>
    <w:rsid w:val="005E1694"/>
    <w:rsid w:val="005E1D17"/>
    <w:rsid w:val="005E2FD3"/>
    <w:rsid w:val="005E42F2"/>
    <w:rsid w:val="005E4B96"/>
    <w:rsid w:val="005E6A0B"/>
    <w:rsid w:val="005E7ACA"/>
    <w:rsid w:val="005F007D"/>
    <w:rsid w:val="005F14CE"/>
    <w:rsid w:val="005F1869"/>
    <w:rsid w:val="005F51E6"/>
    <w:rsid w:val="005F6DE3"/>
    <w:rsid w:val="005F75DC"/>
    <w:rsid w:val="005F780D"/>
    <w:rsid w:val="00600D4B"/>
    <w:rsid w:val="00601052"/>
    <w:rsid w:val="00601F52"/>
    <w:rsid w:val="006027D7"/>
    <w:rsid w:val="00602856"/>
    <w:rsid w:val="006048DF"/>
    <w:rsid w:val="00605518"/>
    <w:rsid w:val="00606FFC"/>
    <w:rsid w:val="00607C7B"/>
    <w:rsid w:val="00607D25"/>
    <w:rsid w:val="00610B35"/>
    <w:rsid w:val="00611192"/>
    <w:rsid w:val="006128C9"/>
    <w:rsid w:val="00612DF3"/>
    <w:rsid w:val="00613987"/>
    <w:rsid w:val="00614715"/>
    <w:rsid w:val="00616BC2"/>
    <w:rsid w:val="00616F83"/>
    <w:rsid w:val="00617168"/>
    <w:rsid w:val="00617189"/>
    <w:rsid w:val="00617555"/>
    <w:rsid w:val="0062020F"/>
    <w:rsid w:val="00621463"/>
    <w:rsid w:val="00625D9A"/>
    <w:rsid w:val="0062796F"/>
    <w:rsid w:val="00630A79"/>
    <w:rsid w:val="00631391"/>
    <w:rsid w:val="00635EEB"/>
    <w:rsid w:val="006365E1"/>
    <w:rsid w:val="00636CDB"/>
    <w:rsid w:val="006376DD"/>
    <w:rsid w:val="00637DCB"/>
    <w:rsid w:val="006410EB"/>
    <w:rsid w:val="00643A4E"/>
    <w:rsid w:val="00643D5D"/>
    <w:rsid w:val="00644EC6"/>
    <w:rsid w:val="006451B6"/>
    <w:rsid w:val="00645857"/>
    <w:rsid w:val="0064663C"/>
    <w:rsid w:val="00647FFC"/>
    <w:rsid w:val="00650A11"/>
    <w:rsid w:val="00650F42"/>
    <w:rsid w:val="00652FD6"/>
    <w:rsid w:val="0065359A"/>
    <w:rsid w:val="00660EED"/>
    <w:rsid w:val="006618B8"/>
    <w:rsid w:val="006649E1"/>
    <w:rsid w:val="006655E9"/>
    <w:rsid w:val="00670B57"/>
    <w:rsid w:val="006714CE"/>
    <w:rsid w:val="00673773"/>
    <w:rsid w:val="00676A4B"/>
    <w:rsid w:val="00680AB0"/>
    <w:rsid w:val="00681462"/>
    <w:rsid w:val="00681B0C"/>
    <w:rsid w:val="00681DFD"/>
    <w:rsid w:val="00682488"/>
    <w:rsid w:val="0068362D"/>
    <w:rsid w:val="0068490B"/>
    <w:rsid w:val="006857AC"/>
    <w:rsid w:val="00686489"/>
    <w:rsid w:val="006875D7"/>
    <w:rsid w:val="00693D02"/>
    <w:rsid w:val="006940E3"/>
    <w:rsid w:val="00694E7E"/>
    <w:rsid w:val="00695123"/>
    <w:rsid w:val="006A0054"/>
    <w:rsid w:val="006A095E"/>
    <w:rsid w:val="006A1105"/>
    <w:rsid w:val="006A2898"/>
    <w:rsid w:val="006A2942"/>
    <w:rsid w:val="006A3B96"/>
    <w:rsid w:val="006A457C"/>
    <w:rsid w:val="006A60A4"/>
    <w:rsid w:val="006A700D"/>
    <w:rsid w:val="006A729E"/>
    <w:rsid w:val="006A7ECD"/>
    <w:rsid w:val="006B07B1"/>
    <w:rsid w:val="006B2546"/>
    <w:rsid w:val="006B38AE"/>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415"/>
    <w:rsid w:val="006C7D70"/>
    <w:rsid w:val="006D0B9F"/>
    <w:rsid w:val="006D0D69"/>
    <w:rsid w:val="006D1BBA"/>
    <w:rsid w:val="006D609E"/>
    <w:rsid w:val="006D7CC8"/>
    <w:rsid w:val="006E02B6"/>
    <w:rsid w:val="006E1429"/>
    <w:rsid w:val="006E39C1"/>
    <w:rsid w:val="006E4492"/>
    <w:rsid w:val="006E634E"/>
    <w:rsid w:val="006E7C8C"/>
    <w:rsid w:val="006E7CBB"/>
    <w:rsid w:val="006F0333"/>
    <w:rsid w:val="006F11FC"/>
    <w:rsid w:val="006F1922"/>
    <w:rsid w:val="006F389F"/>
    <w:rsid w:val="006F616E"/>
    <w:rsid w:val="006F738D"/>
    <w:rsid w:val="006F78F1"/>
    <w:rsid w:val="006F7AD5"/>
    <w:rsid w:val="00700395"/>
    <w:rsid w:val="00700A07"/>
    <w:rsid w:val="0070265A"/>
    <w:rsid w:val="007037AC"/>
    <w:rsid w:val="007051C9"/>
    <w:rsid w:val="00706433"/>
    <w:rsid w:val="00710173"/>
    <w:rsid w:val="0071352E"/>
    <w:rsid w:val="0071365E"/>
    <w:rsid w:val="0071421D"/>
    <w:rsid w:val="0071451F"/>
    <w:rsid w:val="00714EB5"/>
    <w:rsid w:val="0071510D"/>
    <w:rsid w:val="00715410"/>
    <w:rsid w:val="0071543A"/>
    <w:rsid w:val="00716C6A"/>
    <w:rsid w:val="00717FEF"/>
    <w:rsid w:val="00720D74"/>
    <w:rsid w:val="00720E67"/>
    <w:rsid w:val="00721A31"/>
    <w:rsid w:val="00724CBB"/>
    <w:rsid w:val="00725AD9"/>
    <w:rsid w:val="00726411"/>
    <w:rsid w:val="00727B28"/>
    <w:rsid w:val="0073028E"/>
    <w:rsid w:val="007304AF"/>
    <w:rsid w:val="00732628"/>
    <w:rsid w:val="00733FD1"/>
    <w:rsid w:val="007342C3"/>
    <w:rsid w:val="007345B0"/>
    <w:rsid w:val="00734890"/>
    <w:rsid w:val="0073540C"/>
    <w:rsid w:val="00735E50"/>
    <w:rsid w:val="007406BD"/>
    <w:rsid w:val="0074121F"/>
    <w:rsid w:val="0074314A"/>
    <w:rsid w:val="00743F17"/>
    <w:rsid w:val="00751004"/>
    <w:rsid w:val="00752771"/>
    <w:rsid w:val="007540A1"/>
    <w:rsid w:val="00757114"/>
    <w:rsid w:val="00757648"/>
    <w:rsid w:val="00760C2D"/>
    <w:rsid w:val="00760C9A"/>
    <w:rsid w:val="00763C76"/>
    <w:rsid w:val="00764E0B"/>
    <w:rsid w:val="0076707D"/>
    <w:rsid w:val="007711D7"/>
    <w:rsid w:val="00771DB1"/>
    <w:rsid w:val="00772A44"/>
    <w:rsid w:val="007734EE"/>
    <w:rsid w:val="0077400F"/>
    <w:rsid w:val="007745D4"/>
    <w:rsid w:val="007755D7"/>
    <w:rsid w:val="0078038F"/>
    <w:rsid w:val="00780AF6"/>
    <w:rsid w:val="00780FE0"/>
    <w:rsid w:val="0078294C"/>
    <w:rsid w:val="00783815"/>
    <w:rsid w:val="00785095"/>
    <w:rsid w:val="00785421"/>
    <w:rsid w:val="00790231"/>
    <w:rsid w:val="00790406"/>
    <w:rsid w:val="0079424B"/>
    <w:rsid w:val="00794DF8"/>
    <w:rsid w:val="007955CD"/>
    <w:rsid w:val="00795AA0"/>
    <w:rsid w:val="00796AFC"/>
    <w:rsid w:val="00797515"/>
    <w:rsid w:val="00797B7B"/>
    <w:rsid w:val="007A0FEC"/>
    <w:rsid w:val="007A128E"/>
    <w:rsid w:val="007A18FB"/>
    <w:rsid w:val="007A3A4A"/>
    <w:rsid w:val="007A5649"/>
    <w:rsid w:val="007A7A55"/>
    <w:rsid w:val="007B0110"/>
    <w:rsid w:val="007B0123"/>
    <w:rsid w:val="007B0866"/>
    <w:rsid w:val="007B0B78"/>
    <w:rsid w:val="007B1704"/>
    <w:rsid w:val="007B2028"/>
    <w:rsid w:val="007B37EA"/>
    <w:rsid w:val="007B3EF9"/>
    <w:rsid w:val="007B43E2"/>
    <w:rsid w:val="007B5460"/>
    <w:rsid w:val="007B6059"/>
    <w:rsid w:val="007B6B41"/>
    <w:rsid w:val="007B7DB2"/>
    <w:rsid w:val="007C0B30"/>
    <w:rsid w:val="007C0C9B"/>
    <w:rsid w:val="007C1C0C"/>
    <w:rsid w:val="007C27F6"/>
    <w:rsid w:val="007C2EA2"/>
    <w:rsid w:val="007C50EE"/>
    <w:rsid w:val="007C548E"/>
    <w:rsid w:val="007C5FD0"/>
    <w:rsid w:val="007C6B1D"/>
    <w:rsid w:val="007D1744"/>
    <w:rsid w:val="007D240D"/>
    <w:rsid w:val="007D497B"/>
    <w:rsid w:val="007D5529"/>
    <w:rsid w:val="007D59CD"/>
    <w:rsid w:val="007D5AFD"/>
    <w:rsid w:val="007D5B26"/>
    <w:rsid w:val="007D65F4"/>
    <w:rsid w:val="007D7812"/>
    <w:rsid w:val="007D7B00"/>
    <w:rsid w:val="007E32FD"/>
    <w:rsid w:val="007E453E"/>
    <w:rsid w:val="007E50B1"/>
    <w:rsid w:val="007E5161"/>
    <w:rsid w:val="007E5BF3"/>
    <w:rsid w:val="007E6150"/>
    <w:rsid w:val="007F0A39"/>
    <w:rsid w:val="007F1A7B"/>
    <w:rsid w:val="007F1DE3"/>
    <w:rsid w:val="007F3184"/>
    <w:rsid w:val="007F4D89"/>
    <w:rsid w:val="007F5680"/>
    <w:rsid w:val="0080157F"/>
    <w:rsid w:val="00802229"/>
    <w:rsid w:val="00802264"/>
    <w:rsid w:val="00803975"/>
    <w:rsid w:val="00806A80"/>
    <w:rsid w:val="00811020"/>
    <w:rsid w:val="00814434"/>
    <w:rsid w:val="008144EB"/>
    <w:rsid w:val="00815C59"/>
    <w:rsid w:val="00821D27"/>
    <w:rsid w:val="00821E3A"/>
    <w:rsid w:val="00822AEA"/>
    <w:rsid w:val="00822D7D"/>
    <w:rsid w:val="00826329"/>
    <w:rsid w:val="00826913"/>
    <w:rsid w:val="008312F8"/>
    <w:rsid w:val="00832058"/>
    <w:rsid w:val="00833276"/>
    <w:rsid w:val="00835ECC"/>
    <w:rsid w:val="008361BC"/>
    <w:rsid w:val="008365B9"/>
    <w:rsid w:val="00836D61"/>
    <w:rsid w:val="00836D67"/>
    <w:rsid w:val="0083721E"/>
    <w:rsid w:val="008373B3"/>
    <w:rsid w:val="00840909"/>
    <w:rsid w:val="00840EC3"/>
    <w:rsid w:val="008435AC"/>
    <w:rsid w:val="008436BB"/>
    <w:rsid w:val="00843DB4"/>
    <w:rsid w:val="00844B6C"/>
    <w:rsid w:val="00845589"/>
    <w:rsid w:val="00846A3F"/>
    <w:rsid w:val="0084709E"/>
    <w:rsid w:val="00847C71"/>
    <w:rsid w:val="00852B3C"/>
    <w:rsid w:val="00854667"/>
    <w:rsid w:val="008553E5"/>
    <w:rsid w:val="008556AE"/>
    <w:rsid w:val="00855E0D"/>
    <w:rsid w:val="0086079D"/>
    <w:rsid w:val="00863666"/>
    <w:rsid w:val="008636A2"/>
    <w:rsid w:val="00863CD4"/>
    <w:rsid w:val="008649A7"/>
    <w:rsid w:val="00865D4F"/>
    <w:rsid w:val="0086678B"/>
    <w:rsid w:val="00871252"/>
    <w:rsid w:val="00871872"/>
    <w:rsid w:val="008736AB"/>
    <w:rsid w:val="00873B28"/>
    <w:rsid w:val="00873DF9"/>
    <w:rsid w:val="008765B6"/>
    <w:rsid w:val="0087703A"/>
    <w:rsid w:val="00877AA5"/>
    <w:rsid w:val="00880CA7"/>
    <w:rsid w:val="008827AB"/>
    <w:rsid w:val="00885A91"/>
    <w:rsid w:val="00886B4E"/>
    <w:rsid w:val="008874DB"/>
    <w:rsid w:val="00890D0B"/>
    <w:rsid w:val="00891A79"/>
    <w:rsid w:val="00891B12"/>
    <w:rsid w:val="00892209"/>
    <w:rsid w:val="008935A6"/>
    <w:rsid w:val="00893812"/>
    <w:rsid w:val="008957C3"/>
    <w:rsid w:val="0089604F"/>
    <w:rsid w:val="00896657"/>
    <w:rsid w:val="00897957"/>
    <w:rsid w:val="008A0952"/>
    <w:rsid w:val="008A1503"/>
    <w:rsid w:val="008A1D6A"/>
    <w:rsid w:val="008A1F23"/>
    <w:rsid w:val="008A2F1E"/>
    <w:rsid w:val="008A3B27"/>
    <w:rsid w:val="008A4069"/>
    <w:rsid w:val="008A48FC"/>
    <w:rsid w:val="008A4EE9"/>
    <w:rsid w:val="008A5272"/>
    <w:rsid w:val="008A5CEA"/>
    <w:rsid w:val="008A6975"/>
    <w:rsid w:val="008B0E96"/>
    <w:rsid w:val="008B322B"/>
    <w:rsid w:val="008B4057"/>
    <w:rsid w:val="008B6119"/>
    <w:rsid w:val="008B79CA"/>
    <w:rsid w:val="008C0C41"/>
    <w:rsid w:val="008C1023"/>
    <w:rsid w:val="008C140F"/>
    <w:rsid w:val="008C2372"/>
    <w:rsid w:val="008C2804"/>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571B"/>
    <w:rsid w:val="008E0B8E"/>
    <w:rsid w:val="008E1FEE"/>
    <w:rsid w:val="008E3531"/>
    <w:rsid w:val="008E567E"/>
    <w:rsid w:val="008E6CBD"/>
    <w:rsid w:val="008E7A5F"/>
    <w:rsid w:val="008F087D"/>
    <w:rsid w:val="008F0F5E"/>
    <w:rsid w:val="008F1A3B"/>
    <w:rsid w:val="008F218D"/>
    <w:rsid w:val="008F2219"/>
    <w:rsid w:val="008F5586"/>
    <w:rsid w:val="008F7316"/>
    <w:rsid w:val="008F773C"/>
    <w:rsid w:val="00901DF7"/>
    <w:rsid w:val="00902A7A"/>
    <w:rsid w:val="009031D1"/>
    <w:rsid w:val="0090323C"/>
    <w:rsid w:val="00904C6F"/>
    <w:rsid w:val="009050FC"/>
    <w:rsid w:val="009057CF"/>
    <w:rsid w:val="00905F83"/>
    <w:rsid w:val="00905FF6"/>
    <w:rsid w:val="00906DDE"/>
    <w:rsid w:val="0091038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613"/>
    <w:rsid w:val="009247E7"/>
    <w:rsid w:val="00924E7E"/>
    <w:rsid w:val="0093049E"/>
    <w:rsid w:val="009304BC"/>
    <w:rsid w:val="00930753"/>
    <w:rsid w:val="009325EE"/>
    <w:rsid w:val="009347A9"/>
    <w:rsid w:val="009358F5"/>
    <w:rsid w:val="00935F1E"/>
    <w:rsid w:val="00937513"/>
    <w:rsid w:val="00937AFD"/>
    <w:rsid w:val="009415C7"/>
    <w:rsid w:val="00941BB0"/>
    <w:rsid w:val="00943676"/>
    <w:rsid w:val="00944419"/>
    <w:rsid w:val="009455DA"/>
    <w:rsid w:val="00945F19"/>
    <w:rsid w:val="00946056"/>
    <w:rsid w:val="00946383"/>
    <w:rsid w:val="00947B0D"/>
    <w:rsid w:val="00953157"/>
    <w:rsid w:val="00953458"/>
    <w:rsid w:val="00956FB0"/>
    <w:rsid w:val="009570E3"/>
    <w:rsid w:val="00957910"/>
    <w:rsid w:val="00961216"/>
    <w:rsid w:val="00964988"/>
    <w:rsid w:val="00965489"/>
    <w:rsid w:val="009667EC"/>
    <w:rsid w:val="00966BDB"/>
    <w:rsid w:val="00966DE0"/>
    <w:rsid w:val="009702DF"/>
    <w:rsid w:val="0097088E"/>
    <w:rsid w:val="00971D0B"/>
    <w:rsid w:val="00972A52"/>
    <w:rsid w:val="009741E6"/>
    <w:rsid w:val="00974EAF"/>
    <w:rsid w:val="00975210"/>
    <w:rsid w:val="009759BC"/>
    <w:rsid w:val="00975FF1"/>
    <w:rsid w:val="009767F9"/>
    <w:rsid w:val="009806B9"/>
    <w:rsid w:val="00981E8B"/>
    <w:rsid w:val="00982689"/>
    <w:rsid w:val="00983B97"/>
    <w:rsid w:val="00985361"/>
    <w:rsid w:val="00985B56"/>
    <w:rsid w:val="00985F2A"/>
    <w:rsid w:val="00986228"/>
    <w:rsid w:val="00986350"/>
    <w:rsid w:val="009864BD"/>
    <w:rsid w:val="00992388"/>
    <w:rsid w:val="0099471A"/>
    <w:rsid w:val="00994C17"/>
    <w:rsid w:val="009969EE"/>
    <w:rsid w:val="00997C25"/>
    <w:rsid w:val="009A0253"/>
    <w:rsid w:val="009A127A"/>
    <w:rsid w:val="009A1286"/>
    <w:rsid w:val="009A438D"/>
    <w:rsid w:val="009A4D7A"/>
    <w:rsid w:val="009A66F2"/>
    <w:rsid w:val="009B1F8D"/>
    <w:rsid w:val="009B2370"/>
    <w:rsid w:val="009B2805"/>
    <w:rsid w:val="009B3919"/>
    <w:rsid w:val="009B6108"/>
    <w:rsid w:val="009C3779"/>
    <w:rsid w:val="009C3E5C"/>
    <w:rsid w:val="009C6592"/>
    <w:rsid w:val="009C7D55"/>
    <w:rsid w:val="009D0730"/>
    <w:rsid w:val="009D0DDE"/>
    <w:rsid w:val="009D350E"/>
    <w:rsid w:val="009D4600"/>
    <w:rsid w:val="009D4CB8"/>
    <w:rsid w:val="009D6F32"/>
    <w:rsid w:val="009E092F"/>
    <w:rsid w:val="009E6BFE"/>
    <w:rsid w:val="009F08EE"/>
    <w:rsid w:val="009F1D8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321B"/>
    <w:rsid w:val="00A206F7"/>
    <w:rsid w:val="00A20D68"/>
    <w:rsid w:val="00A21F15"/>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2299"/>
    <w:rsid w:val="00A45EEA"/>
    <w:rsid w:val="00A46881"/>
    <w:rsid w:val="00A473A1"/>
    <w:rsid w:val="00A511E8"/>
    <w:rsid w:val="00A51BAF"/>
    <w:rsid w:val="00A521E0"/>
    <w:rsid w:val="00A53E13"/>
    <w:rsid w:val="00A54CA6"/>
    <w:rsid w:val="00A55104"/>
    <w:rsid w:val="00A55D7C"/>
    <w:rsid w:val="00A56D57"/>
    <w:rsid w:val="00A57BD5"/>
    <w:rsid w:val="00A6044C"/>
    <w:rsid w:val="00A6068C"/>
    <w:rsid w:val="00A60A93"/>
    <w:rsid w:val="00A6133F"/>
    <w:rsid w:val="00A61D0E"/>
    <w:rsid w:val="00A620AF"/>
    <w:rsid w:val="00A64A36"/>
    <w:rsid w:val="00A65B10"/>
    <w:rsid w:val="00A67BB5"/>
    <w:rsid w:val="00A7279A"/>
    <w:rsid w:val="00A72BA0"/>
    <w:rsid w:val="00A73456"/>
    <w:rsid w:val="00A73581"/>
    <w:rsid w:val="00A736DB"/>
    <w:rsid w:val="00A7482D"/>
    <w:rsid w:val="00A74B5D"/>
    <w:rsid w:val="00A74C42"/>
    <w:rsid w:val="00A75306"/>
    <w:rsid w:val="00A75D7F"/>
    <w:rsid w:val="00A76996"/>
    <w:rsid w:val="00A76B04"/>
    <w:rsid w:val="00A77EDA"/>
    <w:rsid w:val="00A814A4"/>
    <w:rsid w:val="00A81A8F"/>
    <w:rsid w:val="00A820AD"/>
    <w:rsid w:val="00A84733"/>
    <w:rsid w:val="00A84AC3"/>
    <w:rsid w:val="00A8527C"/>
    <w:rsid w:val="00A922DB"/>
    <w:rsid w:val="00A925C2"/>
    <w:rsid w:val="00A93F08"/>
    <w:rsid w:val="00A963F2"/>
    <w:rsid w:val="00A96C62"/>
    <w:rsid w:val="00AA2947"/>
    <w:rsid w:val="00AA2CCD"/>
    <w:rsid w:val="00AA2DB9"/>
    <w:rsid w:val="00AA4030"/>
    <w:rsid w:val="00AA46C8"/>
    <w:rsid w:val="00AA51C8"/>
    <w:rsid w:val="00AA5785"/>
    <w:rsid w:val="00AB15CD"/>
    <w:rsid w:val="00AB16F4"/>
    <w:rsid w:val="00AB2DE6"/>
    <w:rsid w:val="00AB330E"/>
    <w:rsid w:val="00AB35F2"/>
    <w:rsid w:val="00AB3E0C"/>
    <w:rsid w:val="00AB4B7F"/>
    <w:rsid w:val="00AB6253"/>
    <w:rsid w:val="00AB7E97"/>
    <w:rsid w:val="00AC0161"/>
    <w:rsid w:val="00AC0A49"/>
    <w:rsid w:val="00AC1CB8"/>
    <w:rsid w:val="00AC2320"/>
    <w:rsid w:val="00AC4B8D"/>
    <w:rsid w:val="00AC5CFA"/>
    <w:rsid w:val="00AC6820"/>
    <w:rsid w:val="00AC6A13"/>
    <w:rsid w:val="00AC6EDA"/>
    <w:rsid w:val="00AD00A4"/>
    <w:rsid w:val="00AD01B6"/>
    <w:rsid w:val="00AD7062"/>
    <w:rsid w:val="00AD71C1"/>
    <w:rsid w:val="00AD75CF"/>
    <w:rsid w:val="00AD7A65"/>
    <w:rsid w:val="00AE16C3"/>
    <w:rsid w:val="00AE180C"/>
    <w:rsid w:val="00AE1D3C"/>
    <w:rsid w:val="00AE426C"/>
    <w:rsid w:val="00AE4A2D"/>
    <w:rsid w:val="00AE5DDC"/>
    <w:rsid w:val="00AE6CF7"/>
    <w:rsid w:val="00AE79DD"/>
    <w:rsid w:val="00AF459F"/>
    <w:rsid w:val="00AF4EA4"/>
    <w:rsid w:val="00AF5362"/>
    <w:rsid w:val="00AF5500"/>
    <w:rsid w:val="00AF649C"/>
    <w:rsid w:val="00B00AF2"/>
    <w:rsid w:val="00B01390"/>
    <w:rsid w:val="00B01F5B"/>
    <w:rsid w:val="00B025D1"/>
    <w:rsid w:val="00B026D5"/>
    <w:rsid w:val="00B02F02"/>
    <w:rsid w:val="00B03E1D"/>
    <w:rsid w:val="00B0469E"/>
    <w:rsid w:val="00B05628"/>
    <w:rsid w:val="00B06275"/>
    <w:rsid w:val="00B07DF6"/>
    <w:rsid w:val="00B10B43"/>
    <w:rsid w:val="00B1230A"/>
    <w:rsid w:val="00B12886"/>
    <w:rsid w:val="00B13E6F"/>
    <w:rsid w:val="00B15037"/>
    <w:rsid w:val="00B15527"/>
    <w:rsid w:val="00B15D4E"/>
    <w:rsid w:val="00B15E2A"/>
    <w:rsid w:val="00B17071"/>
    <w:rsid w:val="00B170D1"/>
    <w:rsid w:val="00B17A74"/>
    <w:rsid w:val="00B21469"/>
    <w:rsid w:val="00B23247"/>
    <w:rsid w:val="00B23F78"/>
    <w:rsid w:val="00B2581C"/>
    <w:rsid w:val="00B27C71"/>
    <w:rsid w:val="00B31E57"/>
    <w:rsid w:val="00B3226C"/>
    <w:rsid w:val="00B32C1E"/>
    <w:rsid w:val="00B339FA"/>
    <w:rsid w:val="00B354FE"/>
    <w:rsid w:val="00B36D0E"/>
    <w:rsid w:val="00B37167"/>
    <w:rsid w:val="00B4129F"/>
    <w:rsid w:val="00B41380"/>
    <w:rsid w:val="00B41E81"/>
    <w:rsid w:val="00B4276C"/>
    <w:rsid w:val="00B43DC3"/>
    <w:rsid w:val="00B458C5"/>
    <w:rsid w:val="00B45D08"/>
    <w:rsid w:val="00B46023"/>
    <w:rsid w:val="00B47980"/>
    <w:rsid w:val="00B50BD7"/>
    <w:rsid w:val="00B51095"/>
    <w:rsid w:val="00B522F5"/>
    <w:rsid w:val="00B53BD0"/>
    <w:rsid w:val="00B5523A"/>
    <w:rsid w:val="00B5621F"/>
    <w:rsid w:val="00B57F76"/>
    <w:rsid w:val="00B60608"/>
    <w:rsid w:val="00B61A10"/>
    <w:rsid w:val="00B62D95"/>
    <w:rsid w:val="00B63E54"/>
    <w:rsid w:val="00B64050"/>
    <w:rsid w:val="00B648A8"/>
    <w:rsid w:val="00B65D2C"/>
    <w:rsid w:val="00B65E08"/>
    <w:rsid w:val="00B66334"/>
    <w:rsid w:val="00B66377"/>
    <w:rsid w:val="00B66470"/>
    <w:rsid w:val="00B6747B"/>
    <w:rsid w:val="00B70C93"/>
    <w:rsid w:val="00B7350D"/>
    <w:rsid w:val="00B73908"/>
    <w:rsid w:val="00B74852"/>
    <w:rsid w:val="00B74947"/>
    <w:rsid w:val="00B751CE"/>
    <w:rsid w:val="00B753B5"/>
    <w:rsid w:val="00B7647D"/>
    <w:rsid w:val="00B765DA"/>
    <w:rsid w:val="00B7676C"/>
    <w:rsid w:val="00B767AD"/>
    <w:rsid w:val="00B76FB1"/>
    <w:rsid w:val="00B77D3E"/>
    <w:rsid w:val="00B800A2"/>
    <w:rsid w:val="00B80692"/>
    <w:rsid w:val="00B8206A"/>
    <w:rsid w:val="00B82792"/>
    <w:rsid w:val="00B84E7D"/>
    <w:rsid w:val="00B87F4A"/>
    <w:rsid w:val="00B90ABC"/>
    <w:rsid w:val="00B90BA3"/>
    <w:rsid w:val="00B91DDE"/>
    <w:rsid w:val="00B93BCC"/>
    <w:rsid w:val="00B946C0"/>
    <w:rsid w:val="00B947E8"/>
    <w:rsid w:val="00B96D88"/>
    <w:rsid w:val="00BA26DC"/>
    <w:rsid w:val="00BA3A4E"/>
    <w:rsid w:val="00BA4E95"/>
    <w:rsid w:val="00BA5025"/>
    <w:rsid w:val="00BA52E0"/>
    <w:rsid w:val="00BA61BC"/>
    <w:rsid w:val="00BA62CE"/>
    <w:rsid w:val="00BA787E"/>
    <w:rsid w:val="00BA78C6"/>
    <w:rsid w:val="00BA7963"/>
    <w:rsid w:val="00BB1823"/>
    <w:rsid w:val="00BB7690"/>
    <w:rsid w:val="00BC09CD"/>
    <w:rsid w:val="00BC100F"/>
    <w:rsid w:val="00BC313F"/>
    <w:rsid w:val="00BC50B6"/>
    <w:rsid w:val="00BC5A9C"/>
    <w:rsid w:val="00BC6311"/>
    <w:rsid w:val="00BC6813"/>
    <w:rsid w:val="00BC6BEB"/>
    <w:rsid w:val="00BD04B0"/>
    <w:rsid w:val="00BD0F44"/>
    <w:rsid w:val="00BD53F7"/>
    <w:rsid w:val="00BD65FB"/>
    <w:rsid w:val="00BE256E"/>
    <w:rsid w:val="00BE2595"/>
    <w:rsid w:val="00BE2D47"/>
    <w:rsid w:val="00BE3609"/>
    <w:rsid w:val="00BE395B"/>
    <w:rsid w:val="00BE5948"/>
    <w:rsid w:val="00BF1277"/>
    <w:rsid w:val="00BF325A"/>
    <w:rsid w:val="00BF3B9E"/>
    <w:rsid w:val="00BF46BD"/>
    <w:rsid w:val="00BF54BF"/>
    <w:rsid w:val="00BF6A39"/>
    <w:rsid w:val="00C003D5"/>
    <w:rsid w:val="00C01307"/>
    <w:rsid w:val="00C047CF"/>
    <w:rsid w:val="00C06073"/>
    <w:rsid w:val="00C06D76"/>
    <w:rsid w:val="00C10D9C"/>
    <w:rsid w:val="00C110DD"/>
    <w:rsid w:val="00C12C21"/>
    <w:rsid w:val="00C13515"/>
    <w:rsid w:val="00C1368C"/>
    <w:rsid w:val="00C1416A"/>
    <w:rsid w:val="00C1459C"/>
    <w:rsid w:val="00C14C19"/>
    <w:rsid w:val="00C14D26"/>
    <w:rsid w:val="00C1701A"/>
    <w:rsid w:val="00C172DC"/>
    <w:rsid w:val="00C20830"/>
    <w:rsid w:val="00C20DA6"/>
    <w:rsid w:val="00C222FA"/>
    <w:rsid w:val="00C23607"/>
    <w:rsid w:val="00C24D0B"/>
    <w:rsid w:val="00C25044"/>
    <w:rsid w:val="00C25822"/>
    <w:rsid w:val="00C273D4"/>
    <w:rsid w:val="00C30302"/>
    <w:rsid w:val="00C305FB"/>
    <w:rsid w:val="00C33A43"/>
    <w:rsid w:val="00C3428D"/>
    <w:rsid w:val="00C34C20"/>
    <w:rsid w:val="00C35265"/>
    <w:rsid w:val="00C35BC5"/>
    <w:rsid w:val="00C40106"/>
    <w:rsid w:val="00C40539"/>
    <w:rsid w:val="00C40B52"/>
    <w:rsid w:val="00C44D61"/>
    <w:rsid w:val="00C500BC"/>
    <w:rsid w:val="00C50E4C"/>
    <w:rsid w:val="00C515B5"/>
    <w:rsid w:val="00C5223C"/>
    <w:rsid w:val="00C52A65"/>
    <w:rsid w:val="00C52DFA"/>
    <w:rsid w:val="00C53120"/>
    <w:rsid w:val="00C5318E"/>
    <w:rsid w:val="00C53CC8"/>
    <w:rsid w:val="00C54F56"/>
    <w:rsid w:val="00C54FC9"/>
    <w:rsid w:val="00C56704"/>
    <w:rsid w:val="00C57693"/>
    <w:rsid w:val="00C57C11"/>
    <w:rsid w:val="00C57DC8"/>
    <w:rsid w:val="00C62ED5"/>
    <w:rsid w:val="00C63845"/>
    <w:rsid w:val="00C63F2F"/>
    <w:rsid w:val="00C65F24"/>
    <w:rsid w:val="00C667C3"/>
    <w:rsid w:val="00C66D58"/>
    <w:rsid w:val="00C67033"/>
    <w:rsid w:val="00C678A6"/>
    <w:rsid w:val="00C70C58"/>
    <w:rsid w:val="00C71DF4"/>
    <w:rsid w:val="00C72370"/>
    <w:rsid w:val="00C72E7D"/>
    <w:rsid w:val="00C76651"/>
    <w:rsid w:val="00C77163"/>
    <w:rsid w:val="00C775E4"/>
    <w:rsid w:val="00C86B5D"/>
    <w:rsid w:val="00C87CAD"/>
    <w:rsid w:val="00C926CF"/>
    <w:rsid w:val="00C934C5"/>
    <w:rsid w:val="00C94A95"/>
    <w:rsid w:val="00C95068"/>
    <w:rsid w:val="00C951A1"/>
    <w:rsid w:val="00C95DD4"/>
    <w:rsid w:val="00C96056"/>
    <w:rsid w:val="00C9608D"/>
    <w:rsid w:val="00C96315"/>
    <w:rsid w:val="00C96B19"/>
    <w:rsid w:val="00C96E21"/>
    <w:rsid w:val="00CA0D1F"/>
    <w:rsid w:val="00CA182C"/>
    <w:rsid w:val="00CA29EF"/>
    <w:rsid w:val="00CA47D6"/>
    <w:rsid w:val="00CA47FB"/>
    <w:rsid w:val="00CA67EA"/>
    <w:rsid w:val="00CA6C26"/>
    <w:rsid w:val="00CA75AE"/>
    <w:rsid w:val="00CA7A2A"/>
    <w:rsid w:val="00CA7E0D"/>
    <w:rsid w:val="00CB0A45"/>
    <w:rsid w:val="00CB1420"/>
    <w:rsid w:val="00CB1C7A"/>
    <w:rsid w:val="00CB2DD4"/>
    <w:rsid w:val="00CB31BA"/>
    <w:rsid w:val="00CB47CF"/>
    <w:rsid w:val="00CB5B02"/>
    <w:rsid w:val="00CB74DD"/>
    <w:rsid w:val="00CB788E"/>
    <w:rsid w:val="00CC0098"/>
    <w:rsid w:val="00CC0A4F"/>
    <w:rsid w:val="00CC139D"/>
    <w:rsid w:val="00CC1CAF"/>
    <w:rsid w:val="00CC4460"/>
    <w:rsid w:val="00CC4B99"/>
    <w:rsid w:val="00CC4CF9"/>
    <w:rsid w:val="00CC54A2"/>
    <w:rsid w:val="00CC54E2"/>
    <w:rsid w:val="00CC63AA"/>
    <w:rsid w:val="00CC6BB0"/>
    <w:rsid w:val="00CC7DB9"/>
    <w:rsid w:val="00CD016A"/>
    <w:rsid w:val="00CD1198"/>
    <w:rsid w:val="00CD13ED"/>
    <w:rsid w:val="00CD2445"/>
    <w:rsid w:val="00CD4BED"/>
    <w:rsid w:val="00CE04E5"/>
    <w:rsid w:val="00CE221A"/>
    <w:rsid w:val="00CE2459"/>
    <w:rsid w:val="00CE2ADC"/>
    <w:rsid w:val="00CE3755"/>
    <w:rsid w:val="00CE4A1F"/>
    <w:rsid w:val="00CE5E52"/>
    <w:rsid w:val="00CE63DE"/>
    <w:rsid w:val="00CE646A"/>
    <w:rsid w:val="00CE652C"/>
    <w:rsid w:val="00CE7CE9"/>
    <w:rsid w:val="00CF00BF"/>
    <w:rsid w:val="00CF0F8A"/>
    <w:rsid w:val="00CF3DA8"/>
    <w:rsid w:val="00CF424B"/>
    <w:rsid w:val="00CF43C4"/>
    <w:rsid w:val="00CF4BC2"/>
    <w:rsid w:val="00CF5C30"/>
    <w:rsid w:val="00CF6003"/>
    <w:rsid w:val="00D0085B"/>
    <w:rsid w:val="00D0418C"/>
    <w:rsid w:val="00D04956"/>
    <w:rsid w:val="00D04D7C"/>
    <w:rsid w:val="00D07A5D"/>
    <w:rsid w:val="00D139B5"/>
    <w:rsid w:val="00D13A16"/>
    <w:rsid w:val="00D13C17"/>
    <w:rsid w:val="00D1495D"/>
    <w:rsid w:val="00D1591A"/>
    <w:rsid w:val="00D17D4F"/>
    <w:rsid w:val="00D200F8"/>
    <w:rsid w:val="00D217DF"/>
    <w:rsid w:val="00D243D6"/>
    <w:rsid w:val="00D248FA"/>
    <w:rsid w:val="00D251E9"/>
    <w:rsid w:val="00D25C88"/>
    <w:rsid w:val="00D3022A"/>
    <w:rsid w:val="00D30814"/>
    <w:rsid w:val="00D3158B"/>
    <w:rsid w:val="00D32D19"/>
    <w:rsid w:val="00D32F5C"/>
    <w:rsid w:val="00D347FA"/>
    <w:rsid w:val="00D34F96"/>
    <w:rsid w:val="00D36AC3"/>
    <w:rsid w:val="00D402AC"/>
    <w:rsid w:val="00D40B63"/>
    <w:rsid w:val="00D40E04"/>
    <w:rsid w:val="00D45FDE"/>
    <w:rsid w:val="00D46A85"/>
    <w:rsid w:val="00D46BAC"/>
    <w:rsid w:val="00D46FB3"/>
    <w:rsid w:val="00D47BAA"/>
    <w:rsid w:val="00D506BA"/>
    <w:rsid w:val="00D52279"/>
    <w:rsid w:val="00D52E34"/>
    <w:rsid w:val="00D548D3"/>
    <w:rsid w:val="00D54CA0"/>
    <w:rsid w:val="00D5644C"/>
    <w:rsid w:val="00D57DA6"/>
    <w:rsid w:val="00D60432"/>
    <w:rsid w:val="00D60933"/>
    <w:rsid w:val="00D60C3F"/>
    <w:rsid w:val="00D620D7"/>
    <w:rsid w:val="00D62369"/>
    <w:rsid w:val="00D63237"/>
    <w:rsid w:val="00D652CF"/>
    <w:rsid w:val="00D67C6B"/>
    <w:rsid w:val="00D73522"/>
    <w:rsid w:val="00D755B6"/>
    <w:rsid w:val="00D75D98"/>
    <w:rsid w:val="00D75EC7"/>
    <w:rsid w:val="00D76324"/>
    <w:rsid w:val="00D7667F"/>
    <w:rsid w:val="00D76930"/>
    <w:rsid w:val="00D815EE"/>
    <w:rsid w:val="00D83FAC"/>
    <w:rsid w:val="00D84658"/>
    <w:rsid w:val="00D8492A"/>
    <w:rsid w:val="00D865BC"/>
    <w:rsid w:val="00D866FD"/>
    <w:rsid w:val="00D8726D"/>
    <w:rsid w:val="00D8764F"/>
    <w:rsid w:val="00D92B1A"/>
    <w:rsid w:val="00D93504"/>
    <w:rsid w:val="00D959BF"/>
    <w:rsid w:val="00D963CD"/>
    <w:rsid w:val="00D96E79"/>
    <w:rsid w:val="00D97F12"/>
    <w:rsid w:val="00DA24E7"/>
    <w:rsid w:val="00DA3160"/>
    <w:rsid w:val="00DA6E15"/>
    <w:rsid w:val="00DB0ED7"/>
    <w:rsid w:val="00DB1071"/>
    <w:rsid w:val="00DB2030"/>
    <w:rsid w:val="00DB234C"/>
    <w:rsid w:val="00DB2585"/>
    <w:rsid w:val="00DB321B"/>
    <w:rsid w:val="00DB43FE"/>
    <w:rsid w:val="00DB5A5A"/>
    <w:rsid w:val="00DB5B53"/>
    <w:rsid w:val="00DB621E"/>
    <w:rsid w:val="00DB654A"/>
    <w:rsid w:val="00DB7B78"/>
    <w:rsid w:val="00DC1DB4"/>
    <w:rsid w:val="00DC3342"/>
    <w:rsid w:val="00DC39F5"/>
    <w:rsid w:val="00DC483F"/>
    <w:rsid w:val="00DD17CC"/>
    <w:rsid w:val="00DD1B7B"/>
    <w:rsid w:val="00DD26FF"/>
    <w:rsid w:val="00DD3221"/>
    <w:rsid w:val="00DD4EAD"/>
    <w:rsid w:val="00DD63D1"/>
    <w:rsid w:val="00DE0842"/>
    <w:rsid w:val="00DE0DB3"/>
    <w:rsid w:val="00DE4596"/>
    <w:rsid w:val="00DE4A5D"/>
    <w:rsid w:val="00DE5D7B"/>
    <w:rsid w:val="00DE640F"/>
    <w:rsid w:val="00DE66F1"/>
    <w:rsid w:val="00DE6BF2"/>
    <w:rsid w:val="00DF09E2"/>
    <w:rsid w:val="00DF3229"/>
    <w:rsid w:val="00DF444E"/>
    <w:rsid w:val="00DF4684"/>
    <w:rsid w:val="00DF4CD2"/>
    <w:rsid w:val="00DF7E85"/>
    <w:rsid w:val="00E00292"/>
    <w:rsid w:val="00E00C79"/>
    <w:rsid w:val="00E038A0"/>
    <w:rsid w:val="00E04089"/>
    <w:rsid w:val="00E04EC8"/>
    <w:rsid w:val="00E04F01"/>
    <w:rsid w:val="00E065CD"/>
    <w:rsid w:val="00E072D4"/>
    <w:rsid w:val="00E10E32"/>
    <w:rsid w:val="00E13078"/>
    <w:rsid w:val="00E1450E"/>
    <w:rsid w:val="00E155A9"/>
    <w:rsid w:val="00E164A2"/>
    <w:rsid w:val="00E16AC7"/>
    <w:rsid w:val="00E207C2"/>
    <w:rsid w:val="00E229FB"/>
    <w:rsid w:val="00E24E56"/>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3761"/>
    <w:rsid w:val="00E453E7"/>
    <w:rsid w:val="00E45B14"/>
    <w:rsid w:val="00E4648F"/>
    <w:rsid w:val="00E4652E"/>
    <w:rsid w:val="00E50380"/>
    <w:rsid w:val="00E503A8"/>
    <w:rsid w:val="00E528C1"/>
    <w:rsid w:val="00E528EB"/>
    <w:rsid w:val="00E53A00"/>
    <w:rsid w:val="00E53AD4"/>
    <w:rsid w:val="00E53E36"/>
    <w:rsid w:val="00E5494D"/>
    <w:rsid w:val="00E54AAA"/>
    <w:rsid w:val="00E54BFF"/>
    <w:rsid w:val="00E56978"/>
    <w:rsid w:val="00E57281"/>
    <w:rsid w:val="00E62E4B"/>
    <w:rsid w:val="00E63D91"/>
    <w:rsid w:val="00E63F21"/>
    <w:rsid w:val="00E64939"/>
    <w:rsid w:val="00E6607A"/>
    <w:rsid w:val="00E66720"/>
    <w:rsid w:val="00E7038C"/>
    <w:rsid w:val="00E70FBE"/>
    <w:rsid w:val="00E71B39"/>
    <w:rsid w:val="00E71BE8"/>
    <w:rsid w:val="00E71CB8"/>
    <w:rsid w:val="00E73989"/>
    <w:rsid w:val="00E73D4A"/>
    <w:rsid w:val="00E7552F"/>
    <w:rsid w:val="00E758BE"/>
    <w:rsid w:val="00E7712F"/>
    <w:rsid w:val="00E8063E"/>
    <w:rsid w:val="00E807FF"/>
    <w:rsid w:val="00E80AFC"/>
    <w:rsid w:val="00E8643B"/>
    <w:rsid w:val="00E8783E"/>
    <w:rsid w:val="00E8789B"/>
    <w:rsid w:val="00E90743"/>
    <w:rsid w:val="00E90FC1"/>
    <w:rsid w:val="00E91931"/>
    <w:rsid w:val="00E919F7"/>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E0D22"/>
    <w:rsid w:val="00EE2017"/>
    <w:rsid w:val="00EE42F5"/>
    <w:rsid w:val="00EE55A8"/>
    <w:rsid w:val="00EE6BCB"/>
    <w:rsid w:val="00EE7301"/>
    <w:rsid w:val="00EF25F5"/>
    <w:rsid w:val="00EF3BD9"/>
    <w:rsid w:val="00EF4D15"/>
    <w:rsid w:val="00EF5994"/>
    <w:rsid w:val="00EF5C3E"/>
    <w:rsid w:val="00EF6DE8"/>
    <w:rsid w:val="00F02799"/>
    <w:rsid w:val="00F067F8"/>
    <w:rsid w:val="00F07AD3"/>
    <w:rsid w:val="00F10F9F"/>
    <w:rsid w:val="00F1110B"/>
    <w:rsid w:val="00F113AD"/>
    <w:rsid w:val="00F11A52"/>
    <w:rsid w:val="00F11F21"/>
    <w:rsid w:val="00F131F6"/>
    <w:rsid w:val="00F14DF3"/>
    <w:rsid w:val="00F15A44"/>
    <w:rsid w:val="00F15CCD"/>
    <w:rsid w:val="00F2195B"/>
    <w:rsid w:val="00F21D71"/>
    <w:rsid w:val="00F21EB1"/>
    <w:rsid w:val="00F224B8"/>
    <w:rsid w:val="00F24490"/>
    <w:rsid w:val="00F25879"/>
    <w:rsid w:val="00F25C57"/>
    <w:rsid w:val="00F267D0"/>
    <w:rsid w:val="00F27D89"/>
    <w:rsid w:val="00F3369E"/>
    <w:rsid w:val="00F33DB4"/>
    <w:rsid w:val="00F36958"/>
    <w:rsid w:val="00F40026"/>
    <w:rsid w:val="00F41597"/>
    <w:rsid w:val="00F41624"/>
    <w:rsid w:val="00F41767"/>
    <w:rsid w:val="00F42D19"/>
    <w:rsid w:val="00F42DB2"/>
    <w:rsid w:val="00F458D2"/>
    <w:rsid w:val="00F46979"/>
    <w:rsid w:val="00F501BB"/>
    <w:rsid w:val="00F5257F"/>
    <w:rsid w:val="00F53306"/>
    <w:rsid w:val="00F53DE4"/>
    <w:rsid w:val="00F54327"/>
    <w:rsid w:val="00F54DC8"/>
    <w:rsid w:val="00F54E34"/>
    <w:rsid w:val="00F5508A"/>
    <w:rsid w:val="00F55E6A"/>
    <w:rsid w:val="00F5644F"/>
    <w:rsid w:val="00F56795"/>
    <w:rsid w:val="00F57281"/>
    <w:rsid w:val="00F63AE0"/>
    <w:rsid w:val="00F647AB"/>
    <w:rsid w:val="00F65CFE"/>
    <w:rsid w:val="00F66098"/>
    <w:rsid w:val="00F67C61"/>
    <w:rsid w:val="00F70838"/>
    <w:rsid w:val="00F71664"/>
    <w:rsid w:val="00F73245"/>
    <w:rsid w:val="00F74A2F"/>
    <w:rsid w:val="00F75658"/>
    <w:rsid w:val="00F75937"/>
    <w:rsid w:val="00F779D1"/>
    <w:rsid w:val="00F8025C"/>
    <w:rsid w:val="00F8431B"/>
    <w:rsid w:val="00F864E0"/>
    <w:rsid w:val="00F874CA"/>
    <w:rsid w:val="00F9000F"/>
    <w:rsid w:val="00F90A19"/>
    <w:rsid w:val="00F912B3"/>
    <w:rsid w:val="00F91991"/>
    <w:rsid w:val="00F91C07"/>
    <w:rsid w:val="00F937AA"/>
    <w:rsid w:val="00F94053"/>
    <w:rsid w:val="00F968D6"/>
    <w:rsid w:val="00F97858"/>
    <w:rsid w:val="00F97A23"/>
    <w:rsid w:val="00FA7976"/>
    <w:rsid w:val="00FB1DF7"/>
    <w:rsid w:val="00FB2191"/>
    <w:rsid w:val="00FB2877"/>
    <w:rsid w:val="00FB3554"/>
    <w:rsid w:val="00FB3971"/>
    <w:rsid w:val="00FB4310"/>
    <w:rsid w:val="00FB4EDD"/>
    <w:rsid w:val="00FB5208"/>
    <w:rsid w:val="00FB584C"/>
    <w:rsid w:val="00FC04A2"/>
    <w:rsid w:val="00FC124E"/>
    <w:rsid w:val="00FC1CE9"/>
    <w:rsid w:val="00FC2C7A"/>
    <w:rsid w:val="00FC2DCA"/>
    <w:rsid w:val="00FC3019"/>
    <w:rsid w:val="00FC5D3D"/>
    <w:rsid w:val="00FC6A7A"/>
    <w:rsid w:val="00FC6DFC"/>
    <w:rsid w:val="00FD044D"/>
    <w:rsid w:val="00FD0781"/>
    <w:rsid w:val="00FD1895"/>
    <w:rsid w:val="00FD1B1A"/>
    <w:rsid w:val="00FD228E"/>
    <w:rsid w:val="00FD269E"/>
    <w:rsid w:val="00FD2FD6"/>
    <w:rsid w:val="00FD6178"/>
    <w:rsid w:val="00FD7A77"/>
    <w:rsid w:val="00FE0751"/>
    <w:rsid w:val="00FE14E5"/>
    <w:rsid w:val="00FE14FE"/>
    <w:rsid w:val="00FE1A62"/>
    <w:rsid w:val="00FE1BD4"/>
    <w:rsid w:val="00FE472D"/>
    <w:rsid w:val="00FE55B1"/>
    <w:rsid w:val="00FE754F"/>
    <w:rsid w:val="00FF1772"/>
    <w:rsid w:val="00FF1821"/>
    <w:rsid w:val="00FF1E91"/>
    <w:rsid w:val="00FF28A9"/>
    <w:rsid w:val="00FF30A5"/>
    <w:rsid w:val="00FF37D7"/>
    <w:rsid w:val="00FF3834"/>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М0"/>
    <w:basedOn w:val="af3"/>
    <w:next w:val="af3"/>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w:basedOn w:val="6"/>
    <w:next w:val="af3"/>
    <w:qFormat/>
    <w:pPr>
      <w:numPr>
        <w:ilvl w:val="2"/>
      </w:numPr>
      <w:outlineLvl w:val="2"/>
    </w:pPr>
  </w:style>
  <w:style w:type="paragraph" w:styleId="40">
    <w:name w:val="heading 4"/>
    <w:basedOn w:val="af3"/>
    <w:next w:val="af3"/>
    <w:qFormat/>
    <w:pPr>
      <w:keepNext/>
      <w:numPr>
        <w:ilvl w:val="3"/>
        <w:numId w:val="1"/>
      </w:numPr>
      <w:spacing w:line="360" w:lineRule="auto"/>
      <w:jc w:val="center"/>
      <w:outlineLvl w:val="3"/>
    </w:pPr>
    <w:rPr>
      <w:sz w:val="32"/>
      <w:szCs w:val="20"/>
    </w:rPr>
  </w:style>
  <w:style w:type="paragraph" w:styleId="50">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 Знак Знак2"/>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uiPriority w:val="99"/>
    <w:rPr>
      <w:color w:val="0000FF"/>
      <w:u w:val="single"/>
    </w:rPr>
  </w:style>
  <w:style w:type="character" w:customStyle="1" w:styleId="afb">
    <w:name w:val="Верхний колонтитул Знак"/>
    <w:uiPriority w:val="99"/>
    <w:rPr>
      <w:sz w:val="28"/>
      <w:szCs w:val="24"/>
    </w:rPr>
  </w:style>
  <w:style w:type="character" w:customStyle="1" w:styleId="afc">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aliases w:val=" Знак9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e">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uiPriority w:val="99"/>
    <w:rPr>
      <w:rFonts w:ascii="Helvetica" w:hAnsi="Helvetica" w:cs="Helvetica"/>
      <w:sz w:val="16"/>
      <w:szCs w:val="16"/>
    </w:rPr>
  </w:style>
  <w:style w:type="character" w:customStyle="1" w:styleId="25">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rPr>
      <w:vertAlign w:val="superscript"/>
    </w:rPr>
  </w:style>
  <w:style w:type="character" w:customStyle="1" w:styleId="affc">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d">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d">
    <w:name w:val="???????? ????? ??????1"/>
    <w:rPr>
      <w:sz w:val="20"/>
      <w:szCs w:val="20"/>
    </w:rPr>
  </w:style>
  <w:style w:type="character" w:customStyle="1" w:styleId="afffffffb">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0">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1">
    <w:name w:val="Маркеры списка"/>
    <w:rPr>
      <w:rFonts w:ascii="TimesET" w:eastAsia="TimesET" w:hAnsi="TimesET" w:cs="TimesET"/>
    </w:rPr>
  </w:style>
  <w:style w:type="paragraph" w:customStyle="1" w:styleId="affffffff2">
    <w:name w:val="Заголовок"/>
    <w:next w:val="affffffff3"/>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3">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3"/>
    <w:link w:val="1ff2"/>
    <w:pPr>
      <w:spacing w:after="120"/>
    </w:pPr>
    <w:rPr>
      <w:sz w:val="28"/>
    </w:rPr>
  </w:style>
  <w:style w:type="paragraph" w:styleId="affffffff4">
    <w:name w:val="List"/>
    <w:basedOn w:val="af3"/>
    <w:pPr>
      <w:tabs>
        <w:tab w:val="left" w:pos="644"/>
      </w:tabs>
      <w:spacing w:before="60" w:after="60"/>
      <w:ind w:left="624" w:hanging="340"/>
    </w:pPr>
    <w:rPr>
      <w:sz w:val="26"/>
    </w:rPr>
  </w:style>
  <w:style w:type="paragraph" w:customStyle="1" w:styleId="2fd">
    <w:name w:val="Название2"/>
    <w:basedOn w:val="af3"/>
    <w:pPr>
      <w:suppressLineNumbers/>
      <w:spacing w:before="120" w:after="120"/>
    </w:pPr>
    <w:rPr>
      <w:rFonts w:cs="Times New Roman CYR"/>
      <w:i/>
      <w:iCs/>
    </w:rPr>
  </w:style>
  <w:style w:type="paragraph" w:customStyle="1" w:styleId="2fe">
    <w:name w:val="Указатель2"/>
    <w:basedOn w:val="af3"/>
    <w:pPr>
      <w:suppressLineNumbers/>
    </w:pPr>
    <w:rPr>
      <w:rFonts w:cs="Times New Roman CYR"/>
    </w:rPr>
  </w:style>
  <w:style w:type="paragraph" w:styleId="1ff3">
    <w:name w:val="toc 1"/>
    <w:aliases w:val="Дисс. Оглавление 1,заголовок основной"/>
    <w:basedOn w:val="af3"/>
    <w:next w:val="af3"/>
    <w:qFormat/>
    <w:pPr>
      <w:tabs>
        <w:tab w:val="left" w:pos="960"/>
        <w:tab w:val="left" w:pos="1276"/>
        <w:tab w:val="right" w:leader="dot" w:pos="9639"/>
      </w:tabs>
      <w:spacing w:before="120" w:after="120"/>
    </w:pPr>
    <w:rPr>
      <w:b/>
      <w:caps/>
      <w:szCs w:val="20"/>
    </w:rPr>
  </w:style>
  <w:style w:type="paragraph" w:styleId="affffffff5">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3"/>
    <w:pPr>
      <w:spacing w:line="240" w:lineRule="atLeast"/>
      <w:jc w:val="both"/>
    </w:pPr>
  </w:style>
  <w:style w:type="paragraph" w:styleId="affffffff6">
    <w:name w:val="header"/>
    <w:basedOn w:val="af3"/>
    <w:pPr>
      <w:tabs>
        <w:tab w:val="center" w:pos="4677"/>
        <w:tab w:val="right" w:pos="9355"/>
      </w:tabs>
      <w:spacing w:line="240" w:lineRule="atLeast"/>
      <w:ind w:firstLine="700"/>
      <w:jc w:val="both"/>
    </w:pPr>
    <w:rPr>
      <w:sz w:val="28"/>
    </w:rPr>
  </w:style>
  <w:style w:type="paragraph" w:customStyle="1" w:styleId="1ff4">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7">
    <w:name w:val="Title"/>
    <w:basedOn w:val="af3"/>
    <w:next w:val="affffffff8"/>
    <w:qFormat/>
    <w:pPr>
      <w:spacing w:line="360" w:lineRule="auto"/>
      <w:jc w:val="center"/>
    </w:pPr>
    <w:rPr>
      <w:caps/>
      <w:sz w:val="32"/>
      <w:szCs w:val="20"/>
    </w:rPr>
  </w:style>
  <w:style w:type="paragraph" w:styleId="affffffff8">
    <w:name w:val="Subtitle"/>
    <w:basedOn w:val="af3"/>
    <w:next w:val="affffffff3"/>
    <w:qFormat/>
    <w:pPr>
      <w:widowControl w:val="0"/>
      <w:jc w:val="center"/>
    </w:pPr>
    <w:rPr>
      <w:rFonts w:ascii="OpenSymbol" w:hAnsi="OpenSymbol" w:cs="OpenSymbol"/>
      <w:b/>
      <w:sz w:val="20"/>
      <w:szCs w:val="20"/>
    </w:rPr>
  </w:style>
  <w:style w:type="paragraph" w:styleId="affffffff9">
    <w:name w:val="footer"/>
    <w:aliases w:val="стиль1"/>
    <w:basedOn w:val="af3"/>
    <w:pPr>
      <w:tabs>
        <w:tab w:val="center" w:pos="4677"/>
        <w:tab w:val="right" w:pos="9355"/>
      </w:tabs>
    </w:pPr>
  </w:style>
  <w:style w:type="paragraph" w:styleId="affffffffa">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3"/>
    <w:link w:val="3f3"/>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b">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b"/>
    <w:pPr>
      <w:widowControl w:val="0"/>
      <w:spacing w:line="360" w:lineRule="auto"/>
    </w:pPr>
    <w:rPr>
      <w:sz w:val="18"/>
      <w:szCs w:val="20"/>
      <w:lang w:val="en-US"/>
    </w:rPr>
  </w:style>
  <w:style w:type="paragraph" w:customStyle="1" w:styleId="affffffffc">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4">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d">
    <w:name w:val="Название таблицы"/>
    <w:basedOn w:val="affffffffa"/>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e">
    <w:name w:val="Стандарт"/>
    <w:basedOn w:val="af3"/>
    <w:pPr>
      <w:spacing w:line="312" w:lineRule="auto"/>
      <w:ind w:firstLine="720"/>
      <w:jc w:val="both"/>
    </w:pPr>
    <w:rPr>
      <w:sz w:val="26"/>
      <w:szCs w:val="20"/>
    </w:rPr>
  </w:style>
  <w:style w:type="paragraph" w:customStyle="1" w:styleId="2ff">
    <w:name w:val="Название объекта2"/>
    <w:basedOn w:val="af3"/>
    <w:next w:val="af3"/>
    <w:pPr>
      <w:widowControl w:val="0"/>
      <w:jc w:val="right"/>
    </w:pPr>
    <w:rPr>
      <w:b/>
      <w:szCs w:val="20"/>
    </w:rPr>
  </w:style>
  <w:style w:type="paragraph" w:customStyle="1" w:styleId="afffffffff">
    <w:name w:val="Монография"/>
    <w:basedOn w:val="affffffff3"/>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0">
    <w:name w:val="Normal (Web)"/>
    <w:basedOn w:val="af3"/>
    <w:link w:val="afffffffff1"/>
    <w:pPr>
      <w:spacing w:before="280" w:after="280"/>
    </w:pPr>
    <w:rPr>
      <w:color w:val="000000"/>
    </w:rPr>
  </w:style>
  <w:style w:type="paragraph" w:customStyle="1" w:styleId="rvps698610">
    <w:name w:val="rvps698610"/>
    <w:basedOn w:val="af3"/>
    <w:pPr>
      <w:spacing w:after="100"/>
      <w:ind w:right="200"/>
    </w:pPr>
  </w:style>
  <w:style w:type="paragraph" w:styleId="3f5">
    <w:name w:val="toc 3"/>
    <w:basedOn w:val="af3"/>
    <w:next w:val="af3"/>
    <w:link w:val="3f6"/>
    <w:pPr>
      <w:widowControl w:val="0"/>
      <w:tabs>
        <w:tab w:val="right" w:leader="dot" w:pos="9061"/>
      </w:tabs>
      <w:spacing w:line="360" w:lineRule="auto"/>
      <w:ind w:left="278" w:firstLine="567"/>
    </w:pPr>
    <w:rPr>
      <w:sz w:val="28"/>
      <w:szCs w:val="20"/>
    </w:rPr>
  </w:style>
  <w:style w:type="paragraph" w:styleId="2ff0">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1">
    <w:name w:val="Текст2"/>
    <w:basedOn w:val="af3"/>
    <w:rPr>
      <w:rFonts w:ascii="ISOCPEUR" w:hAnsi="ISOCPEUR" w:cs="ISOCPEUR"/>
      <w:sz w:val="20"/>
      <w:szCs w:val="20"/>
    </w:rPr>
  </w:style>
  <w:style w:type="paragraph" w:customStyle="1" w:styleId="1ff6">
    <w:name w:val="Стиль1"/>
    <w:basedOn w:val="af3"/>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uiPriority w:val="39"/>
    <w:qFormat/>
    <w:pPr>
      <w:widowControl w:val="0"/>
      <w:numPr>
        <w:numId w:val="0"/>
      </w:numPr>
      <w:spacing w:line="360" w:lineRule="auto"/>
      <w:ind w:firstLine="567"/>
      <w:jc w:val="both"/>
    </w:pPr>
  </w:style>
  <w:style w:type="paragraph" w:customStyle="1" w:styleId="2ff2">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uiPriority w:val="99"/>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basedOn w:val="af3"/>
    <w:link w:val="1ff7"/>
    <w:uiPriority w:val="99"/>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3"/>
    <w:rPr>
      <w:sz w:val="20"/>
      <w:szCs w:val="20"/>
    </w:rPr>
  </w:style>
  <w:style w:type="paragraph" w:styleId="afffffffff7">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3">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3"/>
    <w:next w:val="af3"/>
    <w:pPr>
      <w:ind w:left="720"/>
    </w:pPr>
  </w:style>
  <w:style w:type="paragraph" w:customStyle="1" w:styleId="1ffb">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0"/>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3"/>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pPr>
      <w:widowControl w:val="0"/>
      <w:autoSpaceDE w:val="0"/>
      <w:jc w:val="both"/>
    </w:pPr>
    <w:rPr>
      <w:rFonts w:ascii="Helvetica" w:hAnsi="Helvetica" w:cs="Helvetica"/>
    </w:rPr>
  </w:style>
  <w:style w:type="paragraph" w:customStyle="1" w:styleId="1ffe">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f">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5">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3"/>
    <w:pPr>
      <w:spacing w:before="280" w:after="280"/>
    </w:pPr>
    <w:rPr>
      <w:rFonts w:ascii="OpenSymbol" w:eastAsia="OpenSymbol" w:hAnsi="OpenSymbol" w:cs="OpenSymbol"/>
    </w:rPr>
  </w:style>
  <w:style w:type="paragraph" w:customStyle="1" w:styleId="1fff1">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2">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3"/>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4">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0">
    <w:name w:val="Знак4 Знак Знак"/>
    <w:basedOn w:val="af3"/>
    <w:rPr>
      <w:rFonts w:ascii="MS Reference Specialty" w:hAnsi="MS Reference Specialty" w:cs="MS Reference Specialty"/>
      <w:sz w:val="20"/>
      <w:szCs w:val="20"/>
      <w:lang w:val="en-US"/>
    </w:rPr>
  </w:style>
  <w:style w:type="paragraph" w:customStyle="1" w:styleId="2ffb">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6">
    <w:name w:val="Красная строка1"/>
    <w:basedOn w:val="affffffff3"/>
    <w:pPr>
      <w:ind w:firstLine="210"/>
    </w:pPr>
    <w:rPr>
      <w:sz w:val="24"/>
    </w:rPr>
  </w:style>
  <w:style w:type="paragraph" w:customStyle="1" w:styleId="1fff7">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8">
    <w:name w:val="Нумерованный список 1"/>
    <w:basedOn w:val="affffffff3"/>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3"/>
    <w:pPr>
      <w:tabs>
        <w:tab w:val="left" w:pos="360"/>
      </w:tabs>
      <w:spacing w:after="0" w:line="360" w:lineRule="auto"/>
      <w:ind w:left="360" w:hanging="360"/>
      <w:jc w:val="both"/>
    </w:pPr>
    <w:rPr>
      <w:sz w:val="24"/>
      <w:szCs w:val="20"/>
    </w:rPr>
  </w:style>
  <w:style w:type="paragraph" w:customStyle="1" w:styleId="1fffa">
    <w:name w:val="Нумерованный список1"/>
    <w:basedOn w:val="af3"/>
    <w:pPr>
      <w:tabs>
        <w:tab w:val="left" w:pos="360"/>
      </w:tabs>
      <w:spacing w:line="360" w:lineRule="auto"/>
      <w:ind w:left="360" w:hanging="360"/>
      <w:jc w:val="both"/>
    </w:pPr>
    <w:rPr>
      <w:sz w:val="28"/>
      <w:szCs w:val="20"/>
    </w:rPr>
  </w:style>
  <w:style w:type="paragraph" w:customStyle="1" w:styleId="316">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3"/>
    <w:pPr>
      <w:spacing w:after="120"/>
    </w:pPr>
    <w:rPr>
      <w:rFonts w:ascii="MS Reference Specialty" w:hAnsi="MS Reference Specialty" w:cs="MS Reference Specialty"/>
      <w:b/>
      <w:bCs/>
    </w:rPr>
  </w:style>
  <w:style w:type="paragraph" w:customStyle="1" w:styleId="-3">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9">
    <w:name w:val="Обычный (веб)3"/>
    <w:basedOn w:val="af3"/>
    <w:pPr>
      <w:spacing w:before="150" w:after="150"/>
      <w:jc w:val="both"/>
    </w:pPr>
  </w:style>
  <w:style w:type="paragraph" w:customStyle="1" w:styleId="1fffe">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3"/>
    <w:next w:val="af3"/>
    <w:link w:val="5d"/>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d">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e">
    <w:name w:val="2"/>
    <w:basedOn w:val="af3"/>
    <w:next w:val="afffffffff0"/>
    <w:pPr>
      <w:spacing w:before="280" w:after="280"/>
    </w:pPr>
    <w:rPr>
      <w:lang w:val="uk-UA"/>
    </w:rPr>
  </w:style>
  <w:style w:type="paragraph" w:customStyle="1" w:styleId="3fa">
    <w:name w:val="заголовок 3"/>
    <w:basedOn w:val="af3"/>
    <w:next w:val="af3"/>
    <w:pPr>
      <w:keepNext/>
      <w:widowControl w:val="0"/>
      <w:autoSpaceDE w:val="0"/>
      <w:jc w:val="center"/>
    </w:pPr>
    <w:rPr>
      <w:b/>
      <w:bCs/>
      <w:sz w:val="20"/>
      <w:szCs w:val="20"/>
    </w:rPr>
  </w:style>
  <w:style w:type="paragraph" w:customStyle="1" w:styleId="1ffff">
    <w:name w:val="заголовок 1"/>
    <w:basedOn w:val="af3"/>
    <w:next w:val="af3"/>
    <w:pPr>
      <w:keepNext/>
      <w:autoSpaceDE w:val="0"/>
      <w:jc w:val="center"/>
    </w:pPr>
    <w:rPr>
      <w:rFonts w:ascii="Arial" w:hAnsi="Arial" w:cs="Arial"/>
      <w:b/>
      <w:bCs/>
      <w:sz w:val="36"/>
      <w:szCs w:val="36"/>
    </w:rPr>
  </w:style>
  <w:style w:type="paragraph" w:customStyle="1" w:styleId="2fff">
    <w:name w:val="заголовок 2"/>
    <w:basedOn w:val="af3"/>
    <w:next w:val="af3"/>
    <w:pPr>
      <w:keepNext/>
      <w:autoSpaceDE w:val="0"/>
      <w:jc w:val="center"/>
    </w:pPr>
    <w:rPr>
      <w:rFonts w:ascii="Arial" w:hAnsi="Arial" w:cs="Arial"/>
    </w:rPr>
  </w:style>
  <w:style w:type="paragraph" w:customStyle="1" w:styleId="4f1">
    <w:name w:val="заголовок 4"/>
    <w:basedOn w:val="af3"/>
    <w:next w:val="af3"/>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f1">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2">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3">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4">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link w:val="afffffffffffff1"/>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0">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0">
    <w:name w:val="Маркированный список 31"/>
    <w:basedOn w:val="af3"/>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3"/>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4">
    <w:name w:val="текст сноски"/>
    <w:basedOn w:val="af3"/>
    <w:pPr>
      <w:autoSpaceDE w:val="0"/>
    </w:pPr>
    <w:rPr>
      <w:sz w:val="20"/>
      <w:szCs w:val="20"/>
    </w:rPr>
  </w:style>
  <w:style w:type="paragraph" w:customStyle="1" w:styleId="afffffffffffff5">
    <w:name w:val="Àäðåñà"/>
    <w:basedOn w:val="af3"/>
    <w:pPr>
      <w:spacing w:after="60" w:line="360" w:lineRule="auto"/>
      <w:jc w:val="center"/>
    </w:pPr>
    <w:rPr>
      <w:szCs w:val="20"/>
      <w:lang w:val="uk-UA"/>
    </w:rPr>
  </w:style>
  <w:style w:type="paragraph" w:customStyle="1" w:styleId="5e">
    <w:name w:val="Основной текст5"/>
    <w:basedOn w:val="af3"/>
    <w:pPr>
      <w:widowControl w:val="0"/>
      <w:spacing w:line="420" w:lineRule="auto"/>
      <w:ind w:firstLine="851"/>
      <w:jc w:val="both"/>
    </w:pPr>
    <w:rPr>
      <w:sz w:val="26"/>
      <w:szCs w:val="20"/>
    </w:rPr>
  </w:style>
  <w:style w:type="paragraph" w:customStyle="1" w:styleId="afffffffffffff6">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7">
    <w:name w:val="Цитаты"/>
    <w:basedOn w:val="af3"/>
    <w:pPr>
      <w:autoSpaceDE w:val="0"/>
      <w:spacing w:before="100" w:after="100"/>
      <w:ind w:left="360" w:right="360"/>
    </w:pPr>
  </w:style>
  <w:style w:type="paragraph" w:styleId="afffffffffffff8">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9">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6">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a">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b">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c">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3"/>
    <w:next w:val="af3"/>
    <w:pPr>
      <w:autoSpaceDE w:val="0"/>
      <w:ind w:firstLine="567"/>
      <w:jc w:val="both"/>
    </w:pPr>
    <w:rPr>
      <w:sz w:val="28"/>
      <w:szCs w:val="28"/>
      <w:lang w:val="uk-UA"/>
    </w:rPr>
  </w:style>
  <w:style w:type="paragraph" w:customStyle="1" w:styleId="afffffffffffffd">
    <w:name w:val="[ ]"/>
    <w:basedOn w:val="af3"/>
    <w:pPr>
      <w:autoSpaceDE w:val="0"/>
      <w:spacing w:line="288" w:lineRule="auto"/>
    </w:pPr>
    <w:rPr>
      <w:color w:val="000000"/>
      <w:sz w:val="20"/>
      <w:lang w:val="uk-UA"/>
    </w:rPr>
  </w:style>
  <w:style w:type="paragraph" w:customStyle="1" w:styleId="-4">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e">
    <w:name w:val="Звичайний (веб)"/>
    <w:basedOn w:val="af3"/>
    <w:pPr>
      <w:autoSpaceDE w:val="0"/>
      <w:spacing w:before="100" w:after="100"/>
    </w:pPr>
    <w:rPr>
      <w:sz w:val="20"/>
      <w:lang w:val="uk-UA"/>
    </w:rPr>
  </w:style>
  <w:style w:type="paragraph" w:customStyle="1" w:styleId="affffffffffffff">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3"/>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8">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c">
    <w:name w:val="Основний текст з відступом 3"/>
    <w:basedOn w:val="af3"/>
    <w:pPr>
      <w:spacing w:line="360" w:lineRule="auto"/>
      <w:ind w:firstLine="680"/>
      <w:jc w:val="both"/>
    </w:pPr>
    <w:rPr>
      <w:i/>
      <w:iCs/>
      <w:sz w:val="28"/>
      <w:szCs w:val="28"/>
      <w:lang w:val="uk-UA"/>
    </w:rPr>
  </w:style>
  <w:style w:type="paragraph" w:customStyle="1" w:styleId="2fff1">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2">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3">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1">
    <w:name w:val="дисертация"/>
    <w:basedOn w:val="af3"/>
    <w:pPr>
      <w:spacing w:line="360" w:lineRule="auto"/>
      <w:ind w:firstLine="720"/>
      <w:jc w:val="both"/>
    </w:pPr>
    <w:rPr>
      <w:sz w:val="28"/>
      <w:szCs w:val="20"/>
      <w:lang w:val="uk-UA"/>
    </w:rPr>
  </w:style>
  <w:style w:type="paragraph" w:customStyle="1" w:styleId="affffffffffffff2">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3"/>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9">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3"/>
    <w:rPr>
      <w:sz w:val="24"/>
    </w:rPr>
  </w:style>
  <w:style w:type="paragraph" w:customStyle="1" w:styleId="11d">
    <w:name w:val="Цитата11"/>
    <w:basedOn w:val="af3"/>
    <w:pPr>
      <w:ind w:left="72" w:right="-766"/>
      <w:jc w:val="both"/>
    </w:pPr>
    <w:rPr>
      <w:sz w:val="28"/>
      <w:szCs w:val="20"/>
    </w:rPr>
  </w:style>
  <w:style w:type="paragraph" w:customStyle="1" w:styleId="3fd">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3"/>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3"/>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a">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3">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3"/>
    <w:next w:val="af3"/>
    <w:pPr>
      <w:keepNext/>
      <w:tabs>
        <w:tab w:val="left" w:pos="5670"/>
      </w:tabs>
      <w:autoSpaceDE w:val="0"/>
      <w:ind w:firstLine="5387"/>
      <w:jc w:val="both"/>
    </w:pPr>
    <w:rPr>
      <w:b/>
      <w:bCs/>
      <w:sz w:val="28"/>
      <w:szCs w:val="28"/>
    </w:rPr>
  </w:style>
  <w:style w:type="paragraph" w:customStyle="1" w:styleId="af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5">
    <w:name w:val="Подзаголовок2"/>
    <w:basedOn w:val="af3"/>
    <w:pPr>
      <w:spacing w:after="280"/>
    </w:pPr>
    <w:rPr>
      <w:sz w:val="27"/>
      <w:szCs w:val="27"/>
    </w:rPr>
  </w:style>
  <w:style w:type="paragraph" w:customStyle="1" w:styleId="317">
    <w:name w:val="Список 31"/>
    <w:basedOn w:val="af3"/>
    <w:pPr>
      <w:ind w:left="849" w:hanging="283"/>
    </w:pPr>
  </w:style>
  <w:style w:type="paragraph" w:customStyle="1" w:styleId="affffffffffffff5">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6"/>
    <w:pPr>
      <w:pBdr>
        <w:top w:val="single" w:sz="4" w:space="10" w:color="000000"/>
      </w:pBdr>
      <w:ind w:firstLine="283"/>
      <w:jc w:val="both"/>
    </w:pPr>
    <w:rPr>
      <w:rFonts w:ascii="FreeSetCTT" w:hAnsi="FreeSetCTT" w:cs="FreeSetCTT"/>
      <w:sz w:val="18"/>
      <w:szCs w:val="18"/>
    </w:rPr>
  </w:style>
  <w:style w:type="paragraph" w:customStyle="1" w:styleId="affffffffffffff6">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c">
    <w:name w:val="Указатель1"/>
    <w:basedOn w:val="af3"/>
    <w:pPr>
      <w:suppressLineNumbers/>
    </w:pPr>
    <w:rPr>
      <w:rFonts w:cs="Helvetica"/>
    </w:rPr>
  </w:style>
  <w:style w:type="paragraph" w:customStyle="1" w:styleId="affffffffffffff7">
    <w:name w:val="Содержимое врезки"/>
    <w:basedOn w:val="affffffff3"/>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f8">
    <w:name w:val="Адресат"/>
    <w:basedOn w:val="af3"/>
    <w:rPr>
      <w:sz w:val="28"/>
      <w:szCs w:val="20"/>
      <w:lang w:val="uk-UA"/>
    </w:rPr>
  </w:style>
  <w:style w:type="paragraph" w:styleId="2fff6">
    <w:name w:val="index 2"/>
    <w:basedOn w:val="af3"/>
    <w:next w:val="af3"/>
    <w:pPr>
      <w:widowControl w:val="0"/>
      <w:autoSpaceDE w:val="0"/>
      <w:ind w:left="400" w:hanging="200"/>
    </w:pPr>
    <w:rPr>
      <w:sz w:val="18"/>
      <w:szCs w:val="18"/>
    </w:rPr>
  </w:style>
  <w:style w:type="paragraph" w:styleId="3fe">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9">
    <w:name w:val="index heading"/>
    <w:basedOn w:val="af3"/>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a"/>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pPr>
      <w:keepNext/>
      <w:autoSpaceDE w:val="0"/>
      <w:spacing w:line="360" w:lineRule="auto"/>
      <w:jc w:val="both"/>
    </w:pPr>
    <w:rPr>
      <w:sz w:val="28"/>
      <w:szCs w:val="28"/>
      <w:lang w:val="uk-UA"/>
    </w:rPr>
  </w:style>
  <w:style w:type="paragraph" w:customStyle="1" w:styleId="af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d">
    <w:name w:val="текст примечания"/>
    <w:basedOn w:val="af3"/>
    <w:pPr>
      <w:autoSpaceDE w:val="0"/>
    </w:pPr>
    <w:rPr>
      <w:sz w:val="20"/>
      <w:szCs w:val="20"/>
    </w:rPr>
  </w:style>
  <w:style w:type="paragraph" w:customStyle="1" w:styleId="affffffffffffffe">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0"/>
    <w:next w:val="afffffffffffffff0"/>
    <w:pPr>
      <w:keepNext/>
      <w:spacing w:before="240" w:after="60"/>
    </w:pPr>
    <w:rPr>
      <w:rFonts w:ascii="OpenSymbol" w:hAnsi="OpenSymbol" w:cs="OpenSymbol"/>
      <w:b/>
      <w:bCs/>
      <w:kern w:val="1"/>
      <w:lang w:val="uk-UA"/>
    </w:rPr>
  </w:style>
  <w:style w:type="paragraph" w:customStyle="1" w:styleId="Aenao-1">
    <w:name w:val="Aena?o-1"/>
    <w:basedOn w:val="affffffff3"/>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1">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3"/>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2">
    <w:name w:val="текст виноски"/>
    <w:basedOn w:val="affffffff5"/>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4">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5">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6">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3"/>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7">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8">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pPr>
      <w:keepNext/>
      <w:autoSpaceDE w:val="0"/>
      <w:jc w:val="right"/>
    </w:pPr>
    <w:rPr>
      <w:b/>
      <w:bCs/>
      <w:sz w:val="32"/>
      <w:szCs w:val="32"/>
      <w:lang w:val="uk-UA"/>
    </w:rPr>
  </w:style>
  <w:style w:type="paragraph" w:customStyle="1" w:styleId="afffffffffffffff9">
    <w:name w:val="а"/>
    <w:basedOn w:val="af3"/>
    <w:pPr>
      <w:autoSpaceDE w:val="0"/>
      <w:ind w:firstLine="720"/>
      <w:jc w:val="both"/>
    </w:pPr>
    <w:rPr>
      <w:sz w:val="28"/>
      <w:szCs w:val="28"/>
      <w:lang w:val="uk-UA"/>
    </w:rPr>
  </w:style>
  <w:style w:type="paragraph" w:customStyle="1" w:styleId="68">
    <w:name w:val="заголовок 6"/>
    <w:basedOn w:val="af3"/>
    <w:next w:val="af3"/>
    <w:pPr>
      <w:keepNext/>
      <w:autoSpaceDE w:val="0"/>
      <w:spacing w:line="288" w:lineRule="auto"/>
      <w:jc w:val="center"/>
    </w:pPr>
    <w:rPr>
      <w:sz w:val="26"/>
      <w:szCs w:val="26"/>
      <w:lang w:val="en-US"/>
    </w:rPr>
  </w:style>
  <w:style w:type="paragraph" w:customStyle="1" w:styleId="afffffffffffffffa">
    <w:name w:val="рабочий"/>
    <w:basedOn w:val="af3"/>
    <w:pPr>
      <w:spacing w:line="360" w:lineRule="auto"/>
      <w:ind w:right="-284" w:firstLine="709"/>
      <w:jc w:val="both"/>
    </w:pPr>
    <w:rPr>
      <w:sz w:val="28"/>
      <w:szCs w:val="20"/>
    </w:rPr>
  </w:style>
  <w:style w:type="paragraph" w:customStyle="1" w:styleId="1fffff1">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b">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c">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d">
    <w:name w:val="Книги"/>
    <w:basedOn w:val="af3"/>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e">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3"/>
    <w:pPr>
      <w:jc w:val="center"/>
    </w:pPr>
    <w:rPr>
      <w:sz w:val="28"/>
      <w:szCs w:val="20"/>
      <w:lang w:val="uk-UA"/>
    </w:rPr>
  </w:style>
  <w:style w:type="paragraph" w:customStyle="1" w:styleId="2fff7">
    <w:name w:val="Схема 2"/>
    <w:basedOn w:val="af3"/>
    <w:pPr>
      <w:jc w:val="center"/>
    </w:pPr>
    <w:rPr>
      <w:szCs w:val="20"/>
      <w:lang w:val="uk-UA"/>
    </w:rPr>
  </w:style>
  <w:style w:type="paragraph" w:customStyle="1" w:styleId="affffffffffffffff0">
    <w:name w:val="Титул"/>
    <w:basedOn w:val="af3"/>
    <w:pPr>
      <w:jc w:val="center"/>
    </w:pPr>
    <w:rPr>
      <w:sz w:val="32"/>
      <w:szCs w:val="20"/>
      <w:lang w:val="uk-UA"/>
    </w:rPr>
  </w:style>
  <w:style w:type="paragraph" w:customStyle="1" w:styleId="affffffffffffffff1">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pPr>
      <w:widowControl w:val="0"/>
      <w:spacing w:line="360" w:lineRule="auto"/>
      <w:jc w:val="both"/>
    </w:pPr>
    <w:rPr>
      <w:sz w:val="28"/>
      <w:szCs w:val="28"/>
      <w:lang w:val="uk-UA"/>
    </w:rPr>
  </w:style>
  <w:style w:type="paragraph" w:customStyle="1" w:styleId="1fffff6">
    <w:name w:val="Тема примечания1"/>
    <w:basedOn w:val="2ff3"/>
    <w:next w:val="2ff3"/>
    <w:rPr>
      <w:b/>
      <w:bCs/>
      <w:lang w:val="uk-UA"/>
    </w:rPr>
  </w:style>
  <w:style w:type="paragraph" w:customStyle="1" w:styleId="af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3"/>
    <w:pPr>
      <w:widowControl/>
      <w:tabs>
        <w:tab w:val="center" w:pos="4680"/>
        <w:tab w:val="right" w:pos="9360"/>
      </w:tabs>
      <w:suppressAutoHyphens w:val="0"/>
      <w:ind w:left="0" w:right="283" w:firstLine="851"/>
      <w:jc w:val="both"/>
    </w:pPr>
    <w:rPr>
      <w:lang w:val="en-US"/>
    </w:rPr>
  </w:style>
  <w:style w:type="paragraph" w:customStyle="1" w:styleId="affffffffffffffff3">
    <w:name w:val="Таблица знак"/>
    <w:basedOn w:val="af3"/>
    <w:pPr>
      <w:jc w:val="center"/>
    </w:pPr>
    <w:rPr>
      <w:sz w:val="26"/>
      <w:szCs w:val="26"/>
    </w:rPr>
  </w:style>
  <w:style w:type="paragraph" w:customStyle="1" w:styleId="affffffffffffffff4">
    <w:name w:val="Ссылка"/>
    <w:basedOn w:val="af3"/>
    <w:pPr>
      <w:spacing w:line="360" w:lineRule="auto"/>
      <w:ind w:firstLine="709"/>
      <w:jc w:val="both"/>
    </w:pPr>
  </w:style>
  <w:style w:type="paragraph" w:customStyle="1" w:styleId="affffffffffffffff5">
    <w:name w:val="Рисунок Знак"/>
    <w:basedOn w:val="af3"/>
    <w:pPr>
      <w:spacing w:after="240"/>
      <w:jc w:val="center"/>
    </w:pPr>
  </w:style>
  <w:style w:type="paragraph" w:customStyle="1" w:styleId="affffffffffffffff6">
    <w:name w:val="Рисунок"/>
    <w:basedOn w:val="af3"/>
    <w:pPr>
      <w:spacing w:after="120"/>
      <w:ind w:firstLine="709"/>
      <w:jc w:val="both"/>
    </w:pPr>
  </w:style>
  <w:style w:type="paragraph" w:customStyle="1" w:styleId="affffffffffffffff7">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8">
    <w:name w:val="Таблица назв"/>
    <w:next w:val="affffffffffffffff7"/>
    <w:pPr>
      <w:suppressAutoHyphens/>
      <w:jc w:val="right"/>
    </w:pPr>
    <w:rPr>
      <w:rFonts w:ascii="Garamond" w:eastAsia="Garamond" w:hAnsi="Garamond" w:cs="Garamond"/>
      <w:sz w:val="28"/>
      <w:szCs w:val="24"/>
      <w:lang w:eastAsia="ar-SA"/>
    </w:rPr>
  </w:style>
  <w:style w:type="paragraph" w:customStyle="1" w:styleId="affffffffffffffff9">
    <w:name w:val="Стиль Таблица"/>
    <w:basedOn w:val="af3"/>
    <w:next w:val="af3"/>
    <w:pPr>
      <w:ind w:left="3240"/>
      <w:jc w:val="right"/>
    </w:pPr>
    <w:rPr>
      <w:sz w:val="28"/>
      <w:szCs w:val="20"/>
    </w:rPr>
  </w:style>
  <w:style w:type="paragraph" w:customStyle="1" w:styleId="af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5"/>
    <w:pPr>
      <w:spacing w:after="0"/>
    </w:pPr>
    <w:rPr>
      <w:sz w:val="26"/>
    </w:rPr>
  </w:style>
  <w:style w:type="paragraph" w:customStyle="1" w:styleId="1310">
    <w:name w:val="Стиль Рисунок Знак + 13 пт1"/>
    <w:basedOn w:val="af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8">
    <w:name w:val="оглавление 2"/>
    <w:basedOn w:val="af3"/>
    <w:next w:val="af3"/>
    <w:pPr>
      <w:ind w:left="200"/>
    </w:pPr>
    <w:rPr>
      <w:sz w:val="20"/>
      <w:szCs w:val="20"/>
    </w:rPr>
  </w:style>
  <w:style w:type="paragraph" w:customStyle="1" w:styleId="1fffff7">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3"/>
    <w:next w:val="af3"/>
    <w:pPr>
      <w:ind w:left="400"/>
    </w:pPr>
    <w:rPr>
      <w:sz w:val="20"/>
      <w:szCs w:val="20"/>
    </w:rPr>
  </w:style>
  <w:style w:type="paragraph" w:customStyle="1" w:styleId="affffffffffffffffb">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e">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0">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1">
    <w:name w:val="н"/>
    <w:basedOn w:val="af3"/>
    <w:pPr>
      <w:spacing w:line="360" w:lineRule="auto"/>
      <w:ind w:firstLine="284"/>
      <w:jc w:val="both"/>
    </w:pPr>
    <w:rPr>
      <w:sz w:val="28"/>
      <w:szCs w:val="20"/>
      <w:lang w:val="uk-UA"/>
    </w:rPr>
  </w:style>
  <w:style w:type="paragraph" w:customStyle="1" w:styleId="1fffff9">
    <w:name w:val="çàãîëîâîê 1"/>
    <w:basedOn w:val="af3"/>
    <w:next w:val="af3"/>
    <w:pPr>
      <w:keepNext/>
      <w:spacing w:line="360" w:lineRule="auto"/>
      <w:jc w:val="both"/>
    </w:pPr>
    <w:rPr>
      <w:sz w:val="28"/>
      <w:szCs w:val="20"/>
      <w:lang w:val="uk-UA"/>
    </w:rPr>
  </w:style>
  <w:style w:type="paragraph" w:customStyle="1" w:styleId="afffffffffffffffff2">
    <w:name w:val="Ос"/>
    <w:basedOn w:val="affffffffa"/>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3">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4">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5">
    <w:name w:val="Подпись к рисунку"/>
    <w:basedOn w:val="af3"/>
    <w:pPr>
      <w:keepLines/>
      <w:spacing w:after="360" w:line="360" w:lineRule="auto"/>
      <w:jc w:val="center"/>
    </w:pPr>
    <w:rPr>
      <w:szCs w:val="20"/>
    </w:rPr>
  </w:style>
  <w:style w:type="paragraph" w:customStyle="1" w:styleId="afffffffffffffffff6">
    <w:name w:val="Подпись к таблице"/>
    <w:basedOn w:val="af3"/>
    <w:link w:val="afffffffffffffffff7"/>
    <w:pPr>
      <w:spacing w:line="360" w:lineRule="auto"/>
      <w:jc w:val="right"/>
    </w:pPr>
    <w:rPr>
      <w:sz w:val="28"/>
      <w:szCs w:val="20"/>
    </w:rPr>
  </w:style>
  <w:style w:type="paragraph" w:customStyle="1" w:styleId="afffffffffffffffff8">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9">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a">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b">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a">
    <w:name w:val="Адрес 2"/>
    <w:basedOn w:val="af3"/>
    <w:pPr>
      <w:spacing w:line="200" w:lineRule="atLeast"/>
    </w:pPr>
    <w:rPr>
      <w:sz w:val="16"/>
      <w:szCs w:val="20"/>
    </w:rPr>
  </w:style>
  <w:style w:type="paragraph" w:customStyle="1" w:styleId="afffffffffffffffffc">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b">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pPr>
      <w:ind w:left="3600"/>
      <w:jc w:val="both"/>
    </w:pPr>
  </w:style>
  <w:style w:type="paragraph" w:customStyle="1" w:styleId="rvps13">
    <w:name w:val="rvps13"/>
    <w:basedOn w:val="af3"/>
    <w:pPr>
      <w:ind w:left="2130" w:hanging="2130"/>
      <w:jc w:val="both"/>
    </w:pPr>
  </w:style>
  <w:style w:type="paragraph" w:customStyle="1" w:styleId="afffffffffffffffffd">
    <w:name w:val="Òåêñò"/>
    <w:basedOn w:val="af3"/>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e">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f">
    <w:name w:val="Без інтервалів"/>
    <w:basedOn w:val="af3"/>
    <w:rPr>
      <w:lang w:val="uk-UA"/>
    </w:rPr>
  </w:style>
  <w:style w:type="paragraph" w:customStyle="1" w:styleId="affffffffffffffffff0">
    <w:name w:val="Абзац списку"/>
    <w:basedOn w:val="af3"/>
    <w:pPr>
      <w:ind w:left="720"/>
    </w:pPr>
    <w:rPr>
      <w:lang w:val="uk-UA"/>
    </w:rPr>
  </w:style>
  <w:style w:type="paragraph" w:customStyle="1" w:styleId="affffffffffffffffff1">
    <w:name w:val="Цитація"/>
    <w:basedOn w:val="af3"/>
    <w:next w:val="af3"/>
    <w:pPr>
      <w:spacing w:before="200"/>
      <w:ind w:left="360" w:right="360"/>
    </w:pPr>
    <w:rPr>
      <w:i/>
      <w:iCs/>
      <w:lang w:val="uk-UA"/>
    </w:rPr>
  </w:style>
  <w:style w:type="paragraph" w:customStyle="1" w:styleId="affffffffffffffffff2">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3">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4">
    <w:name w:val="Лит"/>
    <w:basedOn w:val="af3"/>
    <w:pPr>
      <w:keepNext/>
      <w:keepLines/>
      <w:autoSpaceDE w:val="0"/>
      <w:spacing w:before="240"/>
      <w:jc w:val="center"/>
    </w:pPr>
    <w:rPr>
      <w:caps/>
      <w:sz w:val="28"/>
      <w:szCs w:val="28"/>
    </w:rPr>
  </w:style>
  <w:style w:type="paragraph" w:customStyle="1" w:styleId="affffffffffffffffff5">
    <w:name w:val="текст сноски Знак"/>
    <w:basedOn w:val="af3"/>
    <w:pPr>
      <w:autoSpaceDE w:val="0"/>
      <w:ind w:firstLine="709"/>
      <w:jc w:val="both"/>
    </w:pPr>
    <w:rPr>
      <w:sz w:val="16"/>
      <w:szCs w:val="20"/>
    </w:rPr>
  </w:style>
  <w:style w:type="paragraph" w:customStyle="1" w:styleId="affffffffffffffffff6">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7">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5">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b">
    <w:name w:val="envelope return"/>
    <w:basedOn w:val="af3"/>
    <w:pPr>
      <w:widowControl w:val="0"/>
    </w:pPr>
    <w:rPr>
      <w:rFonts w:ascii="OpenSymbol" w:hAnsi="OpenSymbol" w:cs="OpenSymbol"/>
      <w:sz w:val="20"/>
      <w:szCs w:val="20"/>
    </w:rPr>
  </w:style>
  <w:style w:type="paragraph" w:customStyle="1" w:styleId="1fffffd">
    <w:name w:val="Приветствие1"/>
    <w:basedOn w:val="af3"/>
    <w:next w:val="af3"/>
    <w:pPr>
      <w:widowControl w:val="0"/>
    </w:pPr>
    <w:rPr>
      <w:szCs w:val="20"/>
    </w:rPr>
  </w:style>
  <w:style w:type="paragraph" w:customStyle="1" w:styleId="416">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e">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8">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9">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a">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b">
    <w:name w:val="Обложка"/>
    <w:basedOn w:val="affffffffffffffffffa"/>
    <w:pPr>
      <w:spacing w:line="288" w:lineRule="auto"/>
      <w:ind w:left="0" w:firstLine="0"/>
      <w:jc w:val="center"/>
    </w:pPr>
    <w:rPr>
      <w:rFonts w:ascii="OpenSymbol" w:hAnsi="OpenSymbol" w:cs="OpenSymbol"/>
      <w:spacing w:val="0"/>
    </w:rPr>
  </w:style>
  <w:style w:type="paragraph" w:customStyle="1" w:styleId="affffffffffffffffffc">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5"/>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c">
    <w:name w:val="Сноска (2)"/>
    <w:basedOn w:val="af3"/>
    <w:pPr>
      <w:widowControl w:val="0"/>
      <w:shd w:val="clear" w:color="auto" w:fill="FFFFFF"/>
      <w:spacing w:before="60" w:line="0" w:lineRule="atLeast"/>
      <w:jc w:val="right"/>
    </w:pPr>
    <w:rPr>
      <w:i/>
      <w:iCs/>
      <w:sz w:val="17"/>
      <w:szCs w:val="17"/>
    </w:rPr>
  </w:style>
  <w:style w:type="paragraph" w:customStyle="1" w:styleId="318">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3"/>
    <w:pPr>
      <w:widowControl w:val="0"/>
      <w:shd w:val="clear" w:color="auto" w:fill="FFFFFF"/>
      <w:spacing w:line="0" w:lineRule="atLeast"/>
      <w:jc w:val="both"/>
    </w:pPr>
    <w:rPr>
      <w:i/>
      <w:iCs/>
      <w:sz w:val="17"/>
      <w:szCs w:val="17"/>
    </w:rPr>
  </w:style>
  <w:style w:type="paragraph" w:customStyle="1" w:styleId="3ff7">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d">
    <w:name w:val="Подпись к картинке"/>
    <w:basedOn w:val="af3"/>
    <w:link w:val="affffffffffffffffffe"/>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3"/>
    <w:next w:val="affffffff3"/>
    <w:pPr>
      <w:keepNext/>
      <w:autoSpaceDE w:val="0"/>
      <w:spacing w:after="0" w:line="480" w:lineRule="auto"/>
      <w:ind w:firstLine="720"/>
      <w:jc w:val="center"/>
    </w:pPr>
    <w:rPr>
      <w:b/>
      <w:bCs/>
      <w:szCs w:val="28"/>
    </w:rPr>
  </w:style>
  <w:style w:type="paragraph" w:customStyle="1" w:styleId="3ff8">
    <w:name w:val="????????? 3"/>
    <w:basedOn w:val="affffffff3"/>
    <w:next w:val="affffffff3"/>
    <w:pPr>
      <w:keepNext/>
      <w:autoSpaceDE w:val="0"/>
      <w:spacing w:after="0" w:line="480" w:lineRule="auto"/>
      <w:ind w:firstLine="720"/>
      <w:jc w:val="both"/>
    </w:pPr>
    <w:rPr>
      <w:b/>
      <w:bCs/>
      <w:szCs w:val="28"/>
    </w:rPr>
  </w:style>
  <w:style w:type="paragraph" w:customStyle="1" w:styleId="4f6">
    <w:name w:val="????????? 4"/>
    <w:basedOn w:val="affffffff3"/>
    <w:next w:val="affffffff3"/>
    <w:pPr>
      <w:keepNext/>
      <w:autoSpaceDE w:val="0"/>
      <w:spacing w:after="0" w:line="480" w:lineRule="auto"/>
      <w:ind w:firstLine="993"/>
      <w:jc w:val="both"/>
    </w:pPr>
    <w:rPr>
      <w:b/>
      <w:bCs/>
      <w:szCs w:val="28"/>
    </w:rPr>
  </w:style>
  <w:style w:type="paragraph" w:customStyle="1" w:styleId="5f1">
    <w:name w:val="????????? 5"/>
    <w:basedOn w:val="affffffff3"/>
    <w:next w:val="affffffff3"/>
    <w:pPr>
      <w:keepNext/>
      <w:autoSpaceDE w:val="0"/>
      <w:spacing w:after="0"/>
      <w:jc w:val="both"/>
    </w:pPr>
    <w:rPr>
      <w:szCs w:val="28"/>
    </w:rPr>
  </w:style>
  <w:style w:type="paragraph" w:customStyle="1" w:styleId="6b">
    <w:name w:val="????????? 6"/>
    <w:basedOn w:val="affffffff3"/>
    <w:next w:val="affffffff3"/>
    <w:pPr>
      <w:keepNext/>
      <w:autoSpaceDE w:val="0"/>
      <w:spacing w:after="0"/>
      <w:ind w:firstLine="720"/>
      <w:jc w:val="center"/>
    </w:pPr>
    <w:rPr>
      <w:szCs w:val="28"/>
    </w:rPr>
  </w:style>
  <w:style w:type="paragraph" w:customStyle="1" w:styleId="7b">
    <w:name w:val="????????? 7"/>
    <w:basedOn w:val="affffffff3"/>
    <w:next w:val="affffffff3"/>
    <w:pPr>
      <w:keepNext/>
      <w:autoSpaceDE w:val="0"/>
      <w:spacing w:after="0"/>
      <w:jc w:val="center"/>
    </w:pPr>
    <w:rPr>
      <w:b/>
      <w:bCs/>
      <w:caps/>
      <w:szCs w:val="28"/>
    </w:rPr>
  </w:style>
  <w:style w:type="paragraph" w:customStyle="1" w:styleId="88">
    <w:name w:val="????????? 8"/>
    <w:basedOn w:val="affffffff3"/>
    <w:next w:val="affffffff3"/>
    <w:pPr>
      <w:keepNext/>
      <w:autoSpaceDE w:val="0"/>
      <w:spacing w:before="120" w:line="480" w:lineRule="auto"/>
      <w:ind w:firstLine="709"/>
    </w:pPr>
    <w:rPr>
      <w:b/>
      <w:bCs/>
      <w:szCs w:val="28"/>
    </w:rPr>
  </w:style>
  <w:style w:type="paragraph" w:customStyle="1" w:styleId="97">
    <w:name w:val="????????? 9"/>
    <w:basedOn w:val="affffffff3"/>
    <w:next w:val="affffffff3"/>
    <w:pPr>
      <w:keepNext/>
      <w:widowControl w:val="0"/>
      <w:autoSpaceDE w:val="0"/>
      <w:spacing w:after="0" w:line="360" w:lineRule="auto"/>
      <w:ind w:left="2126" w:right="2404"/>
      <w:jc w:val="center"/>
    </w:pPr>
    <w:rPr>
      <w:b/>
      <w:bCs/>
      <w:szCs w:val="28"/>
    </w:rPr>
  </w:style>
  <w:style w:type="paragraph" w:customStyle="1" w:styleId="afffffffffffffffffff">
    <w:name w:val="??????? ??????????"/>
    <w:basedOn w:val="affffffff3"/>
    <w:pPr>
      <w:tabs>
        <w:tab w:val="center" w:pos="4536"/>
        <w:tab w:val="right" w:pos="9072"/>
      </w:tabs>
      <w:autoSpaceDE w:val="0"/>
      <w:spacing w:after="0"/>
    </w:pPr>
    <w:rPr>
      <w:szCs w:val="28"/>
    </w:rPr>
  </w:style>
  <w:style w:type="paragraph" w:customStyle="1" w:styleId="afffffffffffffffffff0">
    <w:name w:val="????????????"/>
    <w:basedOn w:val="affffffff3"/>
    <w:pPr>
      <w:autoSpaceDE w:val="0"/>
      <w:spacing w:before="240" w:after="0" w:line="480" w:lineRule="auto"/>
      <w:ind w:firstLine="720"/>
      <w:jc w:val="both"/>
    </w:pPr>
    <w:rPr>
      <w:szCs w:val="28"/>
    </w:rPr>
  </w:style>
  <w:style w:type="paragraph" w:customStyle="1" w:styleId="afffffffffffffffffff1">
    <w:name w:val="???????? ????? ? ????????"/>
    <w:basedOn w:val="affffffff3"/>
    <w:pPr>
      <w:tabs>
        <w:tab w:val="left" w:pos="567"/>
      </w:tabs>
      <w:autoSpaceDE w:val="0"/>
      <w:spacing w:after="0" w:line="376" w:lineRule="auto"/>
      <w:ind w:firstLine="567"/>
      <w:jc w:val="both"/>
    </w:pPr>
    <w:rPr>
      <w:szCs w:val="28"/>
    </w:rPr>
  </w:style>
  <w:style w:type="paragraph" w:customStyle="1" w:styleId="2ffff0">
    <w:name w:val="???????? ????? ? ???????? 2"/>
    <w:basedOn w:val="affffffff3"/>
    <w:pPr>
      <w:tabs>
        <w:tab w:val="left" w:pos="360"/>
      </w:tabs>
      <w:autoSpaceDE w:val="0"/>
      <w:spacing w:after="0" w:line="376" w:lineRule="auto"/>
      <w:ind w:firstLine="357"/>
      <w:jc w:val="both"/>
    </w:pPr>
    <w:rPr>
      <w:szCs w:val="28"/>
    </w:rPr>
  </w:style>
  <w:style w:type="paragraph" w:customStyle="1" w:styleId="afffffffffffffffffff2">
    <w:name w:val="???????? ?????"/>
    <w:basedOn w:val="affffffff3"/>
    <w:pPr>
      <w:autoSpaceDE w:val="0"/>
      <w:spacing w:after="0"/>
    </w:pPr>
    <w:rPr>
      <w:szCs w:val="28"/>
    </w:rPr>
  </w:style>
  <w:style w:type="paragraph" w:customStyle="1" w:styleId="afffffffffffffffffff3">
    <w:name w:val="????????"/>
    <w:basedOn w:val="affffffff3"/>
    <w:pPr>
      <w:autoSpaceDE w:val="0"/>
      <w:spacing w:after="0" w:line="480" w:lineRule="auto"/>
      <w:ind w:firstLine="720"/>
      <w:jc w:val="center"/>
    </w:pPr>
    <w:rPr>
      <w:b/>
      <w:bCs/>
      <w:caps/>
      <w:szCs w:val="28"/>
    </w:rPr>
  </w:style>
  <w:style w:type="paragraph" w:customStyle="1" w:styleId="2ffff1">
    <w:name w:val="???????? ????? 2"/>
    <w:basedOn w:val="affffffff3"/>
    <w:pPr>
      <w:widowControl w:val="0"/>
      <w:autoSpaceDE w:val="0"/>
      <w:spacing w:after="0"/>
      <w:jc w:val="center"/>
    </w:pPr>
    <w:rPr>
      <w:b/>
      <w:bCs/>
      <w:caps/>
      <w:sz w:val="32"/>
      <w:szCs w:val="32"/>
    </w:rPr>
  </w:style>
  <w:style w:type="paragraph" w:customStyle="1" w:styleId="afffffffffffffffffff4">
    <w:name w:val="?????? ??????????"/>
    <w:basedOn w:val="affffffff3"/>
    <w:pPr>
      <w:tabs>
        <w:tab w:val="center" w:pos="4153"/>
        <w:tab w:val="right" w:pos="8306"/>
      </w:tabs>
      <w:autoSpaceDE w:val="0"/>
      <w:spacing w:after="0"/>
    </w:pPr>
    <w:rPr>
      <w:szCs w:val="28"/>
    </w:rPr>
  </w:style>
  <w:style w:type="paragraph" w:customStyle="1" w:styleId="1ffffff0">
    <w:name w:val="??????? ??????????1"/>
    <w:basedOn w:val="afffffffffffffff0"/>
    <w:pPr>
      <w:tabs>
        <w:tab w:val="center" w:pos="4536"/>
        <w:tab w:val="right" w:pos="9072"/>
      </w:tabs>
      <w:overflowPunct/>
      <w:textAlignment w:val="auto"/>
    </w:pPr>
    <w:rPr>
      <w:sz w:val="20"/>
      <w:szCs w:val="20"/>
      <w:lang w:val="ru-RU"/>
    </w:rPr>
  </w:style>
  <w:style w:type="paragraph" w:customStyle="1" w:styleId="1ffffff1">
    <w:name w:val="?????? ??????????1"/>
    <w:basedOn w:val="afffffffffffffff0"/>
    <w:pPr>
      <w:tabs>
        <w:tab w:val="center" w:pos="4153"/>
        <w:tab w:val="right" w:pos="8306"/>
      </w:tabs>
      <w:overflowPunct/>
      <w:textAlignment w:val="auto"/>
    </w:pPr>
    <w:rPr>
      <w:sz w:val="20"/>
      <w:szCs w:val="20"/>
      <w:lang w:val="ru-RU"/>
    </w:rPr>
  </w:style>
  <w:style w:type="paragraph" w:customStyle="1" w:styleId="1ffffff2">
    <w:name w:val="???????? ????? ? ????????1"/>
    <w:basedOn w:val="af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3">
    <w:name w:val="заголовок дисера 1"/>
    <w:basedOn w:val="afffffffffffffffffe"/>
    <w:pPr>
      <w:widowControl/>
      <w:ind w:firstLine="0"/>
      <w:jc w:val="center"/>
    </w:pPr>
    <w:rPr>
      <w:rFonts w:cs="Mangal"/>
      <w:b/>
      <w:bCs/>
      <w:caps/>
    </w:rPr>
  </w:style>
  <w:style w:type="paragraph" w:customStyle="1" w:styleId="2ffff2">
    <w:name w:val="заголовок дисера 2"/>
    <w:basedOn w:val="1ffffff3"/>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5">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6">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7">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8">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8"/>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9">
    <w:name w:val="Розд."/>
    <w:basedOn w:val="af3"/>
    <w:pPr>
      <w:widowControl w:val="0"/>
      <w:spacing w:line="360" w:lineRule="auto"/>
      <w:ind w:firstLine="567"/>
      <w:jc w:val="center"/>
    </w:pPr>
    <w:rPr>
      <w:b/>
      <w:sz w:val="28"/>
      <w:szCs w:val="20"/>
      <w:lang w:val="uk-UA"/>
    </w:rPr>
  </w:style>
  <w:style w:type="paragraph" w:customStyle="1" w:styleId="afffffffffffffffffffa">
    <w:name w:val="Переменные"/>
    <w:basedOn w:val="affffffff3"/>
    <w:pPr>
      <w:tabs>
        <w:tab w:val="left" w:pos="482"/>
      </w:tabs>
      <w:spacing w:after="0" w:line="336" w:lineRule="auto"/>
      <w:ind w:left="482" w:hanging="482"/>
      <w:jc w:val="both"/>
    </w:pPr>
    <w:rPr>
      <w:sz w:val="18"/>
      <w:szCs w:val="18"/>
      <w:lang w:val="uk-UA"/>
    </w:rPr>
  </w:style>
  <w:style w:type="paragraph" w:customStyle="1" w:styleId="afffffffffffffffffffb">
    <w:name w:val="Чертежный"/>
    <w:pPr>
      <w:suppressAutoHyphens/>
      <w:jc w:val="both"/>
    </w:pPr>
    <w:rPr>
      <w:rFonts w:ascii="Mincho" w:eastAsia="Garamond" w:hAnsi="Mincho" w:cs="Garamond"/>
      <w:i/>
      <w:sz w:val="28"/>
      <w:lang w:val="uk-UA" w:eastAsia="ar-SA"/>
    </w:rPr>
  </w:style>
  <w:style w:type="paragraph" w:customStyle="1" w:styleId="afffffffffffffffffffc">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3"/>
    <w:pPr>
      <w:ind w:firstLine="0"/>
      <w:jc w:val="center"/>
    </w:pPr>
    <w:rPr>
      <w:b/>
      <w:bCs/>
      <w:color w:val="auto"/>
    </w:rPr>
  </w:style>
  <w:style w:type="paragraph" w:customStyle="1" w:styleId="3ff9">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d">
    <w:name w:val="КУ_литература"/>
    <w:basedOn w:val="affffffffa"/>
    <w:pPr>
      <w:suppressLineNumbers/>
      <w:tabs>
        <w:tab w:val="left" w:pos="284"/>
      </w:tabs>
      <w:spacing w:after="0"/>
      <w:ind w:left="720" w:hanging="360"/>
      <w:jc w:val="both"/>
    </w:pPr>
    <w:rPr>
      <w:spacing w:val="-2"/>
      <w:sz w:val="18"/>
      <w:szCs w:val="18"/>
    </w:rPr>
  </w:style>
  <w:style w:type="paragraph" w:customStyle="1" w:styleId="afffffffffffffffffffe">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2">
    <w:name w:val="Заг 4"/>
    <w:basedOn w:val="af3"/>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
    <w:name w:val="Обычный центр"/>
    <w:basedOn w:val="af3"/>
    <w:pPr>
      <w:ind w:left="1701" w:right="1701"/>
      <w:jc w:val="both"/>
    </w:pPr>
    <w:rPr>
      <w:sz w:val="28"/>
      <w:szCs w:val="20"/>
      <w:lang w:val="uk-UA"/>
    </w:rPr>
  </w:style>
  <w:style w:type="paragraph" w:customStyle="1" w:styleId="-8">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9">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0">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1">
    <w:name w:val="Памятник"/>
    <w:basedOn w:val="af3"/>
    <w:next w:val="af3"/>
    <w:pPr>
      <w:spacing w:line="360" w:lineRule="auto"/>
      <w:jc w:val="both"/>
    </w:pPr>
    <w:rPr>
      <w:sz w:val="28"/>
      <w:szCs w:val="20"/>
      <w:lang w:val="uk-UA"/>
    </w:rPr>
  </w:style>
  <w:style w:type="paragraph" w:customStyle="1" w:styleId="affffffffffffffffffff2">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3"/>
    <w:next w:val="af3"/>
    <w:pPr>
      <w:spacing w:line="360" w:lineRule="auto"/>
      <w:ind w:left="440" w:hanging="440"/>
      <w:jc w:val="both"/>
    </w:pPr>
    <w:rPr>
      <w:sz w:val="28"/>
      <w:szCs w:val="20"/>
      <w:lang w:val="uk-UA"/>
    </w:rPr>
  </w:style>
  <w:style w:type="paragraph" w:customStyle="1" w:styleId="1ffffff7">
    <w:name w:val="Таблица ссылок1"/>
    <w:basedOn w:val="af3"/>
    <w:next w:val="af3"/>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3">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3"/>
    <w:pPr>
      <w:spacing w:after="0" w:line="360" w:lineRule="auto"/>
      <w:ind w:firstLine="709"/>
      <w:jc w:val="both"/>
    </w:pPr>
    <w:rPr>
      <w:color w:val="000000"/>
      <w:szCs w:val="28"/>
      <w:lang w:val="uk-UA"/>
    </w:rPr>
  </w:style>
  <w:style w:type="paragraph" w:customStyle="1" w:styleId="affffffffffffffffffff4">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5">
    <w:name w:val="Сноска в дисертации"/>
    <w:basedOn w:val="affffffff5"/>
    <w:pPr>
      <w:spacing w:line="240" w:lineRule="auto"/>
      <w:ind w:firstLine="284"/>
    </w:pPr>
    <w:rPr>
      <w:sz w:val="18"/>
      <w:szCs w:val="20"/>
    </w:rPr>
  </w:style>
  <w:style w:type="paragraph" w:customStyle="1" w:styleId="1ffffff9">
    <w:name w:val="Дисертация Заголовок1 без номера"/>
    <w:basedOn w:val="1"/>
    <w:next w:val="affffffffffffffffffff4"/>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6">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7">
    <w:name w:val="Стиль4"/>
    <w:basedOn w:val="affffffffa"/>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7">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8">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3"/>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3"/>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3"/>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a">
    <w:name w:val="Текст сноски 1"/>
    <w:basedOn w:val="affffffff5"/>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b">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3"/>
    <w:pPr>
      <w:spacing w:after="60"/>
      <w:jc w:val="both"/>
    </w:pPr>
    <w:rPr>
      <w:sz w:val="22"/>
      <w:lang w:val="en-GB"/>
    </w:rPr>
  </w:style>
  <w:style w:type="paragraph" w:customStyle="1" w:styleId="2ffff6">
    <w:name w:val="Абзац 2А"/>
    <w:basedOn w:val="af3"/>
    <w:pPr>
      <w:tabs>
        <w:tab w:val="left" w:pos="482"/>
      </w:tabs>
      <w:spacing w:after="60"/>
      <w:ind w:left="482"/>
      <w:jc w:val="both"/>
    </w:pPr>
    <w:rPr>
      <w:sz w:val="22"/>
      <w:lang w:val="en-GB"/>
    </w:rPr>
  </w:style>
  <w:style w:type="paragraph" w:customStyle="1" w:styleId="3ffa">
    <w:name w:val="Абзац 3А"/>
    <w:basedOn w:val="af3"/>
    <w:pPr>
      <w:tabs>
        <w:tab w:val="left" w:pos="964"/>
      </w:tabs>
      <w:spacing w:after="60"/>
      <w:ind w:left="964"/>
      <w:jc w:val="both"/>
    </w:pPr>
    <w:rPr>
      <w:sz w:val="22"/>
      <w:lang w:val="en-GB"/>
    </w:rPr>
  </w:style>
  <w:style w:type="paragraph" w:customStyle="1" w:styleId="4f8">
    <w:name w:val="Абзац 4А"/>
    <w:basedOn w:val="af3"/>
    <w:pPr>
      <w:tabs>
        <w:tab w:val="left" w:pos="1446"/>
      </w:tabs>
      <w:spacing w:after="60"/>
      <w:ind w:left="1446"/>
      <w:jc w:val="both"/>
    </w:pPr>
    <w:rPr>
      <w:sz w:val="22"/>
      <w:lang w:val="en-GB"/>
    </w:rPr>
  </w:style>
  <w:style w:type="paragraph" w:customStyle="1" w:styleId="12">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3"/>
    <w:pPr>
      <w:keepNext/>
      <w:spacing w:before="240" w:after="120"/>
      <w:jc w:val="both"/>
    </w:pPr>
    <w:rPr>
      <w:b/>
      <w:color w:val="5F5F5F"/>
      <w:sz w:val="28"/>
      <w:lang w:val="en-GB"/>
    </w:rPr>
  </w:style>
  <w:style w:type="paragraph" w:customStyle="1" w:styleId="4f9">
    <w:name w:val="Заголовок 4А"/>
    <w:basedOn w:val="af3"/>
    <w:pPr>
      <w:keepNext/>
      <w:spacing w:before="240" w:after="120"/>
      <w:jc w:val="both"/>
    </w:pPr>
    <w:rPr>
      <w:rFonts w:ascii="IzhTitl" w:hAnsi="IzhTitl" w:cs="FreeSetCTT"/>
      <w:b/>
      <w:color w:val="333333"/>
      <w:lang w:val="en-GB"/>
    </w:rPr>
  </w:style>
  <w:style w:type="paragraph" w:customStyle="1" w:styleId="5f4">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9">
    <w:name w:val="Основний А"/>
    <w:basedOn w:val="af3"/>
    <w:pPr>
      <w:jc w:val="both"/>
    </w:pPr>
    <w:rPr>
      <w:sz w:val="22"/>
      <w:lang w:val="en-GB"/>
    </w:rPr>
  </w:style>
  <w:style w:type="paragraph" w:customStyle="1" w:styleId="affffffffffffffffffffa">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b">
    <w:name w:val="Дисертация"/>
    <w:basedOn w:val="af3"/>
    <w:qFormat/>
    <w:pPr>
      <w:spacing w:line="360" w:lineRule="auto"/>
      <w:ind w:firstLine="709"/>
      <w:jc w:val="both"/>
    </w:pPr>
    <w:rPr>
      <w:sz w:val="28"/>
      <w:szCs w:val="28"/>
    </w:rPr>
  </w:style>
  <w:style w:type="paragraph" w:customStyle="1" w:styleId="affffffffffffffffffffc">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3"/>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3"/>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d">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3"/>
    <w:pPr>
      <w:widowControl w:val="0"/>
      <w:shd w:val="clear" w:color="auto" w:fill="FFFFFF"/>
      <w:spacing w:line="0" w:lineRule="atLeast"/>
      <w:jc w:val="center"/>
    </w:pPr>
    <w:rPr>
      <w:b/>
      <w:bCs/>
      <w:sz w:val="17"/>
      <w:szCs w:val="17"/>
    </w:rPr>
  </w:style>
  <w:style w:type="paragraph" w:customStyle="1" w:styleId="417">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2"/>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e">
    <w:name w:val="Светлана"/>
    <w:basedOn w:val="af3"/>
    <w:pPr>
      <w:overflowPunct w:val="0"/>
      <w:autoSpaceDE w:val="0"/>
      <w:textAlignment w:val="baseline"/>
    </w:pPr>
    <w:rPr>
      <w:rFonts w:ascii="Alpha000" w:hAnsi="Alpha000" w:cs="Alpha000"/>
      <w:kern w:val="1"/>
      <w:sz w:val="28"/>
    </w:rPr>
  </w:style>
  <w:style w:type="paragraph" w:customStyle="1" w:styleId="afffffffffffffffffffff">
    <w:name w:val="Текст_осн"/>
    <w:pPr>
      <w:widowControl w:val="0"/>
      <w:suppressAutoHyphens/>
      <w:spacing w:line="360" w:lineRule="auto"/>
      <w:ind w:firstLine="567"/>
      <w:jc w:val="both"/>
    </w:pPr>
    <w:rPr>
      <w:sz w:val="28"/>
      <w:szCs w:val="28"/>
      <w:lang w:val="uk-UA" w:eastAsia="ar-SA"/>
    </w:rPr>
  </w:style>
  <w:style w:type="paragraph" w:styleId="afffffffffffffffffffff0">
    <w:name w:val="Block Text"/>
    <w:basedOn w:val="af3"/>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3"/>
    <w:rsid w:val="00803975"/>
    <w:rPr>
      <w:rFonts w:ascii="Garamond" w:eastAsia="Garamond" w:hAnsi="Garamond" w:cs="Garamond"/>
      <w:sz w:val="28"/>
      <w:szCs w:val="24"/>
      <w:lang w:eastAsia="ar-SA"/>
    </w:rPr>
  </w:style>
  <w:style w:type="paragraph" w:styleId="38">
    <w:name w:val="Body Text Indent 3"/>
    <w:basedOn w:val="af3"/>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1">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3"/>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semiHidden/>
    <w:rsid w:val="00B46023"/>
    <w:rPr>
      <w:rFonts w:ascii="Garamond" w:eastAsia="Garamond" w:hAnsi="Garamond" w:cs="Garamond"/>
      <w:sz w:val="24"/>
      <w:szCs w:val="24"/>
      <w:lang w:eastAsia="ar-SA"/>
    </w:rPr>
  </w:style>
  <w:style w:type="paragraph" w:styleId="afffffffffffffffffffff2">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9">
    <w:name w:val="Body Text 2"/>
    <w:basedOn w:val="af3"/>
    <w:link w:val="225"/>
    <w:unhideWhenUsed/>
    <w:rsid w:val="00524D1A"/>
    <w:pPr>
      <w:spacing w:after="120" w:line="480" w:lineRule="auto"/>
    </w:pPr>
  </w:style>
  <w:style w:type="character" w:customStyle="1" w:styleId="225">
    <w:name w:val="Основной текст 2 Знак2"/>
    <w:basedOn w:val="af4"/>
    <w:link w:val="2ffff9"/>
    <w:uiPriority w:val="99"/>
    <w:semiHidden/>
    <w:rsid w:val="00524D1A"/>
    <w:rPr>
      <w:rFonts w:ascii="Garamond" w:eastAsia="Garamond" w:hAnsi="Garamond" w:cs="Garamond"/>
      <w:sz w:val="24"/>
      <w:szCs w:val="24"/>
      <w:lang w:eastAsia="ar-SA"/>
    </w:rPr>
  </w:style>
  <w:style w:type="character" w:styleId="afffffffffffffffffffff3">
    <w:name w:val="footnote reference"/>
    <w:basedOn w:val="af4"/>
    <w:rsid w:val="00524D1A"/>
    <w:rPr>
      <w:vertAlign w:val="superscript"/>
    </w:rPr>
  </w:style>
  <w:style w:type="character" w:styleId="afffffffffffffffffffff4">
    <w:name w:val="annotation reference"/>
    <w:basedOn w:val="af4"/>
    <w:semiHidden/>
    <w:rsid w:val="00524D1A"/>
    <w:rPr>
      <w:sz w:val="16"/>
    </w:rPr>
  </w:style>
  <w:style w:type="paragraph" w:styleId="aff9">
    <w:name w:val="annotation text"/>
    <w:basedOn w:val="af3"/>
    <w:link w:val="aff8"/>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4"/>
    <w:uiPriority w:val="99"/>
    <w:semiHidden/>
    <w:rsid w:val="00524D1A"/>
    <w:rPr>
      <w:rFonts w:ascii="Segoe UI" w:eastAsia="Garamond" w:hAnsi="Segoe UI" w:cs="Segoe UI"/>
      <w:sz w:val="16"/>
      <w:szCs w:val="16"/>
      <w:lang w:eastAsia="ar-SA"/>
    </w:rPr>
  </w:style>
  <w:style w:type="character" w:styleId="afffffffffffffffffffff5">
    <w:name w:val="endnote reference"/>
    <w:basedOn w:val="af4"/>
    <w:semiHidden/>
    <w:rsid w:val="00524D1A"/>
    <w:rPr>
      <w:vertAlign w:val="superscript"/>
    </w:rPr>
  </w:style>
  <w:style w:type="paragraph" w:styleId="35">
    <w:name w:val="Body Text 3"/>
    <w:basedOn w:val="af3"/>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basedOn w:val="af3"/>
    <w:link w:val="aff1"/>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4"/>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b">
    <w:name w:val="Гиперссылка4"/>
    <w:basedOn w:val="af4"/>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a">
    <w:name w:val="Основной текст 2 Знак Знак"/>
    <w:basedOn w:val="af4"/>
    <w:rsid w:val="00902A7A"/>
    <w:rPr>
      <w:sz w:val="28"/>
      <w:szCs w:val="24"/>
      <w:lang w:val="uk-UA" w:eastAsia="ru-RU" w:bidi="ar-SA"/>
    </w:rPr>
  </w:style>
  <w:style w:type="paragraph" w:styleId="afffffffffffffffffffff6">
    <w:name w:val="List Bullet"/>
    <w:basedOn w:val="af3"/>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a"/>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3"/>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3"/>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7">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8">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9">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4"/>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3"/>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5"/>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4"/>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a">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6"/>
    <w:uiPriority w:val="99"/>
    <w:semiHidden/>
    <w:unhideWhenUsed/>
    <w:rsid w:val="0001496C"/>
  </w:style>
  <w:style w:type="numbering" w:customStyle="1" w:styleId="2fffff0">
    <w:name w:val="Нет списка2"/>
    <w:next w:val="af6"/>
    <w:semiHidden/>
    <w:unhideWhenUsed/>
    <w:rsid w:val="00A814A4"/>
  </w:style>
  <w:style w:type="paragraph" w:customStyle="1" w:styleId="3ffe">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6"/>
    <w:uiPriority w:val="99"/>
    <w:semiHidden/>
    <w:unhideWhenUsed/>
    <w:rsid w:val="00267173"/>
  </w:style>
  <w:style w:type="paragraph" w:customStyle="1" w:styleId="2fffff1">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b">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0">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c">
    <w:name w:val="Дисс. Обычный абзац"/>
    <w:basedOn w:val="af3"/>
    <w:link w:val="afffffffffffffffffffffd"/>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d">
    <w:name w:val="Дисс. Обычный абзац Знак"/>
    <w:basedOn w:val="af4"/>
    <w:link w:val="afffffffffffffffffffffc"/>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e">
    <w:name w:val="Определения Автора"/>
    <w:basedOn w:val="af3"/>
    <w:link w:val="affffffffffffffffffffff"/>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
    <w:name w:val="Определения Автора Знак"/>
    <w:basedOn w:val="af4"/>
    <w:link w:val="afffffffffffffffffffffe"/>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0">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1">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2">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3">
    <w:name w:val="дис как заголовок раздела"/>
    <w:basedOn w:val="af3"/>
    <w:next w:val="affffffffffffffffffffff2"/>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4">
    <w:name w:val="Основний текст_"/>
    <w:link w:val="affffffffffffffffffffff5"/>
    <w:uiPriority w:val="99"/>
    <w:locked/>
    <w:rsid w:val="0010053C"/>
    <w:rPr>
      <w:sz w:val="21"/>
      <w:shd w:val="clear" w:color="auto" w:fill="FFFFFF"/>
    </w:rPr>
  </w:style>
  <w:style w:type="paragraph" w:customStyle="1" w:styleId="affffffffffffffffffffff5">
    <w:name w:val="Основний текст"/>
    <w:basedOn w:val="af3"/>
    <w:link w:val="affffffffffffffffffffff4"/>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5"/>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6">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3"/>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3"/>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3"/>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7">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e">
    <w:name w:val="Подпись к картинке_"/>
    <w:link w:val="affffffffffffffffffd"/>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8">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7">
    <w:name w:val="Подпись к таблице_"/>
    <w:link w:val="afffffffffffffffff6"/>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3"/>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3"/>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3"/>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9">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3"/>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a">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b">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9">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c">
    <w:name w:val="Основной текст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d">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e">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3"/>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3"/>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0">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1">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2">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4">
    <w:name w:val="название"/>
    <w:basedOn w:val="af4"/>
    <w:rsid w:val="00886B4E"/>
  </w:style>
  <w:style w:type="character" w:customStyle="1" w:styleId="afffffffffffffffffffffff5">
    <w:name w:val="назначение"/>
    <w:basedOn w:val="af4"/>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6">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7">
    <w:name w:val="Подпись к рисунку (заголовок)"/>
    <w:basedOn w:val="afffffffffffffffff5"/>
    <w:next w:val="afffffffffffffffff5"/>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8">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9">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a">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4"/>
    <w:rsid w:val="00181228"/>
  </w:style>
  <w:style w:type="character" w:customStyle="1" w:styleId="ti2">
    <w:name w:val="ti2"/>
    <w:basedOn w:val="af4"/>
    <w:rsid w:val="00181228"/>
    <w:rPr>
      <w:sz w:val="22"/>
      <w:szCs w:val="22"/>
    </w:rPr>
  </w:style>
  <w:style w:type="character" w:customStyle="1" w:styleId="featuredlinkouts">
    <w:name w:val="featured_linkouts"/>
    <w:basedOn w:val="af4"/>
    <w:rsid w:val="00181228"/>
  </w:style>
  <w:style w:type="character" w:customStyle="1" w:styleId="linkbar">
    <w:name w:val="linkbar"/>
    <w:basedOn w:val="af4"/>
    <w:rsid w:val="00181228"/>
  </w:style>
  <w:style w:type="paragraph" w:customStyle="1" w:styleId="affiliation2">
    <w:name w:val="affiliation2"/>
    <w:basedOn w:val="af3"/>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4"/>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3"/>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b">
    <w:name w:val="_рисунок"/>
    <w:basedOn w:val="af3"/>
    <w:next w:val="af3"/>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c">
    <w:name w:val="_рисунок Знак"/>
    <w:basedOn w:val="af4"/>
    <w:rsid w:val="00181228"/>
    <w:rPr>
      <w:b/>
      <w:i/>
      <w:sz w:val="22"/>
      <w:szCs w:val="24"/>
      <w:lang w:val="uk-UA" w:eastAsia="ru-RU" w:bidi="ar-SA"/>
    </w:rPr>
  </w:style>
  <w:style w:type="character" w:customStyle="1" w:styleId="nonunderlined1">
    <w:name w:val="nonunderlined1"/>
    <w:basedOn w:val="af4"/>
    <w:rsid w:val="00181228"/>
    <w:rPr>
      <w:strike w:val="0"/>
      <w:dstrike w:val="0"/>
      <w:u w:val="none"/>
      <w:effect w:val="none"/>
    </w:rPr>
  </w:style>
  <w:style w:type="character" w:customStyle="1" w:styleId="issue">
    <w:name w:val="issue"/>
    <w:basedOn w:val="af4"/>
    <w:rsid w:val="00181228"/>
  </w:style>
  <w:style w:type="character" w:customStyle="1" w:styleId="ref-vol1">
    <w:name w:val="ref-vol1"/>
    <w:basedOn w:val="af4"/>
    <w:rsid w:val="00181228"/>
    <w:rPr>
      <w:b/>
      <w:bCs/>
    </w:rPr>
  </w:style>
  <w:style w:type="table" w:styleId="afffffffffffffffffffffffd">
    <w:name w:val="Table Professional"/>
    <w:basedOn w:val="af5"/>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3"/>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3"/>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3"/>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3"/>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3"/>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3"/>
    <w:rsid w:val="006A457C"/>
    <w:pPr>
      <w:suppressAutoHyphens w:val="0"/>
      <w:spacing w:after="120"/>
      <w:ind w:left="1415"/>
    </w:pPr>
    <w:rPr>
      <w:rFonts w:ascii="Times New Roman" w:eastAsia="Times New Roman" w:hAnsi="Times New Roman" w:cs="Times New Roman"/>
      <w:lang w:val="uk-UA" w:eastAsia="ru-RU"/>
    </w:rPr>
  </w:style>
  <w:style w:type="paragraph" w:styleId="afff8">
    <w:name w:val="Body Text First Indent"/>
    <w:basedOn w:val="affffffff3"/>
    <w:link w:val="afff7"/>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d">
    <w:name w:val="Body Text First Indent 2"/>
    <w:basedOn w:val="affffffffa"/>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4"/>
    <w:link w:val="affffffffa"/>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3"/>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3"/>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3"/>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3"/>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3"/>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3"/>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3"/>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3"/>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3"/>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3"/>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3"/>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3"/>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3"/>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4"/>
    <w:rsid w:val="0011487C"/>
    <w:rPr>
      <w:rFonts w:ascii="Arial Narrow" w:hAnsi="Arial Narrow" w:cs="Arial Narrow"/>
      <w:b/>
      <w:bCs/>
      <w:i/>
      <w:iCs/>
      <w:caps/>
      <w:sz w:val="20"/>
      <w:szCs w:val="20"/>
    </w:rPr>
  </w:style>
  <w:style w:type="paragraph" w:customStyle="1" w:styleId="afffffffffffffffffffffffe">
    <w:name w:val="Титульний"/>
    <w:basedOn w:val="af3"/>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4"/>
    <w:rsid w:val="00821E3A"/>
    <w:rPr>
      <w:color w:val="FF0000"/>
    </w:rPr>
  </w:style>
  <w:style w:type="paragraph" w:customStyle="1" w:styleId="NienieEeo">
    <w:name w:val="NienieEeo"/>
    <w:basedOn w:val="af3"/>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3"/>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3"/>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4"/>
    <w:rsid w:val="007B6B41"/>
  </w:style>
  <w:style w:type="character" w:customStyle="1" w:styleId="bindingblock1">
    <w:name w:val="bindingblock1"/>
    <w:basedOn w:val="af4"/>
    <w:rsid w:val="007B6B41"/>
  </w:style>
  <w:style w:type="paragraph" w:customStyle="1" w:styleId="affffffffffffffffffffffff0">
    <w:name w:val="КД Знак Знак"/>
    <w:basedOn w:val="af3"/>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3"/>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4"/>
    <w:rsid w:val="00733FD1"/>
  </w:style>
  <w:style w:type="character" w:customStyle="1" w:styleId="text41">
    <w:name w:val="text41"/>
    <w:basedOn w:val="af4"/>
    <w:rsid w:val="00733FD1"/>
    <w:rPr>
      <w:rFonts w:ascii="Verdana" w:hAnsi="Verdana" w:hint="default"/>
      <w:b w:val="0"/>
      <w:bCs w:val="0"/>
      <w:color w:val="212063"/>
    </w:rPr>
  </w:style>
  <w:style w:type="paragraph" w:customStyle="1" w:styleId="textjur">
    <w:name w:val="text_jur"/>
    <w:basedOn w:val="af3"/>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4"/>
    <w:rsid w:val="00733FD1"/>
    <w:rPr>
      <w:sz w:val="20"/>
      <w:szCs w:val="20"/>
    </w:rPr>
  </w:style>
  <w:style w:type="character" w:customStyle="1" w:styleId="comment">
    <w:name w:val="comment"/>
    <w:basedOn w:val="af4"/>
    <w:rsid w:val="00733FD1"/>
  </w:style>
  <w:style w:type="paragraph" w:customStyle="1" w:styleId="authorgroup">
    <w:name w:val="authorgroup"/>
    <w:basedOn w:val="af3"/>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4"/>
    <w:rsid w:val="00733FD1"/>
    <w:rPr>
      <w:rFonts w:ascii="Arial" w:hAnsi="Arial" w:cs="Arial" w:hint="default"/>
      <w:b/>
      <w:bCs/>
      <w:color w:val="003399"/>
      <w:sz w:val="32"/>
      <w:szCs w:val="32"/>
    </w:rPr>
  </w:style>
  <w:style w:type="character" w:customStyle="1" w:styleId="rvts21">
    <w:name w:val="rvts21"/>
    <w:basedOn w:val="af4"/>
    <w:rsid w:val="00733FD1"/>
    <w:rPr>
      <w:rFonts w:ascii="Times New Roman" w:hAnsi="Times New Roman" w:cs="Times New Roman" w:hint="default"/>
      <w:sz w:val="28"/>
      <w:szCs w:val="28"/>
    </w:rPr>
  </w:style>
  <w:style w:type="character" w:customStyle="1" w:styleId="srtitle">
    <w:name w:val="srtitle"/>
    <w:basedOn w:val="af4"/>
    <w:rsid w:val="00733FD1"/>
  </w:style>
  <w:style w:type="character" w:customStyle="1" w:styleId="grey">
    <w:name w:val="grey"/>
    <w:basedOn w:val="af4"/>
    <w:rsid w:val="00733FD1"/>
  </w:style>
  <w:style w:type="character" w:customStyle="1" w:styleId="addmd">
    <w:name w:val="addmd"/>
    <w:basedOn w:val="af4"/>
    <w:rsid w:val="00733FD1"/>
  </w:style>
  <w:style w:type="character" w:customStyle="1" w:styleId="bindingblock">
    <w:name w:val="bindingblock"/>
    <w:basedOn w:val="af4"/>
    <w:rsid w:val="00733FD1"/>
  </w:style>
  <w:style w:type="character" w:customStyle="1" w:styleId="binding">
    <w:name w:val="binding"/>
    <w:basedOn w:val="af4"/>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3"/>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1">
    <w:name w:val="СтФорм"/>
    <w:basedOn w:val="BodyText3"/>
    <w:rsid w:val="00187A91"/>
    <w:pPr>
      <w:widowControl/>
      <w:spacing w:after="120" w:line="360" w:lineRule="auto"/>
      <w:ind w:firstLine="851"/>
    </w:pPr>
    <w:rPr>
      <w:sz w:val="28"/>
      <w:szCs w:val="28"/>
    </w:rPr>
  </w:style>
  <w:style w:type="character" w:customStyle="1" w:styleId="affffffffffffffffffffffff2">
    <w:name w:val="Основной текст Знак.Основной текст Знак Знак Знак Знак Знак Знак Знак"/>
    <w:basedOn w:val="af4"/>
    <w:rsid w:val="00187A91"/>
    <w:rPr>
      <w:sz w:val="24"/>
      <w:szCs w:val="24"/>
      <w:lang w:val="ru-RU"/>
    </w:rPr>
  </w:style>
  <w:style w:type="paragraph" w:customStyle="1" w:styleId="3fffd">
    <w:name w:val="Текст выноски3"/>
    <w:basedOn w:val="af3"/>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3"/>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3">
    <w:name w:val="А"/>
    <w:basedOn w:val="af3"/>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4">
    <w:name w:val="Список определений"/>
    <w:basedOn w:val="163"/>
    <w:next w:val="af3"/>
    <w:rsid w:val="000E45DD"/>
    <w:pPr>
      <w:widowControl/>
      <w:ind w:left="360"/>
    </w:pPr>
    <w:rPr>
      <w:b w:val="0"/>
      <w:sz w:val="24"/>
    </w:rPr>
  </w:style>
  <w:style w:type="paragraph" w:customStyle="1" w:styleId="21f3">
    <w:name w:val="Îñíîâíîé òåêñò 21"/>
    <w:basedOn w:val="affffffffffff8"/>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3"/>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3"/>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4"/>
    <w:rsid w:val="00125F49"/>
  </w:style>
  <w:style w:type="character" w:customStyle="1" w:styleId="7f">
    <w:name w:val="Название7"/>
    <w:basedOn w:val="af4"/>
    <w:rsid w:val="00125F49"/>
  </w:style>
  <w:style w:type="character" w:customStyle="1" w:styleId="hissue">
    <w:name w:val="hissue"/>
    <w:basedOn w:val="af4"/>
    <w:rsid w:val="00125F49"/>
  </w:style>
  <w:style w:type="character" w:customStyle="1" w:styleId="smalllight">
    <w:name w:val="small light"/>
    <w:basedOn w:val="af4"/>
    <w:rsid w:val="00125F49"/>
  </w:style>
  <w:style w:type="character" w:customStyle="1" w:styleId="c51">
    <w:name w:val="c51"/>
    <w:basedOn w:val="af4"/>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4"/>
    <w:rsid w:val="00140CEE"/>
    <w:rPr>
      <w:rFonts w:ascii="Times New Roman" w:hAnsi="Times New Roman"/>
      <w:noProof w:val="0"/>
      <w:sz w:val="28"/>
      <w:lang w:val="uk-UA"/>
    </w:rPr>
  </w:style>
  <w:style w:type="paragraph" w:customStyle="1" w:styleId="affffffffffffffffffffffff5">
    <w:name w:val="мій Знак Знак Знак Знак Знак Знак Знак Знак"/>
    <w:basedOn w:val="affffffff3"/>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4"/>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3"/>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3"/>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3"/>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3"/>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4"/>
    <w:rsid w:val="00A36128"/>
    <w:rPr>
      <w:rFonts w:ascii="Verdana" w:hAnsi="Verdana" w:cs="Verdana" w:hint="default"/>
      <w:sz w:val="14"/>
      <w:szCs w:val="14"/>
    </w:rPr>
  </w:style>
  <w:style w:type="paragraph" w:customStyle="1" w:styleId="5ff5">
    <w:name w:val="табл5"/>
    <w:basedOn w:val="af3"/>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3"/>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basedOn w:val="af4"/>
    <w:link w:val="afffffffff4"/>
    <w:rsid w:val="00AA46C8"/>
    <w:rPr>
      <w:rFonts w:ascii="Helvetica" w:eastAsia="Garamond" w:hAnsi="Helvetica" w:cs="Helvetica"/>
      <w:sz w:val="16"/>
      <w:szCs w:val="16"/>
      <w:lang w:eastAsia="ar-SA"/>
    </w:rPr>
  </w:style>
  <w:style w:type="paragraph" w:customStyle="1" w:styleId="dip">
    <w:name w:val="dip"/>
    <w:basedOn w:val="af3"/>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4"/>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3"/>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6">
    <w:name w:val="Нормальний текст"/>
    <w:basedOn w:val="af3"/>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3"/>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3"/>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4"/>
    <w:rsid w:val="00A473A1"/>
    <w:rPr>
      <w:rFonts w:ascii="Arial" w:hAnsi="Arial" w:cs="Arial" w:hint="default"/>
      <w:color w:val="494949"/>
      <w:sz w:val="19"/>
      <w:szCs w:val="19"/>
    </w:rPr>
  </w:style>
  <w:style w:type="paragraph" w:customStyle="1" w:styleId="2130">
    <w:name w:val="Основной текст 213"/>
    <w:basedOn w:val="af3"/>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3"/>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3"/>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3"/>
    <w:next w:val="affffffff8"/>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3"/>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4"/>
    <w:rsid w:val="004B780E"/>
    <w:rPr>
      <w:b/>
      <w:bCs/>
      <w:color w:val="999999"/>
      <w:sz w:val="16"/>
      <w:szCs w:val="16"/>
    </w:rPr>
  </w:style>
  <w:style w:type="character" w:customStyle="1" w:styleId="htopic1">
    <w:name w:val="htopic1"/>
    <w:basedOn w:val="af4"/>
    <w:rsid w:val="004B780E"/>
    <w:rPr>
      <w:color w:val="999999"/>
      <w:sz w:val="16"/>
      <w:szCs w:val="16"/>
    </w:rPr>
  </w:style>
  <w:style w:type="paragraph" w:customStyle="1" w:styleId="bottom">
    <w:name w:val="bottom"/>
    <w:basedOn w:val="af3"/>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4"/>
    <w:rsid w:val="00C33A43"/>
    <w:rPr>
      <w:color w:val="ABDC7D"/>
      <w:sz w:val="27"/>
      <w:szCs w:val="27"/>
    </w:rPr>
  </w:style>
  <w:style w:type="character" w:customStyle="1" w:styleId="announcetitle1">
    <w:name w:val="announce_title1"/>
    <w:basedOn w:val="af4"/>
    <w:rsid w:val="00C33A43"/>
    <w:rPr>
      <w:b/>
      <w:bCs/>
      <w:color w:val="00763E"/>
      <w:sz w:val="21"/>
      <w:szCs w:val="21"/>
    </w:rPr>
  </w:style>
  <w:style w:type="character" w:customStyle="1" w:styleId="b4">
    <w:name w:val="b4"/>
    <w:basedOn w:val="af4"/>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7">
    <w:name w:val="Гост"/>
    <w:basedOn w:val="af3"/>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8">
    <w:name w:val="ГОСТ"/>
    <w:basedOn w:val="af3"/>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3"/>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3"/>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3"/>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3"/>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3"/>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5"/>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3"/>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3"/>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9">
    <w:name w:val="Стиль Основной текст + полужирный"/>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3"/>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3"/>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3"/>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3"/>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a">
    <w:name w:val="Загл.табл."/>
    <w:basedOn w:val="af3"/>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3"/>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3"/>
    <w:next w:val="af3"/>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b">
    <w:name w:val="УПЖ"/>
    <w:basedOn w:val="af3"/>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c">
    <w:name w:val="Розділ"/>
    <w:basedOn w:val="af3"/>
    <w:next w:val="af3"/>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3"/>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3"/>
    <w:unhideWhenUsed/>
    <w:rsid w:val="0000123E"/>
    <w:pPr>
      <w:numPr>
        <w:numId w:val="45"/>
      </w:numPr>
      <w:contextualSpacing/>
    </w:pPr>
  </w:style>
  <w:style w:type="character" w:customStyle="1" w:styleId="mlxttrn">
    <w:name w:val="mlxt_trn"/>
    <w:basedOn w:val="af4"/>
    <w:rsid w:val="00CA7E0D"/>
    <w:rPr>
      <w:rFonts w:ascii="Times New Roman" w:hAnsi="Times New Roman" w:cs="Times New Roman"/>
    </w:rPr>
  </w:style>
  <w:style w:type="character" w:customStyle="1" w:styleId="3ffff0">
    <w:name w:val="Номер страницы3"/>
    <w:basedOn w:val="af4"/>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3"/>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4"/>
    <w:rsid w:val="00BF54BF"/>
    <w:rPr>
      <w:rFonts w:ascii="Arial" w:hAnsi="Arial" w:cs="Arial" w:hint="default"/>
      <w:color w:val="000000"/>
      <w:sz w:val="18"/>
      <w:szCs w:val="18"/>
    </w:rPr>
  </w:style>
  <w:style w:type="character" w:customStyle="1" w:styleId="ref-vol">
    <w:name w:val="ref-vol"/>
    <w:basedOn w:val="af4"/>
    <w:rsid w:val="00BF54BF"/>
  </w:style>
  <w:style w:type="character" w:customStyle="1" w:styleId="maintextbldleft">
    <w:name w:val="maintextbldleft"/>
    <w:basedOn w:val="af4"/>
    <w:rsid w:val="00BF54BF"/>
  </w:style>
  <w:style w:type="character" w:customStyle="1" w:styleId="maintextleft">
    <w:name w:val="maintextleft"/>
    <w:basedOn w:val="af4"/>
    <w:rsid w:val="00BF54BF"/>
  </w:style>
  <w:style w:type="character" w:customStyle="1" w:styleId="fm-vol-iss-date1">
    <w:name w:val="fm-vol-iss-date1"/>
    <w:basedOn w:val="af4"/>
    <w:rsid w:val="00BF54BF"/>
    <w:rPr>
      <w:rFonts w:ascii="Arial" w:hAnsi="Arial" w:cs="Arial" w:hint="default"/>
      <w:sz w:val="18"/>
      <w:szCs w:val="18"/>
    </w:rPr>
  </w:style>
  <w:style w:type="paragraph" w:customStyle="1" w:styleId="fm-author">
    <w:name w:val="fm-author"/>
    <w:basedOn w:val="af3"/>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3"/>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3"/>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3"/>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3"/>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3"/>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4"/>
    <w:rsid w:val="00296605"/>
    <w:rPr>
      <w:i/>
      <w:iCs/>
      <w:caps w:val="0"/>
    </w:rPr>
  </w:style>
  <w:style w:type="character" w:customStyle="1" w:styleId="normal--char">
    <w:name w:val="normal--char"/>
    <w:basedOn w:val="af4"/>
    <w:rsid w:val="00985F2A"/>
  </w:style>
  <w:style w:type="character" w:customStyle="1" w:styleId="ref-journal">
    <w:name w:val="ref-journal"/>
    <w:basedOn w:val="af4"/>
    <w:rsid w:val="00985F2A"/>
  </w:style>
  <w:style w:type="character" w:customStyle="1" w:styleId="e1">
    <w:name w:val="e1"/>
    <w:basedOn w:val="af4"/>
    <w:rsid w:val="00985F2A"/>
    <w:rPr>
      <w:color w:val="FF0000"/>
    </w:rPr>
  </w:style>
  <w:style w:type="character" w:customStyle="1" w:styleId="sz13">
    <w:name w:val="sz13"/>
    <w:basedOn w:val="af4"/>
    <w:rsid w:val="00985F2A"/>
  </w:style>
  <w:style w:type="character" w:customStyle="1" w:styleId="ref-journal1">
    <w:name w:val="ref-journal1"/>
    <w:basedOn w:val="af4"/>
    <w:rsid w:val="00985F2A"/>
    <w:rPr>
      <w:i/>
      <w:iCs/>
    </w:rPr>
  </w:style>
  <w:style w:type="character" w:customStyle="1" w:styleId="goohl2">
    <w:name w:val="goohl2"/>
    <w:basedOn w:val="af4"/>
    <w:rsid w:val="006B783C"/>
  </w:style>
  <w:style w:type="character" w:customStyle="1" w:styleId="goohl0">
    <w:name w:val="goohl0"/>
    <w:basedOn w:val="af4"/>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3"/>
    <w:next w:val="af3"/>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d">
    <w:name w:val="Обычный (д)"/>
    <w:basedOn w:val="af3"/>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3"/>
    <w:next w:val="af3"/>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e">
    <w:name w:val="Подзаголовок (д)"/>
    <w:basedOn w:val="20"/>
    <w:next w:val="affffffffffffffffffffffffd"/>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d"/>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
    <w:name w:val="Таблица №"/>
    <w:basedOn w:val="affffffffffffffffffffffffd"/>
    <w:next w:val="affffffffd"/>
    <w:rsid w:val="007F0A39"/>
    <w:pPr>
      <w:jc w:val="right"/>
    </w:pPr>
    <w:rPr>
      <w:b/>
    </w:rPr>
  </w:style>
  <w:style w:type="paragraph" w:customStyle="1" w:styleId="3ffff2">
    <w:name w:val="Заголовок 3 (д)"/>
    <w:basedOn w:val="31"/>
    <w:next w:val="affffffffffffffffffffffffd"/>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0">
    <w:name w:val="Рисунок (название)"/>
    <w:basedOn w:val="affffffffffffffffffffffffd"/>
    <w:next w:val="affffffffffffffffffffffffd"/>
    <w:rsid w:val="007F0A39"/>
    <w:rPr>
      <w:i/>
    </w:rPr>
  </w:style>
  <w:style w:type="character" w:customStyle="1" w:styleId="maintextbldleft1">
    <w:name w:val="maintextbldleft1"/>
    <w:basedOn w:val="af4"/>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4"/>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1">
    <w:name w:val="Содержимое списка"/>
    <w:basedOn w:val="af3"/>
    <w:rsid w:val="007F0A39"/>
    <w:pPr>
      <w:widowControl w:val="0"/>
      <w:ind w:left="567"/>
    </w:pPr>
    <w:rPr>
      <w:rFonts w:ascii="Times New Roman" w:eastAsia="Lucida Sans Unicode" w:hAnsi="Times New Roman" w:cs="Times New Roman"/>
    </w:rPr>
  </w:style>
  <w:style w:type="paragraph" w:customStyle="1" w:styleId="afffffffffffffffffffffffff2">
    <w:name w:val="Нормальный"/>
    <w:rsid w:val="00A8527C"/>
    <w:rPr>
      <w:rFonts w:ascii="Peterburg" w:eastAsia="Times New Roman" w:hAnsi="Peterburg" w:cs="Times New Roman"/>
      <w:sz w:val="26"/>
    </w:rPr>
  </w:style>
  <w:style w:type="paragraph" w:customStyle="1" w:styleId="Dtext">
    <w:name w:val="D_text"/>
    <w:basedOn w:val="af3"/>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3"/>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3"/>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4"/>
    <w:rsid w:val="00680AB0"/>
    <w:rPr>
      <w:color w:val="0000FF"/>
      <w:sz w:val="28"/>
      <w:szCs w:val="28"/>
      <w:lang w:val="uk-UA"/>
    </w:rPr>
  </w:style>
  <w:style w:type="paragraph" w:customStyle="1" w:styleId="Dtext0">
    <w:name w:val="D_text Знак"/>
    <w:basedOn w:val="af3"/>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3">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3"/>
    <w:rsid w:val="006E39C1"/>
    <w:pPr>
      <w:ind w:left="720"/>
    </w:pPr>
    <w:rPr>
      <w:rFonts w:ascii="Calibri" w:eastAsia="Times New Roman" w:hAnsi="Calibri" w:cs="Times New Roman"/>
      <w:lang w:val="en-US"/>
    </w:rPr>
  </w:style>
  <w:style w:type="paragraph" w:customStyle="1" w:styleId="5ff6">
    <w:name w:val="Текст выноски5"/>
    <w:basedOn w:val="af3"/>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3"/>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4"/>
    <w:rsid w:val="00D93504"/>
    <w:rPr>
      <w:b/>
      <w:bCs/>
      <w:sz w:val="26"/>
      <w:szCs w:val="24"/>
      <w:lang w:val="uk-UA"/>
    </w:rPr>
  </w:style>
  <w:style w:type="character" w:customStyle="1" w:styleId="1210">
    <w:name w:val="Знак Знак121"/>
    <w:basedOn w:val="af4"/>
    <w:rsid w:val="00D93504"/>
    <w:rPr>
      <w:sz w:val="28"/>
      <w:szCs w:val="24"/>
      <w:lang w:val="uk-UA"/>
    </w:rPr>
  </w:style>
  <w:style w:type="paragraph" w:customStyle="1" w:styleId="afffffffffffffffffffffffff4">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a"/>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5">
    <w:name w:val="подраздел"/>
    <w:basedOn w:val="af3"/>
    <w:next w:val="af3"/>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6">
    <w:name w:val="Table Elegant"/>
    <w:basedOn w:val="af5"/>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7">
    <w:name w:val="обычный выделенный Знак Знак Знак"/>
    <w:basedOn w:val="af3"/>
    <w:link w:val="afffffffffffffffffffffffff8"/>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8">
    <w:name w:val="обычный выделенный Знак Знак Знак Знак"/>
    <w:basedOn w:val="af4"/>
    <w:link w:val="afffffffffffffffffffffffff7"/>
    <w:rsid w:val="00372848"/>
    <w:rPr>
      <w:rFonts w:ascii="Courier New" w:eastAsia="Times New Roman" w:hAnsi="Courier New" w:cs="Courier New"/>
      <w:b/>
      <w:spacing w:val="3"/>
      <w:sz w:val="28"/>
      <w:szCs w:val="28"/>
      <w:lang w:val="uk-UA"/>
    </w:rPr>
  </w:style>
  <w:style w:type="character" w:customStyle="1" w:styleId="afffffffffffffffffffffffff9">
    <w:name w:val="обычный выделенный Знак Знак Знак Знак Знак"/>
    <w:basedOn w:val="af4"/>
    <w:rsid w:val="0034262A"/>
    <w:rPr>
      <w:rFonts w:ascii="Courier New" w:hAnsi="Courier New" w:cs="Courier New"/>
      <w:b/>
      <w:spacing w:val="3"/>
      <w:sz w:val="28"/>
      <w:szCs w:val="28"/>
      <w:lang w:val="uk-UA"/>
    </w:rPr>
  </w:style>
  <w:style w:type="paragraph" w:customStyle="1" w:styleId="afffffffffffffffffffffffffa">
    <w:name w:val="Таблиця"/>
    <w:basedOn w:val="af3"/>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3"/>
    <w:rsid w:val="007D5B26"/>
    <w:pPr>
      <w:widowControl w:val="0"/>
      <w:suppressAutoHyphens w:val="0"/>
    </w:pPr>
    <w:rPr>
      <w:rFonts w:ascii="Times New Roman" w:eastAsia="Times New Roman" w:hAnsi="Times New Roman" w:cs="Times New Roman"/>
      <w:lang w:val="en-US" w:eastAsia="ru-RU"/>
    </w:rPr>
  </w:style>
  <w:style w:type="character" w:customStyle="1" w:styleId="afffffffff1">
    <w:name w:val="Обычный (веб) Знак"/>
    <w:basedOn w:val="af4"/>
    <w:link w:val="afffffffff0"/>
    <w:rsid w:val="006C2CC6"/>
    <w:rPr>
      <w:rFonts w:ascii="Garamond" w:eastAsia="Garamond" w:hAnsi="Garamond" w:cs="Garamond"/>
      <w:color w:val="000000"/>
      <w:sz w:val="24"/>
      <w:szCs w:val="24"/>
      <w:lang w:eastAsia="ar-SA"/>
    </w:rPr>
  </w:style>
  <w:style w:type="paragraph" w:customStyle="1" w:styleId="aa">
    <w:name w:val="Рис"/>
    <w:basedOn w:val="affffffffa"/>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b">
    <w:name w:val="Обзор"/>
    <w:basedOn w:val="af3"/>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5"/>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5"/>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c">
    <w:name w:val="íîìåð ñòðàíèöû"/>
    <w:basedOn w:val="af4"/>
    <w:rsid w:val="006C2CC6"/>
  </w:style>
  <w:style w:type="character" w:customStyle="1" w:styleId="variant1">
    <w:name w:val="variant1"/>
    <w:basedOn w:val="af4"/>
    <w:rsid w:val="006C2CC6"/>
    <w:rPr>
      <w:color w:val="0000FF"/>
    </w:rPr>
  </w:style>
  <w:style w:type="character" w:customStyle="1" w:styleId="lowimportantproductattribute1">
    <w:name w:val="lowimportantproductattribute1"/>
    <w:basedOn w:val="af4"/>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4"/>
    <w:rsid w:val="00E64939"/>
  </w:style>
  <w:style w:type="paragraph" w:styleId="4fffa">
    <w:name w:val="index 4"/>
    <w:basedOn w:val="af3"/>
    <w:next w:val="af3"/>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3"/>
    <w:next w:val="af3"/>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3"/>
    <w:next w:val="af3"/>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3"/>
    <w:next w:val="af3"/>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3"/>
    <w:next w:val="af3"/>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3"/>
    <w:next w:val="af3"/>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d">
    <w:name w:val="Ãëàâà äîêóìåíòó"/>
    <w:basedOn w:val="af3"/>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e">
    <w:name w:val="Çàãîëîâîê"/>
    <w:basedOn w:val="af3"/>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
    <w:name w:val="Íîðìàëüíèé òåêñò"/>
    <w:basedOn w:val="af3"/>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0">
    <w:name w:val="Ï³äïèñ"/>
    <w:basedOn w:val="af3"/>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1">
    <w:name w:val="Øàïêà äîêóìåíòó"/>
    <w:basedOn w:val="af3"/>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3"/>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3"/>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3"/>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4"/>
    <w:rsid w:val="00B80692"/>
    <w:rPr>
      <w:rFonts w:ascii="Arial" w:hAnsi="Arial" w:cs="Arial" w:hint="default"/>
      <w:b/>
      <w:bCs/>
      <w:color w:val="092869"/>
      <w:sz w:val="22"/>
      <w:szCs w:val="22"/>
    </w:rPr>
  </w:style>
  <w:style w:type="paragraph" w:customStyle="1" w:styleId="abzac">
    <w:name w:val="abzac"/>
    <w:basedOn w:val="af3"/>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3"/>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3"/>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3"/>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4"/>
    <w:rsid w:val="00B80692"/>
  </w:style>
  <w:style w:type="paragraph" w:customStyle="1" w:styleId="gutter3">
    <w:name w:val="gutter3"/>
    <w:basedOn w:val="af3"/>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4"/>
    <w:rsid w:val="00B80692"/>
    <w:rPr>
      <w:rFonts w:ascii="Arial" w:hAnsi="Arial" w:cs="Arial" w:hint="default"/>
      <w:b w:val="0"/>
      <w:bCs w:val="0"/>
      <w:i w:val="0"/>
      <w:iCs w:val="0"/>
      <w:color w:val="000000"/>
      <w:sz w:val="17"/>
      <w:szCs w:val="17"/>
    </w:rPr>
  </w:style>
  <w:style w:type="character" w:customStyle="1" w:styleId="pit">
    <w:name w:val="pit"/>
    <w:basedOn w:val="af4"/>
    <w:rsid w:val="00B80692"/>
  </w:style>
  <w:style w:type="character" w:customStyle="1" w:styleId="content1">
    <w:name w:val="content1"/>
    <w:basedOn w:val="af4"/>
    <w:rsid w:val="00E66720"/>
    <w:rPr>
      <w:rFonts w:ascii="Verdana" w:hAnsi="Verdana" w:hint="default"/>
      <w:strike w:val="0"/>
      <w:dstrike w:val="0"/>
      <w:sz w:val="18"/>
      <w:szCs w:val="18"/>
      <w:u w:val="none"/>
      <w:effect w:val="none"/>
    </w:rPr>
  </w:style>
  <w:style w:type="character" w:customStyle="1" w:styleId="h22">
    <w:name w:val="h22"/>
    <w:basedOn w:val="af4"/>
    <w:rsid w:val="00E66720"/>
    <w:rPr>
      <w:b/>
      <w:bCs/>
      <w:color w:val="669933"/>
    </w:rPr>
  </w:style>
  <w:style w:type="character" w:customStyle="1" w:styleId="citation2">
    <w:name w:val="citation2"/>
    <w:basedOn w:val="af4"/>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2">
    <w:name w:val="Узел"/>
    <w:rsid w:val="00997C25"/>
    <w:rPr>
      <w:i/>
    </w:rPr>
  </w:style>
  <w:style w:type="paragraph" w:customStyle="1" w:styleId="spec">
    <w:name w:val="spec"/>
    <w:basedOn w:val="af3"/>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3"/>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3"/>
    <w:rsid w:val="00EA0D9F"/>
    <w:pPr>
      <w:widowControl w:val="0"/>
      <w:autoSpaceDE w:val="0"/>
    </w:pPr>
    <w:rPr>
      <w:rFonts w:ascii="Arial" w:eastAsia="Times New Roman" w:hAnsi="Arial" w:cs="Arial"/>
      <w:b/>
      <w:bCs/>
      <w:sz w:val="20"/>
      <w:szCs w:val="20"/>
    </w:rPr>
  </w:style>
  <w:style w:type="character" w:customStyle="1" w:styleId="highlight01">
    <w:name w:val="highlight01"/>
    <w:basedOn w:val="af4"/>
    <w:rsid w:val="00EA0D9F"/>
    <w:rPr>
      <w:sz w:val="24"/>
      <w:szCs w:val="24"/>
      <w:shd w:val="clear" w:color="auto" w:fill="auto"/>
    </w:rPr>
  </w:style>
  <w:style w:type="paragraph" w:customStyle="1" w:styleId="Affils">
    <w:name w:val="Affils"/>
    <w:basedOn w:val="af3"/>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3"/>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4"/>
    <w:rsid w:val="00EA0D9F"/>
    <w:rPr>
      <w:b/>
      <w:bCs/>
      <w:color w:val="FF0000"/>
    </w:rPr>
  </w:style>
  <w:style w:type="paragraph" w:customStyle="1" w:styleId="2ffffffa">
    <w:name w:val="Тема примечания2"/>
    <w:basedOn w:val="aff9"/>
    <w:next w:val="aff9"/>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3">
    <w:name w:val="Основной текст с отступом + по центру"/>
    <w:aliases w:val="Слева:  0 см,Междустр.интервал:  полу..."/>
    <w:basedOn w:val="af3"/>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3"/>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3"/>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3"/>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3"/>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4"/>
    <w:rsid w:val="00673773"/>
    <w:rPr>
      <w:rFonts w:ascii="Verdana" w:hAnsi="Verdana" w:hint="default"/>
      <w:b/>
      <w:bCs/>
      <w:color w:val="000000"/>
      <w:sz w:val="9"/>
      <w:szCs w:val="9"/>
    </w:rPr>
  </w:style>
  <w:style w:type="paragraph" w:customStyle="1" w:styleId="Zagol">
    <w:name w:val="Zagol"/>
    <w:next w:val="af3"/>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4"/>
    <w:rsid w:val="00673773"/>
    <w:rPr>
      <w:b/>
      <w:bCs/>
    </w:rPr>
  </w:style>
  <w:style w:type="character" w:customStyle="1" w:styleId="textitalic1">
    <w:name w:val="text_italic1"/>
    <w:basedOn w:val="af4"/>
    <w:rsid w:val="00673773"/>
    <w:rPr>
      <w:i/>
      <w:iCs/>
    </w:rPr>
  </w:style>
  <w:style w:type="character" w:customStyle="1" w:styleId="searchresulthittext1">
    <w:name w:val="search_result_hit_text1"/>
    <w:basedOn w:val="af4"/>
    <w:rsid w:val="00673773"/>
    <w:rPr>
      <w:shd w:val="clear" w:color="auto" w:fill="FFFF00"/>
    </w:rPr>
  </w:style>
  <w:style w:type="paragraph" w:customStyle="1" w:styleId="affffffffffffffffffffffffff4">
    <w:name w:val="название таблицы"/>
    <w:basedOn w:val="af3"/>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5">
    <w:name w:val="номер таблицы"/>
    <w:basedOn w:val="af3"/>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6">
    <w:name w:val="мой заголовок"/>
    <w:basedOn w:val="affffffffa"/>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3"/>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7">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4"/>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8">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9">
    <w:name w:val="Дистекст"/>
    <w:basedOn w:val="af3"/>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a">
    <w:name w:val="Êîëîíêà"/>
    <w:basedOn w:val="af3"/>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3"/>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3"/>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b">
    <w:name w:val="Îñíîâíèé òåêñò"/>
    <w:basedOn w:val="af3"/>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2">
    <w:name w:val="Нумерованый"/>
    <w:basedOn w:val="af3"/>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3"/>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3"/>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5"/>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3"/>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3"/>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4"/>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3"/>
    <w:next w:val="af3"/>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4"/>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4"/>
    <w:rsid w:val="00CB2DD4"/>
  </w:style>
  <w:style w:type="paragraph" w:customStyle="1" w:styleId="Pa20">
    <w:name w:val="Pa20"/>
    <w:basedOn w:val="af3"/>
    <w:next w:val="af3"/>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3"/>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3"/>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3"/>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3"/>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4"/>
    <w:rsid w:val="00A736DB"/>
    <w:rPr>
      <w:rFonts w:ascii="Arial" w:hAnsi="Arial" w:cs="Arial" w:hint="default"/>
      <w:b/>
      <w:bCs/>
      <w:color w:val="000000"/>
      <w:sz w:val="22"/>
      <w:szCs w:val="22"/>
    </w:rPr>
  </w:style>
  <w:style w:type="character" w:customStyle="1" w:styleId="summarypages">
    <w:name w:val="summary_pages"/>
    <w:basedOn w:val="af4"/>
    <w:rsid w:val="00A736DB"/>
  </w:style>
  <w:style w:type="character" w:customStyle="1" w:styleId="articletitle">
    <w:name w:val="articletitle"/>
    <w:basedOn w:val="af4"/>
    <w:rsid w:val="00A736DB"/>
  </w:style>
  <w:style w:type="paragraph" w:customStyle="1" w:styleId="rvps15">
    <w:name w:val="rvps15"/>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c">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d">
    <w:name w:val="текст дис.ЖК"/>
    <w:basedOn w:val="affffffffffffffffffffffffffc"/>
    <w:next w:val="affffffffffffffffffffffffffc"/>
    <w:autoRedefine/>
    <w:rsid w:val="00A6044C"/>
    <w:rPr>
      <w:b/>
      <w:i/>
    </w:rPr>
  </w:style>
  <w:style w:type="paragraph" w:customStyle="1" w:styleId="1ffffffffc">
    <w:name w:val="Дис. 1"/>
    <w:basedOn w:val="affffffffffffffffffffffffffc"/>
    <w:next w:val="affffffffffffffffffffffffffc"/>
    <w:autoRedefine/>
    <w:rsid w:val="00A6044C"/>
    <w:pPr>
      <w:spacing w:before="120" w:after="360"/>
      <w:ind w:firstLine="0"/>
      <w:jc w:val="center"/>
      <w:outlineLvl w:val="0"/>
    </w:pPr>
    <w:rPr>
      <w:b/>
      <w:caps/>
      <w:szCs w:val="28"/>
    </w:rPr>
  </w:style>
  <w:style w:type="paragraph" w:customStyle="1" w:styleId="affffffffffffffffffffffffffe">
    <w:name w:val="Тит. Шапка дис."/>
    <w:basedOn w:val="affffffffffffffffffffffffffc"/>
    <w:next w:val="affffffffffffffffffffffffffc"/>
    <w:link w:val="afffffffffffffffffffffffffff"/>
    <w:autoRedefine/>
    <w:rsid w:val="00A6044C"/>
    <w:pPr>
      <w:spacing w:line="240" w:lineRule="auto"/>
      <w:ind w:firstLine="0"/>
      <w:jc w:val="center"/>
    </w:pPr>
    <w:rPr>
      <w:b/>
      <w:caps/>
      <w:szCs w:val="28"/>
    </w:rPr>
  </w:style>
  <w:style w:type="paragraph" w:customStyle="1" w:styleId="afffffffffffffffffffffffffff0">
    <w:name w:val="Тит. Название дис."/>
    <w:next w:val="affffffffffffffffffffffffffc"/>
    <w:autoRedefine/>
    <w:rsid w:val="00A6044C"/>
    <w:pPr>
      <w:jc w:val="center"/>
    </w:pPr>
    <w:rPr>
      <w:rFonts w:ascii="Arial" w:eastAsia="Times New Roman" w:hAnsi="Arial" w:cs="Times New Roman"/>
      <w:b/>
      <w:caps/>
      <w:sz w:val="36"/>
      <w:szCs w:val="36"/>
    </w:rPr>
  </w:style>
  <w:style w:type="paragraph" w:customStyle="1" w:styleId="afffffffffffffffffffffffffff1">
    <w:name w:val="текст дис. Ц"/>
    <w:basedOn w:val="affffffffffffffffffffffffffc"/>
    <w:next w:val="affffffffffffffffffffffffffc"/>
    <w:autoRedefine/>
    <w:rsid w:val="00A6044C"/>
    <w:pPr>
      <w:ind w:firstLine="0"/>
      <w:jc w:val="center"/>
    </w:pPr>
  </w:style>
  <w:style w:type="character" w:customStyle="1" w:styleId="afffffffffffffffffffffffffff2">
    <w:name w:val="Шрифт Ж"/>
    <w:basedOn w:val="af4"/>
    <w:rsid w:val="00A6044C"/>
    <w:rPr>
      <w:b/>
    </w:rPr>
  </w:style>
  <w:style w:type="character" w:customStyle="1" w:styleId="afffffffffffffffffffffffffff3">
    <w:name w:val="Шрифт К"/>
    <w:basedOn w:val="af4"/>
    <w:rsid w:val="00A6044C"/>
    <w:rPr>
      <w:i/>
    </w:rPr>
  </w:style>
  <w:style w:type="paragraph" w:customStyle="1" w:styleId="afffffffffffffffffffffffffff4">
    <w:name w:val="Тит. рук."/>
    <w:basedOn w:val="affffffffffffffffffffffffffc"/>
    <w:next w:val="affffffffffffffffffffffffffc"/>
    <w:autoRedefine/>
    <w:rsid w:val="00A6044C"/>
    <w:pPr>
      <w:ind w:left="5670" w:firstLine="0"/>
    </w:pPr>
  </w:style>
  <w:style w:type="character" w:customStyle="1" w:styleId="afffffffffffffffffffffffffff5">
    <w:name w:val="текст дис.ЖК Знак"/>
    <w:basedOn w:val="af4"/>
    <w:rsid w:val="00A6044C"/>
    <w:rPr>
      <w:b/>
      <w:i/>
      <w:sz w:val="28"/>
      <w:szCs w:val="24"/>
      <w:lang w:val="ru-RU" w:eastAsia="ru-RU" w:bidi="ar-SA"/>
    </w:rPr>
  </w:style>
  <w:style w:type="paragraph" w:customStyle="1" w:styleId="afffffffffffffffffffffffffff6">
    <w:name w:val="текст дис.Ж"/>
    <w:basedOn w:val="affffffffffffffffffffffffffc"/>
    <w:next w:val="affffffffffffffffffffffffffc"/>
    <w:autoRedefine/>
    <w:rsid w:val="00A6044C"/>
    <w:rPr>
      <w:b/>
    </w:rPr>
  </w:style>
  <w:style w:type="paragraph" w:customStyle="1" w:styleId="afffffffffffffffffffffffffff7">
    <w:name w:val="текст дис. К"/>
    <w:basedOn w:val="affffffffffffffffffffffffffc"/>
    <w:next w:val="affffffffffffffffffffffffffc"/>
    <w:link w:val="afffffffffffffffffffffffffff8"/>
    <w:autoRedefine/>
    <w:rsid w:val="00A6044C"/>
  </w:style>
  <w:style w:type="paragraph" w:customStyle="1" w:styleId="11f5">
    <w:name w:val="Дис. 1.1"/>
    <w:basedOn w:val="affffffffffffffffffffffffffc"/>
    <w:next w:val="affffffffffffffffffffffffffc"/>
    <w:autoRedefine/>
    <w:rsid w:val="00A6044C"/>
    <w:pPr>
      <w:spacing w:before="120" w:after="240"/>
      <w:ind w:left="709" w:firstLine="0"/>
      <w:contextualSpacing/>
      <w:jc w:val="left"/>
      <w:outlineLvl w:val="1"/>
    </w:pPr>
  </w:style>
  <w:style w:type="paragraph" w:customStyle="1" w:styleId="1113">
    <w:name w:val="Дис. 1.1.1"/>
    <w:basedOn w:val="affffffffffffffffffffffffffc"/>
    <w:next w:val="affffffffffffffffffffffffffc"/>
    <w:autoRedefine/>
    <w:rsid w:val="00A6044C"/>
    <w:pPr>
      <w:spacing w:before="120" w:after="240"/>
      <w:ind w:left="720" w:firstLine="0"/>
      <w:jc w:val="left"/>
      <w:outlineLvl w:val="2"/>
    </w:pPr>
    <w:rPr>
      <w:bCs/>
    </w:rPr>
  </w:style>
  <w:style w:type="paragraph" w:customStyle="1" w:styleId="11111">
    <w:name w:val="Дис. 1.1.1.1"/>
    <w:basedOn w:val="affffffffffffffffffffffffffc"/>
    <w:next w:val="affffffffffffffffffffffffffc"/>
    <w:autoRedefine/>
    <w:rsid w:val="00A6044C"/>
    <w:pPr>
      <w:spacing w:before="120" w:after="240"/>
      <w:ind w:left="709" w:firstLine="0"/>
      <w:contextualSpacing/>
      <w:jc w:val="left"/>
      <w:outlineLvl w:val="3"/>
    </w:pPr>
  </w:style>
  <w:style w:type="paragraph" w:customStyle="1" w:styleId="afffffffffffffffffffffffffff9">
    <w:name w:val="текст дис. Пр"/>
    <w:basedOn w:val="affffffffffffffffffffffffffc"/>
    <w:next w:val="affffffffffffffffffffffffffc"/>
    <w:autoRedefine/>
    <w:rsid w:val="00A6044C"/>
    <w:pPr>
      <w:jc w:val="right"/>
    </w:pPr>
  </w:style>
  <w:style w:type="paragraph" w:customStyle="1" w:styleId="afffffffffffffffffffffffffffa">
    <w:name w:val="Таб. номер"/>
    <w:basedOn w:val="affffffffffffffffffffffffffc"/>
    <w:next w:val="afffffffffffffffffffffffffffb"/>
    <w:autoRedefine/>
    <w:rsid w:val="00A6044C"/>
    <w:pPr>
      <w:ind w:firstLine="0"/>
      <w:jc w:val="right"/>
    </w:pPr>
    <w:rPr>
      <w:i/>
    </w:rPr>
  </w:style>
  <w:style w:type="paragraph" w:customStyle="1" w:styleId="afffffffffffffffffffffffffffb">
    <w:name w:val="Таб. название"/>
    <w:basedOn w:val="affffffffffffffffffffffffffc"/>
    <w:next w:val="affffffffffffffffffffffffffc"/>
    <w:link w:val="afffffffffffffffffffffffffffc"/>
    <w:autoRedefine/>
    <w:rsid w:val="00A6044C"/>
    <w:pPr>
      <w:spacing w:line="240" w:lineRule="auto"/>
      <w:ind w:firstLine="0"/>
      <w:jc w:val="center"/>
    </w:pPr>
    <w:rPr>
      <w:b/>
    </w:rPr>
  </w:style>
  <w:style w:type="character" w:customStyle="1" w:styleId="afffffffffffffffffffffffffffd">
    <w:name w:val="Шрифт"/>
    <w:basedOn w:val="af4"/>
    <w:rsid w:val="00A6044C"/>
  </w:style>
  <w:style w:type="paragraph" w:customStyle="1" w:styleId="afffffffffffffffffffffffffffe">
    <w:name w:val="текст табл."/>
    <w:basedOn w:val="affffffffffffffffffffffffffc"/>
    <w:next w:val="affffffffffffffffffffffffffc"/>
    <w:autoRedefine/>
    <w:rsid w:val="00A6044C"/>
    <w:pPr>
      <w:spacing w:line="240" w:lineRule="auto"/>
    </w:pPr>
    <w:rPr>
      <w:sz w:val="24"/>
    </w:rPr>
  </w:style>
  <w:style w:type="paragraph" w:customStyle="1" w:styleId="affffffffffffffffffffffffffff">
    <w:name w:val="Примечание"/>
    <w:basedOn w:val="affffffffffffffffffffffffffc"/>
    <w:next w:val="affffffffffffffffffffffffffc"/>
    <w:autoRedefine/>
    <w:rsid w:val="00A6044C"/>
    <w:pPr>
      <w:spacing w:before="240" w:line="240" w:lineRule="auto"/>
      <w:ind w:left="1158" w:hanging="449"/>
      <w:contextualSpacing/>
    </w:pPr>
  </w:style>
  <w:style w:type="paragraph" w:customStyle="1" w:styleId="affffffffffffffffffffffffffff0">
    <w:name w:val="текст табл. Лево"/>
    <w:basedOn w:val="afffffffffffffffffffffffffffe"/>
    <w:next w:val="affffffffffffffffffffffffffc"/>
    <w:autoRedefine/>
    <w:rsid w:val="00A6044C"/>
    <w:pPr>
      <w:spacing w:line="360" w:lineRule="auto"/>
      <w:ind w:firstLine="0"/>
      <w:jc w:val="left"/>
    </w:pPr>
  </w:style>
  <w:style w:type="paragraph" w:customStyle="1" w:styleId="157">
    <w:name w:val="табл. Лево 1.5"/>
    <w:basedOn w:val="af3"/>
    <w:next w:val="affffffffffffffffffffffffffc"/>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3"/>
    <w:next w:val="affffffffffffffffffffffffffc"/>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3"/>
    <w:next w:val="affffffffffffffffffffffffffc"/>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1">
    <w:name w:val="текст дис. Знак"/>
    <w:basedOn w:val="af4"/>
    <w:rsid w:val="00A6044C"/>
    <w:rPr>
      <w:sz w:val="28"/>
      <w:szCs w:val="24"/>
      <w:lang w:val="ru-RU" w:eastAsia="ru-RU" w:bidi="ar-SA"/>
    </w:rPr>
  </w:style>
  <w:style w:type="paragraph" w:customStyle="1" w:styleId="affffffffffffffffffffffffffff2">
    <w:name w:val="Осн.текст"/>
    <w:basedOn w:val="af3"/>
    <w:link w:val="affffffffffffffffffffffffffff3"/>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4">
    <w:name w:val="текст дис.Ж Знак"/>
    <w:basedOn w:val="affffffffffffffffffffffffffff1"/>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5">
    <w:name w:val="Таб. номер Знак"/>
    <w:basedOn w:val="affffffffffffffffffffffffffff1"/>
    <w:rsid w:val="00A6044C"/>
    <w:rPr>
      <w:i/>
      <w:sz w:val="28"/>
      <w:szCs w:val="24"/>
      <w:lang w:val="ru-RU" w:eastAsia="ru-RU" w:bidi="ar-SA"/>
    </w:rPr>
  </w:style>
  <w:style w:type="character" w:customStyle="1" w:styleId="11f8">
    <w:name w:val="Дис. 1.1 Знак"/>
    <w:basedOn w:val="affffffffffffffffffffffffffff1"/>
    <w:rsid w:val="00A6044C"/>
    <w:rPr>
      <w:sz w:val="28"/>
      <w:szCs w:val="24"/>
      <w:lang w:val="ru-RU" w:eastAsia="ru-RU" w:bidi="ar-SA"/>
    </w:rPr>
  </w:style>
  <w:style w:type="character" w:customStyle="1" w:styleId="1ffffffffd">
    <w:name w:val="текст дис. Знак1"/>
    <w:basedOn w:val="af4"/>
    <w:rsid w:val="00A6044C"/>
    <w:rPr>
      <w:sz w:val="28"/>
      <w:szCs w:val="24"/>
      <w:lang w:val="ru-RU" w:eastAsia="ru-RU" w:bidi="ar-SA"/>
    </w:rPr>
  </w:style>
  <w:style w:type="paragraph" w:customStyle="1" w:styleId="1ffffffffe">
    <w:name w:val="Рис 1"/>
    <w:basedOn w:val="affffffffffffffff6"/>
    <w:next w:val="af3"/>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3"/>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3"/>
    <w:rsid w:val="006F11FC"/>
    <w:pPr>
      <w:suppressAutoHyphens w:val="0"/>
    </w:pPr>
    <w:rPr>
      <w:rFonts w:ascii="Tahoma" w:eastAsia="Times New Roman" w:hAnsi="Tahoma" w:cs="Tahoma"/>
      <w:sz w:val="16"/>
      <w:szCs w:val="16"/>
      <w:lang w:eastAsia="ru-RU"/>
    </w:rPr>
  </w:style>
  <w:style w:type="paragraph" w:customStyle="1" w:styleId="Tabl">
    <w:name w:val="Tabl"/>
    <w:basedOn w:val="af3"/>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3"/>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3"/>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6">
    <w:name w:val="формула"/>
    <w:basedOn w:val="affffffff3"/>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7">
    <w:name w:val="Осн текст дис"/>
    <w:basedOn w:val="affffffff3"/>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8">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3"/>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3"/>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9">
    <w:name w:val="Осн текст дис Знак"/>
    <w:basedOn w:val="af4"/>
    <w:rsid w:val="00BE2D47"/>
    <w:rPr>
      <w:sz w:val="28"/>
      <w:szCs w:val="28"/>
      <w:lang w:val="uk-UA" w:eastAsia="ru-RU" w:bidi="ar-SA"/>
    </w:rPr>
  </w:style>
  <w:style w:type="paragraph" w:customStyle="1" w:styleId="affffffffffffffffffffffffffffa">
    <w:name w:val="ткс"/>
    <w:basedOn w:val="af3"/>
    <w:next w:val="af3"/>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b">
    <w:name w:val="відступ"/>
    <w:basedOn w:val="affffffffffffffffffffffffffffa"/>
    <w:next w:val="affffffffffffffffffffffffffffa"/>
    <w:rsid w:val="00B50BD7"/>
    <w:pPr>
      <w:ind w:left="227" w:hanging="227"/>
    </w:pPr>
  </w:style>
  <w:style w:type="paragraph" w:customStyle="1" w:styleId="affffffffffffffffffffffffffffc">
    <w:name w:val="Заголовок статей"/>
    <w:basedOn w:val="affffffff3"/>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c"/>
    <w:rsid w:val="00B50BD7"/>
    <w:rPr>
      <w:b w:val="0"/>
      <w:sz w:val="20"/>
    </w:rPr>
  </w:style>
  <w:style w:type="paragraph" w:customStyle="1" w:styleId="affffffffffffffffffffffffffffd">
    <w:name w:val="мой"/>
    <w:basedOn w:val="af3"/>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9"/>
    <w:next w:val="aff9"/>
    <w:rsid w:val="00E36270"/>
    <w:pPr>
      <w:widowControl/>
    </w:pPr>
    <w:rPr>
      <w:rFonts w:ascii="Times New Roman" w:eastAsia="Times New Roman" w:hAnsi="Times New Roman" w:cs="Times New Roman"/>
      <w:b/>
      <w:bCs/>
    </w:rPr>
  </w:style>
  <w:style w:type="paragraph" w:customStyle="1" w:styleId="5ffe">
    <w:name w:val="Абзац списка5"/>
    <w:basedOn w:val="af3"/>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4"/>
    <w:rsid w:val="00794DF8"/>
  </w:style>
  <w:style w:type="character" w:customStyle="1" w:styleId="mlxttrngo1">
    <w:name w:val="mlxt_trn_go1"/>
    <w:basedOn w:val="af4"/>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3"/>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3"/>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3"/>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e">
    <w:name w:val="Підпис"/>
    <w:basedOn w:val="af3"/>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3"/>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3"/>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3"/>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3"/>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4"/>
    <w:rsid w:val="00363673"/>
    <w:rPr>
      <w:b w:val="0"/>
      <w:bCs w:val="0"/>
      <w:i w:val="0"/>
      <w:iCs w:val="0"/>
    </w:rPr>
  </w:style>
  <w:style w:type="character" w:customStyle="1" w:styleId="txr-x-x-70">
    <w:name w:val="txr-x-x-70"/>
    <w:basedOn w:val="af4"/>
    <w:rsid w:val="00363673"/>
  </w:style>
  <w:style w:type="character" w:customStyle="1" w:styleId="medium-font1">
    <w:name w:val="medium-font1"/>
    <w:basedOn w:val="af4"/>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3"/>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4"/>
    <w:rsid w:val="00D04D7C"/>
  </w:style>
  <w:style w:type="paragraph" w:customStyle="1" w:styleId="Header4">
    <w:name w:val="Header_4"/>
    <w:basedOn w:val="af3"/>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4"/>
    <w:rsid w:val="000D4C60"/>
    <w:rPr>
      <w:rFonts w:ascii="Verdana" w:hAnsi="Verdana"/>
      <w:b/>
      <w:bCs/>
      <w:sz w:val="15"/>
      <w:szCs w:val="15"/>
    </w:rPr>
  </w:style>
  <w:style w:type="paragraph" w:customStyle="1" w:styleId="rvps39">
    <w:name w:val="rvps39"/>
    <w:basedOn w:val="af3"/>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3"/>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3"/>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3"/>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3"/>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3"/>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3"/>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0">
    <w:name w:val="табл. Право"/>
    <w:basedOn w:val="affffffffffffffffffffffffffc"/>
    <w:next w:val="affffffffffffffffffffffffffc"/>
    <w:autoRedefine/>
    <w:rsid w:val="00F73245"/>
    <w:pPr>
      <w:spacing w:line="240" w:lineRule="auto"/>
      <w:ind w:right="113" w:firstLine="0"/>
      <w:jc w:val="right"/>
    </w:pPr>
    <w:rPr>
      <w:sz w:val="24"/>
    </w:rPr>
  </w:style>
  <w:style w:type="character" w:customStyle="1" w:styleId="afffffffffffffffffffffffffffc">
    <w:name w:val="Таб. название Знак"/>
    <w:basedOn w:val="affffffffffffffffffffffffffff1"/>
    <w:link w:val="afffffffffffffffffffffffffffb"/>
    <w:locked/>
    <w:rsid w:val="00F73245"/>
    <w:rPr>
      <w:rFonts w:ascii="Times New Roman" w:eastAsia="Times New Roman" w:hAnsi="Times New Roman" w:cs="Times New Roman"/>
      <w:b/>
      <w:sz w:val="28"/>
      <w:szCs w:val="24"/>
      <w:lang w:val="ru-RU" w:eastAsia="ru-RU" w:bidi="ar-SA"/>
    </w:rPr>
  </w:style>
  <w:style w:type="character" w:customStyle="1" w:styleId="afffffffffffffffffffffffffff8">
    <w:name w:val="текст дис. К Знак"/>
    <w:basedOn w:val="affffffffffffffffffffffffffff1"/>
    <w:link w:val="afffffffffffffffffffffffffff7"/>
    <w:locked/>
    <w:rsid w:val="00F73245"/>
    <w:rPr>
      <w:rFonts w:ascii="Times New Roman" w:eastAsia="Times New Roman" w:hAnsi="Times New Roman" w:cs="Times New Roman"/>
      <w:sz w:val="28"/>
      <w:szCs w:val="24"/>
      <w:lang w:val="ru-RU" w:eastAsia="ru-RU" w:bidi="ar-SA"/>
    </w:rPr>
  </w:style>
  <w:style w:type="paragraph" w:customStyle="1" w:styleId="afffffffffffffffffffffffffffff1">
    <w:name w:val="табл. Лево"/>
    <w:basedOn w:val="af3"/>
    <w:next w:val="affffffffffffffffffffffffffc"/>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2">
    <w:name w:val="табл. Центр Знак"/>
    <w:basedOn w:val="af4"/>
    <w:link w:val="afffffffffffffffffffffffffffff3"/>
    <w:locked/>
    <w:rsid w:val="00F73245"/>
    <w:rPr>
      <w:rFonts w:ascii="Times New Roman" w:eastAsia="Times New Roman" w:hAnsi="Times New Roman" w:cs="Times New Roman"/>
      <w:sz w:val="26"/>
      <w:szCs w:val="28"/>
      <w:lang w:val="uk-UA"/>
    </w:rPr>
  </w:style>
  <w:style w:type="paragraph" w:customStyle="1" w:styleId="afffffffffffffffffffffffffffff3">
    <w:name w:val="табл. Центр"/>
    <w:basedOn w:val="af3"/>
    <w:next w:val="af3"/>
    <w:link w:val="afffffffffffffffffffffffffffff2"/>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4">
    <w:name w:val="Табл.Шапка"/>
    <w:basedOn w:val="afffffffffffffffffffffffffffff3"/>
    <w:next w:val="afffffffffffffffffffffffffffff3"/>
    <w:link w:val="afffffffffffffffffffffffffffff5"/>
    <w:autoRedefine/>
    <w:rsid w:val="00F73245"/>
    <w:rPr>
      <w:b/>
      <w:bCs/>
      <w:szCs w:val="22"/>
    </w:rPr>
  </w:style>
  <w:style w:type="paragraph" w:customStyle="1" w:styleId="11fa">
    <w:name w:val="Табл.Шапка 11 пт"/>
    <w:basedOn w:val="afffffffffffffffffffffffffffff4"/>
    <w:next w:val="affffffffffffffffffffffffffc"/>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1"/>
    <w:rsid w:val="00F73245"/>
  </w:style>
  <w:style w:type="character" w:customStyle="1" w:styleId="affffffffffffffffffffffffffff3">
    <w:name w:val="Осн.текст Знак"/>
    <w:basedOn w:val="af4"/>
    <w:link w:val="affffffffffffffffffffffffffff2"/>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6">
    <w:name w:val="текст д.литер"/>
    <w:basedOn w:val="af3"/>
    <w:next w:val="af3"/>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7">
    <w:name w:val="Стиль Табл.Шапка +"/>
    <w:basedOn w:val="af3"/>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8">
    <w:name w:val="Стиль табл. Центр + Знак"/>
    <w:basedOn w:val="afffffffffffffffffffffffffffff2"/>
    <w:link w:val="afffffffffffffffffffffffffffff9"/>
    <w:locked/>
    <w:rsid w:val="00F73245"/>
    <w:rPr>
      <w:rFonts w:ascii="Times New Roman" w:eastAsia="Times New Roman" w:hAnsi="Times New Roman" w:cs="Times New Roman"/>
      <w:sz w:val="24"/>
      <w:szCs w:val="28"/>
      <w:lang w:val="uk-UA"/>
    </w:rPr>
  </w:style>
  <w:style w:type="paragraph" w:customStyle="1" w:styleId="afffffffffffffffffffffffffffff9">
    <w:name w:val="Стиль табл. Центр +"/>
    <w:basedOn w:val="afffffffffffffffffffffffffffff3"/>
    <w:link w:val="afffffffffffffffffffffffffffff8"/>
    <w:rsid w:val="00F73245"/>
    <w:rPr>
      <w:sz w:val="24"/>
    </w:rPr>
  </w:style>
  <w:style w:type="paragraph" w:customStyle="1" w:styleId="afffffffffffffffffffffffffffffa">
    <w:name w:val="Стиль Стиль Табл.Шапка + +"/>
    <w:basedOn w:val="afffffffffffffffffffffffffffff7"/>
    <w:rsid w:val="00F73245"/>
    <w:rPr>
      <w:b w:val="0"/>
      <w:szCs w:val="24"/>
    </w:rPr>
  </w:style>
  <w:style w:type="character" w:customStyle="1" w:styleId="afffffffffffffffffffffffffffffb">
    <w:name w:val="Осн.текст Знак Знак"/>
    <w:basedOn w:val="af4"/>
    <w:rsid w:val="00F73245"/>
    <w:rPr>
      <w:rFonts w:ascii="ZWAdobeF" w:hAnsi="ZWAdobeF" w:cs="ZWAdobeF" w:hint="default"/>
      <w:color w:val="008000"/>
      <w:sz w:val="28"/>
      <w:szCs w:val="28"/>
      <w:lang w:val="ru-RU" w:eastAsia="ru-RU" w:bidi="ar-SA"/>
    </w:rPr>
  </w:style>
  <w:style w:type="character" w:customStyle="1" w:styleId="afffffffffffffffffffffffffffffc">
    <w:name w:val="текст дис. Знак Знак"/>
    <w:basedOn w:val="af4"/>
    <w:rsid w:val="00F73245"/>
    <w:rPr>
      <w:sz w:val="28"/>
      <w:szCs w:val="24"/>
      <w:lang w:val="ru-RU" w:eastAsia="ru-RU" w:bidi="ar-SA"/>
    </w:rPr>
  </w:style>
  <w:style w:type="table" w:customStyle="1" w:styleId="afffffffffffffffffffffffffffffd">
    <w:name w:val="Сокращения"/>
    <w:basedOn w:val="af5"/>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e">
    <w:name w:val="Таб."/>
    <w:basedOn w:val="af5"/>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f">
    <w:name w:val="ОбычныйКрасный"/>
    <w:basedOn w:val="af3"/>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0">
    <w:name w:val="НазваниеРаздела"/>
    <w:basedOn w:val="af3"/>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3"/>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3"/>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3"/>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3"/>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3"/>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1">
    <w:name w:val="НазваниеПодраздела"/>
    <w:basedOn w:val="affffffffffffffffffffffffffffff"/>
    <w:rsid w:val="00CA29EF"/>
    <w:pPr>
      <w:ind w:left="1276" w:hanging="567"/>
      <w:jc w:val="left"/>
    </w:pPr>
  </w:style>
  <w:style w:type="paragraph" w:customStyle="1" w:styleId="1fffffffff3">
    <w:name w:val="Таблица1Номер"/>
    <w:basedOn w:val="af3"/>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3"/>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3"/>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3"/>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2">
    <w:name w:val="СборТабТекст"/>
    <w:basedOn w:val="af3"/>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3">
    <w:name w:val="СборТаблицаНазвание"/>
    <w:basedOn w:val="af3"/>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4">
    <w:name w:val="СборТаблицаНомер"/>
    <w:basedOn w:val="affffffffffffffffffffffffffffff3"/>
    <w:rsid w:val="00CA29EF"/>
    <w:pPr>
      <w:spacing w:after="0" w:line="240" w:lineRule="auto"/>
      <w:ind w:left="0" w:right="567"/>
      <w:jc w:val="right"/>
    </w:pPr>
  </w:style>
  <w:style w:type="paragraph" w:customStyle="1" w:styleId="affffffffffffffffffffffffffffff5">
    <w:name w:val="СборТекстОснов"/>
    <w:basedOn w:val="af3"/>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6">
    <w:name w:val="ОбычныйКрасный Знак"/>
    <w:basedOn w:val="af4"/>
    <w:rsid w:val="00CA29EF"/>
    <w:rPr>
      <w:sz w:val="28"/>
      <w:szCs w:val="24"/>
      <w:lang w:val="ru-RU" w:eastAsia="ru-RU" w:bidi="ar-SA"/>
    </w:rPr>
  </w:style>
  <w:style w:type="paragraph" w:customStyle="1" w:styleId="affffffffffffffffffffffffffffff7">
    <w:name w:val="ТабицаСтиль"/>
    <w:basedOn w:val="af3"/>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8">
    <w:name w:val="РисунокСтиль"/>
    <w:basedOn w:val="af3"/>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9">
    <w:name w:val="РисНазвание"/>
    <w:basedOn w:val="af3"/>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3"/>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a">
    <w:name w:val="ПодраздНазвание"/>
    <w:basedOn w:val="af3"/>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3"/>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3"/>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b">
    <w:name w:val="ТаблицаТекст"/>
    <w:basedOn w:val="af3"/>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c">
    <w:name w:val="СборЛитНазв"/>
    <w:basedOn w:val="af3"/>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3"/>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3"/>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d">
    <w:name w:val="АвторефКрас"/>
    <w:basedOn w:val="166"/>
    <w:rsid w:val="00CA29EF"/>
    <w:pPr>
      <w:keepNext w:val="0"/>
      <w:spacing w:line="293" w:lineRule="auto"/>
    </w:pPr>
  </w:style>
  <w:style w:type="paragraph" w:customStyle="1" w:styleId="affffffffffffffffffffffffffffffe">
    <w:name w:val="ОбычныйКрасн"/>
    <w:basedOn w:val="af3"/>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3"/>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3"/>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4"/>
    <w:rsid w:val="00004FC9"/>
    <w:rPr>
      <w:rFonts w:ascii="Georgia" w:hAnsi="Georgia" w:hint="default"/>
      <w:b/>
      <w:bCs/>
      <w:sz w:val="24"/>
      <w:szCs w:val="24"/>
    </w:rPr>
  </w:style>
  <w:style w:type="paragraph" w:customStyle="1" w:styleId="afffffffffffffffffffffffffffffff">
    <w:name w:val="машинка"/>
    <w:basedOn w:val="af3"/>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3"/>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3"/>
    <w:rsid w:val="00E13078"/>
    <w:pPr>
      <w:suppressAutoHyphens w:val="0"/>
    </w:pPr>
    <w:rPr>
      <w:rFonts w:ascii="Tahoma" w:eastAsia="Times New Roman" w:hAnsi="Tahoma" w:cs="Tahoma"/>
      <w:sz w:val="16"/>
      <w:szCs w:val="16"/>
      <w:lang w:val="uk-UA" w:eastAsia="uk-UA"/>
    </w:rPr>
  </w:style>
  <w:style w:type="table" w:styleId="4fffe">
    <w:name w:val="Table Classic 4"/>
    <w:basedOn w:val="af5"/>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0">
    <w:name w:val="текст таблиці зліва"/>
    <w:basedOn w:val="afffffffffd"/>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1">
    <w:name w:val="З"/>
    <w:basedOn w:val="af3"/>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2">
    <w:name w:val="текст Знак"/>
    <w:basedOn w:val="af4"/>
    <w:rsid w:val="00DF444E"/>
    <w:rPr>
      <w:sz w:val="28"/>
      <w:lang w:val="uk-UA" w:eastAsia="ru-RU" w:bidi="ar-SA"/>
    </w:rPr>
  </w:style>
  <w:style w:type="paragraph" w:customStyle="1" w:styleId="afffffffffffffffffffffffffffffff3">
    <w:name w:val="текст таблиці центр"/>
    <w:basedOn w:val="afffffffffffffffffffffffffffffff0"/>
    <w:rsid w:val="00DF444E"/>
    <w:pPr>
      <w:jc w:val="center"/>
    </w:pPr>
  </w:style>
  <w:style w:type="character" w:customStyle="1" w:styleId="afffffffffffffffffffffffffffffff4">
    <w:name w:val="текст Знак Знак"/>
    <w:basedOn w:val="af4"/>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0"/>
    <w:rsid w:val="00DF444E"/>
    <w:rPr>
      <w:szCs w:val="28"/>
    </w:rPr>
  </w:style>
  <w:style w:type="paragraph" w:customStyle="1" w:styleId="afffffffffffffffffffffffffffffff5">
    <w:name w:val="Підпис до рис"/>
    <w:basedOn w:val="af3"/>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6">
    <w:name w:val="Клінічний приклад"/>
    <w:basedOn w:val="af3"/>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7">
    <w:name w:val="фото"/>
    <w:basedOn w:val="af3"/>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3"/>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3"/>
    <w:next w:val="af3"/>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8">
    <w:name w:val="таблиці назва"/>
    <w:basedOn w:val="af3"/>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9">
    <w:name w:val="таблиця номер"/>
    <w:basedOn w:val="1fffffffff5"/>
    <w:rsid w:val="00DF444E"/>
    <w:rPr>
      <w:i/>
      <w:iCs/>
    </w:rPr>
  </w:style>
  <w:style w:type="paragraph" w:customStyle="1" w:styleId="afffffffffffffffffffffffffffffffa">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3"/>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3"/>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b">
    <w:name w:val="Примітка"/>
    <w:basedOn w:val="af4"/>
    <w:rsid w:val="00DF444E"/>
    <w:rPr>
      <w:sz w:val="20"/>
    </w:rPr>
  </w:style>
  <w:style w:type="character" w:customStyle="1" w:styleId="afffffffffffffffffffffffffffffffc">
    <w:name w:val="ТЕКСТ Знак Знак"/>
    <w:basedOn w:val="af4"/>
    <w:rsid w:val="00DF444E"/>
    <w:rPr>
      <w:spacing w:val="-6"/>
      <w:sz w:val="28"/>
      <w:szCs w:val="28"/>
      <w:lang w:val="uk-UA" w:eastAsia="ru-RU" w:bidi="ar-SA"/>
    </w:rPr>
  </w:style>
  <w:style w:type="character" w:customStyle="1" w:styleId="afffffffffffffffffffffffffffffffd">
    <w:name w:val="фото Знак"/>
    <w:basedOn w:val="af4"/>
    <w:rsid w:val="00DF444E"/>
    <w:rPr>
      <w:sz w:val="24"/>
      <w:lang w:val="uk-UA" w:eastAsia="ru-RU" w:bidi="ar-SA"/>
    </w:rPr>
  </w:style>
  <w:style w:type="table" w:styleId="5fff0">
    <w:name w:val="Table Grid 5"/>
    <w:basedOn w:val="af5"/>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e">
    <w:name w:val="Автореф"/>
    <w:basedOn w:val="affffffff3"/>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4"/>
    <w:rsid w:val="00F937AA"/>
    <w:rPr>
      <w:rFonts w:ascii="Arial" w:hAnsi="Arial" w:cs="Arial" w:hint="default"/>
      <w:strike w:val="0"/>
      <w:dstrike w:val="0"/>
      <w:color w:val="000000"/>
      <w:sz w:val="20"/>
      <w:szCs w:val="20"/>
      <w:u w:val="none"/>
      <w:effect w:val="none"/>
    </w:rPr>
  </w:style>
  <w:style w:type="character" w:customStyle="1" w:styleId="hilight1">
    <w:name w:val="hilight1"/>
    <w:basedOn w:val="af4"/>
    <w:rsid w:val="00F937AA"/>
    <w:rPr>
      <w:b/>
      <w:bCs/>
      <w:color w:val="660066"/>
    </w:rPr>
  </w:style>
  <w:style w:type="character" w:customStyle="1" w:styleId="searchcriteria">
    <w:name w:val="searchcriteria"/>
    <w:basedOn w:val="af4"/>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3"/>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3"/>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
    <w:name w:val="СтильМОЙ"/>
    <w:basedOn w:val="af3"/>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3"/>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4"/>
    <w:rsid w:val="00E53E36"/>
    <w:rPr>
      <w:b/>
      <w:bCs/>
    </w:rPr>
  </w:style>
  <w:style w:type="character" w:customStyle="1" w:styleId="it1">
    <w:name w:val="it1"/>
    <w:basedOn w:val="af4"/>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3"/>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3"/>
    <w:next w:val="af3"/>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0">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3"/>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3"/>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1">
    <w:name w:val="Обычный + Черный Знак"/>
    <w:basedOn w:val="af4"/>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4"/>
    <w:rsid w:val="00FC2C7A"/>
    <w:rPr>
      <w:sz w:val="28"/>
      <w:szCs w:val="28"/>
      <w:lang w:val="ru-RU" w:eastAsia="ru-RU" w:bidi="ar-SA"/>
    </w:rPr>
  </w:style>
  <w:style w:type="character" w:customStyle="1" w:styleId="ja50-sb-authors">
    <w:name w:val="ja50-sb-authors"/>
    <w:basedOn w:val="af4"/>
    <w:rsid w:val="00FC2C7A"/>
  </w:style>
  <w:style w:type="character" w:customStyle="1" w:styleId="ja50-ce-author">
    <w:name w:val="ja50-ce-author"/>
    <w:basedOn w:val="af4"/>
    <w:rsid w:val="00FC2C7A"/>
  </w:style>
  <w:style w:type="character" w:customStyle="1" w:styleId="it">
    <w:name w:val="it"/>
    <w:basedOn w:val="af4"/>
    <w:rsid w:val="00FC2C7A"/>
  </w:style>
  <w:style w:type="paragraph" w:customStyle="1" w:styleId="affffffffffffffffffffffffffffffff2">
    <w:name w:val="Обычный + Черный"/>
    <w:basedOn w:val="af3"/>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3"/>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3">
    <w:name w:val="диссер стиль"/>
    <w:basedOn w:val="af3"/>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3"/>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3"/>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3"/>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3"/>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4"/>
    <w:rsid w:val="00252F9F"/>
    <w:rPr>
      <w:i/>
      <w:sz w:val="20"/>
    </w:rPr>
  </w:style>
  <w:style w:type="paragraph" w:customStyle="1" w:styleId="4ffff1">
    <w:name w:val="Дата4"/>
    <w:basedOn w:val="af3"/>
    <w:next w:val="af3"/>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3"/>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4">
    <w:name w:val="Table Theme"/>
    <w:basedOn w:val="af5"/>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3"/>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3"/>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3"/>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3"/>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4"/>
    <w:locked/>
    <w:rsid w:val="003C6685"/>
    <w:rPr>
      <w:rFonts w:ascii="Arial" w:hAnsi="Arial" w:cs="Arial"/>
      <w:sz w:val="28"/>
      <w:szCs w:val="28"/>
      <w:lang w:val="ru-RU" w:eastAsia="ru-RU" w:bidi="ar-SA"/>
    </w:rPr>
  </w:style>
  <w:style w:type="paragraph" w:customStyle="1" w:styleId="Avtoref14">
    <w:name w:val="Avtoref14"/>
    <w:basedOn w:val="af3"/>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3"/>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5">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6">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3"/>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7">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8">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3"/>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9">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a">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3"/>
    <w:next w:val="af3"/>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3"/>
    <w:next w:val="af3"/>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3"/>
    <w:next w:val="af3"/>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3"/>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b">
    <w:name w:val="Основной_абзац"/>
    <w:basedOn w:val="affffffff3"/>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3"/>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c">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3"/>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3"/>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d">
    <w:name w:val="ãîñò"/>
    <w:basedOn w:val="af3"/>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e">
    <w:name w:val="документ"/>
    <w:basedOn w:val="af3"/>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3"/>
    <w:rsid w:val="00647FFC"/>
    <w:pPr>
      <w:suppressAutoHyphens w:val="0"/>
    </w:pPr>
    <w:rPr>
      <w:rFonts w:ascii="Tahoma" w:eastAsia="Times New Roman" w:hAnsi="Tahoma" w:cs="Tahoma"/>
      <w:sz w:val="16"/>
      <w:szCs w:val="16"/>
      <w:lang w:eastAsia="ru-RU"/>
    </w:rPr>
  </w:style>
  <w:style w:type="paragraph" w:customStyle="1" w:styleId="disert">
    <w:name w:val="disert"/>
    <w:basedOn w:val="affffffffa"/>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3"/>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3"/>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
    <w:name w:val="Стиль По ширине"/>
    <w:basedOn w:val="af4"/>
    <w:rsid w:val="00311D30"/>
    <w:rPr>
      <w:rFonts w:ascii="Times New Roman" w:hAnsi="Times New Roman" w:cs="Times New Roman" w:hint="default"/>
      <w:color w:val="000000"/>
      <w:sz w:val="28"/>
      <w:szCs w:val="28"/>
      <w:lang w:val="uk-UA"/>
    </w:rPr>
  </w:style>
  <w:style w:type="paragraph" w:customStyle="1" w:styleId="reference">
    <w:name w:val="reference"/>
    <w:basedOn w:val="af3"/>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4"/>
    <w:rsid w:val="00311D30"/>
    <w:rPr>
      <w:rFonts w:ascii="Arial" w:hAnsi="Arial" w:cs="Arial" w:hint="default"/>
      <w:sz w:val="18"/>
      <w:szCs w:val="18"/>
    </w:rPr>
  </w:style>
  <w:style w:type="character" w:customStyle="1" w:styleId="citation-issue">
    <w:name w:val="citation-issue"/>
    <w:basedOn w:val="af4"/>
    <w:rsid w:val="00311D30"/>
    <w:rPr>
      <w:rFonts w:ascii="Arial" w:hAnsi="Arial" w:cs="Arial" w:hint="default"/>
      <w:sz w:val="18"/>
      <w:szCs w:val="18"/>
    </w:rPr>
  </w:style>
  <w:style w:type="character" w:customStyle="1" w:styleId="fm-vol-iss-date3">
    <w:name w:val="fm-vol-iss-date3"/>
    <w:basedOn w:val="af4"/>
    <w:rsid w:val="00311D30"/>
    <w:rPr>
      <w:rFonts w:ascii="Arial" w:hAnsi="Arial" w:cs="Arial" w:hint="default"/>
      <w:sz w:val="24"/>
      <w:szCs w:val="24"/>
    </w:rPr>
  </w:style>
  <w:style w:type="character" w:customStyle="1" w:styleId="ots1">
    <w:name w:val="ots1"/>
    <w:basedOn w:val="af4"/>
    <w:rsid w:val="0033024A"/>
    <w:rPr>
      <w:rFonts w:cs="Times New Roman"/>
      <w:b/>
      <w:bCs/>
      <w:caps/>
      <w:sz w:val="27"/>
      <w:szCs w:val="27"/>
    </w:rPr>
  </w:style>
  <w:style w:type="paragraph" w:customStyle="1" w:styleId="head0">
    <w:name w:val="head"/>
    <w:basedOn w:val="af3"/>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3"/>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3"/>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3"/>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3"/>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0">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3"/>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3"/>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4"/>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3"/>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3"/>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1">
    <w:name w:val="Пункт"/>
    <w:basedOn w:val="af3"/>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3"/>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3"/>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4"/>
    <w:rsid w:val="00A21F15"/>
  </w:style>
  <w:style w:type="character" w:customStyle="1" w:styleId="aum1">
    <w:name w:val="aum1"/>
    <w:basedOn w:val="af4"/>
    <w:rsid w:val="00A21F15"/>
    <w:rPr>
      <w:rFonts w:ascii="Times New Roman" w:hAnsi="Times New Roman" w:cs="Times New Roman" w:hint="default"/>
      <w:b/>
      <w:bCs/>
      <w:color w:val="663333"/>
      <w:sz w:val="23"/>
      <w:szCs w:val="23"/>
    </w:rPr>
  </w:style>
  <w:style w:type="paragraph" w:customStyle="1" w:styleId="186">
    <w:name w:val="Название18"/>
    <w:basedOn w:val="af3"/>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3"/>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3"/>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2">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3">
    <w:name w:val="Маркер_мой"/>
    <w:basedOn w:val="af3"/>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3"/>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3"/>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3"/>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4"/>
    <w:rsid w:val="002464E1"/>
  </w:style>
  <w:style w:type="character" w:customStyle="1" w:styleId="MTEquationSection">
    <w:name w:val="MTEquationSection"/>
    <w:basedOn w:val="af4"/>
    <w:rsid w:val="004A05B7"/>
    <w:rPr>
      <w:i/>
      <w:noProof w:val="0"/>
      <w:vanish w:val="0"/>
      <w:color w:val="FF0000"/>
      <w:sz w:val="28"/>
      <w:lang w:val="uk-UA"/>
    </w:rPr>
  </w:style>
  <w:style w:type="paragraph" w:customStyle="1" w:styleId="Authors">
    <w:name w:val="Authors"/>
    <w:basedOn w:val="af3"/>
    <w:next w:val="af3"/>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4">
    <w:name w:val="Основной текст абзаца"/>
    <w:basedOn w:val="af3"/>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4"/>
    <w:link w:val="Text4"/>
    <w:rsid w:val="004A05B7"/>
    <w:rPr>
      <w:rFonts w:ascii="Garamond" w:eastAsia="Garamond" w:hAnsi="Garamond" w:cs="Garamond"/>
      <w:color w:val="000000"/>
      <w:sz w:val="22"/>
      <w:lang w:eastAsia="ar-SA"/>
    </w:rPr>
  </w:style>
  <w:style w:type="character" w:customStyle="1" w:styleId="FigureCaption">
    <w:name w:val="Figure Caption Знак"/>
    <w:basedOn w:val="af4"/>
    <w:link w:val="FigureCaption0"/>
    <w:rsid w:val="004A05B7"/>
    <w:rPr>
      <w:sz w:val="16"/>
      <w:szCs w:val="16"/>
      <w:lang w:val="en-US" w:eastAsia="pl-PL"/>
    </w:rPr>
  </w:style>
  <w:style w:type="paragraph" w:customStyle="1" w:styleId="FigureCaption0">
    <w:name w:val="Figure Caption"/>
    <w:basedOn w:val="af3"/>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4"/>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3"/>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4"/>
    <w:rsid w:val="003D171E"/>
    <w:rPr>
      <w:b/>
      <w:bCs/>
    </w:rPr>
  </w:style>
  <w:style w:type="paragraph" w:customStyle="1" w:styleId="afffffffffffffffffffffffffffffffff5">
    <w:name w:val="Основной текст.Знак"/>
    <w:basedOn w:val="af3"/>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3"/>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3"/>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4"/>
    <w:rsid w:val="008F2219"/>
  </w:style>
  <w:style w:type="paragraph" w:customStyle="1" w:styleId="afffffffffffffffffffffffffffffffff6">
    <w:name w:val="Текст авт"/>
    <w:basedOn w:val="af3"/>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4"/>
    <w:rsid w:val="003D2A30"/>
    <w:rPr>
      <w:sz w:val="17"/>
      <w:szCs w:val="17"/>
    </w:rPr>
  </w:style>
  <w:style w:type="paragraph" w:customStyle="1" w:styleId="4ffff3">
    <w:name w:val="Тема примечания4"/>
    <w:basedOn w:val="aff9"/>
    <w:next w:val="aff9"/>
    <w:rsid w:val="00536854"/>
    <w:pPr>
      <w:widowControl/>
    </w:pPr>
    <w:rPr>
      <w:rFonts w:ascii="Times New Roman" w:eastAsia="Times New Roman" w:hAnsi="Times New Roman" w:cs="Times New Roman"/>
      <w:b/>
      <w:bCs/>
    </w:rPr>
  </w:style>
  <w:style w:type="paragraph" w:customStyle="1" w:styleId="9f2">
    <w:name w:val="Текст выноски9"/>
    <w:basedOn w:val="af3"/>
    <w:rsid w:val="00536854"/>
    <w:pPr>
      <w:suppressAutoHyphens w:val="0"/>
    </w:pPr>
    <w:rPr>
      <w:rFonts w:ascii="Tahoma" w:eastAsia="Times New Roman" w:hAnsi="Tahoma" w:cs="Tahoma"/>
      <w:sz w:val="16"/>
      <w:szCs w:val="16"/>
      <w:lang w:eastAsia="ru-RU"/>
    </w:rPr>
  </w:style>
  <w:style w:type="paragraph" w:customStyle="1" w:styleId="365">
    <w:name w:val="Обычный36"/>
    <w:basedOn w:val="af3"/>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3"/>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7">
    <w:name w:val="таблица"/>
    <w:basedOn w:val="af3"/>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4"/>
    <w:rsid w:val="00DA6E15"/>
  </w:style>
  <w:style w:type="table" w:customStyle="1" w:styleId="1fffffffffb">
    <w:name w:val="Стиль таблицы1"/>
    <w:basedOn w:val="af5"/>
    <w:rsid w:val="00DA6E15"/>
    <w:rPr>
      <w:rFonts w:ascii="Times New Roman" w:eastAsia="Times New Roman" w:hAnsi="Times New Roman" w:cs="Times New Roman"/>
    </w:rPr>
    <w:tblPr/>
  </w:style>
  <w:style w:type="paragraph" w:customStyle="1" w:styleId="2fffffff3">
    <w:name w:val="Список2"/>
    <w:basedOn w:val="af3"/>
    <w:rsid w:val="00DA6E15"/>
    <w:pPr>
      <w:suppressAutoHyphens w:val="0"/>
      <w:ind w:left="283" w:hanging="283"/>
    </w:pPr>
    <w:rPr>
      <w:rFonts w:ascii="Times New Roman" w:eastAsia="Times New Roman" w:hAnsi="Times New Roman" w:cs="Times New Roman"/>
      <w:sz w:val="20"/>
      <w:szCs w:val="20"/>
      <w:lang w:eastAsia="ru-RU"/>
    </w:rPr>
  </w:style>
  <w:style w:type="paragraph" w:styleId="affffffa">
    <w:name w:val="Date"/>
    <w:basedOn w:val="af3"/>
    <w:next w:val="af3"/>
    <w:link w:val="affffff9"/>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4"/>
    <w:uiPriority w:val="99"/>
    <w:semiHidden/>
    <w:rsid w:val="00DA6E15"/>
    <w:rPr>
      <w:rFonts w:ascii="Garamond" w:eastAsia="Garamond" w:hAnsi="Garamond" w:cs="Garamond"/>
      <w:sz w:val="24"/>
      <w:szCs w:val="24"/>
      <w:lang w:eastAsia="ar-SA"/>
    </w:rPr>
  </w:style>
  <w:style w:type="paragraph" w:customStyle="1" w:styleId="326">
    <w:name w:val="Список 32"/>
    <w:basedOn w:val="af3"/>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3"/>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3"/>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8">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3"/>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3"/>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3"/>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9">
    <w:name w:val="Подглава"/>
    <w:basedOn w:val="af3"/>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a">
    <w:name w:val="Таб_заг"/>
    <w:basedOn w:val="af3"/>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3"/>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b">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4"/>
    <w:rsid w:val="00605518"/>
  </w:style>
  <w:style w:type="character" w:customStyle="1" w:styleId="BodyText20">
    <w:name w:val="Body Text 2 Знак"/>
    <w:basedOn w:val="af4"/>
    <w:rsid w:val="00605518"/>
    <w:rPr>
      <w:rFonts w:ascii="Courier New" w:hAnsi="Courier New"/>
      <w:spacing w:val="-20"/>
      <w:sz w:val="28"/>
      <w:lang w:val="uk-UA" w:eastAsia="ru-RU" w:bidi="ar-SA"/>
    </w:rPr>
  </w:style>
  <w:style w:type="character" w:customStyle="1" w:styleId="orangecellsimple">
    <w:name w:val="orangecellsimple"/>
    <w:basedOn w:val="af4"/>
    <w:rsid w:val="00605518"/>
  </w:style>
  <w:style w:type="character" w:customStyle="1" w:styleId="BodyText210">
    <w:name w:val="Body Text 2 Знак1"/>
    <w:basedOn w:val="af4"/>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3"/>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c">
    <w:name w:val="Назва таблиці"/>
    <w:basedOn w:val="af3"/>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d">
    <w:name w:val="Під таблицею"/>
    <w:basedOn w:val="af3"/>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e">
    <w:name w:val="Диссертация Знак Знак Знак Знак Знак"/>
    <w:basedOn w:val="af3"/>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
    <w:name w:val="Диссертация Знак Знак Знак"/>
    <w:basedOn w:val="af3"/>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4"/>
    <w:rsid w:val="0027249B"/>
    <w:rPr>
      <w:rFonts w:ascii="Arial" w:hAnsi="Arial" w:cs="Arial"/>
      <w:b/>
      <w:bCs/>
      <w:i/>
      <w:iCs/>
      <w:sz w:val="28"/>
      <w:szCs w:val="28"/>
      <w:lang w:val="ru-RU" w:eastAsia="ru-RU"/>
    </w:rPr>
  </w:style>
  <w:style w:type="character" w:customStyle="1" w:styleId="CharChar3">
    <w:name w:val="Char Char3"/>
    <w:basedOn w:val="af4"/>
    <w:rsid w:val="0027249B"/>
    <w:rPr>
      <w:rFonts w:ascii="Arial" w:hAnsi="Arial" w:cs="Arial"/>
      <w:b/>
      <w:bCs/>
      <w:sz w:val="26"/>
      <w:szCs w:val="26"/>
      <w:lang w:val="ru-RU" w:eastAsia="ru-RU"/>
    </w:rPr>
  </w:style>
  <w:style w:type="character" w:customStyle="1" w:styleId="CharChar2">
    <w:name w:val="Char Char2"/>
    <w:basedOn w:val="af4"/>
    <w:rsid w:val="0027249B"/>
    <w:rPr>
      <w:rFonts w:eastAsia="MS Mincho"/>
      <w:b/>
      <w:bCs/>
      <w:lang w:val="en-US" w:eastAsia="ja-JP"/>
    </w:rPr>
  </w:style>
  <w:style w:type="paragraph" w:customStyle="1" w:styleId="StyleAfter12pt">
    <w:name w:val="Style After:  12 pt"/>
    <w:basedOn w:val="af3"/>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4"/>
    <w:rsid w:val="0027249B"/>
    <w:rPr>
      <w:rFonts w:ascii="Arial" w:hAnsi="Arial" w:cs="Arial"/>
      <w:b/>
      <w:bCs/>
      <w:i/>
      <w:iCs/>
      <w:sz w:val="28"/>
      <w:szCs w:val="28"/>
      <w:lang w:val="ru-RU" w:eastAsia="ru-RU"/>
    </w:rPr>
  </w:style>
  <w:style w:type="character" w:customStyle="1" w:styleId="CharChar">
    <w:name w:val="Char Char"/>
    <w:basedOn w:val="af4"/>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2"/>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0">
    <w:name w:val="table of figures"/>
    <w:basedOn w:val="af3"/>
    <w:next w:val="af3"/>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2"/>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2"/>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3"/>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4"/>
    <w:rsid w:val="0027249B"/>
    <w:rPr>
      <w:rFonts w:ascii="Arial" w:hAnsi="Arial" w:cs="Arial"/>
      <w:b/>
      <w:bCs/>
      <w:i/>
      <w:iCs/>
      <w:sz w:val="28"/>
      <w:szCs w:val="28"/>
      <w:lang w:val="ru-RU" w:eastAsia="ru-RU"/>
    </w:rPr>
  </w:style>
  <w:style w:type="character" w:customStyle="1" w:styleId="Heading3Char">
    <w:name w:val="Heading 3 Char"/>
    <w:basedOn w:val="af4"/>
    <w:rsid w:val="0027249B"/>
    <w:rPr>
      <w:rFonts w:ascii="Arial" w:hAnsi="Arial" w:cs="Arial"/>
      <w:b/>
      <w:bCs/>
      <w:sz w:val="26"/>
      <w:szCs w:val="26"/>
      <w:lang w:val="ru-RU" w:eastAsia="ru-RU"/>
    </w:rPr>
  </w:style>
  <w:style w:type="character" w:customStyle="1" w:styleId="CaptionChar">
    <w:name w:val="Caption Char"/>
    <w:basedOn w:val="af4"/>
    <w:rsid w:val="0027249B"/>
    <w:rPr>
      <w:rFonts w:eastAsia="MS Mincho"/>
      <w:b/>
      <w:bCs/>
      <w:lang w:val="en-US" w:eastAsia="ja-JP"/>
    </w:rPr>
  </w:style>
  <w:style w:type="paragraph" w:customStyle="1" w:styleId="affffffffffffffffffffffffffffffffff1">
    <w:name w:val="Заглавия приложений."/>
    <w:basedOn w:val="af3"/>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3"/>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4"/>
    <w:rsid w:val="007406BD"/>
    <w:rPr>
      <w:rFonts w:ascii="Arial" w:hAnsi="Arial" w:cs="Arial"/>
      <w:b/>
      <w:bCs/>
      <w:i/>
      <w:iCs/>
      <w:sz w:val="28"/>
      <w:szCs w:val="28"/>
      <w:lang w:val="uk-UA" w:eastAsia="ru-RU" w:bidi="ar-SA"/>
    </w:rPr>
  </w:style>
  <w:style w:type="character" w:customStyle="1" w:styleId="italic">
    <w:name w:val="italic"/>
    <w:basedOn w:val="af4"/>
    <w:rsid w:val="003E6EC4"/>
    <w:rPr>
      <w:i/>
      <w:iCs/>
    </w:rPr>
  </w:style>
  <w:style w:type="paragraph" w:customStyle="1" w:styleId="14pt9">
    <w:name w:val="Стиль 14 pt Междустр.интервал:  полуторный"/>
    <w:basedOn w:val="af3"/>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4"/>
    <w:rsid w:val="009A66F2"/>
  </w:style>
  <w:style w:type="paragraph" w:customStyle="1" w:styleId="8f5">
    <w:name w:val="Текст8"/>
    <w:basedOn w:val="af3"/>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2">
    <w:name w:val="Дис"/>
    <w:basedOn w:val="af3"/>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3"/>
    <w:rsid w:val="00835ECC"/>
    <w:pPr>
      <w:suppressAutoHyphens w:val="0"/>
    </w:pPr>
    <w:rPr>
      <w:rFonts w:ascii="Arial" w:eastAsia="Times New Roman" w:hAnsi="Arial" w:cs="Arial"/>
      <w:sz w:val="20"/>
      <w:szCs w:val="20"/>
      <w:lang w:eastAsia="ru-RU"/>
    </w:rPr>
  </w:style>
  <w:style w:type="paragraph" w:customStyle="1" w:styleId="a8">
    <w:name w:val="Дисерт"/>
    <w:basedOn w:val="af3"/>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3"/>
    <w:next w:val="af3"/>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3"/>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3"/>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2"/>
    <w:next w:val="aff2"/>
    <w:rsid w:val="00835ECC"/>
    <w:pPr>
      <w:jc w:val="both"/>
    </w:pPr>
    <w:rPr>
      <w:rFonts w:ascii="Verdana" w:eastAsia="Times New Roman" w:hAnsi="Verdana" w:cs="Times New Roman"/>
      <w:b/>
      <w:bCs/>
      <w:sz w:val="24"/>
      <w:szCs w:val="24"/>
      <w:lang w:val="uk-UA"/>
    </w:rPr>
  </w:style>
  <w:style w:type="paragraph" w:customStyle="1" w:styleId="affffffffffffffffffffffffffffffffff3">
    <w:name w:val="Рис."/>
    <w:basedOn w:val="af3"/>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4">
    <w:name w:val="Запален"/>
    <w:basedOn w:val="af3"/>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4"/>
    <w:next w:val="affffffffffffffffffffffffffffffffff4"/>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4"/>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3"/>
    <w:next w:val="affffffffffffffffffffffffffffffffff4"/>
    <w:rsid w:val="00835ECC"/>
    <w:pPr>
      <w:suppressAutoHyphens w:val="0"/>
      <w:jc w:val="both"/>
    </w:pPr>
    <w:rPr>
      <w:rFonts w:ascii="Arial" w:eastAsia="Times New Roman" w:hAnsi="Arial" w:cs="Arial"/>
      <w:b/>
      <w:bCs/>
      <w:lang w:val="uk-UA" w:eastAsia="ru-RU"/>
    </w:rPr>
  </w:style>
  <w:style w:type="paragraph" w:customStyle="1" w:styleId="Ask">
    <w:name w:val="Ask"/>
    <w:basedOn w:val="af3"/>
    <w:next w:val="af3"/>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5">
    <w:name w:val="Текст главы"/>
    <w:basedOn w:val="af3"/>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3"/>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3"/>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4"/>
    <w:rsid w:val="004153ED"/>
    <w:rPr>
      <w:i/>
      <w:iCs/>
    </w:rPr>
  </w:style>
  <w:style w:type="paragraph" w:customStyle="1" w:styleId="2280">
    <w:name w:val="Основной текст 228"/>
    <w:basedOn w:val="af3"/>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3"/>
    <w:next w:val="af3"/>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3"/>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4"/>
    <w:rsid w:val="004B7E34"/>
    <w:rPr>
      <w:rFonts w:ascii="Times New Roman" w:hAnsi="Times New Roman" w:cs="Times New Roman"/>
      <w:i/>
      <w:iCs/>
      <w:sz w:val="24"/>
      <w:szCs w:val="24"/>
    </w:rPr>
  </w:style>
  <w:style w:type="character" w:customStyle="1" w:styleId="fulltext-issue1">
    <w:name w:val="fulltext-issue1"/>
    <w:basedOn w:val="af4"/>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0"/>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6">
    <w:name w:val="Заголовок списка"/>
    <w:basedOn w:val="af3"/>
    <w:next w:val="afffffffffffffffffffffffff1"/>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4"/>
    <w:rsid w:val="00DF4684"/>
    <w:rPr>
      <w:rFonts w:ascii="Times New Roman" w:hAnsi="Times New Roman" w:cs="Times New Roman" w:hint="default"/>
      <w:sz w:val="24"/>
      <w:szCs w:val="24"/>
    </w:rPr>
  </w:style>
  <w:style w:type="character" w:customStyle="1" w:styleId="rvts35">
    <w:name w:val="rvts35"/>
    <w:basedOn w:val="af4"/>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4"/>
    <w:rsid w:val="002435E8"/>
  </w:style>
  <w:style w:type="paragraph" w:customStyle="1" w:styleId="affffffffffffffffffffffffffffffffff7">
    <w:name w:val="ДИС"/>
    <w:basedOn w:val="af3"/>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3"/>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3"/>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3"/>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4"/>
    <w:rsid w:val="00946056"/>
    <w:rPr>
      <w:sz w:val="18"/>
      <w:szCs w:val="18"/>
    </w:rPr>
  </w:style>
  <w:style w:type="character" w:customStyle="1" w:styleId="c71">
    <w:name w:val="c71"/>
    <w:basedOn w:val="af4"/>
    <w:rsid w:val="00946056"/>
    <w:rPr>
      <w:strike w:val="0"/>
      <w:dstrike w:val="0"/>
      <w:u w:val="none"/>
      <w:effect w:val="none"/>
    </w:rPr>
  </w:style>
  <w:style w:type="character" w:customStyle="1" w:styleId="c81">
    <w:name w:val="c81"/>
    <w:basedOn w:val="af4"/>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4"/>
    <w:rsid w:val="007B0123"/>
  </w:style>
  <w:style w:type="character" w:customStyle="1" w:styleId="searchterm1">
    <w:name w:val="searchterm1"/>
    <w:basedOn w:val="af4"/>
    <w:rsid w:val="007B0123"/>
  </w:style>
  <w:style w:type="character" w:customStyle="1" w:styleId="searchterm2">
    <w:name w:val="searchterm2"/>
    <w:basedOn w:val="af4"/>
    <w:rsid w:val="007B0123"/>
  </w:style>
  <w:style w:type="character" w:customStyle="1" w:styleId="citation">
    <w:name w:val="citation"/>
    <w:basedOn w:val="af4"/>
    <w:rsid w:val="007B0123"/>
  </w:style>
  <w:style w:type="character" w:customStyle="1" w:styleId="fulltext-issue">
    <w:name w:val="fulltext-issue"/>
    <w:basedOn w:val="af4"/>
    <w:rsid w:val="007B0123"/>
  </w:style>
  <w:style w:type="paragraph" w:customStyle="1" w:styleId="vivan">
    <w:name w:val="vivan"/>
    <w:basedOn w:val="af3"/>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3"/>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3"/>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4"/>
    <w:rsid w:val="000533F6"/>
    <w:rPr>
      <w:rFonts w:ascii="Arial" w:hAnsi="Arial" w:cs="Arial"/>
      <w:b/>
      <w:bCs/>
      <w:kern w:val="32"/>
      <w:sz w:val="32"/>
      <w:szCs w:val="32"/>
      <w:lang w:val="uk-UA" w:eastAsia="ru-RU" w:bidi="ar-SA"/>
    </w:rPr>
  </w:style>
  <w:style w:type="paragraph" w:customStyle="1" w:styleId="t12">
    <w:name w:val="Оt1новной текст 2"/>
    <w:basedOn w:val="af3"/>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4"/>
    <w:rsid w:val="00985361"/>
  </w:style>
  <w:style w:type="character" w:customStyle="1" w:styleId="fieldyear">
    <w:name w:val="field_year"/>
    <w:basedOn w:val="af4"/>
    <w:rsid w:val="00985361"/>
  </w:style>
  <w:style w:type="character" w:customStyle="1" w:styleId="fieldtitle">
    <w:name w:val="field_title"/>
    <w:basedOn w:val="af4"/>
    <w:rsid w:val="00985361"/>
  </w:style>
  <w:style w:type="character" w:customStyle="1" w:styleId="fieldpublication">
    <w:name w:val="field_publication"/>
    <w:basedOn w:val="af4"/>
    <w:rsid w:val="00985361"/>
  </w:style>
  <w:style w:type="character" w:customStyle="1" w:styleId="fieldvolume">
    <w:name w:val="field_volume"/>
    <w:basedOn w:val="af4"/>
    <w:rsid w:val="00985361"/>
  </w:style>
  <w:style w:type="character" w:customStyle="1" w:styleId="fieldnumber">
    <w:name w:val="field_number"/>
    <w:basedOn w:val="af4"/>
    <w:rsid w:val="00985361"/>
  </w:style>
  <w:style w:type="character" w:customStyle="1" w:styleId="fieldpages">
    <w:name w:val="field_pages"/>
    <w:basedOn w:val="af4"/>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3"/>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4"/>
    <w:rsid w:val="00274327"/>
  </w:style>
  <w:style w:type="paragraph" w:customStyle="1" w:styleId="affffffffffffffffffffffffffffffffff8">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c">
    <w:name w:val="Salutation"/>
    <w:basedOn w:val="af3"/>
    <w:next w:val="af3"/>
    <w:link w:val="affffffb"/>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4"/>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3"/>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4"/>
    <w:rsid w:val="000D668B"/>
  </w:style>
  <w:style w:type="character" w:customStyle="1" w:styleId="postbody">
    <w:name w:val="postbody"/>
    <w:basedOn w:val="af4"/>
    <w:rsid w:val="000D668B"/>
  </w:style>
  <w:style w:type="paragraph" w:customStyle="1" w:styleId="2310">
    <w:name w:val="Основной текст 231"/>
    <w:basedOn w:val="af3"/>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4"/>
    <w:rsid w:val="00AF459F"/>
  </w:style>
  <w:style w:type="character" w:customStyle="1" w:styleId="21f5">
    <w:name w:val="Название21"/>
    <w:basedOn w:val="af4"/>
    <w:rsid w:val="00AF459F"/>
  </w:style>
  <w:style w:type="paragraph" w:customStyle="1" w:styleId="affffffffffffffffffffffffffffffffff9">
    <w:name w:val="Огл_глава"/>
    <w:basedOn w:val="af3"/>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a">
    <w:name w:val="Огл_подглава"/>
    <w:basedOn w:val="af3"/>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4"/>
    <w:rsid w:val="006410EB"/>
  </w:style>
  <w:style w:type="paragraph" w:customStyle="1" w:styleId="3101">
    <w:name w:val="Основной текст 310"/>
    <w:basedOn w:val="af3"/>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3"/>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3"/>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b">
    <w:name w:val="заг_табл"/>
    <w:next w:val="af3"/>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3"/>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4"/>
    <w:rsid w:val="00FD269E"/>
  </w:style>
  <w:style w:type="paragraph" w:customStyle="1" w:styleId="affffffffffffffffffffffffffffffffffc">
    <w:name w:val="підрозділ дис"/>
    <w:basedOn w:val="af3"/>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d">
    <w:name w:val="Структ.елемент"/>
    <w:basedOn w:val="af3"/>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3"/>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3"/>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e">
    <w:name w:val="Стиль Основной текст + не разреженный на / уплотненный на  Междуст..."/>
    <w:basedOn w:val="affffffff3"/>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3"/>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3"/>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4"/>
    <w:rsid w:val="00CA6C26"/>
    <w:rPr>
      <w:color w:val="0000FF"/>
      <w:u w:val="single"/>
    </w:rPr>
  </w:style>
  <w:style w:type="paragraph" w:customStyle="1" w:styleId="caaieiaie41">
    <w:name w:val="caaieiaie 41"/>
    <w:basedOn w:val="af3"/>
    <w:next w:val="af3"/>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
    <w:name w:val="азвание"/>
    <w:basedOn w:val="af3"/>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3"/>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3"/>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0">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3"/>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3"/>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1">
    <w:name w:val="Стиль дисерт"/>
    <w:basedOn w:val="af3"/>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3"/>
    <w:next w:val="af3"/>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3"/>
    <w:next w:val="af3"/>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3"/>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3"/>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3"/>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3"/>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3"/>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2">
    <w:name w:val="Глава Знак"/>
    <w:basedOn w:val="af3"/>
    <w:next w:val="af3"/>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3">
    <w:name w:val="Заголовок Знак"/>
    <w:basedOn w:val="af3"/>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4">
    <w:name w:val="Табличный"/>
    <w:basedOn w:val="affffffffa"/>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3"/>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5">
    <w:name w:val="Заголовок Знак Знак"/>
    <w:basedOn w:val="af4"/>
    <w:rsid w:val="00017F19"/>
    <w:rPr>
      <w:b/>
      <w:bCs/>
      <w:sz w:val="24"/>
      <w:szCs w:val="24"/>
      <w:lang w:val="uk-UA" w:eastAsia="ru-RU" w:bidi="ar-SA"/>
    </w:rPr>
  </w:style>
  <w:style w:type="paragraph" w:customStyle="1" w:styleId="11ff1">
    <w:name w:val="Раздел 1_1"/>
    <w:basedOn w:val="afffffffff0"/>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3"/>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6">
    <w:name w:val="Глава Знак Знак"/>
    <w:basedOn w:val="afffffffffffffffffffffffffffffffffff5"/>
    <w:rsid w:val="00017F19"/>
    <w:rPr>
      <w:b/>
      <w:bCs/>
      <w:iCs/>
      <w:caps/>
      <w:sz w:val="28"/>
      <w:szCs w:val="28"/>
      <w:lang w:val="uk-UA" w:eastAsia="ru-RU" w:bidi="ar-SA"/>
    </w:rPr>
  </w:style>
  <w:style w:type="character" w:customStyle="1" w:styleId="1ffffffffff5">
    <w:name w:val="Заголовок Знак1"/>
    <w:basedOn w:val="af4"/>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7">
    <w:name w:val="Соня"/>
    <w:basedOn w:val="af3"/>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3"/>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4"/>
    <w:rsid w:val="00EC2F77"/>
  </w:style>
  <w:style w:type="paragraph" w:customStyle="1" w:styleId="afffffffffffffffffffffffffffffffffff8">
    <w:name w:val="Графік"/>
    <w:basedOn w:val="af3"/>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3"/>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3"/>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3"/>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3"/>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9">
    <w:name w:val="Диссертационный"/>
    <w:basedOn w:val="af3"/>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3"/>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4"/>
    <w:rsid w:val="005D3DEF"/>
    <w:rPr>
      <w:rFonts w:ascii="Times New Roman" w:hAnsi="Times New Roman" w:cs="Times New Roman" w:hint="default"/>
      <w:sz w:val="24"/>
      <w:szCs w:val="24"/>
    </w:rPr>
  </w:style>
  <w:style w:type="character" w:customStyle="1" w:styleId="goohl11">
    <w:name w:val="goohl11"/>
    <w:basedOn w:val="af4"/>
    <w:rsid w:val="006618B8"/>
    <w:rPr>
      <w:color w:val="000000"/>
      <w:shd w:val="clear" w:color="auto" w:fill="A0FFFF"/>
    </w:rPr>
  </w:style>
  <w:style w:type="character" w:customStyle="1" w:styleId="goohl61">
    <w:name w:val="goohl61"/>
    <w:basedOn w:val="af4"/>
    <w:rsid w:val="006618B8"/>
    <w:rPr>
      <w:color w:val="FFFFFF"/>
      <w:shd w:val="clear" w:color="auto" w:fill="00AA00"/>
    </w:rPr>
  </w:style>
  <w:style w:type="character" w:customStyle="1" w:styleId="goohl01">
    <w:name w:val="goohl01"/>
    <w:basedOn w:val="af4"/>
    <w:rsid w:val="006618B8"/>
    <w:rPr>
      <w:color w:val="000000"/>
      <w:shd w:val="clear" w:color="auto" w:fill="FFFF66"/>
    </w:rPr>
  </w:style>
  <w:style w:type="character" w:customStyle="1" w:styleId="document-author-list">
    <w:name w:val="document-author-list"/>
    <w:basedOn w:val="af4"/>
    <w:rsid w:val="006618B8"/>
  </w:style>
  <w:style w:type="character" w:customStyle="1" w:styleId="textsnoski1">
    <w:name w:val="textsnoski1"/>
    <w:basedOn w:val="af4"/>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4"/>
    <w:rsid w:val="00321169"/>
    <w:rPr>
      <w:noProof w:val="0"/>
      <w:lang w:val="ru-RU"/>
    </w:rPr>
  </w:style>
  <w:style w:type="character" w:customStyle="1" w:styleId="journalnumber">
    <w:name w:val="journalnumber"/>
    <w:basedOn w:val="af4"/>
    <w:rsid w:val="00321169"/>
    <w:rPr>
      <w:noProof w:val="0"/>
      <w:lang w:val="ru-RU"/>
    </w:rPr>
  </w:style>
  <w:style w:type="character" w:customStyle="1" w:styleId="ptsearchsource1">
    <w:name w:val="ptsearchsource1"/>
    <w:basedOn w:val="af4"/>
    <w:rsid w:val="00FE14FE"/>
    <w:rPr>
      <w:b/>
      <w:bCs/>
    </w:rPr>
  </w:style>
  <w:style w:type="character" w:customStyle="1" w:styleId="tiny1">
    <w:name w:val="tiny1"/>
    <w:basedOn w:val="af4"/>
    <w:rsid w:val="00FE14FE"/>
    <w:rPr>
      <w:rFonts w:ascii="Verdana" w:hAnsi="Verdana"/>
      <w:sz w:val="15"/>
      <w:szCs w:val="15"/>
    </w:rPr>
  </w:style>
  <w:style w:type="paragraph" w:customStyle="1" w:styleId="12f0">
    <w:name w:val="Текст выноски12"/>
    <w:basedOn w:val="af3"/>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3"/>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3"/>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4"/>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3"/>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a">
    <w:name w:val="Список в главе"/>
    <w:basedOn w:val="affffffff4"/>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b">
    <w:name w:val="Заголовок параграфа"/>
    <w:basedOn w:val="af3"/>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c">
    <w:name w:val="Таблица / номер"/>
    <w:basedOn w:val="af3"/>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ервого порядка"/>
    <w:basedOn w:val="af3"/>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e">
    <w:name w:val="подпись под рисунком"/>
    <w:basedOn w:val="affffffffffffffffffffffffffffffffff0"/>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3"/>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3"/>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6"/>
    <w:rsid w:val="00783815"/>
    <w:pPr>
      <w:numPr>
        <w:numId w:val="58"/>
      </w:numPr>
    </w:pPr>
  </w:style>
  <w:style w:type="paragraph" w:customStyle="1" w:styleId="literature0">
    <w:name w:val="literature"/>
    <w:basedOn w:val="af3"/>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4"/>
    <w:rsid w:val="00320C99"/>
    <w:rPr>
      <w:rFonts w:ascii="Times New Roman" w:hAnsi="Times New Roman" w:cs="Times New Roman"/>
      <w:sz w:val="18"/>
      <w:szCs w:val="18"/>
    </w:rPr>
  </w:style>
  <w:style w:type="character" w:customStyle="1" w:styleId="keywordtype1">
    <w:name w:val="keywordtype1"/>
    <w:basedOn w:val="af4"/>
    <w:rsid w:val="00CB47CF"/>
    <w:rPr>
      <w:rFonts w:ascii="Verdana" w:hAnsi="Verdana" w:hint="default"/>
      <w:b/>
      <w:bCs/>
      <w:color w:val="000000"/>
      <w:sz w:val="16"/>
      <w:szCs w:val="16"/>
    </w:rPr>
  </w:style>
  <w:style w:type="paragraph" w:customStyle="1" w:styleId="2251">
    <w:name w:val="Основной текст с отступом 225"/>
    <w:basedOn w:val="af3"/>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3"/>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3"/>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4"/>
    <w:rsid w:val="006A729E"/>
  </w:style>
  <w:style w:type="character" w:customStyle="1" w:styleId="ptdocpublication">
    <w:name w:val="ptdocpublication"/>
    <w:basedOn w:val="af4"/>
    <w:rsid w:val="006A729E"/>
  </w:style>
  <w:style w:type="character" w:customStyle="1" w:styleId="ptdocissue">
    <w:name w:val="ptdocissue"/>
    <w:basedOn w:val="af4"/>
    <w:rsid w:val="006A729E"/>
  </w:style>
  <w:style w:type="character" w:customStyle="1" w:styleId="ptdocissuevolume">
    <w:name w:val="ptdocissuevolume"/>
    <w:basedOn w:val="af4"/>
    <w:rsid w:val="006A729E"/>
  </w:style>
  <w:style w:type="character" w:customStyle="1" w:styleId="ptdocissuedate">
    <w:name w:val="ptdocissuedate"/>
    <w:basedOn w:val="af4"/>
    <w:rsid w:val="006A729E"/>
  </w:style>
  <w:style w:type="character" w:customStyle="1" w:styleId="ptdocissuepage">
    <w:name w:val="ptdocissuepage"/>
    <w:basedOn w:val="af4"/>
    <w:rsid w:val="006A729E"/>
  </w:style>
  <w:style w:type="paragraph" w:customStyle="1" w:styleId="3180">
    <w:name w:val="Основной текст с отступом 318"/>
    <w:basedOn w:val="af3"/>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3"/>
    <w:next w:val="af3"/>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4"/>
    <w:rsid w:val="001205F8"/>
    <w:rPr>
      <w:rFonts w:ascii="Times New Roman" w:hAnsi="Times New Roman" w:cs="Times New Roman"/>
      <w:b/>
      <w:bCs/>
      <w:i/>
      <w:iCs/>
      <w:spacing w:val="30"/>
      <w:sz w:val="24"/>
      <w:szCs w:val="24"/>
    </w:rPr>
  </w:style>
  <w:style w:type="character" w:customStyle="1" w:styleId="FontStyle17">
    <w:name w:val="Font Style17"/>
    <w:basedOn w:val="af4"/>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1">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2">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4"/>
    <w:semiHidden/>
    <w:rsid w:val="002D4E35"/>
    <w:rPr>
      <w:color w:val="000000"/>
      <w:sz w:val="28"/>
      <w:lang w:val="ru-RU" w:eastAsia="ru-RU" w:bidi="ar-SA"/>
    </w:rPr>
  </w:style>
  <w:style w:type="character" w:customStyle="1" w:styleId="7f9">
    <w:name w:val="Знак7"/>
    <w:basedOn w:val="af4"/>
    <w:rsid w:val="002D4E35"/>
    <w:rPr>
      <w:sz w:val="28"/>
      <w:lang w:val="uk-UA" w:eastAsia="ru-RU" w:bidi="ar-SA"/>
    </w:rPr>
  </w:style>
  <w:style w:type="character" w:customStyle="1" w:styleId="13a">
    <w:name w:val="Знак13"/>
    <w:basedOn w:val="af4"/>
    <w:rsid w:val="002D4E35"/>
    <w:rPr>
      <w:color w:val="000000"/>
      <w:spacing w:val="-5"/>
      <w:sz w:val="28"/>
      <w:lang w:val="ru-RU" w:eastAsia="ru-RU" w:bidi="ar-SA"/>
    </w:rPr>
  </w:style>
  <w:style w:type="character" w:customStyle="1" w:styleId="12f3">
    <w:name w:val="Знак12"/>
    <w:basedOn w:val="af4"/>
    <w:rsid w:val="002D4E35"/>
    <w:rPr>
      <w:color w:val="000000"/>
      <w:spacing w:val="-10"/>
      <w:sz w:val="28"/>
      <w:lang w:val="ru-RU" w:eastAsia="ru-RU" w:bidi="ar-SA"/>
    </w:rPr>
  </w:style>
  <w:style w:type="character" w:customStyle="1" w:styleId="11ff3">
    <w:name w:val="Знак11"/>
    <w:basedOn w:val="af4"/>
    <w:rsid w:val="002D4E35"/>
    <w:rPr>
      <w:color w:val="000000"/>
      <w:spacing w:val="4"/>
      <w:sz w:val="28"/>
      <w:lang w:val="ru-RU" w:eastAsia="ru-RU" w:bidi="ar-SA"/>
    </w:rPr>
  </w:style>
  <w:style w:type="character" w:customStyle="1" w:styleId="10f6">
    <w:name w:val="Знак10"/>
    <w:basedOn w:val="af4"/>
    <w:rsid w:val="002D4E35"/>
    <w:rPr>
      <w:color w:val="000000"/>
      <w:spacing w:val="-4"/>
      <w:sz w:val="28"/>
      <w:lang w:val="ru-RU" w:eastAsia="ru-RU" w:bidi="ar-SA"/>
    </w:rPr>
  </w:style>
  <w:style w:type="character" w:customStyle="1" w:styleId="9f7">
    <w:name w:val="Знак9"/>
    <w:basedOn w:val="af4"/>
    <w:rsid w:val="002D4E35"/>
    <w:rPr>
      <w:color w:val="000000"/>
      <w:spacing w:val="2"/>
      <w:sz w:val="28"/>
      <w:lang w:val="ru-RU" w:eastAsia="ru-RU" w:bidi="ar-SA"/>
    </w:rPr>
  </w:style>
  <w:style w:type="character" w:customStyle="1" w:styleId="6ff5">
    <w:name w:val="Знак6"/>
    <w:basedOn w:val="af4"/>
    <w:semiHidden/>
    <w:rsid w:val="002D4E35"/>
    <w:rPr>
      <w:color w:val="000000"/>
      <w:sz w:val="28"/>
      <w:lang w:val="ru-RU" w:eastAsia="ru-RU" w:bidi="ar-SA"/>
    </w:rPr>
  </w:style>
  <w:style w:type="character" w:customStyle="1" w:styleId="5fff4">
    <w:name w:val="Знак5"/>
    <w:basedOn w:val="af4"/>
    <w:semiHidden/>
    <w:rsid w:val="002D4E35"/>
    <w:rPr>
      <w:sz w:val="28"/>
      <w:lang w:val="ru-RU" w:eastAsia="ru-RU" w:bidi="ar-SA"/>
    </w:rPr>
  </w:style>
  <w:style w:type="character" w:customStyle="1" w:styleId="bl1">
    <w:name w:val="bl1"/>
    <w:basedOn w:val="af4"/>
    <w:rsid w:val="002D4E35"/>
    <w:rPr>
      <w:color w:val="006699"/>
    </w:rPr>
  </w:style>
  <w:style w:type="character" w:customStyle="1" w:styleId="4ffff6">
    <w:name w:val="Знак4"/>
    <w:basedOn w:val="af4"/>
    <w:rsid w:val="002D4E35"/>
    <w:rPr>
      <w:sz w:val="24"/>
      <w:szCs w:val="24"/>
      <w:lang w:val="ru-RU" w:eastAsia="ru-RU" w:bidi="ar-SA"/>
    </w:rPr>
  </w:style>
  <w:style w:type="character" w:customStyle="1" w:styleId="3fffff2">
    <w:name w:val="Знак3"/>
    <w:basedOn w:val="af4"/>
    <w:semiHidden/>
    <w:rsid w:val="002D4E35"/>
    <w:rPr>
      <w:sz w:val="16"/>
      <w:szCs w:val="16"/>
      <w:lang w:val="ru-RU" w:eastAsia="ru-RU" w:bidi="ar-SA"/>
    </w:rPr>
  </w:style>
  <w:style w:type="character" w:customStyle="1" w:styleId="2fffffffa">
    <w:name w:val="Знак2"/>
    <w:basedOn w:val="af4"/>
    <w:rsid w:val="002D4E35"/>
    <w:rPr>
      <w:rFonts w:eastAsia="MS Mincho"/>
      <w:sz w:val="32"/>
      <w:lang w:val="ru-RU" w:eastAsia="ru-RU" w:bidi="ar-SA"/>
    </w:rPr>
  </w:style>
  <w:style w:type="character" w:customStyle="1" w:styleId="1ffffffffffc">
    <w:name w:val="Знак1"/>
    <w:basedOn w:val="af4"/>
    <w:rsid w:val="002D4E35"/>
    <w:rPr>
      <w:sz w:val="24"/>
      <w:szCs w:val="24"/>
    </w:rPr>
  </w:style>
  <w:style w:type="character" w:customStyle="1" w:styleId="text141">
    <w:name w:val="text141"/>
    <w:basedOn w:val="af4"/>
    <w:rsid w:val="00AE79DD"/>
    <w:rPr>
      <w:rFonts w:ascii="Times New Roman" w:hAnsi="Times New Roman" w:cs="Times New Roman"/>
      <w:color w:val="000000"/>
      <w:spacing w:val="0"/>
      <w:sz w:val="18"/>
      <w:szCs w:val="18"/>
    </w:rPr>
  </w:style>
  <w:style w:type="paragraph" w:customStyle="1" w:styleId="affffffffffffffffffffffffffffffffffff">
    <w:name w:val="Заголовок б/н"/>
    <w:basedOn w:val="af3"/>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3"/>
    <w:rsid w:val="00C63845"/>
    <w:pPr>
      <w:suppressAutoHyphens w:val="0"/>
    </w:pPr>
    <w:rPr>
      <w:rFonts w:ascii="Tahoma" w:eastAsia="Times New Roman" w:hAnsi="Tahoma" w:cs="Tahoma"/>
      <w:sz w:val="16"/>
      <w:szCs w:val="16"/>
      <w:lang w:eastAsia="ru-RU"/>
    </w:rPr>
  </w:style>
  <w:style w:type="paragraph" w:customStyle="1" w:styleId="affffffffffffffffffffffffffffffffffff0">
    <w:name w:val="Колонтитул верхний"/>
    <w:basedOn w:val="af3"/>
    <w:next w:val="af3"/>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1">
    <w:name w:val="Колонтитул нижний"/>
    <w:basedOn w:val="affffffffffffffffffffffffffffffffffff0"/>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4"/>
    <w:rsid w:val="005330B0"/>
    <w:rPr>
      <w:b/>
    </w:rPr>
  </w:style>
  <w:style w:type="character" w:customStyle="1" w:styleId="5fff5">
    <w:name w:val="Выделение5"/>
    <w:basedOn w:val="af4"/>
    <w:rsid w:val="005330B0"/>
    <w:rPr>
      <w:i/>
    </w:rPr>
  </w:style>
  <w:style w:type="paragraph" w:customStyle="1" w:styleId="7fb">
    <w:name w:val="Абзац списка7"/>
    <w:basedOn w:val="af3"/>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2">
    <w:name w:val="дисертація"/>
    <w:basedOn w:val="affffffff3"/>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4"/>
    <w:rsid w:val="009A438D"/>
    <w:rPr>
      <w:b/>
      <w:bCs/>
      <w:sz w:val="24"/>
      <w:szCs w:val="24"/>
      <w:lang w:val="en-US" w:eastAsia="uk-UA" w:bidi="ar-SA"/>
    </w:rPr>
  </w:style>
  <w:style w:type="character" w:customStyle="1" w:styleId="5fff6">
    <w:name w:val="Знак Знак5"/>
    <w:basedOn w:val="af4"/>
    <w:rsid w:val="009A438D"/>
    <w:rPr>
      <w:b/>
      <w:bCs/>
      <w:sz w:val="28"/>
      <w:szCs w:val="28"/>
      <w:lang w:val="uk-UA" w:eastAsia="uk-UA" w:bidi="ar-SA"/>
    </w:rPr>
  </w:style>
  <w:style w:type="character" w:customStyle="1" w:styleId="4ffff7">
    <w:name w:val="Знак Знак4"/>
    <w:basedOn w:val="af4"/>
    <w:rsid w:val="009A438D"/>
    <w:rPr>
      <w:b/>
      <w:bCs/>
      <w:sz w:val="24"/>
      <w:szCs w:val="24"/>
      <w:lang w:val="uk-UA" w:eastAsia="uk-UA" w:bidi="ar-SA"/>
    </w:rPr>
  </w:style>
  <w:style w:type="character" w:customStyle="1" w:styleId="3fffff3">
    <w:name w:val="Знак Знак3"/>
    <w:basedOn w:val="af4"/>
    <w:rsid w:val="009A438D"/>
    <w:rPr>
      <w:b/>
      <w:bCs/>
      <w:sz w:val="24"/>
      <w:szCs w:val="24"/>
      <w:lang w:val="uk-UA" w:eastAsia="uk-UA" w:bidi="ar-SA"/>
    </w:rPr>
  </w:style>
  <w:style w:type="paragraph" w:customStyle="1" w:styleId="affffffffffffffffffffffffffffffffffff3">
    <w:name w:val="дисерт"/>
    <w:basedOn w:val="af3"/>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3"/>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3"/>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4">
    <w:name w:val="Текст дис"/>
    <w:basedOn w:val="af3"/>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5"/>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3"/>
    <w:rsid w:val="00CA67EA"/>
    <w:pPr>
      <w:widowControl w:val="0"/>
      <w:suppressAutoHyphens w:val="0"/>
      <w:jc w:val="both"/>
    </w:pPr>
    <w:rPr>
      <w:rFonts w:ascii="Journal" w:eastAsia="Times New Roman" w:hAnsi="Journal" w:cs="Journal"/>
      <w:lang w:val="en-AU" w:eastAsia="ru-RU"/>
    </w:rPr>
  </w:style>
  <w:style w:type="paragraph" w:customStyle="1" w:styleId="12f4">
    <w:name w:val="Текст12"/>
    <w:basedOn w:val="af3"/>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5">
    <w:name w:val="Диссерт"/>
    <w:basedOn w:val="af3"/>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6">
    <w:name w:val="Загальний"/>
    <w:basedOn w:val="af3"/>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3"/>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4"/>
    <w:rsid w:val="000E0C5A"/>
    <w:rPr>
      <w:rFonts w:ascii="Arial" w:hAnsi="Arial" w:cs="Arial" w:hint="default"/>
      <w:color w:val="000000"/>
      <w:sz w:val="18"/>
      <w:szCs w:val="18"/>
    </w:rPr>
  </w:style>
  <w:style w:type="character" w:customStyle="1" w:styleId="baseb1">
    <w:name w:val="baseb1"/>
    <w:basedOn w:val="af4"/>
    <w:rsid w:val="000E0C5A"/>
    <w:rPr>
      <w:rFonts w:ascii="Arial" w:hAnsi="Arial" w:cs="Arial" w:hint="default"/>
      <w:b/>
      <w:bCs/>
      <w:color w:val="000000"/>
      <w:sz w:val="18"/>
      <w:szCs w:val="18"/>
    </w:rPr>
  </w:style>
  <w:style w:type="character" w:customStyle="1" w:styleId="authors1">
    <w:name w:val="authors1"/>
    <w:basedOn w:val="af4"/>
    <w:rsid w:val="000E0C5A"/>
    <w:rPr>
      <w:rFonts w:ascii="Arial" w:hAnsi="Arial" w:cs="Arial" w:hint="default"/>
      <w:color w:val="000000"/>
      <w:sz w:val="18"/>
      <w:szCs w:val="18"/>
    </w:rPr>
  </w:style>
  <w:style w:type="character" w:customStyle="1" w:styleId="rvts29">
    <w:name w:val="rvts29"/>
    <w:basedOn w:val="af4"/>
    <w:rsid w:val="000E0C5A"/>
    <w:rPr>
      <w:rFonts w:ascii="Times New Roman" w:hAnsi="Times New Roman" w:cs="Times New Roman" w:hint="default"/>
      <w:sz w:val="24"/>
      <w:szCs w:val="24"/>
    </w:rPr>
  </w:style>
  <w:style w:type="paragraph" w:customStyle="1" w:styleId="12f5">
    <w:name w:val="текст табл. 12 центр"/>
    <w:basedOn w:val="af3"/>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7">
    <w:name w:val="М Абзац текста"/>
    <w:basedOn w:val="af3"/>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4"/>
    <w:rsid w:val="005109BB"/>
  </w:style>
  <w:style w:type="paragraph" w:customStyle="1" w:styleId="rvps22">
    <w:name w:val="rvps22"/>
    <w:basedOn w:val="af3"/>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4"/>
    <w:rsid w:val="005109BB"/>
    <w:rPr>
      <w:rFonts w:ascii="Times New Roman" w:hAnsi="Times New Roman" w:cs="Times New Roman" w:hint="default"/>
      <w:sz w:val="32"/>
      <w:szCs w:val="32"/>
    </w:rPr>
  </w:style>
  <w:style w:type="character" w:customStyle="1" w:styleId="rvts32">
    <w:name w:val="rvts32"/>
    <w:basedOn w:val="af4"/>
    <w:rsid w:val="005109BB"/>
    <w:rPr>
      <w:rFonts w:ascii="Times New Roman" w:hAnsi="Times New Roman" w:cs="Times New Roman" w:hint="default"/>
      <w:sz w:val="32"/>
      <w:szCs w:val="32"/>
    </w:rPr>
  </w:style>
  <w:style w:type="paragraph" w:customStyle="1" w:styleId="rvps18">
    <w:name w:val="rvps18"/>
    <w:basedOn w:val="af3"/>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3"/>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4"/>
    <w:rsid w:val="005109BB"/>
    <w:rPr>
      <w:rFonts w:ascii="Times New Roman" w:hAnsi="Times New Roman" w:cs="Times New Roman" w:hint="default"/>
      <w:sz w:val="24"/>
      <w:szCs w:val="24"/>
    </w:rPr>
  </w:style>
  <w:style w:type="paragraph" w:customStyle="1" w:styleId="010">
    <w:name w:val="01"/>
    <w:basedOn w:val="af3"/>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4"/>
    <w:rsid w:val="005109BB"/>
  </w:style>
  <w:style w:type="character" w:customStyle="1" w:styleId="fn">
    <w:name w:val="fn"/>
    <w:basedOn w:val="af4"/>
    <w:rsid w:val="005109BB"/>
  </w:style>
  <w:style w:type="character" w:customStyle="1" w:styleId="sn">
    <w:name w:val="sn"/>
    <w:basedOn w:val="af4"/>
    <w:rsid w:val="005109BB"/>
  </w:style>
  <w:style w:type="paragraph" w:customStyle="1" w:styleId="issuedetails">
    <w:name w:val="issue_details"/>
    <w:basedOn w:val="af3"/>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4"/>
    <w:rsid w:val="00D54CA0"/>
    <w:rPr>
      <w:vanish/>
      <w:webHidden w:val="0"/>
      <w:color w:val="000000"/>
      <w:specVanish w:val="0"/>
    </w:rPr>
  </w:style>
  <w:style w:type="paragraph" w:customStyle="1" w:styleId="e2">
    <w:name w:val="ÎñíîâíÀeé òåêñò 2"/>
    <w:basedOn w:val="affffffffffff8"/>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6">
    <w:name w:val="Note Heading"/>
    <w:basedOn w:val="af3"/>
    <w:next w:val="af3"/>
    <w:link w:val="affff5"/>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4"/>
    <w:uiPriority w:val="99"/>
    <w:semiHidden/>
    <w:rsid w:val="002A7BD9"/>
    <w:rPr>
      <w:rFonts w:ascii="Garamond" w:eastAsia="Garamond" w:hAnsi="Garamond" w:cs="Garamond"/>
      <w:sz w:val="24"/>
      <w:szCs w:val="24"/>
      <w:lang w:eastAsia="ar-SA"/>
    </w:rPr>
  </w:style>
  <w:style w:type="paragraph" w:styleId="4ffff8">
    <w:name w:val="List Continue 4"/>
    <w:basedOn w:val="af3"/>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8">
    <w:name w:val="Closing"/>
    <w:basedOn w:val="af3"/>
    <w:link w:val="afffff7"/>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4"/>
    <w:uiPriority w:val="99"/>
    <w:semiHidden/>
    <w:rsid w:val="002A7BD9"/>
    <w:rPr>
      <w:rFonts w:ascii="Garamond" w:eastAsia="Garamond" w:hAnsi="Garamond" w:cs="Garamond"/>
      <w:sz w:val="24"/>
      <w:szCs w:val="24"/>
      <w:lang w:eastAsia="ar-SA"/>
    </w:rPr>
  </w:style>
  <w:style w:type="paragraph" w:styleId="affffffe">
    <w:name w:val="Message Header"/>
    <w:basedOn w:val="af3"/>
    <w:link w:val="affffffd"/>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4"/>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1">
    <w:name w:val="СписовВ"/>
    <w:basedOn w:val="af3"/>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4"/>
    <w:rsid w:val="00294F84"/>
  </w:style>
  <w:style w:type="character" w:customStyle="1" w:styleId="pn3">
    <w:name w:val="pn3"/>
    <w:basedOn w:val="af4"/>
    <w:rsid w:val="00294F84"/>
    <w:rPr>
      <w:rFonts w:ascii="Arial" w:hAnsi="Arial" w:cs="Arial"/>
      <w:sz w:val="24"/>
      <w:szCs w:val="24"/>
    </w:rPr>
  </w:style>
  <w:style w:type="character" w:customStyle="1" w:styleId="pb">
    <w:name w:val="pb"/>
    <w:basedOn w:val="af4"/>
    <w:rsid w:val="00294F84"/>
  </w:style>
  <w:style w:type="character" w:customStyle="1" w:styleId="yr">
    <w:name w:val="yr"/>
    <w:basedOn w:val="af4"/>
    <w:rsid w:val="00294F84"/>
  </w:style>
  <w:style w:type="character" w:customStyle="1" w:styleId="v">
    <w:name w:val="v"/>
    <w:basedOn w:val="af4"/>
    <w:rsid w:val="00294F84"/>
  </w:style>
  <w:style w:type="character" w:customStyle="1" w:styleId="is">
    <w:name w:val="is"/>
    <w:basedOn w:val="af4"/>
    <w:rsid w:val="00294F84"/>
  </w:style>
  <w:style w:type="character" w:customStyle="1" w:styleId="ip">
    <w:name w:val="ip"/>
    <w:basedOn w:val="af4"/>
    <w:rsid w:val="00294F84"/>
  </w:style>
  <w:style w:type="character" w:customStyle="1" w:styleId="pg">
    <w:name w:val="pg"/>
    <w:basedOn w:val="af4"/>
    <w:rsid w:val="00294F84"/>
  </w:style>
  <w:style w:type="character" w:customStyle="1" w:styleId="HeaderChar">
    <w:name w:val="Header Char"/>
    <w:basedOn w:val="af4"/>
    <w:locked/>
    <w:rsid w:val="00C1368C"/>
    <w:rPr>
      <w:rFonts w:cs="Times New Roman"/>
      <w:sz w:val="22"/>
      <w:szCs w:val="22"/>
      <w:lang w:val="x-none" w:eastAsia="en-US"/>
    </w:rPr>
  </w:style>
  <w:style w:type="character" w:customStyle="1" w:styleId="FooterChar">
    <w:name w:val="Footer Char"/>
    <w:basedOn w:val="af4"/>
    <w:semiHidden/>
    <w:locked/>
    <w:rsid w:val="00C1368C"/>
    <w:rPr>
      <w:rFonts w:cs="Times New Roman"/>
      <w:sz w:val="22"/>
      <w:szCs w:val="22"/>
      <w:lang w:val="x-none" w:eastAsia="en-US"/>
    </w:rPr>
  </w:style>
  <w:style w:type="character" w:customStyle="1" w:styleId="BalloonTextChar">
    <w:name w:val="Balloon Text Char"/>
    <w:basedOn w:val="af4"/>
    <w:semiHidden/>
    <w:locked/>
    <w:rsid w:val="00C1368C"/>
    <w:rPr>
      <w:rFonts w:ascii="Tahoma" w:hAnsi="Tahoma" w:cs="Tahoma"/>
      <w:sz w:val="16"/>
      <w:szCs w:val="16"/>
      <w:lang w:val="x-none" w:eastAsia="en-US"/>
    </w:rPr>
  </w:style>
  <w:style w:type="character" w:customStyle="1" w:styleId="grn8v">
    <w:name w:val="grn8v"/>
    <w:basedOn w:val="af4"/>
    <w:rsid w:val="002C2470"/>
  </w:style>
  <w:style w:type="character" w:customStyle="1" w:styleId="14f6">
    <w:name w:val="Обычный + 14 пт Знак"/>
    <w:aliases w:val="По ширине Знак,Междустр.интервал:  полуторный Знак"/>
    <w:basedOn w:val="af4"/>
    <w:rsid w:val="002C2470"/>
    <w:rPr>
      <w:sz w:val="28"/>
      <w:szCs w:val="24"/>
    </w:rPr>
  </w:style>
  <w:style w:type="paragraph" w:customStyle="1" w:styleId="Iaaienu">
    <w:name w:val="Iaaienu"/>
    <w:basedOn w:val="af3"/>
    <w:next w:val="af3"/>
    <w:rsid w:val="00920A6A"/>
    <w:pPr>
      <w:jc w:val="center"/>
    </w:pPr>
    <w:rPr>
      <w:rFonts w:ascii="Times New Roman" w:eastAsia="Times New Roman" w:hAnsi="Times New Roman" w:cs="Times New Roman"/>
      <w:lang w:eastAsia="ru-RU"/>
    </w:rPr>
  </w:style>
  <w:style w:type="paragraph" w:customStyle="1" w:styleId="10">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3"/>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3"/>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3"/>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3"/>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4"/>
    <w:rsid w:val="004A6532"/>
    <w:rPr>
      <w:rFonts w:ascii="Times New Roman" w:hAnsi="Times New Roman" w:cs="Times New Roman" w:hint="default"/>
      <w:color w:val="000000"/>
      <w:sz w:val="24"/>
      <w:szCs w:val="24"/>
    </w:rPr>
  </w:style>
  <w:style w:type="paragraph" w:customStyle="1" w:styleId="pc">
    <w:name w:val="pc"/>
    <w:basedOn w:val="af3"/>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4"/>
    <w:rsid w:val="004A6532"/>
  </w:style>
  <w:style w:type="paragraph" w:customStyle="1" w:styleId="13f0">
    <w:name w:val="Обычный (веб)13"/>
    <w:basedOn w:val="af3"/>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3"/>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4"/>
    <w:rsid w:val="004A6532"/>
    <w:rPr>
      <w:strike w:val="0"/>
      <w:dstrike w:val="0"/>
      <w:color w:val="004C88"/>
      <w:u w:val="single"/>
      <w:effect w:val="none"/>
    </w:rPr>
  </w:style>
  <w:style w:type="paragraph" w:customStyle="1" w:styleId="ptarticletocsection">
    <w:name w:val="ptarticletocsection"/>
    <w:basedOn w:val="af3"/>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3"/>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4"/>
    <w:rsid w:val="004A6532"/>
    <w:rPr>
      <w:b/>
      <w:bCs/>
    </w:rPr>
  </w:style>
  <w:style w:type="paragraph" w:customStyle="1" w:styleId="affffffffffffffffffffffffffffffffffff8">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9">
    <w:name w:val="Алина раздел"/>
    <w:basedOn w:val="affffffffffffffffffffffffffffffffffff8"/>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a">
    <w:name w:val="Алина пункт"/>
    <w:basedOn w:val="affffffffffffffffffffffffffffffffffff9"/>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b">
    <w:name w:val="НИР"/>
    <w:rsid w:val="00AF5362"/>
    <w:rPr>
      <w:rFonts w:ascii="Times New Roman" w:eastAsia="Times New Roman" w:hAnsi="Times New Roman" w:cs="Times New Roman"/>
    </w:rPr>
  </w:style>
  <w:style w:type="table" w:styleId="6ff8">
    <w:name w:val="Table Grid 6"/>
    <w:basedOn w:val="af5"/>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3"/>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3"/>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3"/>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3"/>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c">
    <w:name w:val="Дисс Текст Знак"/>
    <w:basedOn w:val="af3"/>
    <w:link w:val="affffffffffffffffffffffffffffffffffffd"/>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e">
    <w:name w:val="Дисс Раздел"/>
    <w:basedOn w:val="affffffffffffffffffffffffffffffffffffc"/>
    <w:next w:val="affffffffffffffffffffffffffffffffffffc"/>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d">
    <w:name w:val="Дисс Текст Знак Знак"/>
    <w:basedOn w:val="af4"/>
    <w:link w:val="affffffffffffffffffffffffffffffffffffc"/>
    <w:rsid w:val="0093049E"/>
    <w:rPr>
      <w:rFonts w:ascii="Times New Roman" w:eastAsia="Times New Roman" w:hAnsi="Times New Roman" w:cs="Times New Roman"/>
      <w:sz w:val="28"/>
      <w:szCs w:val="28"/>
    </w:rPr>
  </w:style>
  <w:style w:type="character" w:customStyle="1" w:styleId="afffffffffffffffffffffffffffffffffffff">
    <w:name w:val="Дисс Пункт"/>
    <w:basedOn w:val="af4"/>
    <w:rsid w:val="0093049E"/>
    <w:rPr>
      <w:rFonts w:ascii="Times New Roman" w:hAnsi="Times New Roman"/>
      <w:spacing w:val="40"/>
      <w:w w:val="100"/>
      <w:kern w:val="0"/>
      <w:position w:val="0"/>
      <w:sz w:val="28"/>
      <w:szCs w:val="28"/>
    </w:rPr>
  </w:style>
  <w:style w:type="paragraph" w:customStyle="1" w:styleId="afffffffffffffffffffffffffffffffffffff0">
    <w:name w:val="Дисс Текст"/>
    <w:basedOn w:val="af3"/>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1">
    <w:name w:val="Дисс Формула"/>
    <w:basedOn w:val="af3"/>
    <w:next w:val="af3"/>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2">
    <w:name w:val="Дисс Табл Данные"/>
    <w:basedOn w:val="af3"/>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3">
    <w:name w:val="Дисс Табл Название Знак"/>
    <w:basedOn w:val="af4"/>
    <w:link w:val="afffffffffffffffffffffffffffffffffffff4"/>
    <w:locked/>
    <w:rsid w:val="006A7ECD"/>
    <w:rPr>
      <w:sz w:val="28"/>
      <w:szCs w:val="28"/>
    </w:rPr>
  </w:style>
  <w:style w:type="paragraph" w:customStyle="1" w:styleId="afffffffffffffffffffffffffffffffffffff4">
    <w:name w:val="Дисс Табл Название"/>
    <w:basedOn w:val="af3"/>
    <w:link w:val="afffffffffffffffffffffffffffffffffffff3"/>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5">
    <w:name w:val="Дисс Табл Рядки"/>
    <w:basedOn w:val="af3"/>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6">
    <w:name w:val="Дисс Рис Знак"/>
    <w:basedOn w:val="affffffffffffffffffffffffffffffffffffd"/>
    <w:link w:val="afffffffffffffffffffffffffffffffffffff7"/>
    <w:locked/>
    <w:rsid w:val="006A7ECD"/>
    <w:rPr>
      <w:rFonts w:ascii="Times New Roman" w:eastAsia="Times New Roman" w:hAnsi="Times New Roman" w:cs="Times New Roman"/>
      <w:sz w:val="28"/>
      <w:szCs w:val="28"/>
    </w:rPr>
  </w:style>
  <w:style w:type="paragraph" w:customStyle="1" w:styleId="afffffffffffffffffffffffffffffffffffff7">
    <w:name w:val="Дисс Рис"/>
    <w:basedOn w:val="affffffffffffffffffffffffffffffffffffc"/>
    <w:next w:val="affffffffffffffffffffffffffffffffffffc"/>
    <w:link w:val="afffffffffffffffffffffffffffffffffffff6"/>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8">
    <w:name w:val="Заголовок обложки"/>
    <w:basedOn w:val="af3"/>
    <w:next w:val="af3"/>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9">
    <w:name w:val="Подзаголовок обложки"/>
    <w:basedOn w:val="af3"/>
    <w:next w:val="affffffff3"/>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4"/>
    <w:rsid w:val="00B15037"/>
  </w:style>
  <w:style w:type="character" w:customStyle="1" w:styleId="cmetag">
    <w:name w:val="cmetag"/>
    <w:basedOn w:val="af4"/>
    <w:rsid w:val="00B15037"/>
  </w:style>
  <w:style w:type="character" w:customStyle="1" w:styleId="seriestitle">
    <w:name w:val="seriestitle"/>
    <w:basedOn w:val="af4"/>
    <w:rsid w:val="00561BF8"/>
  </w:style>
  <w:style w:type="character" w:customStyle="1" w:styleId="afffffffffffffffffffffffffffffffffffffa">
    <w:name w:val="Литссылка"/>
    <w:basedOn w:val="af4"/>
    <w:rsid w:val="003D22BF"/>
    <w:rPr>
      <w:rFonts w:ascii="Times New Roman" w:hAnsi="Times New Roman"/>
      <w:noProof/>
      <w:sz w:val="28"/>
      <w:szCs w:val="28"/>
      <w:lang w:val="ru-RU"/>
    </w:rPr>
  </w:style>
  <w:style w:type="character" w:customStyle="1" w:styleId="afffffffffffffffffffffffffffffffffffffb">
    <w:name w:val="Разрядка"/>
    <w:basedOn w:val="af4"/>
    <w:rsid w:val="003D22BF"/>
    <w:rPr>
      <w:rFonts w:ascii="Times New Roman" w:hAnsi="Times New Roman" w:cs="Times New Roman" w:hint="default"/>
      <w:bCs/>
      <w:spacing w:val="20"/>
      <w:sz w:val="28"/>
      <w:szCs w:val="28"/>
      <w:lang w:val="uk-UA"/>
    </w:rPr>
  </w:style>
  <w:style w:type="paragraph" w:customStyle="1" w:styleId="afffffffffffffffffffffffffffffffffffffc">
    <w:name w:val="Таблица название"/>
    <w:basedOn w:val="af3"/>
    <w:next w:val="af3"/>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d">
    <w:name w:val="Таблица№"/>
    <w:basedOn w:val="af3"/>
    <w:next w:val="af3"/>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e">
    <w:name w:val="Заголовок раздела"/>
    <w:basedOn w:val="af3"/>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3"/>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
    <w:name w:val="Таблица заг"/>
    <w:basedOn w:val="af3"/>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0">
    <w:name w:val="текст дис"/>
    <w:basedOn w:val="af3"/>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4"/>
    <w:link w:val="affffffffffffffffffffffffffffffffffffff0"/>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1">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4"/>
    <w:rsid w:val="00826913"/>
  </w:style>
  <w:style w:type="character" w:customStyle="1" w:styleId="bodyblack1">
    <w:name w:val="bodyblack1"/>
    <w:basedOn w:val="af4"/>
    <w:rsid w:val="00826913"/>
    <w:rPr>
      <w:rFonts w:ascii="Verdana" w:hAnsi="Verdana" w:hint="default"/>
      <w:b w:val="0"/>
      <w:bCs w:val="0"/>
      <w:color w:val="000000"/>
      <w:sz w:val="20"/>
      <w:szCs w:val="20"/>
    </w:rPr>
  </w:style>
  <w:style w:type="paragraph" w:customStyle="1" w:styleId="lic">
    <w:name w:val="lic"/>
    <w:basedOn w:val="af3"/>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4"/>
    <w:rsid w:val="00826913"/>
  </w:style>
  <w:style w:type="character" w:customStyle="1" w:styleId="xpapertitle">
    <w:name w:val="xpapertitle"/>
    <w:basedOn w:val="af4"/>
    <w:rsid w:val="00826913"/>
  </w:style>
  <w:style w:type="paragraph" w:customStyle="1" w:styleId="3200">
    <w:name w:val="Основной текст с отступом 320"/>
    <w:basedOn w:val="af3"/>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3"/>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3"/>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3"/>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3"/>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3"/>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3"/>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5"/>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4"/>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3"/>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4"/>
    <w:rsid w:val="00450718"/>
    <w:rPr>
      <w:sz w:val="28"/>
      <w:szCs w:val="28"/>
      <w:lang w:val="ru-RU" w:eastAsia="ru-RU"/>
    </w:rPr>
  </w:style>
  <w:style w:type="paragraph" w:customStyle="1" w:styleId="2fffffffb">
    <w:name w:val="Обичний2"/>
    <w:basedOn w:val="af3"/>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2">
    <w:name w:val="таблиця зліва"/>
    <w:basedOn w:val="af3"/>
    <w:link w:val="affffffffffffffffffffffffffffffffffffff3"/>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3">
    <w:name w:val="таблиця зліва Знак"/>
    <w:basedOn w:val="af4"/>
    <w:link w:val="affffffffffffffffffffffffffffffffffffff2"/>
    <w:rsid w:val="00A922DB"/>
    <w:rPr>
      <w:rFonts w:ascii="Times New Roman" w:eastAsia="MS Mincho" w:hAnsi="Times New Roman" w:cs="Times New Roman"/>
      <w:sz w:val="28"/>
      <w:szCs w:val="28"/>
      <w:lang w:val="uk-UA"/>
    </w:rPr>
  </w:style>
  <w:style w:type="paragraph" w:customStyle="1" w:styleId="affffffffffffffffffffffffffffffffffffff4">
    <w:name w:val="таблиця центр"/>
    <w:basedOn w:val="af3"/>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2"/>
    <w:rsid w:val="00A922DB"/>
    <w:pPr>
      <w:ind w:left="708"/>
    </w:pPr>
  </w:style>
  <w:style w:type="paragraph" w:customStyle="1" w:styleId="2fffffffc">
    <w:name w:val="відступ 2"/>
    <w:basedOn w:val="1fffffffffff5"/>
    <w:rsid w:val="00A922DB"/>
    <w:pPr>
      <w:ind w:left="1416"/>
    </w:pPr>
  </w:style>
  <w:style w:type="paragraph" w:customStyle="1" w:styleId="affffffffffffffffffffffffffffffffffffff5">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1">
    <w:name w:val="ТЕКСТ Знак"/>
    <w:basedOn w:val="af4"/>
    <w:link w:val="afffffffffffff0"/>
    <w:rsid w:val="00A922DB"/>
    <w:rPr>
      <w:rFonts w:ascii="FreeSetCTT" w:eastAsia="Garamond" w:hAnsi="FreeSetCTT" w:cs="FreeSetCTT"/>
      <w:sz w:val="28"/>
      <w:lang w:val="uk-UA" w:eastAsia="ar-SA"/>
    </w:rPr>
  </w:style>
  <w:style w:type="character" w:customStyle="1" w:styleId="affffffffffffffffffffffffffffffffffffff6">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3"/>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7">
    <w:name w:val="Перелік"/>
    <w:basedOn w:val="af3"/>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d">
    <w:name w:val="Підпис2"/>
    <w:basedOn w:val="af3"/>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3"/>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3"/>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BodyText25">
    <w:name w:val="Body Text 2"/>
    <w:basedOn w:val="af3"/>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3"/>
    <w:rsid w:val="006A095E"/>
    <w:pPr>
      <w:suppressAutoHyphens w:val="0"/>
      <w:ind w:firstLine="709"/>
      <w:jc w:val="both"/>
    </w:pPr>
    <w:rPr>
      <w:rFonts w:ascii="Times New Roman" w:eastAsia="Times New Roman" w:hAnsi="Times New Roman" w:cs="Times New Roman"/>
      <w:lang w:eastAsia="ru-RU"/>
    </w:rPr>
  </w:style>
  <w:style w:type="paragraph" w:customStyle="1" w:styleId="12f6">
    <w:name w:val="Стиль Основной текст + 12 пт По ширине Междустр.интервал:  полуто..."/>
    <w:basedOn w:val="affffffff3"/>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BalloonText">
    <w:name w:val="Balloon Text"/>
    <w:basedOn w:val="af3"/>
    <w:rsid w:val="006A095E"/>
    <w:pPr>
      <w:suppressAutoHyphens w:val="0"/>
    </w:pPr>
    <w:rPr>
      <w:rFonts w:ascii="Tahoma" w:eastAsia="Times New Roman" w:hAnsi="Tahoma" w:cs="Tahoma"/>
      <w:sz w:val="16"/>
      <w:szCs w:val="16"/>
      <w:lang w:eastAsia="ru-RU"/>
    </w:rPr>
  </w:style>
  <w:style w:type="character" w:customStyle="1" w:styleId="pseudotab2">
    <w:name w:val="pseudotab2"/>
    <w:basedOn w:val="af4"/>
    <w:rsid w:val="00042E74"/>
  </w:style>
  <w:style w:type="paragraph" w:customStyle="1" w:styleId="Normal7">
    <w:name w:val="Normal"/>
    <w:rsid w:val="00AC4B8D"/>
    <w:pPr>
      <w:widowControl w:val="0"/>
    </w:pPr>
    <w:rPr>
      <w:rFonts w:ascii="Times New Roman" w:eastAsia="Times New Roman" w:hAnsi="Times New Roman" w:cs="Times New Roman"/>
      <w:snapToGrid w:val="0"/>
    </w:rPr>
  </w:style>
  <w:style w:type="paragraph" w:customStyle="1" w:styleId="affffffffffffffffffffffffffffffffffffff8">
    <w:name w:val="Название раздела"/>
    <w:next w:val="af3"/>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9">
    <w:name w:val="Абзац для рисунка"/>
    <w:next w:val="af3"/>
    <w:rsid w:val="007A5649"/>
    <w:pPr>
      <w:widowControl w:val="0"/>
      <w:suppressAutoHyphens/>
      <w:jc w:val="center"/>
    </w:pPr>
    <w:rPr>
      <w:rFonts w:ascii="Times New Roman" w:eastAsia="Times New Roman" w:hAnsi="Times New Roman" w:cs="Times New Roman"/>
      <w:sz w:val="28"/>
      <w:szCs w:val="28"/>
      <w:lang/>
    </w:rPr>
  </w:style>
  <w:style w:type="paragraph" w:customStyle="1" w:styleId="affffffffffffffffffffffffffffffffffffffa">
    <w:name w:val="После таблицы"/>
    <w:basedOn w:val="af3"/>
    <w:next w:val="af3"/>
    <w:rsid w:val="007A5649"/>
    <w:pPr>
      <w:widowControl w:val="0"/>
      <w:suppressAutoHyphens w:val="0"/>
      <w:spacing w:before="283" w:line="360" w:lineRule="auto"/>
      <w:ind w:firstLine="709"/>
      <w:jc w:val="both"/>
    </w:pPr>
    <w:rPr>
      <w:rFonts w:ascii="Times New Roman" w:eastAsia="Times New Roman" w:hAnsi="Times New Roman" w:cs="Times New Roman"/>
      <w:sz w:val="28"/>
      <w:szCs w:val="28"/>
      <w:lang/>
    </w:rPr>
  </w:style>
  <w:style w:type="paragraph" w:customStyle="1" w:styleId="affffffffffffffffffffffffffffffffffffffb">
    <w:name w:val="Номер таблицы"/>
    <w:next w:val="afffffffffffa"/>
    <w:rsid w:val="007A5649"/>
    <w:pPr>
      <w:widowControl w:val="0"/>
      <w:suppressAutoHyphens/>
      <w:spacing w:line="360" w:lineRule="auto"/>
      <w:jc w:val="right"/>
    </w:pPr>
    <w:rPr>
      <w:rFonts w:ascii="Times New Roman" w:eastAsia="Times New Roman" w:hAnsi="Times New Roman" w:cs="Times New Roman"/>
      <w:i/>
      <w:iCs/>
      <w:sz w:val="28"/>
      <w:szCs w:val="28"/>
      <w:lang/>
    </w:rPr>
  </w:style>
  <w:style w:type="character" w:customStyle="1" w:styleId="afffffffffffffffffffffffffff">
    <w:name w:val="Тит. Шапка дис. Знак"/>
    <w:basedOn w:val="affffffffffffffffffffffffffff1"/>
    <w:link w:val="affffffffffffffffffffffffffe"/>
    <w:locked/>
    <w:rsid w:val="008C2372"/>
    <w:rPr>
      <w:rFonts w:ascii="Times New Roman" w:eastAsia="Times New Roman" w:hAnsi="Times New Roman" w:cs="Times New Roman"/>
      <w:b/>
      <w:caps/>
      <w:sz w:val="28"/>
      <w:szCs w:val="28"/>
      <w:lang w:val="ru-RU" w:eastAsia="ru-RU" w:bidi="ar-SA"/>
    </w:rPr>
  </w:style>
  <w:style w:type="paragraph" w:customStyle="1" w:styleId="15c">
    <w:name w:val="табл. Центр 1.5"/>
    <w:basedOn w:val="afffffffffffffffffffffffffffff3"/>
    <w:next w:val="affffffffffffffffffffffffffc"/>
    <w:rsid w:val="00617555"/>
    <w:pPr>
      <w:spacing w:line="360" w:lineRule="auto"/>
    </w:pPr>
    <w:rPr>
      <w:bCs/>
      <w:sz w:val="24"/>
      <w:szCs w:val="24"/>
      <w:lang w:val="ru-RU"/>
    </w:rPr>
  </w:style>
  <w:style w:type="character" w:customStyle="1" w:styleId="11f7">
    <w:name w:val="табл. Центр 11 пт Знак"/>
    <w:basedOn w:val="afffffffffffffffffffffffffffff2"/>
    <w:link w:val="11f6"/>
    <w:rsid w:val="00617555"/>
    <w:rPr>
      <w:rFonts w:ascii="Times New Roman" w:eastAsia="Times New Roman" w:hAnsi="Times New Roman" w:cs="Times New Roman"/>
      <w:sz w:val="22"/>
      <w:szCs w:val="24"/>
      <w:lang w:val="uk-UA"/>
    </w:rPr>
  </w:style>
  <w:style w:type="character" w:customStyle="1" w:styleId="afffffffffffffffffffffffffffff5">
    <w:name w:val="Табл.Шапка Знак"/>
    <w:basedOn w:val="afffffffffffffffffffffffffffff2"/>
    <w:link w:val="afffffffffffffffffffffffffffff4"/>
    <w:rsid w:val="00617555"/>
    <w:rPr>
      <w:rFonts w:ascii="Times New Roman" w:eastAsia="Times New Roman" w:hAnsi="Times New Roman" w:cs="Times New Roman"/>
      <w:b/>
      <w:bCs/>
      <w:sz w:val="26"/>
      <w:szCs w:val="22"/>
      <w:lang w:val="uk-UA"/>
    </w:rPr>
  </w:style>
  <w:style w:type="paragraph" w:customStyle="1" w:styleId="affffffffffffffffffffffffffffffffffffffc">
    <w:name w:val="Заг_дис"/>
    <w:basedOn w:val="af3"/>
    <w:next w:val="af3"/>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Title">
    <w:name w:val="Title"/>
    <w:basedOn w:val="Normal7"/>
    <w:rsid w:val="000A0D96"/>
    <w:pPr>
      <w:widowControl/>
      <w:jc w:val="center"/>
    </w:pPr>
    <w:rPr>
      <w:snapToGrid/>
      <w:sz w:val="28"/>
      <w:lang w:val="en-US"/>
    </w:rPr>
  </w:style>
  <w:style w:type="paragraph" w:customStyle="1" w:styleId="affffffffffffffffffffffffffffffffffffffd">
    <w:name w:val="Загол"/>
    <w:basedOn w:val="af3"/>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e">
    <w:name w:val="Стиль таблицы2"/>
    <w:basedOn w:val="af5"/>
    <w:rsid w:val="00084163"/>
    <w:rPr>
      <w:rFonts w:ascii="Times New Roman" w:eastAsia="Times New Roman" w:hAnsi="Times New Roman" w:cs="Times New Roman"/>
    </w:rPr>
    <w:tblPr/>
  </w:style>
  <w:style w:type="paragraph" w:customStyle="1" w:styleId="affffffffffffffffffffffffffffffffffffffe">
    <w:name w:val="асновной"/>
    <w:basedOn w:val="af3"/>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1"/>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4"/>
    <w:rsid w:val="008A4EE9"/>
    <w:rPr>
      <w:rFonts w:ascii="Verdana" w:hAnsi="Verdana" w:hint="default"/>
      <w:color w:val="000000"/>
      <w:sz w:val="18"/>
      <w:szCs w:val="18"/>
    </w:rPr>
  </w:style>
  <w:style w:type="paragraph" w:customStyle="1" w:styleId="1fffffffffff7">
    <w:name w:val="Диссер.1"/>
    <w:basedOn w:val="af3"/>
    <w:rsid w:val="00772A44"/>
    <w:pPr>
      <w:suppressAutoHyphens w:val="0"/>
    </w:pPr>
    <w:rPr>
      <w:rFonts w:ascii="Times New Roman" w:eastAsia="Times New Roman" w:hAnsi="Times New Roman" w:cs="Times New Roman"/>
      <w:lang w:eastAsia="ru-RU"/>
    </w:rPr>
  </w:style>
  <w:style w:type="paragraph" w:customStyle="1" w:styleId="2ffffffff">
    <w:name w:val="Диссер.2"/>
    <w:basedOn w:val="af3"/>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3"/>
    <w:rsid w:val="00772A44"/>
    <w:pPr>
      <w:suppressAutoHyphens w:val="0"/>
      <w:jc w:val="both"/>
    </w:pPr>
    <w:rPr>
      <w:rFonts w:ascii="Times New Roman" w:eastAsia="Times New Roman" w:hAnsi="Times New Roman" w:cs="Times New Roman"/>
      <w:lang w:eastAsia="ru-RU"/>
    </w:rPr>
  </w:style>
  <w:style w:type="character" w:customStyle="1" w:styleId="Hyperlink">
    <w:name w:val="Hyperlink"/>
    <w:basedOn w:val="af4"/>
    <w:rsid w:val="00772A4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М0"/>
    <w:basedOn w:val="af3"/>
    <w:next w:val="af3"/>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w:basedOn w:val="6"/>
    <w:next w:val="af3"/>
    <w:qFormat/>
    <w:pPr>
      <w:numPr>
        <w:ilvl w:val="2"/>
      </w:numPr>
      <w:outlineLvl w:val="2"/>
    </w:pPr>
  </w:style>
  <w:style w:type="paragraph" w:styleId="40">
    <w:name w:val="heading 4"/>
    <w:basedOn w:val="af3"/>
    <w:next w:val="af3"/>
    <w:qFormat/>
    <w:pPr>
      <w:keepNext/>
      <w:numPr>
        <w:ilvl w:val="3"/>
        <w:numId w:val="1"/>
      </w:numPr>
      <w:spacing w:line="360" w:lineRule="auto"/>
      <w:jc w:val="center"/>
      <w:outlineLvl w:val="3"/>
    </w:pPr>
    <w:rPr>
      <w:sz w:val="32"/>
      <w:szCs w:val="20"/>
    </w:rPr>
  </w:style>
  <w:style w:type="paragraph" w:styleId="50">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 Знак Знак2"/>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uiPriority w:val="99"/>
    <w:rPr>
      <w:color w:val="0000FF"/>
      <w:u w:val="single"/>
    </w:rPr>
  </w:style>
  <w:style w:type="character" w:customStyle="1" w:styleId="afb">
    <w:name w:val="Верхний колонтитул Знак"/>
    <w:uiPriority w:val="99"/>
    <w:rPr>
      <w:sz w:val="28"/>
      <w:szCs w:val="24"/>
    </w:rPr>
  </w:style>
  <w:style w:type="character" w:customStyle="1" w:styleId="afc">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aliases w:val=" Знак9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e">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uiPriority w:val="99"/>
    <w:rPr>
      <w:rFonts w:ascii="Helvetica" w:hAnsi="Helvetica" w:cs="Helvetica"/>
      <w:sz w:val="16"/>
      <w:szCs w:val="16"/>
    </w:rPr>
  </w:style>
  <w:style w:type="character" w:customStyle="1" w:styleId="25">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rPr>
      <w:vertAlign w:val="superscript"/>
    </w:rPr>
  </w:style>
  <w:style w:type="character" w:customStyle="1" w:styleId="affc">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d">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d">
    <w:name w:val="???????? ????? ??????1"/>
    <w:rPr>
      <w:sz w:val="20"/>
      <w:szCs w:val="20"/>
    </w:rPr>
  </w:style>
  <w:style w:type="character" w:customStyle="1" w:styleId="afffffffb">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0">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1">
    <w:name w:val="Маркеры списка"/>
    <w:rPr>
      <w:rFonts w:ascii="TimesET" w:eastAsia="TimesET" w:hAnsi="TimesET" w:cs="TimesET"/>
    </w:rPr>
  </w:style>
  <w:style w:type="paragraph" w:customStyle="1" w:styleId="affffffff2">
    <w:name w:val="Заголовок"/>
    <w:next w:val="affffffff3"/>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3">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3"/>
    <w:link w:val="1ff2"/>
    <w:pPr>
      <w:spacing w:after="120"/>
    </w:pPr>
    <w:rPr>
      <w:sz w:val="28"/>
    </w:rPr>
  </w:style>
  <w:style w:type="paragraph" w:styleId="affffffff4">
    <w:name w:val="List"/>
    <w:basedOn w:val="af3"/>
    <w:pPr>
      <w:tabs>
        <w:tab w:val="left" w:pos="644"/>
      </w:tabs>
      <w:spacing w:before="60" w:after="60"/>
      <w:ind w:left="624" w:hanging="340"/>
    </w:pPr>
    <w:rPr>
      <w:sz w:val="26"/>
    </w:rPr>
  </w:style>
  <w:style w:type="paragraph" w:customStyle="1" w:styleId="2fd">
    <w:name w:val="Название2"/>
    <w:basedOn w:val="af3"/>
    <w:pPr>
      <w:suppressLineNumbers/>
      <w:spacing w:before="120" w:after="120"/>
    </w:pPr>
    <w:rPr>
      <w:rFonts w:cs="Times New Roman CYR"/>
      <w:i/>
      <w:iCs/>
    </w:rPr>
  </w:style>
  <w:style w:type="paragraph" w:customStyle="1" w:styleId="2fe">
    <w:name w:val="Указатель2"/>
    <w:basedOn w:val="af3"/>
    <w:pPr>
      <w:suppressLineNumbers/>
    </w:pPr>
    <w:rPr>
      <w:rFonts w:cs="Times New Roman CYR"/>
    </w:rPr>
  </w:style>
  <w:style w:type="paragraph" w:styleId="1ff3">
    <w:name w:val="toc 1"/>
    <w:aliases w:val="Дисс. Оглавление 1,заголовок основной"/>
    <w:basedOn w:val="af3"/>
    <w:next w:val="af3"/>
    <w:qFormat/>
    <w:pPr>
      <w:tabs>
        <w:tab w:val="left" w:pos="960"/>
        <w:tab w:val="left" w:pos="1276"/>
        <w:tab w:val="right" w:leader="dot" w:pos="9639"/>
      </w:tabs>
      <w:spacing w:before="120" w:after="120"/>
    </w:pPr>
    <w:rPr>
      <w:b/>
      <w:caps/>
      <w:szCs w:val="20"/>
    </w:rPr>
  </w:style>
  <w:style w:type="paragraph" w:styleId="affffffff5">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3"/>
    <w:pPr>
      <w:spacing w:line="240" w:lineRule="atLeast"/>
      <w:jc w:val="both"/>
    </w:pPr>
  </w:style>
  <w:style w:type="paragraph" w:styleId="affffffff6">
    <w:name w:val="header"/>
    <w:basedOn w:val="af3"/>
    <w:pPr>
      <w:tabs>
        <w:tab w:val="center" w:pos="4677"/>
        <w:tab w:val="right" w:pos="9355"/>
      </w:tabs>
      <w:spacing w:line="240" w:lineRule="atLeast"/>
      <w:ind w:firstLine="700"/>
      <w:jc w:val="both"/>
    </w:pPr>
    <w:rPr>
      <w:sz w:val="28"/>
    </w:rPr>
  </w:style>
  <w:style w:type="paragraph" w:customStyle="1" w:styleId="1ff4">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7">
    <w:name w:val="Title"/>
    <w:basedOn w:val="af3"/>
    <w:next w:val="affffffff8"/>
    <w:qFormat/>
    <w:pPr>
      <w:spacing w:line="360" w:lineRule="auto"/>
      <w:jc w:val="center"/>
    </w:pPr>
    <w:rPr>
      <w:caps/>
      <w:sz w:val="32"/>
      <w:szCs w:val="20"/>
    </w:rPr>
  </w:style>
  <w:style w:type="paragraph" w:styleId="affffffff8">
    <w:name w:val="Subtitle"/>
    <w:basedOn w:val="af3"/>
    <w:next w:val="affffffff3"/>
    <w:qFormat/>
    <w:pPr>
      <w:widowControl w:val="0"/>
      <w:jc w:val="center"/>
    </w:pPr>
    <w:rPr>
      <w:rFonts w:ascii="OpenSymbol" w:hAnsi="OpenSymbol" w:cs="OpenSymbol"/>
      <w:b/>
      <w:sz w:val="20"/>
      <w:szCs w:val="20"/>
    </w:rPr>
  </w:style>
  <w:style w:type="paragraph" w:styleId="affffffff9">
    <w:name w:val="footer"/>
    <w:aliases w:val="стиль1"/>
    <w:basedOn w:val="af3"/>
    <w:pPr>
      <w:tabs>
        <w:tab w:val="center" w:pos="4677"/>
        <w:tab w:val="right" w:pos="9355"/>
      </w:tabs>
    </w:pPr>
  </w:style>
  <w:style w:type="paragraph" w:styleId="affffffffa">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3"/>
    <w:link w:val="3f3"/>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b">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b"/>
    <w:pPr>
      <w:widowControl w:val="0"/>
      <w:spacing w:line="360" w:lineRule="auto"/>
    </w:pPr>
    <w:rPr>
      <w:sz w:val="18"/>
      <w:szCs w:val="20"/>
      <w:lang w:val="en-US"/>
    </w:rPr>
  </w:style>
  <w:style w:type="paragraph" w:customStyle="1" w:styleId="affffffffc">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4">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d">
    <w:name w:val="Название таблицы"/>
    <w:basedOn w:val="affffffffa"/>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e">
    <w:name w:val="Стандарт"/>
    <w:basedOn w:val="af3"/>
    <w:pPr>
      <w:spacing w:line="312" w:lineRule="auto"/>
      <w:ind w:firstLine="720"/>
      <w:jc w:val="both"/>
    </w:pPr>
    <w:rPr>
      <w:sz w:val="26"/>
      <w:szCs w:val="20"/>
    </w:rPr>
  </w:style>
  <w:style w:type="paragraph" w:customStyle="1" w:styleId="2ff">
    <w:name w:val="Название объекта2"/>
    <w:basedOn w:val="af3"/>
    <w:next w:val="af3"/>
    <w:pPr>
      <w:widowControl w:val="0"/>
      <w:jc w:val="right"/>
    </w:pPr>
    <w:rPr>
      <w:b/>
      <w:szCs w:val="20"/>
    </w:rPr>
  </w:style>
  <w:style w:type="paragraph" w:customStyle="1" w:styleId="afffffffff">
    <w:name w:val="Монография"/>
    <w:basedOn w:val="affffffff3"/>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0">
    <w:name w:val="Normal (Web)"/>
    <w:basedOn w:val="af3"/>
    <w:link w:val="afffffffff1"/>
    <w:pPr>
      <w:spacing w:before="280" w:after="280"/>
    </w:pPr>
    <w:rPr>
      <w:color w:val="000000"/>
    </w:rPr>
  </w:style>
  <w:style w:type="paragraph" w:customStyle="1" w:styleId="rvps698610">
    <w:name w:val="rvps698610"/>
    <w:basedOn w:val="af3"/>
    <w:pPr>
      <w:spacing w:after="100"/>
      <w:ind w:right="200"/>
    </w:pPr>
  </w:style>
  <w:style w:type="paragraph" w:styleId="3f5">
    <w:name w:val="toc 3"/>
    <w:basedOn w:val="af3"/>
    <w:next w:val="af3"/>
    <w:link w:val="3f6"/>
    <w:pPr>
      <w:widowControl w:val="0"/>
      <w:tabs>
        <w:tab w:val="right" w:leader="dot" w:pos="9061"/>
      </w:tabs>
      <w:spacing w:line="360" w:lineRule="auto"/>
      <w:ind w:left="278" w:firstLine="567"/>
    </w:pPr>
    <w:rPr>
      <w:sz w:val="28"/>
      <w:szCs w:val="20"/>
    </w:rPr>
  </w:style>
  <w:style w:type="paragraph" w:styleId="2ff0">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1">
    <w:name w:val="Текст2"/>
    <w:basedOn w:val="af3"/>
    <w:rPr>
      <w:rFonts w:ascii="ISOCPEUR" w:hAnsi="ISOCPEUR" w:cs="ISOCPEUR"/>
      <w:sz w:val="20"/>
      <w:szCs w:val="20"/>
    </w:rPr>
  </w:style>
  <w:style w:type="paragraph" w:customStyle="1" w:styleId="1ff6">
    <w:name w:val="Стиль1"/>
    <w:basedOn w:val="af3"/>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uiPriority w:val="39"/>
    <w:qFormat/>
    <w:pPr>
      <w:widowControl w:val="0"/>
      <w:numPr>
        <w:numId w:val="0"/>
      </w:numPr>
      <w:spacing w:line="360" w:lineRule="auto"/>
      <w:ind w:firstLine="567"/>
      <w:jc w:val="both"/>
    </w:pPr>
  </w:style>
  <w:style w:type="paragraph" w:customStyle="1" w:styleId="2ff2">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uiPriority w:val="99"/>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basedOn w:val="af3"/>
    <w:link w:val="1ff7"/>
    <w:uiPriority w:val="99"/>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3"/>
    <w:rPr>
      <w:sz w:val="20"/>
      <w:szCs w:val="20"/>
    </w:rPr>
  </w:style>
  <w:style w:type="paragraph" w:styleId="afffffffff7">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3">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3"/>
    <w:next w:val="af3"/>
    <w:pPr>
      <w:ind w:left="720"/>
    </w:pPr>
  </w:style>
  <w:style w:type="paragraph" w:customStyle="1" w:styleId="1ffb">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0"/>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3"/>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pPr>
      <w:widowControl w:val="0"/>
      <w:autoSpaceDE w:val="0"/>
      <w:jc w:val="both"/>
    </w:pPr>
    <w:rPr>
      <w:rFonts w:ascii="Helvetica" w:hAnsi="Helvetica" w:cs="Helvetica"/>
    </w:rPr>
  </w:style>
  <w:style w:type="paragraph" w:customStyle="1" w:styleId="1ffe">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f">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5">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3"/>
    <w:pPr>
      <w:spacing w:before="280" w:after="280"/>
    </w:pPr>
    <w:rPr>
      <w:rFonts w:ascii="OpenSymbol" w:eastAsia="OpenSymbol" w:hAnsi="OpenSymbol" w:cs="OpenSymbol"/>
    </w:rPr>
  </w:style>
  <w:style w:type="paragraph" w:customStyle="1" w:styleId="1fff1">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2">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3"/>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4">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0">
    <w:name w:val="Знак4 Знак Знак"/>
    <w:basedOn w:val="af3"/>
    <w:rPr>
      <w:rFonts w:ascii="MS Reference Specialty" w:hAnsi="MS Reference Specialty" w:cs="MS Reference Specialty"/>
      <w:sz w:val="20"/>
      <w:szCs w:val="20"/>
      <w:lang w:val="en-US"/>
    </w:rPr>
  </w:style>
  <w:style w:type="paragraph" w:customStyle="1" w:styleId="2ffb">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6">
    <w:name w:val="Красная строка1"/>
    <w:basedOn w:val="affffffff3"/>
    <w:pPr>
      <w:ind w:firstLine="210"/>
    </w:pPr>
    <w:rPr>
      <w:sz w:val="24"/>
    </w:rPr>
  </w:style>
  <w:style w:type="paragraph" w:customStyle="1" w:styleId="1fff7">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8">
    <w:name w:val="Нумерованный список 1"/>
    <w:basedOn w:val="affffffff3"/>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3"/>
    <w:pPr>
      <w:tabs>
        <w:tab w:val="left" w:pos="360"/>
      </w:tabs>
      <w:spacing w:after="0" w:line="360" w:lineRule="auto"/>
      <w:ind w:left="360" w:hanging="360"/>
      <w:jc w:val="both"/>
    </w:pPr>
    <w:rPr>
      <w:sz w:val="24"/>
      <w:szCs w:val="20"/>
    </w:rPr>
  </w:style>
  <w:style w:type="paragraph" w:customStyle="1" w:styleId="1fffa">
    <w:name w:val="Нумерованный список1"/>
    <w:basedOn w:val="af3"/>
    <w:pPr>
      <w:tabs>
        <w:tab w:val="left" w:pos="360"/>
      </w:tabs>
      <w:spacing w:line="360" w:lineRule="auto"/>
      <w:ind w:left="360" w:hanging="360"/>
      <w:jc w:val="both"/>
    </w:pPr>
    <w:rPr>
      <w:sz w:val="28"/>
      <w:szCs w:val="20"/>
    </w:rPr>
  </w:style>
  <w:style w:type="paragraph" w:customStyle="1" w:styleId="316">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3"/>
    <w:pPr>
      <w:spacing w:after="120"/>
    </w:pPr>
    <w:rPr>
      <w:rFonts w:ascii="MS Reference Specialty" w:hAnsi="MS Reference Specialty" w:cs="MS Reference Specialty"/>
      <w:b/>
      <w:bCs/>
    </w:rPr>
  </w:style>
  <w:style w:type="paragraph" w:customStyle="1" w:styleId="-3">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9">
    <w:name w:val="Обычный (веб)3"/>
    <w:basedOn w:val="af3"/>
    <w:pPr>
      <w:spacing w:before="150" w:after="150"/>
      <w:jc w:val="both"/>
    </w:pPr>
  </w:style>
  <w:style w:type="paragraph" w:customStyle="1" w:styleId="1fffe">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3"/>
    <w:next w:val="af3"/>
    <w:link w:val="5d"/>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d">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e">
    <w:name w:val="2"/>
    <w:basedOn w:val="af3"/>
    <w:next w:val="afffffffff0"/>
    <w:pPr>
      <w:spacing w:before="280" w:after="280"/>
    </w:pPr>
    <w:rPr>
      <w:lang w:val="uk-UA"/>
    </w:rPr>
  </w:style>
  <w:style w:type="paragraph" w:customStyle="1" w:styleId="3fa">
    <w:name w:val="заголовок 3"/>
    <w:basedOn w:val="af3"/>
    <w:next w:val="af3"/>
    <w:pPr>
      <w:keepNext/>
      <w:widowControl w:val="0"/>
      <w:autoSpaceDE w:val="0"/>
      <w:jc w:val="center"/>
    </w:pPr>
    <w:rPr>
      <w:b/>
      <w:bCs/>
      <w:sz w:val="20"/>
      <w:szCs w:val="20"/>
    </w:rPr>
  </w:style>
  <w:style w:type="paragraph" w:customStyle="1" w:styleId="1ffff">
    <w:name w:val="заголовок 1"/>
    <w:basedOn w:val="af3"/>
    <w:next w:val="af3"/>
    <w:pPr>
      <w:keepNext/>
      <w:autoSpaceDE w:val="0"/>
      <w:jc w:val="center"/>
    </w:pPr>
    <w:rPr>
      <w:rFonts w:ascii="Arial" w:hAnsi="Arial" w:cs="Arial"/>
      <w:b/>
      <w:bCs/>
      <w:sz w:val="36"/>
      <w:szCs w:val="36"/>
    </w:rPr>
  </w:style>
  <w:style w:type="paragraph" w:customStyle="1" w:styleId="2fff">
    <w:name w:val="заголовок 2"/>
    <w:basedOn w:val="af3"/>
    <w:next w:val="af3"/>
    <w:pPr>
      <w:keepNext/>
      <w:autoSpaceDE w:val="0"/>
      <w:jc w:val="center"/>
    </w:pPr>
    <w:rPr>
      <w:rFonts w:ascii="Arial" w:hAnsi="Arial" w:cs="Arial"/>
    </w:rPr>
  </w:style>
  <w:style w:type="paragraph" w:customStyle="1" w:styleId="4f1">
    <w:name w:val="заголовок 4"/>
    <w:basedOn w:val="af3"/>
    <w:next w:val="af3"/>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f1">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2">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3">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4">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link w:val="afffffffffffff1"/>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0">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0">
    <w:name w:val="Маркированный список 31"/>
    <w:basedOn w:val="af3"/>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3"/>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4">
    <w:name w:val="текст сноски"/>
    <w:basedOn w:val="af3"/>
    <w:pPr>
      <w:autoSpaceDE w:val="0"/>
    </w:pPr>
    <w:rPr>
      <w:sz w:val="20"/>
      <w:szCs w:val="20"/>
    </w:rPr>
  </w:style>
  <w:style w:type="paragraph" w:customStyle="1" w:styleId="afffffffffffff5">
    <w:name w:val="Àäðåñà"/>
    <w:basedOn w:val="af3"/>
    <w:pPr>
      <w:spacing w:after="60" w:line="360" w:lineRule="auto"/>
      <w:jc w:val="center"/>
    </w:pPr>
    <w:rPr>
      <w:szCs w:val="20"/>
      <w:lang w:val="uk-UA"/>
    </w:rPr>
  </w:style>
  <w:style w:type="paragraph" w:customStyle="1" w:styleId="5e">
    <w:name w:val="Основной текст5"/>
    <w:basedOn w:val="af3"/>
    <w:pPr>
      <w:widowControl w:val="0"/>
      <w:spacing w:line="420" w:lineRule="auto"/>
      <w:ind w:firstLine="851"/>
      <w:jc w:val="both"/>
    </w:pPr>
    <w:rPr>
      <w:sz w:val="26"/>
      <w:szCs w:val="20"/>
    </w:rPr>
  </w:style>
  <w:style w:type="paragraph" w:customStyle="1" w:styleId="afffffffffffff6">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7">
    <w:name w:val="Цитаты"/>
    <w:basedOn w:val="af3"/>
    <w:pPr>
      <w:autoSpaceDE w:val="0"/>
      <w:spacing w:before="100" w:after="100"/>
      <w:ind w:left="360" w:right="360"/>
    </w:pPr>
  </w:style>
  <w:style w:type="paragraph" w:styleId="afffffffffffff8">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9">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6">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a">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b">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c">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3"/>
    <w:next w:val="af3"/>
    <w:pPr>
      <w:autoSpaceDE w:val="0"/>
      <w:ind w:firstLine="567"/>
      <w:jc w:val="both"/>
    </w:pPr>
    <w:rPr>
      <w:sz w:val="28"/>
      <w:szCs w:val="28"/>
      <w:lang w:val="uk-UA"/>
    </w:rPr>
  </w:style>
  <w:style w:type="paragraph" w:customStyle="1" w:styleId="afffffffffffffd">
    <w:name w:val="[ ]"/>
    <w:basedOn w:val="af3"/>
    <w:pPr>
      <w:autoSpaceDE w:val="0"/>
      <w:spacing w:line="288" w:lineRule="auto"/>
    </w:pPr>
    <w:rPr>
      <w:color w:val="000000"/>
      <w:sz w:val="20"/>
      <w:lang w:val="uk-UA"/>
    </w:rPr>
  </w:style>
  <w:style w:type="paragraph" w:customStyle="1" w:styleId="-4">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e">
    <w:name w:val="Звичайний (веб)"/>
    <w:basedOn w:val="af3"/>
    <w:pPr>
      <w:autoSpaceDE w:val="0"/>
      <w:spacing w:before="100" w:after="100"/>
    </w:pPr>
    <w:rPr>
      <w:sz w:val="20"/>
      <w:lang w:val="uk-UA"/>
    </w:rPr>
  </w:style>
  <w:style w:type="paragraph" w:customStyle="1" w:styleId="affffffffffffff">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3"/>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8">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c">
    <w:name w:val="Основний текст з відступом 3"/>
    <w:basedOn w:val="af3"/>
    <w:pPr>
      <w:spacing w:line="360" w:lineRule="auto"/>
      <w:ind w:firstLine="680"/>
      <w:jc w:val="both"/>
    </w:pPr>
    <w:rPr>
      <w:i/>
      <w:iCs/>
      <w:sz w:val="28"/>
      <w:szCs w:val="28"/>
      <w:lang w:val="uk-UA"/>
    </w:rPr>
  </w:style>
  <w:style w:type="paragraph" w:customStyle="1" w:styleId="2fff1">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2">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3">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1">
    <w:name w:val="дисертация"/>
    <w:basedOn w:val="af3"/>
    <w:pPr>
      <w:spacing w:line="360" w:lineRule="auto"/>
      <w:ind w:firstLine="720"/>
      <w:jc w:val="both"/>
    </w:pPr>
    <w:rPr>
      <w:sz w:val="28"/>
      <w:szCs w:val="20"/>
      <w:lang w:val="uk-UA"/>
    </w:rPr>
  </w:style>
  <w:style w:type="paragraph" w:customStyle="1" w:styleId="affffffffffffff2">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3"/>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9">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3"/>
    <w:rPr>
      <w:sz w:val="24"/>
    </w:rPr>
  </w:style>
  <w:style w:type="paragraph" w:customStyle="1" w:styleId="11d">
    <w:name w:val="Цитата11"/>
    <w:basedOn w:val="af3"/>
    <w:pPr>
      <w:ind w:left="72" w:right="-766"/>
      <w:jc w:val="both"/>
    </w:pPr>
    <w:rPr>
      <w:sz w:val="28"/>
      <w:szCs w:val="20"/>
    </w:rPr>
  </w:style>
  <w:style w:type="paragraph" w:customStyle="1" w:styleId="3fd">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3"/>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3"/>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a">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3">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3"/>
    <w:next w:val="af3"/>
    <w:pPr>
      <w:keepNext/>
      <w:tabs>
        <w:tab w:val="left" w:pos="5670"/>
      </w:tabs>
      <w:autoSpaceDE w:val="0"/>
      <w:ind w:firstLine="5387"/>
      <w:jc w:val="both"/>
    </w:pPr>
    <w:rPr>
      <w:b/>
      <w:bCs/>
      <w:sz w:val="28"/>
      <w:szCs w:val="28"/>
    </w:rPr>
  </w:style>
  <w:style w:type="paragraph" w:customStyle="1" w:styleId="af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5">
    <w:name w:val="Подзаголовок2"/>
    <w:basedOn w:val="af3"/>
    <w:pPr>
      <w:spacing w:after="280"/>
    </w:pPr>
    <w:rPr>
      <w:sz w:val="27"/>
      <w:szCs w:val="27"/>
    </w:rPr>
  </w:style>
  <w:style w:type="paragraph" w:customStyle="1" w:styleId="317">
    <w:name w:val="Список 31"/>
    <w:basedOn w:val="af3"/>
    <w:pPr>
      <w:ind w:left="849" w:hanging="283"/>
    </w:pPr>
  </w:style>
  <w:style w:type="paragraph" w:customStyle="1" w:styleId="affffffffffffff5">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6"/>
    <w:pPr>
      <w:pBdr>
        <w:top w:val="single" w:sz="4" w:space="10" w:color="000000"/>
      </w:pBdr>
      <w:ind w:firstLine="283"/>
      <w:jc w:val="both"/>
    </w:pPr>
    <w:rPr>
      <w:rFonts w:ascii="FreeSetCTT" w:hAnsi="FreeSetCTT" w:cs="FreeSetCTT"/>
      <w:sz w:val="18"/>
      <w:szCs w:val="18"/>
    </w:rPr>
  </w:style>
  <w:style w:type="paragraph" w:customStyle="1" w:styleId="affffffffffffff6">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c">
    <w:name w:val="Указатель1"/>
    <w:basedOn w:val="af3"/>
    <w:pPr>
      <w:suppressLineNumbers/>
    </w:pPr>
    <w:rPr>
      <w:rFonts w:cs="Helvetica"/>
    </w:rPr>
  </w:style>
  <w:style w:type="paragraph" w:customStyle="1" w:styleId="affffffffffffff7">
    <w:name w:val="Содержимое врезки"/>
    <w:basedOn w:val="affffffff3"/>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f8">
    <w:name w:val="Адресат"/>
    <w:basedOn w:val="af3"/>
    <w:rPr>
      <w:sz w:val="28"/>
      <w:szCs w:val="20"/>
      <w:lang w:val="uk-UA"/>
    </w:rPr>
  </w:style>
  <w:style w:type="paragraph" w:styleId="2fff6">
    <w:name w:val="index 2"/>
    <w:basedOn w:val="af3"/>
    <w:next w:val="af3"/>
    <w:pPr>
      <w:widowControl w:val="0"/>
      <w:autoSpaceDE w:val="0"/>
      <w:ind w:left="400" w:hanging="200"/>
    </w:pPr>
    <w:rPr>
      <w:sz w:val="18"/>
      <w:szCs w:val="18"/>
    </w:rPr>
  </w:style>
  <w:style w:type="paragraph" w:styleId="3fe">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9">
    <w:name w:val="index heading"/>
    <w:basedOn w:val="af3"/>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a"/>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pPr>
      <w:keepNext/>
      <w:autoSpaceDE w:val="0"/>
      <w:spacing w:line="360" w:lineRule="auto"/>
      <w:jc w:val="both"/>
    </w:pPr>
    <w:rPr>
      <w:sz w:val="28"/>
      <w:szCs w:val="28"/>
      <w:lang w:val="uk-UA"/>
    </w:rPr>
  </w:style>
  <w:style w:type="paragraph" w:customStyle="1" w:styleId="af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d">
    <w:name w:val="текст примечания"/>
    <w:basedOn w:val="af3"/>
    <w:pPr>
      <w:autoSpaceDE w:val="0"/>
    </w:pPr>
    <w:rPr>
      <w:sz w:val="20"/>
      <w:szCs w:val="20"/>
    </w:rPr>
  </w:style>
  <w:style w:type="paragraph" w:customStyle="1" w:styleId="affffffffffffffe">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0"/>
    <w:next w:val="afffffffffffffff0"/>
    <w:pPr>
      <w:keepNext/>
      <w:spacing w:before="240" w:after="60"/>
    </w:pPr>
    <w:rPr>
      <w:rFonts w:ascii="OpenSymbol" w:hAnsi="OpenSymbol" w:cs="OpenSymbol"/>
      <w:b/>
      <w:bCs/>
      <w:kern w:val="1"/>
      <w:lang w:val="uk-UA"/>
    </w:rPr>
  </w:style>
  <w:style w:type="paragraph" w:customStyle="1" w:styleId="Aenao-1">
    <w:name w:val="Aena?o-1"/>
    <w:basedOn w:val="affffffff3"/>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1">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3"/>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2">
    <w:name w:val="текст виноски"/>
    <w:basedOn w:val="affffffff5"/>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4">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5">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6">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3"/>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7">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8">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pPr>
      <w:keepNext/>
      <w:autoSpaceDE w:val="0"/>
      <w:jc w:val="right"/>
    </w:pPr>
    <w:rPr>
      <w:b/>
      <w:bCs/>
      <w:sz w:val="32"/>
      <w:szCs w:val="32"/>
      <w:lang w:val="uk-UA"/>
    </w:rPr>
  </w:style>
  <w:style w:type="paragraph" w:customStyle="1" w:styleId="afffffffffffffff9">
    <w:name w:val="а"/>
    <w:basedOn w:val="af3"/>
    <w:pPr>
      <w:autoSpaceDE w:val="0"/>
      <w:ind w:firstLine="720"/>
      <w:jc w:val="both"/>
    </w:pPr>
    <w:rPr>
      <w:sz w:val="28"/>
      <w:szCs w:val="28"/>
      <w:lang w:val="uk-UA"/>
    </w:rPr>
  </w:style>
  <w:style w:type="paragraph" w:customStyle="1" w:styleId="68">
    <w:name w:val="заголовок 6"/>
    <w:basedOn w:val="af3"/>
    <w:next w:val="af3"/>
    <w:pPr>
      <w:keepNext/>
      <w:autoSpaceDE w:val="0"/>
      <w:spacing w:line="288" w:lineRule="auto"/>
      <w:jc w:val="center"/>
    </w:pPr>
    <w:rPr>
      <w:sz w:val="26"/>
      <w:szCs w:val="26"/>
      <w:lang w:val="en-US"/>
    </w:rPr>
  </w:style>
  <w:style w:type="paragraph" w:customStyle="1" w:styleId="afffffffffffffffa">
    <w:name w:val="рабочий"/>
    <w:basedOn w:val="af3"/>
    <w:pPr>
      <w:spacing w:line="360" w:lineRule="auto"/>
      <w:ind w:right="-284" w:firstLine="709"/>
      <w:jc w:val="both"/>
    </w:pPr>
    <w:rPr>
      <w:sz w:val="28"/>
      <w:szCs w:val="20"/>
    </w:rPr>
  </w:style>
  <w:style w:type="paragraph" w:customStyle="1" w:styleId="1fffff1">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b">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c">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d">
    <w:name w:val="Книги"/>
    <w:basedOn w:val="af3"/>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e">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3"/>
    <w:pPr>
      <w:jc w:val="center"/>
    </w:pPr>
    <w:rPr>
      <w:sz w:val="28"/>
      <w:szCs w:val="20"/>
      <w:lang w:val="uk-UA"/>
    </w:rPr>
  </w:style>
  <w:style w:type="paragraph" w:customStyle="1" w:styleId="2fff7">
    <w:name w:val="Схема 2"/>
    <w:basedOn w:val="af3"/>
    <w:pPr>
      <w:jc w:val="center"/>
    </w:pPr>
    <w:rPr>
      <w:szCs w:val="20"/>
      <w:lang w:val="uk-UA"/>
    </w:rPr>
  </w:style>
  <w:style w:type="paragraph" w:customStyle="1" w:styleId="affffffffffffffff0">
    <w:name w:val="Титул"/>
    <w:basedOn w:val="af3"/>
    <w:pPr>
      <w:jc w:val="center"/>
    </w:pPr>
    <w:rPr>
      <w:sz w:val="32"/>
      <w:szCs w:val="20"/>
      <w:lang w:val="uk-UA"/>
    </w:rPr>
  </w:style>
  <w:style w:type="paragraph" w:customStyle="1" w:styleId="affffffffffffffff1">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pPr>
      <w:widowControl w:val="0"/>
      <w:spacing w:line="360" w:lineRule="auto"/>
      <w:jc w:val="both"/>
    </w:pPr>
    <w:rPr>
      <w:sz w:val="28"/>
      <w:szCs w:val="28"/>
      <w:lang w:val="uk-UA"/>
    </w:rPr>
  </w:style>
  <w:style w:type="paragraph" w:customStyle="1" w:styleId="1fffff6">
    <w:name w:val="Тема примечания1"/>
    <w:basedOn w:val="2ff3"/>
    <w:next w:val="2ff3"/>
    <w:rPr>
      <w:b/>
      <w:bCs/>
      <w:lang w:val="uk-UA"/>
    </w:rPr>
  </w:style>
  <w:style w:type="paragraph" w:customStyle="1" w:styleId="af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3"/>
    <w:pPr>
      <w:widowControl/>
      <w:tabs>
        <w:tab w:val="center" w:pos="4680"/>
        <w:tab w:val="right" w:pos="9360"/>
      </w:tabs>
      <w:suppressAutoHyphens w:val="0"/>
      <w:ind w:left="0" w:right="283" w:firstLine="851"/>
      <w:jc w:val="both"/>
    </w:pPr>
    <w:rPr>
      <w:lang w:val="en-US"/>
    </w:rPr>
  </w:style>
  <w:style w:type="paragraph" w:customStyle="1" w:styleId="affffffffffffffff3">
    <w:name w:val="Таблица знак"/>
    <w:basedOn w:val="af3"/>
    <w:pPr>
      <w:jc w:val="center"/>
    </w:pPr>
    <w:rPr>
      <w:sz w:val="26"/>
      <w:szCs w:val="26"/>
    </w:rPr>
  </w:style>
  <w:style w:type="paragraph" w:customStyle="1" w:styleId="affffffffffffffff4">
    <w:name w:val="Ссылка"/>
    <w:basedOn w:val="af3"/>
    <w:pPr>
      <w:spacing w:line="360" w:lineRule="auto"/>
      <w:ind w:firstLine="709"/>
      <w:jc w:val="both"/>
    </w:pPr>
  </w:style>
  <w:style w:type="paragraph" w:customStyle="1" w:styleId="affffffffffffffff5">
    <w:name w:val="Рисунок Знак"/>
    <w:basedOn w:val="af3"/>
    <w:pPr>
      <w:spacing w:after="240"/>
      <w:jc w:val="center"/>
    </w:pPr>
  </w:style>
  <w:style w:type="paragraph" w:customStyle="1" w:styleId="affffffffffffffff6">
    <w:name w:val="Рисунок"/>
    <w:basedOn w:val="af3"/>
    <w:pPr>
      <w:spacing w:after="120"/>
      <w:ind w:firstLine="709"/>
      <w:jc w:val="both"/>
    </w:pPr>
  </w:style>
  <w:style w:type="paragraph" w:customStyle="1" w:styleId="affffffffffffffff7">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8">
    <w:name w:val="Таблица назв"/>
    <w:next w:val="affffffffffffffff7"/>
    <w:pPr>
      <w:suppressAutoHyphens/>
      <w:jc w:val="right"/>
    </w:pPr>
    <w:rPr>
      <w:rFonts w:ascii="Garamond" w:eastAsia="Garamond" w:hAnsi="Garamond" w:cs="Garamond"/>
      <w:sz w:val="28"/>
      <w:szCs w:val="24"/>
      <w:lang w:eastAsia="ar-SA"/>
    </w:rPr>
  </w:style>
  <w:style w:type="paragraph" w:customStyle="1" w:styleId="affffffffffffffff9">
    <w:name w:val="Стиль Таблица"/>
    <w:basedOn w:val="af3"/>
    <w:next w:val="af3"/>
    <w:pPr>
      <w:ind w:left="3240"/>
      <w:jc w:val="right"/>
    </w:pPr>
    <w:rPr>
      <w:sz w:val="28"/>
      <w:szCs w:val="20"/>
    </w:rPr>
  </w:style>
  <w:style w:type="paragraph" w:customStyle="1" w:styleId="af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5"/>
    <w:pPr>
      <w:spacing w:after="0"/>
    </w:pPr>
    <w:rPr>
      <w:sz w:val="26"/>
    </w:rPr>
  </w:style>
  <w:style w:type="paragraph" w:customStyle="1" w:styleId="1310">
    <w:name w:val="Стиль Рисунок Знак + 13 пт1"/>
    <w:basedOn w:val="af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8">
    <w:name w:val="оглавление 2"/>
    <w:basedOn w:val="af3"/>
    <w:next w:val="af3"/>
    <w:pPr>
      <w:ind w:left="200"/>
    </w:pPr>
    <w:rPr>
      <w:sz w:val="20"/>
      <w:szCs w:val="20"/>
    </w:rPr>
  </w:style>
  <w:style w:type="paragraph" w:customStyle="1" w:styleId="1fffff7">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3"/>
    <w:next w:val="af3"/>
    <w:pPr>
      <w:ind w:left="400"/>
    </w:pPr>
    <w:rPr>
      <w:sz w:val="20"/>
      <w:szCs w:val="20"/>
    </w:rPr>
  </w:style>
  <w:style w:type="paragraph" w:customStyle="1" w:styleId="affffffffffffffffb">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e">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0">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1">
    <w:name w:val="н"/>
    <w:basedOn w:val="af3"/>
    <w:pPr>
      <w:spacing w:line="360" w:lineRule="auto"/>
      <w:ind w:firstLine="284"/>
      <w:jc w:val="both"/>
    </w:pPr>
    <w:rPr>
      <w:sz w:val="28"/>
      <w:szCs w:val="20"/>
      <w:lang w:val="uk-UA"/>
    </w:rPr>
  </w:style>
  <w:style w:type="paragraph" w:customStyle="1" w:styleId="1fffff9">
    <w:name w:val="çàãîëîâîê 1"/>
    <w:basedOn w:val="af3"/>
    <w:next w:val="af3"/>
    <w:pPr>
      <w:keepNext/>
      <w:spacing w:line="360" w:lineRule="auto"/>
      <w:jc w:val="both"/>
    </w:pPr>
    <w:rPr>
      <w:sz w:val="28"/>
      <w:szCs w:val="20"/>
      <w:lang w:val="uk-UA"/>
    </w:rPr>
  </w:style>
  <w:style w:type="paragraph" w:customStyle="1" w:styleId="afffffffffffffffff2">
    <w:name w:val="Ос"/>
    <w:basedOn w:val="affffffffa"/>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3">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4">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5">
    <w:name w:val="Подпись к рисунку"/>
    <w:basedOn w:val="af3"/>
    <w:pPr>
      <w:keepLines/>
      <w:spacing w:after="360" w:line="360" w:lineRule="auto"/>
      <w:jc w:val="center"/>
    </w:pPr>
    <w:rPr>
      <w:szCs w:val="20"/>
    </w:rPr>
  </w:style>
  <w:style w:type="paragraph" w:customStyle="1" w:styleId="afffffffffffffffff6">
    <w:name w:val="Подпись к таблице"/>
    <w:basedOn w:val="af3"/>
    <w:link w:val="afffffffffffffffff7"/>
    <w:pPr>
      <w:spacing w:line="360" w:lineRule="auto"/>
      <w:jc w:val="right"/>
    </w:pPr>
    <w:rPr>
      <w:sz w:val="28"/>
      <w:szCs w:val="20"/>
    </w:rPr>
  </w:style>
  <w:style w:type="paragraph" w:customStyle="1" w:styleId="afffffffffffffffff8">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9">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a">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b">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a">
    <w:name w:val="Адрес 2"/>
    <w:basedOn w:val="af3"/>
    <w:pPr>
      <w:spacing w:line="200" w:lineRule="atLeast"/>
    </w:pPr>
    <w:rPr>
      <w:sz w:val="16"/>
      <w:szCs w:val="20"/>
    </w:rPr>
  </w:style>
  <w:style w:type="paragraph" w:customStyle="1" w:styleId="afffffffffffffffffc">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b">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pPr>
      <w:ind w:left="3600"/>
      <w:jc w:val="both"/>
    </w:pPr>
  </w:style>
  <w:style w:type="paragraph" w:customStyle="1" w:styleId="rvps13">
    <w:name w:val="rvps13"/>
    <w:basedOn w:val="af3"/>
    <w:pPr>
      <w:ind w:left="2130" w:hanging="2130"/>
      <w:jc w:val="both"/>
    </w:pPr>
  </w:style>
  <w:style w:type="paragraph" w:customStyle="1" w:styleId="afffffffffffffffffd">
    <w:name w:val="Òåêñò"/>
    <w:basedOn w:val="af3"/>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e">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f">
    <w:name w:val="Без інтервалів"/>
    <w:basedOn w:val="af3"/>
    <w:rPr>
      <w:lang w:val="uk-UA"/>
    </w:rPr>
  </w:style>
  <w:style w:type="paragraph" w:customStyle="1" w:styleId="affffffffffffffffff0">
    <w:name w:val="Абзац списку"/>
    <w:basedOn w:val="af3"/>
    <w:pPr>
      <w:ind w:left="720"/>
    </w:pPr>
    <w:rPr>
      <w:lang w:val="uk-UA"/>
    </w:rPr>
  </w:style>
  <w:style w:type="paragraph" w:customStyle="1" w:styleId="affffffffffffffffff1">
    <w:name w:val="Цитація"/>
    <w:basedOn w:val="af3"/>
    <w:next w:val="af3"/>
    <w:pPr>
      <w:spacing w:before="200"/>
      <w:ind w:left="360" w:right="360"/>
    </w:pPr>
    <w:rPr>
      <w:i/>
      <w:iCs/>
      <w:lang w:val="uk-UA"/>
    </w:rPr>
  </w:style>
  <w:style w:type="paragraph" w:customStyle="1" w:styleId="affffffffffffffffff2">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3">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4">
    <w:name w:val="Лит"/>
    <w:basedOn w:val="af3"/>
    <w:pPr>
      <w:keepNext/>
      <w:keepLines/>
      <w:autoSpaceDE w:val="0"/>
      <w:spacing w:before="240"/>
      <w:jc w:val="center"/>
    </w:pPr>
    <w:rPr>
      <w:caps/>
      <w:sz w:val="28"/>
      <w:szCs w:val="28"/>
    </w:rPr>
  </w:style>
  <w:style w:type="paragraph" w:customStyle="1" w:styleId="affffffffffffffffff5">
    <w:name w:val="текст сноски Знак"/>
    <w:basedOn w:val="af3"/>
    <w:pPr>
      <w:autoSpaceDE w:val="0"/>
      <w:ind w:firstLine="709"/>
      <w:jc w:val="both"/>
    </w:pPr>
    <w:rPr>
      <w:sz w:val="16"/>
      <w:szCs w:val="20"/>
    </w:rPr>
  </w:style>
  <w:style w:type="paragraph" w:customStyle="1" w:styleId="affffffffffffffffff6">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7">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5">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b">
    <w:name w:val="envelope return"/>
    <w:basedOn w:val="af3"/>
    <w:pPr>
      <w:widowControl w:val="0"/>
    </w:pPr>
    <w:rPr>
      <w:rFonts w:ascii="OpenSymbol" w:hAnsi="OpenSymbol" w:cs="OpenSymbol"/>
      <w:sz w:val="20"/>
      <w:szCs w:val="20"/>
    </w:rPr>
  </w:style>
  <w:style w:type="paragraph" w:customStyle="1" w:styleId="1fffffd">
    <w:name w:val="Приветствие1"/>
    <w:basedOn w:val="af3"/>
    <w:next w:val="af3"/>
    <w:pPr>
      <w:widowControl w:val="0"/>
    </w:pPr>
    <w:rPr>
      <w:szCs w:val="20"/>
    </w:rPr>
  </w:style>
  <w:style w:type="paragraph" w:customStyle="1" w:styleId="416">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e">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8">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9">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a">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b">
    <w:name w:val="Обложка"/>
    <w:basedOn w:val="affffffffffffffffffa"/>
    <w:pPr>
      <w:spacing w:line="288" w:lineRule="auto"/>
      <w:ind w:left="0" w:firstLine="0"/>
      <w:jc w:val="center"/>
    </w:pPr>
    <w:rPr>
      <w:rFonts w:ascii="OpenSymbol" w:hAnsi="OpenSymbol" w:cs="OpenSymbol"/>
      <w:spacing w:val="0"/>
    </w:rPr>
  </w:style>
  <w:style w:type="paragraph" w:customStyle="1" w:styleId="affffffffffffffffffc">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5"/>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c">
    <w:name w:val="Сноска (2)"/>
    <w:basedOn w:val="af3"/>
    <w:pPr>
      <w:widowControl w:val="0"/>
      <w:shd w:val="clear" w:color="auto" w:fill="FFFFFF"/>
      <w:spacing w:before="60" w:line="0" w:lineRule="atLeast"/>
      <w:jc w:val="right"/>
    </w:pPr>
    <w:rPr>
      <w:i/>
      <w:iCs/>
      <w:sz w:val="17"/>
      <w:szCs w:val="17"/>
    </w:rPr>
  </w:style>
  <w:style w:type="paragraph" w:customStyle="1" w:styleId="318">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3"/>
    <w:pPr>
      <w:widowControl w:val="0"/>
      <w:shd w:val="clear" w:color="auto" w:fill="FFFFFF"/>
      <w:spacing w:line="0" w:lineRule="atLeast"/>
      <w:jc w:val="both"/>
    </w:pPr>
    <w:rPr>
      <w:i/>
      <w:iCs/>
      <w:sz w:val="17"/>
      <w:szCs w:val="17"/>
    </w:rPr>
  </w:style>
  <w:style w:type="paragraph" w:customStyle="1" w:styleId="3ff7">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d">
    <w:name w:val="Подпись к картинке"/>
    <w:basedOn w:val="af3"/>
    <w:link w:val="affffffffffffffffffe"/>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3"/>
    <w:next w:val="affffffff3"/>
    <w:pPr>
      <w:keepNext/>
      <w:autoSpaceDE w:val="0"/>
      <w:spacing w:after="0" w:line="480" w:lineRule="auto"/>
      <w:ind w:firstLine="720"/>
      <w:jc w:val="center"/>
    </w:pPr>
    <w:rPr>
      <w:b/>
      <w:bCs/>
      <w:szCs w:val="28"/>
    </w:rPr>
  </w:style>
  <w:style w:type="paragraph" w:customStyle="1" w:styleId="3ff8">
    <w:name w:val="????????? 3"/>
    <w:basedOn w:val="affffffff3"/>
    <w:next w:val="affffffff3"/>
    <w:pPr>
      <w:keepNext/>
      <w:autoSpaceDE w:val="0"/>
      <w:spacing w:after="0" w:line="480" w:lineRule="auto"/>
      <w:ind w:firstLine="720"/>
      <w:jc w:val="both"/>
    </w:pPr>
    <w:rPr>
      <w:b/>
      <w:bCs/>
      <w:szCs w:val="28"/>
    </w:rPr>
  </w:style>
  <w:style w:type="paragraph" w:customStyle="1" w:styleId="4f6">
    <w:name w:val="????????? 4"/>
    <w:basedOn w:val="affffffff3"/>
    <w:next w:val="affffffff3"/>
    <w:pPr>
      <w:keepNext/>
      <w:autoSpaceDE w:val="0"/>
      <w:spacing w:after="0" w:line="480" w:lineRule="auto"/>
      <w:ind w:firstLine="993"/>
      <w:jc w:val="both"/>
    </w:pPr>
    <w:rPr>
      <w:b/>
      <w:bCs/>
      <w:szCs w:val="28"/>
    </w:rPr>
  </w:style>
  <w:style w:type="paragraph" w:customStyle="1" w:styleId="5f1">
    <w:name w:val="????????? 5"/>
    <w:basedOn w:val="affffffff3"/>
    <w:next w:val="affffffff3"/>
    <w:pPr>
      <w:keepNext/>
      <w:autoSpaceDE w:val="0"/>
      <w:spacing w:after="0"/>
      <w:jc w:val="both"/>
    </w:pPr>
    <w:rPr>
      <w:szCs w:val="28"/>
    </w:rPr>
  </w:style>
  <w:style w:type="paragraph" w:customStyle="1" w:styleId="6b">
    <w:name w:val="????????? 6"/>
    <w:basedOn w:val="affffffff3"/>
    <w:next w:val="affffffff3"/>
    <w:pPr>
      <w:keepNext/>
      <w:autoSpaceDE w:val="0"/>
      <w:spacing w:after="0"/>
      <w:ind w:firstLine="720"/>
      <w:jc w:val="center"/>
    </w:pPr>
    <w:rPr>
      <w:szCs w:val="28"/>
    </w:rPr>
  </w:style>
  <w:style w:type="paragraph" w:customStyle="1" w:styleId="7b">
    <w:name w:val="????????? 7"/>
    <w:basedOn w:val="affffffff3"/>
    <w:next w:val="affffffff3"/>
    <w:pPr>
      <w:keepNext/>
      <w:autoSpaceDE w:val="0"/>
      <w:spacing w:after="0"/>
      <w:jc w:val="center"/>
    </w:pPr>
    <w:rPr>
      <w:b/>
      <w:bCs/>
      <w:caps/>
      <w:szCs w:val="28"/>
    </w:rPr>
  </w:style>
  <w:style w:type="paragraph" w:customStyle="1" w:styleId="88">
    <w:name w:val="????????? 8"/>
    <w:basedOn w:val="affffffff3"/>
    <w:next w:val="affffffff3"/>
    <w:pPr>
      <w:keepNext/>
      <w:autoSpaceDE w:val="0"/>
      <w:spacing w:before="120" w:line="480" w:lineRule="auto"/>
      <w:ind w:firstLine="709"/>
    </w:pPr>
    <w:rPr>
      <w:b/>
      <w:bCs/>
      <w:szCs w:val="28"/>
    </w:rPr>
  </w:style>
  <w:style w:type="paragraph" w:customStyle="1" w:styleId="97">
    <w:name w:val="????????? 9"/>
    <w:basedOn w:val="affffffff3"/>
    <w:next w:val="affffffff3"/>
    <w:pPr>
      <w:keepNext/>
      <w:widowControl w:val="0"/>
      <w:autoSpaceDE w:val="0"/>
      <w:spacing w:after="0" w:line="360" w:lineRule="auto"/>
      <w:ind w:left="2126" w:right="2404"/>
      <w:jc w:val="center"/>
    </w:pPr>
    <w:rPr>
      <w:b/>
      <w:bCs/>
      <w:szCs w:val="28"/>
    </w:rPr>
  </w:style>
  <w:style w:type="paragraph" w:customStyle="1" w:styleId="afffffffffffffffffff">
    <w:name w:val="??????? ??????????"/>
    <w:basedOn w:val="affffffff3"/>
    <w:pPr>
      <w:tabs>
        <w:tab w:val="center" w:pos="4536"/>
        <w:tab w:val="right" w:pos="9072"/>
      </w:tabs>
      <w:autoSpaceDE w:val="0"/>
      <w:spacing w:after="0"/>
    </w:pPr>
    <w:rPr>
      <w:szCs w:val="28"/>
    </w:rPr>
  </w:style>
  <w:style w:type="paragraph" w:customStyle="1" w:styleId="afffffffffffffffffff0">
    <w:name w:val="????????????"/>
    <w:basedOn w:val="affffffff3"/>
    <w:pPr>
      <w:autoSpaceDE w:val="0"/>
      <w:spacing w:before="240" w:after="0" w:line="480" w:lineRule="auto"/>
      <w:ind w:firstLine="720"/>
      <w:jc w:val="both"/>
    </w:pPr>
    <w:rPr>
      <w:szCs w:val="28"/>
    </w:rPr>
  </w:style>
  <w:style w:type="paragraph" w:customStyle="1" w:styleId="afffffffffffffffffff1">
    <w:name w:val="???????? ????? ? ????????"/>
    <w:basedOn w:val="affffffff3"/>
    <w:pPr>
      <w:tabs>
        <w:tab w:val="left" w:pos="567"/>
      </w:tabs>
      <w:autoSpaceDE w:val="0"/>
      <w:spacing w:after="0" w:line="376" w:lineRule="auto"/>
      <w:ind w:firstLine="567"/>
      <w:jc w:val="both"/>
    </w:pPr>
    <w:rPr>
      <w:szCs w:val="28"/>
    </w:rPr>
  </w:style>
  <w:style w:type="paragraph" w:customStyle="1" w:styleId="2ffff0">
    <w:name w:val="???????? ????? ? ???????? 2"/>
    <w:basedOn w:val="affffffff3"/>
    <w:pPr>
      <w:tabs>
        <w:tab w:val="left" w:pos="360"/>
      </w:tabs>
      <w:autoSpaceDE w:val="0"/>
      <w:spacing w:after="0" w:line="376" w:lineRule="auto"/>
      <w:ind w:firstLine="357"/>
      <w:jc w:val="both"/>
    </w:pPr>
    <w:rPr>
      <w:szCs w:val="28"/>
    </w:rPr>
  </w:style>
  <w:style w:type="paragraph" w:customStyle="1" w:styleId="afffffffffffffffffff2">
    <w:name w:val="???????? ?????"/>
    <w:basedOn w:val="affffffff3"/>
    <w:pPr>
      <w:autoSpaceDE w:val="0"/>
      <w:spacing w:after="0"/>
    </w:pPr>
    <w:rPr>
      <w:szCs w:val="28"/>
    </w:rPr>
  </w:style>
  <w:style w:type="paragraph" w:customStyle="1" w:styleId="afffffffffffffffffff3">
    <w:name w:val="????????"/>
    <w:basedOn w:val="affffffff3"/>
    <w:pPr>
      <w:autoSpaceDE w:val="0"/>
      <w:spacing w:after="0" w:line="480" w:lineRule="auto"/>
      <w:ind w:firstLine="720"/>
      <w:jc w:val="center"/>
    </w:pPr>
    <w:rPr>
      <w:b/>
      <w:bCs/>
      <w:caps/>
      <w:szCs w:val="28"/>
    </w:rPr>
  </w:style>
  <w:style w:type="paragraph" w:customStyle="1" w:styleId="2ffff1">
    <w:name w:val="???????? ????? 2"/>
    <w:basedOn w:val="affffffff3"/>
    <w:pPr>
      <w:widowControl w:val="0"/>
      <w:autoSpaceDE w:val="0"/>
      <w:spacing w:after="0"/>
      <w:jc w:val="center"/>
    </w:pPr>
    <w:rPr>
      <w:b/>
      <w:bCs/>
      <w:caps/>
      <w:sz w:val="32"/>
      <w:szCs w:val="32"/>
    </w:rPr>
  </w:style>
  <w:style w:type="paragraph" w:customStyle="1" w:styleId="afffffffffffffffffff4">
    <w:name w:val="?????? ??????????"/>
    <w:basedOn w:val="affffffff3"/>
    <w:pPr>
      <w:tabs>
        <w:tab w:val="center" w:pos="4153"/>
        <w:tab w:val="right" w:pos="8306"/>
      </w:tabs>
      <w:autoSpaceDE w:val="0"/>
      <w:spacing w:after="0"/>
    </w:pPr>
    <w:rPr>
      <w:szCs w:val="28"/>
    </w:rPr>
  </w:style>
  <w:style w:type="paragraph" w:customStyle="1" w:styleId="1ffffff0">
    <w:name w:val="??????? ??????????1"/>
    <w:basedOn w:val="afffffffffffffff0"/>
    <w:pPr>
      <w:tabs>
        <w:tab w:val="center" w:pos="4536"/>
        <w:tab w:val="right" w:pos="9072"/>
      </w:tabs>
      <w:overflowPunct/>
      <w:textAlignment w:val="auto"/>
    </w:pPr>
    <w:rPr>
      <w:sz w:val="20"/>
      <w:szCs w:val="20"/>
      <w:lang w:val="ru-RU"/>
    </w:rPr>
  </w:style>
  <w:style w:type="paragraph" w:customStyle="1" w:styleId="1ffffff1">
    <w:name w:val="?????? ??????????1"/>
    <w:basedOn w:val="afffffffffffffff0"/>
    <w:pPr>
      <w:tabs>
        <w:tab w:val="center" w:pos="4153"/>
        <w:tab w:val="right" w:pos="8306"/>
      </w:tabs>
      <w:overflowPunct/>
      <w:textAlignment w:val="auto"/>
    </w:pPr>
    <w:rPr>
      <w:sz w:val="20"/>
      <w:szCs w:val="20"/>
      <w:lang w:val="ru-RU"/>
    </w:rPr>
  </w:style>
  <w:style w:type="paragraph" w:customStyle="1" w:styleId="1ffffff2">
    <w:name w:val="???????? ????? ? ????????1"/>
    <w:basedOn w:val="af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3">
    <w:name w:val="заголовок дисера 1"/>
    <w:basedOn w:val="afffffffffffffffffe"/>
    <w:pPr>
      <w:widowControl/>
      <w:ind w:firstLine="0"/>
      <w:jc w:val="center"/>
    </w:pPr>
    <w:rPr>
      <w:rFonts w:cs="Mangal"/>
      <w:b/>
      <w:bCs/>
      <w:caps/>
    </w:rPr>
  </w:style>
  <w:style w:type="paragraph" w:customStyle="1" w:styleId="2ffff2">
    <w:name w:val="заголовок дисера 2"/>
    <w:basedOn w:val="1ffffff3"/>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5">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6">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7">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8">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8"/>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9">
    <w:name w:val="Розд."/>
    <w:basedOn w:val="af3"/>
    <w:pPr>
      <w:widowControl w:val="0"/>
      <w:spacing w:line="360" w:lineRule="auto"/>
      <w:ind w:firstLine="567"/>
      <w:jc w:val="center"/>
    </w:pPr>
    <w:rPr>
      <w:b/>
      <w:sz w:val="28"/>
      <w:szCs w:val="20"/>
      <w:lang w:val="uk-UA"/>
    </w:rPr>
  </w:style>
  <w:style w:type="paragraph" w:customStyle="1" w:styleId="afffffffffffffffffffa">
    <w:name w:val="Переменные"/>
    <w:basedOn w:val="affffffff3"/>
    <w:pPr>
      <w:tabs>
        <w:tab w:val="left" w:pos="482"/>
      </w:tabs>
      <w:spacing w:after="0" w:line="336" w:lineRule="auto"/>
      <w:ind w:left="482" w:hanging="482"/>
      <w:jc w:val="both"/>
    </w:pPr>
    <w:rPr>
      <w:sz w:val="18"/>
      <w:szCs w:val="18"/>
      <w:lang w:val="uk-UA"/>
    </w:rPr>
  </w:style>
  <w:style w:type="paragraph" w:customStyle="1" w:styleId="afffffffffffffffffffb">
    <w:name w:val="Чертежный"/>
    <w:pPr>
      <w:suppressAutoHyphens/>
      <w:jc w:val="both"/>
    </w:pPr>
    <w:rPr>
      <w:rFonts w:ascii="Mincho" w:eastAsia="Garamond" w:hAnsi="Mincho" w:cs="Garamond"/>
      <w:i/>
      <w:sz w:val="28"/>
      <w:lang w:val="uk-UA" w:eastAsia="ar-SA"/>
    </w:rPr>
  </w:style>
  <w:style w:type="paragraph" w:customStyle="1" w:styleId="afffffffffffffffffffc">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3"/>
    <w:pPr>
      <w:ind w:firstLine="0"/>
      <w:jc w:val="center"/>
    </w:pPr>
    <w:rPr>
      <w:b/>
      <w:bCs/>
      <w:color w:val="auto"/>
    </w:rPr>
  </w:style>
  <w:style w:type="paragraph" w:customStyle="1" w:styleId="3ff9">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d">
    <w:name w:val="КУ_литература"/>
    <w:basedOn w:val="affffffffa"/>
    <w:pPr>
      <w:suppressLineNumbers/>
      <w:tabs>
        <w:tab w:val="left" w:pos="284"/>
      </w:tabs>
      <w:spacing w:after="0"/>
      <w:ind w:left="720" w:hanging="360"/>
      <w:jc w:val="both"/>
    </w:pPr>
    <w:rPr>
      <w:spacing w:val="-2"/>
      <w:sz w:val="18"/>
      <w:szCs w:val="18"/>
    </w:rPr>
  </w:style>
  <w:style w:type="paragraph" w:customStyle="1" w:styleId="afffffffffffffffffffe">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2">
    <w:name w:val="Заг 4"/>
    <w:basedOn w:val="af3"/>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
    <w:name w:val="Обычный центр"/>
    <w:basedOn w:val="af3"/>
    <w:pPr>
      <w:ind w:left="1701" w:right="1701"/>
      <w:jc w:val="both"/>
    </w:pPr>
    <w:rPr>
      <w:sz w:val="28"/>
      <w:szCs w:val="20"/>
      <w:lang w:val="uk-UA"/>
    </w:rPr>
  </w:style>
  <w:style w:type="paragraph" w:customStyle="1" w:styleId="-8">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9">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0">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1">
    <w:name w:val="Памятник"/>
    <w:basedOn w:val="af3"/>
    <w:next w:val="af3"/>
    <w:pPr>
      <w:spacing w:line="360" w:lineRule="auto"/>
      <w:jc w:val="both"/>
    </w:pPr>
    <w:rPr>
      <w:sz w:val="28"/>
      <w:szCs w:val="20"/>
      <w:lang w:val="uk-UA"/>
    </w:rPr>
  </w:style>
  <w:style w:type="paragraph" w:customStyle="1" w:styleId="affffffffffffffffffff2">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3"/>
    <w:next w:val="af3"/>
    <w:pPr>
      <w:spacing w:line="360" w:lineRule="auto"/>
      <w:ind w:left="440" w:hanging="440"/>
      <w:jc w:val="both"/>
    </w:pPr>
    <w:rPr>
      <w:sz w:val="28"/>
      <w:szCs w:val="20"/>
      <w:lang w:val="uk-UA"/>
    </w:rPr>
  </w:style>
  <w:style w:type="paragraph" w:customStyle="1" w:styleId="1ffffff7">
    <w:name w:val="Таблица ссылок1"/>
    <w:basedOn w:val="af3"/>
    <w:next w:val="af3"/>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3">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3"/>
    <w:pPr>
      <w:spacing w:after="0" w:line="360" w:lineRule="auto"/>
      <w:ind w:firstLine="709"/>
      <w:jc w:val="both"/>
    </w:pPr>
    <w:rPr>
      <w:color w:val="000000"/>
      <w:szCs w:val="28"/>
      <w:lang w:val="uk-UA"/>
    </w:rPr>
  </w:style>
  <w:style w:type="paragraph" w:customStyle="1" w:styleId="affffffffffffffffffff4">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5">
    <w:name w:val="Сноска в дисертации"/>
    <w:basedOn w:val="affffffff5"/>
    <w:pPr>
      <w:spacing w:line="240" w:lineRule="auto"/>
      <w:ind w:firstLine="284"/>
    </w:pPr>
    <w:rPr>
      <w:sz w:val="18"/>
      <w:szCs w:val="20"/>
    </w:rPr>
  </w:style>
  <w:style w:type="paragraph" w:customStyle="1" w:styleId="1ffffff9">
    <w:name w:val="Дисертация Заголовок1 без номера"/>
    <w:basedOn w:val="1"/>
    <w:next w:val="affffffffffffffffffff4"/>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6">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7">
    <w:name w:val="Стиль4"/>
    <w:basedOn w:val="affffffffa"/>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7">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8">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3"/>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3"/>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3"/>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a">
    <w:name w:val="Текст сноски 1"/>
    <w:basedOn w:val="affffffff5"/>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b">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3"/>
    <w:pPr>
      <w:spacing w:after="60"/>
      <w:jc w:val="both"/>
    </w:pPr>
    <w:rPr>
      <w:sz w:val="22"/>
      <w:lang w:val="en-GB"/>
    </w:rPr>
  </w:style>
  <w:style w:type="paragraph" w:customStyle="1" w:styleId="2ffff6">
    <w:name w:val="Абзац 2А"/>
    <w:basedOn w:val="af3"/>
    <w:pPr>
      <w:tabs>
        <w:tab w:val="left" w:pos="482"/>
      </w:tabs>
      <w:spacing w:after="60"/>
      <w:ind w:left="482"/>
      <w:jc w:val="both"/>
    </w:pPr>
    <w:rPr>
      <w:sz w:val="22"/>
      <w:lang w:val="en-GB"/>
    </w:rPr>
  </w:style>
  <w:style w:type="paragraph" w:customStyle="1" w:styleId="3ffa">
    <w:name w:val="Абзац 3А"/>
    <w:basedOn w:val="af3"/>
    <w:pPr>
      <w:tabs>
        <w:tab w:val="left" w:pos="964"/>
      </w:tabs>
      <w:spacing w:after="60"/>
      <w:ind w:left="964"/>
      <w:jc w:val="both"/>
    </w:pPr>
    <w:rPr>
      <w:sz w:val="22"/>
      <w:lang w:val="en-GB"/>
    </w:rPr>
  </w:style>
  <w:style w:type="paragraph" w:customStyle="1" w:styleId="4f8">
    <w:name w:val="Абзац 4А"/>
    <w:basedOn w:val="af3"/>
    <w:pPr>
      <w:tabs>
        <w:tab w:val="left" w:pos="1446"/>
      </w:tabs>
      <w:spacing w:after="60"/>
      <w:ind w:left="1446"/>
      <w:jc w:val="both"/>
    </w:pPr>
    <w:rPr>
      <w:sz w:val="22"/>
      <w:lang w:val="en-GB"/>
    </w:rPr>
  </w:style>
  <w:style w:type="paragraph" w:customStyle="1" w:styleId="12">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3"/>
    <w:pPr>
      <w:keepNext/>
      <w:spacing w:before="240" w:after="120"/>
      <w:jc w:val="both"/>
    </w:pPr>
    <w:rPr>
      <w:b/>
      <w:color w:val="5F5F5F"/>
      <w:sz w:val="28"/>
      <w:lang w:val="en-GB"/>
    </w:rPr>
  </w:style>
  <w:style w:type="paragraph" w:customStyle="1" w:styleId="4f9">
    <w:name w:val="Заголовок 4А"/>
    <w:basedOn w:val="af3"/>
    <w:pPr>
      <w:keepNext/>
      <w:spacing w:before="240" w:after="120"/>
      <w:jc w:val="both"/>
    </w:pPr>
    <w:rPr>
      <w:rFonts w:ascii="IzhTitl" w:hAnsi="IzhTitl" w:cs="FreeSetCTT"/>
      <w:b/>
      <w:color w:val="333333"/>
      <w:lang w:val="en-GB"/>
    </w:rPr>
  </w:style>
  <w:style w:type="paragraph" w:customStyle="1" w:styleId="5f4">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9">
    <w:name w:val="Основний А"/>
    <w:basedOn w:val="af3"/>
    <w:pPr>
      <w:jc w:val="both"/>
    </w:pPr>
    <w:rPr>
      <w:sz w:val="22"/>
      <w:lang w:val="en-GB"/>
    </w:rPr>
  </w:style>
  <w:style w:type="paragraph" w:customStyle="1" w:styleId="affffffffffffffffffffa">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b">
    <w:name w:val="Дисертация"/>
    <w:basedOn w:val="af3"/>
    <w:qFormat/>
    <w:pPr>
      <w:spacing w:line="360" w:lineRule="auto"/>
      <w:ind w:firstLine="709"/>
      <w:jc w:val="both"/>
    </w:pPr>
    <w:rPr>
      <w:sz w:val="28"/>
      <w:szCs w:val="28"/>
    </w:rPr>
  </w:style>
  <w:style w:type="paragraph" w:customStyle="1" w:styleId="affffffffffffffffffffc">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3"/>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3"/>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d">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3"/>
    <w:pPr>
      <w:widowControl w:val="0"/>
      <w:shd w:val="clear" w:color="auto" w:fill="FFFFFF"/>
      <w:spacing w:line="0" w:lineRule="atLeast"/>
      <w:jc w:val="center"/>
    </w:pPr>
    <w:rPr>
      <w:b/>
      <w:bCs/>
      <w:sz w:val="17"/>
      <w:szCs w:val="17"/>
    </w:rPr>
  </w:style>
  <w:style w:type="paragraph" w:customStyle="1" w:styleId="417">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2"/>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e">
    <w:name w:val="Светлана"/>
    <w:basedOn w:val="af3"/>
    <w:pPr>
      <w:overflowPunct w:val="0"/>
      <w:autoSpaceDE w:val="0"/>
      <w:textAlignment w:val="baseline"/>
    </w:pPr>
    <w:rPr>
      <w:rFonts w:ascii="Alpha000" w:hAnsi="Alpha000" w:cs="Alpha000"/>
      <w:kern w:val="1"/>
      <w:sz w:val="28"/>
    </w:rPr>
  </w:style>
  <w:style w:type="paragraph" w:customStyle="1" w:styleId="afffffffffffffffffffff">
    <w:name w:val="Текст_осн"/>
    <w:pPr>
      <w:widowControl w:val="0"/>
      <w:suppressAutoHyphens/>
      <w:spacing w:line="360" w:lineRule="auto"/>
      <w:ind w:firstLine="567"/>
      <w:jc w:val="both"/>
    </w:pPr>
    <w:rPr>
      <w:sz w:val="28"/>
      <w:szCs w:val="28"/>
      <w:lang w:val="uk-UA" w:eastAsia="ar-SA"/>
    </w:rPr>
  </w:style>
  <w:style w:type="paragraph" w:styleId="afffffffffffffffffffff0">
    <w:name w:val="Block Text"/>
    <w:basedOn w:val="af3"/>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3"/>
    <w:rsid w:val="00803975"/>
    <w:rPr>
      <w:rFonts w:ascii="Garamond" w:eastAsia="Garamond" w:hAnsi="Garamond" w:cs="Garamond"/>
      <w:sz w:val="28"/>
      <w:szCs w:val="24"/>
      <w:lang w:eastAsia="ar-SA"/>
    </w:rPr>
  </w:style>
  <w:style w:type="paragraph" w:styleId="38">
    <w:name w:val="Body Text Indent 3"/>
    <w:basedOn w:val="af3"/>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1">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3"/>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semiHidden/>
    <w:rsid w:val="00B46023"/>
    <w:rPr>
      <w:rFonts w:ascii="Garamond" w:eastAsia="Garamond" w:hAnsi="Garamond" w:cs="Garamond"/>
      <w:sz w:val="24"/>
      <w:szCs w:val="24"/>
      <w:lang w:eastAsia="ar-SA"/>
    </w:rPr>
  </w:style>
  <w:style w:type="paragraph" w:styleId="afffffffffffffffffffff2">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9">
    <w:name w:val="Body Text 2"/>
    <w:basedOn w:val="af3"/>
    <w:link w:val="225"/>
    <w:unhideWhenUsed/>
    <w:rsid w:val="00524D1A"/>
    <w:pPr>
      <w:spacing w:after="120" w:line="480" w:lineRule="auto"/>
    </w:pPr>
  </w:style>
  <w:style w:type="character" w:customStyle="1" w:styleId="225">
    <w:name w:val="Основной текст 2 Знак2"/>
    <w:basedOn w:val="af4"/>
    <w:link w:val="2ffff9"/>
    <w:uiPriority w:val="99"/>
    <w:semiHidden/>
    <w:rsid w:val="00524D1A"/>
    <w:rPr>
      <w:rFonts w:ascii="Garamond" w:eastAsia="Garamond" w:hAnsi="Garamond" w:cs="Garamond"/>
      <w:sz w:val="24"/>
      <w:szCs w:val="24"/>
      <w:lang w:eastAsia="ar-SA"/>
    </w:rPr>
  </w:style>
  <w:style w:type="character" w:styleId="afffffffffffffffffffff3">
    <w:name w:val="footnote reference"/>
    <w:basedOn w:val="af4"/>
    <w:rsid w:val="00524D1A"/>
    <w:rPr>
      <w:vertAlign w:val="superscript"/>
    </w:rPr>
  </w:style>
  <w:style w:type="character" w:styleId="afffffffffffffffffffff4">
    <w:name w:val="annotation reference"/>
    <w:basedOn w:val="af4"/>
    <w:semiHidden/>
    <w:rsid w:val="00524D1A"/>
    <w:rPr>
      <w:sz w:val="16"/>
    </w:rPr>
  </w:style>
  <w:style w:type="paragraph" w:styleId="aff9">
    <w:name w:val="annotation text"/>
    <w:basedOn w:val="af3"/>
    <w:link w:val="aff8"/>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4"/>
    <w:uiPriority w:val="99"/>
    <w:semiHidden/>
    <w:rsid w:val="00524D1A"/>
    <w:rPr>
      <w:rFonts w:ascii="Segoe UI" w:eastAsia="Garamond" w:hAnsi="Segoe UI" w:cs="Segoe UI"/>
      <w:sz w:val="16"/>
      <w:szCs w:val="16"/>
      <w:lang w:eastAsia="ar-SA"/>
    </w:rPr>
  </w:style>
  <w:style w:type="character" w:styleId="afffffffffffffffffffff5">
    <w:name w:val="endnote reference"/>
    <w:basedOn w:val="af4"/>
    <w:semiHidden/>
    <w:rsid w:val="00524D1A"/>
    <w:rPr>
      <w:vertAlign w:val="superscript"/>
    </w:rPr>
  </w:style>
  <w:style w:type="paragraph" w:styleId="35">
    <w:name w:val="Body Text 3"/>
    <w:basedOn w:val="af3"/>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basedOn w:val="af3"/>
    <w:link w:val="aff1"/>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4"/>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b">
    <w:name w:val="Гиперссылка4"/>
    <w:basedOn w:val="af4"/>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a">
    <w:name w:val="Основной текст 2 Знак Знак"/>
    <w:basedOn w:val="af4"/>
    <w:rsid w:val="00902A7A"/>
    <w:rPr>
      <w:sz w:val="28"/>
      <w:szCs w:val="24"/>
      <w:lang w:val="uk-UA" w:eastAsia="ru-RU" w:bidi="ar-SA"/>
    </w:rPr>
  </w:style>
  <w:style w:type="paragraph" w:styleId="afffffffffffffffffffff6">
    <w:name w:val="List Bullet"/>
    <w:basedOn w:val="af3"/>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a"/>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3"/>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3"/>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7">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8">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9">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4"/>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3"/>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5"/>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4"/>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a">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6"/>
    <w:uiPriority w:val="99"/>
    <w:semiHidden/>
    <w:unhideWhenUsed/>
    <w:rsid w:val="0001496C"/>
  </w:style>
  <w:style w:type="numbering" w:customStyle="1" w:styleId="2fffff0">
    <w:name w:val="Нет списка2"/>
    <w:next w:val="af6"/>
    <w:semiHidden/>
    <w:unhideWhenUsed/>
    <w:rsid w:val="00A814A4"/>
  </w:style>
  <w:style w:type="paragraph" w:customStyle="1" w:styleId="3ffe">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6"/>
    <w:uiPriority w:val="99"/>
    <w:semiHidden/>
    <w:unhideWhenUsed/>
    <w:rsid w:val="00267173"/>
  </w:style>
  <w:style w:type="paragraph" w:customStyle="1" w:styleId="2fffff1">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b">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0">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c">
    <w:name w:val="Дисс. Обычный абзац"/>
    <w:basedOn w:val="af3"/>
    <w:link w:val="afffffffffffffffffffffd"/>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d">
    <w:name w:val="Дисс. Обычный абзац Знак"/>
    <w:basedOn w:val="af4"/>
    <w:link w:val="afffffffffffffffffffffc"/>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e">
    <w:name w:val="Определения Автора"/>
    <w:basedOn w:val="af3"/>
    <w:link w:val="affffffffffffffffffffff"/>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
    <w:name w:val="Определения Автора Знак"/>
    <w:basedOn w:val="af4"/>
    <w:link w:val="afffffffffffffffffffffe"/>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0">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1">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2">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3">
    <w:name w:val="дис как заголовок раздела"/>
    <w:basedOn w:val="af3"/>
    <w:next w:val="affffffffffffffffffffff2"/>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4">
    <w:name w:val="Основний текст_"/>
    <w:link w:val="affffffffffffffffffffff5"/>
    <w:uiPriority w:val="99"/>
    <w:locked/>
    <w:rsid w:val="0010053C"/>
    <w:rPr>
      <w:sz w:val="21"/>
      <w:shd w:val="clear" w:color="auto" w:fill="FFFFFF"/>
    </w:rPr>
  </w:style>
  <w:style w:type="paragraph" w:customStyle="1" w:styleId="affffffffffffffffffffff5">
    <w:name w:val="Основний текст"/>
    <w:basedOn w:val="af3"/>
    <w:link w:val="affffffffffffffffffffff4"/>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5"/>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6">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3"/>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3"/>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3"/>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7">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e">
    <w:name w:val="Подпись к картинке_"/>
    <w:link w:val="affffffffffffffffffd"/>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8">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7">
    <w:name w:val="Подпись к таблице_"/>
    <w:link w:val="afffffffffffffffff6"/>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3"/>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3"/>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3"/>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9">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3"/>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a">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b">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9">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c">
    <w:name w:val="Основной текст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d">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e">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3"/>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3"/>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0">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1">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2">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4">
    <w:name w:val="название"/>
    <w:basedOn w:val="af4"/>
    <w:rsid w:val="00886B4E"/>
  </w:style>
  <w:style w:type="character" w:customStyle="1" w:styleId="afffffffffffffffffffffff5">
    <w:name w:val="назначение"/>
    <w:basedOn w:val="af4"/>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6">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7">
    <w:name w:val="Подпись к рисунку (заголовок)"/>
    <w:basedOn w:val="afffffffffffffffff5"/>
    <w:next w:val="afffffffffffffffff5"/>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8">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9">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a">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4"/>
    <w:rsid w:val="00181228"/>
  </w:style>
  <w:style w:type="character" w:customStyle="1" w:styleId="ti2">
    <w:name w:val="ti2"/>
    <w:basedOn w:val="af4"/>
    <w:rsid w:val="00181228"/>
    <w:rPr>
      <w:sz w:val="22"/>
      <w:szCs w:val="22"/>
    </w:rPr>
  </w:style>
  <w:style w:type="character" w:customStyle="1" w:styleId="featuredlinkouts">
    <w:name w:val="featured_linkouts"/>
    <w:basedOn w:val="af4"/>
    <w:rsid w:val="00181228"/>
  </w:style>
  <w:style w:type="character" w:customStyle="1" w:styleId="linkbar">
    <w:name w:val="linkbar"/>
    <w:basedOn w:val="af4"/>
    <w:rsid w:val="00181228"/>
  </w:style>
  <w:style w:type="paragraph" w:customStyle="1" w:styleId="affiliation2">
    <w:name w:val="affiliation2"/>
    <w:basedOn w:val="af3"/>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4"/>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3"/>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b">
    <w:name w:val="_рисунок"/>
    <w:basedOn w:val="af3"/>
    <w:next w:val="af3"/>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c">
    <w:name w:val="_рисунок Знак"/>
    <w:basedOn w:val="af4"/>
    <w:rsid w:val="00181228"/>
    <w:rPr>
      <w:b/>
      <w:i/>
      <w:sz w:val="22"/>
      <w:szCs w:val="24"/>
      <w:lang w:val="uk-UA" w:eastAsia="ru-RU" w:bidi="ar-SA"/>
    </w:rPr>
  </w:style>
  <w:style w:type="character" w:customStyle="1" w:styleId="nonunderlined1">
    <w:name w:val="nonunderlined1"/>
    <w:basedOn w:val="af4"/>
    <w:rsid w:val="00181228"/>
    <w:rPr>
      <w:strike w:val="0"/>
      <w:dstrike w:val="0"/>
      <w:u w:val="none"/>
      <w:effect w:val="none"/>
    </w:rPr>
  </w:style>
  <w:style w:type="character" w:customStyle="1" w:styleId="issue">
    <w:name w:val="issue"/>
    <w:basedOn w:val="af4"/>
    <w:rsid w:val="00181228"/>
  </w:style>
  <w:style w:type="character" w:customStyle="1" w:styleId="ref-vol1">
    <w:name w:val="ref-vol1"/>
    <w:basedOn w:val="af4"/>
    <w:rsid w:val="00181228"/>
    <w:rPr>
      <w:b/>
      <w:bCs/>
    </w:rPr>
  </w:style>
  <w:style w:type="table" w:styleId="afffffffffffffffffffffffd">
    <w:name w:val="Table Professional"/>
    <w:basedOn w:val="af5"/>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3"/>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3"/>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3"/>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3"/>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3"/>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3"/>
    <w:rsid w:val="006A457C"/>
    <w:pPr>
      <w:suppressAutoHyphens w:val="0"/>
      <w:spacing w:after="120"/>
      <w:ind w:left="1415"/>
    </w:pPr>
    <w:rPr>
      <w:rFonts w:ascii="Times New Roman" w:eastAsia="Times New Roman" w:hAnsi="Times New Roman" w:cs="Times New Roman"/>
      <w:lang w:val="uk-UA" w:eastAsia="ru-RU"/>
    </w:rPr>
  </w:style>
  <w:style w:type="paragraph" w:styleId="afff8">
    <w:name w:val="Body Text First Indent"/>
    <w:basedOn w:val="affffffff3"/>
    <w:link w:val="afff7"/>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d">
    <w:name w:val="Body Text First Indent 2"/>
    <w:basedOn w:val="affffffffa"/>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4"/>
    <w:link w:val="affffffffa"/>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3"/>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3"/>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3"/>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3"/>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3"/>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3"/>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3"/>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3"/>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3"/>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3"/>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3"/>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3"/>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3"/>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4"/>
    <w:rsid w:val="0011487C"/>
    <w:rPr>
      <w:rFonts w:ascii="Arial Narrow" w:hAnsi="Arial Narrow" w:cs="Arial Narrow"/>
      <w:b/>
      <w:bCs/>
      <w:i/>
      <w:iCs/>
      <w:caps/>
      <w:sz w:val="20"/>
      <w:szCs w:val="20"/>
    </w:rPr>
  </w:style>
  <w:style w:type="paragraph" w:customStyle="1" w:styleId="afffffffffffffffffffffffe">
    <w:name w:val="Титульний"/>
    <w:basedOn w:val="af3"/>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4"/>
    <w:rsid w:val="00821E3A"/>
    <w:rPr>
      <w:color w:val="FF0000"/>
    </w:rPr>
  </w:style>
  <w:style w:type="paragraph" w:customStyle="1" w:styleId="NienieEeo">
    <w:name w:val="NienieEeo"/>
    <w:basedOn w:val="af3"/>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3"/>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3"/>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4"/>
    <w:rsid w:val="007B6B41"/>
  </w:style>
  <w:style w:type="character" w:customStyle="1" w:styleId="bindingblock1">
    <w:name w:val="bindingblock1"/>
    <w:basedOn w:val="af4"/>
    <w:rsid w:val="007B6B41"/>
  </w:style>
  <w:style w:type="paragraph" w:customStyle="1" w:styleId="affffffffffffffffffffffff0">
    <w:name w:val="КД Знак Знак"/>
    <w:basedOn w:val="af3"/>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3"/>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4"/>
    <w:rsid w:val="00733FD1"/>
  </w:style>
  <w:style w:type="character" w:customStyle="1" w:styleId="text41">
    <w:name w:val="text41"/>
    <w:basedOn w:val="af4"/>
    <w:rsid w:val="00733FD1"/>
    <w:rPr>
      <w:rFonts w:ascii="Verdana" w:hAnsi="Verdana" w:hint="default"/>
      <w:b w:val="0"/>
      <w:bCs w:val="0"/>
      <w:color w:val="212063"/>
    </w:rPr>
  </w:style>
  <w:style w:type="paragraph" w:customStyle="1" w:styleId="textjur">
    <w:name w:val="text_jur"/>
    <w:basedOn w:val="af3"/>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4"/>
    <w:rsid w:val="00733FD1"/>
    <w:rPr>
      <w:sz w:val="20"/>
      <w:szCs w:val="20"/>
    </w:rPr>
  </w:style>
  <w:style w:type="character" w:customStyle="1" w:styleId="comment">
    <w:name w:val="comment"/>
    <w:basedOn w:val="af4"/>
    <w:rsid w:val="00733FD1"/>
  </w:style>
  <w:style w:type="paragraph" w:customStyle="1" w:styleId="authorgroup">
    <w:name w:val="authorgroup"/>
    <w:basedOn w:val="af3"/>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4"/>
    <w:rsid w:val="00733FD1"/>
    <w:rPr>
      <w:rFonts w:ascii="Arial" w:hAnsi="Arial" w:cs="Arial" w:hint="default"/>
      <w:b/>
      <w:bCs/>
      <w:color w:val="003399"/>
      <w:sz w:val="32"/>
      <w:szCs w:val="32"/>
    </w:rPr>
  </w:style>
  <w:style w:type="character" w:customStyle="1" w:styleId="rvts21">
    <w:name w:val="rvts21"/>
    <w:basedOn w:val="af4"/>
    <w:rsid w:val="00733FD1"/>
    <w:rPr>
      <w:rFonts w:ascii="Times New Roman" w:hAnsi="Times New Roman" w:cs="Times New Roman" w:hint="default"/>
      <w:sz w:val="28"/>
      <w:szCs w:val="28"/>
    </w:rPr>
  </w:style>
  <w:style w:type="character" w:customStyle="1" w:styleId="srtitle">
    <w:name w:val="srtitle"/>
    <w:basedOn w:val="af4"/>
    <w:rsid w:val="00733FD1"/>
  </w:style>
  <w:style w:type="character" w:customStyle="1" w:styleId="grey">
    <w:name w:val="grey"/>
    <w:basedOn w:val="af4"/>
    <w:rsid w:val="00733FD1"/>
  </w:style>
  <w:style w:type="character" w:customStyle="1" w:styleId="addmd">
    <w:name w:val="addmd"/>
    <w:basedOn w:val="af4"/>
    <w:rsid w:val="00733FD1"/>
  </w:style>
  <w:style w:type="character" w:customStyle="1" w:styleId="bindingblock">
    <w:name w:val="bindingblock"/>
    <w:basedOn w:val="af4"/>
    <w:rsid w:val="00733FD1"/>
  </w:style>
  <w:style w:type="character" w:customStyle="1" w:styleId="binding">
    <w:name w:val="binding"/>
    <w:basedOn w:val="af4"/>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3"/>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1">
    <w:name w:val="СтФорм"/>
    <w:basedOn w:val="BodyText3"/>
    <w:rsid w:val="00187A91"/>
    <w:pPr>
      <w:widowControl/>
      <w:spacing w:after="120" w:line="360" w:lineRule="auto"/>
      <w:ind w:firstLine="851"/>
    </w:pPr>
    <w:rPr>
      <w:sz w:val="28"/>
      <w:szCs w:val="28"/>
    </w:rPr>
  </w:style>
  <w:style w:type="character" w:customStyle="1" w:styleId="affffffffffffffffffffffff2">
    <w:name w:val="Основной текст Знак.Основной текст Знак Знак Знак Знак Знак Знак Знак"/>
    <w:basedOn w:val="af4"/>
    <w:rsid w:val="00187A91"/>
    <w:rPr>
      <w:sz w:val="24"/>
      <w:szCs w:val="24"/>
      <w:lang w:val="ru-RU"/>
    </w:rPr>
  </w:style>
  <w:style w:type="paragraph" w:customStyle="1" w:styleId="3fffd">
    <w:name w:val="Текст выноски3"/>
    <w:basedOn w:val="af3"/>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3"/>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3">
    <w:name w:val="А"/>
    <w:basedOn w:val="af3"/>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4">
    <w:name w:val="Список определений"/>
    <w:basedOn w:val="163"/>
    <w:next w:val="af3"/>
    <w:rsid w:val="000E45DD"/>
    <w:pPr>
      <w:widowControl/>
      <w:ind w:left="360"/>
    </w:pPr>
    <w:rPr>
      <w:b w:val="0"/>
      <w:sz w:val="24"/>
    </w:rPr>
  </w:style>
  <w:style w:type="paragraph" w:customStyle="1" w:styleId="21f3">
    <w:name w:val="Îñíîâíîé òåêñò 21"/>
    <w:basedOn w:val="affffffffffff8"/>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3"/>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3"/>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4"/>
    <w:rsid w:val="00125F49"/>
  </w:style>
  <w:style w:type="character" w:customStyle="1" w:styleId="7f">
    <w:name w:val="Название7"/>
    <w:basedOn w:val="af4"/>
    <w:rsid w:val="00125F49"/>
  </w:style>
  <w:style w:type="character" w:customStyle="1" w:styleId="hissue">
    <w:name w:val="hissue"/>
    <w:basedOn w:val="af4"/>
    <w:rsid w:val="00125F49"/>
  </w:style>
  <w:style w:type="character" w:customStyle="1" w:styleId="smalllight">
    <w:name w:val="small light"/>
    <w:basedOn w:val="af4"/>
    <w:rsid w:val="00125F49"/>
  </w:style>
  <w:style w:type="character" w:customStyle="1" w:styleId="c51">
    <w:name w:val="c51"/>
    <w:basedOn w:val="af4"/>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4"/>
    <w:rsid w:val="00140CEE"/>
    <w:rPr>
      <w:rFonts w:ascii="Times New Roman" w:hAnsi="Times New Roman"/>
      <w:noProof w:val="0"/>
      <w:sz w:val="28"/>
      <w:lang w:val="uk-UA"/>
    </w:rPr>
  </w:style>
  <w:style w:type="paragraph" w:customStyle="1" w:styleId="affffffffffffffffffffffff5">
    <w:name w:val="мій Знак Знак Знак Знак Знак Знак Знак Знак"/>
    <w:basedOn w:val="affffffff3"/>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4"/>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3"/>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3"/>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3"/>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3"/>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4"/>
    <w:rsid w:val="00A36128"/>
    <w:rPr>
      <w:rFonts w:ascii="Verdana" w:hAnsi="Verdana" w:cs="Verdana" w:hint="default"/>
      <w:sz w:val="14"/>
      <w:szCs w:val="14"/>
    </w:rPr>
  </w:style>
  <w:style w:type="paragraph" w:customStyle="1" w:styleId="5ff5">
    <w:name w:val="табл5"/>
    <w:basedOn w:val="af3"/>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3"/>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basedOn w:val="af4"/>
    <w:link w:val="afffffffff4"/>
    <w:rsid w:val="00AA46C8"/>
    <w:rPr>
      <w:rFonts w:ascii="Helvetica" w:eastAsia="Garamond" w:hAnsi="Helvetica" w:cs="Helvetica"/>
      <w:sz w:val="16"/>
      <w:szCs w:val="16"/>
      <w:lang w:eastAsia="ar-SA"/>
    </w:rPr>
  </w:style>
  <w:style w:type="paragraph" w:customStyle="1" w:styleId="dip">
    <w:name w:val="dip"/>
    <w:basedOn w:val="af3"/>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4"/>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3"/>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6">
    <w:name w:val="Нормальний текст"/>
    <w:basedOn w:val="af3"/>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3"/>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3"/>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4"/>
    <w:rsid w:val="00A473A1"/>
    <w:rPr>
      <w:rFonts w:ascii="Arial" w:hAnsi="Arial" w:cs="Arial" w:hint="default"/>
      <w:color w:val="494949"/>
      <w:sz w:val="19"/>
      <w:szCs w:val="19"/>
    </w:rPr>
  </w:style>
  <w:style w:type="paragraph" w:customStyle="1" w:styleId="2130">
    <w:name w:val="Основной текст 213"/>
    <w:basedOn w:val="af3"/>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3"/>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3"/>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3"/>
    <w:next w:val="affffffff8"/>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3"/>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4"/>
    <w:rsid w:val="004B780E"/>
    <w:rPr>
      <w:b/>
      <w:bCs/>
      <w:color w:val="999999"/>
      <w:sz w:val="16"/>
      <w:szCs w:val="16"/>
    </w:rPr>
  </w:style>
  <w:style w:type="character" w:customStyle="1" w:styleId="htopic1">
    <w:name w:val="htopic1"/>
    <w:basedOn w:val="af4"/>
    <w:rsid w:val="004B780E"/>
    <w:rPr>
      <w:color w:val="999999"/>
      <w:sz w:val="16"/>
      <w:szCs w:val="16"/>
    </w:rPr>
  </w:style>
  <w:style w:type="paragraph" w:customStyle="1" w:styleId="bottom">
    <w:name w:val="bottom"/>
    <w:basedOn w:val="af3"/>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4"/>
    <w:rsid w:val="00C33A43"/>
    <w:rPr>
      <w:color w:val="ABDC7D"/>
      <w:sz w:val="27"/>
      <w:szCs w:val="27"/>
    </w:rPr>
  </w:style>
  <w:style w:type="character" w:customStyle="1" w:styleId="announcetitle1">
    <w:name w:val="announce_title1"/>
    <w:basedOn w:val="af4"/>
    <w:rsid w:val="00C33A43"/>
    <w:rPr>
      <w:b/>
      <w:bCs/>
      <w:color w:val="00763E"/>
      <w:sz w:val="21"/>
      <w:szCs w:val="21"/>
    </w:rPr>
  </w:style>
  <w:style w:type="character" w:customStyle="1" w:styleId="b4">
    <w:name w:val="b4"/>
    <w:basedOn w:val="af4"/>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7">
    <w:name w:val="Гост"/>
    <w:basedOn w:val="af3"/>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8">
    <w:name w:val="ГОСТ"/>
    <w:basedOn w:val="af3"/>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3"/>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3"/>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3"/>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3"/>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3"/>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5"/>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3"/>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3"/>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9">
    <w:name w:val="Стиль Основной текст + полужирный"/>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3"/>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3"/>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3"/>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3"/>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a">
    <w:name w:val="Загл.табл."/>
    <w:basedOn w:val="af3"/>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3"/>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3"/>
    <w:next w:val="af3"/>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b">
    <w:name w:val="УПЖ"/>
    <w:basedOn w:val="af3"/>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c">
    <w:name w:val="Розділ"/>
    <w:basedOn w:val="af3"/>
    <w:next w:val="af3"/>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3"/>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3"/>
    <w:unhideWhenUsed/>
    <w:rsid w:val="0000123E"/>
    <w:pPr>
      <w:numPr>
        <w:numId w:val="45"/>
      </w:numPr>
      <w:contextualSpacing/>
    </w:pPr>
  </w:style>
  <w:style w:type="character" w:customStyle="1" w:styleId="mlxttrn">
    <w:name w:val="mlxt_trn"/>
    <w:basedOn w:val="af4"/>
    <w:rsid w:val="00CA7E0D"/>
    <w:rPr>
      <w:rFonts w:ascii="Times New Roman" w:hAnsi="Times New Roman" w:cs="Times New Roman"/>
    </w:rPr>
  </w:style>
  <w:style w:type="character" w:customStyle="1" w:styleId="3ffff0">
    <w:name w:val="Номер страницы3"/>
    <w:basedOn w:val="af4"/>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3"/>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4"/>
    <w:rsid w:val="00BF54BF"/>
    <w:rPr>
      <w:rFonts w:ascii="Arial" w:hAnsi="Arial" w:cs="Arial" w:hint="default"/>
      <w:color w:val="000000"/>
      <w:sz w:val="18"/>
      <w:szCs w:val="18"/>
    </w:rPr>
  </w:style>
  <w:style w:type="character" w:customStyle="1" w:styleId="ref-vol">
    <w:name w:val="ref-vol"/>
    <w:basedOn w:val="af4"/>
    <w:rsid w:val="00BF54BF"/>
  </w:style>
  <w:style w:type="character" w:customStyle="1" w:styleId="maintextbldleft">
    <w:name w:val="maintextbldleft"/>
    <w:basedOn w:val="af4"/>
    <w:rsid w:val="00BF54BF"/>
  </w:style>
  <w:style w:type="character" w:customStyle="1" w:styleId="maintextleft">
    <w:name w:val="maintextleft"/>
    <w:basedOn w:val="af4"/>
    <w:rsid w:val="00BF54BF"/>
  </w:style>
  <w:style w:type="character" w:customStyle="1" w:styleId="fm-vol-iss-date1">
    <w:name w:val="fm-vol-iss-date1"/>
    <w:basedOn w:val="af4"/>
    <w:rsid w:val="00BF54BF"/>
    <w:rPr>
      <w:rFonts w:ascii="Arial" w:hAnsi="Arial" w:cs="Arial" w:hint="default"/>
      <w:sz w:val="18"/>
      <w:szCs w:val="18"/>
    </w:rPr>
  </w:style>
  <w:style w:type="paragraph" w:customStyle="1" w:styleId="fm-author">
    <w:name w:val="fm-author"/>
    <w:basedOn w:val="af3"/>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3"/>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3"/>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3"/>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3"/>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3"/>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4"/>
    <w:rsid w:val="00296605"/>
    <w:rPr>
      <w:i/>
      <w:iCs/>
      <w:caps w:val="0"/>
    </w:rPr>
  </w:style>
  <w:style w:type="character" w:customStyle="1" w:styleId="normal--char">
    <w:name w:val="normal--char"/>
    <w:basedOn w:val="af4"/>
    <w:rsid w:val="00985F2A"/>
  </w:style>
  <w:style w:type="character" w:customStyle="1" w:styleId="ref-journal">
    <w:name w:val="ref-journal"/>
    <w:basedOn w:val="af4"/>
    <w:rsid w:val="00985F2A"/>
  </w:style>
  <w:style w:type="character" w:customStyle="1" w:styleId="e1">
    <w:name w:val="e1"/>
    <w:basedOn w:val="af4"/>
    <w:rsid w:val="00985F2A"/>
    <w:rPr>
      <w:color w:val="FF0000"/>
    </w:rPr>
  </w:style>
  <w:style w:type="character" w:customStyle="1" w:styleId="sz13">
    <w:name w:val="sz13"/>
    <w:basedOn w:val="af4"/>
    <w:rsid w:val="00985F2A"/>
  </w:style>
  <w:style w:type="character" w:customStyle="1" w:styleId="ref-journal1">
    <w:name w:val="ref-journal1"/>
    <w:basedOn w:val="af4"/>
    <w:rsid w:val="00985F2A"/>
    <w:rPr>
      <w:i/>
      <w:iCs/>
    </w:rPr>
  </w:style>
  <w:style w:type="character" w:customStyle="1" w:styleId="goohl2">
    <w:name w:val="goohl2"/>
    <w:basedOn w:val="af4"/>
    <w:rsid w:val="006B783C"/>
  </w:style>
  <w:style w:type="character" w:customStyle="1" w:styleId="goohl0">
    <w:name w:val="goohl0"/>
    <w:basedOn w:val="af4"/>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3"/>
    <w:next w:val="af3"/>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d">
    <w:name w:val="Обычный (д)"/>
    <w:basedOn w:val="af3"/>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3"/>
    <w:next w:val="af3"/>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e">
    <w:name w:val="Подзаголовок (д)"/>
    <w:basedOn w:val="20"/>
    <w:next w:val="affffffffffffffffffffffffd"/>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d"/>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
    <w:name w:val="Таблица №"/>
    <w:basedOn w:val="affffffffffffffffffffffffd"/>
    <w:next w:val="affffffffd"/>
    <w:rsid w:val="007F0A39"/>
    <w:pPr>
      <w:jc w:val="right"/>
    </w:pPr>
    <w:rPr>
      <w:b/>
    </w:rPr>
  </w:style>
  <w:style w:type="paragraph" w:customStyle="1" w:styleId="3ffff2">
    <w:name w:val="Заголовок 3 (д)"/>
    <w:basedOn w:val="31"/>
    <w:next w:val="affffffffffffffffffffffffd"/>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0">
    <w:name w:val="Рисунок (название)"/>
    <w:basedOn w:val="affffffffffffffffffffffffd"/>
    <w:next w:val="affffffffffffffffffffffffd"/>
    <w:rsid w:val="007F0A39"/>
    <w:rPr>
      <w:i/>
    </w:rPr>
  </w:style>
  <w:style w:type="character" w:customStyle="1" w:styleId="maintextbldleft1">
    <w:name w:val="maintextbldleft1"/>
    <w:basedOn w:val="af4"/>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4"/>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1">
    <w:name w:val="Содержимое списка"/>
    <w:basedOn w:val="af3"/>
    <w:rsid w:val="007F0A39"/>
    <w:pPr>
      <w:widowControl w:val="0"/>
      <w:ind w:left="567"/>
    </w:pPr>
    <w:rPr>
      <w:rFonts w:ascii="Times New Roman" w:eastAsia="Lucida Sans Unicode" w:hAnsi="Times New Roman" w:cs="Times New Roman"/>
    </w:rPr>
  </w:style>
  <w:style w:type="paragraph" w:customStyle="1" w:styleId="afffffffffffffffffffffffff2">
    <w:name w:val="Нормальный"/>
    <w:rsid w:val="00A8527C"/>
    <w:rPr>
      <w:rFonts w:ascii="Peterburg" w:eastAsia="Times New Roman" w:hAnsi="Peterburg" w:cs="Times New Roman"/>
      <w:sz w:val="26"/>
    </w:rPr>
  </w:style>
  <w:style w:type="paragraph" w:customStyle="1" w:styleId="Dtext">
    <w:name w:val="D_text"/>
    <w:basedOn w:val="af3"/>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3"/>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3"/>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4"/>
    <w:rsid w:val="00680AB0"/>
    <w:rPr>
      <w:color w:val="0000FF"/>
      <w:sz w:val="28"/>
      <w:szCs w:val="28"/>
      <w:lang w:val="uk-UA"/>
    </w:rPr>
  </w:style>
  <w:style w:type="paragraph" w:customStyle="1" w:styleId="Dtext0">
    <w:name w:val="D_text Знак"/>
    <w:basedOn w:val="af3"/>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3">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3"/>
    <w:rsid w:val="006E39C1"/>
    <w:pPr>
      <w:ind w:left="720"/>
    </w:pPr>
    <w:rPr>
      <w:rFonts w:ascii="Calibri" w:eastAsia="Times New Roman" w:hAnsi="Calibri" w:cs="Times New Roman"/>
      <w:lang w:val="en-US"/>
    </w:rPr>
  </w:style>
  <w:style w:type="paragraph" w:customStyle="1" w:styleId="5ff6">
    <w:name w:val="Текст выноски5"/>
    <w:basedOn w:val="af3"/>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3"/>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4"/>
    <w:rsid w:val="00D93504"/>
    <w:rPr>
      <w:b/>
      <w:bCs/>
      <w:sz w:val="26"/>
      <w:szCs w:val="24"/>
      <w:lang w:val="uk-UA"/>
    </w:rPr>
  </w:style>
  <w:style w:type="character" w:customStyle="1" w:styleId="1210">
    <w:name w:val="Знак Знак121"/>
    <w:basedOn w:val="af4"/>
    <w:rsid w:val="00D93504"/>
    <w:rPr>
      <w:sz w:val="28"/>
      <w:szCs w:val="24"/>
      <w:lang w:val="uk-UA"/>
    </w:rPr>
  </w:style>
  <w:style w:type="paragraph" w:customStyle="1" w:styleId="afffffffffffffffffffffffff4">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a"/>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5">
    <w:name w:val="подраздел"/>
    <w:basedOn w:val="af3"/>
    <w:next w:val="af3"/>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6">
    <w:name w:val="Table Elegant"/>
    <w:basedOn w:val="af5"/>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7">
    <w:name w:val="обычный выделенный Знак Знак Знак"/>
    <w:basedOn w:val="af3"/>
    <w:link w:val="afffffffffffffffffffffffff8"/>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8">
    <w:name w:val="обычный выделенный Знак Знак Знак Знак"/>
    <w:basedOn w:val="af4"/>
    <w:link w:val="afffffffffffffffffffffffff7"/>
    <w:rsid w:val="00372848"/>
    <w:rPr>
      <w:rFonts w:ascii="Courier New" w:eastAsia="Times New Roman" w:hAnsi="Courier New" w:cs="Courier New"/>
      <w:b/>
      <w:spacing w:val="3"/>
      <w:sz w:val="28"/>
      <w:szCs w:val="28"/>
      <w:lang w:val="uk-UA"/>
    </w:rPr>
  </w:style>
  <w:style w:type="character" w:customStyle="1" w:styleId="afffffffffffffffffffffffff9">
    <w:name w:val="обычный выделенный Знак Знак Знак Знак Знак"/>
    <w:basedOn w:val="af4"/>
    <w:rsid w:val="0034262A"/>
    <w:rPr>
      <w:rFonts w:ascii="Courier New" w:hAnsi="Courier New" w:cs="Courier New"/>
      <w:b/>
      <w:spacing w:val="3"/>
      <w:sz w:val="28"/>
      <w:szCs w:val="28"/>
      <w:lang w:val="uk-UA"/>
    </w:rPr>
  </w:style>
  <w:style w:type="paragraph" w:customStyle="1" w:styleId="afffffffffffffffffffffffffa">
    <w:name w:val="Таблиця"/>
    <w:basedOn w:val="af3"/>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3"/>
    <w:rsid w:val="007D5B26"/>
    <w:pPr>
      <w:widowControl w:val="0"/>
      <w:suppressAutoHyphens w:val="0"/>
    </w:pPr>
    <w:rPr>
      <w:rFonts w:ascii="Times New Roman" w:eastAsia="Times New Roman" w:hAnsi="Times New Roman" w:cs="Times New Roman"/>
      <w:lang w:val="en-US" w:eastAsia="ru-RU"/>
    </w:rPr>
  </w:style>
  <w:style w:type="character" w:customStyle="1" w:styleId="afffffffff1">
    <w:name w:val="Обычный (веб) Знак"/>
    <w:basedOn w:val="af4"/>
    <w:link w:val="afffffffff0"/>
    <w:rsid w:val="006C2CC6"/>
    <w:rPr>
      <w:rFonts w:ascii="Garamond" w:eastAsia="Garamond" w:hAnsi="Garamond" w:cs="Garamond"/>
      <w:color w:val="000000"/>
      <w:sz w:val="24"/>
      <w:szCs w:val="24"/>
      <w:lang w:eastAsia="ar-SA"/>
    </w:rPr>
  </w:style>
  <w:style w:type="paragraph" w:customStyle="1" w:styleId="aa">
    <w:name w:val="Рис"/>
    <w:basedOn w:val="affffffffa"/>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b">
    <w:name w:val="Обзор"/>
    <w:basedOn w:val="af3"/>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5"/>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5"/>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c">
    <w:name w:val="íîìåð ñòðàíèöû"/>
    <w:basedOn w:val="af4"/>
    <w:rsid w:val="006C2CC6"/>
  </w:style>
  <w:style w:type="character" w:customStyle="1" w:styleId="variant1">
    <w:name w:val="variant1"/>
    <w:basedOn w:val="af4"/>
    <w:rsid w:val="006C2CC6"/>
    <w:rPr>
      <w:color w:val="0000FF"/>
    </w:rPr>
  </w:style>
  <w:style w:type="character" w:customStyle="1" w:styleId="lowimportantproductattribute1">
    <w:name w:val="lowimportantproductattribute1"/>
    <w:basedOn w:val="af4"/>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4"/>
    <w:rsid w:val="00E64939"/>
  </w:style>
  <w:style w:type="paragraph" w:styleId="4fffa">
    <w:name w:val="index 4"/>
    <w:basedOn w:val="af3"/>
    <w:next w:val="af3"/>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3"/>
    <w:next w:val="af3"/>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3"/>
    <w:next w:val="af3"/>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3"/>
    <w:next w:val="af3"/>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3"/>
    <w:next w:val="af3"/>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3"/>
    <w:next w:val="af3"/>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d">
    <w:name w:val="Ãëàâà äîêóìåíòó"/>
    <w:basedOn w:val="af3"/>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e">
    <w:name w:val="Çàãîëîâîê"/>
    <w:basedOn w:val="af3"/>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
    <w:name w:val="Íîðìàëüíèé òåêñò"/>
    <w:basedOn w:val="af3"/>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0">
    <w:name w:val="Ï³äïèñ"/>
    <w:basedOn w:val="af3"/>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1">
    <w:name w:val="Øàïêà äîêóìåíòó"/>
    <w:basedOn w:val="af3"/>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3"/>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3"/>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3"/>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4"/>
    <w:rsid w:val="00B80692"/>
    <w:rPr>
      <w:rFonts w:ascii="Arial" w:hAnsi="Arial" w:cs="Arial" w:hint="default"/>
      <w:b/>
      <w:bCs/>
      <w:color w:val="092869"/>
      <w:sz w:val="22"/>
      <w:szCs w:val="22"/>
    </w:rPr>
  </w:style>
  <w:style w:type="paragraph" w:customStyle="1" w:styleId="abzac">
    <w:name w:val="abzac"/>
    <w:basedOn w:val="af3"/>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3"/>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3"/>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3"/>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4"/>
    <w:rsid w:val="00B80692"/>
  </w:style>
  <w:style w:type="paragraph" w:customStyle="1" w:styleId="gutter3">
    <w:name w:val="gutter3"/>
    <w:basedOn w:val="af3"/>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4"/>
    <w:rsid w:val="00B80692"/>
    <w:rPr>
      <w:rFonts w:ascii="Arial" w:hAnsi="Arial" w:cs="Arial" w:hint="default"/>
      <w:b w:val="0"/>
      <w:bCs w:val="0"/>
      <w:i w:val="0"/>
      <w:iCs w:val="0"/>
      <w:color w:val="000000"/>
      <w:sz w:val="17"/>
      <w:szCs w:val="17"/>
    </w:rPr>
  </w:style>
  <w:style w:type="character" w:customStyle="1" w:styleId="pit">
    <w:name w:val="pit"/>
    <w:basedOn w:val="af4"/>
    <w:rsid w:val="00B80692"/>
  </w:style>
  <w:style w:type="character" w:customStyle="1" w:styleId="content1">
    <w:name w:val="content1"/>
    <w:basedOn w:val="af4"/>
    <w:rsid w:val="00E66720"/>
    <w:rPr>
      <w:rFonts w:ascii="Verdana" w:hAnsi="Verdana" w:hint="default"/>
      <w:strike w:val="0"/>
      <w:dstrike w:val="0"/>
      <w:sz w:val="18"/>
      <w:szCs w:val="18"/>
      <w:u w:val="none"/>
      <w:effect w:val="none"/>
    </w:rPr>
  </w:style>
  <w:style w:type="character" w:customStyle="1" w:styleId="h22">
    <w:name w:val="h22"/>
    <w:basedOn w:val="af4"/>
    <w:rsid w:val="00E66720"/>
    <w:rPr>
      <w:b/>
      <w:bCs/>
      <w:color w:val="669933"/>
    </w:rPr>
  </w:style>
  <w:style w:type="character" w:customStyle="1" w:styleId="citation2">
    <w:name w:val="citation2"/>
    <w:basedOn w:val="af4"/>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2">
    <w:name w:val="Узел"/>
    <w:rsid w:val="00997C25"/>
    <w:rPr>
      <w:i/>
    </w:rPr>
  </w:style>
  <w:style w:type="paragraph" w:customStyle="1" w:styleId="spec">
    <w:name w:val="spec"/>
    <w:basedOn w:val="af3"/>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3"/>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3"/>
    <w:rsid w:val="00EA0D9F"/>
    <w:pPr>
      <w:widowControl w:val="0"/>
      <w:autoSpaceDE w:val="0"/>
    </w:pPr>
    <w:rPr>
      <w:rFonts w:ascii="Arial" w:eastAsia="Times New Roman" w:hAnsi="Arial" w:cs="Arial"/>
      <w:b/>
      <w:bCs/>
      <w:sz w:val="20"/>
      <w:szCs w:val="20"/>
    </w:rPr>
  </w:style>
  <w:style w:type="character" w:customStyle="1" w:styleId="highlight01">
    <w:name w:val="highlight01"/>
    <w:basedOn w:val="af4"/>
    <w:rsid w:val="00EA0D9F"/>
    <w:rPr>
      <w:sz w:val="24"/>
      <w:szCs w:val="24"/>
      <w:shd w:val="clear" w:color="auto" w:fill="auto"/>
    </w:rPr>
  </w:style>
  <w:style w:type="paragraph" w:customStyle="1" w:styleId="Affils">
    <w:name w:val="Affils"/>
    <w:basedOn w:val="af3"/>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3"/>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4"/>
    <w:rsid w:val="00EA0D9F"/>
    <w:rPr>
      <w:b/>
      <w:bCs/>
      <w:color w:val="FF0000"/>
    </w:rPr>
  </w:style>
  <w:style w:type="paragraph" w:customStyle="1" w:styleId="2ffffffa">
    <w:name w:val="Тема примечания2"/>
    <w:basedOn w:val="aff9"/>
    <w:next w:val="aff9"/>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3">
    <w:name w:val="Основной текст с отступом + по центру"/>
    <w:aliases w:val="Слева:  0 см,Междустр.интервал:  полу..."/>
    <w:basedOn w:val="af3"/>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3"/>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3"/>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3"/>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3"/>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4"/>
    <w:rsid w:val="00673773"/>
    <w:rPr>
      <w:rFonts w:ascii="Verdana" w:hAnsi="Verdana" w:hint="default"/>
      <w:b/>
      <w:bCs/>
      <w:color w:val="000000"/>
      <w:sz w:val="9"/>
      <w:szCs w:val="9"/>
    </w:rPr>
  </w:style>
  <w:style w:type="paragraph" w:customStyle="1" w:styleId="Zagol">
    <w:name w:val="Zagol"/>
    <w:next w:val="af3"/>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4"/>
    <w:rsid w:val="00673773"/>
    <w:rPr>
      <w:b/>
      <w:bCs/>
    </w:rPr>
  </w:style>
  <w:style w:type="character" w:customStyle="1" w:styleId="textitalic1">
    <w:name w:val="text_italic1"/>
    <w:basedOn w:val="af4"/>
    <w:rsid w:val="00673773"/>
    <w:rPr>
      <w:i/>
      <w:iCs/>
    </w:rPr>
  </w:style>
  <w:style w:type="character" w:customStyle="1" w:styleId="searchresulthittext1">
    <w:name w:val="search_result_hit_text1"/>
    <w:basedOn w:val="af4"/>
    <w:rsid w:val="00673773"/>
    <w:rPr>
      <w:shd w:val="clear" w:color="auto" w:fill="FFFF00"/>
    </w:rPr>
  </w:style>
  <w:style w:type="paragraph" w:customStyle="1" w:styleId="affffffffffffffffffffffffff4">
    <w:name w:val="название таблицы"/>
    <w:basedOn w:val="af3"/>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5">
    <w:name w:val="номер таблицы"/>
    <w:basedOn w:val="af3"/>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6">
    <w:name w:val="мой заголовок"/>
    <w:basedOn w:val="affffffffa"/>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3"/>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7">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4"/>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8">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9">
    <w:name w:val="Дистекст"/>
    <w:basedOn w:val="af3"/>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a">
    <w:name w:val="Êîëîíêà"/>
    <w:basedOn w:val="af3"/>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3"/>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3"/>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b">
    <w:name w:val="Îñíîâíèé òåêñò"/>
    <w:basedOn w:val="af3"/>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2">
    <w:name w:val="Нумерованый"/>
    <w:basedOn w:val="af3"/>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3"/>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3"/>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5"/>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3"/>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3"/>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4"/>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3"/>
    <w:next w:val="af3"/>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4"/>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4"/>
    <w:rsid w:val="00CB2DD4"/>
  </w:style>
  <w:style w:type="paragraph" w:customStyle="1" w:styleId="Pa20">
    <w:name w:val="Pa20"/>
    <w:basedOn w:val="af3"/>
    <w:next w:val="af3"/>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3"/>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3"/>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3"/>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3"/>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4"/>
    <w:rsid w:val="00A736DB"/>
    <w:rPr>
      <w:rFonts w:ascii="Arial" w:hAnsi="Arial" w:cs="Arial" w:hint="default"/>
      <w:b/>
      <w:bCs/>
      <w:color w:val="000000"/>
      <w:sz w:val="22"/>
      <w:szCs w:val="22"/>
    </w:rPr>
  </w:style>
  <w:style w:type="character" w:customStyle="1" w:styleId="summarypages">
    <w:name w:val="summary_pages"/>
    <w:basedOn w:val="af4"/>
    <w:rsid w:val="00A736DB"/>
  </w:style>
  <w:style w:type="character" w:customStyle="1" w:styleId="articletitle">
    <w:name w:val="articletitle"/>
    <w:basedOn w:val="af4"/>
    <w:rsid w:val="00A736DB"/>
  </w:style>
  <w:style w:type="paragraph" w:customStyle="1" w:styleId="rvps15">
    <w:name w:val="rvps15"/>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c">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d">
    <w:name w:val="текст дис.ЖК"/>
    <w:basedOn w:val="affffffffffffffffffffffffffc"/>
    <w:next w:val="affffffffffffffffffffffffffc"/>
    <w:autoRedefine/>
    <w:rsid w:val="00A6044C"/>
    <w:rPr>
      <w:b/>
      <w:i/>
    </w:rPr>
  </w:style>
  <w:style w:type="paragraph" w:customStyle="1" w:styleId="1ffffffffc">
    <w:name w:val="Дис. 1"/>
    <w:basedOn w:val="affffffffffffffffffffffffffc"/>
    <w:next w:val="affffffffffffffffffffffffffc"/>
    <w:autoRedefine/>
    <w:rsid w:val="00A6044C"/>
    <w:pPr>
      <w:spacing w:before="120" w:after="360"/>
      <w:ind w:firstLine="0"/>
      <w:jc w:val="center"/>
      <w:outlineLvl w:val="0"/>
    </w:pPr>
    <w:rPr>
      <w:b/>
      <w:caps/>
      <w:szCs w:val="28"/>
    </w:rPr>
  </w:style>
  <w:style w:type="paragraph" w:customStyle="1" w:styleId="affffffffffffffffffffffffffe">
    <w:name w:val="Тит. Шапка дис."/>
    <w:basedOn w:val="affffffffffffffffffffffffffc"/>
    <w:next w:val="affffffffffffffffffffffffffc"/>
    <w:link w:val="afffffffffffffffffffffffffff"/>
    <w:autoRedefine/>
    <w:rsid w:val="00A6044C"/>
    <w:pPr>
      <w:spacing w:line="240" w:lineRule="auto"/>
      <w:ind w:firstLine="0"/>
      <w:jc w:val="center"/>
    </w:pPr>
    <w:rPr>
      <w:b/>
      <w:caps/>
      <w:szCs w:val="28"/>
    </w:rPr>
  </w:style>
  <w:style w:type="paragraph" w:customStyle="1" w:styleId="afffffffffffffffffffffffffff0">
    <w:name w:val="Тит. Название дис."/>
    <w:next w:val="affffffffffffffffffffffffffc"/>
    <w:autoRedefine/>
    <w:rsid w:val="00A6044C"/>
    <w:pPr>
      <w:jc w:val="center"/>
    </w:pPr>
    <w:rPr>
      <w:rFonts w:ascii="Arial" w:eastAsia="Times New Roman" w:hAnsi="Arial" w:cs="Times New Roman"/>
      <w:b/>
      <w:caps/>
      <w:sz w:val="36"/>
      <w:szCs w:val="36"/>
    </w:rPr>
  </w:style>
  <w:style w:type="paragraph" w:customStyle="1" w:styleId="afffffffffffffffffffffffffff1">
    <w:name w:val="текст дис. Ц"/>
    <w:basedOn w:val="affffffffffffffffffffffffffc"/>
    <w:next w:val="affffffffffffffffffffffffffc"/>
    <w:autoRedefine/>
    <w:rsid w:val="00A6044C"/>
    <w:pPr>
      <w:ind w:firstLine="0"/>
      <w:jc w:val="center"/>
    </w:pPr>
  </w:style>
  <w:style w:type="character" w:customStyle="1" w:styleId="afffffffffffffffffffffffffff2">
    <w:name w:val="Шрифт Ж"/>
    <w:basedOn w:val="af4"/>
    <w:rsid w:val="00A6044C"/>
    <w:rPr>
      <w:b/>
    </w:rPr>
  </w:style>
  <w:style w:type="character" w:customStyle="1" w:styleId="afffffffffffffffffffffffffff3">
    <w:name w:val="Шрифт К"/>
    <w:basedOn w:val="af4"/>
    <w:rsid w:val="00A6044C"/>
    <w:rPr>
      <w:i/>
    </w:rPr>
  </w:style>
  <w:style w:type="paragraph" w:customStyle="1" w:styleId="afffffffffffffffffffffffffff4">
    <w:name w:val="Тит. рук."/>
    <w:basedOn w:val="affffffffffffffffffffffffffc"/>
    <w:next w:val="affffffffffffffffffffffffffc"/>
    <w:autoRedefine/>
    <w:rsid w:val="00A6044C"/>
    <w:pPr>
      <w:ind w:left="5670" w:firstLine="0"/>
    </w:pPr>
  </w:style>
  <w:style w:type="character" w:customStyle="1" w:styleId="afffffffffffffffffffffffffff5">
    <w:name w:val="текст дис.ЖК Знак"/>
    <w:basedOn w:val="af4"/>
    <w:rsid w:val="00A6044C"/>
    <w:rPr>
      <w:b/>
      <w:i/>
      <w:sz w:val="28"/>
      <w:szCs w:val="24"/>
      <w:lang w:val="ru-RU" w:eastAsia="ru-RU" w:bidi="ar-SA"/>
    </w:rPr>
  </w:style>
  <w:style w:type="paragraph" w:customStyle="1" w:styleId="afffffffffffffffffffffffffff6">
    <w:name w:val="текст дис.Ж"/>
    <w:basedOn w:val="affffffffffffffffffffffffffc"/>
    <w:next w:val="affffffffffffffffffffffffffc"/>
    <w:autoRedefine/>
    <w:rsid w:val="00A6044C"/>
    <w:rPr>
      <w:b/>
    </w:rPr>
  </w:style>
  <w:style w:type="paragraph" w:customStyle="1" w:styleId="afffffffffffffffffffffffffff7">
    <w:name w:val="текст дис. К"/>
    <w:basedOn w:val="affffffffffffffffffffffffffc"/>
    <w:next w:val="affffffffffffffffffffffffffc"/>
    <w:link w:val="afffffffffffffffffffffffffff8"/>
    <w:autoRedefine/>
    <w:rsid w:val="00A6044C"/>
  </w:style>
  <w:style w:type="paragraph" w:customStyle="1" w:styleId="11f5">
    <w:name w:val="Дис. 1.1"/>
    <w:basedOn w:val="affffffffffffffffffffffffffc"/>
    <w:next w:val="affffffffffffffffffffffffffc"/>
    <w:autoRedefine/>
    <w:rsid w:val="00A6044C"/>
    <w:pPr>
      <w:spacing w:before="120" w:after="240"/>
      <w:ind w:left="709" w:firstLine="0"/>
      <w:contextualSpacing/>
      <w:jc w:val="left"/>
      <w:outlineLvl w:val="1"/>
    </w:pPr>
  </w:style>
  <w:style w:type="paragraph" w:customStyle="1" w:styleId="1113">
    <w:name w:val="Дис. 1.1.1"/>
    <w:basedOn w:val="affffffffffffffffffffffffffc"/>
    <w:next w:val="affffffffffffffffffffffffffc"/>
    <w:autoRedefine/>
    <w:rsid w:val="00A6044C"/>
    <w:pPr>
      <w:spacing w:before="120" w:after="240"/>
      <w:ind w:left="720" w:firstLine="0"/>
      <w:jc w:val="left"/>
      <w:outlineLvl w:val="2"/>
    </w:pPr>
    <w:rPr>
      <w:bCs/>
    </w:rPr>
  </w:style>
  <w:style w:type="paragraph" w:customStyle="1" w:styleId="11111">
    <w:name w:val="Дис. 1.1.1.1"/>
    <w:basedOn w:val="affffffffffffffffffffffffffc"/>
    <w:next w:val="affffffffffffffffffffffffffc"/>
    <w:autoRedefine/>
    <w:rsid w:val="00A6044C"/>
    <w:pPr>
      <w:spacing w:before="120" w:after="240"/>
      <w:ind w:left="709" w:firstLine="0"/>
      <w:contextualSpacing/>
      <w:jc w:val="left"/>
      <w:outlineLvl w:val="3"/>
    </w:pPr>
  </w:style>
  <w:style w:type="paragraph" w:customStyle="1" w:styleId="afffffffffffffffffffffffffff9">
    <w:name w:val="текст дис. Пр"/>
    <w:basedOn w:val="affffffffffffffffffffffffffc"/>
    <w:next w:val="affffffffffffffffffffffffffc"/>
    <w:autoRedefine/>
    <w:rsid w:val="00A6044C"/>
    <w:pPr>
      <w:jc w:val="right"/>
    </w:pPr>
  </w:style>
  <w:style w:type="paragraph" w:customStyle="1" w:styleId="afffffffffffffffffffffffffffa">
    <w:name w:val="Таб. номер"/>
    <w:basedOn w:val="affffffffffffffffffffffffffc"/>
    <w:next w:val="afffffffffffffffffffffffffffb"/>
    <w:autoRedefine/>
    <w:rsid w:val="00A6044C"/>
    <w:pPr>
      <w:ind w:firstLine="0"/>
      <w:jc w:val="right"/>
    </w:pPr>
    <w:rPr>
      <w:i/>
    </w:rPr>
  </w:style>
  <w:style w:type="paragraph" w:customStyle="1" w:styleId="afffffffffffffffffffffffffffb">
    <w:name w:val="Таб. название"/>
    <w:basedOn w:val="affffffffffffffffffffffffffc"/>
    <w:next w:val="affffffffffffffffffffffffffc"/>
    <w:link w:val="afffffffffffffffffffffffffffc"/>
    <w:autoRedefine/>
    <w:rsid w:val="00A6044C"/>
    <w:pPr>
      <w:spacing w:line="240" w:lineRule="auto"/>
      <w:ind w:firstLine="0"/>
      <w:jc w:val="center"/>
    </w:pPr>
    <w:rPr>
      <w:b/>
    </w:rPr>
  </w:style>
  <w:style w:type="character" w:customStyle="1" w:styleId="afffffffffffffffffffffffffffd">
    <w:name w:val="Шрифт"/>
    <w:basedOn w:val="af4"/>
    <w:rsid w:val="00A6044C"/>
  </w:style>
  <w:style w:type="paragraph" w:customStyle="1" w:styleId="afffffffffffffffffffffffffffe">
    <w:name w:val="текст табл."/>
    <w:basedOn w:val="affffffffffffffffffffffffffc"/>
    <w:next w:val="affffffffffffffffffffffffffc"/>
    <w:autoRedefine/>
    <w:rsid w:val="00A6044C"/>
    <w:pPr>
      <w:spacing w:line="240" w:lineRule="auto"/>
    </w:pPr>
    <w:rPr>
      <w:sz w:val="24"/>
    </w:rPr>
  </w:style>
  <w:style w:type="paragraph" w:customStyle="1" w:styleId="affffffffffffffffffffffffffff">
    <w:name w:val="Примечание"/>
    <w:basedOn w:val="affffffffffffffffffffffffffc"/>
    <w:next w:val="affffffffffffffffffffffffffc"/>
    <w:autoRedefine/>
    <w:rsid w:val="00A6044C"/>
    <w:pPr>
      <w:spacing w:before="240" w:line="240" w:lineRule="auto"/>
      <w:ind w:left="1158" w:hanging="449"/>
      <w:contextualSpacing/>
    </w:pPr>
  </w:style>
  <w:style w:type="paragraph" w:customStyle="1" w:styleId="affffffffffffffffffffffffffff0">
    <w:name w:val="текст табл. Лево"/>
    <w:basedOn w:val="afffffffffffffffffffffffffffe"/>
    <w:next w:val="affffffffffffffffffffffffffc"/>
    <w:autoRedefine/>
    <w:rsid w:val="00A6044C"/>
    <w:pPr>
      <w:spacing w:line="360" w:lineRule="auto"/>
      <w:ind w:firstLine="0"/>
      <w:jc w:val="left"/>
    </w:pPr>
  </w:style>
  <w:style w:type="paragraph" w:customStyle="1" w:styleId="157">
    <w:name w:val="табл. Лево 1.5"/>
    <w:basedOn w:val="af3"/>
    <w:next w:val="affffffffffffffffffffffffffc"/>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3"/>
    <w:next w:val="affffffffffffffffffffffffffc"/>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3"/>
    <w:next w:val="affffffffffffffffffffffffffc"/>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1">
    <w:name w:val="текст дис. Знак"/>
    <w:basedOn w:val="af4"/>
    <w:rsid w:val="00A6044C"/>
    <w:rPr>
      <w:sz w:val="28"/>
      <w:szCs w:val="24"/>
      <w:lang w:val="ru-RU" w:eastAsia="ru-RU" w:bidi="ar-SA"/>
    </w:rPr>
  </w:style>
  <w:style w:type="paragraph" w:customStyle="1" w:styleId="affffffffffffffffffffffffffff2">
    <w:name w:val="Осн.текст"/>
    <w:basedOn w:val="af3"/>
    <w:link w:val="affffffffffffffffffffffffffff3"/>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4">
    <w:name w:val="текст дис.Ж Знак"/>
    <w:basedOn w:val="affffffffffffffffffffffffffff1"/>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5">
    <w:name w:val="Таб. номер Знак"/>
    <w:basedOn w:val="affffffffffffffffffffffffffff1"/>
    <w:rsid w:val="00A6044C"/>
    <w:rPr>
      <w:i/>
      <w:sz w:val="28"/>
      <w:szCs w:val="24"/>
      <w:lang w:val="ru-RU" w:eastAsia="ru-RU" w:bidi="ar-SA"/>
    </w:rPr>
  </w:style>
  <w:style w:type="character" w:customStyle="1" w:styleId="11f8">
    <w:name w:val="Дис. 1.1 Знак"/>
    <w:basedOn w:val="affffffffffffffffffffffffffff1"/>
    <w:rsid w:val="00A6044C"/>
    <w:rPr>
      <w:sz w:val="28"/>
      <w:szCs w:val="24"/>
      <w:lang w:val="ru-RU" w:eastAsia="ru-RU" w:bidi="ar-SA"/>
    </w:rPr>
  </w:style>
  <w:style w:type="character" w:customStyle="1" w:styleId="1ffffffffd">
    <w:name w:val="текст дис. Знак1"/>
    <w:basedOn w:val="af4"/>
    <w:rsid w:val="00A6044C"/>
    <w:rPr>
      <w:sz w:val="28"/>
      <w:szCs w:val="24"/>
      <w:lang w:val="ru-RU" w:eastAsia="ru-RU" w:bidi="ar-SA"/>
    </w:rPr>
  </w:style>
  <w:style w:type="paragraph" w:customStyle="1" w:styleId="1ffffffffe">
    <w:name w:val="Рис 1"/>
    <w:basedOn w:val="affffffffffffffff6"/>
    <w:next w:val="af3"/>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3"/>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3"/>
    <w:rsid w:val="006F11FC"/>
    <w:pPr>
      <w:suppressAutoHyphens w:val="0"/>
    </w:pPr>
    <w:rPr>
      <w:rFonts w:ascii="Tahoma" w:eastAsia="Times New Roman" w:hAnsi="Tahoma" w:cs="Tahoma"/>
      <w:sz w:val="16"/>
      <w:szCs w:val="16"/>
      <w:lang w:eastAsia="ru-RU"/>
    </w:rPr>
  </w:style>
  <w:style w:type="paragraph" w:customStyle="1" w:styleId="Tabl">
    <w:name w:val="Tabl"/>
    <w:basedOn w:val="af3"/>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3"/>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3"/>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6">
    <w:name w:val="формула"/>
    <w:basedOn w:val="affffffff3"/>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7">
    <w:name w:val="Осн текст дис"/>
    <w:basedOn w:val="affffffff3"/>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8">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3"/>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3"/>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9">
    <w:name w:val="Осн текст дис Знак"/>
    <w:basedOn w:val="af4"/>
    <w:rsid w:val="00BE2D47"/>
    <w:rPr>
      <w:sz w:val="28"/>
      <w:szCs w:val="28"/>
      <w:lang w:val="uk-UA" w:eastAsia="ru-RU" w:bidi="ar-SA"/>
    </w:rPr>
  </w:style>
  <w:style w:type="paragraph" w:customStyle="1" w:styleId="affffffffffffffffffffffffffffa">
    <w:name w:val="ткс"/>
    <w:basedOn w:val="af3"/>
    <w:next w:val="af3"/>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b">
    <w:name w:val="відступ"/>
    <w:basedOn w:val="affffffffffffffffffffffffffffa"/>
    <w:next w:val="affffffffffffffffffffffffffffa"/>
    <w:rsid w:val="00B50BD7"/>
    <w:pPr>
      <w:ind w:left="227" w:hanging="227"/>
    </w:pPr>
  </w:style>
  <w:style w:type="paragraph" w:customStyle="1" w:styleId="affffffffffffffffffffffffffffc">
    <w:name w:val="Заголовок статей"/>
    <w:basedOn w:val="affffffff3"/>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c"/>
    <w:rsid w:val="00B50BD7"/>
    <w:rPr>
      <w:b w:val="0"/>
      <w:sz w:val="20"/>
    </w:rPr>
  </w:style>
  <w:style w:type="paragraph" w:customStyle="1" w:styleId="affffffffffffffffffffffffffffd">
    <w:name w:val="мой"/>
    <w:basedOn w:val="af3"/>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9"/>
    <w:next w:val="aff9"/>
    <w:rsid w:val="00E36270"/>
    <w:pPr>
      <w:widowControl/>
    </w:pPr>
    <w:rPr>
      <w:rFonts w:ascii="Times New Roman" w:eastAsia="Times New Roman" w:hAnsi="Times New Roman" w:cs="Times New Roman"/>
      <w:b/>
      <w:bCs/>
    </w:rPr>
  </w:style>
  <w:style w:type="paragraph" w:customStyle="1" w:styleId="5ffe">
    <w:name w:val="Абзац списка5"/>
    <w:basedOn w:val="af3"/>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4"/>
    <w:rsid w:val="00794DF8"/>
  </w:style>
  <w:style w:type="character" w:customStyle="1" w:styleId="mlxttrngo1">
    <w:name w:val="mlxt_trn_go1"/>
    <w:basedOn w:val="af4"/>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3"/>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3"/>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3"/>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e">
    <w:name w:val="Підпис"/>
    <w:basedOn w:val="af3"/>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3"/>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3"/>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3"/>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3"/>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4"/>
    <w:rsid w:val="00363673"/>
    <w:rPr>
      <w:b w:val="0"/>
      <w:bCs w:val="0"/>
      <w:i w:val="0"/>
      <w:iCs w:val="0"/>
    </w:rPr>
  </w:style>
  <w:style w:type="character" w:customStyle="1" w:styleId="txr-x-x-70">
    <w:name w:val="txr-x-x-70"/>
    <w:basedOn w:val="af4"/>
    <w:rsid w:val="00363673"/>
  </w:style>
  <w:style w:type="character" w:customStyle="1" w:styleId="medium-font1">
    <w:name w:val="medium-font1"/>
    <w:basedOn w:val="af4"/>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3"/>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4"/>
    <w:rsid w:val="00D04D7C"/>
  </w:style>
  <w:style w:type="paragraph" w:customStyle="1" w:styleId="Header4">
    <w:name w:val="Header_4"/>
    <w:basedOn w:val="af3"/>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4"/>
    <w:rsid w:val="000D4C60"/>
    <w:rPr>
      <w:rFonts w:ascii="Verdana" w:hAnsi="Verdana"/>
      <w:b/>
      <w:bCs/>
      <w:sz w:val="15"/>
      <w:szCs w:val="15"/>
    </w:rPr>
  </w:style>
  <w:style w:type="paragraph" w:customStyle="1" w:styleId="rvps39">
    <w:name w:val="rvps39"/>
    <w:basedOn w:val="af3"/>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3"/>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3"/>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3"/>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3"/>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3"/>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3"/>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0">
    <w:name w:val="табл. Право"/>
    <w:basedOn w:val="affffffffffffffffffffffffffc"/>
    <w:next w:val="affffffffffffffffffffffffffc"/>
    <w:autoRedefine/>
    <w:rsid w:val="00F73245"/>
    <w:pPr>
      <w:spacing w:line="240" w:lineRule="auto"/>
      <w:ind w:right="113" w:firstLine="0"/>
      <w:jc w:val="right"/>
    </w:pPr>
    <w:rPr>
      <w:sz w:val="24"/>
    </w:rPr>
  </w:style>
  <w:style w:type="character" w:customStyle="1" w:styleId="afffffffffffffffffffffffffffc">
    <w:name w:val="Таб. название Знак"/>
    <w:basedOn w:val="affffffffffffffffffffffffffff1"/>
    <w:link w:val="afffffffffffffffffffffffffffb"/>
    <w:locked/>
    <w:rsid w:val="00F73245"/>
    <w:rPr>
      <w:rFonts w:ascii="Times New Roman" w:eastAsia="Times New Roman" w:hAnsi="Times New Roman" w:cs="Times New Roman"/>
      <w:b/>
      <w:sz w:val="28"/>
      <w:szCs w:val="24"/>
      <w:lang w:val="ru-RU" w:eastAsia="ru-RU" w:bidi="ar-SA"/>
    </w:rPr>
  </w:style>
  <w:style w:type="character" w:customStyle="1" w:styleId="afffffffffffffffffffffffffff8">
    <w:name w:val="текст дис. К Знак"/>
    <w:basedOn w:val="affffffffffffffffffffffffffff1"/>
    <w:link w:val="afffffffffffffffffffffffffff7"/>
    <w:locked/>
    <w:rsid w:val="00F73245"/>
    <w:rPr>
      <w:rFonts w:ascii="Times New Roman" w:eastAsia="Times New Roman" w:hAnsi="Times New Roman" w:cs="Times New Roman"/>
      <w:sz w:val="28"/>
      <w:szCs w:val="24"/>
      <w:lang w:val="ru-RU" w:eastAsia="ru-RU" w:bidi="ar-SA"/>
    </w:rPr>
  </w:style>
  <w:style w:type="paragraph" w:customStyle="1" w:styleId="afffffffffffffffffffffffffffff1">
    <w:name w:val="табл. Лево"/>
    <w:basedOn w:val="af3"/>
    <w:next w:val="affffffffffffffffffffffffffc"/>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2">
    <w:name w:val="табл. Центр Знак"/>
    <w:basedOn w:val="af4"/>
    <w:link w:val="afffffffffffffffffffffffffffff3"/>
    <w:locked/>
    <w:rsid w:val="00F73245"/>
    <w:rPr>
      <w:rFonts w:ascii="Times New Roman" w:eastAsia="Times New Roman" w:hAnsi="Times New Roman" w:cs="Times New Roman"/>
      <w:sz w:val="26"/>
      <w:szCs w:val="28"/>
      <w:lang w:val="uk-UA"/>
    </w:rPr>
  </w:style>
  <w:style w:type="paragraph" w:customStyle="1" w:styleId="afffffffffffffffffffffffffffff3">
    <w:name w:val="табл. Центр"/>
    <w:basedOn w:val="af3"/>
    <w:next w:val="af3"/>
    <w:link w:val="afffffffffffffffffffffffffffff2"/>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4">
    <w:name w:val="Табл.Шапка"/>
    <w:basedOn w:val="afffffffffffffffffffffffffffff3"/>
    <w:next w:val="afffffffffffffffffffffffffffff3"/>
    <w:link w:val="afffffffffffffffffffffffffffff5"/>
    <w:autoRedefine/>
    <w:rsid w:val="00F73245"/>
    <w:rPr>
      <w:b/>
      <w:bCs/>
      <w:szCs w:val="22"/>
    </w:rPr>
  </w:style>
  <w:style w:type="paragraph" w:customStyle="1" w:styleId="11fa">
    <w:name w:val="Табл.Шапка 11 пт"/>
    <w:basedOn w:val="afffffffffffffffffffffffffffff4"/>
    <w:next w:val="affffffffffffffffffffffffffc"/>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1"/>
    <w:rsid w:val="00F73245"/>
  </w:style>
  <w:style w:type="character" w:customStyle="1" w:styleId="affffffffffffffffffffffffffff3">
    <w:name w:val="Осн.текст Знак"/>
    <w:basedOn w:val="af4"/>
    <w:link w:val="affffffffffffffffffffffffffff2"/>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6">
    <w:name w:val="текст д.литер"/>
    <w:basedOn w:val="af3"/>
    <w:next w:val="af3"/>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7">
    <w:name w:val="Стиль Табл.Шапка +"/>
    <w:basedOn w:val="af3"/>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8">
    <w:name w:val="Стиль табл. Центр + Знак"/>
    <w:basedOn w:val="afffffffffffffffffffffffffffff2"/>
    <w:link w:val="afffffffffffffffffffffffffffff9"/>
    <w:locked/>
    <w:rsid w:val="00F73245"/>
    <w:rPr>
      <w:rFonts w:ascii="Times New Roman" w:eastAsia="Times New Roman" w:hAnsi="Times New Roman" w:cs="Times New Roman"/>
      <w:sz w:val="24"/>
      <w:szCs w:val="28"/>
      <w:lang w:val="uk-UA"/>
    </w:rPr>
  </w:style>
  <w:style w:type="paragraph" w:customStyle="1" w:styleId="afffffffffffffffffffffffffffff9">
    <w:name w:val="Стиль табл. Центр +"/>
    <w:basedOn w:val="afffffffffffffffffffffffffffff3"/>
    <w:link w:val="afffffffffffffffffffffffffffff8"/>
    <w:rsid w:val="00F73245"/>
    <w:rPr>
      <w:sz w:val="24"/>
    </w:rPr>
  </w:style>
  <w:style w:type="paragraph" w:customStyle="1" w:styleId="afffffffffffffffffffffffffffffa">
    <w:name w:val="Стиль Стиль Табл.Шапка + +"/>
    <w:basedOn w:val="afffffffffffffffffffffffffffff7"/>
    <w:rsid w:val="00F73245"/>
    <w:rPr>
      <w:b w:val="0"/>
      <w:szCs w:val="24"/>
    </w:rPr>
  </w:style>
  <w:style w:type="character" w:customStyle="1" w:styleId="afffffffffffffffffffffffffffffb">
    <w:name w:val="Осн.текст Знак Знак"/>
    <w:basedOn w:val="af4"/>
    <w:rsid w:val="00F73245"/>
    <w:rPr>
      <w:rFonts w:ascii="ZWAdobeF" w:hAnsi="ZWAdobeF" w:cs="ZWAdobeF" w:hint="default"/>
      <w:color w:val="008000"/>
      <w:sz w:val="28"/>
      <w:szCs w:val="28"/>
      <w:lang w:val="ru-RU" w:eastAsia="ru-RU" w:bidi="ar-SA"/>
    </w:rPr>
  </w:style>
  <w:style w:type="character" w:customStyle="1" w:styleId="afffffffffffffffffffffffffffffc">
    <w:name w:val="текст дис. Знак Знак"/>
    <w:basedOn w:val="af4"/>
    <w:rsid w:val="00F73245"/>
    <w:rPr>
      <w:sz w:val="28"/>
      <w:szCs w:val="24"/>
      <w:lang w:val="ru-RU" w:eastAsia="ru-RU" w:bidi="ar-SA"/>
    </w:rPr>
  </w:style>
  <w:style w:type="table" w:customStyle="1" w:styleId="afffffffffffffffffffffffffffffd">
    <w:name w:val="Сокращения"/>
    <w:basedOn w:val="af5"/>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e">
    <w:name w:val="Таб."/>
    <w:basedOn w:val="af5"/>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f">
    <w:name w:val="ОбычныйКрасный"/>
    <w:basedOn w:val="af3"/>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0">
    <w:name w:val="НазваниеРаздела"/>
    <w:basedOn w:val="af3"/>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3"/>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3"/>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3"/>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3"/>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3"/>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1">
    <w:name w:val="НазваниеПодраздела"/>
    <w:basedOn w:val="affffffffffffffffffffffffffffff"/>
    <w:rsid w:val="00CA29EF"/>
    <w:pPr>
      <w:ind w:left="1276" w:hanging="567"/>
      <w:jc w:val="left"/>
    </w:pPr>
  </w:style>
  <w:style w:type="paragraph" w:customStyle="1" w:styleId="1fffffffff3">
    <w:name w:val="Таблица1Номер"/>
    <w:basedOn w:val="af3"/>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3"/>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3"/>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3"/>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2">
    <w:name w:val="СборТабТекст"/>
    <w:basedOn w:val="af3"/>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3">
    <w:name w:val="СборТаблицаНазвание"/>
    <w:basedOn w:val="af3"/>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4">
    <w:name w:val="СборТаблицаНомер"/>
    <w:basedOn w:val="affffffffffffffffffffffffffffff3"/>
    <w:rsid w:val="00CA29EF"/>
    <w:pPr>
      <w:spacing w:after="0" w:line="240" w:lineRule="auto"/>
      <w:ind w:left="0" w:right="567"/>
      <w:jc w:val="right"/>
    </w:pPr>
  </w:style>
  <w:style w:type="paragraph" w:customStyle="1" w:styleId="affffffffffffffffffffffffffffff5">
    <w:name w:val="СборТекстОснов"/>
    <w:basedOn w:val="af3"/>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6">
    <w:name w:val="ОбычныйКрасный Знак"/>
    <w:basedOn w:val="af4"/>
    <w:rsid w:val="00CA29EF"/>
    <w:rPr>
      <w:sz w:val="28"/>
      <w:szCs w:val="24"/>
      <w:lang w:val="ru-RU" w:eastAsia="ru-RU" w:bidi="ar-SA"/>
    </w:rPr>
  </w:style>
  <w:style w:type="paragraph" w:customStyle="1" w:styleId="affffffffffffffffffffffffffffff7">
    <w:name w:val="ТабицаСтиль"/>
    <w:basedOn w:val="af3"/>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8">
    <w:name w:val="РисунокСтиль"/>
    <w:basedOn w:val="af3"/>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9">
    <w:name w:val="РисНазвание"/>
    <w:basedOn w:val="af3"/>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3"/>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a">
    <w:name w:val="ПодраздНазвание"/>
    <w:basedOn w:val="af3"/>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3"/>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3"/>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b">
    <w:name w:val="ТаблицаТекст"/>
    <w:basedOn w:val="af3"/>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c">
    <w:name w:val="СборЛитНазв"/>
    <w:basedOn w:val="af3"/>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3"/>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3"/>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d">
    <w:name w:val="АвторефКрас"/>
    <w:basedOn w:val="166"/>
    <w:rsid w:val="00CA29EF"/>
    <w:pPr>
      <w:keepNext w:val="0"/>
      <w:spacing w:line="293" w:lineRule="auto"/>
    </w:pPr>
  </w:style>
  <w:style w:type="paragraph" w:customStyle="1" w:styleId="affffffffffffffffffffffffffffffe">
    <w:name w:val="ОбычныйКрасн"/>
    <w:basedOn w:val="af3"/>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3"/>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3"/>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4"/>
    <w:rsid w:val="00004FC9"/>
    <w:rPr>
      <w:rFonts w:ascii="Georgia" w:hAnsi="Georgia" w:hint="default"/>
      <w:b/>
      <w:bCs/>
      <w:sz w:val="24"/>
      <w:szCs w:val="24"/>
    </w:rPr>
  </w:style>
  <w:style w:type="paragraph" w:customStyle="1" w:styleId="afffffffffffffffffffffffffffffff">
    <w:name w:val="машинка"/>
    <w:basedOn w:val="af3"/>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3"/>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3"/>
    <w:rsid w:val="00E13078"/>
    <w:pPr>
      <w:suppressAutoHyphens w:val="0"/>
    </w:pPr>
    <w:rPr>
      <w:rFonts w:ascii="Tahoma" w:eastAsia="Times New Roman" w:hAnsi="Tahoma" w:cs="Tahoma"/>
      <w:sz w:val="16"/>
      <w:szCs w:val="16"/>
      <w:lang w:val="uk-UA" w:eastAsia="uk-UA"/>
    </w:rPr>
  </w:style>
  <w:style w:type="table" w:styleId="4fffe">
    <w:name w:val="Table Classic 4"/>
    <w:basedOn w:val="af5"/>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0">
    <w:name w:val="текст таблиці зліва"/>
    <w:basedOn w:val="afffffffffd"/>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1">
    <w:name w:val="З"/>
    <w:basedOn w:val="af3"/>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2">
    <w:name w:val="текст Знак"/>
    <w:basedOn w:val="af4"/>
    <w:rsid w:val="00DF444E"/>
    <w:rPr>
      <w:sz w:val="28"/>
      <w:lang w:val="uk-UA" w:eastAsia="ru-RU" w:bidi="ar-SA"/>
    </w:rPr>
  </w:style>
  <w:style w:type="paragraph" w:customStyle="1" w:styleId="afffffffffffffffffffffffffffffff3">
    <w:name w:val="текст таблиці центр"/>
    <w:basedOn w:val="afffffffffffffffffffffffffffffff0"/>
    <w:rsid w:val="00DF444E"/>
    <w:pPr>
      <w:jc w:val="center"/>
    </w:pPr>
  </w:style>
  <w:style w:type="character" w:customStyle="1" w:styleId="afffffffffffffffffffffffffffffff4">
    <w:name w:val="текст Знак Знак"/>
    <w:basedOn w:val="af4"/>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0"/>
    <w:rsid w:val="00DF444E"/>
    <w:rPr>
      <w:szCs w:val="28"/>
    </w:rPr>
  </w:style>
  <w:style w:type="paragraph" w:customStyle="1" w:styleId="afffffffffffffffffffffffffffffff5">
    <w:name w:val="Підпис до рис"/>
    <w:basedOn w:val="af3"/>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6">
    <w:name w:val="Клінічний приклад"/>
    <w:basedOn w:val="af3"/>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7">
    <w:name w:val="фото"/>
    <w:basedOn w:val="af3"/>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3"/>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3"/>
    <w:next w:val="af3"/>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8">
    <w:name w:val="таблиці назва"/>
    <w:basedOn w:val="af3"/>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9">
    <w:name w:val="таблиця номер"/>
    <w:basedOn w:val="1fffffffff5"/>
    <w:rsid w:val="00DF444E"/>
    <w:rPr>
      <w:i/>
      <w:iCs/>
    </w:rPr>
  </w:style>
  <w:style w:type="paragraph" w:customStyle="1" w:styleId="afffffffffffffffffffffffffffffffa">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3"/>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3"/>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b">
    <w:name w:val="Примітка"/>
    <w:basedOn w:val="af4"/>
    <w:rsid w:val="00DF444E"/>
    <w:rPr>
      <w:sz w:val="20"/>
    </w:rPr>
  </w:style>
  <w:style w:type="character" w:customStyle="1" w:styleId="afffffffffffffffffffffffffffffffc">
    <w:name w:val="ТЕКСТ Знак Знак"/>
    <w:basedOn w:val="af4"/>
    <w:rsid w:val="00DF444E"/>
    <w:rPr>
      <w:spacing w:val="-6"/>
      <w:sz w:val="28"/>
      <w:szCs w:val="28"/>
      <w:lang w:val="uk-UA" w:eastAsia="ru-RU" w:bidi="ar-SA"/>
    </w:rPr>
  </w:style>
  <w:style w:type="character" w:customStyle="1" w:styleId="afffffffffffffffffffffffffffffffd">
    <w:name w:val="фото Знак"/>
    <w:basedOn w:val="af4"/>
    <w:rsid w:val="00DF444E"/>
    <w:rPr>
      <w:sz w:val="24"/>
      <w:lang w:val="uk-UA" w:eastAsia="ru-RU" w:bidi="ar-SA"/>
    </w:rPr>
  </w:style>
  <w:style w:type="table" w:styleId="5fff0">
    <w:name w:val="Table Grid 5"/>
    <w:basedOn w:val="af5"/>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e">
    <w:name w:val="Автореф"/>
    <w:basedOn w:val="affffffff3"/>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4"/>
    <w:rsid w:val="00F937AA"/>
    <w:rPr>
      <w:rFonts w:ascii="Arial" w:hAnsi="Arial" w:cs="Arial" w:hint="default"/>
      <w:strike w:val="0"/>
      <w:dstrike w:val="0"/>
      <w:color w:val="000000"/>
      <w:sz w:val="20"/>
      <w:szCs w:val="20"/>
      <w:u w:val="none"/>
      <w:effect w:val="none"/>
    </w:rPr>
  </w:style>
  <w:style w:type="character" w:customStyle="1" w:styleId="hilight1">
    <w:name w:val="hilight1"/>
    <w:basedOn w:val="af4"/>
    <w:rsid w:val="00F937AA"/>
    <w:rPr>
      <w:b/>
      <w:bCs/>
      <w:color w:val="660066"/>
    </w:rPr>
  </w:style>
  <w:style w:type="character" w:customStyle="1" w:styleId="searchcriteria">
    <w:name w:val="searchcriteria"/>
    <w:basedOn w:val="af4"/>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3"/>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3"/>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
    <w:name w:val="СтильМОЙ"/>
    <w:basedOn w:val="af3"/>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3"/>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4"/>
    <w:rsid w:val="00E53E36"/>
    <w:rPr>
      <w:b/>
      <w:bCs/>
    </w:rPr>
  </w:style>
  <w:style w:type="character" w:customStyle="1" w:styleId="it1">
    <w:name w:val="it1"/>
    <w:basedOn w:val="af4"/>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3"/>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3"/>
    <w:next w:val="af3"/>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0">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3"/>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3"/>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1">
    <w:name w:val="Обычный + Черный Знак"/>
    <w:basedOn w:val="af4"/>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4"/>
    <w:rsid w:val="00FC2C7A"/>
    <w:rPr>
      <w:sz w:val="28"/>
      <w:szCs w:val="28"/>
      <w:lang w:val="ru-RU" w:eastAsia="ru-RU" w:bidi="ar-SA"/>
    </w:rPr>
  </w:style>
  <w:style w:type="character" w:customStyle="1" w:styleId="ja50-sb-authors">
    <w:name w:val="ja50-sb-authors"/>
    <w:basedOn w:val="af4"/>
    <w:rsid w:val="00FC2C7A"/>
  </w:style>
  <w:style w:type="character" w:customStyle="1" w:styleId="ja50-ce-author">
    <w:name w:val="ja50-ce-author"/>
    <w:basedOn w:val="af4"/>
    <w:rsid w:val="00FC2C7A"/>
  </w:style>
  <w:style w:type="character" w:customStyle="1" w:styleId="it">
    <w:name w:val="it"/>
    <w:basedOn w:val="af4"/>
    <w:rsid w:val="00FC2C7A"/>
  </w:style>
  <w:style w:type="paragraph" w:customStyle="1" w:styleId="affffffffffffffffffffffffffffffff2">
    <w:name w:val="Обычный + Черный"/>
    <w:basedOn w:val="af3"/>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3"/>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3">
    <w:name w:val="диссер стиль"/>
    <w:basedOn w:val="af3"/>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3"/>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3"/>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3"/>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3"/>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4"/>
    <w:rsid w:val="00252F9F"/>
    <w:rPr>
      <w:i/>
      <w:sz w:val="20"/>
    </w:rPr>
  </w:style>
  <w:style w:type="paragraph" w:customStyle="1" w:styleId="4ffff1">
    <w:name w:val="Дата4"/>
    <w:basedOn w:val="af3"/>
    <w:next w:val="af3"/>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3"/>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4">
    <w:name w:val="Table Theme"/>
    <w:basedOn w:val="af5"/>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3"/>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3"/>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3"/>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3"/>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4"/>
    <w:locked/>
    <w:rsid w:val="003C6685"/>
    <w:rPr>
      <w:rFonts w:ascii="Arial" w:hAnsi="Arial" w:cs="Arial"/>
      <w:sz w:val="28"/>
      <w:szCs w:val="28"/>
      <w:lang w:val="ru-RU" w:eastAsia="ru-RU" w:bidi="ar-SA"/>
    </w:rPr>
  </w:style>
  <w:style w:type="paragraph" w:customStyle="1" w:styleId="Avtoref14">
    <w:name w:val="Avtoref14"/>
    <w:basedOn w:val="af3"/>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3"/>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5">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6">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3"/>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7">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8">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3"/>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9">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a">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3"/>
    <w:next w:val="af3"/>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3"/>
    <w:next w:val="af3"/>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3"/>
    <w:next w:val="af3"/>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3"/>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b">
    <w:name w:val="Основной_абзац"/>
    <w:basedOn w:val="affffffff3"/>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3"/>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c">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3"/>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3"/>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d">
    <w:name w:val="ãîñò"/>
    <w:basedOn w:val="af3"/>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e">
    <w:name w:val="документ"/>
    <w:basedOn w:val="af3"/>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3"/>
    <w:rsid w:val="00647FFC"/>
    <w:pPr>
      <w:suppressAutoHyphens w:val="0"/>
    </w:pPr>
    <w:rPr>
      <w:rFonts w:ascii="Tahoma" w:eastAsia="Times New Roman" w:hAnsi="Tahoma" w:cs="Tahoma"/>
      <w:sz w:val="16"/>
      <w:szCs w:val="16"/>
      <w:lang w:eastAsia="ru-RU"/>
    </w:rPr>
  </w:style>
  <w:style w:type="paragraph" w:customStyle="1" w:styleId="disert">
    <w:name w:val="disert"/>
    <w:basedOn w:val="affffffffa"/>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3"/>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3"/>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
    <w:name w:val="Стиль По ширине"/>
    <w:basedOn w:val="af4"/>
    <w:rsid w:val="00311D30"/>
    <w:rPr>
      <w:rFonts w:ascii="Times New Roman" w:hAnsi="Times New Roman" w:cs="Times New Roman" w:hint="default"/>
      <w:color w:val="000000"/>
      <w:sz w:val="28"/>
      <w:szCs w:val="28"/>
      <w:lang w:val="uk-UA"/>
    </w:rPr>
  </w:style>
  <w:style w:type="paragraph" w:customStyle="1" w:styleId="reference">
    <w:name w:val="reference"/>
    <w:basedOn w:val="af3"/>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4"/>
    <w:rsid w:val="00311D30"/>
    <w:rPr>
      <w:rFonts w:ascii="Arial" w:hAnsi="Arial" w:cs="Arial" w:hint="default"/>
      <w:sz w:val="18"/>
      <w:szCs w:val="18"/>
    </w:rPr>
  </w:style>
  <w:style w:type="character" w:customStyle="1" w:styleId="citation-issue">
    <w:name w:val="citation-issue"/>
    <w:basedOn w:val="af4"/>
    <w:rsid w:val="00311D30"/>
    <w:rPr>
      <w:rFonts w:ascii="Arial" w:hAnsi="Arial" w:cs="Arial" w:hint="default"/>
      <w:sz w:val="18"/>
      <w:szCs w:val="18"/>
    </w:rPr>
  </w:style>
  <w:style w:type="character" w:customStyle="1" w:styleId="fm-vol-iss-date3">
    <w:name w:val="fm-vol-iss-date3"/>
    <w:basedOn w:val="af4"/>
    <w:rsid w:val="00311D30"/>
    <w:rPr>
      <w:rFonts w:ascii="Arial" w:hAnsi="Arial" w:cs="Arial" w:hint="default"/>
      <w:sz w:val="24"/>
      <w:szCs w:val="24"/>
    </w:rPr>
  </w:style>
  <w:style w:type="character" w:customStyle="1" w:styleId="ots1">
    <w:name w:val="ots1"/>
    <w:basedOn w:val="af4"/>
    <w:rsid w:val="0033024A"/>
    <w:rPr>
      <w:rFonts w:cs="Times New Roman"/>
      <w:b/>
      <w:bCs/>
      <w:caps/>
      <w:sz w:val="27"/>
      <w:szCs w:val="27"/>
    </w:rPr>
  </w:style>
  <w:style w:type="paragraph" w:customStyle="1" w:styleId="head0">
    <w:name w:val="head"/>
    <w:basedOn w:val="af3"/>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3"/>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3"/>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3"/>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3"/>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0">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3"/>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3"/>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4"/>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3"/>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3"/>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1">
    <w:name w:val="Пункт"/>
    <w:basedOn w:val="af3"/>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3"/>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3"/>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4"/>
    <w:rsid w:val="00A21F15"/>
  </w:style>
  <w:style w:type="character" w:customStyle="1" w:styleId="aum1">
    <w:name w:val="aum1"/>
    <w:basedOn w:val="af4"/>
    <w:rsid w:val="00A21F15"/>
    <w:rPr>
      <w:rFonts w:ascii="Times New Roman" w:hAnsi="Times New Roman" w:cs="Times New Roman" w:hint="default"/>
      <w:b/>
      <w:bCs/>
      <w:color w:val="663333"/>
      <w:sz w:val="23"/>
      <w:szCs w:val="23"/>
    </w:rPr>
  </w:style>
  <w:style w:type="paragraph" w:customStyle="1" w:styleId="186">
    <w:name w:val="Название18"/>
    <w:basedOn w:val="af3"/>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3"/>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3"/>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2">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3">
    <w:name w:val="Маркер_мой"/>
    <w:basedOn w:val="af3"/>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3"/>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3"/>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3"/>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4"/>
    <w:rsid w:val="002464E1"/>
  </w:style>
  <w:style w:type="character" w:customStyle="1" w:styleId="MTEquationSection">
    <w:name w:val="MTEquationSection"/>
    <w:basedOn w:val="af4"/>
    <w:rsid w:val="004A05B7"/>
    <w:rPr>
      <w:i/>
      <w:noProof w:val="0"/>
      <w:vanish w:val="0"/>
      <w:color w:val="FF0000"/>
      <w:sz w:val="28"/>
      <w:lang w:val="uk-UA"/>
    </w:rPr>
  </w:style>
  <w:style w:type="paragraph" w:customStyle="1" w:styleId="Authors">
    <w:name w:val="Authors"/>
    <w:basedOn w:val="af3"/>
    <w:next w:val="af3"/>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4">
    <w:name w:val="Основной текст абзаца"/>
    <w:basedOn w:val="af3"/>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4"/>
    <w:link w:val="Text4"/>
    <w:rsid w:val="004A05B7"/>
    <w:rPr>
      <w:rFonts w:ascii="Garamond" w:eastAsia="Garamond" w:hAnsi="Garamond" w:cs="Garamond"/>
      <w:color w:val="000000"/>
      <w:sz w:val="22"/>
      <w:lang w:eastAsia="ar-SA"/>
    </w:rPr>
  </w:style>
  <w:style w:type="character" w:customStyle="1" w:styleId="FigureCaption">
    <w:name w:val="Figure Caption Знак"/>
    <w:basedOn w:val="af4"/>
    <w:link w:val="FigureCaption0"/>
    <w:rsid w:val="004A05B7"/>
    <w:rPr>
      <w:sz w:val="16"/>
      <w:szCs w:val="16"/>
      <w:lang w:val="en-US" w:eastAsia="pl-PL"/>
    </w:rPr>
  </w:style>
  <w:style w:type="paragraph" w:customStyle="1" w:styleId="FigureCaption0">
    <w:name w:val="Figure Caption"/>
    <w:basedOn w:val="af3"/>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4"/>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3"/>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4"/>
    <w:rsid w:val="003D171E"/>
    <w:rPr>
      <w:b/>
      <w:bCs/>
    </w:rPr>
  </w:style>
  <w:style w:type="paragraph" w:customStyle="1" w:styleId="afffffffffffffffffffffffffffffffff5">
    <w:name w:val="Основной текст.Знак"/>
    <w:basedOn w:val="af3"/>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3"/>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3"/>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4"/>
    <w:rsid w:val="008F2219"/>
  </w:style>
  <w:style w:type="paragraph" w:customStyle="1" w:styleId="afffffffffffffffffffffffffffffffff6">
    <w:name w:val="Текст авт"/>
    <w:basedOn w:val="af3"/>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4"/>
    <w:rsid w:val="003D2A30"/>
    <w:rPr>
      <w:sz w:val="17"/>
      <w:szCs w:val="17"/>
    </w:rPr>
  </w:style>
  <w:style w:type="paragraph" w:customStyle="1" w:styleId="4ffff3">
    <w:name w:val="Тема примечания4"/>
    <w:basedOn w:val="aff9"/>
    <w:next w:val="aff9"/>
    <w:rsid w:val="00536854"/>
    <w:pPr>
      <w:widowControl/>
    </w:pPr>
    <w:rPr>
      <w:rFonts w:ascii="Times New Roman" w:eastAsia="Times New Roman" w:hAnsi="Times New Roman" w:cs="Times New Roman"/>
      <w:b/>
      <w:bCs/>
    </w:rPr>
  </w:style>
  <w:style w:type="paragraph" w:customStyle="1" w:styleId="9f2">
    <w:name w:val="Текст выноски9"/>
    <w:basedOn w:val="af3"/>
    <w:rsid w:val="00536854"/>
    <w:pPr>
      <w:suppressAutoHyphens w:val="0"/>
    </w:pPr>
    <w:rPr>
      <w:rFonts w:ascii="Tahoma" w:eastAsia="Times New Roman" w:hAnsi="Tahoma" w:cs="Tahoma"/>
      <w:sz w:val="16"/>
      <w:szCs w:val="16"/>
      <w:lang w:eastAsia="ru-RU"/>
    </w:rPr>
  </w:style>
  <w:style w:type="paragraph" w:customStyle="1" w:styleId="365">
    <w:name w:val="Обычный36"/>
    <w:basedOn w:val="af3"/>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3"/>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7">
    <w:name w:val="таблица"/>
    <w:basedOn w:val="af3"/>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4"/>
    <w:rsid w:val="00DA6E15"/>
  </w:style>
  <w:style w:type="table" w:customStyle="1" w:styleId="1fffffffffb">
    <w:name w:val="Стиль таблицы1"/>
    <w:basedOn w:val="af5"/>
    <w:rsid w:val="00DA6E15"/>
    <w:rPr>
      <w:rFonts w:ascii="Times New Roman" w:eastAsia="Times New Roman" w:hAnsi="Times New Roman" w:cs="Times New Roman"/>
    </w:rPr>
    <w:tblPr/>
  </w:style>
  <w:style w:type="paragraph" w:customStyle="1" w:styleId="2fffffff3">
    <w:name w:val="Список2"/>
    <w:basedOn w:val="af3"/>
    <w:rsid w:val="00DA6E15"/>
    <w:pPr>
      <w:suppressAutoHyphens w:val="0"/>
      <w:ind w:left="283" w:hanging="283"/>
    </w:pPr>
    <w:rPr>
      <w:rFonts w:ascii="Times New Roman" w:eastAsia="Times New Roman" w:hAnsi="Times New Roman" w:cs="Times New Roman"/>
      <w:sz w:val="20"/>
      <w:szCs w:val="20"/>
      <w:lang w:eastAsia="ru-RU"/>
    </w:rPr>
  </w:style>
  <w:style w:type="paragraph" w:styleId="affffffa">
    <w:name w:val="Date"/>
    <w:basedOn w:val="af3"/>
    <w:next w:val="af3"/>
    <w:link w:val="affffff9"/>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4"/>
    <w:uiPriority w:val="99"/>
    <w:semiHidden/>
    <w:rsid w:val="00DA6E15"/>
    <w:rPr>
      <w:rFonts w:ascii="Garamond" w:eastAsia="Garamond" w:hAnsi="Garamond" w:cs="Garamond"/>
      <w:sz w:val="24"/>
      <w:szCs w:val="24"/>
      <w:lang w:eastAsia="ar-SA"/>
    </w:rPr>
  </w:style>
  <w:style w:type="paragraph" w:customStyle="1" w:styleId="326">
    <w:name w:val="Список 32"/>
    <w:basedOn w:val="af3"/>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3"/>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3"/>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8">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3"/>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3"/>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3"/>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9">
    <w:name w:val="Подглава"/>
    <w:basedOn w:val="af3"/>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a">
    <w:name w:val="Таб_заг"/>
    <w:basedOn w:val="af3"/>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3"/>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b">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4"/>
    <w:rsid w:val="00605518"/>
  </w:style>
  <w:style w:type="character" w:customStyle="1" w:styleId="BodyText20">
    <w:name w:val="Body Text 2 Знак"/>
    <w:basedOn w:val="af4"/>
    <w:rsid w:val="00605518"/>
    <w:rPr>
      <w:rFonts w:ascii="Courier New" w:hAnsi="Courier New"/>
      <w:spacing w:val="-20"/>
      <w:sz w:val="28"/>
      <w:lang w:val="uk-UA" w:eastAsia="ru-RU" w:bidi="ar-SA"/>
    </w:rPr>
  </w:style>
  <w:style w:type="character" w:customStyle="1" w:styleId="orangecellsimple">
    <w:name w:val="orangecellsimple"/>
    <w:basedOn w:val="af4"/>
    <w:rsid w:val="00605518"/>
  </w:style>
  <w:style w:type="character" w:customStyle="1" w:styleId="BodyText210">
    <w:name w:val="Body Text 2 Знак1"/>
    <w:basedOn w:val="af4"/>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3"/>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c">
    <w:name w:val="Назва таблиці"/>
    <w:basedOn w:val="af3"/>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d">
    <w:name w:val="Під таблицею"/>
    <w:basedOn w:val="af3"/>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e">
    <w:name w:val="Диссертация Знак Знак Знак Знак Знак"/>
    <w:basedOn w:val="af3"/>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
    <w:name w:val="Диссертация Знак Знак Знак"/>
    <w:basedOn w:val="af3"/>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4"/>
    <w:rsid w:val="0027249B"/>
    <w:rPr>
      <w:rFonts w:ascii="Arial" w:hAnsi="Arial" w:cs="Arial"/>
      <w:b/>
      <w:bCs/>
      <w:i/>
      <w:iCs/>
      <w:sz w:val="28"/>
      <w:szCs w:val="28"/>
      <w:lang w:val="ru-RU" w:eastAsia="ru-RU"/>
    </w:rPr>
  </w:style>
  <w:style w:type="character" w:customStyle="1" w:styleId="CharChar3">
    <w:name w:val="Char Char3"/>
    <w:basedOn w:val="af4"/>
    <w:rsid w:val="0027249B"/>
    <w:rPr>
      <w:rFonts w:ascii="Arial" w:hAnsi="Arial" w:cs="Arial"/>
      <w:b/>
      <w:bCs/>
      <w:sz w:val="26"/>
      <w:szCs w:val="26"/>
      <w:lang w:val="ru-RU" w:eastAsia="ru-RU"/>
    </w:rPr>
  </w:style>
  <w:style w:type="character" w:customStyle="1" w:styleId="CharChar2">
    <w:name w:val="Char Char2"/>
    <w:basedOn w:val="af4"/>
    <w:rsid w:val="0027249B"/>
    <w:rPr>
      <w:rFonts w:eastAsia="MS Mincho"/>
      <w:b/>
      <w:bCs/>
      <w:lang w:val="en-US" w:eastAsia="ja-JP"/>
    </w:rPr>
  </w:style>
  <w:style w:type="paragraph" w:customStyle="1" w:styleId="StyleAfter12pt">
    <w:name w:val="Style After:  12 pt"/>
    <w:basedOn w:val="af3"/>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4"/>
    <w:rsid w:val="0027249B"/>
    <w:rPr>
      <w:rFonts w:ascii="Arial" w:hAnsi="Arial" w:cs="Arial"/>
      <w:b/>
      <w:bCs/>
      <w:i/>
      <w:iCs/>
      <w:sz w:val="28"/>
      <w:szCs w:val="28"/>
      <w:lang w:val="ru-RU" w:eastAsia="ru-RU"/>
    </w:rPr>
  </w:style>
  <w:style w:type="character" w:customStyle="1" w:styleId="CharChar">
    <w:name w:val="Char Char"/>
    <w:basedOn w:val="af4"/>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2"/>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0">
    <w:name w:val="table of figures"/>
    <w:basedOn w:val="af3"/>
    <w:next w:val="af3"/>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2"/>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2"/>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3"/>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4"/>
    <w:rsid w:val="0027249B"/>
    <w:rPr>
      <w:rFonts w:ascii="Arial" w:hAnsi="Arial" w:cs="Arial"/>
      <w:b/>
      <w:bCs/>
      <w:i/>
      <w:iCs/>
      <w:sz w:val="28"/>
      <w:szCs w:val="28"/>
      <w:lang w:val="ru-RU" w:eastAsia="ru-RU"/>
    </w:rPr>
  </w:style>
  <w:style w:type="character" w:customStyle="1" w:styleId="Heading3Char">
    <w:name w:val="Heading 3 Char"/>
    <w:basedOn w:val="af4"/>
    <w:rsid w:val="0027249B"/>
    <w:rPr>
      <w:rFonts w:ascii="Arial" w:hAnsi="Arial" w:cs="Arial"/>
      <w:b/>
      <w:bCs/>
      <w:sz w:val="26"/>
      <w:szCs w:val="26"/>
      <w:lang w:val="ru-RU" w:eastAsia="ru-RU"/>
    </w:rPr>
  </w:style>
  <w:style w:type="character" w:customStyle="1" w:styleId="CaptionChar">
    <w:name w:val="Caption Char"/>
    <w:basedOn w:val="af4"/>
    <w:rsid w:val="0027249B"/>
    <w:rPr>
      <w:rFonts w:eastAsia="MS Mincho"/>
      <w:b/>
      <w:bCs/>
      <w:lang w:val="en-US" w:eastAsia="ja-JP"/>
    </w:rPr>
  </w:style>
  <w:style w:type="paragraph" w:customStyle="1" w:styleId="affffffffffffffffffffffffffffffffff1">
    <w:name w:val="Заглавия приложений."/>
    <w:basedOn w:val="af3"/>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3"/>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4"/>
    <w:rsid w:val="007406BD"/>
    <w:rPr>
      <w:rFonts w:ascii="Arial" w:hAnsi="Arial" w:cs="Arial"/>
      <w:b/>
      <w:bCs/>
      <w:i/>
      <w:iCs/>
      <w:sz w:val="28"/>
      <w:szCs w:val="28"/>
      <w:lang w:val="uk-UA" w:eastAsia="ru-RU" w:bidi="ar-SA"/>
    </w:rPr>
  </w:style>
  <w:style w:type="character" w:customStyle="1" w:styleId="italic">
    <w:name w:val="italic"/>
    <w:basedOn w:val="af4"/>
    <w:rsid w:val="003E6EC4"/>
    <w:rPr>
      <w:i/>
      <w:iCs/>
    </w:rPr>
  </w:style>
  <w:style w:type="paragraph" w:customStyle="1" w:styleId="14pt9">
    <w:name w:val="Стиль 14 pt Междустр.интервал:  полуторный"/>
    <w:basedOn w:val="af3"/>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4"/>
    <w:rsid w:val="009A66F2"/>
  </w:style>
  <w:style w:type="paragraph" w:customStyle="1" w:styleId="8f5">
    <w:name w:val="Текст8"/>
    <w:basedOn w:val="af3"/>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2">
    <w:name w:val="Дис"/>
    <w:basedOn w:val="af3"/>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3"/>
    <w:rsid w:val="00835ECC"/>
    <w:pPr>
      <w:suppressAutoHyphens w:val="0"/>
    </w:pPr>
    <w:rPr>
      <w:rFonts w:ascii="Arial" w:eastAsia="Times New Roman" w:hAnsi="Arial" w:cs="Arial"/>
      <w:sz w:val="20"/>
      <w:szCs w:val="20"/>
      <w:lang w:eastAsia="ru-RU"/>
    </w:rPr>
  </w:style>
  <w:style w:type="paragraph" w:customStyle="1" w:styleId="a8">
    <w:name w:val="Дисерт"/>
    <w:basedOn w:val="af3"/>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3"/>
    <w:next w:val="af3"/>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3"/>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3"/>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2"/>
    <w:next w:val="aff2"/>
    <w:rsid w:val="00835ECC"/>
    <w:pPr>
      <w:jc w:val="both"/>
    </w:pPr>
    <w:rPr>
      <w:rFonts w:ascii="Verdana" w:eastAsia="Times New Roman" w:hAnsi="Verdana" w:cs="Times New Roman"/>
      <w:b/>
      <w:bCs/>
      <w:sz w:val="24"/>
      <w:szCs w:val="24"/>
      <w:lang w:val="uk-UA"/>
    </w:rPr>
  </w:style>
  <w:style w:type="paragraph" w:customStyle="1" w:styleId="affffffffffffffffffffffffffffffffff3">
    <w:name w:val="Рис."/>
    <w:basedOn w:val="af3"/>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4">
    <w:name w:val="Запален"/>
    <w:basedOn w:val="af3"/>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4"/>
    <w:next w:val="affffffffffffffffffffffffffffffffff4"/>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4"/>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3"/>
    <w:next w:val="affffffffffffffffffffffffffffffffff4"/>
    <w:rsid w:val="00835ECC"/>
    <w:pPr>
      <w:suppressAutoHyphens w:val="0"/>
      <w:jc w:val="both"/>
    </w:pPr>
    <w:rPr>
      <w:rFonts w:ascii="Arial" w:eastAsia="Times New Roman" w:hAnsi="Arial" w:cs="Arial"/>
      <w:b/>
      <w:bCs/>
      <w:lang w:val="uk-UA" w:eastAsia="ru-RU"/>
    </w:rPr>
  </w:style>
  <w:style w:type="paragraph" w:customStyle="1" w:styleId="Ask">
    <w:name w:val="Ask"/>
    <w:basedOn w:val="af3"/>
    <w:next w:val="af3"/>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5">
    <w:name w:val="Текст главы"/>
    <w:basedOn w:val="af3"/>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3"/>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3"/>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4"/>
    <w:rsid w:val="004153ED"/>
    <w:rPr>
      <w:i/>
      <w:iCs/>
    </w:rPr>
  </w:style>
  <w:style w:type="paragraph" w:customStyle="1" w:styleId="2280">
    <w:name w:val="Основной текст 228"/>
    <w:basedOn w:val="af3"/>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3"/>
    <w:next w:val="af3"/>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3"/>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4"/>
    <w:rsid w:val="004B7E34"/>
    <w:rPr>
      <w:rFonts w:ascii="Times New Roman" w:hAnsi="Times New Roman" w:cs="Times New Roman"/>
      <w:i/>
      <w:iCs/>
      <w:sz w:val="24"/>
      <w:szCs w:val="24"/>
    </w:rPr>
  </w:style>
  <w:style w:type="character" w:customStyle="1" w:styleId="fulltext-issue1">
    <w:name w:val="fulltext-issue1"/>
    <w:basedOn w:val="af4"/>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0"/>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6">
    <w:name w:val="Заголовок списка"/>
    <w:basedOn w:val="af3"/>
    <w:next w:val="afffffffffffffffffffffffff1"/>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4"/>
    <w:rsid w:val="00DF4684"/>
    <w:rPr>
      <w:rFonts w:ascii="Times New Roman" w:hAnsi="Times New Roman" w:cs="Times New Roman" w:hint="default"/>
      <w:sz w:val="24"/>
      <w:szCs w:val="24"/>
    </w:rPr>
  </w:style>
  <w:style w:type="character" w:customStyle="1" w:styleId="rvts35">
    <w:name w:val="rvts35"/>
    <w:basedOn w:val="af4"/>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4"/>
    <w:rsid w:val="002435E8"/>
  </w:style>
  <w:style w:type="paragraph" w:customStyle="1" w:styleId="affffffffffffffffffffffffffffffffff7">
    <w:name w:val="ДИС"/>
    <w:basedOn w:val="af3"/>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3"/>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3"/>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3"/>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4"/>
    <w:rsid w:val="00946056"/>
    <w:rPr>
      <w:sz w:val="18"/>
      <w:szCs w:val="18"/>
    </w:rPr>
  </w:style>
  <w:style w:type="character" w:customStyle="1" w:styleId="c71">
    <w:name w:val="c71"/>
    <w:basedOn w:val="af4"/>
    <w:rsid w:val="00946056"/>
    <w:rPr>
      <w:strike w:val="0"/>
      <w:dstrike w:val="0"/>
      <w:u w:val="none"/>
      <w:effect w:val="none"/>
    </w:rPr>
  </w:style>
  <w:style w:type="character" w:customStyle="1" w:styleId="c81">
    <w:name w:val="c81"/>
    <w:basedOn w:val="af4"/>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4"/>
    <w:rsid w:val="007B0123"/>
  </w:style>
  <w:style w:type="character" w:customStyle="1" w:styleId="searchterm1">
    <w:name w:val="searchterm1"/>
    <w:basedOn w:val="af4"/>
    <w:rsid w:val="007B0123"/>
  </w:style>
  <w:style w:type="character" w:customStyle="1" w:styleId="searchterm2">
    <w:name w:val="searchterm2"/>
    <w:basedOn w:val="af4"/>
    <w:rsid w:val="007B0123"/>
  </w:style>
  <w:style w:type="character" w:customStyle="1" w:styleId="citation">
    <w:name w:val="citation"/>
    <w:basedOn w:val="af4"/>
    <w:rsid w:val="007B0123"/>
  </w:style>
  <w:style w:type="character" w:customStyle="1" w:styleId="fulltext-issue">
    <w:name w:val="fulltext-issue"/>
    <w:basedOn w:val="af4"/>
    <w:rsid w:val="007B0123"/>
  </w:style>
  <w:style w:type="paragraph" w:customStyle="1" w:styleId="vivan">
    <w:name w:val="vivan"/>
    <w:basedOn w:val="af3"/>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3"/>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3"/>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4"/>
    <w:rsid w:val="000533F6"/>
    <w:rPr>
      <w:rFonts w:ascii="Arial" w:hAnsi="Arial" w:cs="Arial"/>
      <w:b/>
      <w:bCs/>
      <w:kern w:val="32"/>
      <w:sz w:val="32"/>
      <w:szCs w:val="32"/>
      <w:lang w:val="uk-UA" w:eastAsia="ru-RU" w:bidi="ar-SA"/>
    </w:rPr>
  </w:style>
  <w:style w:type="paragraph" w:customStyle="1" w:styleId="t12">
    <w:name w:val="Оt1новной текст 2"/>
    <w:basedOn w:val="af3"/>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4"/>
    <w:rsid w:val="00985361"/>
  </w:style>
  <w:style w:type="character" w:customStyle="1" w:styleId="fieldyear">
    <w:name w:val="field_year"/>
    <w:basedOn w:val="af4"/>
    <w:rsid w:val="00985361"/>
  </w:style>
  <w:style w:type="character" w:customStyle="1" w:styleId="fieldtitle">
    <w:name w:val="field_title"/>
    <w:basedOn w:val="af4"/>
    <w:rsid w:val="00985361"/>
  </w:style>
  <w:style w:type="character" w:customStyle="1" w:styleId="fieldpublication">
    <w:name w:val="field_publication"/>
    <w:basedOn w:val="af4"/>
    <w:rsid w:val="00985361"/>
  </w:style>
  <w:style w:type="character" w:customStyle="1" w:styleId="fieldvolume">
    <w:name w:val="field_volume"/>
    <w:basedOn w:val="af4"/>
    <w:rsid w:val="00985361"/>
  </w:style>
  <w:style w:type="character" w:customStyle="1" w:styleId="fieldnumber">
    <w:name w:val="field_number"/>
    <w:basedOn w:val="af4"/>
    <w:rsid w:val="00985361"/>
  </w:style>
  <w:style w:type="character" w:customStyle="1" w:styleId="fieldpages">
    <w:name w:val="field_pages"/>
    <w:basedOn w:val="af4"/>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3"/>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4"/>
    <w:rsid w:val="00274327"/>
  </w:style>
  <w:style w:type="paragraph" w:customStyle="1" w:styleId="affffffffffffffffffffffffffffffffff8">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c">
    <w:name w:val="Salutation"/>
    <w:basedOn w:val="af3"/>
    <w:next w:val="af3"/>
    <w:link w:val="affffffb"/>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4"/>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3"/>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4"/>
    <w:rsid w:val="000D668B"/>
  </w:style>
  <w:style w:type="character" w:customStyle="1" w:styleId="postbody">
    <w:name w:val="postbody"/>
    <w:basedOn w:val="af4"/>
    <w:rsid w:val="000D668B"/>
  </w:style>
  <w:style w:type="paragraph" w:customStyle="1" w:styleId="2310">
    <w:name w:val="Основной текст 231"/>
    <w:basedOn w:val="af3"/>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4"/>
    <w:rsid w:val="00AF459F"/>
  </w:style>
  <w:style w:type="character" w:customStyle="1" w:styleId="21f5">
    <w:name w:val="Название21"/>
    <w:basedOn w:val="af4"/>
    <w:rsid w:val="00AF459F"/>
  </w:style>
  <w:style w:type="paragraph" w:customStyle="1" w:styleId="affffffffffffffffffffffffffffffffff9">
    <w:name w:val="Огл_глава"/>
    <w:basedOn w:val="af3"/>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a">
    <w:name w:val="Огл_подглава"/>
    <w:basedOn w:val="af3"/>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4"/>
    <w:rsid w:val="006410EB"/>
  </w:style>
  <w:style w:type="paragraph" w:customStyle="1" w:styleId="3101">
    <w:name w:val="Основной текст 310"/>
    <w:basedOn w:val="af3"/>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3"/>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3"/>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b">
    <w:name w:val="заг_табл"/>
    <w:next w:val="af3"/>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3"/>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4"/>
    <w:rsid w:val="00FD269E"/>
  </w:style>
  <w:style w:type="paragraph" w:customStyle="1" w:styleId="affffffffffffffffffffffffffffffffffc">
    <w:name w:val="підрозділ дис"/>
    <w:basedOn w:val="af3"/>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d">
    <w:name w:val="Структ.елемент"/>
    <w:basedOn w:val="af3"/>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3"/>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3"/>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e">
    <w:name w:val="Стиль Основной текст + не разреженный на / уплотненный на  Междуст..."/>
    <w:basedOn w:val="affffffff3"/>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3"/>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3"/>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4"/>
    <w:rsid w:val="00CA6C26"/>
    <w:rPr>
      <w:color w:val="0000FF"/>
      <w:u w:val="single"/>
    </w:rPr>
  </w:style>
  <w:style w:type="paragraph" w:customStyle="1" w:styleId="caaieiaie41">
    <w:name w:val="caaieiaie 41"/>
    <w:basedOn w:val="af3"/>
    <w:next w:val="af3"/>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
    <w:name w:val="азвание"/>
    <w:basedOn w:val="af3"/>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3"/>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3"/>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0">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3"/>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3"/>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1">
    <w:name w:val="Стиль дисерт"/>
    <w:basedOn w:val="af3"/>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3"/>
    <w:next w:val="af3"/>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3"/>
    <w:next w:val="af3"/>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3"/>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3"/>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3"/>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3"/>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3"/>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2">
    <w:name w:val="Глава Знак"/>
    <w:basedOn w:val="af3"/>
    <w:next w:val="af3"/>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3">
    <w:name w:val="Заголовок Знак"/>
    <w:basedOn w:val="af3"/>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4">
    <w:name w:val="Табличный"/>
    <w:basedOn w:val="affffffffa"/>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3"/>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5">
    <w:name w:val="Заголовок Знак Знак"/>
    <w:basedOn w:val="af4"/>
    <w:rsid w:val="00017F19"/>
    <w:rPr>
      <w:b/>
      <w:bCs/>
      <w:sz w:val="24"/>
      <w:szCs w:val="24"/>
      <w:lang w:val="uk-UA" w:eastAsia="ru-RU" w:bidi="ar-SA"/>
    </w:rPr>
  </w:style>
  <w:style w:type="paragraph" w:customStyle="1" w:styleId="11ff1">
    <w:name w:val="Раздел 1_1"/>
    <w:basedOn w:val="afffffffff0"/>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3"/>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6">
    <w:name w:val="Глава Знак Знак"/>
    <w:basedOn w:val="afffffffffffffffffffffffffffffffffff5"/>
    <w:rsid w:val="00017F19"/>
    <w:rPr>
      <w:b/>
      <w:bCs/>
      <w:iCs/>
      <w:caps/>
      <w:sz w:val="28"/>
      <w:szCs w:val="28"/>
      <w:lang w:val="uk-UA" w:eastAsia="ru-RU" w:bidi="ar-SA"/>
    </w:rPr>
  </w:style>
  <w:style w:type="character" w:customStyle="1" w:styleId="1ffffffffff5">
    <w:name w:val="Заголовок Знак1"/>
    <w:basedOn w:val="af4"/>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7">
    <w:name w:val="Соня"/>
    <w:basedOn w:val="af3"/>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3"/>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4"/>
    <w:rsid w:val="00EC2F77"/>
  </w:style>
  <w:style w:type="paragraph" w:customStyle="1" w:styleId="afffffffffffffffffffffffffffffffffff8">
    <w:name w:val="Графік"/>
    <w:basedOn w:val="af3"/>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3"/>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3"/>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3"/>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3"/>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9">
    <w:name w:val="Диссертационный"/>
    <w:basedOn w:val="af3"/>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3"/>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4"/>
    <w:rsid w:val="005D3DEF"/>
    <w:rPr>
      <w:rFonts w:ascii="Times New Roman" w:hAnsi="Times New Roman" w:cs="Times New Roman" w:hint="default"/>
      <w:sz w:val="24"/>
      <w:szCs w:val="24"/>
    </w:rPr>
  </w:style>
  <w:style w:type="character" w:customStyle="1" w:styleId="goohl11">
    <w:name w:val="goohl11"/>
    <w:basedOn w:val="af4"/>
    <w:rsid w:val="006618B8"/>
    <w:rPr>
      <w:color w:val="000000"/>
      <w:shd w:val="clear" w:color="auto" w:fill="A0FFFF"/>
    </w:rPr>
  </w:style>
  <w:style w:type="character" w:customStyle="1" w:styleId="goohl61">
    <w:name w:val="goohl61"/>
    <w:basedOn w:val="af4"/>
    <w:rsid w:val="006618B8"/>
    <w:rPr>
      <w:color w:val="FFFFFF"/>
      <w:shd w:val="clear" w:color="auto" w:fill="00AA00"/>
    </w:rPr>
  </w:style>
  <w:style w:type="character" w:customStyle="1" w:styleId="goohl01">
    <w:name w:val="goohl01"/>
    <w:basedOn w:val="af4"/>
    <w:rsid w:val="006618B8"/>
    <w:rPr>
      <w:color w:val="000000"/>
      <w:shd w:val="clear" w:color="auto" w:fill="FFFF66"/>
    </w:rPr>
  </w:style>
  <w:style w:type="character" w:customStyle="1" w:styleId="document-author-list">
    <w:name w:val="document-author-list"/>
    <w:basedOn w:val="af4"/>
    <w:rsid w:val="006618B8"/>
  </w:style>
  <w:style w:type="character" w:customStyle="1" w:styleId="textsnoski1">
    <w:name w:val="textsnoski1"/>
    <w:basedOn w:val="af4"/>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4"/>
    <w:rsid w:val="00321169"/>
    <w:rPr>
      <w:noProof w:val="0"/>
      <w:lang w:val="ru-RU"/>
    </w:rPr>
  </w:style>
  <w:style w:type="character" w:customStyle="1" w:styleId="journalnumber">
    <w:name w:val="journalnumber"/>
    <w:basedOn w:val="af4"/>
    <w:rsid w:val="00321169"/>
    <w:rPr>
      <w:noProof w:val="0"/>
      <w:lang w:val="ru-RU"/>
    </w:rPr>
  </w:style>
  <w:style w:type="character" w:customStyle="1" w:styleId="ptsearchsource1">
    <w:name w:val="ptsearchsource1"/>
    <w:basedOn w:val="af4"/>
    <w:rsid w:val="00FE14FE"/>
    <w:rPr>
      <w:b/>
      <w:bCs/>
    </w:rPr>
  </w:style>
  <w:style w:type="character" w:customStyle="1" w:styleId="tiny1">
    <w:name w:val="tiny1"/>
    <w:basedOn w:val="af4"/>
    <w:rsid w:val="00FE14FE"/>
    <w:rPr>
      <w:rFonts w:ascii="Verdana" w:hAnsi="Verdana"/>
      <w:sz w:val="15"/>
      <w:szCs w:val="15"/>
    </w:rPr>
  </w:style>
  <w:style w:type="paragraph" w:customStyle="1" w:styleId="12f0">
    <w:name w:val="Текст выноски12"/>
    <w:basedOn w:val="af3"/>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3"/>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3"/>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4"/>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3"/>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a">
    <w:name w:val="Список в главе"/>
    <w:basedOn w:val="affffffff4"/>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b">
    <w:name w:val="Заголовок параграфа"/>
    <w:basedOn w:val="af3"/>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c">
    <w:name w:val="Таблица / номер"/>
    <w:basedOn w:val="af3"/>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ервого порядка"/>
    <w:basedOn w:val="af3"/>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e">
    <w:name w:val="подпись под рисунком"/>
    <w:basedOn w:val="affffffffffffffffffffffffffffffffff0"/>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3"/>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3"/>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6"/>
    <w:rsid w:val="00783815"/>
    <w:pPr>
      <w:numPr>
        <w:numId w:val="58"/>
      </w:numPr>
    </w:pPr>
  </w:style>
  <w:style w:type="paragraph" w:customStyle="1" w:styleId="literature0">
    <w:name w:val="literature"/>
    <w:basedOn w:val="af3"/>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4"/>
    <w:rsid w:val="00320C99"/>
    <w:rPr>
      <w:rFonts w:ascii="Times New Roman" w:hAnsi="Times New Roman" w:cs="Times New Roman"/>
      <w:sz w:val="18"/>
      <w:szCs w:val="18"/>
    </w:rPr>
  </w:style>
  <w:style w:type="character" w:customStyle="1" w:styleId="keywordtype1">
    <w:name w:val="keywordtype1"/>
    <w:basedOn w:val="af4"/>
    <w:rsid w:val="00CB47CF"/>
    <w:rPr>
      <w:rFonts w:ascii="Verdana" w:hAnsi="Verdana" w:hint="default"/>
      <w:b/>
      <w:bCs/>
      <w:color w:val="000000"/>
      <w:sz w:val="16"/>
      <w:szCs w:val="16"/>
    </w:rPr>
  </w:style>
  <w:style w:type="paragraph" w:customStyle="1" w:styleId="2251">
    <w:name w:val="Основной текст с отступом 225"/>
    <w:basedOn w:val="af3"/>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3"/>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3"/>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4"/>
    <w:rsid w:val="006A729E"/>
  </w:style>
  <w:style w:type="character" w:customStyle="1" w:styleId="ptdocpublication">
    <w:name w:val="ptdocpublication"/>
    <w:basedOn w:val="af4"/>
    <w:rsid w:val="006A729E"/>
  </w:style>
  <w:style w:type="character" w:customStyle="1" w:styleId="ptdocissue">
    <w:name w:val="ptdocissue"/>
    <w:basedOn w:val="af4"/>
    <w:rsid w:val="006A729E"/>
  </w:style>
  <w:style w:type="character" w:customStyle="1" w:styleId="ptdocissuevolume">
    <w:name w:val="ptdocissuevolume"/>
    <w:basedOn w:val="af4"/>
    <w:rsid w:val="006A729E"/>
  </w:style>
  <w:style w:type="character" w:customStyle="1" w:styleId="ptdocissuedate">
    <w:name w:val="ptdocissuedate"/>
    <w:basedOn w:val="af4"/>
    <w:rsid w:val="006A729E"/>
  </w:style>
  <w:style w:type="character" w:customStyle="1" w:styleId="ptdocissuepage">
    <w:name w:val="ptdocissuepage"/>
    <w:basedOn w:val="af4"/>
    <w:rsid w:val="006A729E"/>
  </w:style>
  <w:style w:type="paragraph" w:customStyle="1" w:styleId="3180">
    <w:name w:val="Основной текст с отступом 318"/>
    <w:basedOn w:val="af3"/>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3"/>
    <w:next w:val="af3"/>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4"/>
    <w:rsid w:val="001205F8"/>
    <w:rPr>
      <w:rFonts w:ascii="Times New Roman" w:hAnsi="Times New Roman" w:cs="Times New Roman"/>
      <w:b/>
      <w:bCs/>
      <w:i/>
      <w:iCs/>
      <w:spacing w:val="30"/>
      <w:sz w:val="24"/>
      <w:szCs w:val="24"/>
    </w:rPr>
  </w:style>
  <w:style w:type="character" w:customStyle="1" w:styleId="FontStyle17">
    <w:name w:val="Font Style17"/>
    <w:basedOn w:val="af4"/>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1">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2">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4"/>
    <w:semiHidden/>
    <w:rsid w:val="002D4E35"/>
    <w:rPr>
      <w:color w:val="000000"/>
      <w:sz w:val="28"/>
      <w:lang w:val="ru-RU" w:eastAsia="ru-RU" w:bidi="ar-SA"/>
    </w:rPr>
  </w:style>
  <w:style w:type="character" w:customStyle="1" w:styleId="7f9">
    <w:name w:val="Знак7"/>
    <w:basedOn w:val="af4"/>
    <w:rsid w:val="002D4E35"/>
    <w:rPr>
      <w:sz w:val="28"/>
      <w:lang w:val="uk-UA" w:eastAsia="ru-RU" w:bidi="ar-SA"/>
    </w:rPr>
  </w:style>
  <w:style w:type="character" w:customStyle="1" w:styleId="13a">
    <w:name w:val="Знак13"/>
    <w:basedOn w:val="af4"/>
    <w:rsid w:val="002D4E35"/>
    <w:rPr>
      <w:color w:val="000000"/>
      <w:spacing w:val="-5"/>
      <w:sz w:val="28"/>
      <w:lang w:val="ru-RU" w:eastAsia="ru-RU" w:bidi="ar-SA"/>
    </w:rPr>
  </w:style>
  <w:style w:type="character" w:customStyle="1" w:styleId="12f3">
    <w:name w:val="Знак12"/>
    <w:basedOn w:val="af4"/>
    <w:rsid w:val="002D4E35"/>
    <w:rPr>
      <w:color w:val="000000"/>
      <w:spacing w:val="-10"/>
      <w:sz w:val="28"/>
      <w:lang w:val="ru-RU" w:eastAsia="ru-RU" w:bidi="ar-SA"/>
    </w:rPr>
  </w:style>
  <w:style w:type="character" w:customStyle="1" w:styleId="11ff3">
    <w:name w:val="Знак11"/>
    <w:basedOn w:val="af4"/>
    <w:rsid w:val="002D4E35"/>
    <w:rPr>
      <w:color w:val="000000"/>
      <w:spacing w:val="4"/>
      <w:sz w:val="28"/>
      <w:lang w:val="ru-RU" w:eastAsia="ru-RU" w:bidi="ar-SA"/>
    </w:rPr>
  </w:style>
  <w:style w:type="character" w:customStyle="1" w:styleId="10f6">
    <w:name w:val="Знак10"/>
    <w:basedOn w:val="af4"/>
    <w:rsid w:val="002D4E35"/>
    <w:rPr>
      <w:color w:val="000000"/>
      <w:spacing w:val="-4"/>
      <w:sz w:val="28"/>
      <w:lang w:val="ru-RU" w:eastAsia="ru-RU" w:bidi="ar-SA"/>
    </w:rPr>
  </w:style>
  <w:style w:type="character" w:customStyle="1" w:styleId="9f7">
    <w:name w:val="Знак9"/>
    <w:basedOn w:val="af4"/>
    <w:rsid w:val="002D4E35"/>
    <w:rPr>
      <w:color w:val="000000"/>
      <w:spacing w:val="2"/>
      <w:sz w:val="28"/>
      <w:lang w:val="ru-RU" w:eastAsia="ru-RU" w:bidi="ar-SA"/>
    </w:rPr>
  </w:style>
  <w:style w:type="character" w:customStyle="1" w:styleId="6ff5">
    <w:name w:val="Знак6"/>
    <w:basedOn w:val="af4"/>
    <w:semiHidden/>
    <w:rsid w:val="002D4E35"/>
    <w:rPr>
      <w:color w:val="000000"/>
      <w:sz w:val="28"/>
      <w:lang w:val="ru-RU" w:eastAsia="ru-RU" w:bidi="ar-SA"/>
    </w:rPr>
  </w:style>
  <w:style w:type="character" w:customStyle="1" w:styleId="5fff4">
    <w:name w:val="Знак5"/>
    <w:basedOn w:val="af4"/>
    <w:semiHidden/>
    <w:rsid w:val="002D4E35"/>
    <w:rPr>
      <w:sz w:val="28"/>
      <w:lang w:val="ru-RU" w:eastAsia="ru-RU" w:bidi="ar-SA"/>
    </w:rPr>
  </w:style>
  <w:style w:type="character" w:customStyle="1" w:styleId="bl1">
    <w:name w:val="bl1"/>
    <w:basedOn w:val="af4"/>
    <w:rsid w:val="002D4E35"/>
    <w:rPr>
      <w:color w:val="006699"/>
    </w:rPr>
  </w:style>
  <w:style w:type="character" w:customStyle="1" w:styleId="4ffff6">
    <w:name w:val="Знак4"/>
    <w:basedOn w:val="af4"/>
    <w:rsid w:val="002D4E35"/>
    <w:rPr>
      <w:sz w:val="24"/>
      <w:szCs w:val="24"/>
      <w:lang w:val="ru-RU" w:eastAsia="ru-RU" w:bidi="ar-SA"/>
    </w:rPr>
  </w:style>
  <w:style w:type="character" w:customStyle="1" w:styleId="3fffff2">
    <w:name w:val="Знак3"/>
    <w:basedOn w:val="af4"/>
    <w:semiHidden/>
    <w:rsid w:val="002D4E35"/>
    <w:rPr>
      <w:sz w:val="16"/>
      <w:szCs w:val="16"/>
      <w:lang w:val="ru-RU" w:eastAsia="ru-RU" w:bidi="ar-SA"/>
    </w:rPr>
  </w:style>
  <w:style w:type="character" w:customStyle="1" w:styleId="2fffffffa">
    <w:name w:val="Знак2"/>
    <w:basedOn w:val="af4"/>
    <w:rsid w:val="002D4E35"/>
    <w:rPr>
      <w:rFonts w:eastAsia="MS Mincho"/>
      <w:sz w:val="32"/>
      <w:lang w:val="ru-RU" w:eastAsia="ru-RU" w:bidi="ar-SA"/>
    </w:rPr>
  </w:style>
  <w:style w:type="character" w:customStyle="1" w:styleId="1ffffffffffc">
    <w:name w:val="Знак1"/>
    <w:basedOn w:val="af4"/>
    <w:rsid w:val="002D4E35"/>
    <w:rPr>
      <w:sz w:val="24"/>
      <w:szCs w:val="24"/>
    </w:rPr>
  </w:style>
  <w:style w:type="character" w:customStyle="1" w:styleId="text141">
    <w:name w:val="text141"/>
    <w:basedOn w:val="af4"/>
    <w:rsid w:val="00AE79DD"/>
    <w:rPr>
      <w:rFonts w:ascii="Times New Roman" w:hAnsi="Times New Roman" w:cs="Times New Roman"/>
      <w:color w:val="000000"/>
      <w:spacing w:val="0"/>
      <w:sz w:val="18"/>
      <w:szCs w:val="18"/>
    </w:rPr>
  </w:style>
  <w:style w:type="paragraph" w:customStyle="1" w:styleId="affffffffffffffffffffffffffffffffffff">
    <w:name w:val="Заголовок б/н"/>
    <w:basedOn w:val="af3"/>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3"/>
    <w:rsid w:val="00C63845"/>
    <w:pPr>
      <w:suppressAutoHyphens w:val="0"/>
    </w:pPr>
    <w:rPr>
      <w:rFonts w:ascii="Tahoma" w:eastAsia="Times New Roman" w:hAnsi="Tahoma" w:cs="Tahoma"/>
      <w:sz w:val="16"/>
      <w:szCs w:val="16"/>
      <w:lang w:eastAsia="ru-RU"/>
    </w:rPr>
  </w:style>
  <w:style w:type="paragraph" w:customStyle="1" w:styleId="affffffffffffffffffffffffffffffffffff0">
    <w:name w:val="Колонтитул верхний"/>
    <w:basedOn w:val="af3"/>
    <w:next w:val="af3"/>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1">
    <w:name w:val="Колонтитул нижний"/>
    <w:basedOn w:val="affffffffffffffffffffffffffffffffffff0"/>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4"/>
    <w:rsid w:val="005330B0"/>
    <w:rPr>
      <w:b/>
    </w:rPr>
  </w:style>
  <w:style w:type="character" w:customStyle="1" w:styleId="5fff5">
    <w:name w:val="Выделение5"/>
    <w:basedOn w:val="af4"/>
    <w:rsid w:val="005330B0"/>
    <w:rPr>
      <w:i/>
    </w:rPr>
  </w:style>
  <w:style w:type="paragraph" w:customStyle="1" w:styleId="7fb">
    <w:name w:val="Абзац списка7"/>
    <w:basedOn w:val="af3"/>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2">
    <w:name w:val="дисертація"/>
    <w:basedOn w:val="affffffff3"/>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4"/>
    <w:rsid w:val="009A438D"/>
    <w:rPr>
      <w:b/>
      <w:bCs/>
      <w:sz w:val="24"/>
      <w:szCs w:val="24"/>
      <w:lang w:val="en-US" w:eastAsia="uk-UA" w:bidi="ar-SA"/>
    </w:rPr>
  </w:style>
  <w:style w:type="character" w:customStyle="1" w:styleId="5fff6">
    <w:name w:val="Знак Знак5"/>
    <w:basedOn w:val="af4"/>
    <w:rsid w:val="009A438D"/>
    <w:rPr>
      <w:b/>
      <w:bCs/>
      <w:sz w:val="28"/>
      <w:szCs w:val="28"/>
      <w:lang w:val="uk-UA" w:eastAsia="uk-UA" w:bidi="ar-SA"/>
    </w:rPr>
  </w:style>
  <w:style w:type="character" w:customStyle="1" w:styleId="4ffff7">
    <w:name w:val="Знак Знак4"/>
    <w:basedOn w:val="af4"/>
    <w:rsid w:val="009A438D"/>
    <w:rPr>
      <w:b/>
      <w:bCs/>
      <w:sz w:val="24"/>
      <w:szCs w:val="24"/>
      <w:lang w:val="uk-UA" w:eastAsia="uk-UA" w:bidi="ar-SA"/>
    </w:rPr>
  </w:style>
  <w:style w:type="character" w:customStyle="1" w:styleId="3fffff3">
    <w:name w:val="Знак Знак3"/>
    <w:basedOn w:val="af4"/>
    <w:rsid w:val="009A438D"/>
    <w:rPr>
      <w:b/>
      <w:bCs/>
      <w:sz w:val="24"/>
      <w:szCs w:val="24"/>
      <w:lang w:val="uk-UA" w:eastAsia="uk-UA" w:bidi="ar-SA"/>
    </w:rPr>
  </w:style>
  <w:style w:type="paragraph" w:customStyle="1" w:styleId="affffffffffffffffffffffffffffffffffff3">
    <w:name w:val="дисерт"/>
    <w:basedOn w:val="af3"/>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3"/>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3"/>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4">
    <w:name w:val="Текст дис"/>
    <w:basedOn w:val="af3"/>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5"/>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3"/>
    <w:rsid w:val="00CA67EA"/>
    <w:pPr>
      <w:widowControl w:val="0"/>
      <w:suppressAutoHyphens w:val="0"/>
      <w:jc w:val="both"/>
    </w:pPr>
    <w:rPr>
      <w:rFonts w:ascii="Journal" w:eastAsia="Times New Roman" w:hAnsi="Journal" w:cs="Journal"/>
      <w:lang w:val="en-AU" w:eastAsia="ru-RU"/>
    </w:rPr>
  </w:style>
  <w:style w:type="paragraph" w:customStyle="1" w:styleId="12f4">
    <w:name w:val="Текст12"/>
    <w:basedOn w:val="af3"/>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5">
    <w:name w:val="Диссерт"/>
    <w:basedOn w:val="af3"/>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6">
    <w:name w:val="Загальний"/>
    <w:basedOn w:val="af3"/>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3"/>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4"/>
    <w:rsid w:val="000E0C5A"/>
    <w:rPr>
      <w:rFonts w:ascii="Arial" w:hAnsi="Arial" w:cs="Arial" w:hint="default"/>
      <w:color w:val="000000"/>
      <w:sz w:val="18"/>
      <w:szCs w:val="18"/>
    </w:rPr>
  </w:style>
  <w:style w:type="character" w:customStyle="1" w:styleId="baseb1">
    <w:name w:val="baseb1"/>
    <w:basedOn w:val="af4"/>
    <w:rsid w:val="000E0C5A"/>
    <w:rPr>
      <w:rFonts w:ascii="Arial" w:hAnsi="Arial" w:cs="Arial" w:hint="default"/>
      <w:b/>
      <w:bCs/>
      <w:color w:val="000000"/>
      <w:sz w:val="18"/>
      <w:szCs w:val="18"/>
    </w:rPr>
  </w:style>
  <w:style w:type="character" w:customStyle="1" w:styleId="authors1">
    <w:name w:val="authors1"/>
    <w:basedOn w:val="af4"/>
    <w:rsid w:val="000E0C5A"/>
    <w:rPr>
      <w:rFonts w:ascii="Arial" w:hAnsi="Arial" w:cs="Arial" w:hint="default"/>
      <w:color w:val="000000"/>
      <w:sz w:val="18"/>
      <w:szCs w:val="18"/>
    </w:rPr>
  </w:style>
  <w:style w:type="character" w:customStyle="1" w:styleId="rvts29">
    <w:name w:val="rvts29"/>
    <w:basedOn w:val="af4"/>
    <w:rsid w:val="000E0C5A"/>
    <w:rPr>
      <w:rFonts w:ascii="Times New Roman" w:hAnsi="Times New Roman" w:cs="Times New Roman" w:hint="default"/>
      <w:sz w:val="24"/>
      <w:szCs w:val="24"/>
    </w:rPr>
  </w:style>
  <w:style w:type="paragraph" w:customStyle="1" w:styleId="12f5">
    <w:name w:val="текст табл. 12 центр"/>
    <w:basedOn w:val="af3"/>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7">
    <w:name w:val="М Абзац текста"/>
    <w:basedOn w:val="af3"/>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4"/>
    <w:rsid w:val="005109BB"/>
  </w:style>
  <w:style w:type="paragraph" w:customStyle="1" w:styleId="rvps22">
    <w:name w:val="rvps22"/>
    <w:basedOn w:val="af3"/>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4"/>
    <w:rsid w:val="005109BB"/>
    <w:rPr>
      <w:rFonts w:ascii="Times New Roman" w:hAnsi="Times New Roman" w:cs="Times New Roman" w:hint="default"/>
      <w:sz w:val="32"/>
      <w:szCs w:val="32"/>
    </w:rPr>
  </w:style>
  <w:style w:type="character" w:customStyle="1" w:styleId="rvts32">
    <w:name w:val="rvts32"/>
    <w:basedOn w:val="af4"/>
    <w:rsid w:val="005109BB"/>
    <w:rPr>
      <w:rFonts w:ascii="Times New Roman" w:hAnsi="Times New Roman" w:cs="Times New Roman" w:hint="default"/>
      <w:sz w:val="32"/>
      <w:szCs w:val="32"/>
    </w:rPr>
  </w:style>
  <w:style w:type="paragraph" w:customStyle="1" w:styleId="rvps18">
    <w:name w:val="rvps18"/>
    <w:basedOn w:val="af3"/>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3"/>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4"/>
    <w:rsid w:val="005109BB"/>
    <w:rPr>
      <w:rFonts w:ascii="Times New Roman" w:hAnsi="Times New Roman" w:cs="Times New Roman" w:hint="default"/>
      <w:sz w:val="24"/>
      <w:szCs w:val="24"/>
    </w:rPr>
  </w:style>
  <w:style w:type="paragraph" w:customStyle="1" w:styleId="010">
    <w:name w:val="01"/>
    <w:basedOn w:val="af3"/>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4"/>
    <w:rsid w:val="005109BB"/>
  </w:style>
  <w:style w:type="character" w:customStyle="1" w:styleId="fn">
    <w:name w:val="fn"/>
    <w:basedOn w:val="af4"/>
    <w:rsid w:val="005109BB"/>
  </w:style>
  <w:style w:type="character" w:customStyle="1" w:styleId="sn">
    <w:name w:val="sn"/>
    <w:basedOn w:val="af4"/>
    <w:rsid w:val="005109BB"/>
  </w:style>
  <w:style w:type="paragraph" w:customStyle="1" w:styleId="issuedetails">
    <w:name w:val="issue_details"/>
    <w:basedOn w:val="af3"/>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4"/>
    <w:rsid w:val="00D54CA0"/>
    <w:rPr>
      <w:vanish/>
      <w:webHidden w:val="0"/>
      <w:color w:val="000000"/>
      <w:specVanish w:val="0"/>
    </w:rPr>
  </w:style>
  <w:style w:type="paragraph" w:customStyle="1" w:styleId="e2">
    <w:name w:val="ÎñíîâíÀeé òåêñò 2"/>
    <w:basedOn w:val="affffffffffff8"/>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6">
    <w:name w:val="Note Heading"/>
    <w:basedOn w:val="af3"/>
    <w:next w:val="af3"/>
    <w:link w:val="affff5"/>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4"/>
    <w:uiPriority w:val="99"/>
    <w:semiHidden/>
    <w:rsid w:val="002A7BD9"/>
    <w:rPr>
      <w:rFonts w:ascii="Garamond" w:eastAsia="Garamond" w:hAnsi="Garamond" w:cs="Garamond"/>
      <w:sz w:val="24"/>
      <w:szCs w:val="24"/>
      <w:lang w:eastAsia="ar-SA"/>
    </w:rPr>
  </w:style>
  <w:style w:type="paragraph" w:styleId="4ffff8">
    <w:name w:val="List Continue 4"/>
    <w:basedOn w:val="af3"/>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8">
    <w:name w:val="Closing"/>
    <w:basedOn w:val="af3"/>
    <w:link w:val="afffff7"/>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4"/>
    <w:uiPriority w:val="99"/>
    <w:semiHidden/>
    <w:rsid w:val="002A7BD9"/>
    <w:rPr>
      <w:rFonts w:ascii="Garamond" w:eastAsia="Garamond" w:hAnsi="Garamond" w:cs="Garamond"/>
      <w:sz w:val="24"/>
      <w:szCs w:val="24"/>
      <w:lang w:eastAsia="ar-SA"/>
    </w:rPr>
  </w:style>
  <w:style w:type="paragraph" w:styleId="affffffe">
    <w:name w:val="Message Header"/>
    <w:basedOn w:val="af3"/>
    <w:link w:val="affffffd"/>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4"/>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1">
    <w:name w:val="СписовВ"/>
    <w:basedOn w:val="af3"/>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4"/>
    <w:rsid w:val="00294F84"/>
  </w:style>
  <w:style w:type="character" w:customStyle="1" w:styleId="pn3">
    <w:name w:val="pn3"/>
    <w:basedOn w:val="af4"/>
    <w:rsid w:val="00294F84"/>
    <w:rPr>
      <w:rFonts w:ascii="Arial" w:hAnsi="Arial" w:cs="Arial"/>
      <w:sz w:val="24"/>
      <w:szCs w:val="24"/>
    </w:rPr>
  </w:style>
  <w:style w:type="character" w:customStyle="1" w:styleId="pb">
    <w:name w:val="pb"/>
    <w:basedOn w:val="af4"/>
    <w:rsid w:val="00294F84"/>
  </w:style>
  <w:style w:type="character" w:customStyle="1" w:styleId="yr">
    <w:name w:val="yr"/>
    <w:basedOn w:val="af4"/>
    <w:rsid w:val="00294F84"/>
  </w:style>
  <w:style w:type="character" w:customStyle="1" w:styleId="v">
    <w:name w:val="v"/>
    <w:basedOn w:val="af4"/>
    <w:rsid w:val="00294F84"/>
  </w:style>
  <w:style w:type="character" w:customStyle="1" w:styleId="is">
    <w:name w:val="is"/>
    <w:basedOn w:val="af4"/>
    <w:rsid w:val="00294F84"/>
  </w:style>
  <w:style w:type="character" w:customStyle="1" w:styleId="ip">
    <w:name w:val="ip"/>
    <w:basedOn w:val="af4"/>
    <w:rsid w:val="00294F84"/>
  </w:style>
  <w:style w:type="character" w:customStyle="1" w:styleId="pg">
    <w:name w:val="pg"/>
    <w:basedOn w:val="af4"/>
    <w:rsid w:val="00294F84"/>
  </w:style>
  <w:style w:type="character" w:customStyle="1" w:styleId="HeaderChar">
    <w:name w:val="Header Char"/>
    <w:basedOn w:val="af4"/>
    <w:locked/>
    <w:rsid w:val="00C1368C"/>
    <w:rPr>
      <w:rFonts w:cs="Times New Roman"/>
      <w:sz w:val="22"/>
      <w:szCs w:val="22"/>
      <w:lang w:val="x-none" w:eastAsia="en-US"/>
    </w:rPr>
  </w:style>
  <w:style w:type="character" w:customStyle="1" w:styleId="FooterChar">
    <w:name w:val="Footer Char"/>
    <w:basedOn w:val="af4"/>
    <w:semiHidden/>
    <w:locked/>
    <w:rsid w:val="00C1368C"/>
    <w:rPr>
      <w:rFonts w:cs="Times New Roman"/>
      <w:sz w:val="22"/>
      <w:szCs w:val="22"/>
      <w:lang w:val="x-none" w:eastAsia="en-US"/>
    </w:rPr>
  </w:style>
  <w:style w:type="character" w:customStyle="1" w:styleId="BalloonTextChar">
    <w:name w:val="Balloon Text Char"/>
    <w:basedOn w:val="af4"/>
    <w:semiHidden/>
    <w:locked/>
    <w:rsid w:val="00C1368C"/>
    <w:rPr>
      <w:rFonts w:ascii="Tahoma" w:hAnsi="Tahoma" w:cs="Tahoma"/>
      <w:sz w:val="16"/>
      <w:szCs w:val="16"/>
      <w:lang w:val="x-none" w:eastAsia="en-US"/>
    </w:rPr>
  </w:style>
  <w:style w:type="character" w:customStyle="1" w:styleId="grn8v">
    <w:name w:val="grn8v"/>
    <w:basedOn w:val="af4"/>
    <w:rsid w:val="002C2470"/>
  </w:style>
  <w:style w:type="character" w:customStyle="1" w:styleId="14f6">
    <w:name w:val="Обычный + 14 пт Знак"/>
    <w:aliases w:val="По ширине Знак,Междустр.интервал:  полуторный Знак"/>
    <w:basedOn w:val="af4"/>
    <w:rsid w:val="002C2470"/>
    <w:rPr>
      <w:sz w:val="28"/>
      <w:szCs w:val="24"/>
    </w:rPr>
  </w:style>
  <w:style w:type="paragraph" w:customStyle="1" w:styleId="Iaaienu">
    <w:name w:val="Iaaienu"/>
    <w:basedOn w:val="af3"/>
    <w:next w:val="af3"/>
    <w:rsid w:val="00920A6A"/>
    <w:pPr>
      <w:jc w:val="center"/>
    </w:pPr>
    <w:rPr>
      <w:rFonts w:ascii="Times New Roman" w:eastAsia="Times New Roman" w:hAnsi="Times New Roman" w:cs="Times New Roman"/>
      <w:lang w:eastAsia="ru-RU"/>
    </w:rPr>
  </w:style>
  <w:style w:type="paragraph" w:customStyle="1" w:styleId="10">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3"/>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3"/>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3"/>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3"/>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4"/>
    <w:rsid w:val="004A6532"/>
    <w:rPr>
      <w:rFonts w:ascii="Times New Roman" w:hAnsi="Times New Roman" w:cs="Times New Roman" w:hint="default"/>
      <w:color w:val="000000"/>
      <w:sz w:val="24"/>
      <w:szCs w:val="24"/>
    </w:rPr>
  </w:style>
  <w:style w:type="paragraph" w:customStyle="1" w:styleId="pc">
    <w:name w:val="pc"/>
    <w:basedOn w:val="af3"/>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4"/>
    <w:rsid w:val="004A6532"/>
  </w:style>
  <w:style w:type="paragraph" w:customStyle="1" w:styleId="13f0">
    <w:name w:val="Обычный (веб)13"/>
    <w:basedOn w:val="af3"/>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3"/>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4"/>
    <w:rsid w:val="004A6532"/>
    <w:rPr>
      <w:strike w:val="0"/>
      <w:dstrike w:val="0"/>
      <w:color w:val="004C88"/>
      <w:u w:val="single"/>
      <w:effect w:val="none"/>
    </w:rPr>
  </w:style>
  <w:style w:type="paragraph" w:customStyle="1" w:styleId="ptarticletocsection">
    <w:name w:val="ptarticletocsection"/>
    <w:basedOn w:val="af3"/>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3"/>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4"/>
    <w:rsid w:val="004A6532"/>
    <w:rPr>
      <w:b/>
      <w:bCs/>
    </w:rPr>
  </w:style>
  <w:style w:type="paragraph" w:customStyle="1" w:styleId="affffffffffffffffffffffffffffffffffff8">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9">
    <w:name w:val="Алина раздел"/>
    <w:basedOn w:val="affffffffffffffffffffffffffffffffffff8"/>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a">
    <w:name w:val="Алина пункт"/>
    <w:basedOn w:val="affffffffffffffffffffffffffffffffffff9"/>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b">
    <w:name w:val="НИР"/>
    <w:rsid w:val="00AF5362"/>
    <w:rPr>
      <w:rFonts w:ascii="Times New Roman" w:eastAsia="Times New Roman" w:hAnsi="Times New Roman" w:cs="Times New Roman"/>
    </w:rPr>
  </w:style>
  <w:style w:type="table" w:styleId="6ff8">
    <w:name w:val="Table Grid 6"/>
    <w:basedOn w:val="af5"/>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3"/>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3"/>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3"/>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3"/>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c">
    <w:name w:val="Дисс Текст Знак"/>
    <w:basedOn w:val="af3"/>
    <w:link w:val="affffffffffffffffffffffffffffffffffffd"/>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e">
    <w:name w:val="Дисс Раздел"/>
    <w:basedOn w:val="affffffffffffffffffffffffffffffffffffc"/>
    <w:next w:val="affffffffffffffffffffffffffffffffffffc"/>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d">
    <w:name w:val="Дисс Текст Знак Знак"/>
    <w:basedOn w:val="af4"/>
    <w:link w:val="affffffffffffffffffffffffffffffffffffc"/>
    <w:rsid w:val="0093049E"/>
    <w:rPr>
      <w:rFonts w:ascii="Times New Roman" w:eastAsia="Times New Roman" w:hAnsi="Times New Roman" w:cs="Times New Roman"/>
      <w:sz w:val="28"/>
      <w:szCs w:val="28"/>
    </w:rPr>
  </w:style>
  <w:style w:type="character" w:customStyle="1" w:styleId="afffffffffffffffffffffffffffffffffffff">
    <w:name w:val="Дисс Пункт"/>
    <w:basedOn w:val="af4"/>
    <w:rsid w:val="0093049E"/>
    <w:rPr>
      <w:rFonts w:ascii="Times New Roman" w:hAnsi="Times New Roman"/>
      <w:spacing w:val="40"/>
      <w:w w:val="100"/>
      <w:kern w:val="0"/>
      <w:position w:val="0"/>
      <w:sz w:val="28"/>
      <w:szCs w:val="28"/>
    </w:rPr>
  </w:style>
  <w:style w:type="paragraph" w:customStyle="1" w:styleId="afffffffffffffffffffffffffffffffffffff0">
    <w:name w:val="Дисс Текст"/>
    <w:basedOn w:val="af3"/>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1">
    <w:name w:val="Дисс Формула"/>
    <w:basedOn w:val="af3"/>
    <w:next w:val="af3"/>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2">
    <w:name w:val="Дисс Табл Данные"/>
    <w:basedOn w:val="af3"/>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3">
    <w:name w:val="Дисс Табл Название Знак"/>
    <w:basedOn w:val="af4"/>
    <w:link w:val="afffffffffffffffffffffffffffffffffffff4"/>
    <w:locked/>
    <w:rsid w:val="006A7ECD"/>
    <w:rPr>
      <w:sz w:val="28"/>
      <w:szCs w:val="28"/>
    </w:rPr>
  </w:style>
  <w:style w:type="paragraph" w:customStyle="1" w:styleId="afffffffffffffffffffffffffffffffffffff4">
    <w:name w:val="Дисс Табл Название"/>
    <w:basedOn w:val="af3"/>
    <w:link w:val="afffffffffffffffffffffffffffffffffffff3"/>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5">
    <w:name w:val="Дисс Табл Рядки"/>
    <w:basedOn w:val="af3"/>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6">
    <w:name w:val="Дисс Рис Знак"/>
    <w:basedOn w:val="affffffffffffffffffffffffffffffffffffd"/>
    <w:link w:val="afffffffffffffffffffffffffffffffffffff7"/>
    <w:locked/>
    <w:rsid w:val="006A7ECD"/>
    <w:rPr>
      <w:rFonts w:ascii="Times New Roman" w:eastAsia="Times New Roman" w:hAnsi="Times New Roman" w:cs="Times New Roman"/>
      <w:sz w:val="28"/>
      <w:szCs w:val="28"/>
    </w:rPr>
  </w:style>
  <w:style w:type="paragraph" w:customStyle="1" w:styleId="afffffffffffffffffffffffffffffffffffff7">
    <w:name w:val="Дисс Рис"/>
    <w:basedOn w:val="affffffffffffffffffffffffffffffffffffc"/>
    <w:next w:val="affffffffffffffffffffffffffffffffffffc"/>
    <w:link w:val="afffffffffffffffffffffffffffffffffffff6"/>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8">
    <w:name w:val="Заголовок обложки"/>
    <w:basedOn w:val="af3"/>
    <w:next w:val="af3"/>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9">
    <w:name w:val="Подзаголовок обложки"/>
    <w:basedOn w:val="af3"/>
    <w:next w:val="affffffff3"/>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4"/>
    <w:rsid w:val="00B15037"/>
  </w:style>
  <w:style w:type="character" w:customStyle="1" w:styleId="cmetag">
    <w:name w:val="cmetag"/>
    <w:basedOn w:val="af4"/>
    <w:rsid w:val="00B15037"/>
  </w:style>
  <w:style w:type="character" w:customStyle="1" w:styleId="seriestitle">
    <w:name w:val="seriestitle"/>
    <w:basedOn w:val="af4"/>
    <w:rsid w:val="00561BF8"/>
  </w:style>
  <w:style w:type="character" w:customStyle="1" w:styleId="afffffffffffffffffffffffffffffffffffffa">
    <w:name w:val="Литссылка"/>
    <w:basedOn w:val="af4"/>
    <w:rsid w:val="003D22BF"/>
    <w:rPr>
      <w:rFonts w:ascii="Times New Roman" w:hAnsi="Times New Roman"/>
      <w:noProof/>
      <w:sz w:val="28"/>
      <w:szCs w:val="28"/>
      <w:lang w:val="ru-RU"/>
    </w:rPr>
  </w:style>
  <w:style w:type="character" w:customStyle="1" w:styleId="afffffffffffffffffffffffffffffffffffffb">
    <w:name w:val="Разрядка"/>
    <w:basedOn w:val="af4"/>
    <w:rsid w:val="003D22BF"/>
    <w:rPr>
      <w:rFonts w:ascii="Times New Roman" w:hAnsi="Times New Roman" w:cs="Times New Roman" w:hint="default"/>
      <w:bCs/>
      <w:spacing w:val="20"/>
      <w:sz w:val="28"/>
      <w:szCs w:val="28"/>
      <w:lang w:val="uk-UA"/>
    </w:rPr>
  </w:style>
  <w:style w:type="paragraph" w:customStyle="1" w:styleId="afffffffffffffffffffffffffffffffffffffc">
    <w:name w:val="Таблица название"/>
    <w:basedOn w:val="af3"/>
    <w:next w:val="af3"/>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d">
    <w:name w:val="Таблица№"/>
    <w:basedOn w:val="af3"/>
    <w:next w:val="af3"/>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e">
    <w:name w:val="Заголовок раздела"/>
    <w:basedOn w:val="af3"/>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3"/>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
    <w:name w:val="Таблица заг"/>
    <w:basedOn w:val="af3"/>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0">
    <w:name w:val="текст дис"/>
    <w:basedOn w:val="af3"/>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4"/>
    <w:link w:val="affffffffffffffffffffffffffffffffffffff0"/>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1">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4"/>
    <w:rsid w:val="00826913"/>
  </w:style>
  <w:style w:type="character" w:customStyle="1" w:styleId="bodyblack1">
    <w:name w:val="bodyblack1"/>
    <w:basedOn w:val="af4"/>
    <w:rsid w:val="00826913"/>
    <w:rPr>
      <w:rFonts w:ascii="Verdana" w:hAnsi="Verdana" w:hint="default"/>
      <w:b w:val="0"/>
      <w:bCs w:val="0"/>
      <w:color w:val="000000"/>
      <w:sz w:val="20"/>
      <w:szCs w:val="20"/>
    </w:rPr>
  </w:style>
  <w:style w:type="paragraph" w:customStyle="1" w:styleId="lic">
    <w:name w:val="lic"/>
    <w:basedOn w:val="af3"/>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4"/>
    <w:rsid w:val="00826913"/>
  </w:style>
  <w:style w:type="character" w:customStyle="1" w:styleId="xpapertitle">
    <w:name w:val="xpapertitle"/>
    <w:basedOn w:val="af4"/>
    <w:rsid w:val="00826913"/>
  </w:style>
  <w:style w:type="paragraph" w:customStyle="1" w:styleId="3200">
    <w:name w:val="Основной текст с отступом 320"/>
    <w:basedOn w:val="af3"/>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3"/>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3"/>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3"/>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3"/>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3"/>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3"/>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5"/>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4"/>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3"/>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4"/>
    <w:rsid w:val="00450718"/>
    <w:rPr>
      <w:sz w:val="28"/>
      <w:szCs w:val="28"/>
      <w:lang w:val="ru-RU" w:eastAsia="ru-RU"/>
    </w:rPr>
  </w:style>
  <w:style w:type="paragraph" w:customStyle="1" w:styleId="2fffffffb">
    <w:name w:val="Обичний2"/>
    <w:basedOn w:val="af3"/>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2">
    <w:name w:val="таблиця зліва"/>
    <w:basedOn w:val="af3"/>
    <w:link w:val="affffffffffffffffffffffffffffffffffffff3"/>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3">
    <w:name w:val="таблиця зліва Знак"/>
    <w:basedOn w:val="af4"/>
    <w:link w:val="affffffffffffffffffffffffffffffffffffff2"/>
    <w:rsid w:val="00A922DB"/>
    <w:rPr>
      <w:rFonts w:ascii="Times New Roman" w:eastAsia="MS Mincho" w:hAnsi="Times New Roman" w:cs="Times New Roman"/>
      <w:sz w:val="28"/>
      <w:szCs w:val="28"/>
      <w:lang w:val="uk-UA"/>
    </w:rPr>
  </w:style>
  <w:style w:type="paragraph" w:customStyle="1" w:styleId="affffffffffffffffffffffffffffffffffffff4">
    <w:name w:val="таблиця центр"/>
    <w:basedOn w:val="af3"/>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2"/>
    <w:rsid w:val="00A922DB"/>
    <w:pPr>
      <w:ind w:left="708"/>
    </w:pPr>
  </w:style>
  <w:style w:type="paragraph" w:customStyle="1" w:styleId="2fffffffc">
    <w:name w:val="відступ 2"/>
    <w:basedOn w:val="1fffffffffff5"/>
    <w:rsid w:val="00A922DB"/>
    <w:pPr>
      <w:ind w:left="1416"/>
    </w:pPr>
  </w:style>
  <w:style w:type="paragraph" w:customStyle="1" w:styleId="affffffffffffffffffffffffffffffffffffff5">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1">
    <w:name w:val="ТЕКСТ Знак"/>
    <w:basedOn w:val="af4"/>
    <w:link w:val="afffffffffffff0"/>
    <w:rsid w:val="00A922DB"/>
    <w:rPr>
      <w:rFonts w:ascii="FreeSetCTT" w:eastAsia="Garamond" w:hAnsi="FreeSetCTT" w:cs="FreeSetCTT"/>
      <w:sz w:val="28"/>
      <w:lang w:val="uk-UA" w:eastAsia="ar-SA"/>
    </w:rPr>
  </w:style>
  <w:style w:type="character" w:customStyle="1" w:styleId="affffffffffffffffffffffffffffffffffffff6">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3"/>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7">
    <w:name w:val="Перелік"/>
    <w:basedOn w:val="af3"/>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d">
    <w:name w:val="Підпис2"/>
    <w:basedOn w:val="af3"/>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3"/>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3"/>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BodyText25">
    <w:name w:val="Body Text 2"/>
    <w:basedOn w:val="af3"/>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3"/>
    <w:rsid w:val="006A095E"/>
    <w:pPr>
      <w:suppressAutoHyphens w:val="0"/>
      <w:ind w:firstLine="709"/>
      <w:jc w:val="both"/>
    </w:pPr>
    <w:rPr>
      <w:rFonts w:ascii="Times New Roman" w:eastAsia="Times New Roman" w:hAnsi="Times New Roman" w:cs="Times New Roman"/>
      <w:lang w:eastAsia="ru-RU"/>
    </w:rPr>
  </w:style>
  <w:style w:type="paragraph" w:customStyle="1" w:styleId="12f6">
    <w:name w:val="Стиль Основной текст + 12 пт По ширине Междустр.интервал:  полуто..."/>
    <w:basedOn w:val="affffffff3"/>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BalloonText">
    <w:name w:val="Balloon Text"/>
    <w:basedOn w:val="af3"/>
    <w:rsid w:val="006A095E"/>
    <w:pPr>
      <w:suppressAutoHyphens w:val="0"/>
    </w:pPr>
    <w:rPr>
      <w:rFonts w:ascii="Tahoma" w:eastAsia="Times New Roman" w:hAnsi="Tahoma" w:cs="Tahoma"/>
      <w:sz w:val="16"/>
      <w:szCs w:val="16"/>
      <w:lang w:eastAsia="ru-RU"/>
    </w:rPr>
  </w:style>
  <w:style w:type="character" w:customStyle="1" w:styleId="pseudotab2">
    <w:name w:val="pseudotab2"/>
    <w:basedOn w:val="af4"/>
    <w:rsid w:val="00042E74"/>
  </w:style>
  <w:style w:type="paragraph" w:customStyle="1" w:styleId="Normal7">
    <w:name w:val="Normal"/>
    <w:rsid w:val="00AC4B8D"/>
    <w:pPr>
      <w:widowControl w:val="0"/>
    </w:pPr>
    <w:rPr>
      <w:rFonts w:ascii="Times New Roman" w:eastAsia="Times New Roman" w:hAnsi="Times New Roman" w:cs="Times New Roman"/>
      <w:snapToGrid w:val="0"/>
    </w:rPr>
  </w:style>
  <w:style w:type="paragraph" w:customStyle="1" w:styleId="affffffffffffffffffffffffffffffffffffff8">
    <w:name w:val="Название раздела"/>
    <w:next w:val="af3"/>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9">
    <w:name w:val="Абзац для рисунка"/>
    <w:next w:val="af3"/>
    <w:rsid w:val="007A5649"/>
    <w:pPr>
      <w:widowControl w:val="0"/>
      <w:suppressAutoHyphens/>
      <w:jc w:val="center"/>
    </w:pPr>
    <w:rPr>
      <w:rFonts w:ascii="Times New Roman" w:eastAsia="Times New Roman" w:hAnsi="Times New Roman" w:cs="Times New Roman"/>
      <w:sz w:val="28"/>
      <w:szCs w:val="28"/>
      <w:lang/>
    </w:rPr>
  </w:style>
  <w:style w:type="paragraph" w:customStyle="1" w:styleId="affffffffffffffffffffffffffffffffffffffa">
    <w:name w:val="После таблицы"/>
    <w:basedOn w:val="af3"/>
    <w:next w:val="af3"/>
    <w:rsid w:val="007A5649"/>
    <w:pPr>
      <w:widowControl w:val="0"/>
      <w:suppressAutoHyphens w:val="0"/>
      <w:spacing w:before="283" w:line="360" w:lineRule="auto"/>
      <w:ind w:firstLine="709"/>
      <w:jc w:val="both"/>
    </w:pPr>
    <w:rPr>
      <w:rFonts w:ascii="Times New Roman" w:eastAsia="Times New Roman" w:hAnsi="Times New Roman" w:cs="Times New Roman"/>
      <w:sz w:val="28"/>
      <w:szCs w:val="28"/>
      <w:lang/>
    </w:rPr>
  </w:style>
  <w:style w:type="paragraph" w:customStyle="1" w:styleId="affffffffffffffffffffffffffffffffffffffb">
    <w:name w:val="Номер таблицы"/>
    <w:next w:val="afffffffffffa"/>
    <w:rsid w:val="007A5649"/>
    <w:pPr>
      <w:widowControl w:val="0"/>
      <w:suppressAutoHyphens/>
      <w:spacing w:line="360" w:lineRule="auto"/>
      <w:jc w:val="right"/>
    </w:pPr>
    <w:rPr>
      <w:rFonts w:ascii="Times New Roman" w:eastAsia="Times New Roman" w:hAnsi="Times New Roman" w:cs="Times New Roman"/>
      <w:i/>
      <w:iCs/>
      <w:sz w:val="28"/>
      <w:szCs w:val="28"/>
      <w:lang/>
    </w:rPr>
  </w:style>
  <w:style w:type="character" w:customStyle="1" w:styleId="afffffffffffffffffffffffffff">
    <w:name w:val="Тит. Шапка дис. Знак"/>
    <w:basedOn w:val="affffffffffffffffffffffffffff1"/>
    <w:link w:val="affffffffffffffffffffffffffe"/>
    <w:locked/>
    <w:rsid w:val="008C2372"/>
    <w:rPr>
      <w:rFonts w:ascii="Times New Roman" w:eastAsia="Times New Roman" w:hAnsi="Times New Roman" w:cs="Times New Roman"/>
      <w:b/>
      <w:caps/>
      <w:sz w:val="28"/>
      <w:szCs w:val="28"/>
      <w:lang w:val="ru-RU" w:eastAsia="ru-RU" w:bidi="ar-SA"/>
    </w:rPr>
  </w:style>
  <w:style w:type="paragraph" w:customStyle="1" w:styleId="15c">
    <w:name w:val="табл. Центр 1.5"/>
    <w:basedOn w:val="afffffffffffffffffffffffffffff3"/>
    <w:next w:val="affffffffffffffffffffffffffc"/>
    <w:rsid w:val="00617555"/>
    <w:pPr>
      <w:spacing w:line="360" w:lineRule="auto"/>
    </w:pPr>
    <w:rPr>
      <w:bCs/>
      <w:sz w:val="24"/>
      <w:szCs w:val="24"/>
      <w:lang w:val="ru-RU"/>
    </w:rPr>
  </w:style>
  <w:style w:type="character" w:customStyle="1" w:styleId="11f7">
    <w:name w:val="табл. Центр 11 пт Знак"/>
    <w:basedOn w:val="afffffffffffffffffffffffffffff2"/>
    <w:link w:val="11f6"/>
    <w:rsid w:val="00617555"/>
    <w:rPr>
      <w:rFonts w:ascii="Times New Roman" w:eastAsia="Times New Roman" w:hAnsi="Times New Roman" w:cs="Times New Roman"/>
      <w:sz w:val="22"/>
      <w:szCs w:val="24"/>
      <w:lang w:val="uk-UA"/>
    </w:rPr>
  </w:style>
  <w:style w:type="character" w:customStyle="1" w:styleId="afffffffffffffffffffffffffffff5">
    <w:name w:val="Табл.Шапка Знак"/>
    <w:basedOn w:val="afffffffffffffffffffffffffffff2"/>
    <w:link w:val="afffffffffffffffffffffffffffff4"/>
    <w:rsid w:val="00617555"/>
    <w:rPr>
      <w:rFonts w:ascii="Times New Roman" w:eastAsia="Times New Roman" w:hAnsi="Times New Roman" w:cs="Times New Roman"/>
      <w:b/>
      <w:bCs/>
      <w:sz w:val="26"/>
      <w:szCs w:val="22"/>
      <w:lang w:val="uk-UA"/>
    </w:rPr>
  </w:style>
  <w:style w:type="paragraph" w:customStyle="1" w:styleId="affffffffffffffffffffffffffffffffffffffc">
    <w:name w:val="Заг_дис"/>
    <w:basedOn w:val="af3"/>
    <w:next w:val="af3"/>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Title">
    <w:name w:val="Title"/>
    <w:basedOn w:val="Normal7"/>
    <w:rsid w:val="000A0D96"/>
    <w:pPr>
      <w:widowControl/>
      <w:jc w:val="center"/>
    </w:pPr>
    <w:rPr>
      <w:snapToGrid/>
      <w:sz w:val="28"/>
      <w:lang w:val="en-US"/>
    </w:rPr>
  </w:style>
  <w:style w:type="paragraph" w:customStyle="1" w:styleId="affffffffffffffffffffffffffffffffffffffd">
    <w:name w:val="Загол"/>
    <w:basedOn w:val="af3"/>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e">
    <w:name w:val="Стиль таблицы2"/>
    <w:basedOn w:val="af5"/>
    <w:rsid w:val="00084163"/>
    <w:rPr>
      <w:rFonts w:ascii="Times New Roman" w:eastAsia="Times New Roman" w:hAnsi="Times New Roman" w:cs="Times New Roman"/>
    </w:rPr>
    <w:tblPr/>
  </w:style>
  <w:style w:type="paragraph" w:customStyle="1" w:styleId="affffffffffffffffffffffffffffffffffffffe">
    <w:name w:val="асновной"/>
    <w:basedOn w:val="af3"/>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1"/>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4"/>
    <w:rsid w:val="008A4EE9"/>
    <w:rPr>
      <w:rFonts w:ascii="Verdana" w:hAnsi="Verdana" w:hint="default"/>
      <w:color w:val="000000"/>
      <w:sz w:val="18"/>
      <w:szCs w:val="18"/>
    </w:rPr>
  </w:style>
  <w:style w:type="paragraph" w:customStyle="1" w:styleId="1fffffffffff7">
    <w:name w:val="Диссер.1"/>
    <w:basedOn w:val="af3"/>
    <w:rsid w:val="00772A44"/>
    <w:pPr>
      <w:suppressAutoHyphens w:val="0"/>
    </w:pPr>
    <w:rPr>
      <w:rFonts w:ascii="Times New Roman" w:eastAsia="Times New Roman" w:hAnsi="Times New Roman" w:cs="Times New Roman"/>
      <w:lang w:eastAsia="ru-RU"/>
    </w:rPr>
  </w:style>
  <w:style w:type="paragraph" w:customStyle="1" w:styleId="2ffffffff">
    <w:name w:val="Диссер.2"/>
    <w:basedOn w:val="af3"/>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3"/>
    <w:rsid w:val="00772A44"/>
    <w:pPr>
      <w:suppressAutoHyphens w:val="0"/>
      <w:jc w:val="both"/>
    </w:pPr>
    <w:rPr>
      <w:rFonts w:ascii="Times New Roman" w:eastAsia="Times New Roman" w:hAnsi="Times New Roman" w:cs="Times New Roman"/>
      <w:lang w:eastAsia="ru-RU"/>
    </w:rPr>
  </w:style>
  <w:style w:type="character" w:customStyle="1" w:styleId="Hyperlink">
    <w:name w:val="Hyperlink"/>
    <w:basedOn w:val="af4"/>
    <w:rsid w:val="00772A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emf"/><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hyperlink" Target="http://www.mydisser.com/search.html"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emf"/><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emf"/><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emf"/><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6CBF4-5C34-41CE-8154-B5F929C6D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5124</TotalTime>
  <Pages>20</Pages>
  <Words>6610</Words>
  <Characters>37678</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44200</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799</cp:revision>
  <cp:lastPrinted>2009-02-06T08:36:00Z</cp:lastPrinted>
  <dcterms:created xsi:type="dcterms:W3CDTF">2015-03-22T11:10:00Z</dcterms:created>
  <dcterms:modified xsi:type="dcterms:W3CDTF">2015-09-04T09:18:00Z</dcterms:modified>
</cp:coreProperties>
</file>