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4"/>
            <w:color w:val="0070C0"/>
          </w:rPr>
          <w:t>http://www.mydisser.com/search.html</w:t>
        </w:r>
      </w:hyperlink>
    </w:p>
    <w:p w14:paraId="1DA8F924" w14:textId="77777777" w:rsidR="00BD7ED4" w:rsidRDefault="00BD7ED4" w:rsidP="00BD7ED4">
      <w:pPr>
        <w:spacing w:line="360" w:lineRule="auto"/>
        <w:jc w:val="center"/>
        <w:outlineLvl w:val="0"/>
        <w:rPr>
          <w:b/>
        </w:rPr>
      </w:pPr>
      <w:r>
        <w:rPr>
          <w:b/>
        </w:rPr>
        <w:t>КИЇВСЬКИЙ НАЦІОНАЛЬНИЙ УНІВЕРСИТЕТ</w:t>
      </w:r>
    </w:p>
    <w:p w14:paraId="766AAE72" w14:textId="77777777" w:rsidR="00BD7ED4" w:rsidRDefault="00BD7ED4" w:rsidP="00BD7ED4">
      <w:pPr>
        <w:spacing w:line="360" w:lineRule="auto"/>
        <w:jc w:val="center"/>
        <w:outlineLvl w:val="0"/>
        <w:rPr>
          <w:b/>
          <w:lang w:val="uk-UA"/>
        </w:rPr>
      </w:pPr>
      <w:r>
        <w:rPr>
          <w:b/>
          <w:lang w:val="uk-UA"/>
        </w:rPr>
        <w:t>ІМЕНІ ТАРАСА ШЕВЧЕНКА</w:t>
      </w:r>
    </w:p>
    <w:p w14:paraId="75B3397B" w14:textId="77777777" w:rsidR="00BD7ED4" w:rsidRDefault="00BD7ED4" w:rsidP="00BD7ED4">
      <w:pPr>
        <w:spacing w:line="360" w:lineRule="auto"/>
        <w:jc w:val="center"/>
        <w:rPr>
          <w:b/>
          <w:lang w:val="uk-UA"/>
        </w:rPr>
      </w:pPr>
    </w:p>
    <w:p w14:paraId="77B11D70" w14:textId="77777777" w:rsidR="00BD7ED4" w:rsidRDefault="00BD7ED4" w:rsidP="00BD7ED4">
      <w:pPr>
        <w:spacing w:line="360" w:lineRule="auto"/>
        <w:jc w:val="right"/>
        <w:rPr>
          <w:lang w:val="uk-UA"/>
        </w:rPr>
      </w:pPr>
      <w:r>
        <w:rPr>
          <w:lang w:val="uk-UA"/>
        </w:rPr>
        <w:t>На правах рукопису</w:t>
      </w:r>
    </w:p>
    <w:p w14:paraId="60C35855" w14:textId="77777777" w:rsidR="00BD7ED4" w:rsidRDefault="00BD7ED4" w:rsidP="00BD7ED4">
      <w:pPr>
        <w:spacing w:line="360" w:lineRule="auto"/>
        <w:jc w:val="center"/>
        <w:rPr>
          <w:lang w:val="uk-UA"/>
        </w:rPr>
      </w:pPr>
    </w:p>
    <w:p w14:paraId="41209E74" w14:textId="77777777" w:rsidR="00BD7ED4" w:rsidRDefault="00BD7ED4" w:rsidP="00BD7ED4">
      <w:pPr>
        <w:spacing w:line="360" w:lineRule="auto"/>
        <w:jc w:val="center"/>
        <w:outlineLvl w:val="0"/>
        <w:rPr>
          <w:b/>
          <w:lang w:val="uk-UA"/>
        </w:rPr>
      </w:pPr>
      <w:r>
        <w:rPr>
          <w:b/>
          <w:lang w:val="uk-UA"/>
        </w:rPr>
        <w:t>ЛИТВИН Людмила Василівна</w:t>
      </w:r>
    </w:p>
    <w:p w14:paraId="1B6B9F5C" w14:textId="77777777" w:rsidR="00BD7ED4" w:rsidRDefault="00BD7ED4" w:rsidP="00BD7ED4">
      <w:pPr>
        <w:spacing w:line="360" w:lineRule="auto"/>
        <w:jc w:val="center"/>
        <w:rPr>
          <w:b/>
          <w:lang w:val="uk-UA"/>
        </w:rPr>
      </w:pPr>
    </w:p>
    <w:p w14:paraId="0ACD5063" w14:textId="77777777" w:rsidR="00BD7ED4" w:rsidRDefault="00BD7ED4" w:rsidP="00BD7ED4">
      <w:pPr>
        <w:spacing w:line="360" w:lineRule="auto"/>
        <w:jc w:val="center"/>
        <w:outlineLvl w:val="0"/>
      </w:pPr>
      <w:r>
        <w:t xml:space="preserve">                                                                                          </w:t>
      </w:r>
      <w:r>
        <w:rPr>
          <w:lang w:val="uk-UA"/>
        </w:rPr>
        <w:t xml:space="preserve"> </w:t>
      </w:r>
      <w:r>
        <w:t xml:space="preserve"> </w:t>
      </w:r>
      <w:r>
        <w:rPr>
          <w:lang w:val="uk-UA"/>
        </w:rPr>
        <w:t>УДК</w:t>
      </w:r>
      <w:r>
        <w:t xml:space="preserve"> 81’</w:t>
      </w:r>
      <w:r>
        <w:rPr>
          <w:lang w:val="uk-UA"/>
        </w:rPr>
        <w:t>373.2:821.133.1</w:t>
      </w:r>
      <w:r>
        <w:t xml:space="preserve">                          </w:t>
      </w:r>
    </w:p>
    <w:p w14:paraId="01918FC7" w14:textId="77777777" w:rsidR="00BD7ED4" w:rsidRDefault="00BD7ED4" w:rsidP="00BD7ED4">
      <w:pPr>
        <w:spacing w:line="360" w:lineRule="auto"/>
        <w:jc w:val="right"/>
        <w:rPr>
          <w:lang w:val="uk-UA"/>
        </w:rPr>
      </w:pPr>
    </w:p>
    <w:p w14:paraId="48458668" w14:textId="77777777" w:rsidR="00BD7ED4" w:rsidRDefault="00BD7ED4" w:rsidP="00BD7ED4">
      <w:pPr>
        <w:spacing w:line="360" w:lineRule="auto"/>
        <w:jc w:val="right"/>
        <w:rPr>
          <w:lang w:val="uk-UA"/>
        </w:rPr>
      </w:pPr>
    </w:p>
    <w:p w14:paraId="2E4217B4" w14:textId="77777777" w:rsidR="00BD7ED4" w:rsidRDefault="00BD7ED4" w:rsidP="00BD7ED4">
      <w:pPr>
        <w:spacing w:line="360" w:lineRule="auto"/>
        <w:jc w:val="center"/>
        <w:outlineLvl w:val="0"/>
        <w:rPr>
          <w:b/>
          <w:lang w:val="uk-UA"/>
        </w:rPr>
      </w:pPr>
      <w:r>
        <w:rPr>
          <w:b/>
          <w:lang w:val="uk-UA"/>
        </w:rPr>
        <w:t xml:space="preserve">ОНОМАСТИЧНА СИСТЕМА ХУДОЖНЬОЇ ПРОЗИ </w:t>
      </w:r>
    </w:p>
    <w:p w14:paraId="3894241D" w14:textId="77777777" w:rsidR="00BD7ED4" w:rsidRDefault="00BD7ED4" w:rsidP="00BD7ED4">
      <w:pPr>
        <w:spacing w:line="360" w:lineRule="auto"/>
        <w:jc w:val="center"/>
        <w:rPr>
          <w:b/>
          <w:lang w:val="uk-UA"/>
        </w:rPr>
      </w:pPr>
      <w:r>
        <w:rPr>
          <w:b/>
          <w:lang w:val="uk-UA"/>
        </w:rPr>
        <w:t xml:space="preserve">(на матеріалі французьких романів </w:t>
      </w:r>
      <w:r>
        <w:rPr>
          <w:b/>
          <w:lang w:val="en-US"/>
        </w:rPr>
        <w:t>XIX</w:t>
      </w:r>
      <w:r>
        <w:rPr>
          <w:b/>
        </w:rPr>
        <w:t>-</w:t>
      </w:r>
      <w:r>
        <w:rPr>
          <w:b/>
          <w:lang w:val="en-US"/>
        </w:rPr>
        <w:t>XX</w:t>
      </w:r>
      <w:r>
        <w:rPr>
          <w:b/>
          <w:lang w:val="uk-UA"/>
        </w:rPr>
        <w:t xml:space="preserve"> століть)</w:t>
      </w:r>
    </w:p>
    <w:p w14:paraId="263A5091" w14:textId="77777777" w:rsidR="00BD7ED4" w:rsidRDefault="00BD7ED4" w:rsidP="00BD7ED4">
      <w:pPr>
        <w:spacing w:line="360" w:lineRule="auto"/>
        <w:jc w:val="center"/>
        <w:rPr>
          <w:lang w:val="uk-UA"/>
        </w:rPr>
      </w:pPr>
    </w:p>
    <w:p w14:paraId="263190F6" w14:textId="77777777" w:rsidR="00BD7ED4" w:rsidRDefault="00BD7ED4" w:rsidP="00BD7ED4">
      <w:pPr>
        <w:spacing w:line="360" w:lineRule="auto"/>
        <w:jc w:val="center"/>
        <w:rPr>
          <w:lang w:val="uk-UA"/>
        </w:rPr>
      </w:pPr>
    </w:p>
    <w:p w14:paraId="5692EF61" w14:textId="77777777" w:rsidR="00BD7ED4" w:rsidRDefault="00BD7ED4" w:rsidP="00BD7ED4">
      <w:pPr>
        <w:spacing w:line="360" w:lineRule="auto"/>
        <w:jc w:val="center"/>
        <w:rPr>
          <w:lang w:val="uk-UA"/>
        </w:rPr>
      </w:pPr>
    </w:p>
    <w:p w14:paraId="5DF6370D" w14:textId="77777777" w:rsidR="00BD7ED4" w:rsidRDefault="00BD7ED4" w:rsidP="00BD7ED4">
      <w:pPr>
        <w:spacing w:line="360" w:lineRule="auto"/>
        <w:jc w:val="center"/>
        <w:outlineLvl w:val="0"/>
        <w:rPr>
          <w:lang w:val="uk-UA"/>
        </w:rPr>
      </w:pPr>
      <w:r>
        <w:rPr>
          <w:lang w:val="uk-UA"/>
        </w:rPr>
        <w:t>Спеціальність 10.02.05 – романські мови</w:t>
      </w:r>
    </w:p>
    <w:p w14:paraId="49AACD42" w14:textId="77777777" w:rsidR="00BD7ED4" w:rsidRDefault="00BD7ED4" w:rsidP="00BD7ED4">
      <w:pPr>
        <w:spacing w:line="360" w:lineRule="auto"/>
        <w:jc w:val="center"/>
        <w:rPr>
          <w:lang w:val="uk-UA"/>
        </w:rPr>
      </w:pPr>
    </w:p>
    <w:p w14:paraId="38912728" w14:textId="77777777" w:rsidR="00BD7ED4" w:rsidRDefault="00BD7ED4" w:rsidP="00BD7ED4">
      <w:pPr>
        <w:spacing w:line="360" w:lineRule="auto"/>
        <w:rPr>
          <w:b/>
          <w:lang w:val="uk-UA"/>
        </w:rPr>
      </w:pPr>
    </w:p>
    <w:p w14:paraId="3397FCA1" w14:textId="77777777" w:rsidR="00BD7ED4" w:rsidRDefault="00BD7ED4" w:rsidP="00BD7ED4">
      <w:pPr>
        <w:spacing w:line="360" w:lineRule="auto"/>
        <w:rPr>
          <w:b/>
          <w:lang w:val="uk-UA"/>
        </w:rPr>
      </w:pPr>
    </w:p>
    <w:p w14:paraId="68C370D2" w14:textId="77777777" w:rsidR="00BD7ED4" w:rsidRDefault="00BD7ED4" w:rsidP="00BD7ED4">
      <w:pPr>
        <w:spacing w:line="360" w:lineRule="auto"/>
        <w:jc w:val="center"/>
        <w:rPr>
          <w:b/>
        </w:rPr>
      </w:pPr>
      <w:r>
        <w:rPr>
          <w:b/>
        </w:rPr>
        <w:t>АВТОРЕФЕРАТ</w:t>
      </w:r>
    </w:p>
    <w:p w14:paraId="2CCC1B4E" w14:textId="77777777" w:rsidR="00BD7ED4" w:rsidRDefault="00BD7ED4" w:rsidP="00BD7ED4">
      <w:pPr>
        <w:spacing w:line="360" w:lineRule="auto"/>
        <w:jc w:val="center"/>
        <w:rPr>
          <w:lang w:val="uk-UA"/>
        </w:rPr>
      </w:pPr>
      <w:r>
        <w:rPr>
          <w:lang w:val="uk-UA"/>
        </w:rPr>
        <w:t>дисертації на здобуття наукового ступеня</w:t>
      </w:r>
    </w:p>
    <w:p w14:paraId="2D405235" w14:textId="77777777" w:rsidR="00BD7ED4" w:rsidRDefault="00BD7ED4" w:rsidP="00BD7ED4">
      <w:pPr>
        <w:spacing w:line="360" w:lineRule="auto"/>
        <w:jc w:val="center"/>
        <w:rPr>
          <w:lang w:val="uk-UA"/>
        </w:rPr>
      </w:pPr>
      <w:r>
        <w:rPr>
          <w:lang w:val="uk-UA"/>
        </w:rPr>
        <w:t>кандидата філологічних наук</w:t>
      </w:r>
    </w:p>
    <w:p w14:paraId="179E910D" w14:textId="77777777" w:rsidR="00BD7ED4" w:rsidRDefault="00BD7ED4" w:rsidP="00BD7ED4">
      <w:pPr>
        <w:spacing w:line="360" w:lineRule="auto"/>
        <w:jc w:val="center"/>
        <w:rPr>
          <w:lang w:val="uk-UA"/>
        </w:rPr>
      </w:pPr>
    </w:p>
    <w:p w14:paraId="392F5260" w14:textId="77777777" w:rsidR="00BD7ED4" w:rsidRDefault="00BD7ED4" w:rsidP="00BD7ED4">
      <w:pPr>
        <w:spacing w:line="360" w:lineRule="auto"/>
        <w:jc w:val="center"/>
        <w:rPr>
          <w:lang w:val="uk-UA"/>
        </w:rPr>
      </w:pPr>
    </w:p>
    <w:p w14:paraId="6777FE9F" w14:textId="77777777" w:rsidR="00BD7ED4" w:rsidRDefault="00BD7ED4" w:rsidP="00BD7ED4">
      <w:pPr>
        <w:spacing w:line="360" w:lineRule="auto"/>
        <w:jc w:val="right"/>
        <w:rPr>
          <w:lang w:val="uk-UA"/>
        </w:rPr>
      </w:pPr>
      <w:r>
        <w:rPr>
          <w:lang w:val="uk-UA"/>
        </w:rPr>
        <w:t xml:space="preserve">Науковий керівник – </w:t>
      </w:r>
    </w:p>
    <w:p w14:paraId="016FFA20" w14:textId="77777777" w:rsidR="00BD7ED4" w:rsidRDefault="00BD7ED4" w:rsidP="00BD7ED4">
      <w:pPr>
        <w:spacing w:line="360" w:lineRule="auto"/>
        <w:jc w:val="center"/>
        <w:rPr>
          <w:lang w:val="uk-UA"/>
        </w:rPr>
      </w:pPr>
      <w:r>
        <w:rPr>
          <w:lang w:val="uk-UA"/>
        </w:rPr>
        <w:t xml:space="preserve">                                                                                               доктор філол. наук,</w:t>
      </w:r>
    </w:p>
    <w:p w14:paraId="3FDB415E" w14:textId="77777777" w:rsidR="00BD7ED4" w:rsidRDefault="00BD7ED4" w:rsidP="00BD7ED4">
      <w:pPr>
        <w:spacing w:line="360" w:lineRule="auto"/>
        <w:jc w:val="center"/>
        <w:rPr>
          <w:lang w:val="uk-UA"/>
        </w:rPr>
      </w:pPr>
      <w:r>
        <w:rPr>
          <w:lang w:val="uk-UA"/>
        </w:rPr>
        <w:t xml:space="preserve">                                                                          доцент   </w:t>
      </w:r>
    </w:p>
    <w:p w14:paraId="59677F47" w14:textId="77777777" w:rsidR="00BD7ED4" w:rsidRDefault="00BD7ED4" w:rsidP="00BD7ED4">
      <w:pPr>
        <w:spacing w:line="360" w:lineRule="auto"/>
        <w:jc w:val="center"/>
        <w:rPr>
          <w:b/>
          <w:lang w:val="uk-UA"/>
        </w:rPr>
      </w:pPr>
      <w:r>
        <w:rPr>
          <w:lang w:val="uk-UA"/>
        </w:rPr>
        <w:t xml:space="preserve">                                                                                             </w:t>
      </w:r>
      <w:r>
        <w:rPr>
          <w:b/>
          <w:lang w:val="uk-UA"/>
        </w:rPr>
        <w:t>Смущинська І.В.</w:t>
      </w:r>
    </w:p>
    <w:p w14:paraId="728A9AB6" w14:textId="77777777" w:rsidR="00BD7ED4" w:rsidRDefault="00BD7ED4" w:rsidP="00BD7ED4">
      <w:pPr>
        <w:spacing w:line="360" w:lineRule="auto"/>
        <w:jc w:val="center"/>
        <w:rPr>
          <w:lang w:val="uk-UA"/>
        </w:rPr>
      </w:pPr>
    </w:p>
    <w:p w14:paraId="4A5E22BD" w14:textId="77777777" w:rsidR="00BD7ED4" w:rsidRDefault="00BD7ED4" w:rsidP="00BD7ED4">
      <w:pPr>
        <w:spacing w:line="360" w:lineRule="auto"/>
        <w:jc w:val="center"/>
        <w:rPr>
          <w:lang w:val="uk-UA"/>
        </w:rPr>
      </w:pPr>
      <w:r>
        <w:rPr>
          <w:lang w:val="uk-UA"/>
        </w:rPr>
        <w:t>Київ – 2006</w:t>
      </w:r>
    </w:p>
    <w:p w14:paraId="4188D938" w14:textId="77777777" w:rsidR="00BD7ED4" w:rsidRDefault="00BD7ED4" w:rsidP="00BD7ED4">
      <w:pPr>
        <w:pStyle w:val="37"/>
        <w:spacing w:line="240" w:lineRule="auto"/>
        <w:jc w:val="center"/>
        <w:rPr>
          <w:b/>
          <w:sz w:val="28"/>
          <w:szCs w:val="28"/>
        </w:rPr>
      </w:pPr>
      <w:r>
        <w:rPr>
          <w:b/>
          <w:sz w:val="28"/>
          <w:szCs w:val="28"/>
        </w:rPr>
        <w:lastRenderedPageBreak/>
        <w:t>ЗАГАЛЬНА ХАРАКТЕРИСТИКА РОБОТИ</w:t>
      </w:r>
    </w:p>
    <w:p w14:paraId="3A021EA6" w14:textId="77777777" w:rsidR="00BD7ED4" w:rsidRDefault="00BD7ED4" w:rsidP="00BD7ED4">
      <w:pPr>
        <w:pStyle w:val="37"/>
        <w:spacing w:line="240" w:lineRule="auto"/>
        <w:rPr>
          <w:sz w:val="28"/>
          <w:szCs w:val="28"/>
        </w:rPr>
      </w:pPr>
      <w:r>
        <w:rPr>
          <w:sz w:val="28"/>
          <w:szCs w:val="28"/>
        </w:rPr>
        <w:t xml:space="preserve"> Імена завжди вважалися необхідним засобом пізнання і спілкування, оскільки, позначаючи, вони пов’язують людську мову з реальним світом. Історія філології як науки бере свій початок з тих далеких часів, коли на терені різних шкіл античної філософії почали обговорюватися важливі питання про походження власних імен: звідки вони беруться, як пов’язані з означуваними суб’єктами та об’єктами, яка природа цього зв’язку – природна чи встановлена людьми.</w:t>
      </w:r>
    </w:p>
    <w:p w14:paraId="7E5E8FF5" w14:textId="77777777" w:rsidR="00BD7ED4" w:rsidRDefault="00BD7ED4" w:rsidP="00BD7ED4">
      <w:pPr>
        <w:pStyle w:val="37"/>
        <w:spacing w:line="240" w:lineRule="auto"/>
        <w:rPr>
          <w:sz w:val="28"/>
          <w:szCs w:val="28"/>
        </w:rPr>
      </w:pPr>
      <w:r>
        <w:rPr>
          <w:sz w:val="28"/>
          <w:szCs w:val="28"/>
        </w:rPr>
        <w:t>Не зважаючи на таку давню історію, у наш час оніми продовжують  привертати увагу філософів, літературознавців, картографів, географів (В.Г.Белінський, В.В.Виноградов, О.Ф.Лосєв, Є.М.Поспєлов, О.О.Потебня, В.Рубцов, Ю.М.Тинянов). Власні імена у міфології і фольклорі досліджували П.Г.Богатирьов, Т.М.Кондратьєва, В.М.Топоров, А.І.Соболевський, А.Т.Хроленко. Проблемами номінації цікавилися такі відомі вчені як Н.Д.Арутюнова, В.І.Болотов, Л.А.Булаховський, М.Гарі-Прійор, А.Доза, В.А.Ніконов, Н.В.Подольська, О.О.Реформатський, О.В.Суперанська, Л.М.Щетінін та інші. Дослідження онімів художнього тексту (В.М.Калінкіним був запропонований термін “поетонім” для позначення цього особливого художнього феномену) набуває свого розвитку у другій половини ХХ ст. Можна назвати праці Л.Н.Андрєєвої, Л.О.Белея, Є.М.Бєліцької, Л.М.Буштян, В.Б.Дорогої, К.М.Ірісханової, В.М.Калінкіна, Ю.О.Карпенка, Е.Б.Магазаника, В.М.Михайлова, Т.С.Олійник, Є.С.Отіна, О.І.Фонякової. У той же час французька художня онімія все ще залишається недостатньо вивченим явищем. В існуючих працях (І.В.Ляхової, Л.І.Перехової) розглядалися функціонально-стилістичні можливості лише окремих груп французьких поетонімів.</w:t>
      </w:r>
    </w:p>
    <w:p w14:paraId="0CC5990D" w14:textId="77777777" w:rsidR="00BD7ED4" w:rsidRDefault="00BD7ED4" w:rsidP="00BD7ED4">
      <w:pPr>
        <w:pStyle w:val="37"/>
        <w:spacing w:line="240" w:lineRule="auto"/>
        <w:rPr>
          <w:sz w:val="28"/>
          <w:szCs w:val="28"/>
        </w:rPr>
      </w:pPr>
      <w:r>
        <w:rPr>
          <w:sz w:val="28"/>
          <w:szCs w:val="28"/>
        </w:rPr>
        <w:t>Оніми художнього тексту – це особлива філологічна проблема, оскільки в літературному творі власне ім’я функціонує як важливий та органічний елемент його стилістичної системи, виконуючи активну роль у створенні загальної образності твору. Художній текст є функціонально замкненою системою естетично організованих мовленнєвих засобів, тому власне ім’я в ньому набуває багатьох смислових зв’язків, складних асоціацій і конотацій, які й утворюють його індивідуально-художню семантику, що значно відрізняється від власне мовної. Оцінні, емоційно-експресивні конотації, що йдуть від системи мови і мовленнєвого узусу, зазнають значної трансформації в художньому тексті і стають текстуальними під впливом системних зв’язків власного імені з парадигматичним (тематичним) і синтагматичним (мовленнєвим) контекстом твору.</w:t>
      </w:r>
    </w:p>
    <w:p w14:paraId="138D42B2" w14:textId="77777777" w:rsidR="00BD7ED4" w:rsidRDefault="00BD7ED4" w:rsidP="00BD7ED4">
      <w:pPr>
        <w:pStyle w:val="afffffffd"/>
        <w:tabs>
          <w:tab w:val="left" w:pos="1080"/>
        </w:tabs>
        <w:ind w:firstLine="720"/>
        <w:jc w:val="both"/>
        <w:rPr>
          <w:b/>
          <w:bCs/>
          <w:szCs w:val="28"/>
        </w:rPr>
      </w:pPr>
      <w:r>
        <w:rPr>
          <w:szCs w:val="28"/>
        </w:rPr>
        <w:t xml:space="preserve">Актуальність теми. </w:t>
      </w:r>
      <w:r>
        <w:rPr>
          <w:b/>
          <w:bCs/>
          <w:szCs w:val="28"/>
        </w:rPr>
        <w:t xml:space="preserve">Вивчення функціонування власних імен у художньому тексті / дискурсі сьогодні залишається </w:t>
      </w:r>
      <w:r>
        <w:rPr>
          <w:b/>
          <w:bCs/>
          <w:szCs w:val="28"/>
        </w:rPr>
        <w:lastRenderedPageBreak/>
        <w:t xml:space="preserve">актуальним, оскільки вписується в загальну проблематику такої молодої галузі мовознавства як </w:t>
      </w:r>
      <w:r>
        <w:rPr>
          <w:b/>
          <w:bCs/>
          <w:i/>
          <w:szCs w:val="28"/>
        </w:rPr>
        <w:t>лінгвопоетика</w:t>
      </w:r>
      <w:r>
        <w:rPr>
          <w:b/>
          <w:bCs/>
          <w:szCs w:val="28"/>
        </w:rPr>
        <w:t>, допомагає розкривати специфічні особливості художньо-літературного мовлення, які не можуть вважатися остаточно з’ясованими, проливає світло на віртуальні можливості французької мови, так як дослідження художнього мовлення сприяє виявленню її глибинних віртуальних потенцій.</w:t>
      </w:r>
    </w:p>
    <w:p w14:paraId="2D445845" w14:textId="77777777" w:rsidR="00BD7ED4" w:rsidRDefault="00BD7ED4" w:rsidP="00BD7ED4">
      <w:pPr>
        <w:pStyle w:val="afffffffd"/>
        <w:tabs>
          <w:tab w:val="left" w:pos="1080"/>
        </w:tabs>
        <w:ind w:firstLine="720"/>
        <w:jc w:val="both"/>
        <w:rPr>
          <w:b/>
          <w:bCs/>
          <w:szCs w:val="28"/>
        </w:rPr>
      </w:pPr>
      <w:r>
        <w:rPr>
          <w:b/>
          <w:bCs/>
          <w:szCs w:val="28"/>
        </w:rPr>
        <w:t xml:space="preserve">Поетоніми вважаються однією з універсальних категорій художнього тексту, яка бере участь у реалізації авторської концепції світобачення, так як ономастична лексика, крім номінацій, створює історичний, культурний фон текстових подій, наповнює його різнохарактерним образним змістом. І нова галузь мовознавства, що займається дослідженням поетонімів – </w:t>
      </w:r>
      <w:r>
        <w:rPr>
          <w:b/>
          <w:bCs/>
          <w:i/>
          <w:szCs w:val="28"/>
        </w:rPr>
        <w:t>ономатопоетика</w:t>
      </w:r>
      <w:r>
        <w:rPr>
          <w:b/>
          <w:bCs/>
          <w:szCs w:val="28"/>
        </w:rPr>
        <w:t>, становить особливий напрям ономастичних досліджень сьогодення. Наша робота чітко вписується в ці два нові напрямки сучасних мовознавчих студій.</w:t>
      </w:r>
    </w:p>
    <w:p w14:paraId="31FB0BFC" w14:textId="77777777" w:rsidR="00BD7ED4" w:rsidRDefault="00BD7ED4" w:rsidP="00BD7ED4">
      <w:pPr>
        <w:pStyle w:val="afffffffd"/>
        <w:tabs>
          <w:tab w:val="left" w:pos="1080"/>
        </w:tabs>
        <w:ind w:firstLine="720"/>
        <w:jc w:val="both"/>
        <w:rPr>
          <w:b/>
          <w:bCs/>
          <w:szCs w:val="28"/>
        </w:rPr>
      </w:pPr>
      <w:r>
        <w:rPr>
          <w:szCs w:val="28"/>
        </w:rPr>
        <w:t xml:space="preserve">Зв’язок роботи з науковими програмами, планами, темами. </w:t>
      </w:r>
      <w:r>
        <w:rPr>
          <w:b/>
          <w:bCs/>
          <w:szCs w:val="28"/>
        </w:rPr>
        <w:t xml:space="preserve">Дисертацію виконано в межах наукової теми “Європейські мови та культури в контексті глобалізації світових процесів” (код </w:t>
      </w:r>
      <w:r>
        <w:rPr>
          <w:b/>
          <w:bCs/>
          <w:szCs w:val="28"/>
        </w:rPr>
        <w:lastRenderedPageBreak/>
        <w:t>01 БФ 0147-01), що затверджена Міністерством освіти і науки України і розроблялася в Інституті філології Київського національного університету імені Тараса Шевченка.</w:t>
      </w:r>
    </w:p>
    <w:p w14:paraId="07078FE0" w14:textId="77777777" w:rsidR="00BD7ED4" w:rsidRDefault="00BD7ED4" w:rsidP="00BD7ED4">
      <w:pPr>
        <w:pStyle w:val="afffffffd"/>
        <w:tabs>
          <w:tab w:val="left" w:pos="1080"/>
        </w:tabs>
        <w:ind w:firstLine="720"/>
        <w:jc w:val="both"/>
        <w:rPr>
          <w:szCs w:val="28"/>
        </w:rPr>
      </w:pPr>
      <w:r>
        <w:rPr>
          <w:b/>
          <w:szCs w:val="28"/>
        </w:rPr>
        <w:t xml:space="preserve">Отже, основним </w:t>
      </w:r>
      <w:r>
        <w:rPr>
          <w:szCs w:val="28"/>
        </w:rPr>
        <w:t xml:space="preserve">об’єктом </w:t>
      </w:r>
      <w:r>
        <w:rPr>
          <w:b/>
          <w:szCs w:val="28"/>
        </w:rPr>
        <w:t>дослідження стала онімія французьких художніх творів. Її ми розглядаємо як систему особливого типу, що створюється сукупністю елементів окремих авторських ономастиконів, які виступають важливими складовими структур кожного окремо взятого авторського художнього тексту. Крім того, ця система є функціонально-похідною та фрагментарною відносно ономастичної системи національної французької мови.</w:t>
      </w:r>
    </w:p>
    <w:p w14:paraId="4827493C" w14:textId="77777777" w:rsidR="00BD7ED4" w:rsidRDefault="00BD7ED4" w:rsidP="00BD7ED4">
      <w:pPr>
        <w:pStyle w:val="afffffffd"/>
        <w:tabs>
          <w:tab w:val="left" w:pos="1080"/>
        </w:tabs>
        <w:ind w:firstLine="720"/>
        <w:jc w:val="both"/>
        <w:rPr>
          <w:b/>
          <w:szCs w:val="28"/>
        </w:rPr>
      </w:pPr>
      <w:r>
        <w:rPr>
          <w:szCs w:val="28"/>
        </w:rPr>
        <w:t xml:space="preserve">Предметом </w:t>
      </w:r>
      <w:r>
        <w:rPr>
          <w:b/>
          <w:szCs w:val="28"/>
        </w:rPr>
        <w:t>безпосереднього аналізу стали лексичні, структурно-семантичні, функціонально-стилістичні та прагматичні особливості французьких поетонімів, які є також одним із основних засобів прояву індивідуально-авторського стилю письменника.</w:t>
      </w:r>
    </w:p>
    <w:p w14:paraId="263159DE" w14:textId="77777777" w:rsidR="00BD7ED4" w:rsidRDefault="00BD7ED4" w:rsidP="00BD7ED4">
      <w:pPr>
        <w:pStyle w:val="afffffffd"/>
        <w:tabs>
          <w:tab w:val="left" w:pos="1080"/>
        </w:tabs>
        <w:ind w:firstLine="720"/>
        <w:jc w:val="both"/>
        <w:rPr>
          <w:b/>
          <w:bCs/>
          <w:szCs w:val="28"/>
        </w:rPr>
      </w:pPr>
      <w:r>
        <w:rPr>
          <w:szCs w:val="28"/>
        </w:rPr>
        <w:t xml:space="preserve">Основна мета </w:t>
      </w:r>
      <w:r>
        <w:rPr>
          <w:b/>
          <w:szCs w:val="28"/>
        </w:rPr>
        <w:t>дослідження –</w:t>
      </w:r>
      <w:r>
        <w:rPr>
          <w:szCs w:val="28"/>
        </w:rPr>
        <w:t xml:space="preserve"> </w:t>
      </w:r>
      <w:r>
        <w:rPr>
          <w:b/>
          <w:bCs/>
          <w:szCs w:val="28"/>
        </w:rPr>
        <w:t xml:space="preserve">з’ясувати склад, сутність та характерні особливості функціонування французьких художніх поетонімів – передбачила вирішення наступних </w:t>
      </w:r>
      <w:r>
        <w:rPr>
          <w:bCs/>
          <w:szCs w:val="28"/>
        </w:rPr>
        <w:t>завдань</w:t>
      </w:r>
      <w:r>
        <w:rPr>
          <w:b/>
          <w:bCs/>
          <w:szCs w:val="28"/>
        </w:rPr>
        <w:t>:</w:t>
      </w:r>
    </w:p>
    <w:p w14:paraId="4E514FAC" w14:textId="77777777" w:rsidR="00BD7ED4" w:rsidRDefault="00BD7ED4" w:rsidP="00BF4916">
      <w:pPr>
        <w:pStyle w:val="afffffffd"/>
        <w:numPr>
          <w:ilvl w:val="0"/>
          <w:numId w:val="63"/>
        </w:numPr>
        <w:tabs>
          <w:tab w:val="clear" w:pos="900"/>
          <w:tab w:val="num" w:pos="180"/>
          <w:tab w:val="left" w:pos="1080"/>
        </w:tabs>
        <w:suppressAutoHyphens w:val="0"/>
        <w:spacing w:line="240" w:lineRule="auto"/>
        <w:ind w:left="0" w:firstLine="720"/>
        <w:jc w:val="both"/>
        <w:rPr>
          <w:b/>
          <w:bCs/>
          <w:szCs w:val="28"/>
        </w:rPr>
      </w:pPr>
      <w:r>
        <w:rPr>
          <w:b/>
          <w:bCs/>
          <w:szCs w:val="28"/>
        </w:rPr>
        <w:lastRenderedPageBreak/>
        <w:t>визначити лінгвістичний статус поетоніма;</w:t>
      </w:r>
    </w:p>
    <w:p w14:paraId="206A51E7" w14:textId="77777777" w:rsidR="00BD7ED4" w:rsidRDefault="00BD7ED4" w:rsidP="00BF4916">
      <w:pPr>
        <w:pStyle w:val="afffffffd"/>
        <w:numPr>
          <w:ilvl w:val="0"/>
          <w:numId w:val="63"/>
        </w:numPr>
        <w:tabs>
          <w:tab w:val="clear" w:pos="900"/>
          <w:tab w:val="num" w:pos="180"/>
          <w:tab w:val="left" w:pos="1080"/>
        </w:tabs>
        <w:suppressAutoHyphens w:val="0"/>
        <w:spacing w:line="240" w:lineRule="auto"/>
        <w:ind w:left="0" w:firstLine="720"/>
        <w:jc w:val="both"/>
        <w:rPr>
          <w:b/>
          <w:bCs/>
          <w:szCs w:val="28"/>
        </w:rPr>
      </w:pPr>
      <w:r>
        <w:rPr>
          <w:b/>
          <w:bCs/>
          <w:szCs w:val="28"/>
        </w:rPr>
        <w:t>дослідити лексико-семантичний склад французьких поетонімів;</w:t>
      </w:r>
    </w:p>
    <w:p w14:paraId="29D4CB48" w14:textId="77777777" w:rsidR="00BD7ED4" w:rsidRDefault="00BD7ED4" w:rsidP="00BF4916">
      <w:pPr>
        <w:pStyle w:val="afffffffd"/>
        <w:numPr>
          <w:ilvl w:val="0"/>
          <w:numId w:val="63"/>
        </w:numPr>
        <w:tabs>
          <w:tab w:val="clear" w:pos="900"/>
          <w:tab w:val="num" w:pos="180"/>
          <w:tab w:val="left" w:pos="1080"/>
        </w:tabs>
        <w:suppressAutoHyphens w:val="0"/>
        <w:spacing w:line="240" w:lineRule="auto"/>
        <w:ind w:left="0" w:firstLine="720"/>
        <w:jc w:val="both"/>
        <w:rPr>
          <w:b/>
          <w:bCs/>
          <w:szCs w:val="28"/>
        </w:rPr>
      </w:pPr>
      <w:r>
        <w:rPr>
          <w:b/>
          <w:bCs/>
          <w:szCs w:val="28"/>
        </w:rPr>
        <w:t>виділити і проаналізувати основні структурно-семантичні типи поетонімів, їх особливу роль у художньому контексті;</w:t>
      </w:r>
    </w:p>
    <w:p w14:paraId="6387641E" w14:textId="77777777" w:rsidR="00BD7ED4" w:rsidRDefault="00BD7ED4" w:rsidP="00BF4916">
      <w:pPr>
        <w:pStyle w:val="afffffffd"/>
        <w:numPr>
          <w:ilvl w:val="0"/>
          <w:numId w:val="63"/>
        </w:numPr>
        <w:tabs>
          <w:tab w:val="clear" w:pos="900"/>
          <w:tab w:val="num" w:pos="180"/>
          <w:tab w:val="left" w:pos="1080"/>
        </w:tabs>
        <w:suppressAutoHyphens w:val="0"/>
        <w:spacing w:line="240" w:lineRule="auto"/>
        <w:ind w:left="0" w:firstLine="720"/>
        <w:jc w:val="both"/>
        <w:rPr>
          <w:b/>
          <w:bCs/>
          <w:szCs w:val="28"/>
        </w:rPr>
      </w:pPr>
      <w:r>
        <w:rPr>
          <w:b/>
          <w:bCs/>
          <w:szCs w:val="28"/>
        </w:rPr>
        <w:t xml:space="preserve">установити основні джерела походження поетонімів; </w:t>
      </w:r>
    </w:p>
    <w:p w14:paraId="5C18C05E" w14:textId="77777777" w:rsidR="00BD7ED4" w:rsidRDefault="00BD7ED4" w:rsidP="00BF4916">
      <w:pPr>
        <w:pStyle w:val="afffffffd"/>
        <w:numPr>
          <w:ilvl w:val="0"/>
          <w:numId w:val="63"/>
        </w:numPr>
        <w:tabs>
          <w:tab w:val="clear" w:pos="900"/>
          <w:tab w:val="num" w:pos="180"/>
          <w:tab w:val="left" w:pos="1080"/>
        </w:tabs>
        <w:suppressAutoHyphens w:val="0"/>
        <w:spacing w:line="240" w:lineRule="auto"/>
        <w:ind w:left="0" w:firstLine="720"/>
        <w:jc w:val="both"/>
        <w:rPr>
          <w:b/>
          <w:bCs/>
          <w:szCs w:val="28"/>
        </w:rPr>
      </w:pPr>
      <w:r>
        <w:rPr>
          <w:b/>
          <w:bCs/>
          <w:szCs w:val="28"/>
        </w:rPr>
        <w:t>дослідити конотативні особливості поетонімів, зумовлені впливом художнього контексту;</w:t>
      </w:r>
    </w:p>
    <w:p w14:paraId="3C98BE73" w14:textId="77777777" w:rsidR="00BD7ED4" w:rsidRDefault="00BD7ED4" w:rsidP="00BF4916">
      <w:pPr>
        <w:pStyle w:val="afffffffd"/>
        <w:numPr>
          <w:ilvl w:val="0"/>
          <w:numId w:val="63"/>
        </w:numPr>
        <w:tabs>
          <w:tab w:val="clear" w:pos="900"/>
          <w:tab w:val="num" w:pos="180"/>
          <w:tab w:val="left" w:pos="1080"/>
        </w:tabs>
        <w:suppressAutoHyphens w:val="0"/>
        <w:spacing w:line="240" w:lineRule="auto"/>
        <w:ind w:left="0" w:firstLine="720"/>
        <w:jc w:val="both"/>
        <w:rPr>
          <w:b/>
          <w:bCs/>
          <w:szCs w:val="28"/>
        </w:rPr>
      </w:pPr>
      <w:r>
        <w:rPr>
          <w:b/>
          <w:bCs/>
          <w:szCs w:val="28"/>
        </w:rPr>
        <w:t>з’ясувати основні прагматико-стилістичні функції поетонімів та засоби їх реалізації;</w:t>
      </w:r>
    </w:p>
    <w:p w14:paraId="4ACF159F" w14:textId="77777777" w:rsidR="00BD7ED4" w:rsidRDefault="00BD7ED4" w:rsidP="00BF4916">
      <w:pPr>
        <w:pStyle w:val="afffffffd"/>
        <w:numPr>
          <w:ilvl w:val="0"/>
          <w:numId w:val="63"/>
        </w:numPr>
        <w:tabs>
          <w:tab w:val="clear" w:pos="900"/>
          <w:tab w:val="num" w:pos="180"/>
          <w:tab w:val="left" w:pos="1080"/>
        </w:tabs>
        <w:suppressAutoHyphens w:val="0"/>
        <w:spacing w:line="240" w:lineRule="auto"/>
        <w:ind w:left="0" w:firstLine="720"/>
        <w:jc w:val="both"/>
        <w:rPr>
          <w:b/>
          <w:bCs/>
          <w:szCs w:val="28"/>
        </w:rPr>
      </w:pPr>
      <w:r>
        <w:rPr>
          <w:b/>
          <w:bCs/>
          <w:szCs w:val="28"/>
        </w:rPr>
        <w:t>розглянути способи їх введення у художній контекст.</w:t>
      </w:r>
    </w:p>
    <w:p w14:paraId="057D586C" w14:textId="77777777" w:rsidR="00BD7ED4" w:rsidRDefault="00BD7ED4" w:rsidP="00BD7ED4">
      <w:pPr>
        <w:pStyle w:val="afffffffd"/>
        <w:tabs>
          <w:tab w:val="left" w:pos="1080"/>
        </w:tabs>
        <w:ind w:firstLine="720"/>
        <w:jc w:val="both"/>
        <w:rPr>
          <w:b/>
          <w:bCs/>
          <w:szCs w:val="28"/>
        </w:rPr>
      </w:pPr>
      <w:r>
        <w:rPr>
          <w:b/>
          <w:szCs w:val="28"/>
        </w:rPr>
        <w:t>Для вирішення таких завдань були застосовані наступні</w:t>
      </w:r>
      <w:r>
        <w:rPr>
          <w:szCs w:val="28"/>
        </w:rPr>
        <w:t xml:space="preserve"> методи дослідження</w:t>
      </w:r>
      <w:r>
        <w:rPr>
          <w:b/>
          <w:szCs w:val="28"/>
        </w:rPr>
        <w:t>: о</w:t>
      </w:r>
      <w:r>
        <w:rPr>
          <w:b/>
          <w:bCs/>
          <w:szCs w:val="28"/>
        </w:rPr>
        <w:t xml:space="preserve">писовий метод був використаний для інвентаризації, систематизації та класифікації поетонімів; метод семного аналізу дав можливість інтерпретувати значення онімних одиниць; контекстуально-інтерпретаційний метод був застосований для визначення конотативного навантаження поетонімів; дистрибутивний та трансформаційний – для зіставлення та аналізу використання узуальних та оказіональних одиниць авторського ономастикону (зокрема, дистрибутивний аналіз дозволив виявити здатність онімів отримувати додаткове </w:t>
      </w:r>
      <w:r>
        <w:rPr>
          <w:b/>
          <w:bCs/>
          <w:szCs w:val="28"/>
        </w:rPr>
        <w:lastRenderedPageBreak/>
        <w:t>емоційно-оцінне навантаження залежно від їхнього мікроконтексту).</w:t>
      </w:r>
    </w:p>
    <w:p w14:paraId="34B5CAAD" w14:textId="77777777" w:rsidR="00BD7ED4" w:rsidRDefault="00BD7ED4" w:rsidP="00BD7ED4">
      <w:pPr>
        <w:pStyle w:val="afffffffd"/>
        <w:tabs>
          <w:tab w:val="left" w:pos="1080"/>
        </w:tabs>
        <w:ind w:firstLine="720"/>
        <w:jc w:val="both"/>
        <w:rPr>
          <w:b/>
          <w:szCs w:val="28"/>
        </w:rPr>
      </w:pPr>
      <w:r>
        <w:rPr>
          <w:szCs w:val="28"/>
        </w:rPr>
        <w:t xml:space="preserve">Матеріалом дослідження </w:t>
      </w:r>
      <w:r>
        <w:rPr>
          <w:b/>
          <w:bCs/>
          <w:szCs w:val="28"/>
        </w:rPr>
        <w:t xml:space="preserve">слугували 10000 власних імен, вибраних методом суцільної вибірки з прозових творів видатних французьких письменників ХІХ-ХХ століть (20 джерел), </w:t>
      </w:r>
      <w:r>
        <w:rPr>
          <w:b/>
          <w:szCs w:val="28"/>
        </w:rPr>
        <w:t xml:space="preserve">творчість яких увійшла до скарбниці світової літератури. ХІХ століття представлене творами В.Гюго, Стендаля, О. де Бальзака, Жорж Санд, Г.Флобера, Гі де Мопассана, Е.Золя, ХХ століття – творами Е.Тріоле, Р.Кено, А.Камю, Б.Віана, Ж.Сіменона, Е.Базена, М.Дюрас. </w:t>
      </w:r>
    </w:p>
    <w:p w14:paraId="3D2D2577" w14:textId="77777777" w:rsidR="00BD7ED4" w:rsidRDefault="00BD7ED4" w:rsidP="00BD7ED4">
      <w:pPr>
        <w:pStyle w:val="afffffffd"/>
        <w:tabs>
          <w:tab w:val="left" w:pos="1080"/>
        </w:tabs>
        <w:ind w:firstLine="720"/>
        <w:jc w:val="both"/>
        <w:rPr>
          <w:szCs w:val="28"/>
        </w:rPr>
      </w:pPr>
      <w:r>
        <w:rPr>
          <w:szCs w:val="28"/>
        </w:rPr>
        <w:t xml:space="preserve">Наукова новизна дослідження. </w:t>
      </w:r>
      <w:r>
        <w:rPr>
          <w:b/>
          <w:bCs/>
          <w:szCs w:val="28"/>
        </w:rPr>
        <w:t xml:space="preserve">Вперше предметом аналізу стала ономастична система французької художньої прози. Було проведене її цілісне дослідження на матеріалі синхронного зрізу ХІХ-ХХ століть, а не аналіз окремо взятих груп французьких онімів. При цьому, увага приділялася не лише з’ясуванню  формальних моделей творення імені, але й семантичних, досліджувалися контекстуальні можливості розростання іменного конотату поетоніма як особливого мовленнєвого варіанта французького власного імені.  </w:t>
      </w:r>
    </w:p>
    <w:p w14:paraId="08031F2D" w14:textId="77777777" w:rsidR="00BD7ED4" w:rsidRDefault="00BD7ED4" w:rsidP="00BD7ED4">
      <w:pPr>
        <w:pStyle w:val="afffffffd"/>
        <w:tabs>
          <w:tab w:val="left" w:pos="1080"/>
        </w:tabs>
        <w:ind w:firstLine="720"/>
        <w:jc w:val="both"/>
        <w:rPr>
          <w:b/>
          <w:bCs/>
          <w:szCs w:val="28"/>
        </w:rPr>
      </w:pPr>
      <w:r>
        <w:rPr>
          <w:szCs w:val="28"/>
        </w:rPr>
        <w:t xml:space="preserve">Теоретичне значення роботи. </w:t>
      </w:r>
      <w:r>
        <w:rPr>
          <w:b/>
          <w:bCs/>
          <w:szCs w:val="28"/>
        </w:rPr>
        <w:t xml:space="preserve">Дослідження значного фактичного матеріалу дозволило зробити обґрунтовані висновки про </w:t>
      </w:r>
      <w:r>
        <w:rPr>
          <w:b/>
          <w:bCs/>
          <w:szCs w:val="28"/>
        </w:rPr>
        <w:lastRenderedPageBreak/>
        <w:t xml:space="preserve">системний характер французької художньої онімії, закономірності контекстуального творення французького поетоніма, можливості його введення у художній контекст; з’ясувати основні формальні і семантичні моделі творення імені, його семантико-конотативного збагачення; виділити основні типи імен за їхньою художньо-функціональною ознакою, що робить певний внесок у розробку проблем ономатопоетики і лінгвопоетики, сприяє уточненню певних положень і поглибленню теоретичних засад французької лексикології та стилістики. </w:t>
      </w:r>
    </w:p>
    <w:p w14:paraId="7ACFA5C2" w14:textId="77777777" w:rsidR="00BD7ED4" w:rsidRDefault="00BD7ED4" w:rsidP="00BD7ED4">
      <w:pPr>
        <w:pStyle w:val="afffffffd"/>
        <w:tabs>
          <w:tab w:val="left" w:pos="1080"/>
        </w:tabs>
        <w:ind w:firstLine="720"/>
        <w:jc w:val="both"/>
        <w:rPr>
          <w:b/>
          <w:bCs/>
          <w:szCs w:val="28"/>
        </w:rPr>
      </w:pPr>
      <w:r>
        <w:rPr>
          <w:szCs w:val="28"/>
        </w:rPr>
        <w:t xml:space="preserve">Практичне значення отриманих результатів. </w:t>
      </w:r>
      <w:r>
        <w:rPr>
          <w:b/>
          <w:bCs/>
          <w:szCs w:val="28"/>
        </w:rPr>
        <w:t>Одержані результати можуть бути використані у підготовці нормативних курсів з лексикології та стилістики, спецкурсів з поетики і герменевтики, семінарів із загальної та літературної ономастики, теорії номінації, лексичної семантики, лінгвокраїнознавчого аналізу тексту, при написанні курсових, дипломних та магістерських робіт.</w:t>
      </w:r>
    </w:p>
    <w:p w14:paraId="0B170E52" w14:textId="77777777" w:rsidR="00BD7ED4" w:rsidRDefault="00BD7ED4" w:rsidP="00BD7ED4">
      <w:pPr>
        <w:pStyle w:val="afffffffd"/>
        <w:tabs>
          <w:tab w:val="left" w:pos="1080"/>
        </w:tabs>
        <w:ind w:firstLine="720"/>
        <w:jc w:val="both"/>
        <w:rPr>
          <w:szCs w:val="28"/>
        </w:rPr>
      </w:pPr>
      <w:r>
        <w:rPr>
          <w:szCs w:val="28"/>
        </w:rPr>
        <w:t>На захист виносяться наступні положення:</w:t>
      </w:r>
    </w:p>
    <w:p w14:paraId="0E8D2999" w14:textId="77777777" w:rsidR="00BD7ED4" w:rsidRDefault="00BD7ED4" w:rsidP="00BD7ED4">
      <w:pPr>
        <w:pStyle w:val="afffffffd"/>
        <w:tabs>
          <w:tab w:val="left" w:pos="1080"/>
        </w:tabs>
        <w:ind w:firstLine="720"/>
        <w:jc w:val="both"/>
        <w:rPr>
          <w:b/>
          <w:szCs w:val="28"/>
        </w:rPr>
      </w:pPr>
      <w:r>
        <w:rPr>
          <w:b/>
          <w:szCs w:val="28"/>
        </w:rPr>
        <w:t xml:space="preserve">1. Французька художня онімія є функціональною складовою і похідною ономастичної системи французької мови, що </w:t>
      </w:r>
      <w:r>
        <w:rPr>
          <w:b/>
          <w:szCs w:val="28"/>
        </w:rPr>
        <w:lastRenderedPageBreak/>
        <w:t>формується елементами індивідуально-авторських ономастиконів, утворених, у свою чергу, онімами кожного конкретного художнього твору.</w:t>
      </w:r>
      <w:r>
        <w:rPr>
          <w:i/>
          <w:iCs/>
          <w:szCs w:val="28"/>
        </w:rPr>
        <w:t xml:space="preserve"> </w:t>
      </w:r>
      <w:r>
        <w:rPr>
          <w:b/>
          <w:iCs/>
          <w:szCs w:val="28"/>
        </w:rPr>
        <w:t>Вона є незамкненою лексичною підсистемою з розгалуженою перемінною периферійною складовою, що постійно збагачується за рахунок появи нових імен</w:t>
      </w:r>
      <w:r>
        <w:rPr>
          <w:b/>
          <w:szCs w:val="28"/>
        </w:rPr>
        <w:t>.</w:t>
      </w:r>
    </w:p>
    <w:p w14:paraId="588182D6" w14:textId="77777777" w:rsidR="00BD7ED4" w:rsidRDefault="00BD7ED4" w:rsidP="00BD7ED4">
      <w:pPr>
        <w:pStyle w:val="afffffffd"/>
        <w:tabs>
          <w:tab w:val="left" w:pos="900"/>
        </w:tabs>
        <w:ind w:firstLine="720"/>
        <w:jc w:val="both"/>
        <w:rPr>
          <w:b/>
        </w:rPr>
      </w:pPr>
      <w:r>
        <w:rPr>
          <w:b/>
        </w:rPr>
        <w:t xml:space="preserve">2. Поетонім – складовий елемент авторського художнього ономастикону – виступає номінацією як суб’єкта (антропонім, зоонім), так і об’єкта (топонім, назва артефакту) або часового відрізку (хрононім) художньої оповіді. </w:t>
      </w:r>
      <w:r>
        <w:rPr>
          <w:b/>
          <w:i/>
        </w:rPr>
        <w:t>З точки зору форми</w:t>
      </w:r>
      <w:r>
        <w:rPr>
          <w:b/>
        </w:rPr>
        <w:t xml:space="preserve"> може відтворювати </w:t>
      </w:r>
      <w:r>
        <w:rPr>
          <w:b/>
          <w:i/>
        </w:rPr>
        <w:t>реально-мовні імена</w:t>
      </w:r>
      <w:r>
        <w:rPr>
          <w:b/>
        </w:rPr>
        <w:t xml:space="preserve">, а може бути </w:t>
      </w:r>
      <w:r>
        <w:rPr>
          <w:b/>
          <w:i/>
        </w:rPr>
        <w:t>авторським новотвором</w:t>
      </w:r>
      <w:r>
        <w:rPr>
          <w:b/>
        </w:rPr>
        <w:t xml:space="preserve">, який у художньому творі набуває власної семантики або ж збагачує її за рахунок прагматико-стилістичної домінанти. </w:t>
      </w:r>
      <w:r>
        <w:rPr>
          <w:b/>
          <w:i/>
        </w:rPr>
        <w:t>За їхньою семантикою</w:t>
      </w:r>
      <w:r>
        <w:rPr>
          <w:b/>
        </w:rPr>
        <w:t xml:space="preserve"> існують поетоніми:  </w:t>
      </w:r>
      <w:r>
        <w:rPr>
          <w:b/>
          <w:i/>
        </w:rPr>
        <w:t>загальномовні</w:t>
      </w:r>
      <w:r>
        <w:rPr>
          <w:b/>
        </w:rPr>
        <w:t xml:space="preserve">, безреферентні; </w:t>
      </w:r>
      <w:r>
        <w:rPr>
          <w:b/>
          <w:i/>
        </w:rPr>
        <w:t>референційні</w:t>
      </w:r>
      <w:r>
        <w:rPr>
          <w:b/>
        </w:rPr>
        <w:t xml:space="preserve">, які позначають реальних осіб та широковідомі об’єкти, що тим чи іншим чином включаються до художнього тексту; </w:t>
      </w:r>
      <w:r>
        <w:rPr>
          <w:b/>
          <w:i/>
        </w:rPr>
        <w:t>вигадані</w:t>
      </w:r>
      <w:r>
        <w:rPr>
          <w:b/>
        </w:rPr>
        <w:t xml:space="preserve">, власне текстові, які мають 2 підтипи – </w:t>
      </w:r>
      <w:r>
        <w:rPr>
          <w:b/>
          <w:i/>
        </w:rPr>
        <w:t xml:space="preserve">інтертекстуальні поетоніми </w:t>
      </w:r>
      <w:r>
        <w:rPr>
          <w:b/>
        </w:rPr>
        <w:t xml:space="preserve">та </w:t>
      </w:r>
      <w:r>
        <w:rPr>
          <w:b/>
          <w:i/>
        </w:rPr>
        <w:t>авторські новотвори</w:t>
      </w:r>
      <w:r>
        <w:rPr>
          <w:b/>
        </w:rPr>
        <w:t xml:space="preserve">.  </w:t>
      </w:r>
    </w:p>
    <w:p w14:paraId="7B8524AE" w14:textId="77777777" w:rsidR="00BD7ED4" w:rsidRDefault="00BD7ED4" w:rsidP="00BD7ED4">
      <w:pPr>
        <w:pStyle w:val="affffffff0"/>
        <w:tabs>
          <w:tab w:val="num" w:pos="0"/>
          <w:tab w:val="left" w:pos="1080"/>
        </w:tabs>
        <w:ind w:firstLine="720"/>
        <w:rPr>
          <w:szCs w:val="28"/>
        </w:rPr>
      </w:pPr>
      <w:r>
        <w:rPr>
          <w:szCs w:val="28"/>
        </w:rPr>
        <w:lastRenderedPageBreak/>
        <w:t xml:space="preserve">3. </w:t>
      </w:r>
      <w:r>
        <w:rPr>
          <w:i/>
          <w:szCs w:val="28"/>
        </w:rPr>
        <w:t>За функціональною роллю</w:t>
      </w:r>
      <w:r>
        <w:rPr>
          <w:szCs w:val="28"/>
        </w:rPr>
        <w:t xml:space="preserve"> в художньому тексті поетоніми можуть бути </w:t>
      </w:r>
      <w:r>
        <w:rPr>
          <w:bCs/>
          <w:i/>
          <w:szCs w:val="28"/>
        </w:rPr>
        <w:t>іменами-актантами</w:t>
      </w:r>
      <w:r>
        <w:rPr>
          <w:szCs w:val="28"/>
        </w:rPr>
        <w:t xml:space="preserve">, що називають головних дійових осіб творів (люди, тварини, об’єкти), </w:t>
      </w:r>
      <w:r>
        <w:rPr>
          <w:bCs/>
          <w:i/>
          <w:szCs w:val="28"/>
        </w:rPr>
        <w:t>іменами-фоном</w:t>
      </w:r>
      <w:r>
        <w:rPr>
          <w:bCs/>
          <w:szCs w:val="28"/>
        </w:rPr>
        <w:t>,</w:t>
      </w:r>
      <w:r>
        <w:rPr>
          <w:szCs w:val="28"/>
        </w:rPr>
        <w:t xml:space="preserve"> які виступають тлом розгортання подій, елементами оточуючого середовища, та</w:t>
      </w:r>
      <w:r>
        <w:rPr>
          <w:bCs/>
          <w:szCs w:val="28"/>
        </w:rPr>
        <w:t xml:space="preserve"> </w:t>
      </w:r>
      <w:r>
        <w:rPr>
          <w:bCs/>
          <w:i/>
          <w:szCs w:val="28"/>
        </w:rPr>
        <w:t>іменами-характеризаторами</w:t>
      </w:r>
      <w:r>
        <w:rPr>
          <w:szCs w:val="28"/>
        </w:rPr>
        <w:t>, які не є актантами твору, проте входять до складу стилістичних прийомів, характеризуючи тим чи іншим чином персонажа, об’єкт чи подію. Залежно від типу поетоніма варіюються способи його вживання у художньому контексті: для позначення актантів використовуться антропоніми, зооніми, топоніми, хрематоніми; для позначення фону – топоніми, хрематоніми, зооніми, космоніми, хрононіми; у ролі характеризаторів можуть виступати антропоніми, хрематоніми та оказіонально топоніми, зооніми. Характерною особливістю імен-актантів є синонімічна варіантність іменування, яка полягає у використанні лексико-семантичних, структурних варіантів іменування та його  контекстуальних еквівалентів.</w:t>
      </w:r>
    </w:p>
    <w:p w14:paraId="3DDD185A" w14:textId="77777777" w:rsidR="00BD7ED4" w:rsidRDefault="00BD7ED4" w:rsidP="00BD7ED4">
      <w:pPr>
        <w:pStyle w:val="afffffffd"/>
        <w:tabs>
          <w:tab w:val="left" w:pos="1080"/>
        </w:tabs>
        <w:ind w:firstLine="720"/>
        <w:jc w:val="both"/>
        <w:rPr>
          <w:b/>
          <w:szCs w:val="28"/>
        </w:rPr>
      </w:pPr>
      <w:r>
        <w:rPr>
          <w:b/>
          <w:szCs w:val="28"/>
        </w:rPr>
        <w:t xml:space="preserve">4. </w:t>
      </w:r>
      <w:r>
        <w:rPr>
          <w:b/>
        </w:rPr>
        <w:t xml:space="preserve">Як специфічна ознака художнього твору й авторського стилю, поетонім вирізняється наступними специфічними рисами: образністю, семантичною мінливістю, контекстуальною зумовленістю, наявністю яскравої внутрішньої форми. </w:t>
      </w:r>
      <w:r>
        <w:rPr>
          <w:b/>
          <w:szCs w:val="28"/>
        </w:rPr>
        <w:t>Поетоніми в художніх текстах виступають семантично значущими, завдяки тісному зв’язку з денотатом – художнім образом. Їм властиві наступні типи значень: денотативно-референційне, сигніфікативно-символічне, конотативно-прагматичне.</w:t>
      </w:r>
      <w:r>
        <w:rPr>
          <w:szCs w:val="28"/>
        </w:rPr>
        <w:t xml:space="preserve"> </w:t>
      </w:r>
      <w:r>
        <w:rPr>
          <w:b/>
          <w:szCs w:val="28"/>
        </w:rPr>
        <w:t>Семантизація поетонімів відбувається шляхом онімізації, апелятивації, вторинної номінації, семантичної конденсації.</w:t>
      </w:r>
    </w:p>
    <w:p w14:paraId="65FC1952" w14:textId="77777777" w:rsidR="00BD7ED4" w:rsidRDefault="00BD7ED4" w:rsidP="00BD7ED4">
      <w:pPr>
        <w:pStyle w:val="affffffff0"/>
        <w:tabs>
          <w:tab w:val="left" w:pos="900"/>
        </w:tabs>
        <w:ind w:firstLine="720"/>
        <w:rPr>
          <w:szCs w:val="28"/>
        </w:rPr>
      </w:pPr>
      <w:r>
        <w:rPr>
          <w:szCs w:val="28"/>
        </w:rPr>
        <w:t>5.</w:t>
      </w:r>
      <w:r>
        <w:rPr>
          <w:b/>
          <w:szCs w:val="28"/>
        </w:rPr>
        <w:t xml:space="preserve"> </w:t>
      </w:r>
      <w:r>
        <w:rPr>
          <w:szCs w:val="28"/>
        </w:rPr>
        <w:t xml:space="preserve">Основною функцією поетонімів вважаємо стилістичну, яка реалізується у двох основних проявах – </w:t>
      </w:r>
      <w:r>
        <w:rPr>
          <w:i/>
          <w:szCs w:val="28"/>
        </w:rPr>
        <w:t>інформаційно-стилістичному</w:t>
      </w:r>
      <w:r>
        <w:rPr>
          <w:szCs w:val="28"/>
        </w:rPr>
        <w:t xml:space="preserve">, що включає номінативну, ідентифікуючу, описову, локалізуючу, фонову, соціальну функції, та </w:t>
      </w:r>
      <w:r>
        <w:rPr>
          <w:i/>
          <w:szCs w:val="28"/>
        </w:rPr>
        <w:t>емоційно-стилістичному</w:t>
      </w:r>
      <w:r>
        <w:rPr>
          <w:szCs w:val="28"/>
        </w:rPr>
        <w:t xml:space="preserve">, що включає характеризуючу, експресивну, алюзивну, символічну, емоційно-оцінну функції, що </w:t>
      </w:r>
      <w:r>
        <w:rPr>
          <w:szCs w:val="28"/>
        </w:rPr>
        <w:lastRenderedPageBreak/>
        <w:t xml:space="preserve">реалізуються через використання фонетико-графічних, граматико-морфологічних, лексико-семантичних та синтаксичних засобів. </w:t>
      </w:r>
    </w:p>
    <w:p w14:paraId="13645CD2" w14:textId="77777777" w:rsidR="00BD7ED4" w:rsidRDefault="00BD7ED4" w:rsidP="00BD7ED4">
      <w:pPr>
        <w:ind w:firstLine="720"/>
        <w:jc w:val="both"/>
        <w:rPr>
          <w:sz w:val="28"/>
          <w:szCs w:val="28"/>
          <w:lang w:val="uk-UA"/>
        </w:rPr>
      </w:pPr>
      <w:r>
        <w:rPr>
          <w:b/>
          <w:bCs/>
          <w:sz w:val="28"/>
          <w:szCs w:val="28"/>
          <w:lang w:val="uk-UA"/>
        </w:rPr>
        <w:t xml:space="preserve">Апробація результатів дисертації. </w:t>
      </w:r>
      <w:r>
        <w:rPr>
          <w:sz w:val="28"/>
          <w:szCs w:val="28"/>
          <w:lang w:val="uk-UA"/>
        </w:rPr>
        <w:t>Основні положення та результати дослідження були предметом наукових доповідей та обговорювалися на таких конференціях: “</w:t>
      </w:r>
      <w:r>
        <w:rPr>
          <w:i/>
          <w:iCs/>
          <w:sz w:val="28"/>
          <w:szCs w:val="28"/>
          <w:lang w:val="uk-UA"/>
        </w:rPr>
        <w:t xml:space="preserve">Культурний потенціал мовного знака і концептосфера етносу” </w:t>
      </w:r>
      <w:r>
        <w:rPr>
          <w:sz w:val="28"/>
          <w:szCs w:val="28"/>
          <w:lang w:val="uk-UA"/>
        </w:rPr>
        <w:t>(жовтень 2001 р., КНУ імені Тараса Шевченка), “</w:t>
      </w:r>
      <w:r>
        <w:rPr>
          <w:i/>
          <w:iCs/>
          <w:sz w:val="28"/>
          <w:szCs w:val="28"/>
          <w:lang w:val="uk-UA"/>
        </w:rPr>
        <w:t xml:space="preserve">Наукова спадщина професора Є.Литвиненко та завдання сучасної романістики” </w:t>
      </w:r>
      <w:r>
        <w:rPr>
          <w:sz w:val="28"/>
          <w:szCs w:val="28"/>
          <w:lang w:val="uk-UA"/>
        </w:rPr>
        <w:t>(вересень 2002 р., КНУ імені Тараса Шевченка), Міжнародній науковій конференції за участю молодих учених “</w:t>
      </w:r>
      <w:r>
        <w:rPr>
          <w:i/>
          <w:iCs/>
          <w:sz w:val="28"/>
          <w:szCs w:val="28"/>
          <w:lang w:val="uk-UA"/>
        </w:rPr>
        <w:t xml:space="preserve">Мовно-культурна комунікація: напрямки і перспективи дослідження” </w:t>
      </w:r>
      <w:r>
        <w:rPr>
          <w:sz w:val="28"/>
          <w:szCs w:val="28"/>
          <w:lang w:val="uk-UA"/>
        </w:rPr>
        <w:t>(квітень 2003 р., КНУ імені Тараса Шевченка), Міжнародній науковій конференції студентів та молодих учених “</w:t>
      </w:r>
      <w:r>
        <w:rPr>
          <w:i/>
          <w:iCs/>
          <w:sz w:val="28"/>
          <w:szCs w:val="28"/>
          <w:lang w:val="uk-UA"/>
        </w:rPr>
        <w:t xml:space="preserve">Політ 2003” </w:t>
      </w:r>
      <w:r>
        <w:rPr>
          <w:sz w:val="28"/>
          <w:szCs w:val="28"/>
          <w:lang w:val="uk-UA"/>
        </w:rPr>
        <w:t>(квітень 2003 р., Київ, НАУ), Всеукраїнській науково-практичній конференції молодих вчених “</w:t>
      </w:r>
      <w:r>
        <w:rPr>
          <w:i/>
          <w:iCs/>
          <w:sz w:val="28"/>
          <w:szCs w:val="28"/>
          <w:lang w:val="uk-UA"/>
        </w:rPr>
        <w:t xml:space="preserve">Актуальні проблеми філології” </w:t>
      </w:r>
      <w:r>
        <w:rPr>
          <w:sz w:val="28"/>
          <w:szCs w:val="28"/>
          <w:lang w:val="uk-UA"/>
        </w:rPr>
        <w:t>(квітень 2003 р., Дніпропетровськ, ДНУ), Всеукраїнській науково-практичній конференції “</w:t>
      </w:r>
      <w:r>
        <w:rPr>
          <w:i/>
          <w:iCs/>
          <w:sz w:val="28"/>
          <w:szCs w:val="28"/>
          <w:lang w:val="uk-UA"/>
        </w:rPr>
        <w:t xml:space="preserve">АВІА-2003: Гуманітарна освіта в технічних вищих навчальних закладах: Проблеми та перспективи” </w:t>
      </w:r>
      <w:r>
        <w:rPr>
          <w:sz w:val="28"/>
          <w:szCs w:val="28"/>
          <w:lang w:val="uk-UA"/>
        </w:rPr>
        <w:t xml:space="preserve">(квітень 2003 р., Київ, НАУ), </w:t>
      </w:r>
      <w:r>
        <w:rPr>
          <w:sz w:val="28"/>
          <w:szCs w:val="28"/>
          <w:lang w:val="en-US"/>
        </w:rPr>
        <w:t>V</w:t>
      </w:r>
      <w:r>
        <w:rPr>
          <w:sz w:val="28"/>
          <w:szCs w:val="28"/>
          <w:lang w:val="uk-UA"/>
        </w:rPr>
        <w:t xml:space="preserve"> Всеукраїнській науково-практичній конференції</w:t>
      </w:r>
      <w:r>
        <w:rPr>
          <w:i/>
          <w:iCs/>
          <w:sz w:val="28"/>
          <w:szCs w:val="28"/>
          <w:lang w:val="uk-UA"/>
        </w:rPr>
        <w:t xml:space="preserve"> “Гуманітарна освіта у технічних вищих навчальних закладах: Проблеми та перспективи” </w:t>
      </w:r>
      <w:r>
        <w:rPr>
          <w:sz w:val="28"/>
          <w:szCs w:val="28"/>
          <w:lang w:val="uk-UA"/>
        </w:rPr>
        <w:t xml:space="preserve">(березень 2004 р., Київ, НАУ), </w:t>
      </w:r>
      <w:r>
        <w:rPr>
          <w:sz w:val="28"/>
          <w:szCs w:val="28"/>
          <w:lang w:val="en-US"/>
        </w:rPr>
        <w:t>I</w:t>
      </w:r>
      <w:r>
        <w:rPr>
          <w:sz w:val="28"/>
          <w:szCs w:val="28"/>
          <w:lang w:val="uk-UA"/>
        </w:rPr>
        <w:t xml:space="preserve"> Міжнародній науково-практичній конференції “</w:t>
      </w:r>
      <w:r>
        <w:rPr>
          <w:i/>
          <w:iCs/>
          <w:sz w:val="28"/>
          <w:szCs w:val="28"/>
          <w:lang w:val="uk-UA"/>
        </w:rPr>
        <w:t>Загальні питання філології</w:t>
      </w:r>
      <w:r>
        <w:rPr>
          <w:sz w:val="28"/>
          <w:szCs w:val="28"/>
          <w:lang w:val="uk-UA"/>
        </w:rPr>
        <w:t xml:space="preserve">” (березень 2004 р., Дніпродзержинськ, ДДТУ), </w:t>
      </w:r>
      <w:r>
        <w:rPr>
          <w:sz w:val="28"/>
          <w:szCs w:val="28"/>
          <w:lang w:val="en-US"/>
        </w:rPr>
        <w:t>V</w:t>
      </w:r>
      <w:r>
        <w:rPr>
          <w:sz w:val="28"/>
          <w:szCs w:val="28"/>
          <w:lang w:val="uk-UA"/>
        </w:rPr>
        <w:t>І Всеукраїнській науково-практичній конференції</w:t>
      </w:r>
      <w:r>
        <w:rPr>
          <w:i/>
          <w:sz w:val="28"/>
          <w:szCs w:val="28"/>
          <w:lang w:val="uk-UA"/>
        </w:rPr>
        <w:t xml:space="preserve"> “Гуманітарна освіта в профільних вищих навчальних закладах: проблеми і перспективи” </w:t>
      </w:r>
      <w:r>
        <w:rPr>
          <w:sz w:val="28"/>
          <w:szCs w:val="28"/>
          <w:lang w:val="uk-UA"/>
        </w:rPr>
        <w:t xml:space="preserve">(березень 2005 р., Київ, НАУ), </w:t>
      </w:r>
      <w:r>
        <w:rPr>
          <w:sz w:val="28"/>
          <w:szCs w:val="28"/>
          <w:lang w:val="en-US"/>
        </w:rPr>
        <w:t>V</w:t>
      </w:r>
      <w:r>
        <w:rPr>
          <w:sz w:val="28"/>
          <w:szCs w:val="28"/>
          <w:lang w:val="uk-UA"/>
        </w:rPr>
        <w:t>ІІ Всеукраїнській науково-практичній конференції “</w:t>
      </w:r>
      <w:r>
        <w:rPr>
          <w:i/>
          <w:sz w:val="28"/>
          <w:szCs w:val="28"/>
          <w:lang w:val="uk-UA"/>
        </w:rPr>
        <w:t>Гуманітарні проблеми становлення сучасного фахівця”</w:t>
      </w:r>
      <w:r>
        <w:rPr>
          <w:sz w:val="28"/>
          <w:szCs w:val="28"/>
          <w:lang w:val="uk-UA"/>
        </w:rPr>
        <w:t xml:space="preserve"> (березень 2006 р., Київ, НАУ).</w:t>
      </w:r>
    </w:p>
    <w:p w14:paraId="0C49ABB3" w14:textId="77777777" w:rsidR="00BD7ED4" w:rsidRDefault="00BD7ED4" w:rsidP="00BD7ED4">
      <w:pPr>
        <w:pStyle w:val="affffffff0"/>
        <w:tabs>
          <w:tab w:val="left" w:pos="1080"/>
        </w:tabs>
        <w:ind w:firstLine="720"/>
        <w:rPr>
          <w:szCs w:val="28"/>
        </w:rPr>
      </w:pPr>
      <w:r>
        <w:rPr>
          <w:b/>
          <w:szCs w:val="28"/>
        </w:rPr>
        <w:t xml:space="preserve">Публікації. </w:t>
      </w:r>
      <w:r>
        <w:rPr>
          <w:szCs w:val="28"/>
        </w:rPr>
        <w:t>Основний зміст роботи знайшов своє відображення у 6 публікаціях, надрукованих у фахових виданнях, затверджених ВАК України, а також у 4 матеріалах і тезах наукових конференцій.</w:t>
      </w:r>
    </w:p>
    <w:p w14:paraId="014CA97A" w14:textId="77777777" w:rsidR="00BD7ED4" w:rsidRDefault="00BD7ED4" w:rsidP="00BD7ED4">
      <w:pPr>
        <w:pStyle w:val="afffffffd"/>
        <w:tabs>
          <w:tab w:val="left" w:pos="1080"/>
        </w:tabs>
        <w:ind w:firstLine="720"/>
        <w:jc w:val="both"/>
        <w:rPr>
          <w:b/>
          <w:bCs/>
          <w:szCs w:val="28"/>
        </w:rPr>
      </w:pPr>
      <w:r>
        <w:rPr>
          <w:szCs w:val="28"/>
        </w:rPr>
        <w:t xml:space="preserve">Структура дисертації. </w:t>
      </w:r>
      <w:r>
        <w:rPr>
          <w:b/>
          <w:bCs/>
          <w:szCs w:val="28"/>
        </w:rPr>
        <w:t>Дисертаційна робота складається зі вступу, трьох розділів, загальних висновків. Робота викладена на 242 сторінках і включає 198 сторінок основного тексту, список використаної наукової літератури із 311 найменувань, список джерел ілюстративного матеріалу (20 позицій), 8 додатків.</w:t>
      </w:r>
    </w:p>
    <w:p w14:paraId="750E70AE" w14:textId="77777777" w:rsidR="00BD7ED4" w:rsidRDefault="00BD7ED4" w:rsidP="00BD7ED4">
      <w:pPr>
        <w:pStyle w:val="afffffffd"/>
        <w:tabs>
          <w:tab w:val="left" w:pos="1080"/>
        </w:tabs>
        <w:ind w:firstLine="720"/>
        <w:rPr>
          <w:szCs w:val="28"/>
        </w:rPr>
      </w:pPr>
    </w:p>
    <w:p w14:paraId="4605A85E" w14:textId="77777777" w:rsidR="00BD7ED4" w:rsidRDefault="00BD7ED4" w:rsidP="00BD7ED4">
      <w:pPr>
        <w:pStyle w:val="afffffffd"/>
        <w:tabs>
          <w:tab w:val="left" w:pos="1080"/>
        </w:tabs>
        <w:ind w:firstLine="720"/>
        <w:rPr>
          <w:szCs w:val="28"/>
        </w:rPr>
      </w:pPr>
    </w:p>
    <w:p w14:paraId="6218E567" w14:textId="77777777" w:rsidR="00BD7ED4" w:rsidRDefault="00BD7ED4" w:rsidP="00BD7ED4">
      <w:pPr>
        <w:pStyle w:val="afffffffd"/>
        <w:tabs>
          <w:tab w:val="left" w:pos="1080"/>
        </w:tabs>
        <w:ind w:firstLine="720"/>
        <w:rPr>
          <w:szCs w:val="28"/>
        </w:rPr>
      </w:pPr>
      <w:r>
        <w:rPr>
          <w:szCs w:val="28"/>
        </w:rPr>
        <w:t>ОСНОВНИЙ ЗМІСТ РОБОТИ</w:t>
      </w:r>
    </w:p>
    <w:p w14:paraId="702596A7" w14:textId="77777777" w:rsidR="00BD7ED4" w:rsidRDefault="00BD7ED4" w:rsidP="00BD7ED4">
      <w:pPr>
        <w:pStyle w:val="afffffffd"/>
        <w:tabs>
          <w:tab w:val="left" w:pos="1080"/>
        </w:tabs>
        <w:ind w:firstLine="720"/>
        <w:jc w:val="both"/>
        <w:rPr>
          <w:szCs w:val="28"/>
        </w:rPr>
      </w:pPr>
      <w:r>
        <w:rPr>
          <w:b/>
          <w:szCs w:val="28"/>
        </w:rPr>
        <w:t>У</w:t>
      </w:r>
      <w:r>
        <w:rPr>
          <w:szCs w:val="28"/>
        </w:rPr>
        <w:t xml:space="preserve"> вступі </w:t>
      </w:r>
      <w:r>
        <w:rPr>
          <w:b/>
          <w:szCs w:val="28"/>
        </w:rPr>
        <w:t xml:space="preserve">обгрунтовується вибір теми дисертації та її актуальність, визначається </w:t>
      </w:r>
      <w:r>
        <w:rPr>
          <w:b/>
          <w:szCs w:val="28"/>
        </w:rPr>
        <w:lastRenderedPageBreak/>
        <w:t>головна мета дослідження</w:t>
      </w:r>
      <w:r>
        <w:rPr>
          <w:szCs w:val="28"/>
        </w:rPr>
        <w:t xml:space="preserve"> </w:t>
      </w:r>
      <w:r>
        <w:rPr>
          <w:b/>
          <w:szCs w:val="28"/>
        </w:rPr>
        <w:t>та конкретні завдання, об’єкт, предмет, методи лінгвістичного аналізу, розкривається наукова новизна, теоретична та практична цінність роботи, формулюються основні положення, які виносяться на захист.</w:t>
      </w:r>
    </w:p>
    <w:p w14:paraId="6D1176A2" w14:textId="77777777" w:rsidR="00BD7ED4" w:rsidRDefault="00BD7ED4" w:rsidP="00BD7ED4">
      <w:pPr>
        <w:pStyle w:val="24"/>
        <w:tabs>
          <w:tab w:val="left" w:pos="720"/>
        </w:tabs>
        <w:spacing w:line="240" w:lineRule="auto"/>
        <w:ind w:left="0" w:firstLine="720"/>
        <w:jc w:val="both"/>
        <w:rPr>
          <w:szCs w:val="28"/>
          <w:lang w:val="uk-UA"/>
        </w:rPr>
      </w:pPr>
      <w:r>
        <w:rPr>
          <w:b/>
          <w:szCs w:val="28"/>
          <w:lang w:val="uk-UA"/>
        </w:rPr>
        <w:t>Розділ 1 “</w:t>
      </w:r>
      <w:r>
        <w:rPr>
          <w:b/>
          <w:i/>
          <w:szCs w:val="28"/>
          <w:lang w:val="uk-UA"/>
        </w:rPr>
        <w:t xml:space="preserve">Теоретичні засади дослідження художніх власних імен” </w:t>
      </w:r>
      <w:r>
        <w:rPr>
          <w:szCs w:val="28"/>
          <w:lang w:val="uk-UA"/>
        </w:rPr>
        <w:t>присвячено вивченню передісторії формування нового напрямку ономастичних студій – ономатопоетики, де критично розглядаються різні підходи до дослідження власних імен у мові. Особлива увага приділяється питанню класифікації. Вивчається проблема значення власного імені з точки зору філософів, логіків, лінгвістів. З’ясовується сутність поетоніма як особливого виду власного імені.</w:t>
      </w:r>
    </w:p>
    <w:p w14:paraId="52010954" w14:textId="77777777" w:rsidR="00BD7ED4" w:rsidRDefault="00BD7ED4" w:rsidP="00BD7ED4">
      <w:pPr>
        <w:pStyle w:val="24"/>
        <w:tabs>
          <w:tab w:val="left" w:pos="720"/>
        </w:tabs>
        <w:spacing w:line="240" w:lineRule="auto"/>
        <w:ind w:left="0" w:firstLine="720"/>
        <w:jc w:val="both"/>
        <w:rPr>
          <w:szCs w:val="28"/>
          <w:lang w:val="uk-UA"/>
        </w:rPr>
      </w:pPr>
      <w:r>
        <w:rPr>
          <w:szCs w:val="28"/>
          <w:lang w:val="uk-UA"/>
        </w:rPr>
        <w:t xml:space="preserve">Отже, історія вивчення власних імен і їх виражальних можливостей бере свій початок з часів, коли такі античні філософи як Платон (його “теорія іменування”) та Арістотель (“Поетика”, “Риторика”) розглядали імена з точки зору їхньої семантики і способів використання. Головним здобутком античного періоду стало формування думки про </w:t>
      </w:r>
      <w:r>
        <w:rPr>
          <w:i/>
          <w:szCs w:val="28"/>
          <w:lang w:val="uk-UA"/>
        </w:rPr>
        <w:t>природний зв’язок між іменем і предметом</w:t>
      </w:r>
      <w:r>
        <w:rPr>
          <w:szCs w:val="28"/>
          <w:lang w:val="uk-UA"/>
        </w:rPr>
        <w:t xml:space="preserve">. Для міфологічних уявлень було характерним ототожнення слова і денотату. Оскільки суттєвої різниці між власним іменем і називним ще не існувало, на той час імена скоріше виконували </w:t>
      </w:r>
      <w:r>
        <w:rPr>
          <w:i/>
          <w:szCs w:val="28"/>
          <w:lang w:val="uk-UA"/>
        </w:rPr>
        <w:t>соціально-розмежувальну функцію</w:t>
      </w:r>
      <w:r>
        <w:rPr>
          <w:szCs w:val="28"/>
          <w:lang w:val="uk-UA"/>
        </w:rPr>
        <w:t xml:space="preserve">. Згодом поетичні можливості власних імен закладаються у фольклорі, де імена набувають </w:t>
      </w:r>
      <w:r>
        <w:rPr>
          <w:i/>
          <w:szCs w:val="28"/>
          <w:lang w:val="uk-UA"/>
        </w:rPr>
        <w:t xml:space="preserve">узагальнюючої функції </w:t>
      </w:r>
      <w:r>
        <w:rPr>
          <w:szCs w:val="28"/>
          <w:lang w:val="uk-UA"/>
        </w:rPr>
        <w:t>та</w:t>
      </w:r>
      <w:r>
        <w:rPr>
          <w:i/>
          <w:szCs w:val="28"/>
          <w:lang w:val="uk-UA"/>
        </w:rPr>
        <w:t xml:space="preserve"> оцінних якостей</w:t>
      </w:r>
      <w:r>
        <w:rPr>
          <w:szCs w:val="28"/>
          <w:lang w:val="uk-UA"/>
        </w:rPr>
        <w:t xml:space="preserve">. З виникненням писемності і літератури увагу з міфологічної, культової та соціальної сфер було перенесено у царину художньої літератури, з акцентом на стилістичних аспектах функціонування онімів, зокрема для </w:t>
      </w:r>
      <w:r>
        <w:rPr>
          <w:i/>
          <w:szCs w:val="28"/>
          <w:lang w:val="uk-UA"/>
        </w:rPr>
        <w:t xml:space="preserve">означення іншої особи </w:t>
      </w:r>
      <w:r>
        <w:rPr>
          <w:szCs w:val="28"/>
          <w:lang w:val="uk-UA"/>
        </w:rPr>
        <w:t xml:space="preserve">чи </w:t>
      </w:r>
      <w:r>
        <w:rPr>
          <w:i/>
          <w:szCs w:val="28"/>
          <w:lang w:val="uk-UA"/>
        </w:rPr>
        <w:t>предмету</w:t>
      </w:r>
      <w:r>
        <w:rPr>
          <w:szCs w:val="28"/>
          <w:lang w:val="uk-UA"/>
        </w:rPr>
        <w:t>. За часів епохи Відродження зароджується думка (Т.Гоббс, Дж.Локк, Г.Лейбніц) про те, що імена є</w:t>
      </w:r>
      <w:r>
        <w:rPr>
          <w:i/>
          <w:szCs w:val="28"/>
          <w:lang w:val="uk-UA"/>
        </w:rPr>
        <w:t xml:space="preserve"> знаками</w:t>
      </w:r>
      <w:r>
        <w:rPr>
          <w:szCs w:val="28"/>
          <w:lang w:val="uk-UA"/>
        </w:rPr>
        <w:t xml:space="preserve"> </w:t>
      </w:r>
      <w:r>
        <w:rPr>
          <w:i/>
          <w:szCs w:val="28"/>
          <w:lang w:val="uk-UA"/>
        </w:rPr>
        <w:t>наших уявлень</w:t>
      </w:r>
      <w:r>
        <w:rPr>
          <w:szCs w:val="28"/>
          <w:lang w:val="uk-UA"/>
        </w:rPr>
        <w:t xml:space="preserve">, а не знаками самих речей. Про використання </w:t>
      </w:r>
      <w:r>
        <w:rPr>
          <w:i/>
          <w:szCs w:val="28"/>
          <w:lang w:val="uk-UA"/>
        </w:rPr>
        <w:t>вигаданих імен</w:t>
      </w:r>
      <w:r>
        <w:rPr>
          <w:szCs w:val="28"/>
          <w:lang w:val="uk-UA"/>
        </w:rPr>
        <w:t xml:space="preserve"> згадується у праці “</w:t>
      </w:r>
      <w:r>
        <w:rPr>
          <w:szCs w:val="28"/>
          <w:lang w:val="fr-FR"/>
        </w:rPr>
        <w:t>L</w:t>
      </w:r>
      <w:r>
        <w:rPr>
          <w:szCs w:val="28"/>
          <w:lang w:val="uk-UA"/>
        </w:rPr>
        <w:t>’</w:t>
      </w:r>
      <w:r>
        <w:rPr>
          <w:szCs w:val="28"/>
          <w:lang w:val="fr-FR"/>
        </w:rPr>
        <w:t>art</w:t>
      </w:r>
      <w:r>
        <w:rPr>
          <w:szCs w:val="28"/>
          <w:lang w:val="uk-UA"/>
        </w:rPr>
        <w:t xml:space="preserve"> </w:t>
      </w:r>
      <w:r>
        <w:rPr>
          <w:szCs w:val="28"/>
          <w:lang w:val="fr-FR"/>
        </w:rPr>
        <w:t>po</w:t>
      </w:r>
      <w:r>
        <w:rPr>
          <w:szCs w:val="28"/>
          <w:lang w:val="uk-UA"/>
        </w:rPr>
        <w:t>é</w:t>
      </w:r>
      <w:r>
        <w:rPr>
          <w:szCs w:val="28"/>
          <w:lang w:val="fr-FR"/>
        </w:rPr>
        <w:t>tique</w:t>
      </w:r>
      <w:r>
        <w:rPr>
          <w:szCs w:val="28"/>
          <w:lang w:val="uk-UA"/>
        </w:rPr>
        <w:t xml:space="preserve">” теоретика класицизму Н.Буало-Депрео, а також у “Риториці” Феофана Прокоповича з акцентуванням уваги на принципі фіктивності художньої оповіді. У дослідженнях М.В.Ломоносова (“Краткое руководство к риторике на пользу любителей сладкоречия”) йдеться про виконання іменами певної </w:t>
      </w:r>
      <w:r>
        <w:rPr>
          <w:i/>
          <w:szCs w:val="28"/>
          <w:lang w:val="uk-UA"/>
        </w:rPr>
        <w:t xml:space="preserve">естетичної функції, </w:t>
      </w:r>
      <w:r>
        <w:rPr>
          <w:szCs w:val="28"/>
          <w:lang w:val="uk-UA"/>
        </w:rPr>
        <w:t xml:space="preserve">природа власного імені розглядається як постійно змінна сутність, що безперервно додає нові семантичні нюанси до свого називного значення. Крім того, відмічається, що одне ім’я може мати різні значення, які зумовлюються його найближчим оточенням, тобто започатковується </w:t>
      </w:r>
      <w:r>
        <w:rPr>
          <w:i/>
          <w:szCs w:val="28"/>
          <w:lang w:val="uk-UA"/>
        </w:rPr>
        <w:t>принцип контекстуальної зумовленості імені</w:t>
      </w:r>
      <w:r>
        <w:rPr>
          <w:szCs w:val="28"/>
          <w:lang w:val="uk-UA"/>
        </w:rPr>
        <w:t>.</w:t>
      </w:r>
    </w:p>
    <w:p w14:paraId="0CCFCBB0" w14:textId="77777777" w:rsidR="00BD7ED4" w:rsidRDefault="00BD7ED4" w:rsidP="00BD7ED4">
      <w:pPr>
        <w:pStyle w:val="24"/>
        <w:tabs>
          <w:tab w:val="left" w:pos="1080"/>
        </w:tabs>
        <w:spacing w:line="240" w:lineRule="auto"/>
        <w:ind w:left="0" w:firstLine="900"/>
        <w:jc w:val="both"/>
        <w:rPr>
          <w:szCs w:val="28"/>
          <w:lang w:val="uk-UA"/>
        </w:rPr>
      </w:pPr>
      <w:r>
        <w:rPr>
          <w:szCs w:val="28"/>
          <w:lang w:val="uk-UA"/>
        </w:rPr>
        <w:t xml:space="preserve">Отже, використання власних імен як виражального засобу зумовило потребу у їх теоретичному осмисленні. Перехід поетики власних імен у </w:t>
      </w:r>
      <w:r>
        <w:rPr>
          <w:szCs w:val="28"/>
          <w:lang w:val="uk-UA"/>
        </w:rPr>
        <w:lastRenderedPageBreak/>
        <w:t>самостійну дисципліну пов’язаний із розвитком ономастики, яка набула наукового статусу у 1930 році на І Міжнародному ономастичному конгресі у Франції. Завданнями ономастики було визначено: дослідження основних закономірностей походження, розвитку,</w:t>
      </w:r>
      <w:r>
        <w:rPr>
          <w:bCs/>
          <w:szCs w:val="28"/>
          <w:lang w:val="uk-UA"/>
        </w:rPr>
        <w:t xml:space="preserve"> дериваційних можливостей власних імен, їх типології, системної організованості </w:t>
      </w:r>
      <w:r>
        <w:rPr>
          <w:szCs w:val="28"/>
          <w:lang w:val="uk-UA"/>
        </w:rPr>
        <w:t xml:space="preserve">і функціонування. Перевага стала надаватися лінгвістичному аспекту вивчення власних імен, оскільки кожне ім`я – це слово, що розвивається за законами мови, а інформація кожного імені “здобувається” із значення лінгвістичного знаку, яким і виступає власне ім’я. При цьому, проблема значення ускладнюється тим, що ім’я може включати етнографічний, історичний, географічний, соціологічний компоненти, які певним чином визначають специфіку імені, об’єкта, названого даним ім’ям, традицій, пов’язаних з іменуванням. Сучасна ономастика є комплексною наукою, що базується на принципі експансіонізму, інтеграції лінгвістики з іншими галузями знання, де застосовуються методи різних філологічних, гуманітарних і природничих наук. </w:t>
      </w:r>
    </w:p>
    <w:p w14:paraId="1AC5CF32" w14:textId="77777777" w:rsidR="00BD7ED4" w:rsidRDefault="00BD7ED4" w:rsidP="00BD7ED4">
      <w:pPr>
        <w:pStyle w:val="affffffff0"/>
        <w:tabs>
          <w:tab w:val="left" w:pos="0"/>
        </w:tabs>
        <w:ind w:firstLine="720"/>
        <w:rPr>
          <w:szCs w:val="28"/>
        </w:rPr>
      </w:pPr>
      <w:r>
        <w:rPr>
          <w:szCs w:val="28"/>
        </w:rPr>
        <w:t>У ІІ половині ХХ ст. сформувався новий напрям дослідження власних імен на матеріалі художного тексту, що виникає на стику ономастики зі стилістикою, поетикою, лінгвістикою тексту, лінгвістичною семантикою, семіотикою. Було започатковано термін “</w:t>
      </w:r>
      <w:r>
        <w:rPr>
          <w:i/>
          <w:szCs w:val="28"/>
        </w:rPr>
        <w:t>літературна ономастика</w:t>
      </w:r>
      <w:r>
        <w:rPr>
          <w:szCs w:val="28"/>
        </w:rPr>
        <w:t>” (</w:t>
      </w:r>
      <w:r>
        <w:rPr>
          <w:szCs w:val="28"/>
          <w:lang w:val="en-US"/>
        </w:rPr>
        <w:t>W</w:t>
      </w:r>
      <w:r>
        <w:rPr>
          <w:szCs w:val="28"/>
        </w:rPr>
        <w:t>.</w:t>
      </w:r>
      <w:r>
        <w:rPr>
          <w:szCs w:val="28"/>
          <w:lang w:val="en-US"/>
        </w:rPr>
        <w:t>R</w:t>
      </w:r>
      <w:r>
        <w:rPr>
          <w:szCs w:val="28"/>
        </w:rPr>
        <w:t>.</w:t>
      </w:r>
      <w:r>
        <w:rPr>
          <w:szCs w:val="28"/>
          <w:lang w:val="en-US"/>
        </w:rPr>
        <w:t>Maurer</w:t>
      </w:r>
      <w:r>
        <w:rPr>
          <w:szCs w:val="28"/>
        </w:rPr>
        <w:t xml:space="preserve">, </w:t>
      </w:r>
      <w:r>
        <w:rPr>
          <w:szCs w:val="28"/>
          <w:lang w:val="en-US"/>
        </w:rPr>
        <w:t>J</w:t>
      </w:r>
      <w:r>
        <w:rPr>
          <w:szCs w:val="28"/>
        </w:rPr>
        <w:t>.</w:t>
      </w:r>
      <w:r>
        <w:rPr>
          <w:szCs w:val="28"/>
          <w:lang w:val="en-US"/>
        </w:rPr>
        <w:t>B</w:t>
      </w:r>
      <w:r>
        <w:rPr>
          <w:szCs w:val="28"/>
        </w:rPr>
        <w:t>.</w:t>
      </w:r>
      <w:r>
        <w:rPr>
          <w:szCs w:val="28"/>
          <w:lang w:val="en-US"/>
        </w:rPr>
        <w:t>Rudnickyj</w:t>
      </w:r>
      <w:r>
        <w:rPr>
          <w:szCs w:val="28"/>
        </w:rPr>
        <w:t xml:space="preserve">) для позначення особливого розділу ономастики, тісно пов’язаного з проблемами літературознавства, теорії жанрів, загальними тенденціями культурного життя епохи тощо. Одночасно були запропоновані терміни </w:t>
      </w:r>
      <w:r>
        <w:rPr>
          <w:i/>
          <w:szCs w:val="28"/>
        </w:rPr>
        <w:t>“ономапоетика”</w:t>
      </w:r>
      <w:r>
        <w:rPr>
          <w:szCs w:val="28"/>
        </w:rPr>
        <w:t xml:space="preserve"> (Е.Б.Магазаник), “</w:t>
      </w:r>
      <w:r>
        <w:rPr>
          <w:i/>
          <w:szCs w:val="28"/>
        </w:rPr>
        <w:t>ономатопоетика</w:t>
      </w:r>
      <w:r>
        <w:rPr>
          <w:szCs w:val="28"/>
        </w:rPr>
        <w:t xml:space="preserve">” (Н.В.Подольська) для позначення науки, що займається поетикою оніма: принципами створення, стилістикою, функціонуванням у тексті, сприйняттям читачем, світоглядом та естетичними настановами автора. </w:t>
      </w:r>
    </w:p>
    <w:p w14:paraId="31AA63BE" w14:textId="77777777" w:rsidR="00BD7ED4" w:rsidRDefault="00BD7ED4" w:rsidP="00BD7ED4">
      <w:pPr>
        <w:pStyle w:val="24"/>
        <w:tabs>
          <w:tab w:val="left" w:pos="1080"/>
        </w:tabs>
        <w:spacing w:line="240" w:lineRule="auto"/>
        <w:ind w:left="0" w:firstLine="720"/>
        <w:jc w:val="both"/>
        <w:rPr>
          <w:szCs w:val="28"/>
          <w:lang w:val="uk-UA"/>
        </w:rPr>
      </w:pPr>
      <w:r>
        <w:rPr>
          <w:szCs w:val="28"/>
        </w:rPr>
        <w:t>Оскільки аналіз поетоніма виходи</w:t>
      </w:r>
      <w:r>
        <w:rPr>
          <w:szCs w:val="28"/>
          <w:lang w:val="uk-UA"/>
        </w:rPr>
        <w:t>ть</w:t>
      </w:r>
      <w:r>
        <w:rPr>
          <w:szCs w:val="28"/>
        </w:rPr>
        <w:t xml:space="preserve"> із структурних і семантичних особливостей мовного оніма, </w:t>
      </w:r>
      <w:r>
        <w:rPr>
          <w:szCs w:val="28"/>
          <w:lang w:val="uk-UA"/>
        </w:rPr>
        <w:t xml:space="preserve">важливим є </w:t>
      </w:r>
      <w:r>
        <w:rPr>
          <w:szCs w:val="28"/>
        </w:rPr>
        <w:t>питання класифікації. Основною опозицією вважа</w:t>
      </w:r>
      <w:r>
        <w:rPr>
          <w:szCs w:val="28"/>
          <w:lang w:val="uk-UA"/>
        </w:rPr>
        <w:t>є</w:t>
      </w:r>
      <w:r>
        <w:rPr>
          <w:szCs w:val="28"/>
        </w:rPr>
        <w:t>ть</w:t>
      </w:r>
      <w:r>
        <w:rPr>
          <w:szCs w:val="28"/>
          <w:lang w:val="uk-UA"/>
        </w:rPr>
        <w:t>ся</w:t>
      </w:r>
      <w:r>
        <w:rPr>
          <w:szCs w:val="28"/>
        </w:rPr>
        <w:t xml:space="preserve"> опозиці</w:t>
      </w:r>
      <w:r>
        <w:rPr>
          <w:szCs w:val="28"/>
          <w:lang w:val="uk-UA"/>
        </w:rPr>
        <w:t>я</w:t>
      </w:r>
      <w:r>
        <w:rPr>
          <w:szCs w:val="28"/>
        </w:rPr>
        <w:t xml:space="preserve"> </w:t>
      </w:r>
      <w:r>
        <w:rPr>
          <w:i/>
          <w:szCs w:val="28"/>
        </w:rPr>
        <w:t>“живе”</w:t>
      </w:r>
      <w:r>
        <w:rPr>
          <w:i/>
          <w:szCs w:val="28"/>
          <w:lang w:val="uk-UA"/>
        </w:rPr>
        <w:t xml:space="preserve"> /</w:t>
      </w:r>
      <w:r>
        <w:rPr>
          <w:i/>
          <w:szCs w:val="28"/>
        </w:rPr>
        <w:t xml:space="preserve"> “неживе”</w:t>
      </w:r>
      <w:r>
        <w:rPr>
          <w:szCs w:val="28"/>
        </w:rPr>
        <w:t xml:space="preserve">, </w:t>
      </w:r>
      <w:r>
        <w:rPr>
          <w:szCs w:val="28"/>
          <w:lang w:val="uk-UA"/>
        </w:rPr>
        <w:t>що вирізняє</w:t>
      </w:r>
      <w:r>
        <w:rPr>
          <w:szCs w:val="28"/>
        </w:rPr>
        <w:t xml:space="preserve"> </w:t>
      </w:r>
      <w:r>
        <w:rPr>
          <w:i/>
          <w:szCs w:val="28"/>
        </w:rPr>
        <w:t xml:space="preserve">імена суб’єктів </w:t>
      </w:r>
      <w:r>
        <w:rPr>
          <w:szCs w:val="28"/>
        </w:rPr>
        <w:t xml:space="preserve">та </w:t>
      </w:r>
      <w:r>
        <w:rPr>
          <w:i/>
          <w:szCs w:val="28"/>
        </w:rPr>
        <w:t>імена</w:t>
      </w:r>
      <w:r>
        <w:rPr>
          <w:szCs w:val="28"/>
        </w:rPr>
        <w:t xml:space="preserve"> </w:t>
      </w:r>
      <w:r>
        <w:rPr>
          <w:i/>
          <w:szCs w:val="28"/>
        </w:rPr>
        <w:t>об</w:t>
      </w:r>
      <w:r>
        <w:rPr>
          <w:i/>
          <w:szCs w:val="28"/>
          <w:lang w:val="uk-UA"/>
        </w:rPr>
        <w:t>’</w:t>
      </w:r>
      <w:r>
        <w:rPr>
          <w:i/>
          <w:szCs w:val="28"/>
        </w:rPr>
        <w:t>єктів</w:t>
      </w:r>
      <w:r>
        <w:rPr>
          <w:i/>
          <w:szCs w:val="28"/>
          <w:lang w:val="uk-UA"/>
        </w:rPr>
        <w:t xml:space="preserve"> </w:t>
      </w:r>
      <w:r>
        <w:rPr>
          <w:szCs w:val="28"/>
          <w:lang w:val="uk-UA"/>
        </w:rPr>
        <w:t>(з</w:t>
      </w:r>
      <w:r>
        <w:rPr>
          <w:szCs w:val="28"/>
        </w:rPr>
        <w:t>а такою опозицією побудовані класифікації А.Баха, Н.В.Подольської, О.В.Суперанської, А.А.Уфімцевої</w:t>
      </w:r>
      <w:r>
        <w:rPr>
          <w:szCs w:val="28"/>
          <w:lang w:val="uk-UA"/>
        </w:rPr>
        <w:t>)</w:t>
      </w:r>
      <w:r>
        <w:rPr>
          <w:szCs w:val="28"/>
        </w:rPr>
        <w:t xml:space="preserve">. Проте, </w:t>
      </w:r>
      <w:r>
        <w:rPr>
          <w:szCs w:val="28"/>
          <w:lang w:val="uk-UA"/>
        </w:rPr>
        <w:t xml:space="preserve">ці класифікації не позбавлені </w:t>
      </w:r>
      <w:r>
        <w:rPr>
          <w:szCs w:val="28"/>
        </w:rPr>
        <w:t>певн</w:t>
      </w:r>
      <w:r>
        <w:rPr>
          <w:szCs w:val="28"/>
          <w:lang w:val="uk-UA"/>
        </w:rPr>
        <w:t>их</w:t>
      </w:r>
      <w:r>
        <w:rPr>
          <w:szCs w:val="28"/>
        </w:rPr>
        <w:t xml:space="preserve"> недолік</w:t>
      </w:r>
      <w:r>
        <w:rPr>
          <w:szCs w:val="28"/>
          <w:lang w:val="uk-UA"/>
        </w:rPr>
        <w:t>ів</w:t>
      </w:r>
      <w:r>
        <w:rPr>
          <w:szCs w:val="28"/>
        </w:rPr>
        <w:t>. Так, А.Бах і А.А.Уфімцева об</w:t>
      </w:r>
      <w:r>
        <w:rPr>
          <w:szCs w:val="28"/>
          <w:lang w:val="uk-UA"/>
        </w:rPr>
        <w:t>’</w:t>
      </w:r>
      <w:r>
        <w:rPr>
          <w:szCs w:val="28"/>
        </w:rPr>
        <w:t>єднують топоніми з хрематонімами та творами образотворчого мистецтва, в той же час виділяючи в окремі підгрупи іменування музи</w:t>
      </w:r>
      <w:r>
        <w:rPr>
          <w:szCs w:val="28"/>
          <w:lang w:val="uk-UA"/>
        </w:rPr>
        <w:t>ч</w:t>
      </w:r>
      <w:r>
        <w:rPr>
          <w:szCs w:val="28"/>
        </w:rPr>
        <w:t>них, літературних творів і взагалі не представляючи таку підгрупу як фітоніми. Найдетальніш</w:t>
      </w:r>
      <w:r>
        <w:rPr>
          <w:szCs w:val="28"/>
          <w:lang w:val="uk-UA"/>
        </w:rPr>
        <w:t>у</w:t>
      </w:r>
      <w:r>
        <w:rPr>
          <w:szCs w:val="28"/>
        </w:rPr>
        <w:t xml:space="preserve"> класифікацію розробила О.В.Суперанська, однак </w:t>
      </w:r>
      <w:r>
        <w:rPr>
          <w:szCs w:val="28"/>
          <w:lang w:val="uk-UA"/>
        </w:rPr>
        <w:t xml:space="preserve">і в неї </w:t>
      </w:r>
      <w:r>
        <w:rPr>
          <w:szCs w:val="28"/>
        </w:rPr>
        <w:t xml:space="preserve">не завжди зрозумілими є критерії диференціації </w:t>
      </w:r>
      <w:r>
        <w:rPr>
          <w:szCs w:val="28"/>
          <w:lang w:val="uk-UA"/>
        </w:rPr>
        <w:t>імен.</w:t>
      </w:r>
      <w:r>
        <w:rPr>
          <w:szCs w:val="28"/>
        </w:rPr>
        <w:t xml:space="preserve"> </w:t>
      </w:r>
    </w:p>
    <w:p w14:paraId="70C13ACD" w14:textId="77777777" w:rsidR="00BD7ED4" w:rsidRDefault="00BD7ED4" w:rsidP="00BD7ED4">
      <w:pPr>
        <w:pStyle w:val="affffffff0"/>
        <w:ind w:firstLine="720"/>
        <w:rPr>
          <w:szCs w:val="28"/>
        </w:rPr>
      </w:pPr>
      <w:r>
        <w:rPr>
          <w:szCs w:val="28"/>
        </w:rPr>
        <w:t xml:space="preserve">Проблема класифікації тісно пов’язана з проблемою значення власного імені. Можна говорити про 3 основні концепції: </w:t>
      </w:r>
      <w:r>
        <w:rPr>
          <w:bCs/>
          <w:szCs w:val="28"/>
        </w:rPr>
        <w:t>1)</w:t>
      </w:r>
      <w:r>
        <w:rPr>
          <w:bCs/>
          <w:i/>
          <w:szCs w:val="28"/>
        </w:rPr>
        <w:t xml:space="preserve"> теорія, за якою власні імена вважаються асемантизованою категорією</w:t>
      </w:r>
      <w:r>
        <w:rPr>
          <w:b/>
          <w:bCs/>
          <w:szCs w:val="28"/>
        </w:rPr>
        <w:t xml:space="preserve"> </w:t>
      </w:r>
      <w:r>
        <w:rPr>
          <w:szCs w:val="28"/>
        </w:rPr>
        <w:t xml:space="preserve">(імена називають “порожніми”, “щербатими”, “асемантичними” словами, знаками-мітками, жорсткими десигнаторами, етикетками, розпізнавальними, дейктичними знаками (Н.Д.Арутюнова, О.С.Ахманова, В.Брендаль, А.Гардинер, Л.Єльмслев, С.Кріпке, П.Крістоферсон, Дж.Мілль, Б.Рассел, О.О.Реформатський, </w:t>
      </w:r>
      <w:r>
        <w:rPr>
          <w:szCs w:val="28"/>
        </w:rPr>
        <w:lastRenderedPageBreak/>
        <w:t xml:space="preserve">К.Тогебю, С.Ульман, А.А.Уфімцева)). За цією теорією власні імена лише денотують, не пов’язані з вираженням постійних понять, не конотують, тому не мають значення; </w:t>
      </w:r>
      <w:r>
        <w:rPr>
          <w:bCs/>
          <w:szCs w:val="28"/>
        </w:rPr>
        <w:t>2)</w:t>
      </w:r>
      <w:r>
        <w:rPr>
          <w:bCs/>
          <w:i/>
          <w:szCs w:val="28"/>
        </w:rPr>
        <w:t xml:space="preserve"> теорія, за якою власні імена не мають значення у мові, але мають його у мовленні, у комунікативній ситуації, і це значення є більшим за значення називних імен</w:t>
      </w:r>
      <w:r>
        <w:rPr>
          <w:i/>
          <w:szCs w:val="28"/>
        </w:rPr>
        <w:t xml:space="preserve"> </w:t>
      </w:r>
      <w:r>
        <w:rPr>
          <w:szCs w:val="28"/>
        </w:rPr>
        <w:t xml:space="preserve">(В.І.Болотов, М.Бреаль, О.Есперсен, Г.Суіт, О.В.Суперанська, Г.Сьоренсен). Власні імена вважаються інформативнішими за називні імена, вони конотують, мають більшу кількість ознак, їх спеціальні значення реалізуються у мовленні; </w:t>
      </w:r>
      <w:r>
        <w:rPr>
          <w:bCs/>
          <w:i/>
          <w:szCs w:val="28"/>
        </w:rPr>
        <w:t>3) теорія, за якою власні імена мають значення і в мові, і в мовленні, але значення іншого типу, ніж у називних імен</w:t>
      </w:r>
      <w:r>
        <w:rPr>
          <w:i/>
          <w:szCs w:val="28"/>
        </w:rPr>
        <w:t xml:space="preserve"> </w:t>
      </w:r>
      <w:r>
        <w:rPr>
          <w:szCs w:val="28"/>
        </w:rPr>
        <w:t>(А.Доза, Ю.О.Карпенко, Т.М.Кондратьєва, Є.Курілович, В.А.Ніконов, Л.В.Щерба, Л.М.Щетінін). У загальнотеоретичному плані така позиція виявляється більш переконливою, оскільки враховує, з одного боку, діалектичний взаємозв'язок загального й окремого, абстрактного і конкретного, соціального та індивідуального в семантиці власного імені мовлення, а з іншого – неоднорідність денотативного, сигніфікативного і конотативного змісту в семантиці різних тематичних розрядів власних імен. Значення власного імені може включати такі компоненти як інформація імені (мовна, мовленнєва, енциклопедична), специфіку ономастичного, стилістичного, соціального і національного поля, а також  екстралінгвістичний, естетичний, афективний, моральний і соціально-оцінний компоненти, які визначаються індивідуальним сприйняттям окремих імен.</w:t>
      </w:r>
    </w:p>
    <w:p w14:paraId="3FF9AEF4" w14:textId="77777777" w:rsidR="00BD7ED4" w:rsidRDefault="00BD7ED4" w:rsidP="00BD7ED4">
      <w:pPr>
        <w:pStyle w:val="affffffff0"/>
        <w:tabs>
          <w:tab w:val="left" w:pos="900"/>
        </w:tabs>
        <w:ind w:firstLine="720"/>
        <w:rPr>
          <w:szCs w:val="28"/>
        </w:rPr>
      </w:pPr>
      <w:r>
        <w:rPr>
          <w:szCs w:val="28"/>
        </w:rPr>
        <w:t xml:space="preserve">Щодо поетоніма, можна виділити наступні риси, що відрізняють його від мовного власного імені: 1)  поетонім не називає реальний об’єкт чи особу, оскільки позначає існуючі у творчій свідомості автора ідеальні образи вигаданих або реальних суб’єктів / об’єктів; 2) поетонімам є притаманною смислова динамічність, оскільки вони розвивають свій сигніфікат з рухом оповіді; 3) поетонім, крім узуальних конотем, завжди має розгалужену конотативну сферу, створену контекстом твору; 4) поетонім є образним; 5) семантика поетоніма виростає на основі пресупозицій позакомунікативного оніма і є імплікацією, яка виникає в рамках контексту; 6) поетонім отримує широке контекстуальне наповнення; 7) вживання поетоніма у художньому творі є завжди недовільним, зумовленим різними факторами; 8) автор, як правило, активізує внутрішню форму поетоніма.   </w:t>
      </w:r>
    </w:p>
    <w:p w14:paraId="68B99071" w14:textId="77777777" w:rsidR="00BD7ED4" w:rsidRDefault="00BD7ED4" w:rsidP="00BD7ED4">
      <w:pPr>
        <w:pStyle w:val="affffffff0"/>
        <w:tabs>
          <w:tab w:val="left" w:pos="1080"/>
        </w:tabs>
        <w:ind w:firstLine="720"/>
        <w:rPr>
          <w:lang w:val="en-US"/>
        </w:rPr>
      </w:pPr>
      <w:r>
        <w:rPr>
          <w:b/>
        </w:rPr>
        <w:t xml:space="preserve">Розділ 2. </w:t>
      </w:r>
      <w:r>
        <w:rPr>
          <w:b/>
          <w:i/>
        </w:rPr>
        <w:t>Художній ономастикон та основні типи художніх імен.</w:t>
      </w:r>
      <w:r>
        <w:t xml:space="preserve"> </w:t>
      </w:r>
    </w:p>
    <w:p w14:paraId="31E73C08" w14:textId="77777777" w:rsidR="00BD7ED4" w:rsidRDefault="00BD7ED4" w:rsidP="00BD7ED4">
      <w:pPr>
        <w:pStyle w:val="24"/>
        <w:tabs>
          <w:tab w:val="left" w:pos="1080"/>
        </w:tabs>
        <w:spacing w:line="240" w:lineRule="auto"/>
        <w:ind w:left="0" w:firstLine="720"/>
        <w:jc w:val="both"/>
        <w:rPr>
          <w:iCs/>
          <w:szCs w:val="28"/>
          <w:lang w:val="uk-UA"/>
        </w:rPr>
      </w:pPr>
      <w:r>
        <w:rPr>
          <w:szCs w:val="28"/>
          <w:lang w:val="uk-UA"/>
        </w:rPr>
        <w:t xml:space="preserve">Основними опозиціями, на яких базується ономастична система </w:t>
      </w:r>
      <w:r>
        <w:rPr>
          <w:szCs w:val="28"/>
        </w:rPr>
        <w:t>французької</w:t>
      </w:r>
      <w:r>
        <w:rPr>
          <w:szCs w:val="28"/>
          <w:lang w:val="en-US"/>
        </w:rPr>
        <w:t xml:space="preserve"> </w:t>
      </w:r>
      <w:r>
        <w:rPr>
          <w:szCs w:val="28"/>
        </w:rPr>
        <w:t>прози</w:t>
      </w:r>
      <w:r>
        <w:rPr>
          <w:szCs w:val="28"/>
          <w:lang w:val="en-US"/>
        </w:rPr>
        <w:t xml:space="preserve"> </w:t>
      </w:r>
      <w:r>
        <w:rPr>
          <w:szCs w:val="28"/>
        </w:rPr>
        <w:t>аналізованого</w:t>
      </w:r>
      <w:r>
        <w:rPr>
          <w:szCs w:val="28"/>
          <w:lang w:val="en-US"/>
        </w:rPr>
        <w:t xml:space="preserve"> </w:t>
      </w:r>
      <w:r>
        <w:rPr>
          <w:szCs w:val="28"/>
        </w:rPr>
        <w:t>періоду</w:t>
      </w:r>
      <w:r>
        <w:rPr>
          <w:szCs w:val="28"/>
          <w:lang w:val="uk-UA"/>
        </w:rPr>
        <w:t xml:space="preserve">, можна вважати: </w:t>
      </w:r>
      <w:r>
        <w:rPr>
          <w:b/>
          <w:szCs w:val="28"/>
          <w:lang w:val="uk-UA"/>
        </w:rPr>
        <w:t xml:space="preserve">І. </w:t>
      </w:r>
      <w:r>
        <w:rPr>
          <w:b/>
          <w:i/>
          <w:szCs w:val="28"/>
          <w:lang w:val="uk-UA"/>
        </w:rPr>
        <w:t>імена суб</w:t>
      </w:r>
      <w:r>
        <w:rPr>
          <w:b/>
          <w:i/>
          <w:szCs w:val="28"/>
          <w:lang w:val="en-US"/>
        </w:rPr>
        <w:t>’</w:t>
      </w:r>
      <w:r>
        <w:rPr>
          <w:b/>
          <w:i/>
          <w:szCs w:val="28"/>
          <w:lang w:val="uk-UA"/>
        </w:rPr>
        <w:t>єктів</w:t>
      </w:r>
      <w:r>
        <w:rPr>
          <w:szCs w:val="28"/>
          <w:lang w:val="uk-UA"/>
        </w:rPr>
        <w:t xml:space="preserve"> (антропоніми, зооніми) </w:t>
      </w:r>
      <w:r>
        <w:rPr>
          <w:szCs w:val="28"/>
          <w:lang w:val="en-US"/>
        </w:rPr>
        <w:t xml:space="preserve">/ </w:t>
      </w:r>
      <w:r>
        <w:rPr>
          <w:b/>
          <w:i/>
          <w:szCs w:val="28"/>
          <w:lang w:val="uk-UA"/>
        </w:rPr>
        <w:t>імена об</w:t>
      </w:r>
      <w:r>
        <w:rPr>
          <w:b/>
          <w:i/>
          <w:szCs w:val="28"/>
          <w:lang w:val="en-US"/>
        </w:rPr>
        <w:t>’</w:t>
      </w:r>
      <w:r>
        <w:rPr>
          <w:b/>
          <w:i/>
          <w:szCs w:val="28"/>
          <w:lang w:val="uk-UA"/>
        </w:rPr>
        <w:t>єктів</w:t>
      </w:r>
      <w:r>
        <w:rPr>
          <w:szCs w:val="28"/>
          <w:lang w:val="uk-UA"/>
        </w:rPr>
        <w:t xml:space="preserve"> (топоніми, хрононіми, назви артефактів). </w:t>
      </w:r>
      <w:r>
        <w:rPr>
          <w:b/>
          <w:szCs w:val="28"/>
          <w:lang w:val="uk-UA"/>
        </w:rPr>
        <w:t xml:space="preserve">ІІ. </w:t>
      </w:r>
      <w:r>
        <w:rPr>
          <w:b/>
          <w:i/>
          <w:szCs w:val="28"/>
          <w:lang w:val="uk-UA"/>
        </w:rPr>
        <w:t>реальні</w:t>
      </w:r>
      <w:r>
        <w:rPr>
          <w:b/>
          <w:szCs w:val="28"/>
          <w:lang w:val="uk-UA"/>
        </w:rPr>
        <w:t xml:space="preserve"> </w:t>
      </w:r>
      <w:r>
        <w:rPr>
          <w:b/>
          <w:i/>
          <w:szCs w:val="28"/>
          <w:lang w:val="uk-UA"/>
        </w:rPr>
        <w:t>імена</w:t>
      </w:r>
      <w:r>
        <w:rPr>
          <w:szCs w:val="28"/>
          <w:lang w:val="uk-UA"/>
        </w:rPr>
        <w:t xml:space="preserve"> суб’єктів чи об’єктів</w:t>
      </w:r>
      <w:r>
        <w:rPr>
          <w:i/>
          <w:szCs w:val="28"/>
          <w:lang w:val="uk-UA"/>
        </w:rPr>
        <w:t xml:space="preserve"> / </w:t>
      </w:r>
      <w:r>
        <w:rPr>
          <w:b/>
          <w:i/>
          <w:szCs w:val="28"/>
          <w:lang w:val="uk-UA"/>
        </w:rPr>
        <w:t>вигадані імена</w:t>
      </w:r>
      <w:r>
        <w:rPr>
          <w:szCs w:val="28"/>
          <w:lang w:val="uk-UA"/>
        </w:rPr>
        <w:t xml:space="preserve"> суб’єктів чи об’єктів. Серед реальних імен можна виокремити: 1. </w:t>
      </w:r>
      <w:r>
        <w:rPr>
          <w:i/>
          <w:szCs w:val="28"/>
          <w:lang w:val="uk-UA"/>
        </w:rPr>
        <w:t xml:space="preserve">загальномовні, </w:t>
      </w:r>
      <w:r>
        <w:rPr>
          <w:szCs w:val="28"/>
          <w:lang w:val="uk-UA"/>
        </w:rPr>
        <w:t>тобто</w:t>
      </w:r>
      <w:r>
        <w:rPr>
          <w:i/>
          <w:szCs w:val="28"/>
          <w:lang w:val="uk-UA"/>
        </w:rPr>
        <w:t xml:space="preserve"> </w:t>
      </w:r>
      <w:r>
        <w:rPr>
          <w:szCs w:val="28"/>
          <w:lang w:val="uk-UA"/>
        </w:rPr>
        <w:t xml:space="preserve">такі імена, що реального референта не мають, а отримують його у художньому тексті, однак належать французькій мові, її словниковому складу; 2. </w:t>
      </w:r>
      <w:r>
        <w:rPr>
          <w:i/>
          <w:szCs w:val="28"/>
          <w:lang w:val="uk-UA"/>
        </w:rPr>
        <w:t>референційні</w:t>
      </w:r>
      <w:r>
        <w:rPr>
          <w:szCs w:val="28"/>
          <w:lang w:val="uk-UA"/>
        </w:rPr>
        <w:t xml:space="preserve"> (</w:t>
      </w:r>
      <w:r>
        <w:rPr>
          <w:szCs w:val="28"/>
          <w:lang w:val="en-US"/>
        </w:rPr>
        <w:t>Napol</w:t>
      </w:r>
      <w:r>
        <w:rPr>
          <w:szCs w:val="28"/>
          <w:lang w:val="uk-UA"/>
        </w:rPr>
        <w:t>é</w:t>
      </w:r>
      <w:r>
        <w:rPr>
          <w:szCs w:val="28"/>
          <w:lang w:val="en-US"/>
        </w:rPr>
        <w:t>on</w:t>
      </w:r>
      <w:r>
        <w:rPr>
          <w:szCs w:val="28"/>
          <w:lang w:val="uk-UA"/>
        </w:rPr>
        <w:t xml:space="preserve">, </w:t>
      </w:r>
      <w:r>
        <w:rPr>
          <w:szCs w:val="28"/>
          <w:lang w:val="en-US"/>
        </w:rPr>
        <w:t>Josephine</w:t>
      </w:r>
      <w:r>
        <w:rPr>
          <w:szCs w:val="28"/>
          <w:lang w:val="uk-UA"/>
        </w:rPr>
        <w:t xml:space="preserve">), тобто імена історичних осіб. </w:t>
      </w:r>
      <w:r>
        <w:rPr>
          <w:i/>
          <w:szCs w:val="28"/>
          <w:lang w:val="uk-UA"/>
        </w:rPr>
        <w:t xml:space="preserve">Вигадані імена </w:t>
      </w:r>
      <w:r>
        <w:rPr>
          <w:szCs w:val="28"/>
          <w:lang w:val="uk-UA"/>
        </w:rPr>
        <w:t xml:space="preserve">представлені: 1) </w:t>
      </w:r>
      <w:r>
        <w:rPr>
          <w:i/>
          <w:iCs/>
          <w:szCs w:val="28"/>
          <w:lang w:val="uk-UA"/>
        </w:rPr>
        <w:t>інтертекстуальними</w:t>
      </w:r>
      <w:r>
        <w:rPr>
          <w:szCs w:val="28"/>
          <w:lang w:val="uk-UA"/>
        </w:rPr>
        <w:t xml:space="preserve"> іменами з “внутрішньою формою”: а) </w:t>
      </w:r>
      <w:r>
        <w:rPr>
          <w:i/>
          <w:szCs w:val="28"/>
          <w:lang w:val="uk-UA"/>
        </w:rPr>
        <w:t xml:space="preserve">міфологічними </w:t>
      </w:r>
      <w:r>
        <w:rPr>
          <w:szCs w:val="28"/>
          <w:lang w:val="uk-UA"/>
        </w:rPr>
        <w:t>(Зевс, Стікс); б)</w:t>
      </w:r>
      <w:r>
        <w:rPr>
          <w:i/>
          <w:szCs w:val="28"/>
          <w:lang w:val="uk-UA"/>
        </w:rPr>
        <w:t xml:space="preserve"> біблійними</w:t>
      </w:r>
      <w:r>
        <w:rPr>
          <w:szCs w:val="28"/>
          <w:lang w:val="uk-UA"/>
        </w:rPr>
        <w:t xml:space="preserve"> (Авель, Жозеф); в) </w:t>
      </w:r>
      <w:r>
        <w:rPr>
          <w:i/>
          <w:szCs w:val="28"/>
          <w:lang w:val="uk-UA"/>
        </w:rPr>
        <w:lastRenderedPageBreak/>
        <w:t>літературними</w:t>
      </w:r>
      <w:r>
        <w:rPr>
          <w:szCs w:val="28"/>
          <w:lang w:val="uk-UA"/>
        </w:rPr>
        <w:t xml:space="preserve"> (Отелло, Фігаро); 2) </w:t>
      </w:r>
      <w:r>
        <w:rPr>
          <w:i/>
          <w:szCs w:val="28"/>
          <w:lang w:val="uk-UA"/>
        </w:rPr>
        <w:t>авторськими новотворами</w:t>
      </w:r>
      <w:r>
        <w:rPr>
          <w:szCs w:val="28"/>
          <w:lang w:val="uk-UA"/>
        </w:rPr>
        <w:t>, створеними творчою уявою письменника (</w:t>
      </w:r>
      <w:r>
        <w:rPr>
          <w:szCs w:val="28"/>
          <w:lang w:val="en-US"/>
        </w:rPr>
        <w:t>Codicille</w:t>
      </w:r>
      <w:r>
        <w:rPr>
          <w:szCs w:val="28"/>
          <w:lang w:val="uk-UA"/>
        </w:rPr>
        <w:t xml:space="preserve"> </w:t>
      </w:r>
      <w:r>
        <w:rPr>
          <w:szCs w:val="28"/>
          <w:lang w:val="en-US"/>
        </w:rPr>
        <w:t>Plusdun</w:t>
      </w:r>
      <w:r>
        <w:rPr>
          <w:szCs w:val="28"/>
          <w:lang w:val="uk-UA"/>
        </w:rPr>
        <w:t xml:space="preserve">). </w:t>
      </w:r>
      <w:r>
        <w:rPr>
          <w:b/>
          <w:szCs w:val="28"/>
          <w:lang w:val="uk-UA"/>
        </w:rPr>
        <w:t xml:space="preserve">ІІІ. </w:t>
      </w:r>
      <w:r>
        <w:rPr>
          <w:b/>
          <w:bCs/>
          <w:i/>
          <w:iCs/>
          <w:szCs w:val="28"/>
          <w:lang w:val="uk-UA"/>
        </w:rPr>
        <w:t>імена-актанти</w:t>
      </w:r>
      <w:r>
        <w:rPr>
          <w:szCs w:val="28"/>
          <w:lang w:val="uk-UA"/>
        </w:rPr>
        <w:t xml:space="preserve">, що позначають діючих осіб, </w:t>
      </w:r>
      <w:r>
        <w:rPr>
          <w:b/>
          <w:szCs w:val="28"/>
          <w:lang w:val="uk-UA"/>
        </w:rPr>
        <w:t xml:space="preserve"> </w:t>
      </w:r>
      <w:r>
        <w:rPr>
          <w:b/>
          <w:bCs/>
          <w:i/>
          <w:iCs/>
          <w:szCs w:val="28"/>
          <w:lang w:val="uk-UA"/>
        </w:rPr>
        <w:t>імена-фон</w:t>
      </w:r>
      <w:r>
        <w:rPr>
          <w:szCs w:val="28"/>
          <w:lang w:val="uk-UA"/>
        </w:rPr>
        <w:t xml:space="preserve"> та </w:t>
      </w:r>
      <w:r>
        <w:rPr>
          <w:b/>
          <w:bCs/>
          <w:i/>
          <w:iCs/>
          <w:szCs w:val="28"/>
          <w:lang w:val="uk-UA"/>
        </w:rPr>
        <w:t xml:space="preserve">імена-характеризатори </w:t>
      </w:r>
      <w:r>
        <w:rPr>
          <w:bCs/>
          <w:iCs/>
          <w:szCs w:val="28"/>
          <w:lang w:val="uk-UA"/>
        </w:rPr>
        <w:t>(з огляду на функціональну роль поетонімів у сюжеті).</w:t>
      </w:r>
      <w:r>
        <w:rPr>
          <w:szCs w:val="28"/>
          <w:lang w:val="uk-UA"/>
        </w:rPr>
        <w:t xml:space="preserve"> </w:t>
      </w:r>
    </w:p>
    <w:p w14:paraId="0EF6D7D9" w14:textId="77777777" w:rsidR="00BD7ED4" w:rsidRDefault="00BD7ED4" w:rsidP="00BD7ED4">
      <w:pPr>
        <w:ind w:firstLine="720"/>
        <w:jc w:val="both"/>
        <w:rPr>
          <w:sz w:val="28"/>
          <w:szCs w:val="28"/>
          <w:lang w:val="uk-UA"/>
        </w:rPr>
      </w:pPr>
      <w:r>
        <w:rPr>
          <w:i/>
          <w:sz w:val="28"/>
          <w:szCs w:val="28"/>
          <w:lang w:val="uk-UA"/>
        </w:rPr>
        <w:t>Реальна антропонімія</w:t>
      </w:r>
      <w:r>
        <w:rPr>
          <w:sz w:val="28"/>
          <w:szCs w:val="28"/>
          <w:lang w:val="uk-UA"/>
        </w:rPr>
        <w:t xml:space="preserve"> художнього твору представлена: а) етнонімами, б) загальномовними іменуваннями, в) референційними іменуваннями (історичних осіб). </w:t>
      </w:r>
      <w:r>
        <w:rPr>
          <w:i/>
          <w:sz w:val="28"/>
          <w:szCs w:val="28"/>
          <w:lang w:val="uk-UA"/>
        </w:rPr>
        <w:t xml:space="preserve">Етноніми </w:t>
      </w:r>
      <w:r>
        <w:rPr>
          <w:sz w:val="28"/>
          <w:szCs w:val="28"/>
          <w:lang w:val="uk-UA"/>
        </w:rPr>
        <w:t>можуть бути: нехарактеризуючими, тобто вказувати на національність (</w:t>
      </w:r>
      <w:r>
        <w:rPr>
          <w:bCs/>
          <w:i/>
          <w:iCs/>
          <w:sz w:val="28"/>
          <w:szCs w:val="28"/>
          <w:lang w:val="fr-FR"/>
        </w:rPr>
        <w:t>une</w:t>
      </w:r>
      <w:r>
        <w:rPr>
          <w:bCs/>
          <w:i/>
          <w:iCs/>
          <w:sz w:val="28"/>
          <w:szCs w:val="28"/>
          <w:lang w:val="uk-UA"/>
        </w:rPr>
        <w:t xml:space="preserve"> </w:t>
      </w:r>
      <w:r>
        <w:rPr>
          <w:bCs/>
          <w:i/>
          <w:iCs/>
          <w:sz w:val="28"/>
          <w:szCs w:val="28"/>
          <w:lang w:val="fr-FR"/>
        </w:rPr>
        <w:t>Normande</w:t>
      </w:r>
      <w:r>
        <w:rPr>
          <w:iCs/>
          <w:sz w:val="28"/>
          <w:szCs w:val="28"/>
          <w:lang w:val="uk-UA"/>
        </w:rPr>
        <w:t xml:space="preserve">) та характеризуючими, тобто мати у своєму значенні характеризуючу сему з </w:t>
      </w:r>
      <w:r>
        <w:rPr>
          <w:sz w:val="28"/>
          <w:szCs w:val="28"/>
          <w:lang w:val="uk-UA"/>
        </w:rPr>
        <w:t xml:space="preserve">експресивним, емоційно-оцінним значенням </w:t>
      </w:r>
      <w:r>
        <w:rPr>
          <w:iCs/>
          <w:sz w:val="28"/>
          <w:szCs w:val="28"/>
          <w:lang w:val="uk-UA"/>
        </w:rPr>
        <w:t>(</w:t>
      </w:r>
      <w:r>
        <w:rPr>
          <w:bCs/>
          <w:i/>
          <w:iCs/>
          <w:sz w:val="28"/>
          <w:szCs w:val="28"/>
          <w:lang w:val="fr-FR"/>
        </w:rPr>
        <w:t>un</w:t>
      </w:r>
      <w:r>
        <w:rPr>
          <w:bCs/>
          <w:i/>
          <w:iCs/>
          <w:sz w:val="28"/>
          <w:szCs w:val="28"/>
          <w:lang w:val="uk-UA"/>
        </w:rPr>
        <w:t xml:space="preserve"> </w:t>
      </w:r>
      <w:r>
        <w:rPr>
          <w:bCs/>
          <w:i/>
          <w:iCs/>
          <w:sz w:val="28"/>
          <w:szCs w:val="28"/>
          <w:lang w:val="fr-FR"/>
        </w:rPr>
        <w:t>vrais</w:t>
      </w:r>
      <w:r>
        <w:rPr>
          <w:bCs/>
          <w:i/>
          <w:iCs/>
          <w:sz w:val="28"/>
          <w:szCs w:val="28"/>
          <w:lang w:val="uk-UA"/>
        </w:rPr>
        <w:t xml:space="preserve"> </w:t>
      </w:r>
      <w:r>
        <w:rPr>
          <w:bCs/>
          <w:i/>
          <w:iCs/>
          <w:sz w:val="28"/>
          <w:szCs w:val="28"/>
          <w:lang w:val="fr-FR"/>
        </w:rPr>
        <w:t>Corse</w:t>
      </w:r>
      <w:r>
        <w:rPr>
          <w:iCs/>
          <w:sz w:val="28"/>
          <w:szCs w:val="28"/>
          <w:lang w:val="uk-UA"/>
        </w:rPr>
        <w:t>)</w:t>
      </w:r>
      <w:r>
        <w:rPr>
          <w:sz w:val="28"/>
          <w:szCs w:val="28"/>
          <w:lang w:val="uk-UA"/>
        </w:rPr>
        <w:t xml:space="preserve">.  </w:t>
      </w:r>
    </w:p>
    <w:p w14:paraId="2EC36A9D" w14:textId="77777777" w:rsidR="00BD7ED4" w:rsidRDefault="00BD7ED4" w:rsidP="00BD7ED4">
      <w:pPr>
        <w:pStyle w:val="affffffff0"/>
        <w:tabs>
          <w:tab w:val="num" w:pos="900"/>
          <w:tab w:val="num" w:pos="2313"/>
        </w:tabs>
        <w:ind w:firstLine="720"/>
        <w:rPr>
          <w:szCs w:val="28"/>
        </w:rPr>
      </w:pPr>
      <w:r>
        <w:rPr>
          <w:i/>
          <w:szCs w:val="28"/>
        </w:rPr>
        <w:t>Загальномовні іменування</w:t>
      </w:r>
      <w:r>
        <w:rPr>
          <w:szCs w:val="28"/>
        </w:rPr>
        <w:t xml:space="preserve"> представлені </w:t>
      </w:r>
      <w:r>
        <w:rPr>
          <w:i/>
          <w:szCs w:val="28"/>
        </w:rPr>
        <w:t>іменами</w:t>
      </w:r>
      <w:r>
        <w:rPr>
          <w:szCs w:val="28"/>
        </w:rPr>
        <w:t xml:space="preserve">, </w:t>
      </w:r>
      <w:r>
        <w:rPr>
          <w:i/>
          <w:szCs w:val="28"/>
        </w:rPr>
        <w:t>прізвищами</w:t>
      </w:r>
      <w:r>
        <w:rPr>
          <w:szCs w:val="28"/>
        </w:rPr>
        <w:t xml:space="preserve"> та </w:t>
      </w:r>
      <w:r>
        <w:rPr>
          <w:i/>
          <w:szCs w:val="28"/>
        </w:rPr>
        <w:t>псевдонімами</w:t>
      </w:r>
      <w:r>
        <w:rPr>
          <w:szCs w:val="28"/>
        </w:rPr>
        <w:t xml:space="preserve">. Серед </w:t>
      </w:r>
      <w:r>
        <w:rPr>
          <w:i/>
          <w:szCs w:val="28"/>
        </w:rPr>
        <w:t>імен</w:t>
      </w:r>
      <w:r>
        <w:rPr>
          <w:szCs w:val="28"/>
        </w:rPr>
        <w:t xml:space="preserve"> є нейтральні</w:t>
      </w:r>
      <w:r>
        <w:rPr>
          <w:i/>
          <w:iCs/>
          <w:szCs w:val="28"/>
        </w:rPr>
        <w:t xml:space="preserve"> </w:t>
      </w:r>
      <w:r>
        <w:rPr>
          <w:iCs/>
          <w:szCs w:val="28"/>
        </w:rPr>
        <w:t>(</w:t>
      </w:r>
      <w:r>
        <w:rPr>
          <w:i/>
          <w:iCs/>
          <w:szCs w:val="28"/>
          <w:lang w:val="fr-FR"/>
        </w:rPr>
        <w:t>Isabelle</w:t>
      </w:r>
      <w:r>
        <w:rPr>
          <w:iCs/>
          <w:szCs w:val="28"/>
        </w:rPr>
        <w:t>) та</w:t>
      </w:r>
      <w:r>
        <w:rPr>
          <w:szCs w:val="28"/>
        </w:rPr>
        <w:t xml:space="preserve"> конотативні, утворені за допомогою редуплікації складів (</w:t>
      </w:r>
      <w:r>
        <w:rPr>
          <w:i/>
          <w:iCs/>
          <w:szCs w:val="28"/>
          <w:lang w:val="en-US"/>
        </w:rPr>
        <w:t>Titine</w:t>
      </w:r>
      <w:r>
        <w:rPr>
          <w:szCs w:val="28"/>
        </w:rPr>
        <w:t xml:space="preserve"> від </w:t>
      </w:r>
      <w:r>
        <w:rPr>
          <w:szCs w:val="28"/>
          <w:lang w:val="en-US"/>
        </w:rPr>
        <w:t>Ernestine</w:t>
      </w:r>
      <w:r>
        <w:rPr>
          <w:szCs w:val="28"/>
        </w:rPr>
        <w:t>,</w:t>
      </w:r>
      <w:r>
        <w:rPr>
          <w:i/>
          <w:iCs/>
          <w:szCs w:val="28"/>
        </w:rPr>
        <w:t xml:space="preserve"> </w:t>
      </w:r>
      <w:r>
        <w:rPr>
          <w:i/>
          <w:iCs/>
          <w:szCs w:val="28"/>
          <w:lang w:val="en-US"/>
        </w:rPr>
        <w:t>Cloclo</w:t>
      </w:r>
      <w:r>
        <w:rPr>
          <w:szCs w:val="28"/>
        </w:rPr>
        <w:t xml:space="preserve"> від </w:t>
      </w:r>
      <w:r>
        <w:rPr>
          <w:szCs w:val="28"/>
          <w:lang w:val="en-US"/>
        </w:rPr>
        <w:t>Clovis</w:t>
      </w:r>
      <w:r>
        <w:rPr>
          <w:szCs w:val="28"/>
        </w:rPr>
        <w:t>), пестливо-зменшувальних суфіксів (</w:t>
      </w:r>
      <w:r>
        <w:rPr>
          <w:i/>
          <w:iCs/>
          <w:szCs w:val="28"/>
          <w:lang w:val="fr-FR"/>
        </w:rPr>
        <w:t>Jeanet</w:t>
      </w:r>
      <w:r>
        <w:rPr>
          <w:i/>
          <w:iCs/>
          <w:szCs w:val="28"/>
        </w:rPr>
        <w:t xml:space="preserve">, </w:t>
      </w:r>
      <w:r>
        <w:rPr>
          <w:i/>
          <w:iCs/>
          <w:szCs w:val="28"/>
          <w:lang w:val="fr-FR"/>
        </w:rPr>
        <w:t>Paulo</w:t>
      </w:r>
      <w:r>
        <w:rPr>
          <w:iCs/>
          <w:szCs w:val="28"/>
        </w:rPr>
        <w:t>)</w:t>
      </w:r>
      <w:r>
        <w:rPr>
          <w:i/>
          <w:iCs/>
          <w:szCs w:val="28"/>
        </w:rPr>
        <w:t xml:space="preserve">, </w:t>
      </w:r>
      <w:r>
        <w:rPr>
          <w:iCs/>
          <w:szCs w:val="28"/>
        </w:rPr>
        <w:t>аферези чи апокопи (</w:t>
      </w:r>
      <w:r>
        <w:rPr>
          <w:i/>
          <w:iCs/>
          <w:szCs w:val="28"/>
        </w:rPr>
        <w:t>С</w:t>
      </w:r>
      <w:r>
        <w:rPr>
          <w:i/>
          <w:iCs/>
          <w:szCs w:val="28"/>
          <w:lang w:val="fr-FR"/>
        </w:rPr>
        <w:t>olin</w:t>
      </w:r>
      <w:r>
        <w:rPr>
          <w:i/>
          <w:iCs/>
          <w:szCs w:val="28"/>
        </w:rPr>
        <w:t xml:space="preserve"> </w:t>
      </w:r>
      <w:r>
        <w:rPr>
          <w:szCs w:val="28"/>
        </w:rPr>
        <w:t xml:space="preserve">від </w:t>
      </w:r>
      <w:r>
        <w:rPr>
          <w:szCs w:val="28"/>
          <w:lang w:val="fr-FR"/>
        </w:rPr>
        <w:t>Nicolas</w:t>
      </w:r>
      <w:r>
        <w:rPr>
          <w:szCs w:val="28"/>
        </w:rPr>
        <w:t xml:space="preserve">, </w:t>
      </w:r>
      <w:r>
        <w:rPr>
          <w:i/>
          <w:szCs w:val="28"/>
          <w:lang w:val="fr-FR"/>
        </w:rPr>
        <w:t>Zelma</w:t>
      </w:r>
      <w:r>
        <w:rPr>
          <w:i/>
          <w:szCs w:val="28"/>
        </w:rPr>
        <w:t xml:space="preserve"> </w:t>
      </w:r>
      <w:r>
        <w:rPr>
          <w:szCs w:val="28"/>
        </w:rPr>
        <w:t xml:space="preserve">від </w:t>
      </w:r>
      <w:r>
        <w:rPr>
          <w:szCs w:val="28"/>
          <w:lang w:val="fr-FR"/>
        </w:rPr>
        <w:t>Azelma</w:t>
      </w:r>
      <w:r>
        <w:rPr>
          <w:szCs w:val="28"/>
        </w:rPr>
        <w:t xml:space="preserve">). </w:t>
      </w:r>
      <w:r>
        <w:rPr>
          <w:i/>
          <w:szCs w:val="28"/>
        </w:rPr>
        <w:t xml:space="preserve">Прізвища </w:t>
      </w:r>
      <w:r>
        <w:rPr>
          <w:szCs w:val="28"/>
        </w:rPr>
        <w:t xml:space="preserve">у французькій мові є за своєю природою конотуючими, оскільки утворилися від прізвиськ, проте у творах їх етимологічне значення здебільшого використовується не для характеристики якостей персонажа, а для </w:t>
      </w:r>
      <w:r>
        <w:rPr>
          <w:iCs/>
          <w:szCs w:val="28"/>
        </w:rPr>
        <w:t xml:space="preserve">позначення його належності до різних верств суспільства або для створення загальної картини епохи. Їхня конотація створюється не стільки за рахунок внутрішньої форми, скільки завдяки дистрибуції прізвища, зокрема несумісності родового поняття з позитивною семою та прізвища зі зниженою лексикою в основі, наприклад: </w:t>
      </w:r>
      <w:r>
        <w:rPr>
          <w:i/>
          <w:iCs/>
          <w:szCs w:val="28"/>
          <w:lang w:val="en-US"/>
        </w:rPr>
        <w:t>c</w:t>
      </w:r>
      <w:r>
        <w:rPr>
          <w:i/>
          <w:iCs/>
          <w:szCs w:val="28"/>
        </w:rPr>
        <w:t xml:space="preserve">olonel </w:t>
      </w:r>
      <w:r>
        <w:rPr>
          <w:i/>
          <w:iCs/>
          <w:szCs w:val="28"/>
          <w:lang w:val="en-US"/>
        </w:rPr>
        <w:t>Pot</w:t>
      </w:r>
      <w:r>
        <w:rPr>
          <w:i/>
          <w:iCs/>
          <w:szCs w:val="28"/>
        </w:rPr>
        <w:t xml:space="preserve">, </w:t>
      </w:r>
      <w:r>
        <w:rPr>
          <w:i/>
          <w:iCs/>
          <w:szCs w:val="28"/>
          <w:lang w:val="fr-FR"/>
        </w:rPr>
        <w:t>abb</w:t>
      </w:r>
      <w:r>
        <w:rPr>
          <w:i/>
          <w:iCs/>
          <w:szCs w:val="28"/>
        </w:rPr>
        <w:t xml:space="preserve">é </w:t>
      </w:r>
      <w:r>
        <w:rPr>
          <w:i/>
          <w:iCs/>
          <w:szCs w:val="28"/>
          <w:lang w:val="fr-FR"/>
        </w:rPr>
        <w:t>Morue</w:t>
      </w:r>
      <w:r>
        <w:rPr>
          <w:i/>
          <w:iCs/>
          <w:szCs w:val="28"/>
        </w:rPr>
        <w:t xml:space="preserve">, </w:t>
      </w:r>
      <w:r>
        <w:rPr>
          <w:i/>
          <w:iCs/>
          <w:szCs w:val="28"/>
          <w:lang w:val="fr-FR"/>
        </w:rPr>
        <w:t>baronne</w:t>
      </w:r>
      <w:r>
        <w:rPr>
          <w:i/>
          <w:iCs/>
          <w:szCs w:val="28"/>
        </w:rPr>
        <w:t xml:space="preserve"> </w:t>
      </w:r>
      <w:r>
        <w:rPr>
          <w:i/>
          <w:iCs/>
          <w:szCs w:val="28"/>
          <w:lang w:val="fr-FR"/>
        </w:rPr>
        <w:t>du</w:t>
      </w:r>
      <w:r>
        <w:rPr>
          <w:i/>
          <w:iCs/>
          <w:szCs w:val="28"/>
        </w:rPr>
        <w:t xml:space="preserve"> </w:t>
      </w:r>
      <w:r>
        <w:rPr>
          <w:i/>
          <w:iCs/>
          <w:szCs w:val="28"/>
          <w:lang w:val="fr-FR"/>
        </w:rPr>
        <w:t>Poil</w:t>
      </w:r>
      <w:r>
        <w:rPr>
          <w:iCs/>
          <w:szCs w:val="28"/>
        </w:rPr>
        <w:t xml:space="preserve">. </w:t>
      </w:r>
      <w:r>
        <w:rPr>
          <w:szCs w:val="28"/>
        </w:rPr>
        <w:t>Утворення прізвищ іноземців (у творах Ж.Сіменона, Гі де Мопассана, А.Камю) відбувається шляхом повного відтворення іноземного прізвища (</w:t>
      </w:r>
      <w:r>
        <w:rPr>
          <w:i/>
          <w:iCs/>
          <w:szCs w:val="28"/>
          <w:lang w:val="fr-FR"/>
        </w:rPr>
        <w:t>Larner</w:t>
      </w:r>
      <w:r>
        <w:rPr>
          <w:i/>
          <w:iCs/>
          <w:szCs w:val="28"/>
        </w:rPr>
        <w:t xml:space="preserve">, </w:t>
      </w:r>
      <w:r>
        <w:rPr>
          <w:i/>
          <w:iCs/>
          <w:szCs w:val="28"/>
          <w:lang w:val="fr-FR"/>
        </w:rPr>
        <w:t>MacDonald</w:t>
      </w:r>
      <w:r>
        <w:rPr>
          <w:i/>
          <w:iCs/>
          <w:szCs w:val="28"/>
        </w:rPr>
        <w:t xml:space="preserve">, </w:t>
      </w:r>
      <w:r>
        <w:rPr>
          <w:i/>
          <w:iCs/>
          <w:szCs w:val="28"/>
          <w:lang w:val="fr-FR"/>
        </w:rPr>
        <w:t>Balanovitch</w:t>
      </w:r>
      <w:r>
        <w:rPr>
          <w:i/>
          <w:iCs/>
          <w:szCs w:val="28"/>
        </w:rPr>
        <w:t xml:space="preserve">, </w:t>
      </w:r>
      <w:r>
        <w:rPr>
          <w:i/>
          <w:iCs/>
          <w:szCs w:val="28"/>
          <w:lang w:val="fr-FR"/>
        </w:rPr>
        <w:t>P</w:t>
      </w:r>
      <w:r>
        <w:rPr>
          <w:i/>
          <w:iCs/>
          <w:szCs w:val="28"/>
        </w:rPr>
        <w:t>é</w:t>
      </w:r>
      <w:r>
        <w:rPr>
          <w:i/>
          <w:iCs/>
          <w:szCs w:val="28"/>
          <w:lang w:val="fr-FR"/>
        </w:rPr>
        <w:t>rez</w:t>
      </w:r>
      <w:r>
        <w:rPr>
          <w:szCs w:val="28"/>
        </w:rPr>
        <w:t>). Такі прізвища не є конотативними, вони лише прямо вказують на національність або походження їх носія. Прізвища утворюються в основному від іменників, прикметників (</w:t>
      </w:r>
      <w:r>
        <w:rPr>
          <w:i/>
          <w:iCs/>
          <w:szCs w:val="28"/>
          <w:lang w:val="en-US"/>
        </w:rPr>
        <w:t>Lheureux</w:t>
      </w:r>
      <w:r>
        <w:rPr>
          <w:i/>
          <w:iCs/>
          <w:szCs w:val="28"/>
        </w:rPr>
        <w:t xml:space="preserve">, </w:t>
      </w:r>
      <w:r>
        <w:rPr>
          <w:i/>
          <w:szCs w:val="28"/>
          <w:lang w:val="en-US"/>
        </w:rPr>
        <w:t>Vigoureux</w:t>
      </w:r>
      <w:r>
        <w:rPr>
          <w:i/>
          <w:szCs w:val="28"/>
        </w:rPr>
        <w:t>,</w:t>
      </w:r>
      <w:r>
        <w:rPr>
          <w:i/>
          <w:iCs/>
          <w:szCs w:val="28"/>
        </w:rPr>
        <w:t xml:space="preserve"> </w:t>
      </w:r>
      <w:r>
        <w:rPr>
          <w:i/>
          <w:iCs/>
          <w:szCs w:val="28"/>
          <w:lang w:val="en-US"/>
        </w:rPr>
        <w:t>Lebrun</w:t>
      </w:r>
      <w:r>
        <w:rPr>
          <w:szCs w:val="28"/>
        </w:rPr>
        <w:t>), особових імен (</w:t>
      </w:r>
      <w:r>
        <w:rPr>
          <w:i/>
          <w:iCs/>
          <w:szCs w:val="28"/>
          <w:lang w:val="fr-FR"/>
        </w:rPr>
        <w:t>M</w:t>
      </w:r>
      <w:r>
        <w:rPr>
          <w:i/>
          <w:iCs/>
          <w:szCs w:val="28"/>
        </w:rPr>
        <w:t>.</w:t>
      </w:r>
      <w:r>
        <w:rPr>
          <w:i/>
          <w:iCs/>
          <w:szCs w:val="28"/>
          <w:lang w:val="fr-FR"/>
        </w:rPr>
        <w:t>Guillaume</w:t>
      </w:r>
      <w:r>
        <w:rPr>
          <w:i/>
          <w:iCs/>
          <w:szCs w:val="28"/>
        </w:rPr>
        <w:t xml:space="preserve">, </w:t>
      </w:r>
      <w:r>
        <w:rPr>
          <w:i/>
          <w:iCs/>
          <w:szCs w:val="28"/>
          <w:lang w:val="fr-FR"/>
        </w:rPr>
        <w:t>M</w:t>
      </w:r>
      <w:r>
        <w:rPr>
          <w:i/>
          <w:iCs/>
          <w:szCs w:val="28"/>
        </w:rPr>
        <w:t>.</w:t>
      </w:r>
      <w:r>
        <w:rPr>
          <w:i/>
          <w:iCs/>
          <w:szCs w:val="28"/>
          <w:lang w:val="fr-FR"/>
        </w:rPr>
        <w:t>Georges</w:t>
      </w:r>
      <w:r>
        <w:rPr>
          <w:i/>
          <w:iCs/>
          <w:szCs w:val="28"/>
        </w:rPr>
        <w:t xml:space="preserve">, </w:t>
      </w:r>
      <w:r>
        <w:rPr>
          <w:i/>
          <w:iCs/>
          <w:szCs w:val="28"/>
          <w:lang w:val="en-US"/>
        </w:rPr>
        <w:t>Aladenise</w:t>
      </w:r>
      <w:r>
        <w:rPr>
          <w:szCs w:val="28"/>
        </w:rPr>
        <w:t>), малочисельними є прізвища, утворені від дієслів (</w:t>
      </w:r>
      <w:r>
        <w:rPr>
          <w:i/>
          <w:iCs/>
          <w:szCs w:val="28"/>
        </w:rPr>
        <w:t>С</w:t>
      </w:r>
      <w:r>
        <w:rPr>
          <w:i/>
          <w:iCs/>
          <w:szCs w:val="28"/>
          <w:lang w:val="en-US"/>
        </w:rPr>
        <w:t>oupeau</w:t>
      </w:r>
      <w:r>
        <w:rPr>
          <w:i/>
          <w:iCs/>
          <w:szCs w:val="28"/>
        </w:rPr>
        <w:t xml:space="preserve">, </w:t>
      </w:r>
      <w:r>
        <w:rPr>
          <w:i/>
          <w:iCs/>
          <w:szCs w:val="28"/>
          <w:lang w:val="en-US"/>
        </w:rPr>
        <w:t>Peigner</w:t>
      </w:r>
      <w:r>
        <w:rPr>
          <w:szCs w:val="28"/>
        </w:rPr>
        <w:t>). За структурою вони є переважно одно-, двоскладовими (</w:t>
      </w:r>
      <w:r>
        <w:rPr>
          <w:i/>
          <w:iCs/>
          <w:szCs w:val="28"/>
          <w:lang w:val="en-US"/>
        </w:rPr>
        <w:t>Chanteclaire</w:t>
      </w:r>
      <w:r>
        <w:rPr>
          <w:i/>
          <w:iCs/>
          <w:szCs w:val="28"/>
        </w:rPr>
        <w:t>,</w:t>
      </w:r>
      <w:r>
        <w:rPr>
          <w:i/>
          <w:szCs w:val="28"/>
        </w:rPr>
        <w:t xml:space="preserve"> </w:t>
      </w:r>
      <w:r>
        <w:rPr>
          <w:i/>
          <w:szCs w:val="28"/>
          <w:lang w:val="fr-FR"/>
        </w:rPr>
        <w:t>Fourville</w:t>
      </w:r>
      <w:r>
        <w:rPr>
          <w:iCs/>
          <w:szCs w:val="28"/>
        </w:rPr>
        <w:t>)</w:t>
      </w:r>
      <w:r>
        <w:rPr>
          <w:i/>
          <w:iCs/>
          <w:szCs w:val="28"/>
        </w:rPr>
        <w:t>.</w:t>
      </w:r>
    </w:p>
    <w:p w14:paraId="19DDC727" w14:textId="77777777" w:rsidR="00BD7ED4" w:rsidRDefault="00BD7ED4" w:rsidP="00BD7ED4">
      <w:pPr>
        <w:tabs>
          <w:tab w:val="num" w:pos="1080"/>
        </w:tabs>
        <w:ind w:firstLine="720"/>
        <w:jc w:val="both"/>
        <w:rPr>
          <w:iCs/>
          <w:sz w:val="28"/>
          <w:szCs w:val="28"/>
          <w:lang w:val="uk-UA"/>
        </w:rPr>
      </w:pPr>
      <w:r>
        <w:rPr>
          <w:i/>
          <w:sz w:val="28"/>
          <w:szCs w:val="28"/>
        </w:rPr>
        <w:t xml:space="preserve">Референційні антропоніми </w:t>
      </w:r>
      <w:r>
        <w:rPr>
          <w:sz w:val="28"/>
          <w:szCs w:val="28"/>
        </w:rPr>
        <w:t>представлені історичними іменами, що відносяться до 3-х сфер людської діяльності: політика, наука, мистецтво. Такі імена іноді використовуються для позначення персонажів (</w:t>
      </w:r>
      <w:r>
        <w:rPr>
          <w:i/>
          <w:iCs/>
          <w:sz w:val="28"/>
          <w:szCs w:val="28"/>
          <w:lang w:val="fr-FR"/>
        </w:rPr>
        <w:t>Napol</w:t>
      </w:r>
      <w:r>
        <w:rPr>
          <w:i/>
          <w:iCs/>
          <w:sz w:val="28"/>
          <w:szCs w:val="28"/>
          <w:lang w:val="uk-UA"/>
        </w:rPr>
        <w:t>é</w:t>
      </w:r>
      <w:r>
        <w:rPr>
          <w:i/>
          <w:iCs/>
          <w:sz w:val="28"/>
          <w:szCs w:val="28"/>
          <w:lang w:val="fr-FR"/>
        </w:rPr>
        <w:t>on</w:t>
      </w:r>
      <w:r>
        <w:rPr>
          <w:b/>
          <w:i/>
          <w:iCs/>
          <w:sz w:val="28"/>
          <w:szCs w:val="28"/>
          <w:lang w:val="uk-UA"/>
        </w:rPr>
        <w:t xml:space="preserve"> </w:t>
      </w:r>
      <w:r>
        <w:rPr>
          <w:iCs/>
          <w:sz w:val="28"/>
          <w:szCs w:val="28"/>
        </w:rPr>
        <w:t>(</w:t>
      </w:r>
      <w:r>
        <w:rPr>
          <w:iCs/>
          <w:sz w:val="28"/>
          <w:szCs w:val="28"/>
          <w:lang w:val="fr-FR"/>
        </w:rPr>
        <w:t>Hugo</w:t>
      </w:r>
      <w:r>
        <w:rPr>
          <w:iCs/>
          <w:sz w:val="28"/>
          <w:szCs w:val="28"/>
        </w:rPr>
        <w:t>)</w:t>
      </w:r>
      <w:r>
        <w:rPr>
          <w:iCs/>
          <w:sz w:val="28"/>
          <w:szCs w:val="28"/>
          <w:lang w:val="uk-UA"/>
        </w:rPr>
        <w:t>),</w:t>
      </w:r>
      <w:r>
        <w:rPr>
          <w:iCs/>
          <w:sz w:val="28"/>
          <w:szCs w:val="28"/>
        </w:rPr>
        <w:t xml:space="preserve"> тварин</w:t>
      </w:r>
      <w:r>
        <w:rPr>
          <w:iCs/>
          <w:sz w:val="28"/>
          <w:szCs w:val="28"/>
          <w:lang w:val="uk-UA"/>
        </w:rPr>
        <w:t xml:space="preserve"> (“</w:t>
      </w:r>
      <w:r>
        <w:rPr>
          <w:i/>
          <w:iCs/>
          <w:sz w:val="28"/>
          <w:szCs w:val="28"/>
          <w:lang w:val="fr-FR"/>
        </w:rPr>
        <w:t>C</w:t>
      </w:r>
      <w:r>
        <w:rPr>
          <w:i/>
          <w:iCs/>
          <w:sz w:val="28"/>
          <w:szCs w:val="28"/>
          <w:lang w:val="uk-UA"/>
        </w:rPr>
        <w:t>é</w:t>
      </w:r>
      <w:r>
        <w:rPr>
          <w:i/>
          <w:iCs/>
          <w:sz w:val="28"/>
          <w:szCs w:val="28"/>
          <w:lang w:val="fr-FR"/>
        </w:rPr>
        <w:t>sar</w:t>
      </w:r>
      <w:r>
        <w:rPr>
          <w:i/>
          <w:iCs/>
          <w:sz w:val="28"/>
          <w:szCs w:val="28"/>
          <w:lang w:val="uk-UA"/>
        </w:rPr>
        <w:t xml:space="preserve">, </w:t>
      </w:r>
      <w:r>
        <w:rPr>
          <w:i/>
          <w:iCs/>
          <w:sz w:val="28"/>
          <w:szCs w:val="28"/>
          <w:lang w:val="fr-FR"/>
        </w:rPr>
        <w:t>l</w:t>
      </w:r>
      <w:r>
        <w:rPr>
          <w:i/>
          <w:iCs/>
          <w:sz w:val="28"/>
          <w:szCs w:val="28"/>
          <w:lang w:val="uk-UA"/>
        </w:rPr>
        <w:t xml:space="preserve">е </w:t>
      </w:r>
      <w:r>
        <w:rPr>
          <w:i/>
          <w:iCs/>
          <w:sz w:val="28"/>
          <w:szCs w:val="28"/>
          <w:lang w:val="fr-FR"/>
        </w:rPr>
        <w:t>chien</w:t>
      </w:r>
      <w:r>
        <w:rPr>
          <w:i/>
          <w:iCs/>
          <w:sz w:val="28"/>
          <w:szCs w:val="28"/>
          <w:lang w:val="uk-UA"/>
        </w:rPr>
        <w:t xml:space="preserve"> </w:t>
      </w:r>
      <w:r>
        <w:rPr>
          <w:i/>
          <w:iCs/>
          <w:sz w:val="28"/>
          <w:szCs w:val="28"/>
          <w:lang w:val="fr-FR"/>
        </w:rPr>
        <w:t>du</w:t>
      </w:r>
      <w:r>
        <w:rPr>
          <w:i/>
          <w:iCs/>
          <w:sz w:val="28"/>
          <w:szCs w:val="28"/>
          <w:lang w:val="uk-UA"/>
        </w:rPr>
        <w:t xml:space="preserve"> </w:t>
      </w:r>
      <w:r>
        <w:rPr>
          <w:i/>
          <w:iCs/>
          <w:sz w:val="28"/>
          <w:szCs w:val="28"/>
          <w:lang w:val="fr-FR"/>
        </w:rPr>
        <w:t>boucher</w:t>
      </w:r>
      <w:r>
        <w:rPr>
          <w:i/>
          <w:iCs/>
          <w:sz w:val="28"/>
          <w:szCs w:val="28"/>
          <w:lang w:val="uk-UA"/>
        </w:rPr>
        <w:t>”</w:t>
      </w:r>
      <w:r>
        <w:rPr>
          <w:iCs/>
          <w:sz w:val="28"/>
          <w:szCs w:val="28"/>
          <w:lang w:val="uk-UA"/>
        </w:rPr>
        <w:t>(</w:t>
      </w:r>
      <w:r>
        <w:rPr>
          <w:iCs/>
          <w:sz w:val="28"/>
          <w:szCs w:val="28"/>
          <w:lang w:val="fr-FR"/>
        </w:rPr>
        <w:t>Queneau</w:t>
      </w:r>
      <w:r>
        <w:rPr>
          <w:iCs/>
          <w:sz w:val="28"/>
          <w:szCs w:val="28"/>
          <w:lang w:val="uk-UA"/>
        </w:rPr>
        <w:t xml:space="preserve">)), </w:t>
      </w:r>
      <w:r>
        <w:rPr>
          <w:sz w:val="28"/>
          <w:szCs w:val="28"/>
          <w:lang w:val="uk-UA"/>
        </w:rPr>
        <w:t>характеристики уподобань персонажа (“</w:t>
      </w:r>
      <w:r>
        <w:rPr>
          <w:i/>
          <w:sz w:val="28"/>
          <w:szCs w:val="28"/>
          <w:lang w:val="fr-FR"/>
        </w:rPr>
        <w:t>d</w:t>
      </w:r>
      <w:r>
        <w:rPr>
          <w:i/>
          <w:iCs/>
          <w:sz w:val="28"/>
          <w:szCs w:val="28"/>
          <w:lang w:val="fr-FR"/>
        </w:rPr>
        <w:t>isciple</w:t>
      </w:r>
      <w:r>
        <w:rPr>
          <w:i/>
          <w:iCs/>
          <w:sz w:val="28"/>
          <w:szCs w:val="28"/>
          <w:lang w:val="uk-UA"/>
        </w:rPr>
        <w:t xml:space="preserve"> </w:t>
      </w:r>
      <w:r>
        <w:rPr>
          <w:i/>
          <w:iCs/>
          <w:sz w:val="28"/>
          <w:szCs w:val="28"/>
          <w:lang w:val="fr-FR"/>
        </w:rPr>
        <w:t>enthousiaste</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J</w:t>
      </w:r>
      <w:r>
        <w:rPr>
          <w:i/>
          <w:iCs/>
          <w:sz w:val="28"/>
          <w:szCs w:val="28"/>
          <w:lang w:val="uk-UA"/>
        </w:rPr>
        <w:t>.-</w:t>
      </w:r>
      <w:r>
        <w:rPr>
          <w:i/>
          <w:iCs/>
          <w:sz w:val="28"/>
          <w:szCs w:val="28"/>
          <w:lang w:val="fr-FR"/>
        </w:rPr>
        <w:t>J</w:t>
      </w:r>
      <w:r>
        <w:rPr>
          <w:i/>
          <w:iCs/>
          <w:sz w:val="28"/>
          <w:szCs w:val="28"/>
          <w:lang w:val="uk-UA"/>
        </w:rPr>
        <w:t>.</w:t>
      </w:r>
      <w:r>
        <w:rPr>
          <w:i/>
          <w:iCs/>
          <w:sz w:val="28"/>
          <w:szCs w:val="28"/>
          <w:lang w:val="fr-FR"/>
        </w:rPr>
        <w:t>Rouss</w:t>
      </w:r>
      <w:r>
        <w:rPr>
          <w:i/>
          <w:iCs/>
          <w:sz w:val="28"/>
          <w:szCs w:val="28"/>
          <w:lang w:val="en-US"/>
        </w:rPr>
        <w:t>eau</w:t>
      </w:r>
      <w:r>
        <w:rPr>
          <w:i/>
          <w:iCs/>
          <w:sz w:val="28"/>
          <w:szCs w:val="28"/>
          <w:lang w:val="uk-UA"/>
        </w:rPr>
        <w:t xml:space="preserve"> </w:t>
      </w:r>
      <w:r>
        <w:rPr>
          <w:iCs/>
          <w:sz w:val="28"/>
          <w:szCs w:val="28"/>
          <w:lang w:val="uk-UA"/>
        </w:rPr>
        <w:t>(</w:t>
      </w:r>
      <w:r>
        <w:rPr>
          <w:iCs/>
          <w:sz w:val="28"/>
          <w:szCs w:val="28"/>
          <w:lang w:val="fr-FR"/>
        </w:rPr>
        <w:t>Maupassant</w:t>
      </w:r>
      <w:r>
        <w:rPr>
          <w:iCs/>
          <w:sz w:val="28"/>
          <w:szCs w:val="28"/>
          <w:lang w:val="uk-UA"/>
        </w:rPr>
        <w:t>)), для позначення речей (“</w:t>
      </w:r>
      <w:r>
        <w:rPr>
          <w:i/>
          <w:iCs/>
          <w:sz w:val="28"/>
          <w:szCs w:val="28"/>
          <w:lang w:val="fr-FR"/>
        </w:rPr>
        <w:t>meuble</w:t>
      </w:r>
      <w:r>
        <w:rPr>
          <w:i/>
          <w:iCs/>
          <w:sz w:val="28"/>
          <w:szCs w:val="28"/>
          <w:lang w:val="uk-UA"/>
        </w:rPr>
        <w:t xml:space="preserve"> </w:t>
      </w:r>
      <w:r>
        <w:rPr>
          <w:b/>
          <w:i/>
          <w:iCs/>
          <w:sz w:val="28"/>
          <w:szCs w:val="28"/>
          <w:lang w:val="fr-FR"/>
        </w:rPr>
        <w:t>Charles</w:t>
      </w:r>
      <w:r>
        <w:rPr>
          <w:b/>
          <w:i/>
          <w:iCs/>
          <w:sz w:val="28"/>
          <w:szCs w:val="28"/>
          <w:lang w:val="uk-UA"/>
        </w:rPr>
        <w:t xml:space="preserve"> </w:t>
      </w:r>
      <w:r>
        <w:rPr>
          <w:b/>
          <w:i/>
          <w:iCs/>
          <w:sz w:val="28"/>
          <w:szCs w:val="28"/>
          <w:lang w:val="fr-FR"/>
        </w:rPr>
        <w:t>X</w:t>
      </w:r>
      <w:r>
        <w:rPr>
          <w:iCs/>
          <w:sz w:val="28"/>
          <w:szCs w:val="28"/>
          <w:lang w:val="uk-UA"/>
        </w:rPr>
        <w:t>”</w:t>
      </w:r>
      <w:r>
        <w:rPr>
          <w:sz w:val="28"/>
          <w:szCs w:val="28"/>
          <w:lang w:val="uk-UA"/>
        </w:rPr>
        <w:t>), часових відрізків (“</w:t>
      </w:r>
      <w:r>
        <w:rPr>
          <w:i/>
          <w:iCs/>
          <w:sz w:val="28"/>
          <w:szCs w:val="28"/>
          <w:lang w:val="fr-FR"/>
        </w:rPr>
        <w:t>la</w:t>
      </w:r>
      <w:r>
        <w:rPr>
          <w:i/>
          <w:iCs/>
          <w:sz w:val="28"/>
          <w:szCs w:val="28"/>
          <w:lang w:val="uk-UA"/>
        </w:rPr>
        <w:t xml:space="preserve"> </w:t>
      </w:r>
      <w:r>
        <w:rPr>
          <w:i/>
          <w:iCs/>
          <w:sz w:val="28"/>
          <w:szCs w:val="28"/>
          <w:lang w:val="fr-FR"/>
        </w:rPr>
        <w:t>terreur</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Robespierre</w:t>
      </w:r>
      <w:r>
        <w:rPr>
          <w:i/>
          <w:iCs/>
          <w:sz w:val="28"/>
          <w:szCs w:val="28"/>
          <w:lang w:val="uk-UA"/>
        </w:rPr>
        <w:t>”</w:t>
      </w:r>
      <w:r>
        <w:rPr>
          <w:iCs/>
          <w:sz w:val="28"/>
          <w:szCs w:val="28"/>
          <w:lang w:val="uk-UA"/>
        </w:rPr>
        <w:t>)</w:t>
      </w:r>
      <w:r>
        <w:rPr>
          <w:sz w:val="28"/>
          <w:szCs w:val="28"/>
          <w:lang w:val="uk-UA"/>
        </w:rPr>
        <w:t>, у стилістичних фігурах (“</w:t>
      </w:r>
      <w:r>
        <w:rPr>
          <w:i/>
          <w:iCs/>
          <w:sz w:val="28"/>
          <w:szCs w:val="28"/>
          <w:lang w:val="fr-FR"/>
        </w:rPr>
        <w:t>Je</w:t>
      </w:r>
      <w:r>
        <w:rPr>
          <w:i/>
          <w:iCs/>
          <w:sz w:val="28"/>
          <w:szCs w:val="28"/>
        </w:rPr>
        <w:t xml:space="preserve"> </w:t>
      </w:r>
      <w:r>
        <w:rPr>
          <w:i/>
          <w:iCs/>
          <w:sz w:val="28"/>
          <w:szCs w:val="28"/>
          <w:lang w:val="fr-FR"/>
        </w:rPr>
        <w:t>veux</w:t>
      </w:r>
      <w:r>
        <w:rPr>
          <w:i/>
          <w:iCs/>
          <w:sz w:val="28"/>
          <w:szCs w:val="28"/>
        </w:rPr>
        <w:t xml:space="preserve"> </w:t>
      </w:r>
      <w:r>
        <w:rPr>
          <w:i/>
          <w:iCs/>
          <w:sz w:val="28"/>
          <w:szCs w:val="28"/>
          <w:lang w:val="fr-FR"/>
        </w:rPr>
        <w:t>vous</w:t>
      </w:r>
      <w:r>
        <w:rPr>
          <w:i/>
          <w:iCs/>
          <w:sz w:val="28"/>
          <w:szCs w:val="28"/>
        </w:rPr>
        <w:t xml:space="preserve"> </w:t>
      </w:r>
      <w:r>
        <w:rPr>
          <w:i/>
          <w:iCs/>
          <w:sz w:val="28"/>
          <w:szCs w:val="28"/>
          <w:lang w:val="fr-FR"/>
        </w:rPr>
        <w:t>donner</w:t>
      </w:r>
      <w:r>
        <w:rPr>
          <w:i/>
          <w:iCs/>
          <w:sz w:val="28"/>
          <w:szCs w:val="28"/>
        </w:rPr>
        <w:t xml:space="preserve"> </w:t>
      </w:r>
      <w:r>
        <w:rPr>
          <w:b/>
          <w:i/>
          <w:iCs/>
          <w:sz w:val="28"/>
          <w:szCs w:val="28"/>
          <w:lang w:val="fr-FR"/>
        </w:rPr>
        <w:t>un</w:t>
      </w:r>
      <w:r>
        <w:rPr>
          <w:b/>
          <w:i/>
          <w:iCs/>
          <w:sz w:val="28"/>
          <w:szCs w:val="28"/>
        </w:rPr>
        <w:t xml:space="preserve"> </w:t>
      </w:r>
      <w:r>
        <w:rPr>
          <w:b/>
          <w:i/>
          <w:iCs/>
          <w:sz w:val="28"/>
          <w:szCs w:val="28"/>
          <w:lang w:val="fr-FR"/>
        </w:rPr>
        <w:t>Tacite</w:t>
      </w:r>
      <w:r>
        <w:rPr>
          <w:iCs/>
          <w:sz w:val="28"/>
          <w:szCs w:val="28"/>
          <w:lang w:val="uk-UA"/>
        </w:rPr>
        <w:t xml:space="preserve">” </w:t>
      </w:r>
      <w:r>
        <w:rPr>
          <w:iCs/>
          <w:sz w:val="28"/>
          <w:szCs w:val="28"/>
        </w:rPr>
        <w:t>(</w:t>
      </w:r>
      <w:r>
        <w:rPr>
          <w:iCs/>
          <w:sz w:val="28"/>
          <w:szCs w:val="28"/>
          <w:lang w:val="fr-FR"/>
        </w:rPr>
        <w:t>Stendhal</w:t>
      </w:r>
      <w:r>
        <w:rPr>
          <w:iCs/>
          <w:sz w:val="28"/>
          <w:szCs w:val="28"/>
        </w:rPr>
        <w:t>)</w:t>
      </w:r>
      <w:r>
        <w:rPr>
          <w:iCs/>
          <w:sz w:val="28"/>
          <w:szCs w:val="28"/>
          <w:lang w:val="uk-UA"/>
        </w:rPr>
        <w:t>).</w:t>
      </w:r>
      <w:r>
        <w:rPr>
          <w:sz w:val="28"/>
          <w:szCs w:val="28"/>
          <w:lang w:val="uk-UA"/>
        </w:rPr>
        <w:t xml:space="preserve"> Таке ім’я часто отримує особливе текстове навантаження, наприклад: </w:t>
      </w:r>
      <w:r>
        <w:rPr>
          <w:i/>
          <w:iCs/>
          <w:sz w:val="28"/>
          <w:szCs w:val="28"/>
          <w:lang w:val="uk-UA"/>
        </w:rPr>
        <w:t>“</w:t>
      </w:r>
      <w:r>
        <w:rPr>
          <w:i/>
          <w:iCs/>
          <w:sz w:val="28"/>
          <w:szCs w:val="28"/>
          <w:lang w:val="fr-FR"/>
        </w:rPr>
        <w:t>On</w:t>
      </w:r>
      <w:r>
        <w:rPr>
          <w:i/>
          <w:iCs/>
          <w:sz w:val="28"/>
          <w:szCs w:val="28"/>
          <w:lang w:val="uk-UA"/>
        </w:rPr>
        <w:t xml:space="preserve"> </w:t>
      </w:r>
      <w:r>
        <w:rPr>
          <w:i/>
          <w:iCs/>
          <w:sz w:val="28"/>
          <w:szCs w:val="28"/>
          <w:lang w:val="fr-FR"/>
        </w:rPr>
        <w:t>se</w:t>
      </w:r>
      <w:r>
        <w:rPr>
          <w:i/>
          <w:iCs/>
          <w:sz w:val="28"/>
          <w:szCs w:val="28"/>
          <w:lang w:val="uk-UA"/>
        </w:rPr>
        <w:t xml:space="preserve"> </w:t>
      </w:r>
      <w:r>
        <w:rPr>
          <w:i/>
          <w:iCs/>
          <w:sz w:val="28"/>
          <w:szCs w:val="28"/>
          <w:lang w:val="fr-FR"/>
        </w:rPr>
        <w:t>demande</w:t>
      </w:r>
      <w:r>
        <w:rPr>
          <w:i/>
          <w:iCs/>
          <w:sz w:val="28"/>
          <w:szCs w:val="28"/>
          <w:lang w:val="uk-UA"/>
        </w:rPr>
        <w:t xml:space="preserve"> </w:t>
      </w:r>
      <w:r>
        <w:rPr>
          <w:i/>
          <w:iCs/>
          <w:sz w:val="28"/>
          <w:szCs w:val="28"/>
          <w:lang w:val="fr-FR"/>
        </w:rPr>
        <w:t>pourquoi</w:t>
      </w:r>
      <w:r>
        <w:rPr>
          <w:i/>
          <w:iCs/>
          <w:sz w:val="28"/>
          <w:szCs w:val="28"/>
          <w:lang w:val="uk-UA"/>
        </w:rPr>
        <w:t xml:space="preserve">, </w:t>
      </w:r>
      <w:r>
        <w:rPr>
          <w:i/>
          <w:iCs/>
          <w:sz w:val="28"/>
          <w:szCs w:val="28"/>
          <w:u w:val="single"/>
          <w:lang w:val="fr-FR"/>
        </w:rPr>
        <w:t>dans</w:t>
      </w:r>
      <w:r>
        <w:rPr>
          <w:i/>
          <w:iCs/>
          <w:sz w:val="28"/>
          <w:szCs w:val="28"/>
          <w:u w:val="single"/>
          <w:lang w:val="uk-UA"/>
        </w:rPr>
        <w:t xml:space="preserve"> </w:t>
      </w:r>
      <w:r>
        <w:rPr>
          <w:i/>
          <w:iCs/>
          <w:sz w:val="28"/>
          <w:szCs w:val="28"/>
          <w:u w:val="single"/>
          <w:lang w:val="fr-FR"/>
        </w:rPr>
        <w:t>les</w:t>
      </w:r>
      <w:r>
        <w:rPr>
          <w:i/>
          <w:iCs/>
          <w:sz w:val="28"/>
          <w:szCs w:val="28"/>
          <w:u w:val="single"/>
          <w:lang w:val="uk-UA"/>
        </w:rPr>
        <w:t xml:space="preserve"> </w:t>
      </w:r>
      <w:r>
        <w:rPr>
          <w:i/>
          <w:iCs/>
          <w:sz w:val="28"/>
          <w:szCs w:val="28"/>
          <w:u w:val="single"/>
          <w:lang w:val="fr-FR"/>
        </w:rPr>
        <w:t>caf</w:t>
      </w:r>
      <w:r>
        <w:rPr>
          <w:i/>
          <w:iCs/>
          <w:sz w:val="28"/>
          <w:szCs w:val="28"/>
          <w:u w:val="single"/>
          <w:lang w:val="uk-UA"/>
        </w:rPr>
        <w:t>é</w:t>
      </w:r>
      <w:r>
        <w:rPr>
          <w:i/>
          <w:iCs/>
          <w:sz w:val="28"/>
          <w:szCs w:val="28"/>
          <w:u w:val="single"/>
          <w:lang w:val="fr-FR"/>
        </w:rPr>
        <w:t>s</w:t>
      </w:r>
      <w:r>
        <w:rPr>
          <w:i/>
          <w:iCs/>
          <w:sz w:val="28"/>
          <w:szCs w:val="28"/>
          <w:lang w:val="uk-UA"/>
        </w:rPr>
        <w:t xml:space="preserve">, </w:t>
      </w:r>
      <w:r>
        <w:rPr>
          <w:i/>
          <w:iCs/>
          <w:sz w:val="28"/>
          <w:szCs w:val="28"/>
          <w:u w:val="single"/>
          <w:lang w:val="fr-FR"/>
        </w:rPr>
        <w:t>les</w:t>
      </w:r>
      <w:r>
        <w:rPr>
          <w:i/>
          <w:iCs/>
          <w:sz w:val="28"/>
          <w:szCs w:val="28"/>
          <w:u w:val="single"/>
          <w:lang w:val="uk-UA"/>
        </w:rPr>
        <w:t xml:space="preserve"> </w:t>
      </w:r>
      <w:r>
        <w:rPr>
          <w:i/>
          <w:iCs/>
          <w:sz w:val="28"/>
          <w:szCs w:val="28"/>
          <w:u w:val="single"/>
          <w:lang w:val="fr-FR"/>
        </w:rPr>
        <w:t>joueurs</w:t>
      </w:r>
      <w:r>
        <w:rPr>
          <w:i/>
          <w:iCs/>
          <w:sz w:val="28"/>
          <w:szCs w:val="28"/>
          <w:lang w:val="uk-UA"/>
        </w:rPr>
        <w:t xml:space="preserve"> </w:t>
      </w:r>
      <w:r>
        <w:rPr>
          <w:i/>
          <w:iCs/>
          <w:sz w:val="28"/>
          <w:szCs w:val="28"/>
          <w:lang w:val="fr-FR"/>
        </w:rPr>
        <w:t>appellent</w:t>
      </w:r>
      <w:r>
        <w:rPr>
          <w:i/>
          <w:iCs/>
          <w:sz w:val="28"/>
          <w:szCs w:val="28"/>
          <w:lang w:val="uk-UA"/>
        </w:rPr>
        <w:t xml:space="preserve"> </w:t>
      </w:r>
      <w:r>
        <w:rPr>
          <w:i/>
          <w:iCs/>
          <w:sz w:val="28"/>
          <w:szCs w:val="28"/>
          <w:lang w:val="fr-FR"/>
        </w:rPr>
        <w:t>si</w:t>
      </w:r>
      <w:r>
        <w:rPr>
          <w:i/>
          <w:iCs/>
          <w:sz w:val="28"/>
          <w:szCs w:val="28"/>
          <w:lang w:val="uk-UA"/>
        </w:rPr>
        <w:t xml:space="preserve"> </w:t>
      </w:r>
      <w:r>
        <w:rPr>
          <w:i/>
          <w:iCs/>
          <w:sz w:val="28"/>
          <w:szCs w:val="28"/>
          <w:lang w:val="fr-FR"/>
        </w:rPr>
        <w:t>souvent</w:t>
      </w:r>
      <w:r>
        <w:rPr>
          <w:i/>
          <w:iCs/>
          <w:sz w:val="28"/>
          <w:szCs w:val="28"/>
          <w:lang w:val="uk-UA"/>
        </w:rPr>
        <w:t xml:space="preserve"> </w:t>
      </w:r>
      <w:r>
        <w:rPr>
          <w:i/>
          <w:iCs/>
          <w:sz w:val="28"/>
          <w:szCs w:val="28"/>
          <w:u w:val="single"/>
          <w:lang w:val="fr-FR"/>
        </w:rPr>
        <w:t>le</w:t>
      </w:r>
      <w:r>
        <w:rPr>
          <w:i/>
          <w:iCs/>
          <w:sz w:val="28"/>
          <w:szCs w:val="28"/>
          <w:u w:val="single"/>
          <w:lang w:val="uk-UA"/>
        </w:rPr>
        <w:t xml:space="preserve"> </w:t>
      </w:r>
      <w:r>
        <w:rPr>
          <w:i/>
          <w:iCs/>
          <w:sz w:val="28"/>
          <w:szCs w:val="28"/>
          <w:u w:val="single"/>
          <w:lang w:val="fr-FR"/>
        </w:rPr>
        <w:t>gar</w:t>
      </w:r>
      <w:r>
        <w:rPr>
          <w:i/>
          <w:iCs/>
          <w:sz w:val="28"/>
          <w:szCs w:val="28"/>
          <w:u w:val="single"/>
          <w:lang w:val="uk-UA"/>
        </w:rPr>
        <w:t>ç</w:t>
      </w:r>
      <w:r>
        <w:rPr>
          <w:i/>
          <w:iCs/>
          <w:sz w:val="28"/>
          <w:szCs w:val="28"/>
          <w:u w:val="single"/>
          <w:lang w:val="fr-FR"/>
        </w:rPr>
        <w:t>on</w:t>
      </w:r>
      <w:r>
        <w:rPr>
          <w:i/>
          <w:iCs/>
          <w:sz w:val="28"/>
          <w:szCs w:val="28"/>
          <w:lang w:val="uk-UA"/>
        </w:rPr>
        <w:t xml:space="preserve"> </w:t>
      </w:r>
      <w:r>
        <w:rPr>
          <w:b/>
          <w:bCs/>
          <w:i/>
          <w:iCs/>
          <w:sz w:val="28"/>
          <w:szCs w:val="28"/>
          <w:lang w:val="fr-FR"/>
        </w:rPr>
        <w:t>Descartes</w:t>
      </w:r>
      <w:r>
        <w:rPr>
          <w:bCs/>
          <w:i/>
          <w:iCs/>
          <w:sz w:val="28"/>
          <w:szCs w:val="28"/>
          <w:lang w:val="uk-UA"/>
        </w:rPr>
        <w:t xml:space="preserve">” </w:t>
      </w:r>
      <w:r>
        <w:rPr>
          <w:bCs/>
          <w:iCs/>
          <w:sz w:val="28"/>
          <w:szCs w:val="28"/>
          <w:lang w:val="uk-UA"/>
        </w:rPr>
        <w:t>(</w:t>
      </w:r>
      <w:r>
        <w:rPr>
          <w:iCs/>
          <w:sz w:val="28"/>
          <w:szCs w:val="28"/>
          <w:lang w:val="fr-FR"/>
        </w:rPr>
        <w:t>Queneau</w:t>
      </w:r>
      <w:r>
        <w:rPr>
          <w:iCs/>
          <w:sz w:val="28"/>
          <w:szCs w:val="28"/>
          <w:lang w:val="uk-UA"/>
        </w:rPr>
        <w:t>), де прізвище формально є прізвищем відомого математика і філософа Рене Декарта, однак має місце каламбур, що будується на фонетичному збігу прізвища та іншого поняття (</w:t>
      </w:r>
      <w:r>
        <w:rPr>
          <w:i/>
          <w:iCs/>
          <w:sz w:val="28"/>
          <w:szCs w:val="28"/>
          <w:lang w:val="en-US"/>
        </w:rPr>
        <w:t>Descartes</w:t>
      </w:r>
      <w:r>
        <w:rPr>
          <w:i/>
          <w:iCs/>
          <w:sz w:val="28"/>
          <w:szCs w:val="28"/>
          <w:lang w:val="uk-UA"/>
        </w:rPr>
        <w:t xml:space="preserve"> = </w:t>
      </w:r>
      <w:r>
        <w:rPr>
          <w:i/>
          <w:iCs/>
          <w:sz w:val="28"/>
          <w:szCs w:val="28"/>
          <w:lang w:val="en-US"/>
        </w:rPr>
        <w:t>des</w:t>
      </w:r>
      <w:r>
        <w:rPr>
          <w:i/>
          <w:iCs/>
          <w:sz w:val="28"/>
          <w:szCs w:val="28"/>
          <w:lang w:val="uk-UA"/>
        </w:rPr>
        <w:t xml:space="preserve"> + </w:t>
      </w:r>
      <w:r>
        <w:rPr>
          <w:i/>
          <w:iCs/>
          <w:sz w:val="28"/>
          <w:szCs w:val="28"/>
          <w:lang w:val="en-US"/>
        </w:rPr>
        <w:t>cartes</w:t>
      </w:r>
      <w:r>
        <w:rPr>
          <w:iCs/>
          <w:sz w:val="28"/>
          <w:szCs w:val="28"/>
          <w:lang w:val="uk-UA"/>
        </w:rPr>
        <w:t xml:space="preserve">, де </w:t>
      </w:r>
      <w:r>
        <w:rPr>
          <w:i/>
          <w:iCs/>
          <w:sz w:val="28"/>
          <w:szCs w:val="28"/>
          <w:lang w:val="en-US"/>
        </w:rPr>
        <w:t>carte</w:t>
      </w:r>
      <w:r>
        <w:rPr>
          <w:iCs/>
          <w:sz w:val="28"/>
          <w:szCs w:val="28"/>
          <w:lang w:val="uk-UA"/>
        </w:rPr>
        <w:t xml:space="preserve"> – це “гральна карта” або “меню”). </w:t>
      </w:r>
    </w:p>
    <w:p w14:paraId="6C2DECE5" w14:textId="77777777" w:rsidR="00BD7ED4" w:rsidRDefault="00BD7ED4" w:rsidP="00BD7ED4">
      <w:pPr>
        <w:pStyle w:val="affffffff0"/>
        <w:ind w:firstLine="720"/>
        <w:rPr>
          <w:szCs w:val="28"/>
        </w:rPr>
      </w:pPr>
      <w:r>
        <w:rPr>
          <w:bCs/>
          <w:i/>
          <w:szCs w:val="28"/>
        </w:rPr>
        <w:t>Інтертекстуальні імена</w:t>
      </w:r>
      <w:r>
        <w:rPr>
          <w:bCs/>
          <w:szCs w:val="28"/>
        </w:rPr>
        <w:t xml:space="preserve"> представлені 3-ма підвидами: міфологічними, біблійними, літературними. </w:t>
      </w:r>
      <w:r>
        <w:rPr>
          <w:i/>
          <w:szCs w:val="28"/>
        </w:rPr>
        <w:t xml:space="preserve">Міфоніми-антропоніми </w:t>
      </w:r>
      <w:r>
        <w:rPr>
          <w:szCs w:val="28"/>
        </w:rPr>
        <w:t>та</w:t>
      </w:r>
      <w:r>
        <w:rPr>
          <w:i/>
          <w:szCs w:val="28"/>
        </w:rPr>
        <w:t xml:space="preserve"> літературні імена</w:t>
      </w:r>
      <w:r>
        <w:rPr>
          <w:szCs w:val="28"/>
        </w:rPr>
        <w:t xml:space="preserve"> можуть </w:t>
      </w:r>
      <w:r>
        <w:rPr>
          <w:szCs w:val="28"/>
        </w:rPr>
        <w:lastRenderedPageBreak/>
        <w:t>як називати актантів твору, так і бути характеризаторами (вживатися у порівняльних конструкціях, стилістичних фігурах, у ролі означень (</w:t>
      </w:r>
      <w:r>
        <w:rPr>
          <w:bCs/>
          <w:i/>
          <w:iCs/>
          <w:szCs w:val="28"/>
        </w:rPr>
        <w:t>“</w:t>
      </w:r>
      <w:r>
        <w:rPr>
          <w:i/>
          <w:iCs/>
          <w:szCs w:val="28"/>
          <w:lang w:val="fr-FR"/>
        </w:rPr>
        <w:t>le</w:t>
      </w:r>
      <w:r>
        <w:rPr>
          <w:i/>
          <w:iCs/>
          <w:szCs w:val="28"/>
        </w:rPr>
        <w:t xml:space="preserve"> </w:t>
      </w:r>
      <w:r>
        <w:rPr>
          <w:i/>
          <w:iCs/>
          <w:szCs w:val="28"/>
          <w:lang w:val="fr-FR"/>
        </w:rPr>
        <w:t>regard</w:t>
      </w:r>
      <w:r>
        <w:rPr>
          <w:i/>
          <w:iCs/>
          <w:szCs w:val="28"/>
        </w:rPr>
        <w:t xml:space="preserve"> </w:t>
      </w:r>
      <w:r>
        <w:rPr>
          <w:i/>
          <w:iCs/>
          <w:szCs w:val="28"/>
          <w:lang w:val="fr-FR"/>
        </w:rPr>
        <w:t>du</w:t>
      </w:r>
      <w:r>
        <w:rPr>
          <w:i/>
          <w:iCs/>
          <w:szCs w:val="28"/>
        </w:rPr>
        <w:t xml:space="preserve"> </w:t>
      </w:r>
      <w:r>
        <w:rPr>
          <w:b/>
          <w:i/>
          <w:iCs/>
          <w:szCs w:val="28"/>
          <w:lang w:val="fr-FR"/>
        </w:rPr>
        <w:t>Prom</w:t>
      </w:r>
      <w:r>
        <w:rPr>
          <w:b/>
          <w:i/>
          <w:iCs/>
          <w:szCs w:val="28"/>
        </w:rPr>
        <w:t>é</w:t>
      </w:r>
      <w:r>
        <w:rPr>
          <w:b/>
          <w:i/>
          <w:iCs/>
          <w:szCs w:val="28"/>
          <w:lang w:val="fr-FR"/>
        </w:rPr>
        <w:t>th</w:t>
      </w:r>
      <w:r>
        <w:rPr>
          <w:b/>
          <w:i/>
          <w:iCs/>
          <w:szCs w:val="28"/>
        </w:rPr>
        <w:t>é</w:t>
      </w:r>
      <w:r>
        <w:rPr>
          <w:b/>
          <w:i/>
          <w:iCs/>
          <w:szCs w:val="28"/>
          <w:lang w:val="fr-FR"/>
        </w:rPr>
        <w:t>e</w:t>
      </w:r>
      <w:r>
        <w:rPr>
          <w:i/>
          <w:iCs/>
          <w:szCs w:val="28"/>
        </w:rPr>
        <w:t xml:space="preserve"> </w:t>
      </w:r>
      <w:r>
        <w:rPr>
          <w:i/>
          <w:iCs/>
          <w:szCs w:val="28"/>
          <w:lang w:val="fr-FR"/>
        </w:rPr>
        <w:t>encha</w:t>
      </w:r>
      <w:r>
        <w:rPr>
          <w:i/>
          <w:iCs/>
          <w:szCs w:val="28"/>
        </w:rPr>
        <w:t>î</w:t>
      </w:r>
      <w:r>
        <w:rPr>
          <w:i/>
          <w:iCs/>
          <w:szCs w:val="28"/>
          <w:lang w:val="fr-FR"/>
        </w:rPr>
        <w:t>n</w:t>
      </w:r>
      <w:r>
        <w:rPr>
          <w:i/>
          <w:iCs/>
          <w:szCs w:val="28"/>
        </w:rPr>
        <w:t>é”</w:t>
      </w:r>
      <w:r>
        <w:rPr>
          <w:szCs w:val="28"/>
        </w:rPr>
        <w:t xml:space="preserve">)). Важливу роль у розумінні значення такого характеризуючого імені відіграє контекст. Особливістю </w:t>
      </w:r>
      <w:r>
        <w:rPr>
          <w:i/>
          <w:szCs w:val="28"/>
        </w:rPr>
        <w:t>б</w:t>
      </w:r>
      <w:r>
        <w:rPr>
          <w:bCs/>
          <w:i/>
          <w:szCs w:val="28"/>
        </w:rPr>
        <w:t xml:space="preserve">іблійних імен </w:t>
      </w:r>
      <w:r>
        <w:rPr>
          <w:bCs/>
          <w:szCs w:val="28"/>
        </w:rPr>
        <w:t>є те, що</w:t>
      </w:r>
      <w:r>
        <w:rPr>
          <w:bCs/>
          <w:i/>
          <w:szCs w:val="28"/>
        </w:rPr>
        <w:t xml:space="preserve"> </w:t>
      </w:r>
      <w:r>
        <w:rPr>
          <w:szCs w:val="28"/>
        </w:rPr>
        <w:t xml:space="preserve">вони не називають актантів, а вживаються при описі обстановки: </w:t>
      </w:r>
      <w:r>
        <w:rPr>
          <w:bCs/>
          <w:i/>
          <w:iCs/>
          <w:szCs w:val="28"/>
          <w:lang w:val="fr-FR"/>
        </w:rPr>
        <w:t>Saint</w:t>
      </w:r>
      <w:r>
        <w:rPr>
          <w:bCs/>
          <w:i/>
          <w:iCs/>
          <w:szCs w:val="28"/>
        </w:rPr>
        <w:t>-</w:t>
      </w:r>
      <w:r>
        <w:rPr>
          <w:bCs/>
          <w:i/>
          <w:iCs/>
          <w:szCs w:val="28"/>
          <w:lang w:val="fr-FR"/>
        </w:rPr>
        <w:t>Denis</w:t>
      </w:r>
      <w:r>
        <w:rPr>
          <w:szCs w:val="28"/>
        </w:rPr>
        <w:t xml:space="preserve"> (зупинка), </w:t>
      </w:r>
      <w:r>
        <w:rPr>
          <w:bCs/>
          <w:i/>
          <w:iCs/>
          <w:szCs w:val="28"/>
          <w:lang w:val="fr-FR"/>
        </w:rPr>
        <w:t>Sainte</w:t>
      </w:r>
      <w:r>
        <w:rPr>
          <w:bCs/>
          <w:i/>
          <w:iCs/>
          <w:szCs w:val="28"/>
        </w:rPr>
        <w:t>-</w:t>
      </w:r>
      <w:r>
        <w:rPr>
          <w:bCs/>
          <w:i/>
          <w:iCs/>
          <w:szCs w:val="28"/>
          <w:lang w:val="fr-FR"/>
        </w:rPr>
        <w:t>H</w:t>
      </w:r>
      <w:r>
        <w:rPr>
          <w:bCs/>
          <w:i/>
          <w:iCs/>
          <w:szCs w:val="28"/>
        </w:rPr>
        <w:t>é</w:t>
      </w:r>
      <w:r>
        <w:rPr>
          <w:bCs/>
          <w:i/>
          <w:iCs/>
          <w:szCs w:val="28"/>
          <w:lang w:val="fr-FR"/>
        </w:rPr>
        <w:t>l</w:t>
      </w:r>
      <w:r>
        <w:rPr>
          <w:bCs/>
          <w:i/>
          <w:iCs/>
          <w:szCs w:val="28"/>
        </w:rPr>
        <w:t>è</w:t>
      </w:r>
      <w:r>
        <w:rPr>
          <w:bCs/>
          <w:i/>
          <w:iCs/>
          <w:szCs w:val="28"/>
          <w:lang w:val="fr-FR"/>
        </w:rPr>
        <w:t>n</w:t>
      </w:r>
      <w:r>
        <w:rPr>
          <w:bCs/>
          <w:i/>
          <w:iCs/>
          <w:szCs w:val="28"/>
        </w:rPr>
        <w:t>е</w:t>
      </w:r>
      <w:r>
        <w:rPr>
          <w:b/>
          <w:bCs/>
          <w:i/>
          <w:iCs/>
          <w:szCs w:val="28"/>
        </w:rPr>
        <w:t xml:space="preserve"> </w:t>
      </w:r>
      <w:r>
        <w:rPr>
          <w:szCs w:val="28"/>
        </w:rPr>
        <w:t>(острів),</w:t>
      </w:r>
      <w:r>
        <w:rPr>
          <w:i/>
          <w:iCs/>
          <w:szCs w:val="28"/>
        </w:rPr>
        <w:t xml:space="preserve"> </w:t>
      </w:r>
      <w:r>
        <w:rPr>
          <w:i/>
          <w:szCs w:val="28"/>
          <w:lang w:val="fr-FR"/>
        </w:rPr>
        <w:t>la</w:t>
      </w:r>
      <w:r>
        <w:rPr>
          <w:i/>
          <w:szCs w:val="28"/>
        </w:rPr>
        <w:t xml:space="preserve"> </w:t>
      </w:r>
      <w:r>
        <w:rPr>
          <w:i/>
          <w:szCs w:val="28"/>
          <w:lang w:val="fr-FR"/>
        </w:rPr>
        <w:t>gare</w:t>
      </w:r>
      <w:r>
        <w:rPr>
          <w:szCs w:val="28"/>
        </w:rPr>
        <w:t xml:space="preserve"> </w:t>
      </w:r>
      <w:r>
        <w:rPr>
          <w:bCs/>
          <w:i/>
          <w:iCs/>
          <w:szCs w:val="28"/>
          <w:lang w:val="fr-FR"/>
        </w:rPr>
        <w:t>Saint</w:t>
      </w:r>
      <w:r>
        <w:rPr>
          <w:bCs/>
          <w:i/>
          <w:iCs/>
          <w:szCs w:val="28"/>
        </w:rPr>
        <w:t>-</w:t>
      </w:r>
      <w:r>
        <w:rPr>
          <w:bCs/>
          <w:i/>
          <w:iCs/>
          <w:szCs w:val="28"/>
          <w:lang w:val="fr-FR"/>
        </w:rPr>
        <w:t>Lazare</w:t>
      </w:r>
      <w:r>
        <w:rPr>
          <w:szCs w:val="28"/>
        </w:rPr>
        <w:t>. Такі назви, як правило, позначають відомі об’єкти, проте іх правильне тлумачення часто потребує додаткової енциклопедичної інформації. Наприклад,</w:t>
      </w:r>
      <w:r>
        <w:rPr>
          <w:i/>
          <w:iCs/>
          <w:szCs w:val="28"/>
        </w:rPr>
        <w:t xml:space="preserve"> “</w:t>
      </w:r>
      <w:r>
        <w:rPr>
          <w:bCs/>
          <w:i/>
          <w:iCs/>
          <w:szCs w:val="28"/>
          <w:lang w:val="fr-FR"/>
        </w:rPr>
        <w:t>Sainte</w:t>
      </w:r>
      <w:r>
        <w:rPr>
          <w:bCs/>
          <w:i/>
          <w:iCs/>
          <w:szCs w:val="28"/>
        </w:rPr>
        <w:t>-</w:t>
      </w:r>
      <w:r>
        <w:rPr>
          <w:bCs/>
          <w:i/>
          <w:iCs/>
          <w:szCs w:val="28"/>
          <w:lang w:val="fr-FR"/>
        </w:rPr>
        <w:t>P</w:t>
      </w:r>
      <w:r>
        <w:rPr>
          <w:bCs/>
          <w:i/>
          <w:iCs/>
          <w:szCs w:val="28"/>
        </w:rPr>
        <w:t>é</w:t>
      </w:r>
      <w:r>
        <w:rPr>
          <w:bCs/>
          <w:i/>
          <w:iCs/>
          <w:szCs w:val="28"/>
          <w:lang w:val="fr-FR"/>
        </w:rPr>
        <w:t>lagie</w:t>
      </w:r>
      <w:r>
        <w:rPr>
          <w:bCs/>
          <w:i/>
          <w:iCs/>
          <w:szCs w:val="28"/>
        </w:rPr>
        <w:t xml:space="preserve">” </w:t>
      </w:r>
      <w:r>
        <w:rPr>
          <w:bCs/>
          <w:iCs/>
          <w:szCs w:val="28"/>
        </w:rPr>
        <w:t>(</w:t>
      </w:r>
      <w:r>
        <w:rPr>
          <w:bCs/>
          <w:iCs/>
          <w:szCs w:val="28"/>
          <w:lang w:val="en-US"/>
        </w:rPr>
        <w:t>Balzac</w:t>
      </w:r>
      <w:r>
        <w:rPr>
          <w:bCs/>
          <w:iCs/>
          <w:szCs w:val="28"/>
        </w:rPr>
        <w:t>),</w:t>
      </w:r>
      <w:r>
        <w:rPr>
          <w:bCs/>
          <w:i/>
          <w:iCs/>
          <w:szCs w:val="28"/>
        </w:rPr>
        <w:t xml:space="preserve"> </w:t>
      </w:r>
      <w:r>
        <w:rPr>
          <w:bCs/>
          <w:iCs/>
          <w:szCs w:val="28"/>
        </w:rPr>
        <w:t>де</w:t>
      </w:r>
      <w:r>
        <w:rPr>
          <w:bCs/>
          <w:i/>
          <w:iCs/>
          <w:szCs w:val="28"/>
        </w:rPr>
        <w:t xml:space="preserve"> </w:t>
      </w:r>
      <w:r>
        <w:rPr>
          <w:iCs/>
          <w:szCs w:val="28"/>
        </w:rPr>
        <w:t>й</w:t>
      </w:r>
      <w:r>
        <w:rPr>
          <w:szCs w:val="28"/>
        </w:rPr>
        <w:t>деться про паризьку в’язницю, куди у І половині ХІХ ст. відправляли боржників.</w:t>
      </w:r>
      <w:r>
        <w:rPr>
          <w:i/>
          <w:iCs/>
          <w:szCs w:val="28"/>
        </w:rPr>
        <w:t xml:space="preserve"> </w:t>
      </w:r>
      <w:r>
        <w:rPr>
          <w:szCs w:val="28"/>
        </w:rPr>
        <w:t>Бібліонім є емоційно-забарвленим, якщо вживається у ролі вигуку: “</w:t>
      </w:r>
      <w:r>
        <w:rPr>
          <w:b/>
          <w:bCs/>
          <w:i/>
          <w:iCs/>
          <w:szCs w:val="28"/>
          <w:lang w:val="fr-FR"/>
        </w:rPr>
        <w:t>Sainte</w:t>
      </w:r>
      <w:r>
        <w:rPr>
          <w:b/>
          <w:bCs/>
          <w:i/>
          <w:iCs/>
          <w:szCs w:val="28"/>
        </w:rPr>
        <w:t xml:space="preserve"> </w:t>
      </w:r>
      <w:r>
        <w:rPr>
          <w:b/>
          <w:bCs/>
          <w:i/>
          <w:iCs/>
          <w:szCs w:val="28"/>
          <w:lang w:val="fr-FR"/>
        </w:rPr>
        <w:t>Vi</w:t>
      </w:r>
      <w:r>
        <w:rPr>
          <w:b/>
          <w:bCs/>
          <w:i/>
          <w:iCs/>
          <w:szCs w:val="28"/>
        </w:rPr>
        <w:t>è</w:t>
      </w:r>
      <w:r>
        <w:rPr>
          <w:b/>
          <w:bCs/>
          <w:i/>
          <w:iCs/>
          <w:szCs w:val="28"/>
          <w:lang w:val="fr-FR"/>
        </w:rPr>
        <w:t>rge</w:t>
      </w:r>
      <w:r>
        <w:rPr>
          <w:i/>
          <w:iCs/>
          <w:szCs w:val="28"/>
        </w:rPr>
        <w:t xml:space="preserve">, </w:t>
      </w:r>
      <w:r>
        <w:rPr>
          <w:i/>
          <w:iCs/>
          <w:szCs w:val="28"/>
          <w:lang w:val="fr-FR"/>
        </w:rPr>
        <w:t>je</w:t>
      </w:r>
      <w:r>
        <w:rPr>
          <w:i/>
          <w:iCs/>
          <w:szCs w:val="28"/>
        </w:rPr>
        <w:t xml:space="preserve"> </w:t>
      </w:r>
      <w:r>
        <w:rPr>
          <w:i/>
          <w:iCs/>
          <w:szCs w:val="28"/>
          <w:lang w:val="fr-FR"/>
        </w:rPr>
        <w:t>ne</w:t>
      </w:r>
      <w:r>
        <w:rPr>
          <w:i/>
          <w:iCs/>
          <w:szCs w:val="28"/>
        </w:rPr>
        <w:t xml:space="preserve"> </w:t>
      </w:r>
      <w:r>
        <w:rPr>
          <w:i/>
          <w:iCs/>
          <w:szCs w:val="28"/>
          <w:lang w:val="fr-FR"/>
        </w:rPr>
        <w:t>l</w:t>
      </w:r>
      <w:r>
        <w:rPr>
          <w:i/>
          <w:iCs/>
          <w:szCs w:val="28"/>
        </w:rPr>
        <w:t>’</w:t>
      </w:r>
      <w:r>
        <w:rPr>
          <w:i/>
          <w:iCs/>
          <w:szCs w:val="28"/>
          <w:lang w:val="fr-FR"/>
        </w:rPr>
        <w:t>aime</w:t>
      </w:r>
      <w:r>
        <w:rPr>
          <w:i/>
          <w:iCs/>
          <w:szCs w:val="28"/>
        </w:rPr>
        <w:t xml:space="preserve"> </w:t>
      </w:r>
      <w:r>
        <w:rPr>
          <w:i/>
          <w:iCs/>
          <w:szCs w:val="28"/>
          <w:lang w:val="fr-FR"/>
        </w:rPr>
        <w:t>pas</w:t>
      </w:r>
      <w:r>
        <w:rPr>
          <w:i/>
          <w:iCs/>
          <w:szCs w:val="28"/>
        </w:rPr>
        <w:t>!</w:t>
      </w:r>
      <w:r>
        <w:rPr>
          <w:iCs/>
          <w:szCs w:val="28"/>
        </w:rPr>
        <w:t>” (</w:t>
      </w:r>
      <w:r>
        <w:rPr>
          <w:szCs w:val="28"/>
          <w:lang w:val="fr-FR"/>
        </w:rPr>
        <w:t>Tr</w:t>
      </w:r>
      <w:r>
        <w:rPr>
          <w:szCs w:val="28"/>
          <w:lang w:val="en-US"/>
        </w:rPr>
        <w:t>iolet</w:t>
      </w:r>
      <w:r>
        <w:rPr>
          <w:szCs w:val="28"/>
        </w:rPr>
        <w:t xml:space="preserve">). </w:t>
      </w:r>
      <w:r>
        <w:rPr>
          <w:i/>
          <w:iCs/>
          <w:szCs w:val="28"/>
        </w:rPr>
        <w:t xml:space="preserve"> </w:t>
      </w:r>
      <w:r>
        <w:rPr>
          <w:szCs w:val="28"/>
        </w:rPr>
        <w:t>Бібліоніми можуть виступати у ролі означення (</w:t>
      </w:r>
      <w:r>
        <w:rPr>
          <w:i/>
          <w:iCs/>
          <w:szCs w:val="28"/>
          <w:lang w:val="fr-FR"/>
        </w:rPr>
        <w:t>la</w:t>
      </w:r>
      <w:r>
        <w:rPr>
          <w:i/>
          <w:iCs/>
          <w:szCs w:val="28"/>
        </w:rPr>
        <w:t xml:space="preserve"> </w:t>
      </w:r>
      <w:r>
        <w:rPr>
          <w:i/>
          <w:iCs/>
          <w:szCs w:val="28"/>
          <w:lang w:val="fr-FR"/>
        </w:rPr>
        <w:t>vie</w:t>
      </w:r>
      <w:r>
        <w:rPr>
          <w:i/>
          <w:iCs/>
          <w:szCs w:val="28"/>
        </w:rPr>
        <w:t xml:space="preserve"> </w:t>
      </w:r>
      <w:r>
        <w:rPr>
          <w:i/>
          <w:iCs/>
          <w:szCs w:val="28"/>
          <w:lang w:val="fr-FR"/>
        </w:rPr>
        <w:t>de</w:t>
      </w:r>
      <w:r>
        <w:rPr>
          <w:i/>
          <w:iCs/>
          <w:szCs w:val="28"/>
        </w:rPr>
        <w:t xml:space="preserve"> </w:t>
      </w:r>
      <w:r>
        <w:rPr>
          <w:b/>
          <w:bCs/>
          <w:i/>
          <w:iCs/>
          <w:szCs w:val="28"/>
          <w:lang w:val="fr-FR"/>
        </w:rPr>
        <w:t>Mathusalem</w:t>
      </w:r>
      <w:r>
        <w:rPr>
          <w:b/>
          <w:bCs/>
          <w:i/>
          <w:iCs/>
          <w:szCs w:val="28"/>
        </w:rPr>
        <w:t xml:space="preserve"> </w:t>
      </w:r>
      <w:r>
        <w:rPr>
          <w:bCs/>
          <w:iCs/>
          <w:szCs w:val="28"/>
        </w:rPr>
        <w:t>=</w:t>
      </w:r>
      <w:r>
        <w:rPr>
          <w:b/>
          <w:bCs/>
          <w:i/>
          <w:iCs/>
          <w:szCs w:val="28"/>
        </w:rPr>
        <w:t xml:space="preserve"> </w:t>
      </w:r>
      <w:r>
        <w:rPr>
          <w:szCs w:val="28"/>
        </w:rPr>
        <w:t>дуже довге життя), у порівняльній конструкції (“</w:t>
      </w:r>
      <w:r>
        <w:rPr>
          <w:i/>
          <w:iCs/>
          <w:szCs w:val="28"/>
          <w:lang w:val="fr-FR"/>
        </w:rPr>
        <w:t>J</w:t>
      </w:r>
      <w:r>
        <w:rPr>
          <w:i/>
          <w:iCs/>
          <w:szCs w:val="28"/>
        </w:rPr>
        <w:t>’é</w:t>
      </w:r>
      <w:r>
        <w:rPr>
          <w:i/>
          <w:iCs/>
          <w:szCs w:val="28"/>
          <w:lang w:val="fr-FR"/>
        </w:rPr>
        <w:t>tais</w:t>
      </w:r>
      <w:r>
        <w:rPr>
          <w:i/>
          <w:iCs/>
          <w:szCs w:val="28"/>
        </w:rPr>
        <w:t xml:space="preserve"> </w:t>
      </w:r>
      <w:r>
        <w:rPr>
          <w:i/>
          <w:iCs/>
          <w:szCs w:val="28"/>
          <w:lang w:val="fr-FR"/>
        </w:rPr>
        <w:t>rong</w:t>
      </w:r>
      <w:r>
        <w:rPr>
          <w:i/>
          <w:iCs/>
          <w:szCs w:val="28"/>
        </w:rPr>
        <w:t xml:space="preserve">é </w:t>
      </w:r>
      <w:r>
        <w:rPr>
          <w:i/>
          <w:iCs/>
          <w:szCs w:val="28"/>
          <w:lang w:val="fr-FR"/>
        </w:rPr>
        <w:t>de</w:t>
      </w:r>
      <w:r>
        <w:rPr>
          <w:i/>
          <w:iCs/>
          <w:szCs w:val="28"/>
        </w:rPr>
        <w:t xml:space="preserve"> </w:t>
      </w:r>
      <w:r>
        <w:rPr>
          <w:i/>
          <w:iCs/>
          <w:szCs w:val="28"/>
          <w:lang w:val="fr-FR"/>
        </w:rPr>
        <w:t>vices</w:t>
      </w:r>
      <w:r>
        <w:rPr>
          <w:i/>
          <w:iCs/>
          <w:szCs w:val="28"/>
        </w:rPr>
        <w:t>...</w:t>
      </w:r>
      <w:r>
        <w:rPr>
          <w:i/>
          <w:iCs/>
          <w:szCs w:val="28"/>
          <w:lang w:val="fr-FR"/>
        </w:rPr>
        <w:t> </w:t>
      </w:r>
      <w:r>
        <w:rPr>
          <w:i/>
          <w:iCs/>
          <w:szCs w:val="28"/>
        </w:rPr>
        <w:t xml:space="preserve">; </w:t>
      </w:r>
      <w:r>
        <w:rPr>
          <w:i/>
          <w:iCs/>
          <w:szCs w:val="28"/>
          <w:lang w:val="fr-FR"/>
        </w:rPr>
        <w:t>enfin</w:t>
      </w:r>
      <w:r>
        <w:rPr>
          <w:i/>
          <w:iCs/>
          <w:szCs w:val="28"/>
        </w:rPr>
        <w:t xml:space="preserve"> </w:t>
      </w:r>
      <w:r>
        <w:rPr>
          <w:i/>
          <w:iCs/>
          <w:szCs w:val="28"/>
          <w:lang w:val="fr-FR"/>
        </w:rPr>
        <w:t>ivre</w:t>
      </w:r>
      <w:r>
        <w:rPr>
          <w:i/>
          <w:iCs/>
          <w:szCs w:val="28"/>
        </w:rPr>
        <w:t xml:space="preserve"> à </w:t>
      </w:r>
      <w:r>
        <w:rPr>
          <w:i/>
          <w:iCs/>
          <w:szCs w:val="28"/>
          <w:lang w:val="fr-FR"/>
        </w:rPr>
        <w:t>jeun</w:t>
      </w:r>
      <w:r>
        <w:rPr>
          <w:i/>
          <w:iCs/>
          <w:szCs w:val="28"/>
        </w:rPr>
        <w:t xml:space="preserve">, </w:t>
      </w:r>
      <w:r>
        <w:rPr>
          <w:i/>
          <w:iCs/>
          <w:szCs w:val="28"/>
          <w:lang w:val="fr-FR"/>
        </w:rPr>
        <w:t>comme</w:t>
      </w:r>
      <w:r>
        <w:rPr>
          <w:i/>
          <w:iCs/>
          <w:szCs w:val="28"/>
        </w:rPr>
        <w:t xml:space="preserve"> </w:t>
      </w:r>
      <w:r>
        <w:rPr>
          <w:b/>
          <w:bCs/>
          <w:i/>
          <w:iCs/>
          <w:szCs w:val="28"/>
          <w:lang w:val="fr-FR"/>
        </w:rPr>
        <w:t>saint</w:t>
      </w:r>
      <w:r>
        <w:rPr>
          <w:b/>
          <w:bCs/>
          <w:i/>
          <w:iCs/>
          <w:szCs w:val="28"/>
        </w:rPr>
        <w:t xml:space="preserve"> </w:t>
      </w:r>
      <w:r>
        <w:rPr>
          <w:b/>
          <w:bCs/>
          <w:i/>
          <w:iCs/>
          <w:szCs w:val="28"/>
          <w:lang w:val="fr-FR"/>
        </w:rPr>
        <w:t>Antoine</w:t>
      </w:r>
      <w:r>
        <w:rPr>
          <w:i/>
          <w:iCs/>
          <w:szCs w:val="28"/>
        </w:rPr>
        <w:t xml:space="preserve"> </w:t>
      </w:r>
      <w:r>
        <w:rPr>
          <w:i/>
          <w:iCs/>
          <w:szCs w:val="28"/>
          <w:lang w:val="fr-FR"/>
        </w:rPr>
        <w:t>dans</w:t>
      </w:r>
      <w:r>
        <w:rPr>
          <w:i/>
          <w:iCs/>
          <w:szCs w:val="28"/>
        </w:rPr>
        <w:t xml:space="preserve"> </w:t>
      </w:r>
      <w:r>
        <w:rPr>
          <w:i/>
          <w:iCs/>
          <w:szCs w:val="28"/>
          <w:lang w:val="fr-FR"/>
        </w:rPr>
        <w:t>sa</w:t>
      </w:r>
      <w:r>
        <w:rPr>
          <w:i/>
          <w:iCs/>
          <w:szCs w:val="28"/>
        </w:rPr>
        <w:t xml:space="preserve"> </w:t>
      </w:r>
      <w:r>
        <w:rPr>
          <w:i/>
          <w:iCs/>
          <w:szCs w:val="28"/>
          <w:lang w:val="fr-FR"/>
        </w:rPr>
        <w:t>tentation</w:t>
      </w:r>
      <w:r>
        <w:rPr>
          <w:iCs/>
          <w:szCs w:val="28"/>
        </w:rPr>
        <w:t>” (</w:t>
      </w:r>
      <w:r>
        <w:rPr>
          <w:iCs/>
          <w:szCs w:val="28"/>
          <w:lang w:val="en-US"/>
        </w:rPr>
        <w:t>Balzac</w:t>
      </w:r>
      <w:r>
        <w:rPr>
          <w:iCs/>
          <w:szCs w:val="28"/>
        </w:rPr>
        <w:t>))</w:t>
      </w:r>
      <w:r>
        <w:rPr>
          <w:szCs w:val="28"/>
        </w:rPr>
        <w:t xml:space="preserve">. Як свідчить аналіз, бібліоніми, формально залишаючись антропонімічними іменуваннями, часто вживаються і для позначення різного роду об’єктів. Тому вирішальна роль у їх тлумаченні належить контексту або енциклопедичній інформації. </w:t>
      </w:r>
    </w:p>
    <w:p w14:paraId="38E60334" w14:textId="77777777" w:rsidR="00BD7ED4" w:rsidRDefault="00BD7ED4" w:rsidP="00BD7ED4">
      <w:pPr>
        <w:pStyle w:val="affffffff0"/>
        <w:tabs>
          <w:tab w:val="left" w:pos="1080"/>
        </w:tabs>
        <w:ind w:firstLine="720"/>
        <w:rPr>
          <w:i/>
        </w:rPr>
      </w:pPr>
      <w:r>
        <w:rPr>
          <w:i/>
        </w:rPr>
        <w:t>Вигадані імена</w:t>
      </w:r>
      <w:r>
        <w:t xml:space="preserve"> є переважно вмотивованими і створеними за різними моделями: 1.</w:t>
      </w:r>
      <w:r>
        <w:rPr>
          <w:b/>
        </w:rPr>
        <w:t xml:space="preserve"> </w:t>
      </w:r>
      <w:r>
        <w:t xml:space="preserve">Запозичення „готового” історичного чи міфологічного імені, але з авторською семантикою з а) повним відтворенням форми (ім’я афінського державного діяча </w:t>
      </w:r>
      <w:r>
        <w:rPr>
          <w:i/>
          <w:lang w:val="fr-FR"/>
        </w:rPr>
        <w:t>Th</w:t>
      </w:r>
      <w:r>
        <w:rPr>
          <w:i/>
        </w:rPr>
        <w:t>é</w:t>
      </w:r>
      <w:r>
        <w:rPr>
          <w:i/>
          <w:lang w:val="fr-FR"/>
        </w:rPr>
        <w:t>mistocle</w:t>
      </w:r>
      <w:r>
        <w:rPr>
          <w:i/>
        </w:rPr>
        <w:t xml:space="preserve"> </w:t>
      </w:r>
      <w:r>
        <w:t>(</w:t>
      </w:r>
      <w:r>
        <w:rPr>
          <w:lang w:val="en-US"/>
        </w:rPr>
        <w:t>Queneau</w:t>
      </w:r>
      <w:r>
        <w:t xml:space="preserve">)); б) частковим відтворенням відомого імені – </w:t>
      </w:r>
      <w:r>
        <w:rPr>
          <w:i/>
          <w:iCs/>
          <w:lang w:val="fr-FR"/>
        </w:rPr>
        <w:t>Jean</w:t>
      </w:r>
      <w:r>
        <w:rPr>
          <w:i/>
          <w:iCs/>
        </w:rPr>
        <w:t>-</w:t>
      </w:r>
      <w:r>
        <w:rPr>
          <w:i/>
          <w:iCs/>
          <w:lang w:val="fr-FR"/>
        </w:rPr>
        <w:t>Sol</w:t>
      </w:r>
      <w:r>
        <w:rPr>
          <w:i/>
          <w:iCs/>
        </w:rPr>
        <w:t xml:space="preserve"> </w:t>
      </w:r>
      <w:r>
        <w:rPr>
          <w:i/>
          <w:iCs/>
          <w:lang w:val="en-US"/>
        </w:rPr>
        <w:t>Partre</w:t>
      </w:r>
      <w:r>
        <w:rPr>
          <w:i/>
          <w:iCs/>
        </w:rPr>
        <w:t xml:space="preserve"> </w:t>
      </w:r>
      <w:r>
        <w:t xml:space="preserve">(від </w:t>
      </w:r>
      <w:r>
        <w:rPr>
          <w:lang w:val="fr-FR"/>
        </w:rPr>
        <w:t>Jean</w:t>
      </w:r>
      <w:r>
        <w:t>-</w:t>
      </w:r>
      <w:r>
        <w:rPr>
          <w:lang w:val="fr-FR"/>
        </w:rPr>
        <w:t>Paul</w:t>
      </w:r>
      <w:r>
        <w:t xml:space="preserve"> </w:t>
      </w:r>
      <w:r>
        <w:rPr>
          <w:lang w:val="en-US"/>
        </w:rPr>
        <w:t>Sartre</w:t>
      </w:r>
      <w:r>
        <w:t xml:space="preserve"> (</w:t>
      </w:r>
      <w:r>
        <w:rPr>
          <w:lang w:val="en-US"/>
        </w:rPr>
        <w:t>Vian</w:t>
      </w:r>
      <w:r>
        <w:t>)). 2. Створення вигаданих імен  на основі апелятивних назв з повним або частковим відтворенням апелятива (</w:t>
      </w:r>
      <w:r>
        <w:rPr>
          <w:bCs/>
          <w:i/>
          <w:iCs/>
          <w:lang w:val="fr-FR"/>
        </w:rPr>
        <w:t>Chose</w:t>
      </w:r>
      <w:r>
        <w:t>,</w:t>
      </w:r>
      <w:r>
        <w:rPr>
          <w:bCs/>
          <w:i/>
          <w:iCs/>
        </w:rPr>
        <w:t xml:space="preserve"> </w:t>
      </w:r>
      <w:r>
        <w:rPr>
          <w:i/>
          <w:iCs/>
          <w:lang w:val="fr-FR"/>
        </w:rPr>
        <w:t>Folavril</w:t>
      </w:r>
      <w:r>
        <w:rPr>
          <w:i/>
          <w:iCs/>
        </w:rPr>
        <w:t>,</w:t>
      </w:r>
      <w:r>
        <w:rPr>
          <w:i/>
        </w:rPr>
        <w:t xml:space="preserve"> </w:t>
      </w:r>
      <w:r>
        <w:rPr>
          <w:i/>
          <w:lang w:val="fr-FR"/>
        </w:rPr>
        <w:t>Magloire</w:t>
      </w:r>
      <w:r>
        <w:rPr>
          <w:i/>
        </w:rPr>
        <w:t xml:space="preserve">), </w:t>
      </w:r>
      <w:r>
        <w:t>де</w:t>
      </w:r>
      <w:r>
        <w:rPr>
          <w:i/>
        </w:rPr>
        <w:t xml:space="preserve"> </w:t>
      </w:r>
      <w:r>
        <w:t>конотація виникає за рахунок незвичайності іменування. 3. Створення повністю вигаданого імені, де важливу роль відіграють звукові асоціації, що створюють позитивні або негативні конотації, в основу часто покладено: подвоєння складів (</w:t>
      </w:r>
      <w:r>
        <w:rPr>
          <w:i/>
          <w:iCs/>
          <w:lang w:val="en-US"/>
        </w:rPr>
        <w:t>Gaga</w:t>
      </w:r>
      <w:r>
        <w:rPr>
          <w:i/>
          <w:iCs/>
        </w:rPr>
        <w:t xml:space="preserve">, </w:t>
      </w:r>
      <w:r>
        <w:rPr>
          <w:i/>
          <w:iCs/>
          <w:lang w:val="en-US"/>
        </w:rPr>
        <w:t>Rara</w:t>
      </w:r>
      <w:r>
        <w:rPr>
          <w:i/>
          <w:iCs/>
        </w:rPr>
        <w:t xml:space="preserve">), </w:t>
      </w:r>
      <w:r>
        <w:t>алітерацію (</w:t>
      </w:r>
      <w:r>
        <w:rPr>
          <w:i/>
          <w:iCs/>
          <w:lang w:val="en-US"/>
        </w:rPr>
        <w:t>Lil</w:t>
      </w:r>
      <w:r>
        <w:rPr>
          <w:i/>
          <w:iCs/>
        </w:rPr>
        <w:t xml:space="preserve">, </w:t>
      </w:r>
      <w:r>
        <w:rPr>
          <w:i/>
          <w:iCs/>
          <w:lang w:val="en-US"/>
        </w:rPr>
        <w:t>Narcense</w:t>
      </w:r>
      <w:r>
        <w:rPr>
          <w:i/>
          <w:iCs/>
        </w:rPr>
        <w:t xml:space="preserve">), </w:t>
      </w:r>
      <w:r>
        <w:rPr>
          <w:iCs/>
        </w:rPr>
        <w:t>асонанс (</w:t>
      </w:r>
      <w:r>
        <w:rPr>
          <w:i/>
          <w:iCs/>
          <w:lang w:val="fr-FR"/>
        </w:rPr>
        <w:t>Codicille</w:t>
      </w:r>
      <w:r>
        <w:rPr>
          <w:i/>
          <w:iCs/>
        </w:rPr>
        <w:t xml:space="preserve">), </w:t>
      </w:r>
      <w:r>
        <w:rPr>
          <w:iCs/>
        </w:rPr>
        <w:t>немилозвучність (</w:t>
      </w:r>
      <w:r>
        <w:rPr>
          <w:i/>
          <w:iCs/>
          <w:lang w:val="en-US"/>
        </w:rPr>
        <w:t>Berzingue</w:t>
      </w:r>
      <w:r>
        <w:rPr>
          <w:i/>
          <w:iCs/>
        </w:rPr>
        <w:t xml:space="preserve">, </w:t>
      </w:r>
      <w:r>
        <w:rPr>
          <w:i/>
          <w:iCs/>
          <w:lang w:val="en-US"/>
        </w:rPr>
        <w:t>Bouzique</w:t>
      </w:r>
      <w:r>
        <w:rPr>
          <w:iCs/>
        </w:rPr>
        <w:t xml:space="preserve">). </w:t>
      </w:r>
      <w:r>
        <w:t xml:space="preserve">Їх мотивація зумовлена чи то внутрішньою формою, чи то фонетичними особливостями, чи то контекстом. Навіть якщо ім’я створене без урахування мовної моделі, воно є експресивним, оскільки звертає на себе увагу своєю незвичайністю (мотивується фонетичною формою, яка викликає ті чи інші асоціації). </w:t>
      </w:r>
      <w:r>
        <w:rPr>
          <w:iCs/>
        </w:rPr>
        <w:t>В</w:t>
      </w:r>
      <w:r>
        <w:t xml:space="preserve">игадані імена є конотативними, експресивними, емоційно забарвленими. </w:t>
      </w:r>
    </w:p>
    <w:p w14:paraId="6B15BF06" w14:textId="77777777" w:rsidR="00BD7ED4" w:rsidRDefault="00BD7ED4" w:rsidP="00BD7ED4">
      <w:pPr>
        <w:pStyle w:val="affffffff0"/>
        <w:tabs>
          <w:tab w:val="num" w:pos="720"/>
          <w:tab w:val="left" w:pos="1080"/>
        </w:tabs>
        <w:ind w:firstLine="720"/>
        <w:rPr>
          <w:i/>
          <w:iCs/>
          <w:szCs w:val="28"/>
        </w:rPr>
      </w:pPr>
      <w:r>
        <w:rPr>
          <w:i/>
          <w:szCs w:val="28"/>
        </w:rPr>
        <w:t>Вигадані прізвища</w:t>
      </w:r>
      <w:r>
        <w:rPr>
          <w:szCs w:val="28"/>
        </w:rPr>
        <w:t xml:space="preserve"> є у переважній більшості промовистими, вмотивованими, конотативними, характеризуючими. Вони утворюються на фонетико-графічному та лексико-семантичному рівнях від різних частин мови. Характерним можна вважати те, що серед іменників переважають назви речей, абстрактні назви та назви тварин. Останні, як правило, створюють негативну, іронічну моральну характеристику особи. Прізвища, що характеризують зовнішність, утворені на основі розмовної лексики.</w:t>
      </w:r>
      <w:r>
        <w:rPr>
          <w:color w:val="FF00FF"/>
          <w:szCs w:val="28"/>
        </w:rPr>
        <w:t xml:space="preserve"> </w:t>
      </w:r>
      <w:r>
        <w:rPr>
          <w:szCs w:val="28"/>
        </w:rPr>
        <w:t>Слід відмітити, що вирішальну роль у створенні характеристики персонажа або того чи іншого стилістичного ефекту відіграє не стільки промовиста внутрішня форма, скільки дистрибуція слова (</w:t>
      </w:r>
      <w:r>
        <w:rPr>
          <w:i/>
          <w:iCs/>
          <w:szCs w:val="28"/>
          <w:lang w:val="fr-FR"/>
        </w:rPr>
        <w:t>baron</w:t>
      </w:r>
      <w:r>
        <w:rPr>
          <w:i/>
          <w:iCs/>
          <w:szCs w:val="28"/>
        </w:rPr>
        <w:t xml:space="preserve"> </w:t>
      </w:r>
      <w:r>
        <w:rPr>
          <w:i/>
          <w:iCs/>
          <w:szCs w:val="28"/>
          <w:lang w:val="fr-FR"/>
        </w:rPr>
        <w:t>B</w:t>
      </w:r>
      <w:r>
        <w:rPr>
          <w:i/>
          <w:iCs/>
          <w:szCs w:val="28"/>
        </w:rPr>
        <w:t>â</w:t>
      </w:r>
      <w:r>
        <w:rPr>
          <w:i/>
          <w:iCs/>
          <w:szCs w:val="28"/>
          <w:lang w:val="fr-FR"/>
        </w:rPr>
        <w:t>ton</w:t>
      </w:r>
      <w:r>
        <w:rPr>
          <w:i/>
          <w:iCs/>
          <w:szCs w:val="28"/>
        </w:rPr>
        <w:t xml:space="preserve">, </w:t>
      </w:r>
      <w:r>
        <w:rPr>
          <w:i/>
          <w:iCs/>
          <w:szCs w:val="28"/>
          <w:lang w:val="fr-FR"/>
        </w:rPr>
        <w:t>abb</w:t>
      </w:r>
      <w:r>
        <w:rPr>
          <w:i/>
          <w:iCs/>
          <w:szCs w:val="28"/>
        </w:rPr>
        <w:t xml:space="preserve">é </w:t>
      </w:r>
      <w:r>
        <w:rPr>
          <w:i/>
          <w:iCs/>
          <w:szCs w:val="28"/>
          <w:lang w:val="fr-FR"/>
        </w:rPr>
        <w:t>Chas</w:t>
      </w:r>
      <w:r>
        <w:rPr>
          <w:i/>
          <w:iCs/>
          <w:szCs w:val="28"/>
        </w:rPr>
        <w:t xml:space="preserve">, </w:t>
      </w:r>
      <w:r>
        <w:rPr>
          <w:i/>
          <w:iCs/>
          <w:szCs w:val="28"/>
          <w:lang w:val="fr-FR"/>
        </w:rPr>
        <w:t>duchesse</w:t>
      </w:r>
      <w:r>
        <w:rPr>
          <w:i/>
          <w:iCs/>
          <w:szCs w:val="28"/>
        </w:rPr>
        <w:t xml:space="preserve"> </w:t>
      </w:r>
      <w:r>
        <w:rPr>
          <w:i/>
          <w:iCs/>
          <w:szCs w:val="28"/>
          <w:lang w:val="fr-FR"/>
        </w:rPr>
        <w:t>Frangipane</w:t>
      </w:r>
      <w:r>
        <w:rPr>
          <w:iCs/>
          <w:szCs w:val="28"/>
        </w:rPr>
        <w:t>).</w:t>
      </w:r>
      <w:r>
        <w:rPr>
          <w:szCs w:val="28"/>
        </w:rPr>
        <w:t xml:space="preserve"> </w:t>
      </w:r>
    </w:p>
    <w:p w14:paraId="3C4E40EA" w14:textId="77777777" w:rsidR="00BD7ED4" w:rsidRDefault="00BD7ED4" w:rsidP="00BD7ED4">
      <w:pPr>
        <w:ind w:firstLine="720"/>
        <w:jc w:val="both"/>
        <w:rPr>
          <w:sz w:val="28"/>
          <w:szCs w:val="28"/>
          <w:lang w:val="uk-UA"/>
        </w:rPr>
      </w:pPr>
      <w:r>
        <w:rPr>
          <w:sz w:val="28"/>
          <w:szCs w:val="28"/>
          <w:lang w:val="uk-UA"/>
        </w:rPr>
        <w:lastRenderedPageBreak/>
        <w:t xml:space="preserve">Щодо </w:t>
      </w:r>
      <w:r>
        <w:rPr>
          <w:i/>
          <w:sz w:val="28"/>
          <w:szCs w:val="28"/>
          <w:lang w:val="uk-UA"/>
        </w:rPr>
        <w:t>прізвиськ</w:t>
      </w:r>
      <w:r>
        <w:rPr>
          <w:sz w:val="28"/>
          <w:szCs w:val="28"/>
          <w:lang w:val="uk-UA"/>
        </w:rPr>
        <w:t>, вони характеризують персонаж за зовнішністю</w:t>
      </w:r>
      <w:r>
        <w:rPr>
          <w:bCs/>
          <w:i/>
          <w:iCs/>
          <w:sz w:val="28"/>
          <w:szCs w:val="28"/>
        </w:rPr>
        <w:t xml:space="preserve"> </w:t>
      </w:r>
      <w:r>
        <w:rPr>
          <w:bCs/>
          <w:iCs/>
          <w:sz w:val="28"/>
          <w:szCs w:val="28"/>
          <w:lang w:val="uk-UA"/>
        </w:rPr>
        <w:t>(</w:t>
      </w:r>
      <w:r>
        <w:rPr>
          <w:bCs/>
          <w:i/>
          <w:iCs/>
          <w:sz w:val="28"/>
          <w:szCs w:val="28"/>
          <w:lang w:val="fr-FR"/>
        </w:rPr>
        <w:t>Queue</w:t>
      </w:r>
      <w:r>
        <w:rPr>
          <w:bCs/>
          <w:i/>
          <w:iCs/>
          <w:sz w:val="28"/>
          <w:szCs w:val="28"/>
          <w:lang w:val="uk-UA"/>
        </w:rPr>
        <w:t>-</w:t>
      </w:r>
      <w:r>
        <w:rPr>
          <w:bCs/>
          <w:i/>
          <w:iCs/>
          <w:sz w:val="28"/>
          <w:szCs w:val="28"/>
          <w:lang w:val="fr-FR"/>
        </w:rPr>
        <w:t>de</w:t>
      </w:r>
      <w:r>
        <w:rPr>
          <w:bCs/>
          <w:i/>
          <w:iCs/>
          <w:sz w:val="28"/>
          <w:szCs w:val="28"/>
          <w:lang w:val="uk-UA"/>
        </w:rPr>
        <w:t>-</w:t>
      </w:r>
      <w:r>
        <w:rPr>
          <w:bCs/>
          <w:i/>
          <w:iCs/>
          <w:sz w:val="28"/>
          <w:szCs w:val="28"/>
          <w:lang w:val="fr-FR"/>
        </w:rPr>
        <w:t>Vache</w:t>
      </w:r>
      <w:r>
        <w:rPr>
          <w:bCs/>
          <w:iCs/>
          <w:sz w:val="28"/>
          <w:szCs w:val="28"/>
          <w:lang w:val="uk-UA"/>
        </w:rPr>
        <w:t>)</w:t>
      </w:r>
      <w:r>
        <w:rPr>
          <w:sz w:val="28"/>
          <w:szCs w:val="28"/>
          <w:lang w:val="uk-UA"/>
        </w:rPr>
        <w:t>, моральними якостями</w:t>
      </w:r>
      <w:r>
        <w:rPr>
          <w:b/>
          <w:bCs/>
          <w:i/>
          <w:iCs/>
          <w:sz w:val="28"/>
          <w:szCs w:val="28"/>
        </w:rPr>
        <w:t xml:space="preserve"> </w:t>
      </w:r>
      <w:r>
        <w:rPr>
          <w:bCs/>
          <w:iCs/>
          <w:sz w:val="28"/>
          <w:szCs w:val="28"/>
          <w:lang w:val="uk-UA"/>
        </w:rPr>
        <w:t>(</w:t>
      </w:r>
      <w:r>
        <w:rPr>
          <w:bCs/>
          <w:i/>
          <w:iCs/>
          <w:sz w:val="28"/>
          <w:szCs w:val="28"/>
          <w:lang w:val="fr-FR"/>
        </w:rPr>
        <w:t>l</w:t>
      </w:r>
      <w:r>
        <w:rPr>
          <w:bCs/>
          <w:i/>
          <w:iCs/>
          <w:sz w:val="28"/>
          <w:szCs w:val="28"/>
          <w:lang w:val="uk-UA"/>
        </w:rPr>
        <w:t>’</w:t>
      </w:r>
      <w:r>
        <w:rPr>
          <w:bCs/>
          <w:i/>
          <w:iCs/>
          <w:sz w:val="28"/>
          <w:szCs w:val="28"/>
          <w:lang w:val="fr-FR"/>
        </w:rPr>
        <w:t>inspecteur</w:t>
      </w:r>
      <w:r>
        <w:rPr>
          <w:bCs/>
          <w:i/>
          <w:iCs/>
          <w:sz w:val="28"/>
          <w:szCs w:val="28"/>
          <w:lang w:val="uk-UA"/>
        </w:rPr>
        <w:t xml:space="preserve"> </w:t>
      </w:r>
      <w:r>
        <w:rPr>
          <w:bCs/>
          <w:i/>
          <w:iCs/>
          <w:sz w:val="28"/>
          <w:szCs w:val="28"/>
          <w:lang w:val="fr-FR"/>
        </w:rPr>
        <w:t>Malgracieux</w:t>
      </w:r>
      <w:r>
        <w:rPr>
          <w:bCs/>
          <w:iCs/>
          <w:sz w:val="28"/>
          <w:szCs w:val="28"/>
          <w:lang w:val="uk-UA"/>
        </w:rPr>
        <w:t>)</w:t>
      </w:r>
      <w:r>
        <w:rPr>
          <w:sz w:val="28"/>
          <w:szCs w:val="28"/>
          <w:lang w:val="uk-UA"/>
        </w:rPr>
        <w:t>, способом поведінки, життя</w:t>
      </w:r>
      <w:r>
        <w:rPr>
          <w:b/>
          <w:i/>
          <w:iCs/>
          <w:szCs w:val="28"/>
        </w:rPr>
        <w:t xml:space="preserve"> </w:t>
      </w:r>
      <w:r>
        <w:rPr>
          <w:iCs/>
          <w:szCs w:val="28"/>
          <w:lang w:val="uk-UA"/>
        </w:rPr>
        <w:t>(</w:t>
      </w:r>
      <w:r>
        <w:rPr>
          <w:i/>
          <w:iCs/>
          <w:sz w:val="28"/>
          <w:szCs w:val="28"/>
          <w:lang w:val="fr-FR"/>
        </w:rPr>
        <w:t>l</w:t>
      </w:r>
      <w:r>
        <w:rPr>
          <w:i/>
          <w:iCs/>
          <w:sz w:val="28"/>
          <w:szCs w:val="28"/>
        </w:rPr>
        <w:t>’</w:t>
      </w:r>
      <w:r>
        <w:rPr>
          <w:i/>
          <w:iCs/>
          <w:sz w:val="28"/>
          <w:szCs w:val="28"/>
          <w:lang w:val="fr-FR"/>
        </w:rPr>
        <w:t>Alouette</w:t>
      </w:r>
      <w:r>
        <w:rPr>
          <w:iCs/>
          <w:sz w:val="28"/>
          <w:szCs w:val="28"/>
          <w:lang w:val="uk-UA"/>
        </w:rPr>
        <w:t>)</w:t>
      </w:r>
      <w:r>
        <w:rPr>
          <w:sz w:val="28"/>
          <w:szCs w:val="28"/>
          <w:lang w:val="uk-UA"/>
        </w:rPr>
        <w:t>, професією (</w:t>
      </w:r>
      <w:r>
        <w:rPr>
          <w:bCs/>
          <w:i/>
          <w:iCs/>
          <w:sz w:val="28"/>
          <w:szCs w:val="28"/>
          <w:lang w:val="fr-FR"/>
        </w:rPr>
        <w:t>Pierre</w:t>
      </w:r>
      <w:r>
        <w:rPr>
          <w:bCs/>
          <w:i/>
          <w:iCs/>
          <w:sz w:val="28"/>
          <w:szCs w:val="28"/>
          <w:lang w:val="uk-UA"/>
        </w:rPr>
        <w:t xml:space="preserve"> </w:t>
      </w:r>
      <w:r>
        <w:rPr>
          <w:bCs/>
          <w:i/>
          <w:iCs/>
          <w:sz w:val="28"/>
          <w:szCs w:val="28"/>
          <w:lang w:val="fr-FR"/>
        </w:rPr>
        <w:t>Genesc</w:t>
      </w:r>
      <w:r>
        <w:rPr>
          <w:bCs/>
          <w:i/>
          <w:iCs/>
          <w:sz w:val="28"/>
          <w:szCs w:val="28"/>
          <w:lang w:val="uk-UA"/>
        </w:rPr>
        <w:t xml:space="preserve"> </w:t>
      </w:r>
      <w:r>
        <w:rPr>
          <w:bCs/>
          <w:i/>
          <w:iCs/>
          <w:sz w:val="28"/>
          <w:szCs w:val="28"/>
          <w:lang w:val="fr-FR"/>
        </w:rPr>
        <w:t>des</w:t>
      </w:r>
      <w:r>
        <w:rPr>
          <w:bCs/>
          <w:i/>
          <w:iCs/>
          <w:sz w:val="28"/>
          <w:szCs w:val="28"/>
          <w:lang w:val="uk-UA"/>
        </w:rPr>
        <w:t xml:space="preserve"> </w:t>
      </w:r>
      <w:r>
        <w:rPr>
          <w:bCs/>
          <w:i/>
          <w:iCs/>
          <w:sz w:val="28"/>
          <w:szCs w:val="28"/>
          <w:lang w:val="fr-FR"/>
        </w:rPr>
        <w:t>mati</w:t>
      </w:r>
      <w:r>
        <w:rPr>
          <w:bCs/>
          <w:i/>
          <w:iCs/>
          <w:sz w:val="28"/>
          <w:szCs w:val="28"/>
          <w:lang w:val="uk-UA"/>
        </w:rPr>
        <w:t>è</w:t>
      </w:r>
      <w:r>
        <w:rPr>
          <w:bCs/>
          <w:i/>
          <w:iCs/>
          <w:sz w:val="28"/>
          <w:szCs w:val="28"/>
          <w:lang w:val="fr-FR"/>
        </w:rPr>
        <w:t>res</w:t>
      </w:r>
      <w:r>
        <w:rPr>
          <w:bCs/>
          <w:i/>
          <w:iCs/>
          <w:sz w:val="28"/>
          <w:szCs w:val="28"/>
          <w:lang w:val="uk-UA"/>
        </w:rPr>
        <w:t xml:space="preserve"> </w:t>
      </w:r>
      <w:r>
        <w:rPr>
          <w:bCs/>
          <w:i/>
          <w:iCs/>
          <w:sz w:val="28"/>
          <w:szCs w:val="28"/>
          <w:lang w:val="fr-FR"/>
        </w:rPr>
        <w:t>plastiques</w:t>
      </w:r>
      <w:r>
        <w:rPr>
          <w:bCs/>
          <w:iCs/>
          <w:sz w:val="28"/>
          <w:szCs w:val="28"/>
          <w:lang w:val="uk-UA"/>
        </w:rPr>
        <w:t>)</w:t>
      </w:r>
      <w:r>
        <w:rPr>
          <w:i/>
          <w:iCs/>
          <w:sz w:val="28"/>
          <w:szCs w:val="28"/>
          <w:lang w:val="uk-UA"/>
        </w:rPr>
        <w:t xml:space="preserve">, </w:t>
      </w:r>
      <w:r>
        <w:rPr>
          <w:sz w:val="28"/>
          <w:szCs w:val="28"/>
          <w:lang w:val="uk-UA"/>
        </w:rPr>
        <w:t>родинними відносинами</w:t>
      </w:r>
      <w:r>
        <w:rPr>
          <w:b/>
          <w:bCs/>
          <w:i/>
          <w:iCs/>
          <w:sz w:val="28"/>
          <w:szCs w:val="28"/>
          <w:lang w:val="uk-UA"/>
        </w:rPr>
        <w:t xml:space="preserve"> </w:t>
      </w:r>
      <w:r>
        <w:rPr>
          <w:bCs/>
          <w:iCs/>
          <w:sz w:val="28"/>
          <w:szCs w:val="28"/>
          <w:lang w:val="uk-UA"/>
        </w:rPr>
        <w:t>(</w:t>
      </w:r>
      <w:r>
        <w:rPr>
          <w:bCs/>
          <w:i/>
          <w:iCs/>
          <w:sz w:val="28"/>
          <w:szCs w:val="28"/>
          <w:lang w:val="fr-FR"/>
        </w:rPr>
        <w:t>ma</w:t>
      </w:r>
      <w:r>
        <w:rPr>
          <w:bCs/>
          <w:i/>
          <w:iCs/>
          <w:sz w:val="28"/>
          <w:szCs w:val="28"/>
          <w:lang w:val="uk-UA"/>
        </w:rPr>
        <w:t>î</w:t>
      </w:r>
      <w:r>
        <w:rPr>
          <w:bCs/>
          <w:i/>
          <w:iCs/>
          <w:sz w:val="28"/>
          <w:szCs w:val="28"/>
          <w:lang w:val="fr-FR"/>
        </w:rPr>
        <w:t>tre</w:t>
      </w:r>
      <w:r>
        <w:rPr>
          <w:bCs/>
          <w:i/>
          <w:iCs/>
          <w:sz w:val="28"/>
          <w:szCs w:val="28"/>
          <w:lang w:val="uk-UA"/>
        </w:rPr>
        <w:t xml:space="preserve"> </w:t>
      </w:r>
      <w:r>
        <w:rPr>
          <w:bCs/>
          <w:i/>
          <w:iCs/>
          <w:sz w:val="28"/>
          <w:szCs w:val="28"/>
          <w:lang w:val="fr-FR"/>
        </w:rPr>
        <w:t>M</w:t>
      </w:r>
      <w:r>
        <w:rPr>
          <w:bCs/>
          <w:i/>
          <w:iCs/>
          <w:sz w:val="28"/>
          <w:szCs w:val="28"/>
          <w:lang w:val="uk-UA"/>
        </w:rPr>
        <w:t>é</w:t>
      </w:r>
      <w:r>
        <w:rPr>
          <w:bCs/>
          <w:i/>
          <w:iCs/>
          <w:sz w:val="28"/>
          <w:szCs w:val="28"/>
          <w:lang w:val="fr-FR"/>
        </w:rPr>
        <w:t>liset</w:t>
      </w:r>
      <w:r>
        <w:rPr>
          <w:bCs/>
          <w:i/>
          <w:iCs/>
          <w:sz w:val="28"/>
          <w:szCs w:val="28"/>
          <w:lang w:val="uk-UA"/>
        </w:rPr>
        <w:t xml:space="preserve"> </w:t>
      </w:r>
      <w:r>
        <w:rPr>
          <w:bCs/>
          <w:i/>
          <w:iCs/>
          <w:sz w:val="28"/>
          <w:szCs w:val="28"/>
          <w:lang w:val="fr-FR"/>
        </w:rPr>
        <w:t>senior</w:t>
      </w:r>
      <w:r>
        <w:rPr>
          <w:bCs/>
          <w:iCs/>
          <w:sz w:val="28"/>
          <w:szCs w:val="28"/>
          <w:lang w:val="uk-UA"/>
        </w:rPr>
        <w:t>)</w:t>
      </w:r>
      <w:r>
        <w:rPr>
          <w:sz w:val="28"/>
          <w:szCs w:val="28"/>
          <w:lang w:val="uk-UA"/>
        </w:rPr>
        <w:t>, іншими особливостями (</w:t>
      </w:r>
      <w:r>
        <w:rPr>
          <w:i/>
          <w:sz w:val="28"/>
          <w:szCs w:val="28"/>
          <w:lang w:val="fr-FR"/>
        </w:rPr>
        <w:t>Je</w:t>
      </w:r>
      <w:r>
        <w:rPr>
          <w:i/>
          <w:sz w:val="28"/>
          <w:szCs w:val="28"/>
          <w:lang w:val="uk-UA"/>
        </w:rPr>
        <w:t>-</w:t>
      </w:r>
      <w:r>
        <w:rPr>
          <w:i/>
          <w:sz w:val="28"/>
          <w:szCs w:val="28"/>
          <w:lang w:val="fr-FR"/>
        </w:rPr>
        <w:t>nie</w:t>
      </w:r>
      <w:r>
        <w:rPr>
          <w:i/>
          <w:sz w:val="28"/>
          <w:szCs w:val="28"/>
          <w:lang w:val="uk-UA"/>
        </w:rPr>
        <w:t>-</w:t>
      </w:r>
      <w:r>
        <w:rPr>
          <w:i/>
          <w:sz w:val="28"/>
          <w:szCs w:val="28"/>
          <w:lang w:val="fr-FR"/>
        </w:rPr>
        <w:t>Dieu</w:t>
      </w:r>
      <w:r>
        <w:rPr>
          <w:bCs/>
          <w:iCs/>
          <w:sz w:val="28"/>
          <w:szCs w:val="28"/>
          <w:lang w:val="uk-UA"/>
        </w:rPr>
        <w:t xml:space="preserve">). </w:t>
      </w:r>
      <w:r>
        <w:rPr>
          <w:sz w:val="28"/>
          <w:szCs w:val="28"/>
          <w:lang w:val="uk-UA"/>
        </w:rPr>
        <w:t xml:space="preserve">Вони можуть складатися як з одного слова (чи то прислівника – </w:t>
      </w:r>
      <w:r>
        <w:rPr>
          <w:i/>
          <w:sz w:val="28"/>
          <w:szCs w:val="28"/>
          <w:lang w:val="en-US"/>
        </w:rPr>
        <w:t>Madame</w:t>
      </w:r>
      <w:r>
        <w:rPr>
          <w:i/>
          <w:sz w:val="28"/>
          <w:szCs w:val="28"/>
          <w:lang w:val="uk-UA"/>
        </w:rPr>
        <w:t xml:space="preserve"> </w:t>
      </w:r>
      <w:r>
        <w:rPr>
          <w:i/>
          <w:sz w:val="28"/>
          <w:szCs w:val="28"/>
          <w:lang w:val="en-US"/>
        </w:rPr>
        <w:t>Bis</w:t>
      </w:r>
      <w:r>
        <w:rPr>
          <w:sz w:val="28"/>
          <w:szCs w:val="28"/>
          <w:lang w:val="uk-UA"/>
        </w:rPr>
        <w:t xml:space="preserve">, чи то іменника, прикметника), словосполучення, так і майже з цілого речення – </w:t>
      </w:r>
      <w:r>
        <w:rPr>
          <w:bCs/>
          <w:i/>
          <w:iCs/>
          <w:sz w:val="28"/>
          <w:szCs w:val="28"/>
          <w:lang w:val="fr-FR"/>
        </w:rPr>
        <w:t>Martine</w:t>
      </w:r>
      <w:r>
        <w:rPr>
          <w:bCs/>
          <w:i/>
          <w:iCs/>
          <w:sz w:val="28"/>
          <w:szCs w:val="28"/>
          <w:lang w:val="uk-UA"/>
        </w:rPr>
        <w:t>-</w:t>
      </w:r>
      <w:r>
        <w:rPr>
          <w:bCs/>
          <w:i/>
          <w:iCs/>
          <w:sz w:val="28"/>
          <w:szCs w:val="28"/>
          <w:lang w:val="fr-FR"/>
        </w:rPr>
        <w:t>perdue</w:t>
      </w:r>
      <w:r>
        <w:rPr>
          <w:bCs/>
          <w:i/>
          <w:iCs/>
          <w:sz w:val="28"/>
          <w:szCs w:val="28"/>
          <w:lang w:val="uk-UA"/>
        </w:rPr>
        <w:t>-</w:t>
      </w:r>
      <w:r>
        <w:rPr>
          <w:bCs/>
          <w:i/>
          <w:iCs/>
          <w:sz w:val="28"/>
          <w:szCs w:val="28"/>
          <w:lang w:val="fr-FR"/>
        </w:rPr>
        <w:t>dans</w:t>
      </w:r>
      <w:r>
        <w:rPr>
          <w:bCs/>
          <w:i/>
          <w:iCs/>
          <w:sz w:val="28"/>
          <w:szCs w:val="28"/>
          <w:lang w:val="uk-UA"/>
        </w:rPr>
        <w:t>-</w:t>
      </w:r>
      <w:r>
        <w:rPr>
          <w:bCs/>
          <w:i/>
          <w:iCs/>
          <w:sz w:val="28"/>
          <w:szCs w:val="28"/>
          <w:lang w:val="fr-FR"/>
        </w:rPr>
        <w:t>les</w:t>
      </w:r>
      <w:r>
        <w:rPr>
          <w:bCs/>
          <w:i/>
          <w:iCs/>
          <w:sz w:val="28"/>
          <w:szCs w:val="28"/>
          <w:lang w:val="uk-UA"/>
        </w:rPr>
        <w:t>-</w:t>
      </w:r>
      <w:r>
        <w:rPr>
          <w:bCs/>
          <w:i/>
          <w:iCs/>
          <w:sz w:val="28"/>
          <w:szCs w:val="28"/>
          <w:lang w:val="fr-FR"/>
        </w:rPr>
        <w:t>bois</w:t>
      </w:r>
      <w:r>
        <w:rPr>
          <w:bCs/>
          <w:iCs/>
          <w:sz w:val="28"/>
          <w:szCs w:val="28"/>
          <w:lang w:val="uk-UA"/>
        </w:rPr>
        <w:t>;</w:t>
      </w:r>
      <w:r>
        <w:rPr>
          <w:bCs/>
          <w:i/>
          <w:iCs/>
          <w:sz w:val="28"/>
          <w:szCs w:val="28"/>
          <w:lang w:val="uk-UA"/>
        </w:rPr>
        <w:t xml:space="preserve"> </w:t>
      </w:r>
      <w:r>
        <w:rPr>
          <w:bCs/>
          <w:i/>
          <w:iCs/>
          <w:sz w:val="28"/>
          <w:szCs w:val="28"/>
          <w:lang w:val="fr-FR"/>
        </w:rPr>
        <w:t>C</w:t>
      </w:r>
      <w:r>
        <w:rPr>
          <w:bCs/>
          <w:i/>
          <w:iCs/>
          <w:sz w:val="28"/>
          <w:szCs w:val="28"/>
          <w:lang w:val="uk-UA"/>
        </w:rPr>
        <w:t>é</w:t>
      </w:r>
      <w:r>
        <w:rPr>
          <w:bCs/>
          <w:i/>
          <w:iCs/>
          <w:sz w:val="28"/>
          <w:szCs w:val="28"/>
          <w:lang w:val="fr-FR"/>
        </w:rPr>
        <w:t>cile</w:t>
      </w:r>
      <w:r>
        <w:rPr>
          <w:bCs/>
          <w:i/>
          <w:iCs/>
          <w:sz w:val="28"/>
          <w:szCs w:val="28"/>
          <w:lang w:val="uk-UA"/>
        </w:rPr>
        <w:t>-</w:t>
      </w:r>
      <w:r>
        <w:rPr>
          <w:bCs/>
          <w:i/>
          <w:iCs/>
          <w:sz w:val="28"/>
          <w:szCs w:val="28"/>
          <w:lang w:val="fr-FR"/>
        </w:rPr>
        <w:t>la</w:t>
      </w:r>
      <w:r>
        <w:rPr>
          <w:bCs/>
          <w:i/>
          <w:iCs/>
          <w:sz w:val="28"/>
          <w:szCs w:val="28"/>
          <w:lang w:val="uk-UA"/>
        </w:rPr>
        <w:t>-</w:t>
      </w:r>
      <w:r>
        <w:rPr>
          <w:bCs/>
          <w:i/>
          <w:iCs/>
          <w:sz w:val="28"/>
          <w:szCs w:val="28"/>
          <w:lang w:val="fr-FR"/>
        </w:rPr>
        <w:t>Nacr</w:t>
      </w:r>
      <w:r>
        <w:rPr>
          <w:bCs/>
          <w:i/>
          <w:iCs/>
          <w:sz w:val="28"/>
          <w:szCs w:val="28"/>
          <w:lang w:val="uk-UA"/>
        </w:rPr>
        <w:t>é</w:t>
      </w:r>
      <w:r>
        <w:rPr>
          <w:bCs/>
          <w:i/>
          <w:iCs/>
          <w:sz w:val="28"/>
          <w:szCs w:val="28"/>
          <w:lang w:val="fr-FR"/>
        </w:rPr>
        <w:t>e</w:t>
      </w:r>
      <w:r>
        <w:rPr>
          <w:bCs/>
          <w:i/>
          <w:iCs/>
          <w:sz w:val="28"/>
          <w:szCs w:val="28"/>
          <w:lang w:val="uk-UA"/>
        </w:rPr>
        <w:t>.</w:t>
      </w:r>
      <w:r>
        <w:rPr>
          <w:bCs/>
          <w:iCs/>
          <w:sz w:val="28"/>
          <w:szCs w:val="28"/>
          <w:lang w:val="uk-UA"/>
        </w:rPr>
        <w:t xml:space="preserve"> </w:t>
      </w:r>
      <w:r>
        <w:rPr>
          <w:sz w:val="28"/>
          <w:szCs w:val="28"/>
          <w:lang w:val="uk-UA"/>
        </w:rPr>
        <w:t>Головним способом утворення основної маси прізвиськ можна вважати ономатизацію апелятива. П</w:t>
      </w:r>
      <w:r>
        <w:rPr>
          <w:sz w:val="28"/>
          <w:szCs w:val="28"/>
        </w:rPr>
        <w:t>різвиська є конотуючими іменами, здатними імплікувати атрибут</w:t>
      </w:r>
      <w:r>
        <w:rPr>
          <w:sz w:val="28"/>
          <w:szCs w:val="28"/>
          <w:lang w:val="uk-UA"/>
        </w:rPr>
        <w:t xml:space="preserve">, а їх </w:t>
      </w:r>
      <w:r>
        <w:rPr>
          <w:sz w:val="28"/>
          <w:szCs w:val="28"/>
        </w:rPr>
        <w:t xml:space="preserve">семантичну основу складає вказування на характерну </w:t>
      </w:r>
      <w:r>
        <w:rPr>
          <w:sz w:val="28"/>
          <w:szCs w:val="28"/>
          <w:lang w:val="uk-UA"/>
        </w:rPr>
        <w:t xml:space="preserve">рису </w:t>
      </w:r>
      <w:r>
        <w:rPr>
          <w:sz w:val="28"/>
          <w:szCs w:val="28"/>
        </w:rPr>
        <w:t xml:space="preserve">особи. </w:t>
      </w:r>
      <w:r>
        <w:rPr>
          <w:sz w:val="28"/>
          <w:szCs w:val="28"/>
          <w:lang w:val="uk-UA"/>
        </w:rPr>
        <w:t>На відміну від офіційних найменувань (імені, прізвища), прізвиська завжди пов</w:t>
      </w:r>
      <w:r>
        <w:rPr>
          <w:sz w:val="28"/>
          <w:szCs w:val="28"/>
        </w:rPr>
        <w:t>’</w:t>
      </w:r>
      <w:r>
        <w:rPr>
          <w:sz w:val="28"/>
          <w:szCs w:val="28"/>
          <w:lang w:val="uk-UA"/>
        </w:rPr>
        <w:t>язані з образними переживаннями і виражають емоційну оцінку, зумовлену контекстом. Наприклад, прізвисько вживається у прямому значенні і</w:t>
      </w:r>
      <w:r>
        <w:rPr>
          <w:sz w:val="28"/>
          <w:szCs w:val="28"/>
        </w:rPr>
        <w:t xml:space="preserve"> “несе” на перший погляд позитивну конотацію (як </w:t>
      </w:r>
      <w:r>
        <w:rPr>
          <w:bCs/>
          <w:i/>
          <w:iCs/>
          <w:sz w:val="28"/>
          <w:szCs w:val="28"/>
          <w:lang w:val="fr-FR"/>
        </w:rPr>
        <w:t>Bibi</w:t>
      </w:r>
      <w:r>
        <w:rPr>
          <w:bCs/>
          <w:i/>
          <w:iCs/>
          <w:sz w:val="28"/>
          <w:szCs w:val="28"/>
        </w:rPr>
        <w:t>-</w:t>
      </w:r>
      <w:r>
        <w:rPr>
          <w:bCs/>
          <w:i/>
          <w:iCs/>
          <w:sz w:val="28"/>
          <w:szCs w:val="28"/>
          <w:lang w:val="fr-FR"/>
        </w:rPr>
        <w:t>la</w:t>
      </w:r>
      <w:r>
        <w:rPr>
          <w:bCs/>
          <w:i/>
          <w:iCs/>
          <w:sz w:val="28"/>
          <w:szCs w:val="28"/>
        </w:rPr>
        <w:t>-</w:t>
      </w:r>
      <w:r>
        <w:rPr>
          <w:bCs/>
          <w:i/>
          <w:iCs/>
          <w:sz w:val="28"/>
          <w:szCs w:val="28"/>
          <w:lang w:val="fr-FR"/>
        </w:rPr>
        <w:t>Gaiet</w:t>
      </w:r>
      <w:r>
        <w:rPr>
          <w:bCs/>
          <w:i/>
          <w:iCs/>
          <w:sz w:val="28"/>
          <w:szCs w:val="28"/>
        </w:rPr>
        <w:t>é,</w:t>
      </w:r>
      <w:r>
        <w:rPr>
          <w:i/>
          <w:iCs/>
          <w:sz w:val="28"/>
          <w:szCs w:val="28"/>
        </w:rPr>
        <w:t xml:space="preserve"> </w:t>
      </w:r>
      <w:r>
        <w:rPr>
          <w:bCs/>
          <w:i/>
          <w:iCs/>
          <w:sz w:val="28"/>
          <w:szCs w:val="28"/>
          <w:lang w:val="fr-FR"/>
        </w:rPr>
        <w:t>dit</w:t>
      </w:r>
      <w:r>
        <w:rPr>
          <w:bCs/>
          <w:i/>
          <w:iCs/>
          <w:sz w:val="28"/>
          <w:szCs w:val="28"/>
        </w:rPr>
        <w:t xml:space="preserve"> </w:t>
      </w:r>
      <w:r>
        <w:rPr>
          <w:bCs/>
          <w:i/>
          <w:iCs/>
          <w:sz w:val="28"/>
          <w:szCs w:val="28"/>
          <w:lang w:val="fr-FR"/>
        </w:rPr>
        <w:t>le</w:t>
      </w:r>
      <w:r>
        <w:rPr>
          <w:bCs/>
          <w:i/>
          <w:iCs/>
          <w:sz w:val="28"/>
          <w:szCs w:val="28"/>
        </w:rPr>
        <w:t xml:space="preserve"> </w:t>
      </w:r>
      <w:r>
        <w:rPr>
          <w:bCs/>
          <w:i/>
          <w:iCs/>
          <w:sz w:val="28"/>
          <w:szCs w:val="28"/>
          <w:lang w:val="fr-FR"/>
        </w:rPr>
        <w:t>consolateur</w:t>
      </w:r>
      <w:r>
        <w:rPr>
          <w:bCs/>
          <w:i/>
          <w:iCs/>
          <w:sz w:val="28"/>
          <w:szCs w:val="28"/>
        </w:rPr>
        <w:t xml:space="preserve"> </w:t>
      </w:r>
      <w:r>
        <w:rPr>
          <w:bCs/>
          <w:i/>
          <w:iCs/>
          <w:sz w:val="28"/>
          <w:szCs w:val="28"/>
          <w:lang w:val="fr-FR"/>
        </w:rPr>
        <w:t>des</w:t>
      </w:r>
      <w:r>
        <w:rPr>
          <w:bCs/>
          <w:i/>
          <w:iCs/>
          <w:sz w:val="28"/>
          <w:szCs w:val="28"/>
        </w:rPr>
        <w:t xml:space="preserve"> </w:t>
      </w:r>
      <w:r>
        <w:rPr>
          <w:bCs/>
          <w:i/>
          <w:iCs/>
          <w:sz w:val="28"/>
          <w:szCs w:val="28"/>
          <w:lang w:val="fr-FR"/>
        </w:rPr>
        <w:t>dames</w:t>
      </w:r>
      <w:r>
        <w:rPr>
          <w:bCs/>
          <w:iCs/>
          <w:sz w:val="28"/>
          <w:szCs w:val="28"/>
          <w:lang w:val="uk-UA"/>
        </w:rPr>
        <w:t>)</w:t>
      </w:r>
      <w:r>
        <w:rPr>
          <w:bCs/>
          <w:iCs/>
          <w:sz w:val="28"/>
          <w:szCs w:val="28"/>
        </w:rPr>
        <w:t>,</w:t>
      </w:r>
      <w:r>
        <w:rPr>
          <w:bCs/>
          <w:i/>
          <w:iCs/>
          <w:sz w:val="28"/>
          <w:szCs w:val="28"/>
        </w:rPr>
        <w:t xml:space="preserve"> </w:t>
      </w:r>
      <w:r>
        <w:rPr>
          <w:bCs/>
          <w:iCs/>
          <w:sz w:val="28"/>
          <w:szCs w:val="28"/>
        </w:rPr>
        <w:t>п</w:t>
      </w:r>
      <w:r>
        <w:rPr>
          <w:sz w:val="28"/>
          <w:szCs w:val="28"/>
        </w:rPr>
        <w:t>роте, з контексту з’ясовується, що він службовець похоронного бюро</w:t>
      </w:r>
      <w:r>
        <w:rPr>
          <w:i/>
          <w:iCs/>
          <w:sz w:val="28"/>
          <w:szCs w:val="28"/>
        </w:rPr>
        <w:t>.</w:t>
      </w:r>
      <w:r>
        <w:rPr>
          <w:i/>
          <w:iCs/>
          <w:sz w:val="28"/>
          <w:szCs w:val="28"/>
          <w:lang w:val="uk-UA"/>
        </w:rPr>
        <w:t xml:space="preserve"> </w:t>
      </w:r>
    </w:p>
    <w:p w14:paraId="211D350A" w14:textId="77777777" w:rsidR="00BD7ED4" w:rsidRDefault="00BD7ED4" w:rsidP="00BD7ED4">
      <w:pPr>
        <w:pStyle w:val="affffffff0"/>
        <w:tabs>
          <w:tab w:val="left" w:pos="1080"/>
        </w:tabs>
        <w:ind w:firstLine="720"/>
        <w:rPr>
          <w:szCs w:val="28"/>
        </w:rPr>
      </w:pPr>
      <w:r>
        <w:rPr>
          <w:bCs/>
          <w:szCs w:val="28"/>
        </w:rPr>
        <w:t>Мало представленими серед поетонімів виявилися</w:t>
      </w:r>
      <w:r>
        <w:rPr>
          <w:b/>
          <w:bCs/>
          <w:szCs w:val="28"/>
        </w:rPr>
        <w:t xml:space="preserve"> </w:t>
      </w:r>
      <w:r>
        <w:rPr>
          <w:bCs/>
          <w:i/>
          <w:szCs w:val="28"/>
        </w:rPr>
        <w:t>криптоніми</w:t>
      </w:r>
      <w:r>
        <w:rPr>
          <w:b/>
          <w:bCs/>
          <w:i/>
          <w:szCs w:val="28"/>
        </w:rPr>
        <w:t xml:space="preserve"> </w:t>
      </w:r>
      <w:r>
        <w:rPr>
          <w:bCs/>
          <w:szCs w:val="28"/>
        </w:rPr>
        <w:t>і</w:t>
      </w:r>
      <w:r>
        <w:rPr>
          <w:bCs/>
          <w:i/>
          <w:szCs w:val="28"/>
        </w:rPr>
        <w:t xml:space="preserve"> псевдоніми</w:t>
      </w:r>
      <w:r>
        <w:rPr>
          <w:b/>
          <w:bCs/>
          <w:i/>
          <w:szCs w:val="28"/>
        </w:rPr>
        <w:t>.</w:t>
      </w:r>
      <w:r>
        <w:rPr>
          <w:b/>
          <w:bCs/>
          <w:szCs w:val="28"/>
        </w:rPr>
        <w:t xml:space="preserve"> </w:t>
      </w:r>
      <w:r>
        <w:rPr>
          <w:szCs w:val="28"/>
        </w:rPr>
        <w:t xml:space="preserve">Як показує матеріал, </w:t>
      </w:r>
      <w:r>
        <w:rPr>
          <w:i/>
          <w:iCs/>
          <w:szCs w:val="28"/>
        </w:rPr>
        <w:t>криптоніми є суто авторськими</w:t>
      </w:r>
      <w:r>
        <w:rPr>
          <w:szCs w:val="28"/>
        </w:rPr>
        <w:t xml:space="preserve"> утвореннями, тоді як </w:t>
      </w:r>
      <w:r>
        <w:rPr>
          <w:i/>
          <w:iCs/>
          <w:szCs w:val="28"/>
        </w:rPr>
        <w:t xml:space="preserve">псевдоніми </w:t>
      </w:r>
      <w:r>
        <w:rPr>
          <w:szCs w:val="28"/>
        </w:rPr>
        <w:t xml:space="preserve">можуть бути </w:t>
      </w:r>
      <w:r>
        <w:rPr>
          <w:iCs/>
          <w:szCs w:val="28"/>
        </w:rPr>
        <w:t>як</w:t>
      </w:r>
      <w:r>
        <w:rPr>
          <w:i/>
          <w:iCs/>
          <w:szCs w:val="28"/>
        </w:rPr>
        <w:t xml:space="preserve"> авторськими</w:t>
      </w:r>
      <w:r>
        <w:rPr>
          <w:szCs w:val="28"/>
        </w:rPr>
        <w:t xml:space="preserve">, так і псевдонімами </w:t>
      </w:r>
      <w:r>
        <w:rPr>
          <w:i/>
          <w:iCs/>
          <w:szCs w:val="28"/>
        </w:rPr>
        <w:t>реально існуючих</w:t>
      </w:r>
      <w:r>
        <w:rPr>
          <w:szCs w:val="28"/>
        </w:rPr>
        <w:t xml:space="preserve"> людей. Криптоніми, як правило, представлені шляхом подання ініціалів імені або прізвища, причому трапляються випадки, коли такий криптонім не розшифровується </w:t>
      </w:r>
      <w:r>
        <w:rPr>
          <w:iCs/>
          <w:szCs w:val="28"/>
        </w:rPr>
        <w:t>(</w:t>
      </w:r>
      <w:r>
        <w:rPr>
          <w:i/>
          <w:szCs w:val="28"/>
          <w:lang w:val="fr-FR"/>
        </w:rPr>
        <w:t>le</w:t>
      </w:r>
      <w:r>
        <w:rPr>
          <w:i/>
          <w:szCs w:val="28"/>
        </w:rPr>
        <w:t xml:space="preserve"> </w:t>
      </w:r>
      <w:r>
        <w:rPr>
          <w:i/>
          <w:szCs w:val="28"/>
          <w:lang w:val="fr-FR"/>
        </w:rPr>
        <w:t>comte</w:t>
      </w:r>
      <w:r>
        <w:rPr>
          <w:b/>
          <w:bCs/>
          <w:i/>
          <w:szCs w:val="28"/>
        </w:rPr>
        <w:t xml:space="preserve">***, </w:t>
      </w:r>
      <w:r>
        <w:rPr>
          <w:bCs/>
          <w:i/>
          <w:szCs w:val="28"/>
        </w:rPr>
        <w:t>M.</w:t>
      </w:r>
      <w:r>
        <w:rPr>
          <w:i/>
          <w:szCs w:val="28"/>
        </w:rPr>
        <w:t xml:space="preserve"> </w:t>
      </w:r>
      <w:r>
        <w:rPr>
          <w:bCs/>
          <w:i/>
          <w:szCs w:val="28"/>
          <w:lang w:val="fr-FR"/>
        </w:rPr>
        <w:t>de</w:t>
      </w:r>
      <w:r>
        <w:rPr>
          <w:bCs/>
          <w:i/>
          <w:szCs w:val="28"/>
        </w:rPr>
        <w:t xml:space="preserve"> </w:t>
      </w:r>
      <w:r>
        <w:rPr>
          <w:bCs/>
          <w:i/>
          <w:szCs w:val="28"/>
          <w:lang w:val="fr-FR"/>
        </w:rPr>
        <w:t>D</w:t>
      </w:r>
      <w:r>
        <w:rPr>
          <w:bCs/>
          <w:i/>
          <w:szCs w:val="28"/>
        </w:rPr>
        <w:t xml:space="preserve">.- </w:t>
      </w:r>
      <w:r>
        <w:rPr>
          <w:szCs w:val="28"/>
        </w:rPr>
        <w:t xml:space="preserve">), і коли розшифровується  </w:t>
      </w:r>
      <w:r>
        <w:rPr>
          <w:iCs/>
          <w:szCs w:val="28"/>
        </w:rPr>
        <w:t>(</w:t>
      </w:r>
      <w:r>
        <w:rPr>
          <w:bCs/>
          <w:i/>
          <w:iCs/>
          <w:szCs w:val="28"/>
          <w:lang w:val="fr-FR"/>
        </w:rPr>
        <w:t>Th</w:t>
      </w:r>
      <w:r>
        <w:rPr>
          <w:bCs/>
          <w:i/>
          <w:iCs/>
          <w:szCs w:val="28"/>
        </w:rPr>
        <w:t>.</w:t>
      </w:r>
      <w:r>
        <w:rPr>
          <w:i/>
          <w:iCs/>
          <w:szCs w:val="28"/>
        </w:rPr>
        <w:t xml:space="preserve"> (</w:t>
      </w:r>
      <w:r>
        <w:rPr>
          <w:i/>
          <w:iCs/>
          <w:szCs w:val="28"/>
          <w:lang w:val="fr-FR"/>
        </w:rPr>
        <w:t>Th</w:t>
      </w:r>
      <w:r>
        <w:rPr>
          <w:i/>
          <w:iCs/>
          <w:szCs w:val="28"/>
        </w:rPr>
        <w:t>é</w:t>
      </w:r>
      <w:r>
        <w:rPr>
          <w:i/>
          <w:iCs/>
          <w:szCs w:val="28"/>
          <w:lang w:val="fr-FR"/>
        </w:rPr>
        <w:t>o</w:t>
      </w:r>
      <w:r>
        <w:rPr>
          <w:iCs/>
          <w:szCs w:val="28"/>
        </w:rPr>
        <w:t>)</w:t>
      </w:r>
      <w:r>
        <w:rPr>
          <w:i/>
          <w:iCs/>
          <w:szCs w:val="28"/>
        </w:rPr>
        <w:t xml:space="preserve">, </w:t>
      </w:r>
      <w:r>
        <w:rPr>
          <w:i/>
          <w:iCs/>
          <w:szCs w:val="28"/>
          <w:lang w:val="fr-FR"/>
        </w:rPr>
        <w:t>Saturnin</w:t>
      </w:r>
      <w:r>
        <w:rPr>
          <w:b/>
          <w:bCs/>
          <w:i/>
          <w:iCs/>
          <w:szCs w:val="28"/>
        </w:rPr>
        <w:t xml:space="preserve"> </w:t>
      </w:r>
      <w:r>
        <w:rPr>
          <w:bCs/>
          <w:i/>
          <w:iCs/>
          <w:szCs w:val="28"/>
          <w:lang w:val="fr-FR"/>
        </w:rPr>
        <w:t>B</w:t>
      </w:r>
      <w:r>
        <w:rPr>
          <w:i/>
          <w:iCs/>
          <w:szCs w:val="28"/>
        </w:rPr>
        <w:t>. (</w:t>
      </w:r>
      <w:r>
        <w:rPr>
          <w:i/>
          <w:iCs/>
          <w:szCs w:val="28"/>
          <w:lang w:val="fr-FR"/>
        </w:rPr>
        <w:t>Belh</w:t>
      </w:r>
      <w:r>
        <w:rPr>
          <w:i/>
          <w:iCs/>
          <w:szCs w:val="28"/>
        </w:rPr>
        <w:t>ô</w:t>
      </w:r>
      <w:r>
        <w:rPr>
          <w:i/>
          <w:iCs/>
          <w:szCs w:val="28"/>
          <w:lang w:val="fr-FR"/>
        </w:rPr>
        <w:t>tel</w:t>
      </w:r>
      <w:r>
        <w:rPr>
          <w:i/>
          <w:iCs/>
          <w:szCs w:val="28"/>
        </w:rPr>
        <w:t>)</w:t>
      </w:r>
      <w:r>
        <w:rPr>
          <w:szCs w:val="28"/>
        </w:rPr>
        <w:t xml:space="preserve">. Криптонімами позначаються другорядні персонажі, де на перший план висувається інформація про особу або її заняття; для створення жвавості оповіді, уникання повторів. </w:t>
      </w:r>
      <w:r>
        <w:rPr>
          <w:i/>
          <w:szCs w:val="28"/>
        </w:rPr>
        <w:t xml:space="preserve">Псевдоніми </w:t>
      </w:r>
      <w:r>
        <w:rPr>
          <w:szCs w:val="28"/>
        </w:rPr>
        <w:t xml:space="preserve">є двох видів: </w:t>
      </w:r>
      <w:r>
        <w:rPr>
          <w:bCs/>
          <w:i/>
          <w:szCs w:val="28"/>
        </w:rPr>
        <w:t>літературні</w:t>
      </w:r>
      <w:r>
        <w:rPr>
          <w:bCs/>
          <w:szCs w:val="28"/>
        </w:rPr>
        <w:t>,</w:t>
      </w:r>
      <w:r>
        <w:rPr>
          <w:szCs w:val="28"/>
        </w:rPr>
        <w:t xml:space="preserve"> тобто взяті з літературних творів, які є загальновідомими, оскільки позначають реальну особу. Наприклад: “</w:t>
      </w:r>
      <w:r>
        <w:rPr>
          <w:i/>
          <w:iCs/>
          <w:szCs w:val="28"/>
          <w:lang w:val="fr-FR"/>
        </w:rPr>
        <w:t xml:space="preserve">Nous allons faire, suivant l’expression de maître </w:t>
      </w:r>
      <w:r>
        <w:rPr>
          <w:b/>
          <w:bCs/>
          <w:i/>
          <w:iCs/>
          <w:szCs w:val="28"/>
          <w:lang w:val="fr-FR"/>
        </w:rPr>
        <w:t>Alcofribas</w:t>
      </w:r>
      <w:r>
        <w:rPr>
          <w:bCs/>
          <w:iCs/>
          <w:szCs w:val="28"/>
          <w:lang w:val="fr-FR"/>
        </w:rPr>
        <w:t>...</w:t>
      </w:r>
      <w:r>
        <w:rPr>
          <w:bCs/>
          <w:iCs/>
          <w:szCs w:val="28"/>
        </w:rPr>
        <w:t>” (</w:t>
      </w:r>
      <w:r>
        <w:rPr>
          <w:bCs/>
          <w:iCs/>
          <w:szCs w:val="28"/>
          <w:lang w:val="fr-FR"/>
        </w:rPr>
        <w:t>Balzac</w:t>
      </w:r>
      <w:r>
        <w:rPr>
          <w:bCs/>
          <w:iCs/>
          <w:szCs w:val="28"/>
        </w:rPr>
        <w:t>), де</w:t>
      </w:r>
      <w:r>
        <w:rPr>
          <w:szCs w:val="28"/>
        </w:rPr>
        <w:t xml:space="preserve"> “</w:t>
      </w:r>
      <w:r>
        <w:rPr>
          <w:szCs w:val="28"/>
          <w:lang w:val="en-US"/>
        </w:rPr>
        <w:t>Alcofribas</w:t>
      </w:r>
      <w:r>
        <w:rPr>
          <w:szCs w:val="28"/>
        </w:rPr>
        <w:t xml:space="preserve">” – псевдонім Франсуа Рабле, утворений за допомогою анаграми </w:t>
      </w:r>
      <w:r>
        <w:rPr>
          <w:szCs w:val="28"/>
          <w:lang w:val="en-US"/>
        </w:rPr>
        <w:t>Fran</w:t>
      </w:r>
      <w:r>
        <w:rPr>
          <w:szCs w:val="28"/>
        </w:rPr>
        <w:t>ç</w:t>
      </w:r>
      <w:r>
        <w:rPr>
          <w:szCs w:val="28"/>
          <w:lang w:val="en-US"/>
        </w:rPr>
        <w:t>ois</w:t>
      </w:r>
      <w:r>
        <w:rPr>
          <w:szCs w:val="28"/>
        </w:rPr>
        <w:t xml:space="preserve"> </w:t>
      </w:r>
      <w:r>
        <w:rPr>
          <w:szCs w:val="28"/>
          <w:lang w:val="en-US"/>
        </w:rPr>
        <w:t>Rabelais</w:t>
      </w:r>
      <w:r>
        <w:rPr>
          <w:szCs w:val="28"/>
        </w:rPr>
        <w:t xml:space="preserve"> = </w:t>
      </w:r>
      <w:r>
        <w:rPr>
          <w:szCs w:val="28"/>
          <w:lang w:val="en-US"/>
        </w:rPr>
        <w:t>Alcofribas</w:t>
      </w:r>
      <w:r>
        <w:rPr>
          <w:szCs w:val="28"/>
        </w:rPr>
        <w:t xml:space="preserve"> </w:t>
      </w:r>
      <w:r>
        <w:rPr>
          <w:szCs w:val="28"/>
          <w:lang w:val="en-US"/>
        </w:rPr>
        <w:t>Nasier</w:t>
      </w:r>
      <w:r>
        <w:rPr>
          <w:szCs w:val="28"/>
        </w:rPr>
        <w:t xml:space="preserve">. Другий підвид – це </w:t>
      </w:r>
      <w:r>
        <w:rPr>
          <w:bCs/>
          <w:i/>
          <w:szCs w:val="28"/>
        </w:rPr>
        <w:t>псевдоніми вигаданих персонажів</w:t>
      </w:r>
      <w:r>
        <w:rPr>
          <w:i/>
          <w:szCs w:val="28"/>
        </w:rPr>
        <w:t>.</w:t>
      </w:r>
      <w:r>
        <w:rPr>
          <w:szCs w:val="28"/>
        </w:rPr>
        <w:t xml:space="preserve"> Яскравий приклад – роман Р.Кено “</w:t>
      </w:r>
      <w:r>
        <w:rPr>
          <w:szCs w:val="28"/>
          <w:lang w:val="fr-FR"/>
        </w:rPr>
        <w:t>Zazie</w:t>
      </w:r>
      <w:r>
        <w:rPr>
          <w:szCs w:val="28"/>
        </w:rPr>
        <w:t xml:space="preserve"> </w:t>
      </w:r>
      <w:r>
        <w:rPr>
          <w:szCs w:val="28"/>
          <w:lang w:val="fr-FR"/>
        </w:rPr>
        <w:t>dans</w:t>
      </w:r>
      <w:r>
        <w:rPr>
          <w:szCs w:val="28"/>
        </w:rPr>
        <w:t xml:space="preserve"> </w:t>
      </w:r>
      <w:r>
        <w:rPr>
          <w:szCs w:val="28"/>
          <w:lang w:val="fr-FR"/>
        </w:rPr>
        <w:t>le</w:t>
      </w:r>
      <w:r>
        <w:rPr>
          <w:szCs w:val="28"/>
        </w:rPr>
        <w:t xml:space="preserve"> </w:t>
      </w:r>
      <w:r>
        <w:rPr>
          <w:szCs w:val="28"/>
          <w:lang w:val="fr-FR"/>
        </w:rPr>
        <w:t>m</w:t>
      </w:r>
      <w:r>
        <w:rPr>
          <w:szCs w:val="28"/>
        </w:rPr>
        <w:t>é</w:t>
      </w:r>
      <w:r>
        <w:rPr>
          <w:szCs w:val="28"/>
          <w:lang w:val="fr-FR"/>
        </w:rPr>
        <w:t>tro</w:t>
      </w:r>
      <w:r>
        <w:rPr>
          <w:szCs w:val="28"/>
        </w:rPr>
        <w:t xml:space="preserve">”: </w:t>
      </w:r>
      <w:r>
        <w:rPr>
          <w:i/>
          <w:iCs/>
          <w:szCs w:val="28"/>
          <w:lang w:val="fr-FR"/>
        </w:rPr>
        <w:t>Pedro</w:t>
      </w:r>
      <w:r>
        <w:rPr>
          <w:i/>
          <w:iCs/>
          <w:szCs w:val="28"/>
        </w:rPr>
        <w:t>-</w:t>
      </w:r>
      <w:r>
        <w:rPr>
          <w:i/>
          <w:iCs/>
          <w:szCs w:val="28"/>
          <w:lang w:val="fr-FR"/>
        </w:rPr>
        <w:t>surplus</w:t>
      </w:r>
      <w:r>
        <w:rPr>
          <w:i/>
          <w:iCs/>
          <w:szCs w:val="28"/>
        </w:rPr>
        <w:t xml:space="preserve"> – </w:t>
      </w:r>
      <w:r>
        <w:rPr>
          <w:i/>
          <w:iCs/>
          <w:szCs w:val="28"/>
          <w:lang w:val="fr-FR"/>
        </w:rPr>
        <w:t>Trouscaillon</w:t>
      </w:r>
      <w:r>
        <w:rPr>
          <w:i/>
          <w:iCs/>
          <w:szCs w:val="28"/>
        </w:rPr>
        <w:t xml:space="preserve"> – </w:t>
      </w:r>
      <w:r>
        <w:rPr>
          <w:i/>
          <w:iCs/>
          <w:szCs w:val="28"/>
          <w:lang w:val="fr-FR"/>
        </w:rPr>
        <w:t>inspecteur</w:t>
      </w:r>
      <w:r>
        <w:rPr>
          <w:i/>
          <w:iCs/>
          <w:szCs w:val="28"/>
        </w:rPr>
        <w:t xml:space="preserve"> </w:t>
      </w:r>
      <w:r>
        <w:rPr>
          <w:i/>
          <w:iCs/>
          <w:szCs w:val="28"/>
          <w:lang w:val="fr-FR"/>
        </w:rPr>
        <w:t>Bertin</w:t>
      </w:r>
      <w:r>
        <w:rPr>
          <w:i/>
          <w:iCs/>
          <w:szCs w:val="28"/>
        </w:rPr>
        <w:t xml:space="preserve"> </w:t>
      </w:r>
      <w:r>
        <w:rPr>
          <w:i/>
          <w:iCs/>
          <w:szCs w:val="28"/>
          <w:lang w:val="fr-FR"/>
        </w:rPr>
        <w:t>Poir</w:t>
      </w:r>
      <w:r>
        <w:rPr>
          <w:i/>
          <w:iCs/>
          <w:szCs w:val="28"/>
        </w:rPr>
        <w:t>é</w:t>
      </w:r>
      <w:r>
        <w:rPr>
          <w:i/>
          <w:iCs/>
          <w:szCs w:val="28"/>
          <w:lang w:val="fr-FR"/>
        </w:rPr>
        <w:t>e</w:t>
      </w:r>
      <w:r>
        <w:rPr>
          <w:i/>
          <w:iCs/>
          <w:szCs w:val="28"/>
        </w:rPr>
        <w:t xml:space="preserve"> – </w:t>
      </w:r>
      <w:r>
        <w:rPr>
          <w:i/>
          <w:iCs/>
          <w:szCs w:val="28"/>
          <w:lang w:val="fr-FR"/>
        </w:rPr>
        <w:t>Aroun</w:t>
      </w:r>
      <w:r>
        <w:rPr>
          <w:i/>
          <w:iCs/>
          <w:szCs w:val="28"/>
        </w:rPr>
        <w:t xml:space="preserve"> </w:t>
      </w:r>
      <w:r>
        <w:rPr>
          <w:i/>
          <w:iCs/>
          <w:szCs w:val="28"/>
          <w:lang w:val="fr-FR"/>
        </w:rPr>
        <w:t>Arachide</w:t>
      </w:r>
      <w:r>
        <w:rPr>
          <w:i/>
          <w:iCs/>
          <w:szCs w:val="28"/>
        </w:rPr>
        <w:t xml:space="preserve">. </w:t>
      </w:r>
      <w:r>
        <w:rPr>
          <w:iCs/>
          <w:szCs w:val="28"/>
        </w:rPr>
        <w:t>Т</w:t>
      </w:r>
      <w:r>
        <w:rPr>
          <w:szCs w:val="28"/>
        </w:rPr>
        <w:t xml:space="preserve">ака кількість псевдонімів органічно вплітається до тканини твору. Авторські псевдоніми використовуються для створення інтриги оповіді, для постійної концентрації уваги читача на розгортанні сюжету, для виділення певного аспекту діяльності персонажа. </w:t>
      </w:r>
    </w:p>
    <w:p w14:paraId="788886EA" w14:textId="77777777" w:rsidR="00BD7ED4" w:rsidRDefault="00BD7ED4" w:rsidP="00BD7ED4">
      <w:pPr>
        <w:pStyle w:val="affffffff0"/>
        <w:tabs>
          <w:tab w:val="left" w:pos="1080"/>
        </w:tabs>
        <w:ind w:firstLine="720"/>
        <w:rPr>
          <w:szCs w:val="28"/>
        </w:rPr>
      </w:pPr>
      <w:r>
        <w:t xml:space="preserve">Щодо </w:t>
      </w:r>
      <w:r>
        <w:rPr>
          <w:i/>
        </w:rPr>
        <w:t xml:space="preserve">зоонімів </w:t>
      </w:r>
      <w:r>
        <w:t>художніх творів досліджуваного періоду, вони теж є реальними та вигаданими. З</w:t>
      </w:r>
      <w:r>
        <w:rPr>
          <w:i/>
        </w:rPr>
        <w:t>агальномовні зооніми</w:t>
      </w:r>
      <w:r>
        <w:t xml:space="preserve"> (власне клички тварин, птахів тощо) найчастіше є нейтральними. Говорячи про промовисті зооніми, слід відмітити, що основним шляхом утворення їх конотацій є сполучення апелятивів в основі: </w:t>
      </w:r>
      <w:r>
        <w:rPr>
          <w:bCs/>
          <w:i/>
          <w:iCs/>
          <w:lang w:val="en-US"/>
        </w:rPr>
        <w:t>Croquerat</w:t>
      </w:r>
      <w:r>
        <w:rPr>
          <w:b/>
          <w:bCs/>
          <w:i/>
          <w:iCs/>
        </w:rPr>
        <w:t xml:space="preserve"> </w:t>
      </w:r>
      <w:r>
        <w:t>(</w:t>
      </w:r>
      <w:r>
        <w:rPr>
          <w:lang w:val="en-US"/>
        </w:rPr>
        <w:t>croquer</w:t>
      </w:r>
      <w:r>
        <w:t xml:space="preserve"> + </w:t>
      </w:r>
      <w:r>
        <w:rPr>
          <w:lang w:val="en-US"/>
        </w:rPr>
        <w:t>rat</w:t>
      </w:r>
      <w:r>
        <w:t>). За своєю структурою загальномовні зооніми найчастіше є одноосновними. В тексті, як правило, вони супроводжуються родовим означуваним (</w:t>
      </w:r>
      <w:r>
        <w:rPr>
          <w:i/>
          <w:iCs/>
          <w:lang w:val="fr-FR"/>
        </w:rPr>
        <w:t>le</w:t>
      </w:r>
      <w:r>
        <w:rPr>
          <w:i/>
          <w:iCs/>
        </w:rPr>
        <w:t xml:space="preserve"> </w:t>
      </w:r>
      <w:r>
        <w:rPr>
          <w:i/>
          <w:iCs/>
          <w:lang w:val="fr-FR"/>
        </w:rPr>
        <w:t>chat</w:t>
      </w:r>
      <w:r>
        <w:rPr>
          <w:i/>
          <w:iCs/>
        </w:rPr>
        <w:t xml:space="preserve"> </w:t>
      </w:r>
      <w:r>
        <w:rPr>
          <w:i/>
          <w:iCs/>
          <w:lang w:val="fr-FR"/>
        </w:rPr>
        <w:t>tigr</w:t>
      </w:r>
      <w:r>
        <w:rPr>
          <w:i/>
          <w:iCs/>
        </w:rPr>
        <w:t xml:space="preserve">é </w:t>
      </w:r>
      <w:r>
        <w:rPr>
          <w:i/>
          <w:iCs/>
          <w:lang w:val="fr-FR"/>
        </w:rPr>
        <w:t>Fran</w:t>
      </w:r>
      <w:r>
        <w:rPr>
          <w:i/>
          <w:iCs/>
        </w:rPr>
        <w:t>ç</w:t>
      </w:r>
      <w:r>
        <w:rPr>
          <w:i/>
          <w:iCs/>
          <w:lang w:val="fr-FR"/>
        </w:rPr>
        <w:t>ois</w:t>
      </w:r>
      <w:r>
        <w:rPr>
          <w:i/>
          <w:iCs/>
        </w:rPr>
        <w:t xml:space="preserve">, </w:t>
      </w:r>
      <w:r>
        <w:rPr>
          <w:i/>
          <w:iCs/>
          <w:lang w:val="fr-FR"/>
        </w:rPr>
        <w:t>la</w:t>
      </w:r>
      <w:r>
        <w:rPr>
          <w:i/>
          <w:iCs/>
        </w:rPr>
        <w:t xml:space="preserve"> </w:t>
      </w:r>
      <w:r>
        <w:rPr>
          <w:i/>
          <w:iCs/>
          <w:lang w:val="fr-FR"/>
        </w:rPr>
        <w:t>chienne</w:t>
      </w:r>
      <w:r>
        <w:rPr>
          <w:i/>
          <w:iCs/>
        </w:rPr>
        <w:t xml:space="preserve"> </w:t>
      </w:r>
      <w:r>
        <w:rPr>
          <w:i/>
          <w:iCs/>
          <w:lang w:val="fr-FR"/>
        </w:rPr>
        <w:t>Mirza</w:t>
      </w:r>
      <w:r>
        <w:rPr>
          <w:iCs/>
        </w:rPr>
        <w:t>)</w:t>
      </w:r>
      <w:r>
        <w:t xml:space="preserve">. </w:t>
      </w:r>
      <w:r>
        <w:rPr>
          <w:bCs/>
          <w:i/>
          <w:szCs w:val="28"/>
        </w:rPr>
        <w:t xml:space="preserve">Референційні </w:t>
      </w:r>
      <w:r>
        <w:rPr>
          <w:bCs/>
          <w:szCs w:val="28"/>
        </w:rPr>
        <w:t xml:space="preserve">та </w:t>
      </w:r>
      <w:r>
        <w:rPr>
          <w:bCs/>
          <w:i/>
          <w:szCs w:val="28"/>
        </w:rPr>
        <w:t xml:space="preserve">інтертекстуальні </w:t>
      </w:r>
      <w:r>
        <w:rPr>
          <w:i/>
          <w:szCs w:val="28"/>
        </w:rPr>
        <w:t>зооніми</w:t>
      </w:r>
      <w:r>
        <w:rPr>
          <w:szCs w:val="28"/>
        </w:rPr>
        <w:t xml:space="preserve"> не характерні для аналізованих творів. </w:t>
      </w:r>
      <w:r>
        <w:rPr>
          <w:bCs/>
          <w:i/>
          <w:szCs w:val="28"/>
        </w:rPr>
        <w:t xml:space="preserve"> </w:t>
      </w:r>
      <w:r>
        <w:rPr>
          <w:bCs/>
          <w:szCs w:val="28"/>
        </w:rPr>
        <w:t xml:space="preserve">Єдиним випадком вживання у ролі метафори був </w:t>
      </w:r>
      <w:r>
        <w:rPr>
          <w:szCs w:val="28"/>
        </w:rPr>
        <w:t xml:space="preserve">зоонім-міфонім </w:t>
      </w:r>
      <w:r>
        <w:rPr>
          <w:b/>
          <w:bCs/>
          <w:i/>
          <w:szCs w:val="28"/>
          <w:lang w:val="fr-FR"/>
        </w:rPr>
        <w:t>Cerb</w:t>
      </w:r>
      <w:r>
        <w:rPr>
          <w:b/>
          <w:bCs/>
          <w:i/>
          <w:szCs w:val="28"/>
        </w:rPr>
        <w:t>è</w:t>
      </w:r>
      <w:r>
        <w:rPr>
          <w:b/>
          <w:bCs/>
          <w:i/>
          <w:szCs w:val="28"/>
          <w:lang w:val="fr-FR"/>
        </w:rPr>
        <w:t>re</w:t>
      </w:r>
      <w:r>
        <w:rPr>
          <w:i/>
          <w:szCs w:val="28"/>
        </w:rPr>
        <w:t>,</w:t>
      </w:r>
      <w:r>
        <w:rPr>
          <w:szCs w:val="28"/>
        </w:rPr>
        <w:t xml:space="preserve"> для опису душевного стану персонажа у романі О. де Бальзака “Шагренева шкіра”. </w:t>
      </w:r>
      <w:r>
        <w:rPr>
          <w:bCs/>
          <w:i/>
          <w:szCs w:val="28"/>
        </w:rPr>
        <w:t xml:space="preserve">Вигадані зооніми </w:t>
      </w:r>
      <w:r>
        <w:rPr>
          <w:szCs w:val="28"/>
        </w:rPr>
        <w:t>представлені кличками тварин (</w:t>
      </w:r>
      <w:r>
        <w:rPr>
          <w:i/>
          <w:iCs/>
          <w:szCs w:val="28"/>
          <w:lang w:val="fr-FR"/>
        </w:rPr>
        <w:t>Massacre</w:t>
      </w:r>
      <w:r>
        <w:rPr>
          <w:szCs w:val="28"/>
        </w:rPr>
        <w:t xml:space="preserve">, </w:t>
      </w:r>
      <w:r>
        <w:rPr>
          <w:i/>
          <w:iCs/>
          <w:szCs w:val="28"/>
          <w:lang w:val="fr-FR"/>
        </w:rPr>
        <w:t>s</w:t>
      </w:r>
      <w:r>
        <w:rPr>
          <w:i/>
          <w:iCs/>
          <w:szCs w:val="28"/>
        </w:rPr>
        <w:t>é</w:t>
      </w:r>
      <w:r>
        <w:rPr>
          <w:i/>
          <w:iCs/>
          <w:szCs w:val="28"/>
          <w:lang w:val="fr-FR"/>
        </w:rPr>
        <w:t>nateur</w:t>
      </w:r>
      <w:r>
        <w:rPr>
          <w:i/>
          <w:iCs/>
          <w:szCs w:val="28"/>
        </w:rPr>
        <w:t xml:space="preserve"> </w:t>
      </w:r>
      <w:r>
        <w:rPr>
          <w:i/>
          <w:iCs/>
          <w:szCs w:val="28"/>
          <w:lang w:val="fr-FR"/>
        </w:rPr>
        <w:t>Dupont</w:t>
      </w:r>
      <w:r>
        <w:rPr>
          <w:iCs/>
          <w:szCs w:val="28"/>
        </w:rPr>
        <w:t>)</w:t>
      </w:r>
      <w:r>
        <w:rPr>
          <w:szCs w:val="28"/>
        </w:rPr>
        <w:t>, риб (</w:t>
      </w:r>
      <w:r>
        <w:rPr>
          <w:i/>
          <w:iCs/>
          <w:szCs w:val="28"/>
          <w:lang w:val="fr-FR"/>
        </w:rPr>
        <w:t>comp</w:t>
      </w:r>
      <w:r>
        <w:rPr>
          <w:i/>
          <w:iCs/>
          <w:szCs w:val="28"/>
        </w:rPr>
        <w:t>è</w:t>
      </w:r>
      <w:r>
        <w:rPr>
          <w:i/>
          <w:iCs/>
          <w:szCs w:val="28"/>
          <w:lang w:val="fr-FR"/>
        </w:rPr>
        <w:t>re</w:t>
      </w:r>
      <w:r>
        <w:rPr>
          <w:i/>
          <w:iCs/>
          <w:szCs w:val="28"/>
        </w:rPr>
        <w:t xml:space="preserve"> </w:t>
      </w:r>
      <w:r>
        <w:rPr>
          <w:i/>
          <w:iCs/>
          <w:szCs w:val="28"/>
          <w:lang w:val="fr-FR"/>
        </w:rPr>
        <w:t>Brochet</w:t>
      </w:r>
      <w:r>
        <w:rPr>
          <w:i/>
          <w:iCs/>
          <w:szCs w:val="28"/>
        </w:rPr>
        <w:t xml:space="preserve">, </w:t>
      </w:r>
      <w:r>
        <w:rPr>
          <w:i/>
          <w:iCs/>
          <w:szCs w:val="28"/>
          <w:lang w:val="fr-FR"/>
        </w:rPr>
        <w:t>comm</w:t>
      </w:r>
      <w:r>
        <w:rPr>
          <w:i/>
          <w:iCs/>
          <w:szCs w:val="28"/>
        </w:rPr>
        <w:t>è</w:t>
      </w:r>
      <w:r>
        <w:rPr>
          <w:i/>
          <w:iCs/>
          <w:szCs w:val="28"/>
          <w:lang w:val="fr-FR"/>
        </w:rPr>
        <w:t>re</w:t>
      </w:r>
      <w:r>
        <w:rPr>
          <w:i/>
          <w:iCs/>
          <w:szCs w:val="28"/>
        </w:rPr>
        <w:t xml:space="preserve"> </w:t>
      </w:r>
      <w:r>
        <w:rPr>
          <w:i/>
          <w:iCs/>
          <w:szCs w:val="28"/>
          <w:lang w:val="fr-FR"/>
        </w:rPr>
        <w:t>la</w:t>
      </w:r>
      <w:r>
        <w:rPr>
          <w:i/>
          <w:iCs/>
          <w:szCs w:val="28"/>
        </w:rPr>
        <w:t xml:space="preserve"> </w:t>
      </w:r>
      <w:r>
        <w:rPr>
          <w:i/>
          <w:iCs/>
          <w:szCs w:val="28"/>
          <w:lang w:val="fr-FR"/>
        </w:rPr>
        <w:t>Tanche</w:t>
      </w:r>
      <w:r>
        <w:rPr>
          <w:iCs/>
          <w:szCs w:val="28"/>
        </w:rPr>
        <w:t>)</w:t>
      </w:r>
      <w:r>
        <w:rPr>
          <w:i/>
          <w:iCs/>
          <w:szCs w:val="28"/>
        </w:rPr>
        <w:t>,</w:t>
      </w:r>
      <w:r>
        <w:rPr>
          <w:szCs w:val="28"/>
        </w:rPr>
        <w:t xml:space="preserve"> птахів (</w:t>
      </w:r>
      <w:r>
        <w:rPr>
          <w:i/>
          <w:iCs/>
          <w:szCs w:val="28"/>
          <w:lang w:val="en-US"/>
        </w:rPr>
        <w:t>Laverdure</w:t>
      </w:r>
      <w:r>
        <w:rPr>
          <w:iCs/>
          <w:szCs w:val="28"/>
        </w:rPr>
        <w:t>)</w:t>
      </w:r>
      <w:r>
        <w:rPr>
          <w:szCs w:val="28"/>
        </w:rPr>
        <w:t>. К</w:t>
      </w:r>
      <w:r>
        <w:rPr>
          <w:iCs/>
          <w:szCs w:val="28"/>
        </w:rPr>
        <w:t xml:space="preserve">личка </w:t>
      </w:r>
      <w:r>
        <w:rPr>
          <w:iCs/>
          <w:szCs w:val="28"/>
        </w:rPr>
        <w:lastRenderedPageBreak/>
        <w:t>мотивується 1) апелятивом, покладеним в її основу</w:t>
      </w:r>
      <w:r>
        <w:rPr>
          <w:szCs w:val="28"/>
        </w:rPr>
        <w:t xml:space="preserve">, 2) </w:t>
      </w:r>
      <w:r>
        <w:rPr>
          <w:iCs/>
          <w:szCs w:val="28"/>
        </w:rPr>
        <w:t xml:space="preserve">контекстом, </w:t>
      </w:r>
      <w:r>
        <w:rPr>
          <w:szCs w:val="28"/>
        </w:rPr>
        <w:t xml:space="preserve">3) </w:t>
      </w:r>
      <w:r>
        <w:rPr>
          <w:iCs/>
          <w:szCs w:val="28"/>
        </w:rPr>
        <w:t>конотація утворюється на основі дистрибуції,</w:t>
      </w:r>
      <w:r>
        <w:rPr>
          <w:i/>
          <w:iCs/>
          <w:szCs w:val="28"/>
        </w:rPr>
        <w:t xml:space="preserve"> </w:t>
      </w:r>
      <w:r>
        <w:rPr>
          <w:szCs w:val="28"/>
        </w:rPr>
        <w:t xml:space="preserve">4) кличка, вжита одноразово, має ситуативне наповнення, дається власне персонажем. </w:t>
      </w:r>
      <w:r>
        <w:rPr>
          <w:bCs/>
          <w:i/>
          <w:szCs w:val="28"/>
        </w:rPr>
        <w:t>Родові назви тварин</w:t>
      </w:r>
      <w:r>
        <w:rPr>
          <w:szCs w:val="28"/>
        </w:rPr>
        <w:t xml:space="preserve"> використовуються для позначення осіб та об’єктів, і є своєрідними оказіональними іменуваннями або варіантами іменувань персонажа і позначаються не кличкою-зоонімом, а родовим поняттям: </w:t>
      </w:r>
      <w:r>
        <w:rPr>
          <w:i/>
          <w:iCs/>
          <w:szCs w:val="28"/>
          <w:lang w:val="fr-FR"/>
        </w:rPr>
        <w:t>une</w:t>
      </w:r>
      <w:r>
        <w:rPr>
          <w:i/>
          <w:iCs/>
          <w:szCs w:val="28"/>
        </w:rPr>
        <w:t xml:space="preserve"> </w:t>
      </w:r>
      <w:r>
        <w:rPr>
          <w:i/>
          <w:iCs/>
          <w:szCs w:val="28"/>
          <w:lang w:val="fr-FR"/>
        </w:rPr>
        <w:t>pie</w:t>
      </w:r>
      <w:r>
        <w:rPr>
          <w:i/>
          <w:iCs/>
          <w:szCs w:val="28"/>
        </w:rPr>
        <w:t xml:space="preserve"> </w:t>
      </w:r>
      <w:r>
        <w:rPr>
          <w:i/>
          <w:iCs/>
          <w:szCs w:val="28"/>
          <w:lang w:val="fr-FR"/>
        </w:rPr>
        <w:t>noire</w:t>
      </w:r>
      <w:r>
        <w:rPr>
          <w:i/>
          <w:iCs/>
          <w:szCs w:val="28"/>
        </w:rPr>
        <w:t xml:space="preserve"> </w:t>
      </w:r>
      <w:r>
        <w:rPr>
          <w:i/>
          <w:iCs/>
          <w:szCs w:val="28"/>
          <w:lang w:val="fr-FR"/>
        </w:rPr>
        <w:t>et</w:t>
      </w:r>
      <w:r>
        <w:rPr>
          <w:i/>
          <w:iCs/>
          <w:szCs w:val="28"/>
        </w:rPr>
        <w:t xml:space="preserve"> </w:t>
      </w:r>
      <w:r>
        <w:rPr>
          <w:i/>
          <w:iCs/>
          <w:szCs w:val="28"/>
          <w:lang w:val="fr-FR"/>
        </w:rPr>
        <w:t>voleuse</w:t>
      </w:r>
      <w:r>
        <w:rPr>
          <w:i/>
          <w:iCs/>
          <w:szCs w:val="28"/>
        </w:rPr>
        <w:t xml:space="preserve"> </w:t>
      </w:r>
      <w:r>
        <w:rPr>
          <w:szCs w:val="28"/>
        </w:rPr>
        <w:t>(</w:t>
      </w:r>
      <w:r>
        <w:rPr>
          <w:szCs w:val="28"/>
          <w:lang w:val="fr-FR"/>
        </w:rPr>
        <w:t>Triolet</w:t>
      </w:r>
      <w:r>
        <w:rPr>
          <w:szCs w:val="28"/>
        </w:rPr>
        <w:t>)</w:t>
      </w:r>
      <w:r>
        <w:rPr>
          <w:i/>
          <w:iCs/>
          <w:szCs w:val="28"/>
        </w:rPr>
        <w:t xml:space="preserve">, </w:t>
      </w:r>
      <w:r>
        <w:rPr>
          <w:i/>
          <w:iCs/>
          <w:szCs w:val="28"/>
          <w:lang w:val="fr-FR"/>
        </w:rPr>
        <w:t>la</w:t>
      </w:r>
      <w:r>
        <w:rPr>
          <w:i/>
          <w:iCs/>
          <w:szCs w:val="28"/>
        </w:rPr>
        <w:t xml:space="preserve"> </w:t>
      </w:r>
      <w:r>
        <w:rPr>
          <w:i/>
          <w:iCs/>
          <w:szCs w:val="28"/>
          <w:lang w:val="fr-FR"/>
        </w:rPr>
        <w:t>petite</w:t>
      </w:r>
      <w:r>
        <w:rPr>
          <w:i/>
          <w:iCs/>
          <w:szCs w:val="28"/>
        </w:rPr>
        <w:t xml:space="preserve"> </w:t>
      </w:r>
      <w:r>
        <w:rPr>
          <w:i/>
          <w:iCs/>
          <w:szCs w:val="28"/>
          <w:lang w:val="fr-FR"/>
        </w:rPr>
        <w:t>poule</w:t>
      </w:r>
      <w:r>
        <w:rPr>
          <w:i/>
          <w:iCs/>
          <w:szCs w:val="28"/>
        </w:rPr>
        <w:t xml:space="preserve">, </w:t>
      </w:r>
      <w:r>
        <w:rPr>
          <w:i/>
          <w:iCs/>
          <w:szCs w:val="28"/>
          <w:lang w:val="fr-FR"/>
        </w:rPr>
        <w:t>mon</w:t>
      </w:r>
      <w:r>
        <w:rPr>
          <w:i/>
          <w:iCs/>
          <w:szCs w:val="28"/>
        </w:rPr>
        <w:t xml:space="preserve"> </w:t>
      </w:r>
      <w:r>
        <w:rPr>
          <w:i/>
          <w:iCs/>
          <w:szCs w:val="28"/>
          <w:lang w:val="fr-FR"/>
        </w:rPr>
        <w:t>chat</w:t>
      </w:r>
      <w:r>
        <w:rPr>
          <w:i/>
          <w:iCs/>
          <w:szCs w:val="28"/>
        </w:rPr>
        <w:t xml:space="preserve"> </w:t>
      </w:r>
      <w:r>
        <w:rPr>
          <w:szCs w:val="28"/>
        </w:rPr>
        <w:t>(</w:t>
      </w:r>
      <w:r>
        <w:rPr>
          <w:szCs w:val="28"/>
          <w:lang w:val="fr-FR"/>
        </w:rPr>
        <w:t>Zola</w:t>
      </w:r>
      <w:r>
        <w:rPr>
          <w:szCs w:val="28"/>
        </w:rPr>
        <w:t>)</w:t>
      </w:r>
      <w:r>
        <w:rPr>
          <w:i/>
          <w:iCs/>
          <w:szCs w:val="28"/>
        </w:rPr>
        <w:t xml:space="preserve">, </w:t>
      </w:r>
      <w:r>
        <w:rPr>
          <w:i/>
          <w:iCs/>
          <w:szCs w:val="28"/>
          <w:lang w:val="fr-FR"/>
        </w:rPr>
        <w:t>ptite</w:t>
      </w:r>
      <w:r>
        <w:rPr>
          <w:i/>
          <w:iCs/>
          <w:szCs w:val="28"/>
        </w:rPr>
        <w:t xml:space="preserve"> </w:t>
      </w:r>
      <w:r>
        <w:rPr>
          <w:i/>
          <w:iCs/>
          <w:szCs w:val="28"/>
          <w:lang w:val="fr-FR"/>
        </w:rPr>
        <w:t>vache</w:t>
      </w:r>
      <w:r>
        <w:rPr>
          <w:i/>
          <w:iCs/>
          <w:szCs w:val="28"/>
        </w:rPr>
        <w:t xml:space="preserve"> </w:t>
      </w:r>
      <w:r>
        <w:rPr>
          <w:szCs w:val="28"/>
        </w:rPr>
        <w:t>(</w:t>
      </w:r>
      <w:r>
        <w:rPr>
          <w:szCs w:val="28"/>
          <w:lang w:val="fr-FR"/>
        </w:rPr>
        <w:t>Qu</w:t>
      </w:r>
      <w:r>
        <w:rPr>
          <w:szCs w:val="28"/>
        </w:rPr>
        <w:t>е</w:t>
      </w:r>
      <w:r>
        <w:rPr>
          <w:szCs w:val="28"/>
          <w:lang w:val="fr-FR"/>
        </w:rPr>
        <w:t>neau</w:t>
      </w:r>
      <w:r>
        <w:rPr>
          <w:szCs w:val="28"/>
        </w:rPr>
        <w:t xml:space="preserve">). Вони, найчастіше, дають зовнішню або моральну характеристику персонажа. Крім характеристики персонажа такі іменування виступають з оцінною функцією, найчастіше позитивною. Саме через подібні іменування проявляється ставлення персонажів (або автора) до іменованої особи. </w:t>
      </w:r>
    </w:p>
    <w:p w14:paraId="28ACA762" w14:textId="77777777" w:rsidR="00BD7ED4" w:rsidRDefault="00BD7ED4" w:rsidP="00BD7ED4">
      <w:pPr>
        <w:ind w:firstLine="720"/>
        <w:jc w:val="both"/>
        <w:rPr>
          <w:i/>
          <w:iCs/>
          <w:sz w:val="28"/>
          <w:szCs w:val="28"/>
          <w:lang w:val="uk-UA"/>
        </w:rPr>
      </w:pPr>
      <w:r>
        <w:rPr>
          <w:sz w:val="28"/>
          <w:szCs w:val="28"/>
          <w:lang w:val="uk-UA"/>
        </w:rPr>
        <w:t xml:space="preserve">Друга велика група поетонімів представлена </w:t>
      </w:r>
      <w:r>
        <w:rPr>
          <w:i/>
          <w:sz w:val="28"/>
          <w:szCs w:val="28"/>
          <w:lang w:val="uk-UA"/>
        </w:rPr>
        <w:t>просторово-часовими поетонімами</w:t>
      </w:r>
      <w:r>
        <w:rPr>
          <w:sz w:val="28"/>
          <w:szCs w:val="28"/>
          <w:lang w:val="uk-UA"/>
        </w:rPr>
        <w:t xml:space="preserve">. Як зазначалося, </w:t>
      </w:r>
      <w:r>
        <w:rPr>
          <w:i/>
          <w:sz w:val="28"/>
          <w:szCs w:val="28"/>
          <w:lang w:val="uk-UA"/>
        </w:rPr>
        <w:t>топоніми</w:t>
      </w:r>
      <w:r>
        <w:rPr>
          <w:sz w:val="28"/>
          <w:szCs w:val="28"/>
          <w:lang w:val="uk-UA"/>
        </w:rPr>
        <w:t xml:space="preserve"> можуть бути поділеними на 2 великі групи – </w:t>
      </w:r>
      <w:r>
        <w:rPr>
          <w:i/>
          <w:sz w:val="28"/>
          <w:szCs w:val="28"/>
          <w:lang w:val="uk-UA"/>
        </w:rPr>
        <w:t>назви</w:t>
      </w:r>
      <w:r>
        <w:rPr>
          <w:sz w:val="28"/>
          <w:szCs w:val="28"/>
          <w:lang w:val="uk-UA"/>
        </w:rPr>
        <w:t xml:space="preserve"> </w:t>
      </w:r>
      <w:r>
        <w:rPr>
          <w:bCs/>
          <w:i/>
          <w:sz w:val="28"/>
          <w:szCs w:val="28"/>
          <w:lang w:val="uk-UA"/>
        </w:rPr>
        <w:t>природно-географічних об’єктів</w:t>
      </w:r>
      <w:r>
        <w:rPr>
          <w:sz w:val="28"/>
          <w:szCs w:val="28"/>
          <w:lang w:val="uk-UA"/>
        </w:rPr>
        <w:t xml:space="preserve"> (інсулоніми, гідроніми, ороніми тощо) та </w:t>
      </w:r>
      <w:r>
        <w:rPr>
          <w:i/>
          <w:sz w:val="28"/>
          <w:szCs w:val="28"/>
          <w:lang w:val="uk-UA"/>
        </w:rPr>
        <w:t>назви</w:t>
      </w:r>
      <w:r>
        <w:rPr>
          <w:sz w:val="28"/>
          <w:szCs w:val="28"/>
          <w:lang w:val="uk-UA"/>
        </w:rPr>
        <w:t xml:space="preserve"> </w:t>
      </w:r>
      <w:r>
        <w:rPr>
          <w:bCs/>
          <w:i/>
          <w:sz w:val="28"/>
          <w:szCs w:val="28"/>
          <w:lang w:val="uk-UA"/>
        </w:rPr>
        <w:t>соціально-географічних об’єктів</w:t>
      </w:r>
      <w:r>
        <w:rPr>
          <w:sz w:val="28"/>
          <w:szCs w:val="28"/>
          <w:lang w:val="uk-UA"/>
        </w:rPr>
        <w:t xml:space="preserve"> (міст, сіл, регіонів тощо). Вони також є </w:t>
      </w:r>
      <w:r>
        <w:rPr>
          <w:bCs/>
          <w:i/>
          <w:sz w:val="28"/>
          <w:szCs w:val="28"/>
          <w:lang w:val="uk-UA"/>
        </w:rPr>
        <w:t>реально існуючими</w:t>
      </w:r>
      <w:r>
        <w:rPr>
          <w:sz w:val="28"/>
          <w:szCs w:val="28"/>
          <w:lang w:val="uk-UA"/>
        </w:rPr>
        <w:t xml:space="preserve"> та </w:t>
      </w:r>
      <w:r>
        <w:rPr>
          <w:bCs/>
          <w:i/>
          <w:sz w:val="28"/>
          <w:szCs w:val="28"/>
          <w:lang w:val="uk-UA"/>
        </w:rPr>
        <w:t>вигаданими</w:t>
      </w:r>
      <w:r>
        <w:rPr>
          <w:sz w:val="28"/>
          <w:szCs w:val="28"/>
          <w:lang w:val="uk-UA"/>
        </w:rPr>
        <w:t>. Реальні назви іноді виступають джерелом асоціацій (</w:t>
      </w:r>
      <w:r>
        <w:rPr>
          <w:i/>
          <w:sz w:val="28"/>
          <w:szCs w:val="28"/>
          <w:lang w:val="fr-FR"/>
        </w:rPr>
        <w:t>V</w:t>
      </w:r>
      <w:r>
        <w:rPr>
          <w:i/>
          <w:sz w:val="28"/>
          <w:szCs w:val="28"/>
          <w:lang w:val="uk-UA"/>
        </w:rPr>
        <w:t>é</w:t>
      </w:r>
      <w:r>
        <w:rPr>
          <w:i/>
          <w:sz w:val="28"/>
          <w:szCs w:val="28"/>
          <w:lang w:val="fr-FR"/>
        </w:rPr>
        <w:t>suve</w:t>
      </w:r>
      <w:r>
        <w:rPr>
          <w:i/>
          <w:sz w:val="28"/>
          <w:szCs w:val="28"/>
          <w:lang w:val="uk-UA"/>
        </w:rPr>
        <w:t xml:space="preserve"> → </w:t>
      </w:r>
      <w:r>
        <w:rPr>
          <w:i/>
          <w:sz w:val="28"/>
          <w:szCs w:val="28"/>
          <w:lang w:val="fr-FR"/>
        </w:rPr>
        <w:t>Italie</w:t>
      </w:r>
      <w:r>
        <w:rPr>
          <w:sz w:val="28"/>
          <w:szCs w:val="28"/>
          <w:lang w:val="uk-UA"/>
        </w:rPr>
        <w:t>). Вигадані географічні назви утворюються і вживаються на зразок реальних (</w:t>
      </w:r>
      <w:r>
        <w:rPr>
          <w:i/>
          <w:iCs/>
          <w:sz w:val="28"/>
          <w:szCs w:val="28"/>
          <w:lang w:val="fr-FR"/>
        </w:rPr>
        <w:t>bois</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Obonne</w:t>
      </w:r>
      <w:r>
        <w:rPr>
          <w:i/>
          <w:iCs/>
          <w:sz w:val="28"/>
          <w:szCs w:val="28"/>
          <w:lang w:val="uk-UA"/>
        </w:rPr>
        <w:t xml:space="preserve">), </w:t>
      </w:r>
      <w:r>
        <w:rPr>
          <w:sz w:val="28"/>
          <w:szCs w:val="28"/>
          <w:lang w:val="uk-UA"/>
        </w:rPr>
        <w:t>відображають особливості географічного середовища (</w:t>
      </w:r>
      <w:r>
        <w:rPr>
          <w:i/>
          <w:iCs/>
          <w:sz w:val="28"/>
          <w:szCs w:val="28"/>
          <w:lang w:val="uk-UA"/>
        </w:rPr>
        <w:t>î</w:t>
      </w:r>
      <w:r>
        <w:rPr>
          <w:i/>
          <w:iCs/>
          <w:sz w:val="28"/>
          <w:szCs w:val="28"/>
          <w:lang w:val="fr-FR"/>
        </w:rPr>
        <w:t>les</w:t>
      </w:r>
      <w:r>
        <w:rPr>
          <w:sz w:val="28"/>
          <w:szCs w:val="28"/>
          <w:lang w:val="uk-UA"/>
        </w:rPr>
        <w:t xml:space="preserve"> </w:t>
      </w:r>
      <w:r>
        <w:rPr>
          <w:i/>
          <w:iCs/>
          <w:sz w:val="28"/>
          <w:szCs w:val="28"/>
          <w:lang w:val="fr-FR"/>
        </w:rPr>
        <w:t>Creuses</w:t>
      </w:r>
      <w:r>
        <w:rPr>
          <w:sz w:val="28"/>
          <w:szCs w:val="28"/>
          <w:lang w:val="uk-UA"/>
        </w:rPr>
        <w:t xml:space="preserve">, </w:t>
      </w:r>
      <w:r>
        <w:rPr>
          <w:sz w:val="28"/>
          <w:szCs w:val="28"/>
          <w:lang w:val="fr-FR"/>
        </w:rPr>
        <w:t>lieu</w:t>
      </w:r>
      <w:r>
        <w:rPr>
          <w:sz w:val="28"/>
          <w:szCs w:val="28"/>
          <w:lang w:val="uk-UA"/>
        </w:rPr>
        <w:t>-</w:t>
      </w:r>
      <w:r>
        <w:rPr>
          <w:sz w:val="28"/>
          <w:szCs w:val="28"/>
          <w:lang w:val="fr-FR"/>
        </w:rPr>
        <w:t>dit</w:t>
      </w:r>
      <w:r>
        <w:rPr>
          <w:sz w:val="28"/>
          <w:szCs w:val="28"/>
          <w:lang w:val="uk-UA"/>
        </w:rPr>
        <w:t xml:space="preserve"> </w:t>
      </w:r>
      <w:r>
        <w:rPr>
          <w:i/>
          <w:iCs/>
          <w:sz w:val="28"/>
          <w:szCs w:val="28"/>
          <w:lang w:val="fr-FR"/>
        </w:rPr>
        <w:t>Les</w:t>
      </w:r>
      <w:r>
        <w:rPr>
          <w:i/>
          <w:iCs/>
          <w:sz w:val="28"/>
          <w:szCs w:val="28"/>
          <w:lang w:val="uk-UA"/>
        </w:rPr>
        <w:t xml:space="preserve"> </w:t>
      </w:r>
      <w:r>
        <w:rPr>
          <w:i/>
          <w:iCs/>
          <w:sz w:val="28"/>
          <w:szCs w:val="28"/>
          <w:lang w:val="fr-FR"/>
        </w:rPr>
        <w:t>Mygales</w:t>
      </w:r>
      <w:r>
        <w:rPr>
          <w:i/>
          <w:iCs/>
          <w:sz w:val="28"/>
          <w:szCs w:val="28"/>
          <w:lang w:val="uk-UA"/>
        </w:rPr>
        <w:t xml:space="preserve"> </w:t>
      </w:r>
      <w:r>
        <w:rPr>
          <w:sz w:val="28"/>
          <w:szCs w:val="28"/>
          <w:lang w:val="uk-UA"/>
        </w:rPr>
        <w:t>(</w:t>
      </w:r>
      <w:r>
        <w:rPr>
          <w:sz w:val="28"/>
          <w:szCs w:val="28"/>
          <w:lang w:val="fr-FR"/>
        </w:rPr>
        <w:t>mygale</w:t>
      </w:r>
      <w:r>
        <w:rPr>
          <w:sz w:val="28"/>
          <w:szCs w:val="28"/>
          <w:lang w:val="uk-UA"/>
        </w:rPr>
        <w:t xml:space="preserve"> (</w:t>
      </w:r>
      <w:r>
        <w:rPr>
          <w:sz w:val="28"/>
          <w:szCs w:val="28"/>
          <w:lang w:val="fr-FR"/>
        </w:rPr>
        <w:t>f</w:t>
      </w:r>
      <w:r>
        <w:rPr>
          <w:sz w:val="28"/>
          <w:szCs w:val="28"/>
          <w:lang w:val="uk-UA"/>
        </w:rPr>
        <w:t>) – павук-птахоїд)). Інтертекстуальні топоніми використовуються, як правило, образно</w:t>
      </w:r>
      <w:r>
        <w:rPr>
          <w:iCs/>
          <w:sz w:val="28"/>
          <w:szCs w:val="28"/>
          <w:lang w:val="uk-UA"/>
        </w:rPr>
        <w:t>: “</w:t>
      </w:r>
      <w:r>
        <w:rPr>
          <w:i/>
          <w:iCs/>
          <w:sz w:val="28"/>
          <w:szCs w:val="28"/>
          <w:lang w:val="fr-FR"/>
        </w:rPr>
        <w:t>ces</w:t>
      </w:r>
      <w:r>
        <w:rPr>
          <w:i/>
          <w:iCs/>
          <w:sz w:val="28"/>
          <w:szCs w:val="28"/>
          <w:lang w:val="uk-UA"/>
        </w:rPr>
        <w:t xml:space="preserve"> </w:t>
      </w:r>
      <w:r>
        <w:rPr>
          <w:i/>
          <w:iCs/>
          <w:sz w:val="28"/>
          <w:szCs w:val="28"/>
          <w:lang w:val="fr-FR"/>
        </w:rPr>
        <w:t>esprits</w:t>
      </w:r>
      <w:r>
        <w:rPr>
          <w:i/>
          <w:iCs/>
          <w:sz w:val="28"/>
          <w:szCs w:val="28"/>
          <w:lang w:val="uk-UA"/>
        </w:rPr>
        <w:t xml:space="preserve"> </w:t>
      </w:r>
      <w:r>
        <w:rPr>
          <w:i/>
          <w:iCs/>
          <w:sz w:val="28"/>
          <w:szCs w:val="28"/>
          <w:lang w:val="fr-FR"/>
        </w:rPr>
        <w:t>extr</w:t>
      </w:r>
      <w:r>
        <w:rPr>
          <w:i/>
          <w:iCs/>
          <w:sz w:val="28"/>
          <w:szCs w:val="28"/>
          <w:lang w:val="uk-UA"/>
        </w:rPr>
        <w:t>ê</w:t>
      </w:r>
      <w:r>
        <w:rPr>
          <w:i/>
          <w:iCs/>
          <w:sz w:val="28"/>
          <w:szCs w:val="28"/>
          <w:lang w:val="fr-FR"/>
        </w:rPr>
        <w:t>mes</w:t>
      </w:r>
      <w:r>
        <w:rPr>
          <w:i/>
          <w:iCs/>
          <w:sz w:val="28"/>
          <w:szCs w:val="28"/>
          <w:lang w:val="uk-UA"/>
        </w:rPr>
        <w:t xml:space="preserve"> … </w:t>
      </w:r>
      <w:r>
        <w:rPr>
          <w:i/>
          <w:iCs/>
          <w:sz w:val="28"/>
          <w:szCs w:val="28"/>
          <w:lang w:val="fr-FR"/>
        </w:rPr>
        <w:t>mettent</w:t>
      </w:r>
      <w:r>
        <w:rPr>
          <w:i/>
          <w:iCs/>
          <w:sz w:val="28"/>
          <w:szCs w:val="28"/>
          <w:lang w:val="uk-UA"/>
        </w:rPr>
        <w:t xml:space="preserve"> </w:t>
      </w:r>
      <w:r>
        <w:rPr>
          <w:b/>
          <w:bCs/>
          <w:i/>
          <w:iCs/>
          <w:sz w:val="28"/>
          <w:szCs w:val="28"/>
          <w:lang w:val="fr-FR"/>
        </w:rPr>
        <w:t>un</w:t>
      </w:r>
      <w:r>
        <w:rPr>
          <w:b/>
          <w:bCs/>
          <w:i/>
          <w:iCs/>
          <w:sz w:val="28"/>
          <w:szCs w:val="28"/>
          <w:lang w:val="uk-UA"/>
        </w:rPr>
        <w:t xml:space="preserve"> </w:t>
      </w:r>
      <w:r>
        <w:rPr>
          <w:b/>
          <w:bCs/>
          <w:i/>
          <w:iCs/>
          <w:sz w:val="28"/>
          <w:szCs w:val="28"/>
          <w:lang w:val="fr-FR"/>
        </w:rPr>
        <w:t>Styx</w:t>
      </w:r>
      <w:r>
        <w:rPr>
          <w:i/>
          <w:iCs/>
          <w:sz w:val="28"/>
          <w:szCs w:val="28"/>
          <w:lang w:val="uk-UA"/>
        </w:rPr>
        <w:t xml:space="preserve"> </w:t>
      </w:r>
      <w:r>
        <w:rPr>
          <w:i/>
          <w:iCs/>
          <w:sz w:val="28"/>
          <w:szCs w:val="28"/>
          <w:lang w:val="fr-FR"/>
        </w:rPr>
        <w:t>au</w:t>
      </w:r>
      <w:r>
        <w:rPr>
          <w:i/>
          <w:iCs/>
          <w:sz w:val="28"/>
          <w:szCs w:val="28"/>
          <w:lang w:val="uk-UA"/>
        </w:rPr>
        <w:t xml:space="preserve"> </w:t>
      </w:r>
      <w:r>
        <w:rPr>
          <w:i/>
          <w:iCs/>
          <w:sz w:val="28"/>
          <w:szCs w:val="28"/>
          <w:lang w:val="fr-FR"/>
        </w:rPr>
        <w:t>bas</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soci</w:t>
      </w:r>
      <w:r>
        <w:rPr>
          <w:i/>
          <w:iCs/>
          <w:sz w:val="28"/>
          <w:szCs w:val="28"/>
          <w:lang w:val="uk-UA"/>
        </w:rPr>
        <w:t>é</w:t>
      </w:r>
      <w:r>
        <w:rPr>
          <w:i/>
          <w:iCs/>
          <w:sz w:val="28"/>
          <w:szCs w:val="28"/>
          <w:lang w:val="fr-FR"/>
        </w:rPr>
        <w:t>t</w:t>
      </w:r>
      <w:r>
        <w:rPr>
          <w:i/>
          <w:iCs/>
          <w:sz w:val="28"/>
          <w:szCs w:val="28"/>
          <w:lang w:val="uk-UA"/>
        </w:rPr>
        <w:t>é</w:t>
      </w:r>
      <w:r>
        <w:rPr>
          <w:iCs/>
          <w:sz w:val="28"/>
          <w:szCs w:val="28"/>
          <w:lang w:val="uk-UA"/>
        </w:rPr>
        <w:t>” (</w:t>
      </w:r>
      <w:r>
        <w:rPr>
          <w:iCs/>
          <w:sz w:val="28"/>
          <w:szCs w:val="28"/>
          <w:lang w:val="fr-FR"/>
        </w:rPr>
        <w:t>Hugo</w:t>
      </w:r>
      <w:r>
        <w:rPr>
          <w:iCs/>
          <w:sz w:val="28"/>
          <w:szCs w:val="28"/>
          <w:lang w:val="uk-UA"/>
        </w:rPr>
        <w:t>), “</w:t>
      </w:r>
      <w:r>
        <w:rPr>
          <w:b/>
          <w:i/>
          <w:iCs/>
          <w:sz w:val="28"/>
          <w:szCs w:val="28"/>
          <w:lang w:val="fr-FR"/>
        </w:rPr>
        <w:t>le</w:t>
      </w:r>
      <w:r>
        <w:rPr>
          <w:b/>
          <w:i/>
          <w:iCs/>
          <w:sz w:val="28"/>
          <w:szCs w:val="28"/>
          <w:lang w:val="uk-UA"/>
        </w:rPr>
        <w:t xml:space="preserve"> </w:t>
      </w:r>
      <w:r>
        <w:rPr>
          <w:b/>
          <w:i/>
          <w:iCs/>
          <w:sz w:val="28"/>
          <w:szCs w:val="28"/>
          <w:lang w:val="fr-FR"/>
        </w:rPr>
        <w:t>Styx</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nos</w:t>
      </w:r>
      <w:r>
        <w:rPr>
          <w:i/>
          <w:iCs/>
          <w:sz w:val="28"/>
          <w:szCs w:val="28"/>
          <w:lang w:val="uk-UA"/>
        </w:rPr>
        <w:t xml:space="preserve"> </w:t>
      </w:r>
      <w:r>
        <w:rPr>
          <w:i/>
          <w:iCs/>
          <w:sz w:val="28"/>
          <w:szCs w:val="28"/>
          <w:lang w:val="fr-FR"/>
        </w:rPr>
        <w:t>vices</w:t>
      </w:r>
      <w:r>
        <w:rPr>
          <w:iCs/>
          <w:sz w:val="28"/>
          <w:szCs w:val="28"/>
          <w:lang w:val="uk-UA"/>
        </w:rPr>
        <w:t>” (</w:t>
      </w:r>
      <w:r>
        <w:rPr>
          <w:iCs/>
          <w:sz w:val="28"/>
          <w:szCs w:val="28"/>
          <w:lang w:val="fr-FR"/>
        </w:rPr>
        <w:t>Balzac</w:t>
      </w:r>
      <w:r>
        <w:rPr>
          <w:iCs/>
          <w:sz w:val="28"/>
          <w:szCs w:val="28"/>
          <w:lang w:val="uk-UA"/>
        </w:rPr>
        <w:t>).</w:t>
      </w:r>
    </w:p>
    <w:p w14:paraId="029E357E" w14:textId="77777777" w:rsidR="00BD7ED4" w:rsidRDefault="00BD7ED4" w:rsidP="00BD7ED4">
      <w:pPr>
        <w:ind w:firstLine="720"/>
        <w:jc w:val="both"/>
        <w:rPr>
          <w:sz w:val="28"/>
          <w:szCs w:val="28"/>
          <w:lang w:val="uk-UA"/>
        </w:rPr>
      </w:pPr>
      <w:r>
        <w:rPr>
          <w:bCs/>
          <w:i/>
          <w:iCs/>
          <w:sz w:val="28"/>
          <w:szCs w:val="28"/>
          <w:lang w:val="uk-UA"/>
        </w:rPr>
        <w:t>Назви соціально-географічних об’єктів</w:t>
      </w:r>
      <w:r>
        <w:rPr>
          <w:bCs/>
          <w:iCs/>
          <w:sz w:val="28"/>
          <w:szCs w:val="28"/>
          <w:lang w:val="uk-UA"/>
        </w:rPr>
        <w:t xml:space="preserve"> також представлені різними типами поетонімів. З точки зору походження вони є реа</w:t>
      </w:r>
      <w:r>
        <w:rPr>
          <w:sz w:val="28"/>
          <w:szCs w:val="28"/>
          <w:lang w:val="uk-UA"/>
        </w:rPr>
        <w:t>льними (</w:t>
      </w:r>
      <w:r>
        <w:rPr>
          <w:i/>
          <w:sz w:val="28"/>
          <w:szCs w:val="28"/>
          <w:lang w:val="fr-FR"/>
        </w:rPr>
        <w:t>Vitry</w:t>
      </w:r>
      <w:r>
        <w:rPr>
          <w:i/>
          <w:sz w:val="28"/>
          <w:szCs w:val="28"/>
          <w:lang w:val="uk-UA"/>
        </w:rPr>
        <w:t>-</w:t>
      </w:r>
      <w:r>
        <w:rPr>
          <w:i/>
          <w:sz w:val="28"/>
          <w:szCs w:val="28"/>
          <w:lang w:val="fr-FR"/>
        </w:rPr>
        <w:t>sur</w:t>
      </w:r>
      <w:r>
        <w:rPr>
          <w:i/>
          <w:sz w:val="28"/>
          <w:szCs w:val="28"/>
          <w:lang w:val="uk-UA"/>
        </w:rPr>
        <w:t>-</w:t>
      </w:r>
      <w:r>
        <w:rPr>
          <w:i/>
          <w:sz w:val="28"/>
          <w:szCs w:val="28"/>
          <w:lang w:val="fr-FR"/>
        </w:rPr>
        <w:t>Seine</w:t>
      </w:r>
      <w:r>
        <w:rPr>
          <w:sz w:val="28"/>
          <w:szCs w:val="28"/>
          <w:lang w:val="uk-UA"/>
        </w:rPr>
        <w:t>) та вигаданими (</w:t>
      </w:r>
      <w:r>
        <w:rPr>
          <w:i/>
          <w:iCs/>
          <w:sz w:val="28"/>
          <w:szCs w:val="28"/>
          <w:lang w:val="fr-FR"/>
        </w:rPr>
        <w:t>Coquette</w:t>
      </w:r>
      <w:r>
        <w:rPr>
          <w:i/>
          <w:iCs/>
          <w:sz w:val="28"/>
          <w:szCs w:val="28"/>
          <w:lang w:val="uk-UA"/>
        </w:rPr>
        <w:t>-</w:t>
      </w:r>
      <w:r>
        <w:rPr>
          <w:i/>
          <w:iCs/>
          <w:sz w:val="28"/>
          <w:szCs w:val="28"/>
          <w:lang w:val="fr-FR"/>
        </w:rPr>
        <w:t>sur</w:t>
      </w:r>
      <w:r>
        <w:rPr>
          <w:i/>
          <w:iCs/>
          <w:sz w:val="28"/>
          <w:szCs w:val="28"/>
          <w:lang w:val="uk-UA"/>
        </w:rPr>
        <w:t>-</w:t>
      </w:r>
      <w:r>
        <w:rPr>
          <w:i/>
          <w:iCs/>
          <w:sz w:val="28"/>
          <w:szCs w:val="28"/>
          <w:lang w:val="fr-FR"/>
        </w:rPr>
        <w:t>Seine</w:t>
      </w:r>
      <w:r>
        <w:rPr>
          <w:sz w:val="28"/>
          <w:szCs w:val="28"/>
          <w:lang w:val="uk-UA"/>
        </w:rPr>
        <w:t>). Вигадані назви часто вмотивовані контекстом. Серед вигаданих назв</w:t>
      </w:r>
      <w:r>
        <w:rPr>
          <w:bCs/>
          <w:i/>
          <w:sz w:val="28"/>
          <w:szCs w:val="28"/>
          <w:lang w:val="uk-UA"/>
        </w:rPr>
        <w:t xml:space="preserve"> </w:t>
      </w:r>
      <w:r>
        <w:rPr>
          <w:bCs/>
          <w:sz w:val="28"/>
          <w:szCs w:val="28"/>
          <w:lang w:val="uk-UA"/>
        </w:rPr>
        <w:t>зустрічаються криптоніми: “</w:t>
      </w:r>
      <w:r>
        <w:rPr>
          <w:i/>
          <w:iCs/>
          <w:sz w:val="28"/>
          <w:szCs w:val="28"/>
          <w:lang w:val="fr-FR"/>
        </w:rPr>
        <w:t>Ils</w:t>
      </w:r>
      <w:r>
        <w:rPr>
          <w:i/>
          <w:iCs/>
          <w:sz w:val="28"/>
          <w:szCs w:val="28"/>
          <w:lang w:val="uk-UA"/>
        </w:rPr>
        <w:t xml:space="preserve"> </w:t>
      </w:r>
      <w:r>
        <w:rPr>
          <w:i/>
          <w:iCs/>
          <w:sz w:val="28"/>
          <w:szCs w:val="28"/>
          <w:lang w:val="fr-FR"/>
        </w:rPr>
        <w:t>devaient</w:t>
      </w:r>
      <w:r>
        <w:rPr>
          <w:i/>
          <w:iCs/>
          <w:sz w:val="28"/>
          <w:szCs w:val="28"/>
          <w:lang w:val="uk-UA"/>
        </w:rPr>
        <w:t xml:space="preserve"> </w:t>
      </w:r>
      <w:r>
        <w:rPr>
          <w:i/>
          <w:iCs/>
          <w:sz w:val="28"/>
          <w:szCs w:val="28"/>
          <w:lang w:val="fr-FR"/>
        </w:rPr>
        <w:t>aller</w:t>
      </w:r>
      <w:r>
        <w:rPr>
          <w:i/>
          <w:iCs/>
          <w:sz w:val="28"/>
          <w:szCs w:val="28"/>
          <w:lang w:val="uk-UA"/>
        </w:rPr>
        <w:t xml:space="preserve"> à </w:t>
      </w:r>
      <w:r>
        <w:rPr>
          <w:b/>
          <w:bCs/>
          <w:i/>
          <w:iCs/>
          <w:sz w:val="28"/>
          <w:szCs w:val="28"/>
          <w:lang w:val="fr-FR"/>
        </w:rPr>
        <w:t>Y </w:t>
      </w:r>
      <w:r>
        <w:rPr>
          <w:i/>
          <w:iCs/>
          <w:sz w:val="28"/>
          <w:szCs w:val="28"/>
          <w:lang w:val="uk-UA"/>
        </w:rPr>
        <w:t xml:space="preserve">..., </w:t>
      </w:r>
      <w:r>
        <w:rPr>
          <w:i/>
          <w:iCs/>
          <w:sz w:val="28"/>
          <w:szCs w:val="28"/>
          <w:u w:val="single"/>
          <w:lang w:val="fr-FR"/>
        </w:rPr>
        <w:t>la</w:t>
      </w:r>
      <w:r>
        <w:rPr>
          <w:i/>
          <w:iCs/>
          <w:sz w:val="28"/>
          <w:szCs w:val="28"/>
          <w:u w:val="single"/>
          <w:lang w:val="uk-UA"/>
        </w:rPr>
        <w:t xml:space="preserve"> </w:t>
      </w:r>
      <w:r>
        <w:rPr>
          <w:i/>
          <w:iCs/>
          <w:sz w:val="28"/>
          <w:szCs w:val="28"/>
          <w:u w:val="single"/>
          <w:lang w:val="fr-FR"/>
        </w:rPr>
        <w:t>plage</w:t>
      </w:r>
      <w:r>
        <w:rPr>
          <w:i/>
          <w:iCs/>
          <w:sz w:val="28"/>
          <w:szCs w:val="28"/>
          <w:u w:val="single"/>
          <w:lang w:val="uk-UA"/>
        </w:rPr>
        <w:t xml:space="preserve"> à </w:t>
      </w:r>
      <w:r>
        <w:rPr>
          <w:i/>
          <w:iCs/>
          <w:sz w:val="28"/>
          <w:szCs w:val="28"/>
          <w:u w:val="single"/>
          <w:lang w:val="fr-FR"/>
        </w:rPr>
        <w:t>la</w:t>
      </w:r>
      <w:r>
        <w:rPr>
          <w:i/>
          <w:iCs/>
          <w:sz w:val="28"/>
          <w:szCs w:val="28"/>
          <w:u w:val="single"/>
          <w:lang w:val="uk-UA"/>
        </w:rPr>
        <w:t xml:space="preserve"> </w:t>
      </w:r>
      <w:r>
        <w:rPr>
          <w:i/>
          <w:iCs/>
          <w:sz w:val="28"/>
          <w:szCs w:val="28"/>
          <w:u w:val="single"/>
          <w:lang w:val="fr-FR"/>
        </w:rPr>
        <w:t>mode</w:t>
      </w:r>
      <w:r>
        <w:rPr>
          <w:i/>
          <w:iCs/>
          <w:sz w:val="28"/>
          <w:szCs w:val="28"/>
          <w:lang w:val="uk-UA"/>
        </w:rPr>
        <w:t xml:space="preserve">, </w:t>
      </w:r>
      <w:r>
        <w:rPr>
          <w:i/>
          <w:iCs/>
          <w:sz w:val="28"/>
          <w:szCs w:val="28"/>
          <w:lang w:val="fr-FR"/>
        </w:rPr>
        <w:t>cinquante</w:t>
      </w:r>
      <w:r>
        <w:rPr>
          <w:i/>
          <w:iCs/>
          <w:sz w:val="28"/>
          <w:szCs w:val="28"/>
          <w:lang w:val="uk-UA"/>
        </w:rPr>
        <w:t xml:space="preserve"> </w:t>
      </w:r>
      <w:r>
        <w:rPr>
          <w:i/>
          <w:iCs/>
          <w:sz w:val="28"/>
          <w:szCs w:val="28"/>
          <w:lang w:val="fr-FR"/>
        </w:rPr>
        <w:t>kilom</w:t>
      </w:r>
      <w:r>
        <w:rPr>
          <w:i/>
          <w:iCs/>
          <w:sz w:val="28"/>
          <w:szCs w:val="28"/>
          <w:lang w:val="uk-UA"/>
        </w:rPr>
        <w:t>è</w:t>
      </w:r>
      <w:r>
        <w:rPr>
          <w:i/>
          <w:iCs/>
          <w:sz w:val="28"/>
          <w:szCs w:val="28"/>
          <w:lang w:val="fr-FR"/>
        </w:rPr>
        <w:t>tres</w:t>
      </w:r>
      <w:r>
        <w:rPr>
          <w:i/>
          <w:iCs/>
          <w:sz w:val="28"/>
          <w:szCs w:val="28"/>
          <w:lang w:val="uk-UA"/>
        </w:rPr>
        <w:t xml:space="preserve"> </w:t>
      </w:r>
      <w:r>
        <w:rPr>
          <w:i/>
          <w:iCs/>
          <w:sz w:val="28"/>
          <w:szCs w:val="28"/>
          <w:lang w:val="fr-FR"/>
        </w:rPr>
        <w:t>plus</w:t>
      </w:r>
      <w:r>
        <w:rPr>
          <w:i/>
          <w:iCs/>
          <w:sz w:val="28"/>
          <w:szCs w:val="28"/>
          <w:lang w:val="uk-UA"/>
        </w:rPr>
        <w:t xml:space="preserve"> </w:t>
      </w:r>
      <w:r>
        <w:rPr>
          <w:i/>
          <w:iCs/>
          <w:sz w:val="28"/>
          <w:szCs w:val="28"/>
          <w:lang w:val="fr-FR"/>
        </w:rPr>
        <w:t>loin</w:t>
      </w:r>
      <w:r>
        <w:rPr>
          <w:i/>
          <w:iCs/>
          <w:sz w:val="28"/>
          <w:szCs w:val="28"/>
          <w:lang w:val="uk-UA"/>
        </w:rPr>
        <w:t xml:space="preserve"> </w:t>
      </w:r>
      <w:r>
        <w:rPr>
          <w:sz w:val="28"/>
          <w:szCs w:val="28"/>
          <w:lang w:val="uk-UA"/>
        </w:rPr>
        <w:t>(</w:t>
      </w:r>
      <w:r>
        <w:rPr>
          <w:sz w:val="28"/>
          <w:szCs w:val="28"/>
          <w:lang w:val="fr-FR"/>
        </w:rPr>
        <w:t>Queneau</w:t>
      </w:r>
      <w:r>
        <w:rPr>
          <w:sz w:val="28"/>
          <w:szCs w:val="28"/>
          <w:lang w:val="uk-UA"/>
        </w:rPr>
        <w:t>). Це, як правило, зашифровані назви міст, які супроводжуються поясненням-прикладкою, яке відіграє вирішальну роль у тлумаченні назви, у конкретизації ситуації. Широковідомі назви у творах є конотативними. Вони можуть передавати інформацію про матеріальний стан особи, конотацію багатства, добробуту: “</w:t>
      </w:r>
      <w:r>
        <w:rPr>
          <w:bCs/>
          <w:i/>
          <w:sz w:val="28"/>
          <w:szCs w:val="28"/>
          <w:lang w:val="fr-FR"/>
        </w:rPr>
        <w:t>Champs</w:t>
      </w:r>
      <w:r>
        <w:rPr>
          <w:bCs/>
          <w:i/>
          <w:sz w:val="28"/>
          <w:szCs w:val="28"/>
          <w:lang w:val="uk-UA"/>
        </w:rPr>
        <w:t>-</w:t>
      </w:r>
      <w:r>
        <w:rPr>
          <w:bCs/>
          <w:i/>
          <w:sz w:val="28"/>
          <w:szCs w:val="28"/>
          <w:lang w:val="fr-FR"/>
        </w:rPr>
        <w:t>Elys</w:t>
      </w:r>
      <w:r>
        <w:rPr>
          <w:bCs/>
          <w:i/>
          <w:sz w:val="28"/>
          <w:szCs w:val="28"/>
          <w:lang w:val="uk-UA"/>
        </w:rPr>
        <w:t>é</w:t>
      </w:r>
      <w:r>
        <w:rPr>
          <w:bCs/>
          <w:i/>
          <w:sz w:val="28"/>
          <w:szCs w:val="28"/>
          <w:lang w:val="fr-FR"/>
        </w:rPr>
        <w:t>es</w:t>
      </w:r>
      <w:r>
        <w:rPr>
          <w:sz w:val="28"/>
          <w:szCs w:val="28"/>
          <w:lang w:val="uk-UA"/>
        </w:rPr>
        <w:t>” (</w:t>
      </w:r>
      <w:r>
        <w:rPr>
          <w:sz w:val="28"/>
          <w:szCs w:val="28"/>
          <w:lang w:val="fr-FR"/>
        </w:rPr>
        <w:t>Triolet</w:t>
      </w:r>
      <w:r>
        <w:rPr>
          <w:sz w:val="28"/>
          <w:szCs w:val="28"/>
          <w:lang w:val="uk-UA"/>
        </w:rPr>
        <w:t xml:space="preserve">). </w:t>
      </w:r>
      <w:r>
        <w:rPr>
          <w:sz w:val="28"/>
          <w:szCs w:val="28"/>
        </w:rPr>
        <w:t>Крім цього</w:t>
      </w:r>
      <w:r>
        <w:rPr>
          <w:sz w:val="28"/>
          <w:szCs w:val="28"/>
          <w:lang w:val="uk-UA"/>
        </w:rPr>
        <w:t>,</w:t>
      </w:r>
      <w:r>
        <w:rPr>
          <w:sz w:val="28"/>
          <w:szCs w:val="28"/>
        </w:rPr>
        <w:t xml:space="preserve"> конотація може передаватися і за допомогою маловідомого урбаноніма, проте необхідна для розуміння інформація знаходиться в контексті. </w:t>
      </w:r>
    </w:p>
    <w:p w14:paraId="0A76E2EA" w14:textId="77777777" w:rsidR="00BD7ED4" w:rsidRDefault="00BD7ED4" w:rsidP="00BD7ED4">
      <w:pPr>
        <w:ind w:firstLine="720"/>
        <w:jc w:val="both"/>
        <w:rPr>
          <w:i/>
          <w:iCs/>
          <w:sz w:val="28"/>
          <w:szCs w:val="28"/>
          <w:lang w:val="uk-UA"/>
        </w:rPr>
      </w:pPr>
      <w:r>
        <w:rPr>
          <w:i/>
          <w:sz w:val="28"/>
          <w:szCs w:val="28"/>
          <w:lang w:val="uk-UA"/>
        </w:rPr>
        <w:t xml:space="preserve">Хрононіми </w:t>
      </w:r>
      <w:r>
        <w:rPr>
          <w:sz w:val="28"/>
          <w:szCs w:val="28"/>
          <w:lang w:val="uk-UA"/>
        </w:rPr>
        <w:t xml:space="preserve">представлені двома різновидами: </w:t>
      </w:r>
      <w:r>
        <w:rPr>
          <w:i/>
          <w:sz w:val="28"/>
          <w:szCs w:val="28"/>
          <w:lang w:val="uk-UA"/>
        </w:rPr>
        <w:t>гемеронімами</w:t>
      </w:r>
      <w:r>
        <w:rPr>
          <w:sz w:val="28"/>
          <w:szCs w:val="28"/>
          <w:lang w:val="uk-UA"/>
        </w:rPr>
        <w:t xml:space="preserve"> (власна назва історичного періоду):</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R</w:t>
      </w:r>
      <w:r>
        <w:rPr>
          <w:i/>
          <w:iCs/>
          <w:sz w:val="28"/>
          <w:szCs w:val="28"/>
          <w:lang w:val="uk-UA"/>
        </w:rPr>
        <w:t>é</w:t>
      </w:r>
      <w:r>
        <w:rPr>
          <w:i/>
          <w:iCs/>
          <w:sz w:val="28"/>
          <w:szCs w:val="28"/>
          <w:lang w:val="fr-FR"/>
        </w:rPr>
        <w:t>volution</w:t>
      </w:r>
      <w:r>
        <w:rPr>
          <w:i/>
          <w:iCs/>
          <w:sz w:val="28"/>
          <w:szCs w:val="28"/>
          <w:lang w:val="uk-UA"/>
        </w:rPr>
        <w:t xml:space="preserve"> </w:t>
      </w:r>
      <w:r>
        <w:rPr>
          <w:i/>
          <w:iCs/>
          <w:sz w:val="28"/>
          <w:szCs w:val="28"/>
          <w:lang w:val="fr-FR"/>
        </w:rPr>
        <w:t>russe</w:t>
      </w:r>
      <w:r>
        <w:rPr>
          <w:i/>
          <w:iCs/>
          <w:sz w:val="28"/>
          <w:szCs w:val="28"/>
          <w:lang w:val="uk-UA"/>
        </w:rPr>
        <w:t xml:space="preserve">, </w:t>
      </w:r>
      <w:r>
        <w:rPr>
          <w:i/>
          <w:iCs/>
          <w:sz w:val="28"/>
          <w:szCs w:val="28"/>
          <w:lang w:val="en-US"/>
        </w:rPr>
        <w:t>Waterloo</w:t>
      </w:r>
      <w:r>
        <w:rPr>
          <w:iCs/>
          <w:sz w:val="28"/>
          <w:szCs w:val="28"/>
          <w:lang w:val="uk-UA"/>
        </w:rPr>
        <w:t>;</w:t>
      </w:r>
      <w:r>
        <w:rPr>
          <w:i/>
          <w:iCs/>
          <w:sz w:val="28"/>
          <w:szCs w:val="28"/>
          <w:lang w:val="uk-UA"/>
        </w:rPr>
        <w:t xml:space="preserve"> </w:t>
      </w:r>
      <w:r>
        <w:rPr>
          <w:i/>
          <w:sz w:val="28"/>
          <w:szCs w:val="28"/>
          <w:lang w:val="uk-UA"/>
        </w:rPr>
        <w:t xml:space="preserve">геортонімами </w:t>
      </w:r>
      <w:r>
        <w:rPr>
          <w:sz w:val="28"/>
          <w:szCs w:val="28"/>
          <w:lang w:val="uk-UA"/>
        </w:rPr>
        <w:t>(власна назва свята</w:t>
      </w:r>
      <w:r>
        <w:rPr>
          <w:bCs/>
          <w:sz w:val="28"/>
          <w:szCs w:val="28"/>
          <w:lang w:val="uk-UA"/>
        </w:rPr>
        <w:t>)</w:t>
      </w:r>
      <w:r>
        <w:rPr>
          <w:sz w:val="28"/>
          <w:szCs w:val="28"/>
          <w:lang w:val="uk-UA"/>
        </w:rPr>
        <w:t>: державні свята (</w:t>
      </w:r>
      <w:r>
        <w:rPr>
          <w:i/>
          <w:iCs/>
          <w:sz w:val="28"/>
          <w:szCs w:val="28"/>
          <w:lang w:val="fr-FR"/>
        </w:rPr>
        <w:t>Quatorze</w:t>
      </w:r>
      <w:r>
        <w:rPr>
          <w:i/>
          <w:iCs/>
          <w:sz w:val="28"/>
          <w:szCs w:val="28"/>
          <w:lang w:val="uk-UA"/>
        </w:rPr>
        <w:t xml:space="preserve"> </w:t>
      </w:r>
      <w:r>
        <w:rPr>
          <w:i/>
          <w:iCs/>
          <w:sz w:val="28"/>
          <w:szCs w:val="28"/>
          <w:lang w:val="fr-FR"/>
        </w:rPr>
        <w:t>Juillet</w:t>
      </w:r>
      <w:r>
        <w:rPr>
          <w:iCs/>
          <w:sz w:val="28"/>
          <w:szCs w:val="28"/>
          <w:lang w:val="uk-UA"/>
        </w:rPr>
        <w:t>)</w:t>
      </w:r>
      <w:r>
        <w:rPr>
          <w:i/>
          <w:iCs/>
          <w:sz w:val="28"/>
          <w:szCs w:val="28"/>
          <w:lang w:val="uk-UA"/>
        </w:rPr>
        <w:t xml:space="preserve">, </w:t>
      </w:r>
      <w:r>
        <w:rPr>
          <w:iCs/>
          <w:sz w:val="28"/>
          <w:szCs w:val="28"/>
          <w:lang w:val="uk-UA"/>
        </w:rPr>
        <w:t>релігійні свята (</w:t>
      </w:r>
      <w:r>
        <w:rPr>
          <w:i/>
          <w:iCs/>
          <w:sz w:val="28"/>
          <w:szCs w:val="28"/>
          <w:lang w:val="fr-FR"/>
        </w:rPr>
        <w:t>la</w:t>
      </w:r>
      <w:r>
        <w:rPr>
          <w:i/>
          <w:iCs/>
          <w:sz w:val="28"/>
          <w:szCs w:val="28"/>
          <w:lang w:val="uk-UA"/>
        </w:rPr>
        <w:t xml:space="preserve"> </w:t>
      </w:r>
      <w:r>
        <w:rPr>
          <w:i/>
          <w:iCs/>
          <w:sz w:val="28"/>
          <w:szCs w:val="28"/>
          <w:lang w:val="fr-FR"/>
        </w:rPr>
        <w:t>Toussaint</w:t>
      </w:r>
      <w:r>
        <w:rPr>
          <w:iCs/>
          <w:sz w:val="28"/>
          <w:szCs w:val="28"/>
          <w:lang w:val="uk-UA"/>
        </w:rPr>
        <w:t xml:space="preserve">). Вони </w:t>
      </w:r>
      <w:r>
        <w:rPr>
          <w:sz w:val="28"/>
          <w:szCs w:val="28"/>
          <w:lang w:val="uk-UA"/>
        </w:rPr>
        <w:t xml:space="preserve">можуть виступати певного роду характеризаторами особи, речі, часу переважно у словосполученнях: </w:t>
      </w:r>
      <w:r>
        <w:rPr>
          <w:i/>
          <w:iCs/>
          <w:sz w:val="28"/>
          <w:szCs w:val="28"/>
          <w:lang w:val="fr-FR"/>
        </w:rPr>
        <w:t>les</w:t>
      </w:r>
      <w:r>
        <w:rPr>
          <w:i/>
          <w:iCs/>
          <w:sz w:val="28"/>
          <w:szCs w:val="28"/>
          <w:lang w:val="uk-UA"/>
        </w:rPr>
        <w:t xml:space="preserve"> </w:t>
      </w:r>
      <w:r>
        <w:rPr>
          <w:i/>
          <w:iCs/>
          <w:sz w:val="28"/>
          <w:szCs w:val="28"/>
          <w:lang w:val="fr-FR"/>
        </w:rPr>
        <w:t>baraques</w:t>
      </w:r>
      <w:r>
        <w:rPr>
          <w:i/>
          <w:iCs/>
          <w:sz w:val="28"/>
          <w:szCs w:val="28"/>
          <w:lang w:val="uk-UA"/>
        </w:rPr>
        <w:t xml:space="preserve"> </w:t>
      </w:r>
      <w:r>
        <w:rPr>
          <w:i/>
          <w:iCs/>
          <w:sz w:val="28"/>
          <w:szCs w:val="28"/>
          <w:lang w:val="fr-FR"/>
        </w:rPr>
        <w:t>du</w:t>
      </w:r>
      <w:r>
        <w:rPr>
          <w:i/>
          <w:iCs/>
          <w:sz w:val="28"/>
          <w:szCs w:val="28"/>
          <w:lang w:val="uk-UA"/>
        </w:rPr>
        <w:t xml:space="preserve"> </w:t>
      </w:r>
      <w:r>
        <w:rPr>
          <w:i/>
          <w:iCs/>
          <w:sz w:val="28"/>
          <w:szCs w:val="28"/>
          <w:lang w:val="fr-FR"/>
        </w:rPr>
        <w:t>Quatorze</w:t>
      </w:r>
      <w:r>
        <w:rPr>
          <w:i/>
          <w:iCs/>
          <w:sz w:val="28"/>
          <w:szCs w:val="28"/>
          <w:lang w:val="uk-UA"/>
        </w:rPr>
        <w:t xml:space="preserve"> </w:t>
      </w:r>
      <w:r>
        <w:rPr>
          <w:i/>
          <w:iCs/>
          <w:sz w:val="28"/>
          <w:szCs w:val="28"/>
          <w:lang w:val="fr-FR"/>
        </w:rPr>
        <w:t>Juillet</w:t>
      </w:r>
      <w:r>
        <w:rPr>
          <w:i/>
          <w:iCs/>
          <w:sz w:val="28"/>
          <w:szCs w:val="28"/>
          <w:lang w:val="uk-UA"/>
        </w:rPr>
        <w:t xml:space="preserve">,  </w:t>
      </w:r>
      <w:r>
        <w:rPr>
          <w:i/>
          <w:iCs/>
          <w:sz w:val="28"/>
          <w:szCs w:val="28"/>
          <w:lang w:val="fr-FR"/>
        </w:rPr>
        <w:t>copin</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R</w:t>
      </w:r>
      <w:r>
        <w:rPr>
          <w:i/>
          <w:iCs/>
          <w:sz w:val="28"/>
          <w:szCs w:val="28"/>
          <w:lang w:val="uk-UA"/>
        </w:rPr>
        <w:t>é</w:t>
      </w:r>
      <w:r>
        <w:rPr>
          <w:i/>
          <w:iCs/>
          <w:sz w:val="28"/>
          <w:szCs w:val="28"/>
          <w:lang w:val="fr-FR"/>
        </w:rPr>
        <w:t>sistance</w:t>
      </w:r>
      <w:r>
        <w:rPr>
          <w:i/>
          <w:iCs/>
          <w:sz w:val="28"/>
          <w:szCs w:val="28"/>
          <w:lang w:val="uk-UA"/>
        </w:rPr>
        <w:t>.</w:t>
      </w:r>
    </w:p>
    <w:p w14:paraId="0DEBF112" w14:textId="77777777" w:rsidR="00BD7ED4" w:rsidRDefault="00BD7ED4" w:rsidP="00BD7ED4">
      <w:pPr>
        <w:ind w:firstLine="720"/>
        <w:jc w:val="both"/>
        <w:rPr>
          <w:sz w:val="28"/>
          <w:szCs w:val="28"/>
          <w:lang w:val="uk-UA"/>
        </w:rPr>
      </w:pPr>
      <w:r>
        <w:rPr>
          <w:bCs/>
          <w:i/>
          <w:sz w:val="28"/>
          <w:szCs w:val="28"/>
          <w:lang w:val="uk-UA"/>
        </w:rPr>
        <w:t xml:space="preserve">Артіоніми </w:t>
      </w:r>
      <w:r>
        <w:rPr>
          <w:bCs/>
          <w:sz w:val="28"/>
          <w:szCs w:val="28"/>
          <w:lang w:val="uk-UA"/>
        </w:rPr>
        <w:t>художнього твору</w:t>
      </w:r>
      <w:r>
        <w:rPr>
          <w:b/>
          <w:bCs/>
          <w:sz w:val="28"/>
          <w:szCs w:val="28"/>
          <w:lang w:val="uk-UA"/>
        </w:rPr>
        <w:t xml:space="preserve"> </w:t>
      </w:r>
      <w:r>
        <w:rPr>
          <w:bCs/>
          <w:sz w:val="28"/>
          <w:szCs w:val="28"/>
          <w:lang w:val="uk-UA"/>
        </w:rPr>
        <w:t>представлені</w:t>
      </w:r>
      <w:r>
        <w:rPr>
          <w:sz w:val="28"/>
          <w:szCs w:val="28"/>
          <w:lang w:val="uk-UA"/>
        </w:rPr>
        <w:t xml:space="preserve"> власними іменами, що мають денотати в розумовій, ідеологічній, художній сфері людської діяльності. </w:t>
      </w:r>
      <w:r>
        <w:rPr>
          <w:sz w:val="28"/>
          <w:szCs w:val="28"/>
        </w:rPr>
        <w:t xml:space="preserve">З огляду на аналізований матеріал, їх поділено на твори: 1. усного мистецтва, 2. писемного мистецтва, 3. образотворчого мистецтва. За їх допомогою дається “культурна” характеристика персонажа, певна вказівка на час розгортання подій. </w:t>
      </w:r>
      <w:r>
        <w:rPr>
          <w:sz w:val="28"/>
          <w:szCs w:val="28"/>
          <w:lang w:val="uk-UA"/>
        </w:rPr>
        <w:t xml:space="preserve">Артіоніми переважно є назвами реальними, вживаються для </w:t>
      </w:r>
      <w:r>
        <w:rPr>
          <w:sz w:val="28"/>
          <w:szCs w:val="28"/>
        </w:rPr>
        <w:t>змалюванн</w:t>
      </w:r>
      <w:r>
        <w:rPr>
          <w:sz w:val="28"/>
          <w:szCs w:val="28"/>
          <w:lang w:val="uk-UA"/>
        </w:rPr>
        <w:t>я</w:t>
      </w:r>
      <w:r>
        <w:rPr>
          <w:sz w:val="28"/>
          <w:szCs w:val="28"/>
        </w:rPr>
        <w:t xml:space="preserve"> уподобань персонажів, ситуації</w:t>
      </w:r>
      <w:r>
        <w:rPr>
          <w:sz w:val="28"/>
          <w:szCs w:val="28"/>
          <w:lang w:val="uk-UA"/>
        </w:rPr>
        <w:t xml:space="preserve">, </w:t>
      </w:r>
      <w:r>
        <w:rPr>
          <w:sz w:val="28"/>
          <w:szCs w:val="28"/>
        </w:rPr>
        <w:t>для характеристики емоційного стану персонажів даного твору за допомогою порівняння з дійовими особами цитованого твору</w:t>
      </w:r>
      <w:r>
        <w:rPr>
          <w:sz w:val="28"/>
          <w:szCs w:val="28"/>
          <w:lang w:val="uk-UA"/>
        </w:rPr>
        <w:t xml:space="preserve">. </w:t>
      </w:r>
      <w:r>
        <w:rPr>
          <w:sz w:val="28"/>
          <w:szCs w:val="28"/>
        </w:rPr>
        <w:t xml:space="preserve">Назви </w:t>
      </w:r>
      <w:r>
        <w:rPr>
          <w:sz w:val="28"/>
          <w:szCs w:val="28"/>
        </w:rPr>
        <w:lastRenderedPageBreak/>
        <w:t>творів образотворчого мистецтва найчастіше застосовуються при описі сюжетних ситуацій. Особливістю артіонімів є те, що серед них ми не зустрічаємо вигаданих онімів (виключення становлять назви газет у творі “</w:t>
      </w:r>
      <w:r>
        <w:rPr>
          <w:sz w:val="28"/>
          <w:szCs w:val="28"/>
          <w:lang w:val="fr-FR"/>
        </w:rPr>
        <w:t>Chiendent</w:t>
      </w:r>
      <w:r>
        <w:rPr>
          <w:sz w:val="28"/>
          <w:szCs w:val="28"/>
        </w:rPr>
        <w:t xml:space="preserve">” Р.Кено – </w:t>
      </w:r>
      <w:r>
        <w:rPr>
          <w:i/>
          <w:iCs/>
          <w:sz w:val="28"/>
          <w:szCs w:val="28"/>
          <w:lang w:val="fr-FR"/>
        </w:rPr>
        <w:t>Excelsior</w:t>
      </w:r>
      <w:r>
        <w:rPr>
          <w:i/>
          <w:iCs/>
          <w:sz w:val="28"/>
          <w:szCs w:val="28"/>
        </w:rPr>
        <w:t xml:space="preserve"> </w:t>
      </w:r>
      <w:r>
        <w:rPr>
          <w:i/>
          <w:iCs/>
          <w:sz w:val="28"/>
          <w:szCs w:val="28"/>
          <w:lang w:val="fr-FR"/>
        </w:rPr>
        <w:t>du</w:t>
      </w:r>
      <w:r>
        <w:rPr>
          <w:i/>
          <w:iCs/>
          <w:sz w:val="28"/>
          <w:szCs w:val="28"/>
        </w:rPr>
        <w:t xml:space="preserve"> </w:t>
      </w:r>
      <w:r>
        <w:rPr>
          <w:i/>
          <w:iCs/>
          <w:sz w:val="28"/>
          <w:szCs w:val="28"/>
          <w:lang w:val="fr-FR"/>
        </w:rPr>
        <w:t>Dimanche</w:t>
      </w:r>
      <w:r>
        <w:rPr>
          <w:sz w:val="28"/>
          <w:szCs w:val="28"/>
        </w:rPr>
        <w:t xml:space="preserve">, </w:t>
      </w:r>
      <w:r>
        <w:rPr>
          <w:bCs/>
          <w:i/>
          <w:iCs/>
          <w:sz w:val="28"/>
          <w:szCs w:val="28"/>
          <w:lang w:val="fr-FR"/>
        </w:rPr>
        <w:t>le</w:t>
      </w:r>
      <w:r>
        <w:rPr>
          <w:bCs/>
          <w:i/>
          <w:iCs/>
          <w:sz w:val="28"/>
          <w:szCs w:val="28"/>
        </w:rPr>
        <w:t xml:space="preserve"> </w:t>
      </w:r>
      <w:r>
        <w:rPr>
          <w:bCs/>
          <w:i/>
          <w:iCs/>
          <w:sz w:val="28"/>
          <w:szCs w:val="28"/>
          <w:lang w:val="fr-FR"/>
        </w:rPr>
        <w:t>Sanctimontronais</w:t>
      </w:r>
      <w:r>
        <w:rPr>
          <w:bCs/>
          <w:i/>
          <w:iCs/>
          <w:sz w:val="28"/>
          <w:szCs w:val="28"/>
        </w:rPr>
        <w:t xml:space="preserve"> </w:t>
      </w:r>
      <w:r>
        <w:rPr>
          <w:bCs/>
          <w:i/>
          <w:iCs/>
          <w:sz w:val="28"/>
          <w:szCs w:val="28"/>
          <w:lang w:val="fr-FR"/>
        </w:rPr>
        <w:t>du</w:t>
      </w:r>
      <w:r>
        <w:rPr>
          <w:bCs/>
          <w:i/>
          <w:iCs/>
          <w:sz w:val="28"/>
          <w:szCs w:val="28"/>
        </w:rPr>
        <w:t xml:space="preserve"> </w:t>
      </w:r>
      <w:r>
        <w:rPr>
          <w:bCs/>
          <w:i/>
          <w:iCs/>
          <w:sz w:val="28"/>
          <w:szCs w:val="28"/>
          <w:lang w:val="fr-FR"/>
        </w:rPr>
        <w:t>dimanche</w:t>
      </w:r>
      <w:r>
        <w:rPr>
          <w:bCs/>
          <w:iCs/>
          <w:sz w:val="28"/>
          <w:szCs w:val="28"/>
          <w:lang w:val="uk-UA"/>
        </w:rPr>
        <w:t>).</w:t>
      </w:r>
      <w:r>
        <w:rPr>
          <w:sz w:val="28"/>
          <w:szCs w:val="28"/>
        </w:rPr>
        <w:t xml:space="preserve"> </w:t>
      </w:r>
    </w:p>
    <w:p w14:paraId="2F8C03A4" w14:textId="77777777" w:rsidR="00BD7ED4" w:rsidRDefault="00BD7ED4" w:rsidP="00BD7ED4">
      <w:pPr>
        <w:ind w:firstLine="720"/>
        <w:jc w:val="both"/>
        <w:rPr>
          <w:i/>
          <w:iCs/>
          <w:sz w:val="28"/>
          <w:szCs w:val="28"/>
          <w:lang w:val="uk-UA"/>
        </w:rPr>
      </w:pPr>
      <w:r>
        <w:rPr>
          <w:sz w:val="28"/>
          <w:szCs w:val="28"/>
          <w:lang w:val="uk-UA"/>
        </w:rPr>
        <w:t xml:space="preserve">Найчисельнішою групою серед </w:t>
      </w:r>
      <w:r>
        <w:rPr>
          <w:i/>
          <w:sz w:val="28"/>
          <w:szCs w:val="28"/>
          <w:lang w:val="uk-UA"/>
        </w:rPr>
        <w:t>назв</w:t>
      </w:r>
      <w:r>
        <w:rPr>
          <w:sz w:val="28"/>
          <w:szCs w:val="28"/>
          <w:lang w:val="uk-UA"/>
        </w:rPr>
        <w:t xml:space="preserve"> </w:t>
      </w:r>
      <w:r>
        <w:rPr>
          <w:i/>
          <w:sz w:val="28"/>
          <w:szCs w:val="28"/>
          <w:lang w:val="uk-UA"/>
        </w:rPr>
        <w:t>артефактів</w:t>
      </w:r>
      <w:r>
        <w:rPr>
          <w:sz w:val="28"/>
          <w:szCs w:val="28"/>
          <w:lang w:val="uk-UA"/>
        </w:rPr>
        <w:t xml:space="preserve"> виявилася група </w:t>
      </w:r>
      <w:r>
        <w:rPr>
          <w:i/>
          <w:sz w:val="28"/>
          <w:szCs w:val="28"/>
          <w:lang w:val="uk-UA"/>
        </w:rPr>
        <w:t>хрематонімів</w:t>
      </w:r>
      <w:r>
        <w:rPr>
          <w:sz w:val="28"/>
          <w:szCs w:val="28"/>
          <w:lang w:val="uk-UA"/>
        </w:rPr>
        <w:t>, які називають реальні предмети (</w:t>
      </w:r>
      <w:r>
        <w:rPr>
          <w:i/>
          <w:iCs/>
          <w:sz w:val="28"/>
          <w:szCs w:val="28"/>
          <w:lang w:val="fr-FR"/>
        </w:rPr>
        <w:t>fa</w:t>
      </w:r>
      <w:r>
        <w:rPr>
          <w:i/>
          <w:iCs/>
          <w:sz w:val="28"/>
          <w:szCs w:val="28"/>
          <w:lang w:val="uk-UA"/>
        </w:rPr>
        <w:t>ї</w:t>
      </w:r>
      <w:r>
        <w:rPr>
          <w:i/>
          <w:iCs/>
          <w:sz w:val="28"/>
          <w:szCs w:val="28"/>
          <w:lang w:val="fr-FR"/>
        </w:rPr>
        <w:t>ence</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Hollande</w:t>
      </w:r>
      <w:r>
        <w:rPr>
          <w:i/>
          <w:iCs/>
          <w:sz w:val="28"/>
          <w:szCs w:val="28"/>
          <w:lang w:val="uk-UA"/>
        </w:rPr>
        <w:t xml:space="preserve">, </w:t>
      </w:r>
      <w:r>
        <w:rPr>
          <w:i/>
          <w:iCs/>
          <w:sz w:val="28"/>
          <w:szCs w:val="28"/>
          <w:lang w:val="fr-FR"/>
        </w:rPr>
        <w:t>crayon</w:t>
      </w:r>
      <w:r>
        <w:rPr>
          <w:i/>
          <w:iCs/>
          <w:sz w:val="28"/>
          <w:szCs w:val="28"/>
          <w:lang w:val="uk-UA"/>
        </w:rPr>
        <w:t xml:space="preserve"> </w:t>
      </w:r>
      <w:r>
        <w:rPr>
          <w:i/>
          <w:iCs/>
          <w:sz w:val="28"/>
          <w:szCs w:val="28"/>
          <w:lang w:val="fr-FR"/>
        </w:rPr>
        <w:t>Bic</w:t>
      </w:r>
      <w:r>
        <w:rPr>
          <w:sz w:val="28"/>
          <w:szCs w:val="28"/>
          <w:lang w:val="uk-UA"/>
        </w:rPr>
        <w:t xml:space="preserve">, </w:t>
      </w:r>
      <w:r>
        <w:rPr>
          <w:i/>
          <w:iCs/>
          <w:sz w:val="28"/>
          <w:szCs w:val="28"/>
          <w:lang w:val="fr-FR"/>
        </w:rPr>
        <w:t>ap</w:t>
      </w:r>
      <w:r>
        <w:rPr>
          <w:i/>
          <w:iCs/>
          <w:sz w:val="28"/>
          <w:szCs w:val="28"/>
          <w:lang w:val="uk-UA"/>
        </w:rPr>
        <w:t>é</w:t>
      </w:r>
      <w:r>
        <w:rPr>
          <w:i/>
          <w:iCs/>
          <w:sz w:val="28"/>
          <w:szCs w:val="28"/>
          <w:lang w:val="fr-FR"/>
        </w:rPr>
        <w:t>ritif</w:t>
      </w:r>
      <w:r>
        <w:rPr>
          <w:i/>
          <w:iCs/>
          <w:sz w:val="28"/>
          <w:szCs w:val="28"/>
          <w:lang w:val="uk-UA"/>
        </w:rPr>
        <w:t xml:space="preserve"> </w:t>
      </w:r>
      <w:r>
        <w:rPr>
          <w:i/>
          <w:iCs/>
          <w:sz w:val="28"/>
          <w:szCs w:val="28"/>
          <w:lang w:val="fr-FR"/>
        </w:rPr>
        <w:t>Mondial</w:t>
      </w:r>
      <w:r>
        <w:rPr>
          <w:i/>
          <w:iCs/>
          <w:sz w:val="28"/>
          <w:szCs w:val="28"/>
          <w:lang w:val="uk-UA"/>
        </w:rPr>
        <w:t xml:space="preserve">), </w:t>
      </w:r>
      <w:r>
        <w:rPr>
          <w:sz w:val="28"/>
          <w:szCs w:val="28"/>
          <w:lang w:val="uk-UA"/>
        </w:rPr>
        <w:t>що є елементами обстановки або при змалюванні зовнішності персонажів (</w:t>
      </w:r>
      <w:r>
        <w:rPr>
          <w:i/>
          <w:iCs/>
          <w:sz w:val="28"/>
          <w:szCs w:val="28"/>
          <w:lang w:val="fr-FR"/>
        </w:rPr>
        <w:t>col</w:t>
      </w:r>
      <w:r>
        <w:rPr>
          <w:i/>
          <w:iCs/>
          <w:sz w:val="28"/>
          <w:szCs w:val="28"/>
          <w:lang w:val="uk-UA"/>
        </w:rPr>
        <w:t xml:space="preserve"> </w:t>
      </w:r>
      <w:r>
        <w:rPr>
          <w:i/>
          <w:iCs/>
          <w:sz w:val="28"/>
          <w:szCs w:val="28"/>
          <w:lang w:val="fr-FR"/>
        </w:rPr>
        <w:t>Claudine</w:t>
      </w:r>
      <w:r>
        <w:rPr>
          <w:i/>
          <w:iCs/>
          <w:sz w:val="28"/>
          <w:szCs w:val="28"/>
          <w:lang w:val="uk-UA"/>
        </w:rPr>
        <w:t xml:space="preserve">, </w:t>
      </w:r>
      <w:r>
        <w:rPr>
          <w:i/>
          <w:iCs/>
          <w:sz w:val="28"/>
          <w:szCs w:val="28"/>
          <w:lang w:val="fr-FR"/>
        </w:rPr>
        <w:t>les</w:t>
      </w:r>
      <w:r>
        <w:rPr>
          <w:i/>
          <w:iCs/>
          <w:sz w:val="28"/>
          <w:szCs w:val="28"/>
          <w:lang w:val="uk-UA"/>
        </w:rPr>
        <w:t xml:space="preserve"> </w:t>
      </w:r>
      <w:r>
        <w:rPr>
          <w:i/>
          <w:iCs/>
          <w:sz w:val="28"/>
          <w:szCs w:val="28"/>
          <w:lang w:val="fr-FR"/>
        </w:rPr>
        <w:t>perles</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Ormus</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Toison</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or</w:t>
      </w:r>
      <w:r>
        <w:rPr>
          <w:sz w:val="28"/>
          <w:szCs w:val="28"/>
          <w:lang w:val="uk-UA"/>
        </w:rPr>
        <w:t>)</w:t>
      </w:r>
      <w:r>
        <w:rPr>
          <w:i/>
          <w:iCs/>
          <w:sz w:val="28"/>
          <w:szCs w:val="28"/>
          <w:lang w:val="uk-UA"/>
        </w:rPr>
        <w:t xml:space="preserve">. </w:t>
      </w:r>
      <w:r>
        <w:rPr>
          <w:iCs/>
          <w:sz w:val="28"/>
          <w:szCs w:val="28"/>
          <w:lang w:val="uk-UA"/>
        </w:rPr>
        <w:t xml:space="preserve">Ця група представлена </w:t>
      </w:r>
      <w:r>
        <w:rPr>
          <w:sz w:val="28"/>
          <w:szCs w:val="28"/>
          <w:lang w:val="uk-UA"/>
        </w:rPr>
        <w:t xml:space="preserve">і </w:t>
      </w:r>
      <w:r>
        <w:rPr>
          <w:bCs/>
          <w:i/>
          <w:sz w:val="28"/>
          <w:szCs w:val="28"/>
          <w:lang w:val="uk-UA"/>
        </w:rPr>
        <w:t>авторськими новотворами</w:t>
      </w:r>
      <w:r>
        <w:rPr>
          <w:sz w:val="28"/>
          <w:szCs w:val="28"/>
          <w:lang w:val="uk-UA"/>
        </w:rPr>
        <w:t>, як правило, перетвореними реальними назвами (</w:t>
      </w:r>
      <w:r>
        <w:rPr>
          <w:i/>
          <w:iCs/>
          <w:sz w:val="28"/>
          <w:szCs w:val="28"/>
          <w:lang w:val="fr-FR"/>
        </w:rPr>
        <w:t>Barbouze</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chez</w:t>
      </w:r>
      <w:r>
        <w:rPr>
          <w:i/>
          <w:iCs/>
          <w:sz w:val="28"/>
          <w:szCs w:val="28"/>
          <w:lang w:val="uk-UA"/>
        </w:rPr>
        <w:t xml:space="preserve"> </w:t>
      </w:r>
      <w:r>
        <w:rPr>
          <w:i/>
          <w:iCs/>
          <w:sz w:val="28"/>
          <w:szCs w:val="28"/>
          <w:lang w:val="fr-FR"/>
        </w:rPr>
        <w:t>Fior</w:t>
      </w:r>
      <w:r>
        <w:rPr>
          <w:i/>
          <w:iCs/>
          <w:sz w:val="28"/>
          <w:szCs w:val="28"/>
          <w:lang w:val="uk-UA"/>
        </w:rPr>
        <w:t>)</w:t>
      </w:r>
      <w:r>
        <w:rPr>
          <w:sz w:val="28"/>
          <w:szCs w:val="28"/>
          <w:lang w:val="uk-UA"/>
        </w:rPr>
        <w:t>. Такі авторські новотвори часто важко інтерпретувати (“</w:t>
      </w:r>
      <w:r>
        <w:rPr>
          <w:i/>
          <w:iCs/>
          <w:sz w:val="28"/>
          <w:szCs w:val="28"/>
          <w:lang w:val="fr-FR"/>
        </w:rPr>
        <w:t>la</w:t>
      </w:r>
      <w:r>
        <w:rPr>
          <w:i/>
          <w:iCs/>
          <w:sz w:val="28"/>
          <w:szCs w:val="28"/>
          <w:lang w:val="uk-UA"/>
        </w:rPr>
        <w:t xml:space="preserve"> </w:t>
      </w:r>
      <w:r>
        <w:rPr>
          <w:i/>
          <w:iCs/>
          <w:sz w:val="28"/>
          <w:szCs w:val="28"/>
          <w:lang w:val="fr-FR"/>
        </w:rPr>
        <w:t>moutarde</w:t>
      </w:r>
      <w:r>
        <w:rPr>
          <w:i/>
          <w:iCs/>
          <w:sz w:val="28"/>
          <w:szCs w:val="28"/>
          <w:lang w:val="uk-UA"/>
        </w:rPr>
        <w:t xml:space="preserve"> </w:t>
      </w:r>
      <w:r>
        <w:rPr>
          <w:i/>
          <w:iCs/>
          <w:sz w:val="28"/>
          <w:szCs w:val="28"/>
          <w:lang w:val="fr-FR"/>
        </w:rPr>
        <w:t>Colman</w:t>
      </w:r>
      <w:r>
        <w:rPr>
          <w:i/>
          <w:iCs/>
          <w:sz w:val="28"/>
          <w:szCs w:val="28"/>
          <w:lang w:val="uk-UA"/>
        </w:rPr>
        <w:t xml:space="preserve"> </w:t>
      </w:r>
      <w:r>
        <w:rPr>
          <w:i/>
          <w:iCs/>
          <w:sz w:val="28"/>
          <w:szCs w:val="28"/>
          <w:lang w:val="fr-FR"/>
        </w:rPr>
        <w:t>apprivois</w:t>
      </w:r>
      <w:r>
        <w:rPr>
          <w:i/>
          <w:iCs/>
          <w:sz w:val="28"/>
          <w:szCs w:val="28"/>
          <w:lang w:val="uk-UA"/>
        </w:rPr>
        <w:t>é</w:t>
      </w:r>
      <w:r>
        <w:rPr>
          <w:i/>
          <w:iCs/>
          <w:sz w:val="28"/>
          <w:szCs w:val="28"/>
          <w:lang w:val="fr-FR"/>
        </w:rPr>
        <w:t>e</w:t>
      </w:r>
      <w:r>
        <w:rPr>
          <w:iCs/>
          <w:sz w:val="28"/>
          <w:szCs w:val="28"/>
          <w:lang w:val="uk-UA"/>
        </w:rPr>
        <w:t>”</w:t>
      </w:r>
      <w:r>
        <w:rPr>
          <w:i/>
          <w:iCs/>
          <w:sz w:val="28"/>
          <w:szCs w:val="28"/>
          <w:lang w:val="uk-UA"/>
        </w:rPr>
        <w:t>,</w:t>
      </w:r>
      <w:r>
        <w:rPr>
          <w:iCs/>
          <w:sz w:val="28"/>
          <w:szCs w:val="28"/>
          <w:lang w:val="uk-UA"/>
        </w:rPr>
        <w:t>“</w:t>
      </w:r>
      <w:r>
        <w:rPr>
          <w:i/>
          <w:iCs/>
          <w:sz w:val="28"/>
          <w:szCs w:val="28"/>
          <w:lang w:val="fr-FR"/>
        </w:rPr>
        <w:t>lampe</w:t>
      </w:r>
      <w:r>
        <w:rPr>
          <w:i/>
          <w:iCs/>
          <w:sz w:val="28"/>
          <w:szCs w:val="28"/>
          <w:lang w:val="uk-UA"/>
        </w:rPr>
        <w:t xml:space="preserve"> </w:t>
      </w:r>
      <w:r>
        <w:rPr>
          <w:i/>
          <w:iCs/>
          <w:sz w:val="28"/>
          <w:szCs w:val="28"/>
          <w:lang w:val="fr-FR"/>
        </w:rPr>
        <w:t>Mazda</w:t>
      </w:r>
      <w:r>
        <w:rPr>
          <w:i/>
          <w:iCs/>
          <w:sz w:val="28"/>
          <w:szCs w:val="28"/>
          <w:lang w:val="uk-UA"/>
        </w:rPr>
        <w:t xml:space="preserve"> </w:t>
      </w:r>
      <w:r>
        <w:rPr>
          <w:i/>
          <w:iCs/>
          <w:sz w:val="28"/>
          <w:szCs w:val="28"/>
          <w:lang w:val="fr-FR"/>
        </w:rPr>
        <w:t>poussi</w:t>
      </w:r>
      <w:r>
        <w:rPr>
          <w:i/>
          <w:iCs/>
          <w:sz w:val="28"/>
          <w:szCs w:val="28"/>
          <w:lang w:val="uk-UA"/>
        </w:rPr>
        <w:t>è</w:t>
      </w:r>
      <w:r>
        <w:rPr>
          <w:i/>
          <w:iCs/>
          <w:sz w:val="28"/>
          <w:szCs w:val="28"/>
          <w:lang w:val="fr-FR"/>
        </w:rPr>
        <w:t>reuse</w:t>
      </w:r>
      <w:r>
        <w:rPr>
          <w:iCs/>
          <w:sz w:val="28"/>
          <w:szCs w:val="28"/>
          <w:lang w:val="uk-UA"/>
        </w:rPr>
        <w:t>”</w:t>
      </w:r>
      <w:r>
        <w:rPr>
          <w:i/>
          <w:iCs/>
          <w:sz w:val="28"/>
          <w:szCs w:val="28"/>
          <w:lang w:val="uk-UA"/>
        </w:rPr>
        <w:t xml:space="preserve"> </w:t>
      </w:r>
      <w:r>
        <w:rPr>
          <w:iCs/>
          <w:sz w:val="28"/>
          <w:szCs w:val="28"/>
          <w:lang w:val="uk-UA"/>
        </w:rPr>
        <w:t>(змалювання обстановки)).</w:t>
      </w:r>
    </w:p>
    <w:p w14:paraId="29747971" w14:textId="77777777" w:rsidR="00BD7ED4" w:rsidRDefault="00BD7ED4" w:rsidP="00BD7ED4">
      <w:pPr>
        <w:ind w:firstLine="720"/>
        <w:jc w:val="both"/>
        <w:rPr>
          <w:sz w:val="28"/>
          <w:szCs w:val="28"/>
          <w:lang w:val="uk-UA"/>
        </w:rPr>
      </w:pPr>
      <w:r>
        <w:rPr>
          <w:sz w:val="28"/>
          <w:szCs w:val="28"/>
          <w:lang w:val="uk-UA"/>
        </w:rPr>
        <w:t xml:space="preserve">Отже, аналіз ономастичної системи французької художньої прози ХІХ-ХХ ст. дозволив виділити основні семантичні типи поетонімів. Найбільш вживаною групою можна вважати антропоніми, які використовуються для позначення осіб, тварин, об’єктів, предметів, часових відрізків. Основними моделями творення реальних імен є загальномовні моделі, тоді як для вигаданих імен релевантними є моделі, створені авторами без урахування мовного зразка. Конотативні можливості зумовлені фонетико-графічною формою поетоніма, словотвором, граматичними категоріями. Встановлено, що найсуттєвіша роль у створенні конотативного значення поетоніма належить контексту.     </w:t>
      </w:r>
    </w:p>
    <w:p w14:paraId="7463B17C" w14:textId="77777777" w:rsidR="00BD7ED4" w:rsidRDefault="00BD7ED4" w:rsidP="00BD7ED4">
      <w:pPr>
        <w:ind w:firstLine="720"/>
        <w:jc w:val="both"/>
        <w:rPr>
          <w:sz w:val="28"/>
          <w:szCs w:val="28"/>
          <w:lang w:val="uk-UA"/>
        </w:rPr>
      </w:pPr>
      <w:r>
        <w:rPr>
          <w:b/>
          <w:sz w:val="28"/>
          <w:szCs w:val="28"/>
          <w:lang w:val="uk-UA"/>
        </w:rPr>
        <w:t xml:space="preserve">Розділ 3. </w:t>
      </w:r>
      <w:r>
        <w:rPr>
          <w:b/>
          <w:i/>
          <w:sz w:val="28"/>
          <w:szCs w:val="28"/>
          <w:lang w:val="uk-UA"/>
        </w:rPr>
        <w:t xml:space="preserve">Прагматика власного імені в художньому тексті і його основні функції. </w:t>
      </w:r>
      <w:r>
        <w:rPr>
          <w:sz w:val="28"/>
          <w:szCs w:val="28"/>
          <w:lang w:val="uk-UA"/>
        </w:rPr>
        <w:t xml:space="preserve">З огляду на аналізований матеріал, можна говорити про такі функції поетонімів художнього тексту: </w:t>
      </w:r>
      <w:r>
        <w:rPr>
          <w:i/>
          <w:sz w:val="28"/>
          <w:szCs w:val="28"/>
          <w:lang w:val="uk-UA"/>
        </w:rPr>
        <w:t>інформаційно-стилістичні</w:t>
      </w:r>
      <w:r>
        <w:rPr>
          <w:sz w:val="28"/>
          <w:szCs w:val="28"/>
          <w:lang w:val="uk-UA"/>
        </w:rPr>
        <w:t xml:space="preserve"> (номінативна, ідентифікуюча, описова, локалізуюча, фонова, соціальна) та </w:t>
      </w:r>
      <w:r>
        <w:rPr>
          <w:i/>
          <w:sz w:val="28"/>
          <w:szCs w:val="28"/>
          <w:lang w:val="uk-UA"/>
        </w:rPr>
        <w:t>емоційно-стилістичні</w:t>
      </w:r>
      <w:r>
        <w:rPr>
          <w:sz w:val="28"/>
          <w:szCs w:val="28"/>
          <w:lang w:val="uk-UA"/>
        </w:rPr>
        <w:t xml:space="preserve"> (характеризуюча, експресивна, алюзивна, символічна, емоційно-оцінна). Зауважимо, що різні групи поетонімів, як правило, виконують різні функції. Оскільки поетоніми у творі перш за все називають персонажів та об’єкти художньої дійсності, вони обов’язково виконують </w:t>
      </w:r>
      <w:r>
        <w:rPr>
          <w:i/>
          <w:sz w:val="28"/>
          <w:szCs w:val="28"/>
          <w:lang w:val="uk-UA"/>
        </w:rPr>
        <w:t>номінативну</w:t>
      </w:r>
      <w:r>
        <w:rPr>
          <w:sz w:val="28"/>
          <w:szCs w:val="28"/>
          <w:lang w:val="uk-UA"/>
        </w:rPr>
        <w:t xml:space="preserve"> та </w:t>
      </w:r>
      <w:r>
        <w:rPr>
          <w:i/>
          <w:sz w:val="28"/>
          <w:szCs w:val="28"/>
          <w:lang w:val="uk-UA"/>
        </w:rPr>
        <w:t>ідентифікуючу функції</w:t>
      </w:r>
      <w:r>
        <w:rPr>
          <w:sz w:val="28"/>
          <w:szCs w:val="28"/>
          <w:lang w:val="uk-UA"/>
        </w:rPr>
        <w:t>, до яких додаватимуться інші, в залежності від функціональної ролі поетоніма в сюжеті.</w:t>
      </w:r>
    </w:p>
    <w:p w14:paraId="2F9CEAE8" w14:textId="77777777" w:rsidR="00BD7ED4" w:rsidRDefault="00BD7ED4" w:rsidP="00BD7ED4">
      <w:pPr>
        <w:ind w:firstLine="720"/>
        <w:jc w:val="both"/>
        <w:rPr>
          <w:sz w:val="28"/>
          <w:szCs w:val="28"/>
          <w:lang w:val="uk-UA"/>
        </w:rPr>
      </w:pPr>
      <w:r>
        <w:rPr>
          <w:i/>
          <w:sz w:val="28"/>
          <w:szCs w:val="28"/>
          <w:lang w:val="uk-UA"/>
        </w:rPr>
        <w:t xml:space="preserve">Поетоніми-актанти, </w:t>
      </w:r>
      <w:r>
        <w:rPr>
          <w:sz w:val="28"/>
          <w:szCs w:val="28"/>
          <w:lang w:val="uk-UA"/>
        </w:rPr>
        <w:t>виступають, як правило, словом-концептом, навколо якого розгортаються події сюжету. Часто таке іменування представлене вже в назві твору  (“</w:t>
      </w:r>
      <w:r>
        <w:rPr>
          <w:sz w:val="28"/>
          <w:szCs w:val="28"/>
          <w:lang w:val="fr-FR"/>
        </w:rPr>
        <w:t>Madame</w:t>
      </w:r>
      <w:r>
        <w:rPr>
          <w:sz w:val="28"/>
          <w:szCs w:val="28"/>
          <w:lang w:val="uk-UA"/>
        </w:rPr>
        <w:t xml:space="preserve"> </w:t>
      </w:r>
      <w:r>
        <w:rPr>
          <w:sz w:val="28"/>
          <w:szCs w:val="28"/>
          <w:lang w:val="fr-FR"/>
        </w:rPr>
        <w:t>Bovary</w:t>
      </w:r>
      <w:r>
        <w:rPr>
          <w:sz w:val="28"/>
          <w:szCs w:val="28"/>
          <w:lang w:val="uk-UA"/>
        </w:rPr>
        <w:t>”, “</w:t>
      </w:r>
      <w:r>
        <w:rPr>
          <w:sz w:val="28"/>
          <w:szCs w:val="28"/>
          <w:lang w:val="fr-FR"/>
        </w:rPr>
        <w:t>Zazie</w:t>
      </w:r>
      <w:r>
        <w:rPr>
          <w:sz w:val="28"/>
          <w:szCs w:val="28"/>
          <w:lang w:val="uk-UA"/>
        </w:rPr>
        <w:t xml:space="preserve"> </w:t>
      </w:r>
      <w:r>
        <w:rPr>
          <w:sz w:val="28"/>
          <w:szCs w:val="28"/>
          <w:lang w:val="fr-FR"/>
        </w:rPr>
        <w:t>dans</w:t>
      </w:r>
      <w:r>
        <w:rPr>
          <w:sz w:val="28"/>
          <w:szCs w:val="28"/>
          <w:lang w:val="uk-UA"/>
        </w:rPr>
        <w:t xml:space="preserve"> </w:t>
      </w:r>
      <w:r>
        <w:rPr>
          <w:sz w:val="28"/>
          <w:szCs w:val="28"/>
          <w:lang w:val="fr-FR"/>
        </w:rPr>
        <w:t>le</w:t>
      </w:r>
      <w:r>
        <w:rPr>
          <w:sz w:val="28"/>
          <w:szCs w:val="28"/>
          <w:lang w:val="uk-UA"/>
        </w:rPr>
        <w:t xml:space="preserve"> </w:t>
      </w:r>
      <w:r>
        <w:rPr>
          <w:sz w:val="28"/>
          <w:szCs w:val="28"/>
          <w:lang w:val="fr-FR"/>
        </w:rPr>
        <w:t>m</w:t>
      </w:r>
      <w:r>
        <w:rPr>
          <w:sz w:val="28"/>
          <w:szCs w:val="28"/>
          <w:lang w:val="uk-UA"/>
        </w:rPr>
        <w:t>é</w:t>
      </w:r>
      <w:r>
        <w:rPr>
          <w:sz w:val="28"/>
          <w:szCs w:val="28"/>
          <w:lang w:val="fr-FR"/>
        </w:rPr>
        <w:t>tro</w:t>
      </w:r>
      <w:r>
        <w:rPr>
          <w:sz w:val="28"/>
          <w:szCs w:val="28"/>
          <w:lang w:val="uk-UA"/>
        </w:rPr>
        <w:t>”, “</w:t>
      </w:r>
      <w:r>
        <w:rPr>
          <w:sz w:val="28"/>
          <w:szCs w:val="28"/>
          <w:lang w:val="fr-FR"/>
        </w:rPr>
        <w:t>La</w:t>
      </w:r>
      <w:r>
        <w:rPr>
          <w:sz w:val="28"/>
          <w:szCs w:val="28"/>
          <w:lang w:val="uk-UA"/>
        </w:rPr>
        <w:t xml:space="preserve"> </w:t>
      </w:r>
      <w:r>
        <w:rPr>
          <w:sz w:val="28"/>
          <w:szCs w:val="28"/>
          <w:lang w:val="fr-FR"/>
        </w:rPr>
        <w:t>petite</w:t>
      </w:r>
      <w:r>
        <w:rPr>
          <w:sz w:val="28"/>
          <w:szCs w:val="28"/>
          <w:lang w:val="uk-UA"/>
        </w:rPr>
        <w:t xml:space="preserve"> </w:t>
      </w:r>
      <w:r>
        <w:rPr>
          <w:sz w:val="28"/>
          <w:szCs w:val="28"/>
          <w:lang w:val="fr-FR"/>
        </w:rPr>
        <w:t>Fadette</w:t>
      </w:r>
      <w:r>
        <w:rPr>
          <w:sz w:val="28"/>
          <w:szCs w:val="28"/>
          <w:lang w:val="uk-UA"/>
        </w:rPr>
        <w:t>”, “</w:t>
      </w:r>
      <w:r>
        <w:rPr>
          <w:sz w:val="28"/>
          <w:szCs w:val="28"/>
          <w:lang w:val="fr-FR"/>
        </w:rPr>
        <w:t>Nana</w:t>
      </w:r>
      <w:r>
        <w:rPr>
          <w:sz w:val="28"/>
          <w:szCs w:val="28"/>
          <w:lang w:val="uk-UA"/>
        </w:rPr>
        <w:t xml:space="preserve">”). Проте найтиповішим є введення головної діючої особи в інтродуктивній частині твору через ім’я або ім’я і прізвище. Іменування власним ім’ям без будь-яких відомостей про персонаж спирається на так звану “хибну пресупозицію”, читач залучається ніби у продовження оповіді про когось знайомого, слідкує за появою нових характеристик. Таке іменування виконує </w:t>
      </w:r>
      <w:r>
        <w:rPr>
          <w:i/>
          <w:sz w:val="28"/>
          <w:szCs w:val="28"/>
          <w:lang w:val="uk-UA"/>
        </w:rPr>
        <w:t>номінативну</w:t>
      </w:r>
      <w:r>
        <w:rPr>
          <w:sz w:val="28"/>
          <w:szCs w:val="28"/>
          <w:lang w:val="uk-UA"/>
        </w:rPr>
        <w:t xml:space="preserve"> та </w:t>
      </w:r>
      <w:r>
        <w:rPr>
          <w:i/>
          <w:sz w:val="28"/>
          <w:szCs w:val="28"/>
          <w:lang w:val="uk-UA"/>
        </w:rPr>
        <w:t xml:space="preserve">ідентифікуючу </w:t>
      </w:r>
      <w:r>
        <w:rPr>
          <w:sz w:val="28"/>
          <w:szCs w:val="28"/>
          <w:lang w:val="uk-UA"/>
        </w:rPr>
        <w:t>функцію, оскільки з’являється з мінімальним об’ємом семантики (“</w:t>
      </w:r>
      <w:r>
        <w:rPr>
          <w:b/>
          <w:bCs/>
          <w:i/>
          <w:iCs/>
          <w:sz w:val="28"/>
          <w:szCs w:val="28"/>
          <w:lang w:val="fr-FR"/>
        </w:rPr>
        <w:t>Jeanne</w:t>
      </w:r>
      <w:r>
        <w:rPr>
          <w:i/>
          <w:iCs/>
          <w:sz w:val="28"/>
          <w:szCs w:val="28"/>
          <w:lang w:val="uk-UA"/>
        </w:rPr>
        <w:t xml:space="preserve"> </w:t>
      </w:r>
      <w:r>
        <w:rPr>
          <w:i/>
          <w:iCs/>
          <w:sz w:val="28"/>
          <w:szCs w:val="28"/>
          <w:lang w:val="fr-FR"/>
        </w:rPr>
        <w:t>ayant</w:t>
      </w:r>
      <w:r>
        <w:rPr>
          <w:i/>
          <w:iCs/>
          <w:sz w:val="28"/>
          <w:szCs w:val="28"/>
          <w:lang w:val="uk-UA"/>
        </w:rPr>
        <w:t xml:space="preserve"> </w:t>
      </w:r>
      <w:r>
        <w:rPr>
          <w:i/>
          <w:iCs/>
          <w:sz w:val="28"/>
          <w:szCs w:val="28"/>
          <w:lang w:val="fr-FR"/>
        </w:rPr>
        <w:t>fini</w:t>
      </w:r>
      <w:r>
        <w:rPr>
          <w:i/>
          <w:iCs/>
          <w:sz w:val="28"/>
          <w:szCs w:val="28"/>
          <w:lang w:val="uk-UA"/>
        </w:rPr>
        <w:t xml:space="preserve"> </w:t>
      </w:r>
      <w:r>
        <w:rPr>
          <w:i/>
          <w:iCs/>
          <w:sz w:val="28"/>
          <w:szCs w:val="28"/>
          <w:lang w:val="fr-FR"/>
        </w:rPr>
        <w:t>ses</w:t>
      </w:r>
      <w:r>
        <w:rPr>
          <w:i/>
          <w:iCs/>
          <w:sz w:val="28"/>
          <w:szCs w:val="28"/>
          <w:lang w:val="uk-UA"/>
        </w:rPr>
        <w:t xml:space="preserve"> </w:t>
      </w:r>
      <w:r>
        <w:rPr>
          <w:i/>
          <w:iCs/>
          <w:sz w:val="28"/>
          <w:szCs w:val="28"/>
          <w:lang w:val="fr-FR"/>
        </w:rPr>
        <w:t>malles</w:t>
      </w:r>
      <w:r>
        <w:rPr>
          <w:i/>
          <w:iCs/>
          <w:sz w:val="28"/>
          <w:szCs w:val="28"/>
          <w:lang w:val="uk-UA"/>
        </w:rPr>
        <w:t xml:space="preserve">, </w:t>
      </w:r>
      <w:r>
        <w:rPr>
          <w:i/>
          <w:iCs/>
          <w:sz w:val="28"/>
          <w:szCs w:val="28"/>
          <w:lang w:val="fr-FR"/>
        </w:rPr>
        <w:t>s</w:t>
      </w:r>
      <w:r>
        <w:rPr>
          <w:i/>
          <w:iCs/>
          <w:sz w:val="28"/>
          <w:szCs w:val="28"/>
          <w:lang w:val="uk-UA"/>
        </w:rPr>
        <w:t>’</w:t>
      </w:r>
      <w:r>
        <w:rPr>
          <w:i/>
          <w:iCs/>
          <w:sz w:val="28"/>
          <w:szCs w:val="28"/>
          <w:lang w:val="fr-FR"/>
        </w:rPr>
        <w:t>approcha</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fen</w:t>
      </w:r>
      <w:r>
        <w:rPr>
          <w:i/>
          <w:iCs/>
          <w:sz w:val="28"/>
          <w:szCs w:val="28"/>
          <w:lang w:val="uk-UA"/>
        </w:rPr>
        <w:t>ê</w:t>
      </w:r>
      <w:r>
        <w:rPr>
          <w:i/>
          <w:iCs/>
          <w:sz w:val="28"/>
          <w:szCs w:val="28"/>
          <w:lang w:val="fr-FR"/>
        </w:rPr>
        <w:t>tre</w:t>
      </w:r>
      <w:r>
        <w:rPr>
          <w:i/>
          <w:iCs/>
          <w:sz w:val="28"/>
          <w:szCs w:val="28"/>
          <w:lang w:val="uk-UA"/>
        </w:rPr>
        <w:t xml:space="preserve">, </w:t>
      </w:r>
      <w:r>
        <w:rPr>
          <w:i/>
          <w:iCs/>
          <w:sz w:val="28"/>
          <w:szCs w:val="28"/>
          <w:lang w:val="fr-FR"/>
        </w:rPr>
        <w:t>mais</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pluie</w:t>
      </w:r>
      <w:r>
        <w:rPr>
          <w:i/>
          <w:iCs/>
          <w:sz w:val="28"/>
          <w:szCs w:val="28"/>
          <w:lang w:val="uk-UA"/>
        </w:rPr>
        <w:t xml:space="preserve"> </w:t>
      </w:r>
      <w:r>
        <w:rPr>
          <w:i/>
          <w:iCs/>
          <w:sz w:val="28"/>
          <w:szCs w:val="28"/>
          <w:lang w:val="fr-FR"/>
        </w:rPr>
        <w:t>ne</w:t>
      </w:r>
      <w:r>
        <w:rPr>
          <w:i/>
          <w:iCs/>
          <w:sz w:val="28"/>
          <w:szCs w:val="28"/>
          <w:lang w:val="uk-UA"/>
        </w:rPr>
        <w:t xml:space="preserve"> </w:t>
      </w:r>
      <w:r>
        <w:rPr>
          <w:i/>
          <w:iCs/>
          <w:sz w:val="28"/>
          <w:szCs w:val="28"/>
          <w:lang w:val="fr-FR"/>
        </w:rPr>
        <w:t>cessait</w:t>
      </w:r>
      <w:r>
        <w:rPr>
          <w:i/>
          <w:iCs/>
          <w:sz w:val="28"/>
          <w:szCs w:val="28"/>
          <w:lang w:val="uk-UA"/>
        </w:rPr>
        <w:t xml:space="preserve"> </w:t>
      </w:r>
      <w:r>
        <w:rPr>
          <w:i/>
          <w:iCs/>
          <w:sz w:val="28"/>
          <w:szCs w:val="28"/>
          <w:lang w:val="fr-FR"/>
        </w:rPr>
        <w:t>pas</w:t>
      </w:r>
      <w:r>
        <w:rPr>
          <w:iCs/>
          <w:sz w:val="28"/>
          <w:szCs w:val="28"/>
          <w:lang w:val="uk-UA"/>
        </w:rPr>
        <w:t>” – так починається роман Гі де Мопассана “</w:t>
      </w:r>
      <w:r>
        <w:rPr>
          <w:iCs/>
          <w:sz w:val="28"/>
          <w:szCs w:val="28"/>
          <w:lang w:val="en-US"/>
        </w:rPr>
        <w:t>Une</w:t>
      </w:r>
      <w:r>
        <w:rPr>
          <w:iCs/>
          <w:sz w:val="28"/>
          <w:szCs w:val="28"/>
          <w:lang w:val="uk-UA"/>
        </w:rPr>
        <w:t xml:space="preserve"> </w:t>
      </w:r>
      <w:r>
        <w:rPr>
          <w:iCs/>
          <w:sz w:val="28"/>
          <w:szCs w:val="28"/>
          <w:lang w:val="en-US"/>
        </w:rPr>
        <w:t>vie</w:t>
      </w:r>
      <w:r>
        <w:rPr>
          <w:iCs/>
          <w:sz w:val="28"/>
          <w:szCs w:val="28"/>
          <w:lang w:val="uk-UA"/>
        </w:rPr>
        <w:t>”)</w:t>
      </w:r>
      <w:r>
        <w:rPr>
          <w:i/>
          <w:iCs/>
          <w:sz w:val="28"/>
          <w:szCs w:val="28"/>
          <w:lang w:val="uk-UA"/>
        </w:rPr>
        <w:t xml:space="preserve">. </w:t>
      </w:r>
      <w:r>
        <w:rPr>
          <w:iCs/>
          <w:sz w:val="28"/>
          <w:szCs w:val="28"/>
          <w:lang w:val="uk-UA"/>
        </w:rPr>
        <w:t>Вперше вжите</w:t>
      </w:r>
      <w:r>
        <w:rPr>
          <w:i/>
          <w:iCs/>
          <w:sz w:val="28"/>
          <w:szCs w:val="28"/>
          <w:lang w:val="uk-UA"/>
        </w:rPr>
        <w:t xml:space="preserve"> </w:t>
      </w:r>
      <w:r>
        <w:rPr>
          <w:iCs/>
          <w:sz w:val="28"/>
          <w:szCs w:val="28"/>
          <w:lang w:val="uk-UA"/>
        </w:rPr>
        <w:t xml:space="preserve">іменування може виконувати </w:t>
      </w:r>
      <w:r>
        <w:rPr>
          <w:i/>
          <w:iCs/>
          <w:sz w:val="28"/>
          <w:szCs w:val="28"/>
          <w:lang w:val="uk-UA"/>
        </w:rPr>
        <w:t>соціальну функцію,</w:t>
      </w:r>
      <w:r>
        <w:rPr>
          <w:iCs/>
          <w:sz w:val="28"/>
          <w:szCs w:val="28"/>
          <w:lang w:val="uk-UA"/>
        </w:rPr>
        <w:t xml:space="preserve"> в залежності від самої форми іменування:</w:t>
      </w:r>
      <w:r>
        <w:rPr>
          <w:i/>
          <w:iCs/>
          <w:sz w:val="28"/>
          <w:szCs w:val="28"/>
          <w:lang w:val="uk-UA"/>
        </w:rPr>
        <w:t xml:space="preserve"> </w:t>
      </w:r>
      <w:r>
        <w:rPr>
          <w:iCs/>
          <w:sz w:val="28"/>
          <w:szCs w:val="28"/>
          <w:lang w:val="uk-UA"/>
        </w:rPr>
        <w:t>“</w:t>
      </w:r>
      <w:r>
        <w:rPr>
          <w:i/>
          <w:iCs/>
          <w:sz w:val="28"/>
          <w:szCs w:val="28"/>
          <w:lang w:val="fr-FR"/>
        </w:rPr>
        <w:t>En</w:t>
      </w:r>
      <w:r>
        <w:rPr>
          <w:i/>
          <w:iCs/>
          <w:sz w:val="28"/>
          <w:szCs w:val="28"/>
          <w:lang w:val="uk-UA"/>
        </w:rPr>
        <w:t xml:space="preserve"> 1815, </w:t>
      </w:r>
      <w:r>
        <w:rPr>
          <w:b/>
          <w:i/>
          <w:iCs/>
          <w:sz w:val="28"/>
          <w:szCs w:val="28"/>
          <w:lang w:val="fr-FR"/>
        </w:rPr>
        <w:t>M</w:t>
      </w:r>
      <w:r>
        <w:rPr>
          <w:b/>
          <w:i/>
          <w:iCs/>
          <w:sz w:val="28"/>
          <w:szCs w:val="28"/>
          <w:lang w:val="uk-UA"/>
        </w:rPr>
        <w:t>.</w:t>
      </w:r>
      <w:r>
        <w:rPr>
          <w:b/>
          <w:i/>
          <w:iCs/>
          <w:sz w:val="28"/>
          <w:szCs w:val="28"/>
          <w:lang w:val="fr-FR"/>
        </w:rPr>
        <w:t>Charles</w:t>
      </w:r>
      <w:r>
        <w:rPr>
          <w:b/>
          <w:i/>
          <w:iCs/>
          <w:sz w:val="28"/>
          <w:szCs w:val="28"/>
          <w:lang w:val="uk-UA"/>
        </w:rPr>
        <w:t>-</w:t>
      </w:r>
      <w:r>
        <w:rPr>
          <w:b/>
          <w:i/>
          <w:iCs/>
          <w:sz w:val="28"/>
          <w:szCs w:val="28"/>
          <w:lang w:val="fr-FR"/>
        </w:rPr>
        <w:t>Fran</w:t>
      </w:r>
      <w:r>
        <w:rPr>
          <w:b/>
          <w:i/>
          <w:iCs/>
          <w:sz w:val="28"/>
          <w:szCs w:val="28"/>
          <w:lang w:val="uk-UA"/>
        </w:rPr>
        <w:t>ç</w:t>
      </w:r>
      <w:r>
        <w:rPr>
          <w:b/>
          <w:i/>
          <w:iCs/>
          <w:sz w:val="28"/>
          <w:szCs w:val="28"/>
          <w:lang w:val="fr-FR"/>
        </w:rPr>
        <w:t>ois</w:t>
      </w:r>
      <w:r>
        <w:rPr>
          <w:b/>
          <w:i/>
          <w:iCs/>
          <w:sz w:val="28"/>
          <w:szCs w:val="28"/>
          <w:lang w:val="uk-UA"/>
        </w:rPr>
        <w:t>-</w:t>
      </w:r>
      <w:r>
        <w:rPr>
          <w:b/>
          <w:i/>
          <w:iCs/>
          <w:sz w:val="28"/>
          <w:szCs w:val="28"/>
          <w:lang w:val="fr-FR"/>
        </w:rPr>
        <w:t>Bienvenu</w:t>
      </w:r>
      <w:r>
        <w:rPr>
          <w:b/>
          <w:i/>
          <w:iCs/>
          <w:sz w:val="28"/>
          <w:szCs w:val="28"/>
          <w:lang w:val="uk-UA"/>
        </w:rPr>
        <w:t>-</w:t>
      </w:r>
      <w:r>
        <w:rPr>
          <w:b/>
          <w:i/>
          <w:iCs/>
          <w:sz w:val="28"/>
          <w:szCs w:val="28"/>
          <w:lang w:val="fr-FR"/>
        </w:rPr>
        <w:t>Miriel</w:t>
      </w:r>
      <w:r>
        <w:rPr>
          <w:i/>
          <w:iCs/>
          <w:sz w:val="28"/>
          <w:szCs w:val="28"/>
          <w:lang w:val="uk-UA"/>
        </w:rPr>
        <w:t xml:space="preserve"> é</w:t>
      </w:r>
      <w:r>
        <w:rPr>
          <w:i/>
          <w:iCs/>
          <w:sz w:val="28"/>
          <w:szCs w:val="28"/>
          <w:lang w:val="fr-FR"/>
        </w:rPr>
        <w:t>tait</w:t>
      </w:r>
      <w:r>
        <w:rPr>
          <w:i/>
          <w:iCs/>
          <w:sz w:val="28"/>
          <w:szCs w:val="28"/>
          <w:lang w:val="uk-UA"/>
        </w:rPr>
        <w:t xml:space="preserve"> é</w:t>
      </w:r>
      <w:r>
        <w:rPr>
          <w:i/>
          <w:iCs/>
          <w:sz w:val="28"/>
          <w:szCs w:val="28"/>
          <w:lang w:val="fr-FR"/>
        </w:rPr>
        <w:t>v</w:t>
      </w:r>
      <w:r>
        <w:rPr>
          <w:i/>
          <w:iCs/>
          <w:sz w:val="28"/>
          <w:szCs w:val="28"/>
          <w:lang w:val="uk-UA"/>
        </w:rPr>
        <w:t>ê</w:t>
      </w:r>
      <w:r>
        <w:rPr>
          <w:i/>
          <w:iCs/>
          <w:sz w:val="28"/>
          <w:szCs w:val="28"/>
          <w:lang w:val="fr-FR"/>
        </w:rPr>
        <w:t>que</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D</w:t>
      </w:r>
      <w:r>
        <w:rPr>
          <w:i/>
          <w:iCs/>
          <w:sz w:val="28"/>
          <w:szCs w:val="28"/>
          <w:lang w:val="uk-UA"/>
        </w:rPr>
        <w:t>-</w:t>
      </w:r>
      <w:r>
        <w:rPr>
          <w:iCs/>
          <w:sz w:val="28"/>
          <w:szCs w:val="28"/>
          <w:lang w:val="uk-UA"/>
        </w:rPr>
        <w:t>”</w:t>
      </w:r>
      <w:r>
        <w:rPr>
          <w:i/>
          <w:iCs/>
          <w:sz w:val="28"/>
          <w:szCs w:val="28"/>
          <w:lang w:val="uk-UA"/>
        </w:rPr>
        <w:t xml:space="preserve"> </w:t>
      </w:r>
      <w:r>
        <w:rPr>
          <w:iCs/>
          <w:sz w:val="28"/>
          <w:szCs w:val="28"/>
          <w:lang w:val="uk-UA"/>
        </w:rPr>
        <w:t>(</w:t>
      </w:r>
      <w:r>
        <w:rPr>
          <w:iCs/>
          <w:sz w:val="28"/>
          <w:szCs w:val="28"/>
          <w:lang w:val="fr-FR"/>
        </w:rPr>
        <w:t>Hu</w:t>
      </w:r>
      <w:r>
        <w:rPr>
          <w:iCs/>
          <w:sz w:val="28"/>
          <w:szCs w:val="28"/>
          <w:lang w:val="en-US"/>
        </w:rPr>
        <w:t>go</w:t>
      </w:r>
      <w:r>
        <w:rPr>
          <w:iCs/>
          <w:sz w:val="28"/>
          <w:szCs w:val="28"/>
          <w:lang w:val="uk-UA"/>
        </w:rPr>
        <w:t>)</w:t>
      </w:r>
      <w:r>
        <w:rPr>
          <w:i/>
          <w:iCs/>
          <w:sz w:val="28"/>
          <w:szCs w:val="28"/>
          <w:lang w:val="uk-UA"/>
        </w:rPr>
        <w:t>.</w:t>
      </w:r>
      <w:r>
        <w:rPr>
          <w:sz w:val="28"/>
          <w:szCs w:val="28"/>
          <w:lang w:val="uk-UA"/>
        </w:rPr>
        <w:t xml:space="preserve"> Якщо використовується  інтертекстуальне іменування, воно виконуватиме </w:t>
      </w:r>
      <w:r>
        <w:rPr>
          <w:i/>
          <w:sz w:val="28"/>
          <w:szCs w:val="28"/>
          <w:lang w:val="uk-UA"/>
        </w:rPr>
        <w:t>алюзивну функцію</w:t>
      </w:r>
      <w:r>
        <w:rPr>
          <w:sz w:val="28"/>
          <w:szCs w:val="28"/>
          <w:lang w:val="uk-UA"/>
        </w:rPr>
        <w:t xml:space="preserve">, оскільки читач має певні пресупозиції відносно цього іменування. Так, один з персонажів „Піни днів” Б.Віана </w:t>
      </w:r>
      <w:r>
        <w:rPr>
          <w:i/>
          <w:iCs/>
          <w:sz w:val="28"/>
          <w:szCs w:val="28"/>
          <w:lang w:val="en-US"/>
        </w:rPr>
        <w:t>Isida</w:t>
      </w:r>
      <w:r>
        <w:rPr>
          <w:i/>
          <w:iCs/>
          <w:sz w:val="28"/>
          <w:szCs w:val="28"/>
          <w:lang w:val="uk-UA"/>
        </w:rPr>
        <w:t xml:space="preserve"> </w:t>
      </w:r>
      <w:r>
        <w:rPr>
          <w:sz w:val="28"/>
          <w:szCs w:val="28"/>
          <w:lang w:val="uk-UA"/>
        </w:rPr>
        <w:t xml:space="preserve">(в єгипетській міфології богиня-мати, покровителька сім’ї) за </w:t>
      </w:r>
      <w:r>
        <w:rPr>
          <w:sz w:val="28"/>
          <w:szCs w:val="28"/>
          <w:lang w:val="uk-UA"/>
        </w:rPr>
        <w:lastRenderedPageBreak/>
        <w:t>сюжетом знайомить головних героїв твору Колена і Хлою, які згодом одружуються. Взагалі, як у творах ХІХ, так і ХХ століття, на перших сторінках романів часто з’являються контекстуальні замінники. Використання займенника 3-ї особи однини – особливий прийом, за допомогою якого відбувається фокусування “просторової точки зору” (термін Б.А.Успенського), невідчуження героя від оповідача: автор показує, що оповідь будуватиметься від імені цього героя.</w:t>
      </w:r>
    </w:p>
    <w:p w14:paraId="31EC8419" w14:textId="77777777" w:rsidR="00BD7ED4" w:rsidRDefault="00BD7ED4" w:rsidP="00BD7ED4">
      <w:pPr>
        <w:ind w:firstLine="720"/>
        <w:jc w:val="both"/>
        <w:rPr>
          <w:sz w:val="28"/>
          <w:szCs w:val="28"/>
          <w:lang w:val="uk-UA"/>
        </w:rPr>
      </w:pPr>
      <w:r>
        <w:rPr>
          <w:sz w:val="28"/>
          <w:szCs w:val="28"/>
          <w:lang w:val="uk-UA"/>
        </w:rPr>
        <w:t>Введення головного персонажа в сюжет без імені, що властиве зокрема творам ХХ століття, розглядається як “мінус-прийом”. Яскравий приклад – роман М.Дюрас „</w:t>
      </w:r>
      <w:r>
        <w:rPr>
          <w:sz w:val="28"/>
          <w:szCs w:val="28"/>
          <w:lang w:val="fr-FR"/>
        </w:rPr>
        <w:t>Amant</w:t>
      </w:r>
      <w:r>
        <w:rPr>
          <w:sz w:val="28"/>
          <w:szCs w:val="28"/>
          <w:lang w:val="uk-UA"/>
        </w:rPr>
        <w:t xml:space="preserve">”, де відсутніми є іменування головної героїні та її коханця. Таке введення персонажа можна пояснити як формою оповіді (роман-спогад), де з точки зору персонажа-оповідача важливими виступають інші особи та їхні дії, так і особливістю авторського стилю. </w:t>
      </w:r>
    </w:p>
    <w:p w14:paraId="5994874D" w14:textId="77777777" w:rsidR="00BD7ED4" w:rsidRDefault="00BD7ED4" w:rsidP="00BD7ED4">
      <w:pPr>
        <w:ind w:firstLine="720"/>
        <w:jc w:val="both"/>
        <w:rPr>
          <w:i/>
          <w:sz w:val="28"/>
          <w:szCs w:val="28"/>
          <w:lang w:val="uk-UA"/>
        </w:rPr>
      </w:pPr>
      <w:r>
        <w:rPr>
          <w:sz w:val="28"/>
          <w:szCs w:val="28"/>
          <w:lang w:val="uk-UA"/>
        </w:rPr>
        <w:t xml:space="preserve">Отже, при введенні імен головних персонажів автори найчастіше використовують </w:t>
      </w:r>
      <w:r>
        <w:rPr>
          <w:i/>
          <w:sz w:val="28"/>
          <w:szCs w:val="28"/>
          <w:lang w:val="uk-UA"/>
        </w:rPr>
        <w:t>просту номінацію</w:t>
      </w:r>
      <w:r>
        <w:rPr>
          <w:sz w:val="28"/>
          <w:szCs w:val="28"/>
          <w:lang w:val="uk-UA"/>
        </w:rPr>
        <w:t>. Характеристика персонажа накопичується впродовж роману через уживання різних варіантів іменування (на рівні лексеми – різні модифікації одного й того ж імені; на рівні синтагми – структурні варіанти; синтаксичні варіанти) або контекстуальних еквівалентів, які є тонким інструментом не лише для оцінки персонажа як автором, так і персонажем, але і для відображення взаємовідносин діючих осіб, і для характеристики мовця. Кожна з форм ономастичної парадигми конотує певну особливість настрою, атмосфери. Часто персонаж має принаймні 2 варіанти іменування – офіційне та прізвисько (</w:t>
      </w:r>
      <w:r>
        <w:rPr>
          <w:i/>
          <w:iCs/>
          <w:sz w:val="28"/>
          <w:szCs w:val="28"/>
          <w:lang w:val="fr-FR"/>
        </w:rPr>
        <w:t>Georges</w:t>
      </w:r>
      <w:r>
        <w:rPr>
          <w:i/>
          <w:iCs/>
          <w:sz w:val="28"/>
          <w:szCs w:val="28"/>
          <w:lang w:val="uk-UA"/>
        </w:rPr>
        <w:t xml:space="preserve"> </w:t>
      </w:r>
      <w:r>
        <w:rPr>
          <w:i/>
          <w:iCs/>
          <w:sz w:val="28"/>
          <w:szCs w:val="28"/>
          <w:lang w:val="en-US"/>
        </w:rPr>
        <w:t>Hugon</w:t>
      </w:r>
      <w:r>
        <w:rPr>
          <w:sz w:val="28"/>
          <w:szCs w:val="28"/>
          <w:lang w:val="fr-FR"/>
        </w:rPr>
        <w:t> </w:t>
      </w:r>
      <w:r>
        <w:rPr>
          <w:sz w:val="28"/>
          <w:szCs w:val="28"/>
          <w:lang w:val="uk-UA"/>
        </w:rPr>
        <w:t xml:space="preserve">– </w:t>
      </w:r>
      <w:r>
        <w:rPr>
          <w:i/>
          <w:iCs/>
          <w:sz w:val="28"/>
          <w:szCs w:val="28"/>
        </w:rPr>
        <w:t>B</w:t>
      </w:r>
      <w:r>
        <w:rPr>
          <w:i/>
          <w:iCs/>
          <w:sz w:val="28"/>
          <w:szCs w:val="28"/>
          <w:lang w:val="uk-UA"/>
        </w:rPr>
        <w:t>é</w:t>
      </w:r>
      <w:r>
        <w:rPr>
          <w:i/>
          <w:iCs/>
          <w:sz w:val="28"/>
          <w:szCs w:val="28"/>
        </w:rPr>
        <w:t>b</w:t>
      </w:r>
      <w:r>
        <w:rPr>
          <w:i/>
          <w:iCs/>
          <w:sz w:val="28"/>
          <w:szCs w:val="28"/>
          <w:lang w:val="uk-UA"/>
        </w:rPr>
        <w:t xml:space="preserve">é). </w:t>
      </w:r>
      <w:r>
        <w:rPr>
          <w:sz w:val="28"/>
          <w:szCs w:val="28"/>
          <w:lang w:val="uk-UA"/>
        </w:rPr>
        <w:t xml:space="preserve">Більша кількість варіантів пояснюється багатогранністю характеру персонажа, його всебічною характеристикою з боку різних персонажів твору: </w:t>
      </w:r>
      <w:r>
        <w:rPr>
          <w:i/>
          <w:sz w:val="28"/>
          <w:szCs w:val="28"/>
          <w:lang w:val="fr-FR"/>
        </w:rPr>
        <w:t>Julien</w:t>
      </w:r>
      <w:r>
        <w:rPr>
          <w:i/>
          <w:sz w:val="28"/>
          <w:szCs w:val="28"/>
          <w:lang w:val="uk-UA"/>
        </w:rPr>
        <w:t xml:space="preserve"> –</w:t>
      </w:r>
      <w:r>
        <w:rPr>
          <w:i/>
          <w:sz w:val="28"/>
          <w:szCs w:val="28"/>
          <w:lang w:val="fr-FR"/>
        </w:rPr>
        <w:t> M</w:t>
      </w:r>
      <w:r>
        <w:rPr>
          <w:i/>
          <w:sz w:val="28"/>
          <w:szCs w:val="28"/>
          <w:lang w:val="uk-UA"/>
        </w:rPr>
        <w:t xml:space="preserve">. </w:t>
      </w:r>
      <w:r>
        <w:rPr>
          <w:i/>
          <w:sz w:val="28"/>
          <w:szCs w:val="28"/>
          <w:lang w:val="fr-FR"/>
        </w:rPr>
        <w:t>Julien</w:t>
      </w:r>
      <w:r>
        <w:rPr>
          <w:b/>
          <w:i/>
          <w:sz w:val="28"/>
          <w:szCs w:val="28"/>
          <w:lang w:val="uk-UA"/>
        </w:rPr>
        <w:t xml:space="preserve"> </w:t>
      </w:r>
      <w:r>
        <w:rPr>
          <w:sz w:val="28"/>
          <w:szCs w:val="28"/>
          <w:lang w:val="uk-UA"/>
        </w:rPr>
        <w:t>(офіційне іменування)</w:t>
      </w:r>
      <w:r>
        <w:rPr>
          <w:b/>
          <w:i/>
          <w:sz w:val="28"/>
          <w:szCs w:val="28"/>
          <w:lang w:val="uk-UA"/>
        </w:rPr>
        <w:t xml:space="preserve"> </w:t>
      </w:r>
      <w:r>
        <w:rPr>
          <w:i/>
          <w:sz w:val="28"/>
          <w:szCs w:val="28"/>
          <w:lang w:val="uk-UA"/>
        </w:rPr>
        <w:t>–</w:t>
      </w:r>
      <w:r>
        <w:rPr>
          <w:b/>
          <w:i/>
          <w:sz w:val="28"/>
          <w:szCs w:val="28"/>
          <w:lang w:val="uk-UA"/>
        </w:rPr>
        <w:t xml:space="preserve"> </w:t>
      </w:r>
      <w:r>
        <w:rPr>
          <w:i/>
          <w:sz w:val="28"/>
          <w:szCs w:val="28"/>
          <w:lang w:val="fr-FR"/>
        </w:rPr>
        <w:t>le</w:t>
      </w:r>
      <w:r>
        <w:rPr>
          <w:i/>
          <w:sz w:val="28"/>
          <w:szCs w:val="28"/>
          <w:lang w:val="uk-UA"/>
        </w:rPr>
        <w:t xml:space="preserve"> </w:t>
      </w:r>
      <w:r>
        <w:rPr>
          <w:i/>
          <w:sz w:val="28"/>
          <w:szCs w:val="28"/>
          <w:lang w:val="fr-FR"/>
        </w:rPr>
        <w:t>petit</w:t>
      </w:r>
      <w:r>
        <w:rPr>
          <w:i/>
          <w:sz w:val="28"/>
          <w:szCs w:val="28"/>
          <w:lang w:val="uk-UA"/>
        </w:rPr>
        <w:t xml:space="preserve"> </w:t>
      </w:r>
      <w:r>
        <w:rPr>
          <w:i/>
          <w:sz w:val="28"/>
          <w:szCs w:val="28"/>
          <w:lang w:val="fr-FR"/>
        </w:rPr>
        <w:t>Sorel</w:t>
      </w:r>
      <w:r>
        <w:rPr>
          <w:i/>
          <w:sz w:val="28"/>
          <w:szCs w:val="28"/>
          <w:lang w:val="uk-UA"/>
        </w:rPr>
        <w:t xml:space="preserve">, </w:t>
      </w:r>
      <w:r>
        <w:rPr>
          <w:i/>
          <w:sz w:val="28"/>
          <w:szCs w:val="28"/>
          <w:lang w:val="fr-FR"/>
        </w:rPr>
        <w:t>fils</w:t>
      </w:r>
      <w:r>
        <w:rPr>
          <w:i/>
          <w:sz w:val="28"/>
          <w:szCs w:val="28"/>
          <w:lang w:val="uk-UA"/>
        </w:rPr>
        <w:t xml:space="preserve"> </w:t>
      </w:r>
      <w:r>
        <w:rPr>
          <w:i/>
          <w:sz w:val="28"/>
          <w:szCs w:val="28"/>
          <w:lang w:val="fr-FR"/>
        </w:rPr>
        <w:t>du</w:t>
      </w:r>
      <w:r>
        <w:rPr>
          <w:i/>
          <w:sz w:val="28"/>
          <w:szCs w:val="28"/>
          <w:lang w:val="uk-UA"/>
        </w:rPr>
        <w:t xml:space="preserve"> </w:t>
      </w:r>
      <w:r>
        <w:rPr>
          <w:i/>
          <w:sz w:val="28"/>
          <w:szCs w:val="28"/>
          <w:lang w:val="fr-FR"/>
        </w:rPr>
        <w:t>charpentier</w:t>
      </w:r>
      <w:r>
        <w:rPr>
          <w:b/>
          <w:i/>
          <w:sz w:val="28"/>
          <w:szCs w:val="28"/>
          <w:lang w:val="uk-UA"/>
        </w:rPr>
        <w:t xml:space="preserve"> </w:t>
      </w:r>
      <w:r>
        <w:rPr>
          <w:sz w:val="28"/>
          <w:szCs w:val="28"/>
          <w:lang w:val="uk-UA"/>
        </w:rPr>
        <w:t xml:space="preserve">(соціальне становище на початку романа) </w:t>
      </w:r>
      <w:r>
        <w:rPr>
          <w:i/>
          <w:sz w:val="28"/>
          <w:szCs w:val="28"/>
          <w:lang w:val="uk-UA"/>
        </w:rPr>
        <w:t>–</w:t>
      </w:r>
      <w:r>
        <w:rPr>
          <w:b/>
          <w:i/>
          <w:sz w:val="28"/>
          <w:szCs w:val="28"/>
          <w:lang w:val="uk-UA"/>
        </w:rPr>
        <w:t xml:space="preserve"> </w:t>
      </w:r>
      <w:r>
        <w:rPr>
          <w:i/>
          <w:sz w:val="28"/>
          <w:szCs w:val="28"/>
          <w:lang w:val="fr-FR"/>
        </w:rPr>
        <w:t>petit</w:t>
      </w:r>
      <w:r>
        <w:rPr>
          <w:i/>
          <w:sz w:val="28"/>
          <w:szCs w:val="28"/>
          <w:lang w:val="uk-UA"/>
        </w:rPr>
        <w:t xml:space="preserve"> </w:t>
      </w:r>
      <w:r>
        <w:rPr>
          <w:i/>
          <w:sz w:val="28"/>
          <w:szCs w:val="28"/>
          <w:lang w:val="fr-FR"/>
        </w:rPr>
        <w:t>abb</w:t>
      </w:r>
      <w:r>
        <w:rPr>
          <w:i/>
          <w:sz w:val="28"/>
          <w:szCs w:val="28"/>
          <w:lang w:val="uk-UA"/>
        </w:rPr>
        <w:t xml:space="preserve">é </w:t>
      </w:r>
      <w:r>
        <w:rPr>
          <w:i/>
          <w:sz w:val="28"/>
          <w:szCs w:val="28"/>
          <w:lang w:val="fr-FR"/>
        </w:rPr>
        <w:t>Sorel</w:t>
      </w:r>
      <w:r>
        <w:rPr>
          <w:b/>
          <w:i/>
          <w:sz w:val="28"/>
          <w:szCs w:val="28"/>
          <w:lang w:val="uk-UA"/>
        </w:rPr>
        <w:t xml:space="preserve"> </w:t>
      </w:r>
      <w:r>
        <w:rPr>
          <w:sz w:val="28"/>
          <w:szCs w:val="28"/>
          <w:lang w:val="uk-UA"/>
        </w:rPr>
        <w:t>(кар’єра)</w:t>
      </w:r>
      <w:r>
        <w:rPr>
          <w:i/>
          <w:sz w:val="28"/>
          <w:szCs w:val="28"/>
          <w:lang w:val="uk-UA"/>
        </w:rPr>
        <w:t xml:space="preserve"> –</w:t>
      </w:r>
      <w:r>
        <w:rPr>
          <w:b/>
          <w:i/>
          <w:sz w:val="28"/>
          <w:szCs w:val="28"/>
          <w:lang w:val="uk-UA"/>
        </w:rPr>
        <w:t xml:space="preserve"> </w:t>
      </w:r>
      <w:r>
        <w:rPr>
          <w:i/>
          <w:sz w:val="28"/>
          <w:szCs w:val="28"/>
          <w:lang w:val="fr-FR"/>
        </w:rPr>
        <w:t>le</w:t>
      </w:r>
      <w:r>
        <w:rPr>
          <w:i/>
          <w:sz w:val="28"/>
          <w:szCs w:val="28"/>
          <w:lang w:val="uk-UA"/>
        </w:rPr>
        <w:t xml:space="preserve"> </w:t>
      </w:r>
      <w:r>
        <w:rPr>
          <w:i/>
          <w:sz w:val="28"/>
          <w:szCs w:val="28"/>
          <w:lang w:val="fr-FR"/>
        </w:rPr>
        <w:t>Benjamin</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l</w:t>
      </w:r>
      <w:r>
        <w:rPr>
          <w:i/>
          <w:sz w:val="28"/>
          <w:szCs w:val="28"/>
          <w:lang w:val="uk-UA"/>
        </w:rPr>
        <w:t>’</w:t>
      </w:r>
      <w:r>
        <w:rPr>
          <w:i/>
          <w:sz w:val="28"/>
          <w:szCs w:val="28"/>
          <w:lang w:val="fr-FR"/>
        </w:rPr>
        <w:t>abb</w:t>
      </w:r>
      <w:r>
        <w:rPr>
          <w:i/>
          <w:sz w:val="28"/>
          <w:szCs w:val="28"/>
          <w:lang w:val="uk-UA"/>
        </w:rPr>
        <w:t xml:space="preserve">é </w:t>
      </w:r>
      <w:r>
        <w:rPr>
          <w:i/>
          <w:sz w:val="28"/>
          <w:szCs w:val="28"/>
          <w:lang w:val="fr-FR"/>
        </w:rPr>
        <w:t>Pirard</w:t>
      </w:r>
      <w:r>
        <w:rPr>
          <w:b/>
          <w:i/>
          <w:sz w:val="28"/>
          <w:szCs w:val="28"/>
          <w:lang w:val="uk-UA"/>
        </w:rPr>
        <w:t xml:space="preserve"> </w:t>
      </w:r>
      <w:r>
        <w:rPr>
          <w:sz w:val="28"/>
          <w:szCs w:val="28"/>
          <w:lang w:val="uk-UA"/>
        </w:rPr>
        <w:t>(ставлення до нього директора семінарії)</w:t>
      </w:r>
      <w:r>
        <w:rPr>
          <w:i/>
          <w:sz w:val="28"/>
          <w:szCs w:val="28"/>
          <w:lang w:val="uk-UA"/>
        </w:rPr>
        <w:t xml:space="preserve"> –</w:t>
      </w:r>
      <w:r>
        <w:rPr>
          <w:b/>
          <w:i/>
          <w:sz w:val="28"/>
          <w:szCs w:val="28"/>
          <w:lang w:val="uk-UA"/>
        </w:rPr>
        <w:t xml:space="preserve"> </w:t>
      </w:r>
      <w:r>
        <w:rPr>
          <w:i/>
          <w:sz w:val="28"/>
          <w:szCs w:val="28"/>
          <w:lang w:val="fr-FR"/>
        </w:rPr>
        <w:t>M</w:t>
      </w:r>
      <w:r>
        <w:rPr>
          <w:i/>
          <w:sz w:val="28"/>
          <w:szCs w:val="28"/>
          <w:lang w:val="uk-UA"/>
        </w:rPr>
        <w:t>.</w:t>
      </w:r>
      <w:r>
        <w:rPr>
          <w:i/>
          <w:sz w:val="28"/>
          <w:szCs w:val="28"/>
          <w:lang w:val="fr-FR"/>
        </w:rPr>
        <w:t>Julien</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Sorel</w:t>
      </w:r>
      <w:r>
        <w:rPr>
          <w:i/>
          <w:sz w:val="28"/>
          <w:szCs w:val="28"/>
          <w:lang w:val="uk-UA"/>
        </w:rPr>
        <w:t xml:space="preserve"> –</w:t>
      </w:r>
      <w:r>
        <w:rPr>
          <w:i/>
          <w:sz w:val="28"/>
          <w:szCs w:val="28"/>
          <w:lang w:val="fr-FR"/>
        </w:rPr>
        <w:t> M</w:t>
      </w:r>
      <w:r>
        <w:rPr>
          <w:i/>
          <w:sz w:val="28"/>
          <w:szCs w:val="28"/>
          <w:lang w:val="uk-UA"/>
        </w:rPr>
        <w:t xml:space="preserve">. </w:t>
      </w:r>
      <w:r>
        <w:rPr>
          <w:i/>
          <w:sz w:val="28"/>
          <w:szCs w:val="28"/>
          <w:lang w:val="fr-FR"/>
        </w:rPr>
        <w:t>le</w:t>
      </w:r>
      <w:r>
        <w:rPr>
          <w:i/>
          <w:sz w:val="28"/>
          <w:szCs w:val="28"/>
          <w:lang w:val="uk-UA"/>
        </w:rPr>
        <w:t xml:space="preserve"> </w:t>
      </w:r>
      <w:r>
        <w:rPr>
          <w:i/>
          <w:sz w:val="28"/>
          <w:szCs w:val="28"/>
          <w:lang w:val="fr-FR"/>
        </w:rPr>
        <w:t>chevalier</w:t>
      </w:r>
      <w:r>
        <w:rPr>
          <w:i/>
          <w:sz w:val="28"/>
          <w:szCs w:val="28"/>
          <w:lang w:val="uk-UA"/>
        </w:rPr>
        <w:t xml:space="preserve"> </w:t>
      </w:r>
      <w:r>
        <w:rPr>
          <w:i/>
          <w:sz w:val="28"/>
          <w:szCs w:val="28"/>
          <w:lang w:val="fr-FR"/>
        </w:rPr>
        <w:t>Julien</w:t>
      </w:r>
      <w:r>
        <w:rPr>
          <w:i/>
          <w:sz w:val="28"/>
          <w:szCs w:val="28"/>
          <w:lang w:val="uk-UA"/>
        </w:rPr>
        <w:t xml:space="preserve"> </w:t>
      </w:r>
      <w:r>
        <w:rPr>
          <w:i/>
          <w:sz w:val="28"/>
          <w:szCs w:val="28"/>
          <w:lang w:val="fr-FR"/>
        </w:rPr>
        <w:t>Sorel</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La</w:t>
      </w:r>
      <w:r>
        <w:rPr>
          <w:i/>
          <w:sz w:val="28"/>
          <w:szCs w:val="28"/>
          <w:lang w:val="uk-UA"/>
        </w:rPr>
        <w:t xml:space="preserve"> </w:t>
      </w:r>
      <w:r>
        <w:rPr>
          <w:i/>
          <w:sz w:val="28"/>
          <w:szCs w:val="28"/>
          <w:lang w:val="fr-FR"/>
        </w:rPr>
        <w:t>Vernaye</w:t>
      </w:r>
      <w:r>
        <w:rPr>
          <w:b/>
          <w:i/>
          <w:sz w:val="28"/>
          <w:szCs w:val="28"/>
          <w:lang w:val="uk-UA"/>
        </w:rPr>
        <w:t xml:space="preserve"> </w:t>
      </w:r>
      <w:r>
        <w:rPr>
          <w:sz w:val="28"/>
          <w:szCs w:val="28"/>
          <w:lang w:val="uk-UA"/>
        </w:rPr>
        <w:t xml:space="preserve">(облагороджування персонажа, сходження на вищий щабель соціальної сходинки). Проте, найширша характеристика персонажа дається за допомогою контекстуальних еквівалентів власних імен, </w:t>
      </w:r>
      <w:r>
        <w:rPr>
          <w:sz w:val="28"/>
          <w:szCs w:val="28"/>
        </w:rPr>
        <w:t>як</w:t>
      </w:r>
      <w:r>
        <w:rPr>
          <w:sz w:val="28"/>
          <w:szCs w:val="28"/>
          <w:lang w:val="uk-UA"/>
        </w:rPr>
        <w:t>і</w:t>
      </w:r>
      <w:r>
        <w:rPr>
          <w:sz w:val="28"/>
          <w:szCs w:val="28"/>
        </w:rPr>
        <w:t xml:space="preserve"> в межах певного контекста назива</w:t>
      </w:r>
      <w:r>
        <w:rPr>
          <w:sz w:val="28"/>
          <w:szCs w:val="28"/>
          <w:lang w:val="uk-UA"/>
        </w:rPr>
        <w:t>ють</w:t>
      </w:r>
      <w:r>
        <w:rPr>
          <w:sz w:val="28"/>
          <w:szCs w:val="28"/>
        </w:rPr>
        <w:t xml:space="preserve"> той самий предмет або особу</w:t>
      </w:r>
      <w:r>
        <w:rPr>
          <w:sz w:val="28"/>
          <w:szCs w:val="28"/>
          <w:lang w:val="uk-UA"/>
        </w:rPr>
        <w:t xml:space="preserve">, виступаючи </w:t>
      </w:r>
      <w:r>
        <w:rPr>
          <w:sz w:val="28"/>
          <w:szCs w:val="28"/>
        </w:rPr>
        <w:t>слова</w:t>
      </w:r>
      <w:r>
        <w:rPr>
          <w:sz w:val="28"/>
          <w:szCs w:val="28"/>
          <w:lang w:val="uk-UA"/>
        </w:rPr>
        <w:t>ми</w:t>
      </w:r>
      <w:r>
        <w:rPr>
          <w:sz w:val="28"/>
          <w:szCs w:val="28"/>
        </w:rPr>
        <w:t>-замінник</w:t>
      </w:r>
      <w:r>
        <w:rPr>
          <w:sz w:val="28"/>
          <w:szCs w:val="28"/>
          <w:lang w:val="uk-UA"/>
        </w:rPr>
        <w:t>ами</w:t>
      </w:r>
      <w:r>
        <w:rPr>
          <w:sz w:val="28"/>
          <w:szCs w:val="28"/>
        </w:rPr>
        <w:t xml:space="preserve"> власного імені</w:t>
      </w:r>
      <w:r>
        <w:rPr>
          <w:sz w:val="28"/>
          <w:szCs w:val="28"/>
          <w:lang w:val="uk-UA"/>
        </w:rPr>
        <w:t>, в</w:t>
      </w:r>
      <w:r>
        <w:rPr>
          <w:sz w:val="28"/>
          <w:szCs w:val="28"/>
        </w:rPr>
        <w:t>они застосовуються лише до конкретного персонажа і мають стійкий характер. До таких слід відносити називні імена, що вказують на родинні зв’язки</w:t>
      </w:r>
      <w:r>
        <w:rPr>
          <w:sz w:val="28"/>
          <w:szCs w:val="28"/>
          <w:lang w:val="uk-UA"/>
        </w:rPr>
        <w:t xml:space="preserve"> (</w:t>
      </w:r>
      <w:r>
        <w:rPr>
          <w:i/>
          <w:sz w:val="28"/>
          <w:szCs w:val="28"/>
          <w:lang w:val="fr-FR"/>
        </w:rPr>
        <w:t>femme</w:t>
      </w:r>
      <w:r>
        <w:rPr>
          <w:i/>
          <w:sz w:val="28"/>
          <w:szCs w:val="28"/>
        </w:rPr>
        <w:t xml:space="preserve">, </w:t>
      </w:r>
      <w:r>
        <w:rPr>
          <w:i/>
          <w:sz w:val="28"/>
          <w:szCs w:val="28"/>
          <w:lang w:val="fr-FR"/>
        </w:rPr>
        <w:t>ni</w:t>
      </w:r>
      <w:r>
        <w:rPr>
          <w:i/>
          <w:sz w:val="28"/>
          <w:szCs w:val="28"/>
        </w:rPr>
        <w:t>è</w:t>
      </w:r>
      <w:r>
        <w:rPr>
          <w:i/>
          <w:sz w:val="28"/>
          <w:szCs w:val="28"/>
          <w:lang w:val="fr-FR"/>
        </w:rPr>
        <w:t>ce</w:t>
      </w:r>
      <w:r>
        <w:rPr>
          <w:i/>
          <w:sz w:val="28"/>
          <w:szCs w:val="28"/>
        </w:rPr>
        <w:t xml:space="preserve">, </w:t>
      </w:r>
      <w:r>
        <w:rPr>
          <w:i/>
          <w:sz w:val="28"/>
          <w:szCs w:val="28"/>
          <w:lang w:val="fr-FR"/>
        </w:rPr>
        <w:t>p</w:t>
      </w:r>
      <w:r>
        <w:rPr>
          <w:i/>
          <w:sz w:val="28"/>
          <w:szCs w:val="28"/>
        </w:rPr>
        <w:t>è</w:t>
      </w:r>
      <w:r>
        <w:rPr>
          <w:i/>
          <w:sz w:val="28"/>
          <w:szCs w:val="28"/>
          <w:lang w:val="fr-FR"/>
        </w:rPr>
        <w:t>re</w:t>
      </w:r>
      <w:r>
        <w:rPr>
          <w:i/>
          <w:sz w:val="28"/>
          <w:szCs w:val="28"/>
        </w:rPr>
        <w:t xml:space="preserve">, </w:t>
      </w:r>
      <w:r>
        <w:rPr>
          <w:i/>
          <w:sz w:val="28"/>
          <w:szCs w:val="28"/>
          <w:lang w:val="fr-FR"/>
        </w:rPr>
        <w:t>fils</w:t>
      </w:r>
      <w:r>
        <w:rPr>
          <w:sz w:val="28"/>
          <w:szCs w:val="28"/>
          <w:lang w:val="uk-UA"/>
        </w:rPr>
        <w:t>)</w:t>
      </w:r>
      <w:r>
        <w:rPr>
          <w:sz w:val="28"/>
          <w:szCs w:val="28"/>
        </w:rPr>
        <w:t>, коли вживаються замість антропоніма</w:t>
      </w:r>
      <w:r>
        <w:rPr>
          <w:sz w:val="28"/>
          <w:szCs w:val="28"/>
          <w:lang w:val="uk-UA"/>
        </w:rPr>
        <w:t>;</w:t>
      </w:r>
      <w:r>
        <w:rPr>
          <w:sz w:val="28"/>
          <w:szCs w:val="28"/>
        </w:rPr>
        <w:t xml:space="preserve"> різні ідентифікатори, що називають персонаж за </w:t>
      </w:r>
      <w:r>
        <w:rPr>
          <w:sz w:val="28"/>
          <w:szCs w:val="28"/>
          <w:lang w:val="uk-UA"/>
        </w:rPr>
        <w:t>професійною діяльністю (</w:t>
      </w:r>
      <w:r>
        <w:rPr>
          <w:i/>
          <w:sz w:val="28"/>
          <w:szCs w:val="28"/>
          <w:lang w:val="fr-FR"/>
        </w:rPr>
        <w:t>le</w:t>
      </w:r>
      <w:r>
        <w:rPr>
          <w:i/>
          <w:sz w:val="28"/>
          <w:szCs w:val="28"/>
          <w:lang w:val="uk-UA"/>
        </w:rPr>
        <w:t xml:space="preserve"> </w:t>
      </w:r>
      <w:r>
        <w:rPr>
          <w:i/>
          <w:sz w:val="28"/>
          <w:szCs w:val="28"/>
          <w:lang w:val="fr-FR"/>
        </w:rPr>
        <w:t>banquier</w:t>
      </w:r>
      <w:r>
        <w:rPr>
          <w:i/>
          <w:sz w:val="28"/>
          <w:szCs w:val="28"/>
          <w:lang w:val="uk-UA"/>
        </w:rPr>
        <w:t>,</w:t>
      </w:r>
      <w:r>
        <w:rPr>
          <w:sz w:val="28"/>
          <w:szCs w:val="28"/>
          <w:lang w:val="uk-UA"/>
        </w:rPr>
        <w:t xml:space="preserve"> </w:t>
      </w:r>
      <w:r>
        <w:rPr>
          <w:i/>
          <w:sz w:val="28"/>
          <w:szCs w:val="28"/>
          <w:lang w:val="fr-FR"/>
        </w:rPr>
        <w:t>petit</w:t>
      </w:r>
      <w:r>
        <w:rPr>
          <w:i/>
          <w:sz w:val="28"/>
          <w:szCs w:val="28"/>
          <w:lang w:val="uk-UA"/>
        </w:rPr>
        <w:t xml:space="preserve"> </w:t>
      </w:r>
      <w:r>
        <w:rPr>
          <w:i/>
          <w:sz w:val="28"/>
          <w:szCs w:val="28"/>
          <w:lang w:val="fr-FR"/>
        </w:rPr>
        <w:t>abb</w:t>
      </w:r>
      <w:r>
        <w:rPr>
          <w:i/>
          <w:sz w:val="28"/>
          <w:szCs w:val="28"/>
          <w:lang w:val="uk-UA"/>
        </w:rPr>
        <w:t>é</w:t>
      </w:r>
      <w:r>
        <w:rPr>
          <w:sz w:val="28"/>
          <w:szCs w:val="28"/>
          <w:lang w:val="uk-UA"/>
        </w:rPr>
        <w:t>), віком, сімейним станом (</w:t>
      </w:r>
      <w:r>
        <w:rPr>
          <w:i/>
          <w:sz w:val="28"/>
          <w:szCs w:val="28"/>
          <w:lang w:val="fr-FR"/>
        </w:rPr>
        <w:t>la</w:t>
      </w:r>
      <w:r>
        <w:rPr>
          <w:i/>
          <w:sz w:val="28"/>
          <w:szCs w:val="28"/>
          <w:lang w:val="uk-UA"/>
        </w:rPr>
        <w:t xml:space="preserve"> </w:t>
      </w:r>
      <w:r>
        <w:rPr>
          <w:i/>
          <w:sz w:val="28"/>
          <w:szCs w:val="28"/>
          <w:lang w:val="fr-FR"/>
        </w:rPr>
        <w:t>fille</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Marie</w:t>
      </w:r>
      <w:r>
        <w:rPr>
          <w:i/>
          <w:sz w:val="28"/>
          <w:szCs w:val="28"/>
          <w:lang w:val="uk-UA"/>
        </w:rPr>
        <w:t xml:space="preserve"> </w:t>
      </w:r>
      <w:r>
        <w:rPr>
          <w:i/>
          <w:sz w:val="28"/>
          <w:szCs w:val="28"/>
          <w:lang w:val="fr-FR"/>
        </w:rPr>
        <w:t>V</w:t>
      </w:r>
      <w:r>
        <w:rPr>
          <w:i/>
          <w:sz w:val="28"/>
          <w:szCs w:val="28"/>
          <w:lang w:val="uk-UA"/>
        </w:rPr>
        <w:t>é</w:t>
      </w:r>
      <w:r>
        <w:rPr>
          <w:i/>
          <w:sz w:val="28"/>
          <w:szCs w:val="28"/>
          <w:lang w:val="fr-FR"/>
        </w:rPr>
        <w:t>nin</w:t>
      </w:r>
      <w:r>
        <w:rPr>
          <w:sz w:val="28"/>
          <w:szCs w:val="28"/>
          <w:lang w:val="uk-UA"/>
        </w:rPr>
        <w:t>), за внутрішніми рисами (</w:t>
      </w:r>
      <w:r>
        <w:rPr>
          <w:i/>
          <w:sz w:val="28"/>
          <w:szCs w:val="28"/>
          <w:lang w:val="fr-FR"/>
        </w:rPr>
        <w:t>sainte</w:t>
      </w:r>
      <w:r>
        <w:rPr>
          <w:i/>
          <w:sz w:val="28"/>
          <w:szCs w:val="28"/>
          <w:lang w:val="uk-UA"/>
        </w:rPr>
        <w:t xml:space="preserve"> </w:t>
      </w:r>
      <w:r>
        <w:rPr>
          <w:i/>
          <w:sz w:val="28"/>
          <w:szCs w:val="28"/>
          <w:lang w:val="fr-FR"/>
        </w:rPr>
        <w:t>fille</w:t>
      </w:r>
      <w:r>
        <w:rPr>
          <w:i/>
          <w:sz w:val="28"/>
          <w:szCs w:val="28"/>
          <w:lang w:val="uk-UA"/>
        </w:rPr>
        <w:t xml:space="preserve">, </w:t>
      </w:r>
      <w:r>
        <w:rPr>
          <w:i/>
          <w:sz w:val="28"/>
          <w:szCs w:val="28"/>
          <w:lang w:val="fr-FR"/>
        </w:rPr>
        <w:t>pie</w:t>
      </w:r>
      <w:r>
        <w:rPr>
          <w:i/>
          <w:sz w:val="28"/>
          <w:szCs w:val="28"/>
          <w:lang w:val="uk-UA"/>
        </w:rPr>
        <w:t xml:space="preserve"> </w:t>
      </w:r>
      <w:r>
        <w:rPr>
          <w:i/>
          <w:sz w:val="28"/>
          <w:szCs w:val="28"/>
          <w:lang w:val="fr-FR"/>
        </w:rPr>
        <w:t>noire</w:t>
      </w:r>
      <w:r>
        <w:rPr>
          <w:i/>
          <w:sz w:val="28"/>
          <w:szCs w:val="28"/>
          <w:lang w:val="uk-UA"/>
        </w:rPr>
        <w:t xml:space="preserve"> </w:t>
      </w:r>
      <w:r>
        <w:rPr>
          <w:i/>
          <w:sz w:val="28"/>
          <w:szCs w:val="28"/>
          <w:lang w:val="fr-FR"/>
        </w:rPr>
        <w:t>et</w:t>
      </w:r>
      <w:r>
        <w:rPr>
          <w:i/>
          <w:sz w:val="28"/>
          <w:szCs w:val="28"/>
          <w:lang w:val="uk-UA"/>
        </w:rPr>
        <w:t xml:space="preserve"> </w:t>
      </w:r>
      <w:r>
        <w:rPr>
          <w:i/>
          <w:sz w:val="28"/>
          <w:szCs w:val="28"/>
          <w:lang w:val="fr-FR"/>
        </w:rPr>
        <w:t>voleuse</w:t>
      </w:r>
      <w:r>
        <w:rPr>
          <w:sz w:val="28"/>
          <w:szCs w:val="28"/>
          <w:lang w:val="uk-UA"/>
        </w:rPr>
        <w:t>), за зовнішністю (</w:t>
      </w:r>
      <w:r>
        <w:rPr>
          <w:i/>
          <w:sz w:val="28"/>
          <w:szCs w:val="28"/>
          <w:lang w:val="fr-FR"/>
        </w:rPr>
        <w:t>petite</w:t>
      </w:r>
      <w:r>
        <w:rPr>
          <w:i/>
          <w:sz w:val="28"/>
          <w:szCs w:val="28"/>
          <w:lang w:val="uk-UA"/>
        </w:rPr>
        <w:t xml:space="preserve"> </w:t>
      </w:r>
      <w:r>
        <w:rPr>
          <w:i/>
          <w:sz w:val="28"/>
          <w:szCs w:val="28"/>
          <w:lang w:val="fr-FR"/>
        </w:rPr>
        <w:t>d</w:t>
      </w:r>
      <w:r>
        <w:rPr>
          <w:i/>
          <w:sz w:val="28"/>
          <w:szCs w:val="28"/>
          <w:lang w:val="uk-UA"/>
        </w:rPr>
        <w:t>é</w:t>
      </w:r>
      <w:r>
        <w:rPr>
          <w:i/>
          <w:sz w:val="28"/>
          <w:szCs w:val="28"/>
          <w:lang w:val="fr-FR"/>
        </w:rPr>
        <w:t>esse</w:t>
      </w:r>
      <w:r>
        <w:rPr>
          <w:sz w:val="28"/>
          <w:szCs w:val="28"/>
          <w:lang w:val="uk-UA"/>
        </w:rPr>
        <w:t>). Отже, різноаспектні номінації суб’єктів відіграють важливу роль в організації структури тексту: багаторазове повторення іменування персонажа разом з уживанням варіантів та контекстуальних еквівалентів виступають своєрідним засобом когезії тексту. Разом з тим їх розмаїття є важливим стилістичним засобом, що, крім виконання первинних функцій номінації, ідентифікації та характеризації, відображає взаємовідносини між персонажами і показує ставлення оповідача до персонажа.</w:t>
      </w:r>
    </w:p>
    <w:p w14:paraId="3217751B" w14:textId="77777777" w:rsidR="00BD7ED4" w:rsidRDefault="00BD7ED4" w:rsidP="00BD7ED4">
      <w:pPr>
        <w:ind w:firstLine="720"/>
        <w:jc w:val="both"/>
        <w:rPr>
          <w:sz w:val="28"/>
          <w:szCs w:val="28"/>
          <w:lang w:val="uk-UA"/>
        </w:rPr>
      </w:pPr>
      <w:r>
        <w:rPr>
          <w:sz w:val="28"/>
          <w:szCs w:val="28"/>
          <w:lang w:val="uk-UA"/>
        </w:rPr>
        <w:t xml:space="preserve">Номінація другорядних та епізодичних персонажів здійснюється, як правило, загальномовними конотативними іменуваннями, що дають інформацію </w:t>
      </w:r>
      <w:r>
        <w:rPr>
          <w:sz w:val="28"/>
          <w:szCs w:val="28"/>
          <w:lang w:val="uk-UA"/>
        </w:rPr>
        <w:lastRenderedPageBreak/>
        <w:t>про їх сімейний стан, професію, походження, зовнішність тощо. Для епізодичних персонажів</w:t>
      </w:r>
      <w:r>
        <w:rPr>
          <w:b/>
          <w:sz w:val="28"/>
          <w:szCs w:val="28"/>
          <w:lang w:val="uk-UA"/>
        </w:rPr>
        <w:t xml:space="preserve"> </w:t>
      </w:r>
      <w:r>
        <w:rPr>
          <w:sz w:val="28"/>
          <w:szCs w:val="28"/>
          <w:lang w:val="uk-UA"/>
        </w:rPr>
        <w:t xml:space="preserve"> властивими є прості іменування як за своєю формою, так і за значенням, які виконують номінативну функцію, проте іноді зі значущою основою, що виконує експресивну функцію (</w:t>
      </w:r>
      <w:r>
        <w:rPr>
          <w:i/>
          <w:sz w:val="28"/>
          <w:szCs w:val="28"/>
          <w:lang w:val="fr-FR"/>
        </w:rPr>
        <w:t>fils</w:t>
      </w:r>
      <w:r>
        <w:rPr>
          <w:i/>
          <w:sz w:val="28"/>
          <w:szCs w:val="28"/>
          <w:lang w:val="uk-UA"/>
        </w:rPr>
        <w:t xml:space="preserve"> </w:t>
      </w:r>
      <w:r>
        <w:rPr>
          <w:i/>
          <w:sz w:val="28"/>
          <w:szCs w:val="28"/>
          <w:lang w:val="fr-FR"/>
        </w:rPr>
        <w:t>Sensitif</w:t>
      </w:r>
      <w:r>
        <w:rPr>
          <w:i/>
          <w:sz w:val="28"/>
          <w:szCs w:val="28"/>
          <w:lang w:val="uk-UA"/>
        </w:rPr>
        <w:t xml:space="preserve">, </w:t>
      </w:r>
      <w:r>
        <w:rPr>
          <w:i/>
          <w:sz w:val="28"/>
          <w:szCs w:val="28"/>
          <w:lang w:val="fr-FR"/>
        </w:rPr>
        <w:t>fils</w:t>
      </w:r>
      <w:r>
        <w:rPr>
          <w:i/>
          <w:sz w:val="28"/>
          <w:szCs w:val="28"/>
          <w:lang w:val="uk-UA"/>
        </w:rPr>
        <w:t xml:space="preserve"> </w:t>
      </w:r>
      <w:r>
        <w:rPr>
          <w:i/>
          <w:sz w:val="28"/>
          <w:szCs w:val="28"/>
          <w:lang w:val="fr-FR"/>
        </w:rPr>
        <w:t>Saponaire</w:t>
      </w:r>
      <w:r>
        <w:rPr>
          <w:sz w:val="28"/>
          <w:szCs w:val="28"/>
          <w:lang w:val="uk-UA"/>
        </w:rPr>
        <w:t xml:space="preserve">). Для іменувань другорядних персонажів характерне вживання з постійними епітетами: </w:t>
      </w:r>
      <w:r>
        <w:rPr>
          <w:i/>
          <w:sz w:val="28"/>
          <w:szCs w:val="28"/>
          <w:lang w:val="fr-FR"/>
        </w:rPr>
        <w:t>la</w:t>
      </w:r>
      <w:r>
        <w:rPr>
          <w:i/>
          <w:sz w:val="28"/>
          <w:szCs w:val="28"/>
          <w:lang w:val="uk-UA"/>
        </w:rPr>
        <w:t xml:space="preserve"> </w:t>
      </w:r>
      <w:r>
        <w:rPr>
          <w:i/>
          <w:sz w:val="28"/>
          <w:szCs w:val="28"/>
          <w:lang w:val="fr-FR"/>
        </w:rPr>
        <w:t>pauvre</w:t>
      </w:r>
      <w:r>
        <w:rPr>
          <w:i/>
          <w:sz w:val="28"/>
          <w:szCs w:val="28"/>
          <w:lang w:val="uk-UA"/>
        </w:rPr>
        <w:t xml:space="preserve"> </w:t>
      </w:r>
      <w:r>
        <w:rPr>
          <w:i/>
          <w:sz w:val="28"/>
          <w:szCs w:val="28"/>
          <w:lang w:val="fr-FR"/>
        </w:rPr>
        <w:t>vieille</w:t>
      </w:r>
      <w:r>
        <w:rPr>
          <w:i/>
          <w:sz w:val="28"/>
          <w:szCs w:val="28"/>
          <w:lang w:val="uk-UA"/>
        </w:rPr>
        <w:t xml:space="preserve"> </w:t>
      </w:r>
      <w:r>
        <w:rPr>
          <w:i/>
          <w:sz w:val="28"/>
          <w:szCs w:val="28"/>
          <w:lang w:val="fr-FR"/>
        </w:rPr>
        <w:t>Gerborand</w:t>
      </w:r>
      <w:r>
        <w:rPr>
          <w:i/>
          <w:sz w:val="28"/>
          <w:szCs w:val="28"/>
          <w:lang w:val="uk-UA"/>
        </w:rPr>
        <w:t xml:space="preserve"> </w:t>
      </w:r>
      <w:r>
        <w:rPr>
          <w:sz w:val="28"/>
          <w:szCs w:val="28"/>
          <w:lang w:val="uk-UA"/>
        </w:rPr>
        <w:t>(</w:t>
      </w:r>
      <w:r>
        <w:rPr>
          <w:sz w:val="28"/>
          <w:szCs w:val="28"/>
          <w:lang w:val="fr-FR"/>
        </w:rPr>
        <w:t>Hu</w:t>
      </w:r>
      <w:r>
        <w:rPr>
          <w:sz w:val="28"/>
          <w:szCs w:val="28"/>
          <w:lang w:val="en-US"/>
        </w:rPr>
        <w:t>go</w:t>
      </w:r>
      <w:r>
        <w:rPr>
          <w:sz w:val="28"/>
          <w:szCs w:val="28"/>
          <w:lang w:val="uk-UA"/>
        </w:rPr>
        <w:t>),</w:t>
      </w:r>
      <w:r>
        <w:rPr>
          <w:i/>
          <w:sz w:val="28"/>
          <w:szCs w:val="28"/>
          <w:lang w:val="uk-UA"/>
        </w:rPr>
        <w:t xml:space="preserve"> </w:t>
      </w:r>
      <w:r>
        <w:rPr>
          <w:i/>
          <w:sz w:val="28"/>
          <w:szCs w:val="28"/>
          <w:lang w:val="fr-FR"/>
        </w:rPr>
        <w:t>le</w:t>
      </w:r>
      <w:r>
        <w:rPr>
          <w:i/>
          <w:sz w:val="28"/>
          <w:szCs w:val="28"/>
          <w:lang w:val="uk-UA"/>
        </w:rPr>
        <w:t xml:space="preserve"> </w:t>
      </w:r>
      <w:r>
        <w:rPr>
          <w:i/>
          <w:sz w:val="28"/>
          <w:szCs w:val="28"/>
          <w:lang w:val="fr-FR"/>
        </w:rPr>
        <w:t>gros</w:t>
      </w:r>
      <w:r>
        <w:rPr>
          <w:i/>
          <w:sz w:val="28"/>
          <w:szCs w:val="28"/>
          <w:lang w:val="uk-UA"/>
        </w:rPr>
        <w:t xml:space="preserve"> </w:t>
      </w:r>
      <w:r>
        <w:rPr>
          <w:i/>
          <w:sz w:val="28"/>
          <w:szCs w:val="28"/>
          <w:lang w:val="fr-FR"/>
        </w:rPr>
        <w:t>Torrence</w:t>
      </w:r>
      <w:r>
        <w:rPr>
          <w:i/>
          <w:sz w:val="28"/>
          <w:szCs w:val="28"/>
          <w:lang w:val="uk-UA"/>
        </w:rPr>
        <w:t xml:space="preserve"> </w:t>
      </w:r>
      <w:r>
        <w:rPr>
          <w:sz w:val="28"/>
          <w:szCs w:val="28"/>
          <w:lang w:val="uk-UA"/>
        </w:rPr>
        <w:t>(</w:t>
      </w:r>
      <w:r>
        <w:rPr>
          <w:sz w:val="28"/>
          <w:szCs w:val="28"/>
          <w:lang w:val="fr-FR"/>
        </w:rPr>
        <w:t>Simenon</w:t>
      </w:r>
      <w:r>
        <w:rPr>
          <w:sz w:val="28"/>
          <w:szCs w:val="28"/>
          <w:lang w:val="uk-UA"/>
        </w:rPr>
        <w:t>),</w:t>
      </w:r>
      <w:r>
        <w:rPr>
          <w:i/>
          <w:sz w:val="28"/>
          <w:szCs w:val="28"/>
          <w:lang w:val="uk-UA"/>
        </w:rPr>
        <w:t xml:space="preserve"> </w:t>
      </w:r>
      <w:r>
        <w:rPr>
          <w:i/>
          <w:sz w:val="28"/>
          <w:szCs w:val="28"/>
          <w:lang w:val="fr-FR"/>
        </w:rPr>
        <w:t>le</w:t>
      </w:r>
      <w:r>
        <w:rPr>
          <w:i/>
          <w:sz w:val="28"/>
          <w:szCs w:val="28"/>
          <w:lang w:val="uk-UA"/>
        </w:rPr>
        <w:t xml:space="preserve"> </w:t>
      </w:r>
      <w:r>
        <w:rPr>
          <w:i/>
          <w:sz w:val="28"/>
          <w:szCs w:val="28"/>
          <w:lang w:val="fr-FR"/>
        </w:rPr>
        <w:t>s</w:t>
      </w:r>
      <w:r>
        <w:rPr>
          <w:i/>
          <w:sz w:val="28"/>
          <w:szCs w:val="28"/>
          <w:lang w:val="uk-UA"/>
        </w:rPr>
        <w:t>é</w:t>
      </w:r>
      <w:r>
        <w:rPr>
          <w:i/>
          <w:sz w:val="28"/>
          <w:szCs w:val="28"/>
          <w:lang w:val="fr-FR"/>
        </w:rPr>
        <w:t>v</w:t>
      </w:r>
      <w:r>
        <w:rPr>
          <w:i/>
          <w:sz w:val="28"/>
          <w:szCs w:val="28"/>
          <w:lang w:val="uk-UA"/>
        </w:rPr>
        <w:t>è</w:t>
      </w:r>
      <w:r>
        <w:rPr>
          <w:i/>
          <w:sz w:val="28"/>
          <w:szCs w:val="28"/>
          <w:lang w:val="fr-FR"/>
        </w:rPr>
        <w:t>re</w:t>
      </w:r>
      <w:r>
        <w:rPr>
          <w:i/>
          <w:sz w:val="28"/>
          <w:szCs w:val="28"/>
          <w:lang w:val="uk-UA"/>
        </w:rPr>
        <w:t xml:space="preserve"> </w:t>
      </w:r>
      <w:r>
        <w:rPr>
          <w:i/>
          <w:sz w:val="28"/>
          <w:szCs w:val="28"/>
          <w:lang w:val="fr-FR"/>
        </w:rPr>
        <w:t>abb</w:t>
      </w:r>
      <w:r>
        <w:rPr>
          <w:i/>
          <w:sz w:val="28"/>
          <w:szCs w:val="28"/>
          <w:lang w:val="uk-UA"/>
        </w:rPr>
        <w:t xml:space="preserve">é </w:t>
      </w:r>
      <w:r>
        <w:rPr>
          <w:i/>
          <w:sz w:val="28"/>
          <w:szCs w:val="28"/>
          <w:lang w:val="fr-FR"/>
        </w:rPr>
        <w:t>Pirard</w:t>
      </w:r>
      <w:r>
        <w:rPr>
          <w:i/>
          <w:sz w:val="28"/>
          <w:szCs w:val="28"/>
          <w:lang w:val="uk-UA"/>
        </w:rPr>
        <w:t xml:space="preserve"> </w:t>
      </w:r>
      <w:r>
        <w:rPr>
          <w:sz w:val="28"/>
          <w:szCs w:val="28"/>
          <w:lang w:val="uk-UA"/>
        </w:rPr>
        <w:t>(</w:t>
      </w:r>
      <w:r>
        <w:rPr>
          <w:sz w:val="28"/>
          <w:szCs w:val="28"/>
          <w:lang w:val="fr-FR"/>
        </w:rPr>
        <w:t>Stendhal</w:t>
      </w:r>
      <w:r>
        <w:rPr>
          <w:sz w:val="28"/>
          <w:szCs w:val="28"/>
          <w:lang w:val="uk-UA"/>
        </w:rPr>
        <w:t>). Вони представляються, як правило, з родовим означуваним для встановлення певної родинної ієрархії. Можуть вживатися також назви професії, національності (“</w:t>
      </w:r>
      <w:r>
        <w:rPr>
          <w:b/>
          <w:i/>
          <w:sz w:val="28"/>
          <w:szCs w:val="28"/>
          <w:lang w:val="fr-FR"/>
        </w:rPr>
        <w:t>Un</w:t>
      </w:r>
      <w:r>
        <w:rPr>
          <w:b/>
          <w:i/>
          <w:sz w:val="28"/>
          <w:szCs w:val="28"/>
          <w:lang w:val="uk-UA"/>
        </w:rPr>
        <w:t xml:space="preserve"> </w:t>
      </w:r>
      <w:r>
        <w:rPr>
          <w:b/>
          <w:i/>
          <w:sz w:val="28"/>
          <w:szCs w:val="28"/>
          <w:lang w:val="fr-FR"/>
        </w:rPr>
        <w:t>colon</w:t>
      </w:r>
      <w:r>
        <w:rPr>
          <w:i/>
          <w:sz w:val="28"/>
          <w:szCs w:val="28"/>
          <w:lang w:val="uk-UA"/>
        </w:rPr>
        <w:t xml:space="preserve">, </w:t>
      </w:r>
      <w:r>
        <w:rPr>
          <w:i/>
          <w:sz w:val="28"/>
          <w:szCs w:val="28"/>
          <w:lang w:val="fr-FR"/>
        </w:rPr>
        <w:t>venant</w:t>
      </w:r>
      <w:r>
        <w:rPr>
          <w:i/>
          <w:sz w:val="28"/>
          <w:szCs w:val="28"/>
          <w:lang w:val="uk-UA"/>
        </w:rPr>
        <w:t xml:space="preserve"> </w:t>
      </w:r>
      <w:r>
        <w:rPr>
          <w:i/>
          <w:sz w:val="28"/>
          <w:szCs w:val="28"/>
          <w:lang w:val="fr-FR"/>
        </w:rPr>
        <w:t>d</w:t>
      </w:r>
      <w:r>
        <w:rPr>
          <w:i/>
          <w:sz w:val="28"/>
          <w:szCs w:val="28"/>
          <w:lang w:val="uk-UA"/>
        </w:rPr>
        <w:t>’</w:t>
      </w:r>
      <w:r>
        <w:rPr>
          <w:i/>
          <w:sz w:val="28"/>
          <w:szCs w:val="28"/>
          <w:lang w:val="fr-FR"/>
        </w:rPr>
        <w:t>Alg</w:t>
      </w:r>
      <w:r>
        <w:rPr>
          <w:i/>
          <w:sz w:val="28"/>
          <w:szCs w:val="28"/>
          <w:lang w:val="uk-UA"/>
        </w:rPr>
        <w:t>é</w:t>
      </w:r>
      <w:r>
        <w:rPr>
          <w:i/>
          <w:sz w:val="28"/>
          <w:szCs w:val="28"/>
          <w:lang w:val="fr-FR"/>
        </w:rPr>
        <w:t>rie</w:t>
      </w:r>
      <w:r>
        <w:rPr>
          <w:i/>
          <w:sz w:val="28"/>
          <w:szCs w:val="28"/>
          <w:lang w:val="uk-UA"/>
        </w:rPr>
        <w:t xml:space="preserve"> </w:t>
      </w:r>
      <w:r>
        <w:rPr>
          <w:i/>
          <w:sz w:val="28"/>
          <w:szCs w:val="28"/>
          <w:lang w:val="fr-FR"/>
        </w:rPr>
        <w:t>pour</w:t>
      </w:r>
      <w:r>
        <w:rPr>
          <w:i/>
          <w:sz w:val="28"/>
          <w:szCs w:val="28"/>
          <w:lang w:val="uk-UA"/>
        </w:rPr>
        <w:t xml:space="preserve"> </w:t>
      </w:r>
      <w:r>
        <w:rPr>
          <w:i/>
          <w:sz w:val="28"/>
          <w:szCs w:val="28"/>
          <w:lang w:val="fr-FR"/>
        </w:rPr>
        <w:t>affaires</w:t>
      </w:r>
      <w:r>
        <w:rPr>
          <w:sz w:val="28"/>
          <w:szCs w:val="28"/>
          <w:lang w:val="uk-UA"/>
        </w:rPr>
        <w:t>”</w:t>
      </w:r>
      <w:r>
        <w:rPr>
          <w:i/>
          <w:sz w:val="28"/>
          <w:szCs w:val="28"/>
          <w:lang w:val="uk-UA"/>
        </w:rPr>
        <w:t xml:space="preserve"> </w:t>
      </w:r>
      <w:r>
        <w:rPr>
          <w:sz w:val="28"/>
          <w:szCs w:val="28"/>
          <w:lang w:val="uk-UA"/>
        </w:rPr>
        <w:t>(</w:t>
      </w:r>
      <w:r>
        <w:rPr>
          <w:sz w:val="28"/>
          <w:szCs w:val="28"/>
          <w:lang w:val="fr-FR"/>
        </w:rPr>
        <w:t>Triolet</w:t>
      </w:r>
      <w:r>
        <w:rPr>
          <w:sz w:val="28"/>
          <w:szCs w:val="28"/>
          <w:lang w:val="uk-UA"/>
        </w:rPr>
        <w:t>)</w:t>
      </w:r>
      <w:r>
        <w:rPr>
          <w:sz w:val="28"/>
          <w:szCs w:val="28"/>
          <w:lang w:val="fr-FR"/>
        </w:rPr>
        <w:t>,</w:t>
      </w:r>
      <w:r>
        <w:rPr>
          <w:bCs/>
          <w:i/>
          <w:iCs/>
          <w:szCs w:val="28"/>
          <w:lang w:val="uk-UA"/>
        </w:rPr>
        <w:t xml:space="preserve"> </w:t>
      </w:r>
      <w:r>
        <w:rPr>
          <w:bCs/>
          <w:iCs/>
          <w:szCs w:val="28"/>
          <w:lang w:val="uk-UA"/>
        </w:rPr>
        <w:t>“</w:t>
      </w:r>
      <w:r>
        <w:rPr>
          <w:b/>
          <w:bCs/>
          <w:i/>
          <w:iCs/>
          <w:sz w:val="28"/>
          <w:szCs w:val="28"/>
          <w:lang w:val="fr-FR"/>
        </w:rPr>
        <w:t>La jeune Corse</w:t>
      </w:r>
      <w:r>
        <w:rPr>
          <w:i/>
          <w:iCs/>
          <w:sz w:val="28"/>
          <w:szCs w:val="28"/>
          <w:lang w:val="fr-FR"/>
        </w:rPr>
        <w:t xml:space="preserve"> résista longtemps, ne voulant point accepter</w:t>
      </w:r>
      <w:r>
        <w:rPr>
          <w:i/>
          <w:iCs/>
          <w:sz w:val="28"/>
          <w:szCs w:val="28"/>
          <w:lang w:val="uk-UA"/>
        </w:rPr>
        <w:t>”</w:t>
      </w:r>
      <w:r>
        <w:rPr>
          <w:sz w:val="28"/>
          <w:szCs w:val="28"/>
          <w:lang w:val="fr-FR"/>
        </w:rPr>
        <w:t xml:space="preserve"> (Maupassant))</w:t>
      </w:r>
      <w:r>
        <w:rPr>
          <w:sz w:val="28"/>
          <w:szCs w:val="28"/>
          <w:lang w:val="uk-UA"/>
        </w:rPr>
        <w:t>.</w:t>
      </w:r>
    </w:p>
    <w:p w14:paraId="48F4685F" w14:textId="77777777" w:rsidR="00BD7ED4" w:rsidRDefault="00BD7ED4" w:rsidP="00BD7ED4">
      <w:pPr>
        <w:ind w:firstLine="720"/>
        <w:jc w:val="both"/>
        <w:rPr>
          <w:b/>
          <w:sz w:val="28"/>
          <w:szCs w:val="28"/>
          <w:lang w:val="uk-UA"/>
        </w:rPr>
      </w:pPr>
      <w:r>
        <w:rPr>
          <w:sz w:val="28"/>
          <w:szCs w:val="28"/>
          <w:lang w:val="uk-UA"/>
        </w:rPr>
        <w:t xml:space="preserve">В аналізованих творах знаходимо іменування </w:t>
      </w:r>
      <w:r>
        <w:rPr>
          <w:i/>
          <w:sz w:val="28"/>
          <w:szCs w:val="28"/>
          <w:lang w:val="uk-UA"/>
        </w:rPr>
        <w:t xml:space="preserve">актантів-неосіб, </w:t>
      </w:r>
      <w:r>
        <w:rPr>
          <w:sz w:val="28"/>
          <w:szCs w:val="28"/>
          <w:lang w:val="uk-UA"/>
        </w:rPr>
        <w:t>серед яких зооніми (</w:t>
      </w:r>
      <w:r>
        <w:rPr>
          <w:i/>
          <w:sz w:val="28"/>
          <w:szCs w:val="28"/>
          <w:lang w:val="fr-FR"/>
        </w:rPr>
        <w:t>s</w:t>
      </w:r>
      <w:r>
        <w:rPr>
          <w:i/>
          <w:sz w:val="28"/>
          <w:szCs w:val="28"/>
          <w:lang w:val="uk-UA"/>
        </w:rPr>
        <w:t>é</w:t>
      </w:r>
      <w:r>
        <w:rPr>
          <w:i/>
          <w:sz w:val="28"/>
          <w:szCs w:val="28"/>
          <w:lang w:val="fr-FR"/>
        </w:rPr>
        <w:t>nateur</w:t>
      </w:r>
      <w:r>
        <w:rPr>
          <w:i/>
          <w:sz w:val="28"/>
          <w:szCs w:val="28"/>
          <w:lang w:val="uk-UA"/>
        </w:rPr>
        <w:t xml:space="preserve"> </w:t>
      </w:r>
      <w:r>
        <w:rPr>
          <w:i/>
          <w:sz w:val="28"/>
          <w:szCs w:val="28"/>
          <w:lang w:val="fr-FR"/>
        </w:rPr>
        <w:t>Dupont</w:t>
      </w:r>
      <w:r>
        <w:rPr>
          <w:i/>
          <w:sz w:val="28"/>
          <w:szCs w:val="28"/>
          <w:lang w:val="uk-UA"/>
        </w:rPr>
        <w:t xml:space="preserve">, </w:t>
      </w:r>
      <w:r>
        <w:rPr>
          <w:i/>
          <w:sz w:val="28"/>
          <w:szCs w:val="28"/>
          <w:lang w:val="fr-FR"/>
        </w:rPr>
        <w:t>le</w:t>
      </w:r>
      <w:r>
        <w:rPr>
          <w:i/>
          <w:sz w:val="28"/>
          <w:szCs w:val="28"/>
          <w:lang w:val="uk-UA"/>
        </w:rPr>
        <w:t xml:space="preserve"> </w:t>
      </w:r>
      <w:r>
        <w:rPr>
          <w:i/>
          <w:sz w:val="28"/>
          <w:szCs w:val="28"/>
          <w:lang w:val="fr-FR"/>
        </w:rPr>
        <w:t>chat</w:t>
      </w:r>
      <w:r>
        <w:rPr>
          <w:i/>
          <w:sz w:val="28"/>
          <w:szCs w:val="28"/>
          <w:lang w:val="uk-UA"/>
        </w:rPr>
        <w:t xml:space="preserve"> </w:t>
      </w:r>
      <w:r>
        <w:rPr>
          <w:i/>
          <w:sz w:val="28"/>
          <w:szCs w:val="28"/>
          <w:lang w:val="fr-FR"/>
        </w:rPr>
        <w:t>tigr</w:t>
      </w:r>
      <w:r>
        <w:rPr>
          <w:i/>
          <w:sz w:val="28"/>
          <w:szCs w:val="28"/>
          <w:lang w:val="uk-UA"/>
        </w:rPr>
        <w:t xml:space="preserve">é </w:t>
      </w:r>
      <w:r>
        <w:rPr>
          <w:i/>
          <w:sz w:val="28"/>
          <w:szCs w:val="28"/>
          <w:lang w:val="fr-FR"/>
        </w:rPr>
        <w:t>Fran</w:t>
      </w:r>
      <w:r>
        <w:rPr>
          <w:i/>
          <w:sz w:val="28"/>
          <w:szCs w:val="28"/>
          <w:lang w:val="uk-UA"/>
        </w:rPr>
        <w:t>ç</w:t>
      </w:r>
      <w:r>
        <w:rPr>
          <w:i/>
          <w:sz w:val="28"/>
          <w:szCs w:val="28"/>
          <w:lang w:val="fr-FR"/>
        </w:rPr>
        <w:t>ois</w:t>
      </w:r>
      <w:r>
        <w:rPr>
          <w:sz w:val="28"/>
          <w:szCs w:val="28"/>
          <w:lang w:val="uk-UA"/>
        </w:rPr>
        <w:t>), гідронім (</w:t>
      </w:r>
      <w:r>
        <w:rPr>
          <w:i/>
          <w:sz w:val="28"/>
          <w:szCs w:val="28"/>
          <w:lang w:val="fr-FR"/>
        </w:rPr>
        <w:t>Erdre</w:t>
      </w:r>
      <w:r>
        <w:rPr>
          <w:sz w:val="28"/>
          <w:szCs w:val="28"/>
          <w:lang w:val="uk-UA"/>
        </w:rPr>
        <w:t>), хрематонім (</w:t>
      </w:r>
      <w:r>
        <w:rPr>
          <w:i/>
          <w:sz w:val="28"/>
          <w:szCs w:val="28"/>
          <w:lang w:val="fr-FR"/>
        </w:rPr>
        <w:t>Peau</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Chagrin</w:t>
      </w:r>
      <w:r>
        <w:rPr>
          <w:sz w:val="28"/>
          <w:szCs w:val="28"/>
          <w:lang w:val="uk-UA"/>
        </w:rPr>
        <w:t xml:space="preserve">). Їх особливою функцією виступає </w:t>
      </w:r>
      <w:r>
        <w:rPr>
          <w:i/>
          <w:sz w:val="28"/>
          <w:szCs w:val="28"/>
          <w:lang w:val="uk-UA"/>
        </w:rPr>
        <w:t>символічна функція</w:t>
      </w:r>
      <w:r>
        <w:rPr>
          <w:sz w:val="28"/>
          <w:szCs w:val="28"/>
          <w:lang w:val="uk-UA"/>
        </w:rPr>
        <w:t xml:space="preserve">. Наприклад, гідронім </w:t>
      </w:r>
      <w:r>
        <w:rPr>
          <w:i/>
          <w:sz w:val="28"/>
          <w:szCs w:val="28"/>
          <w:lang w:val="fr-FR"/>
        </w:rPr>
        <w:t>Erdre</w:t>
      </w:r>
      <w:r>
        <w:rPr>
          <w:i/>
          <w:sz w:val="28"/>
          <w:szCs w:val="28"/>
          <w:lang w:val="uk-UA"/>
        </w:rPr>
        <w:t xml:space="preserve"> </w:t>
      </w:r>
      <w:r>
        <w:rPr>
          <w:sz w:val="28"/>
          <w:szCs w:val="28"/>
          <w:lang w:val="uk-UA"/>
        </w:rPr>
        <w:t>(який виконує номінативну, ідентифікуючу, локалізуючу фукції) Е.Базен використав для символічного втілення другого ”я” головної героїні твору, для показу психологічних станів персонажа (</w:t>
      </w:r>
      <w:r>
        <w:rPr>
          <w:i/>
          <w:sz w:val="28"/>
          <w:szCs w:val="28"/>
          <w:lang w:val="fr-FR"/>
        </w:rPr>
        <w:t>Erdre</w:t>
      </w:r>
      <w:r>
        <w:rPr>
          <w:i/>
          <w:sz w:val="28"/>
          <w:szCs w:val="28"/>
          <w:lang w:val="uk-UA"/>
        </w:rPr>
        <w:t xml:space="preserve"> </w:t>
      </w:r>
      <w:r>
        <w:rPr>
          <w:i/>
          <w:sz w:val="28"/>
          <w:szCs w:val="28"/>
          <w:lang w:val="fr-FR"/>
        </w:rPr>
        <w:t>timultueuse</w:t>
      </w:r>
      <w:r>
        <w:rPr>
          <w:i/>
          <w:sz w:val="28"/>
          <w:szCs w:val="28"/>
          <w:lang w:val="uk-UA"/>
        </w:rPr>
        <w:t xml:space="preserve">, </w:t>
      </w:r>
      <w:r>
        <w:rPr>
          <w:i/>
          <w:sz w:val="28"/>
          <w:szCs w:val="28"/>
          <w:lang w:val="fr-FR"/>
        </w:rPr>
        <w:t>une</w:t>
      </w:r>
      <w:r>
        <w:rPr>
          <w:i/>
          <w:sz w:val="28"/>
          <w:szCs w:val="28"/>
          <w:lang w:val="uk-UA"/>
        </w:rPr>
        <w:t xml:space="preserve"> </w:t>
      </w:r>
      <w:r>
        <w:rPr>
          <w:i/>
          <w:sz w:val="28"/>
          <w:szCs w:val="28"/>
          <w:lang w:val="fr-FR"/>
        </w:rPr>
        <w:t>Erdre</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mercure</w:t>
      </w:r>
      <w:r>
        <w:rPr>
          <w:sz w:val="28"/>
          <w:szCs w:val="28"/>
          <w:lang w:val="uk-UA"/>
        </w:rPr>
        <w:t xml:space="preserve">). Хрематонім </w:t>
      </w:r>
      <w:r>
        <w:rPr>
          <w:i/>
          <w:sz w:val="28"/>
          <w:szCs w:val="28"/>
          <w:lang w:val="fr-FR"/>
        </w:rPr>
        <w:t>Peau</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Chagrin</w:t>
      </w:r>
      <w:r>
        <w:rPr>
          <w:sz w:val="28"/>
          <w:szCs w:val="28"/>
          <w:lang w:val="uk-UA"/>
        </w:rPr>
        <w:t xml:space="preserve"> символізує життя персонажа. Оцінні значення такого хрематоніма створюються за допомогою контексту, а саме через уживання означень (</w:t>
      </w:r>
      <w:r>
        <w:rPr>
          <w:i/>
          <w:sz w:val="28"/>
          <w:szCs w:val="28"/>
          <w:lang w:val="fr-FR"/>
        </w:rPr>
        <w:t>cette</w:t>
      </w:r>
      <w:r>
        <w:rPr>
          <w:i/>
          <w:sz w:val="28"/>
          <w:szCs w:val="28"/>
          <w:lang w:val="uk-UA"/>
        </w:rPr>
        <w:t xml:space="preserve"> </w:t>
      </w:r>
      <w:r>
        <w:rPr>
          <w:i/>
          <w:sz w:val="28"/>
          <w:szCs w:val="28"/>
          <w:lang w:val="fr-FR"/>
        </w:rPr>
        <w:t>peau</w:t>
      </w:r>
      <w:r>
        <w:rPr>
          <w:i/>
          <w:sz w:val="28"/>
          <w:szCs w:val="28"/>
          <w:lang w:val="uk-UA"/>
        </w:rPr>
        <w:t xml:space="preserve"> </w:t>
      </w:r>
      <w:r>
        <w:rPr>
          <w:i/>
          <w:sz w:val="28"/>
          <w:szCs w:val="28"/>
          <w:lang w:val="fr-FR"/>
        </w:rPr>
        <w:t>merveilleuse</w:t>
      </w:r>
      <w:r>
        <w:rPr>
          <w:i/>
          <w:sz w:val="28"/>
          <w:szCs w:val="28"/>
          <w:lang w:val="uk-UA"/>
        </w:rPr>
        <w:t xml:space="preserve">, </w:t>
      </w:r>
      <w:r>
        <w:rPr>
          <w:i/>
          <w:sz w:val="28"/>
          <w:szCs w:val="28"/>
          <w:lang w:val="fr-FR"/>
        </w:rPr>
        <w:t>cette</w:t>
      </w:r>
      <w:r>
        <w:rPr>
          <w:i/>
          <w:sz w:val="28"/>
          <w:szCs w:val="28"/>
          <w:lang w:val="uk-UA"/>
        </w:rPr>
        <w:t xml:space="preserve"> </w:t>
      </w:r>
      <w:r>
        <w:rPr>
          <w:i/>
          <w:sz w:val="28"/>
          <w:szCs w:val="28"/>
          <w:lang w:val="fr-FR"/>
        </w:rPr>
        <w:t>peau</w:t>
      </w:r>
      <w:r>
        <w:rPr>
          <w:i/>
          <w:sz w:val="28"/>
          <w:szCs w:val="28"/>
          <w:lang w:val="uk-UA"/>
        </w:rPr>
        <w:t xml:space="preserve"> </w:t>
      </w:r>
      <w:r>
        <w:rPr>
          <w:i/>
          <w:sz w:val="28"/>
          <w:szCs w:val="28"/>
          <w:lang w:val="fr-FR"/>
        </w:rPr>
        <w:t>symbolique</w:t>
      </w:r>
      <w:r>
        <w:rPr>
          <w:i/>
          <w:sz w:val="28"/>
          <w:szCs w:val="28"/>
          <w:lang w:val="uk-UA"/>
        </w:rPr>
        <w:t xml:space="preserve">, </w:t>
      </w:r>
      <w:r>
        <w:rPr>
          <w:i/>
          <w:sz w:val="28"/>
          <w:szCs w:val="28"/>
          <w:lang w:val="fr-FR"/>
        </w:rPr>
        <w:t>sa</w:t>
      </w:r>
      <w:r>
        <w:rPr>
          <w:i/>
          <w:sz w:val="28"/>
          <w:szCs w:val="28"/>
          <w:lang w:val="uk-UA"/>
        </w:rPr>
        <w:t xml:space="preserve"> </w:t>
      </w:r>
      <w:r>
        <w:rPr>
          <w:i/>
          <w:sz w:val="28"/>
          <w:szCs w:val="28"/>
          <w:lang w:val="fr-FR"/>
        </w:rPr>
        <w:t>mena</w:t>
      </w:r>
      <w:r>
        <w:rPr>
          <w:i/>
          <w:sz w:val="28"/>
          <w:szCs w:val="28"/>
          <w:lang w:val="uk-UA"/>
        </w:rPr>
        <w:t>ç</w:t>
      </w:r>
      <w:r>
        <w:rPr>
          <w:i/>
          <w:sz w:val="28"/>
          <w:szCs w:val="28"/>
          <w:lang w:val="fr-FR"/>
        </w:rPr>
        <w:t>ante</w:t>
      </w:r>
      <w:r>
        <w:rPr>
          <w:i/>
          <w:sz w:val="28"/>
          <w:szCs w:val="28"/>
          <w:lang w:val="uk-UA"/>
        </w:rPr>
        <w:t xml:space="preserve"> </w:t>
      </w:r>
      <w:r>
        <w:rPr>
          <w:i/>
          <w:sz w:val="28"/>
          <w:szCs w:val="28"/>
          <w:lang w:val="fr-FR"/>
        </w:rPr>
        <w:t>Peau</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chagrin</w:t>
      </w:r>
      <w:r>
        <w:rPr>
          <w:i/>
          <w:sz w:val="28"/>
          <w:szCs w:val="28"/>
          <w:lang w:val="uk-UA"/>
        </w:rPr>
        <w:t xml:space="preserve">, </w:t>
      </w:r>
      <w:r>
        <w:rPr>
          <w:i/>
          <w:sz w:val="28"/>
          <w:szCs w:val="28"/>
          <w:lang w:val="fr-FR"/>
        </w:rPr>
        <w:t>la</w:t>
      </w:r>
      <w:r>
        <w:rPr>
          <w:i/>
          <w:sz w:val="28"/>
          <w:szCs w:val="28"/>
          <w:lang w:val="uk-UA"/>
        </w:rPr>
        <w:t xml:space="preserve"> </w:t>
      </w:r>
      <w:r>
        <w:rPr>
          <w:i/>
          <w:sz w:val="28"/>
          <w:szCs w:val="28"/>
          <w:lang w:val="fr-FR"/>
        </w:rPr>
        <w:t>Peau</w:t>
      </w:r>
      <w:r>
        <w:rPr>
          <w:i/>
          <w:sz w:val="28"/>
          <w:szCs w:val="28"/>
          <w:lang w:val="uk-UA"/>
        </w:rPr>
        <w:t xml:space="preserve"> </w:t>
      </w:r>
      <w:r>
        <w:rPr>
          <w:i/>
          <w:sz w:val="28"/>
          <w:szCs w:val="28"/>
          <w:lang w:val="fr-FR"/>
        </w:rPr>
        <w:t>magique</w:t>
      </w:r>
      <w:r>
        <w:rPr>
          <w:sz w:val="28"/>
          <w:szCs w:val="28"/>
          <w:lang w:val="uk-UA"/>
        </w:rPr>
        <w:t>), еквівалентів (</w:t>
      </w:r>
      <w:r>
        <w:rPr>
          <w:i/>
          <w:sz w:val="28"/>
          <w:szCs w:val="28"/>
          <w:lang w:val="fr-FR"/>
        </w:rPr>
        <w:t>ce</w:t>
      </w:r>
      <w:r>
        <w:rPr>
          <w:i/>
          <w:sz w:val="28"/>
          <w:szCs w:val="28"/>
          <w:lang w:val="uk-UA"/>
        </w:rPr>
        <w:t xml:space="preserve"> </w:t>
      </w:r>
      <w:r>
        <w:rPr>
          <w:i/>
          <w:sz w:val="28"/>
          <w:szCs w:val="28"/>
          <w:lang w:val="fr-FR"/>
        </w:rPr>
        <w:t>terrible</w:t>
      </w:r>
      <w:r>
        <w:rPr>
          <w:i/>
          <w:sz w:val="28"/>
          <w:szCs w:val="28"/>
          <w:lang w:val="uk-UA"/>
        </w:rPr>
        <w:t xml:space="preserve"> </w:t>
      </w:r>
      <w:r>
        <w:rPr>
          <w:i/>
          <w:sz w:val="28"/>
          <w:szCs w:val="28"/>
          <w:lang w:val="fr-FR"/>
        </w:rPr>
        <w:t>talisman</w:t>
      </w:r>
      <w:r>
        <w:rPr>
          <w:sz w:val="28"/>
          <w:szCs w:val="28"/>
          <w:lang w:val="uk-UA"/>
        </w:rPr>
        <w:t>), порівнянь  (“</w:t>
      </w:r>
      <w:r>
        <w:rPr>
          <w:i/>
          <w:sz w:val="28"/>
          <w:szCs w:val="28"/>
          <w:lang w:val="fr-FR"/>
        </w:rPr>
        <w:t>La</w:t>
      </w:r>
      <w:r>
        <w:rPr>
          <w:i/>
          <w:sz w:val="28"/>
          <w:szCs w:val="28"/>
          <w:lang w:val="uk-UA"/>
        </w:rPr>
        <w:t xml:space="preserve"> </w:t>
      </w:r>
      <w:r>
        <w:rPr>
          <w:i/>
          <w:sz w:val="28"/>
          <w:szCs w:val="28"/>
          <w:lang w:val="fr-FR"/>
        </w:rPr>
        <w:t>Peau</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chagrin</w:t>
      </w:r>
      <w:r>
        <w:rPr>
          <w:i/>
          <w:sz w:val="28"/>
          <w:szCs w:val="28"/>
          <w:lang w:val="uk-UA"/>
        </w:rPr>
        <w:t xml:space="preserve"> é</w:t>
      </w:r>
      <w:r>
        <w:rPr>
          <w:i/>
          <w:sz w:val="28"/>
          <w:szCs w:val="28"/>
          <w:lang w:val="fr-FR"/>
        </w:rPr>
        <w:t>tait</w:t>
      </w:r>
      <w:r>
        <w:rPr>
          <w:i/>
          <w:sz w:val="28"/>
          <w:szCs w:val="28"/>
          <w:lang w:val="uk-UA"/>
        </w:rPr>
        <w:t xml:space="preserve"> </w:t>
      </w:r>
      <w:r>
        <w:rPr>
          <w:i/>
          <w:sz w:val="28"/>
          <w:szCs w:val="28"/>
          <w:u w:val="single"/>
          <w:lang w:val="fr-FR"/>
        </w:rPr>
        <w:t>comme</w:t>
      </w:r>
      <w:r>
        <w:rPr>
          <w:i/>
          <w:sz w:val="28"/>
          <w:szCs w:val="28"/>
          <w:u w:val="single"/>
          <w:lang w:val="uk-UA"/>
        </w:rPr>
        <w:t xml:space="preserve"> </w:t>
      </w:r>
      <w:r>
        <w:rPr>
          <w:i/>
          <w:sz w:val="28"/>
          <w:szCs w:val="28"/>
          <w:u w:val="single"/>
          <w:lang w:val="fr-FR"/>
        </w:rPr>
        <w:t>un</w:t>
      </w:r>
      <w:r>
        <w:rPr>
          <w:i/>
          <w:sz w:val="28"/>
          <w:szCs w:val="28"/>
          <w:u w:val="single"/>
          <w:lang w:val="uk-UA"/>
        </w:rPr>
        <w:t xml:space="preserve"> </w:t>
      </w:r>
      <w:r>
        <w:rPr>
          <w:i/>
          <w:sz w:val="28"/>
          <w:szCs w:val="28"/>
          <w:u w:val="single"/>
          <w:lang w:val="fr-FR"/>
        </w:rPr>
        <w:t>tigre</w:t>
      </w:r>
      <w:r>
        <w:rPr>
          <w:i/>
          <w:sz w:val="28"/>
          <w:szCs w:val="28"/>
          <w:lang w:val="uk-UA"/>
        </w:rPr>
        <w:t xml:space="preserve"> </w:t>
      </w:r>
      <w:r>
        <w:rPr>
          <w:i/>
          <w:sz w:val="28"/>
          <w:szCs w:val="28"/>
          <w:lang w:val="fr-FR"/>
        </w:rPr>
        <w:t>avec</w:t>
      </w:r>
      <w:r>
        <w:rPr>
          <w:i/>
          <w:sz w:val="28"/>
          <w:szCs w:val="28"/>
          <w:lang w:val="uk-UA"/>
        </w:rPr>
        <w:t xml:space="preserve"> </w:t>
      </w:r>
      <w:r>
        <w:rPr>
          <w:i/>
          <w:sz w:val="28"/>
          <w:szCs w:val="28"/>
          <w:lang w:val="fr-FR"/>
        </w:rPr>
        <w:t>lequel</w:t>
      </w:r>
      <w:r>
        <w:rPr>
          <w:i/>
          <w:sz w:val="28"/>
          <w:szCs w:val="28"/>
          <w:lang w:val="uk-UA"/>
        </w:rPr>
        <w:t xml:space="preserve"> </w:t>
      </w:r>
      <w:r>
        <w:rPr>
          <w:i/>
          <w:sz w:val="28"/>
          <w:szCs w:val="28"/>
          <w:lang w:val="fr-FR"/>
        </w:rPr>
        <w:t>il</w:t>
      </w:r>
      <w:r>
        <w:rPr>
          <w:i/>
          <w:sz w:val="28"/>
          <w:szCs w:val="28"/>
          <w:lang w:val="uk-UA"/>
        </w:rPr>
        <w:t xml:space="preserve"> </w:t>
      </w:r>
      <w:r>
        <w:rPr>
          <w:i/>
          <w:sz w:val="28"/>
          <w:szCs w:val="28"/>
          <w:lang w:val="fr-FR"/>
        </w:rPr>
        <w:t>lui</w:t>
      </w:r>
      <w:r>
        <w:rPr>
          <w:i/>
          <w:sz w:val="28"/>
          <w:szCs w:val="28"/>
          <w:lang w:val="uk-UA"/>
        </w:rPr>
        <w:t xml:space="preserve"> </w:t>
      </w:r>
      <w:r>
        <w:rPr>
          <w:i/>
          <w:sz w:val="28"/>
          <w:szCs w:val="28"/>
          <w:lang w:val="fr-FR"/>
        </w:rPr>
        <w:t>fallait</w:t>
      </w:r>
      <w:r>
        <w:rPr>
          <w:i/>
          <w:sz w:val="28"/>
          <w:szCs w:val="28"/>
          <w:lang w:val="uk-UA"/>
        </w:rPr>
        <w:t xml:space="preserve"> </w:t>
      </w:r>
      <w:r>
        <w:rPr>
          <w:i/>
          <w:sz w:val="28"/>
          <w:szCs w:val="28"/>
          <w:lang w:val="fr-FR"/>
        </w:rPr>
        <w:t>vivre</w:t>
      </w:r>
      <w:r>
        <w:rPr>
          <w:i/>
          <w:sz w:val="28"/>
          <w:szCs w:val="28"/>
          <w:lang w:val="uk-UA"/>
        </w:rPr>
        <w:t xml:space="preserve">, </w:t>
      </w:r>
      <w:r>
        <w:rPr>
          <w:i/>
          <w:sz w:val="28"/>
          <w:szCs w:val="28"/>
          <w:lang w:val="fr-FR"/>
        </w:rPr>
        <w:t>sans</w:t>
      </w:r>
      <w:r>
        <w:rPr>
          <w:i/>
          <w:sz w:val="28"/>
          <w:szCs w:val="28"/>
          <w:lang w:val="uk-UA"/>
        </w:rPr>
        <w:t xml:space="preserve"> </w:t>
      </w:r>
      <w:r>
        <w:rPr>
          <w:i/>
          <w:sz w:val="28"/>
          <w:szCs w:val="28"/>
          <w:lang w:val="fr-FR"/>
        </w:rPr>
        <w:t>en</w:t>
      </w:r>
      <w:r>
        <w:rPr>
          <w:i/>
          <w:sz w:val="28"/>
          <w:szCs w:val="28"/>
          <w:lang w:val="uk-UA"/>
        </w:rPr>
        <w:t xml:space="preserve"> </w:t>
      </w:r>
      <w:r>
        <w:rPr>
          <w:i/>
          <w:sz w:val="28"/>
          <w:szCs w:val="28"/>
          <w:lang w:val="fr-FR"/>
        </w:rPr>
        <w:t>r</w:t>
      </w:r>
      <w:r>
        <w:rPr>
          <w:i/>
          <w:sz w:val="28"/>
          <w:szCs w:val="28"/>
          <w:lang w:val="uk-UA"/>
        </w:rPr>
        <w:t>é</w:t>
      </w:r>
      <w:r>
        <w:rPr>
          <w:i/>
          <w:sz w:val="28"/>
          <w:szCs w:val="28"/>
          <w:lang w:val="fr-FR"/>
        </w:rPr>
        <w:t>veiller</w:t>
      </w:r>
      <w:r>
        <w:rPr>
          <w:i/>
          <w:sz w:val="28"/>
          <w:szCs w:val="28"/>
          <w:lang w:val="uk-UA"/>
        </w:rPr>
        <w:t xml:space="preserve"> </w:t>
      </w:r>
      <w:r>
        <w:rPr>
          <w:i/>
          <w:sz w:val="28"/>
          <w:szCs w:val="28"/>
          <w:lang w:val="fr-FR"/>
        </w:rPr>
        <w:t>la</w:t>
      </w:r>
      <w:r>
        <w:rPr>
          <w:i/>
          <w:sz w:val="28"/>
          <w:szCs w:val="28"/>
          <w:lang w:val="uk-UA"/>
        </w:rPr>
        <w:t xml:space="preserve"> </w:t>
      </w:r>
      <w:r>
        <w:rPr>
          <w:i/>
          <w:sz w:val="28"/>
          <w:szCs w:val="28"/>
          <w:lang w:val="fr-FR"/>
        </w:rPr>
        <w:t>f</w:t>
      </w:r>
      <w:r>
        <w:rPr>
          <w:i/>
          <w:sz w:val="28"/>
          <w:szCs w:val="28"/>
          <w:lang w:val="uk-UA"/>
        </w:rPr>
        <w:t>é</w:t>
      </w:r>
      <w:r>
        <w:rPr>
          <w:i/>
          <w:sz w:val="28"/>
          <w:szCs w:val="28"/>
          <w:lang w:val="fr-FR"/>
        </w:rPr>
        <w:t>rocit</w:t>
      </w:r>
      <w:r>
        <w:rPr>
          <w:i/>
          <w:sz w:val="28"/>
          <w:szCs w:val="28"/>
          <w:lang w:val="uk-UA"/>
        </w:rPr>
        <w:t>é</w:t>
      </w:r>
      <w:r>
        <w:rPr>
          <w:sz w:val="28"/>
          <w:szCs w:val="28"/>
          <w:lang w:val="uk-UA"/>
        </w:rPr>
        <w:t>).</w:t>
      </w:r>
    </w:p>
    <w:p w14:paraId="6354DD00" w14:textId="77777777" w:rsidR="00BD7ED4" w:rsidRDefault="00BD7ED4" w:rsidP="00BD7ED4">
      <w:pPr>
        <w:ind w:firstLine="720"/>
        <w:jc w:val="both"/>
        <w:rPr>
          <w:sz w:val="28"/>
          <w:szCs w:val="28"/>
          <w:lang w:val="uk-UA"/>
        </w:rPr>
      </w:pPr>
      <w:r>
        <w:rPr>
          <w:i/>
          <w:sz w:val="28"/>
          <w:szCs w:val="28"/>
          <w:lang w:val="uk-UA"/>
        </w:rPr>
        <w:t>Імена-фон</w:t>
      </w:r>
      <w:r>
        <w:rPr>
          <w:sz w:val="28"/>
          <w:szCs w:val="28"/>
          <w:lang w:val="uk-UA"/>
        </w:rPr>
        <w:t xml:space="preserve"> у творах представлені в першу чергу топонімами, назвами артефактів, хрононімами. Провідними функціями таких імен виступають </w:t>
      </w:r>
      <w:r>
        <w:rPr>
          <w:i/>
          <w:sz w:val="28"/>
          <w:szCs w:val="28"/>
          <w:lang w:val="uk-UA"/>
        </w:rPr>
        <w:t>локалізуюча</w:t>
      </w:r>
      <w:r>
        <w:rPr>
          <w:sz w:val="28"/>
          <w:szCs w:val="28"/>
          <w:lang w:val="uk-UA"/>
        </w:rPr>
        <w:t xml:space="preserve"> та </w:t>
      </w:r>
      <w:r>
        <w:rPr>
          <w:i/>
          <w:sz w:val="28"/>
          <w:szCs w:val="28"/>
          <w:lang w:val="uk-UA"/>
        </w:rPr>
        <w:t>фонова</w:t>
      </w:r>
      <w:r>
        <w:rPr>
          <w:sz w:val="28"/>
          <w:szCs w:val="28"/>
          <w:lang w:val="uk-UA"/>
        </w:rPr>
        <w:t xml:space="preserve">. Іноді вони можуть виконувати </w:t>
      </w:r>
      <w:r>
        <w:rPr>
          <w:i/>
          <w:sz w:val="28"/>
          <w:szCs w:val="28"/>
          <w:lang w:val="uk-UA"/>
        </w:rPr>
        <w:t>символічну</w:t>
      </w:r>
      <w:r>
        <w:rPr>
          <w:sz w:val="28"/>
          <w:szCs w:val="28"/>
          <w:lang w:val="uk-UA"/>
        </w:rPr>
        <w:t xml:space="preserve"> функцію (назва архіпелагу у творі Гі де Мопассана </w:t>
      </w:r>
      <w:r>
        <w:rPr>
          <w:i/>
          <w:sz w:val="28"/>
          <w:szCs w:val="28"/>
          <w:lang w:val="en-US"/>
        </w:rPr>
        <w:t>les</w:t>
      </w:r>
      <w:r>
        <w:rPr>
          <w:i/>
          <w:sz w:val="28"/>
          <w:szCs w:val="28"/>
          <w:lang w:val="uk-UA"/>
        </w:rPr>
        <w:t xml:space="preserve"> </w:t>
      </w:r>
      <w:r>
        <w:rPr>
          <w:i/>
          <w:sz w:val="28"/>
          <w:szCs w:val="28"/>
          <w:lang w:val="en-US"/>
        </w:rPr>
        <w:t>Sanguinaires</w:t>
      </w:r>
      <w:r>
        <w:rPr>
          <w:i/>
          <w:sz w:val="28"/>
          <w:szCs w:val="28"/>
          <w:lang w:val="uk-UA"/>
        </w:rPr>
        <w:t xml:space="preserve"> </w:t>
      </w:r>
      <w:r>
        <w:rPr>
          <w:sz w:val="28"/>
          <w:szCs w:val="28"/>
          <w:lang w:val="uk-UA"/>
        </w:rPr>
        <w:t>(</w:t>
      </w:r>
      <w:r>
        <w:rPr>
          <w:sz w:val="28"/>
          <w:szCs w:val="28"/>
          <w:lang w:val="fr-FR"/>
        </w:rPr>
        <w:t>sanguinaire</w:t>
      </w:r>
      <w:r>
        <w:rPr>
          <w:sz w:val="28"/>
          <w:szCs w:val="28"/>
          <w:lang w:val="uk-UA"/>
        </w:rPr>
        <w:t xml:space="preserve"> – жорстокий, кривавий, нелюдяний) має символічний характер), </w:t>
      </w:r>
      <w:r>
        <w:rPr>
          <w:i/>
          <w:sz w:val="28"/>
          <w:szCs w:val="28"/>
          <w:lang w:val="uk-UA"/>
        </w:rPr>
        <w:t>описову</w:t>
      </w:r>
      <w:r>
        <w:rPr>
          <w:sz w:val="28"/>
          <w:szCs w:val="28"/>
          <w:lang w:val="uk-UA"/>
        </w:rPr>
        <w:t xml:space="preserve"> тощо. Вигаданий фоновий поетонім виконує </w:t>
      </w:r>
      <w:r>
        <w:rPr>
          <w:i/>
          <w:sz w:val="28"/>
          <w:szCs w:val="28"/>
          <w:lang w:val="uk-UA"/>
        </w:rPr>
        <w:t>експресивну</w:t>
      </w:r>
      <w:r>
        <w:rPr>
          <w:sz w:val="28"/>
          <w:szCs w:val="28"/>
          <w:lang w:val="uk-UA"/>
        </w:rPr>
        <w:t xml:space="preserve"> (</w:t>
      </w:r>
      <w:r>
        <w:rPr>
          <w:i/>
          <w:sz w:val="28"/>
          <w:szCs w:val="28"/>
          <w:lang w:val="uk-UA"/>
        </w:rPr>
        <w:t>ç</w:t>
      </w:r>
      <w:r>
        <w:rPr>
          <w:i/>
          <w:sz w:val="28"/>
          <w:szCs w:val="28"/>
          <w:lang w:val="fr-FR"/>
        </w:rPr>
        <w:t>a</w:t>
      </w:r>
      <w:r>
        <w:rPr>
          <w:i/>
          <w:sz w:val="28"/>
          <w:szCs w:val="28"/>
          <w:lang w:val="uk-UA"/>
        </w:rPr>
        <w:t>-</w:t>
      </w:r>
      <w:r>
        <w:rPr>
          <w:i/>
          <w:sz w:val="28"/>
          <w:szCs w:val="28"/>
          <w:lang w:val="fr-FR"/>
        </w:rPr>
        <w:t>Hisse</w:t>
      </w:r>
      <w:r>
        <w:rPr>
          <w:i/>
          <w:sz w:val="28"/>
          <w:szCs w:val="28"/>
          <w:lang w:val="uk-UA"/>
        </w:rPr>
        <w:t>-</w:t>
      </w:r>
      <w:r>
        <w:rPr>
          <w:i/>
          <w:sz w:val="28"/>
          <w:szCs w:val="28"/>
          <w:lang w:val="fr-FR"/>
        </w:rPr>
        <w:t>sur</w:t>
      </w:r>
      <w:r>
        <w:rPr>
          <w:i/>
          <w:sz w:val="28"/>
          <w:szCs w:val="28"/>
          <w:lang w:val="uk-UA"/>
        </w:rPr>
        <w:t>-</w:t>
      </w:r>
      <w:r>
        <w:rPr>
          <w:i/>
          <w:sz w:val="28"/>
          <w:szCs w:val="28"/>
          <w:lang w:val="fr-FR"/>
        </w:rPr>
        <w:t>Seine</w:t>
      </w:r>
      <w:r>
        <w:rPr>
          <w:sz w:val="28"/>
          <w:szCs w:val="28"/>
          <w:lang w:val="uk-UA"/>
        </w:rPr>
        <w:t xml:space="preserve">, </w:t>
      </w:r>
      <w:r>
        <w:rPr>
          <w:i/>
          <w:sz w:val="28"/>
          <w:szCs w:val="28"/>
          <w:lang w:val="fr-FR"/>
        </w:rPr>
        <w:t>Singermind</w:t>
      </w:r>
      <w:r>
        <w:rPr>
          <w:i/>
          <w:sz w:val="28"/>
          <w:szCs w:val="28"/>
          <w:lang w:val="uk-UA"/>
        </w:rPr>
        <w:t>é</w:t>
      </w:r>
      <w:r>
        <w:rPr>
          <w:i/>
          <w:sz w:val="28"/>
          <w:szCs w:val="28"/>
          <w:lang w:val="fr-FR"/>
        </w:rPr>
        <w:t>pres</w:t>
      </w:r>
      <w:r>
        <w:rPr>
          <w:i/>
          <w:sz w:val="28"/>
          <w:szCs w:val="28"/>
          <w:lang w:val="uk-UA"/>
        </w:rPr>
        <w:t xml:space="preserve">, </w:t>
      </w:r>
      <w:r>
        <w:rPr>
          <w:i/>
          <w:sz w:val="28"/>
          <w:szCs w:val="28"/>
          <w:lang w:val="fr-FR"/>
        </w:rPr>
        <w:t>Pr</w:t>
      </w:r>
      <w:r>
        <w:rPr>
          <w:i/>
          <w:sz w:val="28"/>
          <w:szCs w:val="28"/>
          <w:lang w:val="uk-UA"/>
        </w:rPr>
        <w:t>é</w:t>
      </w:r>
      <w:r>
        <w:rPr>
          <w:i/>
          <w:sz w:val="28"/>
          <w:szCs w:val="28"/>
          <w:lang w:val="fr-FR"/>
        </w:rPr>
        <w:t>fectance</w:t>
      </w:r>
      <w:r>
        <w:rPr>
          <w:sz w:val="28"/>
          <w:szCs w:val="28"/>
          <w:lang w:val="uk-UA"/>
        </w:rPr>
        <w:t xml:space="preserve">) та </w:t>
      </w:r>
      <w:r>
        <w:rPr>
          <w:i/>
          <w:sz w:val="28"/>
          <w:szCs w:val="28"/>
          <w:lang w:val="uk-UA"/>
        </w:rPr>
        <w:t>емоційно-оцінну</w:t>
      </w:r>
      <w:r>
        <w:rPr>
          <w:sz w:val="28"/>
          <w:szCs w:val="28"/>
          <w:lang w:val="uk-UA"/>
        </w:rPr>
        <w:t xml:space="preserve"> функції (“</w:t>
      </w:r>
      <w:r>
        <w:rPr>
          <w:i/>
          <w:iCs/>
          <w:sz w:val="28"/>
          <w:szCs w:val="28"/>
          <w:lang w:val="fr-FR"/>
        </w:rPr>
        <w:t>Les</w:t>
      </w:r>
      <w:r>
        <w:rPr>
          <w:i/>
          <w:iCs/>
          <w:sz w:val="28"/>
          <w:szCs w:val="28"/>
          <w:lang w:val="uk-UA"/>
        </w:rPr>
        <w:t xml:space="preserve"> </w:t>
      </w:r>
      <w:r>
        <w:rPr>
          <w:i/>
          <w:iCs/>
          <w:sz w:val="28"/>
          <w:szCs w:val="28"/>
          <w:lang w:val="fr-FR"/>
        </w:rPr>
        <w:t>filles</w:t>
      </w:r>
      <w:r>
        <w:rPr>
          <w:i/>
          <w:iCs/>
          <w:sz w:val="28"/>
          <w:szCs w:val="28"/>
          <w:lang w:val="uk-UA"/>
        </w:rPr>
        <w:t xml:space="preserve"> </w:t>
      </w:r>
      <w:r>
        <w:rPr>
          <w:i/>
          <w:iCs/>
          <w:sz w:val="28"/>
          <w:szCs w:val="28"/>
          <w:lang w:val="fr-FR"/>
        </w:rPr>
        <w:t>ne</w:t>
      </w:r>
      <w:r>
        <w:rPr>
          <w:i/>
          <w:iCs/>
          <w:sz w:val="28"/>
          <w:szCs w:val="28"/>
          <w:lang w:val="uk-UA"/>
        </w:rPr>
        <w:t xml:space="preserve"> </w:t>
      </w:r>
      <w:r>
        <w:rPr>
          <w:i/>
          <w:iCs/>
          <w:sz w:val="28"/>
          <w:szCs w:val="28"/>
          <w:lang w:val="fr-FR"/>
        </w:rPr>
        <w:t>passent</w:t>
      </w:r>
      <w:r>
        <w:rPr>
          <w:i/>
          <w:iCs/>
          <w:sz w:val="28"/>
          <w:szCs w:val="28"/>
          <w:lang w:val="uk-UA"/>
        </w:rPr>
        <w:t xml:space="preserve"> à </w:t>
      </w:r>
      <w:r>
        <w:rPr>
          <w:i/>
          <w:iCs/>
          <w:sz w:val="28"/>
          <w:szCs w:val="28"/>
          <w:lang w:val="fr-FR"/>
        </w:rPr>
        <w:t>l</w:t>
      </w:r>
      <w:r>
        <w:rPr>
          <w:i/>
          <w:iCs/>
          <w:sz w:val="28"/>
          <w:szCs w:val="28"/>
          <w:lang w:val="uk-UA"/>
        </w:rPr>
        <w:t>’é</w:t>
      </w:r>
      <w:r>
        <w:rPr>
          <w:i/>
          <w:iCs/>
          <w:sz w:val="28"/>
          <w:szCs w:val="28"/>
          <w:lang w:val="fr-FR"/>
        </w:rPr>
        <w:t>glise</w:t>
      </w:r>
      <w:r>
        <w:rPr>
          <w:i/>
          <w:iCs/>
          <w:sz w:val="28"/>
          <w:szCs w:val="28"/>
          <w:lang w:val="uk-UA"/>
        </w:rPr>
        <w:t xml:space="preserve"> </w:t>
      </w:r>
      <w:r>
        <w:rPr>
          <w:i/>
          <w:iCs/>
          <w:sz w:val="28"/>
          <w:szCs w:val="28"/>
          <w:lang w:val="fr-FR"/>
        </w:rPr>
        <w:t>pour</w:t>
      </w:r>
      <w:r>
        <w:rPr>
          <w:i/>
          <w:iCs/>
          <w:sz w:val="28"/>
          <w:szCs w:val="28"/>
          <w:lang w:val="uk-UA"/>
        </w:rPr>
        <w:t xml:space="preserve"> </w:t>
      </w:r>
      <w:r>
        <w:rPr>
          <w:i/>
          <w:iCs/>
          <w:sz w:val="28"/>
          <w:szCs w:val="28"/>
          <w:lang w:val="fr-FR"/>
        </w:rPr>
        <w:t>le</w:t>
      </w:r>
      <w:r>
        <w:rPr>
          <w:i/>
          <w:iCs/>
          <w:sz w:val="28"/>
          <w:szCs w:val="28"/>
          <w:lang w:val="uk-UA"/>
        </w:rPr>
        <w:t xml:space="preserve"> </w:t>
      </w:r>
      <w:r>
        <w:rPr>
          <w:i/>
          <w:iCs/>
          <w:sz w:val="28"/>
          <w:szCs w:val="28"/>
          <w:lang w:val="fr-FR"/>
        </w:rPr>
        <w:t>mariage</w:t>
      </w:r>
      <w:r>
        <w:rPr>
          <w:i/>
          <w:iCs/>
          <w:sz w:val="28"/>
          <w:szCs w:val="28"/>
          <w:lang w:val="uk-UA"/>
        </w:rPr>
        <w:t xml:space="preserve"> </w:t>
      </w:r>
      <w:r>
        <w:rPr>
          <w:i/>
          <w:iCs/>
          <w:sz w:val="28"/>
          <w:szCs w:val="28"/>
          <w:lang w:val="fr-FR"/>
        </w:rPr>
        <w:t>qu</w:t>
      </w:r>
      <w:r>
        <w:rPr>
          <w:i/>
          <w:iCs/>
          <w:sz w:val="28"/>
          <w:szCs w:val="28"/>
          <w:lang w:val="uk-UA"/>
        </w:rPr>
        <w:t>’</w:t>
      </w:r>
      <w:r>
        <w:rPr>
          <w:i/>
          <w:iCs/>
          <w:sz w:val="28"/>
          <w:szCs w:val="28"/>
          <w:lang w:val="fr-FR"/>
        </w:rPr>
        <w:t>apr</w:t>
      </w:r>
      <w:r>
        <w:rPr>
          <w:i/>
          <w:iCs/>
          <w:sz w:val="28"/>
          <w:szCs w:val="28"/>
          <w:lang w:val="uk-UA"/>
        </w:rPr>
        <w:t>è</w:t>
      </w:r>
      <w:r>
        <w:rPr>
          <w:i/>
          <w:iCs/>
          <w:sz w:val="28"/>
          <w:szCs w:val="28"/>
          <w:lang w:val="fr-FR"/>
        </w:rPr>
        <w:t>s</w:t>
      </w:r>
      <w:r>
        <w:rPr>
          <w:i/>
          <w:iCs/>
          <w:sz w:val="28"/>
          <w:szCs w:val="28"/>
          <w:lang w:val="uk-UA"/>
        </w:rPr>
        <w:t xml:space="preserve"> </w:t>
      </w:r>
      <w:r>
        <w:rPr>
          <w:i/>
          <w:iCs/>
          <w:sz w:val="28"/>
          <w:szCs w:val="28"/>
          <w:lang w:val="fr-FR"/>
        </w:rPr>
        <w:t>avoir</w:t>
      </w:r>
      <w:r>
        <w:rPr>
          <w:i/>
          <w:iCs/>
          <w:sz w:val="28"/>
          <w:szCs w:val="28"/>
          <w:lang w:val="uk-UA"/>
        </w:rPr>
        <w:t xml:space="preserve"> </w:t>
      </w:r>
      <w:r>
        <w:rPr>
          <w:i/>
          <w:iCs/>
          <w:sz w:val="28"/>
          <w:szCs w:val="28"/>
          <w:lang w:val="fr-FR"/>
        </w:rPr>
        <w:t>fait</w:t>
      </w:r>
      <w:r>
        <w:rPr>
          <w:i/>
          <w:iCs/>
          <w:sz w:val="28"/>
          <w:szCs w:val="28"/>
          <w:lang w:val="uk-UA"/>
        </w:rPr>
        <w:t xml:space="preserve"> </w:t>
      </w:r>
      <w:r>
        <w:rPr>
          <w:i/>
          <w:iCs/>
          <w:sz w:val="28"/>
          <w:szCs w:val="28"/>
          <w:lang w:val="fr-FR"/>
        </w:rPr>
        <w:t>un</w:t>
      </w:r>
      <w:r>
        <w:rPr>
          <w:i/>
          <w:iCs/>
          <w:sz w:val="28"/>
          <w:szCs w:val="28"/>
          <w:lang w:val="uk-UA"/>
        </w:rPr>
        <w:t xml:space="preserve"> </w:t>
      </w:r>
      <w:r>
        <w:rPr>
          <w:i/>
          <w:iCs/>
          <w:sz w:val="28"/>
          <w:szCs w:val="28"/>
          <w:lang w:val="fr-FR"/>
        </w:rPr>
        <w:t>p</w:t>
      </w:r>
      <w:r>
        <w:rPr>
          <w:i/>
          <w:iCs/>
          <w:sz w:val="28"/>
          <w:szCs w:val="28"/>
          <w:lang w:val="uk-UA"/>
        </w:rPr>
        <w:t>è</w:t>
      </w:r>
      <w:r>
        <w:rPr>
          <w:i/>
          <w:iCs/>
          <w:sz w:val="28"/>
          <w:szCs w:val="28"/>
          <w:lang w:val="fr-FR"/>
        </w:rPr>
        <w:t>lerinage</w:t>
      </w:r>
      <w:r>
        <w:rPr>
          <w:i/>
          <w:iCs/>
          <w:sz w:val="28"/>
          <w:szCs w:val="28"/>
          <w:lang w:val="uk-UA"/>
        </w:rPr>
        <w:t xml:space="preserve"> à </w:t>
      </w:r>
      <w:r>
        <w:rPr>
          <w:b/>
          <w:bCs/>
          <w:i/>
          <w:iCs/>
          <w:sz w:val="28"/>
          <w:szCs w:val="28"/>
          <w:lang w:val="fr-FR"/>
        </w:rPr>
        <w:t>Notre</w:t>
      </w:r>
      <w:r>
        <w:rPr>
          <w:b/>
          <w:bCs/>
          <w:i/>
          <w:iCs/>
          <w:sz w:val="28"/>
          <w:szCs w:val="28"/>
          <w:lang w:val="uk-UA"/>
        </w:rPr>
        <w:t>-</w:t>
      </w:r>
      <w:r>
        <w:rPr>
          <w:b/>
          <w:bCs/>
          <w:i/>
          <w:iCs/>
          <w:sz w:val="28"/>
          <w:szCs w:val="28"/>
          <w:lang w:val="fr-FR"/>
        </w:rPr>
        <w:t>Dame</w:t>
      </w:r>
      <w:r>
        <w:rPr>
          <w:b/>
          <w:bCs/>
          <w:i/>
          <w:iCs/>
          <w:sz w:val="28"/>
          <w:szCs w:val="28"/>
          <w:lang w:val="uk-UA"/>
        </w:rPr>
        <w:t xml:space="preserve"> </w:t>
      </w:r>
      <w:r>
        <w:rPr>
          <w:b/>
          <w:bCs/>
          <w:i/>
          <w:iCs/>
          <w:sz w:val="28"/>
          <w:szCs w:val="28"/>
          <w:lang w:val="fr-FR"/>
        </w:rPr>
        <w:t>du</w:t>
      </w:r>
      <w:r>
        <w:rPr>
          <w:b/>
          <w:bCs/>
          <w:i/>
          <w:iCs/>
          <w:sz w:val="28"/>
          <w:szCs w:val="28"/>
          <w:lang w:val="uk-UA"/>
        </w:rPr>
        <w:t xml:space="preserve"> </w:t>
      </w:r>
      <w:r>
        <w:rPr>
          <w:b/>
          <w:bCs/>
          <w:i/>
          <w:iCs/>
          <w:sz w:val="28"/>
          <w:szCs w:val="28"/>
          <w:lang w:val="fr-FR"/>
        </w:rPr>
        <w:t>Gros</w:t>
      </w:r>
      <w:r>
        <w:rPr>
          <w:b/>
          <w:bCs/>
          <w:i/>
          <w:iCs/>
          <w:sz w:val="28"/>
          <w:szCs w:val="28"/>
          <w:lang w:val="uk-UA"/>
        </w:rPr>
        <w:t>-</w:t>
      </w:r>
      <w:r>
        <w:rPr>
          <w:b/>
          <w:bCs/>
          <w:i/>
          <w:iCs/>
          <w:sz w:val="28"/>
          <w:szCs w:val="28"/>
          <w:lang w:val="fr-FR"/>
        </w:rPr>
        <w:t>Ventre</w:t>
      </w:r>
      <w:r>
        <w:rPr>
          <w:sz w:val="28"/>
          <w:szCs w:val="28"/>
          <w:lang w:val="uk-UA"/>
        </w:rPr>
        <w:t>” (</w:t>
      </w:r>
      <w:r>
        <w:rPr>
          <w:sz w:val="28"/>
          <w:szCs w:val="28"/>
          <w:lang w:val="fr-FR"/>
        </w:rPr>
        <w:t>Maupassant</w:t>
      </w:r>
      <w:r>
        <w:rPr>
          <w:sz w:val="28"/>
          <w:szCs w:val="28"/>
          <w:lang w:val="uk-UA"/>
        </w:rPr>
        <w:t>)). Хрононіми</w:t>
      </w:r>
      <w:r>
        <w:rPr>
          <w:b/>
          <w:sz w:val="28"/>
          <w:szCs w:val="28"/>
          <w:lang w:val="uk-UA"/>
        </w:rPr>
        <w:t xml:space="preserve"> </w:t>
      </w:r>
      <w:r>
        <w:rPr>
          <w:sz w:val="28"/>
          <w:szCs w:val="28"/>
          <w:lang w:val="uk-UA"/>
        </w:rPr>
        <w:t>теж виступають</w:t>
      </w:r>
      <w:r>
        <w:rPr>
          <w:b/>
          <w:sz w:val="28"/>
          <w:szCs w:val="28"/>
          <w:lang w:val="uk-UA"/>
        </w:rPr>
        <w:t xml:space="preserve"> </w:t>
      </w:r>
      <w:r>
        <w:rPr>
          <w:sz w:val="28"/>
          <w:szCs w:val="28"/>
          <w:lang w:val="uk-UA"/>
        </w:rPr>
        <w:t>фоном у творі, позначаючи часовий відрізок: “</w:t>
      </w:r>
      <w:r>
        <w:rPr>
          <w:i/>
          <w:sz w:val="28"/>
          <w:szCs w:val="28"/>
          <w:lang w:val="fr-FR"/>
        </w:rPr>
        <w:t xml:space="preserve">Un jour avant </w:t>
      </w:r>
      <w:r>
        <w:rPr>
          <w:b/>
          <w:i/>
          <w:sz w:val="28"/>
          <w:szCs w:val="28"/>
          <w:lang w:val="fr-FR"/>
        </w:rPr>
        <w:t>la Saint-Louis</w:t>
      </w:r>
      <w:r>
        <w:rPr>
          <w:i/>
          <w:sz w:val="28"/>
          <w:szCs w:val="28"/>
          <w:lang w:val="fr-FR"/>
        </w:rPr>
        <w:t>, Julien se promenait seul  et disant son bréviaire dans un petit bois, qu’on appelle la Bélvédère et qui domine la course de la Fidélité</w:t>
      </w:r>
      <w:r>
        <w:rPr>
          <w:sz w:val="28"/>
          <w:szCs w:val="28"/>
          <w:lang w:val="uk-UA"/>
        </w:rPr>
        <w:t>” (</w:t>
      </w:r>
      <w:r>
        <w:rPr>
          <w:sz w:val="28"/>
          <w:szCs w:val="28"/>
          <w:lang w:val="fr-FR"/>
        </w:rPr>
        <w:t>Stendhal</w:t>
      </w:r>
      <w:r>
        <w:rPr>
          <w:sz w:val="28"/>
          <w:szCs w:val="28"/>
          <w:lang w:val="uk-UA"/>
        </w:rPr>
        <w:t>)</w:t>
      </w:r>
      <w:r>
        <w:rPr>
          <w:sz w:val="28"/>
          <w:szCs w:val="28"/>
          <w:lang w:val="fr-FR"/>
        </w:rPr>
        <w:t>.</w:t>
      </w:r>
      <w:r>
        <w:rPr>
          <w:sz w:val="28"/>
          <w:szCs w:val="28"/>
          <w:lang w:val="uk-UA"/>
        </w:rPr>
        <w:t xml:space="preserve"> Отже, основна роль фонових поетонімів полягає в тому, що вони виступають тлом розгортання подій, певною мірою характеризують уподобання персонажів та зображують їх соціальне становище, і в деяких випадках можуть виконувати експресивну та емоційну функції.  </w:t>
      </w:r>
    </w:p>
    <w:p w14:paraId="49AF36B2" w14:textId="77777777" w:rsidR="00BD7ED4" w:rsidRDefault="00BD7ED4" w:rsidP="00BD7ED4">
      <w:pPr>
        <w:pStyle w:val="affffffff0"/>
        <w:ind w:firstLine="720"/>
        <w:rPr>
          <w:szCs w:val="28"/>
        </w:rPr>
      </w:pPr>
      <w:r>
        <w:t xml:space="preserve">Стилістично виразна роль ономастичного художнього мовлення не вичерпується лише “промовистими” іменами героїв твору, існують також </w:t>
      </w:r>
      <w:r>
        <w:rPr>
          <w:i/>
        </w:rPr>
        <w:t>імена-характеризатори</w:t>
      </w:r>
      <w:r>
        <w:t xml:space="preserve">, до яких ми відносимо імена не актантів твору, а такі, що виконують пряму або не пряму характеристику дійових осіб, оточуючого середовища тощо. До них належать референційні та інтертекстуальні імена, оскільки вони первинно вже містять у собі ту чи іншу інформацію і є емоційно чи оцінно забарвленими. Літературні алюзії, імена письменників і героїв їх творів, вкраплені в художній текст, намічають коло літературних інтересів персонажів і встановлюють зв’язок між смисловою структурою даного тексту та ідеями і образами книг, на які натякають ці імена. Наприклад, згадування імені відомої американської актриси Марлен Дітрих вказує на </w:t>
      </w:r>
      <w:r>
        <w:lastRenderedPageBreak/>
        <w:t>захоплення персонажа, певним чином вказує на час дії роману (1930-ті роки), тобто історичне ім’я виконує характеризуючу функцію: “</w:t>
      </w:r>
      <w:r>
        <w:rPr>
          <w:i/>
          <w:szCs w:val="28"/>
          <w:lang w:val="fr-FR"/>
        </w:rPr>
        <w:t>Constant</w:t>
      </w:r>
      <w:r>
        <w:rPr>
          <w:i/>
          <w:szCs w:val="28"/>
        </w:rPr>
        <w:t xml:space="preserve"> </w:t>
      </w:r>
      <w:r>
        <w:rPr>
          <w:i/>
          <w:szCs w:val="28"/>
          <w:lang w:val="fr-FR"/>
        </w:rPr>
        <w:t>n</w:t>
      </w:r>
      <w:r>
        <w:rPr>
          <w:i/>
          <w:szCs w:val="28"/>
        </w:rPr>
        <w:t>’</w:t>
      </w:r>
      <w:r>
        <w:rPr>
          <w:i/>
          <w:szCs w:val="28"/>
          <w:lang w:val="fr-FR"/>
        </w:rPr>
        <w:t>est</w:t>
      </w:r>
      <w:r>
        <w:rPr>
          <w:i/>
          <w:szCs w:val="28"/>
        </w:rPr>
        <w:t xml:space="preserve"> </w:t>
      </w:r>
      <w:r>
        <w:rPr>
          <w:i/>
          <w:szCs w:val="28"/>
          <w:lang w:val="fr-FR"/>
        </w:rPr>
        <w:t>pas</w:t>
      </w:r>
      <w:r>
        <w:rPr>
          <w:i/>
          <w:szCs w:val="28"/>
        </w:rPr>
        <w:t xml:space="preserve"> </w:t>
      </w:r>
      <w:r>
        <w:rPr>
          <w:i/>
          <w:szCs w:val="28"/>
          <w:lang w:val="fr-FR"/>
        </w:rPr>
        <w:t>content</w:t>
      </w:r>
      <w:r>
        <w:rPr>
          <w:i/>
          <w:szCs w:val="28"/>
        </w:rPr>
        <w:t xml:space="preserve"> </w:t>
      </w:r>
      <w:r>
        <w:rPr>
          <w:i/>
          <w:szCs w:val="28"/>
          <w:lang w:val="fr-FR"/>
        </w:rPr>
        <w:t>parce</w:t>
      </w:r>
      <w:r>
        <w:rPr>
          <w:i/>
          <w:szCs w:val="28"/>
        </w:rPr>
        <w:t xml:space="preserve"> </w:t>
      </w:r>
      <w:r>
        <w:rPr>
          <w:i/>
          <w:szCs w:val="28"/>
          <w:lang w:val="fr-FR"/>
        </w:rPr>
        <w:t>qu</w:t>
      </w:r>
      <w:r>
        <w:rPr>
          <w:i/>
          <w:szCs w:val="28"/>
        </w:rPr>
        <w:t>’</w:t>
      </w:r>
      <w:r>
        <w:rPr>
          <w:i/>
          <w:szCs w:val="28"/>
          <w:lang w:val="fr-FR"/>
        </w:rPr>
        <w:t>il</w:t>
      </w:r>
      <w:r>
        <w:rPr>
          <w:i/>
          <w:szCs w:val="28"/>
        </w:rPr>
        <w:t xml:space="preserve"> </w:t>
      </w:r>
      <w:r>
        <w:rPr>
          <w:i/>
          <w:szCs w:val="28"/>
          <w:lang w:val="fr-FR"/>
        </w:rPr>
        <w:t>ne</w:t>
      </w:r>
      <w:r>
        <w:rPr>
          <w:i/>
          <w:szCs w:val="28"/>
        </w:rPr>
        <w:t xml:space="preserve"> </w:t>
      </w:r>
      <w:r>
        <w:rPr>
          <w:i/>
          <w:szCs w:val="28"/>
          <w:lang w:val="fr-FR"/>
        </w:rPr>
        <w:t>lui</w:t>
      </w:r>
      <w:r>
        <w:rPr>
          <w:i/>
          <w:szCs w:val="28"/>
        </w:rPr>
        <w:t xml:space="preserve"> </w:t>
      </w:r>
      <w:r>
        <w:rPr>
          <w:i/>
          <w:szCs w:val="28"/>
          <w:lang w:val="fr-FR"/>
        </w:rPr>
        <w:t>a</w:t>
      </w:r>
      <w:r>
        <w:rPr>
          <w:i/>
          <w:szCs w:val="28"/>
        </w:rPr>
        <w:t xml:space="preserve"> </w:t>
      </w:r>
      <w:r>
        <w:rPr>
          <w:i/>
          <w:szCs w:val="28"/>
          <w:lang w:val="fr-FR"/>
        </w:rPr>
        <w:t>pas</w:t>
      </w:r>
      <w:r>
        <w:rPr>
          <w:i/>
          <w:szCs w:val="28"/>
        </w:rPr>
        <w:t xml:space="preserve"> </w:t>
      </w:r>
      <w:r>
        <w:rPr>
          <w:i/>
          <w:szCs w:val="28"/>
          <w:lang w:val="fr-FR"/>
        </w:rPr>
        <w:t>rendu</w:t>
      </w:r>
      <w:r>
        <w:rPr>
          <w:i/>
          <w:szCs w:val="28"/>
        </w:rPr>
        <w:t xml:space="preserve"> </w:t>
      </w:r>
      <w:r>
        <w:rPr>
          <w:b/>
          <w:i/>
          <w:szCs w:val="28"/>
          <w:lang w:val="fr-FR"/>
        </w:rPr>
        <w:t>la</w:t>
      </w:r>
      <w:r>
        <w:rPr>
          <w:b/>
          <w:i/>
          <w:szCs w:val="28"/>
        </w:rPr>
        <w:t xml:space="preserve"> </w:t>
      </w:r>
      <w:r>
        <w:rPr>
          <w:b/>
          <w:i/>
          <w:szCs w:val="28"/>
          <w:lang w:val="fr-FR"/>
        </w:rPr>
        <w:t>photo</w:t>
      </w:r>
      <w:r>
        <w:rPr>
          <w:b/>
          <w:i/>
          <w:szCs w:val="28"/>
        </w:rPr>
        <w:t xml:space="preserve"> </w:t>
      </w:r>
      <w:r>
        <w:rPr>
          <w:b/>
          <w:i/>
          <w:szCs w:val="28"/>
          <w:lang w:val="fr-FR"/>
        </w:rPr>
        <w:t>de</w:t>
      </w:r>
      <w:r>
        <w:rPr>
          <w:b/>
          <w:i/>
          <w:szCs w:val="28"/>
        </w:rPr>
        <w:t xml:space="preserve"> </w:t>
      </w:r>
      <w:r>
        <w:rPr>
          <w:b/>
          <w:bCs/>
          <w:i/>
          <w:szCs w:val="28"/>
          <w:lang w:val="fr-FR"/>
        </w:rPr>
        <w:t>Marl</w:t>
      </w:r>
      <w:r>
        <w:rPr>
          <w:b/>
          <w:bCs/>
          <w:i/>
          <w:szCs w:val="28"/>
        </w:rPr>
        <w:t>è</w:t>
      </w:r>
      <w:r>
        <w:rPr>
          <w:b/>
          <w:bCs/>
          <w:i/>
          <w:szCs w:val="28"/>
          <w:lang w:val="fr-FR"/>
        </w:rPr>
        <w:t>ne</w:t>
      </w:r>
      <w:r>
        <w:rPr>
          <w:b/>
          <w:bCs/>
          <w:i/>
          <w:szCs w:val="28"/>
        </w:rPr>
        <w:t xml:space="preserve"> </w:t>
      </w:r>
      <w:r>
        <w:rPr>
          <w:b/>
          <w:bCs/>
          <w:i/>
          <w:szCs w:val="28"/>
          <w:lang w:val="fr-FR"/>
        </w:rPr>
        <w:t>Dietrich</w:t>
      </w:r>
      <w:r>
        <w:rPr>
          <w:i/>
          <w:szCs w:val="28"/>
        </w:rPr>
        <w:t xml:space="preserve">. </w:t>
      </w:r>
      <w:r>
        <w:rPr>
          <w:i/>
          <w:szCs w:val="28"/>
          <w:lang w:val="fr-FR"/>
        </w:rPr>
        <w:t xml:space="preserve">Aller voir </w:t>
      </w:r>
      <w:r>
        <w:rPr>
          <w:iCs/>
          <w:szCs w:val="28"/>
          <w:lang w:val="fr-FR"/>
        </w:rPr>
        <w:t>L’Ange bleu</w:t>
      </w:r>
      <w:r>
        <w:rPr>
          <w:i/>
          <w:szCs w:val="28"/>
          <w:lang w:val="fr-FR"/>
        </w:rPr>
        <w:t xml:space="preserve"> tout seul. Cette idée l’exalte considérablement</w:t>
      </w:r>
      <w:r>
        <w:rPr>
          <w:szCs w:val="28"/>
        </w:rPr>
        <w:t>”</w:t>
      </w:r>
      <w:r>
        <w:rPr>
          <w:i/>
          <w:szCs w:val="28"/>
          <w:lang w:val="fr-FR"/>
        </w:rPr>
        <w:t xml:space="preserve"> </w:t>
      </w:r>
      <w:r>
        <w:rPr>
          <w:szCs w:val="28"/>
          <w:lang w:val="fr-FR"/>
        </w:rPr>
        <w:t>(Queneau).</w:t>
      </w:r>
      <w:r>
        <w:rPr>
          <w:szCs w:val="28"/>
        </w:rPr>
        <w:t xml:space="preserve"> </w:t>
      </w:r>
    </w:p>
    <w:p w14:paraId="61D22181" w14:textId="77777777" w:rsidR="00BD7ED4" w:rsidRDefault="00BD7ED4" w:rsidP="00BD7ED4">
      <w:pPr>
        <w:ind w:firstLine="720"/>
        <w:jc w:val="both"/>
        <w:rPr>
          <w:sz w:val="28"/>
          <w:szCs w:val="28"/>
          <w:lang w:val="uk-UA"/>
        </w:rPr>
      </w:pPr>
      <w:r>
        <w:rPr>
          <w:sz w:val="28"/>
          <w:szCs w:val="28"/>
          <w:lang w:val="uk-UA"/>
        </w:rPr>
        <w:t>Імена-характеризатори, як правило, виступають у різних формах характеристики, найчастіше у вигляді епітетів, порівнянь, метафор, метонімій, алюзій, асоціацій. Одним з основних шляхів використання поетонімів-характеризаторів є також антономазія з історичними, літературними, біблійними іменами. Таким чином, поетоніми виявляються важливим елементом творення образності твору і стилю автора через їх включення до різноманітних стилістичних фігур і тропів.</w:t>
      </w:r>
    </w:p>
    <w:p w14:paraId="555C3FB5" w14:textId="77777777" w:rsidR="00BD7ED4" w:rsidRDefault="00BD7ED4" w:rsidP="00BD7ED4">
      <w:pPr>
        <w:ind w:firstLine="720"/>
        <w:jc w:val="both"/>
        <w:rPr>
          <w:sz w:val="28"/>
          <w:szCs w:val="28"/>
          <w:lang w:val="uk-UA"/>
        </w:rPr>
      </w:pPr>
      <w:r>
        <w:rPr>
          <w:sz w:val="28"/>
          <w:szCs w:val="28"/>
          <w:lang w:val="uk-UA"/>
        </w:rPr>
        <w:t xml:space="preserve">Отже, як показав аналіз, поетоніми в художньому тексті є </w:t>
      </w:r>
      <w:r>
        <w:rPr>
          <w:i/>
          <w:sz w:val="28"/>
          <w:szCs w:val="28"/>
          <w:lang w:val="uk-UA"/>
        </w:rPr>
        <w:t xml:space="preserve">багатофункціональними </w:t>
      </w:r>
      <w:r>
        <w:rPr>
          <w:sz w:val="28"/>
          <w:szCs w:val="28"/>
          <w:lang w:val="uk-UA"/>
        </w:rPr>
        <w:t xml:space="preserve">одиницями, які реалізуються на фонетико-графічному, морфологічному, лексичному, синтаксичному рівнях тексту. </w:t>
      </w:r>
      <w:r>
        <w:rPr>
          <w:sz w:val="28"/>
          <w:szCs w:val="28"/>
        </w:rPr>
        <w:t xml:space="preserve">Так, для вираження </w:t>
      </w:r>
      <w:r>
        <w:rPr>
          <w:i/>
          <w:sz w:val="28"/>
          <w:szCs w:val="28"/>
        </w:rPr>
        <w:t xml:space="preserve">експресивної </w:t>
      </w:r>
      <w:r>
        <w:rPr>
          <w:sz w:val="28"/>
          <w:szCs w:val="28"/>
        </w:rPr>
        <w:t>функції досить часто використову</w:t>
      </w:r>
      <w:r>
        <w:rPr>
          <w:sz w:val="28"/>
          <w:szCs w:val="28"/>
          <w:lang w:val="uk-UA"/>
        </w:rPr>
        <w:t>ю</w:t>
      </w:r>
      <w:r>
        <w:rPr>
          <w:sz w:val="28"/>
          <w:szCs w:val="28"/>
        </w:rPr>
        <w:t xml:space="preserve">ться </w:t>
      </w:r>
      <w:r>
        <w:rPr>
          <w:sz w:val="28"/>
          <w:szCs w:val="28"/>
          <w:lang w:val="uk-UA"/>
        </w:rPr>
        <w:t>фонетичні можливості</w:t>
      </w:r>
      <w:r>
        <w:rPr>
          <w:sz w:val="28"/>
          <w:szCs w:val="28"/>
        </w:rPr>
        <w:t xml:space="preserve"> власних імен. До найбільш поширених прийомів належить семантична гра, побудована на </w:t>
      </w:r>
      <w:r>
        <w:rPr>
          <w:i/>
          <w:sz w:val="28"/>
          <w:szCs w:val="28"/>
        </w:rPr>
        <w:t>алітераціях</w:t>
      </w:r>
      <w:r>
        <w:rPr>
          <w:i/>
          <w:sz w:val="28"/>
          <w:szCs w:val="28"/>
          <w:lang w:val="uk-UA"/>
        </w:rPr>
        <w:t xml:space="preserve"> </w:t>
      </w:r>
      <w:r>
        <w:rPr>
          <w:sz w:val="28"/>
          <w:szCs w:val="28"/>
        </w:rPr>
        <w:t>та</w:t>
      </w:r>
      <w:r>
        <w:rPr>
          <w:i/>
          <w:sz w:val="28"/>
          <w:szCs w:val="28"/>
        </w:rPr>
        <w:t xml:space="preserve"> асонансі </w:t>
      </w:r>
      <w:r>
        <w:rPr>
          <w:sz w:val="28"/>
          <w:szCs w:val="28"/>
        </w:rPr>
        <w:t>(</w:t>
      </w:r>
      <w:r>
        <w:rPr>
          <w:bCs/>
          <w:i/>
          <w:iCs/>
          <w:sz w:val="28"/>
          <w:szCs w:val="28"/>
          <w:lang w:val="fr-FR"/>
        </w:rPr>
        <w:t>Zizi</w:t>
      </w:r>
      <w:r>
        <w:rPr>
          <w:bCs/>
          <w:i/>
          <w:iCs/>
          <w:sz w:val="28"/>
          <w:szCs w:val="28"/>
        </w:rPr>
        <w:t xml:space="preserve">, </w:t>
      </w:r>
      <w:r>
        <w:rPr>
          <w:bCs/>
          <w:i/>
          <w:iCs/>
          <w:sz w:val="28"/>
          <w:szCs w:val="28"/>
          <w:lang w:val="fr-FR"/>
        </w:rPr>
        <w:t>Zouzou</w:t>
      </w:r>
      <w:r>
        <w:rPr>
          <w:bCs/>
          <w:i/>
          <w:iCs/>
          <w:sz w:val="28"/>
          <w:szCs w:val="28"/>
        </w:rPr>
        <w:t>,</w:t>
      </w:r>
      <w:r>
        <w:rPr>
          <w:bCs/>
          <w:i/>
          <w:iCs/>
          <w:sz w:val="28"/>
          <w:szCs w:val="28"/>
          <w:lang w:val="uk-UA"/>
        </w:rPr>
        <w:t xml:space="preserve"> </w:t>
      </w:r>
      <w:r>
        <w:rPr>
          <w:bCs/>
          <w:i/>
          <w:iCs/>
          <w:sz w:val="28"/>
          <w:szCs w:val="28"/>
          <w:lang w:val="fr-FR"/>
        </w:rPr>
        <w:t>D</w:t>
      </w:r>
      <w:r>
        <w:rPr>
          <w:bCs/>
          <w:i/>
          <w:iCs/>
          <w:sz w:val="28"/>
          <w:szCs w:val="28"/>
        </w:rPr>
        <w:t>é</w:t>
      </w:r>
      <w:r>
        <w:rPr>
          <w:bCs/>
          <w:i/>
          <w:iCs/>
          <w:sz w:val="28"/>
          <w:szCs w:val="28"/>
          <w:lang w:val="fr-FR"/>
        </w:rPr>
        <w:t>d</w:t>
      </w:r>
      <w:r>
        <w:rPr>
          <w:bCs/>
          <w:i/>
          <w:iCs/>
          <w:sz w:val="28"/>
          <w:szCs w:val="28"/>
        </w:rPr>
        <w:t>è</w:t>
      </w:r>
      <w:r>
        <w:rPr>
          <w:bCs/>
          <w:i/>
          <w:iCs/>
          <w:sz w:val="28"/>
          <w:szCs w:val="28"/>
          <w:lang w:val="fr-FR"/>
        </w:rPr>
        <w:t>le</w:t>
      </w:r>
      <w:r>
        <w:rPr>
          <w:bCs/>
          <w:i/>
          <w:iCs/>
          <w:sz w:val="28"/>
          <w:szCs w:val="28"/>
        </w:rPr>
        <w:t xml:space="preserve">, </w:t>
      </w:r>
      <w:r>
        <w:rPr>
          <w:bCs/>
          <w:i/>
          <w:iCs/>
          <w:sz w:val="28"/>
          <w:szCs w:val="28"/>
          <w:lang w:val="fr-FR"/>
        </w:rPr>
        <w:t>Corcoran</w:t>
      </w:r>
      <w:r>
        <w:rPr>
          <w:sz w:val="28"/>
          <w:szCs w:val="28"/>
        </w:rPr>
        <w:t xml:space="preserve">). Досить поширеним в художній літературі є прийом гри, побудованої на </w:t>
      </w:r>
      <w:r>
        <w:rPr>
          <w:i/>
          <w:sz w:val="28"/>
          <w:szCs w:val="28"/>
        </w:rPr>
        <w:t>паронімії</w:t>
      </w:r>
      <w:r>
        <w:rPr>
          <w:sz w:val="28"/>
          <w:szCs w:val="28"/>
        </w:rPr>
        <w:t xml:space="preserve"> або на</w:t>
      </w:r>
      <w:r>
        <w:rPr>
          <w:i/>
          <w:sz w:val="28"/>
          <w:szCs w:val="28"/>
        </w:rPr>
        <w:t xml:space="preserve"> омофонії</w:t>
      </w:r>
      <w:r>
        <w:rPr>
          <w:sz w:val="28"/>
          <w:szCs w:val="28"/>
        </w:rPr>
        <w:t>. Зазвичай</w:t>
      </w:r>
      <w:r>
        <w:rPr>
          <w:sz w:val="28"/>
          <w:szCs w:val="28"/>
          <w:lang w:val="fr-FR"/>
        </w:rPr>
        <w:t xml:space="preserve"> </w:t>
      </w:r>
      <w:r>
        <w:rPr>
          <w:sz w:val="28"/>
          <w:szCs w:val="28"/>
        </w:rPr>
        <w:t>при</w:t>
      </w:r>
      <w:r>
        <w:rPr>
          <w:sz w:val="28"/>
          <w:szCs w:val="28"/>
          <w:lang w:val="fr-FR"/>
        </w:rPr>
        <w:t xml:space="preserve"> </w:t>
      </w:r>
      <w:r>
        <w:rPr>
          <w:sz w:val="28"/>
          <w:szCs w:val="28"/>
        </w:rPr>
        <w:t>цьому</w:t>
      </w:r>
      <w:r>
        <w:rPr>
          <w:sz w:val="28"/>
          <w:szCs w:val="28"/>
          <w:lang w:val="fr-FR"/>
        </w:rPr>
        <w:t xml:space="preserve"> </w:t>
      </w:r>
      <w:r>
        <w:rPr>
          <w:sz w:val="28"/>
          <w:szCs w:val="28"/>
        </w:rPr>
        <w:t>досягається</w:t>
      </w:r>
      <w:r>
        <w:rPr>
          <w:sz w:val="28"/>
          <w:szCs w:val="28"/>
          <w:lang w:val="fr-FR"/>
        </w:rPr>
        <w:t xml:space="preserve"> </w:t>
      </w:r>
      <w:r>
        <w:rPr>
          <w:sz w:val="28"/>
          <w:szCs w:val="28"/>
        </w:rPr>
        <w:t>комічний</w:t>
      </w:r>
      <w:r>
        <w:rPr>
          <w:sz w:val="28"/>
          <w:szCs w:val="28"/>
          <w:lang w:val="fr-FR"/>
        </w:rPr>
        <w:t xml:space="preserve"> </w:t>
      </w:r>
      <w:r>
        <w:rPr>
          <w:sz w:val="28"/>
          <w:szCs w:val="28"/>
        </w:rPr>
        <w:t>ефект</w:t>
      </w:r>
      <w:r>
        <w:rPr>
          <w:sz w:val="28"/>
          <w:szCs w:val="28"/>
          <w:lang w:val="fr-FR"/>
        </w:rPr>
        <w:t>:</w:t>
      </w:r>
      <w:r>
        <w:rPr>
          <w:sz w:val="28"/>
          <w:szCs w:val="28"/>
          <w:lang w:val="uk-UA"/>
        </w:rPr>
        <w:t xml:space="preserve"> “– </w:t>
      </w:r>
      <w:r>
        <w:rPr>
          <w:i/>
          <w:iCs/>
          <w:sz w:val="28"/>
          <w:szCs w:val="28"/>
          <w:lang w:val="fr-FR"/>
        </w:rPr>
        <w:t xml:space="preserve">Pourquoi que vous vous appelez </w:t>
      </w:r>
      <w:r>
        <w:rPr>
          <w:b/>
          <w:bCs/>
          <w:i/>
          <w:iCs/>
          <w:sz w:val="28"/>
          <w:szCs w:val="28"/>
          <w:lang w:val="fr-FR"/>
        </w:rPr>
        <w:t>l’âne à Corette</w:t>
      </w:r>
      <w:r>
        <w:rPr>
          <w:b/>
          <w:i/>
          <w:iCs/>
          <w:sz w:val="28"/>
          <w:szCs w:val="28"/>
          <w:lang w:val="fr-FR"/>
        </w:rPr>
        <w:t> ?</w:t>
      </w:r>
      <w:r>
        <w:rPr>
          <w:b/>
          <w:i/>
          <w:iCs/>
          <w:sz w:val="28"/>
          <w:szCs w:val="28"/>
          <w:lang w:val="uk-UA"/>
        </w:rPr>
        <w:t xml:space="preserve"> –</w:t>
      </w:r>
      <w:r>
        <w:rPr>
          <w:b/>
          <w:bCs/>
          <w:i/>
          <w:iCs/>
          <w:sz w:val="28"/>
          <w:szCs w:val="28"/>
          <w:lang w:val="fr-FR"/>
        </w:rPr>
        <w:t xml:space="preserve"> Anachorète</w:t>
      </w:r>
      <w:r>
        <w:rPr>
          <w:i/>
          <w:iCs/>
          <w:sz w:val="28"/>
          <w:szCs w:val="28"/>
          <w:lang w:val="fr-FR"/>
        </w:rPr>
        <w:t>, répond l’autre, c’est un mot grec pour dire: qu’on mange et qu’on ne boit presque pas, comme qui dirait un fakir</w:t>
      </w:r>
      <w:r>
        <w:rPr>
          <w:i/>
          <w:iCs/>
          <w:sz w:val="28"/>
          <w:szCs w:val="28"/>
          <w:lang w:val="uk-UA"/>
        </w:rPr>
        <w:t>”</w:t>
      </w:r>
      <w:r>
        <w:rPr>
          <w:iCs/>
          <w:sz w:val="28"/>
          <w:szCs w:val="28"/>
          <w:lang w:val="fr-FR"/>
        </w:rPr>
        <w:t xml:space="preserve"> </w:t>
      </w:r>
      <w:r>
        <w:rPr>
          <w:iCs/>
          <w:sz w:val="28"/>
          <w:szCs w:val="28"/>
          <w:lang w:val="uk-UA"/>
        </w:rPr>
        <w:t>(</w:t>
      </w:r>
      <w:r>
        <w:rPr>
          <w:iCs/>
          <w:sz w:val="28"/>
          <w:szCs w:val="28"/>
          <w:lang w:val="fr-FR"/>
        </w:rPr>
        <w:t>Queneau</w:t>
      </w:r>
      <w:r>
        <w:rPr>
          <w:iCs/>
          <w:sz w:val="28"/>
          <w:szCs w:val="28"/>
          <w:lang w:val="uk-UA"/>
        </w:rPr>
        <w:t>)</w:t>
      </w:r>
      <w:r>
        <w:rPr>
          <w:i/>
          <w:iCs/>
          <w:sz w:val="28"/>
          <w:szCs w:val="28"/>
          <w:lang w:val="fr-FR"/>
        </w:rPr>
        <w:t>.</w:t>
      </w:r>
      <w:r>
        <w:rPr>
          <w:i/>
          <w:iCs/>
          <w:sz w:val="28"/>
          <w:szCs w:val="28"/>
          <w:lang w:val="uk-UA"/>
        </w:rPr>
        <w:t xml:space="preserve"> </w:t>
      </w:r>
      <w:r>
        <w:rPr>
          <w:iCs/>
          <w:sz w:val="28"/>
          <w:szCs w:val="28"/>
          <w:lang w:val="uk-UA"/>
        </w:rPr>
        <w:t xml:space="preserve">Для створення стилістичного ефекту автори використовують </w:t>
      </w:r>
      <w:r>
        <w:rPr>
          <w:i/>
          <w:iCs/>
          <w:sz w:val="28"/>
          <w:szCs w:val="28"/>
          <w:lang w:val="uk-UA"/>
        </w:rPr>
        <w:t>каламбур</w:t>
      </w:r>
      <w:r>
        <w:rPr>
          <w:iCs/>
          <w:sz w:val="28"/>
          <w:szCs w:val="28"/>
          <w:lang w:val="uk-UA"/>
        </w:rPr>
        <w:t>, побудований на омографії власного й називного імені, що називають псевдомотивацією внутрішньої форми або індивідуально-авторським прочитуванням смислової структури: “</w:t>
      </w:r>
      <w:r>
        <w:rPr>
          <w:i/>
          <w:sz w:val="28"/>
          <w:szCs w:val="28"/>
          <w:lang w:val="uk-UA"/>
        </w:rPr>
        <w:t>С</w:t>
      </w:r>
      <w:r>
        <w:rPr>
          <w:i/>
          <w:sz w:val="28"/>
          <w:szCs w:val="28"/>
          <w:lang w:val="fr-FR"/>
        </w:rPr>
        <w:t>e</w:t>
      </w:r>
      <w:r>
        <w:rPr>
          <w:i/>
          <w:sz w:val="28"/>
          <w:szCs w:val="28"/>
          <w:lang w:val="uk-UA"/>
        </w:rPr>
        <w:t xml:space="preserve"> </w:t>
      </w:r>
      <w:r>
        <w:rPr>
          <w:i/>
          <w:sz w:val="28"/>
          <w:szCs w:val="28"/>
          <w:lang w:val="fr-FR"/>
        </w:rPr>
        <w:t>personnage</w:t>
      </w:r>
      <w:r>
        <w:rPr>
          <w:i/>
          <w:sz w:val="28"/>
          <w:szCs w:val="28"/>
          <w:lang w:val="uk-UA"/>
        </w:rPr>
        <w:t xml:space="preserve"> </w:t>
      </w:r>
      <w:r>
        <w:rPr>
          <w:i/>
          <w:sz w:val="28"/>
          <w:szCs w:val="28"/>
          <w:lang w:val="fr-FR"/>
        </w:rPr>
        <w:t>lui</w:t>
      </w:r>
      <w:r>
        <w:rPr>
          <w:i/>
          <w:sz w:val="28"/>
          <w:szCs w:val="28"/>
          <w:lang w:val="uk-UA"/>
        </w:rPr>
        <w:t xml:space="preserve"> </w:t>
      </w:r>
      <w:r>
        <w:rPr>
          <w:i/>
          <w:sz w:val="28"/>
          <w:szCs w:val="28"/>
          <w:lang w:val="fr-FR"/>
        </w:rPr>
        <w:t>aussi</w:t>
      </w:r>
      <w:r>
        <w:rPr>
          <w:i/>
          <w:sz w:val="28"/>
          <w:szCs w:val="28"/>
          <w:lang w:val="uk-UA"/>
        </w:rPr>
        <w:t xml:space="preserve"> </w:t>
      </w:r>
      <w:r>
        <w:rPr>
          <w:i/>
          <w:sz w:val="28"/>
          <w:szCs w:val="28"/>
          <w:lang w:val="fr-FR"/>
        </w:rPr>
        <w:t>lisait</w:t>
      </w:r>
      <w:r>
        <w:rPr>
          <w:i/>
          <w:sz w:val="28"/>
          <w:szCs w:val="28"/>
          <w:lang w:val="uk-UA"/>
        </w:rPr>
        <w:t xml:space="preserve"> </w:t>
      </w:r>
      <w:r>
        <w:rPr>
          <w:i/>
          <w:sz w:val="28"/>
          <w:szCs w:val="28"/>
          <w:lang w:val="fr-FR"/>
        </w:rPr>
        <w:t>un</w:t>
      </w:r>
      <w:r>
        <w:rPr>
          <w:i/>
          <w:sz w:val="28"/>
          <w:szCs w:val="28"/>
          <w:lang w:val="uk-UA"/>
        </w:rPr>
        <w:t xml:space="preserve"> </w:t>
      </w:r>
      <w:r>
        <w:rPr>
          <w:b/>
          <w:i/>
          <w:sz w:val="28"/>
          <w:szCs w:val="28"/>
          <w:lang w:val="fr-FR"/>
        </w:rPr>
        <w:t>journal</w:t>
      </w:r>
      <w:r>
        <w:rPr>
          <w:i/>
          <w:sz w:val="28"/>
          <w:szCs w:val="28"/>
          <w:lang w:val="uk-UA"/>
        </w:rPr>
        <w:t xml:space="preserve">, </w:t>
      </w:r>
      <w:r>
        <w:rPr>
          <w:b/>
          <w:i/>
          <w:sz w:val="28"/>
          <w:szCs w:val="28"/>
          <w:lang w:val="fr-FR"/>
        </w:rPr>
        <w:t>Le</w:t>
      </w:r>
      <w:r>
        <w:rPr>
          <w:b/>
          <w:i/>
          <w:sz w:val="28"/>
          <w:szCs w:val="28"/>
          <w:lang w:val="uk-UA"/>
        </w:rPr>
        <w:t xml:space="preserve"> </w:t>
      </w:r>
      <w:r>
        <w:rPr>
          <w:b/>
          <w:i/>
          <w:sz w:val="28"/>
          <w:szCs w:val="28"/>
          <w:lang w:val="fr-FR"/>
        </w:rPr>
        <w:t>Journal</w:t>
      </w:r>
      <w:r>
        <w:rPr>
          <w:sz w:val="28"/>
          <w:szCs w:val="28"/>
          <w:lang w:val="uk-UA"/>
        </w:rPr>
        <w:t>” (</w:t>
      </w:r>
      <w:r>
        <w:rPr>
          <w:sz w:val="28"/>
          <w:szCs w:val="28"/>
          <w:lang w:val="fr-FR"/>
        </w:rPr>
        <w:t>Qu</w:t>
      </w:r>
      <w:r>
        <w:rPr>
          <w:sz w:val="28"/>
          <w:szCs w:val="28"/>
          <w:lang w:val="en-US"/>
        </w:rPr>
        <w:t>eneau</w:t>
      </w:r>
      <w:r>
        <w:rPr>
          <w:sz w:val="28"/>
          <w:szCs w:val="28"/>
          <w:lang w:val="uk-UA"/>
        </w:rPr>
        <w:t>). Б.Віан використав антистрофу: “</w:t>
      </w:r>
      <w:r>
        <w:rPr>
          <w:i/>
          <w:sz w:val="28"/>
          <w:szCs w:val="28"/>
          <w:lang w:val="fr-FR"/>
        </w:rPr>
        <w:t>Colin</w:t>
      </w:r>
      <w:r>
        <w:rPr>
          <w:i/>
          <w:sz w:val="28"/>
          <w:szCs w:val="28"/>
          <w:lang w:val="uk-UA"/>
        </w:rPr>
        <w:t xml:space="preserve"> </w:t>
      </w:r>
      <w:r>
        <w:rPr>
          <w:i/>
          <w:sz w:val="28"/>
          <w:szCs w:val="28"/>
          <w:lang w:val="fr-FR"/>
        </w:rPr>
        <w:t>la</w:t>
      </w:r>
      <w:r>
        <w:rPr>
          <w:i/>
          <w:sz w:val="28"/>
          <w:szCs w:val="28"/>
          <w:lang w:val="uk-UA"/>
        </w:rPr>
        <w:t xml:space="preserve"> </w:t>
      </w:r>
      <w:r>
        <w:rPr>
          <w:i/>
          <w:sz w:val="28"/>
          <w:szCs w:val="28"/>
          <w:lang w:val="fr-FR"/>
        </w:rPr>
        <w:t>remit</w:t>
      </w:r>
      <w:r>
        <w:rPr>
          <w:i/>
          <w:sz w:val="28"/>
          <w:szCs w:val="28"/>
          <w:lang w:val="uk-UA"/>
        </w:rPr>
        <w:t xml:space="preserve"> </w:t>
      </w:r>
      <w:r>
        <w:rPr>
          <w:i/>
          <w:sz w:val="28"/>
          <w:szCs w:val="28"/>
          <w:lang w:val="fr-FR"/>
        </w:rPr>
        <w:t>sans</w:t>
      </w:r>
      <w:r>
        <w:rPr>
          <w:i/>
          <w:sz w:val="28"/>
          <w:szCs w:val="28"/>
          <w:lang w:val="uk-UA"/>
        </w:rPr>
        <w:t xml:space="preserve"> </w:t>
      </w:r>
      <w:r>
        <w:rPr>
          <w:i/>
          <w:sz w:val="28"/>
          <w:szCs w:val="28"/>
          <w:lang w:val="fr-FR"/>
        </w:rPr>
        <w:t xml:space="preserve">scrupule dans son </w:t>
      </w:r>
      <w:r>
        <w:rPr>
          <w:b/>
          <w:i/>
          <w:sz w:val="28"/>
          <w:szCs w:val="28"/>
          <w:lang w:val="fr-FR"/>
        </w:rPr>
        <w:t>portcuir en feuilles de Russie</w:t>
      </w:r>
      <w:r>
        <w:rPr>
          <w:sz w:val="28"/>
          <w:szCs w:val="28"/>
          <w:lang w:val="uk-UA"/>
        </w:rPr>
        <w:t>”</w:t>
      </w:r>
      <w:r>
        <w:rPr>
          <w:sz w:val="28"/>
          <w:szCs w:val="28"/>
          <w:lang w:val="fr-FR"/>
        </w:rPr>
        <w:t xml:space="preserve"> </w:t>
      </w:r>
      <w:r>
        <w:rPr>
          <w:sz w:val="28"/>
          <w:szCs w:val="28"/>
          <w:lang w:val="uk-UA"/>
        </w:rPr>
        <w:t>(</w:t>
      </w:r>
      <w:r>
        <w:rPr>
          <w:sz w:val="28"/>
          <w:szCs w:val="28"/>
          <w:lang w:val="fr-FR"/>
        </w:rPr>
        <w:t>Vian)</w:t>
      </w:r>
      <w:r>
        <w:rPr>
          <w:sz w:val="28"/>
          <w:szCs w:val="28"/>
          <w:lang w:val="uk-UA"/>
        </w:rPr>
        <w:t xml:space="preserve"> (замість </w:t>
      </w:r>
      <w:r>
        <w:rPr>
          <w:sz w:val="28"/>
          <w:szCs w:val="28"/>
          <w:lang w:val="fr-FR"/>
        </w:rPr>
        <w:t>portefeuille en cuir de Russie</w:t>
      </w:r>
      <w:r>
        <w:rPr>
          <w:sz w:val="28"/>
          <w:szCs w:val="28"/>
          <w:lang w:val="uk-UA"/>
        </w:rPr>
        <w:t>).</w:t>
      </w:r>
    </w:p>
    <w:p w14:paraId="4F04E788" w14:textId="77777777" w:rsidR="00BD7ED4" w:rsidRDefault="00BD7ED4" w:rsidP="00BD7ED4">
      <w:pPr>
        <w:ind w:firstLine="720"/>
        <w:jc w:val="both"/>
        <w:rPr>
          <w:sz w:val="28"/>
          <w:szCs w:val="28"/>
          <w:lang w:val="uk-UA"/>
        </w:rPr>
      </w:pPr>
      <w:r>
        <w:rPr>
          <w:sz w:val="28"/>
          <w:szCs w:val="28"/>
          <w:lang w:val="uk-UA"/>
        </w:rPr>
        <w:t xml:space="preserve">Іноді використовується прийом графічного оформлення поетонімів для досягнення того чи іншого стилістичного чи семантичного ефекту. Найбільш поширеним є виділення поетоніма шрифтом, курсивом чи написання по складах: “– </w:t>
      </w:r>
      <w:r>
        <w:rPr>
          <w:i/>
          <w:sz w:val="28"/>
          <w:szCs w:val="28"/>
          <w:lang w:val="fr-FR"/>
        </w:rPr>
        <w:t>Du</w:t>
      </w:r>
      <w:r>
        <w:rPr>
          <w:i/>
          <w:sz w:val="28"/>
          <w:szCs w:val="28"/>
          <w:lang w:val="uk-UA"/>
        </w:rPr>
        <w:t xml:space="preserve"> </w:t>
      </w:r>
      <w:r>
        <w:rPr>
          <w:i/>
          <w:sz w:val="28"/>
          <w:szCs w:val="28"/>
          <w:lang w:val="fr-FR"/>
        </w:rPr>
        <w:t>type</w:t>
      </w:r>
      <w:r>
        <w:rPr>
          <w:i/>
          <w:sz w:val="28"/>
          <w:szCs w:val="28"/>
          <w:lang w:val="uk-UA"/>
        </w:rPr>
        <w:t xml:space="preserve"> </w:t>
      </w:r>
      <w:r>
        <w:rPr>
          <w:i/>
          <w:sz w:val="28"/>
          <w:szCs w:val="28"/>
          <w:lang w:val="fr-FR"/>
        </w:rPr>
        <w:t>qui</w:t>
      </w:r>
      <w:r>
        <w:rPr>
          <w:i/>
          <w:sz w:val="28"/>
          <w:szCs w:val="28"/>
          <w:lang w:val="uk-UA"/>
        </w:rPr>
        <w:t xml:space="preserve"> </w:t>
      </w:r>
      <w:r>
        <w:rPr>
          <w:i/>
          <w:sz w:val="28"/>
          <w:szCs w:val="28"/>
          <w:lang w:val="fr-FR"/>
        </w:rPr>
        <w:t>est</w:t>
      </w:r>
      <w:r>
        <w:rPr>
          <w:i/>
          <w:sz w:val="28"/>
          <w:szCs w:val="28"/>
          <w:lang w:val="uk-UA"/>
        </w:rPr>
        <w:t xml:space="preserve"> </w:t>
      </w:r>
      <w:r>
        <w:rPr>
          <w:i/>
          <w:sz w:val="28"/>
          <w:szCs w:val="28"/>
          <w:lang w:val="fr-FR"/>
        </w:rPr>
        <w:t>entr</w:t>
      </w:r>
      <w:r>
        <w:rPr>
          <w:i/>
          <w:sz w:val="28"/>
          <w:szCs w:val="28"/>
          <w:lang w:val="uk-UA"/>
        </w:rPr>
        <w:t xml:space="preserve">é </w:t>
      </w:r>
      <w:r>
        <w:rPr>
          <w:i/>
          <w:sz w:val="28"/>
          <w:szCs w:val="28"/>
          <w:lang w:val="fr-FR"/>
        </w:rPr>
        <w:t>vers</w:t>
      </w:r>
      <w:r>
        <w:rPr>
          <w:i/>
          <w:sz w:val="28"/>
          <w:szCs w:val="28"/>
          <w:lang w:val="uk-UA"/>
        </w:rPr>
        <w:t xml:space="preserve"> </w:t>
      </w:r>
      <w:r>
        <w:rPr>
          <w:i/>
          <w:sz w:val="28"/>
          <w:szCs w:val="28"/>
          <w:lang w:val="fr-FR"/>
        </w:rPr>
        <w:t>quatre</w:t>
      </w:r>
      <w:r>
        <w:rPr>
          <w:i/>
          <w:sz w:val="28"/>
          <w:szCs w:val="28"/>
          <w:lang w:val="uk-UA"/>
        </w:rPr>
        <w:t xml:space="preserve"> </w:t>
      </w:r>
      <w:r>
        <w:rPr>
          <w:i/>
          <w:sz w:val="28"/>
          <w:szCs w:val="28"/>
          <w:lang w:val="fr-FR"/>
        </w:rPr>
        <w:t>heures</w:t>
      </w:r>
      <w:r>
        <w:rPr>
          <w:i/>
          <w:sz w:val="28"/>
          <w:szCs w:val="28"/>
          <w:lang w:val="uk-UA"/>
        </w:rPr>
        <w:t xml:space="preserve"> </w:t>
      </w:r>
      <w:r>
        <w:rPr>
          <w:i/>
          <w:sz w:val="28"/>
          <w:szCs w:val="28"/>
          <w:lang w:val="fr-FR"/>
        </w:rPr>
        <w:t>du</w:t>
      </w:r>
      <w:r>
        <w:rPr>
          <w:i/>
          <w:sz w:val="28"/>
          <w:szCs w:val="28"/>
          <w:lang w:val="uk-UA"/>
        </w:rPr>
        <w:t xml:space="preserve"> </w:t>
      </w:r>
      <w:r>
        <w:rPr>
          <w:i/>
          <w:sz w:val="28"/>
          <w:szCs w:val="28"/>
          <w:lang w:val="fr-FR"/>
        </w:rPr>
        <w:t>matin</w:t>
      </w:r>
      <w:r>
        <w:rPr>
          <w:i/>
          <w:sz w:val="28"/>
          <w:szCs w:val="28"/>
          <w:lang w:val="uk-UA"/>
        </w:rPr>
        <w:t xml:space="preserve">. </w:t>
      </w:r>
      <w:r>
        <w:rPr>
          <w:i/>
          <w:sz w:val="28"/>
          <w:szCs w:val="28"/>
          <w:lang w:val="fr-FR"/>
        </w:rPr>
        <w:t xml:space="preserve">Il m’a demandé à quel numéro habitait M.Durand. Je lui ai répondu que nous n’avons pas de Durand. </w:t>
      </w:r>
      <w:r>
        <w:rPr>
          <w:i/>
          <w:sz w:val="28"/>
          <w:szCs w:val="28"/>
          <w:lang w:val="uk-UA"/>
        </w:rPr>
        <w:t xml:space="preserve">– </w:t>
      </w:r>
      <w:r>
        <w:rPr>
          <w:i/>
          <w:sz w:val="28"/>
          <w:szCs w:val="28"/>
          <w:lang w:val="fr-FR"/>
        </w:rPr>
        <w:t xml:space="preserve">Et </w:t>
      </w:r>
      <w:r>
        <w:rPr>
          <w:sz w:val="28"/>
          <w:szCs w:val="28"/>
          <w:lang w:val="fr-FR"/>
        </w:rPr>
        <w:t>Dupont</w:t>
      </w:r>
      <w:r>
        <w:rPr>
          <w:i/>
          <w:sz w:val="28"/>
          <w:szCs w:val="28"/>
          <w:lang w:val="uk-UA"/>
        </w:rPr>
        <w:t xml:space="preserve">? </w:t>
      </w:r>
      <w:r>
        <w:rPr>
          <w:i/>
          <w:sz w:val="28"/>
          <w:szCs w:val="28"/>
          <w:lang w:val="fr-FR"/>
        </w:rPr>
        <w:t>a</w:t>
      </w:r>
      <w:r>
        <w:rPr>
          <w:i/>
          <w:sz w:val="28"/>
          <w:szCs w:val="28"/>
          <w:lang w:val="uk-UA"/>
        </w:rPr>
        <w:t>-</w:t>
      </w:r>
      <w:r>
        <w:rPr>
          <w:i/>
          <w:sz w:val="28"/>
          <w:szCs w:val="28"/>
          <w:lang w:val="fr-FR"/>
        </w:rPr>
        <w:t>t</w:t>
      </w:r>
      <w:r>
        <w:rPr>
          <w:i/>
          <w:sz w:val="28"/>
          <w:szCs w:val="28"/>
          <w:lang w:val="uk-UA"/>
        </w:rPr>
        <w:t>-</w:t>
      </w:r>
      <w:r>
        <w:rPr>
          <w:i/>
          <w:sz w:val="28"/>
          <w:szCs w:val="28"/>
          <w:lang w:val="fr-FR"/>
        </w:rPr>
        <w:t>il demandé</w:t>
      </w:r>
      <w:r>
        <w:rPr>
          <w:i/>
          <w:sz w:val="28"/>
          <w:szCs w:val="28"/>
          <w:lang w:val="uk-UA"/>
        </w:rPr>
        <w:t xml:space="preserve"> </w:t>
      </w:r>
      <w:r>
        <w:rPr>
          <w:sz w:val="28"/>
          <w:szCs w:val="28"/>
          <w:lang w:val="uk-UA"/>
        </w:rPr>
        <w:t>(</w:t>
      </w:r>
      <w:r>
        <w:rPr>
          <w:sz w:val="28"/>
          <w:szCs w:val="28"/>
          <w:lang w:val="fr-FR"/>
        </w:rPr>
        <w:t>Simenon</w:t>
      </w:r>
      <w:r>
        <w:rPr>
          <w:sz w:val="28"/>
          <w:szCs w:val="28"/>
          <w:lang w:val="uk-UA"/>
        </w:rPr>
        <w:t>);</w:t>
      </w:r>
      <w:r>
        <w:rPr>
          <w:sz w:val="28"/>
          <w:szCs w:val="28"/>
          <w:lang w:val="fr-FR"/>
        </w:rPr>
        <w:t xml:space="preserve"> “</w:t>
      </w:r>
      <w:r>
        <w:rPr>
          <w:i/>
          <w:sz w:val="28"/>
          <w:szCs w:val="28"/>
          <w:lang w:val="fr-FR"/>
        </w:rPr>
        <w:t>Pour</w:t>
      </w:r>
      <w:r>
        <w:rPr>
          <w:i/>
          <w:sz w:val="28"/>
          <w:szCs w:val="28"/>
          <w:lang w:val="uk-UA"/>
        </w:rPr>
        <w:t xml:space="preserve"> </w:t>
      </w:r>
      <w:r>
        <w:rPr>
          <w:i/>
          <w:sz w:val="28"/>
          <w:szCs w:val="28"/>
          <w:lang w:val="fr-FR"/>
        </w:rPr>
        <w:t>Ma</w:t>
      </w:r>
      <w:r>
        <w:rPr>
          <w:i/>
          <w:sz w:val="28"/>
          <w:szCs w:val="28"/>
          <w:lang w:val="uk-UA"/>
        </w:rPr>
        <w:t>-</w:t>
      </w:r>
      <w:r>
        <w:rPr>
          <w:i/>
          <w:sz w:val="28"/>
          <w:szCs w:val="28"/>
          <w:lang w:val="fr-FR"/>
        </w:rPr>
        <w:t>da</w:t>
      </w:r>
      <w:r>
        <w:rPr>
          <w:i/>
          <w:sz w:val="28"/>
          <w:szCs w:val="28"/>
          <w:lang w:val="uk-UA"/>
        </w:rPr>
        <w:t>-</w:t>
      </w:r>
      <w:r>
        <w:rPr>
          <w:i/>
          <w:sz w:val="28"/>
          <w:szCs w:val="28"/>
          <w:lang w:val="fr-FR"/>
        </w:rPr>
        <w:t>me</w:t>
      </w:r>
      <w:r>
        <w:rPr>
          <w:i/>
          <w:sz w:val="28"/>
          <w:szCs w:val="28"/>
          <w:lang w:val="uk-UA"/>
        </w:rPr>
        <w:t xml:space="preserve"> </w:t>
      </w:r>
      <w:r>
        <w:rPr>
          <w:i/>
          <w:sz w:val="28"/>
          <w:szCs w:val="28"/>
          <w:lang w:val="fr-FR"/>
        </w:rPr>
        <w:t>Na</w:t>
      </w:r>
      <w:r>
        <w:rPr>
          <w:i/>
          <w:sz w:val="28"/>
          <w:szCs w:val="28"/>
          <w:lang w:val="uk-UA"/>
        </w:rPr>
        <w:t>-</w:t>
      </w:r>
      <w:r>
        <w:rPr>
          <w:i/>
          <w:sz w:val="28"/>
          <w:szCs w:val="28"/>
          <w:lang w:val="fr-FR"/>
        </w:rPr>
        <w:t>tha</w:t>
      </w:r>
      <w:r>
        <w:rPr>
          <w:i/>
          <w:sz w:val="28"/>
          <w:szCs w:val="28"/>
          <w:lang w:val="uk-UA"/>
        </w:rPr>
        <w:t>-</w:t>
      </w:r>
      <w:r>
        <w:rPr>
          <w:i/>
          <w:sz w:val="28"/>
          <w:szCs w:val="28"/>
          <w:lang w:val="fr-FR"/>
        </w:rPr>
        <w:t>lie</w:t>
      </w:r>
      <w:r>
        <w:rPr>
          <w:i/>
          <w:sz w:val="28"/>
          <w:szCs w:val="28"/>
          <w:lang w:val="uk-UA"/>
        </w:rPr>
        <w:t xml:space="preserve"> </w:t>
      </w:r>
      <w:r>
        <w:rPr>
          <w:i/>
          <w:sz w:val="28"/>
          <w:szCs w:val="28"/>
          <w:lang w:val="fr-FR"/>
        </w:rPr>
        <w:t>M</w:t>
      </w:r>
      <w:r>
        <w:rPr>
          <w:i/>
          <w:sz w:val="28"/>
          <w:szCs w:val="28"/>
          <w:lang w:val="uk-UA"/>
        </w:rPr>
        <w:t>é-</w:t>
      </w:r>
      <w:r>
        <w:rPr>
          <w:i/>
          <w:sz w:val="28"/>
          <w:szCs w:val="28"/>
          <w:lang w:val="fr-FR"/>
        </w:rPr>
        <w:t>ria</w:t>
      </w:r>
      <w:r>
        <w:rPr>
          <w:i/>
          <w:sz w:val="28"/>
          <w:szCs w:val="28"/>
          <w:lang w:val="uk-UA"/>
        </w:rPr>
        <w:t>-</w:t>
      </w:r>
      <w:r>
        <w:rPr>
          <w:i/>
          <w:sz w:val="28"/>
          <w:szCs w:val="28"/>
          <w:lang w:val="fr-FR"/>
        </w:rPr>
        <w:t>dec</w:t>
      </w:r>
      <w:r>
        <w:rPr>
          <w:sz w:val="28"/>
          <w:szCs w:val="28"/>
          <w:lang w:val="uk-UA"/>
        </w:rPr>
        <w:t>”(</w:t>
      </w:r>
      <w:r>
        <w:rPr>
          <w:sz w:val="28"/>
          <w:szCs w:val="28"/>
          <w:lang w:val="fr-FR"/>
        </w:rPr>
        <w:t>Bazin)</w:t>
      </w:r>
      <w:r>
        <w:rPr>
          <w:sz w:val="28"/>
          <w:szCs w:val="28"/>
          <w:lang w:val="uk-UA"/>
        </w:rPr>
        <w:t xml:space="preserve">. Отже, аналіз показує, що фонетико-графічні засоби є одним з найпоширеніших засобів реалізації </w:t>
      </w:r>
      <w:r>
        <w:rPr>
          <w:i/>
          <w:sz w:val="28"/>
          <w:szCs w:val="28"/>
          <w:lang w:val="uk-UA"/>
        </w:rPr>
        <w:t>експресивної</w:t>
      </w:r>
      <w:r>
        <w:rPr>
          <w:sz w:val="28"/>
          <w:szCs w:val="28"/>
          <w:lang w:val="uk-UA"/>
        </w:rPr>
        <w:t xml:space="preserve">,  а також часто характеризуючої, описової функцій.  </w:t>
      </w:r>
    </w:p>
    <w:p w14:paraId="0A333203" w14:textId="77777777" w:rsidR="00BD7ED4" w:rsidRDefault="00BD7ED4" w:rsidP="00BD7ED4">
      <w:pPr>
        <w:tabs>
          <w:tab w:val="num" w:pos="1440"/>
          <w:tab w:val="left" w:pos="6120"/>
        </w:tabs>
        <w:ind w:firstLine="720"/>
        <w:jc w:val="both"/>
        <w:rPr>
          <w:sz w:val="28"/>
          <w:szCs w:val="28"/>
          <w:lang w:val="uk-UA"/>
        </w:rPr>
      </w:pPr>
      <w:r>
        <w:rPr>
          <w:sz w:val="28"/>
          <w:szCs w:val="28"/>
          <w:lang w:val="uk-UA"/>
        </w:rPr>
        <w:t xml:space="preserve">В аналітичній за будовою французькій мові для вираження емоційно-оцінного значення використовується значна кількість конструкцій, що складаються з власного імені й детермінатива або оцінного означення.  Наприклад, форми </w:t>
      </w:r>
      <w:r>
        <w:rPr>
          <w:i/>
          <w:sz w:val="28"/>
          <w:szCs w:val="28"/>
          <w:lang w:val="en-US"/>
        </w:rPr>
        <w:t>la</w:t>
      </w:r>
      <w:r>
        <w:rPr>
          <w:i/>
          <w:sz w:val="28"/>
          <w:szCs w:val="28"/>
          <w:lang w:val="uk-UA"/>
        </w:rPr>
        <w:t xml:space="preserve"> </w:t>
      </w:r>
      <w:r>
        <w:rPr>
          <w:i/>
          <w:sz w:val="28"/>
          <w:szCs w:val="28"/>
          <w:lang w:val="en-US"/>
        </w:rPr>
        <w:t>Marie</w:t>
      </w:r>
      <w:r>
        <w:rPr>
          <w:i/>
          <w:sz w:val="28"/>
          <w:szCs w:val="28"/>
          <w:lang w:val="uk-UA"/>
        </w:rPr>
        <w:t xml:space="preserve">, </w:t>
      </w:r>
      <w:r>
        <w:rPr>
          <w:i/>
          <w:sz w:val="28"/>
          <w:szCs w:val="28"/>
          <w:lang w:val="fr-FR"/>
        </w:rPr>
        <w:t>ces</w:t>
      </w:r>
      <w:r>
        <w:rPr>
          <w:i/>
          <w:sz w:val="28"/>
          <w:szCs w:val="28"/>
          <w:lang w:val="uk-UA"/>
        </w:rPr>
        <w:t xml:space="preserve"> </w:t>
      </w:r>
      <w:r>
        <w:rPr>
          <w:i/>
          <w:sz w:val="28"/>
          <w:szCs w:val="28"/>
          <w:lang w:val="fr-FR"/>
        </w:rPr>
        <w:t>Daniel</w:t>
      </w:r>
      <w:r>
        <w:rPr>
          <w:i/>
          <w:sz w:val="28"/>
          <w:szCs w:val="28"/>
          <w:lang w:val="uk-UA"/>
        </w:rPr>
        <w:t xml:space="preserve">, </w:t>
      </w:r>
      <w:r>
        <w:rPr>
          <w:sz w:val="28"/>
          <w:szCs w:val="28"/>
          <w:lang w:val="uk-UA"/>
        </w:rPr>
        <w:t>використані в ситуаціях, коли співбесіднику зрозуміло, про яку особу йдеться, несуть емоційний заряд. Детермінативи тут втрачають свою основну функцію ідентифікації предмета мовлення і здійснюють функцію вираження емоційного ставлення автора мовлення до особи, що ідентифікується власним ім’ям.: “</w:t>
      </w:r>
      <w:r>
        <w:rPr>
          <w:i/>
          <w:sz w:val="28"/>
          <w:szCs w:val="28"/>
          <w:lang w:val="fr-FR"/>
        </w:rPr>
        <w:t>Ah</w:t>
      </w:r>
      <w:r>
        <w:rPr>
          <w:i/>
          <w:sz w:val="28"/>
          <w:szCs w:val="28"/>
          <w:lang w:val="uk-UA"/>
        </w:rPr>
        <w:t xml:space="preserve">, </w:t>
      </w:r>
      <w:r>
        <w:rPr>
          <w:i/>
          <w:sz w:val="28"/>
          <w:szCs w:val="28"/>
          <w:lang w:val="fr-FR"/>
        </w:rPr>
        <w:t>si</w:t>
      </w:r>
      <w:r>
        <w:rPr>
          <w:i/>
          <w:sz w:val="28"/>
          <w:szCs w:val="28"/>
          <w:lang w:val="uk-UA"/>
        </w:rPr>
        <w:t xml:space="preserve"> </w:t>
      </w:r>
      <w:r>
        <w:rPr>
          <w:i/>
          <w:sz w:val="28"/>
          <w:szCs w:val="28"/>
          <w:lang w:val="fr-FR"/>
        </w:rPr>
        <w:t>je</w:t>
      </w:r>
      <w:r>
        <w:rPr>
          <w:i/>
          <w:sz w:val="28"/>
          <w:szCs w:val="28"/>
          <w:lang w:val="uk-UA"/>
        </w:rPr>
        <w:t xml:space="preserve"> </w:t>
      </w:r>
      <w:r>
        <w:rPr>
          <w:i/>
          <w:sz w:val="28"/>
          <w:szCs w:val="28"/>
          <w:lang w:val="fr-FR"/>
        </w:rPr>
        <w:t>les</w:t>
      </w:r>
      <w:r>
        <w:rPr>
          <w:i/>
          <w:sz w:val="28"/>
          <w:szCs w:val="28"/>
          <w:lang w:val="uk-UA"/>
        </w:rPr>
        <w:t xml:space="preserve"> </w:t>
      </w:r>
      <w:r>
        <w:rPr>
          <w:i/>
          <w:sz w:val="28"/>
          <w:szCs w:val="28"/>
          <w:lang w:val="fr-FR"/>
        </w:rPr>
        <w:t>tenais</w:t>
      </w:r>
      <w:r>
        <w:rPr>
          <w:i/>
          <w:sz w:val="28"/>
          <w:szCs w:val="28"/>
          <w:lang w:val="uk-UA"/>
        </w:rPr>
        <w:t xml:space="preserve">, </w:t>
      </w:r>
      <w:r>
        <w:rPr>
          <w:i/>
          <w:sz w:val="28"/>
          <w:szCs w:val="28"/>
          <w:lang w:val="fr-FR"/>
        </w:rPr>
        <w:t>les</w:t>
      </w:r>
      <w:r>
        <w:rPr>
          <w:i/>
          <w:sz w:val="28"/>
          <w:szCs w:val="28"/>
          <w:lang w:val="uk-UA"/>
        </w:rPr>
        <w:t xml:space="preserve"> </w:t>
      </w:r>
      <w:r>
        <w:rPr>
          <w:i/>
          <w:sz w:val="28"/>
          <w:szCs w:val="28"/>
          <w:lang w:val="fr-FR"/>
        </w:rPr>
        <w:t>gredins</w:t>
      </w:r>
      <w:r>
        <w:rPr>
          <w:i/>
          <w:sz w:val="28"/>
          <w:szCs w:val="28"/>
          <w:lang w:val="uk-UA"/>
        </w:rPr>
        <w:t xml:space="preserve">, </w:t>
      </w:r>
      <w:r>
        <w:rPr>
          <w:b/>
          <w:i/>
          <w:sz w:val="28"/>
          <w:szCs w:val="28"/>
          <w:lang w:val="fr-FR"/>
        </w:rPr>
        <w:t>ces</w:t>
      </w:r>
      <w:r>
        <w:rPr>
          <w:b/>
          <w:i/>
          <w:sz w:val="28"/>
          <w:szCs w:val="28"/>
          <w:lang w:val="uk-UA"/>
        </w:rPr>
        <w:t xml:space="preserve"> </w:t>
      </w:r>
      <w:r>
        <w:rPr>
          <w:b/>
          <w:i/>
          <w:sz w:val="28"/>
          <w:szCs w:val="28"/>
          <w:lang w:val="fr-FR"/>
        </w:rPr>
        <w:t>Daniel</w:t>
      </w:r>
      <w:r>
        <w:rPr>
          <w:i/>
          <w:sz w:val="28"/>
          <w:szCs w:val="28"/>
          <w:lang w:val="uk-UA"/>
        </w:rPr>
        <w:t xml:space="preserve"> </w:t>
      </w:r>
      <w:r>
        <w:rPr>
          <w:i/>
          <w:sz w:val="28"/>
          <w:szCs w:val="28"/>
          <w:lang w:val="fr-FR"/>
        </w:rPr>
        <w:t>et</w:t>
      </w:r>
      <w:r>
        <w:rPr>
          <w:i/>
          <w:sz w:val="28"/>
          <w:szCs w:val="28"/>
          <w:lang w:val="uk-UA"/>
        </w:rPr>
        <w:t xml:space="preserve"> </w:t>
      </w:r>
      <w:r>
        <w:rPr>
          <w:b/>
          <w:i/>
          <w:sz w:val="28"/>
          <w:szCs w:val="28"/>
          <w:lang w:val="fr-FR"/>
        </w:rPr>
        <w:t>ces</w:t>
      </w:r>
      <w:r>
        <w:rPr>
          <w:b/>
          <w:i/>
          <w:sz w:val="28"/>
          <w:szCs w:val="28"/>
          <w:lang w:val="uk-UA"/>
        </w:rPr>
        <w:t xml:space="preserve"> </w:t>
      </w:r>
      <w:r>
        <w:rPr>
          <w:b/>
          <w:i/>
          <w:sz w:val="28"/>
          <w:szCs w:val="28"/>
          <w:lang w:val="fr-FR"/>
        </w:rPr>
        <w:t>Jacques</w:t>
      </w:r>
      <w:r>
        <w:rPr>
          <w:sz w:val="28"/>
          <w:szCs w:val="28"/>
          <w:lang w:val="uk-UA"/>
        </w:rPr>
        <w:t>” (</w:t>
      </w:r>
      <w:r>
        <w:rPr>
          <w:sz w:val="28"/>
          <w:szCs w:val="28"/>
          <w:lang w:val="fr-FR"/>
        </w:rPr>
        <w:t>Triolet</w:t>
      </w:r>
      <w:r>
        <w:rPr>
          <w:sz w:val="28"/>
          <w:szCs w:val="28"/>
          <w:lang w:val="uk-UA"/>
        </w:rPr>
        <w:t xml:space="preserve">). Емоційний зміст і позитивна оцінка в іменуваннях може створюватися за допомогою вживання конструкції “присвійний прикметник 1-ої </w:t>
      </w:r>
      <w:r>
        <w:rPr>
          <w:sz w:val="28"/>
          <w:szCs w:val="28"/>
          <w:lang w:val="uk-UA"/>
        </w:rPr>
        <w:lastRenderedPageBreak/>
        <w:t>або 3-ої особи + поетонім” з функцією ідентифікації: “</w:t>
      </w:r>
      <w:r>
        <w:rPr>
          <w:i/>
          <w:sz w:val="28"/>
          <w:szCs w:val="28"/>
          <w:lang w:val="fr-FR"/>
        </w:rPr>
        <w:t>Denise</w:t>
      </w:r>
      <w:r>
        <w:rPr>
          <w:i/>
          <w:sz w:val="28"/>
          <w:szCs w:val="28"/>
          <w:lang w:val="uk-UA"/>
        </w:rPr>
        <w:t xml:space="preserve"> </w:t>
      </w:r>
      <w:r>
        <w:rPr>
          <w:i/>
          <w:sz w:val="28"/>
          <w:szCs w:val="28"/>
          <w:lang w:val="fr-FR"/>
        </w:rPr>
        <w:t>l</w:t>
      </w:r>
      <w:r>
        <w:rPr>
          <w:i/>
          <w:sz w:val="28"/>
          <w:szCs w:val="28"/>
          <w:lang w:val="uk-UA"/>
        </w:rPr>
        <w:t>’</w:t>
      </w:r>
      <w:r>
        <w:rPr>
          <w:i/>
          <w:sz w:val="28"/>
          <w:szCs w:val="28"/>
          <w:lang w:val="fr-FR"/>
        </w:rPr>
        <w:t>avait</w:t>
      </w:r>
      <w:r>
        <w:rPr>
          <w:i/>
          <w:sz w:val="28"/>
          <w:szCs w:val="28"/>
          <w:lang w:val="uk-UA"/>
        </w:rPr>
        <w:t xml:space="preserve"> </w:t>
      </w:r>
      <w:r>
        <w:rPr>
          <w:i/>
          <w:sz w:val="28"/>
          <w:szCs w:val="28"/>
          <w:lang w:val="fr-FR"/>
        </w:rPr>
        <w:t>chass</w:t>
      </w:r>
      <w:r>
        <w:rPr>
          <w:i/>
          <w:sz w:val="28"/>
          <w:szCs w:val="28"/>
          <w:lang w:val="uk-UA"/>
        </w:rPr>
        <w:t>é</w:t>
      </w:r>
      <w:r>
        <w:rPr>
          <w:i/>
          <w:sz w:val="28"/>
          <w:szCs w:val="28"/>
          <w:lang w:val="fr-FR"/>
        </w:rPr>
        <w:t>e</w:t>
      </w:r>
      <w:r>
        <w:rPr>
          <w:i/>
          <w:sz w:val="28"/>
          <w:szCs w:val="28"/>
          <w:lang w:val="uk-UA"/>
        </w:rPr>
        <w:t xml:space="preserve"> </w:t>
      </w:r>
      <w:r>
        <w:rPr>
          <w:i/>
          <w:sz w:val="28"/>
          <w:szCs w:val="28"/>
          <w:lang w:val="fr-FR"/>
        </w:rPr>
        <w:t>comme</w:t>
      </w:r>
      <w:r>
        <w:rPr>
          <w:i/>
          <w:sz w:val="28"/>
          <w:szCs w:val="28"/>
          <w:lang w:val="uk-UA"/>
        </w:rPr>
        <w:t xml:space="preserve"> </w:t>
      </w:r>
      <w:r>
        <w:rPr>
          <w:i/>
          <w:sz w:val="28"/>
          <w:szCs w:val="28"/>
          <w:lang w:val="fr-FR"/>
        </w:rPr>
        <w:t>une</w:t>
      </w:r>
      <w:r>
        <w:rPr>
          <w:i/>
          <w:sz w:val="28"/>
          <w:szCs w:val="28"/>
          <w:lang w:val="uk-UA"/>
        </w:rPr>
        <w:t xml:space="preserve"> </w:t>
      </w:r>
      <w:r>
        <w:rPr>
          <w:i/>
          <w:sz w:val="28"/>
          <w:szCs w:val="28"/>
          <w:lang w:val="fr-FR"/>
        </w:rPr>
        <w:t>malpropre</w:t>
      </w:r>
      <w:r>
        <w:rPr>
          <w:i/>
          <w:sz w:val="28"/>
          <w:szCs w:val="28"/>
          <w:lang w:val="uk-UA"/>
        </w:rPr>
        <w:t xml:space="preserve">... </w:t>
      </w:r>
      <w:r>
        <w:rPr>
          <w:b/>
          <w:i/>
          <w:sz w:val="28"/>
          <w:szCs w:val="28"/>
          <w:lang w:val="fr-FR"/>
        </w:rPr>
        <w:t>sa</w:t>
      </w:r>
      <w:r>
        <w:rPr>
          <w:b/>
          <w:i/>
          <w:sz w:val="28"/>
          <w:szCs w:val="28"/>
          <w:lang w:val="uk-UA"/>
        </w:rPr>
        <w:t xml:space="preserve"> </w:t>
      </w:r>
      <w:r>
        <w:rPr>
          <w:b/>
          <w:i/>
          <w:sz w:val="28"/>
          <w:szCs w:val="28"/>
          <w:lang w:val="fr-FR"/>
        </w:rPr>
        <w:t>Martine</w:t>
      </w:r>
      <w:r>
        <w:rPr>
          <w:i/>
          <w:sz w:val="28"/>
          <w:szCs w:val="28"/>
          <w:lang w:val="uk-UA"/>
        </w:rPr>
        <w:t xml:space="preserve"> </w:t>
      </w:r>
      <w:r>
        <w:rPr>
          <w:i/>
          <w:sz w:val="28"/>
          <w:szCs w:val="28"/>
          <w:lang w:val="fr-FR"/>
        </w:rPr>
        <w:t>qu</w:t>
      </w:r>
      <w:r>
        <w:rPr>
          <w:i/>
          <w:sz w:val="28"/>
          <w:szCs w:val="28"/>
          <w:lang w:val="uk-UA"/>
        </w:rPr>
        <w:t>’</w:t>
      </w:r>
      <w:r>
        <w:rPr>
          <w:i/>
          <w:sz w:val="28"/>
          <w:szCs w:val="28"/>
          <w:lang w:val="fr-FR"/>
        </w:rPr>
        <w:t>elle</w:t>
      </w:r>
      <w:r>
        <w:rPr>
          <w:i/>
          <w:sz w:val="28"/>
          <w:szCs w:val="28"/>
          <w:lang w:val="uk-UA"/>
        </w:rPr>
        <w:t xml:space="preserve"> </w:t>
      </w:r>
      <w:r>
        <w:rPr>
          <w:i/>
          <w:sz w:val="28"/>
          <w:szCs w:val="28"/>
          <w:lang w:val="fr-FR"/>
        </w:rPr>
        <w:t>aimait</w:t>
      </w:r>
      <w:r>
        <w:rPr>
          <w:i/>
          <w:sz w:val="28"/>
          <w:szCs w:val="28"/>
          <w:lang w:val="uk-UA"/>
        </w:rPr>
        <w:t xml:space="preserve"> </w:t>
      </w:r>
      <w:r>
        <w:rPr>
          <w:i/>
          <w:sz w:val="28"/>
          <w:szCs w:val="28"/>
          <w:lang w:val="fr-FR"/>
        </w:rPr>
        <w:t>tant</w:t>
      </w:r>
      <w:r>
        <w:rPr>
          <w:i/>
          <w:sz w:val="28"/>
          <w:szCs w:val="28"/>
          <w:lang w:val="uk-UA"/>
        </w:rPr>
        <w:t xml:space="preserve">, </w:t>
      </w:r>
      <w:r>
        <w:rPr>
          <w:i/>
          <w:sz w:val="28"/>
          <w:szCs w:val="28"/>
          <w:lang w:val="fr-FR"/>
        </w:rPr>
        <w:t>sa</w:t>
      </w:r>
      <w:r>
        <w:rPr>
          <w:i/>
          <w:sz w:val="28"/>
          <w:szCs w:val="28"/>
          <w:lang w:val="uk-UA"/>
        </w:rPr>
        <w:t xml:space="preserve"> </w:t>
      </w:r>
      <w:r>
        <w:rPr>
          <w:i/>
          <w:sz w:val="28"/>
          <w:szCs w:val="28"/>
          <w:lang w:val="fr-FR"/>
        </w:rPr>
        <w:t>petite</w:t>
      </w:r>
      <w:r>
        <w:rPr>
          <w:i/>
          <w:sz w:val="28"/>
          <w:szCs w:val="28"/>
          <w:lang w:val="uk-UA"/>
        </w:rPr>
        <w:t xml:space="preserve"> </w:t>
      </w:r>
      <w:r>
        <w:rPr>
          <w:i/>
          <w:sz w:val="28"/>
          <w:szCs w:val="28"/>
          <w:lang w:val="fr-FR"/>
        </w:rPr>
        <w:t>prot</w:t>
      </w:r>
      <w:r>
        <w:rPr>
          <w:i/>
          <w:sz w:val="28"/>
          <w:szCs w:val="28"/>
          <w:lang w:val="uk-UA"/>
        </w:rPr>
        <w:t>é</w:t>
      </w:r>
      <w:r>
        <w:rPr>
          <w:i/>
          <w:sz w:val="28"/>
          <w:szCs w:val="28"/>
          <w:lang w:val="fr-FR"/>
        </w:rPr>
        <w:t>g</w:t>
      </w:r>
      <w:r>
        <w:rPr>
          <w:i/>
          <w:sz w:val="28"/>
          <w:szCs w:val="28"/>
          <w:lang w:val="uk-UA"/>
        </w:rPr>
        <w:t>é</w:t>
      </w:r>
      <w:r>
        <w:rPr>
          <w:i/>
          <w:sz w:val="28"/>
          <w:szCs w:val="28"/>
          <w:lang w:val="fr-FR"/>
        </w:rPr>
        <w:t>e</w:t>
      </w:r>
      <w:r>
        <w:rPr>
          <w:i/>
          <w:sz w:val="28"/>
          <w:szCs w:val="28"/>
          <w:lang w:val="uk-UA"/>
        </w:rPr>
        <w:t xml:space="preserve"> </w:t>
      </w:r>
      <w:r>
        <w:rPr>
          <w:i/>
          <w:sz w:val="28"/>
          <w:szCs w:val="28"/>
          <w:lang w:val="fr-FR"/>
        </w:rPr>
        <w:t>si</w:t>
      </w:r>
      <w:r>
        <w:rPr>
          <w:i/>
          <w:sz w:val="28"/>
          <w:szCs w:val="28"/>
          <w:lang w:val="uk-UA"/>
        </w:rPr>
        <w:t xml:space="preserve"> </w:t>
      </w:r>
      <w:r>
        <w:rPr>
          <w:i/>
          <w:sz w:val="28"/>
          <w:szCs w:val="28"/>
          <w:lang w:val="fr-FR"/>
        </w:rPr>
        <w:t>belle</w:t>
      </w:r>
      <w:r>
        <w:rPr>
          <w:i/>
          <w:sz w:val="28"/>
          <w:szCs w:val="28"/>
          <w:lang w:val="uk-UA"/>
        </w:rPr>
        <w:t>...</w:t>
      </w:r>
      <w:r>
        <w:rPr>
          <w:sz w:val="28"/>
          <w:szCs w:val="28"/>
          <w:lang w:val="uk-UA"/>
        </w:rPr>
        <w:t>” (</w:t>
      </w:r>
      <w:r>
        <w:rPr>
          <w:sz w:val="28"/>
          <w:szCs w:val="28"/>
          <w:lang w:val="fr-FR"/>
        </w:rPr>
        <w:t>Triolet</w:t>
      </w:r>
      <w:r>
        <w:rPr>
          <w:sz w:val="28"/>
          <w:szCs w:val="28"/>
          <w:lang w:val="uk-UA"/>
        </w:rPr>
        <w:t xml:space="preserve">). </w:t>
      </w:r>
    </w:p>
    <w:p w14:paraId="69125C41" w14:textId="77777777" w:rsidR="00BD7ED4" w:rsidRDefault="00BD7ED4" w:rsidP="00BD7ED4">
      <w:pPr>
        <w:tabs>
          <w:tab w:val="left" w:pos="6120"/>
        </w:tabs>
        <w:ind w:firstLine="720"/>
        <w:jc w:val="both"/>
        <w:rPr>
          <w:color w:val="000000"/>
          <w:sz w:val="28"/>
          <w:szCs w:val="28"/>
          <w:lang w:val="uk-UA"/>
        </w:rPr>
      </w:pPr>
      <w:r>
        <w:rPr>
          <w:color w:val="000000"/>
          <w:sz w:val="28"/>
          <w:szCs w:val="28"/>
          <w:lang w:val="uk-UA"/>
        </w:rPr>
        <w:t xml:space="preserve">Соціальне забарвлення власного імені або його </w:t>
      </w:r>
      <w:r>
        <w:rPr>
          <w:i/>
          <w:color w:val="000000"/>
          <w:sz w:val="28"/>
          <w:szCs w:val="28"/>
          <w:lang w:val="uk-UA"/>
        </w:rPr>
        <w:t>соціальна функція</w:t>
      </w:r>
      <w:r>
        <w:rPr>
          <w:color w:val="000000"/>
          <w:sz w:val="28"/>
          <w:szCs w:val="28"/>
          <w:lang w:val="uk-UA"/>
        </w:rPr>
        <w:t xml:space="preserve"> проявляється у структурній формі та семантичному змісті самого власного імені. Наприклад, у дворянських іменуваннях </w:t>
      </w:r>
      <w:r>
        <w:rPr>
          <w:i/>
          <w:color w:val="000000"/>
          <w:sz w:val="28"/>
          <w:szCs w:val="28"/>
          <w:lang w:val="en-US"/>
        </w:rPr>
        <w:t>Jean</w:t>
      </w:r>
      <w:r>
        <w:rPr>
          <w:i/>
          <w:color w:val="000000"/>
          <w:sz w:val="28"/>
          <w:szCs w:val="28"/>
          <w:lang w:val="uk-UA"/>
        </w:rPr>
        <w:t>-</w:t>
      </w:r>
      <w:r>
        <w:rPr>
          <w:i/>
          <w:color w:val="000000"/>
          <w:sz w:val="28"/>
          <w:szCs w:val="28"/>
          <w:lang w:val="en-US"/>
        </w:rPr>
        <w:t>Antoine</w:t>
      </w:r>
      <w:r>
        <w:rPr>
          <w:i/>
          <w:color w:val="000000"/>
          <w:sz w:val="28"/>
          <w:szCs w:val="28"/>
          <w:lang w:val="uk-UA"/>
        </w:rPr>
        <w:t xml:space="preserve"> </w:t>
      </w:r>
      <w:r>
        <w:rPr>
          <w:i/>
          <w:color w:val="000000"/>
          <w:sz w:val="28"/>
          <w:szCs w:val="28"/>
          <w:lang w:val="en-US"/>
        </w:rPr>
        <w:t>d</w:t>
      </w:r>
      <w:r>
        <w:rPr>
          <w:i/>
          <w:color w:val="000000"/>
          <w:sz w:val="28"/>
          <w:szCs w:val="28"/>
          <w:lang w:val="uk-UA"/>
        </w:rPr>
        <w:t>’</w:t>
      </w:r>
      <w:r>
        <w:rPr>
          <w:i/>
          <w:color w:val="000000"/>
          <w:sz w:val="28"/>
          <w:szCs w:val="28"/>
          <w:lang w:val="en-US"/>
        </w:rPr>
        <w:t>Andervillers</w:t>
      </w:r>
      <w:r>
        <w:rPr>
          <w:i/>
          <w:color w:val="000000"/>
          <w:sz w:val="28"/>
          <w:szCs w:val="28"/>
          <w:lang w:val="uk-UA"/>
        </w:rPr>
        <w:t xml:space="preserve"> </w:t>
      </w:r>
      <w:r>
        <w:rPr>
          <w:i/>
          <w:color w:val="000000"/>
          <w:sz w:val="28"/>
          <w:szCs w:val="28"/>
          <w:lang w:val="en-US"/>
        </w:rPr>
        <w:t>d</w:t>
      </w:r>
      <w:r>
        <w:rPr>
          <w:i/>
          <w:color w:val="000000"/>
          <w:sz w:val="28"/>
          <w:szCs w:val="28"/>
          <w:lang w:val="uk-UA"/>
        </w:rPr>
        <w:t>’</w:t>
      </w:r>
      <w:r>
        <w:rPr>
          <w:i/>
          <w:color w:val="000000"/>
          <w:sz w:val="28"/>
          <w:szCs w:val="28"/>
          <w:lang w:val="en-US"/>
        </w:rPr>
        <w:t>Yverbonville</w:t>
      </w:r>
      <w:r>
        <w:rPr>
          <w:i/>
          <w:color w:val="000000"/>
          <w:sz w:val="28"/>
          <w:szCs w:val="28"/>
          <w:lang w:val="uk-UA"/>
        </w:rPr>
        <w:t xml:space="preserve">, </w:t>
      </w:r>
      <w:r>
        <w:rPr>
          <w:i/>
          <w:color w:val="000000"/>
          <w:sz w:val="28"/>
          <w:szCs w:val="28"/>
          <w:lang w:val="en-US"/>
        </w:rPr>
        <w:t>comte</w:t>
      </w:r>
      <w:r>
        <w:rPr>
          <w:i/>
          <w:color w:val="000000"/>
          <w:sz w:val="28"/>
          <w:szCs w:val="28"/>
          <w:lang w:val="uk-UA"/>
        </w:rPr>
        <w:t xml:space="preserve"> </w:t>
      </w:r>
      <w:r>
        <w:rPr>
          <w:i/>
          <w:color w:val="000000"/>
          <w:sz w:val="28"/>
          <w:szCs w:val="28"/>
          <w:lang w:val="en-US"/>
        </w:rPr>
        <w:t>de</w:t>
      </w:r>
      <w:r>
        <w:rPr>
          <w:i/>
          <w:color w:val="000000"/>
          <w:sz w:val="28"/>
          <w:szCs w:val="28"/>
          <w:lang w:val="uk-UA"/>
        </w:rPr>
        <w:t xml:space="preserve"> </w:t>
      </w:r>
      <w:r>
        <w:rPr>
          <w:i/>
          <w:color w:val="000000"/>
          <w:sz w:val="28"/>
          <w:szCs w:val="28"/>
          <w:lang w:val="en-US"/>
        </w:rPr>
        <w:t>la</w:t>
      </w:r>
      <w:r>
        <w:rPr>
          <w:i/>
          <w:color w:val="000000"/>
          <w:sz w:val="28"/>
          <w:szCs w:val="28"/>
          <w:lang w:val="uk-UA"/>
        </w:rPr>
        <w:t xml:space="preserve"> </w:t>
      </w:r>
      <w:r>
        <w:rPr>
          <w:i/>
          <w:color w:val="000000"/>
          <w:sz w:val="28"/>
          <w:szCs w:val="28"/>
          <w:lang w:val="en-US"/>
        </w:rPr>
        <w:t>Vaubyessard</w:t>
      </w:r>
      <w:r>
        <w:rPr>
          <w:color w:val="000000"/>
          <w:sz w:val="28"/>
          <w:szCs w:val="28"/>
          <w:lang w:val="uk-UA"/>
        </w:rPr>
        <w:t xml:space="preserve"> (</w:t>
      </w:r>
      <w:r>
        <w:rPr>
          <w:color w:val="000000"/>
          <w:sz w:val="28"/>
          <w:szCs w:val="28"/>
          <w:lang w:val="en-US"/>
        </w:rPr>
        <w:t>Flaubert</w:t>
      </w:r>
      <w:r>
        <w:rPr>
          <w:color w:val="000000"/>
          <w:sz w:val="28"/>
          <w:szCs w:val="28"/>
          <w:lang w:val="uk-UA"/>
        </w:rPr>
        <w:t>), або у простих іменуваннях</w:t>
      </w:r>
      <w:r>
        <w:rPr>
          <w:i/>
          <w:color w:val="000000"/>
          <w:sz w:val="28"/>
          <w:szCs w:val="28"/>
          <w:lang w:val="uk-UA"/>
        </w:rPr>
        <w:t xml:space="preserve"> </w:t>
      </w:r>
      <w:r>
        <w:rPr>
          <w:i/>
          <w:color w:val="000000"/>
          <w:sz w:val="28"/>
          <w:szCs w:val="28"/>
          <w:lang w:val="en-US"/>
        </w:rPr>
        <w:t>Madelon</w:t>
      </w:r>
      <w:r>
        <w:rPr>
          <w:i/>
          <w:color w:val="000000"/>
          <w:sz w:val="28"/>
          <w:szCs w:val="28"/>
          <w:lang w:val="uk-UA"/>
        </w:rPr>
        <w:t xml:space="preserve">, </w:t>
      </w:r>
      <w:r>
        <w:rPr>
          <w:i/>
          <w:color w:val="000000"/>
          <w:sz w:val="28"/>
          <w:szCs w:val="28"/>
          <w:lang w:val="en-US"/>
        </w:rPr>
        <w:t>Marion</w:t>
      </w:r>
      <w:r>
        <w:rPr>
          <w:i/>
          <w:color w:val="000000"/>
          <w:sz w:val="28"/>
          <w:szCs w:val="28"/>
          <w:lang w:val="uk-UA"/>
        </w:rPr>
        <w:t xml:space="preserve">, </w:t>
      </w:r>
      <w:r>
        <w:rPr>
          <w:i/>
          <w:color w:val="000000"/>
          <w:sz w:val="28"/>
          <w:szCs w:val="28"/>
          <w:lang w:val="en-US"/>
        </w:rPr>
        <w:t>Mimile</w:t>
      </w:r>
      <w:r>
        <w:rPr>
          <w:i/>
          <w:color w:val="000000"/>
          <w:sz w:val="28"/>
          <w:szCs w:val="28"/>
          <w:lang w:val="uk-UA"/>
        </w:rPr>
        <w:t xml:space="preserve">, </w:t>
      </w:r>
      <w:r>
        <w:rPr>
          <w:color w:val="000000"/>
          <w:sz w:val="28"/>
          <w:szCs w:val="28"/>
          <w:lang w:val="uk-UA"/>
        </w:rPr>
        <w:t xml:space="preserve">де визначальна роль у створенні конотацій відводиться морфологічним засобам (суфіксам, артиклям), які є характерними для іменувань сільських мешканців або “соціальних низів” суспільства. Облагороджування може відбуватися за рахунок додавання до іменування частки </w:t>
      </w:r>
      <w:r>
        <w:rPr>
          <w:i/>
          <w:color w:val="000000"/>
          <w:sz w:val="28"/>
          <w:szCs w:val="28"/>
          <w:lang w:val="en-US"/>
        </w:rPr>
        <w:t>de</w:t>
      </w:r>
      <w:r>
        <w:rPr>
          <w:i/>
          <w:color w:val="000000"/>
          <w:sz w:val="28"/>
          <w:szCs w:val="28"/>
          <w:lang w:val="uk-UA"/>
        </w:rPr>
        <w:t xml:space="preserve"> </w:t>
      </w:r>
      <w:r>
        <w:rPr>
          <w:color w:val="000000"/>
          <w:sz w:val="28"/>
          <w:szCs w:val="28"/>
          <w:lang w:val="uk-UA"/>
        </w:rPr>
        <w:t>(</w:t>
      </w:r>
      <w:r>
        <w:rPr>
          <w:i/>
          <w:color w:val="000000"/>
          <w:sz w:val="28"/>
          <w:szCs w:val="28"/>
          <w:lang w:val="fr-FR"/>
        </w:rPr>
        <w:t>mme</w:t>
      </w:r>
      <w:r>
        <w:rPr>
          <w:i/>
          <w:color w:val="000000"/>
          <w:sz w:val="28"/>
          <w:szCs w:val="28"/>
          <w:lang w:val="uk-UA"/>
        </w:rPr>
        <w:t xml:space="preserve"> </w:t>
      </w:r>
      <w:r>
        <w:rPr>
          <w:i/>
          <w:color w:val="000000"/>
          <w:sz w:val="28"/>
          <w:szCs w:val="28"/>
          <w:lang w:val="fr-FR"/>
        </w:rPr>
        <w:t>Belh</w:t>
      </w:r>
      <w:r>
        <w:rPr>
          <w:i/>
          <w:color w:val="000000"/>
          <w:sz w:val="28"/>
          <w:szCs w:val="28"/>
          <w:lang w:val="uk-UA"/>
        </w:rPr>
        <w:t>ô</w:t>
      </w:r>
      <w:r>
        <w:rPr>
          <w:i/>
          <w:color w:val="000000"/>
          <w:sz w:val="28"/>
          <w:szCs w:val="28"/>
          <w:lang w:val="fr-FR"/>
        </w:rPr>
        <w:t>tel</w:t>
      </w:r>
      <w:r>
        <w:rPr>
          <w:i/>
          <w:color w:val="000000"/>
          <w:sz w:val="28"/>
          <w:szCs w:val="28"/>
          <w:lang w:val="uk-UA"/>
        </w:rPr>
        <w:t xml:space="preserve"> </w:t>
      </w:r>
      <w:r>
        <w:rPr>
          <w:color w:val="000000"/>
          <w:sz w:val="28"/>
          <w:szCs w:val="28"/>
          <w:lang w:val="uk-UA"/>
        </w:rPr>
        <w:t>мріє</w:t>
      </w:r>
      <w:r>
        <w:rPr>
          <w:i/>
          <w:color w:val="000000"/>
          <w:sz w:val="28"/>
          <w:szCs w:val="28"/>
          <w:lang w:val="uk-UA"/>
        </w:rPr>
        <w:t xml:space="preserve"> </w:t>
      </w:r>
      <w:r>
        <w:rPr>
          <w:color w:val="000000"/>
          <w:sz w:val="28"/>
          <w:szCs w:val="28"/>
          <w:lang w:val="uk-UA"/>
        </w:rPr>
        <w:t xml:space="preserve">стати </w:t>
      </w:r>
      <w:r>
        <w:rPr>
          <w:i/>
          <w:color w:val="000000"/>
          <w:sz w:val="28"/>
          <w:szCs w:val="28"/>
          <w:lang w:val="fr-FR"/>
        </w:rPr>
        <w:t>Mme</w:t>
      </w:r>
      <w:r>
        <w:rPr>
          <w:i/>
          <w:color w:val="000000"/>
          <w:sz w:val="28"/>
          <w:szCs w:val="28"/>
          <w:lang w:val="uk-UA"/>
        </w:rPr>
        <w:t xml:space="preserve"> </w:t>
      </w:r>
      <w:r>
        <w:rPr>
          <w:i/>
          <w:color w:val="000000"/>
          <w:sz w:val="28"/>
          <w:szCs w:val="28"/>
          <w:lang w:val="fr-FR"/>
        </w:rPr>
        <w:t>Du</w:t>
      </w:r>
      <w:r>
        <w:rPr>
          <w:i/>
          <w:color w:val="000000"/>
          <w:sz w:val="28"/>
          <w:szCs w:val="28"/>
          <w:lang w:val="uk-UA"/>
        </w:rPr>
        <w:t xml:space="preserve"> </w:t>
      </w:r>
      <w:r>
        <w:rPr>
          <w:i/>
          <w:color w:val="000000"/>
          <w:sz w:val="28"/>
          <w:szCs w:val="28"/>
          <w:lang w:val="fr-FR"/>
        </w:rPr>
        <w:t>Belh</w:t>
      </w:r>
      <w:r>
        <w:rPr>
          <w:i/>
          <w:color w:val="000000"/>
          <w:sz w:val="28"/>
          <w:szCs w:val="28"/>
          <w:lang w:val="uk-UA"/>
        </w:rPr>
        <w:t>ô</w:t>
      </w:r>
      <w:r>
        <w:rPr>
          <w:i/>
          <w:color w:val="000000"/>
          <w:sz w:val="28"/>
          <w:szCs w:val="28"/>
          <w:lang w:val="fr-FR"/>
        </w:rPr>
        <w:t>tel</w:t>
      </w:r>
      <w:r>
        <w:rPr>
          <w:color w:val="000000"/>
          <w:sz w:val="28"/>
          <w:szCs w:val="28"/>
          <w:lang w:val="uk-UA"/>
        </w:rPr>
        <w:t>) або, навпаки, зі скороченням частки відбувається “спрощення” іменування (</w:t>
      </w:r>
      <w:r>
        <w:rPr>
          <w:i/>
          <w:color w:val="000000"/>
          <w:sz w:val="28"/>
          <w:szCs w:val="28"/>
        </w:rPr>
        <w:t>Vicomte</w:t>
      </w:r>
      <w:r>
        <w:rPr>
          <w:i/>
          <w:color w:val="000000"/>
          <w:sz w:val="28"/>
          <w:szCs w:val="28"/>
          <w:lang w:val="uk-UA"/>
        </w:rPr>
        <w:t xml:space="preserve"> </w:t>
      </w:r>
      <w:r>
        <w:rPr>
          <w:i/>
          <w:color w:val="000000"/>
          <w:sz w:val="28"/>
          <w:szCs w:val="28"/>
        </w:rPr>
        <w:t>Paul</w:t>
      </w:r>
      <w:r>
        <w:rPr>
          <w:i/>
          <w:color w:val="000000"/>
          <w:sz w:val="28"/>
          <w:szCs w:val="28"/>
          <w:lang w:val="uk-UA"/>
        </w:rPr>
        <w:t xml:space="preserve"> </w:t>
      </w:r>
      <w:r>
        <w:rPr>
          <w:i/>
          <w:color w:val="000000"/>
          <w:sz w:val="28"/>
          <w:szCs w:val="28"/>
        </w:rPr>
        <w:t>de</w:t>
      </w:r>
      <w:r>
        <w:rPr>
          <w:i/>
          <w:color w:val="000000"/>
          <w:sz w:val="28"/>
          <w:szCs w:val="28"/>
          <w:lang w:val="uk-UA"/>
        </w:rPr>
        <w:t xml:space="preserve"> </w:t>
      </w:r>
      <w:r>
        <w:rPr>
          <w:i/>
          <w:color w:val="000000"/>
          <w:sz w:val="28"/>
          <w:szCs w:val="28"/>
        </w:rPr>
        <w:t>Lamare</w:t>
      </w:r>
      <w:r>
        <w:rPr>
          <w:color w:val="000000"/>
          <w:sz w:val="28"/>
          <w:szCs w:val="28"/>
          <w:lang w:val="uk-UA"/>
        </w:rPr>
        <w:t xml:space="preserve"> переходить в “</w:t>
      </w:r>
      <w:r>
        <w:rPr>
          <w:i/>
          <w:color w:val="000000"/>
          <w:sz w:val="28"/>
          <w:szCs w:val="28"/>
        </w:rPr>
        <w:t>Paul</w:t>
      </w:r>
      <w:r>
        <w:rPr>
          <w:i/>
          <w:color w:val="000000"/>
          <w:sz w:val="28"/>
          <w:szCs w:val="28"/>
          <w:lang w:val="uk-UA"/>
        </w:rPr>
        <w:t xml:space="preserve"> </w:t>
      </w:r>
      <w:r>
        <w:rPr>
          <w:i/>
          <w:color w:val="000000"/>
          <w:sz w:val="28"/>
          <w:szCs w:val="28"/>
        </w:rPr>
        <w:t>Delamare</w:t>
      </w:r>
      <w:r>
        <w:rPr>
          <w:i/>
          <w:color w:val="000000"/>
          <w:sz w:val="28"/>
          <w:szCs w:val="28"/>
          <w:lang w:val="uk-UA"/>
        </w:rPr>
        <w:t xml:space="preserve"> </w:t>
      </w:r>
      <w:r>
        <w:rPr>
          <w:i/>
          <w:color w:val="000000"/>
          <w:sz w:val="28"/>
          <w:szCs w:val="28"/>
        </w:rPr>
        <w:t>et</w:t>
      </w:r>
      <w:r>
        <w:rPr>
          <w:i/>
          <w:color w:val="000000"/>
          <w:sz w:val="28"/>
          <w:szCs w:val="28"/>
          <w:lang w:val="uk-UA"/>
        </w:rPr>
        <w:t xml:space="preserve"> </w:t>
      </w:r>
      <w:r>
        <w:rPr>
          <w:i/>
          <w:color w:val="000000"/>
          <w:sz w:val="28"/>
          <w:szCs w:val="28"/>
        </w:rPr>
        <w:t>Cie</w:t>
      </w:r>
      <w:r>
        <w:rPr>
          <w:color w:val="000000"/>
          <w:sz w:val="28"/>
          <w:szCs w:val="28"/>
          <w:lang w:val="uk-UA"/>
        </w:rPr>
        <w:t>”).</w:t>
      </w:r>
      <w:r>
        <w:rPr>
          <w:color w:val="000000"/>
          <w:sz w:val="28"/>
          <w:szCs w:val="28"/>
        </w:rPr>
        <w:t> </w:t>
      </w:r>
    </w:p>
    <w:p w14:paraId="006A082D" w14:textId="77777777" w:rsidR="00BD7ED4" w:rsidRDefault="00BD7ED4" w:rsidP="00BD7ED4">
      <w:pPr>
        <w:ind w:firstLine="720"/>
        <w:jc w:val="both"/>
        <w:rPr>
          <w:sz w:val="28"/>
          <w:szCs w:val="28"/>
          <w:lang w:val="uk-UA"/>
        </w:rPr>
      </w:pPr>
      <w:r>
        <w:rPr>
          <w:sz w:val="28"/>
          <w:szCs w:val="28"/>
          <w:lang w:val="uk-UA"/>
        </w:rPr>
        <w:t>Щодо ролі поетонімів у реченні, слід зазначити, що поетоніми-актанти, як правило, виступають підметом або додатком, виконуючи номінативну, ідентифікуючу, локалізуючу (характерну для топонімів, гідронімів), тобто первинні функції. Поетоніми-фон, виступаючи підметом або додатком, обставинами, відповідно, виконують номінативну, локалізуючу та характеризуючу функції. Імена-характеризатори виконують вторинну функцію, а саме, характеризують особу, подію, або об’</w:t>
      </w:r>
      <w:r>
        <w:rPr>
          <w:sz w:val="28"/>
          <w:szCs w:val="28"/>
        </w:rPr>
        <w:t>єкт</w:t>
      </w:r>
      <w:r>
        <w:rPr>
          <w:sz w:val="28"/>
          <w:szCs w:val="28"/>
          <w:lang w:val="uk-UA"/>
        </w:rPr>
        <w:t xml:space="preserve">, виступаючи в реченні означеннями, обставинами, прикладками. </w:t>
      </w:r>
    </w:p>
    <w:p w14:paraId="7EC862A9" w14:textId="77777777" w:rsidR="00BD7ED4" w:rsidRDefault="00BD7ED4" w:rsidP="00BD7ED4">
      <w:pPr>
        <w:ind w:firstLine="720"/>
        <w:jc w:val="both"/>
        <w:rPr>
          <w:sz w:val="28"/>
          <w:szCs w:val="28"/>
          <w:lang w:val="uk-UA"/>
        </w:rPr>
      </w:pPr>
      <w:r>
        <w:rPr>
          <w:sz w:val="28"/>
          <w:szCs w:val="28"/>
          <w:lang w:val="uk-UA"/>
        </w:rPr>
        <w:t xml:space="preserve">Отже, виконуючи первинні та вторинні функції, поетоніми перш за все здійснюють стилістичне перетворення текстової інформації, створюючи образну цілісність тексту, працюючи на його загальну ідею та творчий задум автора. </w:t>
      </w:r>
    </w:p>
    <w:p w14:paraId="687DF610" w14:textId="77777777" w:rsidR="00BD7ED4" w:rsidRDefault="00BD7ED4" w:rsidP="00BD7ED4">
      <w:pPr>
        <w:pStyle w:val="afffffffd"/>
        <w:tabs>
          <w:tab w:val="left" w:pos="1080"/>
        </w:tabs>
        <w:ind w:firstLine="720"/>
        <w:rPr>
          <w:szCs w:val="28"/>
        </w:rPr>
      </w:pPr>
    </w:p>
    <w:p w14:paraId="4355B807" w14:textId="77777777" w:rsidR="00BD7ED4" w:rsidRDefault="00BD7ED4" w:rsidP="00BD7ED4">
      <w:pPr>
        <w:pStyle w:val="afffffffd"/>
        <w:tabs>
          <w:tab w:val="left" w:pos="1080"/>
        </w:tabs>
        <w:ind w:firstLine="720"/>
        <w:rPr>
          <w:szCs w:val="28"/>
        </w:rPr>
      </w:pPr>
      <w:r>
        <w:rPr>
          <w:szCs w:val="28"/>
        </w:rPr>
        <w:t>ВИСНОВКИ</w:t>
      </w:r>
    </w:p>
    <w:p w14:paraId="4A81B3D1" w14:textId="77777777" w:rsidR="00BD7ED4" w:rsidRDefault="00BD7ED4" w:rsidP="00BD7ED4">
      <w:pPr>
        <w:pStyle w:val="afffffffd"/>
        <w:tabs>
          <w:tab w:val="left" w:pos="1080"/>
        </w:tabs>
        <w:ind w:firstLine="720"/>
        <w:jc w:val="both"/>
        <w:rPr>
          <w:b/>
          <w:szCs w:val="28"/>
        </w:rPr>
      </w:pPr>
      <w:r>
        <w:rPr>
          <w:b/>
          <w:szCs w:val="28"/>
        </w:rPr>
        <w:t xml:space="preserve">1. Французька художня онімія є відкритою структурою, функціонально-похідною і фрагментарною відносно ономастичної системи французької мови, яка формується елементами індивідуально-авторських ономастиконів, що в свою чергу виступають важливою складовою будь-якого художнього тексту. </w:t>
      </w:r>
    </w:p>
    <w:p w14:paraId="6CDC3982" w14:textId="77777777" w:rsidR="00BD7ED4" w:rsidRDefault="00BD7ED4" w:rsidP="00BD7ED4">
      <w:pPr>
        <w:pStyle w:val="afffffffd"/>
        <w:tabs>
          <w:tab w:val="left" w:pos="1080"/>
        </w:tabs>
        <w:ind w:firstLine="720"/>
        <w:jc w:val="both"/>
        <w:rPr>
          <w:b/>
          <w:szCs w:val="28"/>
        </w:rPr>
      </w:pPr>
      <w:r>
        <w:rPr>
          <w:b/>
          <w:szCs w:val="28"/>
        </w:rPr>
        <w:t xml:space="preserve">Ономастична система вважається незамкненою, оскільки до її структури постійно включаються нові йменування, що з </w:t>
      </w:r>
      <w:r>
        <w:rPr>
          <w:b/>
          <w:szCs w:val="28"/>
        </w:rPr>
        <w:lastRenderedPageBreak/>
        <w:t>часом можуть набути широкого вжитку, або зникають, відходячи до периферії.</w:t>
      </w:r>
      <w:r>
        <w:rPr>
          <w:szCs w:val="28"/>
        </w:rPr>
        <w:t xml:space="preserve"> </w:t>
      </w:r>
      <w:r>
        <w:rPr>
          <w:b/>
          <w:szCs w:val="28"/>
        </w:rPr>
        <w:t xml:space="preserve">У кожного автора існує власний </w:t>
      </w:r>
      <w:r>
        <w:rPr>
          <w:b/>
          <w:i/>
          <w:iCs/>
          <w:szCs w:val="28"/>
        </w:rPr>
        <w:t>авторський ономастикон</w:t>
      </w:r>
      <w:r>
        <w:rPr>
          <w:b/>
          <w:szCs w:val="28"/>
        </w:rPr>
        <w:t xml:space="preserve">, що утворюється сукупністю поетонімів як елементів ономастичних просторів його творів. </w:t>
      </w:r>
      <w:r>
        <w:rPr>
          <w:b/>
          <w:i/>
          <w:szCs w:val="28"/>
        </w:rPr>
        <w:t>Художній ономастикон</w:t>
      </w:r>
      <w:r>
        <w:rPr>
          <w:b/>
          <w:szCs w:val="28"/>
        </w:rPr>
        <w:t xml:space="preserve"> певного періоду складається з окремих </w:t>
      </w:r>
      <w:r>
        <w:rPr>
          <w:b/>
          <w:i/>
          <w:szCs w:val="28"/>
        </w:rPr>
        <w:t>авторських ономастиконів</w:t>
      </w:r>
      <w:r>
        <w:rPr>
          <w:b/>
          <w:szCs w:val="28"/>
        </w:rPr>
        <w:t xml:space="preserve"> і входить до </w:t>
      </w:r>
      <w:r>
        <w:rPr>
          <w:b/>
          <w:i/>
          <w:szCs w:val="28"/>
        </w:rPr>
        <w:t>мовного ономастикону</w:t>
      </w:r>
      <w:r>
        <w:rPr>
          <w:b/>
          <w:szCs w:val="28"/>
        </w:rPr>
        <w:t>. Отже, мовний ономастикон лексичної системи певної мови певного періоду буде включати всі поетоніми з творів авторів цього періоду (у нашому випадку – це поетоніми творів французьких авторів ХІХ-ХХ століть).</w:t>
      </w:r>
    </w:p>
    <w:p w14:paraId="57970F3C" w14:textId="77777777" w:rsidR="00BD7ED4" w:rsidRDefault="00BD7ED4" w:rsidP="00BD7ED4">
      <w:pPr>
        <w:pStyle w:val="affffffff0"/>
        <w:tabs>
          <w:tab w:val="left" w:pos="1080"/>
        </w:tabs>
        <w:ind w:firstLine="720"/>
        <w:rPr>
          <w:szCs w:val="28"/>
        </w:rPr>
      </w:pPr>
      <w:r>
        <w:rPr>
          <w:szCs w:val="28"/>
        </w:rPr>
        <w:t xml:space="preserve">2. Онімія художнього твору представлена групами поетонімів, виділених за різними критеріями, як смисловими, так і суто формальними. В основу нашої класифікації було покладено наступні опозиції, за якими можна структурувати художні поетоніми:  </w:t>
      </w:r>
      <w:r>
        <w:rPr>
          <w:i/>
          <w:iCs/>
          <w:szCs w:val="28"/>
        </w:rPr>
        <w:t>суб’єкти / об’єкти</w:t>
      </w:r>
      <w:r>
        <w:rPr>
          <w:szCs w:val="28"/>
        </w:rPr>
        <w:t xml:space="preserve">,  </w:t>
      </w:r>
      <w:r>
        <w:rPr>
          <w:i/>
          <w:iCs/>
          <w:szCs w:val="28"/>
        </w:rPr>
        <w:t>реальні імена / вигадані імена, імена-актанти / імена-фон / імена-характеризатори.</w:t>
      </w:r>
      <w:r>
        <w:rPr>
          <w:iCs/>
          <w:szCs w:val="28"/>
        </w:rPr>
        <w:t xml:space="preserve"> За референційною ознакою поетоніми було поділено на </w:t>
      </w:r>
      <w:r>
        <w:rPr>
          <w:i/>
          <w:iCs/>
          <w:szCs w:val="28"/>
        </w:rPr>
        <w:t>реальні імена / авторські новотвори</w:t>
      </w:r>
      <w:r>
        <w:rPr>
          <w:iCs/>
          <w:szCs w:val="28"/>
        </w:rPr>
        <w:t>,</w:t>
      </w:r>
      <w:r>
        <w:rPr>
          <w:szCs w:val="28"/>
        </w:rPr>
        <w:t xml:space="preserve"> які в свою чергу поділяються на ономастичні </w:t>
      </w:r>
      <w:r>
        <w:rPr>
          <w:i/>
          <w:iCs/>
          <w:szCs w:val="28"/>
        </w:rPr>
        <w:t>узуальні</w:t>
      </w:r>
      <w:r>
        <w:rPr>
          <w:szCs w:val="28"/>
        </w:rPr>
        <w:t xml:space="preserve"> лексичні засоби і </w:t>
      </w:r>
      <w:r>
        <w:rPr>
          <w:i/>
          <w:iCs/>
          <w:szCs w:val="28"/>
        </w:rPr>
        <w:t>оказіональні</w:t>
      </w:r>
      <w:r>
        <w:rPr>
          <w:szCs w:val="28"/>
        </w:rPr>
        <w:t xml:space="preserve">, контекстуальні, індивідуально-авторські, куди відносяться ситуативні називні найменування і різного роду прізвиська як суто мовленнєва категорія власних імен. Виділено 5 основних семантичних груп поетонімів: </w:t>
      </w:r>
      <w:r>
        <w:rPr>
          <w:i/>
          <w:szCs w:val="28"/>
        </w:rPr>
        <w:t>антропоніми, зооніми, топоніми, хрононіми, назви артефактів</w:t>
      </w:r>
      <w:r>
        <w:rPr>
          <w:szCs w:val="28"/>
        </w:rPr>
        <w:t xml:space="preserve">. Було встановлено, що </w:t>
      </w:r>
      <w:r>
        <w:rPr>
          <w:i/>
          <w:szCs w:val="28"/>
        </w:rPr>
        <w:t xml:space="preserve">мовні </w:t>
      </w:r>
      <w:r>
        <w:rPr>
          <w:szCs w:val="28"/>
        </w:rPr>
        <w:t>поетоніми</w:t>
      </w:r>
      <w:r>
        <w:rPr>
          <w:b/>
          <w:szCs w:val="28"/>
        </w:rPr>
        <w:t xml:space="preserve"> </w:t>
      </w:r>
      <w:r>
        <w:rPr>
          <w:szCs w:val="28"/>
        </w:rPr>
        <w:t>можуть набувати</w:t>
      </w:r>
      <w:r>
        <w:rPr>
          <w:b/>
          <w:szCs w:val="28"/>
        </w:rPr>
        <w:t xml:space="preserve"> </w:t>
      </w:r>
      <w:r>
        <w:rPr>
          <w:iCs/>
          <w:szCs w:val="28"/>
        </w:rPr>
        <w:t xml:space="preserve">семантичного значення протягом розгортання сюжету, тоді як </w:t>
      </w:r>
      <w:r>
        <w:rPr>
          <w:i/>
          <w:iCs/>
          <w:szCs w:val="28"/>
        </w:rPr>
        <w:t>інтертекстуальні імена</w:t>
      </w:r>
      <w:r>
        <w:rPr>
          <w:szCs w:val="28"/>
        </w:rPr>
        <w:t xml:space="preserve"> можуть розширювати своє семантичне значення. При цьому відбувається перенесення відомих імен на нові художні образи за допомогою таких стилістичних прийомів як алюзія і літературна ремінісценція.</w:t>
      </w:r>
    </w:p>
    <w:p w14:paraId="593056EC" w14:textId="77777777" w:rsidR="00BD7ED4" w:rsidRDefault="00BD7ED4" w:rsidP="00BD7ED4">
      <w:pPr>
        <w:pStyle w:val="affffffff0"/>
        <w:tabs>
          <w:tab w:val="left" w:pos="1080"/>
        </w:tabs>
        <w:ind w:firstLine="720"/>
        <w:rPr>
          <w:szCs w:val="28"/>
        </w:rPr>
      </w:pPr>
      <w:r>
        <w:rPr>
          <w:szCs w:val="28"/>
        </w:rPr>
        <w:t>3. Поетонімами, як правило, позначаються не реальні, а існуючі у творчій свідомості автора і через текст твору в сприймаючій свідомості читачів образи вигаданих або реальних суб’єктів  чи об’єктів, названих власними іменами.</w:t>
      </w:r>
    </w:p>
    <w:p w14:paraId="2E838BAE" w14:textId="77777777" w:rsidR="00BD7ED4" w:rsidRDefault="00BD7ED4" w:rsidP="00BD7ED4">
      <w:pPr>
        <w:pStyle w:val="affffffff0"/>
        <w:tabs>
          <w:tab w:val="left" w:pos="1080"/>
        </w:tabs>
        <w:ind w:firstLine="720"/>
        <w:rPr>
          <w:szCs w:val="28"/>
        </w:rPr>
      </w:pPr>
      <w:r>
        <w:rPr>
          <w:bCs/>
          <w:iCs/>
          <w:szCs w:val="28"/>
        </w:rPr>
        <w:lastRenderedPageBreak/>
        <w:t>Поетоніми відрізняються принциповою смисловою динамічністю</w:t>
      </w:r>
      <w:r>
        <w:rPr>
          <w:szCs w:val="28"/>
        </w:rPr>
        <w:t xml:space="preserve">, оскільки мають властивість розвивати свій сигніфікат з рухом оповіді. Будучи залежним від художньої комунікації, що безперервно створює, перетворює і поновлює інформацію, що нею передається, поетонім має якість безперервної семантичної мінливості, здатність до нескінченного змістового насичення. </w:t>
      </w:r>
    </w:p>
    <w:p w14:paraId="079253ED" w14:textId="77777777" w:rsidR="00BD7ED4" w:rsidRDefault="00BD7ED4" w:rsidP="00BD7ED4">
      <w:pPr>
        <w:pStyle w:val="24"/>
        <w:spacing w:line="240" w:lineRule="auto"/>
        <w:ind w:left="0" w:firstLine="720"/>
        <w:jc w:val="both"/>
        <w:rPr>
          <w:szCs w:val="28"/>
          <w:lang w:val="uk-UA"/>
        </w:rPr>
      </w:pPr>
      <w:r>
        <w:rPr>
          <w:szCs w:val="28"/>
          <w:lang w:val="uk-UA"/>
        </w:rPr>
        <w:t xml:space="preserve">Крім узуальних конотем, поетоніми завжди мають </w:t>
      </w:r>
      <w:r>
        <w:rPr>
          <w:iCs/>
          <w:szCs w:val="28"/>
          <w:lang w:val="uk-UA"/>
        </w:rPr>
        <w:t>розгалужену конотативну</w:t>
      </w:r>
      <w:r>
        <w:rPr>
          <w:szCs w:val="28"/>
          <w:lang w:val="uk-UA"/>
        </w:rPr>
        <w:t xml:space="preserve"> </w:t>
      </w:r>
      <w:r>
        <w:rPr>
          <w:iCs/>
          <w:szCs w:val="28"/>
          <w:lang w:val="uk-UA"/>
        </w:rPr>
        <w:t>сферу,</w:t>
      </w:r>
      <w:r>
        <w:rPr>
          <w:i/>
          <w:iCs/>
          <w:szCs w:val="28"/>
          <w:lang w:val="uk-UA"/>
        </w:rPr>
        <w:t xml:space="preserve"> </w:t>
      </w:r>
      <w:r>
        <w:rPr>
          <w:iCs/>
          <w:szCs w:val="28"/>
          <w:lang w:val="uk-UA"/>
        </w:rPr>
        <w:t>сформовану текстом твору</w:t>
      </w:r>
      <w:r>
        <w:rPr>
          <w:szCs w:val="28"/>
          <w:lang w:val="uk-UA"/>
        </w:rPr>
        <w:t xml:space="preserve">, яка є невід’ємною частиною семантики поетоніма. Оскільки поетоніми мають здатність перетворюватися на поетоніми-метафори і символи, їм властивою, на відміну від власних імен, є образність. Автор свідомо робить вибір того чи іншого імені для іменування персонажа або об’єкта, активізуючи також внутрішню форму самого іменування та контекстуальне оточення поетоніма. </w:t>
      </w:r>
    </w:p>
    <w:p w14:paraId="13AA6A0A" w14:textId="77777777" w:rsidR="00BD7ED4" w:rsidRDefault="00BD7ED4" w:rsidP="00BD7ED4">
      <w:pPr>
        <w:ind w:firstLine="720"/>
        <w:jc w:val="both"/>
        <w:rPr>
          <w:sz w:val="28"/>
          <w:szCs w:val="28"/>
          <w:lang w:val="uk-UA"/>
        </w:rPr>
      </w:pPr>
      <w:r>
        <w:rPr>
          <w:sz w:val="28"/>
          <w:szCs w:val="28"/>
          <w:lang w:val="uk-UA"/>
        </w:rPr>
        <w:t>4. Встановлено, що поетонім характеризується різними типами значень (денотативним, сигніфікативним, конотативним, асоціативним, структурним). Для нього головним виступає співвідношення з суб</w:t>
      </w:r>
      <w:r>
        <w:rPr>
          <w:sz w:val="28"/>
          <w:szCs w:val="28"/>
        </w:rPr>
        <w:t>’</w:t>
      </w:r>
      <w:r>
        <w:rPr>
          <w:sz w:val="28"/>
          <w:szCs w:val="28"/>
          <w:lang w:val="uk-UA"/>
        </w:rPr>
        <w:t>єктом / об</w:t>
      </w:r>
      <w:r>
        <w:rPr>
          <w:sz w:val="28"/>
          <w:szCs w:val="28"/>
        </w:rPr>
        <w:t>’</w:t>
      </w:r>
      <w:r>
        <w:rPr>
          <w:sz w:val="28"/>
          <w:szCs w:val="28"/>
          <w:lang w:val="uk-UA"/>
        </w:rPr>
        <w:t>єктом, поза зв</w:t>
      </w:r>
      <w:r>
        <w:rPr>
          <w:sz w:val="28"/>
          <w:szCs w:val="28"/>
        </w:rPr>
        <w:t>’</w:t>
      </w:r>
      <w:r>
        <w:rPr>
          <w:sz w:val="28"/>
          <w:szCs w:val="28"/>
          <w:lang w:val="uk-UA"/>
        </w:rPr>
        <w:t>язком з яким поетонім не мислиться. Поетонім повинен співвідноситися з певною особою, об</w:t>
      </w:r>
      <w:r>
        <w:rPr>
          <w:sz w:val="28"/>
          <w:szCs w:val="28"/>
        </w:rPr>
        <w:t>’</w:t>
      </w:r>
      <w:r>
        <w:rPr>
          <w:sz w:val="28"/>
          <w:szCs w:val="28"/>
          <w:lang w:val="uk-UA"/>
        </w:rPr>
        <w:t xml:space="preserve">єктом, предметом, явищем тощо. </w:t>
      </w:r>
    </w:p>
    <w:p w14:paraId="0BB2CB4A" w14:textId="77777777" w:rsidR="00BD7ED4" w:rsidRDefault="00BD7ED4" w:rsidP="00BD7ED4">
      <w:pPr>
        <w:tabs>
          <w:tab w:val="left" w:pos="1080"/>
        </w:tabs>
        <w:ind w:firstLine="720"/>
        <w:jc w:val="both"/>
        <w:rPr>
          <w:sz w:val="28"/>
          <w:szCs w:val="28"/>
          <w:lang w:val="uk-UA"/>
        </w:rPr>
      </w:pPr>
      <w:r>
        <w:rPr>
          <w:sz w:val="28"/>
          <w:szCs w:val="28"/>
          <w:lang w:val="uk-UA"/>
        </w:rPr>
        <w:t>5. Поетоніми художнього тексту виступають багатофункціональними одиницями. Виконуючи основні мовні функції, вони стають експресивними   завдяки дії стилістичної функції, яка виступає основною у художньому тексті і власне перетворює простий онім на поетонім.</w:t>
      </w:r>
    </w:p>
    <w:p w14:paraId="652D9E90" w14:textId="77777777" w:rsidR="00BD7ED4" w:rsidRDefault="00BD7ED4" w:rsidP="00BD7ED4">
      <w:pPr>
        <w:tabs>
          <w:tab w:val="left" w:pos="1080"/>
        </w:tabs>
        <w:ind w:firstLine="720"/>
        <w:jc w:val="both"/>
        <w:rPr>
          <w:sz w:val="28"/>
          <w:szCs w:val="28"/>
          <w:lang w:val="uk-UA"/>
        </w:rPr>
      </w:pPr>
      <w:r>
        <w:rPr>
          <w:sz w:val="28"/>
          <w:szCs w:val="28"/>
          <w:lang w:val="uk-UA"/>
        </w:rPr>
        <w:t xml:space="preserve">Функції поетонімів представлені 2 видами: інформаційно-стилістичними (номінативною, ідентифікуючою, описовою, локалізуючою, фоновою, соціальною) та емоційно-стилістичними (характеризуючою, експресивною, емоційно-оцінною, алюзивною, символічною). Стилістичні функції поетонімів виражаються різноманітними шляхами: через фонетичні засоби (алітерацію, асонанс, апокопу, аферезу, омофонію, омографію, паронімію), промовистими іменуваннями, через контекст, граматичні засоби (морфологічні та синтаксичні), через включення до стилістичних фігур (антономазії, метафори, метонімії, епітетів тощо).  </w:t>
      </w:r>
    </w:p>
    <w:p w14:paraId="2228DB7F" w14:textId="77777777" w:rsidR="00BD7ED4" w:rsidRDefault="00BD7ED4" w:rsidP="00BD7ED4">
      <w:pPr>
        <w:tabs>
          <w:tab w:val="left" w:pos="1080"/>
        </w:tabs>
        <w:ind w:firstLine="720"/>
        <w:jc w:val="both"/>
        <w:rPr>
          <w:sz w:val="28"/>
          <w:szCs w:val="28"/>
          <w:lang w:val="uk-UA"/>
        </w:rPr>
      </w:pPr>
      <w:r>
        <w:rPr>
          <w:sz w:val="28"/>
          <w:szCs w:val="28"/>
          <w:lang w:val="uk-UA"/>
        </w:rPr>
        <w:t xml:space="preserve">6. Оскільки ономастична система художнього твору представлена різними типами власних імен, які різняться роллю в сюжеті, виявлено, що функції поетонімів також відрізняються. Так, іменування актантів, як правило, виконують номінативну, ідентифікуючу, соціальну, експресивну, символічну, емоційно-оцінну, а також іноді можуть виконувати характеризуючу функцію. Тоді як для імен-фону релевантними виявляються локалізуюча, характеризуюча та соціальна функції. Іменам-характеризаторам є притаманними характеризуюча, алюзивна функції. </w:t>
      </w:r>
    </w:p>
    <w:p w14:paraId="1479612B" w14:textId="77777777" w:rsidR="00BD7ED4" w:rsidRDefault="00BD7ED4" w:rsidP="00BD7ED4">
      <w:pPr>
        <w:pStyle w:val="affffffff0"/>
        <w:tabs>
          <w:tab w:val="left" w:pos="1080"/>
        </w:tabs>
        <w:ind w:firstLine="720"/>
        <w:rPr>
          <w:szCs w:val="28"/>
        </w:rPr>
      </w:pPr>
      <w:r>
        <w:rPr>
          <w:szCs w:val="28"/>
        </w:rPr>
        <w:t xml:space="preserve">Отже, детальний аналіз французької художньої онімії дає підставу зробити висновок про те, що поетоніми є важливим елементом стилістичної та організаційної структури художнього тексту, а також є відображенням авторського стилю. Наше дослідження відкриває нові можливості подальшого аналізу форм і способів уживання французьких онімів у діахронічному зрізі, </w:t>
      </w:r>
      <w:r>
        <w:rPr>
          <w:szCs w:val="28"/>
        </w:rPr>
        <w:lastRenderedPageBreak/>
        <w:t xml:space="preserve">на матеріалі різних жанрів французької літератури та у різних стилях мовлення.   </w:t>
      </w:r>
    </w:p>
    <w:p w14:paraId="0F9173C8" w14:textId="77777777" w:rsidR="00BD7ED4" w:rsidRDefault="00BD7ED4" w:rsidP="00BD7ED4">
      <w:pPr>
        <w:pStyle w:val="affffffff0"/>
        <w:tabs>
          <w:tab w:val="left" w:pos="1080"/>
        </w:tabs>
        <w:ind w:firstLine="720"/>
        <w:rPr>
          <w:b/>
          <w:szCs w:val="28"/>
        </w:rPr>
      </w:pPr>
    </w:p>
    <w:p w14:paraId="5A138C3B" w14:textId="77777777" w:rsidR="00BD7ED4" w:rsidRDefault="00BD7ED4" w:rsidP="00BD7ED4">
      <w:pPr>
        <w:pStyle w:val="affffffff0"/>
        <w:tabs>
          <w:tab w:val="left" w:pos="1080"/>
        </w:tabs>
        <w:ind w:firstLine="720"/>
        <w:rPr>
          <w:b/>
          <w:szCs w:val="28"/>
        </w:rPr>
      </w:pPr>
    </w:p>
    <w:p w14:paraId="3AF7A5B3" w14:textId="77777777" w:rsidR="00BD7ED4" w:rsidRDefault="00BD7ED4" w:rsidP="00BD7ED4">
      <w:pPr>
        <w:pStyle w:val="affffffff0"/>
        <w:tabs>
          <w:tab w:val="left" w:pos="1080"/>
        </w:tabs>
        <w:ind w:firstLine="720"/>
        <w:rPr>
          <w:b/>
          <w:szCs w:val="28"/>
        </w:rPr>
      </w:pPr>
      <w:r>
        <w:rPr>
          <w:b/>
          <w:szCs w:val="28"/>
        </w:rPr>
        <w:t>Основні положення дисертації викладено у таких публікаціях:</w:t>
      </w:r>
    </w:p>
    <w:p w14:paraId="499C9DF1" w14:textId="77777777" w:rsidR="00BD7ED4" w:rsidRDefault="00BD7ED4" w:rsidP="00BF4916">
      <w:pPr>
        <w:numPr>
          <w:ilvl w:val="0"/>
          <w:numId w:val="64"/>
        </w:numPr>
        <w:suppressAutoHyphens w:val="0"/>
        <w:ind w:left="0" w:firstLine="720"/>
        <w:jc w:val="both"/>
        <w:rPr>
          <w:sz w:val="28"/>
          <w:szCs w:val="28"/>
          <w:lang w:val="uk-UA"/>
        </w:rPr>
      </w:pPr>
      <w:r>
        <w:rPr>
          <w:bCs/>
          <w:sz w:val="28"/>
          <w:szCs w:val="28"/>
          <w:lang w:val="uk-UA"/>
        </w:rPr>
        <w:t>Ономастичний простір художнього тексту і типи власних імен</w:t>
      </w:r>
      <w:r>
        <w:rPr>
          <w:sz w:val="28"/>
          <w:szCs w:val="28"/>
          <w:lang w:val="uk-UA"/>
        </w:rPr>
        <w:t xml:space="preserve"> // Мовні і концептуальні картини світу: Зб. наук. праць. – Київ: КНУ ім. Тараса Шевченка, 2001. – № 5. – С. 124-128.</w:t>
      </w:r>
    </w:p>
    <w:p w14:paraId="1863FF32" w14:textId="77777777" w:rsidR="00BD7ED4" w:rsidRDefault="00BD7ED4" w:rsidP="00BF4916">
      <w:pPr>
        <w:numPr>
          <w:ilvl w:val="0"/>
          <w:numId w:val="64"/>
        </w:numPr>
        <w:suppressAutoHyphens w:val="0"/>
        <w:ind w:left="0" w:firstLine="720"/>
        <w:jc w:val="both"/>
        <w:rPr>
          <w:sz w:val="28"/>
          <w:szCs w:val="28"/>
          <w:lang w:val="uk-UA"/>
        </w:rPr>
      </w:pPr>
      <w:r>
        <w:rPr>
          <w:bCs/>
          <w:sz w:val="28"/>
          <w:szCs w:val="28"/>
          <w:lang w:val="uk-UA"/>
        </w:rPr>
        <w:t>Ономастична система художнього твору “Шагренева шкіра” О. де Бальзака</w:t>
      </w:r>
      <w:r>
        <w:rPr>
          <w:sz w:val="28"/>
          <w:szCs w:val="28"/>
          <w:lang w:val="uk-UA"/>
        </w:rPr>
        <w:t xml:space="preserve"> // Гуманітарна освіта в технічних вищих навчальних закладах: Зб. наук. праць. – Київ: ІВЦ Держкомстату України, 2002. – Вип.1. – С. 76-85. </w:t>
      </w:r>
    </w:p>
    <w:p w14:paraId="4F41D012" w14:textId="77777777" w:rsidR="00BD7ED4" w:rsidRDefault="00BD7ED4" w:rsidP="00BF4916">
      <w:pPr>
        <w:numPr>
          <w:ilvl w:val="0"/>
          <w:numId w:val="64"/>
        </w:numPr>
        <w:tabs>
          <w:tab w:val="clear" w:pos="720"/>
          <w:tab w:val="num" w:pos="360"/>
        </w:tabs>
        <w:suppressAutoHyphens w:val="0"/>
        <w:ind w:left="0" w:firstLine="720"/>
        <w:jc w:val="both"/>
        <w:rPr>
          <w:sz w:val="28"/>
          <w:szCs w:val="28"/>
          <w:lang w:val="uk-UA"/>
        </w:rPr>
      </w:pPr>
      <w:r>
        <w:rPr>
          <w:bCs/>
          <w:sz w:val="28"/>
          <w:szCs w:val="28"/>
          <w:lang w:val="uk-UA"/>
        </w:rPr>
        <w:t>Географічне ім’я в художній прозі</w:t>
      </w:r>
      <w:r>
        <w:rPr>
          <w:sz w:val="28"/>
          <w:szCs w:val="28"/>
          <w:lang w:val="uk-UA"/>
        </w:rPr>
        <w:t xml:space="preserve"> // Проблеми семантики, прагматики та когнітивної лінгвістики: Зб. наук. праць. – Київ: КНУ ім. Тараса Шевченка, 2002. – Вип. 1. – С. 117-120.  </w:t>
      </w:r>
    </w:p>
    <w:p w14:paraId="2AD81124" w14:textId="77777777" w:rsidR="00BD7ED4" w:rsidRDefault="00BD7ED4" w:rsidP="00BF4916">
      <w:pPr>
        <w:numPr>
          <w:ilvl w:val="0"/>
          <w:numId w:val="64"/>
        </w:numPr>
        <w:suppressAutoHyphens w:val="0"/>
        <w:ind w:left="0" w:firstLine="720"/>
        <w:jc w:val="both"/>
        <w:rPr>
          <w:sz w:val="28"/>
          <w:szCs w:val="28"/>
          <w:lang w:val="uk-UA"/>
        </w:rPr>
      </w:pPr>
      <w:r>
        <w:rPr>
          <w:bCs/>
          <w:sz w:val="28"/>
          <w:szCs w:val="28"/>
          <w:lang w:val="uk-UA"/>
        </w:rPr>
        <w:t>Характеристична функція художніх імен</w:t>
      </w:r>
      <w:r>
        <w:rPr>
          <w:sz w:val="28"/>
          <w:szCs w:val="28"/>
          <w:lang w:val="uk-UA"/>
        </w:rPr>
        <w:t xml:space="preserve"> </w:t>
      </w:r>
      <w:r>
        <w:rPr>
          <w:sz w:val="28"/>
          <w:szCs w:val="28"/>
        </w:rPr>
        <w:t>//</w:t>
      </w:r>
      <w:r>
        <w:rPr>
          <w:sz w:val="28"/>
          <w:szCs w:val="28"/>
          <w:lang w:val="uk-UA"/>
        </w:rPr>
        <w:t xml:space="preserve"> Проблеми семантики слова, речення та тексту: Зб. наук. праць. – Київ: КНЛУ, 2002. – Вип. 8. – С. 191-196. </w:t>
      </w:r>
    </w:p>
    <w:p w14:paraId="3E165A4F" w14:textId="77777777" w:rsidR="00BD7ED4" w:rsidRDefault="00BD7ED4" w:rsidP="00BF4916">
      <w:pPr>
        <w:numPr>
          <w:ilvl w:val="0"/>
          <w:numId w:val="64"/>
        </w:numPr>
        <w:suppressAutoHyphens w:val="0"/>
        <w:ind w:left="0" w:firstLine="720"/>
        <w:jc w:val="both"/>
        <w:rPr>
          <w:sz w:val="28"/>
          <w:szCs w:val="28"/>
          <w:lang w:val="uk-UA"/>
        </w:rPr>
      </w:pPr>
      <w:r>
        <w:rPr>
          <w:bCs/>
          <w:sz w:val="28"/>
          <w:szCs w:val="28"/>
          <w:lang w:val="uk-UA"/>
        </w:rPr>
        <w:t>Антропонімія художнього твору: функціонально-стилістичний аспект</w:t>
      </w:r>
      <w:r>
        <w:rPr>
          <w:sz w:val="28"/>
          <w:szCs w:val="28"/>
          <w:lang w:val="uk-UA"/>
        </w:rPr>
        <w:t xml:space="preserve"> // Проблеми семантики слова, речення та тексту: Зб. наук. праць. – Київ: КНЛУ, 2003. – Вип. 10. – С. 49-54. </w:t>
      </w:r>
    </w:p>
    <w:p w14:paraId="7A93666E" w14:textId="77777777" w:rsidR="00BD7ED4" w:rsidRDefault="00BD7ED4" w:rsidP="00BF4916">
      <w:pPr>
        <w:numPr>
          <w:ilvl w:val="0"/>
          <w:numId w:val="64"/>
        </w:numPr>
        <w:suppressAutoHyphens w:val="0"/>
        <w:ind w:left="0" w:firstLine="720"/>
        <w:jc w:val="both"/>
        <w:rPr>
          <w:sz w:val="28"/>
          <w:szCs w:val="28"/>
          <w:lang w:val="uk-UA"/>
        </w:rPr>
      </w:pPr>
      <w:r>
        <w:rPr>
          <w:sz w:val="28"/>
          <w:szCs w:val="28"/>
          <w:lang w:val="uk-UA"/>
        </w:rPr>
        <w:t xml:space="preserve">Семантико-стилістичні особливості прізвищ персонажів у французьких художніх творах // Гуманітарна освіта в технічних вищих навчальних закладах: Зб. наук. праць. – Київ: ІВЦ Держкомстату України, 2005. – Вип. 10. – С. 102-110. </w:t>
      </w:r>
    </w:p>
    <w:p w14:paraId="03CD9315" w14:textId="77777777" w:rsidR="00BD7ED4" w:rsidRDefault="00BD7ED4" w:rsidP="00BF4916">
      <w:pPr>
        <w:numPr>
          <w:ilvl w:val="0"/>
          <w:numId w:val="64"/>
        </w:numPr>
        <w:tabs>
          <w:tab w:val="clear" w:pos="720"/>
          <w:tab w:val="num" w:pos="360"/>
        </w:tabs>
        <w:suppressAutoHyphens w:val="0"/>
        <w:ind w:left="0" w:firstLine="720"/>
        <w:jc w:val="both"/>
        <w:rPr>
          <w:bCs/>
          <w:sz w:val="28"/>
          <w:szCs w:val="28"/>
          <w:lang w:val="uk-UA"/>
        </w:rPr>
      </w:pPr>
      <w:r>
        <w:rPr>
          <w:snapToGrid w:val="0"/>
          <w:sz w:val="28"/>
          <w:szCs w:val="28"/>
          <w:lang w:val="uk-UA"/>
        </w:rPr>
        <w:t xml:space="preserve">Конотативний аспект семантики поетонімів // Матеріали Всеукраїнської науково-практичної конференції молодих вчених “Актуальні проблеми філології”. – Дніпропетровськ, 2003. – С. 111 – 112. </w:t>
      </w:r>
    </w:p>
    <w:p w14:paraId="00904FB2" w14:textId="77777777" w:rsidR="00BD7ED4" w:rsidRDefault="00BD7ED4" w:rsidP="00BF4916">
      <w:pPr>
        <w:numPr>
          <w:ilvl w:val="0"/>
          <w:numId w:val="64"/>
        </w:numPr>
        <w:suppressAutoHyphens w:val="0"/>
        <w:ind w:left="0" w:firstLine="720"/>
        <w:jc w:val="both"/>
        <w:rPr>
          <w:bCs/>
          <w:sz w:val="28"/>
          <w:szCs w:val="28"/>
          <w:lang w:val="uk-UA"/>
        </w:rPr>
      </w:pPr>
      <w:r>
        <w:rPr>
          <w:snapToGrid w:val="0"/>
          <w:sz w:val="28"/>
          <w:szCs w:val="28"/>
          <w:lang w:val="uk-UA"/>
        </w:rPr>
        <w:t xml:space="preserve">Функціональний аспект антропонімічних іменувань у художньому тексті // </w:t>
      </w:r>
      <w:r>
        <w:rPr>
          <w:sz w:val="28"/>
          <w:szCs w:val="28"/>
          <w:lang w:val="uk-UA"/>
        </w:rPr>
        <w:t xml:space="preserve">Матеріали І Міжнародної науково-практичної конференції “Загальні питання філології”. – Дніпропетровськ,  </w:t>
      </w:r>
      <w:r>
        <w:rPr>
          <w:snapToGrid w:val="0"/>
          <w:sz w:val="28"/>
          <w:szCs w:val="28"/>
          <w:lang w:val="uk-UA"/>
        </w:rPr>
        <w:t xml:space="preserve">2004. – </w:t>
      </w:r>
      <w:r>
        <w:rPr>
          <w:sz w:val="28"/>
          <w:szCs w:val="28"/>
          <w:lang w:val="uk-UA"/>
        </w:rPr>
        <w:t>Т.1. – С. 53-54.</w:t>
      </w:r>
    </w:p>
    <w:p w14:paraId="3B4E0295" w14:textId="77777777" w:rsidR="00BD7ED4" w:rsidRDefault="00BD7ED4" w:rsidP="00BD7ED4">
      <w:pPr>
        <w:pStyle w:val="afffffff9"/>
        <w:tabs>
          <w:tab w:val="num" w:pos="0"/>
        </w:tabs>
        <w:ind w:firstLine="720"/>
        <w:jc w:val="both"/>
        <w:rPr>
          <w:snapToGrid w:val="0"/>
          <w:szCs w:val="28"/>
          <w:lang w:val="uk-UA"/>
        </w:rPr>
      </w:pPr>
      <w:r>
        <w:rPr>
          <w:lang w:val="uk-UA"/>
        </w:rPr>
        <w:t>9</w:t>
      </w:r>
      <w:r>
        <w:rPr>
          <w:szCs w:val="28"/>
          <w:lang w:val="uk-UA"/>
        </w:rPr>
        <w:t xml:space="preserve">.    </w:t>
      </w:r>
      <w:r>
        <w:rPr>
          <w:szCs w:val="28"/>
        </w:rPr>
        <w:t xml:space="preserve">Авторські оказіоналізми в ономастичному просторі художнього твору // Матеріали </w:t>
      </w:r>
      <w:r>
        <w:rPr>
          <w:szCs w:val="28"/>
          <w:lang w:val="en-US"/>
        </w:rPr>
        <w:t>V</w:t>
      </w:r>
      <w:r>
        <w:rPr>
          <w:szCs w:val="28"/>
        </w:rPr>
        <w:t xml:space="preserve"> Всеукраїнської наук</w:t>
      </w:r>
      <w:r>
        <w:rPr>
          <w:szCs w:val="28"/>
          <w:lang w:val="uk-UA"/>
        </w:rPr>
        <w:t>ово</w:t>
      </w:r>
      <w:r>
        <w:rPr>
          <w:szCs w:val="28"/>
        </w:rPr>
        <w:t>-практ</w:t>
      </w:r>
      <w:r>
        <w:rPr>
          <w:szCs w:val="28"/>
          <w:lang w:val="uk-UA"/>
        </w:rPr>
        <w:t>ичної</w:t>
      </w:r>
      <w:r>
        <w:rPr>
          <w:szCs w:val="28"/>
        </w:rPr>
        <w:t xml:space="preserve"> конференції </w:t>
      </w:r>
      <w:r>
        <w:rPr>
          <w:szCs w:val="28"/>
          <w:lang w:val="uk-UA"/>
        </w:rPr>
        <w:t>“</w:t>
      </w:r>
      <w:r>
        <w:rPr>
          <w:szCs w:val="28"/>
        </w:rPr>
        <w:t>Гуманітарна освіта в технічних вищих навчальних закладах: проблеми та перспективи</w:t>
      </w:r>
      <w:r>
        <w:rPr>
          <w:szCs w:val="28"/>
          <w:lang w:val="uk-UA"/>
        </w:rPr>
        <w:t xml:space="preserve">”. – Київ, 2004. – </w:t>
      </w:r>
      <w:r>
        <w:rPr>
          <w:szCs w:val="28"/>
        </w:rPr>
        <w:t>С.</w:t>
      </w:r>
      <w:r>
        <w:rPr>
          <w:szCs w:val="28"/>
          <w:lang w:val="uk-UA"/>
        </w:rPr>
        <w:t xml:space="preserve"> </w:t>
      </w:r>
      <w:r>
        <w:rPr>
          <w:szCs w:val="28"/>
        </w:rPr>
        <w:t>35-36</w:t>
      </w:r>
      <w:r>
        <w:rPr>
          <w:snapToGrid w:val="0"/>
          <w:szCs w:val="28"/>
          <w:lang w:val="uk-UA"/>
        </w:rPr>
        <w:t xml:space="preserve">. </w:t>
      </w:r>
    </w:p>
    <w:p w14:paraId="3AC5DA55" w14:textId="77777777" w:rsidR="00BD7ED4" w:rsidRDefault="00BD7ED4" w:rsidP="00BD7ED4">
      <w:pPr>
        <w:pStyle w:val="afffffff9"/>
        <w:tabs>
          <w:tab w:val="num" w:pos="0"/>
        </w:tabs>
        <w:ind w:firstLine="720"/>
        <w:jc w:val="both"/>
        <w:rPr>
          <w:szCs w:val="28"/>
          <w:lang w:val="uk-UA"/>
        </w:rPr>
      </w:pPr>
      <w:r>
        <w:rPr>
          <w:snapToGrid w:val="0"/>
          <w:szCs w:val="28"/>
          <w:lang w:val="uk-UA"/>
        </w:rPr>
        <w:t xml:space="preserve">10.  Поетонімія </w:t>
      </w:r>
      <w:r>
        <w:rPr>
          <w:szCs w:val="28"/>
          <w:lang w:val="uk-UA"/>
        </w:rPr>
        <w:t>“</w:t>
      </w:r>
      <w:r>
        <w:rPr>
          <w:snapToGrid w:val="0"/>
          <w:szCs w:val="28"/>
          <w:lang w:val="uk-UA"/>
        </w:rPr>
        <w:t xml:space="preserve">Червоної трави” та </w:t>
      </w:r>
      <w:r>
        <w:rPr>
          <w:szCs w:val="28"/>
          <w:lang w:val="uk-UA"/>
        </w:rPr>
        <w:t>“</w:t>
      </w:r>
      <w:r>
        <w:rPr>
          <w:snapToGrid w:val="0"/>
          <w:szCs w:val="28"/>
          <w:lang w:val="uk-UA"/>
        </w:rPr>
        <w:t>Піни днів”</w:t>
      </w:r>
      <w:r>
        <w:rPr>
          <w:szCs w:val="28"/>
          <w:lang w:val="uk-UA"/>
        </w:rPr>
        <w:t xml:space="preserve"> </w:t>
      </w:r>
      <w:r>
        <w:rPr>
          <w:snapToGrid w:val="0"/>
          <w:szCs w:val="28"/>
          <w:lang w:val="uk-UA"/>
        </w:rPr>
        <w:t xml:space="preserve">Б.Віана </w:t>
      </w:r>
      <w:r>
        <w:rPr>
          <w:szCs w:val="28"/>
          <w:lang w:val="uk-UA"/>
        </w:rPr>
        <w:t xml:space="preserve">// Матеріали </w:t>
      </w:r>
      <w:r>
        <w:rPr>
          <w:szCs w:val="28"/>
          <w:lang w:val="en-US"/>
        </w:rPr>
        <w:t>V</w:t>
      </w:r>
      <w:r>
        <w:rPr>
          <w:szCs w:val="28"/>
          <w:lang w:val="uk-UA"/>
        </w:rPr>
        <w:t>ІІ Всеукраїнської науково-практичної конференції “Гуманітарні проблеми становлення сучасного фахівця”. – Київ, 2006. – Т.3. – С. 220-221.</w:t>
      </w:r>
    </w:p>
    <w:p w14:paraId="5355C9C4" w14:textId="77777777" w:rsidR="00BD7ED4" w:rsidRDefault="00BD7ED4" w:rsidP="00BD7ED4">
      <w:pPr>
        <w:ind w:firstLine="720"/>
        <w:jc w:val="center"/>
        <w:rPr>
          <w:b/>
          <w:sz w:val="28"/>
          <w:szCs w:val="28"/>
          <w:lang w:val="uk-UA"/>
        </w:rPr>
      </w:pPr>
    </w:p>
    <w:p w14:paraId="1D2A4AB5" w14:textId="77777777" w:rsidR="00BD7ED4" w:rsidRDefault="00BD7ED4" w:rsidP="00BD7ED4">
      <w:pPr>
        <w:ind w:firstLine="720"/>
        <w:jc w:val="center"/>
        <w:rPr>
          <w:b/>
          <w:sz w:val="28"/>
          <w:szCs w:val="28"/>
          <w:lang w:val="uk-UA"/>
        </w:rPr>
      </w:pPr>
      <w:r>
        <w:rPr>
          <w:b/>
          <w:sz w:val="28"/>
          <w:szCs w:val="28"/>
          <w:lang w:val="uk-UA"/>
        </w:rPr>
        <w:t xml:space="preserve">АНОТАЦІЯ </w:t>
      </w:r>
    </w:p>
    <w:p w14:paraId="7A80C7CF" w14:textId="77777777" w:rsidR="00BD7ED4" w:rsidRDefault="00BD7ED4" w:rsidP="00BD7ED4">
      <w:pPr>
        <w:ind w:firstLine="720"/>
        <w:jc w:val="both"/>
        <w:rPr>
          <w:sz w:val="28"/>
          <w:szCs w:val="28"/>
          <w:lang w:val="uk-UA"/>
        </w:rPr>
      </w:pPr>
      <w:r>
        <w:rPr>
          <w:b/>
          <w:sz w:val="28"/>
          <w:szCs w:val="28"/>
          <w:lang w:val="uk-UA"/>
        </w:rPr>
        <w:t>Литвин Л.В. Ономастична система художньої прози (на матеріалі французьких романів ХІХ-ХХ століть).</w:t>
      </w:r>
      <w:r>
        <w:rPr>
          <w:sz w:val="28"/>
          <w:szCs w:val="28"/>
          <w:lang w:val="uk-UA"/>
        </w:rPr>
        <w:t xml:space="preserve"> – Рукопис.</w:t>
      </w:r>
    </w:p>
    <w:p w14:paraId="397E4A09" w14:textId="77777777" w:rsidR="00BD7ED4" w:rsidRDefault="00BD7ED4" w:rsidP="00BD7ED4">
      <w:pPr>
        <w:ind w:firstLine="720"/>
        <w:jc w:val="both"/>
        <w:rPr>
          <w:sz w:val="28"/>
          <w:szCs w:val="28"/>
          <w:lang w:val="uk-UA"/>
        </w:rPr>
      </w:pPr>
      <w:r>
        <w:rPr>
          <w:sz w:val="28"/>
          <w:szCs w:val="28"/>
          <w:lang w:val="uk-UA"/>
        </w:rPr>
        <w:lastRenderedPageBreak/>
        <w:t>Дисертація на здобуття наукового ступеня кандидата філологічних наук за спеціальністю 10.02.05 – романські мови. – Київський національний університет імені Тараса Шевченка. – Київ, 2006.</w:t>
      </w:r>
    </w:p>
    <w:p w14:paraId="3CEAFC3C" w14:textId="77777777" w:rsidR="00BD7ED4" w:rsidRDefault="00BD7ED4" w:rsidP="00BD7ED4">
      <w:pPr>
        <w:ind w:firstLine="720"/>
        <w:jc w:val="both"/>
        <w:rPr>
          <w:sz w:val="28"/>
          <w:szCs w:val="28"/>
          <w:lang w:val="uk-UA"/>
        </w:rPr>
      </w:pPr>
      <w:r>
        <w:rPr>
          <w:sz w:val="28"/>
          <w:szCs w:val="28"/>
          <w:lang w:val="uk-UA"/>
        </w:rPr>
        <w:t xml:space="preserve">У дисертації застосовано комплексний філологічний підхід, що поєднав мовознавчий аналіз з елементами літературознавчого, до вивчення поетонімів у французьких романах ХІХ-ХХ століть. Дослідження зосереджено на комплексному вивченні системи </w:t>
      </w:r>
      <w:r>
        <w:rPr>
          <w:sz w:val="28"/>
          <w:szCs w:val="28"/>
        </w:rPr>
        <w:t>французь</w:t>
      </w:r>
      <w:r>
        <w:rPr>
          <w:sz w:val="28"/>
          <w:szCs w:val="28"/>
          <w:lang w:val="uk-UA"/>
        </w:rPr>
        <w:t>кої</w:t>
      </w:r>
      <w:r>
        <w:rPr>
          <w:sz w:val="28"/>
          <w:szCs w:val="28"/>
        </w:rPr>
        <w:t xml:space="preserve"> </w:t>
      </w:r>
      <w:r>
        <w:rPr>
          <w:sz w:val="28"/>
          <w:szCs w:val="28"/>
          <w:lang w:val="uk-UA"/>
        </w:rPr>
        <w:t xml:space="preserve">ономастичної лексики, її складу, особливостей форми, семантики та функціонування у художньому творі. Досліджено та систематизовано склад художнього ономастикону зазначеного періоду, на основі чого було створено власну класифікацію. Основними типами поетонімів виявилися антропоніми, зооніми, топоніми, хрононіми, назви артефактів, які і було детально досліджено в роботі. З точки зору функціональної ролі поетонімів у тексті було виявлено, що вони можуть іменувати головних актантів твору, бути фоновими, створювати тло розгортання подій, а також виступати у ролі характеризаторів осіб, предметів, явищ, ситуацій. У роботі показано, що поетоніми виступають своєрідним засобом когезії у тексті через уживання варіантів іменувань та контекстуальних еквівалентів. Було показано, що літературний напрям та індивідуально-авторський стиль письменника впливає на вибір ономастичних іменувань у творі.   </w:t>
      </w:r>
    </w:p>
    <w:p w14:paraId="1DDB4FC8" w14:textId="77777777" w:rsidR="00BD7ED4" w:rsidRDefault="00BD7ED4" w:rsidP="00BD7ED4">
      <w:pPr>
        <w:ind w:firstLine="720"/>
        <w:jc w:val="both"/>
        <w:rPr>
          <w:sz w:val="28"/>
          <w:szCs w:val="28"/>
          <w:lang w:val="uk-UA"/>
        </w:rPr>
      </w:pPr>
      <w:r>
        <w:rPr>
          <w:sz w:val="28"/>
          <w:szCs w:val="28"/>
          <w:lang w:val="uk-UA"/>
        </w:rPr>
        <w:t xml:space="preserve"> </w:t>
      </w:r>
      <w:r>
        <w:rPr>
          <w:b/>
          <w:sz w:val="28"/>
          <w:szCs w:val="28"/>
          <w:lang w:val="uk-UA"/>
        </w:rPr>
        <w:t xml:space="preserve">Ключові слова: </w:t>
      </w:r>
      <w:r>
        <w:rPr>
          <w:sz w:val="28"/>
          <w:szCs w:val="28"/>
          <w:lang w:val="uk-UA"/>
        </w:rPr>
        <w:t xml:space="preserve">онім, поетонім, ономатопоетика, ономастична система, антропонім, зоонім, топонім, хрононім, інтертекстуальність. </w:t>
      </w:r>
    </w:p>
    <w:p w14:paraId="0190782A" w14:textId="77777777" w:rsidR="00BD7ED4" w:rsidRDefault="00BD7ED4" w:rsidP="00BD7ED4">
      <w:pPr>
        <w:ind w:firstLine="720"/>
        <w:jc w:val="center"/>
        <w:rPr>
          <w:b/>
          <w:sz w:val="28"/>
          <w:szCs w:val="28"/>
          <w:lang w:val="uk-UA"/>
        </w:rPr>
      </w:pPr>
    </w:p>
    <w:p w14:paraId="1E5E81D5" w14:textId="77777777" w:rsidR="00BD7ED4" w:rsidRDefault="00BD7ED4" w:rsidP="00BD7ED4">
      <w:pPr>
        <w:ind w:firstLine="720"/>
        <w:jc w:val="center"/>
        <w:rPr>
          <w:b/>
          <w:sz w:val="28"/>
          <w:szCs w:val="28"/>
        </w:rPr>
      </w:pPr>
      <w:r>
        <w:rPr>
          <w:b/>
          <w:sz w:val="28"/>
          <w:szCs w:val="28"/>
        </w:rPr>
        <w:t>АННОТАЦИЯ</w:t>
      </w:r>
    </w:p>
    <w:p w14:paraId="2AA7800E" w14:textId="77777777" w:rsidR="00BD7ED4" w:rsidRDefault="00BD7ED4" w:rsidP="00BD7ED4">
      <w:pPr>
        <w:ind w:firstLine="720"/>
        <w:jc w:val="both"/>
        <w:rPr>
          <w:sz w:val="28"/>
          <w:szCs w:val="28"/>
        </w:rPr>
      </w:pPr>
      <w:r>
        <w:rPr>
          <w:b/>
          <w:sz w:val="28"/>
          <w:szCs w:val="28"/>
        </w:rPr>
        <w:t>Литвин Л.В. Ономастическая система художественно</w:t>
      </w:r>
      <w:r>
        <w:rPr>
          <w:b/>
          <w:sz w:val="28"/>
          <w:szCs w:val="28"/>
          <w:lang w:val="uk-UA"/>
        </w:rPr>
        <w:t>й</w:t>
      </w:r>
      <w:r>
        <w:rPr>
          <w:b/>
          <w:sz w:val="28"/>
          <w:szCs w:val="28"/>
        </w:rPr>
        <w:t xml:space="preserve"> прозы </w:t>
      </w:r>
      <w:r>
        <w:rPr>
          <w:b/>
          <w:sz w:val="28"/>
          <w:szCs w:val="28"/>
          <w:lang w:val="uk-UA"/>
        </w:rPr>
        <w:t>(</w:t>
      </w:r>
      <w:r>
        <w:rPr>
          <w:b/>
          <w:sz w:val="28"/>
          <w:szCs w:val="28"/>
        </w:rPr>
        <w:t>на материале французских романов Х</w:t>
      </w:r>
      <w:r>
        <w:rPr>
          <w:b/>
          <w:sz w:val="28"/>
          <w:szCs w:val="28"/>
          <w:lang w:val="uk-UA"/>
        </w:rPr>
        <w:t>І</w:t>
      </w:r>
      <w:r>
        <w:rPr>
          <w:b/>
          <w:sz w:val="28"/>
          <w:szCs w:val="28"/>
        </w:rPr>
        <w:t>Х-ХХ веков</w:t>
      </w:r>
      <w:r>
        <w:rPr>
          <w:b/>
          <w:sz w:val="28"/>
          <w:szCs w:val="28"/>
          <w:lang w:val="uk-UA"/>
        </w:rPr>
        <w:t>)</w:t>
      </w:r>
      <w:r>
        <w:rPr>
          <w:b/>
          <w:sz w:val="28"/>
          <w:szCs w:val="28"/>
        </w:rPr>
        <w:t>.</w:t>
      </w:r>
      <w:r>
        <w:rPr>
          <w:b/>
          <w:sz w:val="28"/>
          <w:szCs w:val="28"/>
          <w:lang w:val="uk-UA"/>
        </w:rPr>
        <w:t xml:space="preserve"> </w:t>
      </w:r>
      <w:r>
        <w:rPr>
          <w:sz w:val="28"/>
          <w:szCs w:val="28"/>
          <w:lang w:val="uk-UA"/>
        </w:rPr>
        <w:t xml:space="preserve">– </w:t>
      </w:r>
      <w:r>
        <w:rPr>
          <w:sz w:val="28"/>
          <w:szCs w:val="28"/>
        </w:rPr>
        <w:t>Рукопись.</w:t>
      </w:r>
    </w:p>
    <w:p w14:paraId="76E8567D" w14:textId="77777777" w:rsidR="00BD7ED4" w:rsidRDefault="00BD7ED4" w:rsidP="00BD7ED4">
      <w:pPr>
        <w:ind w:firstLine="720"/>
        <w:jc w:val="both"/>
        <w:rPr>
          <w:sz w:val="28"/>
          <w:szCs w:val="28"/>
        </w:rPr>
      </w:pPr>
      <w:r>
        <w:rPr>
          <w:sz w:val="28"/>
          <w:szCs w:val="28"/>
          <w:lang w:val="uk-UA"/>
        </w:rPr>
        <w:t>Диссертаци</w:t>
      </w:r>
      <w:r>
        <w:rPr>
          <w:sz w:val="28"/>
          <w:szCs w:val="28"/>
        </w:rPr>
        <w:t>я на соискание ученой степени кандидата филологических наук по специальности 10.02.05 – романские языки. – Киевский национальный университет имени Тараса Шевченко. – Киев, 2006.</w:t>
      </w:r>
    </w:p>
    <w:p w14:paraId="4A4AE0D9" w14:textId="77777777" w:rsidR="00BD7ED4" w:rsidRDefault="00BD7ED4" w:rsidP="00BD7ED4">
      <w:pPr>
        <w:ind w:firstLine="720"/>
        <w:jc w:val="both"/>
        <w:rPr>
          <w:sz w:val="28"/>
          <w:szCs w:val="28"/>
          <w:lang w:val="uk-UA"/>
        </w:rPr>
      </w:pPr>
      <w:r>
        <w:rPr>
          <w:sz w:val="28"/>
          <w:szCs w:val="28"/>
        </w:rPr>
        <w:t>Диссертация посвящена исследованию семантических, структурных и функциональных особенностей поэтонимов французских романов Х</w:t>
      </w:r>
      <w:r>
        <w:rPr>
          <w:sz w:val="28"/>
          <w:szCs w:val="28"/>
          <w:lang w:val="uk-UA"/>
        </w:rPr>
        <w:t>І</w:t>
      </w:r>
      <w:r>
        <w:rPr>
          <w:sz w:val="28"/>
          <w:szCs w:val="28"/>
        </w:rPr>
        <w:t>Х-ХХ веков.</w:t>
      </w:r>
      <w:r>
        <w:rPr>
          <w:sz w:val="28"/>
          <w:szCs w:val="28"/>
          <w:lang w:val="uk-UA"/>
        </w:rPr>
        <w:t xml:space="preserve"> </w:t>
      </w:r>
    </w:p>
    <w:p w14:paraId="35A0C890" w14:textId="77777777" w:rsidR="00BD7ED4" w:rsidRDefault="00BD7ED4" w:rsidP="00BD7ED4">
      <w:pPr>
        <w:tabs>
          <w:tab w:val="left" w:pos="1260"/>
        </w:tabs>
        <w:ind w:firstLine="720"/>
        <w:jc w:val="both"/>
        <w:rPr>
          <w:sz w:val="28"/>
          <w:szCs w:val="28"/>
        </w:rPr>
      </w:pPr>
      <w:r>
        <w:rPr>
          <w:sz w:val="28"/>
          <w:szCs w:val="28"/>
        </w:rPr>
        <w:t xml:space="preserve">Поэтонимия художественного произведения представляется как некая система связанных между собой </w:t>
      </w:r>
      <w:r>
        <w:rPr>
          <w:sz w:val="28"/>
          <w:szCs w:val="28"/>
          <w:lang w:val="uk-UA"/>
        </w:rPr>
        <w:t xml:space="preserve">лексических </w:t>
      </w:r>
      <w:r>
        <w:rPr>
          <w:sz w:val="28"/>
          <w:szCs w:val="28"/>
        </w:rPr>
        <w:t>единиц</w:t>
      </w:r>
      <w:r>
        <w:rPr>
          <w:sz w:val="28"/>
          <w:szCs w:val="28"/>
          <w:lang w:val="uk-UA"/>
        </w:rPr>
        <w:t>-знаков</w:t>
      </w:r>
      <w:r>
        <w:rPr>
          <w:sz w:val="28"/>
          <w:szCs w:val="28"/>
        </w:rPr>
        <w:t>, которые участвуют в разворачивании сюжета. Классификация поетонимов была сделана на основе их семантических и функциональных характеристик. Выделено</w:t>
      </w:r>
      <w:r>
        <w:rPr>
          <w:sz w:val="28"/>
          <w:szCs w:val="28"/>
          <w:lang w:val="uk-UA"/>
        </w:rPr>
        <w:t>:</w:t>
      </w:r>
      <w:r>
        <w:rPr>
          <w:sz w:val="28"/>
          <w:szCs w:val="28"/>
        </w:rPr>
        <w:t xml:space="preserve"> </w:t>
      </w:r>
      <w:r>
        <w:rPr>
          <w:sz w:val="28"/>
          <w:szCs w:val="28"/>
          <w:lang w:val="uk-UA"/>
        </w:rPr>
        <w:t>І</w:t>
      </w:r>
      <w:r>
        <w:rPr>
          <w:i/>
          <w:sz w:val="28"/>
          <w:szCs w:val="28"/>
          <w:lang w:val="uk-UA"/>
        </w:rPr>
        <w:t>. и</w:t>
      </w:r>
      <w:r>
        <w:rPr>
          <w:i/>
          <w:sz w:val="28"/>
          <w:szCs w:val="28"/>
        </w:rPr>
        <w:t xml:space="preserve">мена </w:t>
      </w:r>
      <w:r>
        <w:rPr>
          <w:i/>
          <w:sz w:val="28"/>
          <w:szCs w:val="28"/>
          <w:lang w:val="uk-UA"/>
        </w:rPr>
        <w:t>субъектов</w:t>
      </w:r>
      <w:r>
        <w:rPr>
          <w:sz w:val="28"/>
          <w:szCs w:val="28"/>
          <w:lang w:val="uk-UA"/>
        </w:rPr>
        <w:t>: 1.</w:t>
      </w:r>
      <w:r>
        <w:rPr>
          <w:bCs/>
          <w:sz w:val="28"/>
          <w:szCs w:val="28"/>
          <w:lang w:val="uk-UA"/>
        </w:rPr>
        <w:t xml:space="preserve"> антропонимы,</w:t>
      </w:r>
      <w:r>
        <w:rPr>
          <w:sz w:val="28"/>
          <w:szCs w:val="28"/>
          <w:lang w:val="uk-UA"/>
        </w:rPr>
        <w:t xml:space="preserve"> 2.</w:t>
      </w:r>
      <w:r>
        <w:rPr>
          <w:b/>
          <w:bCs/>
          <w:sz w:val="28"/>
          <w:szCs w:val="28"/>
          <w:lang w:val="uk-UA"/>
        </w:rPr>
        <w:t xml:space="preserve"> </w:t>
      </w:r>
      <w:r>
        <w:rPr>
          <w:bCs/>
          <w:sz w:val="28"/>
          <w:szCs w:val="28"/>
          <w:lang w:val="uk-UA"/>
        </w:rPr>
        <w:t>зоонимы. ІІ.</w:t>
      </w:r>
      <w:r>
        <w:rPr>
          <w:bCs/>
          <w:i/>
          <w:sz w:val="28"/>
          <w:szCs w:val="28"/>
          <w:lang w:val="uk-UA"/>
        </w:rPr>
        <w:t xml:space="preserve"> </w:t>
      </w:r>
      <w:r>
        <w:rPr>
          <w:bCs/>
          <w:i/>
          <w:sz w:val="28"/>
          <w:szCs w:val="28"/>
        </w:rPr>
        <w:t>пространственно-</w:t>
      </w:r>
      <w:r>
        <w:rPr>
          <w:bCs/>
          <w:i/>
          <w:sz w:val="28"/>
          <w:szCs w:val="28"/>
          <w:lang w:val="uk-UA"/>
        </w:rPr>
        <w:t>в</w:t>
      </w:r>
      <w:r>
        <w:rPr>
          <w:bCs/>
          <w:i/>
          <w:sz w:val="28"/>
          <w:szCs w:val="28"/>
        </w:rPr>
        <w:t xml:space="preserve">ременные </w:t>
      </w:r>
      <w:r>
        <w:rPr>
          <w:bCs/>
          <w:i/>
          <w:sz w:val="28"/>
          <w:szCs w:val="28"/>
          <w:lang w:val="uk-UA"/>
        </w:rPr>
        <w:t>о</w:t>
      </w:r>
      <w:r>
        <w:rPr>
          <w:bCs/>
          <w:i/>
          <w:sz w:val="28"/>
          <w:szCs w:val="28"/>
        </w:rPr>
        <w:t>нимы</w:t>
      </w:r>
      <w:r>
        <w:rPr>
          <w:bCs/>
          <w:sz w:val="28"/>
          <w:szCs w:val="28"/>
        </w:rPr>
        <w:t xml:space="preserve">: 1. </w:t>
      </w:r>
      <w:r>
        <w:rPr>
          <w:bCs/>
          <w:sz w:val="28"/>
          <w:szCs w:val="28"/>
          <w:lang w:val="uk-UA"/>
        </w:rPr>
        <w:t>названия</w:t>
      </w:r>
      <w:r>
        <w:rPr>
          <w:bCs/>
          <w:sz w:val="28"/>
          <w:szCs w:val="28"/>
        </w:rPr>
        <w:t xml:space="preserve"> природных объектов (топонимы)</w:t>
      </w:r>
      <w:r>
        <w:rPr>
          <w:sz w:val="28"/>
          <w:szCs w:val="28"/>
        </w:rPr>
        <w:t>:</w:t>
      </w:r>
      <w:r>
        <w:rPr>
          <w:b/>
          <w:bCs/>
          <w:sz w:val="28"/>
          <w:szCs w:val="28"/>
        </w:rPr>
        <w:t xml:space="preserve"> </w:t>
      </w:r>
      <w:r>
        <w:rPr>
          <w:sz w:val="28"/>
          <w:szCs w:val="28"/>
        </w:rPr>
        <w:t>1) природно-географических объектов, 2) социально-географических объектов</w:t>
      </w:r>
      <w:r>
        <w:rPr>
          <w:sz w:val="28"/>
          <w:szCs w:val="28"/>
          <w:lang w:val="uk-UA"/>
        </w:rPr>
        <w:t>;</w:t>
      </w:r>
      <w:r>
        <w:rPr>
          <w:sz w:val="28"/>
          <w:szCs w:val="28"/>
        </w:rPr>
        <w:t xml:space="preserve"> 2. </w:t>
      </w:r>
      <w:r>
        <w:rPr>
          <w:bCs/>
          <w:sz w:val="28"/>
          <w:szCs w:val="28"/>
        </w:rPr>
        <w:t>хрононимы:</w:t>
      </w:r>
      <w:r>
        <w:rPr>
          <w:b/>
          <w:bCs/>
          <w:sz w:val="28"/>
          <w:szCs w:val="28"/>
        </w:rPr>
        <w:t xml:space="preserve"> </w:t>
      </w:r>
      <w:r>
        <w:rPr>
          <w:bCs/>
          <w:sz w:val="28"/>
          <w:szCs w:val="28"/>
        </w:rPr>
        <w:t>1) геортонимы, 2) гемеронимы</w:t>
      </w:r>
      <w:r>
        <w:rPr>
          <w:bCs/>
          <w:sz w:val="28"/>
          <w:szCs w:val="28"/>
          <w:lang w:val="uk-UA"/>
        </w:rPr>
        <w:t>;</w:t>
      </w:r>
      <w:r>
        <w:rPr>
          <w:b/>
          <w:bCs/>
          <w:sz w:val="28"/>
          <w:szCs w:val="28"/>
        </w:rPr>
        <w:t xml:space="preserve"> </w:t>
      </w:r>
      <w:r>
        <w:rPr>
          <w:bCs/>
          <w:sz w:val="28"/>
          <w:szCs w:val="28"/>
        </w:rPr>
        <w:t>3.</w:t>
      </w:r>
      <w:r>
        <w:rPr>
          <w:b/>
          <w:bCs/>
          <w:sz w:val="28"/>
          <w:szCs w:val="28"/>
        </w:rPr>
        <w:t xml:space="preserve"> </w:t>
      </w:r>
      <w:r>
        <w:rPr>
          <w:bCs/>
          <w:sz w:val="28"/>
          <w:szCs w:val="28"/>
          <w:lang w:val="uk-UA"/>
        </w:rPr>
        <w:t>названия</w:t>
      </w:r>
      <w:r>
        <w:rPr>
          <w:b/>
          <w:bCs/>
          <w:sz w:val="28"/>
          <w:szCs w:val="28"/>
          <w:lang w:val="uk-UA"/>
        </w:rPr>
        <w:t xml:space="preserve"> </w:t>
      </w:r>
      <w:r>
        <w:rPr>
          <w:bCs/>
          <w:sz w:val="28"/>
          <w:szCs w:val="28"/>
        </w:rPr>
        <w:t>артефакт</w:t>
      </w:r>
      <w:r>
        <w:rPr>
          <w:bCs/>
          <w:sz w:val="28"/>
          <w:szCs w:val="28"/>
          <w:lang w:val="uk-UA"/>
        </w:rPr>
        <w:t>ов</w:t>
      </w:r>
      <w:r>
        <w:rPr>
          <w:bCs/>
          <w:sz w:val="28"/>
          <w:szCs w:val="28"/>
        </w:rPr>
        <w:t>:</w:t>
      </w:r>
      <w:r>
        <w:rPr>
          <w:b/>
          <w:bCs/>
          <w:sz w:val="28"/>
          <w:szCs w:val="28"/>
        </w:rPr>
        <w:t xml:space="preserve"> </w:t>
      </w:r>
      <w:r>
        <w:rPr>
          <w:bCs/>
          <w:sz w:val="28"/>
          <w:szCs w:val="28"/>
        </w:rPr>
        <w:t xml:space="preserve">1) артионимы, 2) </w:t>
      </w:r>
      <w:r>
        <w:rPr>
          <w:bCs/>
          <w:sz w:val="28"/>
          <w:szCs w:val="28"/>
          <w:lang w:val="uk-UA"/>
        </w:rPr>
        <w:t xml:space="preserve">названия </w:t>
      </w:r>
      <w:r>
        <w:rPr>
          <w:bCs/>
          <w:sz w:val="28"/>
          <w:szCs w:val="28"/>
        </w:rPr>
        <w:t>собственно артефакт</w:t>
      </w:r>
      <w:r>
        <w:rPr>
          <w:bCs/>
          <w:sz w:val="28"/>
          <w:szCs w:val="28"/>
          <w:lang w:val="uk-UA"/>
        </w:rPr>
        <w:t>ов</w:t>
      </w:r>
      <w:r>
        <w:rPr>
          <w:bCs/>
          <w:sz w:val="28"/>
          <w:szCs w:val="28"/>
        </w:rPr>
        <w:t>. По основным источникам происхождения</w:t>
      </w:r>
      <w:r>
        <w:rPr>
          <w:sz w:val="28"/>
          <w:szCs w:val="28"/>
        </w:rPr>
        <w:t xml:space="preserve"> все онимы художественного произведения делятся на: 1. </w:t>
      </w:r>
      <w:r>
        <w:rPr>
          <w:bCs/>
          <w:i/>
          <w:sz w:val="28"/>
          <w:szCs w:val="28"/>
        </w:rPr>
        <w:t>реальные имена</w:t>
      </w:r>
      <w:r>
        <w:rPr>
          <w:bCs/>
          <w:sz w:val="28"/>
          <w:szCs w:val="28"/>
        </w:rPr>
        <w:t xml:space="preserve"> </w:t>
      </w:r>
      <w:r>
        <w:rPr>
          <w:sz w:val="28"/>
          <w:szCs w:val="28"/>
        </w:rPr>
        <w:t xml:space="preserve">(заимствованные авторами из реального ономастикона): 1) общеязыковые, 2) </w:t>
      </w:r>
      <w:r>
        <w:rPr>
          <w:sz w:val="28"/>
          <w:szCs w:val="28"/>
          <w:lang w:val="uk-UA"/>
        </w:rPr>
        <w:t>референциальные</w:t>
      </w:r>
      <w:r>
        <w:rPr>
          <w:sz w:val="28"/>
          <w:szCs w:val="28"/>
        </w:rPr>
        <w:t xml:space="preserve">; 2. </w:t>
      </w:r>
      <w:r>
        <w:rPr>
          <w:i/>
          <w:sz w:val="28"/>
          <w:szCs w:val="28"/>
        </w:rPr>
        <w:t>выдуманные имена</w:t>
      </w:r>
      <w:r>
        <w:rPr>
          <w:sz w:val="28"/>
          <w:szCs w:val="28"/>
        </w:rPr>
        <w:t>: 1) и</w:t>
      </w:r>
      <w:r>
        <w:rPr>
          <w:bCs/>
          <w:sz w:val="28"/>
          <w:szCs w:val="28"/>
        </w:rPr>
        <w:t xml:space="preserve">нтертекстуальные </w:t>
      </w:r>
      <w:r>
        <w:rPr>
          <w:sz w:val="28"/>
          <w:szCs w:val="28"/>
        </w:rPr>
        <w:t>(</w:t>
      </w:r>
      <w:r>
        <w:rPr>
          <w:sz w:val="28"/>
          <w:szCs w:val="28"/>
          <w:lang w:val="uk-UA"/>
        </w:rPr>
        <w:t>мифологические, библейные, литературные</w:t>
      </w:r>
      <w:r>
        <w:rPr>
          <w:sz w:val="28"/>
          <w:szCs w:val="28"/>
        </w:rPr>
        <w:t>),</w:t>
      </w:r>
      <w:r>
        <w:rPr>
          <w:bCs/>
          <w:sz w:val="28"/>
          <w:szCs w:val="28"/>
        </w:rPr>
        <w:t xml:space="preserve"> 2) собственно авторские новообразования</w:t>
      </w:r>
      <w:r>
        <w:rPr>
          <w:sz w:val="28"/>
          <w:szCs w:val="28"/>
        </w:rPr>
        <w:t xml:space="preserve">. </w:t>
      </w:r>
    </w:p>
    <w:p w14:paraId="743B0D15" w14:textId="77777777" w:rsidR="00BD7ED4" w:rsidRDefault="00BD7ED4" w:rsidP="00BD7ED4">
      <w:pPr>
        <w:pStyle w:val="affffffff0"/>
        <w:tabs>
          <w:tab w:val="num" w:pos="0"/>
          <w:tab w:val="left" w:pos="1080"/>
        </w:tabs>
        <w:ind w:firstLine="720"/>
        <w:rPr>
          <w:szCs w:val="28"/>
        </w:rPr>
      </w:pPr>
      <w:r>
        <w:rPr>
          <w:szCs w:val="28"/>
        </w:rPr>
        <w:t xml:space="preserve">По функциональной роли в художественном тексте можно выделять </w:t>
      </w:r>
      <w:r>
        <w:rPr>
          <w:bCs/>
          <w:i/>
          <w:szCs w:val="28"/>
        </w:rPr>
        <w:t>имена-актанты</w:t>
      </w:r>
      <w:r>
        <w:rPr>
          <w:szCs w:val="28"/>
        </w:rPr>
        <w:t xml:space="preserve">, то есть те, которые получают действующие лица </w:t>
      </w:r>
      <w:r>
        <w:rPr>
          <w:szCs w:val="28"/>
        </w:rPr>
        <w:lastRenderedPageBreak/>
        <w:t xml:space="preserve">произведения (это могут быть как антропонимы, так и топонимы, зоонимы, гидронимы), </w:t>
      </w:r>
      <w:r>
        <w:rPr>
          <w:bCs/>
          <w:i/>
          <w:szCs w:val="28"/>
        </w:rPr>
        <w:t>имена-фон</w:t>
      </w:r>
      <w:r>
        <w:rPr>
          <w:bCs/>
          <w:szCs w:val="28"/>
        </w:rPr>
        <w:t xml:space="preserve">, которые </w:t>
      </w:r>
      <w:r>
        <w:rPr>
          <w:szCs w:val="28"/>
        </w:rPr>
        <w:t>выступают фоном разворачивания событий, элементами окружающей обстановки,</w:t>
      </w:r>
      <w:r>
        <w:rPr>
          <w:bCs/>
          <w:szCs w:val="28"/>
        </w:rPr>
        <w:t xml:space="preserve"> </w:t>
      </w:r>
      <w:r>
        <w:rPr>
          <w:bCs/>
          <w:i/>
          <w:szCs w:val="28"/>
        </w:rPr>
        <w:t>имена-характеризаторы</w:t>
      </w:r>
      <w:r>
        <w:rPr>
          <w:bCs/>
          <w:szCs w:val="28"/>
        </w:rPr>
        <w:t>,</w:t>
      </w:r>
      <w:r>
        <w:rPr>
          <w:b/>
          <w:bCs/>
          <w:szCs w:val="28"/>
        </w:rPr>
        <w:t xml:space="preserve"> </w:t>
      </w:r>
      <w:r>
        <w:rPr>
          <w:szCs w:val="28"/>
        </w:rPr>
        <w:t xml:space="preserve">то есть те имена, которые обозначают не действующих лиц произведения, а входят в состав стилистических приемов, характеризируя тем или иным способом персонажей или события. </w:t>
      </w:r>
    </w:p>
    <w:p w14:paraId="1871D77E" w14:textId="77777777" w:rsidR="00BD7ED4" w:rsidRDefault="00BD7ED4" w:rsidP="00BD7ED4">
      <w:pPr>
        <w:pStyle w:val="affffffff0"/>
        <w:tabs>
          <w:tab w:val="left" w:pos="1080"/>
        </w:tabs>
        <w:ind w:firstLine="720"/>
      </w:pPr>
      <w:r>
        <w:t xml:space="preserve">В работе было установлено, что разноаспектные номинации субъектов играют важную роль в организации структуры текста, выступая средством когезии. Один и тот же субъект может иметь разные обозначения, в зависимости от того, какая черта в данном случае выбирается как основа именования. Номинация может быть </w:t>
      </w:r>
      <w:r>
        <w:rPr>
          <w:i/>
        </w:rPr>
        <w:t xml:space="preserve">прямой </w:t>
      </w:r>
      <w:r>
        <w:t xml:space="preserve">(непосредственно употребляется собственное имя), по возрасту, полу, по месту рождения или проживания, по внешнему виду, </w:t>
      </w:r>
      <w:r>
        <w:rPr>
          <w:i/>
        </w:rPr>
        <w:t>оценочной</w:t>
      </w:r>
      <w:r>
        <w:t xml:space="preserve">, что отображает отношение рассказчика или другого персонажа и т.д. Лексико-семантическая структура имен основных персонажей, как правило, состоит из следующих элементов: 1) имени персонажа (включая возможные его варианты); 2) контекстуальных субститутов (дейктических элементов); 3) контекстуальных эквивалентов. </w:t>
      </w:r>
      <w:r>
        <w:rPr>
          <w:bCs/>
        </w:rPr>
        <w:t>Все они создают разноплановую характеристику персонажа. В</w:t>
      </w:r>
      <w:r>
        <w:t xml:space="preserve"> художественном тексте существует три типа вариантов именования персонажа: 1) на уровне лексемы – разные модификации одного и того же имени;</w:t>
      </w:r>
      <w:r>
        <w:rPr>
          <w:bCs/>
        </w:rPr>
        <w:t xml:space="preserve"> </w:t>
      </w:r>
      <w:r>
        <w:t>2) на уровне синтагмы – структурные варианты; 3) синтаксические варианты.</w:t>
      </w:r>
    </w:p>
    <w:p w14:paraId="6264AFCC" w14:textId="77777777" w:rsidR="00BD7ED4" w:rsidRDefault="00BD7ED4" w:rsidP="00BD7ED4">
      <w:pPr>
        <w:tabs>
          <w:tab w:val="left" w:pos="1080"/>
        </w:tabs>
        <w:ind w:firstLine="720"/>
        <w:jc w:val="both"/>
        <w:rPr>
          <w:sz w:val="28"/>
          <w:szCs w:val="28"/>
        </w:rPr>
      </w:pPr>
      <w:r>
        <w:rPr>
          <w:sz w:val="28"/>
          <w:szCs w:val="28"/>
        </w:rPr>
        <w:t xml:space="preserve">Поэтонимы художественного текста выступают многофункциональными единицами. Выполняя основные языковые функции, поэтонимы используются авторами с экспрессивной целью благодаря действию стилистической функции, которая выступает основной в художественном тексте, превращая собственное имя в поэтоним. В ходе исследования было выделено функции, характерные для поэтонимов художественного произведения, которые могут быть представлены 2 видами: </w:t>
      </w:r>
      <w:r>
        <w:rPr>
          <w:i/>
          <w:sz w:val="28"/>
          <w:szCs w:val="28"/>
        </w:rPr>
        <w:t>информационно-стилистически</w:t>
      </w:r>
      <w:r>
        <w:rPr>
          <w:i/>
          <w:sz w:val="28"/>
          <w:szCs w:val="28"/>
          <w:lang w:val="uk-UA"/>
        </w:rPr>
        <w:t>ми</w:t>
      </w:r>
      <w:r>
        <w:rPr>
          <w:sz w:val="28"/>
          <w:szCs w:val="28"/>
        </w:rPr>
        <w:t xml:space="preserve"> (номинативная, идентифицирующая, описательная, локализирующая, фоновая, социальная) и </w:t>
      </w:r>
      <w:r>
        <w:rPr>
          <w:i/>
          <w:sz w:val="28"/>
          <w:szCs w:val="28"/>
        </w:rPr>
        <w:t>эмоционально-стилистически</w:t>
      </w:r>
      <w:r>
        <w:rPr>
          <w:i/>
          <w:sz w:val="28"/>
          <w:szCs w:val="28"/>
          <w:lang w:val="uk-UA"/>
        </w:rPr>
        <w:t>ми</w:t>
      </w:r>
      <w:r>
        <w:rPr>
          <w:sz w:val="28"/>
          <w:szCs w:val="28"/>
        </w:rPr>
        <w:t xml:space="preserve"> (характеризирующая, алюзивная, экспрессивная, символическая, ємоционально-оценочная). Стилистические функции поэтонимов реализуются различными путями: </w:t>
      </w:r>
      <w:r>
        <w:rPr>
          <w:sz w:val="28"/>
          <w:szCs w:val="28"/>
          <w:lang w:val="uk-UA"/>
        </w:rPr>
        <w:t xml:space="preserve">использованием </w:t>
      </w:r>
      <w:r>
        <w:rPr>
          <w:sz w:val="28"/>
          <w:szCs w:val="28"/>
        </w:rPr>
        <w:t>через фонетически</w:t>
      </w:r>
      <w:r>
        <w:rPr>
          <w:sz w:val="28"/>
          <w:szCs w:val="28"/>
          <w:lang w:val="uk-UA"/>
        </w:rPr>
        <w:t>х</w:t>
      </w:r>
      <w:r>
        <w:rPr>
          <w:sz w:val="28"/>
          <w:szCs w:val="28"/>
        </w:rPr>
        <w:t xml:space="preserve"> средств (аллитерация, ассонанс, апокопа, афереза, омофония, омография, паронимия), говорящи</w:t>
      </w:r>
      <w:r>
        <w:rPr>
          <w:sz w:val="28"/>
          <w:szCs w:val="28"/>
          <w:lang w:val="uk-UA"/>
        </w:rPr>
        <w:t>х</w:t>
      </w:r>
      <w:r>
        <w:rPr>
          <w:sz w:val="28"/>
          <w:szCs w:val="28"/>
        </w:rPr>
        <w:t xml:space="preserve"> именовани</w:t>
      </w:r>
      <w:r>
        <w:rPr>
          <w:sz w:val="28"/>
          <w:szCs w:val="28"/>
          <w:lang w:val="uk-UA"/>
        </w:rPr>
        <w:t>й</w:t>
      </w:r>
      <w:r>
        <w:rPr>
          <w:sz w:val="28"/>
          <w:szCs w:val="28"/>
        </w:rPr>
        <w:t>, контекст</w:t>
      </w:r>
      <w:r>
        <w:rPr>
          <w:sz w:val="28"/>
          <w:szCs w:val="28"/>
          <w:lang w:val="uk-UA"/>
        </w:rPr>
        <w:t>а</w:t>
      </w:r>
      <w:r>
        <w:rPr>
          <w:sz w:val="28"/>
          <w:szCs w:val="28"/>
        </w:rPr>
        <w:t>, грамматически</w:t>
      </w:r>
      <w:r>
        <w:rPr>
          <w:sz w:val="28"/>
          <w:szCs w:val="28"/>
          <w:lang w:val="uk-UA"/>
        </w:rPr>
        <w:t>х</w:t>
      </w:r>
      <w:r>
        <w:rPr>
          <w:sz w:val="28"/>
          <w:szCs w:val="28"/>
        </w:rPr>
        <w:t xml:space="preserve"> средств (морфологически</w:t>
      </w:r>
      <w:r>
        <w:rPr>
          <w:sz w:val="28"/>
          <w:szCs w:val="28"/>
          <w:lang w:val="uk-UA"/>
        </w:rPr>
        <w:t>е</w:t>
      </w:r>
      <w:r>
        <w:rPr>
          <w:sz w:val="28"/>
          <w:szCs w:val="28"/>
        </w:rPr>
        <w:t xml:space="preserve"> и синтаксически</w:t>
      </w:r>
      <w:r>
        <w:rPr>
          <w:sz w:val="28"/>
          <w:szCs w:val="28"/>
          <w:lang w:val="uk-UA"/>
        </w:rPr>
        <w:t>е</w:t>
      </w:r>
      <w:r>
        <w:rPr>
          <w:sz w:val="28"/>
          <w:szCs w:val="28"/>
        </w:rPr>
        <w:t>), стилистически</w:t>
      </w:r>
      <w:r>
        <w:rPr>
          <w:sz w:val="28"/>
          <w:szCs w:val="28"/>
          <w:lang w:val="uk-UA"/>
        </w:rPr>
        <w:t>х</w:t>
      </w:r>
      <w:r>
        <w:rPr>
          <w:sz w:val="28"/>
          <w:szCs w:val="28"/>
        </w:rPr>
        <w:t xml:space="preserve"> фигур (антономазия, метафора, метонимия, эпитеты и др.).  </w:t>
      </w:r>
    </w:p>
    <w:p w14:paraId="4BB919B3" w14:textId="77777777" w:rsidR="00BD7ED4" w:rsidRDefault="00BD7ED4" w:rsidP="00BD7ED4">
      <w:pPr>
        <w:pStyle w:val="24"/>
        <w:spacing w:line="240" w:lineRule="auto"/>
        <w:ind w:left="0" w:firstLine="720"/>
        <w:jc w:val="both"/>
        <w:rPr>
          <w:szCs w:val="28"/>
          <w:lang w:val="uk-UA"/>
        </w:rPr>
      </w:pPr>
      <w:r>
        <w:rPr>
          <w:bCs/>
          <w:szCs w:val="28"/>
          <w:lang w:val="uk-UA"/>
        </w:rPr>
        <w:t xml:space="preserve"> В ходе анализа было установлено, что ономастические именования являются отображением авторского стиля и органически вписываются в общую структуру произведения.                                                                                                                                              </w:t>
      </w:r>
    </w:p>
    <w:p w14:paraId="171BB3C8" w14:textId="77777777" w:rsidR="00BD7ED4" w:rsidRDefault="00BD7ED4" w:rsidP="00BD7ED4">
      <w:pPr>
        <w:ind w:firstLine="720"/>
        <w:jc w:val="both"/>
        <w:rPr>
          <w:sz w:val="28"/>
          <w:szCs w:val="28"/>
          <w:lang w:val="uk-UA"/>
        </w:rPr>
      </w:pPr>
      <w:r>
        <w:rPr>
          <w:b/>
          <w:sz w:val="28"/>
          <w:szCs w:val="28"/>
          <w:lang w:val="uk-UA"/>
        </w:rPr>
        <w:t>Ключевые слова:</w:t>
      </w:r>
      <w:r>
        <w:rPr>
          <w:sz w:val="28"/>
          <w:szCs w:val="28"/>
          <w:lang w:val="uk-UA"/>
        </w:rPr>
        <w:t xml:space="preserve"> оним, поэтоним, ономатопоэтика, ономастическая система, антропоним, зооним, топоним, хрононим, интертекстуальность. </w:t>
      </w:r>
    </w:p>
    <w:p w14:paraId="1CCCCBA3" w14:textId="77777777" w:rsidR="00BD7ED4" w:rsidRDefault="00BD7ED4" w:rsidP="00BD7ED4">
      <w:pPr>
        <w:ind w:firstLine="720"/>
        <w:jc w:val="center"/>
        <w:rPr>
          <w:sz w:val="28"/>
          <w:szCs w:val="28"/>
          <w:lang w:val="uk-UA"/>
        </w:rPr>
      </w:pPr>
    </w:p>
    <w:p w14:paraId="77ACE6BB" w14:textId="77777777" w:rsidR="00BD7ED4" w:rsidRDefault="00BD7ED4" w:rsidP="00BD7ED4">
      <w:pPr>
        <w:ind w:firstLine="720"/>
        <w:jc w:val="center"/>
        <w:rPr>
          <w:b/>
          <w:sz w:val="28"/>
          <w:szCs w:val="28"/>
          <w:lang w:val="en-US"/>
        </w:rPr>
      </w:pPr>
      <w:r>
        <w:rPr>
          <w:b/>
          <w:sz w:val="28"/>
          <w:szCs w:val="28"/>
          <w:lang w:val="en-US"/>
        </w:rPr>
        <w:t>SUMMARY</w:t>
      </w:r>
    </w:p>
    <w:p w14:paraId="3F1C8ED1" w14:textId="77777777" w:rsidR="00BD7ED4" w:rsidRDefault="00BD7ED4" w:rsidP="00BD7ED4">
      <w:pPr>
        <w:ind w:firstLine="720"/>
        <w:jc w:val="both"/>
        <w:rPr>
          <w:sz w:val="28"/>
          <w:szCs w:val="28"/>
          <w:lang w:val="en-US"/>
        </w:rPr>
      </w:pPr>
      <w:r>
        <w:rPr>
          <w:b/>
          <w:sz w:val="28"/>
          <w:szCs w:val="28"/>
          <w:lang w:val="en-US"/>
        </w:rPr>
        <w:t xml:space="preserve">Lytvyn L.V. Onomastic system of literary prose (on the material of French novels of XIX-XX centuries). </w:t>
      </w:r>
      <w:r>
        <w:rPr>
          <w:sz w:val="28"/>
          <w:szCs w:val="28"/>
          <w:lang w:val="en-US"/>
        </w:rPr>
        <w:t>– Manuscript.</w:t>
      </w:r>
    </w:p>
    <w:p w14:paraId="459FBD92" w14:textId="77777777" w:rsidR="00BD7ED4" w:rsidRDefault="00BD7ED4" w:rsidP="00BD7ED4">
      <w:pPr>
        <w:ind w:firstLine="720"/>
        <w:jc w:val="both"/>
        <w:rPr>
          <w:sz w:val="28"/>
          <w:szCs w:val="28"/>
          <w:lang w:val="en-US"/>
        </w:rPr>
      </w:pPr>
      <w:r>
        <w:rPr>
          <w:sz w:val="28"/>
          <w:szCs w:val="28"/>
          <w:lang w:val="en-US"/>
        </w:rPr>
        <w:lastRenderedPageBreak/>
        <w:t>Thesis for Candidate Degree in Philology. Speciality 10.02.05 – Romanic Languages. – Kyiv National Taras Shevchenko University. – Kyiv, 2006.</w:t>
      </w:r>
    </w:p>
    <w:p w14:paraId="1C38551F" w14:textId="77777777" w:rsidR="00BD7ED4" w:rsidRDefault="00BD7ED4" w:rsidP="00BD7ED4">
      <w:pPr>
        <w:ind w:firstLine="720"/>
        <w:jc w:val="both"/>
        <w:rPr>
          <w:sz w:val="28"/>
          <w:szCs w:val="28"/>
          <w:lang w:val="en-GB"/>
        </w:rPr>
      </w:pPr>
      <w:r>
        <w:rPr>
          <w:sz w:val="28"/>
          <w:szCs w:val="28"/>
          <w:lang w:val="en-US"/>
        </w:rPr>
        <w:t xml:space="preserve">The thesis highlights semantic, structural and functional peculiarities of the onomastic system of French novels of XIX-XX centuries. </w:t>
      </w:r>
    </w:p>
    <w:p w14:paraId="382639E3" w14:textId="77777777" w:rsidR="00BD7ED4" w:rsidRDefault="00BD7ED4" w:rsidP="00BD7ED4">
      <w:pPr>
        <w:ind w:firstLine="720"/>
        <w:jc w:val="both"/>
        <w:rPr>
          <w:sz w:val="28"/>
          <w:szCs w:val="28"/>
          <w:lang w:val="uk-UA"/>
        </w:rPr>
      </w:pPr>
      <w:r>
        <w:rPr>
          <w:sz w:val="28"/>
          <w:szCs w:val="28"/>
          <w:lang w:val="en-US"/>
        </w:rPr>
        <w:t>A</w:t>
      </w:r>
      <w:r>
        <w:rPr>
          <w:sz w:val="28"/>
          <w:szCs w:val="28"/>
          <w:lang w:val="en-GB"/>
        </w:rPr>
        <w:t xml:space="preserve"> </w:t>
      </w:r>
      <w:r>
        <w:rPr>
          <w:sz w:val="28"/>
          <w:szCs w:val="28"/>
          <w:lang w:val="en-US"/>
        </w:rPr>
        <w:t>complex</w:t>
      </w:r>
      <w:r>
        <w:rPr>
          <w:sz w:val="28"/>
          <w:szCs w:val="28"/>
          <w:lang w:val="en-GB"/>
        </w:rPr>
        <w:t xml:space="preserve"> </w:t>
      </w:r>
      <w:r>
        <w:rPr>
          <w:sz w:val="28"/>
          <w:szCs w:val="28"/>
          <w:lang w:val="en-US"/>
        </w:rPr>
        <w:t>philological</w:t>
      </w:r>
      <w:r>
        <w:rPr>
          <w:sz w:val="28"/>
          <w:szCs w:val="28"/>
          <w:lang w:val="en-GB"/>
        </w:rPr>
        <w:t xml:space="preserve"> </w:t>
      </w:r>
      <w:r>
        <w:rPr>
          <w:sz w:val="28"/>
          <w:szCs w:val="28"/>
          <w:lang w:val="en-US"/>
        </w:rPr>
        <w:t>approach</w:t>
      </w:r>
      <w:r>
        <w:rPr>
          <w:sz w:val="28"/>
          <w:szCs w:val="28"/>
          <w:lang w:val="en-GB"/>
        </w:rPr>
        <w:t xml:space="preserve"> </w:t>
      </w:r>
      <w:r>
        <w:rPr>
          <w:sz w:val="28"/>
          <w:szCs w:val="28"/>
          <w:lang w:val="en-US"/>
        </w:rPr>
        <w:t>combining</w:t>
      </w:r>
      <w:r>
        <w:rPr>
          <w:sz w:val="28"/>
          <w:szCs w:val="28"/>
          <w:lang w:val="en-GB"/>
        </w:rPr>
        <w:t xml:space="preserve"> </w:t>
      </w:r>
      <w:r>
        <w:rPr>
          <w:sz w:val="28"/>
          <w:szCs w:val="28"/>
          <w:lang w:val="en-US"/>
        </w:rPr>
        <w:t>linguistic</w:t>
      </w:r>
      <w:r>
        <w:rPr>
          <w:sz w:val="28"/>
          <w:szCs w:val="28"/>
          <w:lang w:val="en-GB"/>
        </w:rPr>
        <w:t xml:space="preserve"> </w:t>
      </w:r>
      <w:r>
        <w:rPr>
          <w:sz w:val="28"/>
          <w:szCs w:val="28"/>
          <w:lang w:val="en-US"/>
        </w:rPr>
        <w:t>analysis</w:t>
      </w:r>
      <w:r>
        <w:rPr>
          <w:sz w:val="28"/>
          <w:szCs w:val="28"/>
          <w:lang w:val="en-GB"/>
        </w:rPr>
        <w:t xml:space="preserve"> </w:t>
      </w:r>
      <w:r>
        <w:rPr>
          <w:sz w:val="28"/>
          <w:szCs w:val="28"/>
          <w:lang w:val="en-US"/>
        </w:rPr>
        <w:t>with</w:t>
      </w:r>
      <w:r>
        <w:rPr>
          <w:sz w:val="28"/>
          <w:szCs w:val="28"/>
          <w:lang w:val="en-GB"/>
        </w:rPr>
        <w:t xml:space="preserve"> </w:t>
      </w:r>
      <w:r>
        <w:rPr>
          <w:sz w:val="28"/>
          <w:szCs w:val="28"/>
          <w:lang w:val="en-US"/>
        </w:rPr>
        <w:t>elements</w:t>
      </w:r>
      <w:r>
        <w:rPr>
          <w:sz w:val="28"/>
          <w:szCs w:val="28"/>
          <w:lang w:val="en-GB"/>
        </w:rPr>
        <w:t xml:space="preserve"> </w:t>
      </w:r>
      <w:r>
        <w:rPr>
          <w:sz w:val="28"/>
          <w:szCs w:val="28"/>
          <w:lang w:val="en-US"/>
        </w:rPr>
        <w:t>of</w:t>
      </w:r>
      <w:r>
        <w:rPr>
          <w:sz w:val="28"/>
          <w:szCs w:val="28"/>
          <w:lang w:val="en-GB"/>
        </w:rPr>
        <w:t xml:space="preserve"> </w:t>
      </w:r>
      <w:r>
        <w:rPr>
          <w:sz w:val="28"/>
          <w:szCs w:val="28"/>
          <w:lang w:val="en-US"/>
        </w:rPr>
        <w:t>literary analysis in course of the investigation of poetonyms in French novels of XIX-XX centuries is proposed in this work.</w:t>
      </w:r>
      <w:r>
        <w:rPr>
          <w:sz w:val="28"/>
          <w:szCs w:val="28"/>
          <w:lang w:val="uk-UA"/>
        </w:rPr>
        <w:t xml:space="preserve"> </w:t>
      </w:r>
      <w:r>
        <w:rPr>
          <w:sz w:val="28"/>
          <w:szCs w:val="28"/>
          <w:lang w:val="en-US"/>
        </w:rPr>
        <w:t>The</w:t>
      </w:r>
      <w:r>
        <w:rPr>
          <w:sz w:val="28"/>
          <w:szCs w:val="28"/>
          <w:lang w:val="uk-UA"/>
        </w:rPr>
        <w:t xml:space="preserve"> </w:t>
      </w:r>
      <w:r>
        <w:rPr>
          <w:sz w:val="28"/>
          <w:szCs w:val="28"/>
          <w:lang w:val="en-US"/>
        </w:rPr>
        <w:t>research</w:t>
      </w:r>
      <w:r>
        <w:rPr>
          <w:sz w:val="28"/>
          <w:szCs w:val="28"/>
          <w:lang w:val="uk-UA"/>
        </w:rPr>
        <w:t xml:space="preserve"> </w:t>
      </w:r>
      <w:r>
        <w:rPr>
          <w:sz w:val="28"/>
          <w:szCs w:val="28"/>
          <w:lang w:val="en-US"/>
        </w:rPr>
        <w:t>is</w:t>
      </w:r>
      <w:r>
        <w:rPr>
          <w:sz w:val="28"/>
          <w:szCs w:val="28"/>
          <w:lang w:val="uk-UA"/>
        </w:rPr>
        <w:t xml:space="preserve"> </w:t>
      </w:r>
      <w:r>
        <w:rPr>
          <w:sz w:val="28"/>
          <w:szCs w:val="28"/>
          <w:lang w:val="en-US"/>
        </w:rPr>
        <w:t>focused</w:t>
      </w:r>
      <w:r>
        <w:rPr>
          <w:sz w:val="28"/>
          <w:szCs w:val="28"/>
          <w:lang w:val="uk-UA"/>
        </w:rPr>
        <w:t xml:space="preserve"> </w:t>
      </w:r>
      <w:r>
        <w:rPr>
          <w:sz w:val="28"/>
          <w:szCs w:val="28"/>
          <w:lang w:val="en-US"/>
        </w:rPr>
        <w:t>on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study</w:t>
      </w:r>
      <w:r>
        <w:rPr>
          <w:sz w:val="28"/>
          <w:szCs w:val="28"/>
          <w:lang w:val="uk-UA"/>
        </w:rPr>
        <w:t xml:space="preserve"> </w:t>
      </w:r>
      <w:r>
        <w:rPr>
          <w:sz w:val="28"/>
          <w:szCs w:val="28"/>
          <w:lang w:val="en-US"/>
        </w:rPr>
        <w:t>of</w:t>
      </w:r>
      <w:r>
        <w:rPr>
          <w:sz w:val="28"/>
          <w:szCs w:val="28"/>
          <w:lang w:val="uk-UA"/>
        </w:rPr>
        <w:t xml:space="preserve"> </w:t>
      </w:r>
      <w:r>
        <w:rPr>
          <w:sz w:val="28"/>
          <w:szCs w:val="28"/>
          <w:lang w:val="en-US"/>
        </w:rPr>
        <w:t>onomastic</w:t>
      </w:r>
      <w:r>
        <w:rPr>
          <w:sz w:val="28"/>
          <w:szCs w:val="28"/>
          <w:lang w:val="uk-UA"/>
        </w:rPr>
        <w:t xml:space="preserve"> </w:t>
      </w:r>
      <w:r>
        <w:rPr>
          <w:sz w:val="28"/>
          <w:szCs w:val="28"/>
          <w:lang w:val="en-US"/>
        </w:rPr>
        <w:t>names</w:t>
      </w:r>
      <w:r>
        <w:rPr>
          <w:sz w:val="28"/>
          <w:szCs w:val="28"/>
          <w:lang w:val="uk-UA"/>
        </w:rPr>
        <w:t xml:space="preserve"> </w:t>
      </w:r>
      <w:r>
        <w:rPr>
          <w:sz w:val="28"/>
          <w:szCs w:val="28"/>
          <w:lang w:val="en-US"/>
        </w:rPr>
        <w:t>and their functioning in the literary work</w:t>
      </w:r>
      <w:r>
        <w:rPr>
          <w:sz w:val="28"/>
          <w:szCs w:val="28"/>
          <w:lang w:val="uk-UA"/>
        </w:rPr>
        <w:t xml:space="preserve">. </w:t>
      </w:r>
      <w:r>
        <w:rPr>
          <w:sz w:val="28"/>
          <w:szCs w:val="28"/>
          <w:lang w:val="en-US"/>
        </w:rPr>
        <w:t>The</w:t>
      </w:r>
      <w:r>
        <w:rPr>
          <w:sz w:val="28"/>
          <w:szCs w:val="28"/>
          <w:lang w:val="uk-UA"/>
        </w:rPr>
        <w:t xml:space="preserve"> </w:t>
      </w:r>
      <w:r>
        <w:rPr>
          <w:sz w:val="28"/>
          <w:szCs w:val="28"/>
          <w:lang w:val="en-US"/>
        </w:rPr>
        <w:t>structure</w:t>
      </w:r>
      <w:r>
        <w:rPr>
          <w:sz w:val="28"/>
          <w:szCs w:val="28"/>
          <w:lang w:val="uk-UA"/>
        </w:rPr>
        <w:t xml:space="preserve"> </w:t>
      </w:r>
      <w:r>
        <w:rPr>
          <w:sz w:val="28"/>
          <w:szCs w:val="28"/>
          <w:lang w:val="en-US"/>
        </w:rPr>
        <w:t>of</w:t>
      </w:r>
      <w:r>
        <w:rPr>
          <w:sz w:val="28"/>
          <w:szCs w:val="28"/>
          <w:lang w:val="uk-UA"/>
        </w:rPr>
        <w:t xml:space="preserve"> </w:t>
      </w:r>
      <w:r>
        <w:rPr>
          <w:sz w:val="28"/>
          <w:szCs w:val="28"/>
          <w:lang w:val="en-US"/>
        </w:rPr>
        <w:t>onomasticon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novels</w:t>
      </w:r>
      <w:r>
        <w:rPr>
          <w:sz w:val="28"/>
          <w:szCs w:val="28"/>
          <w:lang w:val="uk-UA"/>
        </w:rPr>
        <w:t xml:space="preserve"> </w:t>
      </w:r>
      <w:r>
        <w:rPr>
          <w:sz w:val="28"/>
          <w:szCs w:val="28"/>
          <w:lang w:val="en-US"/>
        </w:rPr>
        <w:t>under</w:t>
      </w:r>
      <w:r>
        <w:rPr>
          <w:sz w:val="28"/>
          <w:szCs w:val="28"/>
          <w:lang w:val="uk-UA"/>
        </w:rPr>
        <w:t xml:space="preserve"> </w:t>
      </w:r>
      <w:r>
        <w:rPr>
          <w:sz w:val="28"/>
          <w:szCs w:val="28"/>
          <w:lang w:val="en-US"/>
        </w:rPr>
        <w:t>the</w:t>
      </w:r>
      <w:r>
        <w:rPr>
          <w:sz w:val="28"/>
          <w:szCs w:val="28"/>
          <w:lang w:val="uk-UA"/>
        </w:rPr>
        <w:t xml:space="preserve"> </w:t>
      </w:r>
      <w:r>
        <w:rPr>
          <w:sz w:val="28"/>
          <w:szCs w:val="28"/>
          <w:lang w:val="en-US"/>
        </w:rPr>
        <w:t>question</w:t>
      </w:r>
      <w:r>
        <w:rPr>
          <w:sz w:val="28"/>
          <w:szCs w:val="28"/>
          <w:lang w:val="uk-UA"/>
        </w:rPr>
        <w:t xml:space="preserve"> </w:t>
      </w:r>
      <w:r>
        <w:rPr>
          <w:sz w:val="28"/>
          <w:szCs w:val="28"/>
          <w:lang w:val="en-US"/>
        </w:rPr>
        <w:t>is</w:t>
      </w:r>
      <w:r>
        <w:rPr>
          <w:sz w:val="28"/>
          <w:szCs w:val="28"/>
          <w:lang w:val="uk-UA"/>
        </w:rPr>
        <w:t xml:space="preserve"> </w:t>
      </w:r>
      <w:r>
        <w:rPr>
          <w:sz w:val="28"/>
          <w:szCs w:val="28"/>
          <w:lang w:val="en-US"/>
        </w:rPr>
        <w:t>described</w:t>
      </w:r>
      <w:r>
        <w:rPr>
          <w:sz w:val="28"/>
          <w:szCs w:val="28"/>
          <w:lang w:val="uk-UA"/>
        </w:rPr>
        <w:t xml:space="preserve">. </w:t>
      </w:r>
      <w:r>
        <w:rPr>
          <w:sz w:val="28"/>
          <w:szCs w:val="28"/>
          <w:lang w:val="en-US"/>
        </w:rPr>
        <w:t>On</w:t>
      </w:r>
      <w:r>
        <w:rPr>
          <w:sz w:val="28"/>
          <w:szCs w:val="28"/>
          <w:lang w:val="uk-UA"/>
        </w:rPr>
        <w:t xml:space="preserve"> </w:t>
      </w:r>
      <w:r>
        <w:rPr>
          <w:sz w:val="28"/>
          <w:szCs w:val="28"/>
          <w:lang w:val="en-US"/>
        </w:rPr>
        <w:t>its</w:t>
      </w:r>
      <w:r>
        <w:rPr>
          <w:sz w:val="28"/>
          <w:szCs w:val="28"/>
          <w:lang w:val="uk-UA"/>
        </w:rPr>
        <w:t xml:space="preserve"> </w:t>
      </w:r>
      <w:r>
        <w:rPr>
          <w:sz w:val="28"/>
          <w:szCs w:val="28"/>
          <w:lang w:val="en-US"/>
        </w:rPr>
        <w:t>basis</w:t>
      </w:r>
      <w:r>
        <w:rPr>
          <w:sz w:val="28"/>
          <w:szCs w:val="28"/>
          <w:lang w:val="uk-UA"/>
        </w:rPr>
        <w:t xml:space="preserve"> </w:t>
      </w:r>
      <w:r>
        <w:rPr>
          <w:sz w:val="28"/>
          <w:szCs w:val="28"/>
          <w:lang w:val="en-US"/>
        </w:rPr>
        <w:t>our</w:t>
      </w:r>
      <w:r>
        <w:rPr>
          <w:sz w:val="28"/>
          <w:szCs w:val="28"/>
          <w:lang w:val="uk-UA"/>
        </w:rPr>
        <w:t xml:space="preserve"> </w:t>
      </w:r>
      <w:r>
        <w:rPr>
          <w:sz w:val="28"/>
          <w:szCs w:val="28"/>
          <w:lang w:val="en-US"/>
        </w:rPr>
        <w:t>classification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french poetonyms</w:t>
      </w:r>
      <w:r>
        <w:rPr>
          <w:sz w:val="28"/>
          <w:szCs w:val="28"/>
          <w:lang w:val="uk-UA"/>
        </w:rPr>
        <w:t xml:space="preserve"> </w:t>
      </w:r>
      <w:r>
        <w:rPr>
          <w:sz w:val="28"/>
          <w:szCs w:val="28"/>
          <w:lang w:val="en-US"/>
        </w:rPr>
        <w:t>is</w:t>
      </w:r>
      <w:r>
        <w:rPr>
          <w:sz w:val="28"/>
          <w:szCs w:val="28"/>
          <w:lang w:val="uk-UA"/>
        </w:rPr>
        <w:t xml:space="preserve"> </w:t>
      </w:r>
      <w:r>
        <w:rPr>
          <w:sz w:val="28"/>
          <w:szCs w:val="28"/>
          <w:lang w:val="en-US"/>
        </w:rPr>
        <w:t>composed</w:t>
      </w:r>
      <w:r>
        <w:rPr>
          <w:sz w:val="28"/>
          <w:szCs w:val="28"/>
          <w:lang w:val="uk-UA"/>
        </w:rPr>
        <w:t xml:space="preserve">. </w:t>
      </w:r>
      <w:r>
        <w:rPr>
          <w:sz w:val="28"/>
          <w:szCs w:val="28"/>
          <w:lang w:val="en-US"/>
        </w:rPr>
        <w:t xml:space="preserve">All poetonyms are structured according to the following semantic types: </w:t>
      </w:r>
      <w:r>
        <w:rPr>
          <w:i/>
          <w:sz w:val="28"/>
          <w:szCs w:val="28"/>
          <w:lang w:val="en-US"/>
        </w:rPr>
        <w:t>antroponyms,</w:t>
      </w:r>
      <w:r>
        <w:rPr>
          <w:sz w:val="28"/>
          <w:szCs w:val="28"/>
          <w:lang w:val="en-US"/>
        </w:rPr>
        <w:t xml:space="preserve"> </w:t>
      </w:r>
      <w:r>
        <w:rPr>
          <w:i/>
          <w:sz w:val="28"/>
          <w:szCs w:val="28"/>
          <w:lang w:val="en-US"/>
        </w:rPr>
        <w:t>zoonyms</w:t>
      </w:r>
      <w:r>
        <w:rPr>
          <w:sz w:val="28"/>
          <w:szCs w:val="28"/>
          <w:lang w:val="uk-UA"/>
        </w:rPr>
        <w:t xml:space="preserve">, </w:t>
      </w:r>
      <w:r>
        <w:rPr>
          <w:i/>
          <w:sz w:val="28"/>
          <w:szCs w:val="28"/>
          <w:lang w:val="en-US"/>
        </w:rPr>
        <w:t>toponyms</w:t>
      </w:r>
      <w:r>
        <w:rPr>
          <w:sz w:val="28"/>
          <w:szCs w:val="28"/>
          <w:lang w:val="uk-UA"/>
        </w:rPr>
        <w:t xml:space="preserve">, </w:t>
      </w:r>
      <w:r>
        <w:rPr>
          <w:i/>
          <w:sz w:val="28"/>
          <w:szCs w:val="28"/>
          <w:lang w:val="en-US"/>
        </w:rPr>
        <w:t>chrononyms</w:t>
      </w:r>
      <w:r>
        <w:rPr>
          <w:sz w:val="28"/>
          <w:szCs w:val="28"/>
          <w:lang w:val="en-US"/>
        </w:rPr>
        <w:t xml:space="preserve"> and</w:t>
      </w:r>
      <w:r>
        <w:rPr>
          <w:sz w:val="28"/>
          <w:szCs w:val="28"/>
          <w:lang w:val="uk-UA"/>
        </w:rPr>
        <w:t xml:space="preserve"> </w:t>
      </w:r>
      <w:r>
        <w:rPr>
          <w:i/>
          <w:sz w:val="28"/>
          <w:szCs w:val="28"/>
          <w:lang w:val="en-US"/>
        </w:rPr>
        <w:t>names</w:t>
      </w:r>
      <w:r>
        <w:rPr>
          <w:sz w:val="28"/>
          <w:szCs w:val="28"/>
          <w:lang w:val="en-US"/>
        </w:rPr>
        <w:t xml:space="preserve"> </w:t>
      </w:r>
      <w:r>
        <w:rPr>
          <w:i/>
          <w:sz w:val="28"/>
          <w:szCs w:val="28"/>
          <w:lang w:val="en-US"/>
        </w:rPr>
        <w:t>of artefacts</w:t>
      </w:r>
      <w:r>
        <w:rPr>
          <w:sz w:val="28"/>
          <w:szCs w:val="28"/>
          <w:lang w:val="uk-UA"/>
        </w:rPr>
        <w:t xml:space="preserve">. </w:t>
      </w:r>
      <w:r>
        <w:rPr>
          <w:sz w:val="28"/>
          <w:szCs w:val="28"/>
          <w:lang w:val="en-US"/>
        </w:rPr>
        <w:t xml:space="preserve">From the point of view of their origin poetonyms may be </w:t>
      </w:r>
      <w:r>
        <w:rPr>
          <w:i/>
          <w:sz w:val="28"/>
          <w:szCs w:val="28"/>
          <w:lang w:val="en-US"/>
        </w:rPr>
        <w:t>real</w:t>
      </w:r>
      <w:r>
        <w:rPr>
          <w:sz w:val="28"/>
          <w:szCs w:val="28"/>
          <w:lang w:val="en-US"/>
        </w:rPr>
        <w:t xml:space="preserve"> </w:t>
      </w:r>
      <w:r>
        <w:rPr>
          <w:i/>
          <w:sz w:val="28"/>
          <w:szCs w:val="28"/>
          <w:lang w:val="en-US"/>
        </w:rPr>
        <w:t xml:space="preserve">names </w:t>
      </w:r>
      <w:r>
        <w:rPr>
          <w:sz w:val="28"/>
          <w:szCs w:val="28"/>
          <w:lang w:val="en-US"/>
        </w:rPr>
        <w:t xml:space="preserve">(linguistic and referential) and </w:t>
      </w:r>
      <w:r>
        <w:rPr>
          <w:i/>
          <w:sz w:val="28"/>
          <w:szCs w:val="28"/>
          <w:lang w:val="en-US"/>
        </w:rPr>
        <w:t>fictitious names</w:t>
      </w:r>
      <w:r>
        <w:rPr>
          <w:sz w:val="28"/>
          <w:szCs w:val="28"/>
          <w:lang w:val="en-US"/>
        </w:rPr>
        <w:t xml:space="preserve"> (intertextual and author names). From</w:t>
      </w:r>
      <w:r>
        <w:rPr>
          <w:sz w:val="28"/>
          <w:szCs w:val="28"/>
          <w:lang w:val="uk-UA"/>
        </w:rPr>
        <w:t xml:space="preserve"> </w:t>
      </w:r>
      <w:r>
        <w:rPr>
          <w:sz w:val="28"/>
          <w:szCs w:val="28"/>
          <w:lang w:val="en-US"/>
        </w:rPr>
        <w:t>the</w:t>
      </w:r>
      <w:r>
        <w:rPr>
          <w:sz w:val="28"/>
          <w:szCs w:val="28"/>
          <w:lang w:val="uk-UA"/>
        </w:rPr>
        <w:t xml:space="preserve"> </w:t>
      </w:r>
      <w:r>
        <w:rPr>
          <w:sz w:val="28"/>
          <w:szCs w:val="28"/>
          <w:lang w:val="en-US"/>
        </w:rPr>
        <w:t>point</w:t>
      </w:r>
      <w:r>
        <w:rPr>
          <w:sz w:val="28"/>
          <w:szCs w:val="28"/>
          <w:lang w:val="uk-UA"/>
        </w:rPr>
        <w:t xml:space="preserve"> </w:t>
      </w:r>
      <w:r>
        <w:rPr>
          <w:sz w:val="28"/>
          <w:szCs w:val="28"/>
          <w:lang w:val="en-US"/>
        </w:rPr>
        <w:t>of</w:t>
      </w:r>
      <w:r>
        <w:rPr>
          <w:sz w:val="28"/>
          <w:szCs w:val="28"/>
          <w:lang w:val="uk-UA"/>
        </w:rPr>
        <w:t xml:space="preserve"> </w:t>
      </w:r>
      <w:r>
        <w:rPr>
          <w:sz w:val="28"/>
          <w:szCs w:val="28"/>
          <w:lang w:val="en-US"/>
        </w:rPr>
        <w:t>view</w:t>
      </w:r>
      <w:r>
        <w:rPr>
          <w:sz w:val="28"/>
          <w:szCs w:val="28"/>
          <w:lang w:val="uk-UA"/>
        </w:rPr>
        <w:t xml:space="preserve"> </w:t>
      </w:r>
      <w:r>
        <w:rPr>
          <w:sz w:val="28"/>
          <w:szCs w:val="28"/>
          <w:lang w:val="en-US"/>
        </w:rPr>
        <w:t>of</w:t>
      </w:r>
      <w:r>
        <w:rPr>
          <w:sz w:val="28"/>
          <w:szCs w:val="28"/>
          <w:lang w:val="uk-UA"/>
        </w:rPr>
        <w:t xml:space="preserve"> </w:t>
      </w:r>
      <w:r>
        <w:rPr>
          <w:sz w:val="28"/>
          <w:szCs w:val="28"/>
          <w:lang w:val="en-US"/>
        </w:rPr>
        <w:t>functional</w:t>
      </w:r>
      <w:r>
        <w:rPr>
          <w:sz w:val="28"/>
          <w:szCs w:val="28"/>
          <w:lang w:val="uk-UA"/>
        </w:rPr>
        <w:t xml:space="preserve"> </w:t>
      </w:r>
      <w:r>
        <w:rPr>
          <w:sz w:val="28"/>
          <w:szCs w:val="28"/>
          <w:lang w:val="en-US"/>
        </w:rPr>
        <w:t>role</w:t>
      </w:r>
      <w:r>
        <w:rPr>
          <w:sz w:val="28"/>
          <w:szCs w:val="28"/>
          <w:lang w:val="uk-UA"/>
        </w:rPr>
        <w:t xml:space="preserve"> </w:t>
      </w:r>
      <w:r>
        <w:rPr>
          <w:sz w:val="28"/>
          <w:szCs w:val="28"/>
          <w:lang w:val="en-US"/>
        </w:rPr>
        <w:t>of</w:t>
      </w:r>
      <w:r>
        <w:rPr>
          <w:sz w:val="28"/>
          <w:szCs w:val="28"/>
          <w:lang w:val="uk-UA"/>
        </w:rPr>
        <w:t xml:space="preserve"> </w:t>
      </w:r>
      <w:r>
        <w:rPr>
          <w:sz w:val="28"/>
          <w:szCs w:val="28"/>
          <w:lang w:val="en-US"/>
        </w:rPr>
        <w:t>poetonyms</w:t>
      </w:r>
      <w:r>
        <w:rPr>
          <w:sz w:val="28"/>
          <w:szCs w:val="28"/>
          <w:lang w:val="uk-UA"/>
        </w:rPr>
        <w:t xml:space="preserve"> </w:t>
      </w:r>
      <w:r>
        <w:rPr>
          <w:sz w:val="28"/>
          <w:szCs w:val="28"/>
          <w:lang w:val="en-US"/>
        </w:rPr>
        <w:t>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development</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plot</w:t>
      </w:r>
      <w:r>
        <w:rPr>
          <w:sz w:val="28"/>
          <w:szCs w:val="28"/>
          <w:lang w:val="uk-UA"/>
        </w:rPr>
        <w:t xml:space="preserve"> </w:t>
      </w:r>
      <w:r>
        <w:rPr>
          <w:sz w:val="28"/>
          <w:szCs w:val="28"/>
          <w:lang w:val="en-US"/>
        </w:rPr>
        <w:t xml:space="preserve">are distinguished </w:t>
      </w:r>
      <w:r>
        <w:rPr>
          <w:i/>
          <w:sz w:val="28"/>
          <w:szCs w:val="28"/>
          <w:lang w:val="en-US"/>
        </w:rPr>
        <w:t>actant names</w:t>
      </w:r>
      <w:r>
        <w:rPr>
          <w:sz w:val="28"/>
          <w:szCs w:val="28"/>
          <w:lang w:val="uk-UA"/>
        </w:rPr>
        <w:t xml:space="preserve"> </w:t>
      </w:r>
      <w:r>
        <w:rPr>
          <w:sz w:val="28"/>
          <w:szCs w:val="28"/>
          <w:lang w:val="en-US"/>
        </w:rPr>
        <w:t>that</w:t>
      </w:r>
      <w:r>
        <w:rPr>
          <w:sz w:val="28"/>
          <w:szCs w:val="28"/>
          <w:lang w:val="uk-UA"/>
        </w:rPr>
        <w:t xml:space="preserve"> </w:t>
      </w:r>
      <w:r>
        <w:rPr>
          <w:sz w:val="28"/>
          <w:szCs w:val="28"/>
          <w:lang w:val="en-US"/>
        </w:rPr>
        <w:t>are poetonyms naming characters</w:t>
      </w:r>
      <w:r>
        <w:rPr>
          <w:sz w:val="28"/>
          <w:szCs w:val="28"/>
          <w:lang w:val="uk-UA"/>
        </w:rPr>
        <w:t xml:space="preserve">, </w:t>
      </w:r>
      <w:r>
        <w:rPr>
          <w:i/>
          <w:sz w:val="28"/>
          <w:szCs w:val="28"/>
          <w:lang w:val="en-US"/>
        </w:rPr>
        <w:t>background names</w:t>
      </w:r>
      <w:r>
        <w:rPr>
          <w:sz w:val="28"/>
          <w:szCs w:val="28"/>
          <w:lang w:val="en-US"/>
        </w:rPr>
        <w:t xml:space="preserve"> that are poetonyms creating the background of the development of events and </w:t>
      </w:r>
      <w:r>
        <w:rPr>
          <w:i/>
          <w:sz w:val="28"/>
          <w:szCs w:val="28"/>
          <w:lang w:val="en-US"/>
        </w:rPr>
        <w:t>characteristic names</w:t>
      </w:r>
      <w:r>
        <w:rPr>
          <w:sz w:val="28"/>
          <w:szCs w:val="28"/>
          <w:lang w:val="en-US"/>
        </w:rPr>
        <w:t xml:space="preserve"> that characterize people,</w:t>
      </w:r>
      <w:r>
        <w:rPr>
          <w:sz w:val="28"/>
          <w:szCs w:val="28"/>
          <w:lang w:val="uk-UA"/>
        </w:rPr>
        <w:t xml:space="preserve"> </w:t>
      </w:r>
      <w:r>
        <w:rPr>
          <w:sz w:val="28"/>
          <w:szCs w:val="28"/>
          <w:lang w:val="en-US"/>
        </w:rPr>
        <w:t>objects</w:t>
      </w:r>
      <w:r>
        <w:rPr>
          <w:sz w:val="28"/>
          <w:szCs w:val="28"/>
          <w:lang w:val="uk-UA"/>
        </w:rPr>
        <w:t xml:space="preserve">, </w:t>
      </w:r>
      <w:r>
        <w:rPr>
          <w:sz w:val="28"/>
          <w:szCs w:val="28"/>
          <w:lang w:val="en-US"/>
        </w:rPr>
        <w:t>situations</w:t>
      </w:r>
      <w:r>
        <w:rPr>
          <w:sz w:val="28"/>
          <w:szCs w:val="28"/>
          <w:lang w:val="uk-UA"/>
        </w:rPr>
        <w:t xml:space="preserve">. </w:t>
      </w:r>
      <w:r>
        <w:rPr>
          <w:sz w:val="28"/>
          <w:szCs w:val="28"/>
          <w:lang w:val="en-US"/>
        </w:rPr>
        <w:t>The</w:t>
      </w:r>
      <w:r>
        <w:rPr>
          <w:sz w:val="28"/>
          <w:szCs w:val="28"/>
          <w:lang w:val="uk-UA"/>
        </w:rPr>
        <w:t xml:space="preserve"> </w:t>
      </w:r>
      <w:r>
        <w:rPr>
          <w:sz w:val="28"/>
          <w:szCs w:val="28"/>
          <w:lang w:val="en-US"/>
        </w:rPr>
        <w:t>thesis</w:t>
      </w:r>
      <w:r>
        <w:rPr>
          <w:sz w:val="28"/>
          <w:szCs w:val="28"/>
          <w:lang w:val="uk-UA"/>
        </w:rPr>
        <w:t xml:space="preserve"> </w:t>
      </w:r>
      <w:r>
        <w:rPr>
          <w:sz w:val="28"/>
          <w:szCs w:val="28"/>
          <w:lang w:val="en-US"/>
        </w:rPr>
        <w:t>shows</w:t>
      </w:r>
      <w:r>
        <w:rPr>
          <w:sz w:val="28"/>
          <w:szCs w:val="28"/>
          <w:lang w:val="uk-UA"/>
        </w:rPr>
        <w:t xml:space="preserve"> </w:t>
      </w:r>
      <w:r>
        <w:rPr>
          <w:sz w:val="28"/>
          <w:szCs w:val="28"/>
          <w:lang w:val="en-US"/>
        </w:rPr>
        <w:t>that</w:t>
      </w:r>
      <w:r>
        <w:rPr>
          <w:sz w:val="28"/>
          <w:szCs w:val="28"/>
          <w:lang w:val="uk-UA"/>
        </w:rPr>
        <w:t xml:space="preserve"> </w:t>
      </w:r>
      <w:r>
        <w:rPr>
          <w:sz w:val="28"/>
          <w:szCs w:val="28"/>
          <w:lang w:val="en-US"/>
        </w:rPr>
        <w:t>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text</w:t>
      </w:r>
      <w:r>
        <w:rPr>
          <w:sz w:val="28"/>
          <w:szCs w:val="28"/>
          <w:lang w:val="uk-UA"/>
        </w:rPr>
        <w:t xml:space="preserve"> </w:t>
      </w:r>
      <w:r>
        <w:rPr>
          <w:sz w:val="28"/>
          <w:szCs w:val="28"/>
          <w:lang w:val="en-US"/>
        </w:rPr>
        <w:t>poetonyms</w:t>
      </w:r>
      <w:r>
        <w:rPr>
          <w:sz w:val="28"/>
          <w:szCs w:val="28"/>
          <w:lang w:val="uk-UA"/>
        </w:rPr>
        <w:t xml:space="preserve"> </w:t>
      </w:r>
      <w:r>
        <w:rPr>
          <w:sz w:val="28"/>
          <w:szCs w:val="28"/>
          <w:lang w:val="en-US"/>
        </w:rPr>
        <w:t>act</w:t>
      </w:r>
      <w:r>
        <w:rPr>
          <w:sz w:val="28"/>
          <w:szCs w:val="28"/>
          <w:lang w:val="uk-UA"/>
        </w:rPr>
        <w:t xml:space="preserve"> </w:t>
      </w:r>
      <w:r>
        <w:rPr>
          <w:sz w:val="28"/>
          <w:szCs w:val="28"/>
          <w:lang w:val="en-US"/>
        </w:rPr>
        <w:t>as</w:t>
      </w:r>
      <w:r>
        <w:rPr>
          <w:sz w:val="28"/>
          <w:szCs w:val="28"/>
          <w:lang w:val="uk-UA"/>
        </w:rPr>
        <w:t xml:space="preserve"> </w:t>
      </w:r>
      <w:r>
        <w:rPr>
          <w:sz w:val="28"/>
          <w:szCs w:val="28"/>
          <w:lang w:val="en-US"/>
        </w:rPr>
        <w:t>a</w:t>
      </w:r>
      <w:r>
        <w:rPr>
          <w:sz w:val="28"/>
          <w:szCs w:val="28"/>
          <w:lang w:val="uk-UA"/>
        </w:rPr>
        <w:t xml:space="preserve"> </w:t>
      </w:r>
      <w:r>
        <w:rPr>
          <w:sz w:val="28"/>
          <w:szCs w:val="28"/>
          <w:lang w:val="en-US"/>
        </w:rPr>
        <w:t>means</w:t>
      </w:r>
      <w:r>
        <w:rPr>
          <w:sz w:val="28"/>
          <w:szCs w:val="28"/>
          <w:lang w:val="uk-UA"/>
        </w:rPr>
        <w:t xml:space="preserve"> </w:t>
      </w:r>
      <w:r>
        <w:rPr>
          <w:sz w:val="28"/>
          <w:szCs w:val="28"/>
          <w:lang w:val="en-US"/>
        </w:rPr>
        <w:t>of</w:t>
      </w:r>
      <w:r>
        <w:rPr>
          <w:sz w:val="28"/>
          <w:szCs w:val="28"/>
          <w:lang w:val="uk-UA"/>
        </w:rPr>
        <w:t xml:space="preserve"> </w:t>
      </w:r>
      <w:r>
        <w:rPr>
          <w:sz w:val="28"/>
          <w:szCs w:val="28"/>
          <w:lang w:val="en-US"/>
        </w:rPr>
        <w:t>cohesion</w:t>
      </w:r>
      <w:r>
        <w:rPr>
          <w:sz w:val="28"/>
          <w:szCs w:val="28"/>
          <w:lang w:val="uk-UA"/>
        </w:rPr>
        <w:t xml:space="preserve"> </w:t>
      </w:r>
      <w:r>
        <w:rPr>
          <w:sz w:val="28"/>
          <w:szCs w:val="28"/>
          <w:lang w:val="en-US"/>
        </w:rPr>
        <w:t>through</w:t>
      </w:r>
      <w:r>
        <w:rPr>
          <w:sz w:val="28"/>
          <w:szCs w:val="28"/>
          <w:lang w:val="uk-UA"/>
        </w:rPr>
        <w:t xml:space="preserve"> </w:t>
      </w:r>
      <w:r>
        <w:rPr>
          <w:sz w:val="28"/>
          <w:szCs w:val="28"/>
          <w:lang w:val="en-US"/>
        </w:rPr>
        <w:t>the</w:t>
      </w:r>
      <w:r>
        <w:rPr>
          <w:sz w:val="28"/>
          <w:szCs w:val="28"/>
          <w:lang w:val="uk-UA"/>
        </w:rPr>
        <w:t xml:space="preserve"> </w:t>
      </w:r>
      <w:r>
        <w:rPr>
          <w:sz w:val="28"/>
          <w:szCs w:val="28"/>
          <w:lang w:val="en-US"/>
        </w:rPr>
        <w:t>use</w:t>
      </w:r>
      <w:r>
        <w:rPr>
          <w:sz w:val="28"/>
          <w:szCs w:val="28"/>
          <w:lang w:val="uk-UA"/>
        </w:rPr>
        <w:t xml:space="preserve"> </w:t>
      </w:r>
      <w:r>
        <w:rPr>
          <w:sz w:val="28"/>
          <w:szCs w:val="28"/>
          <w:lang w:val="en-US"/>
        </w:rPr>
        <w:t>of</w:t>
      </w:r>
      <w:r>
        <w:rPr>
          <w:sz w:val="28"/>
          <w:szCs w:val="28"/>
          <w:lang w:val="uk-UA"/>
        </w:rPr>
        <w:t xml:space="preserve"> </w:t>
      </w:r>
      <w:r>
        <w:rPr>
          <w:sz w:val="28"/>
          <w:szCs w:val="28"/>
          <w:lang w:val="en-US"/>
        </w:rPr>
        <w:t>variants</w:t>
      </w:r>
      <w:r>
        <w:rPr>
          <w:sz w:val="28"/>
          <w:szCs w:val="28"/>
          <w:lang w:val="uk-UA"/>
        </w:rPr>
        <w:t xml:space="preserve"> </w:t>
      </w:r>
      <w:r>
        <w:rPr>
          <w:sz w:val="28"/>
          <w:szCs w:val="28"/>
          <w:lang w:val="en-US"/>
        </w:rPr>
        <w:t>of</w:t>
      </w:r>
      <w:r>
        <w:rPr>
          <w:sz w:val="28"/>
          <w:szCs w:val="28"/>
          <w:lang w:val="uk-UA"/>
        </w:rPr>
        <w:t xml:space="preserve"> </w:t>
      </w:r>
      <w:r>
        <w:rPr>
          <w:sz w:val="28"/>
          <w:szCs w:val="28"/>
          <w:lang w:val="en-US"/>
        </w:rPr>
        <w:t>names</w:t>
      </w:r>
      <w:r>
        <w:rPr>
          <w:sz w:val="28"/>
          <w:szCs w:val="28"/>
          <w:lang w:val="uk-UA"/>
        </w:rPr>
        <w:t xml:space="preserve"> </w:t>
      </w:r>
      <w:r>
        <w:rPr>
          <w:sz w:val="28"/>
          <w:szCs w:val="28"/>
          <w:lang w:val="en-US"/>
        </w:rPr>
        <w:t>and</w:t>
      </w:r>
      <w:r>
        <w:rPr>
          <w:sz w:val="28"/>
          <w:szCs w:val="28"/>
          <w:lang w:val="uk-UA"/>
        </w:rPr>
        <w:t xml:space="preserve"> </w:t>
      </w:r>
      <w:r>
        <w:rPr>
          <w:sz w:val="28"/>
          <w:szCs w:val="28"/>
          <w:lang w:val="en-US"/>
        </w:rPr>
        <w:t>contextual</w:t>
      </w:r>
      <w:r>
        <w:rPr>
          <w:sz w:val="28"/>
          <w:szCs w:val="28"/>
          <w:lang w:val="uk-UA"/>
        </w:rPr>
        <w:t xml:space="preserve"> </w:t>
      </w:r>
      <w:r>
        <w:rPr>
          <w:sz w:val="28"/>
          <w:szCs w:val="28"/>
          <w:lang w:val="en-US"/>
        </w:rPr>
        <w:t>equivalents</w:t>
      </w:r>
      <w:r>
        <w:rPr>
          <w:sz w:val="28"/>
          <w:szCs w:val="28"/>
          <w:lang w:val="uk-UA"/>
        </w:rPr>
        <w:t xml:space="preserve">. </w:t>
      </w:r>
      <w:r>
        <w:rPr>
          <w:sz w:val="28"/>
          <w:szCs w:val="28"/>
          <w:lang w:val="en-US"/>
        </w:rPr>
        <w:t>It was proved that literary trend and individual style of the author influence the choice of onomastic names in the literary work</w:t>
      </w:r>
      <w:r>
        <w:rPr>
          <w:sz w:val="28"/>
          <w:szCs w:val="28"/>
          <w:lang w:val="uk-UA"/>
        </w:rPr>
        <w:t xml:space="preserve">.   </w:t>
      </w:r>
    </w:p>
    <w:p w14:paraId="2D879913" w14:textId="77777777" w:rsidR="00BD7ED4" w:rsidRDefault="00BD7ED4" w:rsidP="00BD7ED4">
      <w:pPr>
        <w:ind w:firstLine="720"/>
        <w:jc w:val="both"/>
        <w:rPr>
          <w:sz w:val="28"/>
          <w:szCs w:val="28"/>
          <w:lang w:val="en-US"/>
        </w:rPr>
      </w:pPr>
      <w:r>
        <w:rPr>
          <w:b/>
          <w:sz w:val="28"/>
          <w:szCs w:val="28"/>
          <w:lang w:val="en-US"/>
        </w:rPr>
        <w:t xml:space="preserve">Key words: </w:t>
      </w:r>
      <w:r>
        <w:rPr>
          <w:sz w:val="28"/>
          <w:szCs w:val="28"/>
          <w:lang w:val="en-US"/>
        </w:rPr>
        <w:t>onym, poetonym, onomatopoetics, onomastic system, antroponym, zoonym, toponym, chrononym, intertextuality.</w:t>
      </w:r>
    </w:p>
    <w:p w14:paraId="46083F0D" w14:textId="77777777" w:rsidR="00BD7ED4" w:rsidRDefault="00BD7ED4" w:rsidP="00BD7ED4">
      <w:pPr>
        <w:ind w:firstLine="720"/>
        <w:jc w:val="both"/>
        <w:rPr>
          <w:sz w:val="28"/>
          <w:szCs w:val="28"/>
          <w:lang w:val="en-US"/>
        </w:rPr>
      </w:pPr>
    </w:p>
    <w:p w14:paraId="4567A4B2" w14:textId="77777777" w:rsidR="00BD7ED4" w:rsidRDefault="00BD7ED4" w:rsidP="00BD7ED4">
      <w:pPr>
        <w:ind w:firstLine="720"/>
        <w:jc w:val="center"/>
        <w:rPr>
          <w:sz w:val="28"/>
          <w:szCs w:val="28"/>
          <w:lang w:val="uk-UA"/>
        </w:rPr>
      </w:pPr>
    </w:p>
    <w:p w14:paraId="34262BBD" w14:textId="77777777" w:rsidR="00BD7ED4" w:rsidRDefault="00BD7ED4" w:rsidP="00BD7ED4">
      <w:pPr>
        <w:ind w:firstLine="900"/>
        <w:jc w:val="center"/>
        <w:rPr>
          <w:sz w:val="28"/>
          <w:szCs w:val="28"/>
          <w:lang w:val="uk-UA"/>
        </w:rPr>
      </w:pPr>
    </w:p>
    <w:p w14:paraId="3768BACB" w14:textId="77777777" w:rsidR="00BD7ED4" w:rsidRDefault="00BD7ED4" w:rsidP="00BD7ED4">
      <w:pPr>
        <w:ind w:firstLine="540"/>
        <w:jc w:val="center"/>
        <w:rPr>
          <w:sz w:val="28"/>
          <w:szCs w:val="28"/>
          <w:lang w:val="uk-UA"/>
        </w:rPr>
      </w:pPr>
    </w:p>
    <w:p w14:paraId="47D2BC03" w14:textId="77777777" w:rsidR="00BD7ED4" w:rsidRDefault="00BD7ED4" w:rsidP="00BD7ED4">
      <w:pPr>
        <w:ind w:firstLine="540"/>
        <w:jc w:val="center"/>
        <w:rPr>
          <w:sz w:val="28"/>
          <w:szCs w:val="28"/>
          <w:lang w:val="uk-UA"/>
        </w:rPr>
      </w:pPr>
    </w:p>
    <w:p w14:paraId="7A8396C1" w14:textId="77777777" w:rsidR="00BD7ED4" w:rsidRDefault="00BD7ED4" w:rsidP="00BD7ED4">
      <w:pPr>
        <w:ind w:firstLine="540"/>
        <w:jc w:val="center"/>
        <w:rPr>
          <w:sz w:val="28"/>
          <w:szCs w:val="28"/>
          <w:lang w:val="uk-UA"/>
        </w:rPr>
      </w:pPr>
    </w:p>
    <w:p w14:paraId="253B57E3" w14:textId="77777777" w:rsidR="00BD7ED4" w:rsidRDefault="00BD7ED4" w:rsidP="00BD7ED4">
      <w:pPr>
        <w:ind w:firstLine="540"/>
        <w:jc w:val="center"/>
        <w:rPr>
          <w:sz w:val="28"/>
          <w:szCs w:val="28"/>
          <w:lang w:val="uk-UA"/>
        </w:rPr>
      </w:pPr>
    </w:p>
    <w:p w14:paraId="70A756FC" w14:textId="77777777" w:rsidR="00BD7ED4" w:rsidRDefault="00BD7ED4" w:rsidP="00BD7ED4">
      <w:pPr>
        <w:ind w:firstLine="540"/>
        <w:jc w:val="center"/>
        <w:rPr>
          <w:sz w:val="28"/>
          <w:szCs w:val="28"/>
          <w:lang w:val="uk-UA"/>
        </w:rPr>
      </w:pPr>
    </w:p>
    <w:p w14:paraId="5EC0F23D" w14:textId="77777777" w:rsidR="00BD7ED4" w:rsidRDefault="00BD7ED4" w:rsidP="00BD7ED4">
      <w:pPr>
        <w:ind w:firstLine="540"/>
        <w:jc w:val="center"/>
        <w:rPr>
          <w:sz w:val="28"/>
          <w:szCs w:val="28"/>
          <w:lang w:val="uk-UA"/>
        </w:rPr>
      </w:pPr>
    </w:p>
    <w:p w14:paraId="2B19EF32" w14:textId="77777777" w:rsidR="00BD7ED4" w:rsidRDefault="00BD7ED4" w:rsidP="00BD7ED4">
      <w:pPr>
        <w:ind w:firstLine="540"/>
        <w:jc w:val="center"/>
        <w:rPr>
          <w:sz w:val="28"/>
          <w:szCs w:val="28"/>
          <w:lang w:val="uk-UA"/>
        </w:rPr>
      </w:pPr>
    </w:p>
    <w:p w14:paraId="1CFA0D42" w14:textId="77777777" w:rsidR="00BD7ED4" w:rsidRDefault="00BD7ED4" w:rsidP="00BD7ED4">
      <w:pPr>
        <w:ind w:firstLine="540"/>
        <w:jc w:val="center"/>
        <w:rPr>
          <w:sz w:val="28"/>
          <w:szCs w:val="28"/>
          <w:lang w:val="uk-UA"/>
        </w:rPr>
      </w:pPr>
    </w:p>
    <w:p w14:paraId="3FDB6A61" w14:textId="77777777" w:rsidR="00BD7ED4" w:rsidRDefault="00BD7ED4" w:rsidP="00BD7ED4">
      <w:pPr>
        <w:ind w:firstLine="540"/>
        <w:jc w:val="center"/>
        <w:rPr>
          <w:sz w:val="28"/>
          <w:szCs w:val="28"/>
          <w:lang w:val="uk-UA"/>
        </w:rPr>
      </w:pPr>
    </w:p>
    <w:p w14:paraId="5F8CD710" w14:textId="77777777" w:rsidR="00BD7ED4" w:rsidRDefault="00BD7ED4" w:rsidP="00BD7ED4">
      <w:pPr>
        <w:ind w:firstLine="540"/>
        <w:jc w:val="center"/>
        <w:rPr>
          <w:sz w:val="28"/>
          <w:szCs w:val="28"/>
          <w:lang w:val="uk-UA"/>
        </w:rPr>
      </w:pPr>
    </w:p>
    <w:p w14:paraId="39237A1F" w14:textId="77777777" w:rsidR="00BD7ED4" w:rsidRDefault="00BD7ED4" w:rsidP="00BD7ED4">
      <w:pPr>
        <w:ind w:firstLine="540"/>
        <w:jc w:val="center"/>
        <w:rPr>
          <w:sz w:val="28"/>
          <w:szCs w:val="28"/>
          <w:lang w:val="uk-UA"/>
        </w:rPr>
      </w:pPr>
    </w:p>
    <w:p w14:paraId="2110D406" w14:textId="77777777" w:rsidR="00BD7ED4" w:rsidRDefault="00BD7ED4" w:rsidP="00BD7ED4">
      <w:pPr>
        <w:ind w:firstLine="540"/>
        <w:jc w:val="center"/>
        <w:rPr>
          <w:sz w:val="28"/>
          <w:szCs w:val="28"/>
          <w:lang w:val="uk-UA"/>
        </w:rPr>
      </w:pPr>
    </w:p>
    <w:p w14:paraId="1DA2BF13" w14:textId="77777777" w:rsidR="00BD7ED4" w:rsidRDefault="00BD7ED4" w:rsidP="00BD7ED4">
      <w:pPr>
        <w:ind w:firstLine="540"/>
        <w:jc w:val="center"/>
        <w:rPr>
          <w:sz w:val="28"/>
          <w:szCs w:val="28"/>
          <w:lang w:val="uk-UA"/>
        </w:rPr>
      </w:pPr>
    </w:p>
    <w:p w14:paraId="07890E07" w14:textId="77777777" w:rsidR="00BD7ED4" w:rsidRDefault="00BD7ED4" w:rsidP="00BD7ED4">
      <w:pPr>
        <w:ind w:firstLine="540"/>
        <w:jc w:val="center"/>
        <w:rPr>
          <w:sz w:val="28"/>
          <w:szCs w:val="28"/>
          <w:lang w:val="uk-UA"/>
        </w:rPr>
      </w:pPr>
    </w:p>
    <w:p w14:paraId="2FEBD904" w14:textId="77777777" w:rsidR="00BD7ED4" w:rsidRDefault="00BD7ED4" w:rsidP="00BD7ED4">
      <w:pPr>
        <w:ind w:firstLine="540"/>
        <w:jc w:val="center"/>
        <w:rPr>
          <w:sz w:val="28"/>
          <w:szCs w:val="28"/>
          <w:lang w:val="uk-UA"/>
        </w:rPr>
      </w:pPr>
    </w:p>
    <w:p w14:paraId="05F14A52" w14:textId="77777777" w:rsidR="00BD7ED4" w:rsidRDefault="00BD7ED4" w:rsidP="00BD7ED4">
      <w:pPr>
        <w:ind w:firstLine="540"/>
        <w:jc w:val="center"/>
        <w:rPr>
          <w:sz w:val="28"/>
          <w:szCs w:val="28"/>
          <w:lang w:val="uk-UA"/>
        </w:rPr>
      </w:pPr>
    </w:p>
    <w:p w14:paraId="14BCD36E" w14:textId="77777777" w:rsidR="00BD7ED4" w:rsidRDefault="00BD7ED4" w:rsidP="00BD7ED4">
      <w:pPr>
        <w:ind w:firstLine="540"/>
        <w:jc w:val="center"/>
        <w:rPr>
          <w:sz w:val="28"/>
          <w:szCs w:val="28"/>
          <w:lang w:val="uk-UA"/>
        </w:rPr>
      </w:pPr>
    </w:p>
    <w:p w14:paraId="2B07D9CF" w14:textId="77777777" w:rsidR="00BD7ED4" w:rsidRDefault="00BD7ED4" w:rsidP="00BD7ED4">
      <w:pPr>
        <w:ind w:firstLine="540"/>
        <w:jc w:val="center"/>
        <w:rPr>
          <w:sz w:val="28"/>
          <w:szCs w:val="28"/>
          <w:lang w:val="uk-UA"/>
        </w:rPr>
      </w:pPr>
    </w:p>
    <w:p w14:paraId="673BB28A" w14:textId="77777777" w:rsidR="00BD7ED4" w:rsidRDefault="00BD7ED4" w:rsidP="00BD7ED4">
      <w:pPr>
        <w:ind w:firstLine="540"/>
        <w:jc w:val="center"/>
        <w:rPr>
          <w:sz w:val="28"/>
          <w:szCs w:val="28"/>
          <w:lang w:val="uk-UA"/>
        </w:rPr>
      </w:pPr>
    </w:p>
    <w:p w14:paraId="783D37E3" w14:textId="77777777" w:rsidR="00BD7ED4" w:rsidRDefault="00BD7ED4" w:rsidP="00BD7ED4">
      <w:pPr>
        <w:ind w:firstLine="540"/>
        <w:jc w:val="center"/>
        <w:rPr>
          <w:sz w:val="28"/>
          <w:szCs w:val="28"/>
          <w:lang w:val="uk-UA"/>
        </w:rPr>
      </w:pPr>
    </w:p>
    <w:p w14:paraId="5F9604E9" w14:textId="77777777" w:rsidR="00BD7ED4" w:rsidRDefault="00BD7ED4" w:rsidP="00BD7ED4">
      <w:pPr>
        <w:ind w:firstLine="540"/>
        <w:jc w:val="center"/>
        <w:rPr>
          <w:sz w:val="28"/>
          <w:szCs w:val="28"/>
          <w:lang w:val="uk-UA"/>
        </w:rPr>
      </w:pPr>
    </w:p>
    <w:p w14:paraId="19474BD1" w14:textId="77777777" w:rsidR="00BD7ED4" w:rsidRDefault="00BD7ED4" w:rsidP="00BD7ED4">
      <w:pPr>
        <w:ind w:firstLine="540"/>
        <w:jc w:val="center"/>
        <w:rPr>
          <w:sz w:val="28"/>
          <w:szCs w:val="28"/>
          <w:lang w:val="uk-UA"/>
        </w:rPr>
      </w:pPr>
    </w:p>
    <w:p w14:paraId="5F345D5A" w14:textId="77777777" w:rsidR="00BD7ED4" w:rsidRDefault="00BD7ED4" w:rsidP="00BD7ED4">
      <w:pPr>
        <w:ind w:firstLine="540"/>
        <w:jc w:val="center"/>
        <w:rPr>
          <w:sz w:val="28"/>
          <w:szCs w:val="28"/>
          <w:lang w:val="uk-UA"/>
        </w:rPr>
      </w:pPr>
    </w:p>
    <w:p w14:paraId="76EE2A05" w14:textId="77777777" w:rsidR="00BD7ED4" w:rsidRDefault="00BD7ED4" w:rsidP="00BD7ED4">
      <w:pPr>
        <w:ind w:firstLine="540"/>
        <w:jc w:val="center"/>
        <w:rPr>
          <w:sz w:val="28"/>
          <w:szCs w:val="28"/>
          <w:lang w:val="uk-UA"/>
        </w:rPr>
      </w:pPr>
    </w:p>
    <w:p w14:paraId="29CF0A56" w14:textId="77777777" w:rsidR="00BD7ED4" w:rsidRDefault="00BD7ED4" w:rsidP="00BD7ED4">
      <w:pPr>
        <w:ind w:firstLine="540"/>
        <w:jc w:val="center"/>
        <w:rPr>
          <w:sz w:val="28"/>
          <w:szCs w:val="28"/>
          <w:lang w:val="uk-UA"/>
        </w:rPr>
      </w:pPr>
    </w:p>
    <w:p w14:paraId="06CC5D49" w14:textId="77777777" w:rsidR="00BD7ED4" w:rsidRDefault="00BD7ED4" w:rsidP="00BD7ED4">
      <w:pPr>
        <w:ind w:firstLine="540"/>
        <w:jc w:val="center"/>
        <w:rPr>
          <w:sz w:val="28"/>
          <w:szCs w:val="28"/>
          <w:lang w:val="uk-UA"/>
        </w:rPr>
      </w:pPr>
    </w:p>
    <w:p w14:paraId="69237D67" w14:textId="77777777" w:rsidR="00BD7ED4" w:rsidRDefault="00BD7ED4" w:rsidP="00BD7ED4">
      <w:pPr>
        <w:ind w:firstLine="540"/>
        <w:jc w:val="center"/>
        <w:rPr>
          <w:sz w:val="28"/>
          <w:szCs w:val="28"/>
          <w:lang w:val="uk-UA"/>
        </w:rPr>
      </w:pPr>
    </w:p>
    <w:p w14:paraId="118EC7FD" w14:textId="77777777" w:rsidR="00BD7ED4" w:rsidRDefault="00BD7ED4" w:rsidP="00BD7ED4">
      <w:pPr>
        <w:ind w:firstLine="540"/>
        <w:jc w:val="center"/>
        <w:rPr>
          <w:sz w:val="28"/>
          <w:szCs w:val="28"/>
          <w:lang w:val="en-US"/>
        </w:rPr>
      </w:pPr>
    </w:p>
    <w:p w14:paraId="2D9AFA25" w14:textId="77777777" w:rsidR="00BD7ED4" w:rsidRDefault="00BD7ED4" w:rsidP="00BD7ED4">
      <w:pPr>
        <w:ind w:firstLine="540"/>
        <w:jc w:val="center"/>
        <w:rPr>
          <w:sz w:val="28"/>
          <w:szCs w:val="28"/>
          <w:lang w:val="en-US"/>
        </w:rPr>
      </w:pPr>
    </w:p>
    <w:p w14:paraId="2D7B30FD" w14:textId="77777777" w:rsidR="00BD7ED4" w:rsidRDefault="00BD7ED4" w:rsidP="00BD7ED4">
      <w:pPr>
        <w:ind w:firstLine="540"/>
        <w:jc w:val="center"/>
        <w:rPr>
          <w:sz w:val="28"/>
          <w:szCs w:val="28"/>
          <w:lang w:val="en-US"/>
        </w:rPr>
      </w:pPr>
    </w:p>
    <w:p w14:paraId="6A1321B0" w14:textId="77777777" w:rsidR="00BD7ED4" w:rsidRDefault="00BD7ED4" w:rsidP="00BD7ED4">
      <w:pPr>
        <w:ind w:firstLine="540"/>
        <w:jc w:val="center"/>
        <w:rPr>
          <w:sz w:val="28"/>
          <w:szCs w:val="28"/>
          <w:lang w:val="en-US"/>
        </w:rPr>
      </w:pPr>
    </w:p>
    <w:p w14:paraId="7B005D96" w14:textId="77777777" w:rsidR="00BD7ED4" w:rsidRDefault="00BD7ED4" w:rsidP="00BD7ED4">
      <w:pPr>
        <w:ind w:firstLine="540"/>
        <w:jc w:val="center"/>
        <w:rPr>
          <w:sz w:val="28"/>
          <w:szCs w:val="28"/>
          <w:lang w:val="en-US"/>
        </w:rPr>
      </w:pPr>
    </w:p>
    <w:p w14:paraId="58133EF9" w14:textId="77777777" w:rsidR="00BD7ED4" w:rsidRDefault="00BD7ED4" w:rsidP="00BD7ED4">
      <w:pPr>
        <w:ind w:firstLine="540"/>
        <w:jc w:val="center"/>
        <w:rPr>
          <w:sz w:val="28"/>
          <w:szCs w:val="28"/>
          <w:lang w:val="en-US"/>
        </w:rPr>
      </w:pPr>
    </w:p>
    <w:p w14:paraId="7563BD7B" w14:textId="77777777" w:rsidR="00BD7ED4" w:rsidRDefault="00BD7ED4" w:rsidP="00BD7ED4">
      <w:pPr>
        <w:ind w:firstLine="540"/>
        <w:jc w:val="center"/>
        <w:rPr>
          <w:sz w:val="28"/>
          <w:szCs w:val="28"/>
          <w:lang w:val="en-US"/>
        </w:rPr>
      </w:pPr>
    </w:p>
    <w:p w14:paraId="0E690E86" w14:textId="77777777" w:rsidR="00BD7ED4" w:rsidRDefault="00BD7ED4" w:rsidP="00BD7ED4">
      <w:pPr>
        <w:ind w:firstLine="540"/>
        <w:jc w:val="center"/>
        <w:rPr>
          <w:sz w:val="28"/>
          <w:szCs w:val="28"/>
          <w:lang w:val="en-US"/>
        </w:rPr>
      </w:pPr>
    </w:p>
    <w:p w14:paraId="6F5EE173" w14:textId="77777777" w:rsidR="00BD7ED4" w:rsidRDefault="00BD7ED4" w:rsidP="00BD7ED4">
      <w:pPr>
        <w:ind w:firstLine="540"/>
        <w:jc w:val="center"/>
        <w:rPr>
          <w:sz w:val="28"/>
          <w:szCs w:val="28"/>
          <w:lang w:val="en-US"/>
        </w:rPr>
      </w:pPr>
    </w:p>
    <w:p w14:paraId="25FBF084" w14:textId="77777777" w:rsidR="00BD7ED4" w:rsidRDefault="00BD7ED4" w:rsidP="00BD7ED4">
      <w:pPr>
        <w:ind w:firstLine="540"/>
        <w:jc w:val="center"/>
        <w:rPr>
          <w:sz w:val="28"/>
          <w:szCs w:val="28"/>
          <w:lang w:val="en-US"/>
        </w:rPr>
      </w:pPr>
    </w:p>
    <w:p w14:paraId="4D46B59E" w14:textId="77777777" w:rsidR="00BD7ED4" w:rsidRDefault="00BD7ED4" w:rsidP="00BD7ED4">
      <w:pPr>
        <w:ind w:firstLine="540"/>
        <w:jc w:val="center"/>
        <w:rPr>
          <w:sz w:val="28"/>
          <w:szCs w:val="28"/>
          <w:lang w:val="uk-UA"/>
        </w:rPr>
      </w:pPr>
    </w:p>
    <w:p w14:paraId="2CB25B0C" w14:textId="77777777" w:rsidR="00BD7ED4" w:rsidRDefault="00BD7ED4" w:rsidP="00BD7ED4">
      <w:pPr>
        <w:ind w:firstLine="540"/>
        <w:jc w:val="center"/>
        <w:rPr>
          <w:sz w:val="28"/>
          <w:szCs w:val="28"/>
          <w:lang w:val="uk-UA"/>
        </w:rPr>
      </w:pPr>
    </w:p>
    <w:p w14:paraId="515B9D5F" w14:textId="77777777" w:rsidR="00BD7ED4" w:rsidRDefault="00BD7ED4" w:rsidP="00BD7ED4">
      <w:pPr>
        <w:ind w:firstLine="540"/>
        <w:jc w:val="center"/>
        <w:rPr>
          <w:sz w:val="28"/>
          <w:szCs w:val="28"/>
          <w:lang w:val="uk-UA"/>
        </w:rPr>
      </w:pPr>
    </w:p>
    <w:p w14:paraId="42B12053" w14:textId="77777777" w:rsidR="00BD7ED4" w:rsidRDefault="00BD7ED4" w:rsidP="00BD7ED4">
      <w:pPr>
        <w:ind w:firstLine="540"/>
        <w:jc w:val="center"/>
        <w:rPr>
          <w:sz w:val="28"/>
          <w:szCs w:val="28"/>
          <w:lang w:val="uk-UA"/>
        </w:rPr>
      </w:pPr>
    </w:p>
    <w:p w14:paraId="2031EFB0" w14:textId="77777777" w:rsidR="00BD7ED4" w:rsidRDefault="00BD7ED4" w:rsidP="00BD7ED4">
      <w:pPr>
        <w:ind w:firstLine="540"/>
        <w:jc w:val="center"/>
        <w:rPr>
          <w:sz w:val="28"/>
          <w:szCs w:val="28"/>
          <w:lang w:val="uk-UA"/>
        </w:rPr>
      </w:pPr>
    </w:p>
    <w:p w14:paraId="36C4FD1E" w14:textId="77777777" w:rsidR="00BD7ED4" w:rsidRDefault="00BD7ED4" w:rsidP="00BD7ED4">
      <w:pPr>
        <w:ind w:firstLine="540"/>
        <w:jc w:val="center"/>
        <w:rPr>
          <w:sz w:val="28"/>
          <w:szCs w:val="28"/>
          <w:lang w:val="uk-UA"/>
        </w:rPr>
      </w:pPr>
    </w:p>
    <w:p w14:paraId="3E2F3AFF" w14:textId="77777777" w:rsidR="00BD7ED4" w:rsidRDefault="00BD7ED4" w:rsidP="00BD7ED4">
      <w:pPr>
        <w:ind w:firstLine="540"/>
        <w:jc w:val="center"/>
        <w:rPr>
          <w:sz w:val="28"/>
          <w:szCs w:val="28"/>
          <w:lang w:val="uk-UA"/>
        </w:rPr>
      </w:pPr>
    </w:p>
    <w:p w14:paraId="34F70CF9" w14:textId="77777777" w:rsidR="00BD7ED4" w:rsidRDefault="00BD7ED4" w:rsidP="00BD7ED4">
      <w:pPr>
        <w:jc w:val="right"/>
        <w:rPr>
          <w:sz w:val="28"/>
          <w:szCs w:val="28"/>
          <w:lang w:val="uk-UA"/>
        </w:rPr>
      </w:pPr>
    </w:p>
    <w:p w14:paraId="178161A1" w14:textId="77777777" w:rsidR="00472D4A" w:rsidRPr="00472D4A" w:rsidRDefault="00472D4A" w:rsidP="00472D4A">
      <w:pPr>
        <w:pStyle w:val="afffffffd"/>
        <w:jc w:val="right"/>
        <w:rPr>
          <w:lang w:val="en-US"/>
        </w:rPr>
      </w:pPr>
      <w:bookmarkStart w:id="0" w:name="_GoBack"/>
      <w:bookmarkEnd w:id="0"/>
    </w:p>
    <w:p w14:paraId="3EBF6F02" w14:textId="460399BA" w:rsidR="00C26769" w:rsidRPr="00472D4A" w:rsidRDefault="00C26769" w:rsidP="00472D4A">
      <w:pPr>
        <w:spacing w:line="360" w:lineRule="auto"/>
        <w:ind w:firstLine="360"/>
        <w:jc w:val="both"/>
        <w:rPr>
          <w:sz w:val="28"/>
          <w:szCs w:val="28"/>
          <w:lang w:val="en-US"/>
        </w:rPr>
      </w:pPr>
    </w:p>
    <w:p w14:paraId="51126E67" w14:textId="77777777" w:rsidR="00C26769" w:rsidRDefault="00C26769" w:rsidP="00C26769">
      <w:pPr>
        <w:spacing w:line="360" w:lineRule="auto"/>
        <w:ind w:firstLine="360"/>
        <w:rPr>
          <w:sz w:val="28"/>
          <w:szCs w:val="28"/>
          <w:lang w:val="uk-UA"/>
        </w:rPr>
      </w:pPr>
    </w:p>
    <w:p w14:paraId="5252FA6E" w14:textId="0BB0AAD5" w:rsidR="00C26769" w:rsidRPr="00C26769" w:rsidRDefault="00C26769" w:rsidP="00C26769">
      <w:pPr>
        <w:widowControl w:val="0"/>
        <w:tabs>
          <w:tab w:val="left" w:pos="7560"/>
        </w:tabs>
        <w:spacing w:line="360" w:lineRule="auto"/>
        <w:jc w:val="both"/>
        <w:rPr>
          <w:sz w:val="28"/>
          <w:szCs w:val="28"/>
          <w:lang w:val="uk-UA"/>
        </w:rPr>
      </w:pPr>
    </w:p>
    <w:p w14:paraId="5A9CC070" w14:textId="669856B5" w:rsidR="00D20DA3" w:rsidRPr="00F2200F" w:rsidRDefault="00D20DA3" w:rsidP="006904EE">
      <w:pPr>
        <w:pStyle w:val="2ffff9"/>
        <w:spacing w:line="360" w:lineRule="auto"/>
        <w:jc w:val="both"/>
        <w:rPr>
          <w:rStyle w:val="af4"/>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4"/>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852EE" w14:textId="77777777" w:rsidR="00BF4916" w:rsidRDefault="00BF4916">
      <w:r>
        <w:separator/>
      </w:r>
    </w:p>
  </w:endnote>
  <w:endnote w:type="continuationSeparator" w:id="0">
    <w:p w14:paraId="721E3747" w14:textId="77777777" w:rsidR="00BF4916" w:rsidRDefault="00BF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6CA7C" w14:textId="77777777" w:rsidR="00BF4916" w:rsidRDefault="00BF4916">
      <w:r>
        <w:separator/>
      </w:r>
    </w:p>
  </w:footnote>
  <w:footnote w:type="continuationSeparator" w:id="0">
    <w:p w14:paraId="14965DCE" w14:textId="77777777" w:rsidR="00BF4916" w:rsidRDefault="00BF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5C61A31"/>
    <w:multiLevelType w:val="hybridMultilevel"/>
    <w:tmpl w:val="3EBC1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1DF101D"/>
    <w:multiLevelType w:val="hybridMultilevel"/>
    <w:tmpl w:val="0246A40E"/>
    <w:lvl w:ilvl="0" w:tplc="0AC210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07D6C5D"/>
    <w:multiLevelType w:val="singleLevel"/>
    <w:tmpl w:val="1B04D2A4"/>
    <w:lvl w:ilvl="0">
      <w:start w:val="1"/>
      <w:numFmt w:val="decimal"/>
      <w:pStyle w:val="spis"/>
      <w:lvlText w:val="%1."/>
      <w:lvlJc w:val="left"/>
      <w:pPr>
        <w:tabs>
          <w:tab w:val="num" w:pos="360"/>
        </w:tabs>
        <w:ind w:left="360" w:hanging="360"/>
      </w:pPr>
    </w:lvl>
  </w:abstractNum>
  <w:abstractNum w:abstractNumId="59">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731125F5"/>
    <w:multiLevelType w:val="singleLevel"/>
    <w:tmpl w:val="4E32241E"/>
    <w:lvl w:ilvl="0">
      <w:numFmt w:val="none"/>
      <w:pStyle w:val="63"/>
      <w:lvlText w:val=""/>
      <w:lvlJc w:val="left"/>
      <w:pPr>
        <w:tabs>
          <w:tab w:val="num" w:pos="360"/>
        </w:tabs>
      </w:pPr>
    </w:lvl>
  </w:abstractNum>
  <w:abstractNum w:abstractNumId="61">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3">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0"/>
  </w:num>
  <w:num w:numId="39">
    <w:abstractNumId w:val="49"/>
  </w:num>
  <w:num w:numId="40">
    <w:abstractNumId w:val="53"/>
  </w:num>
  <w:num w:numId="41">
    <w:abstractNumId w:val="46"/>
  </w:num>
  <w:num w:numId="42">
    <w:abstractNumId w:val="40"/>
  </w:num>
  <w:num w:numId="43">
    <w:abstractNumId w:val="61"/>
  </w:num>
  <w:num w:numId="44">
    <w:abstractNumId w:val="59"/>
  </w:num>
  <w:num w:numId="45">
    <w:abstractNumId w:val="63"/>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1"/>
  </w:num>
  <w:num w:numId="52">
    <w:abstractNumId w:val="58"/>
  </w:num>
  <w:num w:numId="53">
    <w:abstractNumId w:val="60"/>
    <w:lvlOverride w:ilvl="0">
      <w:startOverride w:val="1"/>
    </w:lvlOverride>
  </w:num>
  <w:num w:numId="54">
    <w:abstractNumId w:val="57"/>
  </w:num>
  <w:num w:numId="55">
    <w:abstractNumId w:val="37"/>
  </w:num>
  <w:num w:numId="56">
    <w:abstractNumId w:val="41"/>
  </w:num>
  <w:num w:numId="57">
    <w:abstractNumId w:val="48"/>
  </w:num>
  <w:num w:numId="58">
    <w:abstractNumId w:val="45"/>
  </w:num>
  <w:num w:numId="59">
    <w:abstractNumId w:val="52"/>
  </w:num>
  <w:num w:numId="60">
    <w:abstractNumId w:val="0"/>
  </w:num>
  <w:num w:numId="61">
    <w:abstractNumId w:val="56"/>
  </w:num>
  <w:num w:numId="62">
    <w:abstractNumId w:val="55"/>
  </w:num>
  <w:num w:numId="63">
    <w:abstractNumId w:val="54"/>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C85"/>
    <w:rsid w:val="00013A8B"/>
    <w:rsid w:val="00015870"/>
    <w:rsid w:val="000274D1"/>
    <w:rsid w:val="0003239B"/>
    <w:rsid w:val="000330F5"/>
    <w:rsid w:val="00036CDE"/>
    <w:rsid w:val="00037E2C"/>
    <w:rsid w:val="000438AA"/>
    <w:rsid w:val="000451C4"/>
    <w:rsid w:val="00046EF6"/>
    <w:rsid w:val="00051685"/>
    <w:rsid w:val="00051715"/>
    <w:rsid w:val="00052039"/>
    <w:rsid w:val="00055B88"/>
    <w:rsid w:val="000561E5"/>
    <w:rsid w:val="0006090C"/>
    <w:rsid w:val="00062BBD"/>
    <w:rsid w:val="00063146"/>
    <w:rsid w:val="00063DA1"/>
    <w:rsid w:val="00074ED5"/>
    <w:rsid w:val="00075939"/>
    <w:rsid w:val="00076F4F"/>
    <w:rsid w:val="000772E4"/>
    <w:rsid w:val="00084B44"/>
    <w:rsid w:val="00084FA5"/>
    <w:rsid w:val="0008526A"/>
    <w:rsid w:val="000879C3"/>
    <w:rsid w:val="00090484"/>
    <w:rsid w:val="000952CC"/>
    <w:rsid w:val="00097F3D"/>
    <w:rsid w:val="000A0165"/>
    <w:rsid w:val="000A0BF4"/>
    <w:rsid w:val="000A21E9"/>
    <w:rsid w:val="000A2FFD"/>
    <w:rsid w:val="000B2A00"/>
    <w:rsid w:val="000B4601"/>
    <w:rsid w:val="000B6054"/>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2FB5"/>
    <w:rsid w:val="0019336D"/>
    <w:rsid w:val="001974A0"/>
    <w:rsid w:val="001A197B"/>
    <w:rsid w:val="001A2934"/>
    <w:rsid w:val="001A5504"/>
    <w:rsid w:val="001B13FE"/>
    <w:rsid w:val="001B199C"/>
    <w:rsid w:val="001B2A95"/>
    <w:rsid w:val="001B606E"/>
    <w:rsid w:val="001C05C2"/>
    <w:rsid w:val="001D057A"/>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6777"/>
    <w:rsid w:val="00324C1B"/>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7062"/>
    <w:rsid w:val="00457D0C"/>
    <w:rsid w:val="004624B1"/>
    <w:rsid w:val="00465C7F"/>
    <w:rsid w:val="00471580"/>
    <w:rsid w:val="00472D4A"/>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2039"/>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48C6"/>
    <w:rsid w:val="005D5E2E"/>
    <w:rsid w:val="005E0E5D"/>
    <w:rsid w:val="005E518F"/>
    <w:rsid w:val="005E5BB2"/>
    <w:rsid w:val="005E7B19"/>
    <w:rsid w:val="005F53D6"/>
    <w:rsid w:val="005F6773"/>
    <w:rsid w:val="00602076"/>
    <w:rsid w:val="00602523"/>
    <w:rsid w:val="00602B0A"/>
    <w:rsid w:val="0060332D"/>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4A3E"/>
    <w:rsid w:val="00674BC8"/>
    <w:rsid w:val="00676B01"/>
    <w:rsid w:val="00680AAA"/>
    <w:rsid w:val="00681268"/>
    <w:rsid w:val="00682B7E"/>
    <w:rsid w:val="006904EE"/>
    <w:rsid w:val="00690B04"/>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5441"/>
    <w:rsid w:val="00726B00"/>
    <w:rsid w:val="00727B28"/>
    <w:rsid w:val="0073252C"/>
    <w:rsid w:val="0073346D"/>
    <w:rsid w:val="00737725"/>
    <w:rsid w:val="00746BFE"/>
    <w:rsid w:val="00751815"/>
    <w:rsid w:val="00752F3E"/>
    <w:rsid w:val="007537A4"/>
    <w:rsid w:val="00764069"/>
    <w:rsid w:val="00764F9E"/>
    <w:rsid w:val="00770399"/>
    <w:rsid w:val="007720C7"/>
    <w:rsid w:val="00780516"/>
    <w:rsid w:val="0078121E"/>
    <w:rsid w:val="00783C79"/>
    <w:rsid w:val="00791A0E"/>
    <w:rsid w:val="007A1604"/>
    <w:rsid w:val="007A20CB"/>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593F"/>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E69A7"/>
    <w:rsid w:val="00AF0742"/>
    <w:rsid w:val="00AF11F1"/>
    <w:rsid w:val="00AF68F4"/>
    <w:rsid w:val="00B0056C"/>
    <w:rsid w:val="00B041FF"/>
    <w:rsid w:val="00B04EC4"/>
    <w:rsid w:val="00B066F8"/>
    <w:rsid w:val="00B1230A"/>
    <w:rsid w:val="00B14BFC"/>
    <w:rsid w:val="00B22436"/>
    <w:rsid w:val="00B24C1D"/>
    <w:rsid w:val="00B24CBA"/>
    <w:rsid w:val="00B27DE3"/>
    <w:rsid w:val="00B304C0"/>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4916"/>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B50"/>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basedOn w:val="ad"/>
    <w:next w:val="ad"/>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d"/>
    <w:link w:val="310"/>
    <w:qFormat/>
    <w:pPr>
      <w:numPr>
        <w:ilvl w:val="2"/>
      </w:numPr>
      <w:outlineLvl w:val="2"/>
    </w:pPr>
  </w:style>
  <w:style w:type="paragraph" w:styleId="4">
    <w:name w:val="heading 4"/>
    <w:aliases w:val="Заголовок 4 Знак Знак"/>
    <w:basedOn w:val="ad"/>
    <w:next w:val="ad"/>
    <w:qFormat/>
    <w:pPr>
      <w:keepNext/>
      <w:numPr>
        <w:ilvl w:val="3"/>
        <w:numId w:val="1"/>
      </w:numPr>
      <w:spacing w:line="360" w:lineRule="auto"/>
      <w:jc w:val="center"/>
      <w:outlineLvl w:val="3"/>
    </w:pPr>
    <w:rPr>
      <w:sz w:val="32"/>
      <w:szCs w:val="20"/>
    </w:rPr>
  </w:style>
  <w:style w:type="paragraph" w:styleId="5">
    <w:name w:val="heading 5"/>
    <w:basedOn w:val="ad"/>
    <w:next w:val="ad"/>
    <w:link w:val="510"/>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aliases w:val="Знак6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aliases w:val="Знак8 Знак"/>
    <w:rPr>
      <w:sz w:val="28"/>
      <w:szCs w:val="24"/>
    </w:rPr>
  </w:style>
  <w:style w:type="character" w:customStyle="1" w:styleId="af6">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7">
    <w:name w:val="Текст сноски Знак"/>
    <w:aliases w:val="Текст сноски-Дисер Знак"/>
    <w:rPr>
      <w:sz w:val="24"/>
      <w:szCs w:val="24"/>
    </w:rPr>
  </w:style>
  <w:style w:type="character" w:customStyle="1" w:styleId="af8">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b">
    <w:name w:val="???????? ????? ??????1"/>
    <w:rPr>
      <w:sz w:val="20"/>
      <w:szCs w:val="20"/>
    </w:rPr>
  </w:style>
  <w:style w:type="character" w:customStyle="1" w:styleId="afffffff0">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link w:val="afffffff5"/>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0"/>
    <w:pPr>
      <w:spacing w:after="120"/>
    </w:pPr>
    <w:rPr>
      <w:sz w:val="28"/>
    </w:rPr>
  </w:style>
  <w:style w:type="paragraph" w:styleId="afffffffa">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1">
    <w:name w:val="toc 1"/>
    <w:basedOn w:val="ad"/>
    <w:next w:val="ad"/>
    <w:pPr>
      <w:tabs>
        <w:tab w:val="left" w:pos="960"/>
        <w:tab w:val="left" w:pos="1276"/>
        <w:tab w:val="right" w:leader="dot" w:pos="9639"/>
      </w:tabs>
      <w:spacing w:before="120" w:after="120"/>
    </w:pPr>
    <w:rPr>
      <w:b/>
      <w:caps/>
      <w:szCs w:val="20"/>
    </w:rPr>
  </w:style>
  <w:style w:type="paragraph" w:styleId="afffffffb">
    <w:name w:val="footnote text"/>
    <w:aliases w:val="Текст сноски-Дисер"/>
    <w:basedOn w:val="ad"/>
    <w:pPr>
      <w:spacing w:line="240" w:lineRule="atLeast"/>
      <w:jc w:val="both"/>
    </w:pPr>
  </w:style>
  <w:style w:type="paragraph" w:styleId="afffffffc">
    <w:name w:val="header"/>
    <w:basedOn w:val="ad"/>
    <w:pPr>
      <w:tabs>
        <w:tab w:val="center" w:pos="4677"/>
        <w:tab w:val="right" w:pos="9355"/>
      </w:tabs>
      <w:spacing w:line="240" w:lineRule="atLeast"/>
      <w:ind w:firstLine="700"/>
      <w:jc w:val="both"/>
    </w:pPr>
    <w:rPr>
      <w:sz w:val="28"/>
    </w:rPr>
  </w:style>
  <w:style w:type="paragraph" w:customStyle="1" w:styleId="1ff2">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d">
    <w:name w:val="Title"/>
    <w:aliases w:val="Знак1 Знак Знак Знак Знак Знак Знак Знак Знак"/>
    <w:basedOn w:val="ad"/>
    <w:next w:val="afffffffe"/>
    <w:qFormat/>
    <w:pPr>
      <w:spacing w:line="360" w:lineRule="auto"/>
      <w:jc w:val="center"/>
    </w:pPr>
    <w:rPr>
      <w:caps/>
      <w:sz w:val="32"/>
      <w:szCs w:val="20"/>
    </w:rPr>
  </w:style>
  <w:style w:type="paragraph" w:styleId="afffffffe">
    <w:name w:val="Subtitle"/>
    <w:basedOn w:val="ad"/>
    <w:next w:val="afffffff9"/>
    <w:qFormat/>
    <w:pPr>
      <w:widowControl w:val="0"/>
      <w:jc w:val="center"/>
    </w:pPr>
    <w:rPr>
      <w:rFonts w:ascii="OpenSymbol" w:hAnsi="OpenSymbol" w:cs="OpenSymbol"/>
      <w:b/>
      <w:sz w:val="20"/>
      <w:szCs w:val="20"/>
    </w:rPr>
  </w:style>
  <w:style w:type="paragraph" w:styleId="affffffff">
    <w:name w:val="footer"/>
    <w:basedOn w:val="ad"/>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1">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1"/>
    <w:pPr>
      <w:widowControl w:val="0"/>
      <w:spacing w:line="360" w:lineRule="auto"/>
    </w:pPr>
    <w:rPr>
      <w:sz w:val="18"/>
      <w:szCs w:val="20"/>
      <w:lang w:val="en-US"/>
    </w:rPr>
  </w:style>
  <w:style w:type="paragraph" w:customStyle="1" w:styleId="affffffff2">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4">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aliases w:val="Обычный (веб) Знак1,Обычный (веб) Знак Знак,Обычный (веб) Знак"/>
    <w:basedOn w:val="ad"/>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pPr>
      <w:widowControl w:val="0"/>
      <w:tabs>
        <w:tab w:val="right" w:leader="dot" w:pos="9061"/>
      </w:tabs>
      <w:spacing w:line="360" w:lineRule="auto"/>
      <w:ind w:left="278" w:firstLine="567"/>
    </w:pPr>
    <w:rPr>
      <w:sz w:val="28"/>
      <w:szCs w:val="20"/>
    </w:rPr>
  </w:style>
  <w:style w:type="paragraph" w:styleId="2ff0">
    <w:name w:val="toc 2"/>
    <w:basedOn w:val="ad"/>
    <w:next w:val="ad"/>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4">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aliases w:val=" Знак"/>
    <w:basedOn w:val="ad"/>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uiPriority w:val="99"/>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5">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d"/>
    <w:pPr>
      <w:spacing w:after="120"/>
    </w:pPr>
    <w:rPr>
      <w:rFonts w:ascii="MS Reference Specialty" w:hAnsi="MS Reference Specialty" w:cs="MS Reference Specialty"/>
      <w:b/>
      <w:bCs/>
    </w:rPr>
  </w:style>
  <w:style w:type="paragraph" w:customStyle="1" w:styleId="-5">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7">
    <w:name w:val="Обычный (веб)3"/>
    <w:basedOn w:val="ad"/>
    <w:pPr>
      <w:spacing w:before="150" w:after="150"/>
      <w:jc w:val="both"/>
    </w:pPr>
  </w:style>
  <w:style w:type="paragraph" w:customStyle="1" w:styleId="1fffc">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d"/>
    <w:next w:val="ad"/>
    <w:pPr>
      <w:ind w:left="960"/>
    </w:pPr>
    <w:rPr>
      <w:rFonts w:ascii="IzhTitl" w:hAnsi="IzhTitl" w:cs="IzhTitl"/>
      <w:sz w:val="18"/>
      <w:szCs w:val="18"/>
    </w:rPr>
  </w:style>
  <w:style w:type="paragraph" w:styleId="67">
    <w:name w:val="toc 6"/>
    <w:basedOn w:val="ad"/>
    <w:next w:val="ad"/>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uiPriority w:val="99"/>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6"/>
    <w:pPr>
      <w:spacing w:before="280" w:after="280"/>
    </w:pPr>
    <w:rPr>
      <w:lang w:val="uk-UA"/>
    </w:rPr>
  </w:style>
  <w:style w:type="paragraph" w:customStyle="1" w:styleId="3f8">
    <w:name w:val="заголовок 3"/>
    <w:basedOn w:val="ad"/>
    <w:next w:val="ad"/>
    <w:pPr>
      <w:keepNext/>
      <w:widowControl w:val="0"/>
      <w:autoSpaceDE w:val="0"/>
      <w:jc w:val="center"/>
    </w:pPr>
    <w:rPr>
      <w:b/>
      <w:bCs/>
      <w:sz w:val="20"/>
      <w:szCs w:val="20"/>
    </w:rPr>
  </w:style>
  <w:style w:type="paragraph" w:customStyle="1" w:styleId="1fffd">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0">
    <w:name w:val="заголовок 4"/>
    <w:basedOn w:val="ad"/>
    <w:next w:val="ad"/>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f">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0">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1">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2">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
    <w:name w:val="Маркированный список 31"/>
    <w:basedOn w:val="ad"/>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c">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4">
    <w:name w:val="index 1"/>
    <w:basedOn w:val="ad"/>
    <w:next w:val="ad"/>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6">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9"/>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6">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a">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9"/>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7">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d"/>
    <w:pPr>
      <w:ind w:left="72" w:right="-766"/>
      <w:jc w:val="both"/>
    </w:pPr>
    <w:rPr>
      <w:sz w:val="28"/>
      <w:szCs w:val="20"/>
    </w:rPr>
  </w:style>
  <w:style w:type="paragraph" w:customStyle="1" w:styleId="3fb">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9"/>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9"/>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8">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d"/>
    <w:next w:val="ad"/>
    <w:uiPriority w:val="99"/>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a">
    <w:name w:val="Указатель1"/>
    <w:basedOn w:val="ad"/>
    <w:pPr>
      <w:suppressLineNumbers/>
    </w:pPr>
    <w:rPr>
      <w:rFonts w:cs="Helvetica"/>
    </w:rPr>
  </w:style>
  <w:style w:type="paragraph" w:customStyle="1" w:styleId="afffffffffffffb">
    <w:name w:val="Содержимое врезки"/>
    <w:basedOn w:val="afffffff9"/>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c">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3">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uiPriority w:val="99"/>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d"/>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uiPriority w:val="99"/>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uiPriority w:val="99"/>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f">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5">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7">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pPr>
      <w:spacing w:line="360" w:lineRule="auto"/>
      <w:jc w:val="right"/>
    </w:pPr>
    <w:rPr>
      <w:sz w:val="28"/>
      <w:szCs w:val="20"/>
    </w:rPr>
  </w:style>
  <w:style w:type="paragraph" w:customStyle="1" w:styleId="affffffffffffffffb">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c">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d">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e">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9">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0">
    <w:name w:val="Òåêñò"/>
    <w:basedOn w:val="ad"/>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1">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2">
    <w:name w:val="Без інтервалів"/>
    <w:basedOn w:val="ad"/>
    <w:rPr>
      <w:lang w:val="uk-UA"/>
    </w:rPr>
  </w:style>
  <w:style w:type="paragraph" w:customStyle="1" w:styleId="afffffffffffffffff3">
    <w:name w:val="Абзац списку"/>
    <w:basedOn w:val="ad"/>
    <w:uiPriority w:val="34"/>
    <w:qFormat/>
    <w:pPr>
      <w:ind w:left="720"/>
    </w:pPr>
    <w:rPr>
      <w:lang w:val="uk-UA"/>
    </w:rPr>
  </w:style>
  <w:style w:type="paragraph" w:customStyle="1" w:styleId="afffffffffffffffff4">
    <w:name w:val="Цитація"/>
    <w:basedOn w:val="ad"/>
    <w:next w:val="ad"/>
    <w:pPr>
      <w:spacing w:before="200"/>
      <w:ind w:left="360" w:right="360"/>
    </w:pPr>
    <w:rPr>
      <w:i/>
      <w:iCs/>
      <w:lang w:val="uk-UA"/>
    </w:rPr>
  </w:style>
  <w:style w:type="paragraph" w:customStyle="1" w:styleId="afffffffffffffffff5">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6">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7">
    <w:name w:val="Лит"/>
    <w:basedOn w:val="ad"/>
    <w:pPr>
      <w:keepNext/>
      <w:keepLines/>
      <w:autoSpaceDE w:val="0"/>
      <w:spacing w:before="240"/>
      <w:jc w:val="center"/>
    </w:pPr>
    <w:rPr>
      <w:caps/>
      <w:sz w:val="28"/>
      <w:szCs w:val="28"/>
    </w:rPr>
  </w:style>
  <w:style w:type="paragraph" w:customStyle="1" w:styleId="afffffffffffffffff8">
    <w:name w:val="текст сноски Знак"/>
    <w:basedOn w:val="ad"/>
    <w:pPr>
      <w:autoSpaceDE w:val="0"/>
      <w:ind w:firstLine="709"/>
      <w:jc w:val="both"/>
    </w:pPr>
    <w:rPr>
      <w:sz w:val="16"/>
      <w:szCs w:val="20"/>
    </w:rPr>
  </w:style>
  <w:style w:type="paragraph" w:customStyle="1" w:styleId="afffffffffffffffff9">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a">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b">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5">
    <w:name w:val="Продолжение списка 51"/>
    <w:basedOn w:val="ad"/>
    <w:pPr>
      <w:widowControl w:val="0"/>
      <w:spacing w:after="120"/>
      <w:ind w:left="1415"/>
    </w:pPr>
    <w:rPr>
      <w:szCs w:val="20"/>
    </w:rPr>
  </w:style>
  <w:style w:type="paragraph" w:customStyle="1" w:styleId="516">
    <w:name w:val="Список 51"/>
    <w:basedOn w:val="ad"/>
    <w:pPr>
      <w:widowControl w:val="0"/>
      <w:ind w:left="1415" w:hanging="283"/>
    </w:pPr>
    <w:rPr>
      <w:szCs w:val="20"/>
    </w:rPr>
  </w:style>
  <w:style w:type="paragraph" w:customStyle="1" w:styleId="1fffffc">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b">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c">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d">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e">
    <w:name w:val="Обложка"/>
    <w:basedOn w:val="afffffffffffffffffd"/>
    <w:pPr>
      <w:spacing w:line="288" w:lineRule="auto"/>
      <w:ind w:left="0" w:firstLine="0"/>
      <w:jc w:val="center"/>
    </w:pPr>
    <w:rPr>
      <w:rFonts w:ascii="OpenSymbol" w:hAnsi="OpenSymbol" w:cs="OpenSymbol"/>
      <w:spacing w:val="0"/>
    </w:rPr>
  </w:style>
  <w:style w:type="paragraph" w:customStyle="1" w:styleId="affffffffffffffffff">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d"/>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5">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d"/>
    <w:pPr>
      <w:widowControl w:val="0"/>
      <w:shd w:val="clear" w:color="auto" w:fill="FFFFFF"/>
      <w:spacing w:after="660" w:line="0" w:lineRule="atLeast"/>
      <w:jc w:val="right"/>
    </w:pPr>
    <w:rPr>
      <w:sz w:val="26"/>
      <w:szCs w:val="26"/>
    </w:rPr>
  </w:style>
  <w:style w:type="paragraph" w:customStyle="1" w:styleId="517">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0">
    <w:name w:val="Подпись к картинке"/>
    <w:basedOn w:val="ad"/>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6">
    <w:name w:val="????????? 3"/>
    <w:basedOn w:val="afffffff9"/>
    <w:next w:val="afffffff9"/>
    <w:pPr>
      <w:keepNext/>
      <w:autoSpaceDE w:val="0"/>
      <w:spacing w:after="0" w:line="480" w:lineRule="auto"/>
      <w:ind w:firstLine="720"/>
      <w:jc w:val="both"/>
    </w:pPr>
    <w:rPr>
      <w:b/>
      <w:bCs/>
      <w:szCs w:val="28"/>
    </w:rPr>
  </w:style>
  <w:style w:type="paragraph" w:customStyle="1" w:styleId="4f5">
    <w:name w:val="????????? 4"/>
    <w:basedOn w:val="afffffff9"/>
    <w:next w:val="afffffff9"/>
    <w:pPr>
      <w:keepNext/>
      <w:autoSpaceDE w:val="0"/>
      <w:spacing w:after="0" w:line="480" w:lineRule="auto"/>
      <w:ind w:firstLine="993"/>
      <w:jc w:val="both"/>
    </w:pPr>
    <w:rPr>
      <w:b/>
      <w:bCs/>
      <w:szCs w:val="28"/>
    </w:rPr>
  </w:style>
  <w:style w:type="paragraph" w:customStyle="1" w:styleId="5f">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1">
    <w:name w:val="??????? ??????????"/>
    <w:basedOn w:val="afffffff9"/>
    <w:pPr>
      <w:tabs>
        <w:tab w:val="center" w:pos="4536"/>
        <w:tab w:val="right" w:pos="9072"/>
      </w:tabs>
      <w:autoSpaceDE w:val="0"/>
      <w:spacing w:after="0"/>
    </w:pPr>
    <w:rPr>
      <w:szCs w:val="28"/>
    </w:rPr>
  </w:style>
  <w:style w:type="paragraph" w:customStyle="1" w:styleId="affffffffffffffffff2">
    <w:name w:val="????????????"/>
    <w:basedOn w:val="afffffff9"/>
    <w:pPr>
      <w:autoSpaceDE w:val="0"/>
      <w:spacing w:before="240" w:after="0" w:line="480" w:lineRule="auto"/>
      <w:ind w:firstLine="720"/>
      <w:jc w:val="both"/>
    </w:pPr>
    <w:rPr>
      <w:szCs w:val="28"/>
    </w:rPr>
  </w:style>
  <w:style w:type="paragraph" w:customStyle="1" w:styleId="affffffffffffffffff3">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4">
    <w:name w:val="???????? ?????"/>
    <w:basedOn w:val="afffffff9"/>
    <w:pPr>
      <w:autoSpaceDE w:val="0"/>
      <w:spacing w:after="0"/>
    </w:pPr>
    <w:rPr>
      <w:szCs w:val="28"/>
    </w:rPr>
  </w:style>
  <w:style w:type="paragraph" w:customStyle="1" w:styleId="affffffffffffffffff5">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6">
    <w:name w:val="?????? ??????????"/>
    <w:basedOn w:val="afffffff9"/>
    <w:pPr>
      <w:tabs>
        <w:tab w:val="center" w:pos="4153"/>
        <w:tab w:val="right" w:pos="8306"/>
      </w:tabs>
      <w:autoSpaceDE w:val="0"/>
      <w:spacing w:after="0"/>
    </w:pPr>
    <w:rPr>
      <w:szCs w:val="28"/>
    </w:rPr>
  </w:style>
  <w:style w:type="paragraph" w:customStyle="1" w:styleId="1fffffe">
    <w:name w:val="??????? ??????????1"/>
    <w:basedOn w:val="affffffffffffff4"/>
    <w:pPr>
      <w:tabs>
        <w:tab w:val="center" w:pos="4536"/>
        <w:tab w:val="right" w:pos="9072"/>
      </w:tabs>
      <w:overflowPunct/>
      <w:textAlignment w:val="auto"/>
    </w:pPr>
    <w:rPr>
      <w:sz w:val="20"/>
      <w:szCs w:val="20"/>
      <w:lang w:val="ru-RU"/>
    </w:rPr>
  </w:style>
  <w:style w:type="paragraph" w:customStyle="1" w:styleId="1ffffff">
    <w:name w:val="?????? ??????????1"/>
    <w:basedOn w:val="affffffffffffff4"/>
    <w:pPr>
      <w:tabs>
        <w:tab w:val="center" w:pos="4153"/>
        <w:tab w:val="right" w:pos="8306"/>
      </w:tabs>
      <w:overflowPunct/>
      <w:textAlignment w:val="auto"/>
    </w:pPr>
    <w:rPr>
      <w:sz w:val="20"/>
      <w:szCs w:val="20"/>
      <w:lang w:val="ru-RU"/>
    </w:rPr>
  </w:style>
  <w:style w:type="paragraph" w:customStyle="1" w:styleId="1ffffff0">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1"/>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a"/>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d"/>
    <w:pPr>
      <w:widowControl w:val="0"/>
      <w:spacing w:line="360" w:lineRule="auto"/>
      <w:ind w:firstLine="567"/>
      <w:jc w:val="center"/>
    </w:pPr>
    <w:rPr>
      <w:b/>
      <w:sz w:val="28"/>
      <w:szCs w:val="20"/>
      <w:lang w:val="uk-UA"/>
    </w:rPr>
  </w:style>
  <w:style w:type="paragraph" w:customStyle="1" w:styleId="affffffffffffffffffc">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d"/>
    <w:uiPriority w:val="99"/>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2">
    <w:name w:val="Заг 4"/>
    <w:basedOn w:val="ad"/>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1">
    <w:name w:val="Обычный центр"/>
    <w:basedOn w:val="ad"/>
    <w:pPr>
      <w:ind w:left="1701" w:right="1701"/>
      <w:jc w:val="both"/>
    </w:pPr>
    <w:rPr>
      <w:sz w:val="28"/>
      <w:szCs w:val="20"/>
      <w:lang w:val="uk-UA"/>
    </w:rPr>
  </w:style>
  <w:style w:type="paragraph" w:customStyle="1" w:styleId="-a">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b">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2">
    <w:name w:val="Эпиграф"/>
    <w:basedOn w:val="ad"/>
    <w:pPr>
      <w:spacing w:line="360" w:lineRule="auto"/>
      <w:ind w:left="3828" w:right="758"/>
      <w:jc w:val="both"/>
    </w:pPr>
    <w:rPr>
      <w:b/>
      <w:sz w:val="28"/>
      <w:szCs w:val="20"/>
      <w:lang w:val="uk-UA"/>
    </w:rPr>
  </w:style>
  <w:style w:type="paragraph" w:customStyle="1" w:styleId="a3">
    <w:name w:val="Список литератури"/>
    <w:basedOn w:val="ad"/>
    <w:next w:val="ad"/>
    <w:pPr>
      <w:numPr>
        <w:numId w:val="14"/>
      </w:numPr>
      <w:spacing w:before="120" w:line="360" w:lineRule="auto"/>
      <w:jc w:val="both"/>
    </w:pPr>
    <w:rPr>
      <w:sz w:val="28"/>
    </w:rPr>
  </w:style>
  <w:style w:type="paragraph" w:customStyle="1" w:styleId="afffffffffffffffffff3">
    <w:name w:val="Памятник"/>
    <w:basedOn w:val="ad"/>
    <w:next w:val="ad"/>
    <w:pPr>
      <w:spacing w:line="360" w:lineRule="auto"/>
      <w:jc w:val="both"/>
    </w:pPr>
    <w:rPr>
      <w:sz w:val="28"/>
      <w:szCs w:val="20"/>
      <w:lang w:val="uk-UA"/>
    </w:rPr>
  </w:style>
  <w:style w:type="paragraph" w:customStyle="1" w:styleId="afffffffffffffffffff4">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d"/>
    <w:next w:val="ad"/>
    <w:pPr>
      <w:spacing w:line="360" w:lineRule="auto"/>
      <w:ind w:left="440" w:hanging="440"/>
      <w:jc w:val="both"/>
    </w:pPr>
    <w:rPr>
      <w:sz w:val="28"/>
      <w:szCs w:val="20"/>
      <w:lang w:val="uk-UA"/>
    </w:rPr>
  </w:style>
  <w:style w:type="paragraph" w:customStyle="1" w:styleId="1ffffff5">
    <w:name w:val="Таблица ссылок1"/>
    <w:basedOn w:val="ad"/>
    <w:next w:val="ad"/>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5">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d"/>
    <w:pPr>
      <w:spacing w:line="360" w:lineRule="auto"/>
      <w:ind w:firstLine="709"/>
      <w:jc w:val="both"/>
    </w:pPr>
    <w:rPr>
      <w:sz w:val="28"/>
      <w:szCs w:val="20"/>
    </w:rPr>
  </w:style>
  <w:style w:type="paragraph" w:customStyle="1" w:styleId="a0">
    <w:name w:val="Нумерованный текст дисертации"/>
    <w:basedOn w:val="ad"/>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7">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6">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6">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9">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8">
    <w:name w:val="Абзац 3А"/>
    <w:basedOn w:val="ad"/>
    <w:pPr>
      <w:tabs>
        <w:tab w:val="left" w:pos="964"/>
      </w:tabs>
      <w:spacing w:after="60"/>
      <w:ind w:left="964"/>
      <w:jc w:val="both"/>
    </w:pPr>
    <w:rPr>
      <w:sz w:val="22"/>
      <w:lang w:val="en-GB"/>
    </w:rPr>
  </w:style>
  <w:style w:type="paragraph" w:customStyle="1" w:styleId="4f7">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d"/>
    <w:pPr>
      <w:keepNext/>
      <w:spacing w:before="240" w:after="120"/>
      <w:jc w:val="both"/>
    </w:pPr>
    <w:rPr>
      <w:b/>
      <w:color w:val="5F5F5F"/>
      <w:sz w:val="28"/>
      <w:lang w:val="en-GB"/>
    </w:rPr>
  </w:style>
  <w:style w:type="paragraph" w:customStyle="1" w:styleId="4f8">
    <w:name w:val="Заголовок 4А"/>
    <w:basedOn w:val="ad"/>
    <w:pPr>
      <w:keepNext/>
      <w:spacing w:before="240" w:after="120"/>
      <w:jc w:val="both"/>
    </w:pPr>
    <w:rPr>
      <w:rFonts w:ascii="IzhTitl" w:hAnsi="IzhTitl" w:cs="FreeSetCTT"/>
      <w:b/>
      <w:color w:val="333333"/>
      <w:lang w:val="en-GB"/>
    </w:rPr>
  </w:style>
  <w:style w:type="paragraph" w:customStyle="1" w:styleId="5f2">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b">
    <w:name w:val="Основний А"/>
    <w:basedOn w:val="ad"/>
    <w:pPr>
      <w:jc w:val="both"/>
    </w:pPr>
    <w:rPr>
      <w:sz w:val="22"/>
      <w:lang w:val="en-GB"/>
    </w:rPr>
  </w:style>
  <w:style w:type="paragraph" w:customStyle="1" w:styleId="afffffffffffffffffffc">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d">
    <w:name w:val="Дисертация"/>
    <w:basedOn w:val="ad"/>
    <w:pPr>
      <w:spacing w:line="360" w:lineRule="auto"/>
      <w:ind w:firstLine="709"/>
      <w:jc w:val="both"/>
    </w:pPr>
    <w:rPr>
      <w:sz w:val="28"/>
      <w:szCs w:val="28"/>
    </w:rPr>
  </w:style>
  <w:style w:type="paragraph" w:customStyle="1" w:styleId="afffffffffffffffffffe">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0">
    <w:name w:val="Светлана"/>
    <w:basedOn w:val="ad"/>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3">
    <w:name w:val="Table Grid"/>
    <w:basedOn w:val="af"/>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uiPriority w:val="99"/>
    <w:semiHidden/>
    <w:rsid w:val="00B46023"/>
    <w:rPr>
      <w:rFonts w:ascii="Garamond" w:eastAsia="Garamond" w:hAnsi="Garamond" w:cs="Garamond"/>
      <w:sz w:val="24"/>
      <w:szCs w:val="24"/>
      <w:lang w:eastAsia="ar-SA"/>
    </w:rPr>
  </w:style>
  <w:style w:type="paragraph" w:styleId="affffffffffffffffffff4">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e"/>
    <w:rsid w:val="00524D1A"/>
    <w:rPr>
      <w:vertAlign w:val="superscript"/>
    </w:rPr>
  </w:style>
  <w:style w:type="character" w:styleId="affffffffffffffffffff6">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e"/>
    <w:semiHidden/>
    <w:rsid w:val="00524D1A"/>
    <w:rPr>
      <w:rFonts w:ascii="Segoe UI" w:eastAsia="Garamond" w:hAnsi="Segoe UI" w:cs="Segoe UI"/>
      <w:sz w:val="16"/>
      <w:szCs w:val="16"/>
      <w:lang w:eastAsia="ar-SA"/>
    </w:rPr>
  </w:style>
  <w:style w:type="character" w:styleId="affffffffffffffffffff7">
    <w:name w:val="endnote reference"/>
    <w:basedOn w:val="ae"/>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e"/>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a">
    <w:name w:val="Гиперссылка4"/>
    <w:basedOn w:val="ae"/>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8">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d"/>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e"/>
    <w:rsid w:val="00B829A8"/>
    <w:rPr>
      <w:i/>
      <w:iCs/>
    </w:rPr>
  </w:style>
  <w:style w:type="character" w:customStyle="1" w:styleId="bindingblock1">
    <w:name w:val="bindingblock1"/>
    <w:basedOn w:val="ae"/>
    <w:rsid w:val="00B829A8"/>
  </w:style>
  <w:style w:type="character" w:customStyle="1" w:styleId="binding1">
    <w:name w:val="binding1"/>
    <w:basedOn w:val="ae"/>
    <w:rsid w:val="00B829A8"/>
    <w:rPr>
      <w:b/>
      <w:bCs/>
    </w:rPr>
  </w:style>
  <w:style w:type="character" w:customStyle="1" w:styleId="pricetype">
    <w:name w:val="pricetype"/>
    <w:basedOn w:val="ae"/>
    <w:rsid w:val="00B829A8"/>
  </w:style>
  <w:style w:type="character" w:customStyle="1" w:styleId="getitby">
    <w:name w:val="getitby"/>
    <w:basedOn w:val="ae"/>
    <w:rsid w:val="00B829A8"/>
  </w:style>
  <w:style w:type="character" w:customStyle="1" w:styleId="ratingwithoutprimeimagespan1">
    <w:name w:val="ratingwithoutprimeimagespan1"/>
    <w:basedOn w:val="ae"/>
    <w:rsid w:val="00B829A8"/>
    <w:rPr>
      <w:rFonts w:ascii="Verdana" w:hAnsi="Verdana" w:hint="default"/>
      <w:sz w:val="12"/>
      <w:szCs w:val="12"/>
    </w:rPr>
  </w:style>
  <w:style w:type="paragraph" w:customStyle="1" w:styleId="affffffffffffffffffffb">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c">
    <w:name w:val="Перечисление"/>
    <w:basedOn w:val="affffffffffffffffffffb"/>
    <w:next w:val="affffffffffffffffffffb"/>
    <w:rsid w:val="00B829A8"/>
    <w:pPr>
      <w:tabs>
        <w:tab w:val="left" w:pos="340"/>
      </w:tabs>
      <w:ind w:left="340" w:hanging="340"/>
    </w:pPr>
    <w:rPr>
      <w:color w:val="auto"/>
    </w:rPr>
  </w:style>
  <w:style w:type="character" w:customStyle="1" w:styleId="artpublinespan1">
    <w:name w:val="artpubline_span1"/>
    <w:basedOn w:val="ae"/>
    <w:rsid w:val="00B829A8"/>
    <w:rPr>
      <w:vanish w:val="0"/>
      <w:webHidden w:val="0"/>
      <w:specVanish w:val="0"/>
    </w:rPr>
  </w:style>
  <w:style w:type="character" w:customStyle="1" w:styleId="text13">
    <w:name w:val="text1"/>
    <w:basedOn w:val="ae"/>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e"/>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e"/>
    <w:rsid w:val="00B829A8"/>
    <w:rPr>
      <w:rFonts w:ascii="Arial" w:hAnsi="Arial" w:cs="Arial" w:hint="default"/>
      <w:sz w:val="18"/>
      <w:szCs w:val="18"/>
    </w:rPr>
  </w:style>
  <w:style w:type="paragraph" w:customStyle="1" w:styleId="Pa6">
    <w:name w:val="Pa6"/>
    <w:basedOn w:val="ad"/>
    <w:next w:val="ad"/>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e"/>
    <w:rsid w:val="00B829A8"/>
    <w:rPr>
      <w:rFonts w:ascii="Verdana" w:hAnsi="Verdana" w:hint="default"/>
      <w:b w:val="0"/>
      <w:bCs w:val="0"/>
      <w:i w:val="0"/>
      <w:iCs w:val="0"/>
      <w:color w:val="000000"/>
      <w:sz w:val="17"/>
      <w:szCs w:val="17"/>
    </w:rPr>
  </w:style>
  <w:style w:type="character" w:customStyle="1" w:styleId="sectionsubtitle">
    <w:name w:val="sectionsubtitle"/>
    <w:basedOn w:val="ae"/>
    <w:rsid w:val="00B829A8"/>
    <w:rPr>
      <w:rFonts w:ascii="Arial" w:hAnsi="Arial" w:cs="Arial" w:hint="default"/>
      <w:sz w:val="19"/>
      <w:szCs w:val="19"/>
    </w:rPr>
  </w:style>
  <w:style w:type="character" w:customStyle="1" w:styleId="sectiontitle1">
    <w:name w:val="sectiontitle1"/>
    <w:basedOn w:val="ae"/>
    <w:rsid w:val="00B829A8"/>
    <w:rPr>
      <w:b/>
      <w:bCs/>
      <w:color w:val="000066"/>
      <w:sz w:val="26"/>
      <w:szCs w:val="26"/>
    </w:rPr>
  </w:style>
  <w:style w:type="paragraph" w:customStyle="1" w:styleId="jpp">
    <w:name w:val="jpp"/>
    <w:basedOn w:val="ad"/>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d"/>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e"/>
    <w:rsid w:val="00B829A8"/>
    <w:rPr>
      <w:rFonts w:ascii="Verdana" w:hAnsi="Verdana" w:hint="default"/>
      <w:sz w:val="20"/>
      <w:szCs w:val="20"/>
    </w:rPr>
  </w:style>
  <w:style w:type="character" w:customStyle="1" w:styleId="smallltblue1">
    <w:name w:val="smallltblue1"/>
    <w:basedOn w:val="ae"/>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d"/>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e"/>
    <w:rsid w:val="00B829A8"/>
    <w:rPr>
      <w:i/>
      <w:iCs/>
    </w:rPr>
  </w:style>
  <w:style w:type="character" w:customStyle="1" w:styleId="articletitle1">
    <w:name w:val="articletitle1"/>
    <w:basedOn w:val="ae"/>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d"/>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e"/>
    <w:rsid w:val="00B829A8"/>
  </w:style>
  <w:style w:type="character" w:customStyle="1" w:styleId="4fc">
    <w:name w:val="Название4"/>
    <w:basedOn w:val="ae"/>
    <w:rsid w:val="00B829A8"/>
  </w:style>
  <w:style w:type="character" w:customStyle="1" w:styleId="articleauthor">
    <w:name w:val="articleauthor"/>
    <w:basedOn w:val="ae"/>
    <w:rsid w:val="00B829A8"/>
  </w:style>
  <w:style w:type="paragraph" w:customStyle="1" w:styleId="magbreadcrumbs">
    <w:name w:val="magbreadcrumbs"/>
    <w:basedOn w:val="ad"/>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d">
    <w:name w:val="пример"/>
    <w:basedOn w:val="ae"/>
    <w:rsid w:val="00B829A8"/>
  </w:style>
  <w:style w:type="character" w:customStyle="1" w:styleId="affffffffffffffffffffe">
    <w:name w:val="выделение"/>
    <w:basedOn w:val="ae"/>
    <w:rsid w:val="00B829A8"/>
  </w:style>
  <w:style w:type="character" w:customStyle="1" w:styleId="-e">
    <w:name w:val="опред-е"/>
    <w:basedOn w:val="ae"/>
    <w:rsid w:val="00B829A8"/>
  </w:style>
  <w:style w:type="character" w:customStyle="1" w:styleId="lw-blog-title-author-link1">
    <w:name w:val="lw-blog-title-author-link1"/>
    <w:basedOn w:val="ae"/>
    <w:rsid w:val="00B829A8"/>
    <w:rPr>
      <w:color w:val="0AA1DD"/>
    </w:rPr>
  </w:style>
  <w:style w:type="character" w:customStyle="1" w:styleId="surname">
    <w:name w:val="surname"/>
    <w:basedOn w:val="ae"/>
    <w:rsid w:val="00B829A8"/>
  </w:style>
  <w:style w:type="paragraph" w:customStyle="1" w:styleId="Cooper14">
    <w:name w:val="Cooper14"/>
    <w:basedOn w:val="ad"/>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d"/>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d"/>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d"/>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d"/>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d"/>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d"/>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d"/>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e"/>
    <w:rsid w:val="00B829A8"/>
  </w:style>
  <w:style w:type="character" w:customStyle="1" w:styleId="tiny1">
    <w:name w:val="tiny1"/>
    <w:basedOn w:val="ae"/>
    <w:rsid w:val="00B829A8"/>
    <w:rPr>
      <w:rFonts w:ascii="Verdana" w:hAnsi="Verdana" w:hint="default"/>
      <w:sz w:val="15"/>
      <w:szCs w:val="15"/>
    </w:rPr>
  </w:style>
  <w:style w:type="character" w:customStyle="1" w:styleId="tinygray1">
    <w:name w:val="tinygray1"/>
    <w:basedOn w:val="ae"/>
    <w:rsid w:val="00B829A8"/>
    <w:rPr>
      <w:rFonts w:ascii="Verdana" w:hAnsi="Verdana" w:hint="default"/>
      <w:color w:val="888888"/>
      <w:sz w:val="15"/>
      <w:szCs w:val="15"/>
    </w:rPr>
  </w:style>
  <w:style w:type="character" w:customStyle="1" w:styleId="ptbrand4">
    <w:name w:val="ptbrand4"/>
    <w:basedOn w:val="ae"/>
    <w:rsid w:val="00B829A8"/>
  </w:style>
  <w:style w:type="character" w:customStyle="1" w:styleId="binding4">
    <w:name w:val="binding4"/>
    <w:basedOn w:val="ae"/>
    <w:rsid w:val="00B829A8"/>
  </w:style>
  <w:style w:type="character" w:customStyle="1" w:styleId="format4">
    <w:name w:val="format4"/>
    <w:basedOn w:val="ae"/>
    <w:rsid w:val="00B829A8"/>
  </w:style>
  <w:style w:type="character" w:customStyle="1" w:styleId="tooltipcontent1">
    <w:name w:val="tooltipcontent1"/>
    <w:basedOn w:val="ae"/>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e"/>
    <w:rsid w:val="00B829A8"/>
    <w:rPr>
      <w:b/>
      <w:bCs/>
    </w:rPr>
  </w:style>
  <w:style w:type="character" w:customStyle="1" w:styleId="years-volume2">
    <w:name w:val="years-volume2"/>
    <w:basedOn w:val="ae"/>
    <w:rsid w:val="00B829A8"/>
    <w:rPr>
      <w:b w:val="0"/>
      <w:bCs w:val="0"/>
      <w:color w:val="747170"/>
    </w:rPr>
  </w:style>
  <w:style w:type="character" w:customStyle="1" w:styleId="issues-issue-num2">
    <w:name w:val="issues-issue-num2"/>
    <w:basedOn w:val="ae"/>
    <w:rsid w:val="00B829A8"/>
    <w:rPr>
      <w:b/>
      <w:bCs/>
    </w:rPr>
  </w:style>
  <w:style w:type="character" w:customStyle="1" w:styleId="descriptor">
    <w:name w:val="descriptor"/>
    <w:basedOn w:val="ae"/>
    <w:rsid w:val="00B829A8"/>
  </w:style>
  <w:style w:type="character" w:customStyle="1" w:styleId="theme1">
    <w:name w:val="theme1"/>
    <w:basedOn w:val="ae"/>
    <w:rsid w:val="00B829A8"/>
    <w:rPr>
      <w:rFonts w:ascii="Verdana" w:hAnsi="Verdana" w:hint="default"/>
      <w:b/>
      <w:bCs/>
      <w:strike w:val="0"/>
      <w:dstrike w:val="0"/>
      <w:color w:val="CC6733"/>
      <w:sz w:val="14"/>
      <w:szCs w:val="14"/>
      <w:u w:val="none"/>
      <w:effect w:val="none"/>
    </w:rPr>
  </w:style>
  <w:style w:type="character" w:customStyle="1" w:styleId="white1">
    <w:name w:val="white1"/>
    <w:basedOn w:val="ae"/>
    <w:rsid w:val="00B829A8"/>
    <w:rPr>
      <w:color w:val="FFFFFF"/>
    </w:rPr>
  </w:style>
  <w:style w:type="character" w:customStyle="1" w:styleId="sectioncolor2">
    <w:name w:val="sectioncolor2"/>
    <w:basedOn w:val="ae"/>
    <w:rsid w:val="00B829A8"/>
    <w:rPr>
      <w:color w:val="990000"/>
    </w:rPr>
  </w:style>
  <w:style w:type="character" w:customStyle="1" w:styleId="cscsubpagetitletext1">
    <w:name w:val="cscsubpagetitletext1"/>
    <w:basedOn w:val="ae"/>
    <w:rsid w:val="00B829A8"/>
    <w:rPr>
      <w:rFonts w:ascii="Arial" w:hAnsi="Arial" w:cs="Arial" w:hint="default"/>
      <w:b/>
      <w:bCs/>
      <w:caps/>
      <w:color w:val="596DAD"/>
      <w:spacing w:val="12"/>
      <w:sz w:val="22"/>
      <w:szCs w:val="22"/>
    </w:rPr>
  </w:style>
  <w:style w:type="character" w:customStyle="1" w:styleId="cscsubpagesubtitletext1">
    <w:name w:val="cscsubpagesubtitletext1"/>
    <w:basedOn w:val="ae"/>
    <w:rsid w:val="00B829A8"/>
    <w:rPr>
      <w:rFonts w:ascii="Arial" w:hAnsi="Arial" w:cs="Arial" w:hint="default"/>
      <w:b/>
      <w:bCs/>
      <w:caps/>
      <w:color w:val="222222"/>
      <w:spacing w:val="12"/>
      <w:sz w:val="16"/>
      <w:szCs w:val="16"/>
    </w:rPr>
  </w:style>
  <w:style w:type="character" w:customStyle="1" w:styleId="cite1">
    <w:name w:val="cite1"/>
    <w:basedOn w:val="ae"/>
    <w:rsid w:val="00B829A8"/>
    <w:rPr>
      <w:rFonts w:ascii="Times New Roman" w:hAnsi="Times New Roman" w:cs="Times New Roman" w:hint="default"/>
      <w:color w:val="000000"/>
      <w:sz w:val="24"/>
      <w:szCs w:val="24"/>
    </w:rPr>
  </w:style>
  <w:style w:type="character" w:customStyle="1" w:styleId="citeauthors">
    <w:name w:val="cite_authors"/>
    <w:basedOn w:val="ae"/>
    <w:rsid w:val="00B829A8"/>
  </w:style>
  <w:style w:type="character" w:customStyle="1" w:styleId="absauth1">
    <w:name w:val="absauth1"/>
    <w:basedOn w:val="ae"/>
    <w:rsid w:val="00B829A8"/>
    <w:rPr>
      <w:rFonts w:ascii="Times New Roman" w:hAnsi="Times New Roman" w:cs="Times New Roman" w:hint="default"/>
      <w:color w:val="000000"/>
      <w:sz w:val="24"/>
      <w:szCs w:val="24"/>
    </w:rPr>
  </w:style>
  <w:style w:type="character" w:customStyle="1" w:styleId="h1black1">
    <w:name w:val="h1black1"/>
    <w:basedOn w:val="ae"/>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e"/>
    <w:rsid w:val="00B829A8"/>
    <w:rPr>
      <w:rFonts w:ascii="Verdana" w:hAnsi="Verdana" w:hint="default"/>
      <w:b w:val="0"/>
      <w:bCs w:val="0"/>
      <w:color w:val="000000"/>
      <w:sz w:val="20"/>
      <w:szCs w:val="20"/>
    </w:rPr>
  </w:style>
  <w:style w:type="character" w:customStyle="1" w:styleId="afffffffffffffffffffff">
    <w:name w:val="aff"/>
    <w:basedOn w:val="ae"/>
    <w:rsid w:val="00B829A8"/>
  </w:style>
  <w:style w:type="paragraph" w:customStyle="1" w:styleId="pubonline2">
    <w:name w:val="pubonline2"/>
    <w:basedOn w:val="ad"/>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e"/>
    <w:rsid w:val="00B829A8"/>
  </w:style>
  <w:style w:type="character" w:customStyle="1" w:styleId="forenames">
    <w:name w:val="forenames"/>
    <w:basedOn w:val="ae"/>
    <w:rsid w:val="00B829A8"/>
  </w:style>
  <w:style w:type="character" w:customStyle="1" w:styleId="vcardauthor">
    <w:name w:val="vcard author"/>
    <w:basedOn w:val="ae"/>
    <w:rsid w:val="00B829A8"/>
  </w:style>
  <w:style w:type="character" w:customStyle="1" w:styleId="byline">
    <w:name w:val="byline"/>
    <w:basedOn w:val="ae"/>
    <w:rsid w:val="00B829A8"/>
  </w:style>
  <w:style w:type="character" w:customStyle="1" w:styleId="pubtitleqrb1">
    <w:name w:val="pubtitle_qrb1"/>
    <w:basedOn w:val="ae"/>
    <w:rsid w:val="00B829A8"/>
    <w:rPr>
      <w:i/>
      <w:iCs/>
    </w:rPr>
  </w:style>
  <w:style w:type="character" w:customStyle="1" w:styleId="string-date">
    <w:name w:val="string-date"/>
    <w:basedOn w:val="ae"/>
    <w:rsid w:val="00B829A8"/>
  </w:style>
  <w:style w:type="character" w:customStyle="1" w:styleId="subj-group4">
    <w:name w:val="subj-group4"/>
    <w:basedOn w:val="ae"/>
    <w:rsid w:val="00B829A8"/>
  </w:style>
  <w:style w:type="character" w:customStyle="1" w:styleId="sectionheaderslarge1">
    <w:name w:val="sectionheaderslarge1"/>
    <w:basedOn w:val="ae"/>
    <w:rsid w:val="00CD6679"/>
    <w:rPr>
      <w:rFonts w:ascii="Arial" w:hAnsi="Arial" w:hint="default"/>
      <w:b/>
      <w:bCs/>
      <w:color w:val="CC6600"/>
      <w:sz w:val="17"/>
      <w:szCs w:val="17"/>
    </w:rPr>
  </w:style>
  <w:style w:type="character" w:customStyle="1" w:styleId="afffffffffffffffffffff0">
    <w:name w:val="Основной текст Знак Знак Знак"/>
    <w:basedOn w:val="ae"/>
    <w:locked/>
    <w:rsid w:val="009658CF"/>
    <w:rPr>
      <w:b/>
      <w:bCs/>
      <w:sz w:val="36"/>
      <w:szCs w:val="24"/>
      <w:lang w:val="ru-RU" w:eastAsia="ru-RU" w:bidi="ar-SA"/>
    </w:rPr>
  </w:style>
  <w:style w:type="character" w:customStyle="1" w:styleId="illustration1">
    <w:name w:val="illustration1"/>
    <w:basedOn w:val="ae"/>
    <w:rsid w:val="009658CF"/>
    <w:rPr>
      <w:i/>
      <w:iCs/>
      <w:color w:val="226699"/>
    </w:rPr>
  </w:style>
  <w:style w:type="paragraph" w:customStyle="1" w:styleId="Iiiaeuiueiaaaao">
    <w:name w:val="Ii.iaeuiue ia.aa.ao"/>
    <w:basedOn w:val="ad"/>
    <w:next w:val="ad"/>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1">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d"/>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d"/>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d"/>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d"/>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d"/>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d"/>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d"/>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d"/>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d"/>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d"/>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d"/>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d"/>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d"/>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e"/>
    <w:rsid w:val="009658CF"/>
    <w:rPr>
      <w:sz w:val="24"/>
      <w:szCs w:val="24"/>
      <w:lang w:val="uk-UA" w:eastAsia="uk-UA" w:bidi="ar-SA"/>
    </w:rPr>
  </w:style>
  <w:style w:type="character" w:customStyle="1" w:styleId="menings-header1">
    <w:name w:val="menings-header1"/>
    <w:basedOn w:val="ae"/>
    <w:rsid w:val="009658CF"/>
    <w:rPr>
      <w:rFonts w:ascii="Verdana" w:hAnsi="Verdana" w:hint="default"/>
      <w:b/>
      <w:bCs/>
      <w:sz w:val="19"/>
      <w:szCs w:val="19"/>
    </w:rPr>
  </w:style>
  <w:style w:type="character" w:customStyle="1" w:styleId="text20b1">
    <w:name w:val="text20b1"/>
    <w:basedOn w:val="ae"/>
    <w:rsid w:val="009658CF"/>
    <w:rPr>
      <w:rFonts w:ascii="Arial" w:hAnsi="Arial" w:cs="Arial" w:hint="default"/>
      <w:b/>
      <w:bCs/>
      <w:color w:val="000000"/>
      <w:sz w:val="30"/>
      <w:szCs w:val="30"/>
    </w:rPr>
  </w:style>
  <w:style w:type="character" w:customStyle="1" w:styleId="artist1">
    <w:name w:val="artist1"/>
    <w:basedOn w:val="ae"/>
    <w:rsid w:val="009658CF"/>
    <w:rPr>
      <w:rFonts w:ascii="Trebuchet MS" w:hAnsi="Trebuchet MS" w:hint="default"/>
      <w:b/>
      <w:bCs/>
      <w:color w:val="990000"/>
      <w:sz w:val="72"/>
      <w:szCs w:val="72"/>
    </w:rPr>
  </w:style>
  <w:style w:type="character" w:customStyle="1" w:styleId="headlinebold1">
    <w:name w:val="headlinebold1"/>
    <w:basedOn w:val="ae"/>
    <w:rsid w:val="009658CF"/>
    <w:rPr>
      <w:rFonts w:ascii="Verdana" w:hAnsi="Verdana" w:hint="default"/>
      <w:b/>
      <w:bCs/>
      <w:i w:val="0"/>
      <w:iCs w:val="0"/>
      <w:smallCaps w:val="0"/>
      <w:color w:val="333333"/>
      <w:sz w:val="21"/>
      <w:szCs w:val="21"/>
    </w:rPr>
  </w:style>
  <w:style w:type="character" w:customStyle="1" w:styleId="bodycontentsmall1">
    <w:name w:val="bodycontentsmall1"/>
    <w:basedOn w:val="ae"/>
    <w:rsid w:val="009658CF"/>
    <w:rPr>
      <w:rFonts w:ascii="Verdana" w:hAnsi="Verdana" w:hint="default"/>
      <w:b w:val="0"/>
      <w:bCs w:val="0"/>
      <w:i w:val="0"/>
      <w:iCs w:val="0"/>
      <w:smallCaps w:val="0"/>
      <w:color w:val="333333"/>
      <w:sz w:val="15"/>
      <w:szCs w:val="15"/>
    </w:rPr>
  </w:style>
  <w:style w:type="character" w:customStyle="1" w:styleId="highlight1">
    <w:name w:val="highlight1"/>
    <w:basedOn w:val="ae"/>
    <w:rsid w:val="009658CF"/>
    <w:rPr>
      <w:b/>
      <w:bCs/>
    </w:rPr>
  </w:style>
  <w:style w:type="character" w:customStyle="1" w:styleId="firstlast">
    <w:name w:val="first last"/>
    <w:basedOn w:val="ae"/>
    <w:rsid w:val="009658CF"/>
  </w:style>
  <w:style w:type="character" w:customStyle="1" w:styleId="contmainhead1">
    <w:name w:val="contmainhead1"/>
    <w:basedOn w:val="ae"/>
    <w:rsid w:val="009658CF"/>
    <w:rPr>
      <w:rFonts w:ascii="Times New Roman" w:hAnsi="Times New Roman" w:cs="Times New Roman" w:hint="default"/>
      <w:b/>
      <w:bCs/>
      <w:color w:val="000000"/>
      <w:sz w:val="30"/>
      <w:szCs w:val="30"/>
    </w:rPr>
  </w:style>
  <w:style w:type="character" w:customStyle="1" w:styleId="spipcadre">
    <w:name w:val="spip_cadre"/>
    <w:basedOn w:val="ae"/>
    <w:rsid w:val="009658CF"/>
  </w:style>
  <w:style w:type="character" w:customStyle="1" w:styleId="petittitre">
    <w:name w:val="petittitre"/>
    <w:basedOn w:val="ae"/>
    <w:rsid w:val="009658CF"/>
  </w:style>
  <w:style w:type="character" w:customStyle="1" w:styleId="2ffffe">
    <w:name w:val="Верхний колонтитул2"/>
    <w:basedOn w:val="ae"/>
    <w:rsid w:val="009658CF"/>
    <w:rPr>
      <w:rFonts w:ascii="Arial" w:hAnsi="Arial" w:cs="Arial" w:hint="default"/>
      <w:b/>
      <w:bCs/>
      <w:strike w:val="0"/>
      <w:dstrike w:val="0"/>
      <w:sz w:val="23"/>
      <w:szCs w:val="23"/>
      <w:u w:val="none"/>
      <w:effect w:val="none"/>
    </w:rPr>
  </w:style>
  <w:style w:type="character" w:customStyle="1" w:styleId="brokenlink">
    <w:name w:val="brokenlink"/>
    <w:basedOn w:val="ae"/>
    <w:rsid w:val="009658CF"/>
  </w:style>
  <w:style w:type="character" w:customStyle="1" w:styleId="largetext1">
    <w:name w:val="largetext1"/>
    <w:basedOn w:val="ae"/>
    <w:rsid w:val="009658CF"/>
    <w:rPr>
      <w:rFonts w:ascii="Verdana" w:hAnsi="Verdana" w:hint="default"/>
      <w:color w:val="383B3F"/>
      <w:sz w:val="20"/>
      <w:szCs w:val="20"/>
    </w:rPr>
  </w:style>
  <w:style w:type="character" w:customStyle="1" w:styleId="album1">
    <w:name w:val="album1"/>
    <w:basedOn w:val="ae"/>
    <w:rsid w:val="009658CF"/>
    <w:rPr>
      <w:rFonts w:ascii="Trebuchet MS" w:hAnsi="Trebuchet MS" w:hint="default"/>
      <w:b/>
      <w:bCs/>
      <w:color w:val="990000"/>
      <w:sz w:val="48"/>
      <w:szCs w:val="48"/>
    </w:rPr>
  </w:style>
  <w:style w:type="character" w:customStyle="1" w:styleId="copy">
    <w:name w:val="copy"/>
    <w:basedOn w:val="ae"/>
    <w:rsid w:val="009658CF"/>
  </w:style>
  <w:style w:type="character" w:customStyle="1" w:styleId="texte-11">
    <w:name w:val="texte-11"/>
    <w:basedOn w:val="ae"/>
    <w:rsid w:val="009658CF"/>
  </w:style>
  <w:style w:type="character" w:customStyle="1" w:styleId="normaltexthdngblue1">
    <w:name w:val="normaltexthdngblue1"/>
    <w:basedOn w:val="ae"/>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e"/>
    <w:rsid w:val="009658CF"/>
  </w:style>
  <w:style w:type="character" w:customStyle="1" w:styleId="style90">
    <w:name w:val="style9"/>
    <w:basedOn w:val="ae"/>
    <w:rsid w:val="009658CF"/>
  </w:style>
  <w:style w:type="character" w:customStyle="1" w:styleId="articledate1">
    <w:name w:val="articledate1"/>
    <w:basedOn w:val="ae"/>
    <w:rsid w:val="009658CF"/>
    <w:rPr>
      <w:rFonts w:ascii="Times New Roman" w:hAnsi="Times New Roman" w:cs="Times New Roman" w:hint="default"/>
      <w:color w:val="999999"/>
      <w:sz w:val="20"/>
      <w:szCs w:val="20"/>
    </w:rPr>
  </w:style>
  <w:style w:type="character" w:customStyle="1" w:styleId="rvts21">
    <w:name w:val="rvts21"/>
    <w:basedOn w:val="ae"/>
    <w:rsid w:val="009658CF"/>
    <w:rPr>
      <w:rFonts w:ascii="Lucida Sans Unicode" w:hAnsi="Lucida Sans Unicode" w:cs="Lucida Sans Unicode" w:hint="default"/>
    </w:rPr>
  </w:style>
  <w:style w:type="character" w:customStyle="1" w:styleId="rvts22">
    <w:name w:val="rvts22"/>
    <w:basedOn w:val="ae"/>
    <w:rsid w:val="009658CF"/>
    <w:rPr>
      <w:rFonts w:ascii="Times New Roman" w:hAnsi="Times New Roman" w:cs="Times New Roman" w:hint="default"/>
      <w:sz w:val="12"/>
      <w:szCs w:val="12"/>
      <w:vertAlign w:val="subscript"/>
    </w:rPr>
  </w:style>
  <w:style w:type="character" w:customStyle="1" w:styleId="rvts23">
    <w:name w:val="rvts23"/>
    <w:basedOn w:val="ae"/>
    <w:rsid w:val="009658CF"/>
    <w:rPr>
      <w:rFonts w:ascii="Lucida Sans Unicode" w:hAnsi="Lucida Sans Unicode" w:cs="Lucida Sans Unicode" w:hint="default"/>
      <w:spacing w:val="45"/>
    </w:rPr>
  </w:style>
  <w:style w:type="character" w:customStyle="1" w:styleId="rvts24">
    <w:name w:val="rvts24"/>
    <w:basedOn w:val="ae"/>
    <w:rsid w:val="009658CF"/>
    <w:rPr>
      <w:rFonts w:ascii="Lucida Sans Unicode" w:hAnsi="Lucida Sans Unicode" w:cs="Lucida Sans Unicode" w:hint="default"/>
      <w:spacing w:val="45"/>
    </w:rPr>
  </w:style>
  <w:style w:type="character" w:customStyle="1" w:styleId="rvts37">
    <w:name w:val="rvts37"/>
    <w:basedOn w:val="ae"/>
    <w:rsid w:val="009658CF"/>
    <w:rPr>
      <w:rFonts w:ascii="Times New Roman" w:hAnsi="Times New Roman" w:cs="Times New Roman" w:hint="default"/>
      <w:i/>
      <w:iCs/>
      <w:sz w:val="24"/>
      <w:szCs w:val="24"/>
    </w:rPr>
  </w:style>
  <w:style w:type="character" w:customStyle="1" w:styleId="rvts39">
    <w:name w:val="rvts39"/>
    <w:basedOn w:val="ae"/>
    <w:rsid w:val="009658CF"/>
    <w:rPr>
      <w:rFonts w:ascii="Times New Roman" w:hAnsi="Times New Roman" w:cs="Times New Roman" w:hint="default"/>
    </w:rPr>
  </w:style>
  <w:style w:type="character" w:customStyle="1" w:styleId="rvts40">
    <w:name w:val="rvts40"/>
    <w:basedOn w:val="ae"/>
    <w:rsid w:val="009658CF"/>
    <w:rPr>
      <w:rFonts w:ascii="Arial Unicode MS" w:eastAsia="Arial Unicode MS" w:hAnsi="Arial Unicode MS" w:cs="Arial Unicode MS" w:hint="eastAsia"/>
      <w:b/>
      <w:bCs/>
      <w:sz w:val="24"/>
      <w:szCs w:val="24"/>
    </w:rPr>
  </w:style>
  <w:style w:type="character" w:customStyle="1" w:styleId="rvts41">
    <w:name w:val="rvts41"/>
    <w:basedOn w:val="ae"/>
    <w:rsid w:val="009658CF"/>
    <w:rPr>
      <w:rFonts w:ascii="Lucida Sans Unicode" w:hAnsi="Lucida Sans Unicode" w:cs="Lucida Sans Unicode" w:hint="default"/>
      <w:u w:val="single"/>
    </w:rPr>
  </w:style>
  <w:style w:type="character" w:customStyle="1" w:styleId="rvts42">
    <w:name w:val="rvts42"/>
    <w:basedOn w:val="ae"/>
    <w:rsid w:val="009658CF"/>
    <w:rPr>
      <w:rFonts w:ascii="Lucida Sans Unicode" w:hAnsi="Lucida Sans Unicode" w:cs="Lucida Sans Unicode" w:hint="default"/>
    </w:rPr>
  </w:style>
  <w:style w:type="character" w:customStyle="1" w:styleId="rvts43">
    <w:name w:val="rvts43"/>
    <w:basedOn w:val="ae"/>
    <w:rsid w:val="009658CF"/>
    <w:rPr>
      <w:rFonts w:ascii="Lucida Sans Unicode" w:hAnsi="Lucida Sans Unicode" w:cs="Lucida Sans Unicode" w:hint="default"/>
      <w:i/>
      <w:iCs/>
    </w:rPr>
  </w:style>
  <w:style w:type="character" w:customStyle="1" w:styleId="publicationinfo1">
    <w:name w:val="publicationinfo1"/>
    <w:basedOn w:val="ae"/>
    <w:rsid w:val="009658CF"/>
    <w:rPr>
      <w:b/>
      <w:bCs/>
      <w:color w:val="9D281C"/>
    </w:rPr>
  </w:style>
  <w:style w:type="character" w:customStyle="1" w:styleId="ipa1">
    <w:name w:val="ipa1"/>
    <w:basedOn w:val="ae"/>
    <w:rsid w:val="009658CF"/>
    <w:rPr>
      <w:rFonts w:ascii="inherit" w:eastAsia="Arial Unicode MS" w:hAnsi="inherit" w:cs="Arial Unicode MS" w:hint="default"/>
    </w:rPr>
  </w:style>
  <w:style w:type="character" w:customStyle="1" w:styleId="google-src-text1">
    <w:name w:val="google-src-text1"/>
    <w:basedOn w:val="ae"/>
    <w:rsid w:val="009658CF"/>
    <w:rPr>
      <w:vanish/>
      <w:webHidden w:val="0"/>
      <w:specVanish w:val="0"/>
    </w:rPr>
  </w:style>
  <w:style w:type="paragraph" w:customStyle="1" w:styleId="titular">
    <w:name w:val="titular"/>
    <w:basedOn w:val="ad"/>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e"/>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e"/>
    <w:rsid w:val="009658CF"/>
    <w:rPr>
      <w:rFonts w:ascii="Arial" w:hAnsi="Arial" w:cs="Arial" w:hint="default"/>
      <w:sz w:val="24"/>
      <w:szCs w:val="24"/>
    </w:rPr>
  </w:style>
  <w:style w:type="paragraph" w:customStyle="1" w:styleId="libraryitem">
    <w:name w:val="library_item"/>
    <w:basedOn w:val="ad"/>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d"/>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d"/>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d"/>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d"/>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d"/>
    <w:rsid w:val="00C35A60"/>
    <w:pPr>
      <w:suppressAutoHyphens w:val="0"/>
    </w:pPr>
    <w:rPr>
      <w:rFonts w:ascii="Tahoma" w:eastAsia="Times New Roman" w:hAnsi="Tahoma" w:cs="Tahoma"/>
      <w:sz w:val="16"/>
      <w:szCs w:val="16"/>
      <w:lang w:eastAsia="ru-RU"/>
    </w:rPr>
  </w:style>
  <w:style w:type="character" w:customStyle="1" w:styleId="tnr">
    <w:name w:val="tnr"/>
    <w:basedOn w:val="ae"/>
    <w:rsid w:val="001670E3"/>
  </w:style>
  <w:style w:type="character" w:customStyle="1" w:styleId="text11pt">
    <w:name w:val="text11pt"/>
    <w:basedOn w:val="ae"/>
    <w:rsid w:val="001670E3"/>
  </w:style>
  <w:style w:type="character" w:customStyle="1" w:styleId="normalfont1">
    <w:name w:val="normalfont1"/>
    <w:basedOn w:val="ae"/>
    <w:rsid w:val="001670E3"/>
    <w:rPr>
      <w:rFonts w:ascii="Tahoma" w:hAnsi="Tahoma" w:cs="Tahoma" w:hint="default"/>
      <w:sz w:val="20"/>
      <w:szCs w:val="20"/>
    </w:rPr>
  </w:style>
  <w:style w:type="character" w:customStyle="1" w:styleId="topictitle1">
    <w:name w:val="topictitle1"/>
    <w:basedOn w:val="ae"/>
    <w:rsid w:val="001670E3"/>
    <w:rPr>
      <w:b/>
      <w:bCs/>
      <w:color w:val="CCCCCC"/>
      <w:sz w:val="18"/>
      <w:szCs w:val="18"/>
    </w:rPr>
  </w:style>
  <w:style w:type="character" w:customStyle="1" w:styleId="regie">
    <w:name w:val="regie"/>
    <w:basedOn w:val="ae"/>
    <w:rsid w:val="001670E3"/>
  </w:style>
  <w:style w:type="character" w:customStyle="1" w:styleId="smallfont1">
    <w:name w:val="smallfont1"/>
    <w:basedOn w:val="ae"/>
    <w:rsid w:val="001670E3"/>
    <w:rPr>
      <w:rFonts w:ascii="Tahoma" w:hAnsi="Tahoma" w:cs="Tahoma" w:hint="default"/>
      <w:sz w:val="14"/>
      <w:szCs w:val="14"/>
    </w:rPr>
  </w:style>
  <w:style w:type="character" w:customStyle="1" w:styleId="6f0">
    <w:name w:val="Гиперссылка6"/>
    <w:basedOn w:val="ae"/>
    <w:rsid w:val="001670E3"/>
    <w:rPr>
      <w:color w:val="000000"/>
      <w:u w:val="single"/>
    </w:rPr>
  </w:style>
  <w:style w:type="character" w:customStyle="1" w:styleId="genmed1">
    <w:name w:val="genmed1"/>
    <w:basedOn w:val="ae"/>
    <w:rsid w:val="001670E3"/>
    <w:rPr>
      <w:color w:val="CCCCCC"/>
      <w:sz w:val="13"/>
      <w:szCs w:val="13"/>
    </w:rPr>
  </w:style>
  <w:style w:type="character" w:customStyle="1" w:styleId="examples">
    <w:name w:val="examples"/>
    <w:basedOn w:val="ae"/>
    <w:rsid w:val="001670E3"/>
  </w:style>
  <w:style w:type="character" w:customStyle="1" w:styleId="99">
    <w:name w:val="Гиперссылка9"/>
    <w:basedOn w:val="ae"/>
    <w:rsid w:val="001670E3"/>
    <w:rPr>
      <w:color w:val="000000"/>
      <w:u w:val="single"/>
    </w:rPr>
  </w:style>
  <w:style w:type="character" w:customStyle="1" w:styleId="maintitle1">
    <w:name w:val="maintitle1"/>
    <w:basedOn w:val="ae"/>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e"/>
    <w:rsid w:val="001670E3"/>
  </w:style>
  <w:style w:type="character" w:customStyle="1" w:styleId="topictitle">
    <w:name w:val="topictitle"/>
    <w:basedOn w:val="ae"/>
    <w:rsid w:val="001670E3"/>
  </w:style>
  <w:style w:type="paragraph" w:customStyle="1" w:styleId="threadline">
    <w:name w:val="threadline"/>
    <w:basedOn w:val="ad"/>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e"/>
    <w:rsid w:val="001670E3"/>
    <w:rPr>
      <w:color w:val="666686"/>
    </w:rPr>
  </w:style>
  <w:style w:type="character" w:customStyle="1" w:styleId="afffffffffffffffffffff2">
    <w:name w:val="Текст статьи Знак Знак"/>
    <w:basedOn w:val="ae"/>
    <w:rsid w:val="001670E3"/>
    <w:rPr>
      <w:rFonts w:eastAsia="MS Mincho"/>
      <w:noProof w:val="0"/>
      <w:sz w:val="28"/>
      <w:szCs w:val="28"/>
      <w:lang w:val="ru-RU" w:eastAsia="ru-RU" w:bidi="ar-SA"/>
    </w:rPr>
  </w:style>
  <w:style w:type="paragraph" w:customStyle="1" w:styleId="-1">
    <w:name w:val="МС-заголовок 1"/>
    <w:basedOn w:val="afc"/>
    <w:next w:val="ad"/>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d"/>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d"/>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3"/>
    <w:next w:val="aff3"/>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e"/>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d"/>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d"/>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e"/>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e"/>
    <w:rsid w:val="000B2A00"/>
  </w:style>
  <w:style w:type="paragraph" w:customStyle="1" w:styleId="afffffffffffffffffffff3">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d"/>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0"/>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0"/>
    <w:rsid w:val="000B2A00"/>
    <w:pPr>
      <w:numPr>
        <w:numId w:val="43"/>
      </w:numPr>
    </w:pPr>
  </w:style>
  <w:style w:type="character" w:customStyle="1" w:styleId="2fffff1">
    <w:name w:val="Выделение2"/>
    <w:basedOn w:val="ae"/>
    <w:rsid w:val="000B2A00"/>
  </w:style>
  <w:style w:type="character" w:customStyle="1" w:styleId="spelle">
    <w:name w:val="spelle"/>
    <w:basedOn w:val="ae"/>
    <w:rsid w:val="000B2A00"/>
  </w:style>
  <w:style w:type="character" w:customStyle="1" w:styleId="aitalic">
    <w:name w:val="aitalic"/>
    <w:basedOn w:val="ae"/>
    <w:rsid w:val="000B2A00"/>
    <w:rPr>
      <w:i/>
      <w:iCs/>
    </w:rPr>
  </w:style>
  <w:style w:type="paragraph" w:customStyle="1" w:styleId="afffffffffffffffffffff4">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5"/>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5">
    <w:name w:val="List Number"/>
    <w:basedOn w:val="ad"/>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e"/>
    <w:rsid w:val="008934CB"/>
    <w:rPr>
      <w:color w:val="000000"/>
    </w:rPr>
  </w:style>
  <w:style w:type="paragraph" w:customStyle="1" w:styleId="afffffffffffffffffffff6">
    <w:name w:val="ГП Текст"/>
    <w:basedOn w:val="ad"/>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7">
    <w:name w:val="Замітка"/>
    <w:basedOn w:val="ad"/>
    <w:next w:val="afffffffffffffffffffff8"/>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8">
    <w:name w:val="Normal Indent"/>
    <w:aliases w:val="Обычный отступ З,Обычный отступ Знак Знак Знак"/>
    <w:basedOn w:val="ad"/>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d"/>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e"/>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d"/>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9">
    <w:name w:val="Œ·˚˜Ì˚È"/>
    <w:rsid w:val="008638C0"/>
    <w:pPr>
      <w:autoSpaceDE w:val="0"/>
      <w:autoSpaceDN w:val="0"/>
    </w:pPr>
    <w:rPr>
      <w:rFonts w:ascii="Times New Roman" w:eastAsia="MS Mincho" w:hAnsi="Times New Roman" w:cs="Times New Roman"/>
      <w:lang w:eastAsia="en-US"/>
    </w:rPr>
  </w:style>
  <w:style w:type="paragraph" w:customStyle="1" w:styleId="afffffffffffffffffffffa">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9"/>
    <w:next w:val="afffffffffffffffffffff9"/>
    <w:rsid w:val="009F689E"/>
    <w:pPr>
      <w:keepNext/>
      <w:ind w:firstLine="567"/>
    </w:pPr>
    <w:rPr>
      <w:sz w:val="28"/>
      <w:szCs w:val="28"/>
      <w:lang w:val="uk-UA"/>
    </w:rPr>
  </w:style>
  <w:style w:type="paragraph" w:customStyle="1" w:styleId="3ffc">
    <w:name w:val="Á‡„ÓÎÓ‚ÓÍ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e">
    <w:name w:val="Á‡„ÓÎÓ‚ÓÍ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b">
    <w:name w:val="ŒÒÌÓ‚ÌÓÈ ¯ËÙÚ"/>
    <w:rsid w:val="009F689E"/>
  </w:style>
  <w:style w:type="paragraph" w:customStyle="1" w:styleId="afffffffffffffffffffffc">
    <w:name w:val="¬ÂıÌËÈ ÍÓÎÓÌÚËÚÛÎ"/>
    <w:basedOn w:val="afffffffffffffffffffff9"/>
    <w:rsid w:val="009F689E"/>
    <w:pPr>
      <w:tabs>
        <w:tab w:val="center" w:pos="4153"/>
        <w:tab w:val="right" w:pos="8306"/>
      </w:tabs>
    </w:pPr>
    <w:rPr>
      <w:rFonts w:ascii="Times New Roman CYR" w:hAnsi="Times New Roman CYR"/>
    </w:rPr>
  </w:style>
  <w:style w:type="character" w:customStyle="1" w:styleId="afffffffffffffffffffffd">
    <w:name w:val="ÌÓÏÂ ÒÚ‡ÌËˆ˚"/>
    <w:basedOn w:val="afffffffffffffffffffffb"/>
    <w:rsid w:val="009F689E"/>
  </w:style>
  <w:style w:type="paragraph" w:customStyle="1" w:styleId="afffffffffffffffffffffe">
    <w:name w:val="ÕËÊÌËÈ ÍÓÎÓÌÚËÚÛÎ"/>
    <w:basedOn w:val="afffffffffffffffffffff9"/>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ŒÒÌÓ‚ÌÓÈ ÚÂÍÒÚ"/>
    <w:basedOn w:val="afffffffffffffffffffff9"/>
    <w:rsid w:val="009F689E"/>
    <w:pPr>
      <w:jc w:val="center"/>
    </w:pPr>
    <w:rPr>
      <w:rFonts w:ascii="Courier New" w:hAnsi="Courier New"/>
      <w:b/>
      <w:sz w:val="28"/>
      <w:szCs w:val="28"/>
    </w:rPr>
  </w:style>
  <w:style w:type="paragraph" w:customStyle="1" w:styleId="2fffff4">
    <w:name w:val="ŒÒÌÓ‚ÌÓÈ ÚÂÍÒÚ Ò ÓÚÒÚÛÔÓÏ 2"/>
    <w:basedOn w:val="afffffffffffffffffffff9"/>
    <w:rsid w:val="009F689E"/>
    <w:pPr>
      <w:spacing w:line="360" w:lineRule="auto"/>
      <w:ind w:firstLine="567"/>
    </w:pPr>
    <w:rPr>
      <w:sz w:val="28"/>
      <w:szCs w:val="28"/>
      <w:lang w:val="uk-UA"/>
    </w:rPr>
  </w:style>
  <w:style w:type="paragraph" w:customStyle="1" w:styleId="3ffd">
    <w:name w:val="ŒÒÌÓ‚ÌÓÈ ÚÂÍÒÚ Ò ÓÚÒÚÛÔÓÏ 3"/>
    <w:basedOn w:val="afffffffffffffffffffff9"/>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a"/>
    <w:next w:val="afffffffffffffffffffffa"/>
    <w:rsid w:val="009F689E"/>
    <w:pPr>
      <w:keepNext/>
      <w:ind w:firstLine="567"/>
    </w:pPr>
    <w:rPr>
      <w:sz w:val="28"/>
      <w:szCs w:val="28"/>
      <w:lang w:val="uk-UA"/>
    </w:rPr>
  </w:style>
  <w:style w:type="paragraph" w:customStyle="1" w:styleId="3ffe">
    <w:name w:val="壕渠藻鉛�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f">
    <w:name w:val="壕渠藻鉛�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f0">
    <w:name w:val="�樗薗博 ｿ_徐�"/>
    <w:rsid w:val="009F689E"/>
  </w:style>
  <w:style w:type="paragraph" w:customStyle="1" w:styleId="affffffffffffffffffffff1">
    <w:name w:val="蛹_將庶 数藻著序卵"/>
    <w:basedOn w:val="afffffffffffffffffffffa"/>
    <w:rsid w:val="009F689E"/>
    <w:pPr>
      <w:tabs>
        <w:tab w:val="center" w:pos="4153"/>
        <w:tab w:val="right" w:pos="8306"/>
      </w:tabs>
    </w:pPr>
    <w:rPr>
      <w:rFonts w:ascii="Times New Roman CYR" w:hAnsi="Times New Roman CYR"/>
    </w:rPr>
  </w:style>
  <w:style w:type="character" w:customStyle="1" w:styleId="affffffffffffffffffffff2">
    <w:name w:val="樗東_ 迄_�恕�"/>
    <w:basedOn w:val="affffffffffffffffffffff0"/>
    <w:rsid w:val="009F689E"/>
  </w:style>
  <w:style w:type="paragraph" w:customStyle="1" w:styleId="affffffffffffffffffffff3">
    <w:name w:val="齒ｾ衷� 数藻著序卵"/>
    <w:basedOn w:val="afffffffffffffffffffffa"/>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4">
    <w:name w:val="�樗薗博 �趨�"/>
    <w:basedOn w:val="afffffffffffffffffffffa"/>
    <w:rsid w:val="009F689E"/>
    <w:pPr>
      <w:jc w:val="center"/>
    </w:pPr>
    <w:rPr>
      <w:rFonts w:ascii="Courier New" w:hAnsi="Courier New"/>
      <w:b/>
      <w:sz w:val="28"/>
      <w:szCs w:val="28"/>
    </w:rPr>
  </w:style>
  <w:style w:type="paragraph" w:customStyle="1" w:styleId="2fffff7">
    <w:name w:val="�樗薗博 �趨� � 曝迄藍箔 2"/>
    <w:basedOn w:val="afffffffffffffffffffffa"/>
    <w:rsid w:val="009F689E"/>
    <w:pPr>
      <w:spacing w:line="360" w:lineRule="auto"/>
      <w:ind w:firstLine="567"/>
    </w:pPr>
    <w:rPr>
      <w:sz w:val="28"/>
      <w:szCs w:val="28"/>
      <w:lang w:val="uk-UA"/>
    </w:rPr>
  </w:style>
  <w:style w:type="paragraph" w:customStyle="1" w:styleId="3fff">
    <w:name w:val="�樗薗博 �趨� � 曝迄藍箔 3"/>
    <w:basedOn w:val="afffffffffffffffffffffa"/>
    <w:rsid w:val="009F689E"/>
    <w:pPr>
      <w:spacing w:line="360" w:lineRule="auto"/>
      <w:ind w:firstLine="284"/>
      <w:jc w:val="both"/>
    </w:pPr>
    <w:rPr>
      <w:b/>
      <w:spacing w:val="6"/>
      <w:sz w:val="28"/>
      <w:szCs w:val="28"/>
      <w:lang w:val="uk-UA"/>
    </w:rPr>
  </w:style>
  <w:style w:type="paragraph" w:customStyle="1" w:styleId="affffffffffffffffffffff5">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e"/>
    <w:rsid w:val="00090484"/>
    <w:rPr>
      <w:rFonts w:ascii="Times New Roman" w:hAnsi="Times New Roman" w:cs="Times New Roman" w:hint="default"/>
      <w:color w:val="000000"/>
      <w:sz w:val="28"/>
      <w:szCs w:val="28"/>
    </w:rPr>
  </w:style>
  <w:style w:type="character" w:customStyle="1" w:styleId="rvts33">
    <w:name w:val="rvts33"/>
    <w:basedOn w:val="ae"/>
    <w:rsid w:val="00535EA5"/>
  </w:style>
  <w:style w:type="character" w:customStyle="1" w:styleId="rvts34">
    <w:name w:val="rvts34"/>
    <w:basedOn w:val="ae"/>
    <w:rsid w:val="00535EA5"/>
  </w:style>
  <w:style w:type="character" w:customStyle="1" w:styleId="rvts36">
    <w:name w:val="rvts36"/>
    <w:basedOn w:val="ae"/>
    <w:rsid w:val="00535EA5"/>
  </w:style>
  <w:style w:type="character" w:customStyle="1" w:styleId="rvts31">
    <w:name w:val="rvts31"/>
    <w:basedOn w:val="ae"/>
    <w:rsid w:val="00535EA5"/>
  </w:style>
  <w:style w:type="paragraph" w:customStyle="1" w:styleId="affffffffffffffffffffff6">
    <w:name w:val="Игорь"/>
    <w:basedOn w:val="ad"/>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e"/>
    <w:rsid w:val="00535EA5"/>
  </w:style>
  <w:style w:type="paragraph" w:customStyle="1" w:styleId="def">
    <w:name w:val="def"/>
    <w:basedOn w:val="ad"/>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d"/>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2">
    <w:name w:val="Date"/>
    <w:basedOn w:val="ad"/>
    <w:next w:val="ad"/>
    <w:link w:val="affffff1"/>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e"/>
    <w:uiPriority w:val="99"/>
    <w:semiHidden/>
    <w:rsid w:val="00D870BC"/>
    <w:rPr>
      <w:rFonts w:ascii="Garamond" w:eastAsia="Garamond" w:hAnsi="Garamond" w:cs="Garamond"/>
      <w:sz w:val="24"/>
      <w:szCs w:val="24"/>
      <w:lang w:eastAsia="ar-SA"/>
    </w:rPr>
  </w:style>
  <w:style w:type="paragraph" w:styleId="afff2">
    <w:name w:val="Body Text First Indent"/>
    <w:basedOn w:val="afffffff9"/>
    <w:link w:val="afff1"/>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e"/>
    <w:rsid w:val="00D870BC"/>
  </w:style>
  <w:style w:type="character" w:customStyle="1" w:styleId="unknown">
    <w:name w:val="unknown"/>
    <w:basedOn w:val="ae"/>
    <w:rsid w:val="00D870BC"/>
  </w:style>
  <w:style w:type="character" w:customStyle="1" w:styleId="variantcorrected">
    <w:name w:val="variant corrected"/>
    <w:basedOn w:val="ae"/>
    <w:rsid w:val="00D870BC"/>
  </w:style>
  <w:style w:type="character" w:customStyle="1" w:styleId="pron">
    <w:name w:val="pron"/>
    <w:basedOn w:val="ae"/>
    <w:rsid w:val="00D870BC"/>
  </w:style>
  <w:style w:type="character" w:customStyle="1" w:styleId="morebelow">
    <w:name w:val="morebelow"/>
    <w:basedOn w:val="ae"/>
    <w:rsid w:val="00D870BC"/>
  </w:style>
  <w:style w:type="character" w:customStyle="1" w:styleId="shw">
    <w:name w:val="shw"/>
    <w:basedOn w:val="ae"/>
    <w:rsid w:val="00D870BC"/>
  </w:style>
  <w:style w:type="character" w:customStyle="1" w:styleId="2fffff9">
    <w:name w:val="Дата2"/>
    <w:basedOn w:val="ae"/>
    <w:rsid w:val="00D870BC"/>
  </w:style>
  <w:style w:type="character" w:customStyle="1" w:styleId="def-classification">
    <w:name w:val="def-classification"/>
    <w:basedOn w:val="ae"/>
    <w:rsid w:val="00D870BC"/>
  </w:style>
  <w:style w:type="character" w:customStyle="1" w:styleId="def-label">
    <w:name w:val="def-label"/>
    <w:basedOn w:val="ae"/>
    <w:rsid w:val="00D870BC"/>
  </w:style>
  <w:style w:type="character" w:customStyle="1" w:styleId="cald-word">
    <w:name w:val="cald-word"/>
    <w:basedOn w:val="ae"/>
    <w:rsid w:val="00D870BC"/>
  </w:style>
  <w:style w:type="character" w:customStyle="1" w:styleId="cald-definition">
    <w:name w:val="cald-definition"/>
    <w:basedOn w:val="ae"/>
    <w:rsid w:val="00D870BC"/>
  </w:style>
  <w:style w:type="character" w:customStyle="1" w:styleId="sensecontent">
    <w:name w:val="sense_content"/>
    <w:basedOn w:val="ae"/>
    <w:rsid w:val="00D870BC"/>
  </w:style>
  <w:style w:type="character" w:customStyle="1" w:styleId="pronchars">
    <w:name w:val="pronchars"/>
    <w:basedOn w:val="ae"/>
    <w:rsid w:val="00D870BC"/>
  </w:style>
  <w:style w:type="character" w:customStyle="1" w:styleId="unicode">
    <w:name w:val="unicode"/>
    <w:basedOn w:val="ae"/>
    <w:rsid w:val="00D870BC"/>
  </w:style>
  <w:style w:type="character" w:customStyle="1" w:styleId="vl">
    <w:name w:val="vl"/>
    <w:basedOn w:val="ae"/>
    <w:rsid w:val="00D870BC"/>
  </w:style>
  <w:style w:type="character" w:customStyle="1" w:styleId="sensebreak">
    <w:name w:val="sense_break"/>
    <w:basedOn w:val="ae"/>
    <w:rsid w:val="00D870BC"/>
  </w:style>
  <w:style w:type="character" w:customStyle="1" w:styleId="senselabelstart">
    <w:name w:val="sense_label start"/>
    <w:basedOn w:val="ae"/>
    <w:rsid w:val="00D870BC"/>
  </w:style>
  <w:style w:type="character" w:customStyle="1" w:styleId="artpublinespan">
    <w:name w:val="artpubline_span"/>
    <w:basedOn w:val="ae"/>
    <w:rsid w:val="00D870BC"/>
  </w:style>
  <w:style w:type="character" w:customStyle="1" w:styleId="dd">
    <w:name w:val="dd"/>
    <w:basedOn w:val="ae"/>
    <w:rsid w:val="00D870BC"/>
  </w:style>
  <w:style w:type="character" w:customStyle="1" w:styleId="fieldvalue">
    <w:name w:val="fieldvalue"/>
    <w:basedOn w:val="ae"/>
    <w:rsid w:val="00D870BC"/>
  </w:style>
  <w:style w:type="character" w:customStyle="1" w:styleId="filed">
    <w:name w:val="filed"/>
    <w:basedOn w:val="ae"/>
    <w:rsid w:val="00D870BC"/>
  </w:style>
  <w:style w:type="character" w:customStyle="1" w:styleId="georgiamd">
    <w:name w:val="georgia md"/>
    <w:basedOn w:val="ae"/>
    <w:rsid w:val="00D870BC"/>
  </w:style>
  <w:style w:type="character" w:customStyle="1" w:styleId="italic">
    <w:name w:val="italic"/>
    <w:basedOn w:val="ae"/>
    <w:rsid w:val="00D870BC"/>
  </w:style>
  <w:style w:type="character" w:customStyle="1" w:styleId="ccs">
    <w:name w:val="c cs"/>
    <w:basedOn w:val="ae"/>
    <w:rsid w:val="00D870BC"/>
  </w:style>
  <w:style w:type="character" w:customStyle="1" w:styleId="dddds">
    <w:name w:val="dd dds"/>
    <w:basedOn w:val="ae"/>
    <w:rsid w:val="00D870BC"/>
  </w:style>
  <w:style w:type="character" w:customStyle="1" w:styleId="georgia">
    <w:name w:val="georgia"/>
    <w:basedOn w:val="ae"/>
    <w:rsid w:val="00D870BC"/>
  </w:style>
  <w:style w:type="character" w:customStyle="1" w:styleId="isdefault">
    <w:name w:val="isdefault"/>
    <w:basedOn w:val="ae"/>
    <w:rsid w:val="00D870BC"/>
  </w:style>
  <w:style w:type="character" w:customStyle="1" w:styleId="verdana">
    <w:name w:val="verdana"/>
    <w:basedOn w:val="ae"/>
    <w:rsid w:val="00D870BC"/>
  </w:style>
  <w:style w:type="character" w:customStyle="1" w:styleId="times">
    <w:name w:val="times"/>
    <w:basedOn w:val="ae"/>
    <w:rsid w:val="00D870BC"/>
  </w:style>
  <w:style w:type="character" w:customStyle="1" w:styleId="arial">
    <w:name w:val="arial"/>
    <w:basedOn w:val="ae"/>
    <w:rsid w:val="00D870BC"/>
  </w:style>
  <w:style w:type="character" w:customStyle="1" w:styleId="cald-example">
    <w:name w:val="cald-example"/>
    <w:basedOn w:val="ae"/>
    <w:rsid w:val="00D870BC"/>
  </w:style>
  <w:style w:type="character" w:customStyle="1" w:styleId="smallheader">
    <w:name w:val="smallheader"/>
    <w:basedOn w:val="ae"/>
    <w:rsid w:val="00D870BC"/>
  </w:style>
  <w:style w:type="character" w:customStyle="1" w:styleId="src">
    <w:name w:val="src"/>
    <w:basedOn w:val="ae"/>
    <w:rsid w:val="00D870BC"/>
  </w:style>
  <w:style w:type="character" w:customStyle="1" w:styleId="me">
    <w:name w:val="me"/>
    <w:basedOn w:val="ae"/>
    <w:rsid w:val="00D870BC"/>
  </w:style>
  <w:style w:type="character" w:customStyle="1" w:styleId="pronset">
    <w:name w:val="pronset"/>
    <w:basedOn w:val="ae"/>
    <w:rsid w:val="00D870BC"/>
  </w:style>
  <w:style w:type="character" w:customStyle="1" w:styleId="showipapr">
    <w:name w:val="show_ipapr"/>
    <w:basedOn w:val="ae"/>
    <w:rsid w:val="00D870BC"/>
  </w:style>
  <w:style w:type="character" w:customStyle="1" w:styleId="prondelim">
    <w:name w:val="prondelim"/>
    <w:basedOn w:val="ae"/>
    <w:rsid w:val="00D870BC"/>
  </w:style>
  <w:style w:type="character" w:customStyle="1" w:styleId="prontoggle">
    <w:name w:val="pron_toggle"/>
    <w:basedOn w:val="ae"/>
    <w:rsid w:val="00D870BC"/>
  </w:style>
  <w:style w:type="character" w:customStyle="1" w:styleId="showspellpr">
    <w:name w:val="show_spellpr"/>
    <w:basedOn w:val="ae"/>
    <w:rsid w:val="00D870BC"/>
  </w:style>
  <w:style w:type="character" w:customStyle="1" w:styleId="pg">
    <w:name w:val="pg"/>
    <w:basedOn w:val="ae"/>
    <w:rsid w:val="00D870BC"/>
  </w:style>
  <w:style w:type="character" w:customStyle="1" w:styleId="labset">
    <w:name w:val="labset"/>
    <w:basedOn w:val="ae"/>
    <w:rsid w:val="00D870BC"/>
  </w:style>
  <w:style w:type="character" w:customStyle="1" w:styleId="ital-inline">
    <w:name w:val="ital-inline"/>
    <w:basedOn w:val="ae"/>
    <w:rsid w:val="00D870BC"/>
  </w:style>
  <w:style w:type="character" w:customStyle="1" w:styleId="secondary-bf">
    <w:name w:val="secondary-bf"/>
    <w:basedOn w:val="ae"/>
    <w:rsid w:val="00D870BC"/>
  </w:style>
  <w:style w:type="character" w:customStyle="1" w:styleId="rom-inline">
    <w:name w:val="rom-inline"/>
    <w:basedOn w:val="ae"/>
    <w:rsid w:val="00D870BC"/>
  </w:style>
  <w:style w:type="character" w:customStyle="1" w:styleId="sectionlabel">
    <w:name w:val="sectionlabel"/>
    <w:basedOn w:val="ae"/>
    <w:rsid w:val="00D870BC"/>
  </w:style>
  <w:style w:type="character" w:customStyle="1" w:styleId="foreign">
    <w:name w:val="foreign"/>
    <w:basedOn w:val="ae"/>
    <w:rsid w:val="00D870BC"/>
  </w:style>
  <w:style w:type="character" w:customStyle="1" w:styleId="FontStyle23">
    <w:name w:val="Font Style23"/>
    <w:basedOn w:val="ae"/>
    <w:uiPriority w:val="99"/>
    <w:rsid w:val="00D870BC"/>
    <w:rPr>
      <w:rFonts w:ascii="Bookman Old Style" w:hAnsi="Bookman Old Style" w:cs="Bookman Old Style" w:hint="default"/>
      <w:sz w:val="22"/>
      <w:szCs w:val="22"/>
    </w:rPr>
  </w:style>
  <w:style w:type="paragraph" w:customStyle="1" w:styleId="2fffffa">
    <w:name w:val="Назва об'єкта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e"/>
    <w:locked/>
    <w:rsid w:val="00D870BC"/>
    <w:rPr>
      <w:b/>
      <w:bCs/>
      <w:i/>
      <w:iCs/>
      <w:kern w:val="18"/>
      <w:sz w:val="26"/>
      <w:szCs w:val="26"/>
      <w:lang w:val="uk-UA" w:eastAsia="ru-RU" w:bidi="ar-SA"/>
    </w:rPr>
  </w:style>
  <w:style w:type="character" w:customStyle="1" w:styleId="8a">
    <w:name w:val="Знак Знак8"/>
    <w:basedOn w:val="ae"/>
    <w:locked/>
    <w:rsid w:val="00D870BC"/>
    <w:rPr>
      <w:kern w:val="18"/>
      <w:sz w:val="24"/>
      <w:szCs w:val="24"/>
      <w:lang w:val="uk-UA" w:eastAsia="ru-RU" w:bidi="ar-SA"/>
    </w:rPr>
  </w:style>
  <w:style w:type="character" w:customStyle="1" w:styleId="9a">
    <w:name w:val="Знак Знак9"/>
    <w:basedOn w:val="ae"/>
    <w:locked/>
    <w:rsid w:val="00D870BC"/>
    <w:rPr>
      <w:kern w:val="18"/>
      <w:sz w:val="24"/>
      <w:szCs w:val="24"/>
      <w:lang w:val="uk-UA" w:eastAsia="ru-RU" w:bidi="ar-SA"/>
    </w:rPr>
  </w:style>
  <w:style w:type="paragraph" w:customStyle="1" w:styleId="proddetailssubmast">
    <w:name w:val="proddetailssubmast"/>
    <w:basedOn w:val="ad"/>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e"/>
    <w:rsid w:val="00D870BC"/>
    <w:rPr>
      <w:rFonts w:ascii="Times New Roman" w:hAnsi="Times New Roman" w:cs="Times New Roman" w:hint="default"/>
      <w:sz w:val="26"/>
      <w:szCs w:val="26"/>
    </w:rPr>
  </w:style>
  <w:style w:type="character" w:customStyle="1" w:styleId="c">
    <w:name w:val="c"/>
    <w:basedOn w:val="ae"/>
    <w:rsid w:val="00D870BC"/>
  </w:style>
  <w:style w:type="character" w:customStyle="1" w:styleId="publication">
    <w:name w:val="publication"/>
    <w:basedOn w:val="ae"/>
    <w:rsid w:val="00D870BC"/>
  </w:style>
  <w:style w:type="character" w:customStyle="1" w:styleId="criticname">
    <w:name w:val="criticname"/>
    <w:basedOn w:val="ae"/>
    <w:rsid w:val="00D870BC"/>
  </w:style>
  <w:style w:type="character" w:customStyle="1" w:styleId="21e">
    <w:name w:val="Основний текст з відступом 2 Знак1"/>
    <w:basedOn w:val="ae"/>
    <w:semiHidden/>
    <w:locked/>
    <w:rsid w:val="00D870BC"/>
    <w:rPr>
      <w:sz w:val="24"/>
      <w:szCs w:val="24"/>
      <w:lang w:eastAsia="ru-RU"/>
    </w:rPr>
  </w:style>
  <w:style w:type="character" w:customStyle="1" w:styleId="31b">
    <w:name w:val="Основний текст з відступом 3 Знак1"/>
    <w:basedOn w:val="ae"/>
    <w:semiHidden/>
    <w:locked/>
    <w:rsid w:val="00D870BC"/>
    <w:rPr>
      <w:sz w:val="28"/>
      <w:lang w:eastAsia="ru-RU"/>
    </w:rPr>
  </w:style>
  <w:style w:type="character" w:customStyle="1" w:styleId="affffffffffffffffffffff7">
    <w:name w:val="Знак Знак"/>
    <w:basedOn w:val="ae"/>
    <w:rsid w:val="00F94ED3"/>
    <w:rPr>
      <w:sz w:val="24"/>
      <w:szCs w:val="24"/>
      <w:lang w:val="ru-RU" w:eastAsia="ru-RU" w:bidi="ar-SA"/>
    </w:rPr>
  </w:style>
  <w:style w:type="character" w:customStyle="1" w:styleId="affffffffffffffffffffff8">
    <w:name w:val="КУ_литература Знак"/>
    <w:basedOn w:val="affffffffffffffffffffff7"/>
    <w:rsid w:val="00F94ED3"/>
    <w:rPr>
      <w:spacing w:val="-2"/>
      <w:sz w:val="18"/>
      <w:szCs w:val="18"/>
      <w:lang w:val="ru-RU" w:eastAsia="ru-RU" w:bidi="ar-SA"/>
    </w:rPr>
  </w:style>
  <w:style w:type="paragraph" w:customStyle="1" w:styleId="affffffffffffffffffffff9">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a">
    <w:name w:val="КУ_автор Знак"/>
    <w:basedOn w:val="affffffffffffffffffffff7"/>
    <w:rsid w:val="00F94ED3"/>
    <w:rPr>
      <w:rFonts w:ascii="Arial" w:hAnsi="Arial" w:cs="Arial"/>
      <w:i/>
      <w:iCs/>
      <w:sz w:val="18"/>
      <w:szCs w:val="18"/>
      <w:lang w:val="ru-RU" w:eastAsia="ru-RU" w:bidi="ar-SA"/>
    </w:rPr>
  </w:style>
  <w:style w:type="paragraph" w:customStyle="1" w:styleId="affffffffffffffffffffffb">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e"/>
    <w:rsid w:val="00F94ED3"/>
  </w:style>
  <w:style w:type="character" w:customStyle="1" w:styleId="binding">
    <w:name w:val="binding"/>
    <w:basedOn w:val="ae"/>
    <w:rsid w:val="00F94ED3"/>
  </w:style>
  <w:style w:type="character" w:customStyle="1" w:styleId="format">
    <w:name w:val="format"/>
    <w:basedOn w:val="ae"/>
    <w:rsid w:val="00F94ED3"/>
  </w:style>
  <w:style w:type="paragraph" w:customStyle="1" w:styleId="References">
    <w:name w:val="References"/>
    <w:basedOn w:val="ad"/>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e"/>
    <w:rsid w:val="00C205B0"/>
    <w:rPr>
      <w:sz w:val="24"/>
      <w:szCs w:val="24"/>
      <w:lang w:val="ru-RU" w:eastAsia="ru-RU" w:bidi="ar-SA"/>
    </w:rPr>
  </w:style>
  <w:style w:type="paragraph" w:customStyle="1" w:styleId="14pt04">
    <w:name w:val="Стиль 14 pt уплотненный на  04 пт"/>
    <w:basedOn w:val="ad"/>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e"/>
    <w:rsid w:val="00C205B0"/>
    <w:rPr>
      <w:spacing w:val="-8"/>
      <w:sz w:val="28"/>
      <w:szCs w:val="24"/>
      <w:lang w:val="uk-UA" w:eastAsia="ru-RU" w:bidi="ar-SA"/>
    </w:rPr>
  </w:style>
  <w:style w:type="paragraph" w:customStyle="1" w:styleId="caaieiaeeee1">
    <w:name w:val="caaieiaeeee 1"/>
    <w:basedOn w:val="ad"/>
    <w:next w:val="ad"/>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d"/>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d"/>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e"/>
    <w:rsid w:val="00AE503D"/>
    <w:rPr>
      <w:color w:val="1E5A64"/>
    </w:rPr>
  </w:style>
  <w:style w:type="character" w:customStyle="1" w:styleId="rvts35">
    <w:name w:val="rvts35"/>
    <w:basedOn w:val="ae"/>
    <w:rsid w:val="00AE503D"/>
    <w:rPr>
      <w:rFonts w:ascii="Times New Roman" w:hAnsi="Times New Roman" w:cs="Times New Roman" w:hint="default"/>
      <w:i/>
      <w:iCs/>
      <w:sz w:val="28"/>
      <w:szCs w:val="28"/>
    </w:rPr>
  </w:style>
  <w:style w:type="paragraph" w:customStyle="1" w:styleId="title2">
    <w:name w:val="title2"/>
    <w:basedOn w:val="ad"/>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e"/>
    <w:rsid w:val="00AE503D"/>
    <w:rPr>
      <w:rFonts w:ascii="Arial" w:hAnsi="Arial" w:cs="Arial" w:hint="default"/>
      <w:color w:val="000000"/>
      <w:sz w:val="18"/>
      <w:szCs w:val="18"/>
    </w:rPr>
  </w:style>
  <w:style w:type="paragraph" w:customStyle="1" w:styleId="authorgroup">
    <w:name w:val="authorgroup"/>
    <w:basedOn w:val="ad"/>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d"/>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d"/>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e"/>
    <w:rsid w:val="00F24C48"/>
  </w:style>
  <w:style w:type="paragraph" w:customStyle="1" w:styleId="litlist">
    <w:name w:val="litlist"/>
    <w:basedOn w:val="ad"/>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e"/>
    <w:rsid w:val="003E6E3C"/>
  </w:style>
  <w:style w:type="paragraph" w:customStyle="1" w:styleId="rvps15">
    <w:name w:val="rvps1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e"/>
    <w:rsid w:val="001575AD"/>
  </w:style>
  <w:style w:type="character" w:customStyle="1" w:styleId="rvts29">
    <w:name w:val="rvts29"/>
    <w:basedOn w:val="ae"/>
    <w:rsid w:val="001575AD"/>
  </w:style>
  <w:style w:type="paragraph" w:customStyle="1" w:styleId="rvps21">
    <w:name w:val="rvps21"/>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e"/>
    <w:rsid w:val="001575AD"/>
  </w:style>
  <w:style w:type="paragraph" w:customStyle="1" w:styleId="rvps22">
    <w:name w:val="rvps2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e"/>
    <w:rsid w:val="001575AD"/>
  </w:style>
  <w:style w:type="paragraph" w:customStyle="1" w:styleId="rvps24">
    <w:name w:val="rvps2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e"/>
    <w:rsid w:val="001575AD"/>
  </w:style>
  <w:style w:type="paragraph" w:customStyle="1" w:styleId="rvps31">
    <w:name w:val="rvps31"/>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e"/>
    <w:rsid w:val="001575AD"/>
  </w:style>
  <w:style w:type="paragraph" w:customStyle="1" w:styleId="rvps33">
    <w:name w:val="rvps33"/>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e"/>
    <w:rsid w:val="001575AD"/>
  </w:style>
  <w:style w:type="character" w:customStyle="1" w:styleId="rvts51">
    <w:name w:val="rvts51"/>
    <w:basedOn w:val="ae"/>
    <w:rsid w:val="001575AD"/>
  </w:style>
  <w:style w:type="character" w:customStyle="1" w:styleId="rvts52">
    <w:name w:val="rvts52"/>
    <w:basedOn w:val="ae"/>
    <w:rsid w:val="001575AD"/>
  </w:style>
  <w:style w:type="character" w:customStyle="1" w:styleId="rvts53">
    <w:name w:val="rvts53"/>
    <w:basedOn w:val="ae"/>
    <w:rsid w:val="001575AD"/>
  </w:style>
  <w:style w:type="character" w:customStyle="1" w:styleId="rvts54">
    <w:name w:val="rvts54"/>
    <w:basedOn w:val="ae"/>
    <w:rsid w:val="001575AD"/>
  </w:style>
  <w:style w:type="paragraph" w:customStyle="1" w:styleId="rvps37">
    <w:name w:val="rvps37"/>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e"/>
    <w:rsid w:val="001575AD"/>
  </w:style>
  <w:style w:type="character" w:customStyle="1" w:styleId="rvts55">
    <w:name w:val="rvts55"/>
    <w:basedOn w:val="ae"/>
    <w:rsid w:val="001575AD"/>
  </w:style>
  <w:style w:type="character" w:customStyle="1" w:styleId="personname">
    <w:name w:val="person_name"/>
    <w:basedOn w:val="ae"/>
    <w:rsid w:val="008440DC"/>
  </w:style>
  <w:style w:type="paragraph" w:customStyle="1" w:styleId="Caaieiaie10">
    <w:name w:val="Caaieiaie1"/>
    <w:basedOn w:val="ad"/>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d"/>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d"/>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d"/>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d"/>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c">
    <w:name w:val="ТекстСборник"/>
    <w:basedOn w:val="ad"/>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e"/>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e"/>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e"/>
    <w:locked/>
    <w:rsid w:val="00752F3E"/>
    <w:rPr>
      <w:b/>
      <w:bCs/>
      <w:sz w:val="28"/>
      <w:szCs w:val="24"/>
      <w:lang w:val="uk-UA" w:eastAsia="ru-RU" w:bidi="ar-SA"/>
    </w:rPr>
  </w:style>
  <w:style w:type="character" w:customStyle="1" w:styleId="180">
    <w:name w:val="Знак Знак18"/>
    <w:basedOn w:val="ae"/>
    <w:locked/>
    <w:rsid w:val="00752F3E"/>
    <w:rPr>
      <w:sz w:val="24"/>
      <w:szCs w:val="24"/>
      <w:lang w:val="ru-RU" w:eastAsia="ru-RU" w:bidi="ar-SA"/>
    </w:rPr>
  </w:style>
  <w:style w:type="character" w:customStyle="1" w:styleId="170">
    <w:name w:val="Знак Знак17"/>
    <w:basedOn w:val="ae"/>
    <w:locked/>
    <w:rsid w:val="00752F3E"/>
    <w:rPr>
      <w:sz w:val="24"/>
      <w:szCs w:val="24"/>
      <w:lang w:val="ru-RU" w:eastAsia="ru-RU" w:bidi="ar-SA"/>
    </w:rPr>
  </w:style>
  <w:style w:type="paragraph" w:customStyle="1" w:styleId="2fffffb">
    <w:name w:val="Абзац списка2"/>
    <w:basedOn w:val="ad"/>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9"/>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d"/>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d"/>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d"/>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e"/>
    <w:rsid w:val="00457D0C"/>
    <w:rPr>
      <w:bdr w:val="none" w:sz="0" w:space="0" w:color="auto" w:frame="1"/>
      <w:shd w:val="clear" w:color="auto" w:fill="FFFFFF"/>
    </w:rPr>
  </w:style>
  <w:style w:type="paragraph" w:customStyle="1" w:styleId="iauiue10">
    <w:name w:val="iau?iue1"/>
    <w:basedOn w:val="ad"/>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d"/>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d"/>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d"/>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d"/>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d"/>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d"/>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d"/>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e"/>
    <w:rsid w:val="00EC7A88"/>
    <w:rPr>
      <w:rFonts w:ascii="Times New Roman" w:hAnsi="Times New Roman" w:cs="Times New Roman"/>
      <w:i/>
      <w:iCs/>
    </w:rPr>
  </w:style>
  <w:style w:type="paragraph" w:customStyle="1" w:styleId="3fff2">
    <w:name w:val="Текст выноски3"/>
    <w:basedOn w:val="ad"/>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d"/>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e"/>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e"/>
    <w:rsid w:val="00411D54"/>
  </w:style>
  <w:style w:type="character" w:customStyle="1" w:styleId="132">
    <w:name w:val="Знак13"/>
    <w:basedOn w:val="ae"/>
    <w:rsid w:val="008E76AB"/>
    <w:rPr>
      <w:rFonts w:ascii="Times New Roman" w:eastAsia="Arial Unicode MS" w:hAnsi="Times New Roman" w:cs="Times New Roman"/>
      <w:b/>
      <w:bCs/>
      <w:sz w:val="28"/>
      <w:szCs w:val="24"/>
      <w:lang w:val="uk-UA" w:eastAsia="ru-RU"/>
    </w:rPr>
  </w:style>
  <w:style w:type="character" w:customStyle="1" w:styleId="11f4">
    <w:name w:val="Знак11"/>
    <w:basedOn w:val="ae"/>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e"/>
    <w:rsid w:val="008E76AB"/>
    <w:rPr>
      <w:rFonts w:ascii="Times New Roman" w:eastAsia="Times New Roman" w:hAnsi="Times New Roman" w:cs="Times New Roman"/>
      <w:b/>
      <w:bCs/>
      <w:sz w:val="28"/>
      <w:szCs w:val="24"/>
      <w:lang w:val="uk-UA" w:eastAsia="ru-RU"/>
    </w:rPr>
  </w:style>
  <w:style w:type="character" w:customStyle="1" w:styleId="9b">
    <w:name w:val="Знак9"/>
    <w:basedOn w:val="ae"/>
    <w:semiHidden/>
    <w:rsid w:val="008E76AB"/>
    <w:rPr>
      <w:rFonts w:ascii="Times New Roman" w:eastAsia="Times New Roman" w:hAnsi="Times New Roman" w:cs="Times New Roman"/>
      <w:sz w:val="24"/>
      <w:szCs w:val="24"/>
      <w:lang w:val="uk-UA" w:eastAsia="ru-RU"/>
    </w:rPr>
  </w:style>
  <w:style w:type="character" w:customStyle="1" w:styleId="8b">
    <w:name w:val="Знак8"/>
    <w:basedOn w:val="ae"/>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e"/>
    <w:semiHidden/>
    <w:rsid w:val="008E76AB"/>
    <w:rPr>
      <w:rFonts w:ascii="Cambria" w:eastAsia="Times New Roman" w:hAnsi="Cambria" w:cs="Times New Roman"/>
      <w:b/>
      <w:bCs/>
      <w:i/>
      <w:iCs/>
      <w:sz w:val="28"/>
      <w:szCs w:val="28"/>
    </w:rPr>
  </w:style>
  <w:style w:type="character" w:customStyle="1" w:styleId="7d">
    <w:name w:val="Знак7"/>
    <w:basedOn w:val="ae"/>
    <w:rsid w:val="008E76AB"/>
    <w:rPr>
      <w:rFonts w:ascii="Times New Roman" w:eastAsia="Times New Roman" w:hAnsi="Times New Roman"/>
      <w:sz w:val="24"/>
      <w:szCs w:val="24"/>
    </w:rPr>
  </w:style>
  <w:style w:type="character" w:customStyle="1" w:styleId="6f4">
    <w:name w:val="Знак6"/>
    <w:basedOn w:val="ae"/>
    <w:semiHidden/>
    <w:rsid w:val="008E76AB"/>
    <w:rPr>
      <w:rFonts w:ascii="Times New Roman" w:eastAsia="Times New Roman" w:hAnsi="Times New Roman"/>
      <w:sz w:val="24"/>
      <w:szCs w:val="24"/>
    </w:rPr>
  </w:style>
  <w:style w:type="character" w:customStyle="1" w:styleId="5f9">
    <w:name w:val="Знак5"/>
    <w:basedOn w:val="ae"/>
    <w:rsid w:val="008E76AB"/>
    <w:rPr>
      <w:rFonts w:ascii="Times New Roman" w:eastAsia="Times New Roman" w:hAnsi="Times New Roman"/>
      <w:sz w:val="24"/>
      <w:szCs w:val="24"/>
    </w:rPr>
  </w:style>
  <w:style w:type="character" w:customStyle="1" w:styleId="4ff3">
    <w:name w:val="Знак4"/>
    <w:basedOn w:val="ae"/>
    <w:rsid w:val="008E76AB"/>
    <w:rPr>
      <w:rFonts w:ascii="Times New Roman" w:eastAsia="Times New Roman" w:hAnsi="Times New Roman"/>
      <w:sz w:val="16"/>
      <w:szCs w:val="16"/>
    </w:rPr>
  </w:style>
  <w:style w:type="character" w:customStyle="1" w:styleId="3fff5">
    <w:name w:val="Знак3"/>
    <w:basedOn w:val="ae"/>
    <w:rsid w:val="008E76AB"/>
    <w:rPr>
      <w:rFonts w:ascii="Times New Roman" w:eastAsia="Times New Roman" w:hAnsi="Times New Roman"/>
      <w:b/>
      <w:bCs/>
      <w:sz w:val="28"/>
      <w:szCs w:val="24"/>
      <w:lang w:val="uk-UA"/>
    </w:rPr>
  </w:style>
  <w:style w:type="character" w:customStyle="1" w:styleId="21f">
    <w:name w:val="Знак21"/>
    <w:basedOn w:val="ae"/>
    <w:rsid w:val="008E76AB"/>
    <w:rPr>
      <w:rFonts w:ascii="Times New Roman" w:eastAsia="Times New Roman" w:hAnsi="Times New Roman"/>
      <w:sz w:val="24"/>
      <w:szCs w:val="24"/>
    </w:rPr>
  </w:style>
  <w:style w:type="character" w:customStyle="1" w:styleId="151">
    <w:name w:val="Знак15"/>
    <w:basedOn w:val="ae"/>
    <w:rsid w:val="008E76AB"/>
    <w:rPr>
      <w:rFonts w:ascii="Times New Roman" w:eastAsia="Times New Roman" w:hAnsi="Times New Roman"/>
      <w:sz w:val="24"/>
      <w:szCs w:val="24"/>
    </w:rPr>
  </w:style>
  <w:style w:type="character" w:customStyle="1" w:styleId="14d">
    <w:name w:val="Знак14"/>
    <w:basedOn w:val="ae"/>
    <w:rsid w:val="008E76AB"/>
    <w:rPr>
      <w:rFonts w:ascii="Tahoma" w:eastAsia="Times New Roman" w:hAnsi="Tahoma" w:cs="Tahoma"/>
      <w:sz w:val="16"/>
      <w:szCs w:val="16"/>
    </w:rPr>
  </w:style>
  <w:style w:type="character" w:customStyle="1" w:styleId="zag11">
    <w:name w:val="zag1"/>
    <w:basedOn w:val="ae"/>
    <w:rsid w:val="00437754"/>
    <w:rPr>
      <w:b/>
      <w:bCs/>
      <w:color w:val="990033"/>
      <w:sz w:val="24"/>
      <w:szCs w:val="24"/>
    </w:rPr>
  </w:style>
  <w:style w:type="character" w:customStyle="1" w:styleId="avt1">
    <w:name w:val="avt1"/>
    <w:basedOn w:val="ae"/>
    <w:rsid w:val="00437754"/>
    <w:rPr>
      <w:color w:val="000000"/>
      <w:sz w:val="16"/>
      <w:szCs w:val="16"/>
    </w:rPr>
  </w:style>
  <w:style w:type="character" w:customStyle="1" w:styleId="FontStyle103">
    <w:name w:val="Font Style103"/>
    <w:basedOn w:val="ae"/>
    <w:rsid w:val="00CA51F5"/>
    <w:rPr>
      <w:rFonts w:ascii="Times New Roman" w:hAnsi="Times New Roman" w:cs="Times New Roman"/>
      <w:b/>
      <w:bCs/>
      <w:sz w:val="10"/>
      <w:szCs w:val="10"/>
    </w:rPr>
  </w:style>
  <w:style w:type="character" w:customStyle="1" w:styleId="FontStyle18">
    <w:name w:val="Font Style18"/>
    <w:basedOn w:val="ae"/>
    <w:rsid w:val="006C3339"/>
    <w:rPr>
      <w:rFonts w:ascii="Times New Roman" w:hAnsi="Times New Roman" w:cs="Times New Roman"/>
      <w:sz w:val="20"/>
      <w:szCs w:val="20"/>
    </w:rPr>
  </w:style>
  <w:style w:type="character" w:customStyle="1" w:styleId="FontStyle74">
    <w:name w:val="Font Style74"/>
    <w:basedOn w:val="ae"/>
    <w:rsid w:val="006C3339"/>
    <w:rPr>
      <w:rFonts w:ascii="Times New Roman" w:hAnsi="Times New Roman" w:cs="Times New Roman"/>
      <w:sz w:val="12"/>
      <w:szCs w:val="12"/>
    </w:rPr>
  </w:style>
  <w:style w:type="character" w:customStyle="1" w:styleId="zag">
    <w:name w:val="zag"/>
    <w:basedOn w:val="ae"/>
    <w:rsid w:val="00A53071"/>
  </w:style>
  <w:style w:type="paragraph" w:customStyle="1" w:styleId="tagline">
    <w:name w:val="tagline"/>
    <w:basedOn w:val="ad"/>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e"/>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e"/>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d"/>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e"/>
    <w:link w:val="Maintext2"/>
    <w:rsid w:val="005104CB"/>
    <w:rPr>
      <w:rFonts w:ascii="Times New Roman" w:eastAsia="Times New Roman" w:hAnsi="Times New Roman" w:cs="Times New Roman"/>
      <w:sz w:val="28"/>
      <w:szCs w:val="24"/>
      <w:lang w:val="en-US"/>
    </w:rPr>
  </w:style>
  <w:style w:type="paragraph" w:customStyle="1" w:styleId="lit0">
    <w:name w:val="lit"/>
    <w:basedOn w:val="ad"/>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e"/>
    <w:rsid w:val="00553C54"/>
  </w:style>
  <w:style w:type="character" w:customStyle="1" w:styleId="gtit">
    <w:name w:val="gtit"/>
    <w:basedOn w:val="ae"/>
    <w:rsid w:val="00783C79"/>
  </w:style>
  <w:style w:type="character" w:customStyle="1" w:styleId="titre1">
    <w:name w:val="titre1"/>
    <w:basedOn w:val="ae"/>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d"/>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d"/>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d"/>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e"/>
    <w:rsid w:val="00CD3A46"/>
  </w:style>
  <w:style w:type="character" w:customStyle="1" w:styleId="b-doc-expl">
    <w:name w:val="b-doc-expl"/>
    <w:basedOn w:val="ae"/>
    <w:rsid w:val="00CD3A46"/>
  </w:style>
  <w:style w:type="character" w:customStyle="1" w:styleId="forumdesc">
    <w:name w:val="forumdesc"/>
    <w:basedOn w:val="ae"/>
    <w:rsid w:val="00CD3A46"/>
  </w:style>
  <w:style w:type="character" w:customStyle="1" w:styleId="zoomme">
    <w:name w:val="zoomme"/>
    <w:basedOn w:val="ae"/>
    <w:rsid w:val="00CD3A46"/>
  </w:style>
  <w:style w:type="character" w:customStyle="1" w:styleId="explbold">
    <w:name w:val="explbold"/>
    <w:basedOn w:val="ae"/>
    <w:rsid w:val="000A0BF4"/>
  </w:style>
  <w:style w:type="character" w:customStyle="1" w:styleId="opis1">
    <w:name w:val="opis1"/>
    <w:basedOn w:val="ae"/>
    <w:rsid w:val="000A0BF4"/>
    <w:rPr>
      <w:rFonts w:ascii="Arial" w:hAnsi="Arial" w:cs="Arial" w:hint="default"/>
      <w:sz w:val="20"/>
      <w:szCs w:val="20"/>
    </w:rPr>
  </w:style>
  <w:style w:type="character" w:customStyle="1" w:styleId="q1">
    <w:name w:val="q1"/>
    <w:basedOn w:val="ae"/>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d"/>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e"/>
    <w:rsid w:val="00B22436"/>
    <w:rPr>
      <w:rFonts w:ascii="Segoe UI" w:hAnsi="Segoe UI" w:cs="Segoe UI"/>
      <w:sz w:val="18"/>
      <w:szCs w:val="18"/>
      <w:lang w:eastAsia="ar-SA"/>
    </w:rPr>
  </w:style>
  <w:style w:type="character" w:customStyle="1" w:styleId="1fffffffa">
    <w:name w:val="Знак Знак Знак1"/>
    <w:basedOn w:val="ae"/>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d"/>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d"/>
    <w:rsid w:val="00114A09"/>
    <w:pPr>
      <w:ind w:left="720"/>
    </w:pPr>
    <w:rPr>
      <w:rFonts w:ascii="Times New Roman" w:eastAsia="Times New Roman" w:hAnsi="Times New Roman" w:cs="Times New Roman"/>
      <w:sz w:val="28"/>
      <w:szCs w:val="28"/>
    </w:rPr>
  </w:style>
  <w:style w:type="paragraph" w:customStyle="1" w:styleId="233">
    <w:name w:val="Заголовок 23"/>
    <w:basedOn w:val="ad"/>
    <w:next w:val="ad"/>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d"/>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e"/>
    <w:rsid w:val="00540A7D"/>
    <w:rPr>
      <w:color w:val="666666"/>
      <w:sz w:val="15"/>
      <w:szCs w:val="15"/>
    </w:rPr>
  </w:style>
  <w:style w:type="character" w:customStyle="1" w:styleId="tit1">
    <w:name w:val="tit1"/>
    <w:basedOn w:val="ae"/>
    <w:rsid w:val="00540A7D"/>
    <w:rPr>
      <w:color w:val="053769"/>
      <w:sz w:val="20"/>
      <w:szCs w:val="20"/>
    </w:rPr>
  </w:style>
  <w:style w:type="character" w:customStyle="1" w:styleId="articletitle10">
    <w:name w:val="article_title1"/>
    <w:basedOn w:val="ae"/>
    <w:rsid w:val="00540A7D"/>
    <w:rPr>
      <w:rFonts w:ascii="Arial" w:hAnsi="Arial" w:cs="Arial" w:hint="default"/>
      <w:b/>
      <w:bCs/>
      <w:sz w:val="24"/>
      <w:szCs w:val="24"/>
    </w:rPr>
  </w:style>
  <w:style w:type="character" w:customStyle="1" w:styleId="articletext1">
    <w:name w:val="article_text1"/>
    <w:basedOn w:val="ae"/>
    <w:rsid w:val="00540A7D"/>
    <w:rPr>
      <w:rFonts w:ascii="Arial" w:hAnsi="Arial" w:cs="Arial" w:hint="default"/>
      <w:sz w:val="18"/>
      <w:szCs w:val="18"/>
    </w:rPr>
  </w:style>
  <w:style w:type="character" w:customStyle="1" w:styleId="headerbreadcrumb1">
    <w:name w:val="header_breadcrumb1"/>
    <w:basedOn w:val="ae"/>
    <w:rsid w:val="00540A7D"/>
    <w:rPr>
      <w:rFonts w:ascii="Impact" w:hAnsi="Impact" w:hint="default"/>
      <w:b/>
      <w:bCs/>
      <w:caps/>
      <w:color w:val="666666"/>
      <w:sz w:val="39"/>
      <w:szCs w:val="39"/>
    </w:rPr>
  </w:style>
  <w:style w:type="character" w:customStyle="1" w:styleId="generaltext1">
    <w:name w:val="general_text1"/>
    <w:basedOn w:val="ae"/>
    <w:rsid w:val="00540A7D"/>
    <w:rPr>
      <w:rFonts w:ascii="Arial" w:hAnsi="Arial" w:cs="Arial" w:hint="default"/>
      <w:sz w:val="18"/>
      <w:szCs w:val="18"/>
    </w:rPr>
  </w:style>
  <w:style w:type="paragraph" w:customStyle="1" w:styleId="Text-d">
    <w:name w:val="Text-d"/>
    <w:basedOn w:val="ad"/>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d"/>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d"/>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d"/>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e">
    <w:name w:val="надпись"/>
    <w:basedOn w:val="ad"/>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
    <w:name w:val="формула"/>
    <w:basedOn w:val="ae"/>
    <w:rsid w:val="009153A9"/>
    <w:rPr>
      <w:rFonts w:ascii="Times New Roman" w:hAnsi="Times New Roman" w:cs="Times New Roman"/>
      <w:i/>
    </w:rPr>
  </w:style>
  <w:style w:type="paragraph" w:customStyle="1" w:styleId="afffffffffffffffffffffff0">
    <w:name w:val="чернетка"/>
    <w:basedOn w:val="ad"/>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e"/>
    <w:rsid w:val="009153A9"/>
    <w:rPr>
      <w:rFonts w:ascii="Comic Sans MS" w:hAnsi="Comic Sans MS" w:cs="Arial"/>
      <w:sz w:val="26"/>
      <w:lang w:val="uk-UA" w:eastAsia="x-none"/>
    </w:rPr>
  </w:style>
  <w:style w:type="character" w:customStyle="1" w:styleId="key">
    <w:name w:val="key"/>
    <w:basedOn w:val="ae"/>
    <w:rsid w:val="009153A9"/>
    <w:rPr>
      <w:rFonts w:ascii="Arial" w:hAnsi="Arial" w:cs="Times New Roman"/>
      <w:color w:val="FF0000"/>
      <w:sz w:val="28"/>
      <w:szCs w:val="28"/>
    </w:rPr>
  </w:style>
  <w:style w:type="character" w:customStyle="1" w:styleId="bio1">
    <w:name w:val="bio1"/>
    <w:basedOn w:val="ae"/>
    <w:rsid w:val="009153A9"/>
    <w:rPr>
      <w:rFonts w:ascii="Verdana" w:hAnsi="Verdana" w:cs="Times New Roman"/>
      <w:color w:val="000000"/>
      <w:sz w:val="17"/>
      <w:szCs w:val="17"/>
    </w:rPr>
  </w:style>
  <w:style w:type="character" w:customStyle="1" w:styleId="5fd">
    <w:name w:val="Гиперссылка5"/>
    <w:basedOn w:val="ae"/>
    <w:rsid w:val="009153A9"/>
    <w:rPr>
      <w:rFonts w:cs="Times New Roman"/>
      <w:color w:val="0000FF"/>
      <w:sz w:val="20"/>
      <w:szCs w:val="20"/>
      <w:u w:val="single"/>
      <w:effect w:val="none"/>
    </w:rPr>
  </w:style>
  <w:style w:type="character" w:customStyle="1" w:styleId="1CharChar1">
    <w:name w:val="Знак1 Char Char1"/>
    <w:basedOn w:val="ae"/>
    <w:locked/>
    <w:rsid w:val="009153A9"/>
    <w:rPr>
      <w:rFonts w:ascii="Calibri" w:hAnsi="Calibri" w:cs="Calibri"/>
      <w:sz w:val="24"/>
      <w:szCs w:val="24"/>
      <w:lang w:val="it-IT" w:eastAsia="it-IT" w:bidi="ar-SA"/>
    </w:rPr>
  </w:style>
  <w:style w:type="paragraph" w:customStyle="1" w:styleId="Textkorper-Einzug">
    <w:name w:val="Textkorper-Einzug"/>
    <w:basedOn w:val="ad"/>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d"/>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d"/>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d"/>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e"/>
    <w:rsid w:val="00D02109"/>
    <w:rPr>
      <w:rFonts w:ascii="Arial" w:hAnsi="Arial" w:cs="Arial"/>
      <w:color w:val="03593A"/>
      <w:sz w:val="20"/>
      <w:szCs w:val="20"/>
    </w:rPr>
  </w:style>
  <w:style w:type="character" w:customStyle="1" w:styleId="11f5">
    <w:name w:val="Заголовок 1 Знак1"/>
    <w:aliases w:val="Заголовок 1 Знак Знак"/>
    <w:basedOn w:val="ae"/>
    <w:rsid w:val="00D02109"/>
    <w:rPr>
      <w:rFonts w:ascii="Cambria" w:hAnsi="Cambria" w:cs="Times New Roman"/>
      <w:b/>
      <w:bCs/>
      <w:kern w:val="32"/>
      <w:sz w:val="32"/>
      <w:szCs w:val="32"/>
    </w:rPr>
  </w:style>
  <w:style w:type="paragraph" w:customStyle="1" w:styleId="21f0">
    <w:name w:val="Цитата 21"/>
    <w:basedOn w:val="ad"/>
    <w:next w:val="ad"/>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e"/>
    <w:rsid w:val="00D02109"/>
    <w:rPr>
      <w:rFonts w:ascii="Times New Roman" w:hAnsi="Times New Roman" w:cs="Times New Roman"/>
      <w:i/>
      <w:sz w:val="24"/>
      <w:szCs w:val="24"/>
    </w:rPr>
  </w:style>
  <w:style w:type="paragraph" w:customStyle="1" w:styleId="1fffffffb">
    <w:name w:val="Выделенная цитата1"/>
    <w:basedOn w:val="ad"/>
    <w:next w:val="ad"/>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1">
    <w:name w:val="Выделенная цитата Знак"/>
    <w:basedOn w:val="ae"/>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e"/>
    <w:rsid w:val="00D02109"/>
    <w:rPr>
      <w:rFonts w:ascii="Times New Roman" w:hAnsi="Times New Roman" w:cs="Times New Roman"/>
      <w:b/>
      <w:i/>
      <w:sz w:val="24"/>
      <w:szCs w:val="24"/>
      <w:u w:val="single"/>
    </w:rPr>
  </w:style>
  <w:style w:type="character" w:customStyle="1" w:styleId="1fffffffd">
    <w:name w:val="Слабая ссылка1"/>
    <w:basedOn w:val="ae"/>
    <w:rsid w:val="00D02109"/>
    <w:rPr>
      <w:rFonts w:ascii="Times New Roman" w:hAnsi="Times New Roman" w:cs="Times New Roman"/>
      <w:sz w:val="24"/>
      <w:szCs w:val="24"/>
      <w:u w:val="single"/>
    </w:rPr>
  </w:style>
  <w:style w:type="character" w:customStyle="1" w:styleId="1fffffffe">
    <w:name w:val="Сильная ссылка1"/>
    <w:basedOn w:val="ae"/>
    <w:rsid w:val="00D02109"/>
    <w:rPr>
      <w:rFonts w:ascii="Times New Roman" w:hAnsi="Times New Roman" w:cs="Times New Roman"/>
      <w:b/>
      <w:sz w:val="24"/>
      <w:u w:val="single"/>
    </w:rPr>
  </w:style>
  <w:style w:type="character" w:customStyle="1" w:styleId="1ffffffff">
    <w:name w:val="Название книги1"/>
    <w:basedOn w:val="ae"/>
    <w:rsid w:val="00D02109"/>
    <w:rPr>
      <w:rFonts w:ascii="Cambria" w:hAnsi="Cambria" w:cs="Times New Roman"/>
      <w:b/>
      <w:i/>
      <w:sz w:val="24"/>
      <w:szCs w:val="24"/>
    </w:rPr>
  </w:style>
  <w:style w:type="paragraph" w:customStyle="1" w:styleId="3fffc">
    <w:name w:val="Заголовок оглавления3"/>
    <w:basedOn w:val="1"/>
    <w:next w:val="ad"/>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e"/>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d"/>
    <w:rsid w:val="00D02109"/>
    <w:pPr>
      <w:suppressAutoHyphens w:val="0"/>
    </w:pPr>
    <w:rPr>
      <w:rFonts w:ascii="Tahoma" w:eastAsia="Times New Roman" w:hAnsi="Tahoma" w:cs="Tahoma"/>
      <w:sz w:val="16"/>
      <w:szCs w:val="16"/>
      <w:lang w:val="en-US" w:eastAsia="en-US"/>
    </w:rPr>
  </w:style>
  <w:style w:type="paragraph" w:customStyle="1" w:styleId="Style7">
    <w:name w:val="Style7"/>
    <w:basedOn w:val="ad"/>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d"/>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e"/>
    <w:rsid w:val="005447DF"/>
    <w:rPr>
      <w:rFonts w:ascii="Arial" w:hAnsi="Arial" w:cs="Arial"/>
      <w:sz w:val="24"/>
      <w:szCs w:val="24"/>
    </w:rPr>
  </w:style>
  <w:style w:type="character" w:customStyle="1" w:styleId="definitiontext1">
    <w:name w:val="definitiontext1"/>
    <w:basedOn w:val="ae"/>
    <w:rsid w:val="005447DF"/>
    <w:rPr>
      <w:rFonts w:ascii="Arial" w:hAnsi="Arial" w:cs="Arial"/>
      <w:sz w:val="24"/>
      <w:szCs w:val="24"/>
    </w:rPr>
  </w:style>
  <w:style w:type="paragraph" w:styleId="32">
    <w:name w:val="List Bullet 3"/>
    <w:basedOn w:val="ad"/>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d"/>
    <w:rsid w:val="005447DF"/>
    <w:pPr>
      <w:suppressAutoHyphens w:val="0"/>
      <w:ind w:left="849" w:hanging="283"/>
    </w:pPr>
    <w:rPr>
      <w:rFonts w:ascii="Times New Roman" w:eastAsia="Batang" w:hAnsi="Times New Roman" w:cs="Times New Roman"/>
      <w:lang w:eastAsia="ru-RU"/>
    </w:rPr>
  </w:style>
  <w:style w:type="paragraph" w:customStyle="1" w:styleId="afffffffffffffffffffffff2">
    <w:name w:val="Строка ссылки"/>
    <w:basedOn w:val="afffffff9"/>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e"/>
    <w:rsid w:val="0044417E"/>
    <w:rPr>
      <w:rFonts w:ascii="Times New Roman" w:hAnsi="Times New Roman" w:cs="Times New Roman"/>
      <w:sz w:val="26"/>
      <w:szCs w:val="26"/>
    </w:rPr>
  </w:style>
  <w:style w:type="paragraph" w:customStyle="1" w:styleId="Style28">
    <w:name w:val="Style28"/>
    <w:basedOn w:val="ad"/>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d"/>
    <w:next w:val="ad"/>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d"/>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d"/>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d"/>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d"/>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d"/>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e"/>
    <w:rsid w:val="00AD10B9"/>
  </w:style>
  <w:style w:type="paragraph" w:customStyle="1" w:styleId="CharChar1">
    <w:name w:val="Знак Знак Char Char1"/>
    <w:basedOn w:val="ad"/>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0"/>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e"/>
    <w:link w:val="affffffff0"/>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d"/>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e"/>
    <w:rsid w:val="00713AC2"/>
    <w:rPr>
      <w:color w:val="auto"/>
    </w:rPr>
  </w:style>
  <w:style w:type="character" w:customStyle="1" w:styleId="tex1">
    <w:name w:val="tex1"/>
    <w:basedOn w:val="ae"/>
    <w:rsid w:val="00713AC2"/>
    <w:rPr>
      <w:color w:val="000000"/>
    </w:rPr>
  </w:style>
  <w:style w:type="paragraph" w:customStyle="1" w:styleId="spis">
    <w:name w:val="spis"/>
    <w:basedOn w:val="ad"/>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d"/>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a"/>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3">
    <w:name w:val="table of figures"/>
    <w:aliases w:val="Перечень ссылок"/>
    <w:basedOn w:val="ad"/>
    <w:next w:val="ad"/>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d"/>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d"/>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e"/>
    <w:rsid w:val="007168E0"/>
  </w:style>
  <w:style w:type="character" w:customStyle="1" w:styleId="dbody">
    <w:name w:val="d_body"/>
    <w:basedOn w:val="ae"/>
    <w:rsid w:val="007168E0"/>
  </w:style>
  <w:style w:type="character" w:customStyle="1" w:styleId="gl">
    <w:name w:val="gl"/>
    <w:basedOn w:val="ae"/>
    <w:rsid w:val="007168E0"/>
  </w:style>
  <w:style w:type="character" w:customStyle="1" w:styleId="source">
    <w:name w:val="source"/>
    <w:basedOn w:val="ae"/>
    <w:rsid w:val="007168E0"/>
  </w:style>
  <w:style w:type="character" w:customStyle="1" w:styleId="u-2-ln">
    <w:name w:val="u-2-ln"/>
    <w:basedOn w:val="ae"/>
    <w:rsid w:val="007168E0"/>
  </w:style>
  <w:style w:type="character" w:customStyle="1" w:styleId="contenttexten">
    <w:name w:val="content_text_en"/>
    <w:basedOn w:val="ae"/>
    <w:rsid w:val="007168E0"/>
  </w:style>
  <w:style w:type="character" w:customStyle="1" w:styleId="citecrochet">
    <w:name w:val="cite_crochet"/>
    <w:basedOn w:val="ae"/>
    <w:rsid w:val="007168E0"/>
  </w:style>
  <w:style w:type="table" w:customStyle="1" w:styleId="1ffffffff3">
    <w:name w:val="Светлый список1"/>
    <w:basedOn w:val="af"/>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e"/>
    <w:uiPriority w:val="99"/>
    <w:semiHidden/>
    <w:rsid w:val="00CA3E26"/>
    <w:rPr>
      <w:color w:val="808080"/>
    </w:rPr>
  </w:style>
  <w:style w:type="paragraph" w:customStyle="1" w:styleId="short">
    <w:name w:val="short"/>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e"/>
    <w:rsid w:val="00147188"/>
    <w:rPr>
      <w:rFonts w:ascii="MS Sans Serif" w:hAnsi="MS Sans Serif" w:cs="MS Sans Serif"/>
      <w:color w:val="000000"/>
      <w:sz w:val="20"/>
      <w:szCs w:val="20"/>
    </w:rPr>
  </w:style>
  <w:style w:type="paragraph" w:customStyle="1" w:styleId="l1">
    <w:name w:val="l1"/>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e"/>
    <w:rsid w:val="00147188"/>
  </w:style>
  <w:style w:type="character" w:customStyle="1" w:styleId="transcription">
    <w:name w:val="transcription"/>
    <w:basedOn w:val="ae"/>
    <w:rsid w:val="00147188"/>
  </w:style>
  <w:style w:type="character" w:customStyle="1" w:styleId="star-caretcode-i1">
    <w:name w:val="star-caretcode-i1"/>
    <w:basedOn w:val="ae"/>
    <w:rsid w:val="00147188"/>
    <w:rPr>
      <w:i/>
      <w:iCs/>
    </w:rPr>
  </w:style>
  <w:style w:type="paragraph" w:customStyle="1" w:styleId="afffffffffffffffffffffff4">
    <w:name w:val="Текст диссертации"/>
    <w:basedOn w:val="ad"/>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d"/>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d"/>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d"/>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9"/>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5">
    <w:name w:val="Ñòèõ ïåðâûé íóìåðîâàííûé"/>
    <w:basedOn w:val="ad"/>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6">
    <w:name w:val="Задание"/>
    <w:basedOn w:val="ad"/>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7">
    <w:name w:val="упражнение"/>
    <w:basedOn w:val="ad"/>
    <w:rsid w:val="00486705"/>
    <w:pPr>
      <w:suppressAutoHyphens w:val="0"/>
      <w:ind w:left="708"/>
    </w:pPr>
    <w:rPr>
      <w:rFonts w:ascii="Times New Roman" w:eastAsia="Times New Roman" w:hAnsi="Times New Roman" w:cs="Times New Roman"/>
      <w:b/>
      <w:i/>
      <w:lang w:eastAsia="ru-RU"/>
    </w:rPr>
  </w:style>
  <w:style w:type="paragraph" w:customStyle="1" w:styleId="afffffffffffffffffffffff8">
    <w:name w:val="Упражнение"/>
    <w:basedOn w:val="ad"/>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9">
    <w:name w:val="стл"/>
    <w:basedOn w:val="ad"/>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a">
    <w:name w:val="например"/>
    <w:basedOn w:val="ad"/>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b">
    <w:name w:val="Предтекстовая"/>
    <w:basedOn w:val="ad"/>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e"/>
    <w:rsid w:val="00486705"/>
    <w:rPr>
      <w:rFonts w:ascii="Franklin Gothic Medium" w:hAnsi="Franklin Gothic Medium" w:cs="Franklin Gothic Medium"/>
      <w:b/>
      <w:bCs/>
      <w:i/>
      <w:iCs/>
      <w:sz w:val="28"/>
      <w:szCs w:val="28"/>
    </w:rPr>
  </w:style>
  <w:style w:type="character" w:customStyle="1" w:styleId="h30">
    <w:name w:val="h3"/>
    <w:basedOn w:val="ae"/>
    <w:rsid w:val="003132EE"/>
    <w:rPr>
      <w:rFonts w:ascii="Verdana" w:hAnsi="Verdana" w:hint="default"/>
      <w:b/>
      <w:bCs/>
      <w:sz w:val="23"/>
      <w:szCs w:val="23"/>
    </w:rPr>
  </w:style>
  <w:style w:type="character" w:customStyle="1" w:styleId="h3-rouge">
    <w:name w:val="h3-rouge"/>
    <w:basedOn w:val="ae"/>
    <w:rsid w:val="003132EE"/>
    <w:rPr>
      <w:rFonts w:ascii="Verdana" w:hAnsi="Verdana" w:hint="default"/>
      <w:b/>
      <w:bCs/>
      <w:color w:val="960000"/>
      <w:sz w:val="23"/>
      <w:szCs w:val="23"/>
    </w:rPr>
  </w:style>
  <w:style w:type="paragraph" w:customStyle="1" w:styleId="Bibliographie">
    <w:name w:val="Bibliographie"/>
    <w:basedOn w:val="ad"/>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e"/>
    <w:rsid w:val="003132EE"/>
  </w:style>
  <w:style w:type="character" w:customStyle="1" w:styleId="txtinternoir">
    <w:name w:val="txtinternoir"/>
    <w:basedOn w:val="ae"/>
    <w:rsid w:val="003132EE"/>
  </w:style>
  <w:style w:type="character" w:customStyle="1" w:styleId="310">
    <w:name w:val="Заголовок 3 Знак1"/>
    <w:basedOn w:val="ae"/>
    <w:link w:val="3"/>
    <w:locked/>
    <w:rsid w:val="00B5408A"/>
    <w:rPr>
      <w:rFonts w:ascii="Garamond" w:eastAsia="Garamond" w:hAnsi="Garamond" w:cs="Garamond"/>
      <w:b/>
      <w:i/>
      <w:color w:val="000000"/>
      <w:sz w:val="26"/>
      <w:lang w:eastAsia="ar-SA"/>
    </w:rPr>
  </w:style>
  <w:style w:type="character" w:customStyle="1" w:styleId="1fff3">
    <w:name w:val="Обычный1 Знак"/>
    <w:basedOn w:val="ae"/>
    <w:link w:val="1fff2"/>
    <w:locked/>
    <w:rsid w:val="00B5408A"/>
    <w:rPr>
      <w:rFonts w:ascii="Garamond" w:eastAsia="Garamond" w:hAnsi="Garamond" w:cs="Garamond"/>
      <w:sz w:val="24"/>
      <w:lang w:eastAsia="ar-SA"/>
    </w:rPr>
  </w:style>
  <w:style w:type="character" w:customStyle="1" w:styleId="510">
    <w:name w:val="Заголовок 5 Знак1"/>
    <w:basedOn w:val="ae"/>
    <w:link w:val="5"/>
    <w:locked/>
    <w:rsid w:val="00B5408A"/>
    <w:rPr>
      <w:rFonts w:ascii="Garamond" w:eastAsia="Garamond" w:hAnsi="Garamond" w:cs="Garamond"/>
      <w:b/>
      <w:sz w:val="28"/>
      <w:lang w:eastAsia="ar-SA"/>
    </w:rPr>
  </w:style>
  <w:style w:type="paragraph" w:customStyle="1" w:styleId="c0">
    <w:name w:val="c0"/>
    <w:basedOn w:val="ad"/>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d"/>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d"/>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d"/>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d"/>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d"/>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d"/>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d"/>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d"/>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d"/>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d"/>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d"/>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d"/>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e"/>
    <w:rsid w:val="00B5408A"/>
    <w:rPr>
      <w:color w:val="auto"/>
      <w:sz w:val="20"/>
      <w:szCs w:val="20"/>
      <w:shd w:val="clear" w:color="auto" w:fill="FFFFFF"/>
    </w:rPr>
  </w:style>
  <w:style w:type="character" w:customStyle="1" w:styleId="picboxinline22">
    <w:name w:val="picboxinline22"/>
    <w:basedOn w:val="ae"/>
    <w:rsid w:val="00B5408A"/>
    <w:rPr>
      <w:bdr w:val="none" w:sz="0" w:space="0" w:color="auto" w:frame="1"/>
    </w:rPr>
  </w:style>
  <w:style w:type="character" w:customStyle="1" w:styleId="symmagnifier7">
    <w:name w:val="symmagnifier7"/>
    <w:basedOn w:val="ae"/>
    <w:rsid w:val="00B5408A"/>
    <w:rPr>
      <w:color w:val="auto"/>
      <w:sz w:val="20"/>
      <w:szCs w:val="20"/>
      <w:bdr w:val="none" w:sz="0" w:space="0" w:color="auto" w:frame="1"/>
    </w:rPr>
  </w:style>
  <w:style w:type="character" w:customStyle="1" w:styleId="picboxinline32">
    <w:name w:val="picboxinline32"/>
    <w:basedOn w:val="ae"/>
    <w:rsid w:val="00B5408A"/>
    <w:rPr>
      <w:bdr w:val="none" w:sz="0" w:space="0" w:color="auto" w:frame="1"/>
    </w:rPr>
  </w:style>
  <w:style w:type="character" w:customStyle="1" w:styleId="symmagnifier8">
    <w:name w:val="symmagnifier8"/>
    <w:basedOn w:val="ae"/>
    <w:rsid w:val="00B5408A"/>
    <w:rPr>
      <w:color w:val="auto"/>
      <w:sz w:val="20"/>
      <w:szCs w:val="20"/>
      <w:bdr w:val="none" w:sz="0" w:space="0" w:color="auto" w:frame="1"/>
    </w:rPr>
  </w:style>
  <w:style w:type="character" w:customStyle="1" w:styleId="5fe">
    <w:name w:val="Заголовок 5 Знак Знак"/>
    <w:basedOn w:val="ae"/>
    <w:rsid w:val="00B5408A"/>
    <w:rPr>
      <w:b/>
      <w:bCs/>
      <w:i/>
      <w:iCs/>
      <w:sz w:val="26"/>
      <w:szCs w:val="26"/>
      <w:lang w:val="ru-RU" w:eastAsia="ru-RU"/>
    </w:rPr>
  </w:style>
  <w:style w:type="character" w:customStyle="1" w:styleId="2ffffff4">
    <w:name w:val="Заголовок 2 Знак Знак"/>
    <w:basedOn w:val="ae"/>
    <w:rsid w:val="00B5408A"/>
    <w:rPr>
      <w:rFonts w:ascii="Arial" w:hAnsi="Arial" w:cs="Arial"/>
      <w:b/>
      <w:bCs/>
      <w:i/>
      <w:iCs/>
      <w:sz w:val="28"/>
      <w:szCs w:val="28"/>
      <w:lang w:val="de-DE" w:eastAsia="ru-RU"/>
    </w:rPr>
  </w:style>
  <w:style w:type="character" w:customStyle="1" w:styleId="3ffff">
    <w:name w:val="Заголовок 3 Знак Знак"/>
    <w:basedOn w:val="ae"/>
    <w:rsid w:val="00B5408A"/>
    <w:rPr>
      <w:rFonts w:ascii="Arial" w:hAnsi="Arial" w:cs="Arial"/>
      <w:b/>
      <w:bCs/>
      <w:sz w:val="26"/>
      <w:szCs w:val="26"/>
      <w:lang w:val="ru-RU" w:eastAsia="ru-RU"/>
    </w:rPr>
  </w:style>
  <w:style w:type="character" w:customStyle="1" w:styleId="goohl3">
    <w:name w:val="goohl3"/>
    <w:basedOn w:val="ae"/>
    <w:rsid w:val="00B5408A"/>
  </w:style>
  <w:style w:type="character" w:customStyle="1" w:styleId="tt">
    <w:name w:val="tt"/>
    <w:basedOn w:val="ae"/>
    <w:rsid w:val="00B5408A"/>
    <w:rPr>
      <w:rFonts w:ascii="Arial" w:hAnsi="Arial" w:cs="Arial"/>
      <w:sz w:val="21"/>
      <w:szCs w:val="21"/>
    </w:rPr>
  </w:style>
  <w:style w:type="character" w:customStyle="1" w:styleId="superscript">
    <w:name w:val="superscript"/>
    <w:basedOn w:val="ae"/>
    <w:rsid w:val="00B5408A"/>
  </w:style>
  <w:style w:type="character" w:customStyle="1" w:styleId="petit1">
    <w:name w:val="petit1"/>
    <w:basedOn w:val="ae"/>
    <w:rsid w:val="00B5408A"/>
    <w:rPr>
      <w:rFonts w:ascii="Arial" w:hAnsi="Arial" w:cs="Arial"/>
      <w:sz w:val="14"/>
      <w:szCs w:val="14"/>
    </w:rPr>
  </w:style>
  <w:style w:type="character" w:customStyle="1" w:styleId="superscript1">
    <w:name w:val="superscript1"/>
    <w:basedOn w:val="ae"/>
    <w:rsid w:val="00B5408A"/>
    <w:rPr>
      <w:rFonts w:ascii="Verdana" w:hAnsi="Verdana" w:cs="Verdana"/>
      <w:sz w:val="22"/>
      <w:szCs w:val="22"/>
      <w:vertAlign w:val="superscript"/>
    </w:rPr>
  </w:style>
  <w:style w:type="character" w:customStyle="1" w:styleId="gen1">
    <w:name w:val="gen1"/>
    <w:basedOn w:val="ae"/>
    <w:rsid w:val="00B5408A"/>
    <w:rPr>
      <w:rFonts w:ascii="Verdana" w:hAnsi="Verdana" w:cs="Verdana"/>
      <w:i/>
      <w:iCs/>
      <w:color w:val="auto"/>
      <w:sz w:val="16"/>
      <w:szCs w:val="16"/>
    </w:rPr>
  </w:style>
  <w:style w:type="character" w:customStyle="1" w:styleId="stich1">
    <w:name w:val="stich1"/>
    <w:basedOn w:val="ae"/>
    <w:rsid w:val="00B5408A"/>
    <w:rPr>
      <w:rFonts w:ascii="Verdana" w:hAnsi="Verdana" w:cs="Verdana"/>
      <w:b/>
      <w:bCs/>
      <w:sz w:val="24"/>
      <w:szCs w:val="24"/>
    </w:rPr>
  </w:style>
  <w:style w:type="character" w:customStyle="1" w:styleId="typ1">
    <w:name w:val="typ1"/>
    <w:basedOn w:val="ae"/>
    <w:rsid w:val="00B5408A"/>
    <w:rPr>
      <w:rFonts w:ascii="Verdana" w:hAnsi="Verdana" w:cs="Verdana"/>
      <w:i/>
      <w:iCs/>
      <w:sz w:val="20"/>
      <w:szCs w:val="20"/>
    </w:rPr>
  </w:style>
  <w:style w:type="character" w:customStyle="1" w:styleId="wortk1">
    <w:name w:val="wortk1"/>
    <w:basedOn w:val="ae"/>
    <w:rsid w:val="00B5408A"/>
    <w:rPr>
      <w:rFonts w:ascii="Verdana" w:hAnsi="Verdana" w:cs="Verdana"/>
      <w:i/>
      <w:iCs/>
      <w:color w:val="auto"/>
      <w:sz w:val="16"/>
      <w:szCs w:val="16"/>
    </w:rPr>
  </w:style>
  <w:style w:type="character" w:customStyle="1" w:styleId="ivstich1">
    <w:name w:val="ivstich1"/>
    <w:basedOn w:val="ae"/>
    <w:rsid w:val="00B5408A"/>
    <w:rPr>
      <w:rFonts w:ascii="Verdana" w:hAnsi="Verdana" w:cs="Verdana"/>
      <w:b/>
      <w:bCs/>
      <w:i/>
      <w:iCs/>
      <w:color w:val="auto"/>
      <w:sz w:val="20"/>
      <w:szCs w:val="20"/>
    </w:rPr>
  </w:style>
  <w:style w:type="character" w:customStyle="1" w:styleId="bed1">
    <w:name w:val="bed1"/>
    <w:basedOn w:val="ae"/>
    <w:rsid w:val="00B5408A"/>
    <w:rPr>
      <w:rFonts w:ascii="Times New Roman" w:hAnsi="Times New Roman" w:cs="Times New Roman"/>
      <w:i/>
      <w:iCs/>
      <w:sz w:val="20"/>
      <w:szCs w:val="20"/>
    </w:rPr>
  </w:style>
  <w:style w:type="character" w:customStyle="1" w:styleId="ziel1">
    <w:name w:val="ziel1"/>
    <w:basedOn w:val="ae"/>
    <w:rsid w:val="00B5408A"/>
    <w:rPr>
      <w:rFonts w:ascii="Verdana" w:hAnsi="Verdana" w:cs="Verdana"/>
      <w:sz w:val="22"/>
      <w:szCs w:val="22"/>
    </w:rPr>
  </w:style>
  <w:style w:type="character" w:customStyle="1" w:styleId="keyword1">
    <w:name w:val="keyword1"/>
    <w:basedOn w:val="ae"/>
    <w:rsid w:val="00B5408A"/>
    <w:rPr>
      <w:b/>
      <w:bCs/>
      <w:color w:val="auto"/>
    </w:rPr>
  </w:style>
  <w:style w:type="character" w:customStyle="1" w:styleId="signpost">
    <w:name w:val="signpost"/>
    <w:basedOn w:val="ae"/>
    <w:rsid w:val="00B5408A"/>
  </w:style>
  <w:style w:type="table" w:styleId="5ff">
    <w:name w:val="Table Grid 5"/>
    <w:basedOn w:val="af"/>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e"/>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c">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d"/>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d"/>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e"/>
    <w:rsid w:val="00F43D7B"/>
  </w:style>
  <w:style w:type="paragraph" w:customStyle="1" w:styleId="14f">
    <w:name w:val="14Полутрный"/>
    <w:basedOn w:val="ad"/>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d">
    <w:name w:val="ЗаголовокПервый"/>
    <w:basedOn w:val="ad"/>
    <w:next w:val="ad"/>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e"/>
    <w:rsid w:val="00896476"/>
  </w:style>
  <w:style w:type="character" w:customStyle="1" w:styleId="SzvegtrzsChar">
    <w:name w:val="Szövegtörzs Char"/>
    <w:basedOn w:val="ae"/>
    <w:rsid w:val="003B269B"/>
    <w:rPr>
      <w:noProof w:val="0"/>
      <w:sz w:val="28"/>
      <w:szCs w:val="28"/>
      <w:lang w:val="uk-UA" w:eastAsia="ru-RU" w:bidi="ar-SA"/>
    </w:rPr>
  </w:style>
  <w:style w:type="paragraph" w:customStyle="1" w:styleId="afffffffffffffffffffffffe">
    <w:name w:val="Инициалы"/>
    <w:basedOn w:val="ad"/>
    <w:next w:val="ad"/>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3"/>
    <w:next w:val="aff3"/>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d"/>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d"/>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e"/>
    <w:rsid w:val="003B269B"/>
    <w:rPr>
      <w:noProof w:val="0"/>
      <w:sz w:val="24"/>
      <w:szCs w:val="24"/>
      <w:lang w:val="ru-RU" w:eastAsia="ru-RU" w:bidi="ar-SA"/>
    </w:rPr>
  </w:style>
  <w:style w:type="character" w:customStyle="1" w:styleId="publicationinfo">
    <w:name w:val="publicationinfo"/>
    <w:basedOn w:val="ae"/>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
    <w:name w:val="Назва"/>
    <w:basedOn w:val="ad"/>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d"/>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e"/>
    <w:rsid w:val="00EB0FF8"/>
    <w:rPr>
      <w:rFonts w:ascii="Times New Roman" w:hAnsi="Times New Roman" w:cs="Times New Roman"/>
    </w:rPr>
  </w:style>
  <w:style w:type="paragraph" w:customStyle="1" w:styleId="4ff8">
    <w:name w:val="Абзац списка4"/>
    <w:basedOn w:val="ad"/>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e"/>
    <w:rsid w:val="00EB0FF8"/>
    <w:rPr>
      <w:rFonts w:ascii="Times New Roman" w:hAnsi="Times New Roman" w:cs="Times New Roman"/>
      <w:sz w:val="2"/>
    </w:rPr>
  </w:style>
  <w:style w:type="paragraph" w:customStyle="1" w:styleId="poe">
    <w:name w:val="poe"/>
    <w:basedOn w:val="ad"/>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e"/>
    <w:rsid w:val="00EB0FF8"/>
    <w:rPr>
      <w:rFonts w:ascii="Times New Roman" w:hAnsi="Times New Roman" w:cs="Times New Roman"/>
    </w:rPr>
  </w:style>
  <w:style w:type="paragraph" w:customStyle="1" w:styleId="body0">
    <w:name w:val="body"/>
    <w:basedOn w:val="ad"/>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3"/>
    <w:next w:val="aff3"/>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2"/>
    <w:rsid w:val="00EB0FF8"/>
    <w:rPr>
      <w:rFonts w:ascii="Times New Roman" w:hAnsi="Times New Roman" w:cs="Times New Roman"/>
      <w:b/>
      <w:bCs/>
      <w:sz w:val="20"/>
      <w:szCs w:val="20"/>
      <w:lang w:val="ru-RU" w:eastAsia="ru-RU"/>
    </w:rPr>
  </w:style>
  <w:style w:type="paragraph" w:customStyle="1" w:styleId="5ff0">
    <w:name w:val="Текст выноски5"/>
    <w:basedOn w:val="ad"/>
    <w:rsid w:val="00EB0FF8"/>
    <w:pPr>
      <w:suppressAutoHyphens w:val="0"/>
    </w:pPr>
    <w:rPr>
      <w:rFonts w:ascii="Tahoma" w:eastAsia="Times New Roman" w:hAnsi="Tahoma" w:cs="Tahoma"/>
      <w:sz w:val="16"/>
      <w:szCs w:val="16"/>
      <w:lang w:eastAsia="ru-RU"/>
    </w:rPr>
  </w:style>
  <w:style w:type="character" w:customStyle="1" w:styleId="unicode1">
    <w:name w:val="unicode1"/>
    <w:basedOn w:val="ae"/>
    <w:rsid w:val="00EB0FF8"/>
    <w:rPr>
      <w:rFonts w:ascii="inherit" w:hAnsi="inherit" w:cs="Times New Roman"/>
    </w:rPr>
  </w:style>
  <w:style w:type="paragraph" w:customStyle="1" w:styleId="280">
    <w:name w:val="Основной текст с отступом 28"/>
    <w:basedOn w:val="ad"/>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e"/>
    <w:rsid w:val="001B606E"/>
  </w:style>
  <w:style w:type="paragraph" w:customStyle="1" w:styleId="affffffffffffffffffffffff0">
    <w:name w:val="......."/>
    <w:basedOn w:val="ad"/>
    <w:next w:val="ad"/>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1">
    <w:name w:val="Заглавие"/>
    <w:basedOn w:val="ad"/>
    <w:next w:val="ad"/>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d"/>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e"/>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d"/>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e"/>
    <w:rsid w:val="001974A0"/>
    <w:rPr>
      <w:rFonts w:ascii="Times New Roman" w:hAnsi="Times New Roman" w:cs="Times New Roman"/>
    </w:rPr>
  </w:style>
  <w:style w:type="paragraph" w:customStyle="1" w:styleId="affffffffffffffffffffffff2">
    <w:name w:val="Приклади Знак Знак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3">
    <w:name w:val="Приклади Знак Знак Знак Знак Знак"/>
    <w:basedOn w:val="ae"/>
    <w:rsid w:val="00074ED5"/>
    <w:rPr>
      <w:i/>
      <w:sz w:val="28"/>
      <w:szCs w:val="28"/>
      <w:lang w:val="en-US" w:eastAsia="ru-RU" w:bidi="ar-SA"/>
    </w:rPr>
  </w:style>
  <w:style w:type="paragraph" w:customStyle="1" w:styleId="Style10">
    <w:name w:val="Style 1"/>
    <w:basedOn w:val="ad"/>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e"/>
    <w:rsid w:val="00074ED5"/>
    <w:rPr>
      <w:rFonts w:ascii="Verdana" w:hAnsi="Verdana" w:hint="default"/>
      <w:color w:val="000000"/>
      <w:sz w:val="18"/>
      <w:szCs w:val="18"/>
      <w:shd w:val="clear" w:color="auto" w:fill="FFFFFF"/>
    </w:rPr>
  </w:style>
  <w:style w:type="paragraph" w:customStyle="1" w:styleId="reading1">
    <w:name w:val="reading1"/>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стиль приклади"/>
    <w:basedOn w:val="ad"/>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5">
    <w:name w:val="стиль приклади Знак"/>
    <w:basedOn w:val="ae"/>
    <w:rsid w:val="00074ED5"/>
    <w:rPr>
      <w:i/>
      <w:iCs/>
      <w:sz w:val="28"/>
      <w:szCs w:val="28"/>
      <w:lang w:val="uk-UA" w:eastAsia="ru-RU" w:bidi="ar-SA"/>
    </w:rPr>
  </w:style>
  <w:style w:type="paragraph" w:customStyle="1" w:styleId="reading10">
    <w:name w:val="reading1 Знак"/>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Приклади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d"/>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7">
    <w:name w:val="Приклади Знак Знак Знак"/>
    <w:basedOn w:val="ae"/>
    <w:rsid w:val="00074ED5"/>
    <w:rPr>
      <w:i/>
      <w:sz w:val="28"/>
      <w:szCs w:val="28"/>
      <w:lang w:val="en-US" w:eastAsia="ru-RU" w:bidi="ar-SA"/>
    </w:rPr>
  </w:style>
  <w:style w:type="paragraph" w:customStyle="1" w:styleId="affffffffffffffffffffffff8">
    <w:name w:val="стиль приклад"/>
    <w:basedOn w:val="affffffffffffffffffffffff6"/>
    <w:rsid w:val="00074ED5"/>
    <w:pPr>
      <w:tabs>
        <w:tab w:val="left" w:pos="2552"/>
      </w:tabs>
      <w:ind w:left="0" w:firstLine="0"/>
    </w:pPr>
    <w:rPr>
      <w:iCs/>
    </w:rPr>
  </w:style>
  <w:style w:type="paragraph" w:customStyle="1" w:styleId="affffffffffffffffffffffff9">
    <w:name w:val="Приклад анг"/>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a">
    <w:name w:val="Приклад укр"/>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b">
    <w:name w:val="Приклад анг Знак"/>
    <w:basedOn w:val="ae"/>
    <w:rsid w:val="00074ED5"/>
    <w:rPr>
      <w:i/>
      <w:sz w:val="28"/>
      <w:szCs w:val="28"/>
      <w:lang w:val="en-US" w:eastAsia="ru-RU" w:bidi="ar-SA"/>
    </w:rPr>
  </w:style>
  <w:style w:type="paragraph" w:customStyle="1" w:styleId="affffffffffffffffffffffffc">
    <w:name w:val="приклад стиль"/>
    <w:basedOn w:val="affffffffffffffffffffffff9"/>
    <w:rsid w:val="00074ED5"/>
    <w:pPr>
      <w:tabs>
        <w:tab w:val="left" w:pos="2520"/>
      </w:tabs>
      <w:ind w:left="0" w:firstLine="0"/>
    </w:pPr>
  </w:style>
  <w:style w:type="paragraph" w:customStyle="1" w:styleId="title-content-page1">
    <w:name w:val="title-content-page1"/>
    <w:basedOn w:val="ad"/>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d"/>
    <w:rsid w:val="00074ED5"/>
    <w:pPr>
      <w:suppressAutoHyphens w:val="0"/>
      <w:spacing w:after="144"/>
    </w:pPr>
    <w:rPr>
      <w:rFonts w:ascii="Times New Roman" w:eastAsia="Times New Roman" w:hAnsi="Times New Roman" w:cs="Times New Roman"/>
      <w:lang w:eastAsia="ru-RU"/>
    </w:rPr>
  </w:style>
  <w:style w:type="paragraph" w:customStyle="1" w:styleId="affffffffffffffffffffffffd">
    <w:name w:val="Звичайний"/>
    <w:basedOn w:val="ad"/>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e">
    <w:name w:val="Додаток до листа"/>
    <w:basedOn w:val="ad"/>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d"/>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d"/>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
    <w:name w:val="приклад"/>
    <w:basedOn w:val="ad"/>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e"/>
    <w:rsid w:val="00BD3389"/>
    <w:rPr>
      <w:rFonts w:ascii="Arial" w:hAnsi="Arial" w:cs="Arial" w:hint="default"/>
      <w:b/>
      <w:bCs/>
      <w:i w:val="0"/>
      <w:iCs w:val="0"/>
      <w:color w:val="000000"/>
      <w:sz w:val="28"/>
      <w:szCs w:val="28"/>
    </w:rPr>
  </w:style>
  <w:style w:type="character" w:customStyle="1" w:styleId="titlubiografie1">
    <w:name w:val="titlubiografie1"/>
    <w:basedOn w:val="ae"/>
    <w:rsid w:val="00BD3389"/>
    <w:rPr>
      <w:rFonts w:ascii="Verdana" w:hAnsi="Verdana" w:hint="default"/>
      <w:b/>
      <w:bCs/>
      <w:i w:val="0"/>
      <w:iCs w:val="0"/>
      <w:smallCaps w:val="0"/>
      <w:color w:val="FFFFFF"/>
      <w:sz w:val="23"/>
      <w:szCs w:val="23"/>
    </w:rPr>
  </w:style>
  <w:style w:type="paragraph" w:customStyle="1" w:styleId="bibliographie1">
    <w:name w:val="bibliographie1"/>
    <w:basedOn w:val="ad"/>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e"/>
    <w:rsid w:val="00BD3389"/>
    <w:rPr>
      <w:rFonts w:ascii="Verdana" w:hAnsi="Verdana" w:hint="default"/>
      <w:b/>
      <w:bCs/>
      <w:color w:val="333333"/>
      <w:sz w:val="20"/>
      <w:szCs w:val="20"/>
    </w:rPr>
  </w:style>
  <w:style w:type="character" w:customStyle="1" w:styleId="smalltext1">
    <w:name w:val="smalltext1"/>
    <w:basedOn w:val="ae"/>
    <w:rsid w:val="00BD3389"/>
    <w:rPr>
      <w:sz w:val="24"/>
      <w:szCs w:val="24"/>
    </w:rPr>
  </w:style>
  <w:style w:type="character" w:customStyle="1" w:styleId="scrisinterior">
    <w:name w:val="scris_interior"/>
    <w:basedOn w:val="ae"/>
    <w:rsid w:val="00BD3389"/>
  </w:style>
  <w:style w:type="paragraph" w:customStyle="1" w:styleId="style11">
    <w:name w:val="style1"/>
    <w:basedOn w:val="ad"/>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e"/>
    <w:rsid w:val="00BD3389"/>
    <w:rPr>
      <w:rFonts w:ascii="Times New Roman" w:hAnsi="Times New Roman" w:cs="Times New Roman" w:hint="default"/>
      <w:b/>
      <w:bCs/>
      <w:sz w:val="24"/>
      <w:szCs w:val="24"/>
    </w:rPr>
  </w:style>
  <w:style w:type="character" w:customStyle="1" w:styleId="text131">
    <w:name w:val="text131"/>
    <w:basedOn w:val="ae"/>
    <w:rsid w:val="001B199C"/>
    <w:rPr>
      <w:rFonts w:ascii="Verdana" w:hAnsi="Verdana" w:hint="default"/>
      <w:b w:val="0"/>
      <w:bCs w:val="0"/>
      <w:strike w:val="0"/>
      <w:dstrike w:val="0"/>
      <w:color w:val="FFFFFF"/>
      <w:sz w:val="26"/>
      <w:szCs w:val="26"/>
      <w:u w:val="none"/>
      <w:effect w:val="none"/>
    </w:rPr>
  </w:style>
  <w:style w:type="paragraph" w:customStyle="1" w:styleId="afffffffffffffffffffffffff0">
    <w:name w:val="диплом"/>
    <w:basedOn w:val="ad"/>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d"/>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1">
    <w:name w:val="подзаг"/>
    <w:basedOn w:val="ad"/>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e"/>
    <w:locked/>
    <w:rsid w:val="00B508AB"/>
    <w:rPr>
      <w:lang w:val="ru-RU" w:eastAsia="ru-RU" w:bidi="ar-SA"/>
    </w:rPr>
  </w:style>
  <w:style w:type="paragraph" w:customStyle="1" w:styleId="theorie1">
    <w:name w:val="theorie1"/>
    <w:basedOn w:val="ad"/>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3"/>
    <w:next w:val="aff3"/>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e"/>
    <w:rsid w:val="00B508AB"/>
    <w:rPr>
      <w:rFonts w:ascii="Courier New" w:hAnsi="Courier New" w:cs="Courier New"/>
      <w:lang w:val="en-US" w:eastAsia="en-US"/>
    </w:rPr>
  </w:style>
  <w:style w:type="character" w:customStyle="1" w:styleId="CharChar100">
    <w:name w:val="Char Char10"/>
    <w:basedOn w:val="ae"/>
    <w:rsid w:val="00B508AB"/>
    <w:rPr>
      <w:b/>
      <w:bCs/>
      <w:sz w:val="24"/>
      <w:lang w:val="uk-UA" w:eastAsia="ru-RU" w:bidi="ar-SA"/>
    </w:rPr>
  </w:style>
  <w:style w:type="character" w:customStyle="1" w:styleId="CharChar9">
    <w:name w:val="Char Char9"/>
    <w:basedOn w:val="ae"/>
    <w:rsid w:val="00B508AB"/>
    <w:rPr>
      <w:sz w:val="24"/>
      <w:szCs w:val="24"/>
      <w:lang w:val="en-US" w:eastAsia="en-US" w:bidi="ar-SA"/>
    </w:rPr>
  </w:style>
  <w:style w:type="character" w:customStyle="1" w:styleId="CharChar8">
    <w:name w:val="Char Char8"/>
    <w:basedOn w:val="ae"/>
    <w:semiHidden/>
    <w:rsid w:val="00B508AB"/>
    <w:rPr>
      <w:lang w:val="ru-RU" w:eastAsia="ru-RU" w:bidi="ar-SA"/>
    </w:rPr>
  </w:style>
  <w:style w:type="character" w:customStyle="1" w:styleId="CharChar7">
    <w:name w:val="Char Char7"/>
    <w:basedOn w:val="ae"/>
    <w:rsid w:val="00B508AB"/>
    <w:rPr>
      <w:sz w:val="28"/>
      <w:lang w:val="de-DE" w:eastAsia="ru-RU" w:bidi="ar-SA"/>
    </w:rPr>
  </w:style>
  <w:style w:type="character" w:customStyle="1" w:styleId="CharChar3">
    <w:name w:val="Char Char3"/>
    <w:basedOn w:val="ae"/>
    <w:rsid w:val="00B508AB"/>
    <w:rPr>
      <w:sz w:val="24"/>
      <w:szCs w:val="24"/>
      <w:lang w:val="uk-UA" w:eastAsia="ru-RU" w:bidi="ar-SA"/>
    </w:rPr>
  </w:style>
  <w:style w:type="character" w:customStyle="1" w:styleId="CharChar19">
    <w:name w:val="Char Char19"/>
    <w:basedOn w:val="ae"/>
    <w:rsid w:val="00B508AB"/>
    <w:rPr>
      <w:b/>
      <w:color w:val="000000"/>
      <w:sz w:val="28"/>
      <w:szCs w:val="24"/>
      <w:lang w:val="ru-RU" w:eastAsia="en-US" w:bidi="ar-SA"/>
    </w:rPr>
  </w:style>
  <w:style w:type="character" w:customStyle="1" w:styleId="CharChar18">
    <w:name w:val="Char Char18"/>
    <w:basedOn w:val="ae"/>
    <w:rsid w:val="00B508AB"/>
    <w:rPr>
      <w:rFonts w:ascii="Arial" w:hAnsi="Arial" w:cs="Arial"/>
      <w:b/>
      <w:bCs/>
      <w:i/>
      <w:iCs/>
      <w:sz w:val="28"/>
      <w:szCs w:val="28"/>
      <w:lang w:val="en-US" w:eastAsia="en-US" w:bidi="ar-SA"/>
    </w:rPr>
  </w:style>
  <w:style w:type="character" w:customStyle="1" w:styleId="CharChar17">
    <w:name w:val="Char Char17"/>
    <w:basedOn w:val="ae"/>
    <w:rsid w:val="00B508AB"/>
    <w:rPr>
      <w:rFonts w:ascii="Arial" w:hAnsi="Arial" w:cs="Arial"/>
      <w:b/>
      <w:bCs/>
      <w:sz w:val="26"/>
      <w:szCs w:val="26"/>
      <w:lang w:val="en-US" w:eastAsia="en-US" w:bidi="ar-SA"/>
    </w:rPr>
  </w:style>
  <w:style w:type="character" w:customStyle="1" w:styleId="CharChar16">
    <w:name w:val="Char Char16"/>
    <w:basedOn w:val="ae"/>
    <w:rsid w:val="00B508AB"/>
    <w:rPr>
      <w:b/>
      <w:snapToGrid w:val="0"/>
      <w:sz w:val="28"/>
      <w:lang w:val="uk-UA" w:eastAsia="ru-RU" w:bidi="ar-SA"/>
    </w:rPr>
  </w:style>
  <w:style w:type="character" w:customStyle="1" w:styleId="CharChar15">
    <w:name w:val="Char Char15"/>
    <w:basedOn w:val="ae"/>
    <w:rsid w:val="00B508AB"/>
    <w:rPr>
      <w:b/>
      <w:snapToGrid w:val="0"/>
      <w:sz w:val="32"/>
      <w:lang w:val="uk-UA" w:eastAsia="ru-RU" w:bidi="ar-SA"/>
    </w:rPr>
  </w:style>
  <w:style w:type="character" w:customStyle="1" w:styleId="CharChar14">
    <w:name w:val="Char Char14"/>
    <w:basedOn w:val="ae"/>
    <w:rsid w:val="00B508AB"/>
    <w:rPr>
      <w:b/>
      <w:caps/>
      <w:sz w:val="28"/>
      <w:szCs w:val="24"/>
      <w:lang w:val="uk-UA" w:eastAsia="en-US" w:bidi="ar-SA"/>
    </w:rPr>
  </w:style>
  <w:style w:type="character" w:customStyle="1" w:styleId="CharChar13">
    <w:name w:val="Char Char13"/>
    <w:basedOn w:val="ae"/>
    <w:rsid w:val="00B508AB"/>
    <w:rPr>
      <w:sz w:val="24"/>
      <w:szCs w:val="24"/>
      <w:lang w:val="en-US" w:eastAsia="en-US" w:bidi="ar-SA"/>
    </w:rPr>
  </w:style>
  <w:style w:type="character" w:customStyle="1" w:styleId="CharChar12">
    <w:name w:val="Char Char12"/>
    <w:basedOn w:val="ae"/>
    <w:rsid w:val="00B508AB"/>
    <w:rPr>
      <w:i/>
      <w:iCs/>
      <w:sz w:val="24"/>
      <w:szCs w:val="24"/>
      <w:lang w:val="en-US" w:eastAsia="en-US" w:bidi="ar-SA"/>
    </w:rPr>
  </w:style>
  <w:style w:type="character" w:customStyle="1" w:styleId="CharChar11">
    <w:name w:val="Char Char11"/>
    <w:basedOn w:val="ae"/>
    <w:rsid w:val="00B508AB"/>
    <w:rPr>
      <w:sz w:val="24"/>
      <w:szCs w:val="24"/>
      <w:lang w:val="ru-RU" w:eastAsia="ru-RU" w:bidi="ar-SA"/>
    </w:rPr>
  </w:style>
  <w:style w:type="character" w:customStyle="1" w:styleId="153">
    <w:name w:val="Знак Знак15"/>
    <w:basedOn w:val="ae"/>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e"/>
    <w:rsid w:val="00B508AB"/>
    <w:rPr>
      <w:rFonts w:ascii="Times New Roman" w:eastAsia="Times New Roman" w:hAnsi="Times New Roman" w:cs="Times New Roman"/>
      <w:sz w:val="24"/>
      <w:szCs w:val="24"/>
      <w:lang w:val="en-US"/>
    </w:rPr>
  </w:style>
  <w:style w:type="character" w:customStyle="1" w:styleId="135">
    <w:name w:val="Знак Знак13"/>
    <w:basedOn w:val="ae"/>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e"/>
    <w:rsid w:val="00B508AB"/>
    <w:rPr>
      <w:rFonts w:ascii="Times New Roman" w:eastAsia="Times New Roman" w:hAnsi="Times New Roman" w:cs="Times New Roman"/>
      <w:sz w:val="28"/>
      <w:szCs w:val="20"/>
      <w:lang w:val="de-DE" w:eastAsia="ru-RU"/>
    </w:rPr>
  </w:style>
  <w:style w:type="character" w:customStyle="1" w:styleId="CharChar6">
    <w:name w:val="Char Char6"/>
    <w:basedOn w:val="ae"/>
    <w:rsid w:val="00B508AB"/>
    <w:rPr>
      <w:sz w:val="28"/>
      <w:lang w:val="ru-RU" w:eastAsia="ru-RU" w:bidi="ar-SA"/>
    </w:rPr>
  </w:style>
  <w:style w:type="character" w:customStyle="1" w:styleId="CharChar5">
    <w:name w:val="Char Char5"/>
    <w:basedOn w:val="ae"/>
    <w:rsid w:val="00B508AB"/>
    <w:rPr>
      <w:spacing w:val="-10"/>
      <w:sz w:val="28"/>
      <w:szCs w:val="24"/>
      <w:lang w:val="uk-UA" w:eastAsia="ru-RU" w:bidi="ar-SA"/>
    </w:rPr>
  </w:style>
  <w:style w:type="character" w:customStyle="1" w:styleId="CharChar4">
    <w:name w:val="Char Char4"/>
    <w:basedOn w:val="ae"/>
    <w:rsid w:val="00B508AB"/>
    <w:rPr>
      <w:sz w:val="16"/>
      <w:szCs w:val="16"/>
      <w:lang w:val="ru-RU" w:eastAsia="ru-RU" w:bidi="ar-SA"/>
    </w:rPr>
  </w:style>
  <w:style w:type="character" w:customStyle="1" w:styleId="811">
    <w:name w:val="Знак Знак81"/>
    <w:basedOn w:val="ae"/>
    <w:rsid w:val="00B508AB"/>
    <w:rPr>
      <w:rFonts w:ascii="Times New Roman" w:eastAsia="Times New Roman" w:hAnsi="Times New Roman" w:cs="Times New Roman"/>
      <w:sz w:val="24"/>
      <w:szCs w:val="24"/>
      <w:lang w:val="uk-UA" w:eastAsia="ru-RU"/>
    </w:rPr>
  </w:style>
  <w:style w:type="paragraph" w:customStyle="1" w:styleId="afffffffffffffffffffffffff2">
    <w:name w:val="Бакалавр"/>
    <w:basedOn w:val="ad"/>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d"/>
    <w:rsid w:val="00BC34E0"/>
    <w:rPr>
      <w:rFonts w:ascii="Tahoma" w:eastAsia="Times New Roman" w:hAnsi="Tahoma" w:cs="Tahoma"/>
      <w:sz w:val="16"/>
      <w:szCs w:val="16"/>
    </w:rPr>
  </w:style>
  <w:style w:type="character" w:customStyle="1" w:styleId="s1">
    <w:name w:val="s1"/>
    <w:basedOn w:val="ae"/>
    <w:rsid w:val="00393ADC"/>
    <w:rPr>
      <w:rFonts w:ascii="Times New Roman" w:hAnsi="Times New Roman" w:cs="Times New Roman"/>
    </w:rPr>
  </w:style>
  <w:style w:type="character" w:customStyle="1" w:styleId="textfull">
    <w:name w:val="textfull"/>
    <w:basedOn w:val="ae"/>
    <w:rsid w:val="00393ADC"/>
    <w:rPr>
      <w:rFonts w:ascii="Times New Roman" w:hAnsi="Times New Roman" w:cs="Times New Roman"/>
    </w:rPr>
  </w:style>
  <w:style w:type="paragraph" w:customStyle="1" w:styleId="9d">
    <w:name w:val="Основной текст с отступом9"/>
    <w:basedOn w:val="ad"/>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e"/>
    <w:rsid w:val="00393ADC"/>
    <w:rPr>
      <w:rFonts w:ascii="Times New Roman" w:hAnsi="Times New Roman" w:cs="Times New Roman"/>
    </w:rPr>
  </w:style>
  <w:style w:type="character" w:customStyle="1" w:styleId="latin">
    <w:name w:val="latin"/>
    <w:basedOn w:val="ae"/>
    <w:rsid w:val="00393ADC"/>
    <w:rPr>
      <w:rFonts w:ascii="Times New Roman" w:hAnsi="Times New Roman" w:cs="Times New Roman"/>
    </w:rPr>
  </w:style>
  <w:style w:type="character" w:customStyle="1" w:styleId="greek">
    <w:name w:val="greek"/>
    <w:basedOn w:val="ae"/>
    <w:rsid w:val="00393ADC"/>
    <w:rPr>
      <w:rFonts w:ascii="Times New Roman" w:hAnsi="Times New Roman" w:cs="Times New Roman"/>
    </w:rPr>
  </w:style>
  <w:style w:type="character" w:customStyle="1" w:styleId="sem">
    <w:name w:val="sem"/>
    <w:basedOn w:val="ae"/>
    <w:rsid w:val="00393ADC"/>
    <w:rPr>
      <w:rFonts w:ascii="Times New Roman" w:hAnsi="Times New Roman" w:cs="Times New Roman"/>
    </w:rPr>
  </w:style>
  <w:style w:type="character" w:customStyle="1" w:styleId="breadcrumb">
    <w:name w:val="breadcrumb"/>
    <w:basedOn w:val="ae"/>
    <w:rsid w:val="00393ADC"/>
    <w:rPr>
      <w:rFonts w:ascii="Times New Roman" w:hAnsi="Times New Roman" w:cs="Times New Roman"/>
    </w:rPr>
  </w:style>
  <w:style w:type="paragraph" w:customStyle="1" w:styleId="BodyText25">
    <w:name w:val="Body Text 25"/>
    <w:basedOn w:val="ad"/>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d"/>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d"/>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d"/>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d"/>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d"/>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3">
    <w:name w:val="toa heading"/>
    <w:basedOn w:val="ad"/>
    <w:next w:val="ad"/>
    <w:semiHidden/>
    <w:rsid w:val="00830E48"/>
    <w:pPr>
      <w:suppressAutoHyphens w:val="0"/>
      <w:spacing w:before="120"/>
    </w:pPr>
    <w:rPr>
      <w:rFonts w:ascii="Arial" w:eastAsia="Times New Roman" w:hAnsi="Arial" w:cs="Arial"/>
      <w:b/>
      <w:bCs/>
      <w:lang w:eastAsia="ru-RU"/>
    </w:rPr>
  </w:style>
  <w:style w:type="paragraph" w:styleId="afffffffffffffffffffffffff4">
    <w:name w:val="table of authorities"/>
    <w:basedOn w:val="ad"/>
    <w:next w:val="ad"/>
    <w:semiHidden/>
    <w:rsid w:val="00830E48"/>
    <w:pPr>
      <w:suppressAutoHyphens w:val="0"/>
      <w:ind w:left="240" w:hanging="240"/>
    </w:pPr>
    <w:rPr>
      <w:rFonts w:ascii="Times New Roman" w:eastAsia="Times New Roman" w:hAnsi="Times New Roman" w:cs="Times New Roman"/>
      <w:lang w:eastAsia="ru-RU"/>
    </w:rPr>
  </w:style>
  <w:style w:type="paragraph" w:styleId="afffffff5">
    <w:name w:val="macro"/>
    <w:link w:val="afffffff4"/>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e"/>
    <w:uiPriority w:val="99"/>
    <w:semiHidden/>
    <w:rsid w:val="00830E48"/>
    <w:rPr>
      <w:rFonts w:ascii="Consolas" w:eastAsia="Garamond" w:hAnsi="Consolas" w:cs="Consolas"/>
      <w:lang w:eastAsia="ar-SA"/>
    </w:rPr>
  </w:style>
  <w:style w:type="paragraph" w:styleId="4ffb">
    <w:name w:val="index 4"/>
    <w:basedOn w:val="ad"/>
    <w:next w:val="ad"/>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d"/>
    <w:next w:val="ad"/>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d"/>
    <w:next w:val="ad"/>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d"/>
    <w:next w:val="ad"/>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d"/>
    <w:next w:val="ad"/>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d"/>
    <w:next w:val="ad"/>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Литература"/>
    <w:basedOn w:val="affffffffff1"/>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e"/>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d"/>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6">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7">
    <w:name w:val="Нормальний текст"/>
    <w:basedOn w:val="ad"/>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d"/>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e"/>
    <w:rsid w:val="00391697"/>
    <w:rPr>
      <w:strike w:val="0"/>
      <w:dstrike w:val="0"/>
      <w:color w:val="731E1E"/>
      <w:u w:val="none"/>
      <w:effect w:val="none"/>
    </w:rPr>
  </w:style>
  <w:style w:type="table" w:styleId="1ffffffffa">
    <w:name w:val="Table Grid 1"/>
    <w:basedOn w:val="af"/>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8">
    <w:name w:val="Table Elegant"/>
    <w:basedOn w:val="af"/>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d"/>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e"/>
    <w:rsid w:val="00C9272C"/>
  </w:style>
  <w:style w:type="paragraph" w:customStyle="1" w:styleId="12b">
    <w:name w:val="Основной текст с отступом12"/>
    <w:basedOn w:val="ad"/>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1"/>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1"/>
    <w:rsid w:val="003A266A"/>
    <w:pPr>
      <w:jc w:val="both"/>
    </w:pPr>
    <w:rPr>
      <w:caps w:val="0"/>
    </w:rPr>
  </w:style>
  <w:style w:type="paragraph" w:customStyle="1" w:styleId="afffffffffffffffffffffffff9">
    <w:name w:val="научный текст"/>
    <w:basedOn w:val="ad"/>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d"/>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d"/>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d"/>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d"/>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e"/>
    <w:rsid w:val="00D66E16"/>
    <w:rPr>
      <w:lang w:val="ru-RU" w:eastAsia="ru-RU" w:bidi="ar-SA"/>
    </w:rPr>
  </w:style>
  <w:style w:type="character" w:customStyle="1" w:styleId="longdesc1">
    <w:name w:val="long_desc1"/>
    <w:basedOn w:val="ae"/>
    <w:rsid w:val="0019336D"/>
    <w:rPr>
      <w:rFonts w:ascii="Verdana" w:hAnsi="Verdana"/>
      <w:color w:val="000000"/>
      <w:sz w:val="20"/>
      <w:szCs w:val="20"/>
      <w:u w:val="none"/>
      <w:effect w:val="none"/>
    </w:rPr>
  </w:style>
  <w:style w:type="character" w:customStyle="1" w:styleId="intro">
    <w:name w:val="intro"/>
    <w:basedOn w:val="ae"/>
    <w:rsid w:val="0019336D"/>
  </w:style>
  <w:style w:type="paragraph" w:customStyle="1" w:styleId="afffffffffffffffffffffffffa">
    <w:name w:val="автореферат"/>
    <w:basedOn w:val="ad"/>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d"/>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b">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d"/>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d"/>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d"/>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c">
    <w:name w:val="Реферат"/>
    <w:basedOn w:val="ad"/>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d">
    <w:name w:val="реферат"/>
    <w:basedOn w:val="ad"/>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d"/>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d"/>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e"/>
    <w:rsid w:val="00816CEC"/>
    <w:rPr>
      <w:sz w:val="28"/>
      <w:lang w:val="ru-RU" w:eastAsia="en-US" w:bidi="ar-SA"/>
    </w:rPr>
  </w:style>
  <w:style w:type="paragraph" w:customStyle="1" w:styleId="TimesNewRoman14">
    <w:name w:val="Стиль Times New Roman 14 пт Авто без подчеркивания Авто не кон..."/>
    <w:basedOn w:val="ad"/>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e"/>
    <w:rsid w:val="00816CEC"/>
    <w:rPr>
      <w:sz w:val="28"/>
      <w:szCs w:val="28"/>
      <w:lang w:val="uk-UA" w:eastAsia="en-US" w:bidi="ar-SA"/>
    </w:rPr>
  </w:style>
  <w:style w:type="paragraph" w:customStyle="1" w:styleId="DLGReference">
    <w:name w:val="DLG Reference"/>
    <w:basedOn w:val="ad"/>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d"/>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d"/>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e"/>
    <w:rsid w:val="00827E8A"/>
    <w:rPr>
      <w:rFonts w:ascii="????" w:hAnsi="????" w:hint="default"/>
      <w:b/>
      <w:bCs/>
      <w:color w:val="005500"/>
      <w:sz w:val="19"/>
      <w:szCs w:val="19"/>
    </w:rPr>
  </w:style>
  <w:style w:type="character" w:customStyle="1" w:styleId="explaindate1">
    <w:name w:val="explaindate1"/>
    <w:basedOn w:val="ae"/>
    <w:rsid w:val="00E53DB3"/>
    <w:rPr>
      <w:strike w:val="0"/>
      <w:dstrike w:val="0"/>
      <w:color w:val="999999"/>
      <w:sz w:val="18"/>
      <w:szCs w:val="18"/>
      <w:u w:val="none"/>
      <w:effect w:val="none"/>
    </w:rPr>
  </w:style>
  <w:style w:type="paragraph" w:customStyle="1" w:styleId="articpar">
    <w:name w:val="articpar"/>
    <w:basedOn w:val="ad"/>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e"/>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e"/>
    <w:rsid w:val="00E53DB3"/>
  </w:style>
  <w:style w:type="character" w:customStyle="1" w:styleId="artdatevolumeissuepart">
    <w:name w:val="art_datevolumeissuepart"/>
    <w:basedOn w:val="ae"/>
    <w:rsid w:val="00E53DB3"/>
  </w:style>
  <w:style w:type="character" w:customStyle="1" w:styleId="artpages">
    <w:name w:val="art_pages"/>
    <w:basedOn w:val="ae"/>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d"/>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d"/>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d"/>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e">
    <w:name w:val="О"/>
    <w:basedOn w:val="ad"/>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
    <w:rsid w:val="003715CE"/>
    <w:rPr>
      <w:rFonts w:ascii="Times New Roman" w:eastAsia="Times New Roman" w:hAnsi="Times New Roman" w:cs="Times New Roman"/>
    </w:rPr>
    <w:tblPr/>
  </w:style>
  <w:style w:type="table" w:customStyle="1" w:styleId="2ffffffc">
    <w:name w:val="Стиль таблицы2"/>
    <w:basedOn w:val="af"/>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e"/>
    <w:rsid w:val="00003488"/>
    <w:rPr>
      <w:b/>
      <w:bCs/>
      <w:sz w:val="28"/>
      <w:szCs w:val="28"/>
      <w:lang w:val="ru-RU" w:eastAsia="ru-RU" w:bidi="ar-SA"/>
    </w:rPr>
  </w:style>
  <w:style w:type="character" w:customStyle="1" w:styleId="4fff3">
    <w:name w:val="Заголовок 4 Знак Знак Знак"/>
    <w:basedOn w:val="ae"/>
    <w:rsid w:val="00003488"/>
    <w:rPr>
      <w:b/>
      <w:bCs/>
      <w:sz w:val="28"/>
      <w:szCs w:val="28"/>
      <w:lang w:val="ru-RU" w:eastAsia="ru-RU" w:bidi="ar-SA"/>
    </w:rPr>
  </w:style>
  <w:style w:type="character" w:customStyle="1" w:styleId="arty">
    <w:name w:val="arty"/>
    <w:basedOn w:val="ae"/>
    <w:rsid w:val="00003488"/>
  </w:style>
  <w:style w:type="character" w:customStyle="1" w:styleId="arty1">
    <w:name w:val="arty1"/>
    <w:basedOn w:val="ae"/>
    <w:rsid w:val="00003488"/>
    <w:rPr>
      <w:rFonts w:ascii="Verdana" w:hAnsi="Verdana" w:hint="default"/>
      <w:color w:val="000000"/>
      <w:sz w:val="16"/>
      <w:szCs w:val="16"/>
    </w:rPr>
  </w:style>
  <w:style w:type="character" w:customStyle="1" w:styleId="pageheading1">
    <w:name w:val="pageheading1"/>
    <w:basedOn w:val="ae"/>
    <w:rsid w:val="00003488"/>
    <w:rPr>
      <w:rFonts w:ascii="Geneva" w:hAnsi="Geneva" w:hint="default"/>
      <w:b/>
      <w:bCs/>
      <w:color w:val="304296"/>
      <w:spacing w:val="0"/>
      <w:sz w:val="30"/>
      <w:szCs w:val="30"/>
    </w:rPr>
  </w:style>
  <w:style w:type="character" w:customStyle="1" w:styleId="textnormal1">
    <w:name w:val="textnormal1"/>
    <w:basedOn w:val="ae"/>
    <w:rsid w:val="00003488"/>
    <w:rPr>
      <w:b w:val="0"/>
      <w:bCs w:val="0"/>
      <w:color w:val="000000"/>
      <w:sz w:val="18"/>
      <w:szCs w:val="18"/>
    </w:rPr>
  </w:style>
  <w:style w:type="character" w:customStyle="1" w:styleId="subheading1">
    <w:name w:val="subheading1"/>
    <w:basedOn w:val="ae"/>
    <w:rsid w:val="00003488"/>
    <w:rPr>
      <w:rFonts w:ascii="Geneva" w:hAnsi="Geneva" w:hint="default"/>
      <w:b/>
      <w:bCs/>
      <w:color w:val="000033"/>
      <w:spacing w:val="0"/>
      <w:sz w:val="24"/>
      <w:szCs w:val="24"/>
    </w:rPr>
  </w:style>
  <w:style w:type="character" w:customStyle="1" w:styleId="textemphasis1">
    <w:name w:val="textemphasis1"/>
    <w:basedOn w:val="ae"/>
    <w:rsid w:val="00003488"/>
    <w:rPr>
      <w:b/>
      <w:bCs/>
      <w:color w:val="000000"/>
      <w:sz w:val="18"/>
      <w:szCs w:val="18"/>
    </w:rPr>
  </w:style>
  <w:style w:type="paragraph" w:customStyle="1" w:styleId="copyblack1">
    <w:name w:val="copyblack1"/>
    <w:basedOn w:val="ad"/>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d"/>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e"/>
    <w:rsid w:val="00003488"/>
    <w:rPr>
      <w:b/>
      <w:bCs/>
      <w:sz w:val="28"/>
      <w:szCs w:val="28"/>
      <w:lang w:val="ru-RU" w:eastAsia="ru-RU" w:bidi="ar-SA"/>
    </w:rPr>
  </w:style>
  <w:style w:type="character" w:customStyle="1" w:styleId="4fff5">
    <w:name w:val="Заголовок 4 Знак Знак Знак Знак Знак"/>
    <w:basedOn w:val="ae"/>
    <w:rsid w:val="00003488"/>
    <w:rPr>
      <w:b/>
      <w:bCs/>
      <w:sz w:val="28"/>
      <w:szCs w:val="28"/>
      <w:lang w:val="ru-RU" w:eastAsia="ru-RU" w:bidi="ar-SA"/>
    </w:rPr>
  </w:style>
  <w:style w:type="paragraph" w:customStyle="1" w:styleId="about">
    <w:name w:val="about"/>
    <w:basedOn w:val="ad"/>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d"/>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e"/>
    <w:rsid w:val="00BE3723"/>
    <w:rPr>
      <w:rFonts w:ascii="Courier New" w:eastAsia="Times New Roman" w:hAnsi="Courier New" w:cs="Courier New"/>
      <w:sz w:val="20"/>
      <w:szCs w:val="20"/>
    </w:rPr>
  </w:style>
  <w:style w:type="paragraph" w:customStyle="1" w:styleId="7f7">
    <w:name w:val="Данные таблицы7"/>
    <w:basedOn w:val="ad"/>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9"/>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
    <w:name w:val="Додаток"/>
    <w:basedOn w:val="ad"/>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0">
    <w:name w:val="Номер таблицы"/>
    <w:basedOn w:val="ad"/>
    <w:next w:val="affffffff3"/>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9"/>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1">
    <w:name w:val="Шапка таблицы"/>
    <w:basedOn w:val="ad"/>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2">
    <w:name w:val="Левая графа"/>
    <w:basedOn w:val="ad"/>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d"/>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d"/>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d"/>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9"/>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9"/>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d"/>
    <w:next w:val="ad"/>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d"/>
    <w:next w:val="afffffff9"/>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d"/>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d"/>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9"/>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d"/>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c"/>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d"/>
    <w:next w:val="afffffff9"/>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d"/>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a"/>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a"/>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9"/>
    <w:semiHidden/>
    <w:rsid w:val="001E7076"/>
    <w:pPr>
      <w:spacing w:after="160" w:line="360" w:lineRule="auto"/>
      <w:ind w:left="1440" w:hanging="360"/>
    </w:pPr>
    <w:rPr>
      <w:lang w:val="uk-UA"/>
    </w:rPr>
  </w:style>
  <w:style w:type="paragraph" w:styleId="4fff7">
    <w:name w:val="List Continue 4"/>
    <w:basedOn w:val="affffffffffffffffffff9"/>
    <w:semiHidden/>
    <w:rsid w:val="001E7076"/>
    <w:pPr>
      <w:spacing w:after="160" w:line="360" w:lineRule="auto"/>
      <w:ind w:left="1800" w:hanging="360"/>
    </w:pPr>
    <w:rPr>
      <w:lang w:val="uk-UA"/>
    </w:rPr>
  </w:style>
  <w:style w:type="paragraph" w:styleId="5ff8">
    <w:name w:val="List Continue 5"/>
    <w:basedOn w:val="affffffffffffffffffff9"/>
    <w:semiHidden/>
    <w:rsid w:val="001E7076"/>
    <w:pPr>
      <w:spacing w:after="160" w:line="360" w:lineRule="auto"/>
      <w:ind w:left="2160" w:hanging="360"/>
    </w:pPr>
    <w:rPr>
      <w:lang w:val="uk-UA"/>
    </w:rPr>
  </w:style>
  <w:style w:type="paragraph" w:styleId="2ffffffe">
    <w:name w:val="List Number 2"/>
    <w:basedOn w:val="afffffffffffffffffffff5"/>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5"/>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5"/>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5"/>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9"/>
    <w:next w:val="affffffffffffffffffff4"/>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9"/>
    <w:rsid w:val="001E7076"/>
    <w:pPr>
      <w:pageBreakBefore/>
      <w:spacing w:after="700"/>
      <w:jc w:val="center"/>
    </w:pPr>
    <w:rPr>
      <w:b w:val="0"/>
      <w:caps/>
      <w:spacing w:val="10"/>
    </w:rPr>
  </w:style>
  <w:style w:type="paragraph" w:customStyle="1" w:styleId="SubtitleCover">
    <w:name w:val="Subtitle Cover"/>
    <w:basedOn w:val="ad"/>
    <w:next w:val="afffffff9"/>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d"/>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d"/>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d"/>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d"/>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d"/>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d"/>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e"/>
    <w:rsid w:val="00CC71B3"/>
    <w:rPr>
      <w:rFonts w:ascii="Verdana" w:hAnsi="Verdana"/>
      <w:sz w:val="19"/>
    </w:rPr>
  </w:style>
  <w:style w:type="paragraph" w:customStyle="1" w:styleId="txt1">
    <w:name w:val="txt1"/>
    <w:basedOn w:val="ad"/>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e"/>
    <w:rsid w:val="00CC71B3"/>
    <w:rPr>
      <w:rFonts w:ascii="Arial" w:hAnsi="Arial"/>
      <w:b/>
      <w:smallCaps/>
      <w:strike/>
      <w:sz w:val="17"/>
      <w:u w:val="none"/>
      <w:effect w:val="none"/>
    </w:rPr>
  </w:style>
  <w:style w:type="paragraph" w:customStyle="1" w:styleId="HTML31">
    <w:name w:val="Стандартный HTML3"/>
    <w:basedOn w:val="ad"/>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e"/>
    <w:rsid w:val="00CC71B3"/>
    <w:rPr>
      <w:rFonts w:ascii="Geneva" w:hAnsi="Geneva"/>
      <w:b/>
      <w:strike/>
      <w:sz w:val="24"/>
      <w:u w:val="none"/>
      <w:effect w:val="none"/>
    </w:rPr>
  </w:style>
  <w:style w:type="paragraph" w:customStyle="1" w:styleId="pj">
    <w:name w:val="p_j"/>
    <w:basedOn w:val="ad"/>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d"/>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e"/>
    <w:rsid w:val="00CC71B3"/>
    <w:rPr>
      <w:rFonts w:ascii="Helvetica" w:hAnsi="Helvetica" w:hint="default"/>
      <w:b/>
      <w:bCs/>
      <w:color w:val="000000"/>
      <w:sz w:val="24"/>
      <w:szCs w:val="24"/>
    </w:rPr>
  </w:style>
  <w:style w:type="character" w:customStyle="1" w:styleId="tex10">
    <w:name w:val="tex10"/>
    <w:basedOn w:val="ae"/>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d"/>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e"/>
    <w:rsid w:val="00CC71B3"/>
    <w:rPr>
      <w:rFonts w:ascii="Verdana" w:hAnsi="Verdana" w:hint="default"/>
      <w:b/>
      <w:bCs/>
      <w:color w:val="666633"/>
      <w:sz w:val="21"/>
      <w:szCs w:val="21"/>
    </w:rPr>
  </w:style>
  <w:style w:type="character" w:customStyle="1" w:styleId="bylinedescription1">
    <w:name w:val="bylinedescription1"/>
    <w:basedOn w:val="ae"/>
    <w:rsid w:val="00CC71B3"/>
    <w:rPr>
      <w:rFonts w:ascii="Verdana" w:hAnsi="Verdana" w:hint="default"/>
      <w:b w:val="0"/>
      <w:bCs w:val="0"/>
      <w:color w:val="000000"/>
      <w:sz w:val="17"/>
      <w:szCs w:val="17"/>
    </w:rPr>
  </w:style>
  <w:style w:type="character" w:customStyle="1" w:styleId="sidebold1">
    <w:name w:val="sidebold1"/>
    <w:basedOn w:val="ae"/>
    <w:rsid w:val="00CC71B3"/>
    <w:rPr>
      <w:rFonts w:ascii="Arial" w:hAnsi="Arial" w:cs="Arial" w:hint="default"/>
      <w:b/>
      <w:bCs/>
      <w:color w:val="000000"/>
      <w:sz w:val="18"/>
      <w:szCs w:val="18"/>
    </w:rPr>
  </w:style>
  <w:style w:type="character" w:customStyle="1" w:styleId="sidetext1">
    <w:name w:val="sidetext1"/>
    <w:basedOn w:val="ae"/>
    <w:rsid w:val="00CC71B3"/>
    <w:rPr>
      <w:rFonts w:ascii="Arial" w:hAnsi="Arial" w:cs="Arial" w:hint="default"/>
      <w:color w:val="000000"/>
      <w:sz w:val="15"/>
      <w:szCs w:val="15"/>
    </w:rPr>
  </w:style>
  <w:style w:type="character" w:customStyle="1" w:styleId="pubdate1">
    <w:name w:val="pubdate1"/>
    <w:basedOn w:val="ae"/>
    <w:rsid w:val="00CC71B3"/>
    <w:rPr>
      <w:rFonts w:ascii="Arial" w:hAnsi="Arial" w:cs="Arial" w:hint="default"/>
      <w:b w:val="0"/>
      <w:bCs w:val="0"/>
      <w:color w:val="111111"/>
      <w:sz w:val="20"/>
      <w:szCs w:val="20"/>
    </w:rPr>
  </w:style>
  <w:style w:type="paragraph" w:customStyle="1" w:styleId="tesis">
    <w:name w:val="tesis"/>
    <w:basedOn w:val="ad"/>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d"/>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d"/>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d"/>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9"/>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e"/>
    <w:rsid w:val="00377313"/>
    <w:rPr>
      <w:b/>
      <w:bCs/>
      <w:vanish w:val="0"/>
      <w:color w:val="FF0000"/>
      <w:sz w:val="28"/>
      <w:szCs w:val="28"/>
      <w:lang w:val="uk-UA"/>
    </w:rPr>
  </w:style>
  <w:style w:type="paragraph" w:customStyle="1" w:styleId="affffffffffffffffffffffffff3">
    <w:name w:val="Стиль По ширине Междустр.интервал:  полуторный"/>
    <w:basedOn w:val="ad"/>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e"/>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d"/>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e"/>
    <w:rsid w:val="00E9156F"/>
    <w:rPr>
      <w:rFonts w:ascii="Verdana" w:hAnsi="Verdana"/>
      <w:b/>
      <w:bCs/>
      <w:color w:val="000000"/>
      <w:sz w:val="21"/>
      <w:szCs w:val="21"/>
      <w:u w:val="none"/>
      <w:effect w:val="none"/>
    </w:rPr>
  </w:style>
  <w:style w:type="character" w:customStyle="1" w:styleId="adcaption1">
    <w:name w:val="adcaption1"/>
    <w:basedOn w:val="ae"/>
    <w:rsid w:val="00E9156F"/>
    <w:rPr>
      <w:rFonts w:ascii="Verdana" w:hAnsi="Verdana"/>
      <w:color w:val="auto"/>
      <w:spacing w:val="39"/>
      <w:sz w:val="12"/>
      <w:szCs w:val="12"/>
    </w:rPr>
  </w:style>
  <w:style w:type="paragraph" w:customStyle="1" w:styleId="inside-copy">
    <w:name w:val="inside-copy"/>
    <w:basedOn w:val="ad"/>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e"/>
    <w:rsid w:val="00E9156F"/>
    <w:rPr>
      <w:rFonts w:ascii="Arial" w:hAnsi="Arial" w:cs="Arial"/>
      <w:b/>
      <w:bCs/>
      <w:sz w:val="30"/>
      <w:szCs w:val="30"/>
    </w:rPr>
  </w:style>
  <w:style w:type="character" w:customStyle="1" w:styleId="white">
    <w:name w:val="white"/>
    <w:basedOn w:val="ae"/>
    <w:rsid w:val="00E9156F"/>
  </w:style>
  <w:style w:type="character" w:customStyle="1" w:styleId="vitstorybody">
    <w:name w:val="vitstorybody"/>
    <w:basedOn w:val="ae"/>
    <w:rsid w:val="00E9156F"/>
  </w:style>
  <w:style w:type="paragraph" w:customStyle="1" w:styleId="cnnbodytext">
    <w:name w:val="cnnbodytext"/>
    <w:basedOn w:val="ad"/>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d"/>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d"/>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e"/>
    <w:rsid w:val="00E9156F"/>
    <w:rPr>
      <w:rFonts w:ascii="Verdana" w:hAnsi="Verdana"/>
      <w:color w:val="auto"/>
      <w:sz w:val="13"/>
      <w:szCs w:val="13"/>
    </w:rPr>
  </w:style>
  <w:style w:type="paragraph" w:customStyle="1" w:styleId="headline2">
    <w:name w:val="headline2"/>
    <w:basedOn w:val="ad"/>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d"/>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4">
    <w:basedOn w:val="ad"/>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e"/>
    <w:rsid w:val="00E9156F"/>
    <w:rPr>
      <w:rFonts w:ascii="Verdana" w:hAnsi="Verdana"/>
      <w:b/>
      <w:bCs/>
      <w:i/>
      <w:iCs/>
      <w:sz w:val="14"/>
      <w:szCs w:val="14"/>
    </w:rPr>
  </w:style>
  <w:style w:type="paragraph" w:customStyle="1" w:styleId="affffffffffffffffffffffffff5">
    <w:name w:val="в табл"/>
    <w:basedOn w:val="afffffffff2"/>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6">
    <w:name w:val="таблиця"/>
    <w:basedOn w:val="afffffffff2"/>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7">
    <w:name w:val="в таблиці"/>
    <w:basedOn w:val="ad"/>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d"/>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d"/>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d"/>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d"/>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d"/>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e"/>
    <w:rsid w:val="00157147"/>
    <w:rPr>
      <w:rFonts w:ascii="Courier New" w:eastAsia="Times New Roman" w:hAnsi="Courier New" w:cs="Courier New"/>
      <w:sz w:val="20"/>
      <w:szCs w:val="20"/>
    </w:rPr>
  </w:style>
  <w:style w:type="paragraph" w:customStyle="1" w:styleId="affffffffffffffffffffffffff8">
    <w:name w:val="Корчин заголовок"/>
    <w:basedOn w:val="afffffff9"/>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e"/>
    <w:rsid w:val="00157147"/>
  </w:style>
  <w:style w:type="paragraph" w:customStyle="1" w:styleId="affffffffffffffffffffffffff9">
    <w:name w:val="Термин"/>
    <w:basedOn w:val="ad"/>
    <w:next w:val="affffffffffffffffffffffffffa"/>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a">
    <w:name w:val="Список определений"/>
    <w:basedOn w:val="ad"/>
    <w:next w:val="affffffffffffffffffffffffff9"/>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d"/>
    <w:next w:val="ad"/>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d"/>
    <w:next w:val="ad"/>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e"/>
    <w:rsid w:val="00746BFE"/>
  </w:style>
  <w:style w:type="paragraph" w:customStyle="1" w:styleId="affffffffffffffffffffffffffb">
    <w:name w:val="Диссер"/>
    <w:basedOn w:val="14f1"/>
    <w:rsid w:val="00063DA1"/>
    <w:pPr>
      <w:autoSpaceDE/>
      <w:autoSpaceDN/>
    </w:pPr>
    <w:rPr>
      <w:lang w:val="ru-RU"/>
    </w:rPr>
  </w:style>
  <w:style w:type="paragraph" w:customStyle="1" w:styleId="enc-proj">
    <w:name w:val="enc-proj"/>
    <w:basedOn w:val="ad"/>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e"/>
    <w:rsid w:val="00FD3CD1"/>
    <w:rPr>
      <w:rFonts w:ascii="Times New Roman" w:hAnsi="Times New Roman" w:cs="Times New Roman"/>
    </w:rPr>
  </w:style>
  <w:style w:type="character" w:customStyle="1" w:styleId="613">
    <w:name w:val="Стиль6 Знак1"/>
    <w:basedOn w:val="ae"/>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e"/>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d"/>
    <w:next w:val="ad"/>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d"/>
    <w:next w:val="ad"/>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d"/>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d"/>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d"/>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e"/>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e"/>
    <w:rsid w:val="00A50142"/>
    <w:rPr>
      <w:rFonts w:ascii="Arial" w:hAnsi="Arial" w:cs="Arial" w:hint="default"/>
      <w:b/>
      <w:bCs/>
      <w:color w:val="FFFFFF"/>
      <w:sz w:val="15"/>
      <w:szCs w:val="15"/>
    </w:rPr>
  </w:style>
  <w:style w:type="character" w:customStyle="1" w:styleId="2fffffff0">
    <w:name w:val="Список 2 Знак"/>
    <w:basedOn w:val="ae"/>
    <w:rsid w:val="00C304DE"/>
    <w:rPr>
      <w:sz w:val="24"/>
      <w:lang w:val="uk-UA" w:eastAsia="uk-UA" w:bidi="ar-SA"/>
    </w:rPr>
  </w:style>
  <w:style w:type="table" w:styleId="2fffffff1">
    <w:name w:val="Table Simple 2"/>
    <w:basedOn w:val="af"/>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e"/>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d"/>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d"/>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e"/>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e"/>
    <w:rsid w:val="00C1135F"/>
    <w:rPr>
      <w:b/>
    </w:rPr>
  </w:style>
  <w:style w:type="paragraph" w:customStyle="1" w:styleId="affffffffffffffffffffffffffc">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d">
    <w:name w:val="Звичайний(Таблиця)"/>
    <w:basedOn w:val="ad"/>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d"/>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d"/>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d"/>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d"/>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e">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d"/>
    <w:next w:val="ad"/>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
    <w:name w:val="狀靭?增調杖濯"/>
    <w:basedOn w:val="ae"/>
    <w:uiPriority w:val="99"/>
    <w:rsid w:val="003E0F29"/>
  </w:style>
  <w:style w:type="paragraph" w:customStyle="1" w:styleId="afffffffffffffffffffffffffff0">
    <w:name w:val="滑悅僥 惟依粧嶢窓"/>
    <w:basedOn w:val="ad"/>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d"/>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d"/>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d"/>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c"/>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1">
    <w:name w:val="Підпис рисунка"/>
    <w:basedOn w:val="ad"/>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2">
    <w:name w:val="Підпис таблиць"/>
    <w:basedOn w:val="ad"/>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3">
    <w:name w:val="Подпись рисунка"/>
    <w:basedOn w:val="ad"/>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d"/>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d"/>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d"/>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d"/>
    <w:next w:val="ad"/>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d"/>
    <w:next w:val="ad"/>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d"/>
    <w:next w:val="ad"/>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d"/>
    <w:next w:val="ad"/>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d"/>
    <w:next w:val="ad"/>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d"/>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d"/>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4">
    <w:name w:val="쭤悰杖?惟依粧嶢窓"/>
    <w:basedOn w:val="ad"/>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d"/>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5">
    <w:name w:val="鎭揄?卽前孺"/>
    <w:basedOn w:val="ad"/>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6">
    <w:name w:val="午蟾 卽前孺"/>
    <w:basedOn w:val="ae"/>
    <w:uiPriority w:val="99"/>
    <w:rsid w:val="00CB5347"/>
    <w:rPr>
      <w:vertAlign w:val="superscript"/>
    </w:rPr>
  </w:style>
  <w:style w:type="paragraph" w:customStyle="1" w:styleId="3ffff9">
    <w:name w:val="蛟狀純迹 鎭揄?3"/>
    <w:basedOn w:val="ad"/>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d"/>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7">
    <w:name w:val="Основн. текст"/>
    <w:basedOn w:val="ad"/>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e"/>
    <w:rsid w:val="00192FB5"/>
    <w:rPr>
      <w:color w:val="0000FF"/>
      <w:u w:val="single"/>
    </w:rPr>
  </w:style>
  <w:style w:type="paragraph" w:customStyle="1" w:styleId="afffffffffffffffffffffffffff8">
    <w:name w:val="Основной текст~"/>
    <w:basedOn w:val="ad"/>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e"/>
    <w:rsid w:val="003558A2"/>
    <w:rPr>
      <w:vertAlign w:val="superscript"/>
    </w:rPr>
  </w:style>
  <w:style w:type="paragraph" w:customStyle="1" w:styleId="12f">
    <w:name w:val="Обычный (веб)12"/>
    <w:basedOn w:val="ad"/>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e"/>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9">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9"/>
    <w:next w:val="afffffffffffffffffffffffffff9"/>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9"/>
    <w:next w:val="afffffffffffffffffffffffffff9"/>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9"/>
    <w:next w:val="afffffffffffffffffffffffffff9"/>
    <w:uiPriority w:val="99"/>
    <w:rsid w:val="003708C4"/>
    <w:pPr>
      <w:keepNext/>
      <w:ind w:firstLine="709"/>
      <w:jc w:val="center"/>
    </w:pPr>
    <w:rPr>
      <w:b/>
      <w:bCs/>
      <w:sz w:val="24"/>
      <w:szCs w:val="24"/>
      <w:lang w:val="uk-UA"/>
    </w:rPr>
  </w:style>
  <w:style w:type="paragraph" w:customStyle="1" w:styleId="4fffb">
    <w:name w:val="çŕăîëîâîę 4"/>
    <w:basedOn w:val="afffffffffffffffffffffffffff9"/>
    <w:next w:val="afffffffffffffffffffffffffff9"/>
    <w:uiPriority w:val="99"/>
    <w:rsid w:val="003708C4"/>
    <w:pPr>
      <w:keepNext/>
      <w:jc w:val="both"/>
    </w:pPr>
    <w:rPr>
      <w:b/>
      <w:bCs/>
      <w:lang w:val="uk-UA"/>
    </w:rPr>
  </w:style>
  <w:style w:type="paragraph" w:customStyle="1" w:styleId="5ffd">
    <w:name w:val="çŕăîëîâîę 5"/>
    <w:basedOn w:val="afffffffffffffffffffffffffff9"/>
    <w:next w:val="afffffffffffffffffffffffffff9"/>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9"/>
    <w:next w:val="afffffffffffffffffffffffffff9"/>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a">
    <w:name w:val="Îńíîâíîé řđčôň"/>
    <w:uiPriority w:val="99"/>
    <w:rsid w:val="003708C4"/>
  </w:style>
  <w:style w:type="paragraph" w:customStyle="1" w:styleId="afffffffffffffffffffffffffffb">
    <w:name w:val="Íŕçâŕíčĺ"/>
    <w:basedOn w:val="afffffffffffffffffffffffffff9"/>
    <w:uiPriority w:val="99"/>
    <w:rsid w:val="003708C4"/>
    <w:pPr>
      <w:jc w:val="center"/>
    </w:pPr>
    <w:rPr>
      <w:sz w:val="36"/>
      <w:szCs w:val="36"/>
      <w:lang w:val="uk-UA"/>
    </w:rPr>
  </w:style>
  <w:style w:type="paragraph" w:customStyle="1" w:styleId="2fffffff6">
    <w:name w:val="Îńíîâíîé ňĺęńň 2"/>
    <w:basedOn w:val="afffffffffffffffffffffffffff9"/>
    <w:uiPriority w:val="99"/>
    <w:rsid w:val="003708C4"/>
    <w:pPr>
      <w:ind w:firstLine="567"/>
    </w:pPr>
    <w:rPr>
      <w:sz w:val="24"/>
      <w:szCs w:val="24"/>
      <w:lang w:val="uk-UA"/>
    </w:rPr>
  </w:style>
  <w:style w:type="paragraph" w:customStyle="1" w:styleId="2fffffff7">
    <w:name w:val="Îńíîâíîé ňĺęńň ń îňńňóďîě 2"/>
    <w:basedOn w:val="afffffffffffffffffffffffffff9"/>
    <w:uiPriority w:val="99"/>
    <w:rsid w:val="003708C4"/>
    <w:pPr>
      <w:ind w:firstLine="567"/>
      <w:jc w:val="both"/>
    </w:pPr>
    <w:rPr>
      <w:sz w:val="24"/>
      <w:szCs w:val="24"/>
      <w:lang w:val="uk-UA"/>
    </w:rPr>
  </w:style>
  <w:style w:type="paragraph" w:customStyle="1" w:styleId="afffffffffffffffffffffffffffc">
    <w:name w:val="Îńíîâíîé ňĺęńň"/>
    <w:basedOn w:val="afffffffffffffffffffffffffff9"/>
    <w:uiPriority w:val="99"/>
    <w:rsid w:val="003708C4"/>
    <w:pPr>
      <w:spacing w:line="360" w:lineRule="auto"/>
      <w:jc w:val="both"/>
    </w:pPr>
    <w:rPr>
      <w:sz w:val="28"/>
      <w:szCs w:val="28"/>
      <w:lang w:val="uk-UA"/>
    </w:rPr>
  </w:style>
  <w:style w:type="paragraph" w:customStyle="1" w:styleId="afffffffffffffffffffffffffffd">
    <w:name w:val="Âĺđőíčé ęîëîíňčňóë"/>
    <w:basedOn w:val="afffffffffffffffffffffffffff9"/>
    <w:uiPriority w:val="99"/>
    <w:rsid w:val="003708C4"/>
    <w:pPr>
      <w:tabs>
        <w:tab w:val="center" w:pos="4536"/>
        <w:tab w:val="right" w:pos="9072"/>
      </w:tabs>
    </w:pPr>
  </w:style>
  <w:style w:type="character" w:customStyle="1" w:styleId="afffffffffffffffffffffffffffe">
    <w:name w:val="íîěĺđ ńňđŕíčöű"/>
    <w:basedOn w:val="afffffffffffffffffffffffffffa"/>
    <w:uiPriority w:val="99"/>
    <w:rsid w:val="003708C4"/>
  </w:style>
  <w:style w:type="paragraph" w:customStyle="1" w:styleId="affffffffffffffffffffffffffff">
    <w:name w:val="Íčćíčé ęîëîíňčňóë"/>
    <w:basedOn w:val="afffffffffffffffffffffffffff9"/>
    <w:uiPriority w:val="99"/>
    <w:rsid w:val="003708C4"/>
    <w:pPr>
      <w:tabs>
        <w:tab w:val="center" w:pos="4536"/>
        <w:tab w:val="right" w:pos="9072"/>
      </w:tabs>
    </w:pPr>
  </w:style>
  <w:style w:type="paragraph" w:customStyle="1" w:styleId="3ffffb">
    <w:name w:val="Îńíîâíîé ňĺęńň ń îňńňóďîě 3"/>
    <w:basedOn w:val="afffffffffffffffffffffffffff9"/>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0"/>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0"/>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8"/>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e"/>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e"/>
    <w:rsid w:val="00AA145B"/>
    <w:rPr>
      <w:rFonts w:eastAsia="Batang"/>
      <w:kern w:val="28"/>
      <w:sz w:val="28"/>
      <w:szCs w:val="28"/>
      <w:lang w:val="uk-UA" w:eastAsia="ru-RU" w:bidi="ar-SA"/>
    </w:rPr>
  </w:style>
  <w:style w:type="paragraph" w:customStyle="1" w:styleId="ZagAref1">
    <w:name w:val="ZagAref1"/>
    <w:basedOn w:val="ad"/>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d"/>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d"/>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d"/>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d"/>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2"/>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2"/>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e"/>
    <w:locked/>
    <w:rsid w:val="00635715"/>
    <w:rPr>
      <w:b/>
      <w:bCs/>
      <w:sz w:val="24"/>
      <w:szCs w:val="24"/>
      <w:lang w:val="ru-RU" w:eastAsia="ru-RU"/>
    </w:rPr>
  </w:style>
  <w:style w:type="paragraph" w:customStyle="1" w:styleId="156">
    <w:name w:val="Основной текст с отступом15"/>
    <w:basedOn w:val="ad"/>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2"/>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2"/>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e"/>
    <w:rsid w:val="00BF47EB"/>
    <w:rPr>
      <w:b/>
      <w:bCs/>
      <w:sz w:val="24"/>
      <w:szCs w:val="24"/>
      <w:lang w:val="ru-RU" w:eastAsia="ru-RU"/>
    </w:rPr>
  </w:style>
  <w:style w:type="paragraph" w:customStyle="1" w:styleId="BulletItem">
    <w:name w:val="Bullet Item"/>
    <w:basedOn w:val="ad"/>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d"/>
    <w:next w:val="ad"/>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d"/>
    <w:rsid w:val="00F20F39"/>
    <w:pPr>
      <w:tabs>
        <w:tab w:val="num" w:pos="360"/>
      </w:tabs>
      <w:ind w:left="360" w:hanging="360"/>
      <w:outlineLvl w:val="0"/>
    </w:pPr>
  </w:style>
  <w:style w:type="paragraph" w:customStyle="1" w:styleId="392">
    <w:name w:val="Заголовок 39"/>
    <w:basedOn w:val="2102"/>
    <w:next w:val="ad"/>
    <w:rsid w:val="00F20F39"/>
    <w:pPr>
      <w:ind w:left="703" w:hanging="283"/>
      <w:outlineLvl w:val="1"/>
    </w:pPr>
    <w:rPr>
      <w:b w:val="0"/>
      <w:i/>
      <w:sz w:val="22"/>
    </w:rPr>
  </w:style>
  <w:style w:type="paragraph" w:customStyle="1" w:styleId="440">
    <w:name w:val="Заголовок 44"/>
    <w:basedOn w:val="392"/>
    <w:next w:val="ad"/>
    <w:rsid w:val="00F20F39"/>
    <w:pPr>
      <w:ind w:left="360" w:hanging="360"/>
      <w:outlineLvl w:val="2"/>
    </w:pPr>
  </w:style>
  <w:style w:type="paragraph" w:customStyle="1" w:styleId="540">
    <w:name w:val="Заголовок 54"/>
    <w:basedOn w:val="ad"/>
    <w:next w:val="ad"/>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d"/>
    <w:next w:val="ad"/>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d"/>
    <w:next w:val="ad"/>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0">
    <w:name w:val="Математический"/>
    <w:basedOn w:val="ae"/>
    <w:uiPriority w:val="99"/>
    <w:rsid w:val="0003239B"/>
    <w:rPr>
      <w:rFonts w:ascii="Monotype Corsiva" w:hAnsi="Monotype Corsiva" w:cs="Monotype Corsiva"/>
      <w:i/>
      <w:iCs/>
      <w:sz w:val="28"/>
      <w:szCs w:val="28"/>
      <w:lang w:val="en-US" w:eastAsia="x-none"/>
    </w:rPr>
  </w:style>
  <w:style w:type="character" w:customStyle="1" w:styleId="affffffffffffffffffffffffffff1">
    <w:name w:val="Определение"/>
    <w:basedOn w:val="ae"/>
    <w:uiPriority w:val="99"/>
    <w:rsid w:val="0003239B"/>
    <w:rPr>
      <w:b/>
      <w:bCs/>
    </w:rPr>
  </w:style>
  <w:style w:type="character" w:customStyle="1" w:styleId="itemsubtitleproduct1">
    <w:name w:val="itemsubtitleproduct1"/>
    <w:basedOn w:val="ae"/>
    <w:rsid w:val="0020475E"/>
    <w:rPr>
      <w:rFonts w:ascii="Verdana" w:hAnsi="Verdana" w:hint="default"/>
      <w:b w:val="0"/>
      <w:bCs w:val="0"/>
      <w:color w:val="000000"/>
      <w:sz w:val="26"/>
      <w:szCs w:val="26"/>
    </w:rPr>
  </w:style>
  <w:style w:type="character" w:customStyle="1" w:styleId="proddetailsgen1">
    <w:name w:val="proddetailsgen1"/>
    <w:basedOn w:val="ae"/>
    <w:rsid w:val="0020475E"/>
    <w:rPr>
      <w:rFonts w:ascii="Verdana" w:hAnsi="Verdana" w:hint="default"/>
      <w:color w:val="000000"/>
      <w:sz w:val="19"/>
      <w:szCs w:val="19"/>
    </w:rPr>
  </w:style>
  <w:style w:type="paragraph" w:customStyle="1" w:styleId="2180">
    <w:name w:val="Основной текст 218"/>
    <w:basedOn w:val="ad"/>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e"/>
    <w:rsid w:val="00302DCA"/>
    <w:rPr>
      <w:color w:val="0000FF"/>
      <w:u w:val="single"/>
    </w:rPr>
  </w:style>
  <w:style w:type="paragraph" w:customStyle="1" w:styleId="2171">
    <w:name w:val="Основной текст с отступом 217"/>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d"/>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d"/>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d"/>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d"/>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d"/>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d"/>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BodyTextIndent">
    <w:name w:val="Body Text Indent"/>
    <w:basedOn w:val="ad"/>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2">
    <w:name w:val="НАЗВАНИЕ"/>
    <w:basedOn w:val="1"/>
    <w:next w:val="affffffffff1"/>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3">
    <w:name w:val="полужирный_курсив"/>
    <w:basedOn w:val="ae"/>
    <w:rsid w:val="00FE67CA"/>
    <w:rPr>
      <w:b/>
      <w:bCs/>
      <w:i/>
      <w:iCs/>
    </w:rPr>
  </w:style>
  <w:style w:type="character" w:customStyle="1" w:styleId="1fffffffff5">
    <w:name w:val="Диссертация Знак Знак1 Знак"/>
    <w:basedOn w:val="ae"/>
    <w:rsid w:val="00FE67CA"/>
    <w:rPr>
      <w:sz w:val="28"/>
      <w:szCs w:val="28"/>
      <w:lang w:val="ru-RU" w:eastAsia="ru-RU"/>
    </w:rPr>
  </w:style>
  <w:style w:type="paragraph" w:customStyle="1" w:styleId="ab">
    <w:name w:val="Библиография"/>
    <w:basedOn w:val="ad"/>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4">
    <w:name w:val="разрядка"/>
    <w:basedOn w:val="ae"/>
    <w:rsid w:val="00FE67CA"/>
    <w:rPr>
      <w:spacing w:val="40"/>
    </w:rPr>
  </w:style>
  <w:style w:type="paragraph" w:customStyle="1" w:styleId="6ff4">
    <w:name w:val="Дисертация+6"/>
    <w:basedOn w:val="affffffffff1"/>
    <w:next w:val="ad"/>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d"/>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Cite">
    <w:name w:val="HTML Cite"/>
    <w:basedOn w:val="ae"/>
    <w:rsid w:val="00C26769"/>
    <w:rPr>
      <w:i/>
      <w:iCs/>
    </w:rPr>
  </w:style>
  <w:style w:type="paragraph" w:customStyle="1" w:styleId="Normal0">
    <w:name w:val="Normal"/>
    <w:rsid w:val="00C26769"/>
    <w:rPr>
      <w:rFonts w:ascii="Times New Roman" w:eastAsia="Times New Roman" w:hAnsi="Times New Roman" w:cs="Times New Roman"/>
      <w:sz w:val="26"/>
    </w:rPr>
  </w:style>
  <w:style w:type="character" w:customStyle="1" w:styleId="HTMLTypewriter">
    <w:name w:val="HTML Typewriter"/>
    <w:basedOn w:val="ae"/>
    <w:rsid w:val="00316777"/>
    <w:rPr>
      <w:rFonts w:ascii="Arial Unicode MS" w:eastAsia="Arial Unicode MS" w:hAnsi="Arial Unicode MS" w:cs="Arial Unicode MS"/>
      <w:sz w:val="20"/>
      <w:szCs w:val="20"/>
    </w:rPr>
  </w:style>
  <w:style w:type="paragraph" w:customStyle="1" w:styleId="HTMLPreformatted">
    <w:name w:val="HTML Preformatted"/>
    <w:basedOn w:val="ad"/>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C227-389B-4C82-A3AA-32EC8E94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29</Pages>
  <Words>9881</Words>
  <Characters>56324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66073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278</cp:revision>
  <cp:lastPrinted>2009-02-06T08:36:00Z</cp:lastPrinted>
  <dcterms:created xsi:type="dcterms:W3CDTF">2015-03-22T11:10:00Z</dcterms:created>
  <dcterms:modified xsi:type="dcterms:W3CDTF">2015-04-23T11:20:00Z</dcterms:modified>
</cp:coreProperties>
</file>