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D068ED" w:rsidRDefault="00D068ED" w:rsidP="00D068ED">
      <w:pPr>
        <w:ind w:firstLine="567"/>
        <w:rPr>
          <w:b/>
          <w:sz w:val="28"/>
          <w:szCs w:val="28"/>
        </w:rPr>
      </w:pPr>
    </w:p>
    <w:p w:rsidR="003A0FDA" w:rsidRPr="00F939B0" w:rsidRDefault="003A0FDA" w:rsidP="003A0FDA">
      <w:pPr>
        <w:pStyle w:val="ac"/>
        <w:ind w:firstLine="425"/>
        <w:rPr>
          <w:b w:val="0"/>
        </w:rPr>
      </w:pPr>
      <w:r w:rsidRPr="00F939B0">
        <w:rPr>
          <w:b w:val="0"/>
        </w:rPr>
        <w:t>НАЦІОНАЛЬНА АКАДЕМІЯ НАУК УКРАЇНИ</w:t>
      </w:r>
    </w:p>
    <w:p w:rsidR="003A0FDA" w:rsidRPr="00F939B0" w:rsidRDefault="003A0FDA" w:rsidP="003A0FDA">
      <w:pPr>
        <w:ind w:firstLine="425"/>
        <w:jc w:val="center"/>
        <w:rPr>
          <w:b/>
          <w:caps/>
          <w:sz w:val="28"/>
          <w:szCs w:val="28"/>
          <w:lang w:val="uk-UA"/>
        </w:rPr>
      </w:pPr>
      <w:r w:rsidRPr="00F939B0">
        <w:rPr>
          <w:b/>
          <w:caps/>
          <w:sz w:val="28"/>
          <w:szCs w:val="28"/>
          <w:lang w:val="uk-UA"/>
        </w:rPr>
        <w:t>Інститут експериментальної патології, онкології і</w:t>
      </w:r>
    </w:p>
    <w:p w:rsidR="003A0FDA" w:rsidRPr="00F939B0" w:rsidRDefault="003A0FDA" w:rsidP="003A0FDA">
      <w:pPr>
        <w:ind w:firstLine="425"/>
        <w:jc w:val="center"/>
        <w:rPr>
          <w:b/>
          <w:caps/>
          <w:sz w:val="28"/>
          <w:szCs w:val="28"/>
          <w:lang w:val="uk-UA"/>
        </w:rPr>
      </w:pPr>
      <w:r w:rsidRPr="00F939B0">
        <w:rPr>
          <w:b/>
          <w:caps/>
          <w:sz w:val="28"/>
          <w:szCs w:val="28"/>
          <w:lang w:val="uk-UA"/>
        </w:rPr>
        <w:t>радіобіології</w:t>
      </w:r>
      <w:r>
        <w:rPr>
          <w:b/>
          <w:caps/>
          <w:sz w:val="28"/>
          <w:szCs w:val="28"/>
          <w:lang w:val="uk-UA"/>
        </w:rPr>
        <w:t xml:space="preserve"> </w:t>
      </w:r>
      <w:r w:rsidRPr="00816C7A">
        <w:rPr>
          <w:b/>
          <w:smallCaps/>
          <w:sz w:val="28"/>
          <w:szCs w:val="28"/>
          <w:lang w:val="uk-UA"/>
        </w:rPr>
        <w:t>ім</w:t>
      </w:r>
      <w:r w:rsidRPr="00816C7A">
        <w:rPr>
          <w:smallCaps/>
          <w:sz w:val="28"/>
          <w:szCs w:val="28"/>
          <w:lang w:val="uk-UA"/>
        </w:rPr>
        <w:t>.</w:t>
      </w:r>
      <w:r w:rsidRPr="00F939B0">
        <w:rPr>
          <w:b/>
          <w:caps/>
          <w:sz w:val="28"/>
          <w:szCs w:val="28"/>
          <w:lang w:val="uk-UA"/>
        </w:rPr>
        <w:t xml:space="preserve"> Р.Є. Кавецького</w:t>
      </w:r>
    </w:p>
    <w:p w:rsidR="003A0FDA" w:rsidRPr="0056765C" w:rsidRDefault="003A0FDA" w:rsidP="003A0FDA">
      <w:pPr>
        <w:spacing w:line="360" w:lineRule="auto"/>
        <w:ind w:firstLine="426"/>
        <w:jc w:val="both"/>
        <w:rPr>
          <w:sz w:val="28"/>
          <w:szCs w:val="28"/>
          <w:lang w:val="uk-UA"/>
        </w:rPr>
      </w:pPr>
    </w:p>
    <w:p w:rsidR="003A0FDA" w:rsidRDefault="003A0FDA" w:rsidP="003A0FDA">
      <w:pPr>
        <w:spacing w:line="360" w:lineRule="auto"/>
        <w:ind w:firstLine="426"/>
        <w:jc w:val="right"/>
        <w:rPr>
          <w:sz w:val="28"/>
          <w:szCs w:val="28"/>
          <w:lang w:val="uk-UA"/>
        </w:rPr>
      </w:pPr>
    </w:p>
    <w:p w:rsidR="003A0FDA" w:rsidRDefault="003A0FDA" w:rsidP="003A0FDA">
      <w:pPr>
        <w:spacing w:line="360" w:lineRule="auto"/>
        <w:ind w:firstLine="426"/>
        <w:jc w:val="right"/>
        <w:rPr>
          <w:sz w:val="28"/>
          <w:szCs w:val="28"/>
          <w:lang w:val="uk-UA"/>
        </w:rPr>
      </w:pPr>
    </w:p>
    <w:p w:rsidR="003A0FDA" w:rsidRDefault="003A0FDA" w:rsidP="003A0FDA">
      <w:pPr>
        <w:spacing w:line="360" w:lineRule="auto"/>
        <w:ind w:firstLine="426"/>
        <w:jc w:val="right"/>
        <w:rPr>
          <w:sz w:val="28"/>
          <w:szCs w:val="28"/>
          <w:lang w:val="uk-UA"/>
        </w:rPr>
      </w:pPr>
    </w:p>
    <w:p w:rsidR="003A0FDA" w:rsidRPr="00FF4A80" w:rsidRDefault="003A0FDA" w:rsidP="003A0FDA">
      <w:pPr>
        <w:spacing w:line="360" w:lineRule="auto"/>
        <w:ind w:firstLine="426"/>
        <w:jc w:val="right"/>
        <w:rPr>
          <w:sz w:val="28"/>
          <w:szCs w:val="28"/>
          <w:lang w:val="uk-UA"/>
        </w:rPr>
      </w:pPr>
    </w:p>
    <w:p w:rsidR="003A0FDA" w:rsidRPr="00E74A8E" w:rsidRDefault="003A0FDA" w:rsidP="003A0FDA">
      <w:pPr>
        <w:spacing w:line="360" w:lineRule="auto"/>
        <w:ind w:firstLine="426"/>
        <w:jc w:val="center"/>
        <w:rPr>
          <w:b/>
          <w:bCs/>
          <w:caps/>
          <w:sz w:val="28"/>
          <w:szCs w:val="28"/>
          <w:lang w:val="uk-UA"/>
        </w:rPr>
      </w:pPr>
      <w:r w:rsidRPr="00E74A8E">
        <w:rPr>
          <w:b/>
          <w:bCs/>
          <w:caps/>
          <w:sz w:val="28"/>
          <w:szCs w:val="28"/>
          <w:lang w:val="uk-UA"/>
        </w:rPr>
        <w:t>Ковалевська Лариса Миколаївна</w:t>
      </w:r>
    </w:p>
    <w:p w:rsidR="003A0FDA" w:rsidRPr="00E74A8E" w:rsidRDefault="003A0FDA" w:rsidP="003A0FDA">
      <w:pPr>
        <w:spacing w:line="360" w:lineRule="auto"/>
        <w:ind w:firstLine="426"/>
        <w:jc w:val="center"/>
        <w:rPr>
          <w:b/>
          <w:bCs/>
          <w:sz w:val="28"/>
          <w:szCs w:val="28"/>
          <w:lang w:val="uk-UA"/>
        </w:rPr>
      </w:pPr>
    </w:p>
    <w:p w:rsidR="003A0FDA" w:rsidRPr="00E74A8E" w:rsidRDefault="003A0FDA" w:rsidP="003A0FDA">
      <w:pPr>
        <w:spacing w:line="360" w:lineRule="auto"/>
        <w:ind w:firstLine="426"/>
        <w:jc w:val="center"/>
        <w:rPr>
          <w:b/>
          <w:bCs/>
          <w:sz w:val="28"/>
          <w:szCs w:val="28"/>
          <w:lang w:val="uk-UA"/>
        </w:rPr>
      </w:pPr>
    </w:p>
    <w:p w:rsidR="003A0FDA" w:rsidRPr="00537E83" w:rsidRDefault="003A0FDA" w:rsidP="003A0FDA">
      <w:pPr>
        <w:ind w:firstLine="90"/>
        <w:jc w:val="right"/>
        <w:rPr>
          <w:sz w:val="28"/>
          <w:szCs w:val="28"/>
        </w:rPr>
      </w:pPr>
      <w:r w:rsidRPr="00537E83">
        <w:rPr>
          <w:sz w:val="28"/>
          <w:szCs w:val="28"/>
        </w:rPr>
        <w:t>УДК 612.42;616-006.441,443</w:t>
      </w:r>
    </w:p>
    <w:p w:rsidR="003A0FDA" w:rsidRPr="00F12298" w:rsidRDefault="003A0FDA" w:rsidP="003A0FDA">
      <w:pPr>
        <w:spacing w:line="360" w:lineRule="auto"/>
        <w:ind w:firstLine="426"/>
        <w:jc w:val="center"/>
        <w:rPr>
          <w:b/>
          <w:bCs/>
          <w:sz w:val="28"/>
          <w:szCs w:val="28"/>
        </w:rPr>
      </w:pPr>
    </w:p>
    <w:p w:rsidR="003A0FDA" w:rsidRPr="00116010" w:rsidRDefault="003A0FDA" w:rsidP="003A0FDA">
      <w:pPr>
        <w:spacing w:line="360" w:lineRule="auto"/>
        <w:ind w:firstLine="426"/>
        <w:jc w:val="both"/>
        <w:rPr>
          <w:sz w:val="28"/>
          <w:szCs w:val="28"/>
        </w:rPr>
      </w:pPr>
    </w:p>
    <w:p w:rsidR="003A0FDA" w:rsidRPr="00F939B0" w:rsidRDefault="003A0FDA" w:rsidP="003A0FDA">
      <w:pPr>
        <w:spacing w:line="360" w:lineRule="auto"/>
        <w:ind w:firstLine="426"/>
        <w:jc w:val="center"/>
        <w:rPr>
          <w:b/>
          <w:caps/>
          <w:sz w:val="28"/>
          <w:szCs w:val="28"/>
        </w:rPr>
      </w:pPr>
      <w:r w:rsidRPr="00F939B0">
        <w:rPr>
          <w:b/>
          <w:caps/>
          <w:sz w:val="28"/>
          <w:szCs w:val="28"/>
        </w:rPr>
        <w:t xml:space="preserve">Експресія протеїнкінази </w:t>
      </w:r>
      <w:r w:rsidRPr="00F939B0">
        <w:rPr>
          <w:b/>
          <w:caps/>
          <w:sz w:val="28"/>
          <w:szCs w:val="28"/>
          <w:lang w:val="en-US"/>
        </w:rPr>
        <w:t>D</w:t>
      </w:r>
      <w:r w:rsidRPr="00F939B0">
        <w:rPr>
          <w:b/>
          <w:caps/>
          <w:sz w:val="28"/>
          <w:szCs w:val="28"/>
        </w:rPr>
        <w:t>2 в нормальних та злоякісно трансформованих В-лімфоцитах ЛЮДИНИ</w:t>
      </w:r>
    </w:p>
    <w:p w:rsidR="003A0FDA" w:rsidRPr="00116010" w:rsidRDefault="003A0FDA" w:rsidP="003A0FDA">
      <w:pPr>
        <w:spacing w:line="360" w:lineRule="auto"/>
        <w:ind w:firstLine="426"/>
        <w:jc w:val="both"/>
        <w:rPr>
          <w:sz w:val="28"/>
          <w:szCs w:val="28"/>
        </w:rPr>
      </w:pPr>
    </w:p>
    <w:p w:rsidR="003A0FDA" w:rsidRPr="007C617F" w:rsidRDefault="003A0FDA" w:rsidP="003A0FDA">
      <w:pPr>
        <w:spacing w:line="360" w:lineRule="auto"/>
        <w:ind w:firstLine="426"/>
        <w:jc w:val="center"/>
        <w:rPr>
          <w:sz w:val="28"/>
          <w:szCs w:val="28"/>
        </w:rPr>
      </w:pPr>
      <w:r w:rsidRPr="007C617F">
        <w:rPr>
          <w:sz w:val="28"/>
          <w:szCs w:val="28"/>
        </w:rPr>
        <w:t>14.01.07 – онкологія</w:t>
      </w:r>
      <w:r>
        <w:rPr>
          <w:sz w:val="28"/>
          <w:szCs w:val="28"/>
        </w:rPr>
        <w:t xml:space="preserve">    </w:t>
      </w:r>
    </w:p>
    <w:p w:rsidR="003A0FDA" w:rsidRPr="0020146C" w:rsidRDefault="003A0FDA" w:rsidP="003A0FDA">
      <w:pPr>
        <w:spacing w:line="360" w:lineRule="auto"/>
        <w:ind w:firstLine="426"/>
        <w:jc w:val="center"/>
        <w:rPr>
          <w:sz w:val="28"/>
          <w:szCs w:val="28"/>
        </w:rPr>
      </w:pPr>
    </w:p>
    <w:p w:rsidR="003A0FDA" w:rsidRPr="0020146C" w:rsidRDefault="003A0FDA" w:rsidP="003A0FDA">
      <w:pPr>
        <w:spacing w:line="360" w:lineRule="auto"/>
        <w:ind w:firstLine="426"/>
        <w:jc w:val="center"/>
        <w:rPr>
          <w:sz w:val="28"/>
          <w:szCs w:val="28"/>
        </w:rPr>
      </w:pPr>
    </w:p>
    <w:p w:rsidR="003A0FDA" w:rsidRPr="00F939B0" w:rsidRDefault="003A0FDA" w:rsidP="003A0FDA">
      <w:pPr>
        <w:spacing w:line="360" w:lineRule="auto"/>
        <w:ind w:firstLine="426"/>
        <w:jc w:val="center"/>
        <w:rPr>
          <w:b/>
          <w:sz w:val="28"/>
          <w:szCs w:val="28"/>
          <w:lang w:val="uk-UA"/>
        </w:rPr>
      </w:pPr>
      <w:r w:rsidRPr="00F939B0">
        <w:rPr>
          <w:b/>
          <w:sz w:val="28"/>
          <w:szCs w:val="28"/>
          <w:lang w:val="uk-UA"/>
        </w:rPr>
        <w:t>АВТОРЕФЕРАТ</w:t>
      </w:r>
    </w:p>
    <w:p w:rsidR="003A0FDA" w:rsidRPr="00116010" w:rsidRDefault="003A0FDA" w:rsidP="003A0FDA">
      <w:pPr>
        <w:spacing w:line="360" w:lineRule="auto"/>
        <w:ind w:firstLine="426"/>
        <w:jc w:val="center"/>
        <w:rPr>
          <w:sz w:val="28"/>
          <w:szCs w:val="28"/>
        </w:rPr>
      </w:pPr>
      <w:r>
        <w:rPr>
          <w:sz w:val="28"/>
          <w:szCs w:val="28"/>
        </w:rPr>
        <w:t xml:space="preserve">дисертації </w:t>
      </w:r>
      <w:r w:rsidRPr="00116010">
        <w:rPr>
          <w:sz w:val="28"/>
          <w:szCs w:val="28"/>
        </w:rPr>
        <w:t>на здобуття наукового ступеня</w:t>
      </w:r>
    </w:p>
    <w:p w:rsidR="003A0FDA" w:rsidRPr="00116010" w:rsidRDefault="003A0FDA" w:rsidP="003A0FDA">
      <w:pPr>
        <w:spacing w:line="360" w:lineRule="auto"/>
        <w:ind w:firstLine="426"/>
        <w:jc w:val="center"/>
        <w:rPr>
          <w:sz w:val="28"/>
          <w:szCs w:val="28"/>
        </w:rPr>
      </w:pPr>
      <w:r w:rsidRPr="00116010">
        <w:rPr>
          <w:sz w:val="28"/>
          <w:szCs w:val="28"/>
        </w:rPr>
        <w:t>кандидата біологічних наук</w:t>
      </w:r>
    </w:p>
    <w:p w:rsidR="003A0FDA" w:rsidRPr="00116010" w:rsidRDefault="003A0FDA" w:rsidP="003A0FDA">
      <w:pPr>
        <w:spacing w:line="360" w:lineRule="auto"/>
        <w:ind w:firstLine="426"/>
        <w:jc w:val="both"/>
        <w:rPr>
          <w:sz w:val="28"/>
          <w:szCs w:val="28"/>
        </w:rPr>
      </w:pPr>
    </w:p>
    <w:p w:rsidR="003A0FDA" w:rsidRPr="00116010" w:rsidRDefault="003A0FDA" w:rsidP="003A0FDA">
      <w:pPr>
        <w:spacing w:line="360" w:lineRule="auto"/>
        <w:ind w:firstLine="426"/>
        <w:jc w:val="both"/>
        <w:rPr>
          <w:sz w:val="28"/>
          <w:szCs w:val="28"/>
        </w:rPr>
      </w:pPr>
    </w:p>
    <w:p w:rsidR="003A0FDA" w:rsidRPr="00F12298" w:rsidRDefault="003A0FDA" w:rsidP="003A0FDA">
      <w:pPr>
        <w:spacing w:line="360" w:lineRule="auto"/>
        <w:ind w:firstLine="426"/>
        <w:jc w:val="both"/>
        <w:rPr>
          <w:sz w:val="28"/>
          <w:szCs w:val="28"/>
        </w:rPr>
      </w:pPr>
    </w:p>
    <w:p w:rsidR="003A0FDA" w:rsidRDefault="003A0FDA" w:rsidP="003A0FDA">
      <w:pPr>
        <w:jc w:val="center"/>
        <w:rPr>
          <w:sz w:val="28"/>
          <w:szCs w:val="28"/>
        </w:rPr>
      </w:pPr>
    </w:p>
    <w:p w:rsidR="003A0FDA" w:rsidRDefault="003A0FDA" w:rsidP="003A0FDA">
      <w:pPr>
        <w:jc w:val="center"/>
        <w:rPr>
          <w:sz w:val="28"/>
          <w:szCs w:val="28"/>
        </w:rPr>
      </w:pPr>
    </w:p>
    <w:p w:rsidR="003A0FDA" w:rsidRDefault="003A0FDA" w:rsidP="003A0FDA">
      <w:pPr>
        <w:jc w:val="center"/>
        <w:rPr>
          <w:sz w:val="28"/>
          <w:szCs w:val="28"/>
        </w:rPr>
      </w:pPr>
    </w:p>
    <w:p w:rsidR="003A0FDA" w:rsidRDefault="003A0FDA" w:rsidP="003A0FDA">
      <w:pPr>
        <w:jc w:val="center"/>
        <w:rPr>
          <w:sz w:val="28"/>
          <w:szCs w:val="28"/>
        </w:rPr>
      </w:pPr>
    </w:p>
    <w:p w:rsidR="003A0FDA" w:rsidRPr="00116010" w:rsidRDefault="003A0FDA" w:rsidP="003A0FDA">
      <w:pPr>
        <w:jc w:val="center"/>
        <w:rPr>
          <w:sz w:val="28"/>
          <w:szCs w:val="28"/>
        </w:rPr>
      </w:pPr>
      <w:r w:rsidRPr="00116010">
        <w:rPr>
          <w:sz w:val="28"/>
          <w:szCs w:val="28"/>
        </w:rPr>
        <w:t>Київ - 200</w:t>
      </w:r>
      <w:r w:rsidRPr="00FF4A80">
        <w:rPr>
          <w:sz w:val="28"/>
          <w:szCs w:val="28"/>
        </w:rPr>
        <w:t>9</w:t>
      </w:r>
      <w:r w:rsidRPr="00116010">
        <w:rPr>
          <w:bCs/>
          <w:sz w:val="28"/>
          <w:szCs w:val="28"/>
        </w:rPr>
        <w:br w:type="page"/>
      </w:r>
    </w:p>
    <w:p w:rsidR="003A0FDA" w:rsidRPr="002F183B" w:rsidRDefault="003A0FDA" w:rsidP="003A0FDA">
      <w:pPr>
        <w:pStyle w:val="afff2"/>
        <w:ind w:firstLine="567"/>
        <w:rPr>
          <w:sz w:val="28"/>
          <w:szCs w:val="28"/>
          <w:lang w:val="uk-UA"/>
        </w:rPr>
      </w:pPr>
      <w:r w:rsidRPr="002F183B">
        <w:rPr>
          <w:sz w:val="28"/>
          <w:szCs w:val="28"/>
          <w:lang w:val="uk-UA"/>
        </w:rPr>
        <w:lastRenderedPageBreak/>
        <w:t>Дисертацією є рукопис</w:t>
      </w:r>
    </w:p>
    <w:p w:rsidR="003A0FDA" w:rsidRPr="002370E5" w:rsidRDefault="003A0FDA" w:rsidP="003A0FDA">
      <w:pPr>
        <w:ind w:right="115" w:firstLine="567"/>
        <w:jc w:val="both"/>
        <w:rPr>
          <w:sz w:val="28"/>
          <w:szCs w:val="28"/>
          <w:lang w:val="uk-UA" w:eastAsia="ru-RU"/>
        </w:rPr>
      </w:pPr>
      <w:r w:rsidRPr="002370E5">
        <w:rPr>
          <w:sz w:val="28"/>
          <w:szCs w:val="28"/>
          <w:lang w:val="uk-UA" w:eastAsia="ru-RU"/>
        </w:rPr>
        <w:t xml:space="preserve">Робота виконана </w:t>
      </w:r>
      <w:r>
        <w:rPr>
          <w:sz w:val="28"/>
          <w:szCs w:val="28"/>
          <w:lang w:val="uk-UA" w:eastAsia="ru-RU"/>
        </w:rPr>
        <w:t xml:space="preserve">в </w:t>
      </w:r>
      <w:r w:rsidRPr="002370E5">
        <w:rPr>
          <w:sz w:val="28"/>
          <w:szCs w:val="28"/>
          <w:lang w:val="uk-UA" w:eastAsia="ru-RU"/>
        </w:rPr>
        <w:t>Інститут</w:t>
      </w:r>
      <w:r>
        <w:rPr>
          <w:sz w:val="28"/>
          <w:szCs w:val="28"/>
          <w:lang w:val="en-US" w:eastAsia="ru-RU"/>
        </w:rPr>
        <w:t>i</w:t>
      </w:r>
      <w:r w:rsidRPr="002370E5">
        <w:rPr>
          <w:sz w:val="28"/>
          <w:szCs w:val="28"/>
          <w:lang w:val="uk-UA" w:eastAsia="ru-RU"/>
        </w:rPr>
        <w:t xml:space="preserve"> експериментальної патології, онкології і радіобіології ім. Р.Є. Кавецького НАН України.</w:t>
      </w:r>
    </w:p>
    <w:p w:rsidR="003A0FDA" w:rsidRPr="002370E5" w:rsidRDefault="003A0FDA" w:rsidP="003A0FDA">
      <w:pPr>
        <w:pStyle w:val="afff2"/>
        <w:ind w:firstLine="567"/>
        <w:jc w:val="center"/>
        <w:rPr>
          <w:b/>
          <w:sz w:val="28"/>
          <w:szCs w:val="28"/>
          <w:lang w:val="uk-UA"/>
        </w:rPr>
      </w:pPr>
    </w:p>
    <w:p w:rsidR="003A0FDA" w:rsidRDefault="003A0FDA" w:rsidP="003A0FDA">
      <w:pPr>
        <w:ind w:left="3261" w:right="115" w:hanging="2694"/>
        <w:jc w:val="both"/>
        <w:rPr>
          <w:sz w:val="28"/>
          <w:szCs w:val="28"/>
          <w:lang w:val="uk-UA" w:eastAsia="ru-RU"/>
        </w:rPr>
      </w:pPr>
      <w:r w:rsidRPr="002370E5">
        <w:rPr>
          <w:b/>
          <w:sz w:val="28"/>
          <w:szCs w:val="28"/>
          <w:lang w:val="uk-UA" w:eastAsia="ru-RU"/>
        </w:rPr>
        <w:t>Науковий керівник</w:t>
      </w:r>
      <w:r w:rsidRPr="002370E5">
        <w:rPr>
          <w:sz w:val="28"/>
          <w:szCs w:val="28"/>
          <w:lang w:val="uk-UA" w:eastAsia="ru-RU"/>
        </w:rPr>
        <w:t xml:space="preserve"> - д</w:t>
      </w:r>
      <w:r>
        <w:rPr>
          <w:sz w:val="28"/>
          <w:szCs w:val="28"/>
          <w:lang w:val="uk-UA" w:eastAsia="ru-RU"/>
        </w:rPr>
        <w:t>октор</w:t>
      </w:r>
      <w:r w:rsidRPr="002370E5">
        <w:rPr>
          <w:sz w:val="28"/>
          <w:szCs w:val="28"/>
          <w:lang w:val="uk-UA" w:eastAsia="ru-RU"/>
        </w:rPr>
        <w:t xml:space="preserve"> б</w:t>
      </w:r>
      <w:r>
        <w:rPr>
          <w:sz w:val="28"/>
          <w:szCs w:val="28"/>
          <w:lang w:val="uk-UA" w:eastAsia="ru-RU"/>
        </w:rPr>
        <w:t>іологічних</w:t>
      </w:r>
      <w:r w:rsidRPr="002370E5">
        <w:rPr>
          <w:sz w:val="28"/>
          <w:szCs w:val="28"/>
          <w:lang w:val="uk-UA" w:eastAsia="ru-RU"/>
        </w:rPr>
        <w:t xml:space="preserve"> н</w:t>
      </w:r>
      <w:r>
        <w:rPr>
          <w:sz w:val="28"/>
          <w:szCs w:val="28"/>
          <w:lang w:val="uk-UA" w:eastAsia="ru-RU"/>
        </w:rPr>
        <w:t>аук</w:t>
      </w:r>
      <w:r w:rsidRPr="002370E5">
        <w:rPr>
          <w:sz w:val="28"/>
          <w:szCs w:val="28"/>
          <w:lang w:val="uk-UA" w:eastAsia="ru-RU"/>
        </w:rPr>
        <w:t xml:space="preserve"> </w:t>
      </w:r>
    </w:p>
    <w:p w:rsidR="003A0FDA" w:rsidRPr="001C385E" w:rsidRDefault="003A0FDA" w:rsidP="003A0FDA">
      <w:pPr>
        <w:ind w:left="3261" w:right="115"/>
        <w:jc w:val="both"/>
        <w:rPr>
          <w:b/>
          <w:sz w:val="28"/>
          <w:szCs w:val="28"/>
          <w:lang w:val="uk-UA" w:eastAsia="ru-RU"/>
        </w:rPr>
      </w:pPr>
      <w:r w:rsidRPr="001C385E">
        <w:rPr>
          <w:b/>
          <w:sz w:val="28"/>
          <w:szCs w:val="28"/>
          <w:lang w:val="uk-UA" w:eastAsia="ru-RU"/>
        </w:rPr>
        <w:t>Сидоренко Світлана Павлівна</w:t>
      </w:r>
      <w:r>
        <w:rPr>
          <w:b/>
          <w:sz w:val="28"/>
          <w:szCs w:val="28"/>
          <w:lang w:val="uk-UA" w:eastAsia="ru-RU"/>
        </w:rPr>
        <w:t>,</w:t>
      </w:r>
    </w:p>
    <w:p w:rsidR="003A0FDA" w:rsidRDefault="003A0FDA" w:rsidP="003A0FDA">
      <w:pPr>
        <w:ind w:left="3261" w:right="115"/>
        <w:jc w:val="both"/>
        <w:rPr>
          <w:sz w:val="28"/>
          <w:szCs w:val="28"/>
          <w:lang w:val="uk-UA" w:eastAsia="ru-RU"/>
        </w:rPr>
      </w:pPr>
      <w:r>
        <w:rPr>
          <w:sz w:val="28"/>
          <w:szCs w:val="28"/>
          <w:lang w:val="uk-UA" w:eastAsia="ru-RU"/>
        </w:rPr>
        <w:t>провідний науковий співробітник відділу</w:t>
      </w:r>
      <w:r w:rsidRPr="002370E5">
        <w:rPr>
          <w:sz w:val="28"/>
          <w:szCs w:val="28"/>
          <w:lang w:val="uk-UA" w:eastAsia="ru-RU"/>
        </w:rPr>
        <w:t xml:space="preserve"> регуляторних механізмів</w:t>
      </w:r>
      <w:r>
        <w:rPr>
          <w:sz w:val="28"/>
          <w:szCs w:val="28"/>
          <w:lang w:val="uk-UA" w:eastAsia="ru-RU"/>
        </w:rPr>
        <w:t xml:space="preserve"> клітини</w:t>
      </w:r>
      <w:r w:rsidRPr="002370E5">
        <w:rPr>
          <w:sz w:val="28"/>
          <w:szCs w:val="28"/>
          <w:lang w:val="uk-UA" w:eastAsia="ru-RU"/>
        </w:rPr>
        <w:t xml:space="preserve"> Інституту експериментальної патології, онкології і радіобіології ім. Р.Є. Кавецького НАН України</w:t>
      </w:r>
      <w:r>
        <w:rPr>
          <w:sz w:val="28"/>
          <w:szCs w:val="28"/>
          <w:lang w:val="uk-UA" w:eastAsia="ru-RU"/>
        </w:rPr>
        <w:t xml:space="preserve">. </w:t>
      </w:r>
    </w:p>
    <w:p w:rsidR="003A0FDA" w:rsidRPr="007C617F" w:rsidRDefault="003A0FDA" w:rsidP="003A0FDA">
      <w:pPr>
        <w:jc w:val="both"/>
        <w:rPr>
          <w:sz w:val="28"/>
          <w:szCs w:val="28"/>
          <w:lang w:val="uk-UA"/>
        </w:rPr>
      </w:pPr>
    </w:p>
    <w:p w:rsidR="003A0FDA" w:rsidRDefault="003A0FDA" w:rsidP="003A0FDA">
      <w:pPr>
        <w:ind w:left="3261" w:right="115" w:hanging="2694"/>
        <w:jc w:val="both"/>
        <w:rPr>
          <w:sz w:val="28"/>
          <w:szCs w:val="28"/>
          <w:lang w:val="uk-UA" w:eastAsia="ru-RU"/>
        </w:rPr>
      </w:pPr>
      <w:r w:rsidRPr="00814F0A">
        <w:rPr>
          <w:b/>
          <w:sz w:val="28"/>
          <w:szCs w:val="28"/>
          <w:lang w:val="uk-UA"/>
        </w:rPr>
        <w:t>Офіційні опоненти:</w:t>
      </w:r>
      <w:r w:rsidRPr="00814F0A">
        <w:rPr>
          <w:sz w:val="28"/>
          <w:szCs w:val="28"/>
          <w:lang w:val="uk-UA"/>
        </w:rPr>
        <w:t xml:space="preserve"> - доктор біологічних наук</w:t>
      </w:r>
      <w:r w:rsidRPr="00814F0A">
        <w:rPr>
          <w:sz w:val="28"/>
          <w:szCs w:val="28"/>
          <w:lang w:val="uk-UA" w:eastAsia="ru-RU"/>
        </w:rPr>
        <w:t xml:space="preserve"> </w:t>
      </w:r>
    </w:p>
    <w:p w:rsidR="003A0FDA" w:rsidRPr="00814F0A" w:rsidRDefault="003A0FDA" w:rsidP="003A0FDA">
      <w:pPr>
        <w:ind w:left="3261"/>
        <w:jc w:val="both"/>
        <w:rPr>
          <w:b/>
          <w:sz w:val="28"/>
          <w:szCs w:val="28"/>
          <w:lang w:val="uk-UA"/>
        </w:rPr>
      </w:pPr>
      <w:r w:rsidRPr="00814F0A">
        <w:rPr>
          <w:b/>
          <w:sz w:val="28"/>
          <w:szCs w:val="28"/>
          <w:lang w:val="uk-UA"/>
        </w:rPr>
        <w:t>Залєток Софія Петрівна</w:t>
      </w:r>
      <w:r>
        <w:rPr>
          <w:b/>
          <w:sz w:val="28"/>
          <w:szCs w:val="28"/>
          <w:lang w:val="uk-UA"/>
        </w:rPr>
        <w:t>,</w:t>
      </w:r>
    </w:p>
    <w:p w:rsidR="003A0FDA" w:rsidRDefault="003A0FDA" w:rsidP="003A0FDA">
      <w:pPr>
        <w:ind w:left="3261"/>
        <w:jc w:val="both"/>
        <w:rPr>
          <w:sz w:val="28"/>
          <w:szCs w:val="28"/>
          <w:lang w:val="uk-UA"/>
        </w:rPr>
      </w:pPr>
      <w:r w:rsidRPr="00DD0518">
        <w:rPr>
          <w:sz w:val="28"/>
          <w:szCs w:val="28"/>
          <w:lang w:val="uk-UA"/>
        </w:rPr>
        <w:t xml:space="preserve">завідувач відділу </w:t>
      </w:r>
      <w:r>
        <w:rPr>
          <w:sz w:val="28"/>
          <w:szCs w:val="28"/>
          <w:lang w:val="uk-UA"/>
        </w:rPr>
        <w:t>біохімії пухлинного росту</w:t>
      </w:r>
      <w:r w:rsidRPr="00DD0518">
        <w:rPr>
          <w:sz w:val="28"/>
          <w:szCs w:val="28"/>
          <w:lang w:val="uk-UA"/>
        </w:rPr>
        <w:t xml:space="preserve"> Інституту експериментальної патології, онкології і</w:t>
      </w:r>
      <w:r>
        <w:rPr>
          <w:sz w:val="28"/>
          <w:szCs w:val="28"/>
          <w:lang w:val="uk-UA"/>
        </w:rPr>
        <w:t xml:space="preserve"> </w:t>
      </w:r>
      <w:r w:rsidRPr="00DD0518">
        <w:rPr>
          <w:sz w:val="28"/>
          <w:szCs w:val="28"/>
          <w:lang w:val="uk-UA"/>
        </w:rPr>
        <w:t>радіобіології ім. Р.Є. Кавецького НАН України;</w:t>
      </w:r>
    </w:p>
    <w:p w:rsidR="003A0FDA" w:rsidRDefault="003A0FDA" w:rsidP="003A0FDA">
      <w:pPr>
        <w:ind w:left="3261"/>
        <w:jc w:val="both"/>
        <w:rPr>
          <w:sz w:val="28"/>
          <w:szCs w:val="28"/>
          <w:lang w:val="uk-UA"/>
        </w:rPr>
      </w:pPr>
    </w:p>
    <w:p w:rsidR="003A0FDA" w:rsidRPr="00814F0A" w:rsidRDefault="003A0FDA" w:rsidP="005457B4">
      <w:pPr>
        <w:numPr>
          <w:ilvl w:val="0"/>
          <w:numId w:val="17"/>
        </w:numPr>
        <w:tabs>
          <w:tab w:val="clear" w:pos="2820"/>
          <w:tab w:val="num" w:pos="3261"/>
        </w:tabs>
        <w:spacing w:after="0" w:line="240" w:lineRule="auto"/>
        <w:ind w:firstLine="299"/>
        <w:jc w:val="both"/>
        <w:rPr>
          <w:sz w:val="28"/>
          <w:szCs w:val="28"/>
          <w:lang w:val="uk-UA"/>
        </w:rPr>
      </w:pPr>
      <w:r w:rsidRPr="00814F0A">
        <w:rPr>
          <w:sz w:val="28"/>
          <w:szCs w:val="28"/>
          <w:lang w:val="uk-UA"/>
        </w:rPr>
        <w:t>доктор біологічних наук, професор</w:t>
      </w:r>
    </w:p>
    <w:p w:rsidR="003A0FDA" w:rsidRPr="00DD0518" w:rsidRDefault="003A0FDA" w:rsidP="003A0FDA">
      <w:pPr>
        <w:ind w:left="3261"/>
        <w:jc w:val="both"/>
        <w:rPr>
          <w:b/>
          <w:sz w:val="28"/>
          <w:szCs w:val="28"/>
          <w:lang w:val="uk-UA"/>
        </w:rPr>
      </w:pPr>
      <w:r w:rsidRPr="00DD0518">
        <w:rPr>
          <w:b/>
          <w:sz w:val="28"/>
          <w:szCs w:val="28"/>
          <w:lang w:val="uk-UA"/>
        </w:rPr>
        <w:t>Філоненко Валерій Вікторович</w:t>
      </w:r>
    </w:p>
    <w:p w:rsidR="003A0FDA" w:rsidRPr="00DD0518" w:rsidRDefault="003A0FDA" w:rsidP="003A0FDA">
      <w:pPr>
        <w:ind w:left="3261"/>
        <w:jc w:val="both"/>
        <w:rPr>
          <w:sz w:val="28"/>
          <w:szCs w:val="28"/>
          <w:lang w:val="uk-UA"/>
        </w:rPr>
      </w:pPr>
      <w:r w:rsidRPr="00DD0518">
        <w:rPr>
          <w:b/>
          <w:sz w:val="28"/>
          <w:szCs w:val="28"/>
          <w:lang w:val="uk-UA"/>
        </w:rPr>
        <w:t xml:space="preserve"> </w:t>
      </w:r>
      <w:r w:rsidRPr="00DD0518">
        <w:rPr>
          <w:sz w:val="28"/>
          <w:szCs w:val="28"/>
          <w:lang w:val="uk-UA"/>
        </w:rPr>
        <w:t>завідувач відділу сигнальних систем клітини Інституту молекулярної біології і генетики НАН України.</w:t>
      </w:r>
    </w:p>
    <w:p w:rsidR="003A0FDA" w:rsidRDefault="003A0FDA" w:rsidP="003A0FDA">
      <w:pPr>
        <w:ind w:right="115" w:firstLine="567"/>
        <w:jc w:val="both"/>
        <w:rPr>
          <w:sz w:val="28"/>
          <w:szCs w:val="28"/>
          <w:lang w:val="uk-UA" w:eastAsia="ru-RU"/>
        </w:rPr>
      </w:pPr>
    </w:p>
    <w:p w:rsidR="003A0FDA" w:rsidRDefault="003A0FDA" w:rsidP="003A0FDA">
      <w:pPr>
        <w:ind w:right="115" w:firstLine="567"/>
        <w:jc w:val="both"/>
        <w:rPr>
          <w:sz w:val="28"/>
          <w:szCs w:val="28"/>
          <w:lang w:val="uk-UA"/>
        </w:rPr>
      </w:pPr>
      <w:r>
        <w:rPr>
          <w:sz w:val="28"/>
          <w:szCs w:val="28"/>
          <w:lang w:val="uk-UA" w:eastAsia="ru-RU"/>
        </w:rPr>
        <w:t>Захист дисертації відбудеться 10 червня 2009 року о 13 годині 30 хвилин на засіданні спеціалізованої вченої ради Д 26.155.01 в Інституті експериментальної патології, онкології і радіобіології ім.</w:t>
      </w:r>
      <w:r w:rsidRPr="00DD0518">
        <w:rPr>
          <w:sz w:val="28"/>
          <w:szCs w:val="28"/>
          <w:lang w:val="uk-UA"/>
        </w:rPr>
        <w:t xml:space="preserve"> Р.Є. Кавецького НАН України</w:t>
      </w:r>
      <w:r>
        <w:rPr>
          <w:sz w:val="28"/>
          <w:szCs w:val="28"/>
          <w:lang w:val="uk-UA"/>
        </w:rPr>
        <w:t xml:space="preserve"> за адресою: </w:t>
      </w:r>
      <w:smartTag w:uri="urn:schemas-microsoft-com:office:smarttags" w:element="metricconverter">
        <w:smartTagPr>
          <w:attr w:name="ProductID" w:val="03022, м"/>
        </w:smartTagPr>
        <w:r>
          <w:rPr>
            <w:sz w:val="28"/>
            <w:szCs w:val="28"/>
            <w:lang w:val="uk-UA"/>
          </w:rPr>
          <w:t>03022, м</w:t>
        </w:r>
      </w:smartTag>
      <w:r>
        <w:rPr>
          <w:sz w:val="28"/>
          <w:szCs w:val="28"/>
          <w:lang w:val="uk-UA"/>
        </w:rPr>
        <w:t>. Київ, вул. Васильківська, 45.</w:t>
      </w:r>
    </w:p>
    <w:p w:rsidR="003A0FDA" w:rsidRDefault="003A0FDA" w:rsidP="003A0FDA">
      <w:pPr>
        <w:ind w:right="115" w:firstLine="567"/>
        <w:jc w:val="both"/>
        <w:rPr>
          <w:sz w:val="28"/>
          <w:szCs w:val="28"/>
          <w:lang w:val="uk-UA"/>
        </w:rPr>
      </w:pPr>
    </w:p>
    <w:p w:rsidR="003A0FDA" w:rsidRDefault="003A0FDA" w:rsidP="003A0FDA">
      <w:pPr>
        <w:ind w:right="115" w:firstLine="567"/>
        <w:jc w:val="both"/>
        <w:rPr>
          <w:sz w:val="28"/>
          <w:szCs w:val="28"/>
          <w:lang w:val="uk-UA"/>
        </w:rPr>
      </w:pPr>
      <w:r>
        <w:rPr>
          <w:sz w:val="28"/>
          <w:szCs w:val="28"/>
          <w:lang w:val="uk-UA"/>
        </w:rPr>
        <w:t xml:space="preserve">З дисертацією </w:t>
      </w:r>
      <w:r w:rsidRPr="00814F0A">
        <w:rPr>
          <w:sz w:val="28"/>
          <w:szCs w:val="28"/>
          <w:lang w:val="uk-UA"/>
        </w:rPr>
        <w:t>мож</w:t>
      </w:r>
      <w:r>
        <w:rPr>
          <w:sz w:val="28"/>
          <w:szCs w:val="28"/>
          <w:lang w:val="uk-UA"/>
        </w:rPr>
        <w:t>на</w:t>
      </w:r>
      <w:r w:rsidRPr="00814F0A">
        <w:rPr>
          <w:sz w:val="28"/>
          <w:szCs w:val="28"/>
          <w:lang w:val="uk-UA"/>
        </w:rPr>
        <w:t xml:space="preserve"> </w:t>
      </w:r>
      <w:r>
        <w:rPr>
          <w:sz w:val="28"/>
          <w:szCs w:val="28"/>
          <w:lang w:val="uk-UA"/>
        </w:rPr>
        <w:t xml:space="preserve">ознайомитись у бібліотеці ІЕПОР </w:t>
      </w:r>
      <w:r>
        <w:rPr>
          <w:sz w:val="28"/>
          <w:szCs w:val="28"/>
          <w:lang w:val="uk-UA" w:eastAsia="ru-RU"/>
        </w:rPr>
        <w:t>ім.</w:t>
      </w:r>
      <w:r w:rsidRPr="00DD0518">
        <w:rPr>
          <w:sz w:val="28"/>
          <w:szCs w:val="28"/>
          <w:lang w:val="uk-UA"/>
        </w:rPr>
        <w:t xml:space="preserve"> Р.Є. Кавецького НАН України</w:t>
      </w:r>
      <w:r>
        <w:rPr>
          <w:sz w:val="28"/>
          <w:szCs w:val="28"/>
          <w:lang w:val="uk-UA"/>
        </w:rPr>
        <w:t>.</w:t>
      </w:r>
    </w:p>
    <w:p w:rsidR="003A0FDA" w:rsidRDefault="003A0FDA" w:rsidP="003A0FDA">
      <w:pPr>
        <w:ind w:right="115" w:firstLine="567"/>
        <w:jc w:val="both"/>
        <w:rPr>
          <w:sz w:val="28"/>
          <w:szCs w:val="28"/>
          <w:lang w:val="uk-UA"/>
        </w:rPr>
      </w:pPr>
    </w:p>
    <w:p w:rsidR="003A0FDA" w:rsidRDefault="003A0FDA" w:rsidP="003A0FDA">
      <w:pPr>
        <w:ind w:right="115" w:firstLine="567"/>
        <w:jc w:val="both"/>
        <w:rPr>
          <w:sz w:val="28"/>
          <w:szCs w:val="28"/>
          <w:lang w:val="uk-UA"/>
        </w:rPr>
      </w:pPr>
      <w:r>
        <w:rPr>
          <w:sz w:val="28"/>
          <w:szCs w:val="28"/>
          <w:lang w:val="uk-UA"/>
        </w:rPr>
        <w:lastRenderedPageBreak/>
        <w:t>Автореферат розісланий  ___ травня 2009 р.</w:t>
      </w:r>
    </w:p>
    <w:p w:rsidR="003A0FDA" w:rsidRDefault="003A0FDA" w:rsidP="003A0FDA">
      <w:pPr>
        <w:ind w:right="115" w:firstLine="567"/>
        <w:jc w:val="both"/>
        <w:rPr>
          <w:sz w:val="28"/>
          <w:szCs w:val="28"/>
          <w:lang w:val="uk-UA"/>
        </w:rPr>
      </w:pPr>
    </w:p>
    <w:p w:rsidR="003A0FDA" w:rsidRDefault="003A0FDA" w:rsidP="003A0FDA">
      <w:pPr>
        <w:ind w:right="115" w:firstLine="567"/>
        <w:jc w:val="both"/>
        <w:rPr>
          <w:sz w:val="28"/>
          <w:szCs w:val="28"/>
          <w:lang w:val="uk-UA"/>
        </w:rPr>
      </w:pPr>
      <w:r>
        <w:rPr>
          <w:sz w:val="28"/>
          <w:szCs w:val="28"/>
          <w:lang w:val="uk-UA"/>
        </w:rPr>
        <w:t>Вчений секретар</w:t>
      </w:r>
    </w:p>
    <w:p w:rsidR="003A0FDA" w:rsidRDefault="003A0FDA" w:rsidP="003A0FDA">
      <w:pPr>
        <w:ind w:right="115" w:firstLine="567"/>
        <w:jc w:val="both"/>
        <w:rPr>
          <w:sz w:val="28"/>
          <w:szCs w:val="28"/>
          <w:lang w:val="uk-UA"/>
        </w:rPr>
      </w:pPr>
      <w:r>
        <w:rPr>
          <w:sz w:val="28"/>
          <w:szCs w:val="28"/>
          <w:lang w:val="uk-UA"/>
        </w:rPr>
        <w:t>спеціалізованої вченої ради</w:t>
      </w:r>
    </w:p>
    <w:p w:rsidR="003A0FDA" w:rsidRDefault="003A0FDA" w:rsidP="003A0FDA">
      <w:pPr>
        <w:ind w:right="115" w:firstLine="567"/>
        <w:jc w:val="both"/>
        <w:rPr>
          <w:sz w:val="28"/>
          <w:szCs w:val="28"/>
          <w:lang w:val="uk-UA" w:eastAsia="ru-RU"/>
        </w:rPr>
      </w:pPr>
      <w:r>
        <w:rPr>
          <w:sz w:val="28"/>
          <w:szCs w:val="28"/>
          <w:lang w:val="uk-UA"/>
        </w:rPr>
        <w:t>кандидат біологічних наук                                                    Л.М. Шлапацька</w:t>
      </w:r>
    </w:p>
    <w:p w:rsidR="003A0FDA" w:rsidRPr="002D780F" w:rsidRDefault="003A0FDA" w:rsidP="003A0FDA"/>
    <w:p w:rsidR="003A0FDA" w:rsidRDefault="003A0FDA" w:rsidP="003A0FDA">
      <w:pPr>
        <w:pStyle w:val="afff2"/>
        <w:pageBreakBefore/>
        <w:ind w:firstLine="567"/>
        <w:jc w:val="center"/>
        <w:rPr>
          <w:b/>
          <w:sz w:val="28"/>
          <w:szCs w:val="28"/>
          <w:lang w:val="uk-UA"/>
        </w:rPr>
      </w:pPr>
      <w:r>
        <w:rPr>
          <w:b/>
          <w:sz w:val="28"/>
          <w:szCs w:val="28"/>
          <w:lang w:val="uk-UA"/>
        </w:rPr>
        <w:lastRenderedPageBreak/>
        <w:t>ЗАГАЛЬНА ХАРАКТЕРИСТИКА РОБОТИ</w:t>
      </w:r>
    </w:p>
    <w:p w:rsidR="003A0FDA" w:rsidRPr="00DA72BF" w:rsidRDefault="003A0FDA" w:rsidP="003A0FDA">
      <w:pPr>
        <w:pStyle w:val="afff2"/>
        <w:ind w:firstLine="567"/>
        <w:jc w:val="center"/>
        <w:rPr>
          <w:b/>
          <w:sz w:val="28"/>
          <w:szCs w:val="28"/>
          <w:lang w:val="uk-UA"/>
        </w:rPr>
      </w:pPr>
    </w:p>
    <w:p w:rsidR="003A0FDA" w:rsidRPr="00DA72BF" w:rsidRDefault="003A0FDA" w:rsidP="003A0FDA">
      <w:pPr>
        <w:pStyle w:val="afff2"/>
        <w:ind w:firstLine="567"/>
        <w:jc w:val="both"/>
        <w:rPr>
          <w:sz w:val="28"/>
          <w:szCs w:val="28"/>
          <w:lang w:val="uk-UA"/>
        </w:rPr>
      </w:pPr>
      <w:r w:rsidRPr="00DA72BF">
        <w:rPr>
          <w:b/>
          <w:sz w:val="28"/>
          <w:szCs w:val="28"/>
          <w:lang w:val="uk-UA"/>
        </w:rPr>
        <w:t>Актуальність проблеми.</w:t>
      </w:r>
      <w:r w:rsidRPr="00DA72BF">
        <w:rPr>
          <w:sz w:val="28"/>
          <w:szCs w:val="28"/>
          <w:lang w:val="uk-UA"/>
        </w:rPr>
        <w:t xml:space="preserve"> Дослідженнями останніх років переконливо доведено, що </w:t>
      </w:r>
      <w:r>
        <w:rPr>
          <w:sz w:val="28"/>
          <w:szCs w:val="28"/>
          <w:lang w:val="uk-UA"/>
        </w:rPr>
        <w:t>канцерогенез</w:t>
      </w:r>
      <w:r w:rsidRPr="00DA72BF">
        <w:rPr>
          <w:sz w:val="28"/>
          <w:szCs w:val="28"/>
          <w:lang w:val="uk-UA"/>
        </w:rPr>
        <w:t xml:space="preserve"> є багатоетапним та багаторівневим процесом, який залежить від геномн</w:t>
      </w:r>
      <w:r>
        <w:rPr>
          <w:sz w:val="28"/>
          <w:szCs w:val="28"/>
          <w:lang w:val="uk-UA"/>
        </w:rPr>
        <w:t>ої</w:t>
      </w:r>
      <w:r w:rsidRPr="00DA72BF">
        <w:rPr>
          <w:sz w:val="28"/>
          <w:szCs w:val="28"/>
          <w:lang w:val="uk-UA"/>
        </w:rPr>
        <w:t xml:space="preserve"> нестабільності, ендогенних та екзогенних факторів </w:t>
      </w:r>
      <w:r w:rsidRPr="001C385E">
        <w:rPr>
          <w:sz w:val="28"/>
          <w:szCs w:val="28"/>
          <w:lang w:val="uk-UA"/>
        </w:rPr>
        <w:t>(</w:t>
      </w:r>
      <w:r w:rsidRPr="001C385E">
        <w:rPr>
          <w:sz w:val="28"/>
          <w:szCs w:val="28"/>
          <w:lang w:val="en-US"/>
        </w:rPr>
        <w:t>R</w:t>
      </w:r>
      <w:r w:rsidRPr="001C385E">
        <w:rPr>
          <w:sz w:val="28"/>
          <w:szCs w:val="28"/>
          <w:lang w:val="uk-UA"/>
        </w:rPr>
        <w:t>.</w:t>
      </w:r>
      <w:r>
        <w:rPr>
          <w:sz w:val="28"/>
          <w:szCs w:val="28"/>
          <w:lang w:val="uk-UA"/>
        </w:rPr>
        <w:t xml:space="preserve"> </w:t>
      </w:r>
      <w:r w:rsidRPr="001C385E">
        <w:rPr>
          <w:sz w:val="28"/>
          <w:szCs w:val="28"/>
          <w:lang w:val="uk-UA"/>
        </w:rPr>
        <w:t xml:space="preserve">Kuppers, 2005; </w:t>
      </w:r>
      <w:r w:rsidRPr="001C385E">
        <w:rPr>
          <w:sz w:val="28"/>
          <w:szCs w:val="28"/>
          <w:lang w:val="en-US"/>
        </w:rPr>
        <w:t>C</w:t>
      </w:r>
      <w:r w:rsidRPr="001C385E">
        <w:rPr>
          <w:sz w:val="28"/>
          <w:szCs w:val="28"/>
          <w:lang w:val="uk-UA"/>
        </w:rPr>
        <w:t>. Goodnow</w:t>
      </w:r>
      <w:r>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xml:space="preserve">, 2006; </w:t>
      </w:r>
      <w:r w:rsidRPr="001C385E">
        <w:rPr>
          <w:sz w:val="28"/>
          <w:szCs w:val="28"/>
          <w:lang w:val="en-US"/>
        </w:rPr>
        <w:t>U</w:t>
      </w:r>
      <w:r w:rsidRPr="001C385E">
        <w:rPr>
          <w:sz w:val="28"/>
          <w:szCs w:val="28"/>
          <w:lang w:val="uk-UA"/>
        </w:rPr>
        <w:t>. Klein</w:t>
      </w:r>
      <w:r w:rsidRPr="007C617F">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2008).</w:t>
      </w:r>
      <w:r w:rsidRPr="00DA72BF">
        <w:rPr>
          <w:sz w:val="28"/>
          <w:szCs w:val="28"/>
          <w:lang w:val="uk-UA"/>
        </w:rPr>
        <w:t xml:space="preserve"> </w:t>
      </w:r>
      <w:r>
        <w:rPr>
          <w:sz w:val="28"/>
          <w:szCs w:val="28"/>
          <w:lang w:val="uk-UA"/>
        </w:rPr>
        <w:t>Н</w:t>
      </w:r>
      <w:r w:rsidRPr="00DA72BF">
        <w:rPr>
          <w:sz w:val="28"/>
          <w:szCs w:val="28"/>
          <w:lang w:val="uk-UA"/>
        </w:rPr>
        <w:t>акопичення незалежних мутацій та епігенетичних порушень, які ведуть до дисбалансу регуляції сигнальних шляхів, що контролюють проліферацію, ріст клітин, диференціювання, анергію та апоптоз</w:t>
      </w:r>
      <w:r>
        <w:rPr>
          <w:sz w:val="28"/>
          <w:szCs w:val="28"/>
          <w:lang w:val="uk-UA"/>
        </w:rPr>
        <w:t>, обумовлюють</w:t>
      </w:r>
      <w:r w:rsidRPr="00124450">
        <w:rPr>
          <w:sz w:val="28"/>
          <w:szCs w:val="28"/>
          <w:lang w:val="uk-UA"/>
        </w:rPr>
        <w:t xml:space="preserve"> </w:t>
      </w:r>
      <w:r>
        <w:rPr>
          <w:sz w:val="28"/>
          <w:szCs w:val="28"/>
          <w:lang w:val="uk-UA"/>
        </w:rPr>
        <w:t>злоякісну</w:t>
      </w:r>
      <w:r w:rsidRPr="00DA72BF">
        <w:rPr>
          <w:sz w:val="28"/>
          <w:szCs w:val="28"/>
          <w:lang w:val="uk-UA"/>
        </w:rPr>
        <w:t xml:space="preserve"> т</w:t>
      </w:r>
      <w:r>
        <w:rPr>
          <w:sz w:val="28"/>
          <w:szCs w:val="28"/>
          <w:lang w:val="uk-UA"/>
        </w:rPr>
        <w:t>рансформацію клітин.</w:t>
      </w:r>
      <w:r w:rsidRPr="00DA72BF">
        <w:rPr>
          <w:sz w:val="28"/>
          <w:szCs w:val="28"/>
          <w:lang w:val="uk-UA"/>
        </w:rPr>
        <w:t xml:space="preserve"> </w:t>
      </w:r>
      <w:r>
        <w:rPr>
          <w:sz w:val="28"/>
          <w:szCs w:val="28"/>
          <w:lang w:val="uk-UA"/>
        </w:rPr>
        <w:t>В той же час, з</w:t>
      </w:r>
      <w:r w:rsidRPr="00DA72BF">
        <w:rPr>
          <w:sz w:val="28"/>
          <w:szCs w:val="28"/>
          <w:lang w:val="uk-UA"/>
        </w:rPr>
        <w:t xml:space="preserve">лоякісна трансформація клітин супроводжується високим ступенем кооперації сигнальних каскадів, що забезпечує </w:t>
      </w:r>
      <w:r>
        <w:rPr>
          <w:sz w:val="28"/>
          <w:szCs w:val="28"/>
          <w:lang w:val="uk-UA"/>
        </w:rPr>
        <w:t xml:space="preserve"> їх </w:t>
      </w:r>
      <w:r w:rsidRPr="00DA72BF">
        <w:rPr>
          <w:sz w:val="28"/>
          <w:szCs w:val="28"/>
          <w:lang w:val="uk-UA"/>
        </w:rPr>
        <w:t>синергі</w:t>
      </w:r>
      <w:r>
        <w:rPr>
          <w:sz w:val="28"/>
          <w:szCs w:val="28"/>
          <w:lang w:val="uk-UA"/>
        </w:rPr>
        <w:t>зм</w:t>
      </w:r>
      <w:r w:rsidRPr="00DA72BF">
        <w:rPr>
          <w:sz w:val="28"/>
          <w:szCs w:val="28"/>
          <w:lang w:val="uk-UA"/>
        </w:rPr>
        <w:t xml:space="preserve"> на різних рівнях регуляції, включаючи експресію генів. Ідентифікація сигнальних каскадів і пошук нових ефекторних молекул, які задіяні в процесах злоякісної трансформації клітин і патогенезі пухлин, є пріоритетним напрямком сучасної онкології. Саме завдяки глибокому розумінню механізмів внутрішньоклітинної передачі сигналів останнім часом створено ряд препаратів цільової дії, які з успіхом використовуються в онкологічних клініках або проходять останні стадії доклінічних випробувань</w:t>
      </w:r>
      <w:r>
        <w:rPr>
          <w:sz w:val="28"/>
          <w:szCs w:val="28"/>
          <w:lang w:val="uk-UA"/>
        </w:rPr>
        <w:t xml:space="preserve"> (</w:t>
      </w:r>
      <w:r>
        <w:rPr>
          <w:sz w:val="28"/>
          <w:szCs w:val="28"/>
          <w:lang w:val="en-US"/>
        </w:rPr>
        <w:t>H</w:t>
      </w:r>
      <w:r w:rsidRPr="003A69F0">
        <w:rPr>
          <w:sz w:val="28"/>
          <w:szCs w:val="28"/>
          <w:lang w:val="uk-UA"/>
        </w:rPr>
        <w:t>.</w:t>
      </w:r>
      <w:r w:rsidRPr="007C617F">
        <w:rPr>
          <w:sz w:val="28"/>
          <w:szCs w:val="28"/>
          <w:lang w:val="uk-UA"/>
        </w:rPr>
        <w:t xml:space="preserve"> </w:t>
      </w:r>
      <w:r>
        <w:rPr>
          <w:sz w:val="28"/>
          <w:szCs w:val="28"/>
          <w:lang w:val="en-US"/>
        </w:rPr>
        <w:t>Shen</w:t>
      </w:r>
      <w:r w:rsidRPr="007C617F">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xml:space="preserve">, </w:t>
      </w:r>
      <w:r w:rsidRPr="003A69F0">
        <w:rPr>
          <w:sz w:val="28"/>
          <w:szCs w:val="28"/>
          <w:lang w:val="uk-UA"/>
        </w:rPr>
        <w:t>2009</w:t>
      </w:r>
      <w:r w:rsidRPr="003943EE">
        <w:rPr>
          <w:sz w:val="28"/>
          <w:szCs w:val="28"/>
          <w:lang w:val="uk-UA"/>
        </w:rPr>
        <w:t xml:space="preserve">, </w:t>
      </w:r>
      <w:r>
        <w:rPr>
          <w:sz w:val="28"/>
          <w:szCs w:val="28"/>
          <w:lang w:val="en-US"/>
        </w:rPr>
        <w:t>D</w:t>
      </w:r>
      <w:r w:rsidRPr="003943EE">
        <w:rPr>
          <w:sz w:val="28"/>
          <w:szCs w:val="28"/>
          <w:lang w:val="uk-UA"/>
        </w:rPr>
        <w:t>.</w:t>
      </w:r>
      <w:r w:rsidRPr="007C617F">
        <w:rPr>
          <w:sz w:val="28"/>
          <w:szCs w:val="28"/>
          <w:lang w:val="uk-UA"/>
        </w:rPr>
        <w:t xml:space="preserve"> </w:t>
      </w:r>
      <w:r w:rsidRPr="00CB30D3">
        <w:rPr>
          <w:sz w:val="28"/>
          <w:szCs w:val="28"/>
          <w:lang w:val="uk-UA"/>
        </w:rPr>
        <w:t>Teachey</w:t>
      </w:r>
      <w:r w:rsidRPr="007C617F">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CB30D3">
        <w:rPr>
          <w:sz w:val="28"/>
          <w:szCs w:val="28"/>
          <w:lang w:val="uk-UA"/>
        </w:rPr>
        <w:t>, 2009</w:t>
      </w:r>
      <w:r>
        <w:rPr>
          <w:sz w:val="28"/>
          <w:szCs w:val="28"/>
          <w:lang w:val="uk-UA"/>
        </w:rPr>
        <w:t>)</w:t>
      </w:r>
      <w:r w:rsidRPr="00DA72BF">
        <w:rPr>
          <w:sz w:val="28"/>
          <w:szCs w:val="28"/>
          <w:lang w:val="uk-UA"/>
        </w:rPr>
        <w:t>.</w:t>
      </w:r>
    </w:p>
    <w:p w:rsidR="003A0FDA" w:rsidRPr="00702E22" w:rsidRDefault="003A0FDA" w:rsidP="003A0FDA">
      <w:pPr>
        <w:pStyle w:val="afff2"/>
        <w:ind w:firstLine="567"/>
        <w:jc w:val="both"/>
        <w:rPr>
          <w:sz w:val="28"/>
          <w:szCs w:val="28"/>
          <w:lang w:val="uk-UA"/>
        </w:rPr>
      </w:pPr>
      <w:r w:rsidRPr="00DA72BF">
        <w:rPr>
          <w:sz w:val="28"/>
          <w:szCs w:val="28"/>
          <w:lang w:val="uk-UA"/>
        </w:rPr>
        <w:t>Інтеграцію і координацію ключових сигнальних каскадів, що передають інформацію від поверхневих рецепторів до генетичного апарату клітин, забезпечують вторинні месенжери, адапторні білки та ферменти, зокрема протеїнкінази (</w:t>
      </w:r>
      <w:r>
        <w:rPr>
          <w:sz w:val="28"/>
          <w:szCs w:val="28"/>
          <w:lang w:val="en-US"/>
        </w:rPr>
        <w:t>L</w:t>
      </w:r>
      <w:r w:rsidRPr="008B37F5">
        <w:rPr>
          <w:sz w:val="28"/>
          <w:szCs w:val="28"/>
          <w:lang w:val="uk-UA"/>
        </w:rPr>
        <w:t>.</w:t>
      </w:r>
      <w:r w:rsidRPr="007C617F">
        <w:rPr>
          <w:sz w:val="28"/>
          <w:szCs w:val="28"/>
          <w:lang w:val="uk-UA"/>
        </w:rPr>
        <w:t xml:space="preserve"> </w:t>
      </w:r>
      <w:r w:rsidRPr="001C385E">
        <w:rPr>
          <w:sz w:val="28"/>
          <w:szCs w:val="28"/>
          <w:lang w:val="uk-UA"/>
        </w:rPr>
        <w:t xml:space="preserve">Steelman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xml:space="preserve">, 2008, </w:t>
      </w:r>
      <w:r w:rsidRPr="001C385E">
        <w:rPr>
          <w:sz w:val="28"/>
          <w:szCs w:val="28"/>
          <w:lang w:val="en-US"/>
        </w:rPr>
        <w:t>J</w:t>
      </w:r>
      <w:r w:rsidRPr="001C385E">
        <w:rPr>
          <w:sz w:val="28"/>
          <w:szCs w:val="28"/>
          <w:lang w:val="uk-UA"/>
        </w:rPr>
        <w:t>.</w:t>
      </w:r>
      <w:r w:rsidRPr="007C617F">
        <w:rPr>
          <w:sz w:val="28"/>
          <w:szCs w:val="28"/>
          <w:lang w:val="uk-UA"/>
        </w:rPr>
        <w:t xml:space="preserve"> </w:t>
      </w:r>
      <w:r w:rsidRPr="001C385E">
        <w:rPr>
          <w:sz w:val="28"/>
          <w:szCs w:val="28"/>
          <w:lang w:val="uk-UA"/>
        </w:rPr>
        <w:t xml:space="preserve">McCudrey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xml:space="preserve">, 2008). До таких </w:t>
      </w:r>
      <w:r w:rsidRPr="00702E22">
        <w:rPr>
          <w:sz w:val="28"/>
          <w:szCs w:val="28"/>
          <w:lang w:val="uk-UA"/>
        </w:rPr>
        <w:t xml:space="preserve">регуляторів сигнальної мережі можна віднести і </w:t>
      </w:r>
      <w:r>
        <w:rPr>
          <w:sz w:val="28"/>
          <w:szCs w:val="28"/>
          <w:lang w:val="uk-UA"/>
        </w:rPr>
        <w:t xml:space="preserve">представників </w:t>
      </w:r>
      <w:r w:rsidRPr="00702E22">
        <w:rPr>
          <w:sz w:val="28"/>
          <w:szCs w:val="28"/>
          <w:lang w:val="uk-UA"/>
        </w:rPr>
        <w:t>нов</w:t>
      </w:r>
      <w:r>
        <w:rPr>
          <w:sz w:val="28"/>
          <w:szCs w:val="28"/>
          <w:lang w:val="uk-UA"/>
        </w:rPr>
        <w:t>ої</w:t>
      </w:r>
      <w:r w:rsidRPr="00702E22">
        <w:rPr>
          <w:sz w:val="28"/>
          <w:szCs w:val="28"/>
          <w:lang w:val="uk-UA"/>
        </w:rPr>
        <w:t xml:space="preserve"> родин</w:t>
      </w:r>
      <w:r>
        <w:rPr>
          <w:sz w:val="28"/>
          <w:szCs w:val="28"/>
          <w:lang w:val="uk-UA"/>
        </w:rPr>
        <w:t>и</w:t>
      </w:r>
      <w:r w:rsidRPr="00702E22">
        <w:rPr>
          <w:sz w:val="28"/>
          <w:szCs w:val="28"/>
          <w:lang w:val="uk-UA"/>
        </w:rPr>
        <w:t xml:space="preserve"> серин-треонінових протеїнкіназ D (PKD), що входить до групи кальцій-кальмодулін залежних протеїнкіназ (САМК) (</w:t>
      </w:r>
      <w:r w:rsidRPr="00702E22">
        <w:rPr>
          <w:sz w:val="28"/>
          <w:szCs w:val="28"/>
          <w:lang w:val="en-US"/>
        </w:rPr>
        <w:t>A</w:t>
      </w:r>
      <w:r w:rsidRPr="00702E22">
        <w:rPr>
          <w:sz w:val="28"/>
          <w:szCs w:val="28"/>
          <w:lang w:val="uk-UA"/>
        </w:rPr>
        <w:t xml:space="preserve">. Manning 2002 </w:t>
      </w:r>
      <w:r w:rsidRPr="00702E22">
        <w:rPr>
          <w:sz w:val="28"/>
          <w:szCs w:val="28"/>
          <w:lang w:val="en-US"/>
        </w:rPr>
        <w:t>et</w:t>
      </w:r>
      <w:r w:rsidRPr="00702E22">
        <w:rPr>
          <w:sz w:val="28"/>
          <w:szCs w:val="28"/>
          <w:lang w:val="uk-UA"/>
        </w:rPr>
        <w:t xml:space="preserve"> </w:t>
      </w:r>
      <w:r w:rsidRPr="00702E22">
        <w:rPr>
          <w:sz w:val="28"/>
          <w:szCs w:val="28"/>
          <w:lang w:val="en-US"/>
        </w:rPr>
        <w:t>al</w:t>
      </w:r>
      <w:r w:rsidRPr="00702E22">
        <w:rPr>
          <w:sz w:val="28"/>
          <w:szCs w:val="28"/>
          <w:lang w:val="uk-UA"/>
        </w:rPr>
        <w:t xml:space="preserve">.,,  </w:t>
      </w:r>
      <w:r w:rsidRPr="00702E22">
        <w:rPr>
          <w:sz w:val="28"/>
          <w:szCs w:val="28"/>
          <w:lang w:val="en-US"/>
        </w:rPr>
        <w:t>J</w:t>
      </w:r>
      <w:r w:rsidRPr="00702E22">
        <w:rPr>
          <w:sz w:val="28"/>
          <w:szCs w:val="28"/>
          <w:lang w:val="uk-UA"/>
        </w:rPr>
        <w:t xml:space="preserve">. </w:t>
      </w:r>
      <w:r w:rsidRPr="00702E22">
        <w:rPr>
          <w:color w:val="000000"/>
          <w:sz w:val="28"/>
          <w:szCs w:val="28"/>
          <w:lang w:val="uk-UA"/>
        </w:rPr>
        <w:t xml:space="preserve">Van Lint </w:t>
      </w:r>
      <w:r w:rsidRPr="00702E22">
        <w:rPr>
          <w:sz w:val="28"/>
          <w:szCs w:val="28"/>
          <w:lang w:val="en-US"/>
        </w:rPr>
        <w:t>et</w:t>
      </w:r>
      <w:r w:rsidRPr="00702E22">
        <w:rPr>
          <w:sz w:val="28"/>
          <w:szCs w:val="28"/>
          <w:lang w:val="uk-UA"/>
        </w:rPr>
        <w:t xml:space="preserve"> </w:t>
      </w:r>
      <w:r w:rsidRPr="00702E22">
        <w:rPr>
          <w:sz w:val="28"/>
          <w:szCs w:val="28"/>
          <w:lang w:val="en-US"/>
        </w:rPr>
        <w:t>al</w:t>
      </w:r>
      <w:r w:rsidRPr="00702E22">
        <w:rPr>
          <w:sz w:val="28"/>
          <w:szCs w:val="28"/>
          <w:lang w:val="uk-UA"/>
        </w:rPr>
        <w:t>.,</w:t>
      </w:r>
      <w:r w:rsidRPr="00702E22">
        <w:rPr>
          <w:color w:val="000000"/>
          <w:sz w:val="28"/>
          <w:szCs w:val="28"/>
          <w:lang w:val="uk-UA"/>
        </w:rPr>
        <w:t xml:space="preserve"> 2002</w:t>
      </w:r>
      <w:r w:rsidRPr="00702E22">
        <w:rPr>
          <w:sz w:val="28"/>
          <w:szCs w:val="28"/>
          <w:lang w:val="uk-UA"/>
        </w:rPr>
        <w:t>). До родини PKD належать протеїнкінази PKD1/PKC</w:t>
      </w:r>
      <w:r w:rsidRPr="00702E22">
        <w:rPr>
          <w:rFonts w:ascii="Symbol" w:hAnsi="Symbol" w:cs="Symbol"/>
          <w:sz w:val="28"/>
          <w:szCs w:val="28"/>
          <w:lang w:val="uk-UA"/>
        </w:rPr>
        <w:t></w:t>
      </w:r>
      <w:r w:rsidRPr="00702E22">
        <w:rPr>
          <w:sz w:val="28"/>
          <w:szCs w:val="28"/>
          <w:lang w:val="uk-UA"/>
        </w:rPr>
        <w:t>, PKD2 і PKD3/PKC</w:t>
      </w:r>
      <w:r w:rsidRPr="00702E22">
        <w:rPr>
          <w:rFonts w:ascii="Symbol" w:hAnsi="Symbol" w:cs="Symbol"/>
          <w:sz w:val="28"/>
          <w:szCs w:val="28"/>
          <w:lang w:val="uk-UA"/>
        </w:rPr>
        <w:t></w:t>
      </w:r>
      <w:r w:rsidRPr="00702E22">
        <w:rPr>
          <w:sz w:val="28"/>
          <w:szCs w:val="28"/>
          <w:lang w:val="uk-UA"/>
        </w:rPr>
        <w:t xml:space="preserve">. Вони експресовані в клітинах ссавців, </w:t>
      </w:r>
      <w:r w:rsidRPr="00702E22">
        <w:rPr>
          <w:color w:val="000000"/>
          <w:sz w:val="28"/>
          <w:szCs w:val="28"/>
          <w:lang w:val="uk-UA"/>
        </w:rPr>
        <w:t>мають високу структурну гомологію, але відрізняються за клітин</w:t>
      </w:r>
      <w:r>
        <w:rPr>
          <w:color w:val="000000"/>
          <w:sz w:val="28"/>
          <w:szCs w:val="28"/>
          <w:lang w:val="uk-UA"/>
        </w:rPr>
        <w:t>н</w:t>
      </w:r>
      <w:r w:rsidRPr="00702E22">
        <w:rPr>
          <w:color w:val="000000"/>
          <w:sz w:val="28"/>
          <w:szCs w:val="28"/>
          <w:lang w:val="uk-UA"/>
        </w:rPr>
        <w:t>о-специфічною експресією, внутрішньоклітинним розподілом і, вірогідно, за субстратною специфічністю та функціям</w:t>
      </w:r>
      <w:r>
        <w:rPr>
          <w:color w:val="000000"/>
          <w:sz w:val="28"/>
          <w:szCs w:val="28"/>
          <w:lang w:val="uk-UA"/>
        </w:rPr>
        <w:t>и</w:t>
      </w:r>
      <w:r w:rsidRPr="00702E22">
        <w:rPr>
          <w:color w:val="000000"/>
          <w:sz w:val="28"/>
          <w:szCs w:val="28"/>
          <w:lang w:val="uk-UA"/>
        </w:rPr>
        <w:t xml:space="preserve"> (</w:t>
      </w:r>
      <w:r w:rsidRPr="00702E22">
        <w:rPr>
          <w:color w:val="000000"/>
          <w:sz w:val="28"/>
          <w:szCs w:val="28"/>
          <w:lang w:val="en-US"/>
        </w:rPr>
        <w:t>J</w:t>
      </w:r>
      <w:r w:rsidRPr="00702E22">
        <w:rPr>
          <w:color w:val="000000"/>
          <w:sz w:val="28"/>
          <w:szCs w:val="28"/>
          <w:lang w:val="uk-UA"/>
        </w:rPr>
        <w:t xml:space="preserve">. Van Lint </w:t>
      </w:r>
      <w:r w:rsidRPr="00702E22">
        <w:rPr>
          <w:sz w:val="28"/>
          <w:szCs w:val="28"/>
          <w:lang w:val="en-US"/>
        </w:rPr>
        <w:t>et</w:t>
      </w:r>
      <w:r w:rsidRPr="00702E22">
        <w:rPr>
          <w:sz w:val="28"/>
          <w:szCs w:val="28"/>
          <w:lang w:val="uk-UA"/>
        </w:rPr>
        <w:t xml:space="preserve"> </w:t>
      </w:r>
      <w:r w:rsidRPr="00702E22">
        <w:rPr>
          <w:sz w:val="28"/>
          <w:szCs w:val="28"/>
          <w:lang w:val="en-US"/>
        </w:rPr>
        <w:t>al</w:t>
      </w:r>
      <w:r w:rsidRPr="00702E22">
        <w:rPr>
          <w:sz w:val="28"/>
          <w:szCs w:val="28"/>
          <w:lang w:val="uk-UA"/>
        </w:rPr>
        <w:t xml:space="preserve">., </w:t>
      </w:r>
      <w:r w:rsidRPr="00702E22">
        <w:rPr>
          <w:color w:val="000000"/>
          <w:sz w:val="28"/>
          <w:szCs w:val="28"/>
          <w:lang w:val="uk-UA"/>
        </w:rPr>
        <w:t>2002).</w:t>
      </w:r>
    </w:p>
    <w:p w:rsidR="003A0FDA" w:rsidRPr="00DA72BF" w:rsidRDefault="003A0FDA" w:rsidP="003A0FDA">
      <w:pPr>
        <w:ind w:firstLine="567"/>
        <w:jc w:val="both"/>
        <w:rPr>
          <w:sz w:val="28"/>
          <w:szCs w:val="28"/>
          <w:lang w:val="uk-UA"/>
        </w:rPr>
      </w:pPr>
      <w:r w:rsidRPr="00702E22">
        <w:rPr>
          <w:sz w:val="28"/>
          <w:szCs w:val="28"/>
          <w:lang w:val="uk-UA"/>
        </w:rPr>
        <w:t>Протеїнкінази родини PKD задіяні в регуляції ключових сигнальних каскадів клітин і транспорті білків із апарату Гольджі, що свідчить про участь цих ферментів в контролі основних біологічних процесів клітини</w:t>
      </w:r>
      <w:r>
        <w:rPr>
          <w:sz w:val="28"/>
          <w:szCs w:val="28"/>
          <w:lang w:val="uk-UA"/>
        </w:rPr>
        <w:t>.</w:t>
      </w:r>
      <w:r w:rsidRPr="00702E22">
        <w:rPr>
          <w:sz w:val="28"/>
          <w:szCs w:val="28"/>
          <w:lang w:val="uk-UA"/>
        </w:rPr>
        <w:t xml:space="preserve"> </w:t>
      </w:r>
      <w:r w:rsidRPr="00DA72BF">
        <w:rPr>
          <w:sz w:val="28"/>
          <w:szCs w:val="28"/>
          <w:lang w:val="uk-UA"/>
        </w:rPr>
        <w:t>З використанням експериментальних моделей отримано беззаперечні свідоцтва, що протеїнкінази родини PKD беруть участь в процесах проліферації, апоптозу, клітинної адгезії та інвазивності пухлинних клітин</w:t>
      </w:r>
      <w:r>
        <w:rPr>
          <w:sz w:val="28"/>
          <w:szCs w:val="28"/>
          <w:lang w:val="uk-UA"/>
        </w:rPr>
        <w:t xml:space="preserve"> (</w:t>
      </w:r>
      <w:r>
        <w:rPr>
          <w:sz w:val="28"/>
          <w:szCs w:val="28"/>
          <w:lang w:val="en-US"/>
        </w:rPr>
        <w:t>J</w:t>
      </w:r>
      <w:r w:rsidRPr="003A69F0">
        <w:rPr>
          <w:sz w:val="28"/>
          <w:szCs w:val="28"/>
          <w:lang w:val="uk-UA"/>
        </w:rPr>
        <w:t xml:space="preserve">. </w:t>
      </w:r>
      <w:r>
        <w:rPr>
          <w:sz w:val="28"/>
          <w:szCs w:val="28"/>
          <w:lang w:val="en-US"/>
        </w:rPr>
        <w:t>Chen</w:t>
      </w:r>
      <w:r>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w:t>
      </w:r>
      <w:r>
        <w:rPr>
          <w:sz w:val="28"/>
          <w:szCs w:val="28"/>
          <w:lang w:val="uk-UA"/>
        </w:rPr>
        <w:t xml:space="preserve"> </w:t>
      </w:r>
      <w:r w:rsidRPr="003A69F0">
        <w:rPr>
          <w:sz w:val="28"/>
          <w:szCs w:val="28"/>
          <w:lang w:val="uk-UA"/>
        </w:rPr>
        <w:t xml:space="preserve">2008, </w:t>
      </w:r>
      <w:r>
        <w:rPr>
          <w:sz w:val="28"/>
          <w:szCs w:val="28"/>
          <w:lang w:val="en-US"/>
        </w:rPr>
        <w:t>J</w:t>
      </w:r>
      <w:r w:rsidRPr="003A69F0">
        <w:rPr>
          <w:sz w:val="28"/>
          <w:szCs w:val="28"/>
          <w:lang w:val="uk-UA"/>
        </w:rPr>
        <w:t xml:space="preserve">. </w:t>
      </w:r>
      <w:r>
        <w:rPr>
          <w:sz w:val="28"/>
          <w:szCs w:val="28"/>
          <w:lang w:val="en-US"/>
        </w:rPr>
        <w:t>Song</w:t>
      </w:r>
      <w:r>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w:t>
      </w:r>
      <w:r w:rsidRPr="008F1C4B">
        <w:rPr>
          <w:sz w:val="28"/>
          <w:szCs w:val="28"/>
          <w:lang w:val="uk-UA"/>
        </w:rPr>
        <w:t xml:space="preserve"> 2009</w:t>
      </w:r>
      <w:r>
        <w:rPr>
          <w:sz w:val="28"/>
          <w:szCs w:val="28"/>
          <w:lang w:val="uk-UA"/>
        </w:rPr>
        <w:t xml:space="preserve">). Враховуючи ці дані, можна допустити, що протеїнкінази родини </w:t>
      </w:r>
      <w:r w:rsidRPr="00702E22">
        <w:rPr>
          <w:sz w:val="28"/>
          <w:szCs w:val="28"/>
          <w:lang w:val="uk-UA"/>
        </w:rPr>
        <w:t>PKD</w:t>
      </w:r>
      <w:r>
        <w:rPr>
          <w:sz w:val="28"/>
          <w:szCs w:val="28"/>
          <w:lang w:val="uk-UA"/>
        </w:rPr>
        <w:t xml:space="preserve"> можуть бути використані</w:t>
      </w:r>
      <w:r w:rsidRPr="00702E22">
        <w:rPr>
          <w:sz w:val="28"/>
          <w:szCs w:val="28"/>
          <w:lang w:val="uk-UA"/>
        </w:rPr>
        <w:t xml:space="preserve"> </w:t>
      </w:r>
      <w:r>
        <w:rPr>
          <w:sz w:val="28"/>
          <w:szCs w:val="28"/>
          <w:lang w:val="uk-UA"/>
        </w:rPr>
        <w:t xml:space="preserve">в якості мішені </w:t>
      </w:r>
      <w:r w:rsidRPr="00702E22">
        <w:rPr>
          <w:sz w:val="28"/>
          <w:szCs w:val="28"/>
          <w:lang w:val="uk-UA"/>
        </w:rPr>
        <w:t xml:space="preserve">для </w:t>
      </w:r>
      <w:r>
        <w:rPr>
          <w:sz w:val="28"/>
          <w:szCs w:val="28"/>
          <w:lang w:val="uk-UA"/>
        </w:rPr>
        <w:t xml:space="preserve">створення засобів </w:t>
      </w:r>
      <w:r w:rsidRPr="00702E22">
        <w:rPr>
          <w:sz w:val="28"/>
          <w:szCs w:val="28"/>
          <w:lang w:val="uk-UA"/>
        </w:rPr>
        <w:t xml:space="preserve">таргетної терапії </w:t>
      </w:r>
      <w:r>
        <w:rPr>
          <w:sz w:val="28"/>
          <w:szCs w:val="28"/>
          <w:lang w:val="uk-UA"/>
        </w:rPr>
        <w:t>при лікуванні хворих,</w:t>
      </w:r>
      <w:r w:rsidRPr="00702E22">
        <w:rPr>
          <w:sz w:val="28"/>
          <w:szCs w:val="28"/>
          <w:lang w:val="uk-UA"/>
        </w:rPr>
        <w:t xml:space="preserve"> зокрема, </w:t>
      </w:r>
      <w:r>
        <w:rPr>
          <w:sz w:val="28"/>
          <w:szCs w:val="28"/>
          <w:lang w:val="uk-UA"/>
        </w:rPr>
        <w:t xml:space="preserve">на </w:t>
      </w:r>
      <w:r w:rsidRPr="00702E22">
        <w:rPr>
          <w:sz w:val="28"/>
          <w:szCs w:val="28"/>
          <w:lang w:val="uk-UA"/>
        </w:rPr>
        <w:t>кардіоваскулярн</w:t>
      </w:r>
      <w:r>
        <w:rPr>
          <w:sz w:val="28"/>
          <w:szCs w:val="28"/>
          <w:lang w:val="uk-UA"/>
        </w:rPr>
        <w:t>і</w:t>
      </w:r>
      <w:r w:rsidRPr="00DA72BF">
        <w:rPr>
          <w:sz w:val="28"/>
          <w:szCs w:val="28"/>
          <w:lang w:val="uk-UA"/>
        </w:rPr>
        <w:t xml:space="preserve"> та </w:t>
      </w:r>
      <w:r>
        <w:rPr>
          <w:sz w:val="28"/>
          <w:szCs w:val="28"/>
          <w:lang w:val="uk-UA"/>
        </w:rPr>
        <w:t xml:space="preserve"> онкологічні </w:t>
      </w:r>
      <w:r w:rsidRPr="00DA72BF">
        <w:rPr>
          <w:sz w:val="28"/>
          <w:szCs w:val="28"/>
          <w:lang w:val="uk-UA"/>
        </w:rPr>
        <w:t>захворюван</w:t>
      </w:r>
      <w:r>
        <w:rPr>
          <w:sz w:val="28"/>
          <w:szCs w:val="28"/>
          <w:lang w:val="uk-UA"/>
        </w:rPr>
        <w:t>ня</w:t>
      </w:r>
      <w:r w:rsidRPr="00DA72BF">
        <w:rPr>
          <w:sz w:val="28"/>
          <w:szCs w:val="28"/>
          <w:lang w:val="uk-UA"/>
        </w:rPr>
        <w:t xml:space="preserve"> </w:t>
      </w:r>
      <w:r>
        <w:rPr>
          <w:sz w:val="28"/>
          <w:szCs w:val="28"/>
          <w:lang w:val="uk-UA"/>
        </w:rPr>
        <w:t>(</w:t>
      </w:r>
      <w:r>
        <w:rPr>
          <w:sz w:val="28"/>
          <w:szCs w:val="28"/>
          <w:lang w:val="en-US"/>
        </w:rPr>
        <w:t>E</w:t>
      </w:r>
      <w:r>
        <w:rPr>
          <w:sz w:val="28"/>
          <w:szCs w:val="28"/>
          <w:lang w:val="uk-UA"/>
        </w:rPr>
        <w:t>.</w:t>
      </w:r>
      <w:r w:rsidRPr="00116010">
        <w:rPr>
          <w:sz w:val="28"/>
          <w:szCs w:val="28"/>
          <w:lang w:val="uk-UA"/>
        </w:rPr>
        <w:t xml:space="preserve"> </w:t>
      </w:r>
      <w:r>
        <w:rPr>
          <w:sz w:val="28"/>
          <w:szCs w:val="28"/>
          <w:lang w:val="uk-UA"/>
        </w:rPr>
        <w:t xml:space="preserve">Rozengurt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w:t>
      </w:r>
      <w:r w:rsidRPr="00116010">
        <w:rPr>
          <w:sz w:val="28"/>
          <w:szCs w:val="28"/>
          <w:lang w:val="uk-UA"/>
        </w:rPr>
        <w:t xml:space="preserve"> 2005)</w:t>
      </w:r>
      <w:r w:rsidRPr="00DA72BF">
        <w:rPr>
          <w:sz w:val="28"/>
          <w:szCs w:val="28"/>
          <w:lang w:val="uk-UA"/>
        </w:rPr>
        <w:t>. В той же час</w:t>
      </w:r>
      <w:r>
        <w:rPr>
          <w:sz w:val="28"/>
          <w:szCs w:val="28"/>
          <w:lang w:val="uk-UA"/>
        </w:rPr>
        <w:t>,</w:t>
      </w:r>
      <w:r w:rsidRPr="00DA72BF">
        <w:rPr>
          <w:sz w:val="28"/>
          <w:szCs w:val="28"/>
          <w:lang w:val="uk-UA"/>
        </w:rPr>
        <w:t xml:space="preserve"> тільки поодинокі</w:t>
      </w:r>
      <w:r>
        <w:rPr>
          <w:sz w:val="28"/>
          <w:szCs w:val="28"/>
          <w:lang w:val="uk-UA"/>
        </w:rPr>
        <w:t xml:space="preserve"> з</w:t>
      </w:r>
      <w:r w:rsidRPr="00DA72BF">
        <w:rPr>
          <w:sz w:val="28"/>
          <w:szCs w:val="28"/>
          <w:lang w:val="uk-UA"/>
        </w:rPr>
        <w:t xml:space="preserve"> опублікован</w:t>
      </w:r>
      <w:r>
        <w:rPr>
          <w:sz w:val="28"/>
          <w:szCs w:val="28"/>
          <w:lang w:val="uk-UA"/>
        </w:rPr>
        <w:t>их</w:t>
      </w:r>
      <w:r w:rsidRPr="00DA72BF">
        <w:rPr>
          <w:sz w:val="28"/>
          <w:szCs w:val="28"/>
          <w:lang w:val="uk-UA"/>
        </w:rPr>
        <w:t xml:space="preserve"> роб</w:t>
      </w:r>
      <w:r>
        <w:rPr>
          <w:sz w:val="28"/>
          <w:szCs w:val="28"/>
          <w:lang w:val="uk-UA"/>
        </w:rPr>
        <w:t>іт</w:t>
      </w:r>
      <w:r w:rsidRPr="00DA72BF">
        <w:rPr>
          <w:sz w:val="28"/>
          <w:szCs w:val="28"/>
          <w:lang w:val="uk-UA"/>
        </w:rPr>
        <w:t xml:space="preserve"> присвячен</w:t>
      </w:r>
      <w:r>
        <w:rPr>
          <w:sz w:val="28"/>
          <w:szCs w:val="28"/>
          <w:lang w:val="uk-UA"/>
        </w:rPr>
        <w:t>і</w:t>
      </w:r>
      <w:r w:rsidRPr="00DA72BF">
        <w:rPr>
          <w:sz w:val="28"/>
          <w:szCs w:val="28"/>
          <w:lang w:val="uk-UA"/>
        </w:rPr>
        <w:t xml:space="preserve"> дослідженню експресії та активності протеїнкіназ цієї </w:t>
      </w:r>
      <w:r w:rsidRPr="00DA72BF">
        <w:rPr>
          <w:sz w:val="28"/>
          <w:szCs w:val="28"/>
          <w:lang w:val="uk-UA"/>
        </w:rPr>
        <w:lastRenderedPageBreak/>
        <w:t xml:space="preserve">родини в нормальних та пухлинних клітинах </w:t>
      </w:r>
      <w:r w:rsidRPr="00A35BD5">
        <w:rPr>
          <w:i/>
          <w:sz w:val="28"/>
          <w:szCs w:val="28"/>
          <w:lang w:val="uk-UA"/>
        </w:rPr>
        <w:t>in situ</w:t>
      </w:r>
      <w:r w:rsidRPr="00DA72BF">
        <w:rPr>
          <w:sz w:val="28"/>
          <w:szCs w:val="28"/>
          <w:lang w:val="uk-UA"/>
        </w:rPr>
        <w:t xml:space="preserve"> (</w:t>
      </w:r>
      <w:r>
        <w:rPr>
          <w:sz w:val="28"/>
          <w:szCs w:val="28"/>
          <w:lang w:val="en-US"/>
        </w:rPr>
        <w:t>M</w:t>
      </w:r>
      <w:r w:rsidRPr="00116010">
        <w:rPr>
          <w:sz w:val="28"/>
          <w:szCs w:val="28"/>
          <w:lang w:val="uk-UA"/>
        </w:rPr>
        <w:t xml:space="preserve"> </w:t>
      </w:r>
      <w:r w:rsidRPr="00DA72BF">
        <w:rPr>
          <w:sz w:val="28"/>
          <w:szCs w:val="28"/>
          <w:lang w:val="uk-UA"/>
        </w:rPr>
        <w:t>Jaggi 2007</w:t>
      </w:r>
      <w:r w:rsidRPr="007C617F">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DA72BF">
        <w:rPr>
          <w:sz w:val="28"/>
          <w:szCs w:val="28"/>
          <w:lang w:val="uk-UA"/>
        </w:rPr>
        <w:t xml:space="preserve">, </w:t>
      </w:r>
      <w:r>
        <w:rPr>
          <w:sz w:val="28"/>
          <w:szCs w:val="28"/>
          <w:lang w:val="en-US"/>
        </w:rPr>
        <w:t>P</w:t>
      </w:r>
      <w:r>
        <w:rPr>
          <w:sz w:val="28"/>
          <w:szCs w:val="28"/>
          <w:lang w:val="uk-UA"/>
        </w:rPr>
        <w:t>.</w:t>
      </w:r>
      <w:r w:rsidRPr="00116010">
        <w:rPr>
          <w:sz w:val="28"/>
          <w:szCs w:val="28"/>
          <w:lang w:val="uk-UA"/>
        </w:rPr>
        <w:t xml:space="preserve"> </w:t>
      </w:r>
      <w:r w:rsidRPr="00DA72BF">
        <w:rPr>
          <w:sz w:val="28"/>
          <w:szCs w:val="28"/>
          <w:lang w:val="uk-UA"/>
        </w:rPr>
        <w:t>Mak</w:t>
      </w:r>
      <w:r>
        <w:rPr>
          <w:sz w:val="28"/>
          <w:szCs w:val="28"/>
          <w:lang w:val="uk-UA"/>
        </w:rPr>
        <w:t xml:space="preserve">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w:t>
      </w:r>
      <w:r>
        <w:rPr>
          <w:sz w:val="28"/>
          <w:szCs w:val="28"/>
          <w:lang w:val="uk-UA"/>
        </w:rPr>
        <w:t xml:space="preserve"> 2008),</w:t>
      </w:r>
      <w:r w:rsidRPr="00DA72BF">
        <w:rPr>
          <w:sz w:val="28"/>
          <w:szCs w:val="28"/>
          <w:lang w:val="uk-UA"/>
        </w:rPr>
        <w:t xml:space="preserve"> </w:t>
      </w:r>
      <w:r>
        <w:rPr>
          <w:sz w:val="28"/>
          <w:szCs w:val="28"/>
          <w:lang w:val="uk-UA"/>
        </w:rPr>
        <w:t>а</w:t>
      </w:r>
      <w:r w:rsidRPr="00DA72BF">
        <w:rPr>
          <w:sz w:val="28"/>
          <w:szCs w:val="28"/>
          <w:lang w:val="uk-UA"/>
        </w:rPr>
        <w:t xml:space="preserve"> експресія та функції цих протеїнкіназ, зокрема PKD2, в злоякісно трансформованих клітинах при лейкозах та лімфомах не вивчались. Беручи до уваги те, що в останні роки кінази родини PKD опинились в центрі уваги трансляційних досліджень в онкології</w:t>
      </w:r>
      <w:r w:rsidRPr="00DA72BF">
        <w:rPr>
          <w:lang w:val="uk-UA"/>
        </w:rPr>
        <w:t xml:space="preserve"> </w:t>
      </w:r>
      <w:r w:rsidRPr="00DA72BF">
        <w:rPr>
          <w:sz w:val="28"/>
          <w:szCs w:val="28"/>
          <w:lang w:val="uk-UA"/>
        </w:rPr>
        <w:t>(</w:t>
      </w:r>
      <w:r>
        <w:rPr>
          <w:sz w:val="28"/>
          <w:szCs w:val="28"/>
          <w:lang w:val="en-US"/>
        </w:rPr>
        <w:t>M</w:t>
      </w:r>
      <w:r w:rsidRPr="00116010">
        <w:rPr>
          <w:sz w:val="28"/>
          <w:szCs w:val="28"/>
          <w:lang w:val="uk-UA"/>
        </w:rPr>
        <w:t xml:space="preserve"> </w:t>
      </w:r>
      <w:r w:rsidRPr="00DA72BF">
        <w:rPr>
          <w:sz w:val="28"/>
          <w:szCs w:val="28"/>
          <w:lang w:val="uk-UA"/>
        </w:rPr>
        <w:t xml:space="preserve">Jaggi </w:t>
      </w:r>
      <w:r>
        <w:rPr>
          <w:sz w:val="28"/>
          <w:szCs w:val="28"/>
          <w:lang w:val="en-US"/>
        </w:rPr>
        <w:t>et</w:t>
      </w:r>
      <w:r w:rsidRPr="007C617F">
        <w:rPr>
          <w:sz w:val="28"/>
          <w:szCs w:val="28"/>
          <w:lang w:val="uk-UA"/>
        </w:rPr>
        <w:t xml:space="preserve"> </w:t>
      </w:r>
      <w:r>
        <w:rPr>
          <w:sz w:val="28"/>
          <w:szCs w:val="28"/>
          <w:lang w:val="en-US"/>
        </w:rPr>
        <w:t>al</w:t>
      </w:r>
      <w:r w:rsidRPr="007C617F">
        <w:rPr>
          <w:sz w:val="28"/>
          <w:szCs w:val="28"/>
          <w:lang w:val="uk-UA"/>
        </w:rPr>
        <w:t>.</w:t>
      </w:r>
      <w:r w:rsidRPr="001C385E">
        <w:rPr>
          <w:sz w:val="28"/>
          <w:szCs w:val="28"/>
          <w:lang w:val="uk-UA"/>
        </w:rPr>
        <w:t xml:space="preserve">, </w:t>
      </w:r>
      <w:r w:rsidRPr="00DA72BF">
        <w:rPr>
          <w:sz w:val="28"/>
          <w:szCs w:val="28"/>
          <w:lang w:val="uk-UA"/>
        </w:rPr>
        <w:t>2007), було вирішено дослідити особливості експресії PKD2 в нормальних і злоякісно трансформованих В-лімфоцитах та з‘ясувати функціональну роль PKD2 в сигнальних каскадах лімфоцитів.</w:t>
      </w:r>
    </w:p>
    <w:p w:rsidR="003A0FDA" w:rsidRPr="00A35BD5" w:rsidRDefault="003A0FDA" w:rsidP="003A0FDA">
      <w:pPr>
        <w:ind w:firstLine="567"/>
        <w:jc w:val="both"/>
        <w:rPr>
          <w:sz w:val="28"/>
          <w:szCs w:val="28"/>
          <w:lang w:val="uk-UA"/>
        </w:rPr>
      </w:pPr>
      <w:r w:rsidRPr="00942E9B">
        <w:rPr>
          <w:b/>
          <w:sz w:val="28"/>
          <w:szCs w:val="28"/>
          <w:lang w:val="uk-UA"/>
        </w:rPr>
        <w:t>Зв</w:t>
      </w:r>
      <w:r w:rsidRPr="00942E9B">
        <w:rPr>
          <w:b/>
          <w:sz w:val="28"/>
          <w:szCs w:val="28"/>
        </w:rPr>
        <w:t>’</w:t>
      </w:r>
      <w:r w:rsidRPr="00942E9B">
        <w:rPr>
          <w:b/>
          <w:sz w:val="28"/>
          <w:szCs w:val="28"/>
          <w:lang w:val="uk-UA"/>
        </w:rPr>
        <w:t>язок роботи з науковими програмами, планами, темами.</w:t>
      </w:r>
      <w:r>
        <w:rPr>
          <w:b/>
          <w:sz w:val="28"/>
          <w:szCs w:val="28"/>
          <w:lang w:val="uk-UA"/>
        </w:rPr>
        <w:t xml:space="preserve"> </w:t>
      </w:r>
      <w:r w:rsidRPr="00116010">
        <w:rPr>
          <w:sz w:val="28"/>
          <w:szCs w:val="28"/>
          <w:lang w:val="uk-UA"/>
        </w:rPr>
        <w:t xml:space="preserve">Дисертаційна робота </w:t>
      </w:r>
      <w:r>
        <w:rPr>
          <w:sz w:val="28"/>
          <w:szCs w:val="28"/>
          <w:lang w:val="uk-UA"/>
        </w:rPr>
        <w:t>виконана у відповідності з плано</w:t>
      </w:r>
      <w:r w:rsidRPr="00116010">
        <w:rPr>
          <w:sz w:val="28"/>
          <w:szCs w:val="28"/>
          <w:lang w:val="uk-UA"/>
        </w:rPr>
        <w:t>м науков</w:t>
      </w:r>
      <w:r>
        <w:rPr>
          <w:sz w:val="28"/>
          <w:szCs w:val="28"/>
          <w:lang w:val="uk-UA"/>
        </w:rPr>
        <w:t>о-</w:t>
      </w:r>
      <w:r w:rsidRPr="00116010">
        <w:rPr>
          <w:sz w:val="28"/>
          <w:szCs w:val="28"/>
          <w:lang w:val="uk-UA"/>
        </w:rPr>
        <w:t>дослід</w:t>
      </w:r>
      <w:r>
        <w:rPr>
          <w:sz w:val="28"/>
          <w:szCs w:val="28"/>
          <w:lang w:val="uk-UA"/>
        </w:rPr>
        <w:t>ної</w:t>
      </w:r>
      <w:r w:rsidRPr="00116010">
        <w:rPr>
          <w:sz w:val="28"/>
          <w:szCs w:val="28"/>
          <w:lang w:val="uk-UA"/>
        </w:rPr>
        <w:t xml:space="preserve"> </w:t>
      </w:r>
      <w:r>
        <w:rPr>
          <w:sz w:val="28"/>
          <w:szCs w:val="28"/>
          <w:lang w:val="uk-UA"/>
        </w:rPr>
        <w:t xml:space="preserve">роботи </w:t>
      </w:r>
      <w:r w:rsidRPr="00116010">
        <w:rPr>
          <w:sz w:val="28"/>
          <w:szCs w:val="28"/>
          <w:lang w:val="uk-UA"/>
        </w:rPr>
        <w:t xml:space="preserve">Інституту експериментальної патології, онкології </w:t>
      </w:r>
      <w:r>
        <w:rPr>
          <w:sz w:val="28"/>
          <w:szCs w:val="28"/>
          <w:lang w:val="uk-UA"/>
        </w:rPr>
        <w:t>і</w:t>
      </w:r>
      <w:r w:rsidRPr="00116010">
        <w:rPr>
          <w:sz w:val="28"/>
          <w:szCs w:val="28"/>
          <w:lang w:val="uk-UA"/>
        </w:rPr>
        <w:t xml:space="preserve"> радіобіології ім.</w:t>
      </w:r>
      <w:r w:rsidRPr="00116010" w:rsidDel="00DA5464">
        <w:rPr>
          <w:sz w:val="28"/>
          <w:szCs w:val="28"/>
          <w:lang w:val="uk-UA"/>
        </w:rPr>
        <w:t xml:space="preserve"> </w:t>
      </w:r>
      <w:r w:rsidRPr="00116010">
        <w:rPr>
          <w:sz w:val="28"/>
          <w:szCs w:val="28"/>
          <w:lang w:val="uk-UA"/>
        </w:rPr>
        <w:t>Р.</w:t>
      </w:r>
      <w:r>
        <w:rPr>
          <w:sz w:val="28"/>
          <w:szCs w:val="28"/>
          <w:lang w:val="uk-UA"/>
        </w:rPr>
        <w:t>Є</w:t>
      </w:r>
      <w:r w:rsidRPr="00116010">
        <w:rPr>
          <w:sz w:val="28"/>
          <w:szCs w:val="28"/>
          <w:lang w:val="uk-UA"/>
        </w:rPr>
        <w:t>. Кавец</w:t>
      </w:r>
      <w:r>
        <w:rPr>
          <w:sz w:val="28"/>
          <w:szCs w:val="28"/>
          <w:lang w:val="uk-UA"/>
        </w:rPr>
        <w:t>ького НАН України за темами:</w:t>
      </w:r>
      <w:r w:rsidRPr="007C617F">
        <w:rPr>
          <w:sz w:val="28"/>
          <w:szCs w:val="28"/>
          <w:lang w:val="uk-UA"/>
        </w:rPr>
        <w:t xml:space="preserve"> </w:t>
      </w:r>
      <w:r w:rsidRPr="007C617F">
        <w:rPr>
          <w:caps/>
          <w:sz w:val="28"/>
          <w:szCs w:val="28"/>
          <w:lang w:val="uk-UA"/>
        </w:rPr>
        <w:t>„</w:t>
      </w:r>
      <w:r w:rsidRPr="007C617F">
        <w:rPr>
          <w:sz w:val="28"/>
          <w:szCs w:val="28"/>
          <w:lang w:val="uk-UA"/>
        </w:rPr>
        <w:t xml:space="preserve">Експресія та функції протеїн-кіназ </w:t>
      </w:r>
      <w:r w:rsidRPr="005A3D3D">
        <w:rPr>
          <w:sz w:val="28"/>
          <w:szCs w:val="28"/>
          <w:lang w:val="en-US"/>
        </w:rPr>
        <w:t>D</w:t>
      </w:r>
      <w:r w:rsidRPr="007C617F">
        <w:rPr>
          <w:sz w:val="28"/>
          <w:szCs w:val="28"/>
          <w:lang w:val="uk-UA"/>
        </w:rPr>
        <w:t xml:space="preserve"> в норм</w:t>
      </w:r>
      <w:r>
        <w:rPr>
          <w:sz w:val="28"/>
          <w:szCs w:val="28"/>
          <w:lang w:val="uk-UA"/>
        </w:rPr>
        <w:t>альних та злоякісних клітинах” (</w:t>
      </w:r>
      <w:r w:rsidRPr="007C617F">
        <w:rPr>
          <w:sz w:val="28"/>
          <w:szCs w:val="28"/>
          <w:lang w:val="uk-UA"/>
        </w:rPr>
        <w:t>2003-2005 рр</w:t>
      </w:r>
      <w:r>
        <w:rPr>
          <w:sz w:val="28"/>
          <w:szCs w:val="28"/>
          <w:lang w:val="uk-UA"/>
        </w:rPr>
        <w:t>.,</w:t>
      </w:r>
      <w:r w:rsidRPr="007C617F">
        <w:rPr>
          <w:sz w:val="28"/>
          <w:szCs w:val="28"/>
          <w:lang w:val="uk-UA"/>
        </w:rPr>
        <w:t xml:space="preserve"> </w:t>
      </w:r>
      <w:r>
        <w:rPr>
          <w:sz w:val="28"/>
          <w:szCs w:val="28"/>
          <w:lang w:val="uk-UA"/>
        </w:rPr>
        <w:t xml:space="preserve">державний реєстраційний номер </w:t>
      </w:r>
      <w:r w:rsidRPr="00D3448F">
        <w:rPr>
          <w:sz w:val="28"/>
          <w:szCs w:val="28"/>
          <w:lang w:val="uk-UA"/>
        </w:rPr>
        <w:t>010</w:t>
      </w:r>
      <w:r w:rsidRPr="00D3448F">
        <w:rPr>
          <w:sz w:val="28"/>
          <w:szCs w:val="28"/>
          <w:lang w:val="en-US"/>
        </w:rPr>
        <w:t>U</w:t>
      </w:r>
      <w:r w:rsidRPr="00D3448F">
        <w:rPr>
          <w:sz w:val="28"/>
          <w:szCs w:val="28"/>
          <w:lang w:val="uk-UA"/>
        </w:rPr>
        <w:t>000784</w:t>
      </w:r>
      <w:r w:rsidRPr="00417709">
        <w:rPr>
          <w:sz w:val="28"/>
          <w:szCs w:val="28"/>
          <w:lang w:val="uk-UA"/>
        </w:rPr>
        <w:t>),</w:t>
      </w:r>
      <w:r w:rsidRPr="00D3448F">
        <w:rPr>
          <w:sz w:val="28"/>
          <w:szCs w:val="28"/>
          <w:lang w:val="uk-UA"/>
        </w:rPr>
        <w:t xml:space="preserve"> </w:t>
      </w:r>
      <w:r w:rsidRPr="007C617F">
        <w:rPr>
          <w:caps/>
          <w:sz w:val="28"/>
          <w:szCs w:val="28"/>
          <w:lang w:val="uk-UA"/>
        </w:rPr>
        <w:t>„</w:t>
      </w:r>
      <w:r w:rsidRPr="00D3448F">
        <w:rPr>
          <w:sz w:val="28"/>
          <w:szCs w:val="28"/>
          <w:lang w:val="uk-UA"/>
        </w:rPr>
        <w:t xml:space="preserve">Роль </w:t>
      </w:r>
      <w:r w:rsidRPr="00D3448F">
        <w:rPr>
          <w:sz w:val="28"/>
          <w:szCs w:val="28"/>
          <w:lang w:val="en-US"/>
        </w:rPr>
        <w:t>PKD</w:t>
      </w:r>
      <w:r w:rsidRPr="00D3448F">
        <w:rPr>
          <w:sz w:val="28"/>
          <w:szCs w:val="28"/>
          <w:lang w:val="uk-UA"/>
        </w:rPr>
        <w:t>2 в регуляції сигнальних шляхів в нормальних та злоякісно-трансформованих В-лімфоцитах людини” (2006-2008 рр., державний реєстраційний номер 0105</w:t>
      </w:r>
      <w:r w:rsidRPr="00D3448F">
        <w:rPr>
          <w:sz w:val="28"/>
          <w:szCs w:val="28"/>
          <w:lang w:val="en-US"/>
        </w:rPr>
        <w:t>V</w:t>
      </w:r>
      <w:r w:rsidRPr="00D3448F">
        <w:rPr>
          <w:sz w:val="28"/>
          <w:szCs w:val="28"/>
          <w:lang w:val="uk-UA"/>
        </w:rPr>
        <w:t>005557</w:t>
      </w:r>
      <w:r w:rsidRPr="00417709">
        <w:rPr>
          <w:sz w:val="28"/>
          <w:szCs w:val="28"/>
          <w:lang w:val="uk-UA"/>
        </w:rPr>
        <w:t>)</w:t>
      </w:r>
      <w:r w:rsidRPr="00D3448F">
        <w:rPr>
          <w:sz w:val="28"/>
          <w:szCs w:val="28"/>
          <w:lang w:val="uk-UA"/>
        </w:rPr>
        <w:t>. Крім того, дослідження, що представлені в ро</w:t>
      </w:r>
      <w:r w:rsidRPr="00A35BD5">
        <w:rPr>
          <w:sz w:val="28"/>
          <w:szCs w:val="28"/>
          <w:lang w:val="uk-UA"/>
        </w:rPr>
        <w:t xml:space="preserve">боті, було виконано за підтримки гранту Національної академії наук України для молодих вчених “Роль </w:t>
      </w:r>
      <w:r>
        <w:rPr>
          <w:sz w:val="28"/>
          <w:szCs w:val="28"/>
        </w:rPr>
        <w:t>B</w:t>
      </w:r>
      <w:r w:rsidRPr="00A35BD5">
        <w:rPr>
          <w:sz w:val="28"/>
          <w:szCs w:val="28"/>
          <w:lang w:val="uk-UA"/>
        </w:rPr>
        <w:t xml:space="preserve">КР та </w:t>
      </w:r>
      <w:r>
        <w:rPr>
          <w:sz w:val="28"/>
          <w:szCs w:val="28"/>
        </w:rPr>
        <w:t>CD</w:t>
      </w:r>
      <w:r w:rsidRPr="00A35BD5">
        <w:rPr>
          <w:sz w:val="28"/>
          <w:szCs w:val="28"/>
          <w:lang w:val="uk-UA"/>
        </w:rPr>
        <w:t>150 в регуляції сигналь</w:t>
      </w:r>
      <w:r>
        <w:rPr>
          <w:sz w:val="28"/>
          <w:szCs w:val="28"/>
          <w:lang w:val="uk-UA"/>
        </w:rPr>
        <w:t>них каскадів В-лімфоцитів” (2005-200</w:t>
      </w:r>
      <w:r w:rsidRPr="00034037">
        <w:rPr>
          <w:sz w:val="28"/>
          <w:szCs w:val="28"/>
          <w:lang w:val="uk-UA"/>
        </w:rPr>
        <w:t xml:space="preserve">6 рр.), грантів від фонду Цивільних Досліджень і Розвитку США </w:t>
      </w:r>
      <w:r w:rsidRPr="00034037">
        <w:rPr>
          <w:sz w:val="28"/>
          <w:szCs w:val="28"/>
        </w:rPr>
        <w:t>UKB</w:t>
      </w:r>
      <w:r w:rsidRPr="00034037">
        <w:rPr>
          <w:sz w:val="28"/>
          <w:szCs w:val="28"/>
          <w:lang w:val="uk-UA"/>
        </w:rPr>
        <w:t>2-2831-</w:t>
      </w:r>
      <w:r w:rsidRPr="00034037">
        <w:rPr>
          <w:sz w:val="28"/>
          <w:szCs w:val="28"/>
        </w:rPr>
        <w:t>KV</w:t>
      </w:r>
      <w:r w:rsidRPr="00034037">
        <w:rPr>
          <w:sz w:val="28"/>
          <w:szCs w:val="28"/>
          <w:lang w:val="uk-UA"/>
        </w:rPr>
        <w:t xml:space="preserve">-06 (2004-2006 рр.) Міжнародної Асоціації сприяння кооперації вчених </w:t>
      </w:r>
      <w:r w:rsidRPr="00034037">
        <w:rPr>
          <w:sz w:val="28"/>
          <w:szCs w:val="28"/>
        </w:rPr>
        <w:t>INTAS</w:t>
      </w:r>
      <w:r w:rsidRPr="00034037">
        <w:rPr>
          <w:sz w:val="28"/>
          <w:szCs w:val="28"/>
          <w:lang w:val="uk-UA"/>
        </w:rPr>
        <w:t xml:space="preserve"> 11-2118 (2002-2004 рр.) та </w:t>
      </w:r>
      <w:r w:rsidRPr="00034037">
        <w:rPr>
          <w:sz w:val="28"/>
          <w:szCs w:val="28"/>
        </w:rPr>
        <w:t>INT</w:t>
      </w:r>
      <w:r>
        <w:rPr>
          <w:sz w:val="28"/>
          <w:szCs w:val="28"/>
        </w:rPr>
        <w:t>AS</w:t>
      </w:r>
      <w:r w:rsidRPr="00A35BD5">
        <w:rPr>
          <w:sz w:val="28"/>
          <w:szCs w:val="28"/>
          <w:lang w:val="uk-UA"/>
        </w:rPr>
        <w:t xml:space="preserve"> 03-55-1350 для молодих вчених</w:t>
      </w:r>
      <w:r>
        <w:rPr>
          <w:sz w:val="28"/>
          <w:szCs w:val="28"/>
          <w:lang w:val="uk-UA"/>
        </w:rPr>
        <w:t xml:space="preserve"> (2004 – 2007 рр.)</w:t>
      </w:r>
      <w:r w:rsidRPr="00A35BD5">
        <w:rPr>
          <w:sz w:val="28"/>
          <w:szCs w:val="28"/>
          <w:lang w:val="uk-UA"/>
        </w:rPr>
        <w:t>.</w:t>
      </w:r>
    </w:p>
    <w:p w:rsidR="003A0FDA" w:rsidRPr="00DA72BF" w:rsidRDefault="003A0FDA" w:rsidP="003A0FDA">
      <w:pPr>
        <w:ind w:firstLine="567"/>
        <w:jc w:val="both"/>
        <w:rPr>
          <w:sz w:val="28"/>
          <w:szCs w:val="28"/>
          <w:lang w:val="uk-UA"/>
        </w:rPr>
      </w:pPr>
      <w:r w:rsidRPr="00DA72BF">
        <w:rPr>
          <w:b/>
          <w:sz w:val="28"/>
          <w:szCs w:val="28"/>
          <w:lang w:val="uk-UA"/>
        </w:rPr>
        <w:t>Мета дослідження</w:t>
      </w:r>
      <w:r w:rsidRPr="00DF2DB3">
        <w:rPr>
          <w:b/>
          <w:sz w:val="28"/>
          <w:szCs w:val="28"/>
          <w:lang w:val="uk-UA"/>
        </w:rPr>
        <w:t>.</w:t>
      </w:r>
      <w:r w:rsidRPr="00DA72BF">
        <w:rPr>
          <w:sz w:val="28"/>
          <w:szCs w:val="28"/>
          <w:lang w:val="uk-UA"/>
        </w:rPr>
        <w:t xml:space="preserve"> Проаналізувати експресію та аутофосфорилювання протеїнкінази PKD2 в нормальних В-лімфоцитах та злоякісно трансформованих клітинах при лімфомах В-клітинного походження, а також з’ясувати роль PKD2 в регуляції сигнальних шляхів лімфоцитів. </w:t>
      </w:r>
    </w:p>
    <w:p w:rsidR="003A0FDA" w:rsidRPr="00DA72BF" w:rsidRDefault="003A0FDA" w:rsidP="003A0FDA">
      <w:pPr>
        <w:ind w:firstLine="567"/>
        <w:jc w:val="both"/>
        <w:rPr>
          <w:sz w:val="28"/>
          <w:szCs w:val="28"/>
          <w:lang w:val="uk-UA"/>
        </w:rPr>
      </w:pPr>
      <w:r w:rsidRPr="00DA72BF">
        <w:rPr>
          <w:b/>
          <w:sz w:val="28"/>
          <w:szCs w:val="28"/>
          <w:lang w:val="uk-UA"/>
        </w:rPr>
        <w:t>Задачі дослідження</w:t>
      </w:r>
      <w:r w:rsidRPr="003A0FDA">
        <w:rPr>
          <w:b/>
          <w:sz w:val="28"/>
          <w:szCs w:val="28"/>
          <w:lang w:val="uk-UA"/>
        </w:rPr>
        <w:t>.</w:t>
      </w:r>
      <w:r w:rsidRPr="00DA72BF">
        <w:rPr>
          <w:sz w:val="28"/>
          <w:szCs w:val="28"/>
          <w:lang w:val="uk-UA"/>
        </w:rPr>
        <w:t xml:space="preserve">  </w:t>
      </w:r>
    </w:p>
    <w:p w:rsidR="003A0FDA" w:rsidRPr="00EF5013" w:rsidRDefault="003A0FDA" w:rsidP="003A0FDA">
      <w:pPr>
        <w:ind w:firstLine="567"/>
        <w:jc w:val="both"/>
        <w:rPr>
          <w:sz w:val="28"/>
          <w:szCs w:val="28"/>
          <w:lang w:val="uk-UA"/>
        </w:rPr>
      </w:pPr>
      <w:r w:rsidRPr="00DA72BF">
        <w:rPr>
          <w:sz w:val="28"/>
          <w:szCs w:val="28"/>
          <w:lang w:val="uk-UA"/>
        </w:rPr>
        <w:t>1. Визначити експресі</w:t>
      </w:r>
      <w:r>
        <w:rPr>
          <w:sz w:val="28"/>
          <w:szCs w:val="28"/>
          <w:lang w:val="uk-UA"/>
        </w:rPr>
        <w:t>ю</w:t>
      </w:r>
      <w:r w:rsidRPr="00DA72BF">
        <w:rPr>
          <w:sz w:val="28"/>
          <w:szCs w:val="28"/>
          <w:lang w:val="uk-UA"/>
        </w:rPr>
        <w:t xml:space="preserve"> </w:t>
      </w:r>
      <w:r>
        <w:rPr>
          <w:sz w:val="28"/>
          <w:szCs w:val="28"/>
          <w:lang w:val="uk-UA"/>
        </w:rPr>
        <w:t xml:space="preserve">протеїнкінази </w:t>
      </w:r>
      <w:r w:rsidRPr="00DA72BF">
        <w:rPr>
          <w:sz w:val="28"/>
          <w:szCs w:val="28"/>
          <w:lang w:val="uk-UA"/>
        </w:rPr>
        <w:t>PKD2 в лімфоїдних лініях клітин</w:t>
      </w:r>
      <w:r>
        <w:rPr>
          <w:sz w:val="28"/>
          <w:szCs w:val="28"/>
          <w:lang w:val="uk-UA"/>
        </w:rPr>
        <w:t xml:space="preserve"> людини.</w:t>
      </w:r>
    </w:p>
    <w:p w:rsidR="003A0FDA" w:rsidRPr="00DA72BF" w:rsidRDefault="003A0FDA" w:rsidP="003A0FDA">
      <w:pPr>
        <w:ind w:firstLine="567"/>
        <w:jc w:val="both"/>
        <w:rPr>
          <w:sz w:val="28"/>
          <w:szCs w:val="28"/>
          <w:lang w:val="uk-UA"/>
        </w:rPr>
      </w:pPr>
      <w:r>
        <w:rPr>
          <w:sz w:val="28"/>
          <w:szCs w:val="28"/>
          <w:lang w:val="uk-UA"/>
        </w:rPr>
        <w:t>2. З’ясувати рівень експресії та</w:t>
      </w:r>
      <w:r w:rsidRPr="00DA72BF">
        <w:rPr>
          <w:sz w:val="28"/>
          <w:szCs w:val="28"/>
          <w:lang w:val="uk-UA"/>
        </w:rPr>
        <w:t xml:space="preserve"> аутофосфорилювання PKD2 в субпопуляціях В-клітин мигдаликів.</w:t>
      </w:r>
    </w:p>
    <w:p w:rsidR="003A0FDA" w:rsidRPr="00DA72BF" w:rsidRDefault="003A0FDA" w:rsidP="003A0FDA">
      <w:pPr>
        <w:ind w:firstLine="567"/>
        <w:jc w:val="both"/>
        <w:rPr>
          <w:sz w:val="28"/>
          <w:szCs w:val="28"/>
          <w:lang w:val="uk-UA"/>
        </w:rPr>
      </w:pPr>
      <w:r w:rsidRPr="00DA72BF">
        <w:rPr>
          <w:sz w:val="28"/>
          <w:szCs w:val="28"/>
          <w:lang w:val="uk-UA"/>
        </w:rPr>
        <w:t>3. Вивчити кінетику активації PKD2 через В-клітинний рецептор в нормальних та злоякісно трансформованих В-лімфоцитах людини.</w:t>
      </w:r>
    </w:p>
    <w:p w:rsidR="003A0FDA" w:rsidRPr="00DA72BF" w:rsidRDefault="003A0FDA" w:rsidP="003A0FDA">
      <w:pPr>
        <w:ind w:firstLine="567"/>
        <w:jc w:val="both"/>
        <w:rPr>
          <w:sz w:val="28"/>
          <w:szCs w:val="28"/>
          <w:lang w:val="uk-UA"/>
        </w:rPr>
      </w:pPr>
      <w:r w:rsidRPr="00DA72BF">
        <w:rPr>
          <w:sz w:val="28"/>
          <w:szCs w:val="28"/>
          <w:lang w:val="uk-UA"/>
        </w:rPr>
        <w:t>4. Визначити рівень експресії, аутофосфорилювання та внутрішньоклітинн</w:t>
      </w:r>
      <w:r>
        <w:rPr>
          <w:sz w:val="28"/>
          <w:szCs w:val="28"/>
          <w:lang w:val="uk-UA"/>
        </w:rPr>
        <w:t>у</w:t>
      </w:r>
      <w:r w:rsidRPr="00DA72BF">
        <w:rPr>
          <w:sz w:val="28"/>
          <w:szCs w:val="28"/>
          <w:lang w:val="uk-UA"/>
        </w:rPr>
        <w:t xml:space="preserve"> локалізаці</w:t>
      </w:r>
      <w:r>
        <w:rPr>
          <w:sz w:val="28"/>
          <w:szCs w:val="28"/>
          <w:lang w:val="uk-UA"/>
        </w:rPr>
        <w:t>ю</w:t>
      </w:r>
      <w:r w:rsidRPr="00DA72BF">
        <w:rPr>
          <w:sz w:val="28"/>
          <w:szCs w:val="28"/>
          <w:lang w:val="uk-UA"/>
        </w:rPr>
        <w:t xml:space="preserve"> PKD2 в лімфоїдних клітинах при різних </w:t>
      </w:r>
      <w:r>
        <w:rPr>
          <w:sz w:val="28"/>
          <w:szCs w:val="28"/>
          <w:lang w:val="uk-UA"/>
        </w:rPr>
        <w:t>формах</w:t>
      </w:r>
      <w:r w:rsidRPr="00DA72BF">
        <w:rPr>
          <w:sz w:val="28"/>
          <w:szCs w:val="28"/>
          <w:lang w:val="uk-UA"/>
        </w:rPr>
        <w:t xml:space="preserve"> неходжкінських злоякісних лімфом</w:t>
      </w:r>
      <w:r>
        <w:rPr>
          <w:sz w:val="28"/>
          <w:szCs w:val="28"/>
          <w:lang w:val="uk-UA"/>
        </w:rPr>
        <w:t xml:space="preserve"> та при лімфомі Ходжкіна</w:t>
      </w:r>
      <w:r w:rsidRPr="00DA72BF">
        <w:rPr>
          <w:sz w:val="28"/>
          <w:szCs w:val="28"/>
          <w:lang w:val="uk-UA"/>
        </w:rPr>
        <w:t>.</w:t>
      </w:r>
    </w:p>
    <w:p w:rsidR="003A0FDA" w:rsidRPr="00DA72BF" w:rsidRDefault="003A0FDA" w:rsidP="003A0FDA">
      <w:pPr>
        <w:ind w:firstLine="567"/>
        <w:jc w:val="both"/>
        <w:rPr>
          <w:sz w:val="28"/>
          <w:szCs w:val="28"/>
          <w:lang w:val="uk-UA"/>
        </w:rPr>
      </w:pPr>
      <w:r w:rsidRPr="00DA72BF">
        <w:rPr>
          <w:sz w:val="28"/>
          <w:szCs w:val="28"/>
          <w:lang w:val="uk-UA"/>
        </w:rPr>
        <w:lastRenderedPageBreak/>
        <w:t xml:space="preserve">5. З’ясувати вплив надекспресії </w:t>
      </w:r>
      <w:r>
        <w:rPr>
          <w:sz w:val="28"/>
          <w:szCs w:val="28"/>
          <w:lang w:val="uk-UA"/>
        </w:rPr>
        <w:t xml:space="preserve">протеїнкінази С </w:t>
      </w:r>
      <w:r w:rsidRPr="00EF5013">
        <w:rPr>
          <w:rFonts w:ascii="Symbol" w:hAnsi="Symbol"/>
          <w:sz w:val="28"/>
          <w:szCs w:val="28"/>
          <w:lang w:val="uk-UA"/>
        </w:rPr>
        <w:t></w:t>
      </w:r>
      <w:r w:rsidRPr="00EF5013">
        <w:rPr>
          <w:sz w:val="28"/>
          <w:szCs w:val="28"/>
          <w:lang w:val="uk-UA"/>
        </w:rPr>
        <w:t>II</w:t>
      </w:r>
      <w:r w:rsidRPr="00DF2DB3">
        <w:rPr>
          <w:sz w:val="28"/>
          <w:szCs w:val="28"/>
        </w:rPr>
        <w:t xml:space="preserve"> (</w:t>
      </w:r>
      <w:r>
        <w:rPr>
          <w:sz w:val="28"/>
          <w:szCs w:val="28"/>
          <w:lang w:val="en-US"/>
        </w:rPr>
        <w:t>PK</w:t>
      </w:r>
      <w:r>
        <w:rPr>
          <w:sz w:val="28"/>
          <w:szCs w:val="28"/>
          <w:lang w:val="uk-UA"/>
        </w:rPr>
        <w:t xml:space="preserve">С </w:t>
      </w:r>
      <w:r w:rsidRPr="00EF5013">
        <w:rPr>
          <w:rFonts w:ascii="Symbol" w:hAnsi="Symbol"/>
          <w:sz w:val="28"/>
          <w:szCs w:val="28"/>
          <w:lang w:val="uk-UA"/>
        </w:rPr>
        <w:t></w:t>
      </w:r>
      <w:r w:rsidRPr="00EF5013">
        <w:rPr>
          <w:sz w:val="28"/>
          <w:szCs w:val="28"/>
          <w:lang w:val="uk-UA"/>
        </w:rPr>
        <w:t>II</w:t>
      </w:r>
      <w:r w:rsidRPr="00DF2DB3">
        <w:rPr>
          <w:sz w:val="28"/>
          <w:szCs w:val="28"/>
        </w:rPr>
        <w:t>)</w:t>
      </w:r>
      <w:r w:rsidRPr="00DA72BF">
        <w:rPr>
          <w:sz w:val="28"/>
          <w:szCs w:val="28"/>
          <w:lang w:val="uk-UA"/>
        </w:rPr>
        <w:t xml:space="preserve"> на рівень активації PKD2.</w:t>
      </w:r>
    </w:p>
    <w:p w:rsidR="003A0FDA" w:rsidRPr="00DA72BF" w:rsidRDefault="003A0FDA" w:rsidP="003A0FDA">
      <w:pPr>
        <w:ind w:firstLine="567"/>
        <w:jc w:val="both"/>
        <w:rPr>
          <w:sz w:val="28"/>
          <w:szCs w:val="28"/>
          <w:lang w:val="uk-UA"/>
        </w:rPr>
      </w:pPr>
      <w:r w:rsidRPr="00DA72BF">
        <w:rPr>
          <w:sz w:val="28"/>
          <w:szCs w:val="28"/>
          <w:lang w:val="uk-UA"/>
        </w:rPr>
        <w:t>6. Перевірити гіпотезу, що надекспресія PKD2 в лімфоцитах може призводити до активації транскрипційного фактору NF-kB.</w:t>
      </w:r>
    </w:p>
    <w:p w:rsidR="003A0FDA" w:rsidRPr="00DA72BF" w:rsidRDefault="003A0FDA" w:rsidP="003A0FDA">
      <w:pPr>
        <w:ind w:firstLine="567"/>
        <w:jc w:val="both"/>
        <w:rPr>
          <w:sz w:val="28"/>
          <w:szCs w:val="28"/>
          <w:lang w:val="uk-UA"/>
        </w:rPr>
      </w:pPr>
      <w:r w:rsidRPr="00DA72BF">
        <w:rPr>
          <w:i/>
          <w:sz w:val="28"/>
          <w:szCs w:val="28"/>
          <w:lang w:val="uk-UA"/>
        </w:rPr>
        <w:t>Об’єкт дослідження</w:t>
      </w:r>
      <w:r w:rsidRPr="00DA72BF">
        <w:rPr>
          <w:sz w:val="28"/>
          <w:szCs w:val="28"/>
          <w:lang w:val="uk-UA"/>
        </w:rPr>
        <w:t xml:space="preserve">: </w:t>
      </w:r>
      <w:r w:rsidRPr="00EF5013">
        <w:rPr>
          <w:sz w:val="28"/>
          <w:szCs w:val="28"/>
          <w:lang w:val="uk-UA"/>
        </w:rPr>
        <w:t xml:space="preserve">біопсійний матеріал </w:t>
      </w:r>
      <w:r>
        <w:rPr>
          <w:sz w:val="28"/>
          <w:szCs w:val="28"/>
          <w:lang w:val="uk-UA"/>
        </w:rPr>
        <w:t>умовно нормальних</w:t>
      </w:r>
      <w:r w:rsidRPr="00EF5013">
        <w:rPr>
          <w:sz w:val="28"/>
          <w:szCs w:val="28"/>
          <w:lang w:val="uk-UA"/>
        </w:rPr>
        <w:t xml:space="preserve"> лімфатичних вузлів, лімфатичних вузлів хворих на неходжкінські злоякісні лімфоми</w:t>
      </w:r>
      <w:r>
        <w:rPr>
          <w:sz w:val="28"/>
          <w:szCs w:val="28"/>
          <w:lang w:val="uk-UA"/>
        </w:rPr>
        <w:t xml:space="preserve"> (НХЛ)</w:t>
      </w:r>
      <w:r w:rsidRPr="00EF5013">
        <w:rPr>
          <w:sz w:val="28"/>
          <w:szCs w:val="28"/>
          <w:lang w:val="uk-UA"/>
        </w:rPr>
        <w:t xml:space="preserve"> та лімфому Ходжкіна</w:t>
      </w:r>
      <w:r>
        <w:rPr>
          <w:sz w:val="28"/>
          <w:szCs w:val="28"/>
          <w:lang w:val="uk-UA"/>
        </w:rPr>
        <w:t xml:space="preserve"> (ЛХ)</w:t>
      </w:r>
      <w:r w:rsidRPr="00EF5013">
        <w:rPr>
          <w:sz w:val="28"/>
          <w:szCs w:val="28"/>
          <w:lang w:val="uk-UA"/>
        </w:rPr>
        <w:t>; мигдалик</w:t>
      </w:r>
      <w:r>
        <w:rPr>
          <w:sz w:val="28"/>
          <w:szCs w:val="28"/>
          <w:lang w:val="uk-UA"/>
        </w:rPr>
        <w:t>и людини</w:t>
      </w:r>
      <w:r w:rsidRPr="00EF5013">
        <w:rPr>
          <w:sz w:val="28"/>
          <w:szCs w:val="28"/>
          <w:lang w:val="uk-UA"/>
        </w:rPr>
        <w:t xml:space="preserve">, клітинні лінії </w:t>
      </w:r>
      <w:r>
        <w:rPr>
          <w:sz w:val="28"/>
          <w:szCs w:val="28"/>
          <w:lang w:val="uk-UA"/>
        </w:rPr>
        <w:t>з В-лімфоцитів людини</w:t>
      </w:r>
      <w:r w:rsidRPr="00EF5013">
        <w:rPr>
          <w:sz w:val="28"/>
          <w:szCs w:val="28"/>
          <w:lang w:val="uk-UA"/>
        </w:rPr>
        <w:t>.</w:t>
      </w:r>
    </w:p>
    <w:p w:rsidR="003A0FDA" w:rsidRPr="00DA72BF" w:rsidRDefault="003A0FDA" w:rsidP="003A0FDA">
      <w:pPr>
        <w:ind w:firstLine="567"/>
        <w:jc w:val="both"/>
        <w:rPr>
          <w:sz w:val="28"/>
          <w:szCs w:val="28"/>
          <w:lang w:val="uk-UA"/>
        </w:rPr>
      </w:pPr>
      <w:r w:rsidRPr="00DA72BF">
        <w:rPr>
          <w:i/>
          <w:sz w:val="28"/>
          <w:szCs w:val="28"/>
          <w:lang w:val="uk-UA"/>
        </w:rPr>
        <w:t>Предмет дослідження:</w:t>
      </w:r>
      <w:r w:rsidRPr="00DA72BF">
        <w:rPr>
          <w:sz w:val="28"/>
          <w:szCs w:val="28"/>
          <w:lang w:val="uk-UA"/>
        </w:rPr>
        <w:t xml:space="preserve"> експресія, фосфорилювання, внутрішньоклітинна локалізація та функції PKD2. </w:t>
      </w:r>
    </w:p>
    <w:p w:rsidR="003A0FDA" w:rsidRPr="00DA72BF" w:rsidRDefault="003A0FDA" w:rsidP="003A0FDA">
      <w:pPr>
        <w:ind w:firstLine="567"/>
        <w:jc w:val="both"/>
        <w:rPr>
          <w:sz w:val="28"/>
          <w:szCs w:val="28"/>
          <w:lang w:val="uk-UA"/>
        </w:rPr>
      </w:pPr>
      <w:r w:rsidRPr="00450A1E">
        <w:rPr>
          <w:i/>
          <w:sz w:val="28"/>
          <w:szCs w:val="28"/>
          <w:lang w:val="uk-UA"/>
        </w:rPr>
        <w:t>Методи дослідження:</w:t>
      </w:r>
      <w:r w:rsidRPr="00DA72BF">
        <w:rPr>
          <w:sz w:val="28"/>
          <w:szCs w:val="28"/>
          <w:lang w:val="uk-UA"/>
        </w:rPr>
        <w:t xml:space="preserve"> методи клітинної та молекулярної біології (культивування та трансфекція еукаріотичних клітин; імуногістохімічні та імунофлуоресцентні методи; метод проточної цитофлуориметрії, зворотня транскриптазна реакція; полімеразна ланцюгова реакція); біохімічні методи (електрофорез нуклеїнових кислот в агарозному гелі; електрофорез білків в поліакриламідному гелі; Вестерн-блот аналіз; люциферазна система аналізу активності NF-</w:t>
      </w:r>
      <w:r w:rsidRPr="00DA72BF">
        <w:rPr>
          <w:rFonts w:ascii="Symbol" w:hAnsi="Symbol"/>
          <w:sz w:val="28"/>
          <w:szCs w:val="28"/>
          <w:lang w:val="uk-UA"/>
        </w:rPr>
        <w:t></w:t>
      </w:r>
      <w:r w:rsidRPr="00DA72BF">
        <w:rPr>
          <w:sz w:val="28"/>
          <w:szCs w:val="28"/>
          <w:lang w:val="uk-UA"/>
        </w:rPr>
        <w:t>B)</w:t>
      </w:r>
      <w:r>
        <w:rPr>
          <w:sz w:val="28"/>
          <w:szCs w:val="28"/>
          <w:lang w:val="uk-UA"/>
        </w:rPr>
        <w:t>.</w:t>
      </w:r>
    </w:p>
    <w:p w:rsidR="003A0FDA" w:rsidRPr="00DA72BF" w:rsidRDefault="003A0FDA" w:rsidP="003A0FDA">
      <w:pPr>
        <w:ind w:firstLine="567"/>
        <w:jc w:val="both"/>
        <w:rPr>
          <w:sz w:val="28"/>
          <w:szCs w:val="28"/>
          <w:lang w:val="uk-UA"/>
        </w:rPr>
      </w:pPr>
      <w:r w:rsidRPr="00DA72BF">
        <w:rPr>
          <w:b/>
          <w:sz w:val="28"/>
          <w:szCs w:val="28"/>
          <w:lang w:val="uk-UA"/>
        </w:rPr>
        <w:t>Наукова новизна одержаних результатів.</w:t>
      </w:r>
      <w:r w:rsidRPr="00DA72BF">
        <w:rPr>
          <w:sz w:val="28"/>
          <w:szCs w:val="28"/>
          <w:lang w:val="uk-UA"/>
        </w:rPr>
        <w:t xml:space="preserve"> Вперше </w:t>
      </w:r>
      <w:r>
        <w:rPr>
          <w:sz w:val="28"/>
          <w:szCs w:val="28"/>
          <w:lang w:val="uk-UA"/>
        </w:rPr>
        <w:t>показано</w:t>
      </w:r>
      <w:r w:rsidRPr="00DA72BF">
        <w:rPr>
          <w:sz w:val="28"/>
          <w:szCs w:val="28"/>
          <w:lang w:val="uk-UA"/>
        </w:rPr>
        <w:t>, що PKD2 експресована в нормальних та злоякісно трансформованих В-лімфоцитах людини. Виявлені особливості експресії та аутофосфорилювання PKD2 в субпопуляціях нормальних зрілих В-клітин людини: рівень експресії та аутофосфорилювання PKD2 в В-лімфоцитах залежить від стадії їх диференціювання. Визначено, що лігація В-клітинного рецептора на нормальних і злоякісно трансформованих В-лімфоцитах призводить до активації та внутрішньоклітинної релокалізації PKD2.</w:t>
      </w:r>
    </w:p>
    <w:p w:rsidR="003A0FDA" w:rsidRPr="00DA72BF" w:rsidRDefault="003A0FDA" w:rsidP="003A0FDA">
      <w:pPr>
        <w:ind w:firstLine="567"/>
        <w:jc w:val="both"/>
        <w:rPr>
          <w:sz w:val="28"/>
          <w:szCs w:val="28"/>
          <w:lang w:val="uk-UA"/>
        </w:rPr>
      </w:pPr>
      <w:r w:rsidRPr="00DA72BF">
        <w:rPr>
          <w:sz w:val="28"/>
          <w:szCs w:val="28"/>
          <w:lang w:val="uk-UA"/>
        </w:rPr>
        <w:tab/>
        <w:t xml:space="preserve">Вперше досліджена експресія, внутрішньоклітинна локалізація та аутофосфорильовання PKD2 в злоякісно трансформованих В-клітинах хворих на неходжкінські злоякісні лімфоми та лімфому Ходжкіна. </w:t>
      </w:r>
      <w:r>
        <w:rPr>
          <w:sz w:val="28"/>
          <w:szCs w:val="28"/>
          <w:lang w:val="uk-UA"/>
        </w:rPr>
        <w:t xml:space="preserve">В </w:t>
      </w:r>
      <w:r w:rsidRPr="00DA72BF">
        <w:rPr>
          <w:sz w:val="28"/>
          <w:szCs w:val="28"/>
          <w:lang w:val="uk-UA"/>
        </w:rPr>
        <w:t xml:space="preserve">цитоплазмі злоякісно трансформованих клітин хворих на лімфоми з малих лімфоцитів, лімфоми з клітин мантійної зони та лімфоми Беркітта </w:t>
      </w:r>
      <w:r>
        <w:rPr>
          <w:sz w:val="28"/>
          <w:szCs w:val="28"/>
          <w:lang w:val="uk-UA"/>
        </w:rPr>
        <w:t xml:space="preserve">виявлено </w:t>
      </w:r>
      <w:r w:rsidRPr="00DA72BF">
        <w:rPr>
          <w:sz w:val="28"/>
          <w:szCs w:val="28"/>
          <w:lang w:val="uk-UA"/>
        </w:rPr>
        <w:t xml:space="preserve">помірний рівень експресії PKD2 </w:t>
      </w:r>
      <w:r>
        <w:rPr>
          <w:sz w:val="28"/>
          <w:szCs w:val="28"/>
          <w:lang w:val="uk-UA"/>
        </w:rPr>
        <w:t xml:space="preserve">та </w:t>
      </w:r>
      <w:r w:rsidRPr="00DA72BF">
        <w:rPr>
          <w:sz w:val="28"/>
          <w:szCs w:val="28"/>
          <w:lang w:val="uk-UA"/>
        </w:rPr>
        <w:t xml:space="preserve">низький рівень її аутофосфорилювання. </w:t>
      </w:r>
      <w:r>
        <w:rPr>
          <w:sz w:val="28"/>
          <w:szCs w:val="28"/>
          <w:lang w:val="uk-UA"/>
        </w:rPr>
        <w:t xml:space="preserve">Виявлено </w:t>
      </w:r>
      <w:r w:rsidRPr="00DA72BF">
        <w:rPr>
          <w:sz w:val="28"/>
          <w:szCs w:val="28"/>
          <w:lang w:val="uk-UA"/>
        </w:rPr>
        <w:t>відмінності у внутрішньоклітинній локалізації, рівні експресії та аутофосфорилюванн</w:t>
      </w:r>
      <w:r>
        <w:rPr>
          <w:sz w:val="28"/>
          <w:szCs w:val="28"/>
          <w:lang w:val="uk-UA"/>
        </w:rPr>
        <w:t>я</w:t>
      </w:r>
      <w:r w:rsidRPr="00DA72BF">
        <w:rPr>
          <w:sz w:val="28"/>
          <w:szCs w:val="28"/>
          <w:lang w:val="uk-UA"/>
        </w:rPr>
        <w:t xml:space="preserve"> PKD2 в пухлинних клітинах при дифузній крупноклітинній </w:t>
      </w:r>
      <w:r w:rsidRPr="00273731">
        <w:rPr>
          <w:sz w:val="28"/>
          <w:szCs w:val="28"/>
          <w:lang w:val="uk-UA"/>
        </w:rPr>
        <w:t>В-клітинній лімфомі (ДКВЛ)</w:t>
      </w:r>
      <w:r>
        <w:rPr>
          <w:sz w:val="28"/>
          <w:szCs w:val="28"/>
          <w:lang w:val="uk-UA"/>
        </w:rPr>
        <w:t xml:space="preserve">, на основі яких </w:t>
      </w:r>
      <w:r w:rsidRPr="00273731">
        <w:rPr>
          <w:sz w:val="28"/>
          <w:szCs w:val="28"/>
          <w:lang w:val="uk-UA"/>
        </w:rPr>
        <w:t xml:space="preserve">виділено три групи ДКВЛ, що </w:t>
      </w:r>
      <w:r>
        <w:rPr>
          <w:sz w:val="28"/>
          <w:szCs w:val="28"/>
          <w:lang w:val="uk-UA"/>
        </w:rPr>
        <w:t xml:space="preserve">також </w:t>
      </w:r>
      <w:r w:rsidRPr="00273731">
        <w:rPr>
          <w:sz w:val="28"/>
          <w:szCs w:val="28"/>
          <w:lang w:val="uk-UA"/>
        </w:rPr>
        <w:t>відрізняються за рівнем диференціювання злоякісно трансформованих клітин та експресією PKC</w:t>
      </w:r>
      <w:r w:rsidRPr="00273731">
        <w:rPr>
          <w:rFonts w:ascii="Symbol" w:hAnsi="Symbol"/>
          <w:sz w:val="28"/>
          <w:szCs w:val="28"/>
          <w:lang w:val="uk-UA"/>
        </w:rPr>
        <w:t></w:t>
      </w:r>
      <w:r w:rsidRPr="00273731">
        <w:rPr>
          <w:sz w:val="28"/>
          <w:szCs w:val="28"/>
          <w:lang w:val="uk-UA"/>
        </w:rPr>
        <w:t>II - прогностичного маркера для цього гістологічного варіанту лімфом.</w:t>
      </w:r>
      <w:r w:rsidRPr="00DA72BF">
        <w:rPr>
          <w:sz w:val="28"/>
          <w:szCs w:val="28"/>
          <w:lang w:val="uk-UA"/>
        </w:rPr>
        <w:t xml:space="preserve"> </w:t>
      </w:r>
    </w:p>
    <w:p w:rsidR="003A0FDA" w:rsidRPr="00DA72BF" w:rsidRDefault="003A0FDA" w:rsidP="003A0FDA">
      <w:pPr>
        <w:ind w:firstLine="567"/>
        <w:jc w:val="both"/>
        <w:rPr>
          <w:b/>
          <w:sz w:val="28"/>
          <w:szCs w:val="28"/>
          <w:lang w:val="uk-UA"/>
        </w:rPr>
      </w:pPr>
      <w:r w:rsidRPr="00DA72BF">
        <w:rPr>
          <w:color w:val="339966"/>
          <w:sz w:val="28"/>
          <w:szCs w:val="28"/>
          <w:lang w:val="uk-UA"/>
        </w:rPr>
        <w:lastRenderedPageBreak/>
        <w:t xml:space="preserve"> </w:t>
      </w:r>
      <w:r w:rsidRPr="00DA72BF">
        <w:rPr>
          <w:sz w:val="28"/>
          <w:szCs w:val="28"/>
          <w:lang w:val="uk-UA"/>
        </w:rPr>
        <w:t xml:space="preserve">Вперше показано синергізм PKD2 та </w:t>
      </w:r>
      <w:r w:rsidRPr="00EF5013">
        <w:rPr>
          <w:sz w:val="28"/>
          <w:szCs w:val="28"/>
          <w:lang w:val="uk-UA"/>
        </w:rPr>
        <w:t>CARMA1</w:t>
      </w:r>
      <w:r>
        <w:rPr>
          <w:sz w:val="28"/>
          <w:szCs w:val="28"/>
          <w:lang w:val="uk-UA"/>
        </w:rPr>
        <w:t xml:space="preserve"> </w:t>
      </w:r>
      <w:r w:rsidRPr="001E098E">
        <w:rPr>
          <w:sz w:val="28"/>
          <w:szCs w:val="28"/>
          <w:lang w:val="uk-UA"/>
        </w:rPr>
        <w:t>(</w:t>
      </w:r>
      <w:r w:rsidRPr="001E098E">
        <w:rPr>
          <w:sz w:val="28"/>
          <w:szCs w:val="28"/>
          <w:lang w:val="en-US"/>
        </w:rPr>
        <w:t>CARD</w:t>
      </w:r>
      <w:r w:rsidRPr="001E098E">
        <w:rPr>
          <w:sz w:val="28"/>
          <w:szCs w:val="28"/>
          <w:lang w:val="uk-UA"/>
        </w:rPr>
        <w:t xml:space="preserve"> домен та </w:t>
      </w:r>
      <w:r w:rsidRPr="001E098E">
        <w:rPr>
          <w:sz w:val="28"/>
          <w:szCs w:val="28"/>
          <w:lang w:val="en-US"/>
        </w:rPr>
        <w:t>MAGUK</w:t>
      </w:r>
      <w:r w:rsidRPr="001E098E">
        <w:rPr>
          <w:sz w:val="28"/>
          <w:szCs w:val="28"/>
          <w:lang w:val="uk-UA"/>
        </w:rPr>
        <w:t xml:space="preserve"> домен білок 1)</w:t>
      </w:r>
      <w:r>
        <w:rPr>
          <w:sz w:val="28"/>
          <w:szCs w:val="28"/>
          <w:lang w:val="uk-UA"/>
        </w:rPr>
        <w:t xml:space="preserve">, ключового компонента </w:t>
      </w:r>
      <w:r w:rsidRPr="00EF5013">
        <w:rPr>
          <w:sz w:val="28"/>
          <w:szCs w:val="28"/>
          <w:lang w:val="uk-UA"/>
        </w:rPr>
        <w:t>NF-</w:t>
      </w:r>
      <w:r w:rsidRPr="00EF5013">
        <w:rPr>
          <w:rFonts w:ascii="Symbol" w:hAnsi="Symbol"/>
          <w:sz w:val="28"/>
          <w:szCs w:val="28"/>
          <w:lang w:val="uk-UA"/>
        </w:rPr>
        <w:t></w:t>
      </w:r>
      <w:r w:rsidRPr="00EF5013">
        <w:rPr>
          <w:sz w:val="28"/>
          <w:szCs w:val="28"/>
          <w:lang w:val="uk-UA"/>
        </w:rPr>
        <w:t>B</w:t>
      </w:r>
      <w:r>
        <w:rPr>
          <w:sz w:val="28"/>
          <w:szCs w:val="28"/>
          <w:lang w:val="uk-UA"/>
        </w:rPr>
        <w:t xml:space="preserve"> сигнального каскаду,</w:t>
      </w:r>
      <w:r w:rsidRPr="00DA72BF">
        <w:rPr>
          <w:sz w:val="28"/>
          <w:szCs w:val="28"/>
          <w:lang w:val="uk-UA"/>
        </w:rPr>
        <w:t xml:space="preserve"> в антиген-ініційованій активації транскрипційного фактора NF-</w:t>
      </w:r>
      <w:r w:rsidRPr="00DA72BF">
        <w:rPr>
          <w:rFonts w:ascii="Symbol" w:hAnsi="Symbol"/>
          <w:sz w:val="28"/>
          <w:szCs w:val="28"/>
          <w:lang w:val="uk-UA"/>
        </w:rPr>
        <w:t></w:t>
      </w:r>
      <w:r w:rsidRPr="00DA72BF">
        <w:rPr>
          <w:sz w:val="28"/>
          <w:szCs w:val="28"/>
          <w:lang w:val="uk-UA"/>
        </w:rPr>
        <w:t>B</w:t>
      </w:r>
      <w:r w:rsidRPr="00DA72BF">
        <w:rPr>
          <w:b/>
          <w:sz w:val="28"/>
          <w:szCs w:val="28"/>
          <w:lang w:val="uk-UA"/>
        </w:rPr>
        <w:t>.</w:t>
      </w:r>
    </w:p>
    <w:p w:rsidR="003A0FDA" w:rsidRPr="00DA72BF" w:rsidRDefault="003A0FDA" w:rsidP="003A0FDA">
      <w:pPr>
        <w:ind w:firstLine="567"/>
        <w:jc w:val="both"/>
        <w:rPr>
          <w:sz w:val="28"/>
          <w:szCs w:val="28"/>
          <w:lang w:val="uk-UA"/>
        </w:rPr>
      </w:pPr>
      <w:r w:rsidRPr="00DA72BF">
        <w:rPr>
          <w:b/>
          <w:sz w:val="28"/>
          <w:szCs w:val="28"/>
          <w:lang w:val="uk-UA"/>
        </w:rPr>
        <w:t>Практичне значення роботи</w:t>
      </w:r>
      <w:r w:rsidRPr="00DA72BF">
        <w:rPr>
          <w:sz w:val="28"/>
          <w:szCs w:val="28"/>
          <w:lang w:val="uk-UA"/>
        </w:rPr>
        <w:t xml:space="preserve">: </w:t>
      </w:r>
    </w:p>
    <w:p w:rsidR="003A0FDA" w:rsidRPr="00DA72BF" w:rsidRDefault="003A0FDA" w:rsidP="003A0FDA">
      <w:pPr>
        <w:ind w:firstLine="567"/>
        <w:jc w:val="both"/>
        <w:rPr>
          <w:sz w:val="28"/>
          <w:szCs w:val="28"/>
          <w:lang w:val="uk-UA"/>
        </w:rPr>
      </w:pPr>
      <w:r w:rsidRPr="00DA72BF">
        <w:rPr>
          <w:sz w:val="28"/>
          <w:szCs w:val="28"/>
          <w:lang w:val="uk-UA"/>
        </w:rPr>
        <w:t>Результати дисертаційної роботи розширюють сучасні уявлення про механізми злоякісної трансформації клітин і можуть служити підгрунтям для створення підходів до оцінки рівня диференціювання та активаційного статусу як нормальних, так і злоякісно трансформованих В-лімфоцитів людини. Отримані дані щодо диференційної експресії та аутофосфорилювання PKD2 при НХЛ, а також ролі PKD2 в антиген-індукованій активації NF-</w:t>
      </w:r>
      <w:r w:rsidRPr="00DA72BF">
        <w:rPr>
          <w:rFonts w:ascii="Symbol" w:hAnsi="Symbol"/>
          <w:sz w:val="28"/>
          <w:szCs w:val="28"/>
          <w:lang w:val="uk-UA"/>
        </w:rPr>
        <w:t></w:t>
      </w:r>
      <w:r w:rsidRPr="00DA72BF">
        <w:rPr>
          <w:sz w:val="28"/>
          <w:szCs w:val="28"/>
          <w:lang w:val="uk-UA"/>
        </w:rPr>
        <w:t>B, вказують на те, що PKD2</w:t>
      </w:r>
      <w:r>
        <w:rPr>
          <w:sz w:val="28"/>
          <w:szCs w:val="28"/>
          <w:lang w:val="uk-UA"/>
        </w:rPr>
        <w:t>,</w:t>
      </w:r>
      <w:r w:rsidRPr="00DA72BF">
        <w:rPr>
          <w:sz w:val="28"/>
          <w:szCs w:val="28"/>
          <w:lang w:val="uk-UA"/>
        </w:rPr>
        <w:t xml:space="preserve"> </w:t>
      </w:r>
      <w:r>
        <w:rPr>
          <w:sz w:val="28"/>
          <w:szCs w:val="28"/>
          <w:lang w:val="uk-UA"/>
        </w:rPr>
        <w:t>імовірно,</w:t>
      </w:r>
      <w:r w:rsidRPr="00DA72BF">
        <w:rPr>
          <w:sz w:val="28"/>
          <w:szCs w:val="28"/>
          <w:lang w:val="uk-UA"/>
        </w:rPr>
        <w:t xml:space="preserve"> може бути прогностичним фактором</w:t>
      </w:r>
      <w:r>
        <w:rPr>
          <w:sz w:val="28"/>
          <w:szCs w:val="28"/>
          <w:lang w:val="uk-UA"/>
        </w:rPr>
        <w:t xml:space="preserve"> та</w:t>
      </w:r>
      <w:r w:rsidRPr="00DA72BF">
        <w:rPr>
          <w:sz w:val="28"/>
          <w:szCs w:val="28"/>
          <w:lang w:val="uk-UA"/>
        </w:rPr>
        <w:t xml:space="preserve"> потенційною мішенню для направленої терапії хворих на НХЛ.</w:t>
      </w:r>
    </w:p>
    <w:p w:rsidR="003A0FDA" w:rsidRPr="00DA72BF" w:rsidRDefault="003A0FDA" w:rsidP="003A0FDA">
      <w:pPr>
        <w:ind w:firstLine="567"/>
        <w:jc w:val="both"/>
        <w:rPr>
          <w:sz w:val="28"/>
          <w:szCs w:val="28"/>
          <w:lang w:val="uk-UA"/>
        </w:rPr>
      </w:pPr>
      <w:r w:rsidRPr="00DA72BF">
        <w:rPr>
          <w:b/>
          <w:sz w:val="28"/>
          <w:szCs w:val="28"/>
          <w:lang w:val="uk-UA"/>
        </w:rPr>
        <w:t>Особистий внесок здобувача.</w:t>
      </w:r>
      <w:r w:rsidRPr="00DA72BF">
        <w:rPr>
          <w:sz w:val="28"/>
          <w:szCs w:val="28"/>
          <w:lang w:val="uk-UA"/>
        </w:rPr>
        <w:t xml:space="preserve"> При виконанні дисертаційної роботи здобувачем зібрано та проаналізовано  наукову літературу за темою дисертації</w:t>
      </w:r>
      <w:r w:rsidRPr="008F1C4B">
        <w:rPr>
          <w:sz w:val="28"/>
          <w:szCs w:val="28"/>
        </w:rPr>
        <w:t xml:space="preserve">. </w:t>
      </w:r>
      <w:r>
        <w:rPr>
          <w:sz w:val="28"/>
          <w:szCs w:val="28"/>
          <w:lang w:val="uk-UA"/>
        </w:rPr>
        <w:t xml:space="preserve">За допомогою зворотньої транскриптазної реакції, полімеразної ланцюгової реакції, Вестерн-блот аналізу та імуногістологічних досліджень автором досліджено експресію та активацію </w:t>
      </w:r>
      <w:r>
        <w:rPr>
          <w:sz w:val="28"/>
          <w:szCs w:val="28"/>
          <w:lang w:val="en-US"/>
        </w:rPr>
        <w:t>PKD</w:t>
      </w:r>
      <w:r w:rsidRPr="007C617F">
        <w:rPr>
          <w:sz w:val="28"/>
          <w:szCs w:val="28"/>
          <w:lang w:val="uk-UA"/>
        </w:rPr>
        <w:t xml:space="preserve">2 </w:t>
      </w:r>
      <w:r>
        <w:rPr>
          <w:sz w:val="28"/>
          <w:szCs w:val="28"/>
          <w:lang w:val="uk-UA"/>
        </w:rPr>
        <w:t xml:space="preserve">в клітинних лініях та злоякісно трансформованих клітинах лімфом. Використовуючи проточну цитофлуориметрію та світлову мікроскопію з деконволюцією, автором було досліджено експресію та внутрішньоклітинну локалізацію </w:t>
      </w:r>
      <w:r>
        <w:rPr>
          <w:sz w:val="28"/>
          <w:szCs w:val="28"/>
          <w:lang w:val="en-US"/>
        </w:rPr>
        <w:t>PKD</w:t>
      </w:r>
      <w:r w:rsidRPr="007C617F">
        <w:rPr>
          <w:sz w:val="28"/>
          <w:szCs w:val="28"/>
        </w:rPr>
        <w:t>2</w:t>
      </w:r>
      <w:r>
        <w:rPr>
          <w:sz w:val="28"/>
          <w:szCs w:val="28"/>
          <w:lang w:val="uk-UA"/>
        </w:rPr>
        <w:t xml:space="preserve"> в умовно нормальних В-лімфоцитах людини. </w:t>
      </w:r>
      <w:r>
        <w:rPr>
          <w:sz w:val="28"/>
          <w:szCs w:val="28"/>
        </w:rPr>
        <w:t xml:space="preserve">Автор особисто провів </w:t>
      </w:r>
      <w:r>
        <w:rPr>
          <w:sz w:val="28"/>
          <w:szCs w:val="28"/>
          <w:lang w:val="uk-UA"/>
        </w:rPr>
        <w:t xml:space="preserve">люциферазний тест оцінки активності </w:t>
      </w:r>
      <w:r>
        <w:rPr>
          <w:sz w:val="28"/>
          <w:szCs w:val="28"/>
          <w:lang w:val="en-US"/>
        </w:rPr>
        <w:t>NF</w:t>
      </w:r>
      <w:r w:rsidRPr="007C617F">
        <w:rPr>
          <w:sz w:val="28"/>
          <w:szCs w:val="28"/>
        </w:rPr>
        <w:t>-</w:t>
      </w:r>
      <w:r w:rsidRPr="00A228F1">
        <w:rPr>
          <w:rFonts w:ascii="Symbol" w:hAnsi="Symbol"/>
          <w:sz w:val="28"/>
          <w:szCs w:val="28"/>
          <w:lang w:val="en-US"/>
        </w:rPr>
        <w:t></w:t>
      </w:r>
      <w:r>
        <w:rPr>
          <w:sz w:val="28"/>
          <w:szCs w:val="28"/>
          <w:lang w:val="en-US"/>
        </w:rPr>
        <w:t>B</w:t>
      </w:r>
      <w:r w:rsidRPr="007C617F">
        <w:rPr>
          <w:sz w:val="28"/>
          <w:szCs w:val="28"/>
        </w:rPr>
        <w:t>.</w:t>
      </w:r>
      <w:r w:rsidRPr="00DA72BF">
        <w:rPr>
          <w:sz w:val="28"/>
          <w:szCs w:val="28"/>
          <w:lang w:val="uk-UA"/>
        </w:rPr>
        <w:t xml:space="preserve"> Дисертантом виконано аналіз отриманих результатів, проведено їх статистичну обробку,</w:t>
      </w:r>
      <w:r>
        <w:rPr>
          <w:sz w:val="28"/>
          <w:szCs w:val="28"/>
          <w:lang w:val="uk-UA"/>
        </w:rPr>
        <w:t xml:space="preserve"> підготовлено ілюстративний матеріал,</w:t>
      </w:r>
      <w:r w:rsidRPr="00DA72BF">
        <w:rPr>
          <w:sz w:val="28"/>
          <w:szCs w:val="28"/>
          <w:lang w:val="uk-UA"/>
        </w:rPr>
        <w:t xml:space="preserve"> здійснено узагальнення результатів досліджень, сформульовано висновки. </w:t>
      </w:r>
    </w:p>
    <w:p w:rsidR="003A0FDA" w:rsidRDefault="003A0FDA" w:rsidP="003A0FDA">
      <w:pPr>
        <w:ind w:firstLine="720"/>
        <w:jc w:val="both"/>
        <w:rPr>
          <w:sz w:val="28"/>
          <w:szCs w:val="28"/>
          <w:lang w:val="uk-UA"/>
        </w:rPr>
      </w:pPr>
      <w:r w:rsidRPr="00DA72BF">
        <w:rPr>
          <w:b/>
          <w:sz w:val="28"/>
          <w:szCs w:val="28"/>
          <w:lang w:val="uk-UA"/>
        </w:rPr>
        <w:t xml:space="preserve">Апробація результатів дисертації. </w:t>
      </w:r>
      <w:r w:rsidRPr="00DA72BF">
        <w:rPr>
          <w:sz w:val="28"/>
          <w:szCs w:val="28"/>
          <w:lang w:val="uk-UA"/>
        </w:rPr>
        <w:t xml:space="preserve">Результати дисертаційної роботи були представлені і обговорені на: </w:t>
      </w:r>
      <w:r>
        <w:rPr>
          <w:sz w:val="28"/>
          <w:szCs w:val="28"/>
          <w:lang w:val="uk-UA"/>
        </w:rPr>
        <w:t>конгресі</w:t>
      </w:r>
      <w:r w:rsidRPr="00DA72BF">
        <w:rPr>
          <w:sz w:val="28"/>
          <w:szCs w:val="28"/>
          <w:lang w:val="uk-UA"/>
        </w:rPr>
        <w:t xml:space="preserve"> FEBS (Брю</w:t>
      </w:r>
      <w:r>
        <w:rPr>
          <w:sz w:val="28"/>
          <w:szCs w:val="28"/>
          <w:lang w:val="uk-UA"/>
        </w:rPr>
        <w:t>с</w:t>
      </w:r>
      <w:r w:rsidRPr="00DA72BF">
        <w:rPr>
          <w:sz w:val="28"/>
          <w:szCs w:val="28"/>
          <w:lang w:val="uk-UA"/>
        </w:rPr>
        <w:t xml:space="preserve">сель, </w:t>
      </w:r>
      <w:r>
        <w:rPr>
          <w:sz w:val="28"/>
          <w:szCs w:val="28"/>
          <w:lang w:val="uk-UA"/>
        </w:rPr>
        <w:t xml:space="preserve">Бельгія, </w:t>
      </w:r>
      <w:r w:rsidRPr="00DA72BF">
        <w:rPr>
          <w:sz w:val="28"/>
          <w:szCs w:val="28"/>
          <w:lang w:val="uk-UA"/>
        </w:rPr>
        <w:t xml:space="preserve">2003); конференції молодих вчених Інституту молекулярної біології та генетики (Київ, 2003); </w:t>
      </w:r>
      <w:r w:rsidRPr="0050376B">
        <w:rPr>
          <w:sz w:val="28"/>
          <w:szCs w:val="28"/>
          <w:lang w:val="uk-UA"/>
        </w:rPr>
        <w:t>5th Parnas Conference "Molecular mechanisms of cellular signaling"</w:t>
      </w:r>
      <w:r w:rsidRPr="00DA72BF">
        <w:rPr>
          <w:sz w:val="28"/>
          <w:szCs w:val="28"/>
          <w:lang w:val="uk-UA"/>
        </w:rPr>
        <w:t xml:space="preserve"> (Київ, 20</w:t>
      </w:r>
      <w:r>
        <w:rPr>
          <w:sz w:val="28"/>
          <w:szCs w:val="28"/>
          <w:lang w:val="uk-UA"/>
        </w:rPr>
        <w:t>05); VII Міжнародній конференції</w:t>
      </w:r>
      <w:r w:rsidRPr="00DA72BF">
        <w:rPr>
          <w:sz w:val="28"/>
          <w:szCs w:val="28"/>
          <w:lang w:val="uk-UA"/>
        </w:rPr>
        <w:t xml:space="preserve"> молодих онкологів „Сучасні проблеми експериментальної і клінічної онкології” (Київ</w:t>
      </w:r>
      <w:r>
        <w:rPr>
          <w:sz w:val="28"/>
          <w:szCs w:val="28"/>
          <w:lang w:val="uk-UA"/>
        </w:rPr>
        <w:t xml:space="preserve">, </w:t>
      </w:r>
      <w:r w:rsidRPr="00DA72BF">
        <w:rPr>
          <w:sz w:val="28"/>
          <w:szCs w:val="28"/>
          <w:lang w:val="uk-UA"/>
        </w:rPr>
        <w:t>лют</w:t>
      </w:r>
      <w:r>
        <w:rPr>
          <w:sz w:val="28"/>
          <w:szCs w:val="28"/>
          <w:lang w:val="uk-UA"/>
        </w:rPr>
        <w:t>ий</w:t>
      </w:r>
      <w:r w:rsidRPr="00DA72BF">
        <w:rPr>
          <w:sz w:val="28"/>
          <w:szCs w:val="28"/>
          <w:lang w:val="uk-UA"/>
        </w:rPr>
        <w:t xml:space="preserve"> 2006); </w:t>
      </w:r>
      <w:r>
        <w:rPr>
          <w:sz w:val="28"/>
          <w:szCs w:val="28"/>
          <w:lang w:val="uk-UA"/>
        </w:rPr>
        <w:t xml:space="preserve">ІХ Українському біохімічному з’їзді (Харків, 2006); </w:t>
      </w:r>
      <w:r w:rsidRPr="0050376B">
        <w:rPr>
          <w:sz w:val="28"/>
          <w:szCs w:val="28"/>
          <w:lang w:val="uk-UA"/>
        </w:rPr>
        <w:t>6th Parnas Conference "Molecular mechanism of cellular signaling"</w:t>
      </w:r>
      <w:r w:rsidRPr="0050376B" w:rsidDel="0050376B">
        <w:rPr>
          <w:sz w:val="28"/>
          <w:szCs w:val="28"/>
          <w:lang w:val="uk-UA"/>
        </w:rPr>
        <w:t xml:space="preserve"> </w:t>
      </w:r>
      <w:r w:rsidRPr="00DA72BF">
        <w:rPr>
          <w:sz w:val="28"/>
          <w:szCs w:val="28"/>
          <w:lang w:val="uk-UA"/>
        </w:rPr>
        <w:t xml:space="preserve">(Краків, Польща, 2007); </w:t>
      </w:r>
      <w:r w:rsidRPr="00942E9B">
        <w:rPr>
          <w:sz w:val="28"/>
          <w:szCs w:val="28"/>
          <w:lang w:val="uk-UA"/>
        </w:rPr>
        <w:t>2-</w:t>
      </w:r>
      <w:r>
        <w:rPr>
          <w:sz w:val="28"/>
          <w:szCs w:val="28"/>
          <w:lang w:val="uk-UA"/>
        </w:rPr>
        <w:t>му</w:t>
      </w:r>
      <w:r w:rsidRPr="00DA72BF">
        <w:rPr>
          <w:sz w:val="28"/>
          <w:szCs w:val="28"/>
          <w:lang w:val="uk-UA"/>
        </w:rPr>
        <w:t xml:space="preserve"> з’їзд</w:t>
      </w:r>
      <w:r>
        <w:rPr>
          <w:sz w:val="28"/>
          <w:szCs w:val="28"/>
          <w:lang w:val="uk-UA"/>
        </w:rPr>
        <w:t>і</w:t>
      </w:r>
      <w:r w:rsidRPr="00DA72BF">
        <w:rPr>
          <w:sz w:val="28"/>
          <w:szCs w:val="28"/>
          <w:lang w:val="uk-UA"/>
        </w:rPr>
        <w:t xml:space="preserve"> </w:t>
      </w:r>
      <w:r>
        <w:rPr>
          <w:sz w:val="28"/>
          <w:szCs w:val="28"/>
          <w:lang w:val="uk-UA"/>
        </w:rPr>
        <w:t>У</w:t>
      </w:r>
      <w:r w:rsidRPr="00DA72BF">
        <w:rPr>
          <w:sz w:val="28"/>
          <w:szCs w:val="28"/>
          <w:lang w:val="uk-UA"/>
        </w:rPr>
        <w:t>країнського товариства клітинної біології (Київ, 2007);</w:t>
      </w:r>
      <w:r>
        <w:rPr>
          <w:sz w:val="28"/>
          <w:szCs w:val="28"/>
          <w:lang w:val="uk-UA"/>
        </w:rPr>
        <w:t xml:space="preserve"> Міжнародному симпозіумі</w:t>
      </w:r>
      <w:r w:rsidRPr="00DA72BF">
        <w:rPr>
          <w:sz w:val="28"/>
          <w:szCs w:val="28"/>
          <w:lang w:val="uk-UA"/>
        </w:rPr>
        <w:t xml:space="preserve"> “14th symposium on signals and signal processing in the immune system”, (Балатон, </w:t>
      </w:r>
      <w:r>
        <w:rPr>
          <w:sz w:val="28"/>
          <w:szCs w:val="28"/>
          <w:lang w:val="uk-UA"/>
        </w:rPr>
        <w:t>Угорщина</w:t>
      </w:r>
      <w:r w:rsidRPr="00DA72BF">
        <w:rPr>
          <w:sz w:val="28"/>
          <w:szCs w:val="28"/>
          <w:lang w:val="uk-UA"/>
        </w:rPr>
        <w:t>, 2007); конференці</w:t>
      </w:r>
      <w:r>
        <w:rPr>
          <w:sz w:val="28"/>
          <w:szCs w:val="28"/>
          <w:lang w:val="uk-UA"/>
        </w:rPr>
        <w:t>ї</w:t>
      </w:r>
      <w:r w:rsidRPr="00DA72BF">
        <w:rPr>
          <w:sz w:val="28"/>
          <w:szCs w:val="28"/>
          <w:lang w:val="uk-UA"/>
        </w:rPr>
        <w:t xml:space="preserve"> </w:t>
      </w:r>
      <w:r w:rsidRPr="005318A4">
        <w:rPr>
          <w:sz w:val="28"/>
          <w:szCs w:val="28"/>
          <w:lang w:val="uk-UA"/>
        </w:rPr>
        <w:t xml:space="preserve">„Актуальні проблеми біохімії та біотехнології </w:t>
      </w:r>
      <w:r>
        <w:rPr>
          <w:sz w:val="28"/>
          <w:szCs w:val="28"/>
          <w:lang w:val="uk-UA"/>
        </w:rPr>
        <w:lastRenderedPageBreak/>
        <w:t xml:space="preserve">– </w:t>
      </w:r>
      <w:smartTag w:uri="urn:schemas-microsoft-com:office:smarttags" w:element="metricconverter">
        <w:smartTagPr>
          <w:attr w:name="ProductID" w:val="2008”"/>
        </w:smartTagPr>
        <w:r w:rsidRPr="005318A4">
          <w:rPr>
            <w:sz w:val="28"/>
            <w:szCs w:val="28"/>
            <w:lang w:val="uk-UA"/>
          </w:rPr>
          <w:t>2008”</w:t>
        </w:r>
      </w:smartTag>
      <w:r w:rsidRPr="005318A4">
        <w:rPr>
          <w:sz w:val="28"/>
          <w:szCs w:val="28"/>
          <w:lang w:val="uk-UA"/>
        </w:rPr>
        <w:t xml:space="preserve"> (Київ, 2008); Міжнародній</w:t>
      </w:r>
      <w:r>
        <w:rPr>
          <w:sz w:val="28"/>
          <w:szCs w:val="28"/>
          <w:lang w:val="uk-UA"/>
        </w:rPr>
        <w:t xml:space="preserve"> конференції</w:t>
      </w:r>
      <w:r w:rsidRPr="00DA72BF">
        <w:rPr>
          <w:sz w:val="28"/>
          <w:szCs w:val="28"/>
          <w:lang w:val="uk-UA"/>
        </w:rPr>
        <w:t xml:space="preserve"> “Tumor hypoxia and malignant progression” (Київ, 2008)</w:t>
      </w:r>
      <w:r>
        <w:rPr>
          <w:sz w:val="28"/>
          <w:szCs w:val="28"/>
          <w:lang w:val="uk-UA"/>
        </w:rPr>
        <w:t>.</w:t>
      </w:r>
    </w:p>
    <w:p w:rsidR="003A0FDA" w:rsidRDefault="003A0FDA" w:rsidP="003A0FDA">
      <w:pPr>
        <w:ind w:firstLine="720"/>
        <w:jc w:val="both"/>
        <w:rPr>
          <w:sz w:val="28"/>
          <w:szCs w:val="28"/>
          <w:lang w:val="uk-UA"/>
        </w:rPr>
      </w:pPr>
      <w:r w:rsidRPr="005318A4">
        <w:rPr>
          <w:b/>
          <w:sz w:val="28"/>
          <w:szCs w:val="28"/>
          <w:lang w:val="uk-UA"/>
        </w:rPr>
        <w:t>Публікації.</w:t>
      </w:r>
      <w:r>
        <w:rPr>
          <w:sz w:val="28"/>
          <w:szCs w:val="28"/>
          <w:lang w:val="uk-UA"/>
        </w:rPr>
        <w:t xml:space="preserve"> За матеріалами дисертаційної роботи опубліковано 14 наукових робіт, з них 4 статті у фахових наукових журналах, рекомендованих ВАК України, та 10 тез доповідей у збірках матеріалів наукових конференцій і з’їздів.</w:t>
      </w:r>
    </w:p>
    <w:p w:rsidR="003A0FDA" w:rsidRPr="00DA72BF" w:rsidRDefault="003A0FDA" w:rsidP="003A0FDA">
      <w:pPr>
        <w:ind w:firstLine="567"/>
        <w:jc w:val="both"/>
        <w:rPr>
          <w:sz w:val="28"/>
          <w:szCs w:val="28"/>
          <w:lang w:val="uk-UA"/>
        </w:rPr>
      </w:pPr>
      <w:r w:rsidRPr="005318A4">
        <w:rPr>
          <w:b/>
          <w:sz w:val="28"/>
          <w:szCs w:val="28"/>
          <w:lang w:val="uk-UA"/>
        </w:rPr>
        <w:t>Структура та обсяг дисертації.</w:t>
      </w:r>
      <w:r>
        <w:rPr>
          <w:sz w:val="28"/>
          <w:szCs w:val="28"/>
          <w:lang w:val="uk-UA"/>
        </w:rPr>
        <w:t xml:space="preserve"> Дисертаційна робота складається зі вступу, огляду літератури, розділу матеріалів та методів  досліджень, семи підрозділів результатів власних досліджень</w:t>
      </w:r>
      <w:r w:rsidRPr="00875AF9">
        <w:rPr>
          <w:sz w:val="28"/>
          <w:szCs w:val="28"/>
          <w:lang w:val="uk-UA"/>
        </w:rPr>
        <w:t>, аналізу та узагальнення результатів, висновків і списку використаної літератури. Основний зміст дисертації викладено на 1</w:t>
      </w:r>
      <w:r>
        <w:rPr>
          <w:sz w:val="28"/>
          <w:szCs w:val="28"/>
          <w:lang w:val="uk-UA"/>
        </w:rPr>
        <w:t>30</w:t>
      </w:r>
      <w:r w:rsidRPr="00875AF9">
        <w:rPr>
          <w:sz w:val="28"/>
          <w:szCs w:val="28"/>
          <w:lang w:val="uk-UA"/>
        </w:rPr>
        <w:t xml:space="preserve"> сторінках машинописного тексту, містить 3 таблиці та 48 рисунків. Список використаної літератури включає 204 </w:t>
      </w:r>
      <w:r>
        <w:rPr>
          <w:sz w:val="28"/>
          <w:szCs w:val="28"/>
          <w:lang w:val="uk-UA"/>
        </w:rPr>
        <w:t>джерела, в тому числі 201 зарубіжних.</w:t>
      </w:r>
    </w:p>
    <w:p w:rsidR="003A0FDA" w:rsidRPr="00DA72BF" w:rsidRDefault="003A0FDA" w:rsidP="003A0FDA">
      <w:pPr>
        <w:ind w:firstLine="567"/>
        <w:jc w:val="both"/>
        <w:rPr>
          <w:b/>
          <w:caps/>
          <w:sz w:val="28"/>
          <w:szCs w:val="28"/>
          <w:lang w:val="uk-UA"/>
        </w:rPr>
      </w:pPr>
    </w:p>
    <w:p w:rsidR="003A0FDA" w:rsidRDefault="003A0FDA" w:rsidP="003A0FDA">
      <w:pPr>
        <w:jc w:val="center"/>
        <w:rPr>
          <w:b/>
          <w:caps/>
          <w:sz w:val="28"/>
          <w:szCs w:val="28"/>
          <w:lang w:val="uk-UA"/>
        </w:rPr>
      </w:pPr>
      <w:r w:rsidRPr="00DA72BF">
        <w:rPr>
          <w:b/>
          <w:caps/>
          <w:sz w:val="28"/>
          <w:szCs w:val="28"/>
          <w:lang w:val="uk-UA"/>
        </w:rPr>
        <w:t>Основний зміст роботи</w:t>
      </w:r>
    </w:p>
    <w:p w:rsidR="003A0FDA" w:rsidRPr="00DA72BF" w:rsidRDefault="003A0FDA" w:rsidP="003A0FDA">
      <w:pPr>
        <w:jc w:val="center"/>
        <w:rPr>
          <w:b/>
          <w:caps/>
          <w:sz w:val="28"/>
          <w:szCs w:val="28"/>
          <w:lang w:val="uk-UA"/>
        </w:rPr>
      </w:pPr>
    </w:p>
    <w:p w:rsidR="003A0FDA" w:rsidRPr="00DA72BF" w:rsidRDefault="003A0FDA" w:rsidP="003A0FDA">
      <w:pPr>
        <w:ind w:firstLine="567"/>
        <w:jc w:val="both"/>
        <w:rPr>
          <w:sz w:val="28"/>
          <w:szCs w:val="28"/>
          <w:lang w:val="uk-UA"/>
        </w:rPr>
      </w:pPr>
      <w:r w:rsidRPr="00702E22">
        <w:rPr>
          <w:b/>
          <w:sz w:val="28"/>
          <w:szCs w:val="28"/>
          <w:lang w:val="uk-UA"/>
        </w:rPr>
        <w:t xml:space="preserve">Матеріали та методи дослідження. </w:t>
      </w:r>
      <w:r w:rsidRPr="00702E22">
        <w:rPr>
          <w:sz w:val="28"/>
          <w:szCs w:val="28"/>
          <w:lang w:val="uk-UA"/>
        </w:rPr>
        <w:t>Імуногістохімічні дослідження проводили на зрізах тканин реактивних лімфатичних вузлів (11 випадків) та мигдаликів (18 випадків), а також на біопсійному матеріалі пухлин пацієнтів з неходжкінськими злоякісними лімфомами В-клітинного походження (74 випадки) та класичною лімфомою Ходжкіна</w:t>
      </w:r>
      <w:r w:rsidRPr="00DA72BF">
        <w:rPr>
          <w:sz w:val="28"/>
          <w:szCs w:val="28"/>
          <w:lang w:val="uk-UA"/>
        </w:rPr>
        <w:t xml:space="preserve"> (43 випадки). Діагноз лімфом був </w:t>
      </w:r>
      <w:r>
        <w:rPr>
          <w:sz w:val="28"/>
          <w:szCs w:val="28"/>
          <w:lang w:val="uk-UA"/>
        </w:rPr>
        <w:t>встановлений</w:t>
      </w:r>
      <w:r w:rsidRPr="00DA72BF">
        <w:rPr>
          <w:sz w:val="28"/>
          <w:szCs w:val="28"/>
          <w:lang w:val="uk-UA"/>
        </w:rPr>
        <w:t xml:space="preserve"> у відповідності до класифікації ВООЗ на основі стандартних морфологічних, клінічних та імуногістохімічних критеріїв</w:t>
      </w:r>
      <w:r>
        <w:rPr>
          <w:sz w:val="28"/>
          <w:szCs w:val="28"/>
          <w:lang w:val="uk-UA"/>
        </w:rPr>
        <w:t xml:space="preserve"> двома незалежними патогістологами і </w:t>
      </w:r>
      <w:r w:rsidRPr="00DA72BF">
        <w:rPr>
          <w:sz w:val="28"/>
          <w:szCs w:val="28"/>
          <w:lang w:val="uk-UA"/>
        </w:rPr>
        <w:t xml:space="preserve"> верифікований к.б.н.</w:t>
      </w:r>
      <w:r>
        <w:rPr>
          <w:sz w:val="28"/>
          <w:szCs w:val="28"/>
          <w:lang w:val="uk-UA"/>
        </w:rPr>
        <w:t>,</w:t>
      </w:r>
      <w:r w:rsidRPr="00DA72BF">
        <w:rPr>
          <w:sz w:val="28"/>
          <w:szCs w:val="28"/>
          <w:lang w:val="uk-UA"/>
        </w:rPr>
        <w:t xml:space="preserve"> с.н.с. Юрченко О.В.</w:t>
      </w:r>
      <w:r>
        <w:rPr>
          <w:sz w:val="28"/>
          <w:szCs w:val="28"/>
          <w:lang w:val="uk-UA"/>
        </w:rPr>
        <w:t xml:space="preserve"> Усі пацієнти були попереджені про дослідження та дали свою поінформовану згоду на участь у їх проведенні.</w:t>
      </w:r>
    </w:p>
    <w:p w:rsidR="003A0FDA" w:rsidRDefault="003A0FDA" w:rsidP="003A0FDA">
      <w:pPr>
        <w:ind w:firstLine="567"/>
        <w:jc w:val="both"/>
        <w:rPr>
          <w:sz w:val="28"/>
          <w:szCs w:val="28"/>
          <w:lang w:val="uk-UA"/>
        </w:rPr>
      </w:pPr>
      <w:r w:rsidRPr="00DA72BF">
        <w:rPr>
          <w:sz w:val="28"/>
          <w:szCs w:val="28"/>
          <w:lang w:val="uk-UA"/>
        </w:rPr>
        <w:t xml:space="preserve">В роботі було </w:t>
      </w:r>
      <w:r w:rsidRPr="003C720B">
        <w:rPr>
          <w:sz w:val="28"/>
          <w:szCs w:val="28"/>
          <w:lang w:val="uk-UA"/>
        </w:rPr>
        <w:t>використано наступні лінії клітин людини: MP-1, LDN, CESS (В-лімфобластоїдні клітинні лінії</w:t>
      </w:r>
      <w:r>
        <w:rPr>
          <w:sz w:val="28"/>
          <w:szCs w:val="28"/>
          <w:lang w:val="uk-UA"/>
        </w:rPr>
        <w:t>,</w:t>
      </w:r>
      <w:r w:rsidRPr="003C720B">
        <w:rPr>
          <w:sz w:val="28"/>
          <w:szCs w:val="28"/>
          <w:lang w:val="uk-UA"/>
        </w:rPr>
        <w:t xml:space="preserve"> трансформовані вірусом Епштейна-Барр), RPMI-8226 (мієлом</w:t>
      </w:r>
      <w:r>
        <w:rPr>
          <w:sz w:val="28"/>
          <w:szCs w:val="28"/>
          <w:lang w:val="uk-UA"/>
        </w:rPr>
        <w:t>а</w:t>
      </w:r>
      <w:r w:rsidRPr="003C720B">
        <w:rPr>
          <w:sz w:val="28"/>
          <w:szCs w:val="28"/>
          <w:lang w:val="uk-UA"/>
        </w:rPr>
        <w:t>), REH, BLIN-1 та Nalm-6 (п</w:t>
      </w:r>
      <w:r w:rsidRPr="003C720B">
        <w:rPr>
          <w:bCs/>
          <w:sz w:val="28"/>
          <w:szCs w:val="28"/>
          <w:lang w:val="uk-UA"/>
        </w:rPr>
        <w:t>ре-В-клітинний лейкоз</w:t>
      </w:r>
      <w:r w:rsidRPr="003C720B">
        <w:rPr>
          <w:sz w:val="28"/>
          <w:szCs w:val="28"/>
          <w:lang w:val="uk-UA"/>
        </w:rPr>
        <w:t>), BJAB, Ramos, Raji, Daudi (лімфом</w:t>
      </w:r>
      <w:r>
        <w:rPr>
          <w:sz w:val="28"/>
          <w:szCs w:val="28"/>
          <w:lang w:val="uk-UA"/>
        </w:rPr>
        <w:t>а</w:t>
      </w:r>
      <w:r w:rsidRPr="003C720B">
        <w:rPr>
          <w:sz w:val="28"/>
          <w:szCs w:val="28"/>
          <w:lang w:val="uk-UA"/>
        </w:rPr>
        <w:t xml:space="preserve"> Беркітта), Jurkat</w:t>
      </w:r>
      <w:r>
        <w:rPr>
          <w:sz w:val="28"/>
          <w:szCs w:val="28"/>
          <w:lang w:val="uk-UA"/>
        </w:rPr>
        <w:t>,</w:t>
      </w:r>
      <w:r w:rsidRPr="003C720B">
        <w:rPr>
          <w:sz w:val="28"/>
          <w:szCs w:val="28"/>
          <w:lang w:val="uk-UA"/>
        </w:rPr>
        <w:t xml:space="preserve"> </w:t>
      </w:r>
      <w:r w:rsidRPr="003C720B">
        <w:rPr>
          <w:spacing w:val="-20"/>
          <w:sz w:val="28"/>
          <w:szCs w:val="28"/>
          <w:lang w:val="uk-UA"/>
        </w:rPr>
        <w:t>CCRF-HSB2 (</w:t>
      </w:r>
      <w:r w:rsidRPr="003C720B">
        <w:rPr>
          <w:bCs/>
          <w:sz w:val="28"/>
          <w:szCs w:val="28"/>
          <w:lang w:val="uk-UA"/>
        </w:rPr>
        <w:t>гострий Т-</w:t>
      </w:r>
      <w:r w:rsidRPr="003C720B">
        <w:rPr>
          <w:sz w:val="28"/>
          <w:szCs w:val="28"/>
          <w:lang w:val="uk-UA"/>
        </w:rPr>
        <w:t>л</w:t>
      </w:r>
      <w:r w:rsidRPr="003C720B">
        <w:rPr>
          <w:bCs/>
          <w:sz w:val="28"/>
          <w:szCs w:val="28"/>
          <w:lang w:val="uk-UA"/>
        </w:rPr>
        <w:t>і</w:t>
      </w:r>
      <w:r w:rsidRPr="003C720B">
        <w:rPr>
          <w:sz w:val="28"/>
          <w:szCs w:val="28"/>
          <w:lang w:val="uk-UA"/>
        </w:rPr>
        <w:t>мфобласний</w:t>
      </w:r>
      <w:r w:rsidRPr="003C720B">
        <w:rPr>
          <w:bCs/>
          <w:sz w:val="28"/>
          <w:szCs w:val="28"/>
          <w:lang w:val="uk-UA"/>
        </w:rPr>
        <w:t xml:space="preserve"> лейкоз), </w:t>
      </w:r>
      <w:r w:rsidRPr="003C720B">
        <w:rPr>
          <w:sz w:val="28"/>
          <w:szCs w:val="28"/>
          <w:lang w:val="uk-UA"/>
        </w:rPr>
        <w:t>KM-Н2 та L428 (</w:t>
      </w:r>
      <w:r w:rsidRPr="003C720B">
        <w:rPr>
          <w:bCs/>
          <w:sz w:val="28"/>
          <w:szCs w:val="28"/>
          <w:lang w:val="uk-UA"/>
        </w:rPr>
        <w:t>лімфома</w:t>
      </w:r>
      <w:r w:rsidRPr="003C720B">
        <w:rPr>
          <w:b/>
          <w:bCs/>
          <w:sz w:val="28"/>
          <w:szCs w:val="28"/>
          <w:lang w:val="uk-UA"/>
        </w:rPr>
        <w:t xml:space="preserve"> </w:t>
      </w:r>
      <w:r w:rsidRPr="003C720B">
        <w:rPr>
          <w:bCs/>
          <w:sz w:val="28"/>
          <w:szCs w:val="28"/>
          <w:lang w:val="uk-UA"/>
        </w:rPr>
        <w:t>Ходжкіна</w:t>
      </w:r>
      <w:r w:rsidRPr="003C720B">
        <w:rPr>
          <w:sz w:val="28"/>
          <w:szCs w:val="28"/>
          <w:lang w:val="uk-UA"/>
        </w:rPr>
        <w:t>), Corinna II (</w:t>
      </w:r>
      <w:r w:rsidRPr="003C720B">
        <w:rPr>
          <w:bCs/>
          <w:sz w:val="28"/>
          <w:szCs w:val="28"/>
          <w:lang w:val="uk-UA"/>
        </w:rPr>
        <w:t xml:space="preserve">хронічний лімфолейкоз), </w:t>
      </w:r>
      <w:r w:rsidRPr="003C720B">
        <w:rPr>
          <w:sz w:val="28"/>
          <w:szCs w:val="28"/>
          <w:lang w:val="uk-UA"/>
        </w:rPr>
        <w:t>SUDHL5, SUDHL8, SUDHL9, OCILY3, OCILY10 та NUDHL1</w:t>
      </w:r>
      <w:r>
        <w:rPr>
          <w:sz w:val="28"/>
          <w:szCs w:val="28"/>
          <w:lang w:val="uk-UA"/>
        </w:rPr>
        <w:t xml:space="preserve"> </w:t>
      </w:r>
      <w:r w:rsidRPr="003C720B">
        <w:rPr>
          <w:sz w:val="28"/>
          <w:szCs w:val="28"/>
          <w:lang w:val="uk-UA"/>
        </w:rPr>
        <w:t>(дифузні крупноклітинні В-клітинні лімфоми), НТВ119 (</w:t>
      </w:r>
      <w:r>
        <w:rPr>
          <w:sz w:val="28"/>
          <w:szCs w:val="28"/>
          <w:lang w:val="uk-UA"/>
        </w:rPr>
        <w:t>дрібно</w:t>
      </w:r>
      <w:r w:rsidRPr="003C720B">
        <w:rPr>
          <w:sz w:val="28"/>
          <w:szCs w:val="28"/>
          <w:lang w:val="uk-UA"/>
        </w:rPr>
        <w:t>клітинний рак легені</w:t>
      </w:r>
      <w:r w:rsidRPr="00DA72BF">
        <w:rPr>
          <w:sz w:val="28"/>
          <w:szCs w:val="28"/>
          <w:lang w:val="uk-UA"/>
        </w:rPr>
        <w:t>) та MCF-7</w:t>
      </w:r>
      <w:r>
        <w:rPr>
          <w:sz w:val="28"/>
          <w:szCs w:val="28"/>
          <w:lang w:val="uk-UA"/>
        </w:rPr>
        <w:t xml:space="preserve"> </w:t>
      </w:r>
      <w:r w:rsidRPr="00DA72BF">
        <w:rPr>
          <w:sz w:val="28"/>
          <w:szCs w:val="28"/>
          <w:lang w:val="uk-UA"/>
        </w:rPr>
        <w:t>(рак молочної залози). В якості контролю для біохімічних досліджень було використано лізати клітин лінії НЕК293-Т, трансфікованих плазмідами pcDNA3</w:t>
      </w:r>
      <w:r w:rsidRPr="00124450">
        <w:rPr>
          <w:sz w:val="28"/>
          <w:szCs w:val="28"/>
          <w:lang w:val="uk-UA"/>
        </w:rPr>
        <w:t>.1</w:t>
      </w:r>
      <w:r w:rsidRPr="00DA72BF">
        <w:rPr>
          <w:sz w:val="28"/>
          <w:szCs w:val="28"/>
          <w:lang w:val="uk-UA"/>
        </w:rPr>
        <w:t>-PKD1 та pcDNA3</w:t>
      </w:r>
      <w:r w:rsidRPr="00124450">
        <w:rPr>
          <w:sz w:val="28"/>
          <w:szCs w:val="28"/>
          <w:lang w:val="uk-UA"/>
        </w:rPr>
        <w:t>.1</w:t>
      </w:r>
      <w:r w:rsidRPr="00DA72BF">
        <w:rPr>
          <w:sz w:val="28"/>
          <w:szCs w:val="28"/>
          <w:lang w:val="uk-UA"/>
        </w:rPr>
        <w:t xml:space="preserve">-PKD2. Лінії клітин культивували у поживному середовищі RPMI-1640 з додаванням 10% </w:t>
      </w:r>
      <w:r>
        <w:rPr>
          <w:sz w:val="28"/>
          <w:szCs w:val="28"/>
          <w:lang w:val="uk-UA"/>
        </w:rPr>
        <w:t>ембріональної сироватки телят</w:t>
      </w:r>
      <w:r w:rsidRPr="00DA72BF">
        <w:rPr>
          <w:sz w:val="28"/>
          <w:szCs w:val="28"/>
          <w:lang w:val="uk-UA"/>
        </w:rPr>
        <w:t>, 2 мM L-</w:t>
      </w:r>
      <w:r w:rsidRPr="00DA72BF">
        <w:rPr>
          <w:sz w:val="28"/>
          <w:szCs w:val="28"/>
          <w:lang w:val="uk-UA"/>
        </w:rPr>
        <w:lastRenderedPageBreak/>
        <w:t xml:space="preserve">глутаміна, </w:t>
      </w:r>
      <w:smartTag w:uri="urn:schemas-microsoft-com:office:smarttags" w:element="metricconverter">
        <w:smartTagPr>
          <w:attr w:name="ProductID" w:val="1 мМ"/>
        </w:smartTagPr>
        <w:r>
          <w:rPr>
            <w:sz w:val="28"/>
            <w:szCs w:val="28"/>
            <w:lang w:val="uk-UA"/>
          </w:rPr>
          <w:t xml:space="preserve">1 </w:t>
        </w:r>
        <w:r w:rsidRPr="00702E22">
          <w:rPr>
            <w:sz w:val="28"/>
            <w:szCs w:val="28"/>
            <w:lang w:val="uk-UA"/>
          </w:rPr>
          <w:t>мМ</w:t>
        </w:r>
      </w:smartTag>
      <w:r w:rsidRPr="00702E22">
        <w:rPr>
          <w:sz w:val="28"/>
          <w:szCs w:val="28"/>
          <w:lang w:val="uk-UA"/>
        </w:rPr>
        <w:t xml:space="preserve"> пірувата натрію, амінокислотних добавок і антибіотиків. Для культивування клітинної ліній LDN до культурального середовища додатково вносили </w:t>
      </w:r>
      <w:smartTag w:uri="urn:schemas-microsoft-com:office:smarttags" w:element="metricconverter">
        <w:smartTagPr>
          <w:attr w:name="ProductID" w:val="50 мМ"/>
        </w:smartTagPr>
        <w:r w:rsidRPr="00702E22">
          <w:rPr>
            <w:sz w:val="28"/>
            <w:szCs w:val="28"/>
            <w:lang w:val="uk-UA"/>
          </w:rPr>
          <w:t>50 мМ</w:t>
        </w:r>
      </w:smartTag>
      <w:r w:rsidRPr="00702E22">
        <w:rPr>
          <w:sz w:val="28"/>
          <w:szCs w:val="28"/>
          <w:lang w:val="uk-UA"/>
        </w:rPr>
        <w:t xml:space="preserve"> </w:t>
      </w:r>
      <w:r w:rsidRPr="00702E22">
        <w:rPr>
          <w:rFonts w:ascii="Symbol" w:hAnsi="Symbol" w:cs="Symbol"/>
          <w:sz w:val="28"/>
          <w:szCs w:val="28"/>
          <w:lang w:val="uk-UA"/>
        </w:rPr>
        <w:t></w:t>
      </w:r>
      <w:r w:rsidRPr="00702E22">
        <w:rPr>
          <w:sz w:val="28"/>
          <w:szCs w:val="28"/>
          <w:lang w:val="uk-UA"/>
        </w:rPr>
        <w:t>-меркаптоетанолу. Клітин</w:t>
      </w:r>
      <w:r>
        <w:rPr>
          <w:sz w:val="28"/>
          <w:szCs w:val="28"/>
          <w:lang w:val="uk-UA"/>
        </w:rPr>
        <w:t>ні лінії</w:t>
      </w:r>
      <w:r w:rsidRPr="00702E22">
        <w:rPr>
          <w:sz w:val="28"/>
          <w:szCs w:val="28"/>
          <w:lang w:val="uk-UA"/>
        </w:rPr>
        <w:t xml:space="preserve"> A431 </w:t>
      </w:r>
      <w:r>
        <w:rPr>
          <w:sz w:val="28"/>
          <w:szCs w:val="28"/>
          <w:lang w:val="uk-UA"/>
        </w:rPr>
        <w:t xml:space="preserve">(недрібноклітинний рак легені), </w:t>
      </w:r>
      <w:r w:rsidRPr="00702E22">
        <w:rPr>
          <w:sz w:val="28"/>
          <w:szCs w:val="28"/>
          <w:lang w:val="uk-UA"/>
        </w:rPr>
        <w:t>HEK293-T культивували в середовищі</w:t>
      </w:r>
      <w:r w:rsidRPr="003401F3">
        <w:rPr>
          <w:sz w:val="28"/>
          <w:szCs w:val="28"/>
          <w:lang w:val="uk-UA"/>
        </w:rPr>
        <w:t xml:space="preserve"> </w:t>
      </w:r>
      <w:r w:rsidRPr="00702E22">
        <w:rPr>
          <w:sz w:val="28"/>
          <w:szCs w:val="28"/>
          <w:lang w:val="uk-UA"/>
        </w:rPr>
        <w:t xml:space="preserve">DMEM з додаванням 10% ембріональної сироватки </w:t>
      </w:r>
      <w:r>
        <w:rPr>
          <w:sz w:val="28"/>
          <w:szCs w:val="28"/>
          <w:lang w:val="uk-UA"/>
        </w:rPr>
        <w:t>телят</w:t>
      </w:r>
      <w:r w:rsidRPr="00702E22">
        <w:rPr>
          <w:sz w:val="28"/>
          <w:szCs w:val="28"/>
          <w:lang w:val="uk-UA"/>
        </w:rPr>
        <w:t xml:space="preserve">, 2 мM L-глутаміну, </w:t>
      </w:r>
      <w:smartTag w:uri="urn:schemas-microsoft-com:office:smarttags" w:element="metricconverter">
        <w:smartTagPr>
          <w:attr w:name="ProductID" w:val="1 мМ"/>
        </w:smartTagPr>
        <w:r w:rsidRPr="00702E22">
          <w:rPr>
            <w:sz w:val="28"/>
            <w:szCs w:val="28"/>
            <w:lang w:val="uk-UA"/>
          </w:rPr>
          <w:t>1 мМ</w:t>
        </w:r>
      </w:smartTag>
      <w:r w:rsidRPr="00702E22">
        <w:rPr>
          <w:sz w:val="28"/>
          <w:szCs w:val="28"/>
          <w:lang w:val="uk-UA"/>
        </w:rPr>
        <w:t xml:space="preserve"> пірувата натрію, амінокислотних добавок, антибіотиків</w:t>
      </w:r>
      <w:r>
        <w:rPr>
          <w:sz w:val="28"/>
          <w:szCs w:val="28"/>
          <w:lang w:val="uk-UA"/>
        </w:rPr>
        <w:t xml:space="preserve"> та, відповідно,</w:t>
      </w:r>
      <w:r w:rsidRPr="00702E22">
        <w:rPr>
          <w:sz w:val="28"/>
          <w:szCs w:val="28"/>
          <w:lang w:val="uk-UA"/>
        </w:rPr>
        <w:t xml:space="preserve"> 4 г/л </w:t>
      </w:r>
      <w:r>
        <w:rPr>
          <w:sz w:val="28"/>
          <w:szCs w:val="28"/>
          <w:lang w:val="uk-UA"/>
        </w:rPr>
        <w:t xml:space="preserve"> і 1 г/л </w:t>
      </w:r>
      <w:r w:rsidRPr="00702E22">
        <w:rPr>
          <w:sz w:val="28"/>
          <w:szCs w:val="28"/>
          <w:lang w:val="uk-UA"/>
        </w:rPr>
        <w:t xml:space="preserve">глюкози. </w:t>
      </w:r>
    </w:p>
    <w:p w:rsidR="003A0FDA" w:rsidRPr="00702E22" w:rsidRDefault="003A0FDA" w:rsidP="003A0FDA">
      <w:pPr>
        <w:ind w:firstLine="567"/>
        <w:jc w:val="both"/>
        <w:rPr>
          <w:sz w:val="28"/>
          <w:szCs w:val="28"/>
          <w:lang w:val="uk-UA"/>
        </w:rPr>
      </w:pPr>
      <w:r w:rsidRPr="00702E22">
        <w:rPr>
          <w:sz w:val="28"/>
          <w:szCs w:val="28"/>
          <w:lang w:val="uk-UA"/>
        </w:rPr>
        <w:t xml:space="preserve">Для імунофенотипування нормальних та злоякісно трансформованих клітин людини в роботі були використані моноклональні антитіла (МКАТ) проти </w:t>
      </w:r>
      <w:r w:rsidRPr="00702E22">
        <w:rPr>
          <w:sz w:val="28"/>
          <w:szCs w:val="28"/>
          <w:lang w:val="en-US"/>
        </w:rPr>
        <w:t>CD</w:t>
      </w:r>
      <w:r w:rsidRPr="00702E22">
        <w:rPr>
          <w:sz w:val="28"/>
          <w:szCs w:val="28"/>
          <w:lang w:val="uk-UA"/>
        </w:rPr>
        <w:t xml:space="preserve">3, </w:t>
      </w:r>
      <w:r w:rsidRPr="00702E22">
        <w:rPr>
          <w:sz w:val="28"/>
          <w:szCs w:val="28"/>
          <w:lang w:val="en-US"/>
        </w:rPr>
        <w:t>CD</w:t>
      </w:r>
      <w:r w:rsidRPr="00702E22">
        <w:rPr>
          <w:sz w:val="28"/>
          <w:szCs w:val="28"/>
          <w:lang w:val="uk-UA"/>
        </w:rPr>
        <w:t xml:space="preserve">5, </w:t>
      </w:r>
      <w:r w:rsidRPr="00702E22">
        <w:rPr>
          <w:sz w:val="28"/>
          <w:szCs w:val="28"/>
          <w:lang w:val="en-US"/>
        </w:rPr>
        <w:t>CD</w:t>
      </w:r>
      <w:r w:rsidRPr="00702E22">
        <w:rPr>
          <w:sz w:val="28"/>
          <w:szCs w:val="28"/>
          <w:lang w:val="uk-UA"/>
        </w:rPr>
        <w:t xml:space="preserve">7, </w:t>
      </w:r>
      <w:r w:rsidRPr="00702E22">
        <w:rPr>
          <w:sz w:val="28"/>
          <w:szCs w:val="28"/>
          <w:lang w:val="en-US"/>
        </w:rPr>
        <w:t>CD</w:t>
      </w:r>
      <w:r w:rsidRPr="00702E22">
        <w:rPr>
          <w:sz w:val="28"/>
          <w:szCs w:val="28"/>
          <w:lang w:val="uk-UA"/>
        </w:rPr>
        <w:t xml:space="preserve">10, </w:t>
      </w:r>
      <w:r w:rsidRPr="00702E22">
        <w:rPr>
          <w:sz w:val="28"/>
          <w:szCs w:val="28"/>
          <w:lang w:val="en-US"/>
        </w:rPr>
        <w:t>CD</w:t>
      </w:r>
      <w:r w:rsidRPr="00702E22">
        <w:rPr>
          <w:sz w:val="28"/>
          <w:szCs w:val="28"/>
          <w:lang w:val="uk-UA"/>
        </w:rPr>
        <w:t xml:space="preserve">19, </w:t>
      </w:r>
      <w:r w:rsidRPr="00702E22">
        <w:rPr>
          <w:sz w:val="28"/>
          <w:szCs w:val="28"/>
          <w:lang w:val="en-US"/>
        </w:rPr>
        <w:t>CD</w:t>
      </w:r>
      <w:r w:rsidRPr="00702E22">
        <w:rPr>
          <w:sz w:val="28"/>
          <w:szCs w:val="28"/>
          <w:lang w:val="uk-UA"/>
        </w:rPr>
        <w:t xml:space="preserve">20, </w:t>
      </w:r>
      <w:r w:rsidRPr="00702E22">
        <w:rPr>
          <w:sz w:val="28"/>
          <w:szCs w:val="28"/>
          <w:lang w:val="en-US"/>
        </w:rPr>
        <w:t>CD</w:t>
      </w:r>
      <w:r w:rsidRPr="00702E22">
        <w:rPr>
          <w:sz w:val="28"/>
          <w:szCs w:val="28"/>
          <w:lang w:val="uk-UA"/>
        </w:rPr>
        <w:t xml:space="preserve">22, </w:t>
      </w:r>
      <w:r w:rsidRPr="00702E22">
        <w:rPr>
          <w:sz w:val="28"/>
          <w:szCs w:val="28"/>
          <w:lang w:val="en-US"/>
        </w:rPr>
        <w:t>CD</w:t>
      </w:r>
      <w:r w:rsidRPr="00702E22">
        <w:rPr>
          <w:sz w:val="28"/>
          <w:szCs w:val="28"/>
          <w:lang w:val="uk-UA"/>
        </w:rPr>
        <w:t xml:space="preserve">23, </w:t>
      </w:r>
      <w:r w:rsidRPr="00702E22">
        <w:rPr>
          <w:sz w:val="28"/>
          <w:szCs w:val="28"/>
          <w:lang w:val="en-US"/>
        </w:rPr>
        <w:t>CD</w:t>
      </w:r>
      <w:r w:rsidRPr="00702E22">
        <w:rPr>
          <w:sz w:val="28"/>
          <w:szCs w:val="28"/>
          <w:lang w:val="uk-UA"/>
        </w:rPr>
        <w:t xml:space="preserve">38, </w:t>
      </w:r>
      <w:r w:rsidRPr="00702E22">
        <w:rPr>
          <w:sz w:val="28"/>
          <w:szCs w:val="28"/>
          <w:lang w:val="en-US"/>
        </w:rPr>
        <w:t>CD</w:t>
      </w:r>
      <w:r w:rsidRPr="00702E22">
        <w:rPr>
          <w:sz w:val="28"/>
          <w:szCs w:val="28"/>
          <w:lang w:val="uk-UA"/>
        </w:rPr>
        <w:t xml:space="preserve">45, </w:t>
      </w:r>
      <w:r w:rsidRPr="00702E22">
        <w:rPr>
          <w:sz w:val="28"/>
          <w:szCs w:val="28"/>
          <w:lang w:val="en-US"/>
        </w:rPr>
        <w:t>CD</w:t>
      </w:r>
      <w:r w:rsidRPr="00702E22">
        <w:rPr>
          <w:sz w:val="28"/>
          <w:szCs w:val="28"/>
          <w:lang w:val="uk-UA"/>
        </w:rPr>
        <w:t xml:space="preserve">95, </w:t>
      </w:r>
      <w:r w:rsidRPr="00702E22">
        <w:rPr>
          <w:sz w:val="28"/>
          <w:szCs w:val="28"/>
          <w:lang w:val="en-US"/>
        </w:rPr>
        <w:t>CD</w:t>
      </w:r>
      <w:r w:rsidRPr="00702E22">
        <w:rPr>
          <w:sz w:val="28"/>
          <w:szCs w:val="28"/>
          <w:lang w:val="uk-UA"/>
        </w:rPr>
        <w:t xml:space="preserve">150, </w:t>
      </w:r>
      <w:r w:rsidRPr="00702E22">
        <w:rPr>
          <w:sz w:val="28"/>
          <w:szCs w:val="28"/>
          <w:lang w:val="en-US"/>
        </w:rPr>
        <w:t>IPO</w:t>
      </w:r>
      <w:r w:rsidRPr="00702E22">
        <w:rPr>
          <w:sz w:val="28"/>
          <w:szCs w:val="28"/>
          <w:lang w:val="uk-UA"/>
        </w:rPr>
        <w:t xml:space="preserve">-38 (ІЕПОР), </w:t>
      </w:r>
      <w:r w:rsidRPr="00702E22">
        <w:rPr>
          <w:sz w:val="28"/>
          <w:szCs w:val="28"/>
          <w:lang w:val="en-US"/>
        </w:rPr>
        <w:t>CD</w:t>
      </w:r>
      <w:r w:rsidRPr="00702E22">
        <w:rPr>
          <w:sz w:val="28"/>
          <w:szCs w:val="28"/>
          <w:lang w:val="uk-UA"/>
        </w:rPr>
        <w:t>30 (</w:t>
      </w:r>
      <w:r w:rsidRPr="00702E22">
        <w:rPr>
          <w:sz w:val="28"/>
          <w:szCs w:val="28"/>
          <w:lang w:val="en-US"/>
        </w:rPr>
        <w:t>Dako</w:t>
      </w:r>
      <w:r w:rsidRPr="00702E22">
        <w:rPr>
          <w:sz w:val="28"/>
          <w:szCs w:val="28"/>
          <w:lang w:val="uk-UA"/>
        </w:rPr>
        <w:t xml:space="preserve"> </w:t>
      </w:r>
      <w:r w:rsidRPr="00702E22">
        <w:rPr>
          <w:sz w:val="28"/>
          <w:szCs w:val="28"/>
          <w:lang w:val="en-US"/>
        </w:rPr>
        <w:t>Cytomation</w:t>
      </w:r>
      <w:r w:rsidRPr="00702E22">
        <w:rPr>
          <w:sz w:val="28"/>
          <w:szCs w:val="28"/>
          <w:lang w:val="uk-UA"/>
        </w:rPr>
        <w:t>, Данія)</w:t>
      </w:r>
      <w:r>
        <w:rPr>
          <w:sz w:val="28"/>
          <w:szCs w:val="28"/>
          <w:lang w:val="uk-UA"/>
        </w:rPr>
        <w:t>.</w:t>
      </w:r>
      <w:r w:rsidRPr="00702E22">
        <w:rPr>
          <w:sz w:val="28"/>
          <w:szCs w:val="28"/>
          <w:lang w:val="uk-UA"/>
        </w:rPr>
        <w:t xml:space="preserve"> </w:t>
      </w:r>
    </w:p>
    <w:p w:rsidR="003A0FDA" w:rsidRPr="00D71298" w:rsidRDefault="003A0FDA" w:rsidP="003A0FDA">
      <w:pPr>
        <w:jc w:val="both"/>
        <w:rPr>
          <w:sz w:val="28"/>
          <w:szCs w:val="28"/>
          <w:lang w:val="uk-UA"/>
        </w:rPr>
      </w:pPr>
      <w:r>
        <w:rPr>
          <w:sz w:val="28"/>
          <w:szCs w:val="28"/>
          <w:lang w:val="uk-UA"/>
        </w:rPr>
        <w:tab/>
      </w:r>
      <w:r w:rsidRPr="00702E22">
        <w:rPr>
          <w:sz w:val="28"/>
          <w:szCs w:val="28"/>
          <w:lang w:val="uk-UA"/>
        </w:rPr>
        <w:t xml:space="preserve">Експресію </w:t>
      </w:r>
      <w:r w:rsidRPr="00702E22">
        <w:rPr>
          <w:sz w:val="28"/>
          <w:szCs w:val="28"/>
          <w:lang w:val="en-US"/>
        </w:rPr>
        <w:t>PKD</w:t>
      </w:r>
      <w:r w:rsidRPr="00702E22">
        <w:rPr>
          <w:sz w:val="28"/>
          <w:szCs w:val="28"/>
          <w:lang w:val="uk-UA"/>
        </w:rPr>
        <w:t xml:space="preserve">1 та </w:t>
      </w:r>
      <w:r w:rsidRPr="00702E22">
        <w:rPr>
          <w:sz w:val="28"/>
          <w:szCs w:val="28"/>
          <w:lang w:val="en-US"/>
        </w:rPr>
        <w:t>PKD</w:t>
      </w:r>
      <w:r w:rsidRPr="00702E22">
        <w:rPr>
          <w:sz w:val="28"/>
          <w:szCs w:val="28"/>
          <w:lang w:val="uk-UA"/>
        </w:rPr>
        <w:t>2 на рівні білк</w:t>
      </w:r>
      <w:r>
        <w:rPr>
          <w:sz w:val="28"/>
          <w:szCs w:val="28"/>
          <w:lang w:val="uk-UA"/>
        </w:rPr>
        <w:t>а</w:t>
      </w:r>
      <w:r w:rsidRPr="00702E22">
        <w:rPr>
          <w:sz w:val="28"/>
          <w:szCs w:val="28"/>
          <w:lang w:val="uk-UA"/>
        </w:rPr>
        <w:t xml:space="preserve"> визначали за допомогою специфічних кролячих поліклональних анти-</w:t>
      </w:r>
      <w:r w:rsidRPr="00702E22">
        <w:rPr>
          <w:sz w:val="28"/>
          <w:szCs w:val="28"/>
          <w:lang w:val="en-US"/>
        </w:rPr>
        <w:t>PKD</w:t>
      </w:r>
      <w:r w:rsidRPr="00702E22">
        <w:rPr>
          <w:sz w:val="28"/>
          <w:szCs w:val="28"/>
          <w:lang w:val="uk-UA"/>
        </w:rPr>
        <w:t xml:space="preserve">1/2 антитіл, що розпізнають як </w:t>
      </w:r>
      <w:r w:rsidRPr="00702E22">
        <w:rPr>
          <w:sz w:val="28"/>
          <w:szCs w:val="28"/>
          <w:lang w:val="en-US"/>
        </w:rPr>
        <w:t>PKD</w:t>
      </w:r>
      <w:r w:rsidRPr="00702E22">
        <w:rPr>
          <w:sz w:val="28"/>
          <w:szCs w:val="28"/>
          <w:lang w:val="uk-UA"/>
        </w:rPr>
        <w:t xml:space="preserve">1, так і </w:t>
      </w:r>
      <w:r w:rsidRPr="00702E22">
        <w:rPr>
          <w:sz w:val="28"/>
          <w:szCs w:val="28"/>
          <w:lang w:val="en-US"/>
        </w:rPr>
        <w:t>PKD</w:t>
      </w:r>
      <w:r w:rsidRPr="00702E22">
        <w:rPr>
          <w:sz w:val="28"/>
          <w:szCs w:val="28"/>
          <w:lang w:val="uk-UA"/>
        </w:rPr>
        <w:t xml:space="preserve">2, які були люб’язно надані проф. Ванлінтом (Католицький Університет, Льовен, Бельгія). Для ідентифікації </w:t>
      </w:r>
      <w:r w:rsidRPr="00702E22">
        <w:rPr>
          <w:sz w:val="28"/>
          <w:szCs w:val="28"/>
          <w:lang w:val="en-US"/>
        </w:rPr>
        <w:t>PKD</w:t>
      </w:r>
      <w:r w:rsidRPr="00702E22">
        <w:rPr>
          <w:sz w:val="28"/>
          <w:szCs w:val="28"/>
          <w:lang w:val="uk-UA"/>
        </w:rPr>
        <w:t>2 були використані специфічні кролячі поліклональні анти-</w:t>
      </w:r>
      <w:r w:rsidRPr="00702E22">
        <w:rPr>
          <w:sz w:val="28"/>
          <w:szCs w:val="28"/>
          <w:lang w:val="en-US"/>
        </w:rPr>
        <w:t>PKD</w:t>
      </w:r>
      <w:r w:rsidRPr="00702E22">
        <w:rPr>
          <w:sz w:val="28"/>
          <w:szCs w:val="28"/>
          <w:lang w:val="uk-UA"/>
        </w:rPr>
        <w:t>2 антитіла (</w:t>
      </w:r>
      <w:r w:rsidRPr="00702E22">
        <w:rPr>
          <w:sz w:val="28"/>
          <w:szCs w:val="28"/>
          <w:lang w:val="en-US"/>
        </w:rPr>
        <w:t>Calbiochem</w:t>
      </w:r>
      <w:r w:rsidRPr="00702E22">
        <w:rPr>
          <w:sz w:val="28"/>
          <w:szCs w:val="28"/>
          <w:lang w:val="uk-UA"/>
        </w:rPr>
        <w:t xml:space="preserve">, </w:t>
      </w:r>
      <w:r>
        <w:rPr>
          <w:sz w:val="28"/>
          <w:szCs w:val="28"/>
          <w:lang w:val="uk-UA"/>
        </w:rPr>
        <w:t>США</w:t>
      </w:r>
      <w:r w:rsidRPr="00702E22">
        <w:rPr>
          <w:sz w:val="28"/>
          <w:szCs w:val="28"/>
          <w:lang w:val="uk-UA"/>
        </w:rPr>
        <w:t xml:space="preserve">). Рівень трансфосфорилювання і аутофосфорилювання </w:t>
      </w:r>
      <w:r w:rsidRPr="00702E22">
        <w:rPr>
          <w:sz w:val="28"/>
          <w:szCs w:val="28"/>
          <w:lang w:val="en-US"/>
        </w:rPr>
        <w:t>PKD</w:t>
      </w:r>
      <w:r w:rsidRPr="00702E22">
        <w:rPr>
          <w:sz w:val="28"/>
          <w:szCs w:val="28"/>
          <w:lang w:val="uk-UA"/>
        </w:rPr>
        <w:t>2 визначали за допомогою кролячих поліклональних антитіл анти-</w:t>
      </w:r>
      <w:r w:rsidRPr="00702E22">
        <w:rPr>
          <w:sz w:val="28"/>
          <w:szCs w:val="28"/>
          <w:lang w:val="en-US"/>
        </w:rPr>
        <w:t>Ser</w:t>
      </w:r>
      <w:r w:rsidRPr="00702E22">
        <w:rPr>
          <w:sz w:val="28"/>
          <w:szCs w:val="28"/>
          <w:lang w:val="uk-UA"/>
        </w:rPr>
        <w:t xml:space="preserve">706/710 </w:t>
      </w:r>
      <w:r w:rsidRPr="00702E22">
        <w:rPr>
          <w:sz w:val="28"/>
          <w:szCs w:val="28"/>
          <w:lang w:val="en-US"/>
        </w:rPr>
        <w:t>PKD</w:t>
      </w:r>
      <w:r w:rsidRPr="00702E22">
        <w:rPr>
          <w:sz w:val="28"/>
          <w:szCs w:val="28"/>
          <w:lang w:val="uk-UA"/>
        </w:rPr>
        <w:t>2 (</w:t>
      </w:r>
      <w:r w:rsidRPr="00702E22">
        <w:rPr>
          <w:sz w:val="28"/>
          <w:szCs w:val="28"/>
          <w:lang w:val="en-US"/>
        </w:rPr>
        <w:t>Upstate</w:t>
      </w:r>
      <w:r w:rsidRPr="00702E22">
        <w:rPr>
          <w:sz w:val="28"/>
          <w:szCs w:val="28"/>
          <w:lang w:val="uk-UA"/>
        </w:rPr>
        <w:t xml:space="preserve">, </w:t>
      </w:r>
      <w:r>
        <w:rPr>
          <w:sz w:val="28"/>
          <w:szCs w:val="28"/>
          <w:lang w:val="uk-UA"/>
        </w:rPr>
        <w:t>США</w:t>
      </w:r>
      <w:r w:rsidRPr="00702E22">
        <w:rPr>
          <w:sz w:val="28"/>
          <w:szCs w:val="28"/>
          <w:lang w:val="uk-UA"/>
        </w:rPr>
        <w:t>) та анти-</w:t>
      </w:r>
      <w:r w:rsidRPr="00702E22">
        <w:rPr>
          <w:sz w:val="28"/>
          <w:szCs w:val="28"/>
          <w:lang w:val="en-US"/>
        </w:rPr>
        <w:t>Ser</w:t>
      </w:r>
      <w:r w:rsidRPr="00702E22">
        <w:rPr>
          <w:sz w:val="28"/>
          <w:szCs w:val="28"/>
          <w:lang w:val="uk-UA"/>
        </w:rPr>
        <w:t xml:space="preserve">876 </w:t>
      </w:r>
      <w:r w:rsidRPr="00702E22">
        <w:rPr>
          <w:sz w:val="28"/>
          <w:szCs w:val="28"/>
          <w:lang w:val="en-US"/>
        </w:rPr>
        <w:t>PKD</w:t>
      </w:r>
      <w:r w:rsidRPr="00702E22">
        <w:rPr>
          <w:sz w:val="28"/>
          <w:szCs w:val="28"/>
          <w:lang w:val="uk-UA"/>
        </w:rPr>
        <w:t>2 (</w:t>
      </w:r>
      <w:r w:rsidRPr="00702E22">
        <w:rPr>
          <w:sz w:val="28"/>
          <w:szCs w:val="28"/>
          <w:lang w:val="en-US"/>
        </w:rPr>
        <w:t>Cell</w:t>
      </w:r>
      <w:r w:rsidRPr="00702E22">
        <w:rPr>
          <w:sz w:val="28"/>
          <w:szCs w:val="28"/>
          <w:lang w:val="uk-UA"/>
        </w:rPr>
        <w:t xml:space="preserve"> </w:t>
      </w:r>
      <w:r w:rsidRPr="00702E22">
        <w:rPr>
          <w:sz w:val="28"/>
          <w:szCs w:val="28"/>
          <w:lang w:val="en-US"/>
        </w:rPr>
        <w:t>Signaling</w:t>
      </w:r>
      <w:r w:rsidRPr="00702E22">
        <w:rPr>
          <w:sz w:val="28"/>
          <w:szCs w:val="28"/>
          <w:lang w:val="uk-UA"/>
        </w:rPr>
        <w:t xml:space="preserve">, </w:t>
      </w:r>
      <w:r>
        <w:rPr>
          <w:sz w:val="28"/>
          <w:szCs w:val="28"/>
          <w:lang w:val="uk-UA"/>
        </w:rPr>
        <w:t>США</w:t>
      </w:r>
      <w:r w:rsidRPr="00702E22">
        <w:rPr>
          <w:sz w:val="28"/>
          <w:szCs w:val="28"/>
          <w:lang w:val="uk-UA"/>
        </w:rPr>
        <w:t>)</w:t>
      </w:r>
      <w:r>
        <w:rPr>
          <w:sz w:val="28"/>
          <w:szCs w:val="28"/>
          <w:lang w:val="uk-UA"/>
        </w:rPr>
        <w:t>,</w:t>
      </w:r>
      <w:r w:rsidRPr="00702E22">
        <w:rPr>
          <w:sz w:val="28"/>
          <w:szCs w:val="28"/>
          <w:lang w:val="uk-UA"/>
        </w:rPr>
        <w:t xml:space="preserve"> відповідно. </w:t>
      </w:r>
      <w:r>
        <w:rPr>
          <w:sz w:val="28"/>
          <w:szCs w:val="28"/>
          <w:lang w:val="uk-UA"/>
        </w:rPr>
        <w:t>Е</w:t>
      </w:r>
      <w:r w:rsidRPr="00702E22">
        <w:rPr>
          <w:sz w:val="28"/>
          <w:szCs w:val="28"/>
          <w:lang w:val="uk-UA"/>
        </w:rPr>
        <w:t>кспресі</w:t>
      </w:r>
      <w:r>
        <w:rPr>
          <w:sz w:val="28"/>
          <w:szCs w:val="28"/>
          <w:lang w:val="uk-UA"/>
        </w:rPr>
        <w:t>ю</w:t>
      </w:r>
      <w:r w:rsidRPr="00702E22">
        <w:rPr>
          <w:sz w:val="28"/>
          <w:szCs w:val="28"/>
          <w:lang w:val="uk-UA"/>
        </w:rPr>
        <w:t xml:space="preserve"> </w:t>
      </w:r>
      <w:r w:rsidRPr="00702E22">
        <w:rPr>
          <w:sz w:val="28"/>
          <w:szCs w:val="28"/>
          <w:lang w:val="en-US"/>
        </w:rPr>
        <w:t>PKC</w:t>
      </w:r>
      <w:r w:rsidRPr="00702E22">
        <w:rPr>
          <w:rFonts w:ascii="Symbol" w:hAnsi="Symbol"/>
          <w:sz w:val="28"/>
          <w:szCs w:val="28"/>
          <w:lang w:val="en-US"/>
        </w:rPr>
        <w:t></w:t>
      </w:r>
      <w:r w:rsidRPr="00702E22">
        <w:rPr>
          <w:sz w:val="28"/>
          <w:szCs w:val="28"/>
          <w:lang w:val="uk-UA"/>
        </w:rPr>
        <w:t>ІІ виявляли з використанням кролячої анти-</w:t>
      </w:r>
      <w:r w:rsidRPr="00702E22">
        <w:rPr>
          <w:sz w:val="28"/>
          <w:szCs w:val="28"/>
          <w:lang w:val="en-US"/>
        </w:rPr>
        <w:t>PKC</w:t>
      </w:r>
      <w:r w:rsidRPr="00702E22">
        <w:rPr>
          <w:rFonts w:ascii="Symbol" w:hAnsi="Symbol"/>
          <w:sz w:val="28"/>
          <w:szCs w:val="28"/>
          <w:lang w:val="en-US"/>
        </w:rPr>
        <w:t></w:t>
      </w:r>
      <w:r w:rsidRPr="00702E22">
        <w:rPr>
          <w:sz w:val="28"/>
          <w:szCs w:val="28"/>
          <w:lang w:val="uk-UA"/>
        </w:rPr>
        <w:t>ІІ (С-18) сироватки (</w:t>
      </w:r>
      <w:r w:rsidRPr="00702E22">
        <w:rPr>
          <w:sz w:val="28"/>
          <w:szCs w:val="28"/>
          <w:lang w:val="en-US"/>
        </w:rPr>
        <w:t>Santa</w:t>
      </w:r>
      <w:r w:rsidRPr="00702E22">
        <w:rPr>
          <w:sz w:val="28"/>
          <w:szCs w:val="28"/>
          <w:lang w:val="uk-UA"/>
        </w:rPr>
        <w:t xml:space="preserve"> </w:t>
      </w:r>
      <w:r w:rsidRPr="00702E22">
        <w:rPr>
          <w:sz w:val="28"/>
          <w:szCs w:val="28"/>
          <w:lang w:val="en-US"/>
        </w:rPr>
        <w:t>Cruz</w:t>
      </w:r>
      <w:r w:rsidRPr="00702E22">
        <w:rPr>
          <w:sz w:val="28"/>
          <w:szCs w:val="28"/>
          <w:lang w:val="uk-UA"/>
        </w:rPr>
        <w:t xml:space="preserve"> </w:t>
      </w:r>
      <w:r w:rsidRPr="00702E22">
        <w:rPr>
          <w:sz w:val="28"/>
          <w:szCs w:val="28"/>
          <w:lang w:val="en-US"/>
        </w:rPr>
        <w:t>Biotechnology</w:t>
      </w:r>
      <w:r w:rsidRPr="00702E22">
        <w:rPr>
          <w:sz w:val="28"/>
          <w:szCs w:val="28"/>
          <w:lang w:val="uk-UA"/>
        </w:rPr>
        <w:t xml:space="preserve">, США). В якості вторинних антитіл для Вестерн-блот аналізу були використані ослині анти-кролячі </w:t>
      </w:r>
      <w:r w:rsidRPr="00702E22">
        <w:rPr>
          <w:sz w:val="28"/>
          <w:szCs w:val="28"/>
          <w:lang w:val="en-US"/>
        </w:rPr>
        <w:t>IgG</w:t>
      </w:r>
      <w:r w:rsidRPr="00702E22">
        <w:rPr>
          <w:sz w:val="28"/>
          <w:szCs w:val="28"/>
          <w:lang w:val="uk-UA"/>
        </w:rPr>
        <w:t>-</w:t>
      </w:r>
      <w:r w:rsidRPr="00702E22">
        <w:rPr>
          <w:sz w:val="28"/>
          <w:szCs w:val="28"/>
          <w:lang w:val="en-US"/>
        </w:rPr>
        <w:t>HRP</w:t>
      </w:r>
      <w:r w:rsidRPr="00702E22">
        <w:rPr>
          <w:sz w:val="28"/>
          <w:szCs w:val="28"/>
          <w:lang w:val="uk-UA"/>
        </w:rPr>
        <w:t xml:space="preserve"> (</w:t>
      </w:r>
      <w:r w:rsidRPr="00702E22">
        <w:rPr>
          <w:sz w:val="28"/>
          <w:szCs w:val="28"/>
          <w:lang w:val="en-US"/>
        </w:rPr>
        <w:t>Santa</w:t>
      </w:r>
      <w:r w:rsidRPr="00702E22">
        <w:rPr>
          <w:sz w:val="28"/>
          <w:szCs w:val="28"/>
          <w:lang w:val="uk-UA"/>
        </w:rPr>
        <w:t xml:space="preserve"> </w:t>
      </w:r>
      <w:r w:rsidRPr="00702E22">
        <w:rPr>
          <w:sz w:val="28"/>
          <w:szCs w:val="28"/>
          <w:lang w:val="en-US"/>
        </w:rPr>
        <w:t>Cruz</w:t>
      </w:r>
      <w:r w:rsidRPr="00702E22">
        <w:rPr>
          <w:sz w:val="28"/>
          <w:szCs w:val="28"/>
          <w:lang w:val="uk-UA"/>
        </w:rPr>
        <w:t xml:space="preserve"> </w:t>
      </w:r>
      <w:r w:rsidRPr="00702E22">
        <w:rPr>
          <w:sz w:val="28"/>
          <w:szCs w:val="28"/>
          <w:lang w:val="en-US"/>
        </w:rPr>
        <w:t>Biotechnology</w:t>
      </w:r>
      <w:r w:rsidRPr="00702E22">
        <w:rPr>
          <w:sz w:val="28"/>
          <w:szCs w:val="28"/>
          <w:lang w:val="uk-UA"/>
        </w:rPr>
        <w:t xml:space="preserve">, США), а при імунофлуоресцентному дослідженні </w:t>
      </w:r>
      <w:r>
        <w:rPr>
          <w:sz w:val="28"/>
          <w:szCs w:val="28"/>
          <w:lang w:val="uk-UA"/>
        </w:rPr>
        <w:t>–</w:t>
      </w:r>
      <w:r w:rsidRPr="00702E22">
        <w:rPr>
          <w:sz w:val="28"/>
          <w:szCs w:val="28"/>
          <w:lang w:val="uk-UA"/>
        </w:rPr>
        <w:t xml:space="preserve"> ослині антитіла проти </w:t>
      </w:r>
      <w:r>
        <w:rPr>
          <w:sz w:val="28"/>
          <w:szCs w:val="28"/>
          <w:lang w:val="uk-UA"/>
        </w:rPr>
        <w:t>імуноглобулінів</w:t>
      </w:r>
      <w:r w:rsidRPr="00702E22">
        <w:rPr>
          <w:sz w:val="28"/>
          <w:szCs w:val="28"/>
          <w:lang w:val="uk-UA"/>
        </w:rPr>
        <w:t xml:space="preserve"> кролика</w:t>
      </w:r>
      <w:r>
        <w:rPr>
          <w:sz w:val="28"/>
          <w:szCs w:val="28"/>
          <w:lang w:val="uk-UA"/>
        </w:rPr>
        <w:t>,</w:t>
      </w:r>
      <w:r w:rsidRPr="00702E22">
        <w:rPr>
          <w:sz w:val="28"/>
          <w:szCs w:val="28"/>
          <w:lang w:val="uk-UA"/>
        </w:rPr>
        <w:t xml:space="preserve"> мічені </w:t>
      </w:r>
      <w:r w:rsidRPr="00702E22">
        <w:rPr>
          <w:sz w:val="28"/>
          <w:szCs w:val="28"/>
        </w:rPr>
        <w:t>Alexa</w:t>
      </w:r>
      <w:r w:rsidRPr="00702E22">
        <w:rPr>
          <w:sz w:val="28"/>
          <w:szCs w:val="28"/>
          <w:lang w:val="uk-UA"/>
        </w:rPr>
        <w:t xml:space="preserve"> 488</w:t>
      </w:r>
      <w:r w:rsidRPr="00484456">
        <w:rPr>
          <w:sz w:val="28"/>
          <w:szCs w:val="28"/>
          <w:lang w:val="uk-UA"/>
        </w:rPr>
        <w:t>,</w:t>
      </w:r>
      <w:r w:rsidRPr="00702E22">
        <w:rPr>
          <w:sz w:val="28"/>
          <w:szCs w:val="28"/>
          <w:lang w:val="uk-UA"/>
        </w:rPr>
        <w:t xml:space="preserve"> та ослині антитіла проти </w:t>
      </w:r>
      <w:r>
        <w:rPr>
          <w:sz w:val="28"/>
          <w:szCs w:val="28"/>
          <w:lang w:val="uk-UA"/>
        </w:rPr>
        <w:t>імуноглобулінів</w:t>
      </w:r>
      <w:r w:rsidRPr="00702E22">
        <w:rPr>
          <w:sz w:val="28"/>
          <w:szCs w:val="28"/>
          <w:lang w:val="uk-UA"/>
        </w:rPr>
        <w:t xml:space="preserve"> кози</w:t>
      </w:r>
      <w:r>
        <w:rPr>
          <w:sz w:val="28"/>
          <w:szCs w:val="28"/>
          <w:lang w:val="uk-UA"/>
        </w:rPr>
        <w:t>,</w:t>
      </w:r>
      <w:r w:rsidRPr="00702E22">
        <w:rPr>
          <w:sz w:val="28"/>
          <w:szCs w:val="28"/>
          <w:lang w:val="uk-UA"/>
        </w:rPr>
        <w:t xml:space="preserve"> мічені </w:t>
      </w:r>
      <w:r w:rsidRPr="00702E22">
        <w:rPr>
          <w:sz w:val="28"/>
          <w:szCs w:val="28"/>
        </w:rPr>
        <w:t>Alexa</w:t>
      </w:r>
      <w:r w:rsidRPr="00702E22">
        <w:rPr>
          <w:sz w:val="28"/>
          <w:szCs w:val="28"/>
          <w:lang w:val="uk-UA"/>
        </w:rPr>
        <w:t xml:space="preserve"> 594 (</w:t>
      </w:r>
      <w:r w:rsidRPr="00702E22">
        <w:rPr>
          <w:sz w:val="28"/>
          <w:szCs w:val="28"/>
        </w:rPr>
        <w:t>Invitrogen</w:t>
      </w:r>
      <w:r w:rsidRPr="00702E22">
        <w:rPr>
          <w:sz w:val="28"/>
          <w:szCs w:val="28"/>
          <w:lang w:val="uk-UA"/>
        </w:rPr>
        <w:t>, США)</w:t>
      </w:r>
      <w:r>
        <w:rPr>
          <w:sz w:val="28"/>
          <w:szCs w:val="28"/>
          <w:lang w:val="uk-UA"/>
        </w:rPr>
        <w:t>. Д</w:t>
      </w:r>
      <w:r w:rsidRPr="00702E22">
        <w:rPr>
          <w:sz w:val="28"/>
          <w:szCs w:val="28"/>
          <w:lang w:val="uk-UA"/>
        </w:rPr>
        <w:t>ля візуалізації продукт</w:t>
      </w:r>
      <w:r>
        <w:rPr>
          <w:sz w:val="28"/>
          <w:szCs w:val="28"/>
          <w:lang w:val="uk-UA"/>
        </w:rPr>
        <w:t>а</w:t>
      </w:r>
      <w:r w:rsidRPr="00702E22">
        <w:rPr>
          <w:sz w:val="28"/>
          <w:szCs w:val="28"/>
          <w:lang w:val="uk-UA"/>
        </w:rPr>
        <w:t xml:space="preserve"> реакції в імуногістохімічних дослідженнях застосовували </w:t>
      </w:r>
      <w:r w:rsidRPr="00702E22">
        <w:rPr>
          <w:sz w:val="28"/>
          <w:szCs w:val="28"/>
          <w:lang w:val="en-US"/>
        </w:rPr>
        <w:t>EnVision</w:t>
      </w:r>
      <w:r w:rsidRPr="00702E22">
        <w:rPr>
          <w:sz w:val="28"/>
          <w:szCs w:val="28"/>
          <w:lang w:val="uk-UA"/>
        </w:rPr>
        <w:t xml:space="preserve"> </w:t>
      </w:r>
      <w:r w:rsidRPr="00702E22">
        <w:rPr>
          <w:sz w:val="28"/>
          <w:szCs w:val="28"/>
          <w:lang w:val="en-US"/>
        </w:rPr>
        <w:t>System</w:t>
      </w:r>
      <w:r w:rsidRPr="00702E22">
        <w:rPr>
          <w:sz w:val="28"/>
          <w:szCs w:val="28"/>
          <w:lang w:val="uk-UA"/>
        </w:rPr>
        <w:t xml:space="preserve"> (</w:t>
      </w:r>
      <w:r w:rsidRPr="00702E22">
        <w:rPr>
          <w:sz w:val="28"/>
          <w:szCs w:val="28"/>
          <w:lang w:val="en-US"/>
        </w:rPr>
        <w:t>Dako</w:t>
      </w:r>
      <w:r w:rsidRPr="00702E22">
        <w:rPr>
          <w:sz w:val="28"/>
          <w:szCs w:val="28"/>
          <w:lang w:val="uk-UA"/>
        </w:rPr>
        <w:t xml:space="preserve"> </w:t>
      </w:r>
      <w:r w:rsidRPr="00702E22">
        <w:rPr>
          <w:sz w:val="28"/>
          <w:szCs w:val="28"/>
          <w:lang w:val="en-US"/>
        </w:rPr>
        <w:t>Cytomation</w:t>
      </w:r>
      <w:r w:rsidRPr="00702E22">
        <w:rPr>
          <w:sz w:val="28"/>
          <w:szCs w:val="28"/>
          <w:lang w:val="uk-UA"/>
        </w:rPr>
        <w:t xml:space="preserve">, США), </w:t>
      </w:r>
      <w:r>
        <w:rPr>
          <w:sz w:val="28"/>
          <w:szCs w:val="28"/>
          <w:lang w:val="uk-UA"/>
        </w:rPr>
        <w:t xml:space="preserve">або </w:t>
      </w:r>
      <w:r w:rsidRPr="00702E22">
        <w:rPr>
          <w:sz w:val="28"/>
          <w:szCs w:val="28"/>
          <w:lang w:val="uk-UA"/>
        </w:rPr>
        <w:t>ослині анти-козячі</w:t>
      </w:r>
      <w:r w:rsidRPr="00702E22">
        <w:rPr>
          <w:lang w:val="uk-UA"/>
        </w:rPr>
        <w:t xml:space="preserve"> </w:t>
      </w:r>
      <w:r w:rsidRPr="00702E22">
        <w:rPr>
          <w:sz w:val="28"/>
          <w:szCs w:val="28"/>
          <w:lang w:val="en-US"/>
        </w:rPr>
        <w:t>IgG</w:t>
      </w:r>
      <w:r w:rsidRPr="00702E22">
        <w:rPr>
          <w:sz w:val="28"/>
          <w:szCs w:val="28"/>
          <w:lang w:val="uk-UA"/>
        </w:rPr>
        <w:t>-</w:t>
      </w:r>
      <w:r w:rsidRPr="00702E22">
        <w:rPr>
          <w:sz w:val="28"/>
          <w:szCs w:val="28"/>
          <w:lang w:val="en-US"/>
        </w:rPr>
        <w:t>HRP</w:t>
      </w:r>
      <w:r w:rsidRPr="00702E22">
        <w:rPr>
          <w:sz w:val="28"/>
          <w:szCs w:val="28"/>
          <w:lang w:val="uk-UA"/>
        </w:rPr>
        <w:t xml:space="preserve"> (</w:t>
      </w:r>
      <w:r w:rsidRPr="00702E22">
        <w:rPr>
          <w:sz w:val="28"/>
          <w:szCs w:val="28"/>
          <w:lang w:val="en-US"/>
        </w:rPr>
        <w:t>Santa</w:t>
      </w:r>
      <w:r w:rsidRPr="00702E22">
        <w:rPr>
          <w:sz w:val="28"/>
          <w:szCs w:val="28"/>
          <w:lang w:val="uk-UA"/>
        </w:rPr>
        <w:t xml:space="preserve"> </w:t>
      </w:r>
      <w:r w:rsidRPr="00702E22">
        <w:rPr>
          <w:sz w:val="28"/>
          <w:szCs w:val="28"/>
          <w:lang w:val="en-US"/>
        </w:rPr>
        <w:t>Cruz</w:t>
      </w:r>
      <w:r w:rsidRPr="00702E22">
        <w:rPr>
          <w:sz w:val="28"/>
          <w:szCs w:val="28"/>
          <w:lang w:val="uk-UA"/>
        </w:rPr>
        <w:t xml:space="preserve"> </w:t>
      </w:r>
      <w:r w:rsidRPr="00702E22">
        <w:rPr>
          <w:sz w:val="28"/>
          <w:szCs w:val="28"/>
          <w:lang w:val="en-US"/>
        </w:rPr>
        <w:t>Biotechnology</w:t>
      </w:r>
      <w:r>
        <w:rPr>
          <w:sz w:val="28"/>
          <w:szCs w:val="28"/>
          <w:lang w:val="uk-UA"/>
        </w:rPr>
        <w:t xml:space="preserve">, </w:t>
      </w:r>
      <w:r w:rsidRPr="00AE0A14">
        <w:rPr>
          <w:sz w:val="28"/>
          <w:szCs w:val="28"/>
          <w:lang w:val="uk-UA"/>
        </w:rPr>
        <w:t>США)</w:t>
      </w:r>
      <w:r w:rsidRPr="00D71298">
        <w:rPr>
          <w:sz w:val="28"/>
          <w:szCs w:val="28"/>
          <w:lang w:val="uk-UA"/>
        </w:rPr>
        <w:t xml:space="preserve">, </w:t>
      </w:r>
      <w:r w:rsidRPr="00AE0A14">
        <w:rPr>
          <w:sz w:val="28"/>
          <w:szCs w:val="28"/>
          <w:lang w:val="en-US"/>
        </w:rPr>
        <w:t>DAB</w:t>
      </w:r>
      <w:r w:rsidRPr="00AE0A14">
        <w:rPr>
          <w:sz w:val="28"/>
          <w:szCs w:val="28"/>
          <w:lang w:val="uk-UA"/>
        </w:rPr>
        <w:t xml:space="preserve"> (</w:t>
      </w:r>
      <w:r w:rsidRPr="00AE0A14">
        <w:rPr>
          <w:sz w:val="28"/>
          <w:szCs w:val="28"/>
          <w:lang w:val="en-US"/>
        </w:rPr>
        <w:t>Sigma</w:t>
      </w:r>
      <w:r w:rsidRPr="00AE0A14">
        <w:rPr>
          <w:sz w:val="28"/>
          <w:szCs w:val="28"/>
          <w:lang w:val="uk-UA"/>
        </w:rPr>
        <w:t>-</w:t>
      </w:r>
      <w:r w:rsidRPr="00AE0A14">
        <w:rPr>
          <w:sz w:val="28"/>
          <w:szCs w:val="28"/>
          <w:lang w:val="en-US"/>
        </w:rPr>
        <w:t>Aldrich</w:t>
      </w:r>
      <w:r w:rsidRPr="00AE0A14">
        <w:rPr>
          <w:sz w:val="28"/>
          <w:szCs w:val="28"/>
          <w:lang w:val="uk-UA"/>
        </w:rPr>
        <w:t>, США)</w:t>
      </w:r>
      <w:r w:rsidRPr="00D71298">
        <w:rPr>
          <w:sz w:val="28"/>
          <w:szCs w:val="28"/>
          <w:lang w:val="uk-UA"/>
        </w:rPr>
        <w:t xml:space="preserve"> та АЕС </w:t>
      </w:r>
      <w:r w:rsidRPr="00AE0A14">
        <w:rPr>
          <w:sz w:val="28"/>
          <w:szCs w:val="28"/>
          <w:lang w:val="uk-UA"/>
        </w:rPr>
        <w:t>(</w:t>
      </w:r>
      <w:r w:rsidRPr="00AE0A14">
        <w:rPr>
          <w:sz w:val="28"/>
          <w:szCs w:val="28"/>
          <w:lang w:val="en-US"/>
        </w:rPr>
        <w:t>Sigma</w:t>
      </w:r>
      <w:r w:rsidRPr="00AE0A14">
        <w:rPr>
          <w:sz w:val="28"/>
          <w:szCs w:val="28"/>
          <w:lang w:val="uk-UA"/>
        </w:rPr>
        <w:t>-</w:t>
      </w:r>
      <w:r w:rsidRPr="00AE0A14">
        <w:rPr>
          <w:sz w:val="28"/>
          <w:szCs w:val="28"/>
          <w:lang w:val="en-US"/>
        </w:rPr>
        <w:t>Aldrich</w:t>
      </w:r>
      <w:r w:rsidRPr="00AE0A14">
        <w:rPr>
          <w:sz w:val="28"/>
          <w:szCs w:val="28"/>
          <w:lang w:val="uk-UA"/>
        </w:rPr>
        <w:t>, США)</w:t>
      </w:r>
      <w:r>
        <w:rPr>
          <w:sz w:val="28"/>
          <w:szCs w:val="28"/>
          <w:lang w:val="uk-UA"/>
        </w:rPr>
        <w:t>.</w:t>
      </w:r>
    </w:p>
    <w:p w:rsidR="003A0FDA" w:rsidRDefault="003A0FDA" w:rsidP="003A0FDA">
      <w:pPr>
        <w:ind w:firstLine="720"/>
        <w:jc w:val="both"/>
        <w:rPr>
          <w:sz w:val="28"/>
          <w:szCs w:val="28"/>
        </w:rPr>
      </w:pPr>
      <w:r w:rsidRPr="00AE0A14">
        <w:rPr>
          <w:sz w:val="28"/>
          <w:szCs w:val="28"/>
          <w:lang w:val="uk-UA"/>
        </w:rPr>
        <w:t xml:space="preserve"> Рівень експресії білків при імуногістохімічних дослідженнях оцінювали</w:t>
      </w:r>
      <w:r w:rsidRPr="00C86BC7">
        <w:rPr>
          <w:sz w:val="28"/>
          <w:szCs w:val="28"/>
          <w:lang w:val="uk-UA"/>
        </w:rPr>
        <w:t xml:space="preserve"> </w:t>
      </w:r>
      <w:r>
        <w:rPr>
          <w:sz w:val="28"/>
          <w:szCs w:val="28"/>
          <w:lang w:val="uk-UA"/>
        </w:rPr>
        <w:t xml:space="preserve">за допомогою </w:t>
      </w:r>
      <w:r w:rsidRPr="00C86BC7">
        <w:rPr>
          <w:sz w:val="28"/>
          <w:szCs w:val="28"/>
          <w:lang w:val="uk-UA"/>
        </w:rPr>
        <w:t xml:space="preserve">балів (Н-score), які визначали </w:t>
      </w:r>
      <w:r>
        <w:rPr>
          <w:sz w:val="28"/>
          <w:szCs w:val="28"/>
          <w:lang w:val="uk-UA"/>
        </w:rPr>
        <w:t>формулою</w:t>
      </w:r>
      <w:r w:rsidRPr="00C86BC7">
        <w:rPr>
          <w:sz w:val="28"/>
          <w:szCs w:val="28"/>
          <w:lang w:val="uk-UA"/>
        </w:rPr>
        <w:t xml:space="preserve"> Н</w:t>
      </w:r>
      <w:r>
        <w:rPr>
          <w:sz w:val="28"/>
          <w:szCs w:val="28"/>
          <w:lang w:val="uk-UA"/>
        </w:rPr>
        <w:t xml:space="preserve">-score = 1ХСЛ + 2Х ПОМ + 3ХСИЛ, де СЛ – </w:t>
      </w:r>
      <w:r w:rsidRPr="00C86BC7">
        <w:rPr>
          <w:sz w:val="28"/>
          <w:szCs w:val="28"/>
          <w:lang w:val="uk-UA"/>
        </w:rPr>
        <w:t>відсоток клітин із забарвленням</w:t>
      </w:r>
      <w:r>
        <w:rPr>
          <w:sz w:val="28"/>
          <w:szCs w:val="28"/>
          <w:lang w:val="uk-UA"/>
        </w:rPr>
        <w:t xml:space="preserve"> слабкої інтенсивності; ПОМ – </w:t>
      </w:r>
      <w:r w:rsidRPr="00C86BC7">
        <w:rPr>
          <w:sz w:val="28"/>
          <w:szCs w:val="28"/>
          <w:lang w:val="uk-UA"/>
        </w:rPr>
        <w:t xml:space="preserve"> відсоток клітин із забарвленням по</w:t>
      </w:r>
      <w:r>
        <w:rPr>
          <w:sz w:val="28"/>
          <w:szCs w:val="28"/>
          <w:lang w:val="uk-UA"/>
        </w:rPr>
        <w:t xml:space="preserve">мірної інтенсивності, СИЛ – </w:t>
      </w:r>
      <w:r w:rsidRPr="00C86BC7">
        <w:rPr>
          <w:sz w:val="28"/>
          <w:szCs w:val="28"/>
          <w:lang w:val="uk-UA"/>
        </w:rPr>
        <w:t>відсоток</w:t>
      </w:r>
      <w:r w:rsidRPr="00124450">
        <w:rPr>
          <w:sz w:val="28"/>
          <w:szCs w:val="28"/>
          <w:lang w:val="uk-UA"/>
        </w:rPr>
        <w:t xml:space="preserve"> клітин із забарвленням сильної інтенсивності. </w:t>
      </w:r>
      <w:r>
        <w:rPr>
          <w:sz w:val="28"/>
          <w:szCs w:val="28"/>
        </w:rPr>
        <w:t>В межах</w:t>
      </w:r>
      <w:r w:rsidRPr="00AD5AC7">
        <w:rPr>
          <w:sz w:val="28"/>
          <w:szCs w:val="28"/>
        </w:rPr>
        <w:t xml:space="preserve"> від 0 до 50 </w:t>
      </w:r>
      <w:r>
        <w:rPr>
          <w:sz w:val="28"/>
          <w:szCs w:val="28"/>
        </w:rPr>
        <w:t xml:space="preserve">балів </w:t>
      </w:r>
      <w:r w:rsidRPr="00AD5AC7">
        <w:rPr>
          <w:sz w:val="28"/>
          <w:szCs w:val="28"/>
        </w:rPr>
        <w:t xml:space="preserve">ступінь </w:t>
      </w:r>
      <w:r>
        <w:rPr>
          <w:sz w:val="28"/>
          <w:szCs w:val="28"/>
        </w:rPr>
        <w:t>експресівважали за негативну; від 51 до 100 – низьку; від 101 до 200 – помірну</w:t>
      </w:r>
      <w:r w:rsidRPr="00AD5AC7">
        <w:rPr>
          <w:sz w:val="28"/>
          <w:szCs w:val="28"/>
        </w:rPr>
        <w:t xml:space="preserve">; 201 та вище </w:t>
      </w:r>
      <w:r>
        <w:rPr>
          <w:sz w:val="28"/>
          <w:szCs w:val="28"/>
        </w:rPr>
        <w:t>– високу</w:t>
      </w:r>
      <w:r w:rsidRPr="00702E22">
        <w:rPr>
          <w:sz w:val="28"/>
          <w:szCs w:val="28"/>
        </w:rPr>
        <w:t xml:space="preserve"> (А. Упоров</w:t>
      </w:r>
      <w:r>
        <w:rPr>
          <w:sz w:val="28"/>
          <w:szCs w:val="28"/>
        </w:rPr>
        <w:t>,</w:t>
      </w:r>
      <w:r w:rsidRPr="00702E22">
        <w:rPr>
          <w:sz w:val="28"/>
          <w:szCs w:val="28"/>
        </w:rPr>
        <w:t xml:space="preserve"> 2000).</w:t>
      </w:r>
    </w:p>
    <w:p w:rsidR="003A0FDA" w:rsidRPr="00702E22" w:rsidRDefault="003A0FDA" w:rsidP="003A0FDA">
      <w:pPr>
        <w:ind w:firstLine="720"/>
        <w:jc w:val="both"/>
        <w:outlineLvl w:val="0"/>
        <w:rPr>
          <w:sz w:val="28"/>
          <w:szCs w:val="28"/>
          <w:lang w:val="uk-UA"/>
        </w:rPr>
      </w:pPr>
      <w:r w:rsidRPr="00702E22">
        <w:rPr>
          <w:sz w:val="28"/>
          <w:szCs w:val="28"/>
          <w:lang w:val="uk-UA"/>
        </w:rPr>
        <w:t xml:space="preserve">Для цитофлуориметричних досліджень при одномоментному фарбуванні клітин та подальшому їх сортуванні, а також внутрішньоклітинного виявлення рівня експресії </w:t>
      </w:r>
      <w:r w:rsidRPr="00702E22">
        <w:rPr>
          <w:sz w:val="28"/>
          <w:szCs w:val="28"/>
          <w:lang w:val="en-US"/>
        </w:rPr>
        <w:t>PKD</w:t>
      </w:r>
      <w:r w:rsidRPr="00702E22">
        <w:rPr>
          <w:sz w:val="28"/>
          <w:szCs w:val="28"/>
          <w:lang w:val="uk-UA"/>
        </w:rPr>
        <w:t>2 в субпопуляціях В-клітин</w:t>
      </w:r>
      <w:r>
        <w:rPr>
          <w:sz w:val="28"/>
          <w:szCs w:val="28"/>
          <w:lang w:val="uk-UA"/>
        </w:rPr>
        <w:t xml:space="preserve"> мигдаликів</w:t>
      </w:r>
      <w:r w:rsidRPr="00702E22">
        <w:rPr>
          <w:sz w:val="28"/>
          <w:szCs w:val="28"/>
          <w:lang w:val="uk-UA"/>
        </w:rPr>
        <w:t xml:space="preserve"> були використані МКАТ анти-</w:t>
      </w:r>
      <w:r w:rsidRPr="00702E22">
        <w:rPr>
          <w:sz w:val="28"/>
          <w:szCs w:val="28"/>
          <w:lang w:val="en-US"/>
        </w:rPr>
        <w:t>CD</w:t>
      </w:r>
      <w:r w:rsidRPr="00702E22">
        <w:rPr>
          <w:sz w:val="28"/>
          <w:szCs w:val="28"/>
          <w:lang w:val="uk-UA"/>
        </w:rPr>
        <w:t>138-</w:t>
      </w:r>
      <w:r w:rsidRPr="00702E22">
        <w:rPr>
          <w:sz w:val="28"/>
          <w:szCs w:val="28"/>
          <w:lang w:val="en-US"/>
        </w:rPr>
        <w:t>FITC</w:t>
      </w:r>
      <w:r w:rsidRPr="00702E22">
        <w:rPr>
          <w:sz w:val="28"/>
          <w:szCs w:val="28"/>
          <w:lang w:val="uk-UA"/>
        </w:rPr>
        <w:t xml:space="preserve"> та анти-</w:t>
      </w:r>
      <w:r w:rsidRPr="00702E22">
        <w:rPr>
          <w:sz w:val="28"/>
          <w:szCs w:val="28"/>
          <w:lang w:val="en-US"/>
        </w:rPr>
        <w:t>CD</w:t>
      </w:r>
      <w:r w:rsidRPr="00702E22">
        <w:rPr>
          <w:sz w:val="28"/>
          <w:szCs w:val="28"/>
          <w:lang w:val="uk-UA"/>
        </w:rPr>
        <w:t>27-</w:t>
      </w:r>
      <w:r w:rsidRPr="00702E22">
        <w:rPr>
          <w:sz w:val="28"/>
          <w:szCs w:val="28"/>
          <w:lang w:val="en-US"/>
        </w:rPr>
        <w:t>APC</w:t>
      </w:r>
      <w:r w:rsidRPr="00702E22">
        <w:rPr>
          <w:sz w:val="28"/>
          <w:szCs w:val="28"/>
          <w:lang w:val="uk-UA"/>
        </w:rPr>
        <w:t xml:space="preserve"> (</w:t>
      </w:r>
      <w:r w:rsidRPr="00702E22">
        <w:rPr>
          <w:sz w:val="28"/>
          <w:szCs w:val="28"/>
          <w:lang w:val="en-US"/>
        </w:rPr>
        <w:t>eBioscience</w:t>
      </w:r>
      <w:r w:rsidRPr="00702E22">
        <w:rPr>
          <w:sz w:val="28"/>
          <w:szCs w:val="28"/>
          <w:lang w:val="uk-UA"/>
        </w:rPr>
        <w:t xml:space="preserve">, </w:t>
      </w:r>
      <w:r w:rsidRPr="00702E22">
        <w:rPr>
          <w:sz w:val="28"/>
          <w:szCs w:val="28"/>
          <w:lang w:val="en-US"/>
        </w:rPr>
        <w:t>San</w:t>
      </w:r>
      <w:r w:rsidRPr="00702E22">
        <w:rPr>
          <w:sz w:val="28"/>
          <w:szCs w:val="28"/>
          <w:lang w:val="uk-UA"/>
        </w:rPr>
        <w:t xml:space="preserve"> </w:t>
      </w:r>
      <w:r w:rsidRPr="00702E22">
        <w:rPr>
          <w:sz w:val="28"/>
          <w:szCs w:val="28"/>
          <w:lang w:val="en-US"/>
        </w:rPr>
        <w:t>Diego</w:t>
      </w:r>
      <w:r w:rsidRPr="00702E22">
        <w:rPr>
          <w:sz w:val="28"/>
          <w:szCs w:val="28"/>
          <w:lang w:val="uk-UA"/>
        </w:rPr>
        <w:t xml:space="preserve">, </w:t>
      </w:r>
      <w:r>
        <w:rPr>
          <w:sz w:val="28"/>
          <w:szCs w:val="28"/>
          <w:lang w:val="uk-UA"/>
        </w:rPr>
        <w:t>США</w:t>
      </w:r>
      <w:r w:rsidRPr="00702E22">
        <w:rPr>
          <w:sz w:val="28"/>
          <w:szCs w:val="28"/>
          <w:lang w:val="uk-UA"/>
        </w:rPr>
        <w:t>), анти-</w:t>
      </w:r>
      <w:r w:rsidRPr="00702E22">
        <w:rPr>
          <w:sz w:val="28"/>
          <w:szCs w:val="28"/>
          <w:lang w:val="en-US"/>
        </w:rPr>
        <w:t>CD</w:t>
      </w:r>
      <w:r w:rsidRPr="00702E22">
        <w:rPr>
          <w:sz w:val="28"/>
          <w:szCs w:val="28"/>
          <w:lang w:val="uk-UA"/>
        </w:rPr>
        <w:t>19-</w:t>
      </w:r>
      <w:r w:rsidRPr="00702E22">
        <w:rPr>
          <w:sz w:val="28"/>
          <w:szCs w:val="28"/>
          <w:lang w:val="en-US"/>
        </w:rPr>
        <w:t>PE</w:t>
      </w:r>
      <w:r w:rsidRPr="00702E22">
        <w:rPr>
          <w:sz w:val="28"/>
          <w:szCs w:val="28"/>
          <w:lang w:val="uk-UA"/>
        </w:rPr>
        <w:t>-</w:t>
      </w:r>
      <w:r w:rsidRPr="00702E22">
        <w:rPr>
          <w:sz w:val="28"/>
          <w:szCs w:val="28"/>
          <w:lang w:val="en-US"/>
        </w:rPr>
        <w:t>Cy</w:t>
      </w:r>
      <w:r w:rsidRPr="00702E22">
        <w:rPr>
          <w:sz w:val="28"/>
          <w:szCs w:val="28"/>
          <w:lang w:val="uk-UA"/>
        </w:rPr>
        <w:t xml:space="preserve">7 </w:t>
      </w:r>
      <w:r w:rsidRPr="00702E22">
        <w:rPr>
          <w:sz w:val="28"/>
          <w:szCs w:val="28"/>
          <w:lang w:val="uk-UA"/>
        </w:rPr>
        <w:lastRenderedPageBreak/>
        <w:t>(</w:t>
      </w:r>
      <w:r w:rsidRPr="00702E22">
        <w:rPr>
          <w:sz w:val="28"/>
          <w:szCs w:val="28"/>
          <w:lang w:val="en-US"/>
        </w:rPr>
        <w:t>Biolegend</w:t>
      </w:r>
      <w:r w:rsidRPr="00702E22">
        <w:rPr>
          <w:sz w:val="28"/>
          <w:szCs w:val="28"/>
          <w:lang w:val="uk-UA"/>
        </w:rPr>
        <w:t xml:space="preserve">, </w:t>
      </w:r>
      <w:r w:rsidRPr="00702E22">
        <w:rPr>
          <w:sz w:val="28"/>
          <w:szCs w:val="28"/>
          <w:lang w:val="en-US"/>
        </w:rPr>
        <w:t>San</w:t>
      </w:r>
      <w:r w:rsidRPr="00702E22">
        <w:rPr>
          <w:sz w:val="28"/>
          <w:szCs w:val="28"/>
          <w:lang w:val="uk-UA"/>
        </w:rPr>
        <w:t xml:space="preserve"> </w:t>
      </w:r>
      <w:r w:rsidRPr="00702E22">
        <w:rPr>
          <w:sz w:val="28"/>
          <w:szCs w:val="28"/>
          <w:lang w:val="en-US"/>
        </w:rPr>
        <w:t>Diego</w:t>
      </w:r>
      <w:r w:rsidRPr="00702E22">
        <w:rPr>
          <w:sz w:val="28"/>
          <w:szCs w:val="28"/>
          <w:lang w:val="uk-UA"/>
        </w:rPr>
        <w:t xml:space="preserve">, </w:t>
      </w:r>
      <w:r>
        <w:rPr>
          <w:sz w:val="28"/>
          <w:szCs w:val="28"/>
          <w:lang w:val="uk-UA"/>
        </w:rPr>
        <w:t>США</w:t>
      </w:r>
      <w:r w:rsidRPr="00702E22">
        <w:rPr>
          <w:sz w:val="28"/>
          <w:szCs w:val="28"/>
          <w:lang w:val="uk-UA"/>
        </w:rPr>
        <w:t>), анти-</w:t>
      </w:r>
      <w:r w:rsidRPr="00702E22">
        <w:rPr>
          <w:sz w:val="28"/>
          <w:szCs w:val="28"/>
          <w:lang w:val="en-US"/>
        </w:rPr>
        <w:t>CD</w:t>
      </w:r>
      <w:r w:rsidRPr="00702E22">
        <w:rPr>
          <w:sz w:val="28"/>
          <w:szCs w:val="28"/>
          <w:lang w:val="uk-UA"/>
        </w:rPr>
        <w:t>38-</w:t>
      </w:r>
      <w:r w:rsidRPr="00702E22">
        <w:rPr>
          <w:sz w:val="28"/>
          <w:szCs w:val="28"/>
          <w:lang w:val="en-US"/>
        </w:rPr>
        <w:t>PerCP</w:t>
      </w:r>
      <w:r w:rsidRPr="00702E22">
        <w:rPr>
          <w:sz w:val="28"/>
          <w:szCs w:val="28"/>
          <w:lang w:val="uk-UA"/>
        </w:rPr>
        <w:t>-</w:t>
      </w:r>
      <w:r w:rsidRPr="00702E22">
        <w:rPr>
          <w:sz w:val="28"/>
          <w:szCs w:val="28"/>
          <w:lang w:val="en-US"/>
        </w:rPr>
        <w:t>Cy</w:t>
      </w:r>
      <w:r w:rsidRPr="00702E22">
        <w:rPr>
          <w:sz w:val="28"/>
          <w:szCs w:val="28"/>
          <w:lang w:val="uk-UA"/>
        </w:rPr>
        <w:t>5.5 та анти-</w:t>
      </w:r>
      <w:r w:rsidRPr="00702E22">
        <w:rPr>
          <w:sz w:val="28"/>
          <w:szCs w:val="28"/>
          <w:lang w:val="en-US"/>
        </w:rPr>
        <w:t>IgD</w:t>
      </w:r>
      <w:r w:rsidRPr="00702E22">
        <w:rPr>
          <w:sz w:val="28"/>
          <w:szCs w:val="28"/>
          <w:lang w:val="uk-UA"/>
        </w:rPr>
        <w:t>-</w:t>
      </w:r>
      <w:r>
        <w:rPr>
          <w:sz w:val="28"/>
          <w:szCs w:val="28"/>
          <w:lang w:val="uk-UA"/>
        </w:rPr>
        <w:t>біотин</w:t>
      </w:r>
      <w:r w:rsidRPr="00702E22">
        <w:rPr>
          <w:sz w:val="28"/>
          <w:szCs w:val="28"/>
          <w:lang w:val="uk-UA"/>
        </w:rPr>
        <w:t xml:space="preserve"> (</w:t>
      </w:r>
      <w:r w:rsidRPr="00702E22">
        <w:rPr>
          <w:sz w:val="28"/>
          <w:szCs w:val="28"/>
          <w:lang w:val="en-US"/>
        </w:rPr>
        <w:t>BD</w:t>
      </w:r>
      <w:r w:rsidRPr="00702E22">
        <w:rPr>
          <w:sz w:val="28"/>
          <w:szCs w:val="28"/>
          <w:lang w:val="uk-UA"/>
        </w:rPr>
        <w:t xml:space="preserve"> </w:t>
      </w:r>
      <w:r w:rsidRPr="00702E22">
        <w:rPr>
          <w:sz w:val="28"/>
          <w:szCs w:val="28"/>
          <w:lang w:val="en-US"/>
        </w:rPr>
        <w:t>Pharmingen</w:t>
      </w:r>
      <w:r w:rsidRPr="00702E22">
        <w:rPr>
          <w:sz w:val="28"/>
          <w:szCs w:val="28"/>
          <w:lang w:val="uk-UA"/>
        </w:rPr>
        <w:t xml:space="preserve">, </w:t>
      </w:r>
      <w:r w:rsidRPr="00702E22">
        <w:rPr>
          <w:sz w:val="28"/>
          <w:szCs w:val="28"/>
          <w:lang w:val="en-US"/>
        </w:rPr>
        <w:t>San</w:t>
      </w:r>
      <w:r w:rsidRPr="00702E22">
        <w:rPr>
          <w:sz w:val="28"/>
          <w:szCs w:val="28"/>
          <w:lang w:val="uk-UA"/>
        </w:rPr>
        <w:t xml:space="preserve"> </w:t>
      </w:r>
      <w:r w:rsidRPr="00702E22">
        <w:rPr>
          <w:sz w:val="28"/>
          <w:szCs w:val="28"/>
          <w:lang w:val="en-US"/>
        </w:rPr>
        <w:t>Diego</w:t>
      </w:r>
      <w:r w:rsidRPr="00702E22">
        <w:rPr>
          <w:sz w:val="28"/>
          <w:szCs w:val="28"/>
          <w:lang w:val="uk-UA"/>
        </w:rPr>
        <w:t xml:space="preserve">, </w:t>
      </w:r>
      <w:r>
        <w:rPr>
          <w:sz w:val="28"/>
          <w:szCs w:val="28"/>
          <w:lang w:val="uk-UA"/>
        </w:rPr>
        <w:t>США</w:t>
      </w:r>
      <w:r w:rsidRPr="00702E22">
        <w:rPr>
          <w:sz w:val="28"/>
          <w:szCs w:val="28"/>
          <w:lang w:val="uk-UA"/>
        </w:rPr>
        <w:t xml:space="preserve">), </w:t>
      </w:r>
      <w:r>
        <w:rPr>
          <w:sz w:val="28"/>
          <w:szCs w:val="28"/>
          <w:lang w:val="uk-UA"/>
        </w:rPr>
        <w:t>стрептовідин</w:t>
      </w:r>
      <w:r w:rsidRPr="00702E22">
        <w:rPr>
          <w:sz w:val="28"/>
          <w:szCs w:val="28"/>
          <w:lang w:val="uk-UA"/>
        </w:rPr>
        <w:t>-</w:t>
      </w:r>
      <w:r w:rsidRPr="00702E22">
        <w:rPr>
          <w:sz w:val="28"/>
          <w:szCs w:val="28"/>
          <w:lang w:val="en-US"/>
        </w:rPr>
        <w:t>Alexa</w:t>
      </w:r>
      <w:r w:rsidRPr="00702E22">
        <w:rPr>
          <w:sz w:val="28"/>
          <w:szCs w:val="28"/>
          <w:lang w:val="uk-UA"/>
        </w:rPr>
        <w:t xml:space="preserve"> </w:t>
      </w:r>
      <w:r w:rsidRPr="00702E22">
        <w:rPr>
          <w:sz w:val="28"/>
          <w:szCs w:val="28"/>
          <w:lang w:val="en-US"/>
        </w:rPr>
        <w:t>Fluor</w:t>
      </w:r>
      <w:r w:rsidRPr="00702E22">
        <w:rPr>
          <w:sz w:val="28"/>
          <w:szCs w:val="28"/>
          <w:lang w:val="uk-UA"/>
        </w:rPr>
        <w:t xml:space="preserve"> 700 (</w:t>
      </w:r>
      <w:r w:rsidRPr="00702E22">
        <w:rPr>
          <w:sz w:val="28"/>
          <w:szCs w:val="28"/>
          <w:lang w:val="en-US"/>
        </w:rPr>
        <w:t>Invitrogene</w:t>
      </w:r>
      <w:r w:rsidRPr="00702E22">
        <w:rPr>
          <w:sz w:val="28"/>
          <w:szCs w:val="28"/>
          <w:lang w:val="uk-UA"/>
        </w:rPr>
        <w:t xml:space="preserve">, </w:t>
      </w:r>
      <w:smartTag w:uri="urn:schemas-microsoft-com:office:smarttags" w:element="stockticker">
        <w:r w:rsidRPr="00702E22">
          <w:rPr>
            <w:sz w:val="28"/>
            <w:szCs w:val="28"/>
            <w:lang w:val="en-US"/>
          </w:rPr>
          <w:t>Carlsbad</w:t>
        </w:r>
      </w:smartTag>
      <w:r w:rsidRPr="00702E22">
        <w:rPr>
          <w:sz w:val="28"/>
          <w:szCs w:val="28"/>
          <w:lang w:val="uk-UA"/>
        </w:rPr>
        <w:t xml:space="preserve">, </w:t>
      </w:r>
      <w:r>
        <w:rPr>
          <w:sz w:val="28"/>
          <w:szCs w:val="28"/>
          <w:lang w:val="uk-UA"/>
        </w:rPr>
        <w:t>США</w:t>
      </w:r>
      <w:r w:rsidRPr="00702E22">
        <w:rPr>
          <w:sz w:val="28"/>
          <w:szCs w:val="28"/>
          <w:lang w:val="uk-UA"/>
        </w:rPr>
        <w:t xml:space="preserve">) і ослині анти-кролячі </w:t>
      </w:r>
      <w:r w:rsidRPr="00702E22">
        <w:rPr>
          <w:sz w:val="28"/>
          <w:szCs w:val="28"/>
          <w:lang w:val="en-US"/>
        </w:rPr>
        <w:t>IgG</w:t>
      </w:r>
      <w:r w:rsidRPr="00702E22">
        <w:rPr>
          <w:sz w:val="28"/>
          <w:szCs w:val="28"/>
          <w:lang w:val="uk-UA"/>
        </w:rPr>
        <w:t>-</w:t>
      </w:r>
      <w:r w:rsidRPr="00702E22">
        <w:rPr>
          <w:sz w:val="28"/>
          <w:szCs w:val="28"/>
          <w:lang w:val="en-US"/>
        </w:rPr>
        <w:t>RPE</w:t>
      </w:r>
      <w:r w:rsidRPr="00702E22">
        <w:rPr>
          <w:sz w:val="28"/>
          <w:szCs w:val="28"/>
          <w:lang w:val="uk-UA"/>
        </w:rPr>
        <w:t xml:space="preserve"> (</w:t>
      </w:r>
      <w:r w:rsidRPr="00702E22">
        <w:rPr>
          <w:sz w:val="28"/>
          <w:szCs w:val="28"/>
          <w:lang w:val="en-US"/>
        </w:rPr>
        <w:t>Jackson</w:t>
      </w:r>
      <w:r w:rsidRPr="00702E22">
        <w:rPr>
          <w:sz w:val="28"/>
          <w:szCs w:val="28"/>
          <w:lang w:val="uk-UA"/>
        </w:rPr>
        <w:t xml:space="preserve"> </w:t>
      </w:r>
      <w:r w:rsidRPr="00702E22">
        <w:rPr>
          <w:sz w:val="28"/>
          <w:szCs w:val="28"/>
          <w:lang w:val="en-US"/>
        </w:rPr>
        <w:t>ImmunoResearch</w:t>
      </w:r>
      <w:r w:rsidRPr="00702E22">
        <w:rPr>
          <w:sz w:val="28"/>
          <w:szCs w:val="28"/>
          <w:lang w:val="uk-UA"/>
        </w:rPr>
        <w:t xml:space="preserve">, </w:t>
      </w:r>
      <w:r w:rsidRPr="00702E22">
        <w:rPr>
          <w:sz w:val="28"/>
          <w:szCs w:val="28"/>
          <w:lang w:val="en-US"/>
        </w:rPr>
        <w:t>West</w:t>
      </w:r>
      <w:r w:rsidRPr="00702E22">
        <w:rPr>
          <w:sz w:val="28"/>
          <w:szCs w:val="28"/>
          <w:lang w:val="uk-UA"/>
        </w:rPr>
        <w:t xml:space="preserve"> </w:t>
      </w:r>
      <w:r w:rsidRPr="00702E22">
        <w:rPr>
          <w:sz w:val="28"/>
          <w:szCs w:val="28"/>
          <w:lang w:val="en-US"/>
        </w:rPr>
        <w:t>Grove</w:t>
      </w:r>
      <w:r w:rsidRPr="00702E22">
        <w:rPr>
          <w:sz w:val="28"/>
          <w:szCs w:val="28"/>
          <w:lang w:val="uk-UA"/>
        </w:rPr>
        <w:t xml:space="preserve">, </w:t>
      </w:r>
      <w:r>
        <w:rPr>
          <w:sz w:val="28"/>
          <w:szCs w:val="28"/>
          <w:lang w:val="uk-UA"/>
        </w:rPr>
        <w:t>США</w:t>
      </w:r>
      <w:r w:rsidRPr="00702E22">
        <w:rPr>
          <w:sz w:val="28"/>
          <w:szCs w:val="28"/>
          <w:lang w:val="uk-UA"/>
        </w:rPr>
        <w:t>).</w:t>
      </w:r>
    </w:p>
    <w:p w:rsidR="003A0FDA" w:rsidRPr="00702E22" w:rsidRDefault="003A0FDA" w:rsidP="003A0FDA">
      <w:pPr>
        <w:ind w:firstLine="720"/>
        <w:jc w:val="both"/>
        <w:outlineLvl w:val="0"/>
        <w:rPr>
          <w:sz w:val="28"/>
          <w:szCs w:val="28"/>
          <w:lang w:val="uk-UA"/>
        </w:rPr>
      </w:pPr>
      <w:r w:rsidRPr="00702E22">
        <w:rPr>
          <w:sz w:val="28"/>
          <w:szCs w:val="28"/>
          <w:lang w:val="uk-UA"/>
        </w:rPr>
        <w:t xml:space="preserve">Для стимуляції В- і Т-клітин застосовували лігацію антиген-розпізнаючих рецепторів козячими </w:t>
      </w:r>
      <w:r w:rsidRPr="00702E22">
        <w:rPr>
          <w:sz w:val="28"/>
          <w:szCs w:val="28"/>
        </w:rPr>
        <w:t>F</w:t>
      </w:r>
      <w:r w:rsidRPr="00702E22">
        <w:rPr>
          <w:sz w:val="28"/>
          <w:szCs w:val="28"/>
          <w:lang w:val="uk-UA"/>
        </w:rPr>
        <w:t>(</w:t>
      </w:r>
      <w:r w:rsidRPr="00702E22">
        <w:rPr>
          <w:sz w:val="28"/>
          <w:szCs w:val="28"/>
        </w:rPr>
        <w:t>ab</w:t>
      </w:r>
      <w:r w:rsidRPr="00702E22">
        <w:rPr>
          <w:sz w:val="28"/>
          <w:szCs w:val="28"/>
          <w:lang w:val="uk-UA"/>
        </w:rPr>
        <w:t>’)</w:t>
      </w:r>
      <w:r w:rsidRPr="00702E22">
        <w:rPr>
          <w:sz w:val="28"/>
          <w:szCs w:val="28"/>
          <w:vertAlign w:val="subscript"/>
          <w:lang w:val="uk-UA"/>
        </w:rPr>
        <w:t>2</w:t>
      </w:r>
      <w:r w:rsidRPr="00702E22">
        <w:rPr>
          <w:sz w:val="28"/>
          <w:szCs w:val="28"/>
          <w:lang w:val="uk-UA"/>
        </w:rPr>
        <w:t xml:space="preserve"> проти </w:t>
      </w:r>
      <w:r w:rsidRPr="00702E22">
        <w:rPr>
          <w:sz w:val="28"/>
          <w:szCs w:val="28"/>
        </w:rPr>
        <w:t>IgM</w:t>
      </w:r>
      <w:r w:rsidRPr="00702E22">
        <w:rPr>
          <w:sz w:val="28"/>
          <w:szCs w:val="28"/>
          <w:lang w:val="uk-UA"/>
        </w:rPr>
        <w:t xml:space="preserve"> людини (</w:t>
      </w:r>
      <w:r w:rsidRPr="00702E22">
        <w:rPr>
          <w:sz w:val="28"/>
          <w:szCs w:val="28"/>
        </w:rPr>
        <w:t>Jackson</w:t>
      </w:r>
      <w:r w:rsidRPr="00702E22">
        <w:rPr>
          <w:sz w:val="28"/>
          <w:szCs w:val="28"/>
          <w:lang w:val="uk-UA"/>
        </w:rPr>
        <w:t xml:space="preserve"> </w:t>
      </w:r>
      <w:r w:rsidRPr="00702E22">
        <w:rPr>
          <w:sz w:val="28"/>
          <w:szCs w:val="28"/>
        </w:rPr>
        <w:t>ImmunoResearch</w:t>
      </w:r>
      <w:r w:rsidRPr="00702E22">
        <w:rPr>
          <w:sz w:val="28"/>
          <w:szCs w:val="28"/>
          <w:lang w:val="uk-UA"/>
        </w:rPr>
        <w:t>, США), або анти-</w:t>
      </w:r>
      <w:r w:rsidRPr="00702E22">
        <w:rPr>
          <w:sz w:val="28"/>
          <w:szCs w:val="28"/>
        </w:rPr>
        <w:t>CD</w:t>
      </w:r>
      <w:r w:rsidRPr="00702E22">
        <w:rPr>
          <w:sz w:val="28"/>
          <w:szCs w:val="28"/>
          <w:lang w:val="uk-UA"/>
        </w:rPr>
        <w:t>28 (</w:t>
      </w:r>
      <w:r w:rsidRPr="00702E22">
        <w:rPr>
          <w:sz w:val="28"/>
          <w:szCs w:val="28"/>
        </w:rPr>
        <w:t>BD</w:t>
      </w:r>
      <w:r w:rsidRPr="00702E22">
        <w:rPr>
          <w:sz w:val="28"/>
          <w:szCs w:val="28"/>
          <w:lang w:val="uk-UA"/>
        </w:rPr>
        <w:t xml:space="preserve"> </w:t>
      </w:r>
      <w:r w:rsidRPr="00702E22">
        <w:rPr>
          <w:sz w:val="28"/>
          <w:szCs w:val="28"/>
        </w:rPr>
        <w:t>Biosciences</w:t>
      </w:r>
      <w:r w:rsidRPr="00702E22">
        <w:rPr>
          <w:sz w:val="28"/>
          <w:szCs w:val="28"/>
          <w:lang w:val="uk-UA"/>
        </w:rPr>
        <w:t>, США) та анти-</w:t>
      </w:r>
      <w:r w:rsidRPr="00702E22">
        <w:rPr>
          <w:sz w:val="28"/>
          <w:szCs w:val="28"/>
        </w:rPr>
        <w:t>CD</w:t>
      </w:r>
      <w:r w:rsidRPr="00702E22">
        <w:rPr>
          <w:sz w:val="28"/>
          <w:szCs w:val="28"/>
          <w:lang w:val="uk-UA"/>
        </w:rPr>
        <w:t>3</w:t>
      </w:r>
      <w:r w:rsidRPr="00702E22">
        <w:rPr>
          <w:rFonts w:ascii="Symbol" w:hAnsi="Symbol"/>
          <w:sz w:val="28"/>
          <w:szCs w:val="28"/>
        </w:rPr>
        <w:t></w:t>
      </w:r>
      <w:r w:rsidRPr="00702E22">
        <w:rPr>
          <w:sz w:val="28"/>
          <w:szCs w:val="28"/>
          <w:lang w:val="uk-UA"/>
        </w:rPr>
        <w:t xml:space="preserve"> (</w:t>
      </w:r>
      <w:r>
        <w:rPr>
          <w:sz w:val="28"/>
          <w:szCs w:val="28"/>
          <w:lang w:val="uk-UA"/>
        </w:rPr>
        <w:t>надані доктором</w:t>
      </w:r>
      <w:r w:rsidRPr="00702E22">
        <w:rPr>
          <w:sz w:val="28"/>
          <w:szCs w:val="28"/>
          <w:lang w:val="uk-UA"/>
        </w:rPr>
        <w:t xml:space="preserve"> С.Зіглер, </w:t>
      </w:r>
      <w:r w:rsidRPr="00702E22">
        <w:rPr>
          <w:sz w:val="28"/>
          <w:szCs w:val="28"/>
        </w:rPr>
        <w:t>Benaroya</w:t>
      </w:r>
      <w:r w:rsidRPr="00702E22">
        <w:rPr>
          <w:sz w:val="28"/>
          <w:szCs w:val="28"/>
          <w:lang w:val="uk-UA"/>
        </w:rPr>
        <w:t xml:space="preserve"> </w:t>
      </w:r>
      <w:r w:rsidRPr="00702E22">
        <w:rPr>
          <w:sz w:val="28"/>
          <w:szCs w:val="28"/>
        </w:rPr>
        <w:t>Research</w:t>
      </w:r>
      <w:r w:rsidRPr="00702E22">
        <w:rPr>
          <w:sz w:val="28"/>
          <w:szCs w:val="28"/>
          <w:lang w:val="uk-UA"/>
        </w:rPr>
        <w:t xml:space="preserve"> </w:t>
      </w:r>
      <w:r w:rsidRPr="00702E22">
        <w:rPr>
          <w:sz w:val="28"/>
          <w:szCs w:val="28"/>
        </w:rPr>
        <w:t>Institute</w:t>
      </w:r>
      <w:r w:rsidRPr="00702E22">
        <w:rPr>
          <w:sz w:val="28"/>
          <w:szCs w:val="28"/>
          <w:lang w:val="uk-UA"/>
        </w:rPr>
        <w:t>, США)</w:t>
      </w:r>
      <w:r>
        <w:rPr>
          <w:sz w:val="28"/>
          <w:szCs w:val="28"/>
          <w:lang w:val="uk-UA"/>
        </w:rPr>
        <w:t>,</w:t>
      </w:r>
      <w:r w:rsidRPr="00702E22">
        <w:rPr>
          <w:sz w:val="28"/>
          <w:szCs w:val="28"/>
          <w:lang w:val="uk-UA"/>
        </w:rPr>
        <w:t xml:space="preserve"> відповідно.</w:t>
      </w:r>
    </w:p>
    <w:p w:rsidR="003A0FDA" w:rsidRPr="00702E22" w:rsidRDefault="003A0FDA" w:rsidP="003A0FDA">
      <w:pPr>
        <w:ind w:firstLine="567"/>
        <w:jc w:val="both"/>
        <w:rPr>
          <w:sz w:val="28"/>
          <w:szCs w:val="28"/>
          <w:lang w:val="uk-UA"/>
        </w:rPr>
      </w:pPr>
      <w:r w:rsidRPr="00702E22">
        <w:rPr>
          <w:sz w:val="28"/>
          <w:szCs w:val="28"/>
          <w:lang w:val="uk-UA"/>
        </w:rPr>
        <w:t xml:space="preserve">Для стимуляції клітин через </w:t>
      </w:r>
      <w:r>
        <w:rPr>
          <w:sz w:val="28"/>
          <w:szCs w:val="28"/>
          <w:lang w:val="uk-UA"/>
        </w:rPr>
        <w:t>В-клітинний рецептор (</w:t>
      </w:r>
      <w:r w:rsidRPr="00702E22">
        <w:rPr>
          <w:sz w:val="28"/>
          <w:szCs w:val="28"/>
          <w:lang w:val="uk-UA"/>
        </w:rPr>
        <w:t>ВКР</w:t>
      </w:r>
      <w:r>
        <w:rPr>
          <w:sz w:val="28"/>
          <w:szCs w:val="28"/>
          <w:lang w:val="uk-UA"/>
        </w:rPr>
        <w:t>)</w:t>
      </w:r>
      <w:r w:rsidRPr="00702E22">
        <w:rPr>
          <w:sz w:val="28"/>
          <w:szCs w:val="28"/>
          <w:lang w:val="uk-UA"/>
        </w:rPr>
        <w:t xml:space="preserve"> були використані В-лімфоцити 14 </w:t>
      </w:r>
      <w:r>
        <w:rPr>
          <w:sz w:val="28"/>
          <w:szCs w:val="28"/>
          <w:lang w:val="uk-UA"/>
        </w:rPr>
        <w:t xml:space="preserve">пар </w:t>
      </w:r>
      <w:r w:rsidRPr="00702E22">
        <w:rPr>
          <w:sz w:val="28"/>
          <w:szCs w:val="28"/>
          <w:lang w:val="uk-UA"/>
        </w:rPr>
        <w:t xml:space="preserve">мигдаликів та лінії клітин В-клітинного походження. Рівень експресії та фосфорилювання білків в клітинах вивчали за допомогою Вестерн-блот аналізу. </w:t>
      </w:r>
    </w:p>
    <w:p w:rsidR="003A0FDA" w:rsidRPr="003A0FDA" w:rsidRDefault="003A0FDA" w:rsidP="003A0FDA">
      <w:pPr>
        <w:pStyle w:val="FR1"/>
        <w:spacing w:before="0"/>
        <w:ind w:firstLine="567"/>
        <w:rPr>
          <w:rFonts w:ascii="Times New Roman" w:hAnsi="Times New Roman"/>
          <w:b/>
          <w:szCs w:val="28"/>
          <w:lang w:val="ru-RU"/>
        </w:rPr>
      </w:pPr>
      <w:r w:rsidRPr="003A0FDA">
        <w:rPr>
          <w:rFonts w:ascii="Times New Roman" w:hAnsi="Times New Roman"/>
          <w:b/>
          <w:szCs w:val="28"/>
          <w:lang w:val="ru-RU"/>
        </w:rPr>
        <w:t xml:space="preserve">Для визначення субпопуляцій В-клітин використовували метод проточної цитофлуориметрії з одномоментним виявленням п’яти поверхневих маркерів. При визначенні внутрішньоклітинної експресії </w:t>
      </w:r>
      <w:r w:rsidRPr="00702E22">
        <w:rPr>
          <w:rFonts w:ascii="Times New Roman" w:hAnsi="Times New Roman"/>
          <w:b/>
          <w:szCs w:val="28"/>
        </w:rPr>
        <w:t>PKD</w:t>
      </w:r>
      <w:r w:rsidRPr="003A0FDA">
        <w:rPr>
          <w:rFonts w:ascii="Times New Roman" w:hAnsi="Times New Roman"/>
          <w:b/>
          <w:szCs w:val="28"/>
          <w:lang w:val="ru-RU"/>
        </w:rPr>
        <w:t xml:space="preserve">2 в субпопуляціях В-клітин, після одномоментного виявлення 5 поверхневих антигенів проводили фіксацію та пермеабілізацію клітин з використанням набору </w:t>
      </w:r>
      <w:r w:rsidRPr="00702E22">
        <w:rPr>
          <w:rFonts w:ascii="Times New Roman" w:hAnsi="Times New Roman"/>
          <w:b/>
          <w:szCs w:val="28"/>
        </w:rPr>
        <w:t>Cytofix</w:t>
      </w:r>
      <w:r w:rsidRPr="003A0FDA">
        <w:rPr>
          <w:rFonts w:ascii="Times New Roman" w:hAnsi="Times New Roman"/>
          <w:b/>
          <w:szCs w:val="28"/>
          <w:lang w:val="ru-RU"/>
        </w:rPr>
        <w:t>/</w:t>
      </w:r>
      <w:r w:rsidRPr="00702E22">
        <w:rPr>
          <w:rFonts w:ascii="Times New Roman" w:hAnsi="Times New Roman"/>
          <w:b/>
          <w:szCs w:val="28"/>
        </w:rPr>
        <w:t>Cytoperm</w:t>
      </w:r>
      <w:r w:rsidRPr="003A0FDA">
        <w:rPr>
          <w:rFonts w:ascii="Times New Roman" w:hAnsi="Times New Roman"/>
          <w:b/>
          <w:szCs w:val="28"/>
          <w:lang w:val="ru-RU"/>
        </w:rPr>
        <w:t xml:space="preserve"> (</w:t>
      </w:r>
      <w:r w:rsidRPr="00702E22">
        <w:rPr>
          <w:rFonts w:ascii="Times New Roman" w:hAnsi="Times New Roman"/>
          <w:b/>
          <w:szCs w:val="28"/>
        </w:rPr>
        <w:t>BD</w:t>
      </w:r>
      <w:r w:rsidRPr="003A0FDA">
        <w:rPr>
          <w:rFonts w:ascii="Times New Roman" w:hAnsi="Times New Roman"/>
          <w:b/>
          <w:szCs w:val="28"/>
          <w:lang w:val="ru-RU"/>
        </w:rPr>
        <w:t xml:space="preserve"> </w:t>
      </w:r>
      <w:r w:rsidRPr="00702E22">
        <w:rPr>
          <w:rFonts w:ascii="Times New Roman" w:hAnsi="Times New Roman"/>
          <w:b/>
          <w:szCs w:val="28"/>
        </w:rPr>
        <w:t>Biosciences</w:t>
      </w:r>
      <w:r w:rsidRPr="003A0FDA">
        <w:rPr>
          <w:rFonts w:ascii="Times New Roman" w:hAnsi="Times New Roman"/>
          <w:b/>
          <w:szCs w:val="28"/>
          <w:lang w:val="ru-RU"/>
        </w:rPr>
        <w:t xml:space="preserve">, США). Сортування клітин виконували на проточному цитофлуориметрі/сортері </w:t>
      </w:r>
      <w:r w:rsidRPr="00702E22">
        <w:rPr>
          <w:rFonts w:ascii="Times New Roman" w:hAnsi="Times New Roman"/>
          <w:b/>
          <w:szCs w:val="28"/>
        </w:rPr>
        <w:t>FACSAria</w:t>
      </w:r>
      <w:r w:rsidRPr="003A0FDA">
        <w:rPr>
          <w:rFonts w:ascii="Times New Roman" w:hAnsi="Times New Roman"/>
          <w:b/>
          <w:szCs w:val="28"/>
          <w:lang w:val="ru-RU"/>
        </w:rPr>
        <w:t xml:space="preserve"> (</w:t>
      </w:r>
      <w:r w:rsidRPr="00702E22">
        <w:rPr>
          <w:rFonts w:ascii="Times New Roman" w:hAnsi="Times New Roman"/>
          <w:b/>
          <w:szCs w:val="28"/>
        </w:rPr>
        <w:t>BD</w:t>
      </w:r>
      <w:r w:rsidRPr="003A0FDA">
        <w:rPr>
          <w:rFonts w:ascii="Times New Roman" w:hAnsi="Times New Roman"/>
          <w:b/>
          <w:szCs w:val="28"/>
          <w:lang w:val="ru-RU"/>
        </w:rPr>
        <w:t xml:space="preserve"> </w:t>
      </w:r>
      <w:r w:rsidRPr="00702E22">
        <w:rPr>
          <w:rFonts w:ascii="Times New Roman" w:hAnsi="Times New Roman"/>
          <w:b/>
          <w:szCs w:val="28"/>
        </w:rPr>
        <w:t>Biosciences</w:t>
      </w:r>
      <w:r w:rsidRPr="003A0FDA">
        <w:rPr>
          <w:rFonts w:ascii="Times New Roman" w:hAnsi="Times New Roman"/>
          <w:b/>
          <w:szCs w:val="28"/>
          <w:lang w:val="ru-RU"/>
        </w:rPr>
        <w:t xml:space="preserve">, США), а оцінку рівня інтенсивності флуоресценції – на проточному цитофлуориметрі </w:t>
      </w:r>
      <w:r w:rsidRPr="00702E22">
        <w:rPr>
          <w:rFonts w:ascii="Times New Roman" w:hAnsi="Times New Roman"/>
          <w:b/>
          <w:szCs w:val="28"/>
        </w:rPr>
        <w:t>LSR</w:t>
      </w:r>
      <w:r w:rsidRPr="003A0FDA">
        <w:rPr>
          <w:rFonts w:ascii="Times New Roman" w:hAnsi="Times New Roman"/>
          <w:b/>
          <w:szCs w:val="28"/>
          <w:lang w:val="ru-RU"/>
        </w:rPr>
        <w:t xml:space="preserve"> </w:t>
      </w:r>
      <w:r w:rsidRPr="00702E22">
        <w:rPr>
          <w:rFonts w:ascii="Times New Roman" w:hAnsi="Times New Roman"/>
          <w:b/>
          <w:szCs w:val="28"/>
        </w:rPr>
        <w:t>II</w:t>
      </w:r>
      <w:r w:rsidRPr="003A0FDA">
        <w:rPr>
          <w:rFonts w:ascii="Times New Roman" w:hAnsi="Times New Roman"/>
          <w:b/>
          <w:szCs w:val="28"/>
          <w:lang w:val="ru-RU"/>
        </w:rPr>
        <w:t xml:space="preserve"> (</w:t>
      </w:r>
      <w:r w:rsidRPr="00702E22">
        <w:rPr>
          <w:rFonts w:ascii="Times New Roman" w:hAnsi="Times New Roman"/>
          <w:b/>
          <w:szCs w:val="28"/>
        </w:rPr>
        <w:t>BD</w:t>
      </w:r>
      <w:r w:rsidRPr="003A0FDA">
        <w:rPr>
          <w:rFonts w:ascii="Times New Roman" w:hAnsi="Times New Roman"/>
          <w:b/>
          <w:szCs w:val="28"/>
          <w:lang w:val="ru-RU"/>
        </w:rPr>
        <w:t xml:space="preserve"> </w:t>
      </w:r>
      <w:r w:rsidRPr="00702E22">
        <w:rPr>
          <w:rFonts w:ascii="Times New Roman" w:hAnsi="Times New Roman"/>
          <w:b/>
          <w:szCs w:val="28"/>
        </w:rPr>
        <w:t>Biosciences</w:t>
      </w:r>
      <w:r w:rsidRPr="003A0FDA">
        <w:rPr>
          <w:rFonts w:ascii="Times New Roman" w:hAnsi="Times New Roman"/>
          <w:b/>
          <w:szCs w:val="28"/>
          <w:lang w:val="ru-RU"/>
        </w:rPr>
        <w:t xml:space="preserve">, США) з використанням програми </w:t>
      </w:r>
      <w:r w:rsidRPr="00702E22">
        <w:rPr>
          <w:rFonts w:ascii="Times New Roman" w:hAnsi="Times New Roman"/>
          <w:b/>
          <w:szCs w:val="28"/>
        </w:rPr>
        <w:t>FACS</w:t>
      </w:r>
      <w:r w:rsidRPr="003A0FDA">
        <w:rPr>
          <w:rFonts w:ascii="Times New Roman" w:hAnsi="Times New Roman"/>
          <w:b/>
          <w:szCs w:val="28"/>
          <w:lang w:val="ru-RU"/>
        </w:rPr>
        <w:t xml:space="preserve"> </w:t>
      </w:r>
      <w:r w:rsidRPr="00702E22">
        <w:rPr>
          <w:rFonts w:ascii="Times New Roman" w:hAnsi="Times New Roman"/>
          <w:b/>
          <w:szCs w:val="28"/>
        </w:rPr>
        <w:t>Diva</w:t>
      </w:r>
      <w:r w:rsidRPr="003A0FDA">
        <w:rPr>
          <w:rFonts w:ascii="Times New Roman" w:hAnsi="Times New Roman"/>
          <w:b/>
          <w:szCs w:val="28"/>
          <w:lang w:val="ru-RU"/>
        </w:rPr>
        <w:t xml:space="preserve"> 6.0 (</w:t>
      </w:r>
      <w:r w:rsidRPr="00702E22">
        <w:rPr>
          <w:rFonts w:ascii="Times New Roman" w:hAnsi="Times New Roman"/>
          <w:b/>
          <w:szCs w:val="28"/>
        </w:rPr>
        <w:t>BD</w:t>
      </w:r>
      <w:r w:rsidRPr="003A0FDA">
        <w:rPr>
          <w:rFonts w:ascii="Times New Roman" w:hAnsi="Times New Roman"/>
          <w:b/>
          <w:szCs w:val="28"/>
          <w:lang w:val="ru-RU"/>
        </w:rPr>
        <w:t xml:space="preserve"> </w:t>
      </w:r>
      <w:r w:rsidRPr="00702E22">
        <w:rPr>
          <w:rFonts w:ascii="Times New Roman" w:hAnsi="Times New Roman"/>
          <w:b/>
          <w:szCs w:val="28"/>
        </w:rPr>
        <w:t>Biosciences</w:t>
      </w:r>
      <w:r w:rsidRPr="003A0FDA">
        <w:rPr>
          <w:rFonts w:ascii="Times New Roman" w:hAnsi="Times New Roman"/>
          <w:b/>
          <w:szCs w:val="28"/>
          <w:lang w:val="ru-RU"/>
        </w:rPr>
        <w:t xml:space="preserve">, США). Отримані дані аналізували з використанням програм </w:t>
      </w:r>
      <w:r w:rsidRPr="00702E22">
        <w:rPr>
          <w:rFonts w:ascii="Times New Roman" w:hAnsi="Times New Roman"/>
          <w:b/>
          <w:szCs w:val="28"/>
        </w:rPr>
        <w:t>FACS</w:t>
      </w:r>
      <w:r w:rsidRPr="003A0FDA">
        <w:rPr>
          <w:rFonts w:ascii="Times New Roman" w:hAnsi="Times New Roman"/>
          <w:b/>
          <w:szCs w:val="28"/>
          <w:lang w:val="ru-RU"/>
        </w:rPr>
        <w:t xml:space="preserve"> </w:t>
      </w:r>
      <w:r w:rsidRPr="00702E22">
        <w:rPr>
          <w:rFonts w:ascii="Times New Roman" w:hAnsi="Times New Roman"/>
          <w:b/>
          <w:szCs w:val="28"/>
        </w:rPr>
        <w:t>Diva</w:t>
      </w:r>
      <w:r w:rsidRPr="003A0FDA">
        <w:rPr>
          <w:rFonts w:ascii="Times New Roman" w:hAnsi="Times New Roman"/>
          <w:b/>
          <w:szCs w:val="28"/>
          <w:lang w:val="ru-RU"/>
        </w:rPr>
        <w:t xml:space="preserve"> 6.0 (</w:t>
      </w:r>
      <w:r w:rsidRPr="00702E22">
        <w:rPr>
          <w:rFonts w:ascii="Times New Roman" w:hAnsi="Times New Roman"/>
          <w:b/>
          <w:szCs w:val="28"/>
        </w:rPr>
        <w:t>BD</w:t>
      </w:r>
      <w:r w:rsidRPr="003A0FDA">
        <w:rPr>
          <w:rFonts w:ascii="Times New Roman" w:hAnsi="Times New Roman"/>
          <w:b/>
          <w:szCs w:val="28"/>
          <w:lang w:val="ru-RU"/>
        </w:rPr>
        <w:t xml:space="preserve"> </w:t>
      </w:r>
      <w:r w:rsidRPr="00702E22">
        <w:rPr>
          <w:rFonts w:ascii="Times New Roman" w:hAnsi="Times New Roman"/>
          <w:b/>
          <w:szCs w:val="28"/>
        </w:rPr>
        <w:t>Biosciences</w:t>
      </w:r>
      <w:r w:rsidRPr="003A0FDA">
        <w:rPr>
          <w:rFonts w:ascii="Times New Roman" w:hAnsi="Times New Roman"/>
          <w:b/>
          <w:szCs w:val="28"/>
          <w:lang w:val="ru-RU"/>
        </w:rPr>
        <w:t xml:space="preserve">, США) та </w:t>
      </w:r>
      <w:r w:rsidRPr="00702E22">
        <w:rPr>
          <w:rFonts w:ascii="Times New Roman" w:hAnsi="Times New Roman"/>
          <w:b/>
          <w:szCs w:val="28"/>
        </w:rPr>
        <w:t>FlowJo</w:t>
      </w:r>
      <w:r w:rsidRPr="003A0FDA">
        <w:rPr>
          <w:rFonts w:ascii="Times New Roman" w:hAnsi="Times New Roman"/>
          <w:b/>
          <w:szCs w:val="28"/>
          <w:lang w:val="ru-RU"/>
        </w:rPr>
        <w:t xml:space="preserve"> (</w:t>
      </w:r>
      <w:r w:rsidRPr="00702E22">
        <w:rPr>
          <w:rFonts w:ascii="Times New Roman" w:hAnsi="Times New Roman"/>
          <w:b/>
          <w:szCs w:val="28"/>
        </w:rPr>
        <w:t>Tree</w:t>
      </w:r>
      <w:r w:rsidRPr="003A0FDA">
        <w:rPr>
          <w:rFonts w:ascii="Times New Roman" w:hAnsi="Times New Roman"/>
          <w:b/>
          <w:szCs w:val="28"/>
          <w:lang w:val="ru-RU"/>
        </w:rPr>
        <w:t xml:space="preserve"> </w:t>
      </w:r>
      <w:r w:rsidRPr="00702E22">
        <w:rPr>
          <w:rFonts w:ascii="Times New Roman" w:hAnsi="Times New Roman"/>
          <w:b/>
          <w:szCs w:val="28"/>
        </w:rPr>
        <w:t>Star</w:t>
      </w:r>
      <w:r w:rsidRPr="003A0FDA">
        <w:rPr>
          <w:rFonts w:ascii="Times New Roman" w:hAnsi="Times New Roman"/>
          <w:b/>
          <w:szCs w:val="28"/>
          <w:lang w:val="ru-RU"/>
        </w:rPr>
        <w:t xml:space="preserve">, </w:t>
      </w:r>
      <w:r w:rsidRPr="00702E22">
        <w:rPr>
          <w:rFonts w:ascii="Times New Roman" w:hAnsi="Times New Roman"/>
          <w:b/>
          <w:szCs w:val="28"/>
        </w:rPr>
        <w:t>Inc</w:t>
      </w:r>
      <w:r w:rsidRPr="003A0FDA">
        <w:rPr>
          <w:rFonts w:ascii="Times New Roman" w:hAnsi="Times New Roman"/>
          <w:b/>
          <w:szCs w:val="28"/>
          <w:lang w:val="ru-RU"/>
        </w:rPr>
        <w:t>., США).</w:t>
      </w:r>
    </w:p>
    <w:p w:rsidR="003A0FDA" w:rsidRPr="00DA72BF" w:rsidRDefault="003A0FDA" w:rsidP="003A0FDA">
      <w:pPr>
        <w:pStyle w:val="23"/>
        <w:spacing w:after="0" w:line="240" w:lineRule="auto"/>
        <w:ind w:left="0" w:firstLine="567"/>
        <w:jc w:val="both"/>
        <w:rPr>
          <w:sz w:val="28"/>
          <w:szCs w:val="28"/>
          <w:lang w:val="uk-UA"/>
        </w:rPr>
      </w:pPr>
      <w:r w:rsidRPr="00702E22">
        <w:rPr>
          <w:sz w:val="28"/>
          <w:szCs w:val="28"/>
          <w:lang w:val="uk-UA"/>
        </w:rPr>
        <w:t xml:space="preserve">Для отримання препаративної кількості плазмід pcDNA3.1-PKD1 та pcDNA3.1-PKD2 був використаний штам </w:t>
      </w:r>
      <w:r w:rsidRPr="00702E22">
        <w:rPr>
          <w:i/>
          <w:sz w:val="28"/>
          <w:szCs w:val="28"/>
          <w:lang w:val="uk-UA"/>
        </w:rPr>
        <w:t>E. coli</w:t>
      </w:r>
      <w:r w:rsidRPr="00702E22">
        <w:rPr>
          <w:sz w:val="28"/>
          <w:szCs w:val="28"/>
          <w:lang w:val="uk-UA"/>
        </w:rPr>
        <w:t xml:space="preserve"> TOP10 (Invitrogen, США). </w:t>
      </w:r>
      <w:r>
        <w:rPr>
          <w:sz w:val="28"/>
          <w:szCs w:val="20"/>
          <w:lang w:val="uk-UA"/>
        </w:rPr>
        <w:t>П</w:t>
      </w:r>
      <w:r w:rsidRPr="00702E22">
        <w:rPr>
          <w:sz w:val="28"/>
          <w:szCs w:val="20"/>
          <w:lang w:val="uk-UA"/>
        </w:rPr>
        <w:t xml:space="preserve">лазмідну ДНК </w:t>
      </w:r>
      <w:r>
        <w:rPr>
          <w:sz w:val="28"/>
          <w:szCs w:val="28"/>
          <w:lang w:val="uk-UA"/>
        </w:rPr>
        <w:t>в</w:t>
      </w:r>
      <w:r w:rsidRPr="00702E22">
        <w:rPr>
          <w:sz w:val="28"/>
          <w:szCs w:val="20"/>
          <w:lang w:val="uk-UA"/>
        </w:rPr>
        <w:t xml:space="preserve">иділяли за допомогою набору реактивів Qiagen Plasmid Miniprep Kit (Sigma, США) </w:t>
      </w:r>
      <w:r w:rsidRPr="00702E22">
        <w:rPr>
          <w:sz w:val="28"/>
          <w:szCs w:val="28"/>
          <w:lang w:val="uk-UA"/>
        </w:rPr>
        <w:t>згідно протоколу виробника.</w:t>
      </w:r>
    </w:p>
    <w:p w:rsidR="003A0FDA" w:rsidRPr="003A72B7" w:rsidRDefault="003A0FDA" w:rsidP="003A0FDA">
      <w:pPr>
        <w:pStyle w:val="a8"/>
        <w:spacing w:after="0"/>
        <w:jc w:val="both"/>
        <w:rPr>
          <w:szCs w:val="28"/>
          <w:lang w:val="uk-UA"/>
        </w:rPr>
      </w:pPr>
      <w:r w:rsidRPr="00DA72BF">
        <w:rPr>
          <w:lang w:val="uk-UA"/>
        </w:rPr>
        <w:tab/>
      </w:r>
      <w:r w:rsidRPr="00DA72BF">
        <w:rPr>
          <w:szCs w:val="28"/>
          <w:lang w:val="uk-UA"/>
        </w:rPr>
        <w:t>Для ідентифікації PKD1</w:t>
      </w:r>
      <w:r>
        <w:rPr>
          <w:szCs w:val="28"/>
          <w:lang w:val="uk-UA"/>
        </w:rPr>
        <w:t xml:space="preserve"> та </w:t>
      </w:r>
      <w:r w:rsidRPr="00DA72BF">
        <w:rPr>
          <w:szCs w:val="28"/>
          <w:lang w:val="uk-UA"/>
        </w:rPr>
        <w:t>PKD2 на рівні мРНК було підібрано наступні праймери</w:t>
      </w:r>
      <w:r>
        <w:rPr>
          <w:szCs w:val="28"/>
          <w:lang w:val="uk-UA"/>
        </w:rPr>
        <w:t>:</w:t>
      </w:r>
      <w:r w:rsidRPr="00DA72BF">
        <w:rPr>
          <w:szCs w:val="28"/>
          <w:lang w:val="uk-UA"/>
        </w:rPr>
        <w:t xml:space="preserve"> для PKD1 прямий 5’GCGCTACAGTGTGGATAAGACCTTG-</w:t>
      </w:r>
      <w:smartTag w:uri="urn:schemas-microsoft-com:office:smarttags" w:element="metricconverter">
        <w:smartTagPr>
          <w:attr w:name="ProductID" w:val="3’"/>
        </w:smartTagPr>
        <w:r w:rsidRPr="00DA72BF">
          <w:rPr>
            <w:szCs w:val="28"/>
            <w:lang w:val="uk-UA"/>
          </w:rPr>
          <w:t>3’</w:t>
        </w:r>
      </w:smartTag>
      <w:r w:rsidRPr="00DA72BF">
        <w:rPr>
          <w:szCs w:val="28"/>
          <w:lang w:val="uk-UA"/>
        </w:rPr>
        <w:t>, зворотн</w:t>
      </w:r>
      <w:r>
        <w:rPr>
          <w:szCs w:val="28"/>
          <w:lang w:val="uk-UA"/>
        </w:rPr>
        <w:t>і</w:t>
      </w:r>
      <w:r w:rsidRPr="00DA72BF">
        <w:rPr>
          <w:szCs w:val="28"/>
          <w:lang w:val="uk-UA"/>
        </w:rPr>
        <w:t>й 5’AGGAGTGTCACTGTGGCTAGCACTT-</w:t>
      </w:r>
      <w:smartTag w:uri="urn:schemas-microsoft-com:office:smarttags" w:element="metricconverter">
        <w:smartTagPr>
          <w:attr w:name="ProductID" w:val="3’"/>
        </w:smartTagPr>
        <w:r w:rsidRPr="00DA72BF">
          <w:rPr>
            <w:szCs w:val="28"/>
            <w:lang w:val="uk-UA"/>
          </w:rPr>
          <w:t>3’</w:t>
        </w:r>
      </w:smartTag>
      <w:r w:rsidRPr="00DA72BF">
        <w:rPr>
          <w:szCs w:val="28"/>
          <w:lang w:val="uk-UA"/>
        </w:rPr>
        <w:t>, для PKD2 прямий 5’-GCCAATGCCACCTACTTCGT-</w:t>
      </w:r>
      <w:smartTag w:uri="urn:schemas-microsoft-com:office:smarttags" w:element="metricconverter">
        <w:smartTagPr>
          <w:attr w:name="ProductID" w:val="3’"/>
        </w:smartTagPr>
        <w:r w:rsidRPr="00DA72BF">
          <w:rPr>
            <w:szCs w:val="28"/>
            <w:lang w:val="uk-UA"/>
          </w:rPr>
          <w:t>3’</w:t>
        </w:r>
      </w:smartTag>
      <w:r w:rsidRPr="00DA72BF">
        <w:rPr>
          <w:szCs w:val="28"/>
          <w:lang w:val="uk-UA"/>
        </w:rPr>
        <w:t>, зворотн</w:t>
      </w:r>
      <w:r>
        <w:rPr>
          <w:szCs w:val="28"/>
          <w:lang w:val="uk-UA"/>
        </w:rPr>
        <w:t>і</w:t>
      </w:r>
      <w:r w:rsidRPr="00DA72BF">
        <w:rPr>
          <w:szCs w:val="28"/>
          <w:lang w:val="uk-UA"/>
        </w:rPr>
        <w:t>й 5’-GCTGGGTGCGTCCTGAA-</w:t>
      </w:r>
      <w:smartTag w:uri="urn:schemas-microsoft-com:office:smarttags" w:element="metricconverter">
        <w:smartTagPr>
          <w:attr w:name="ProductID" w:val="3’"/>
        </w:smartTagPr>
        <w:r w:rsidRPr="00DA72BF">
          <w:rPr>
            <w:szCs w:val="28"/>
            <w:lang w:val="uk-UA"/>
          </w:rPr>
          <w:t>3’</w:t>
        </w:r>
      </w:smartTag>
      <w:r w:rsidRPr="00DA72BF">
        <w:rPr>
          <w:szCs w:val="28"/>
          <w:lang w:val="uk-UA"/>
        </w:rPr>
        <w:t xml:space="preserve">. </w:t>
      </w:r>
      <w:r>
        <w:rPr>
          <w:szCs w:val="28"/>
          <w:lang w:val="uk-UA"/>
        </w:rPr>
        <w:t>К</w:t>
      </w:r>
      <w:r w:rsidRPr="00DA72BF">
        <w:rPr>
          <w:szCs w:val="28"/>
          <w:lang w:val="uk-UA"/>
        </w:rPr>
        <w:t>онтрол</w:t>
      </w:r>
      <w:r>
        <w:rPr>
          <w:szCs w:val="28"/>
          <w:lang w:val="uk-UA"/>
        </w:rPr>
        <w:t>ь</w:t>
      </w:r>
      <w:r w:rsidRPr="00DA72BF">
        <w:rPr>
          <w:szCs w:val="28"/>
          <w:lang w:val="uk-UA"/>
        </w:rPr>
        <w:t xml:space="preserve"> ЗТ-ПЛР </w:t>
      </w:r>
      <w:r>
        <w:rPr>
          <w:szCs w:val="28"/>
          <w:lang w:val="uk-UA"/>
        </w:rPr>
        <w:t xml:space="preserve">проводили з </w:t>
      </w:r>
      <w:r w:rsidRPr="003A72B7">
        <w:rPr>
          <w:szCs w:val="28"/>
          <w:lang w:val="uk-UA"/>
        </w:rPr>
        <w:t>використ</w:t>
      </w:r>
      <w:r>
        <w:rPr>
          <w:szCs w:val="28"/>
          <w:lang w:val="uk-UA"/>
        </w:rPr>
        <w:t>анням</w:t>
      </w:r>
      <w:r w:rsidRPr="003A72B7">
        <w:rPr>
          <w:szCs w:val="28"/>
          <w:lang w:val="uk-UA"/>
        </w:rPr>
        <w:t xml:space="preserve"> праймер</w:t>
      </w:r>
      <w:r>
        <w:rPr>
          <w:szCs w:val="28"/>
          <w:lang w:val="uk-UA"/>
        </w:rPr>
        <w:t>ів</w:t>
      </w:r>
      <w:r w:rsidRPr="003A72B7">
        <w:rPr>
          <w:szCs w:val="28"/>
          <w:lang w:val="uk-UA"/>
        </w:rPr>
        <w:t xml:space="preserve"> для гліцеральдегід-3-фосфат дегідрогенази</w:t>
      </w:r>
      <w:r w:rsidRPr="00274C94">
        <w:rPr>
          <w:szCs w:val="28"/>
          <w:lang w:val="uk-UA"/>
        </w:rPr>
        <w:t xml:space="preserve">: </w:t>
      </w:r>
      <w:r w:rsidRPr="003A72B7">
        <w:rPr>
          <w:szCs w:val="28"/>
          <w:lang w:val="uk-UA"/>
        </w:rPr>
        <w:t>прямий 5’</w:t>
      </w:r>
      <w:r w:rsidRPr="00274C94">
        <w:rPr>
          <w:szCs w:val="28"/>
          <w:lang w:val="uk-UA"/>
        </w:rPr>
        <w:t>-</w:t>
      </w:r>
      <w:r w:rsidRPr="003A72B7">
        <w:rPr>
          <w:szCs w:val="28"/>
        </w:rPr>
        <w:t>TGAAGGTCGGAGTCAACGGATTTGGT</w:t>
      </w:r>
      <w:r w:rsidRPr="003A72B7">
        <w:rPr>
          <w:szCs w:val="28"/>
          <w:lang w:val="uk-UA"/>
        </w:rPr>
        <w:t>-</w:t>
      </w:r>
      <w:smartTag w:uri="urn:schemas-microsoft-com:office:smarttags" w:element="metricconverter">
        <w:smartTagPr>
          <w:attr w:name="ProductID" w:val="3’"/>
        </w:smartTagPr>
        <w:r w:rsidRPr="003A72B7">
          <w:rPr>
            <w:szCs w:val="28"/>
            <w:lang w:val="uk-UA"/>
          </w:rPr>
          <w:t>3’</w:t>
        </w:r>
      </w:smartTag>
      <w:r w:rsidRPr="003A72B7">
        <w:rPr>
          <w:szCs w:val="28"/>
          <w:lang w:val="uk-UA"/>
        </w:rPr>
        <w:t>, зворотн</w:t>
      </w:r>
      <w:r>
        <w:rPr>
          <w:szCs w:val="28"/>
          <w:lang w:val="uk-UA"/>
        </w:rPr>
        <w:t>і</w:t>
      </w:r>
      <w:r w:rsidRPr="003A72B7">
        <w:rPr>
          <w:szCs w:val="28"/>
          <w:lang w:val="uk-UA"/>
        </w:rPr>
        <w:t>й 5’</w:t>
      </w:r>
      <w:r w:rsidRPr="00274C94">
        <w:rPr>
          <w:szCs w:val="28"/>
          <w:lang w:val="uk-UA"/>
        </w:rPr>
        <w:t>-</w:t>
      </w:r>
      <w:r w:rsidRPr="003A72B7">
        <w:rPr>
          <w:szCs w:val="28"/>
        </w:rPr>
        <w:t>CATGTGGGCCATGAGGTCCACCAC</w:t>
      </w:r>
      <w:r w:rsidRPr="003A72B7">
        <w:rPr>
          <w:szCs w:val="28"/>
          <w:lang w:val="uk-UA"/>
        </w:rPr>
        <w:t>-</w:t>
      </w:r>
      <w:smartTag w:uri="urn:schemas-microsoft-com:office:smarttags" w:element="metricconverter">
        <w:smartTagPr>
          <w:attr w:name="ProductID" w:val="3’"/>
        </w:smartTagPr>
        <w:r w:rsidRPr="003A72B7">
          <w:rPr>
            <w:szCs w:val="28"/>
            <w:lang w:val="uk-UA"/>
          </w:rPr>
          <w:t>3’</w:t>
        </w:r>
      </w:smartTag>
      <w:r w:rsidRPr="003A72B7">
        <w:rPr>
          <w:szCs w:val="28"/>
          <w:lang w:val="uk-UA"/>
        </w:rPr>
        <w:t>.</w:t>
      </w:r>
    </w:p>
    <w:p w:rsidR="003A0FDA" w:rsidRPr="00DA72BF" w:rsidRDefault="003A0FDA" w:rsidP="003A0FDA">
      <w:pPr>
        <w:ind w:firstLine="567"/>
        <w:jc w:val="both"/>
        <w:rPr>
          <w:sz w:val="28"/>
          <w:szCs w:val="28"/>
          <w:lang w:val="uk-UA"/>
        </w:rPr>
      </w:pPr>
      <w:r w:rsidRPr="00DA72BF">
        <w:rPr>
          <w:sz w:val="28"/>
          <w:szCs w:val="28"/>
          <w:lang w:val="uk-UA"/>
        </w:rPr>
        <w:t xml:space="preserve">Для секвенування, продукти ПЛР були виділені з агарозного гелю за допомогою набору реактивів для очищення Quigen gel isolation kit (Quigen, США). Для секвенування продукту, кДНК було клоновано у вектор </w:t>
      </w:r>
      <w:r w:rsidRPr="007E0125">
        <w:rPr>
          <w:sz w:val="28"/>
          <w:szCs w:val="28"/>
          <w:lang w:val="uk-UA"/>
        </w:rPr>
        <w:t>pCAPs (</w:t>
      </w:r>
      <w:r w:rsidRPr="007E0125">
        <w:rPr>
          <w:sz w:val="28"/>
          <w:szCs w:val="28"/>
          <w:lang w:val="en-US"/>
        </w:rPr>
        <w:t>Roche</w:t>
      </w:r>
      <w:r w:rsidRPr="007E0125">
        <w:rPr>
          <w:sz w:val="28"/>
          <w:szCs w:val="28"/>
        </w:rPr>
        <w:t>, США)</w:t>
      </w:r>
      <w:r w:rsidRPr="007E0125">
        <w:rPr>
          <w:sz w:val="28"/>
          <w:szCs w:val="28"/>
          <w:lang w:val="uk-UA"/>
        </w:rPr>
        <w:t xml:space="preserve">. </w:t>
      </w:r>
    </w:p>
    <w:p w:rsidR="003A0FDA" w:rsidRPr="00DA72BF" w:rsidRDefault="003A0FDA" w:rsidP="003A0FDA">
      <w:pPr>
        <w:tabs>
          <w:tab w:val="left" w:pos="10260"/>
          <w:tab w:val="left" w:pos="10440"/>
        </w:tabs>
        <w:ind w:right="99" w:firstLine="567"/>
        <w:jc w:val="both"/>
        <w:rPr>
          <w:sz w:val="28"/>
          <w:szCs w:val="28"/>
          <w:lang w:val="uk-UA"/>
        </w:rPr>
      </w:pPr>
      <w:r w:rsidRPr="00DA72BF">
        <w:rPr>
          <w:sz w:val="28"/>
          <w:szCs w:val="28"/>
          <w:lang w:val="uk-UA"/>
        </w:rPr>
        <w:t xml:space="preserve">Секвенування проводили на капілярному секвенаторі Perkin-Elmer 310 в Університеті міста Ульм, Німеччина. Пошук в базі даних та порівняння послідовності ПЛР продукту та кДНК PKD2 </w:t>
      </w:r>
      <w:r>
        <w:rPr>
          <w:sz w:val="28"/>
          <w:szCs w:val="28"/>
          <w:lang w:val="uk-UA"/>
        </w:rPr>
        <w:t>(gi:4506968) проводили</w:t>
      </w:r>
      <w:r w:rsidRPr="00DA72BF">
        <w:rPr>
          <w:sz w:val="28"/>
          <w:szCs w:val="28"/>
          <w:lang w:val="uk-UA"/>
        </w:rPr>
        <w:t xml:space="preserve"> в опції nucleotide-nucleotide alignment (blastn) в Інтернет програмі BLAST (</w:t>
      </w:r>
      <w:hyperlink r:id="rId8" w:history="1">
        <w:r w:rsidRPr="00DA72BF">
          <w:rPr>
            <w:rStyle w:val="a7"/>
            <w:szCs w:val="28"/>
          </w:rPr>
          <w:t>http://www.ncbi.nlm.nih.gov/BLAST/</w:t>
        </w:r>
      </w:hyperlink>
      <w:r w:rsidRPr="00DA72BF">
        <w:rPr>
          <w:sz w:val="28"/>
          <w:szCs w:val="28"/>
          <w:lang w:val="uk-UA"/>
        </w:rPr>
        <w:t xml:space="preserve"> ).</w:t>
      </w:r>
    </w:p>
    <w:p w:rsidR="003A0FDA" w:rsidRPr="00DA72BF" w:rsidRDefault="003A0FDA" w:rsidP="003A0FDA">
      <w:pPr>
        <w:ind w:firstLine="567"/>
        <w:jc w:val="both"/>
        <w:rPr>
          <w:bCs/>
          <w:iCs/>
          <w:sz w:val="28"/>
          <w:szCs w:val="28"/>
          <w:lang w:val="uk-UA"/>
        </w:rPr>
      </w:pPr>
      <w:r>
        <w:rPr>
          <w:bCs/>
          <w:iCs/>
          <w:sz w:val="28"/>
          <w:szCs w:val="28"/>
          <w:lang w:val="uk-UA"/>
        </w:rPr>
        <w:t>С</w:t>
      </w:r>
      <w:r w:rsidRPr="00DA72BF">
        <w:rPr>
          <w:bCs/>
          <w:iCs/>
          <w:sz w:val="28"/>
          <w:szCs w:val="28"/>
          <w:lang w:val="uk-UA"/>
        </w:rPr>
        <w:t>творення стабільних ліній кліти</w:t>
      </w:r>
      <w:r>
        <w:rPr>
          <w:bCs/>
          <w:iCs/>
          <w:sz w:val="28"/>
          <w:szCs w:val="28"/>
          <w:lang w:val="uk-UA"/>
        </w:rPr>
        <w:t>н</w:t>
      </w:r>
      <w:r w:rsidRPr="00DA72BF">
        <w:rPr>
          <w:bCs/>
          <w:iCs/>
          <w:sz w:val="28"/>
          <w:szCs w:val="28"/>
          <w:lang w:val="uk-UA"/>
        </w:rPr>
        <w:t xml:space="preserve"> з надекспресією PKC</w:t>
      </w:r>
      <w:r w:rsidRPr="00DA72BF">
        <w:rPr>
          <w:rFonts w:ascii="Symbol" w:hAnsi="Symbol"/>
          <w:bCs/>
          <w:iCs/>
          <w:sz w:val="28"/>
          <w:szCs w:val="28"/>
          <w:lang w:val="uk-UA"/>
        </w:rPr>
        <w:t></w:t>
      </w:r>
      <w:r>
        <w:rPr>
          <w:bCs/>
          <w:iCs/>
          <w:sz w:val="28"/>
          <w:szCs w:val="28"/>
          <w:lang w:val="uk-UA"/>
        </w:rPr>
        <w:t xml:space="preserve">II здійснено за допомогою </w:t>
      </w:r>
      <w:r w:rsidRPr="00DA72BF">
        <w:rPr>
          <w:bCs/>
          <w:iCs/>
          <w:sz w:val="28"/>
          <w:szCs w:val="28"/>
          <w:lang w:val="uk-UA"/>
        </w:rPr>
        <w:t>лентивірусн</w:t>
      </w:r>
      <w:r>
        <w:rPr>
          <w:bCs/>
          <w:iCs/>
          <w:sz w:val="28"/>
          <w:szCs w:val="28"/>
          <w:lang w:val="uk-UA"/>
        </w:rPr>
        <w:t>ої</w:t>
      </w:r>
      <w:r w:rsidRPr="00DA72BF">
        <w:rPr>
          <w:bCs/>
          <w:iCs/>
          <w:sz w:val="28"/>
          <w:szCs w:val="28"/>
          <w:lang w:val="uk-UA"/>
        </w:rPr>
        <w:t xml:space="preserve"> систем</w:t>
      </w:r>
      <w:r>
        <w:rPr>
          <w:bCs/>
          <w:iCs/>
          <w:sz w:val="28"/>
          <w:szCs w:val="28"/>
          <w:lang w:val="uk-UA"/>
        </w:rPr>
        <w:t>и</w:t>
      </w:r>
      <w:r w:rsidRPr="00DA72BF">
        <w:rPr>
          <w:bCs/>
          <w:iCs/>
          <w:sz w:val="28"/>
          <w:szCs w:val="28"/>
          <w:lang w:val="uk-UA"/>
        </w:rPr>
        <w:t xml:space="preserve"> на основі вектора </w:t>
      </w:r>
      <w:r w:rsidRPr="007E0125">
        <w:rPr>
          <w:bCs/>
          <w:iCs/>
          <w:sz w:val="28"/>
          <w:szCs w:val="28"/>
          <w:lang w:val="uk-UA"/>
        </w:rPr>
        <w:t>MSCV (Clontech, США).</w:t>
      </w:r>
      <w:r w:rsidRPr="00115036">
        <w:rPr>
          <w:bCs/>
          <w:iCs/>
          <w:sz w:val="28"/>
          <w:szCs w:val="28"/>
          <w:lang w:val="uk-UA"/>
        </w:rPr>
        <w:t xml:space="preserve"> </w:t>
      </w:r>
    </w:p>
    <w:p w:rsidR="003A0FDA" w:rsidRPr="00DA72BF" w:rsidRDefault="003A0FDA" w:rsidP="003A0FDA">
      <w:pPr>
        <w:ind w:firstLine="567"/>
        <w:jc w:val="both"/>
        <w:rPr>
          <w:lang w:val="uk-UA"/>
        </w:rPr>
      </w:pPr>
      <w:r w:rsidRPr="00DA72BF">
        <w:rPr>
          <w:sz w:val="28"/>
          <w:szCs w:val="28"/>
          <w:lang w:val="uk-UA"/>
        </w:rPr>
        <w:lastRenderedPageBreak/>
        <w:t xml:space="preserve">Для </w:t>
      </w:r>
      <w:r>
        <w:rPr>
          <w:sz w:val="28"/>
          <w:szCs w:val="28"/>
          <w:lang w:val="uk-UA"/>
        </w:rPr>
        <w:t>вивчення</w:t>
      </w:r>
      <w:r w:rsidRPr="00DA72BF">
        <w:rPr>
          <w:sz w:val="28"/>
          <w:szCs w:val="28"/>
          <w:lang w:val="uk-UA"/>
        </w:rPr>
        <w:t xml:space="preserve"> </w:t>
      </w:r>
      <w:r>
        <w:rPr>
          <w:sz w:val="28"/>
          <w:szCs w:val="28"/>
          <w:lang w:val="uk-UA"/>
        </w:rPr>
        <w:t>впливу</w:t>
      </w:r>
      <w:r w:rsidRPr="00DA72BF">
        <w:rPr>
          <w:sz w:val="28"/>
          <w:szCs w:val="28"/>
          <w:lang w:val="uk-UA"/>
        </w:rPr>
        <w:t xml:space="preserve"> PKD2 на активність NF-</w:t>
      </w:r>
      <w:r w:rsidRPr="00DA72BF">
        <w:rPr>
          <w:rFonts w:ascii="Symbol" w:hAnsi="Symbol" w:cs="Symbol"/>
          <w:sz w:val="28"/>
          <w:szCs w:val="28"/>
          <w:lang w:val="uk-UA"/>
        </w:rPr>
        <w:t></w:t>
      </w:r>
      <w:r w:rsidRPr="00DA72BF">
        <w:rPr>
          <w:sz w:val="28"/>
          <w:szCs w:val="28"/>
          <w:lang w:val="uk-UA"/>
        </w:rPr>
        <w:t xml:space="preserve">B проводили люциферазний </w:t>
      </w:r>
      <w:r w:rsidRPr="001D7ED8">
        <w:rPr>
          <w:sz w:val="28"/>
          <w:szCs w:val="28"/>
          <w:lang w:val="uk-UA"/>
        </w:rPr>
        <w:t>тест оцінки активності</w:t>
      </w:r>
      <w:r w:rsidRPr="00DA72BF">
        <w:rPr>
          <w:sz w:val="28"/>
          <w:szCs w:val="28"/>
          <w:lang w:val="uk-UA"/>
        </w:rPr>
        <w:t xml:space="preserve"> NF-</w:t>
      </w:r>
      <w:r w:rsidRPr="00DA72BF">
        <w:rPr>
          <w:rFonts w:ascii="Symbol" w:hAnsi="Symbol" w:cs="Symbol"/>
          <w:sz w:val="28"/>
          <w:szCs w:val="28"/>
          <w:lang w:val="uk-UA"/>
        </w:rPr>
        <w:t></w:t>
      </w:r>
      <w:r w:rsidRPr="00DA72BF">
        <w:rPr>
          <w:sz w:val="28"/>
          <w:szCs w:val="28"/>
          <w:lang w:val="uk-UA"/>
        </w:rPr>
        <w:t>B за допомогою набору Dual-Luciferase Reporter 1000 Assay System (Promega, Madison, США) згідно рекомендаціям виробника. В роботі були використані конструкції pcDNA3</w:t>
      </w:r>
      <w:r w:rsidRPr="00124450">
        <w:rPr>
          <w:sz w:val="28"/>
          <w:szCs w:val="28"/>
          <w:lang w:val="uk-UA"/>
        </w:rPr>
        <w:t>.1</w:t>
      </w:r>
      <w:r w:rsidRPr="00DA72BF">
        <w:rPr>
          <w:sz w:val="28"/>
          <w:szCs w:val="28"/>
          <w:lang w:val="uk-UA"/>
        </w:rPr>
        <w:t>-PKD2-WT (PKD2 дикого типу), pcDNA3</w:t>
      </w:r>
      <w:r w:rsidRPr="00124450">
        <w:rPr>
          <w:sz w:val="28"/>
          <w:szCs w:val="28"/>
          <w:lang w:val="uk-UA"/>
        </w:rPr>
        <w:t>.1</w:t>
      </w:r>
      <w:r w:rsidRPr="00DA72BF">
        <w:rPr>
          <w:sz w:val="28"/>
          <w:szCs w:val="28"/>
          <w:lang w:val="uk-UA"/>
        </w:rPr>
        <w:t>-PKD2</w:t>
      </w:r>
      <w:r>
        <w:rPr>
          <w:sz w:val="28"/>
          <w:szCs w:val="28"/>
          <w:lang w:val="uk-UA"/>
        </w:rPr>
        <w:t>-</w:t>
      </w:r>
      <w:r w:rsidRPr="00DA72BF">
        <w:rPr>
          <w:sz w:val="28"/>
          <w:szCs w:val="28"/>
          <w:lang w:val="uk-UA"/>
        </w:rPr>
        <w:t>DA (PKD2 з постійно активованим кіназним доменом), pcDNA3</w:t>
      </w:r>
      <w:r w:rsidRPr="00124450">
        <w:rPr>
          <w:sz w:val="28"/>
          <w:szCs w:val="28"/>
          <w:lang w:val="uk-UA"/>
        </w:rPr>
        <w:t>.1</w:t>
      </w:r>
      <w:r w:rsidRPr="00DA72BF">
        <w:rPr>
          <w:sz w:val="28"/>
          <w:szCs w:val="28"/>
          <w:lang w:val="uk-UA"/>
        </w:rPr>
        <w:t>-PKD2</w:t>
      </w:r>
      <w:r>
        <w:rPr>
          <w:sz w:val="28"/>
          <w:szCs w:val="28"/>
          <w:lang w:val="uk-UA"/>
        </w:rPr>
        <w:t>-</w:t>
      </w:r>
      <w:r w:rsidRPr="00DA72BF">
        <w:rPr>
          <w:sz w:val="28"/>
          <w:szCs w:val="28"/>
          <w:lang w:val="uk-UA"/>
        </w:rPr>
        <w:t>KD</w:t>
      </w:r>
      <w:r>
        <w:rPr>
          <w:sz w:val="28"/>
          <w:szCs w:val="28"/>
          <w:lang w:val="uk-UA"/>
        </w:rPr>
        <w:t xml:space="preserve"> </w:t>
      </w:r>
      <w:r w:rsidRPr="00DA72BF">
        <w:rPr>
          <w:sz w:val="28"/>
          <w:szCs w:val="28"/>
          <w:lang w:val="uk-UA"/>
        </w:rPr>
        <w:t xml:space="preserve">(PKD2 в неактивованому стані), що були люб‘язно надані </w:t>
      </w:r>
      <w:r>
        <w:rPr>
          <w:sz w:val="28"/>
          <w:szCs w:val="28"/>
          <w:lang w:val="uk-UA"/>
        </w:rPr>
        <w:t>проф</w:t>
      </w:r>
      <w:r w:rsidRPr="00DA72BF">
        <w:rPr>
          <w:sz w:val="28"/>
          <w:szCs w:val="28"/>
          <w:lang w:val="uk-UA"/>
        </w:rPr>
        <w:t>. T.</w:t>
      </w:r>
      <w:r w:rsidRPr="0050015C">
        <w:rPr>
          <w:sz w:val="28"/>
          <w:szCs w:val="28"/>
          <w:lang w:val="uk-UA"/>
        </w:rPr>
        <w:t xml:space="preserve"> </w:t>
      </w:r>
      <w:r w:rsidRPr="00DA72BF">
        <w:rPr>
          <w:sz w:val="28"/>
          <w:szCs w:val="28"/>
          <w:lang w:val="uk-UA"/>
        </w:rPr>
        <w:t>Seufferlein (Німеччина) та pcDNA3</w:t>
      </w:r>
      <w:r w:rsidRPr="00124450">
        <w:rPr>
          <w:sz w:val="28"/>
          <w:szCs w:val="28"/>
          <w:lang w:val="uk-UA"/>
        </w:rPr>
        <w:t>.1</w:t>
      </w:r>
      <w:r w:rsidRPr="00DA72BF">
        <w:rPr>
          <w:sz w:val="28"/>
          <w:szCs w:val="28"/>
          <w:lang w:val="uk-UA"/>
        </w:rPr>
        <w:t>-CARMA1-WT (CARMA1 дикого типу)</w:t>
      </w:r>
      <w:r>
        <w:rPr>
          <w:sz w:val="28"/>
          <w:szCs w:val="28"/>
          <w:lang w:val="uk-UA"/>
        </w:rPr>
        <w:t xml:space="preserve"> проф</w:t>
      </w:r>
      <w:r w:rsidRPr="00DA72BF">
        <w:rPr>
          <w:sz w:val="28"/>
          <w:szCs w:val="28"/>
          <w:lang w:val="uk-UA"/>
        </w:rPr>
        <w:t>.</w:t>
      </w:r>
      <w:r w:rsidRPr="0050015C">
        <w:rPr>
          <w:sz w:val="28"/>
          <w:szCs w:val="28"/>
          <w:lang w:val="uk-UA"/>
        </w:rPr>
        <w:t xml:space="preserve"> </w:t>
      </w:r>
      <w:r>
        <w:rPr>
          <w:sz w:val="28"/>
          <w:szCs w:val="28"/>
          <w:lang w:val="en-US"/>
        </w:rPr>
        <w:t>D</w:t>
      </w:r>
      <w:r w:rsidRPr="0050015C">
        <w:rPr>
          <w:sz w:val="28"/>
          <w:szCs w:val="28"/>
          <w:lang w:val="uk-UA"/>
        </w:rPr>
        <w:t>.</w:t>
      </w:r>
      <w:r>
        <w:rPr>
          <w:sz w:val="28"/>
          <w:szCs w:val="28"/>
          <w:lang w:val="en-US"/>
        </w:rPr>
        <w:t>J</w:t>
      </w:r>
      <w:r w:rsidRPr="0050015C">
        <w:rPr>
          <w:sz w:val="28"/>
          <w:szCs w:val="28"/>
          <w:lang w:val="uk-UA"/>
        </w:rPr>
        <w:t xml:space="preserve">. </w:t>
      </w:r>
      <w:r>
        <w:rPr>
          <w:sz w:val="28"/>
          <w:szCs w:val="28"/>
          <w:lang w:val="en-US"/>
        </w:rPr>
        <w:t>Rawlings</w:t>
      </w:r>
      <w:r>
        <w:rPr>
          <w:sz w:val="28"/>
          <w:szCs w:val="28"/>
          <w:lang w:val="uk-UA"/>
        </w:rPr>
        <w:t xml:space="preserve"> (США)</w:t>
      </w:r>
      <w:r w:rsidRPr="00DA72BF">
        <w:rPr>
          <w:sz w:val="28"/>
          <w:szCs w:val="28"/>
          <w:lang w:val="uk-UA"/>
        </w:rPr>
        <w:t xml:space="preserve">. </w:t>
      </w:r>
      <w:r>
        <w:rPr>
          <w:sz w:val="28"/>
          <w:szCs w:val="28"/>
          <w:lang w:val="uk-UA"/>
        </w:rPr>
        <w:t>С</w:t>
      </w:r>
      <w:r w:rsidRPr="00DA72BF">
        <w:rPr>
          <w:sz w:val="28"/>
          <w:szCs w:val="28"/>
          <w:lang w:val="uk-UA"/>
        </w:rPr>
        <w:t>уміш ДНК</w:t>
      </w:r>
      <w:r>
        <w:rPr>
          <w:sz w:val="28"/>
          <w:szCs w:val="28"/>
          <w:lang w:val="uk-UA"/>
        </w:rPr>
        <w:t xml:space="preserve"> готували</w:t>
      </w:r>
      <w:r w:rsidRPr="00DA72BF">
        <w:rPr>
          <w:sz w:val="28"/>
          <w:szCs w:val="28"/>
          <w:lang w:val="uk-UA"/>
        </w:rPr>
        <w:t xml:space="preserve"> в середовищ</w:t>
      </w:r>
      <w:r>
        <w:rPr>
          <w:sz w:val="28"/>
          <w:szCs w:val="28"/>
          <w:lang w:val="uk-UA"/>
        </w:rPr>
        <w:t>і</w:t>
      </w:r>
      <w:r w:rsidRPr="00DA72BF">
        <w:rPr>
          <w:sz w:val="28"/>
          <w:szCs w:val="28"/>
          <w:lang w:val="uk-UA"/>
        </w:rPr>
        <w:t xml:space="preserve"> без сироватки та за допомогою реагента Superfect (Qiagen, США) проводили трансфекцію плазмід IFN-Ig</w:t>
      </w:r>
      <w:r w:rsidRPr="00DA72BF">
        <w:rPr>
          <w:rFonts w:ascii="Symbol" w:hAnsi="Symbol" w:cs="Symbol"/>
          <w:sz w:val="28"/>
          <w:szCs w:val="28"/>
          <w:lang w:val="uk-UA"/>
        </w:rPr>
        <w:t></w:t>
      </w:r>
      <w:r w:rsidRPr="00DA72BF">
        <w:rPr>
          <w:rFonts w:ascii="Symbol" w:hAnsi="Symbol" w:cs="Symbol"/>
          <w:sz w:val="28"/>
          <w:szCs w:val="28"/>
          <w:vertAlign w:val="subscript"/>
          <w:lang w:val="uk-UA"/>
        </w:rPr>
        <w:t></w:t>
      </w:r>
      <w:r w:rsidRPr="00DA72BF">
        <w:rPr>
          <w:sz w:val="28"/>
          <w:szCs w:val="28"/>
          <w:lang w:val="uk-UA"/>
        </w:rPr>
        <w:t>-Luc та TK-Renilla разом з конструкціями PKD2 та/або САRMA1 в pcDNA3</w:t>
      </w:r>
      <w:r w:rsidRPr="00124450">
        <w:rPr>
          <w:sz w:val="28"/>
          <w:szCs w:val="28"/>
          <w:lang w:val="uk-UA"/>
        </w:rPr>
        <w:t>.1</w:t>
      </w:r>
      <w:r>
        <w:rPr>
          <w:sz w:val="28"/>
          <w:szCs w:val="28"/>
          <w:lang w:val="uk-UA"/>
        </w:rPr>
        <w:t>.</w:t>
      </w:r>
      <w:r w:rsidRPr="00DA72BF">
        <w:rPr>
          <w:sz w:val="28"/>
          <w:szCs w:val="28"/>
          <w:lang w:val="uk-UA"/>
        </w:rPr>
        <w:t xml:space="preserve"> </w:t>
      </w:r>
      <w:r>
        <w:rPr>
          <w:sz w:val="28"/>
          <w:szCs w:val="28"/>
          <w:lang w:val="uk-UA"/>
        </w:rPr>
        <w:t>В</w:t>
      </w:r>
      <w:r w:rsidRPr="00DA72BF">
        <w:rPr>
          <w:sz w:val="28"/>
          <w:szCs w:val="28"/>
          <w:lang w:val="uk-UA"/>
        </w:rPr>
        <w:t xml:space="preserve"> якості контролю використовували порожній вектор pcDNA3.</w:t>
      </w:r>
      <w:r w:rsidRPr="00124450">
        <w:rPr>
          <w:sz w:val="28"/>
          <w:szCs w:val="28"/>
          <w:lang w:val="uk-UA"/>
        </w:rPr>
        <w:t>1.</w:t>
      </w:r>
      <w:r w:rsidRPr="00DA72BF">
        <w:rPr>
          <w:sz w:val="28"/>
          <w:szCs w:val="28"/>
          <w:lang w:val="uk-UA"/>
        </w:rPr>
        <w:t xml:space="preserve"> Через 40 годин після тра</w:t>
      </w:r>
      <w:r>
        <w:rPr>
          <w:sz w:val="28"/>
          <w:szCs w:val="28"/>
          <w:lang w:val="uk-UA"/>
        </w:rPr>
        <w:t>н</w:t>
      </w:r>
      <w:r w:rsidRPr="00DA72BF">
        <w:rPr>
          <w:sz w:val="28"/>
          <w:szCs w:val="28"/>
          <w:lang w:val="uk-UA"/>
        </w:rPr>
        <w:t>сфекції проводили стимуляцію клітин антитілами до CD3 та CD28, половину кожного зразка відбирали для негативного контролю. Через 6 годин проводили лізис клітин в лізисному буфері фірми Promega</w:t>
      </w:r>
      <w:r>
        <w:rPr>
          <w:sz w:val="28"/>
          <w:szCs w:val="28"/>
          <w:lang w:val="uk-UA"/>
        </w:rPr>
        <w:t xml:space="preserve"> (США)</w:t>
      </w:r>
      <w:r w:rsidRPr="00DA72BF">
        <w:rPr>
          <w:sz w:val="28"/>
          <w:szCs w:val="28"/>
          <w:lang w:val="uk-UA"/>
        </w:rPr>
        <w:t xml:space="preserve">. </w:t>
      </w:r>
      <w:r>
        <w:rPr>
          <w:sz w:val="28"/>
          <w:szCs w:val="28"/>
          <w:lang w:val="uk-UA"/>
        </w:rPr>
        <w:t>Рівень люмінесценції оцінювали</w:t>
      </w:r>
      <w:r w:rsidRPr="00DA72BF">
        <w:rPr>
          <w:sz w:val="28"/>
          <w:szCs w:val="28"/>
          <w:lang w:val="uk-UA"/>
        </w:rPr>
        <w:t xml:space="preserve"> за допомогою спектрофотометра Program Wallac Victor 3 tm 1420 multilabel counter (Perkin Elmer, США), використовуючи програмне забезпечення Wallac 1420 (Perkin Elmer Life Sciences, США). Кожен експеримент повторювали не менше трьох разів. Для всіх експериментів активність люциферази світлячка була нормалізована відносно люциферази Renilla. Для аналізу та інтерпретації даних використовували програму Excel (Microsoft, Redmond, США).</w:t>
      </w:r>
    </w:p>
    <w:p w:rsidR="003A0FDA" w:rsidRDefault="003A0FDA" w:rsidP="003A0FDA">
      <w:pPr>
        <w:ind w:firstLine="567"/>
        <w:jc w:val="both"/>
        <w:rPr>
          <w:b/>
          <w:sz w:val="28"/>
          <w:szCs w:val="28"/>
          <w:lang w:val="uk-UA"/>
        </w:rPr>
      </w:pPr>
    </w:p>
    <w:p w:rsidR="003A0FDA" w:rsidRPr="00DA72BF" w:rsidRDefault="003A0FDA" w:rsidP="003A0FDA">
      <w:pPr>
        <w:ind w:firstLine="567"/>
        <w:jc w:val="both"/>
        <w:rPr>
          <w:sz w:val="28"/>
          <w:szCs w:val="28"/>
          <w:lang w:val="uk-UA"/>
        </w:rPr>
      </w:pPr>
      <w:r w:rsidRPr="00DA72BF">
        <w:rPr>
          <w:b/>
          <w:sz w:val="28"/>
          <w:szCs w:val="28"/>
          <w:lang w:val="uk-UA"/>
        </w:rPr>
        <w:t xml:space="preserve">Результати досліджень та їх обговорення. </w:t>
      </w:r>
      <w:r w:rsidRPr="00DA72BF">
        <w:rPr>
          <w:sz w:val="28"/>
          <w:szCs w:val="28"/>
          <w:lang w:val="uk-UA"/>
        </w:rPr>
        <w:t xml:space="preserve">Високий ступінь гомології PKD1 та PKD2 </w:t>
      </w:r>
      <w:r>
        <w:rPr>
          <w:sz w:val="28"/>
          <w:szCs w:val="28"/>
          <w:lang w:val="uk-UA"/>
        </w:rPr>
        <w:t>і</w:t>
      </w:r>
      <w:r w:rsidRPr="00DA72BF">
        <w:rPr>
          <w:sz w:val="28"/>
          <w:szCs w:val="28"/>
          <w:lang w:val="uk-UA"/>
        </w:rPr>
        <w:t xml:space="preserve"> відсутність</w:t>
      </w:r>
      <w:r>
        <w:rPr>
          <w:sz w:val="28"/>
          <w:szCs w:val="28"/>
          <w:lang w:val="uk-UA"/>
        </w:rPr>
        <w:t xml:space="preserve"> </w:t>
      </w:r>
      <w:r w:rsidRPr="00DA72BF">
        <w:rPr>
          <w:sz w:val="28"/>
          <w:szCs w:val="28"/>
          <w:lang w:val="uk-UA"/>
        </w:rPr>
        <w:t>специфічних антитіл для виявле</w:t>
      </w:r>
      <w:r>
        <w:rPr>
          <w:sz w:val="28"/>
          <w:szCs w:val="28"/>
          <w:lang w:val="uk-UA"/>
        </w:rPr>
        <w:t xml:space="preserve">ння експресії цих кіназ сприяло початково </w:t>
      </w:r>
      <w:r w:rsidRPr="00DA72BF">
        <w:rPr>
          <w:sz w:val="28"/>
          <w:szCs w:val="28"/>
          <w:lang w:val="uk-UA"/>
        </w:rPr>
        <w:t>створенню уявлень, що в В</w:t>
      </w:r>
      <w:r>
        <w:rPr>
          <w:sz w:val="28"/>
          <w:szCs w:val="28"/>
          <w:lang w:val="uk-UA"/>
        </w:rPr>
        <w:t xml:space="preserve">-лімфоцитах людини експресована </w:t>
      </w:r>
      <w:r w:rsidRPr="00DA72BF">
        <w:rPr>
          <w:sz w:val="28"/>
          <w:szCs w:val="28"/>
          <w:lang w:val="uk-UA"/>
        </w:rPr>
        <w:t xml:space="preserve">PKD1. Однією з поставлених нами задач було з’ясування особливостей експресії PKD1 та PKD2 в клітинах лімфоїдного походження як на рівні білка, так і на рівні мРНК. </w:t>
      </w:r>
      <w:r>
        <w:rPr>
          <w:sz w:val="28"/>
          <w:szCs w:val="28"/>
          <w:lang w:val="uk-UA"/>
        </w:rPr>
        <w:t>Б</w:t>
      </w:r>
      <w:r w:rsidRPr="00DA72BF">
        <w:rPr>
          <w:sz w:val="28"/>
          <w:szCs w:val="28"/>
          <w:lang w:val="uk-UA"/>
        </w:rPr>
        <w:t>азуючись на різниці в молекулярній масі між PKD1 та PKD2</w:t>
      </w:r>
      <w:r>
        <w:rPr>
          <w:sz w:val="28"/>
          <w:szCs w:val="28"/>
          <w:lang w:val="uk-UA"/>
        </w:rPr>
        <w:t>,</w:t>
      </w:r>
      <w:r w:rsidRPr="00DA72BF">
        <w:rPr>
          <w:sz w:val="28"/>
          <w:szCs w:val="28"/>
          <w:lang w:val="uk-UA"/>
        </w:rPr>
        <w:t xml:space="preserve"> при використанні специфічних антитіл проти PKD2</w:t>
      </w:r>
      <w:r>
        <w:rPr>
          <w:sz w:val="28"/>
          <w:szCs w:val="28"/>
          <w:lang w:val="uk-UA"/>
        </w:rPr>
        <w:t xml:space="preserve"> у Вестерн-блот аналізі</w:t>
      </w:r>
      <w:r w:rsidRPr="00DA72BF">
        <w:rPr>
          <w:sz w:val="28"/>
          <w:szCs w:val="28"/>
          <w:lang w:val="uk-UA"/>
        </w:rPr>
        <w:t xml:space="preserve"> </w:t>
      </w:r>
      <w:r>
        <w:rPr>
          <w:sz w:val="28"/>
          <w:szCs w:val="28"/>
          <w:lang w:val="uk-UA"/>
        </w:rPr>
        <w:t xml:space="preserve">нами </w:t>
      </w:r>
      <w:r w:rsidRPr="00DA72BF">
        <w:rPr>
          <w:sz w:val="28"/>
          <w:szCs w:val="28"/>
          <w:lang w:val="uk-UA"/>
        </w:rPr>
        <w:t>було з’ясовано, що</w:t>
      </w:r>
      <w:r>
        <w:rPr>
          <w:sz w:val="28"/>
          <w:szCs w:val="28"/>
          <w:lang w:val="uk-UA"/>
        </w:rPr>
        <w:t xml:space="preserve"> в</w:t>
      </w:r>
      <w:r w:rsidRPr="00DA72BF">
        <w:rPr>
          <w:sz w:val="28"/>
          <w:szCs w:val="28"/>
          <w:lang w:val="uk-UA"/>
        </w:rPr>
        <w:t xml:space="preserve"> клітинн</w:t>
      </w:r>
      <w:r>
        <w:rPr>
          <w:sz w:val="28"/>
          <w:szCs w:val="28"/>
          <w:lang w:val="uk-UA"/>
        </w:rPr>
        <w:t>их</w:t>
      </w:r>
      <w:r w:rsidRPr="00DA72BF">
        <w:rPr>
          <w:sz w:val="28"/>
          <w:szCs w:val="28"/>
          <w:lang w:val="uk-UA"/>
        </w:rPr>
        <w:t xml:space="preserve"> ліні</w:t>
      </w:r>
      <w:r>
        <w:rPr>
          <w:sz w:val="28"/>
          <w:szCs w:val="28"/>
          <w:lang w:val="uk-UA"/>
        </w:rPr>
        <w:t>ях</w:t>
      </w:r>
      <w:r w:rsidRPr="00DA72BF">
        <w:rPr>
          <w:sz w:val="28"/>
          <w:szCs w:val="28"/>
          <w:lang w:val="uk-UA"/>
        </w:rPr>
        <w:t xml:space="preserve"> лімфоїдного </w:t>
      </w:r>
      <w:r w:rsidRPr="002C35EB">
        <w:rPr>
          <w:sz w:val="28"/>
          <w:szCs w:val="28"/>
          <w:lang w:val="uk-UA"/>
        </w:rPr>
        <w:t xml:space="preserve">походження (досліджено </w:t>
      </w:r>
      <w:r w:rsidRPr="00D71298">
        <w:rPr>
          <w:sz w:val="28"/>
          <w:szCs w:val="28"/>
          <w:lang w:val="uk-UA"/>
        </w:rPr>
        <w:t>20</w:t>
      </w:r>
      <w:r w:rsidRPr="002C35EB">
        <w:rPr>
          <w:sz w:val="28"/>
          <w:szCs w:val="28"/>
          <w:lang w:val="uk-UA"/>
        </w:rPr>
        <w:t xml:space="preserve"> ліній клітин) та в зразках</w:t>
      </w:r>
      <w:r w:rsidRPr="00DA72BF">
        <w:rPr>
          <w:sz w:val="28"/>
          <w:szCs w:val="28"/>
          <w:lang w:val="uk-UA"/>
        </w:rPr>
        <w:t xml:space="preserve"> пухлин</w:t>
      </w:r>
      <w:r w:rsidRPr="00DA72BF">
        <w:rPr>
          <w:bCs/>
          <w:sz w:val="28"/>
          <w:szCs w:val="28"/>
          <w:lang w:val="uk-UA"/>
        </w:rPr>
        <w:t xml:space="preserve"> при різних </w:t>
      </w:r>
      <w:r>
        <w:rPr>
          <w:bCs/>
          <w:sz w:val="28"/>
          <w:szCs w:val="28"/>
          <w:lang w:val="uk-UA"/>
        </w:rPr>
        <w:t>формах</w:t>
      </w:r>
      <w:r w:rsidRPr="00DA72BF">
        <w:rPr>
          <w:bCs/>
          <w:sz w:val="28"/>
          <w:szCs w:val="28"/>
          <w:lang w:val="uk-UA"/>
        </w:rPr>
        <w:t xml:space="preserve"> неходжкінських </w:t>
      </w:r>
      <w:r>
        <w:rPr>
          <w:bCs/>
          <w:sz w:val="28"/>
          <w:szCs w:val="28"/>
          <w:lang w:val="uk-UA"/>
        </w:rPr>
        <w:t xml:space="preserve">злоякісних </w:t>
      </w:r>
      <w:r w:rsidRPr="00DA72BF">
        <w:rPr>
          <w:bCs/>
          <w:sz w:val="28"/>
          <w:szCs w:val="28"/>
          <w:lang w:val="uk-UA"/>
        </w:rPr>
        <w:t xml:space="preserve">лімфом і при лімфомі Ходжкіна </w:t>
      </w:r>
      <w:r w:rsidRPr="00DA72BF">
        <w:rPr>
          <w:sz w:val="28"/>
          <w:szCs w:val="28"/>
          <w:lang w:val="uk-UA"/>
        </w:rPr>
        <w:t>на рівні білк</w:t>
      </w:r>
      <w:r>
        <w:rPr>
          <w:sz w:val="28"/>
          <w:szCs w:val="28"/>
          <w:lang w:val="uk-UA"/>
        </w:rPr>
        <w:t>а</w:t>
      </w:r>
      <w:r w:rsidRPr="00DA72BF">
        <w:rPr>
          <w:sz w:val="28"/>
          <w:szCs w:val="28"/>
          <w:lang w:val="uk-UA"/>
        </w:rPr>
        <w:t xml:space="preserve"> експрес</w:t>
      </w:r>
      <w:r>
        <w:rPr>
          <w:sz w:val="28"/>
          <w:szCs w:val="28"/>
          <w:lang w:val="uk-UA"/>
        </w:rPr>
        <w:t>ована</w:t>
      </w:r>
      <w:r w:rsidRPr="00DA72BF">
        <w:rPr>
          <w:sz w:val="28"/>
          <w:szCs w:val="28"/>
          <w:lang w:val="uk-UA"/>
        </w:rPr>
        <w:t xml:space="preserve"> PKD2, а не PKD1.  </w:t>
      </w:r>
    </w:p>
    <w:p w:rsidR="003A0FDA" w:rsidRDefault="003A0FDA" w:rsidP="003A0FDA">
      <w:pPr>
        <w:ind w:right="99" w:firstLine="567"/>
        <w:jc w:val="both"/>
        <w:rPr>
          <w:sz w:val="28"/>
          <w:szCs w:val="28"/>
          <w:lang w:val="uk-UA"/>
        </w:rPr>
      </w:pPr>
      <w:r w:rsidRPr="00DA72BF">
        <w:rPr>
          <w:sz w:val="28"/>
          <w:szCs w:val="28"/>
          <w:lang w:val="uk-UA"/>
        </w:rPr>
        <w:t xml:space="preserve">Наступним етапом досліджень стало підтвердження факту експресії PKD2 </w:t>
      </w:r>
      <w:r>
        <w:rPr>
          <w:sz w:val="28"/>
          <w:szCs w:val="28"/>
          <w:lang w:val="uk-UA"/>
        </w:rPr>
        <w:t>в</w:t>
      </w:r>
      <w:r w:rsidRPr="00DA72BF">
        <w:rPr>
          <w:sz w:val="28"/>
          <w:szCs w:val="28"/>
          <w:lang w:val="uk-UA"/>
        </w:rPr>
        <w:t xml:space="preserve"> клітинах лімфоїдного походження на рівні</w:t>
      </w:r>
      <w:r>
        <w:rPr>
          <w:sz w:val="28"/>
          <w:szCs w:val="28"/>
          <w:lang w:val="uk-UA"/>
        </w:rPr>
        <w:t xml:space="preserve"> мРНК. Для цього спочатку були с</w:t>
      </w:r>
      <w:r w:rsidRPr="00DA72BF">
        <w:rPr>
          <w:sz w:val="28"/>
          <w:szCs w:val="28"/>
          <w:lang w:val="uk-UA"/>
        </w:rPr>
        <w:t>конструйовані оптимальні праймери, специфічн</w:t>
      </w:r>
      <w:r>
        <w:rPr>
          <w:sz w:val="28"/>
          <w:szCs w:val="28"/>
          <w:lang w:val="uk-UA"/>
        </w:rPr>
        <w:t>і</w:t>
      </w:r>
      <w:r w:rsidRPr="00DA72BF">
        <w:rPr>
          <w:sz w:val="28"/>
          <w:szCs w:val="28"/>
          <w:lang w:val="uk-UA"/>
        </w:rPr>
        <w:t xml:space="preserve"> для PKD1 та PKD2</w:t>
      </w:r>
      <w:r w:rsidRPr="00484456">
        <w:rPr>
          <w:sz w:val="28"/>
          <w:szCs w:val="28"/>
          <w:lang w:val="uk-UA"/>
        </w:rPr>
        <w:t>,</w:t>
      </w:r>
      <w:r w:rsidRPr="00DA72BF">
        <w:rPr>
          <w:sz w:val="28"/>
          <w:szCs w:val="28"/>
          <w:lang w:val="uk-UA"/>
        </w:rPr>
        <w:t xml:space="preserve"> і відпрацьовано умови проведення ЗТ-ПЛР </w:t>
      </w:r>
      <w:r>
        <w:rPr>
          <w:sz w:val="28"/>
          <w:szCs w:val="28"/>
          <w:lang w:val="uk-UA"/>
        </w:rPr>
        <w:t>і</w:t>
      </w:r>
      <w:r w:rsidRPr="00DA72BF">
        <w:rPr>
          <w:sz w:val="28"/>
          <w:szCs w:val="28"/>
          <w:lang w:val="uk-UA"/>
        </w:rPr>
        <w:t xml:space="preserve">з </w:t>
      </w:r>
      <w:r>
        <w:rPr>
          <w:sz w:val="28"/>
          <w:szCs w:val="28"/>
          <w:lang w:val="uk-UA"/>
        </w:rPr>
        <w:t>застосуванням</w:t>
      </w:r>
      <w:r w:rsidRPr="00DA72BF">
        <w:rPr>
          <w:sz w:val="28"/>
          <w:szCs w:val="28"/>
          <w:lang w:val="uk-UA"/>
        </w:rPr>
        <w:t xml:space="preserve"> плазмід pcDNA3.1.-PKD1 та pcDNA3.1-PKD2. Після проведення ЗТ-ПЛР у клітинах ліній Ramos, </w:t>
      </w:r>
      <w:r w:rsidRPr="00DA72BF">
        <w:rPr>
          <w:bCs/>
          <w:sz w:val="28"/>
          <w:szCs w:val="28"/>
          <w:lang w:val="uk-UA"/>
        </w:rPr>
        <w:t xml:space="preserve">Jurkat, А431, А431/PKD1 та в </w:t>
      </w:r>
      <w:r w:rsidRPr="00DA72BF">
        <w:rPr>
          <w:bCs/>
          <w:sz w:val="28"/>
          <w:szCs w:val="28"/>
          <w:lang w:val="uk-UA"/>
        </w:rPr>
        <w:lastRenderedPageBreak/>
        <w:t xml:space="preserve">плазміді pcDNA3.1-PKD2, </w:t>
      </w:r>
      <w:r>
        <w:rPr>
          <w:bCs/>
          <w:sz w:val="28"/>
          <w:szCs w:val="28"/>
          <w:lang w:val="uk-UA"/>
        </w:rPr>
        <w:t>яка була використана</w:t>
      </w:r>
      <w:r w:rsidRPr="00DA72BF">
        <w:rPr>
          <w:bCs/>
          <w:sz w:val="28"/>
          <w:szCs w:val="28"/>
          <w:lang w:val="uk-UA"/>
        </w:rPr>
        <w:t xml:space="preserve"> в якості позитивного контролю,</w:t>
      </w:r>
      <w:r>
        <w:rPr>
          <w:sz w:val="28"/>
          <w:szCs w:val="28"/>
          <w:lang w:val="uk-UA"/>
        </w:rPr>
        <w:t xml:space="preserve"> </w:t>
      </w:r>
      <w:r w:rsidRPr="00DA72BF">
        <w:rPr>
          <w:sz w:val="28"/>
          <w:szCs w:val="28"/>
          <w:lang w:val="uk-UA"/>
        </w:rPr>
        <w:t xml:space="preserve">візуалізували продукт ПЛР розміром 146 п.н, що відповідав довжині </w:t>
      </w:r>
      <w:r>
        <w:rPr>
          <w:sz w:val="28"/>
          <w:szCs w:val="28"/>
          <w:lang w:val="uk-UA"/>
        </w:rPr>
        <w:t>специфічного фрагменту мРНК PKD2 (р</w:t>
      </w:r>
      <w:r w:rsidRPr="00DA72BF">
        <w:rPr>
          <w:sz w:val="28"/>
          <w:szCs w:val="28"/>
          <w:lang w:val="uk-UA"/>
        </w:rPr>
        <w:t>ис.</w:t>
      </w:r>
      <w:r>
        <w:rPr>
          <w:sz w:val="28"/>
          <w:szCs w:val="28"/>
          <w:lang w:val="uk-UA"/>
        </w:rPr>
        <w:t xml:space="preserve"> </w:t>
      </w:r>
      <w:r w:rsidRPr="00DA72BF">
        <w:rPr>
          <w:sz w:val="28"/>
          <w:szCs w:val="28"/>
          <w:lang w:val="uk-UA"/>
        </w:rPr>
        <w:t xml:space="preserve">1А). </w:t>
      </w:r>
      <w:r>
        <w:rPr>
          <w:sz w:val="28"/>
          <w:szCs w:val="28"/>
          <w:lang w:val="uk-UA"/>
        </w:rPr>
        <w:t xml:space="preserve">Фрагмент </w:t>
      </w:r>
      <w:r w:rsidRPr="00DA72BF">
        <w:rPr>
          <w:sz w:val="28"/>
          <w:szCs w:val="28"/>
          <w:lang w:val="uk-UA"/>
        </w:rPr>
        <w:t>мРНК PKD1 довжиною 207 п.н. було виявлено в клітиній лінії А431 з надекспресією PKD1</w:t>
      </w:r>
      <w:r>
        <w:rPr>
          <w:sz w:val="28"/>
          <w:szCs w:val="28"/>
          <w:lang w:val="uk-UA"/>
        </w:rPr>
        <w:t xml:space="preserve"> та </w:t>
      </w:r>
      <w:r w:rsidRPr="00DA72BF">
        <w:rPr>
          <w:sz w:val="28"/>
          <w:szCs w:val="28"/>
          <w:lang w:val="uk-UA"/>
        </w:rPr>
        <w:t xml:space="preserve">в плазміді </w:t>
      </w:r>
      <w:r w:rsidRPr="00DA72BF">
        <w:rPr>
          <w:bCs/>
          <w:sz w:val="28"/>
          <w:szCs w:val="28"/>
          <w:lang w:val="uk-UA"/>
        </w:rPr>
        <w:t xml:space="preserve">pcDNA3.1-PKD1, яку було використано </w:t>
      </w:r>
      <w:r>
        <w:rPr>
          <w:bCs/>
          <w:sz w:val="28"/>
          <w:szCs w:val="28"/>
          <w:lang w:val="uk-UA"/>
        </w:rPr>
        <w:t>як</w:t>
      </w:r>
      <w:r w:rsidRPr="00DA72BF">
        <w:rPr>
          <w:bCs/>
          <w:sz w:val="28"/>
          <w:szCs w:val="28"/>
          <w:lang w:val="uk-UA"/>
        </w:rPr>
        <w:t xml:space="preserve"> позитивн</w:t>
      </w:r>
      <w:r>
        <w:rPr>
          <w:bCs/>
          <w:sz w:val="28"/>
          <w:szCs w:val="28"/>
          <w:lang w:val="uk-UA"/>
        </w:rPr>
        <w:t xml:space="preserve">ий контроль </w:t>
      </w:r>
      <w:r w:rsidRPr="00DA72BF">
        <w:rPr>
          <w:bCs/>
          <w:sz w:val="28"/>
          <w:szCs w:val="28"/>
          <w:lang w:val="uk-UA"/>
        </w:rPr>
        <w:t xml:space="preserve">для </w:t>
      </w:r>
      <w:r w:rsidRPr="00DA72BF">
        <w:rPr>
          <w:sz w:val="28"/>
          <w:szCs w:val="28"/>
          <w:lang w:val="uk-UA"/>
        </w:rPr>
        <w:t>PKD1 (</w:t>
      </w:r>
      <w:r>
        <w:rPr>
          <w:sz w:val="28"/>
          <w:szCs w:val="28"/>
          <w:lang w:val="uk-UA"/>
        </w:rPr>
        <w:t>р</w:t>
      </w:r>
      <w:r w:rsidRPr="00DA72BF">
        <w:rPr>
          <w:sz w:val="28"/>
          <w:szCs w:val="28"/>
          <w:lang w:val="uk-UA"/>
        </w:rPr>
        <w:t>ис.</w:t>
      </w:r>
      <w:r>
        <w:rPr>
          <w:sz w:val="28"/>
          <w:szCs w:val="28"/>
          <w:lang w:val="uk-UA"/>
        </w:rPr>
        <w:t xml:space="preserve"> </w:t>
      </w:r>
      <w:r w:rsidRPr="00DA72BF">
        <w:rPr>
          <w:sz w:val="28"/>
          <w:szCs w:val="28"/>
          <w:lang w:val="uk-UA"/>
        </w:rPr>
        <w:t xml:space="preserve">1А). Для верифікації отриманих нами результатів щодо експресії PKD2 в лімфоїдних клітинах, необхідно було провести секвенування продукту ПЛР. Для цього було виділено та очищено кДНК з гелю для подальшого сіквенсу. Так як продукт </w:t>
      </w:r>
      <w:r>
        <w:rPr>
          <w:sz w:val="28"/>
          <w:szCs w:val="28"/>
          <w:lang w:val="uk-UA"/>
        </w:rPr>
        <w:t xml:space="preserve">ЗТ-ПЛР </w:t>
      </w:r>
      <w:r w:rsidRPr="00DA72BF">
        <w:rPr>
          <w:sz w:val="28"/>
          <w:szCs w:val="28"/>
          <w:lang w:val="uk-UA"/>
        </w:rPr>
        <w:t>мав малий розмір, і його дуже складно просеквенувати окремо, для секвенування було використано вектор pCAP</w:t>
      </w:r>
      <w:r w:rsidRPr="00DA72BF">
        <w:rPr>
          <w:sz w:val="28"/>
          <w:szCs w:val="28"/>
          <w:vertAlign w:val="superscript"/>
          <w:lang w:val="uk-UA"/>
        </w:rPr>
        <w:t>S</w:t>
      </w:r>
      <w:r w:rsidRPr="00DA72BF">
        <w:rPr>
          <w:sz w:val="28"/>
          <w:szCs w:val="28"/>
          <w:lang w:val="uk-UA"/>
        </w:rPr>
        <w:t>.</w:t>
      </w:r>
      <w:r w:rsidRPr="00DA72BF">
        <w:rPr>
          <w:sz w:val="28"/>
          <w:szCs w:val="28"/>
          <w:vertAlign w:val="superscript"/>
          <w:lang w:val="uk-UA"/>
        </w:rPr>
        <w:t xml:space="preserve">  </w:t>
      </w:r>
      <w:r w:rsidRPr="00DA72BF">
        <w:rPr>
          <w:sz w:val="28"/>
          <w:szCs w:val="28"/>
          <w:lang w:val="uk-UA"/>
        </w:rPr>
        <w:t>Було проведено клонування продуктів ПЛР, отриманих в трьох незалежних ЗТ-ПЛР з клітин Ramos, для подальшо</w:t>
      </w:r>
      <w:r>
        <w:rPr>
          <w:sz w:val="28"/>
          <w:szCs w:val="28"/>
          <w:lang w:val="uk-UA"/>
        </w:rPr>
        <w:t>го</w:t>
      </w:r>
      <w:r w:rsidRPr="00DA72BF">
        <w:rPr>
          <w:sz w:val="28"/>
          <w:szCs w:val="28"/>
          <w:lang w:val="uk-UA"/>
        </w:rPr>
        <w:t xml:space="preserve"> сіквенсу. Послідовності секвенованих клонів було проаналізовано за допомогою програми BLAST і з‘ясовано, що всі три секвеновані плазміди мі</w:t>
      </w:r>
      <w:r>
        <w:rPr>
          <w:sz w:val="28"/>
          <w:szCs w:val="28"/>
          <w:lang w:val="uk-UA"/>
        </w:rPr>
        <w:t>стили</w:t>
      </w:r>
      <w:r w:rsidRPr="00DA72BF">
        <w:rPr>
          <w:sz w:val="28"/>
          <w:szCs w:val="28"/>
          <w:lang w:val="uk-UA"/>
        </w:rPr>
        <w:t xml:space="preserve"> послідовність, яка є </w:t>
      </w:r>
      <w:r>
        <w:rPr>
          <w:sz w:val="28"/>
          <w:szCs w:val="28"/>
          <w:lang w:val="uk-UA"/>
        </w:rPr>
        <w:t>специфічною виключно для PKD2 (р</w:t>
      </w:r>
      <w:r w:rsidRPr="00DA72BF">
        <w:rPr>
          <w:sz w:val="28"/>
          <w:szCs w:val="28"/>
          <w:lang w:val="uk-UA"/>
        </w:rPr>
        <w:t>ис.</w:t>
      </w:r>
      <w:r>
        <w:rPr>
          <w:sz w:val="28"/>
          <w:szCs w:val="28"/>
          <w:lang w:val="uk-UA"/>
        </w:rPr>
        <w:t xml:space="preserve"> </w:t>
      </w:r>
      <w:r w:rsidRPr="00DA72BF">
        <w:rPr>
          <w:sz w:val="28"/>
          <w:szCs w:val="28"/>
          <w:lang w:val="uk-UA"/>
        </w:rPr>
        <w:t>1Б)</w:t>
      </w:r>
      <w:r>
        <w:rPr>
          <w:sz w:val="28"/>
          <w:szCs w:val="28"/>
          <w:lang w:val="uk-UA"/>
        </w:rPr>
        <w:t>.</w:t>
      </w:r>
    </w:p>
    <w:p w:rsidR="003A0FDA" w:rsidRDefault="003A0FDA" w:rsidP="003A0FDA">
      <w:pPr>
        <w:ind w:right="99" w:firstLine="142"/>
        <w:jc w:val="both"/>
        <w:rPr>
          <w:sz w:val="28"/>
          <w:szCs w:val="28"/>
          <w:lang w:val="uk-UA"/>
        </w:rPr>
      </w:pPr>
      <w:r w:rsidRPr="00F40209">
        <w:rPr>
          <w:noProof/>
          <w:sz w:val="28"/>
          <w:szCs w:val="28"/>
          <w:lang w:eastAsia="ru-RU"/>
        </w:rPr>
        <w:drawing>
          <wp:inline distT="0" distB="0" distL="0" distR="0">
            <wp:extent cx="5213985" cy="2656205"/>
            <wp:effectExtent l="0" t="0" r="5715" b="0"/>
            <wp:docPr id="669" name="Рисунок 669" descr="Автореф ПЛ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Автореф ПЛ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985" cy="2656205"/>
                    </a:xfrm>
                    <a:prstGeom prst="rect">
                      <a:avLst/>
                    </a:prstGeom>
                    <a:noFill/>
                    <a:ln>
                      <a:noFill/>
                    </a:ln>
                  </pic:spPr>
                </pic:pic>
              </a:graphicData>
            </a:graphic>
          </wp:inline>
        </w:drawing>
      </w:r>
    </w:p>
    <w:p w:rsidR="003A0FDA" w:rsidRDefault="003A0FDA" w:rsidP="003A0FDA">
      <w:pPr>
        <w:ind w:right="99" w:firstLine="567"/>
        <w:jc w:val="both"/>
        <w:rPr>
          <w:sz w:val="28"/>
          <w:szCs w:val="28"/>
          <w:lang w:val="uk-UA"/>
        </w:rPr>
      </w:pPr>
    </w:p>
    <w:p w:rsidR="003A0FDA" w:rsidRPr="00772CB8" w:rsidRDefault="003A0FDA" w:rsidP="003A0FDA">
      <w:pPr>
        <w:ind w:right="99" w:firstLine="567"/>
        <w:jc w:val="both"/>
        <w:rPr>
          <w:sz w:val="28"/>
          <w:szCs w:val="28"/>
          <w:lang w:val="uk-UA"/>
        </w:rPr>
      </w:pPr>
      <w:r w:rsidRPr="00C32F0A">
        <w:rPr>
          <w:b/>
          <w:sz w:val="28"/>
          <w:szCs w:val="28"/>
          <w:lang w:val="uk-UA"/>
        </w:rPr>
        <w:t>Рис.</w:t>
      </w:r>
      <w:r>
        <w:rPr>
          <w:b/>
          <w:sz w:val="28"/>
          <w:szCs w:val="28"/>
          <w:lang w:val="uk-UA"/>
        </w:rPr>
        <w:t xml:space="preserve"> </w:t>
      </w:r>
      <w:r w:rsidRPr="00C32F0A">
        <w:rPr>
          <w:b/>
          <w:sz w:val="28"/>
          <w:szCs w:val="28"/>
          <w:lang w:val="uk-UA"/>
        </w:rPr>
        <w:t>1.</w:t>
      </w:r>
      <w:r>
        <w:rPr>
          <w:sz w:val="28"/>
          <w:szCs w:val="28"/>
          <w:lang w:val="uk-UA"/>
        </w:rPr>
        <w:t xml:space="preserve"> </w:t>
      </w:r>
      <w:r>
        <w:rPr>
          <w:bCs/>
          <w:sz w:val="28"/>
          <w:szCs w:val="28"/>
          <w:lang w:val="uk-UA"/>
        </w:rPr>
        <w:t>А-Експресія</w:t>
      </w:r>
      <w:r w:rsidRPr="00772CB8">
        <w:rPr>
          <w:bCs/>
          <w:sz w:val="28"/>
          <w:szCs w:val="28"/>
          <w:lang w:val="uk-UA"/>
        </w:rPr>
        <w:t xml:space="preserve"> </w:t>
      </w:r>
      <w:r w:rsidRPr="00772CB8">
        <w:rPr>
          <w:bCs/>
          <w:sz w:val="28"/>
          <w:szCs w:val="28"/>
          <w:lang w:val="en-US"/>
        </w:rPr>
        <w:t>PKD</w:t>
      </w:r>
      <w:r w:rsidRPr="00772CB8">
        <w:rPr>
          <w:bCs/>
          <w:sz w:val="28"/>
          <w:szCs w:val="28"/>
          <w:lang w:val="uk-UA"/>
        </w:rPr>
        <w:t xml:space="preserve">1 та </w:t>
      </w:r>
      <w:r w:rsidRPr="00772CB8">
        <w:rPr>
          <w:bCs/>
          <w:sz w:val="28"/>
          <w:szCs w:val="28"/>
          <w:lang w:val="en-US"/>
        </w:rPr>
        <w:t>PKD</w:t>
      </w:r>
      <w:r w:rsidRPr="00772CB8">
        <w:rPr>
          <w:bCs/>
          <w:sz w:val="28"/>
          <w:szCs w:val="28"/>
          <w:lang w:val="uk-UA"/>
        </w:rPr>
        <w:t>2 на рівні мРНК в клітинних лін</w:t>
      </w:r>
      <w:r>
        <w:rPr>
          <w:bCs/>
          <w:sz w:val="28"/>
          <w:szCs w:val="28"/>
          <w:lang w:val="uk-UA"/>
        </w:rPr>
        <w:t>і</w:t>
      </w:r>
      <w:r w:rsidRPr="00772CB8">
        <w:rPr>
          <w:bCs/>
          <w:sz w:val="28"/>
          <w:szCs w:val="28"/>
          <w:lang w:val="uk-UA"/>
        </w:rPr>
        <w:t xml:space="preserve">ях </w:t>
      </w:r>
      <w:r w:rsidRPr="00772CB8">
        <w:rPr>
          <w:bCs/>
          <w:sz w:val="28"/>
          <w:szCs w:val="28"/>
          <w:lang w:val="en-US"/>
        </w:rPr>
        <w:t>Ramos</w:t>
      </w:r>
      <w:r w:rsidRPr="00772CB8">
        <w:rPr>
          <w:bCs/>
          <w:sz w:val="28"/>
          <w:szCs w:val="28"/>
          <w:lang w:val="uk-UA"/>
        </w:rPr>
        <w:t xml:space="preserve">, </w:t>
      </w:r>
      <w:r w:rsidRPr="00772CB8">
        <w:rPr>
          <w:bCs/>
          <w:sz w:val="28"/>
          <w:szCs w:val="28"/>
          <w:lang w:val="en-US"/>
        </w:rPr>
        <w:t>Jurkat</w:t>
      </w:r>
      <w:r w:rsidRPr="00772CB8">
        <w:rPr>
          <w:bCs/>
          <w:sz w:val="28"/>
          <w:szCs w:val="28"/>
          <w:lang w:val="uk-UA"/>
        </w:rPr>
        <w:t>, А431 та А431</w:t>
      </w:r>
      <w:r w:rsidRPr="00124450">
        <w:rPr>
          <w:bCs/>
          <w:sz w:val="28"/>
          <w:szCs w:val="28"/>
          <w:lang w:val="uk-UA"/>
        </w:rPr>
        <w:t>-</w:t>
      </w:r>
      <w:r w:rsidRPr="00772CB8">
        <w:rPr>
          <w:bCs/>
          <w:sz w:val="28"/>
          <w:szCs w:val="28"/>
          <w:lang w:val="en-US"/>
        </w:rPr>
        <w:t>PKD</w:t>
      </w:r>
      <w:r w:rsidRPr="00772CB8">
        <w:rPr>
          <w:bCs/>
          <w:sz w:val="28"/>
          <w:szCs w:val="28"/>
          <w:lang w:val="uk-UA"/>
        </w:rPr>
        <w:t xml:space="preserve">1 за допомогою диференційної ЗТ-ПЛР. </w:t>
      </w:r>
      <w:r>
        <w:rPr>
          <w:bCs/>
          <w:sz w:val="28"/>
          <w:szCs w:val="28"/>
          <w:lang w:val="uk-UA"/>
        </w:rPr>
        <w:t>Б-</w:t>
      </w:r>
      <w:r w:rsidRPr="00772CB8">
        <w:rPr>
          <w:bCs/>
          <w:sz w:val="28"/>
          <w:szCs w:val="28"/>
          <w:lang w:val="uk-UA"/>
        </w:rPr>
        <w:t>Послідовність с</w:t>
      </w:r>
      <w:r>
        <w:rPr>
          <w:bCs/>
          <w:sz w:val="28"/>
          <w:szCs w:val="28"/>
          <w:lang w:val="uk-UA"/>
        </w:rPr>
        <w:t>е</w:t>
      </w:r>
      <w:r w:rsidRPr="00772CB8">
        <w:rPr>
          <w:bCs/>
          <w:sz w:val="28"/>
          <w:szCs w:val="28"/>
          <w:lang w:val="uk-UA"/>
        </w:rPr>
        <w:t>квеновано</w:t>
      </w:r>
      <w:r>
        <w:rPr>
          <w:bCs/>
          <w:sz w:val="28"/>
          <w:szCs w:val="28"/>
          <w:lang w:val="uk-UA"/>
        </w:rPr>
        <w:t xml:space="preserve">го фрагменту </w:t>
      </w:r>
      <w:r w:rsidRPr="00772CB8">
        <w:rPr>
          <w:bCs/>
          <w:sz w:val="28"/>
          <w:szCs w:val="28"/>
          <w:lang w:val="en-US"/>
        </w:rPr>
        <w:t>PKD</w:t>
      </w:r>
      <w:r w:rsidRPr="00772CB8">
        <w:rPr>
          <w:bCs/>
          <w:sz w:val="28"/>
          <w:szCs w:val="28"/>
          <w:lang w:val="uk-UA"/>
        </w:rPr>
        <w:t>2.</w:t>
      </w:r>
    </w:p>
    <w:p w:rsidR="003A0FDA" w:rsidRDefault="003A0FDA" w:rsidP="003A0FDA">
      <w:pPr>
        <w:ind w:right="99" w:firstLine="567"/>
        <w:jc w:val="both"/>
        <w:rPr>
          <w:sz w:val="28"/>
          <w:szCs w:val="28"/>
          <w:lang w:val="uk-UA"/>
        </w:rPr>
      </w:pPr>
    </w:p>
    <w:p w:rsidR="003A0FDA" w:rsidRPr="00DA72BF" w:rsidRDefault="003A0FDA" w:rsidP="003A0FDA">
      <w:pPr>
        <w:ind w:right="99" w:firstLine="567"/>
        <w:jc w:val="both"/>
        <w:rPr>
          <w:sz w:val="28"/>
          <w:szCs w:val="28"/>
          <w:lang w:val="uk-UA"/>
        </w:rPr>
      </w:pPr>
      <w:r w:rsidRPr="00DA72BF">
        <w:rPr>
          <w:sz w:val="28"/>
          <w:szCs w:val="28"/>
          <w:lang w:val="uk-UA"/>
        </w:rPr>
        <w:t>Таким чином</w:t>
      </w:r>
      <w:r>
        <w:rPr>
          <w:sz w:val="28"/>
          <w:szCs w:val="28"/>
          <w:lang w:val="uk-UA"/>
        </w:rPr>
        <w:t>,</w:t>
      </w:r>
      <w:r w:rsidRPr="00DA72BF">
        <w:rPr>
          <w:sz w:val="28"/>
          <w:szCs w:val="28"/>
          <w:lang w:val="uk-UA"/>
        </w:rPr>
        <w:t xml:space="preserve"> </w:t>
      </w:r>
      <w:r>
        <w:rPr>
          <w:sz w:val="28"/>
          <w:szCs w:val="28"/>
          <w:lang w:val="uk-UA"/>
        </w:rPr>
        <w:t xml:space="preserve">нами було </w:t>
      </w:r>
      <w:r w:rsidRPr="00DA72BF">
        <w:rPr>
          <w:sz w:val="28"/>
          <w:szCs w:val="28"/>
          <w:lang w:val="uk-UA"/>
        </w:rPr>
        <w:t>з’ясовано, що в клітинних лініях лімфоїдного походження на рівн</w:t>
      </w:r>
      <w:r>
        <w:rPr>
          <w:sz w:val="28"/>
          <w:szCs w:val="28"/>
          <w:lang w:val="uk-UA"/>
        </w:rPr>
        <w:t>і</w:t>
      </w:r>
      <w:r w:rsidRPr="00DA72BF">
        <w:rPr>
          <w:sz w:val="28"/>
          <w:szCs w:val="28"/>
          <w:lang w:val="uk-UA"/>
        </w:rPr>
        <w:t xml:space="preserve"> мРНК присутня PKD2, а не PKD1.</w:t>
      </w:r>
    </w:p>
    <w:p w:rsidR="003A0FDA" w:rsidRPr="008661C7" w:rsidRDefault="003A0FDA" w:rsidP="003A0FDA">
      <w:pPr>
        <w:ind w:firstLine="567"/>
        <w:jc w:val="both"/>
        <w:rPr>
          <w:sz w:val="28"/>
          <w:szCs w:val="28"/>
          <w:lang w:val="uk-UA"/>
        </w:rPr>
      </w:pPr>
      <w:r w:rsidRPr="00DA72BF">
        <w:rPr>
          <w:sz w:val="28"/>
          <w:szCs w:val="28"/>
          <w:lang w:val="uk-UA"/>
        </w:rPr>
        <w:lastRenderedPageBreak/>
        <w:t>В даній роботі була показана ВКР-залежна активація PKD2 (</w:t>
      </w:r>
      <w:r>
        <w:rPr>
          <w:sz w:val="28"/>
          <w:szCs w:val="28"/>
          <w:lang w:val="uk-UA"/>
        </w:rPr>
        <w:t>р</w:t>
      </w:r>
      <w:r w:rsidRPr="00DA72BF">
        <w:rPr>
          <w:sz w:val="28"/>
          <w:szCs w:val="28"/>
          <w:lang w:val="uk-UA"/>
        </w:rPr>
        <w:t>ис. 2). Важливо, що нами бул</w:t>
      </w:r>
      <w:r>
        <w:rPr>
          <w:sz w:val="28"/>
          <w:szCs w:val="28"/>
          <w:lang w:val="uk-UA"/>
        </w:rPr>
        <w:t>о</w:t>
      </w:r>
      <w:r w:rsidRPr="00DA72BF">
        <w:rPr>
          <w:sz w:val="28"/>
          <w:szCs w:val="28"/>
          <w:lang w:val="uk-UA"/>
        </w:rPr>
        <w:t xml:space="preserve"> виявлен</w:t>
      </w:r>
      <w:r>
        <w:rPr>
          <w:sz w:val="28"/>
          <w:szCs w:val="28"/>
          <w:lang w:val="uk-UA"/>
        </w:rPr>
        <w:t>о</w:t>
      </w:r>
      <w:r w:rsidRPr="00DA72BF">
        <w:rPr>
          <w:sz w:val="28"/>
          <w:szCs w:val="28"/>
          <w:lang w:val="uk-UA"/>
        </w:rPr>
        <w:t xml:space="preserve"> </w:t>
      </w:r>
      <w:r>
        <w:rPr>
          <w:sz w:val="28"/>
          <w:szCs w:val="28"/>
          <w:lang w:val="uk-UA"/>
        </w:rPr>
        <w:t>фосфорилювання</w:t>
      </w:r>
      <w:r w:rsidRPr="00DA72BF">
        <w:rPr>
          <w:sz w:val="28"/>
          <w:szCs w:val="28"/>
          <w:lang w:val="uk-UA"/>
        </w:rPr>
        <w:t xml:space="preserve"> як сайт</w:t>
      </w:r>
      <w:r>
        <w:rPr>
          <w:sz w:val="28"/>
          <w:szCs w:val="28"/>
          <w:lang w:val="uk-UA"/>
        </w:rPr>
        <w:t>у</w:t>
      </w:r>
      <w:r w:rsidRPr="00DA72BF">
        <w:rPr>
          <w:sz w:val="28"/>
          <w:szCs w:val="28"/>
          <w:lang w:val="uk-UA"/>
        </w:rPr>
        <w:t xml:space="preserve"> трансфосфорилювання, як</w:t>
      </w:r>
      <w:r>
        <w:rPr>
          <w:sz w:val="28"/>
          <w:szCs w:val="28"/>
          <w:lang w:val="uk-UA"/>
        </w:rPr>
        <w:t>ий</w:t>
      </w:r>
      <w:r w:rsidRPr="00DA72BF">
        <w:rPr>
          <w:sz w:val="28"/>
          <w:szCs w:val="28"/>
          <w:lang w:val="uk-UA"/>
        </w:rPr>
        <w:t xml:space="preserve"> </w:t>
      </w:r>
      <w:r>
        <w:rPr>
          <w:sz w:val="28"/>
          <w:szCs w:val="28"/>
          <w:lang w:val="uk-UA"/>
        </w:rPr>
        <w:t>локалізований</w:t>
      </w:r>
      <w:r w:rsidRPr="00DA72BF">
        <w:rPr>
          <w:sz w:val="28"/>
          <w:szCs w:val="28"/>
          <w:lang w:val="uk-UA"/>
        </w:rPr>
        <w:t xml:space="preserve"> в активаційній петлі кіназного домену фермент</w:t>
      </w:r>
      <w:r>
        <w:rPr>
          <w:sz w:val="28"/>
          <w:szCs w:val="28"/>
          <w:lang w:val="uk-UA"/>
        </w:rPr>
        <w:t>а</w:t>
      </w:r>
      <w:r w:rsidRPr="00DA72BF">
        <w:rPr>
          <w:sz w:val="28"/>
          <w:szCs w:val="28"/>
          <w:lang w:val="uk-UA"/>
        </w:rPr>
        <w:t xml:space="preserve">, так і сайту аутофосфорилювання, </w:t>
      </w:r>
      <w:r>
        <w:rPr>
          <w:sz w:val="28"/>
          <w:szCs w:val="28"/>
          <w:lang w:val="uk-UA"/>
        </w:rPr>
        <w:t>фосфорилювання</w:t>
      </w:r>
      <w:r w:rsidRPr="00DA72BF">
        <w:rPr>
          <w:sz w:val="28"/>
          <w:szCs w:val="28"/>
          <w:lang w:val="uk-UA"/>
        </w:rPr>
        <w:t xml:space="preserve"> якого </w:t>
      </w:r>
      <w:r>
        <w:rPr>
          <w:sz w:val="28"/>
          <w:szCs w:val="28"/>
          <w:lang w:val="uk-UA"/>
        </w:rPr>
        <w:t>свідчить про</w:t>
      </w:r>
      <w:r w:rsidRPr="00DA72BF">
        <w:rPr>
          <w:sz w:val="28"/>
          <w:szCs w:val="28"/>
          <w:lang w:val="uk-UA"/>
        </w:rPr>
        <w:t xml:space="preserve"> актив</w:t>
      </w:r>
      <w:r>
        <w:rPr>
          <w:sz w:val="28"/>
          <w:szCs w:val="28"/>
          <w:lang w:val="uk-UA"/>
        </w:rPr>
        <w:t>ацію</w:t>
      </w:r>
      <w:r w:rsidRPr="00DA72BF">
        <w:rPr>
          <w:sz w:val="28"/>
          <w:szCs w:val="28"/>
          <w:lang w:val="uk-UA"/>
        </w:rPr>
        <w:t xml:space="preserve"> PKD2. Активація PKD2 була виявлена як в нормальних В</w:t>
      </w:r>
      <w:r>
        <w:rPr>
          <w:sz w:val="28"/>
          <w:szCs w:val="28"/>
          <w:lang w:val="uk-UA"/>
        </w:rPr>
        <w:t>-</w:t>
      </w:r>
      <w:r w:rsidRPr="00DA72BF">
        <w:rPr>
          <w:sz w:val="28"/>
          <w:szCs w:val="28"/>
          <w:lang w:val="uk-UA"/>
        </w:rPr>
        <w:t xml:space="preserve">лімфоцитах, виділених з мигдаликів, так і в злоякісно трансформованих </w:t>
      </w:r>
      <w:r>
        <w:rPr>
          <w:sz w:val="28"/>
          <w:szCs w:val="28"/>
          <w:lang w:val="uk-UA"/>
        </w:rPr>
        <w:t>В-</w:t>
      </w:r>
      <w:r w:rsidRPr="00DA72BF">
        <w:rPr>
          <w:sz w:val="28"/>
          <w:szCs w:val="28"/>
          <w:lang w:val="uk-UA"/>
        </w:rPr>
        <w:t xml:space="preserve">клітинних лініях, що </w:t>
      </w:r>
      <w:r>
        <w:rPr>
          <w:sz w:val="28"/>
          <w:szCs w:val="28"/>
          <w:lang w:val="uk-UA"/>
        </w:rPr>
        <w:t>походять з різних НХЛ</w:t>
      </w:r>
      <w:r w:rsidRPr="00DA72BF">
        <w:rPr>
          <w:sz w:val="28"/>
          <w:szCs w:val="28"/>
          <w:lang w:val="uk-UA"/>
        </w:rPr>
        <w:t xml:space="preserve">, а саме </w:t>
      </w:r>
      <w:r>
        <w:rPr>
          <w:sz w:val="28"/>
          <w:szCs w:val="28"/>
          <w:lang w:val="uk-UA"/>
        </w:rPr>
        <w:t xml:space="preserve">в </w:t>
      </w:r>
      <w:r w:rsidRPr="00DA72BF">
        <w:rPr>
          <w:sz w:val="28"/>
          <w:szCs w:val="28"/>
          <w:lang w:val="uk-UA"/>
        </w:rPr>
        <w:t>лініях клітин Ramos</w:t>
      </w:r>
      <w:r>
        <w:rPr>
          <w:sz w:val="28"/>
          <w:szCs w:val="28"/>
          <w:lang w:val="uk-UA"/>
        </w:rPr>
        <w:t xml:space="preserve"> (</w:t>
      </w:r>
      <w:r w:rsidRPr="00DA72BF">
        <w:rPr>
          <w:sz w:val="28"/>
          <w:szCs w:val="28"/>
          <w:lang w:val="uk-UA"/>
        </w:rPr>
        <w:t>лімфом</w:t>
      </w:r>
      <w:r>
        <w:rPr>
          <w:sz w:val="28"/>
          <w:szCs w:val="28"/>
          <w:lang w:val="uk-UA"/>
        </w:rPr>
        <w:t>а</w:t>
      </w:r>
      <w:r w:rsidRPr="00DA72BF">
        <w:rPr>
          <w:sz w:val="28"/>
          <w:szCs w:val="28"/>
          <w:lang w:val="uk-UA"/>
        </w:rPr>
        <w:t xml:space="preserve"> Беркітта</w:t>
      </w:r>
      <w:r>
        <w:rPr>
          <w:sz w:val="28"/>
          <w:szCs w:val="28"/>
          <w:lang w:val="uk-UA"/>
        </w:rPr>
        <w:t>)</w:t>
      </w:r>
      <w:r w:rsidRPr="00DA72BF">
        <w:rPr>
          <w:sz w:val="28"/>
          <w:szCs w:val="28"/>
          <w:lang w:val="uk-UA"/>
        </w:rPr>
        <w:t xml:space="preserve"> </w:t>
      </w:r>
      <w:r w:rsidRPr="00772CB8">
        <w:rPr>
          <w:sz w:val="28"/>
          <w:szCs w:val="28"/>
          <w:lang w:val="uk-UA"/>
        </w:rPr>
        <w:t>та OС</w:t>
      </w:r>
      <w:r w:rsidRPr="00772CB8">
        <w:rPr>
          <w:sz w:val="28"/>
          <w:szCs w:val="28"/>
          <w:lang w:val="en-US"/>
        </w:rPr>
        <w:t>ILY</w:t>
      </w:r>
      <w:r w:rsidRPr="00772CB8">
        <w:rPr>
          <w:sz w:val="28"/>
          <w:szCs w:val="28"/>
          <w:lang w:val="uk-UA"/>
        </w:rPr>
        <w:t>10</w:t>
      </w:r>
      <w:r>
        <w:rPr>
          <w:sz w:val="28"/>
          <w:szCs w:val="28"/>
          <w:lang w:val="uk-UA"/>
        </w:rPr>
        <w:t xml:space="preserve"> (</w:t>
      </w:r>
      <w:r w:rsidRPr="00DA72BF">
        <w:rPr>
          <w:sz w:val="28"/>
          <w:szCs w:val="28"/>
          <w:lang w:val="uk-UA"/>
        </w:rPr>
        <w:t>ДКВЛ</w:t>
      </w:r>
      <w:r>
        <w:rPr>
          <w:sz w:val="28"/>
          <w:szCs w:val="28"/>
          <w:lang w:val="uk-UA"/>
        </w:rPr>
        <w:t>)</w:t>
      </w:r>
      <w:r w:rsidRPr="00DA72BF">
        <w:rPr>
          <w:sz w:val="28"/>
          <w:szCs w:val="28"/>
          <w:lang w:val="uk-UA"/>
        </w:rPr>
        <w:t xml:space="preserve">. </w:t>
      </w:r>
      <w:r>
        <w:rPr>
          <w:sz w:val="28"/>
          <w:szCs w:val="28"/>
          <w:lang w:val="uk-UA"/>
        </w:rPr>
        <w:t xml:space="preserve">Зазначимо, що клітини лінії </w:t>
      </w:r>
      <w:r>
        <w:rPr>
          <w:sz w:val="28"/>
          <w:szCs w:val="28"/>
          <w:lang w:val="en-US"/>
        </w:rPr>
        <w:t>Ramos</w:t>
      </w:r>
      <w:r>
        <w:rPr>
          <w:sz w:val="28"/>
          <w:szCs w:val="28"/>
          <w:lang w:val="uk-UA"/>
        </w:rPr>
        <w:t xml:space="preserve"> не відрізнялись від нормальних В-лімфоцитів</w:t>
      </w:r>
      <w:r w:rsidRPr="00282E76">
        <w:rPr>
          <w:sz w:val="28"/>
          <w:szCs w:val="28"/>
          <w:lang w:val="uk-UA"/>
        </w:rPr>
        <w:t xml:space="preserve"> </w:t>
      </w:r>
      <w:r>
        <w:rPr>
          <w:sz w:val="28"/>
          <w:szCs w:val="28"/>
          <w:lang w:val="uk-UA"/>
        </w:rPr>
        <w:t xml:space="preserve">мигдаликів за кінетикою ВКР-опосередкованого фосфорилювання PKD2: відмічено фосфорилювання </w:t>
      </w:r>
      <w:r w:rsidRPr="00DA72BF">
        <w:rPr>
          <w:sz w:val="28"/>
          <w:szCs w:val="28"/>
          <w:lang w:val="uk-UA"/>
        </w:rPr>
        <w:t>PKD</w:t>
      </w:r>
      <w:r>
        <w:rPr>
          <w:sz w:val="28"/>
          <w:szCs w:val="28"/>
          <w:lang w:val="uk-UA"/>
        </w:rPr>
        <w:t xml:space="preserve">2 вже через 30 сек, яке поступово зменшувалось протягом 60 хв активації через ВКР. Клітини лінії </w:t>
      </w:r>
      <w:r w:rsidRPr="00772CB8">
        <w:rPr>
          <w:sz w:val="28"/>
          <w:szCs w:val="28"/>
          <w:lang w:val="uk-UA"/>
        </w:rPr>
        <w:t>OС</w:t>
      </w:r>
      <w:r w:rsidRPr="00772CB8">
        <w:rPr>
          <w:sz w:val="28"/>
          <w:szCs w:val="28"/>
          <w:lang w:val="en-US"/>
        </w:rPr>
        <w:t>ILY</w:t>
      </w:r>
      <w:r w:rsidRPr="00772CB8">
        <w:rPr>
          <w:sz w:val="28"/>
          <w:szCs w:val="28"/>
          <w:lang w:val="uk-UA"/>
        </w:rPr>
        <w:t>10</w:t>
      </w:r>
      <w:r>
        <w:rPr>
          <w:sz w:val="28"/>
          <w:szCs w:val="28"/>
          <w:lang w:val="uk-UA"/>
        </w:rPr>
        <w:t xml:space="preserve"> відрізнялись за кінетикою активації PKD2 від вище зазначених клітин, що може бути обумовлено біологічними характеристиками цих клітин. </w:t>
      </w:r>
    </w:p>
    <w:p w:rsidR="003A0FDA" w:rsidRDefault="003A0FDA" w:rsidP="003A0FDA">
      <w:pPr>
        <w:ind w:firstLine="567"/>
        <w:jc w:val="both"/>
        <w:rPr>
          <w:sz w:val="28"/>
          <w:szCs w:val="28"/>
          <w:lang w:val="uk-UA"/>
        </w:rPr>
      </w:pPr>
      <w:r w:rsidRPr="002C35EB">
        <w:rPr>
          <w:noProof/>
          <w:sz w:val="28"/>
          <w:szCs w:val="28"/>
          <w:lang w:eastAsia="ru-RU"/>
        </w:rPr>
        <w:drawing>
          <wp:inline distT="0" distB="0" distL="0" distR="0">
            <wp:extent cx="3766185" cy="3026410"/>
            <wp:effectExtent l="0" t="0" r="5715" b="2540"/>
            <wp:docPr id="668" name="Рисунок 668" descr="Авт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Авто2"/>
                    <pic:cNvPicPr>
                      <a:picLocks noChangeAspect="1" noChangeArrowheads="1"/>
                    </pic:cNvPicPr>
                  </pic:nvPicPr>
                  <pic:blipFill>
                    <a:blip r:embed="rId10" cstate="print">
                      <a:extLst>
                        <a:ext uri="{28A0092B-C50C-407E-A947-70E740481C1C}">
                          <a14:useLocalDpi xmlns:a14="http://schemas.microsoft.com/office/drawing/2010/main" val="0"/>
                        </a:ext>
                      </a:extLst>
                    </a:blip>
                    <a:srcRect l="3049" t="7556" r="16667" b="12343"/>
                    <a:stretch>
                      <a:fillRect/>
                    </a:stretch>
                  </pic:blipFill>
                  <pic:spPr bwMode="auto">
                    <a:xfrm>
                      <a:off x="0" y="0"/>
                      <a:ext cx="3766185" cy="3026410"/>
                    </a:xfrm>
                    <a:prstGeom prst="rect">
                      <a:avLst/>
                    </a:prstGeom>
                    <a:noFill/>
                    <a:ln>
                      <a:noFill/>
                    </a:ln>
                  </pic:spPr>
                </pic:pic>
              </a:graphicData>
            </a:graphic>
          </wp:inline>
        </w:drawing>
      </w:r>
    </w:p>
    <w:p w:rsidR="003A0FDA" w:rsidRPr="00772CB8" w:rsidRDefault="003A0FDA" w:rsidP="003A0FDA">
      <w:pPr>
        <w:ind w:firstLine="567"/>
        <w:jc w:val="both"/>
        <w:rPr>
          <w:sz w:val="28"/>
          <w:szCs w:val="28"/>
          <w:lang w:val="uk-UA"/>
        </w:rPr>
      </w:pPr>
      <w:r w:rsidRPr="00C32F0A">
        <w:rPr>
          <w:b/>
          <w:sz w:val="28"/>
          <w:szCs w:val="28"/>
          <w:lang w:val="uk-UA"/>
        </w:rPr>
        <w:t>Рис. 2.</w:t>
      </w:r>
      <w:r>
        <w:rPr>
          <w:sz w:val="28"/>
          <w:szCs w:val="28"/>
          <w:lang w:val="uk-UA"/>
        </w:rPr>
        <w:t xml:space="preserve"> </w:t>
      </w:r>
      <w:r w:rsidRPr="0083273B">
        <w:rPr>
          <w:bCs/>
          <w:sz w:val="28"/>
          <w:szCs w:val="28"/>
          <w:lang w:val="uk-UA"/>
        </w:rPr>
        <w:t xml:space="preserve">Індукція фосфорилювання </w:t>
      </w:r>
      <w:r w:rsidRPr="00772CB8">
        <w:rPr>
          <w:bCs/>
          <w:sz w:val="28"/>
          <w:szCs w:val="28"/>
          <w:lang w:val="en-US"/>
        </w:rPr>
        <w:t>PKD</w:t>
      </w:r>
      <w:r w:rsidRPr="0083273B">
        <w:rPr>
          <w:bCs/>
          <w:sz w:val="28"/>
          <w:szCs w:val="28"/>
          <w:lang w:val="uk-UA"/>
        </w:rPr>
        <w:t xml:space="preserve">2 в </w:t>
      </w:r>
      <w:r w:rsidRPr="00772CB8">
        <w:rPr>
          <w:bCs/>
          <w:sz w:val="28"/>
          <w:szCs w:val="28"/>
          <w:lang w:val="uk-UA"/>
        </w:rPr>
        <w:t>нормальних та злоякісно трансформованих В-лімфоцитах</w:t>
      </w:r>
      <w:r w:rsidRPr="0083273B">
        <w:rPr>
          <w:bCs/>
          <w:sz w:val="28"/>
          <w:szCs w:val="28"/>
          <w:lang w:val="uk-UA"/>
        </w:rPr>
        <w:t xml:space="preserve"> при ст</w:t>
      </w:r>
      <w:r w:rsidRPr="00772CB8">
        <w:rPr>
          <w:bCs/>
          <w:sz w:val="28"/>
          <w:szCs w:val="28"/>
        </w:rPr>
        <w:t>имуляції через ВКР.</w:t>
      </w:r>
    </w:p>
    <w:p w:rsidR="003A0FDA" w:rsidRPr="00772CB8" w:rsidRDefault="003A0FDA" w:rsidP="003A0FDA">
      <w:pPr>
        <w:ind w:firstLine="567"/>
        <w:jc w:val="both"/>
        <w:rPr>
          <w:sz w:val="28"/>
          <w:szCs w:val="28"/>
          <w:lang w:val="uk-UA"/>
        </w:rPr>
      </w:pPr>
      <w:r w:rsidRPr="00772CB8">
        <w:rPr>
          <w:sz w:val="28"/>
          <w:szCs w:val="28"/>
          <w:lang w:val="uk-UA"/>
        </w:rPr>
        <w:t xml:space="preserve"> </w:t>
      </w:r>
    </w:p>
    <w:p w:rsidR="003A0FDA" w:rsidRPr="00DA72BF" w:rsidRDefault="003A0FDA" w:rsidP="003A0FDA">
      <w:pPr>
        <w:ind w:firstLine="567"/>
        <w:jc w:val="both"/>
        <w:rPr>
          <w:sz w:val="28"/>
          <w:szCs w:val="28"/>
          <w:lang w:val="uk-UA"/>
        </w:rPr>
      </w:pPr>
      <w:r>
        <w:rPr>
          <w:sz w:val="28"/>
          <w:szCs w:val="28"/>
          <w:lang w:val="uk-UA"/>
        </w:rPr>
        <w:t>Нами встановлено</w:t>
      </w:r>
      <w:r w:rsidRPr="00DA72BF">
        <w:rPr>
          <w:sz w:val="28"/>
          <w:szCs w:val="28"/>
          <w:lang w:val="uk-UA"/>
        </w:rPr>
        <w:t>, що ВКР</w:t>
      </w:r>
      <w:r>
        <w:rPr>
          <w:sz w:val="28"/>
          <w:szCs w:val="28"/>
          <w:lang w:val="uk-UA"/>
        </w:rPr>
        <w:t>-опосередкована</w:t>
      </w:r>
      <w:r w:rsidRPr="00DA72BF">
        <w:rPr>
          <w:sz w:val="28"/>
          <w:szCs w:val="28"/>
          <w:lang w:val="uk-UA"/>
        </w:rPr>
        <w:t xml:space="preserve"> активація PKD2 </w:t>
      </w:r>
      <w:r>
        <w:rPr>
          <w:sz w:val="28"/>
          <w:szCs w:val="28"/>
          <w:lang w:val="uk-UA"/>
        </w:rPr>
        <w:t xml:space="preserve">в </w:t>
      </w:r>
      <w:r w:rsidRPr="00DA72BF">
        <w:rPr>
          <w:sz w:val="28"/>
          <w:szCs w:val="28"/>
          <w:lang w:val="uk-UA"/>
        </w:rPr>
        <w:t xml:space="preserve">нормальних В-лімфоцитах мигдаликів супроводжується </w:t>
      </w:r>
      <w:r w:rsidRPr="002F183B">
        <w:rPr>
          <w:sz w:val="28"/>
          <w:szCs w:val="28"/>
          <w:lang w:val="uk-UA"/>
        </w:rPr>
        <w:t>внутрішньоклітинною</w:t>
      </w:r>
      <w:r w:rsidRPr="00DA72BF">
        <w:rPr>
          <w:sz w:val="28"/>
          <w:szCs w:val="28"/>
          <w:lang w:val="uk-UA"/>
        </w:rPr>
        <w:t xml:space="preserve"> </w:t>
      </w:r>
      <w:r>
        <w:rPr>
          <w:sz w:val="28"/>
          <w:szCs w:val="28"/>
          <w:lang w:val="uk-UA"/>
        </w:rPr>
        <w:t>релокалізацією</w:t>
      </w:r>
      <w:r w:rsidRPr="00DA72BF">
        <w:rPr>
          <w:sz w:val="28"/>
          <w:szCs w:val="28"/>
          <w:lang w:val="uk-UA"/>
        </w:rPr>
        <w:t xml:space="preserve"> цієї кінази. Активація PKD2 </w:t>
      </w:r>
      <w:r>
        <w:rPr>
          <w:sz w:val="28"/>
          <w:szCs w:val="28"/>
          <w:lang w:val="uk-UA"/>
        </w:rPr>
        <w:t>відбувається</w:t>
      </w:r>
      <w:r w:rsidRPr="00DA72BF">
        <w:rPr>
          <w:sz w:val="28"/>
          <w:szCs w:val="28"/>
          <w:lang w:val="uk-UA"/>
        </w:rPr>
        <w:t xml:space="preserve"> в місцях </w:t>
      </w:r>
      <w:r>
        <w:rPr>
          <w:sz w:val="28"/>
          <w:szCs w:val="28"/>
          <w:lang w:val="uk-UA"/>
        </w:rPr>
        <w:t xml:space="preserve">її </w:t>
      </w:r>
      <w:r w:rsidRPr="00DA72BF">
        <w:rPr>
          <w:sz w:val="28"/>
          <w:szCs w:val="28"/>
          <w:lang w:val="uk-UA"/>
        </w:rPr>
        <w:t>з</w:t>
      </w:r>
      <w:r>
        <w:rPr>
          <w:sz w:val="28"/>
          <w:szCs w:val="28"/>
          <w:lang w:val="uk-UA"/>
        </w:rPr>
        <w:t>в</w:t>
      </w:r>
      <w:r w:rsidRPr="00DA72BF">
        <w:rPr>
          <w:sz w:val="28"/>
          <w:szCs w:val="28"/>
          <w:lang w:val="uk-UA"/>
        </w:rPr>
        <w:t xml:space="preserve">’язування з ВКР, </w:t>
      </w:r>
      <w:r>
        <w:rPr>
          <w:sz w:val="28"/>
          <w:szCs w:val="28"/>
          <w:lang w:val="uk-UA"/>
        </w:rPr>
        <w:t xml:space="preserve">після чого </w:t>
      </w:r>
      <w:r w:rsidRPr="00DA72BF">
        <w:rPr>
          <w:sz w:val="28"/>
          <w:szCs w:val="28"/>
          <w:lang w:val="uk-UA"/>
        </w:rPr>
        <w:t>аутофосфорилювання цієї кіназ</w:t>
      </w:r>
      <w:r>
        <w:rPr>
          <w:sz w:val="28"/>
          <w:szCs w:val="28"/>
          <w:lang w:val="uk-UA"/>
        </w:rPr>
        <w:t>и</w:t>
      </w:r>
      <w:r w:rsidRPr="00DA72BF">
        <w:rPr>
          <w:sz w:val="28"/>
          <w:szCs w:val="28"/>
          <w:lang w:val="uk-UA"/>
        </w:rPr>
        <w:t xml:space="preserve"> поширюється по цитоплазмі клітин і вже через 30 хв аутофосфорильовану PKD2 можна виявити в ядрі клітин. Більш того, кількість активованої PKD2 в ядрі В-лімфоцитів зроста</w:t>
      </w:r>
      <w:r>
        <w:rPr>
          <w:sz w:val="28"/>
          <w:szCs w:val="28"/>
          <w:lang w:val="uk-UA"/>
        </w:rPr>
        <w:t>ла</w:t>
      </w:r>
      <w:r w:rsidRPr="00DA72BF">
        <w:rPr>
          <w:sz w:val="28"/>
          <w:szCs w:val="28"/>
          <w:lang w:val="uk-UA"/>
        </w:rPr>
        <w:t xml:space="preserve"> прот</w:t>
      </w:r>
      <w:r>
        <w:rPr>
          <w:sz w:val="28"/>
          <w:szCs w:val="28"/>
          <w:lang w:val="uk-UA"/>
        </w:rPr>
        <w:t>ягом години активації через ВКР. Ч</w:t>
      </w:r>
      <w:r w:rsidRPr="00DA72BF">
        <w:rPr>
          <w:sz w:val="28"/>
          <w:szCs w:val="28"/>
          <w:lang w:val="uk-UA"/>
        </w:rPr>
        <w:t>ерез дванадцять годин активна PKD2 була присутн</w:t>
      </w:r>
      <w:r>
        <w:rPr>
          <w:sz w:val="28"/>
          <w:szCs w:val="28"/>
          <w:lang w:val="uk-UA"/>
        </w:rPr>
        <w:t xml:space="preserve">я в ядрі В-лімфоцитів, в той </w:t>
      </w:r>
      <w:r w:rsidRPr="00DA72BF">
        <w:rPr>
          <w:sz w:val="28"/>
          <w:szCs w:val="28"/>
          <w:lang w:val="uk-UA"/>
        </w:rPr>
        <w:t>час</w:t>
      </w:r>
      <w:r>
        <w:rPr>
          <w:sz w:val="28"/>
          <w:szCs w:val="28"/>
          <w:lang w:val="uk-UA"/>
        </w:rPr>
        <w:t xml:space="preserve"> як</w:t>
      </w:r>
      <w:r w:rsidRPr="00DA72BF">
        <w:rPr>
          <w:sz w:val="28"/>
          <w:szCs w:val="28"/>
          <w:lang w:val="uk-UA"/>
        </w:rPr>
        <w:t xml:space="preserve"> </w:t>
      </w:r>
      <w:r w:rsidRPr="00DA72BF">
        <w:rPr>
          <w:sz w:val="28"/>
          <w:szCs w:val="28"/>
          <w:lang w:val="uk-UA"/>
        </w:rPr>
        <w:lastRenderedPageBreak/>
        <w:t xml:space="preserve">в цитоплазмі клітин PKD2 </w:t>
      </w:r>
      <w:r>
        <w:rPr>
          <w:sz w:val="28"/>
          <w:szCs w:val="28"/>
          <w:lang w:val="uk-UA"/>
        </w:rPr>
        <w:t>в</w:t>
      </w:r>
      <w:r w:rsidRPr="00DA72BF">
        <w:rPr>
          <w:sz w:val="28"/>
          <w:szCs w:val="28"/>
          <w:lang w:val="uk-UA"/>
        </w:rPr>
        <w:t xml:space="preserve">же була неактивною. Ці дані щодо </w:t>
      </w:r>
      <w:r>
        <w:rPr>
          <w:sz w:val="28"/>
          <w:szCs w:val="28"/>
          <w:lang w:val="uk-UA"/>
        </w:rPr>
        <w:t>релокалізації</w:t>
      </w:r>
      <w:r w:rsidRPr="00DA72BF">
        <w:rPr>
          <w:sz w:val="28"/>
          <w:szCs w:val="28"/>
          <w:lang w:val="uk-UA"/>
        </w:rPr>
        <w:t xml:space="preserve"> активної PKD2 мають велике значення для розуміння функцій цієї кінази в різних компартментах лімфоцитів. Якщо в цитоплазмі PKD2 </w:t>
      </w:r>
      <w:r>
        <w:rPr>
          <w:sz w:val="28"/>
          <w:szCs w:val="28"/>
          <w:lang w:val="uk-UA"/>
        </w:rPr>
        <w:t>віді</w:t>
      </w:r>
      <w:r w:rsidRPr="00DA72BF">
        <w:rPr>
          <w:sz w:val="28"/>
          <w:szCs w:val="28"/>
          <w:lang w:val="uk-UA"/>
        </w:rPr>
        <w:t xml:space="preserve">грає критичну роль в регуляції формування, відшнуровування і транспорту везикул від апарату Гольджі, то в ядрі функції </w:t>
      </w:r>
      <w:r>
        <w:rPr>
          <w:sz w:val="28"/>
          <w:szCs w:val="28"/>
          <w:lang w:val="uk-UA"/>
        </w:rPr>
        <w:t xml:space="preserve">кіназ родини </w:t>
      </w:r>
      <w:r w:rsidRPr="00DA72BF">
        <w:rPr>
          <w:sz w:val="28"/>
          <w:szCs w:val="28"/>
          <w:lang w:val="uk-UA"/>
        </w:rPr>
        <w:t xml:space="preserve">PKD </w:t>
      </w:r>
      <w:r>
        <w:rPr>
          <w:sz w:val="28"/>
          <w:szCs w:val="28"/>
          <w:lang w:val="uk-UA"/>
        </w:rPr>
        <w:t>пов’язують</w:t>
      </w:r>
      <w:r w:rsidRPr="00DA72BF">
        <w:rPr>
          <w:sz w:val="28"/>
          <w:szCs w:val="28"/>
          <w:lang w:val="uk-UA"/>
        </w:rPr>
        <w:t xml:space="preserve"> з процесами апоптозу, організації хроматину та епігеномною регуляцією роботи генів, а саме </w:t>
      </w:r>
      <w:r>
        <w:rPr>
          <w:sz w:val="28"/>
          <w:szCs w:val="28"/>
          <w:lang w:val="uk-UA"/>
        </w:rPr>
        <w:t>їх участю у</w:t>
      </w:r>
      <w:r w:rsidRPr="00DA72BF">
        <w:rPr>
          <w:sz w:val="28"/>
          <w:szCs w:val="28"/>
          <w:lang w:val="uk-UA"/>
        </w:rPr>
        <w:t xml:space="preserve"> фосфорилюванн</w:t>
      </w:r>
      <w:r>
        <w:rPr>
          <w:sz w:val="28"/>
          <w:szCs w:val="28"/>
          <w:lang w:val="uk-UA"/>
        </w:rPr>
        <w:t>і</w:t>
      </w:r>
      <w:r w:rsidRPr="00DA72BF">
        <w:rPr>
          <w:sz w:val="28"/>
          <w:szCs w:val="28"/>
          <w:lang w:val="uk-UA"/>
        </w:rPr>
        <w:t xml:space="preserve"> </w:t>
      </w:r>
      <w:r>
        <w:rPr>
          <w:sz w:val="28"/>
          <w:szCs w:val="28"/>
          <w:lang w:val="uk-UA"/>
        </w:rPr>
        <w:t>гістондеацетилаз (</w:t>
      </w:r>
      <w:r w:rsidRPr="00DA72BF">
        <w:rPr>
          <w:sz w:val="28"/>
          <w:szCs w:val="28"/>
          <w:lang w:val="uk-UA"/>
        </w:rPr>
        <w:t>HDAC</w:t>
      </w:r>
      <w:r>
        <w:rPr>
          <w:sz w:val="28"/>
          <w:szCs w:val="28"/>
          <w:lang w:val="uk-UA"/>
        </w:rPr>
        <w:t>)</w:t>
      </w:r>
      <w:r w:rsidRPr="00DA72BF">
        <w:rPr>
          <w:sz w:val="28"/>
          <w:szCs w:val="28"/>
          <w:lang w:val="uk-UA"/>
        </w:rPr>
        <w:t xml:space="preserve"> та </w:t>
      </w:r>
      <w:r w:rsidRPr="005C5B0B">
        <w:rPr>
          <w:sz w:val="28"/>
          <w:szCs w:val="28"/>
          <w:lang w:val="uk-UA"/>
        </w:rPr>
        <w:t>c-jun (</w:t>
      </w:r>
      <w:r w:rsidRPr="005C5B0B">
        <w:rPr>
          <w:sz w:val="28"/>
          <w:szCs w:val="28"/>
          <w:lang w:val="en-US"/>
        </w:rPr>
        <w:t>R</w:t>
      </w:r>
      <w:r w:rsidRPr="005C5B0B">
        <w:rPr>
          <w:sz w:val="28"/>
          <w:szCs w:val="28"/>
          <w:lang w:val="uk-UA"/>
        </w:rPr>
        <w:t xml:space="preserve">. Waldron </w:t>
      </w:r>
      <w:r w:rsidRPr="005C5B0B">
        <w:rPr>
          <w:sz w:val="28"/>
          <w:szCs w:val="28"/>
          <w:lang w:val="en-US"/>
        </w:rPr>
        <w:t>et</w:t>
      </w:r>
      <w:r w:rsidRPr="005C5B0B">
        <w:rPr>
          <w:sz w:val="28"/>
          <w:szCs w:val="28"/>
          <w:lang w:val="uk-UA"/>
        </w:rPr>
        <w:t xml:space="preserve"> </w:t>
      </w:r>
      <w:r w:rsidRPr="005C5B0B">
        <w:rPr>
          <w:sz w:val="28"/>
          <w:szCs w:val="28"/>
          <w:lang w:val="en-US"/>
        </w:rPr>
        <w:t>al</w:t>
      </w:r>
      <w:r w:rsidRPr="005C5B0B">
        <w:rPr>
          <w:sz w:val="28"/>
          <w:szCs w:val="28"/>
          <w:lang w:val="uk-UA"/>
        </w:rPr>
        <w:t xml:space="preserve">., 2007, </w:t>
      </w:r>
      <w:r>
        <w:rPr>
          <w:sz w:val="28"/>
          <w:szCs w:val="28"/>
          <w:lang w:val="en-US"/>
        </w:rPr>
        <w:t>Q</w:t>
      </w:r>
      <w:r w:rsidRPr="005C5B0B">
        <w:rPr>
          <w:sz w:val="28"/>
          <w:szCs w:val="28"/>
          <w:lang w:val="uk-UA"/>
        </w:rPr>
        <w:t>.</w:t>
      </w:r>
      <w:r w:rsidRPr="005C5B0B">
        <w:rPr>
          <w:sz w:val="28"/>
          <w:szCs w:val="28"/>
          <w:lang w:val="en-US"/>
        </w:rPr>
        <w:t>Huynh</w:t>
      </w:r>
      <w:r w:rsidRPr="005C5B0B">
        <w:rPr>
          <w:sz w:val="28"/>
          <w:szCs w:val="28"/>
          <w:lang w:val="uk-UA"/>
        </w:rPr>
        <w:t xml:space="preserve"> </w:t>
      </w:r>
      <w:r>
        <w:rPr>
          <w:sz w:val="28"/>
          <w:szCs w:val="28"/>
          <w:lang w:val="en-US"/>
        </w:rPr>
        <w:t>et</w:t>
      </w:r>
      <w:r w:rsidRPr="005C5B0B">
        <w:rPr>
          <w:sz w:val="28"/>
          <w:szCs w:val="28"/>
          <w:lang w:val="uk-UA"/>
        </w:rPr>
        <w:t xml:space="preserve"> </w:t>
      </w:r>
      <w:r>
        <w:rPr>
          <w:sz w:val="28"/>
          <w:szCs w:val="28"/>
          <w:lang w:val="en-US"/>
        </w:rPr>
        <w:t>al</w:t>
      </w:r>
      <w:r w:rsidRPr="005C5B0B">
        <w:rPr>
          <w:sz w:val="28"/>
          <w:szCs w:val="28"/>
          <w:lang w:val="uk-UA"/>
        </w:rPr>
        <w:t>., 2006 ).</w:t>
      </w:r>
      <w:r w:rsidRPr="00DA72BF">
        <w:rPr>
          <w:sz w:val="28"/>
          <w:szCs w:val="28"/>
          <w:lang w:val="uk-UA"/>
        </w:rPr>
        <w:t xml:space="preserve"> </w:t>
      </w:r>
    </w:p>
    <w:p w:rsidR="003A0FDA" w:rsidRPr="00DA72BF" w:rsidRDefault="003A0FDA" w:rsidP="003A0FDA">
      <w:pPr>
        <w:ind w:firstLine="567"/>
        <w:jc w:val="both"/>
        <w:rPr>
          <w:sz w:val="28"/>
          <w:szCs w:val="28"/>
          <w:lang w:val="uk-UA"/>
        </w:rPr>
      </w:pPr>
      <w:r w:rsidRPr="00DA72BF">
        <w:rPr>
          <w:sz w:val="28"/>
          <w:szCs w:val="28"/>
          <w:lang w:val="uk-UA"/>
        </w:rPr>
        <w:t xml:space="preserve">Оскільки результати </w:t>
      </w:r>
      <w:r w:rsidRPr="002F183B">
        <w:rPr>
          <w:sz w:val="28"/>
          <w:szCs w:val="28"/>
          <w:lang w:val="uk-UA"/>
        </w:rPr>
        <w:t>по внутрішньоклітинній</w:t>
      </w:r>
      <w:r w:rsidRPr="00DA72BF">
        <w:rPr>
          <w:sz w:val="28"/>
          <w:szCs w:val="28"/>
          <w:lang w:val="uk-UA"/>
        </w:rPr>
        <w:t xml:space="preserve"> релокалізації PKD2 було отримано в модельних експериментах </w:t>
      </w:r>
      <w:r w:rsidRPr="00DA72BF">
        <w:rPr>
          <w:i/>
          <w:sz w:val="28"/>
          <w:szCs w:val="28"/>
          <w:lang w:val="uk-UA"/>
        </w:rPr>
        <w:t>in vitro,</w:t>
      </w:r>
      <w:r w:rsidRPr="00DA72BF">
        <w:rPr>
          <w:sz w:val="28"/>
          <w:szCs w:val="28"/>
          <w:lang w:val="uk-UA"/>
        </w:rPr>
        <w:t xml:space="preserve"> важливо було з’ясувати, чи відбувається подібна активація</w:t>
      </w:r>
      <w:r w:rsidRPr="00FB4307">
        <w:rPr>
          <w:sz w:val="28"/>
          <w:szCs w:val="28"/>
          <w:lang w:val="uk-UA"/>
        </w:rPr>
        <w:t xml:space="preserve"> </w:t>
      </w:r>
      <w:r w:rsidRPr="00DA72BF">
        <w:rPr>
          <w:sz w:val="28"/>
          <w:szCs w:val="28"/>
          <w:lang w:val="uk-UA"/>
        </w:rPr>
        <w:t xml:space="preserve">PKD2 також в лімфоцитах </w:t>
      </w:r>
      <w:r w:rsidRPr="00DA72BF">
        <w:rPr>
          <w:i/>
          <w:sz w:val="28"/>
          <w:szCs w:val="28"/>
          <w:lang w:val="uk-UA"/>
        </w:rPr>
        <w:t>in situ</w:t>
      </w:r>
      <w:r w:rsidRPr="00DA72BF">
        <w:rPr>
          <w:sz w:val="28"/>
          <w:szCs w:val="28"/>
          <w:lang w:val="uk-UA"/>
        </w:rPr>
        <w:t xml:space="preserve">. Для цього було проведено імуногістохімічні дослідження </w:t>
      </w:r>
      <w:r>
        <w:rPr>
          <w:sz w:val="28"/>
          <w:szCs w:val="28"/>
          <w:lang w:val="uk-UA"/>
        </w:rPr>
        <w:t xml:space="preserve">експресії </w:t>
      </w:r>
      <w:r w:rsidRPr="00DA72BF">
        <w:rPr>
          <w:sz w:val="28"/>
          <w:szCs w:val="28"/>
          <w:lang w:val="uk-UA"/>
        </w:rPr>
        <w:t>PKD2 на зрізах</w:t>
      </w:r>
      <w:r>
        <w:rPr>
          <w:sz w:val="28"/>
          <w:szCs w:val="28"/>
          <w:lang w:val="uk-UA"/>
        </w:rPr>
        <w:t xml:space="preserve"> тканин мигдаликів та реактивно </w:t>
      </w:r>
      <w:r w:rsidRPr="00DA72BF">
        <w:rPr>
          <w:sz w:val="28"/>
          <w:szCs w:val="28"/>
          <w:lang w:val="uk-UA"/>
        </w:rPr>
        <w:t>змінених лімфатичних вузлів. Аналіз експресії</w:t>
      </w:r>
      <w:r>
        <w:rPr>
          <w:sz w:val="28"/>
          <w:szCs w:val="28"/>
          <w:lang w:val="uk-UA"/>
        </w:rPr>
        <w:t>,</w:t>
      </w:r>
      <w:r w:rsidRPr="00DA72BF">
        <w:rPr>
          <w:sz w:val="28"/>
          <w:szCs w:val="28"/>
          <w:lang w:val="uk-UA"/>
        </w:rPr>
        <w:t xml:space="preserve"> </w:t>
      </w:r>
      <w:r>
        <w:rPr>
          <w:sz w:val="28"/>
          <w:szCs w:val="28"/>
          <w:lang w:val="uk-UA"/>
        </w:rPr>
        <w:t xml:space="preserve">внутрішньоклітинної </w:t>
      </w:r>
      <w:r w:rsidRPr="00DA72BF">
        <w:rPr>
          <w:sz w:val="28"/>
          <w:szCs w:val="28"/>
          <w:lang w:val="uk-UA"/>
        </w:rPr>
        <w:t>локалізації та аутофосфорилювання PKD2 свідчить про те, що в мантійній зоні лімфоїдних фолікулів, де присутні малі неактивовані лімфоцити, PKD2</w:t>
      </w:r>
      <w:r>
        <w:rPr>
          <w:sz w:val="28"/>
          <w:szCs w:val="28"/>
          <w:lang w:val="uk-UA"/>
        </w:rPr>
        <w:t xml:space="preserve"> </w:t>
      </w:r>
      <w:r w:rsidRPr="00DA72BF">
        <w:rPr>
          <w:sz w:val="28"/>
          <w:szCs w:val="28"/>
          <w:lang w:val="uk-UA"/>
        </w:rPr>
        <w:t>експресована переважно в цитоплазмі і не виявлено її аутофосфорилювання. В клітинах зародкового центру активована/аутофосфорильована PKD2 експресована як в цитоплазмі</w:t>
      </w:r>
      <w:r>
        <w:rPr>
          <w:sz w:val="28"/>
          <w:szCs w:val="28"/>
          <w:lang w:val="uk-UA"/>
        </w:rPr>
        <w:t>,</w:t>
      </w:r>
      <w:r w:rsidRPr="00DA72BF">
        <w:rPr>
          <w:sz w:val="28"/>
          <w:szCs w:val="28"/>
          <w:lang w:val="uk-UA"/>
        </w:rPr>
        <w:t xml:space="preserve"> так і в ядрі</w:t>
      </w:r>
      <w:r>
        <w:rPr>
          <w:sz w:val="28"/>
          <w:szCs w:val="28"/>
          <w:lang w:val="uk-UA"/>
        </w:rPr>
        <w:t xml:space="preserve"> клітин</w:t>
      </w:r>
      <w:r w:rsidRPr="00DA72BF">
        <w:rPr>
          <w:sz w:val="28"/>
          <w:szCs w:val="28"/>
          <w:lang w:val="uk-UA"/>
        </w:rPr>
        <w:t>, причому</w:t>
      </w:r>
      <w:r>
        <w:rPr>
          <w:sz w:val="28"/>
          <w:szCs w:val="28"/>
          <w:lang w:val="uk-UA"/>
        </w:rPr>
        <w:t xml:space="preserve"> </w:t>
      </w:r>
      <w:r w:rsidRPr="00DA72BF">
        <w:rPr>
          <w:sz w:val="28"/>
          <w:szCs w:val="28"/>
          <w:lang w:val="uk-UA"/>
        </w:rPr>
        <w:t>найвищий рівень а</w:t>
      </w:r>
      <w:r>
        <w:rPr>
          <w:sz w:val="28"/>
          <w:szCs w:val="28"/>
          <w:lang w:val="uk-UA"/>
        </w:rPr>
        <w:t>ктивованої PKD2 виявлено в ядрі</w:t>
      </w:r>
      <w:r w:rsidRPr="00DA72BF">
        <w:rPr>
          <w:sz w:val="28"/>
          <w:szCs w:val="28"/>
          <w:lang w:val="uk-UA"/>
        </w:rPr>
        <w:t xml:space="preserve"> В-лімфоцитів світлої зони зародкового центру. </w:t>
      </w:r>
    </w:p>
    <w:p w:rsidR="003A0FDA" w:rsidRDefault="003A0FDA" w:rsidP="003A0FDA">
      <w:pPr>
        <w:ind w:firstLine="567"/>
        <w:jc w:val="both"/>
        <w:rPr>
          <w:sz w:val="28"/>
          <w:szCs w:val="28"/>
          <w:lang w:val="uk-UA"/>
        </w:rPr>
      </w:pPr>
      <w:r w:rsidRPr="00DA72BF">
        <w:rPr>
          <w:sz w:val="28"/>
          <w:szCs w:val="28"/>
          <w:lang w:val="uk-UA"/>
        </w:rPr>
        <w:t xml:space="preserve">Для </w:t>
      </w:r>
      <w:r>
        <w:rPr>
          <w:sz w:val="28"/>
          <w:szCs w:val="28"/>
          <w:lang w:val="uk-UA"/>
        </w:rPr>
        <w:t>з‘ясування</w:t>
      </w:r>
      <w:r w:rsidRPr="00DA72BF">
        <w:rPr>
          <w:sz w:val="28"/>
          <w:szCs w:val="28"/>
          <w:lang w:val="uk-UA"/>
        </w:rPr>
        <w:t xml:space="preserve"> рівня експресії та аутофосфорилювання PKD2 в різних субпопуляціях зрілих В-клітин нами був проведений Вестерн</w:t>
      </w:r>
      <w:r>
        <w:rPr>
          <w:sz w:val="28"/>
          <w:szCs w:val="28"/>
          <w:lang w:val="uk-UA"/>
        </w:rPr>
        <w:t>-</w:t>
      </w:r>
      <w:r w:rsidRPr="00DA72BF">
        <w:rPr>
          <w:sz w:val="28"/>
          <w:szCs w:val="28"/>
          <w:lang w:val="uk-UA"/>
        </w:rPr>
        <w:t xml:space="preserve">блот аналіз рівня експресії </w:t>
      </w:r>
      <w:r w:rsidRPr="00702E22">
        <w:rPr>
          <w:sz w:val="28"/>
          <w:szCs w:val="28"/>
          <w:lang w:val="uk-UA"/>
        </w:rPr>
        <w:t xml:space="preserve">та аутофосфорилювання PKD2 у виділених із мигдаликів субпопуляціях </w:t>
      </w:r>
      <w:r>
        <w:rPr>
          <w:sz w:val="28"/>
          <w:szCs w:val="28"/>
          <w:lang w:val="uk-UA"/>
        </w:rPr>
        <w:t>В-клітин, а саме:</w:t>
      </w:r>
      <w:r w:rsidRPr="00702E22">
        <w:rPr>
          <w:sz w:val="28"/>
          <w:szCs w:val="28"/>
          <w:lang w:val="uk-UA"/>
        </w:rPr>
        <w:t xml:space="preserve"> наївних В-лімфоцитах</w:t>
      </w:r>
      <w:r>
        <w:rPr>
          <w:sz w:val="28"/>
          <w:szCs w:val="28"/>
          <w:lang w:val="uk-UA"/>
        </w:rPr>
        <w:t xml:space="preserve"> (</w:t>
      </w:r>
      <w:r w:rsidRPr="00A955A5">
        <w:rPr>
          <w:sz w:val="28"/>
          <w:szCs w:val="28"/>
        </w:rPr>
        <w:t>CD</w:t>
      </w:r>
      <w:r w:rsidRPr="00124450">
        <w:rPr>
          <w:sz w:val="28"/>
          <w:szCs w:val="28"/>
          <w:lang w:val="uk-UA"/>
        </w:rPr>
        <w:t>19</w:t>
      </w:r>
      <w:r w:rsidRPr="00124450">
        <w:rPr>
          <w:sz w:val="28"/>
          <w:szCs w:val="28"/>
          <w:vertAlign w:val="superscript"/>
          <w:lang w:val="uk-UA"/>
        </w:rPr>
        <w:t>+</w:t>
      </w:r>
      <w:r w:rsidRPr="00A955A5">
        <w:rPr>
          <w:sz w:val="28"/>
          <w:szCs w:val="28"/>
        </w:rPr>
        <w:t>IgD</w:t>
      </w:r>
      <w:r w:rsidRPr="00124450">
        <w:rPr>
          <w:sz w:val="28"/>
          <w:szCs w:val="28"/>
          <w:vertAlign w:val="superscript"/>
          <w:lang w:val="uk-UA"/>
        </w:rPr>
        <w:t>+</w:t>
      </w:r>
      <w:r w:rsidRPr="00A955A5">
        <w:rPr>
          <w:sz w:val="28"/>
          <w:szCs w:val="28"/>
        </w:rPr>
        <w:t>CD</w:t>
      </w:r>
      <w:r w:rsidRPr="00124450">
        <w:rPr>
          <w:sz w:val="28"/>
          <w:szCs w:val="28"/>
          <w:lang w:val="uk-UA"/>
        </w:rPr>
        <w:t>27</w:t>
      </w:r>
      <w:r w:rsidRPr="00124450">
        <w:rPr>
          <w:sz w:val="28"/>
          <w:szCs w:val="28"/>
          <w:vertAlign w:val="superscript"/>
          <w:lang w:val="uk-UA"/>
        </w:rPr>
        <w:t>-</w:t>
      </w:r>
      <w:r w:rsidRPr="00A955A5">
        <w:rPr>
          <w:sz w:val="28"/>
          <w:szCs w:val="28"/>
        </w:rPr>
        <w:t>CD</w:t>
      </w:r>
      <w:r w:rsidRPr="00124450">
        <w:rPr>
          <w:sz w:val="28"/>
          <w:szCs w:val="28"/>
          <w:lang w:val="uk-UA"/>
        </w:rPr>
        <w:t>38</w:t>
      </w:r>
      <w:r w:rsidRPr="00124450">
        <w:rPr>
          <w:sz w:val="28"/>
          <w:szCs w:val="28"/>
          <w:vertAlign w:val="superscript"/>
          <w:lang w:val="uk-UA"/>
        </w:rPr>
        <w:t>-</w:t>
      </w:r>
      <w:r w:rsidRPr="00A955A5">
        <w:rPr>
          <w:sz w:val="28"/>
          <w:szCs w:val="28"/>
        </w:rPr>
        <w:t>CD</w:t>
      </w:r>
      <w:r w:rsidRPr="00124450">
        <w:rPr>
          <w:sz w:val="28"/>
          <w:szCs w:val="28"/>
          <w:lang w:val="uk-UA"/>
        </w:rPr>
        <w:t>138</w:t>
      </w:r>
      <w:r w:rsidRPr="00124450">
        <w:rPr>
          <w:sz w:val="28"/>
          <w:szCs w:val="28"/>
          <w:vertAlign w:val="superscript"/>
          <w:lang w:val="uk-UA"/>
        </w:rPr>
        <w:t>-</w:t>
      </w:r>
      <w:r w:rsidRPr="00C80F38">
        <w:rPr>
          <w:sz w:val="28"/>
          <w:szCs w:val="28"/>
          <w:lang w:val="uk-UA"/>
        </w:rPr>
        <w:t>)</w:t>
      </w:r>
      <w:r w:rsidRPr="00702E22">
        <w:rPr>
          <w:sz w:val="28"/>
          <w:szCs w:val="28"/>
          <w:lang w:val="uk-UA"/>
        </w:rPr>
        <w:t>, клітинах зародкових центрів</w:t>
      </w:r>
      <w:r w:rsidRPr="00124450">
        <w:rPr>
          <w:sz w:val="28"/>
          <w:szCs w:val="28"/>
          <w:lang w:val="uk-UA"/>
        </w:rPr>
        <w:t xml:space="preserve"> </w:t>
      </w:r>
      <w:r>
        <w:rPr>
          <w:sz w:val="28"/>
          <w:szCs w:val="28"/>
          <w:lang w:val="uk-UA"/>
        </w:rPr>
        <w:t>(</w:t>
      </w:r>
      <w:r w:rsidRPr="00A955A5">
        <w:rPr>
          <w:sz w:val="28"/>
          <w:szCs w:val="28"/>
        </w:rPr>
        <w:t>CD</w:t>
      </w:r>
      <w:r w:rsidRPr="00124450">
        <w:rPr>
          <w:sz w:val="28"/>
          <w:szCs w:val="28"/>
          <w:lang w:val="uk-UA"/>
        </w:rPr>
        <w:t>19</w:t>
      </w:r>
      <w:r w:rsidRPr="00124450">
        <w:rPr>
          <w:sz w:val="28"/>
          <w:szCs w:val="28"/>
          <w:vertAlign w:val="superscript"/>
          <w:lang w:val="uk-UA"/>
        </w:rPr>
        <w:t>+</w:t>
      </w:r>
      <w:r w:rsidRPr="00A955A5">
        <w:rPr>
          <w:sz w:val="28"/>
          <w:szCs w:val="28"/>
        </w:rPr>
        <w:t>IgD</w:t>
      </w:r>
      <w:r w:rsidRPr="00124450">
        <w:rPr>
          <w:sz w:val="28"/>
          <w:szCs w:val="28"/>
          <w:vertAlign w:val="superscript"/>
          <w:lang w:val="uk-UA"/>
        </w:rPr>
        <w:t>-</w:t>
      </w:r>
      <w:r w:rsidRPr="00A955A5">
        <w:rPr>
          <w:sz w:val="28"/>
          <w:szCs w:val="28"/>
        </w:rPr>
        <w:t>CD</w:t>
      </w:r>
      <w:r w:rsidRPr="00124450">
        <w:rPr>
          <w:sz w:val="28"/>
          <w:szCs w:val="28"/>
          <w:lang w:val="uk-UA"/>
        </w:rPr>
        <w:t>27</w:t>
      </w:r>
      <w:r w:rsidRPr="00124450">
        <w:rPr>
          <w:sz w:val="28"/>
          <w:szCs w:val="28"/>
          <w:vertAlign w:val="superscript"/>
          <w:lang w:val="uk-UA"/>
        </w:rPr>
        <w:t>+/-</w:t>
      </w:r>
      <w:r w:rsidRPr="00A955A5">
        <w:rPr>
          <w:sz w:val="28"/>
          <w:szCs w:val="28"/>
        </w:rPr>
        <w:t>CD</w:t>
      </w:r>
      <w:r w:rsidRPr="00124450">
        <w:rPr>
          <w:sz w:val="28"/>
          <w:szCs w:val="28"/>
          <w:lang w:val="uk-UA"/>
        </w:rPr>
        <w:t>38</w:t>
      </w:r>
      <w:r w:rsidRPr="00124450">
        <w:rPr>
          <w:sz w:val="28"/>
          <w:szCs w:val="28"/>
          <w:vertAlign w:val="superscript"/>
          <w:lang w:val="uk-UA"/>
        </w:rPr>
        <w:t>+</w:t>
      </w:r>
      <w:r w:rsidRPr="00A955A5">
        <w:rPr>
          <w:sz w:val="28"/>
          <w:szCs w:val="28"/>
        </w:rPr>
        <w:t>CD</w:t>
      </w:r>
      <w:r w:rsidRPr="00124450">
        <w:rPr>
          <w:sz w:val="28"/>
          <w:szCs w:val="28"/>
          <w:lang w:val="uk-UA"/>
        </w:rPr>
        <w:t>138</w:t>
      </w:r>
      <w:r w:rsidRPr="00124450">
        <w:rPr>
          <w:sz w:val="28"/>
          <w:szCs w:val="28"/>
          <w:vertAlign w:val="superscript"/>
          <w:lang w:val="uk-UA"/>
        </w:rPr>
        <w:t>-</w:t>
      </w:r>
      <w:r>
        <w:rPr>
          <w:sz w:val="28"/>
          <w:szCs w:val="28"/>
          <w:lang w:val="uk-UA"/>
        </w:rPr>
        <w:t>)</w:t>
      </w:r>
      <w:r w:rsidRPr="00702E22">
        <w:rPr>
          <w:sz w:val="28"/>
          <w:szCs w:val="28"/>
          <w:lang w:val="uk-UA"/>
        </w:rPr>
        <w:t>, В-клітинах пам’яті</w:t>
      </w:r>
      <w:r w:rsidRPr="00124450">
        <w:rPr>
          <w:sz w:val="28"/>
          <w:szCs w:val="28"/>
          <w:lang w:val="uk-UA"/>
        </w:rPr>
        <w:t xml:space="preserve"> </w:t>
      </w:r>
      <w:r>
        <w:rPr>
          <w:sz w:val="28"/>
          <w:szCs w:val="28"/>
          <w:lang w:val="uk-UA"/>
        </w:rPr>
        <w:t>(</w:t>
      </w:r>
      <w:r w:rsidRPr="00A955A5">
        <w:rPr>
          <w:sz w:val="28"/>
          <w:szCs w:val="28"/>
        </w:rPr>
        <w:t>CD</w:t>
      </w:r>
      <w:r w:rsidRPr="00124450">
        <w:rPr>
          <w:sz w:val="28"/>
          <w:szCs w:val="28"/>
          <w:lang w:val="uk-UA"/>
        </w:rPr>
        <w:t>19</w:t>
      </w:r>
      <w:r w:rsidRPr="00124450">
        <w:rPr>
          <w:sz w:val="28"/>
          <w:szCs w:val="28"/>
          <w:vertAlign w:val="superscript"/>
          <w:lang w:val="uk-UA"/>
        </w:rPr>
        <w:t>+</w:t>
      </w:r>
      <w:r w:rsidRPr="00A955A5">
        <w:rPr>
          <w:sz w:val="28"/>
          <w:szCs w:val="28"/>
        </w:rPr>
        <w:t>IgD</w:t>
      </w:r>
      <w:r w:rsidRPr="00124450">
        <w:rPr>
          <w:sz w:val="28"/>
          <w:szCs w:val="28"/>
          <w:vertAlign w:val="superscript"/>
          <w:lang w:val="uk-UA"/>
        </w:rPr>
        <w:t>+/-</w:t>
      </w:r>
      <w:r w:rsidRPr="00A955A5">
        <w:rPr>
          <w:sz w:val="28"/>
          <w:szCs w:val="28"/>
        </w:rPr>
        <w:t>CD</w:t>
      </w:r>
      <w:r w:rsidRPr="00124450">
        <w:rPr>
          <w:sz w:val="28"/>
          <w:szCs w:val="28"/>
          <w:lang w:val="uk-UA"/>
        </w:rPr>
        <w:t>27</w:t>
      </w:r>
      <w:r w:rsidRPr="00124450">
        <w:rPr>
          <w:sz w:val="28"/>
          <w:szCs w:val="28"/>
          <w:vertAlign w:val="superscript"/>
          <w:lang w:val="uk-UA"/>
        </w:rPr>
        <w:t>+</w:t>
      </w:r>
      <w:r w:rsidRPr="00A955A5">
        <w:rPr>
          <w:sz w:val="28"/>
          <w:szCs w:val="28"/>
        </w:rPr>
        <w:t>CD</w:t>
      </w:r>
      <w:r w:rsidRPr="00124450">
        <w:rPr>
          <w:sz w:val="28"/>
          <w:szCs w:val="28"/>
          <w:lang w:val="uk-UA"/>
        </w:rPr>
        <w:t>38</w:t>
      </w:r>
      <w:r w:rsidRPr="00124450">
        <w:rPr>
          <w:sz w:val="28"/>
          <w:szCs w:val="28"/>
          <w:vertAlign w:val="superscript"/>
          <w:lang w:val="uk-UA"/>
        </w:rPr>
        <w:t>-</w:t>
      </w:r>
      <w:r w:rsidRPr="00A955A5">
        <w:rPr>
          <w:sz w:val="28"/>
          <w:szCs w:val="28"/>
        </w:rPr>
        <w:t>CD</w:t>
      </w:r>
      <w:r w:rsidRPr="00124450">
        <w:rPr>
          <w:sz w:val="28"/>
          <w:szCs w:val="28"/>
          <w:lang w:val="uk-UA"/>
        </w:rPr>
        <w:t>138</w:t>
      </w:r>
      <w:r w:rsidRPr="00124450">
        <w:rPr>
          <w:sz w:val="28"/>
          <w:szCs w:val="28"/>
          <w:vertAlign w:val="superscript"/>
          <w:lang w:val="uk-UA"/>
        </w:rPr>
        <w:t>-</w:t>
      </w:r>
      <w:r>
        <w:rPr>
          <w:sz w:val="28"/>
          <w:szCs w:val="28"/>
          <w:lang w:val="uk-UA"/>
        </w:rPr>
        <w:t>)</w:t>
      </w:r>
      <w:r w:rsidRPr="00702E22">
        <w:rPr>
          <w:sz w:val="28"/>
          <w:szCs w:val="28"/>
          <w:lang w:val="uk-UA"/>
        </w:rPr>
        <w:t>, плазмабластах</w:t>
      </w:r>
      <w:r w:rsidRPr="00124450">
        <w:rPr>
          <w:sz w:val="28"/>
          <w:szCs w:val="28"/>
          <w:lang w:val="uk-UA"/>
        </w:rPr>
        <w:t xml:space="preserve"> </w:t>
      </w:r>
      <w:r>
        <w:rPr>
          <w:sz w:val="28"/>
          <w:szCs w:val="28"/>
          <w:lang w:val="uk-UA"/>
        </w:rPr>
        <w:t>(</w:t>
      </w:r>
      <w:r w:rsidRPr="00A955A5">
        <w:rPr>
          <w:sz w:val="28"/>
          <w:szCs w:val="28"/>
        </w:rPr>
        <w:t>CD</w:t>
      </w:r>
      <w:r w:rsidRPr="00124450">
        <w:rPr>
          <w:sz w:val="28"/>
          <w:szCs w:val="28"/>
          <w:lang w:val="uk-UA"/>
        </w:rPr>
        <w:t>19</w:t>
      </w:r>
      <w:r w:rsidRPr="00124450">
        <w:rPr>
          <w:sz w:val="28"/>
          <w:szCs w:val="28"/>
          <w:vertAlign w:val="superscript"/>
          <w:lang w:val="uk-UA"/>
        </w:rPr>
        <w:t>+/-</w:t>
      </w:r>
      <w:r w:rsidRPr="00A955A5">
        <w:rPr>
          <w:sz w:val="28"/>
          <w:szCs w:val="28"/>
        </w:rPr>
        <w:t>IgD</w:t>
      </w:r>
      <w:r w:rsidRPr="00124450">
        <w:rPr>
          <w:sz w:val="28"/>
          <w:szCs w:val="28"/>
          <w:vertAlign w:val="superscript"/>
          <w:lang w:val="uk-UA"/>
        </w:rPr>
        <w:t>-</w:t>
      </w:r>
      <w:r w:rsidRPr="00A955A5">
        <w:rPr>
          <w:sz w:val="28"/>
          <w:szCs w:val="28"/>
        </w:rPr>
        <w:t>CD</w:t>
      </w:r>
      <w:r w:rsidRPr="00124450">
        <w:rPr>
          <w:sz w:val="28"/>
          <w:szCs w:val="28"/>
          <w:lang w:val="uk-UA"/>
        </w:rPr>
        <w:t>27</w:t>
      </w:r>
      <w:r w:rsidRPr="00124450">
        <w:rPr>
          <w:sz w:val="28"/>
          <w:szCs w:val="28"/>
          <w:vertAlign w:val="superscript"/>
          <w:lang w:val="uk-UA"/>
        </w:rPr>
        <w:t>+</w:t>
      </w:r>
      <w:r w:rsidRPr="00A955A5">
        <w:rPr>
          <w:sz w:val="28"/>
          <w:szCs w:val="28"/>
          <w:vertAlign w:val="superscript"/>
        </w:rPr>
        <w:t>high</w:t>
      </w:r>
      <w:r w:rsidRPr="00A955A5">
        <w:rPr>
          <w:sz w:val="28"/>
          <w:szCs w:val="28"/>
        </w:rPr>
        <w:t>CD</w:t>
      </w:r>
      <w:r w:rsidRPr="00124450">
        <w:rPr>
          <w:sz w:val="28"/>
          <w:szCs w:val="28"/>
          <w:lang w:val="uk-UA"/>
        </w:rPr>
        <w:t>38</w:t>
      </w:r>
      <w:r w:rsidRPr="00124450">
        <w:rPr>
          <w:sz w:val="28"/>
          <w:szCs w:val="28"/>
          <w:vertAlign w:val="superscript"/>
          <w:lang w:val="uk-UA"/>
        </w:rPr>
        <w:t>+</w:t>
      </w:r>
      <w:r w:rsidRPr="00A955A5">
        <w:rPr>
          <w:sz w:val="28"/>
          <w:szCs w:val="28"/>
          <w:vertAlign w:val="superscript"/>
        </w:rPr>
        <w:t>high</w:t>
      </w:r>
      <w:r>
        <w:rPr>
          <w:sz w:val="28"/>
          <w:szCs w:val="28"/>
          <w:vertAlign w:val="superscript"/>
          <w:lang w:val="uk-UA"/>
        </w:rPr>
        <w:t xml:space="preserve"> </w:t>
      </w:r>
      <w:r w:rsidRPr="00A955A5">
        <w:rPr>
          <w:sz w:val="28"/>
          <w:szCs w:val="28"/>
        </w:rPr>
        <w:t>CD</w:t>
      </w:r>
      <w:r w:rsidRPr="00124450">
        <w:rPr>
          <w:sz w:val="28"/>
          <w:szCs w:val="28"/>
          <w:lang w:val="uk-UA"/>
        </w:rPr>
        <w:t>138</w:t>
      </w:r>
      <w:r w:rsidRPr="00124450">
        <w:rPr>
          <w:sz w:val="28"/>
          <w:szCs w:val="28"/>
          <w:vertAlign w:val="superscript"/>
          <w:lang w:val="uk-UA"/>
        </w:rPr>
        <w:t>-</w:t>
      </w:r>
      <w:r w:rsidRPr="00C80F38">
        <w:rPr>
          <w:sz w:val="28"/>
          <w:szCs w:val="28"/>
          <w:lang w:val="uk-UA"/>
        </w:rPr>
        <w:t>)</w:t>
      </w:r>
      <w:r w:rsidRPr="00702E22">
        <w:rPr>
          <w:sz w:val="28"/>
          <w:szCs w:val="28"/>
          <w:lang w:val="uk-UA"/>
        </w:rPr>
        <w:t xml:space="preserve"> та плазматичних клітинах</w:t>
      </w:r>
      <w:r>
        <w:rPr>
          <w:sz w:val="28"/>
          <w:szCs w:val="28"/>
          <w:lang w:val="uk-UA"/>
        </w:rPr>
        <w:t xml:space="preserve"> (</w:t>
      </w:r>
      <w:r w:rsidRPr="00A955A5">
        <w:rPr>
          <w:sz w:val="28"/>
          <w:szCs w:val="28"/>
        </w:rPr>
        <w:t>CD</w:t>
      </w:r>
      <w:r w:rsidRPr="00124450">
        <w:rPr>
          <w:sz w:val="28"/>
          <w:szCs w:val="28"/>
          <w:lang w:val="uk-UA"/>
        </w:rPr>
        <w:t>19</w:t>
      </w:r>
      <w:r w:rsidRPr="00124450">
        <w:rPr>
          <w:sz w:val="28"/>
          <w:szCs w:val="28"/>
          <w:vertAlign w:val="superscript"/>
          <w:lang w:val="uk-UA"/>
        </w:rPr>
        <w:t>+/-</w:t>
      </w:r>
      <w:r w:rsidRPr="00A955A5">
        <w:rPr>
          <w:sz w:val="28"/>
          <w:szCs w:val="28"/>
        </w:rPr>
        <w:t>CD</w:t>
      </w:r>
      <w:r w:rsidRPr="00124450">
        <w:rPr>
          <w:sz w:val="28"/>
          <w:szCs w:val="28"/>
          <w:lang w:val="uk-UA"/>
        </w:rPr>
        <w:t>138</w:t>
      </w:r>
      <w:r w:rsidRPr="00124450">
        <w:rPr>
          <w:sz w:val="28"/>
          <w:szCs w:val="28"/>
          <w:vertAlign w:val="superscript"/>
          <w:lang w:val="uk-UA"/>
        </w:rPr>
        <w:t>+</w:t>
      </w:r>
      <w:r w:rsidRPr="00C80F38">
        <w:rPr>
          <w:sz w:val="28"/>
          <w:szCs w:val="28"/>
          <w:lang w:val="uk-UA"/>
        </w:rPr>
        <w:t>)</w:t>
      </w:r>
      <w:r>
        <w:rPr>
          <w:sz w:val="28"/>
          <w:szCs w:val="28"/>
          <w:lang w:val="uk-UA"/>
        </w:rPr>
        <w:t>. П</w:t>
      </w:r>
      <w:r w:rsidRPr="00DA72BF">
        <w:rPr>
          <w:sz w:val="28"/>
          <w:szCs w:val="28"/>
          <w:lang w:val="uk-UA"/>
        </w:rPr>
        <w:t>оказано, що майже однаковий рівень експресії PKD2 спостерігається на різних стадіях диференціювання В-клітин: від наївних В-клітин, що є попередниками В-клітин зародкових центрів лімфоїдних фолікулів, до плазмабластів. В той же час, в плазматичних клітинах рівень експресії PKD2 був суттєво нижчим</w:t>
      </w:r>
      <w:r>
        <w:rPr>
          <w:sz w:val="28"/>
          <w:szCs w:val="28"/>
          <w:lang w:val="uk-UA"/>
        </w:rPr>
        <w:t xml:space="preserve"> (р</w:t>
      </w:r>
      <w:r w:rsidRPr="00DA72BF">
        <w:rPr>
          <w:sz w:val="28"/>
          <w:szCs w:val="28"/>
          <w:lang w:val="uk-UA"/>
        </w:rPr>
        <w:t>ис.</w:t>
      </w:r>
      <w:r>
        <w:rPr>
          <w:sz w:val="28"/>
          <w:szCs w:val="28"/>
          <w:lang w:val="uk-UA"/>
        </w:rPr>
        <w:t xml:space="preserve"> </w:t>
      </w:r>
      <w:r w:rsidRPr="00DA72BF">
        <w:rPr>
          <w:sz w:val="28"/>
          <w:szCs w:val="28"/>
          <w:lang w:val="uk-UA"/>
        </w:rPr>
        <w:t>3А). Ці результати були підтверджені з</w:t>
      </w:r>
      <w:r>
        <w:rPr>
          <w:sz w:val="28"/>
          <w:szCs w:val="28"/>
          <w:lang w:val="uk-UA"/>
        </w:rPr>
        <w:t xml:space="preserve"> використанням проточної цитофлу</w:t>
      </w:r>
      <w:r w:rsidRPr="00DA72BF">
        <w:rPr>
          <w:sz w:val="28"/>
          <w:szCs w:val="28"/>
          <w:lang w:val="uk-UA"/>
        </w:rPr>
        <w:t>ориметрії</w:t>
      </w:r>
      <w:r>
        <w:rPr>
          <w:sz w:val="28"/>
          <w:szCs w:val="28"/>
          <w:lang w:val="uk-UA"/>
        </w:rPr>
        <w:t xml:space="preserve"> шляхом</w:t>
      </w:r>
      <w:r w:rsidRPr="00DA72BF">
        <w:rPr>
          <w:sz w:val="28"/>
          <w:szCs w:val="28"/>
          <w:lang w:val="uk-UA"/>
        </w:rPr>
        <w:t xml:space="preserve"> одномоментного фарбування п’яти різних поверхневих рецепторів та </w:t>
      </w:r>
      <w:r w:rsidRPr="002F183B">
        <w:rPr>
          <w:sz w:val="28"/>
          <w:szCs w:val="28"/>
          <w:lang w:val="uk-UA"/>
        </w:rPr>
        <w:t>внутрішньоклітинної</w:t>
      </w:r>
      <w:r w:rsidRPr="00DA72BF">
        <w:rPr>
          <w:sz w:val="28"/>
          <w:szCs w:val="28"/>
          <w:lang w:val="uk-UA"/>
        </w:rPr>
        <w:t xml:space="preserve"> PKD2</w:t>
      </w:r>
      <w:r>
        <w:rPr>
          <w:sz w:val="28"/>
          <w:szCs w:val="28"/>
          <w:lang w:val="uk-UA"/>
        </w:rPr>
        <w:t xml:space="preserve"> (р</w:t>
      </w:r>
      <w:r w:rsidRPr="00DA72BF">
        <w:rPr>
          <w:sz w:val="28"/>
          <w:szCs w:val="28"/>
          <w:lang w:val="uk-UA"/>
        </w:rPr>
        <w:t>ис</w:t>
      </w:r>
      <w:r>
        <w:rPr>
          <w:sz w:val="28"/>
          <w:szCs w:val="28"/>
          <w:lang w:val="uk-UA"/>
        </w:rPr>
        <w:t>.</w:t>
      </w:r>
      <w:r w:rsidRPr="00DA72BF">
        <w:rPr>
          <w:sz w:val="28"/>
          <w:szCs w:val="28"/>
          <w:lang w:val="uk-UA"/>
        </w:rPr>
        <w:t xml:space="preserve"> 3Б). </w:t>
      </w:r>
    </w:p>
    <w:p w:rsidR="003A0FDA" w:rsidRDefault="003A0FDA" w:rsidP="003A0FDA">
      <w:pPr>
        <w:ind w:firstLine="567"/>
        <w:jc w:val="both"/>
        <w:rPr>
          <w:sz w:val="28"/>
          <w:szCs w:val="28"/>
          <w:lang w:val="uk-UA"/>
        </w:rPr>
      </w:pPr>
      <w:r w:rsidRPr="00DA72BF">
        <w:rPr>
          <w:sz w:val="28"/>
          <w:szCs w:val="28"/>
          <w:lang w:val="uk-UA"/>
        </w:rPr>
        <w:t xml:space="preserve">В той же час, найвищий рівень аутофосфорилювання PKD2 було відмічено в В-клітинах зародкових центрів, для яких характерним є поверхневий фенотип активованих В-клітин. Таким чином, нами продемонстровано, що рівень </w:t>
      </w:r>
      <w:r>
        <w:rPr>
          <w:sz w:val="28"/>
          <w:szCs w:val="28"/>
          <w:lang w:val="uk-UA"/>
        </w:rPr>
        <w:t>ауто</w:t>
      </w:r>
      <w:r w:rsidRPr="00DA72BF">
        <w:rPr>
          <w:sz w:val="28"/>
          <w:szCs w:val="28"/>
          <w:lang w:val="uk-UA"/>
        </w:rPr>
        <w:t>фосфорилювання PKD2 корелює з фенотипом зрілих В-клітин.</w:t>
      </w:r>
    </w:p>
    <w:p w:rsidR="003A0FDA" w:rsidRDefault="003A0FDA" w:rsidP="003A0FDA">
      <w:pPr>
        <w:ind w:firstLine="567"/>
        <w:jc w:val="both"/>
        <w:rPr>
          <w:sz w:val="28"/>
          <w:szCs w:val="28"/>
          <w:lang w:val="uk-UA"/>
        </w:rPr>
      </w:pPr>
      <w:r w:rsidRPr="00625DB1">
        <w:rPr>
          <w:sz w:val="28"/>
          <w:szCs w:val="28"/>
          <w:lang w:val="uk-UA"/>
        </w:rPr>
        <w:lastRenderedPageBreak/>
        <w:t>Оскільки нами бу</w:t>
      </w:r>
      <w:r>
        <w:rPr>
          <w:sz w:val="28"/>
          <w:szCs w:val="28"/>
          <w:lang w:val="uk-UA"/>
        </w:rPr>
        <w:t>в</w:t>
      </w:r>
      <w:r w:rsidRPr="00625DB1">
        <w:rPr>
          <w:sz w:val="28"/>
          <w:szCs w:val="28"/>
          <w:lang w:val="uk-UA"/>
        </w:rPr>
        <w:t xml:space="preserve"> </w:t>
      </w:r>
      <w:r>
        <w:rPr>
          <w:sz w:val="28"/>
          <w:szCs w:val="28"/>
          <w:lang w:val="uk-UA"/>
        </w:rPr>
        <w:t>виявлений</w:t>
      </w:r>
      <w:r w:rsidRPr="00625DB1">
        <w:rPr>
          <w:sz w:val="28"/>
          <w:szCs w:val="28"/>
          <w:lang w:val="uk-UA"/>
        </w:rPr>
        <w:t xml:space="preserve"> </w:t>
      </w:r>
      <w:r>
        <w:rPr>
          <w:sz w:val="28"/>
          <w:szCs w:val="28"/>
          <w:lang w:val="uk-UA"/>
        </w:rPr>
        <w:t>неоднаковий рівень</w:t>
      </w:r>
      <w:r w:rsidRPr="00625DB1">
        <w:rPr>
          <w:sz w:val="28"/>
          <w:szCs w:val="28"/>
          <w:lang w:val="uk-UA"/>
        </w:rPr>
        <w:t xml:space="preserve"> експресі</w:t>
      </w:r>
      <w:r>
        <w:rPr>
          <w:sz w:val="28"/>
          <w:szCs w:val="28"/>
          <w:lang w:val="uk-UA"/>
        </w:rPr>
        <w:t>ї</w:t>
      </w:r>
      <w:r w:rsidRPr="00625DB1">
        <w:rPr>
          <w:sz w:val="28"/>
          <w:szCs w:val="28"/>
          <w:lang w:val="uk-UA"/>
        </w:rPr>
        <w:t xml:space="preserve"> та аутофосфорилювання </w:t>
      </w:r>
      <w:r>
        <w:rPr>
          <w:sz w:val="28"/>
          <w:szCs w:val="28"/>
        </w:rPr>
        <w:t>PKD</w:t>
      </w:r>
      <w:r w:rsidRPr="00625DB1">
        <w:rPr>
          <w:sz w:val="28"/>
          <w:szCs w:val="28"/>
          <w:lang w:val="uk-UA"/>
        </w:rPr>
        <w:t xml:space="preserve">2 в різних субпопуляціях нормальних В-лімфоцитів, виникло запитання щодо рівня експресії та аутофосфорилювання </w:t>
      </w:r>
      <w:r>
        <w:rPr>
          <w:sz w:val="28"/>
          <w:szCs w:val="28"/>
        </w:rPr>
        <w:t>PKD</w:t>
      </w:r>
      <w:r w:rsidRPr="00625DB1">
        <w:rPr>
          <w:sz w:val="28"/>
          <w:szCs w:val="28"/>
          <w:lang w:val="uk-UA"/>
        </w:rPr>
        <w:t>2 в злоякісно трансформованих В-лімфоцитах. Для відповіді на це запитання було проведено імуногістохімічний аналіз біопсій</w:t>
      </w:r>
      <w:r>
        <w:rPr>
          <w:sz w:val="28"/>
          <w:szCs w:val="28"/>
          <w:lang w:val="uk-UA"/>
        </w:rPr>
        <w:t>ного матеріалу лімфатичних вузлів паціє</w:t>
      </w:r>
      <w:r w:rsidRPr="00625DB1">
        <w:rPr>
          <w:sz w:val="28"/>
          <w:szCs w:val="28"/>
          <w:lang w:val="uk-UA"/>
        </w:rPr>
        <w:t xml:space="preserve">нтів з різними </w:t>
      </w:r>
      <w:r>
        <w:rPr>
          <w:sz w:val="28"/>
          <w:szCs w:val="28"/>
          <w:lang w:val="uk-UA"/>
        </w:rPr>
        <w:t xml:space="preserve">гістологічними </w:t>
      </w:r>
      <w:r w:rsidRPr="00625DB1">
        <w:rPr>
          <w:sz w:val="28"/>
          <w:szCs w:val="28"/>
          <w:lang w:val="uk-UA"/>
        </w:rPr>
        <w:t xml:space="preserve">варіантами </w:t>
      </w:r>
      <w:r w:rsidRPr="0041196A">
        <w:rPr>
          <w:sz w:val="28"/>
          <w:szCs w:val="28"/>
          <w:lang w:val="uk-UA"/>
        </w:rPr>
        <w:t>класичної</w:t>
      </w:r>
      <w:r>
        <w:rPr>
          <w:sz w:val="28"/>
          <w:szCs w:val="28"/>
          <w:lang w:val="uk-UA"/>
        </w:rPr>
        <w:t xml:space="preserve"> </w:t>
      </w:r>
      <w:r w:rsidRPr="00625DB1">
        <w:rPr>
          <w:sz w:val="28"/>
          <w:szCs w:val="28"/>
          <w:lang w:val="uk-UA"/>
        </w:rPr>
        <w:t xml:space="preserve">лімфоми Ходжкіна </w:t>
      </w:r>
      <w:r>
        <w:rPr>
          <w:sz w:val="28"/>
          <w:szCs w:val="28"/>
          <w:lang w:val="uk-UA"/>
        </w:rPr>
        <w:t xml:space="preserve">та різними формами </w:t>
      </w:r>
      <w:r w:rsidRPr="00625DB1">
        <w:rPr>
          <w:sz w:val="28"/>
          <w:szCs w:val="28"/>
          <w:lang w:val="uk-UA"/>
        </w:rPr>
        <w:t xml:space="preserve">неходжкінських злоякісних лімфом. </w:t>
      </w:r>
    </w:p>
    <w:p w:rsidR="003A0FDA" w:rsidRPr="00DA72BF" w:rsidRDefault="003A0FDA" w:rsidP="003A0FDA">
      <w:pPr>
        <w:ind w:firstLine="567"/>
        <w:jc w:val="both"/>
        <w:rPr>
          <w:sz w:val="28"/>
          <w:szCs w:val="28"/>
          <w:lang w:val="uk-UA"/>
        </w:rPr>
      </w:pPr>
      <w:r>
        <w:rPr>
          <w:sz w:val="28"/>
          <w:szCs w:val="28"/>
          <w:lang w:val="uk-UA"/>
        </w:rPr>
        <w:t>При лімфомі</w:t>
      </w:r>
      <w:r w:rsidRPr="00DA72BF">
        <w:rPr>
          <w:sz w:val="28"/>
          <w:szCs w:val="28"/>
          <w:lang w:val="uk-UA"/>
        </w:rPr>
        <w:t xml:space="preserve"> Ходжкіна характер</w:t>
      </w:r>
      <w:r>
        <w:rPr>
          <w:sz w:val="28"/>
          <w:szCs w:val="28"/>
          <w:lang w:val="uk-UA"/>
        </w:rPr>
        <w:t>на низька частота</w:t>
      </w:r>
      <w:r w:rsidRPr="00DA72BF">
        <w:rPr>
          <w:sz w:val="28"/>
          <w:szCs w:val="28"/>
          <w:lang w:val="uk-UA"/>
        </w:rPr>
        <w:t xml:space="preserve"> злоякісно трансформованих клітин Ходжкіна та Березовcького-Штернберга (ХБШ)</w:t>
      </w:r>
      <w:r>
        <w:rPr>
          <w:sz w:val="28"/>
          <w:szCs w:val="28"/>
          <w:lang w:val="uk-UA"/>
        </w:rPr>
        <w:t>, які знаходяться в</w:t>
      </w:r>
      <w:r w:rsidRPr="00DA72BF">
        <w:rPr>
          <w:sz w:val="28"/>
          <w:szCs w:val="28"/>
          <w:lang w:val="uk-UA"/>
        </w:rPr>
        <w:t xml:space="preserve"> мікрооточенні реактивних Т- і В-лімфоцитів, еозинофілів, макрофагів, гістіоцитів та інш. У всіх досліджених випадках лімфоми Ходжкіна нами виявлено підвищену активність PKD2 лише в клітинах Ходжкіна та Березовcького-Штернберга, </w:t>
      </w:r>
      <w:r>
        <w:rPr>
          <w:sz w:val="28"/>
          <w:szCs w:val="28"/>
          <w:lang w:val="uk-UA"/>
        </w:rPr>
        <w:t>проте</w:t>
      </w:r>
      <w:r w:rsidRPr="00DA72BF">
        <w:rPr>
          <w:sz w:val="28"/>
          <w:szCs w:val="28"/>
          <w:lang w:val="uk-UA"/>
        </w:rPr>
        <w:t xml:space="preserve"> експресія PKD2 була відмічена як в злоякісно трансформованих, так і в лімфоїдних клітинах уражених лімфатичних вузлів.</w:t>
      </w:r>
      <w:r w:rsidRPr="00DA72BF">
        <w:rPr>
          <w:sz w:val="28"/>
          <w:szCs w:val="28"/>
          <w:lang w:val="uk-UA"/>
        </w:rPr>
        <w:tab/>
      </w:r>
    </w:p>
    <w:p w:rsidR="003A0FDA" w:rsidRDefault="003A0FDA" w:rsidP="003A0FDA">
      <w:pPr>
        <w:ind w:firstLine="567"/>
        <w:jc w:val="both"/>
        <w:rPr>
          <w:sz w:val="28"/>
          <w:szCs w:val="28"/>
          <w:lang w:val="uk-UA"/>
        </w:rPr>
      </w:pPr>
    </w:p>
    <w:p w:rsidR="003A0FDA" w:rsidRPr="00DF2DB3" w:rsidRDefault="003A0FDA" w:rsidP="003A0FDA">
      <w:pPr>
        <w:ind w:firstLine="284"/>
        <w:jc w:val="both"/>
        <w:rPr>
          <w:noProof/>
          <w:sz w:val="28"/>
          <w:szCs w:val="28"/>
          <w:lang w:val="uk-UA"/>
        </w:rPr>
        <w:sectPr w:rsidR="003A0FDA" w:rsidRPr="00DF2DB3" w:rsidSect="007734AC">
          <w:headerReference w:type="even" r:id="rId11"/>
          <w:headerReference w:type="default" r:id="rId12"/>
          <w:pgSz w:w="12240" w:h="15840"/>
          <w:pgMar w:top="1134" w:right="851" w:bottom="1134" w:left="1134" w:header="720" w:footer="720" w:gutter="0"/>
          <w:cols w:space="720"/>
          <w:docGrid w:linePitch="360"/>
        </w:sectPr>
      </w:pPr>
    </w:p>
    <w:p w:rsidR="003A0FDA" w:rsidRPr="00570957" w:rsidRDefault="003A0FDA" w:rsidP="003A0FDA">
      <w:pPr>
        <w:ind w:firstLine="284"/>
        <w:jc w:val="both"/>
        <w:rPr>
          <w:noProof/>
          <w:sz w:val="28"/>
          <w:szCs w:val="28"/>
          <w:lang w:val="uk-UA"/>
        </w:rPr>
      </w:pPr>
      <w:r>
        <w:rPr>
          <w:noProof/>
          <w:sz w:val="28"/>
          <w:szCs w:val="28"/>
          <w:lang w:eastAsia="ru-RU"/>
        </w:rPr>
        <w:lastRenderedPageBreak/>
        <mc:AlternateContent>
          <mc:Choice Requires="wpc">
            <w:drawing>
              <wp:inline distT="0" distB="0" distL="0" distR="0">
                <wp:extent cx="6332855" cy="2240280"/>
                <wp:effectExtent l="3810" t="0" r="0" b="0"/>
                <wp:docPr id="679" name="Полотно 6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70" name="Group 746"/>
                        <wpg:cNvGrpSpPr>
                          <a:grpSpLocks/>
                        </wpg:cNvGrpSpPr>
                        <wpg:grpSpPr bwMode="auto">
                          <a:xfrm>
                            <a:off x="322050" y="0"/>
                            <a:ext cx="6010805" cy="2240280"/>
                            <a:chOff x="657" y="951"/>
                            <a:chExt cx="4219" cy="1572"/>
                          </a:xfrm>
                        </wpg:grpSpPr>
                        <pic:pic xmlns:pic="http://schemas.openxmlformats.org/drawingml/2006/picture">
                          <pic:nvPicPr>
                            <pic:cNvPr id="671" name="Picture 747" desc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57" y="1162"/>
                              <a:ext cx="2087" cy="1298"/>
                            </a:xfrm>
                            <a:prstGeom prst="rect">
                              <a:avLst/>
                            </a:prstGeom>
                            <a:noFill/>
                            <a:extLst>
                              <a:ext uri="{909E8E84-426E-40DD-AFC4-6F175D3DCCD1}">
                                <a14:hiddenFill xmlns:a14="http://schemas.microsoft.com/office/drawing/2010/main">
                                  <a:solidFill>
                                    <a:srgbClr val="FFFFFF"/>
                                  </a:solidFill>
                                </a14:hiddenFill>
                              </a:ext>
                            </a:extLst>
                          </pic:spPr>
                        </pic:pic>
                        <wps:wsp>
                          <wps:cNvPr id="672" name="Rectangle 748"/>
                          <wps:cNvSpPr>
                            <a:spLocks noChangeArrowheads="1"/>
                          </wps:cNvSpPr>
                          <wps:spPr bwMode="auto">
                            <a:xfrm>
                              <a:off x="703" y="951"/>
                              <a:ext cx="145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DA" w:rsidRPr="00D4475C" w:rsidRDefault="003A0FDA" w:rsidP="003A0FDA">
                                <w:pPr>
                                  <w:autoSpaceDE w:val="0"/>
                                  <w:autoSpaceDN w:val="0"/>
                                  <w:adjustRightInd w:val="0"/>
                                  <w:rPr>
                                    <w:rFonts w:ascii="Arial" w:hAnsi="Arial" w:cs="Arial"/>
                                    <w:b/>
                                    <w:bCs/>
                                    <w:color w:val="000000"/>
                                    <w:sz w:val="25"/>
                                    <w:szCs w:val="28"/>
                                  </w:rPr>
                                </w:pPr>
                                <w:r w:rsidRPr="00D4475C">
                                  <w:rPr>
                                    <w:rFonts w:ascii="Arial" w:hAnsi="Arial" w:cs="Arial"/>
                                    <w:b/>
                                    <w:bCs/>
                                    <w:color w:val="000000"/>
                                    <w:sz w:val="25"/>
                                    <w:szCs w:val="28"/>
                                  </w:rPr>
                                  <w:t xml:space="preserve">В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Н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ЗЦ</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КП</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ПБ</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ПК</w:t>
                                </w:r>
                              </w:p>
                            </w:txbxContent>
                          </wps:txbx>
                          <wps:bodyPr rot="0" vert="horz" wrap="square" lIns="82296" tIns="41148" rIns="82296" bIns="41148" anchor="ctr" anchorCtr="0" upright="1">
                            <a:noAutofit/>
                          </wps:bodyPr>
                        </wps:wsp>
                        <wpg:grpSp>
                          <wpg:cNvPr id="673" name="Group 749"/>
                          <wpg:cNvGrpSpPr>
                            <a:grpSpLocks/>
                          </wpg:cNvGrpSpPr>
                          <wpg:grpSpPr bwMode="auto">
                            <a:xfrm>
                              <a:off x="2835" y="1126"/>
                              <a:ext cx="2041" cy="1397"/>
                              <a:chOff x="2925" y="1126"/>
                              <a:chExt cx="1951" cy="1323"/>
                            </a:xfrm>
                          </wpg:grpSpPr>
                          <pic:pic xmlns:pic="http://schemas.openxmlformats.org/drawingml/2006/picture">
                            <pic:nvPicPr>
                              <pic:cNvPr id="674" name="Picture 750" descr="F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925" y="1126"/>
                                <a:ext cx="1951" cy="1323"/>
                              </a:xfrm>
                              <a:prstGeom prst="rect">
                                <a:avLst/>
                              </a:prstGeom>
                              <a:noFill/>
                              <a:extLst>
                                <a:ext uri="{909E8E84-426E-40DD-AFC4-6F175D3DCCD1}">
                                  <a14:hiddenFill xmlns:a14="http://schemas.microsoft.com/office/drawing/2010/main">
                                    <a:solidFill>
                                      <a:srgbClr val="FFFFFF"/>
                                    </a:solidFill>
                                  </a14:hiddenFill>
                                </a:ext>
                              </a:extLst>
                            </pic:spPr>
                          </pic:pic>
                          <wps:wsp>
                            <wps:cNvPr id="675" name="Text Box 751"/>
                            <wps:cNvSpPr txBox="1">
                              <a:spLocks noChangeArrowheads="1"/>
                            </wps:cNvSpPr>
                            <wps:spPr bwMode="auto">
                              <a:xfrm>
                                <a:off x="4468" y="1616"/>
                                <a:ext cx="408" cy="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Н</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ЗЦ</w:t>
                                  </w:r>
                                </w:p>
                                <w:p w:rsidR="003A0FDA" w:rsidRPr="00D4475C" w:rsidRDefault="003A0FDA" w:rsidP="003A0FDA">
                                  <w:pPr>
                                    <w:autoSpaceDE w:val="0"/>
                                    <w:autoSpaceDN w:val="0"/>
                                    <w:adjustRightInd w:val="0"/>
                                    <w:rPr>
                                      <w:rFonts w:ascii="Arial" w:hAnsi="Arial" w:cs="Arial"/>
                                      <w:color w:val="000000"/>
                                      <w:lang w:val="en-US"/>
                                    </w:rPr>
                                  </w:pPr>
                                  <w:r w:rsidRPr="00D4475C">
                                    <w:rPr>
                                      <w:rFonts w:ascii="Arial" w:hAnsi="Arial" w:cs="Arial"/>
                                      <w:color w:val="000000"/>
                                    </w:rPr>
                                    <w:t>КП</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ПБ</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ПК</w:t>
                                  </w:r>
                                </w:p>
                                <w:p w:rsidR="003A0FDA" w:rsidRPr="00D4475C" w:rsidRDefault="003A0FDA" w:rsidP="003A0FDA">
                                  <w:pPr>
                                    <w:autoSpaceDE w:val="0"/>
                                    <w:autoSpaceDN w:val="0"/>
                                    <w:adjustRightInd w:val="0"/>
                                    <w:rPr>
                                      <w:rFonts w:ascii="Arial" w:hAnsi="Arial" w:cs="Arial"/>
                                      <w:color w:val="000000"/>
                                      <w:sz w:val="32"/>
                                      <w:szCs w:val="36"/>
                                    </w:rPr>
                                  </w:pPr>
                                  <w:r w:rsidRPr="00D4475C">
                                    <w:rPr>
                                      <w:rFonts w:ascii="Arial" w:hAnsi="Arial" w:cs="Arial"/>
                                      <w:color w:val="000000"/>
                                    </w:rPr>
                                    <w:t>В</w:t>
                                  </w:r>
                                </w:p>
                              </w:txbxContent>
                            </wps:txbx>
                            <wps:bodyPr rot="0" vert="horz" wrap="square" lIns="69952" tIns="34976" rIns="69952" bIns="34976" anchor="t" anchorCtr="0" upright="1">
                              <a:noAutofit/>
                            </wps:bodyPr>
                          </wps:wsp>
                          <wps:wsp>
                            <wps:cNvPr id="676" name="Rectangle 752"/>
                            <wps:cNvSpPr>
                              <a:spLocks noChangeArrowheads="1"/>
                            </wps:cNvSpPr>
                            <wps:spPr bwMode="auto">
                              <a:xfrm>
                                <a:off x="4558" y="1480"/>
                                <a:ext cx="272"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wps:wsp>
                        <wps:cNvPr id="677" name="Text Box 753"/>
                        <wps:cNvSpPr txBox="1">
                          <a:spLocks noChangeArrowheads="1"/>
                        </wps:cNvSpPr>
                        <wps:spPr bwMode="auto">
                          <a:xfrm>
                            <a:off x="0" y="101831"/>
                            <a:ext cx="313367" cy="3283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DA" w:rsidRPr="00D4475C" w:rsidRDefault="003A0FDA" w:rsidP="003A0FDA">
                              <w:pPr>
                                <w:autoSpaceDE w:val="0"/>
                                <w:autoSpaceDN w:val="0"/>
                                <w:adjustRightInd w:val="0"/>
                                <w:rPr>
                                  <w:rFonts w:ascii="Arial" w:hAnsi="Arial" w:cs="Arial"/>
                                  <w:b/>
                                  <w:bCs/>
                                  <w:color w:val="000000"/>
                                  <w:sz w:val="32"/>
                                  <w:szCs w:val="36"/>
                                </w:rPr>
                              </w:pPr>
                              <w:r w:rsidRPr="00D4475C">
                                <w:rPr>
                                  <w:rFonts w:ascii="Arial" w:hAnsi="Arial" w:cs="Arial"/>
                                  <w:b/>
                                  <w:bCs/>
                                  <w:color w:val="000000"/>
                                  <w:sz w:val="32"/>
                                  <w:szCs w:val="36"/>
                                  <w:lang w:val="en-US"/>
                                </w:rPr>
                                <w:t>A</w:t>
                              </w:r>
                            </w:p>
                          </w:txbxContent>
                        </wps:txbx>
                        <wps:bodyPr rot="0" vert="horz" wrap="square" lIns="82296" tIns="41148" rIns="82296" bIns="41148" upright="1">
                          <a:noAutofit/>
                        </wps:bodyPr>
                      </wps:wsp>
                      <wps:wsp>
                        <wps:cNvPr id="678" name="Text Box 754"/>
                        <wps:cNvSpPr txBox="1">
                          <a:spLocks noChangeArrowheads="1"/>
                        </wps:cNvSpPr>
                        <wps:spPr bwMode="auto">
                          <a:xfrm>
                            <a:off x="3111569" y="35522"/>
                            <a:ext cx="313367" cy="32917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DA" w:rsidRPr="00D4475C" w:rsidRDefault="003A0FDA" w:rsidP="003A0FDA">
                              <w:pPr>
                                <w:autoSpaceDE w:val="0"/>
                                <w:autoSpaceDN w:val="0"/>
                                <w:adjustRightInd w:val="0"/>
                                <w:rPr>
                                  <w:rFonts w:ascii="Arial" w:hAnsi="Arial" w:cs="Arial"/>
                                  <w:b/>
                                  <w:bCs/>
                                  <w:color w:val="000000"/>
                                  <w:sz w:val="32"/>
                                  <w:szCs w:val="36"/>
                                </w:rPr>
                              </w:pPr>
                              <w:r w:rsidRPr="00D4475C">
                                <w:rPr>
                                  <w:rFonts w:ascii="Arial" w:hAnsi="Arial" w:cs="Arial"/>
                                  <w:b/>
                                  <w:bCs/>
                                  <w:color w:val="000000"/>
                                  <w:sz w:val="32"/>
                                  <w:szCs w:val="36"/>
                                </w:rPr>
                                <w:t>Б</w:t>
                              </w:r>
                            </w:p>
                          </w:txbxContent>
                        </wps:txbx>
                        <wps:bodyPr rot="0" vert="horz" wrap="square" lIns="82296" tIns="41148" rIns="82296" bIns="41148" upright="1">
                          <a:noAutofit/>
                        </wps:bodyPr>
                      </wps:wsp>
                    </wpc:wpc>
                  </a:graphicData>
                </a:graphic>
              </wp:inline>
            </w:drawing>
          </mc:Choice>
          <mc:Fallback>
            <w:pict>
              <v:group id="Полотно 679" o:spid="_x0000_s1026" editas="canvas" style="width:498.65pt;height:176.4pt;mso-position-horizontal-relative:char;mso-position-vertical-relative:line" coordsize="63328,22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28;height:22402;visibility:visible;mso-wrap-style:square">
                  <v:fill o:detectmouseclick="t"/>
                  <v:path o:connecttype="none"/>
                </v:shape>
                <v:group id="Group 746" o:spid="_x0000_s1028" style="position:absolute;left:3220;width:60108;height:22402" coordorigin="657,951" coordsize="4219,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Picture 747" o:spid="_x0000_s1029" type="#_x0000_t75" alt="3" style="position:absolute;left:657;top:1162;width:2087;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mqiHGAAAA3AAAAA8AAABkcnMvZG93bnJldi54bWxEj09rwkAUxO8Fv8PyhN50k7Raja4iQmkP&#10;xT+p3h/ZZxLMvo3Zrab99N2C0OMwM79h5svO1OJKrassK4iHEQji3OqKCwWHz9fBBITzyBpry6Tg&#10;mxwsF72HOaba3nhP18wXIkDYpaig9L5JpXR5SQbd0DbEwTvZ1qAPsi2kbvEW4KaWSRSNpcGKw0KJ&#10;Da1Lys/Zl1HwPL0cj6ckzn7s0yjZRVvn3zYfSj32u9UMhKfO/4fv7XetYPwSw9+Zc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maqIcYAAADcAAAADwAAAAAAAAAAAAAA&#10;AACfAgAAZHJzL2Rvd25yZXYueG1sUEsFBgAAAAAEAAQA9wAAAJIDAAAAAA==&#10;">
                    <v:imagedata r:id="rId15" o:title="3"/>
                  </v:shape>
                  <v:rect id="Rectangle 748" o:spid="_x0000_s1030" style="position:absolute;left:703;top:951;width:1451;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2zsUA&#10;AADcAAAADwAAAGRycy9kb3ducmV2LnhtbESPT2vCQBTE74V+h+UVems2ekg1uooIUumt/qE9PrLP&#10;bEj2bciuMfXTu4LgcZiZ3zDz5WAb0VPnK8cKRkkKgrhwuuJSwWG/+ZiA8AFZY+OYFPyTh+Xi9WWO&#10;uXYX/qF+F0oRIexzVGBCaHMpfWHIok9cSxy9k+sshii7UuoOLxFuGzlO00xarDguGGxpbaiod2er&#10;YHPVman/itGx/55u6xV91Xb/q9T727CagQg0hGf40d5qBdnn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vbOxQAAANwAAAAPAAAAAAAAAAAAAAAAAJgCAABkcnMv&#10;ZG93bnJldi54bWxQSwUGAAAAAAQABAD1AAAAigMAAAAA&#10;" filled="f" fillcolor="#bbe0e3" stroked="f">
                    <v:textbox inset="6.48pt,3.24pt,6.48pt,3.24pt">
                      <w:txbxContent>
                        <w:p w:rsidR="003A0FDA" w:rsidRPr="00D4475C" w:rsidRDefault="003A0FDA" w:rsidP="003A0FDA">
                          <w:pPr>
                            <w:autoSpaceDE w:val="0"/>
                            <w:autoSpaceDN w:val="0"/>
                            <w:adjustRightInd w:val="0"/>
                            <w:rPr>
                              <w:rFonts w:ascii="Arial" w:hAnsi="Arial" w:cs="Arial"/>
                              <w:b/>
                              <w:bCs/>
                              <w:color w:val="000000"/>
                              <w:sz w:val="25"/>
                              <w:szCs w:val="28"/>
                            </w:rPr>
                          </w:pPr>
                          <w:r w:rsidRPr="00D4475C">
                            <w:rPr>
                              <w:rFonts w:ascii="Arial" w:hAnsi="Arial" w:cs="Arial"/>
                              <w:b/>
                              <w:bCs/>
                              <w:color w:val="000000"/>
                              <w:sz w:val="25"/>
                              <w:szCs w:val="28"/>
                            </w:rPr>
                            <w:t xml:space="preserve">В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Н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ЗЦ</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КП</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ПБ</w:t>
                          </w:r>
                          <w:r w:rsidRPr="00D4475C">
                            <w:rPr>
                              <w:rFonts w:ascii="Arial" w:hAnsi="Arial" w:cs="Arial"/>
                              <w:b/>
                              <w:bCs/>
                              <w:color w:val="000000"/>
                              <w:sz w:val="25"/>
                              <w:szCs w:val="28"/>
                              <w:lang w:val="en-US"/>
                            </w:rPr>
                            <w:t xml:space="preserve"> </w:t>
                          </w:r>
                          <w:r w:rsidRPr="00D4475C">
                            <w:rPr>
                              <w:rFonts w:ascii="Arial" w:hAnsi="Arial" w:cs="Arial"/>
                              <w:b/>
                              <w:bCs/>
                              <w:color w:val="000000"/>
                              <w:sz w:val="25"/>
                              <w:szCs w:val="28"/>
                            </w:rPr>
                            <w:t xml:space="preserve"> ПК</w:t>
                          </w:r>
                        </w:p>
                      </w:txbxContent>
                    </v:textbox>
                  </v:rect>
                  <v:group id="Group 749" o:spid="_x0000_s1031" style="position:absolute;left:2835;top:1126;width:2041;height:1397" coordorigin="2925,1126" coordsize="1951,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Picture 750" o:spid="_x0000_s1032" type="#_x0000_t75" alt="Fig" style="position:absolute;left:2925;top:1126;width:1951;height:1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eG3DAAAA3AAAAA8AAABkcnMvZG93bnJldi54bWxEj9FqAjEURN8L/kO4gm81ay0qq1G0oNiH&#10;Irp+wGVz3SxubpYk6vr3plDo4zAzZ5jFqrONuJMPtWMFo2EGgrh0uuZKwbnYvs9AhIissXFMCp4U&#10;YLXsvS0w1+7BR7qfYiUShEOOCkyMbS5lKA1ZDEPXEifv4rzFmKSvpPb4SHDbyI8sm0iLNacFgy19&#10;GSqvp5tVcPC75lJs8Gf8nK4P2Ab3XZi9UoN+t56DiNTF//Bfe68VTKaf8HsmHQG5f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14bcMAAADcAAAADwAAAAAAAAAAAAAAAACf&#10;AgAAZHJzL2Rvd25yZXYueG1sUEsFBgAAAAAEAAQA9wAAAI8DAAAAAA==&#10;">
                      <v:imagedata r:id="rId16" o:title="Fig"/>
                    </v:shape>
                    <v:shapetype id="_x0000_t202" coordsize="21600,21600" o:spt="202" path="m,l,21600r21600,l21600,xe">
                      <v:stroke joinstyle="miter"/>
                      <v:path gradientshapeok="t" o:connecttype="rect"/>
                    </v:shapetype>
                    <v:shape id="Text Box 751" o:spid="_x0000_s1033" type="#_x0000_t202" style="position:absolute;left:4468;top:1616;width:40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Hh8YA&#10;AADcAAAADwAAAGRycy9kb3ducmV2LnhtbESPQWvCQBSE7wX/w/IEL6VuFI0lukoRrQG9aKXg7ZF9&#10;JrHZtyG71fjvuwXB4zAz3zCzRWsqcaXGlZYVDPoRCOLM6pJzBcev9ds7COeRNVaWScGdHCzmnZcZ&#10;JtreeE/Xg89FgLBLUEHhfZ1I6bKCDLq+rYmDd7aNQR9kk0vd4C3ATSWHURRLgyWHhQJrWhaU/Rx+&#10;jYLNNh5dPl/NKr27k/3O0l2UHp1SvW77MQXhqfXP8KOdagXxZAz/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Hh8YAAADcAAAADwAAAAAAAAAAAAAAAACYAgAAZHJz&#10;L2Rvd25yZXYueG1sUEsFBgAAAAAEAAQA9QAAAIsDAAAAAA==&#10;" stroked="f">
                      <v:textbox inset="1.94311mm,.97156mm,1.94311mm,.97156mm">
                        <w:txbxContent>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Н</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ЗЦ</w:t>
                            </w:r>
                          </w:p>
                          <w:p w:rsidR="003A0FDA" w:rsidRPr="00D4475C" w:rsidRDefault="003A0FDA" w:rsidP="003A0FDA">
                            <w:pPr>
                              <w:autoSpaceDE w:val="0"/>
                              <w:autoSpaceDN w:val="0"/>
                              <w:adjustRightInd w:val="0"/>
                              <w:rPr>
                                <w:rFonts w:ascii="Arial" w:hAnsi="Arial" w:cs="Arial"/>
                                <w:color w:val="000000"/>
                                <w:lang w:val="en-US"/>
                              </w:rPr>
                            </w:pPr>
                            <w:r w:rsidRPr="00D4475C">
                              <w:rPr>
                                <w:rFonts w:ascii="Arial" w:hAnsi="Arial" w:cs="Arial"/>
                                <w:color w:val="000000"/>
                              </w:rPr>
                              <w:t>КП</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ПБ</w:t>
                            </w:r>
                          </w:p>
                          <w:p w:rsidR="003A0FDA" w:rsidRPr="00D4475C" w:rsidRDefault="003A0FDA" w:rsidP="003A0FDA">
                            <w:pPr>
                              <w:autoSpaceDE w:val="0"/>
                              <w:autoSpaceDN w:val="0"/>
                              <w:adjustRightInd w:val="0"/>
                              <w:rPr>
                                <w:rFonts w:ascii="Arial" w:hAnsi="Arial" w:cs="Arial"/>
                                <w:color w:val="000000"/>
                              </w:rPr>
                            </w:pPr>
                            <w:r w:rsidRPr="00D4475C">
                              <w:rPr>
                                <w:rFonts w:ascii="Arial" w:hAnsi="Arial" w:cs="Arial"/>
                                <w:color w:val="000000"/>
                              </w:rPr>
                              <w:t>ПК</w:t>
                            </w:r>
                          </w:p>
                          <w:p w:rsidR="003A0FDA" w:rsidRPr="00D4475C" w:rsidRDefault="003A0FDA" w:rsidP="003A0FDA">
                            <w:pPr>
                              <w:autoSpaceDE w:val="0"/>
                              <w:autoSpaceDN w:val="0"/>
                              <w:adjustRightInd w:val="0"/>
                              <w:rPr>
                                <w:rFonts w:ascii="Arial" w:hAnsi="Arial" w:cs="Arial"/>
                                <w:color w:val="000000"/>
                                <w:sz w:val="32"/>
                                <w:szCs w:val="36"/>
                              </w:rPr>
                            </w:pPr>
                            <w:r w:rsidRPr="00D4475C">
                              <w:rPr>
                                <w:rFonts w:ascii="Arial" w:hAnsi="Arial" w:cs="Arial"/>
                                <w:color w:val="000000"/>
                              </w:rPr>
                              <w:t>В</w:t>
                            </w:r>
                          </w:p>
                        </w:txbxContent>
                      </v:textbox>
                    </v:shape>
                    <v:rect id="Rectangle 752" o:spid="_x0000_s1034" style="position:absolute;left:4558;top:1480;width:272;height: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LaMUA&#10;AADcAAAADwAAAGRycy9kb3ducmV2LnhtbESPwWrDMBBE74X8g9hAb7WUUtziRjYhEGguTer6AxZr&#10;a5tYK2MpsdOvjwKFHoeZecOsi9n24kKj7xxrWCUKBHHtTMeNhup79/QGwgdkg71j0nAlD0W+eFhj&#10;ZtzEX3QpQyMihH2GGtoQhkxKX7dk0SduII7ejxsthijHRpoRpwi3vXxWKpUWO44LLQ60bak+lWer&#10;4XA87Cv1on7P6XVvpvJ4+ux9pfXjct68gwg0h//wX/vDaEhfU7if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gtoxQAAANwAAAAPAAAAAAAAAAAAAAAAAJgCAABkcnMv&#10;ZG93bnJldi54bWxQSwUGAAAAAAQABAD1AAAAigMAAAAA&#10;" stroked="f"/>
                  </v:group>
                </v:group>
                <v:shape id="Text Box 753" o:spid="_x0000_s1035" type="#_x0000_t202" style="position:absolute;top:1018;width:3133;height:3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6ncUA&#10;AADcAAAADwAAAGRycy9kb3ducmV2LnhtbESPW2vCQBSE3wv+h+UIvtWNCl5SVxEv4Iu00SJ9PGRP&#10;k2D2bMyuMf57Vyj0cZiZb5j5sjWlaKh2hWUFg34Egji1uuBMwfdp9z4F4TyyxtIyKXiQg+Wi8zbH&#10;WNs7J9QcfSYChF2MCnLvq1hKl+Zk0PVtRRy8X1sb9EHWmdQ13gPclHIYRWNpsOCwkGNF65zSy/Fm&#10;FGxmydmMvsxnkrh2e6Dr+efUDJXqddvVBwhPrf8P/7X3WsF4MoH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qdxQAAANwAAAAPAAAAAAAAAAAAAAAAAJgCAABkcnMv&#10;ZG93bnJldi54bWxQSwUGAAAAAAQABAD1AAAAigMAAAAA&#10;" filled="f" fillcolor="#bbe0e3" stroked="f">
                  <v:textbox inset="6.48pt,3.24pt,6.48pt,3.24pt">
                    <w:txbxContent>
                      <w:p w:rsidR="003A0FDA" w:rsidRPr="00D4475C" w:rsidRDefault="003A0FDA" w:rsidP="003A0FDA">
                        <w:pPr>
                          <w:autoSpaceDE w:val="0"/>
                          <w:autoSpaceDN w:val="0"/>
                          <w:adjustRightInd w:val="0"/>
                          <w:rPr>
                            <w:rFonts w:ascii="Arial" w:hAnsi="Arial" w:cs="Arial"/>
                            <w:b/>
                            <w:bCs/>
                            <w:color w:val="000000"/>
                            <w:sz w:val="32"/>
                            <w:szCs w:val="36"/>
                          </w:rPr>
                        </w:pPr>
                        <w:r w:rsidRPr="00D4475C">
                          <w:rPr>
                            <w:rFonts w:ascii="Arial" w:hAnsi="Arial" w:cs="Arial"/>
                            <w:b/>
                            <w:bCs/>
                            <w:color w:val="000000"/>
                            <w:sz w:val="32"/>
                            <w:szCs w:val="36"/>
                            <w:lang w:val="en-US"/>
                          </w:rPr>
                          <w:t>A</w:t>
                        </w:r>
                      </w:p>
                    </w:txbxContent>
                  </v:textbox>
                </v:shape>
                <v:shape id="Text Box 754" o:spid="_x0000_s1036" type="#_x0000_t202" style="position:absolute;left:31115;top:355;width:3134;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u78EA&#10;AADcAAAADwAAAGRycy9kb3ducmV2LnhtbERPTYvCMBC9C/6HMII3TVVQtxpF3F3wIlpdxOPQzLZl&#10;m0ltsrX+e3MQPD7e93LdmlI0VLvCsoLRMAJBnFpdcKbg5/w9mINwHlljaZkUPMjBetXtLDHW9s4J&#10;NSefiRDCLkYFufdVLKVLczLohrYiDtyvrQ36AOtM6hrvIdyUchxFU2mw4NCQY0XbnNK/079R8PmR&#10;XMzkaA5J4tqvPd0u13MzVqrfazcLEJ5a/xa/3DutYDoL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Lu/BAAAA3AAAAA8AAAAAAAAAAAAAAAAAmAIAAGRycy9kb3du&#10;cmV2LnhtbFBLBQYAAAAABAAEAPUAAACGAwAAAAA=&#10;" filled="f" fillcolor="#bbe0e3" stroked="f">
                  <v:textbox inset="6.48pt,3.24pt,6.48pt,3.24pt">
                    <w:txbxContent>
                      <w:p w:rsidR="003A0FDA" w:rsidRPr="00D4475C" w:rsidRDefault="003A0FDA" w:rsidP="003A0FDA">
                        <w:pPr>
                          <w:autoSpaceDE w:val="0"/>
                          <w:autoSpaceDN w:val="0"/>
                          <w:adjustRightInd w:val="0"/>
                          <w:rPr>
                            <w:rFonts w:ascii="Arial" w:hAnsi="Arial" w:cs="Arial"/>
                            <w:b/>
                            <w:bCs/>
                            <w:color w:val="000000"/>
                            <w:sz w:val="32"/>
                            <w:szCs w:val="36"/>
                          </w:rPr>
                        </w:pPr>
                        <w:r w:rsidRPr="00D4475C">
                          <w:rPr>
                            <w:rFonts w:ascii="Arial" w:hAnsi="Arial" w:cs="Arial"/>
                            <w:b/>
                            <w:bCs/>
                            <w:color w:val="000000"/>
                            <w:sz w:val="32"/>
                            <w:szCs w:val="36"/>
                          </w:rPr>
                          <w:t>Б</w:t>
                        </w:r>
                      </w:p>
                    </w:txbxContent>
                  </v:textbox>
                </v:shape>
                <w10:anchorlock/>
              </v:group>
            </w:pict>
          </mc:Fallback>
        </mc:AlternateContent>
      </w:r>
    </w:p>
    <w:p w:rsidR="003A0FDA" w:rsidRDefault="003A0FDA" w:rsidP="003A0FDA">
      <w:pPr>
        <w:ind w:firstLine="567"/>
        <w:jc w:val="both"/>
        <w:rPr>
          <w:b/>
          <w:noProof/>
          <w:sz w:val="28"/>
          <w:szCs w:val="28"/>
          <w:lang w:val="uk-UA"/>
        </w:rPr>
      </w:pPr>
    </w:p>
    <w:p w:rsidR="003A0FDA" w:rsidRDefault="003A0FDA" w:rsidP="003A0FDA">
      <w:pPr>
        <w:ind w:firstLine="567"/>
        <w:jc w:val="both"/>
        <w:rPr>
          <w:noProof/>
          <w:sz w:val="28"/>
          <w:szCs w:val="28"/>
          <w:lang w:val="uk-UA"/>
        </w:rPr>
      </w:pPr>
      <w:r w:rsidRPr="00116010">
        <w:rPr>
          <w:b/>
          <w:noProof/>
          <w:sz w:val="28"/>
          <w:szCs w:val="28"/>
          <w:lang w:val="uk-UA"/>
        </w:rPr>
        <w:t>Рис. 3</w:t>
      </w:r>
      <w:r>
        <w:rPr>
          <w:b/>
          <w:noProof/>
          <w:sz w:val="28"/>
          <w:szCs w:val="28"/>
          <w:lang w:val="uk-UA"/>
        </w:rPr>
        <w:t>.</w:t>
      </w:r>
      <w:r w:rsidRPr="00116010">
        <w:rPr>
          <w:b/>
          <w:noProof/>
          <w:sz w:val="28"/>
          <w:szCs w:val="28"/>
          <w:lang w:val="uk-UA"/>
        </w:rPr>
        <w:t xml:space="preserve"> </w:t>
      </w:r>
      <w:r w:rsidRPr="00165EC0">
        <w:rPr>
          <w:noProof/>
          <w:sz w:val="28"/>
          <w:szCs w:val="28"/>
          <w:lang w:val="uk-UA"/>
        </w:rPr>
        <w:t xml:space="preserve">Експресія </w:t>
      </w:r>
      <w:r w:rsidRPr="00165EC0">
        <w:rPr>
          <w:noProof/>
          <w:sz w:val="28"/>
          <w:szCs w:val="28"/>
          <w:lang w:val="en-US"/>
        </w:rPr>
        <w:t>PKD</w:t>
      </w:r>
      <w:r w:rsidRPr="00165EC0">
        <w:rPr>
          <w:noProof/>
          <w:sz w:val="28"/>
          <w:szCs w:val="28"/>
          <w:lang w:val="uk-UA"/>
        </w:rPr>
        <w:t xml:space="preserve">2 та аутофосфорильованої </w:t>
      </w:r>
      <w:r w:rsidRPr="00165EC0">
        <w:rPr>
          <w:noProof/>
          <w:sz w:val="28"/>
          <w:szCs w:val="28"/>
          <w:lang w:val="en-US"/>
        </w:rPr>
        <w:t>PKD</w:t>
      </w:r>
      <w:r w:rsidRPr="00165EC0">
        <w:rPr>
          <w:noProof/>
          <w:sz w:val="28"/>
          <w:szCs w:val="28"/>
          <w:lang w:val="uk-UA"/>
        </w:rPr>
        <w:t>2 (</w:t>
      </w:r>
      <w:r w:rsidRPr="00165EC0">
        <w:rPr>
          <w:noProof/>
          <w:sz w:val="28"/>
          <w:szCs w:val="28"/>
          <w:lang w:val="en-US"/>
        </w:rPr>
        <w:t>pPKD</w:t>
      </w:r>
      <w:r w:rsidRPr="00165EC0">
        <w:rPr>
          <w:noProof/>
          <w:sz w:val="28"/>
          <w:szCs w:val="28"/>
          <w:lang w:val="uk-UA"/>
        </w:rPr>
        <w:t>2)</w:t>
      </w:r>
      <w:r>
        <w:rPr>
          <w:noProof/>
          <w:sz w:val="28"/>
          <w:szCs w:val="28"/>
          <w:lang w:val="uk-UA"/>
        </w:rPr>
        <w:t xml:space="preserve"> </w:t>
      </w:r>
      <w:r w:rsidRPr="00165EC0">
        <w:rPr>
          <w:noProof/>
          <w:sz w:val="28"/>
          <w:szCs w:val="28"/>
          <w:lang w:val="uk-UA"/>
        </w:rPr>
        <w:t>в субпопуляціях нормальних В-лімфоцитів.</w:t>
      </w:r>
    </w:p>
    <w:p w:rsidR="003A0FDA" w:rsidRDefault="003A0FDA" w:rsidP="003A0FDA">
      <w:pPr>
        <w:jc w:val="both"/>
        <w:rPr>
          <w:noProof/>
          <w:sz w:val="28"/>
          <w:szCs w:val="28"/>
          <w:lang w:val="uk-UA"/>
        </w:rPr>
      </w:pPr>
    </w:p>
    <w:p w:rsidR="003A0FDA" w:rsidRPr="00165EC0" w:rsidRDefault="003A0FDA" w:rsidP="003A0FDA">
      <w:pPr>
        <w:jc w:val="both"/>
        <w:rPr>
          <w:noProof/>
          <w:sz w:val="28"/>
          <w:szCs w:val="28"/>
          <w:lang w:val="uk-UA"/>
        </w:rPr>
      </w:pPr>
      <w:r w:rsidRPr="00165EC0">
        <w:rPr>
          <w:noProof/>
          <w:sz w:val="28"/>
          <w:szCs w:val="28"/>
          <w:lang w:val="uk-UA"/>
        </w:rPr>
        <w:t>В- В-клітини,</w:t>
      </w:r>
      <w:r w:rsidRPr="00A614FC">
        <w:rPr>
          <w:noProof/>
          <w:sz w:val="28"/>
          <w:szCs w:val="28"/>
          <w:lang w:val="uk-UA"/>
        </w:rPr>
        <w:t xml:space="preserve"> </w:t>
      </w:r>
      <w:r>
        <w:rPr>
          <w:noProof/>
          <w:sz w:val="28"/>
          <w:szCs w:val="28"/>
          <w:lang w:val="uk-UA"/>
        </w:rPr>
        <w:t xml:space="preserve"> </w:t>
      </w:r>
      <w:r w:rsidRPr="00165EC0">
        <w:rPr>
          <w:noProof/>
          <w:sz w:val="28"/>
          <w:szCs w:val="28"/>
          <w:lang w:val="uk-UA"/>
        </w:rPr>
        <w:t xml:space="preserve">КП – </w:t>
      </w:r>
      <w:r>
        <w:rPr>
          <w:noProof/>
          <w:sz w:val="28"/>
          <w:szCs w:val="28"/>
          <w:lang w:val="uk-UA"/>
        </w:rPr>
        <w:t>В-</w:t>
      </w:r>
      <w:r w:rsidRPr="00165EC0">
        <w:rPr>
          <w:noProof/>
          <w:sz w:val="28"/>
          <w:szCs w:val="28"/>
          <w:lang w:val="uk-UA"/>
        </w:rPr>
        <w:t>клітини пам’яті,</w:t>
      </w:r>
      <w:r>
        <w:rPr>
          <w:noProof/>
          <w:sz w:val="28"/>
          <w:szCs w:val="28"/>
          <w:lang w:val="uk-UA"/>
        </w:rPr>
        <w:t xml:space="preserve"> </w:t>
      </w:r>
      <w:r w:rsidRPr="00165EC0">
        <w:rPr>
          <w:noProof/>
          <w:sz w:val="28"/>
          <w:szCs w:val="28"/>
          <w:lang w:val="uk-UA"/>
        </w:rPr>
        <w:t xml:space="preserve">Н – наївні </w:t>
      </w:r>
      <w:r>
        <w:rPr>
          <w:noProof/>
          <w:sz w:val="28"/>
          <w:szCs w:val="28"/>
          <w:lang w:val="uk-UA"/>
        </w:rPr>
        <w:t>В-</w:t>
      </w:r>
      <w:r w:rsidRPr="00165EC0">
        <w:rPr>
          <w:noProof/>
          <w:sz w:val="28"/>
          <w:szCs w:val="28"/>
          <w:lang w:val="uk-UA"/>
        </w:rPr>
        <w:t>клітини,</w:t>
      </w:r>
      <w:r>
        <w:rPr>
          <w:noProof/>
          <w:sz w:val="28"/>
          <w:szCs w:val="28"/>
          <w:lang w:val="uk-UA"/>
        </w:rPr>
        <w:t xml:space="preserve"> </w:t>
      </w:r>
      <w:r w:rsidRPr="00165EC0">
        <w:rPr>
          <w:noProof/>
          <w:sz w:val="28"/>
          <w:szCs w:val="28"/>
          <w:lang w:val="uk-UA"/>
        </w:rPr>
        <w:t>ЗЦ – клітини зародкових центрів,</w:t>
      </w:r>
      <w:r>
        <w:rPr>
          <w:noProof/>
          <w:sz w:val="28"/>
          <w:szCs w:val="28"/>
          <w:lang w:val="uk-UA"/>
        </w:rPr>
        <w:t xml:space="preserve"> П</w:t>
      </w:r>
      <w:r w:rsidRPr="00165EC0">
        <w:rPr>
          <w:noProof/>
          <w:sz w:val="28"/>
          <w:szCs w:val="28"/>
          <w:lang w:val="uk-UA"/>
        </w:rPr>
        <w:t>Б – плазмабласти,</w:t>
      </w:r>
      <w:r>
        <w:rPr>
          <w:noProof/>
          <w:sz w:val="28"/>
          <w:szCs w:val="28"/>
          <w:lang w:val="uk-UA"/>
        </w:rPr>
        <w:t xml:space="preserve"> </w:t>
      </w:r>
      <w:r w:rsidRPr="00165EC0">
        <w:rPr>
          <w:noProof/>
          <w:sz w:val="28"/>
          <w:szCs w:val="28"/>
          <w:lang w:val="uk-UA"/>
        </w:rPr>
        <w:t>П</w:t>
      </w:r>
      <w:r w:rsidRPr="00A614FC">
        <w:rPr>
          <w:noProof/>
          <w:sz w:val="28"/>
          <w:szCs w:val="28"/>
          <w:lang w:val="uk-UA"/>
        </w:rPr>
        <w:t>К</w:t>
      </w:r>
      <w:r w:rsidRPr="00165EC0">
        <w:rPr>
          <w:noProof/>
          <w:sz w:val="28"/>
          <w:szCs w:val="28"/>
          <w:lang w:val="uk-UA"/>
        </w:rPr>
        <w:t xml:space="preserve"> – плазм</w:t>
      </w:r>
      <w:r>
        <w:rPr>
          <w:noProof/>
          <w:sz w:val="28"/>
          <w:szCs w:val="28"/>
          <w:lang w:val="uk-UA"/>
        </w:rPr>
        <w:t>атичні клітини</w:t>
      </w:r>
      <w:r w:rsidRPr="00165EC0">
        <w:rPr>
          <w:noProof/>
          <w:sz w:val="28"/>
          <w:szCs w:val="28"/>
          <w:lang w:val="uk-UA"/>
        </w:rPr>
        <w:t>.</w:t>
      </w:r>
    </w:p>
    <w:p w:rsidR="003A0FDA" w:rsidRDefault="003A0FDA" w:rsidP="003A0FDA">
      <w:pPr>
        <w:jc w:val="both"/>
        <w:rPr>
          <w:sz w:val="28"/>
          <w:szCs w:val="28"/>
          <w:lang w:val="uk-UA"/>
        </w:rPr>
      </w:pPr>
      <w:r w:rsidRPr="00165EC0">
        <w:rPr>
          <w:sz w:val="28"/>
          <w:szCs w:val="28"/>
          <w:lang w:val="uk-UA"/>
        </w:rPr>
        <w:t xml:space="preserve">А- </w:t>
      </w:r>
      <w:r>
        <w:rPr>
          <w:sz w:val="28"/>
          <w:szCs w:val="28"/>
          <w:lang w:val="uk-UA"/>
        </w:rPr>
        <w:t>Вестерн-блот аналіз</w:t>
      </w:r>
      <w:r w:rsidRPr="00165EC0">
        <w:rPr>
          <w:sz w:val="28"/>
          <w:szCs w:val="28"/>
          <w:lang w:val="uk-UA"/>
        </w:rPr>
        <w:t xml:space="preserve"> субпопуляцій В-лімфоцитів людини</w:t>
      </w:r>
      <w:r>
        <w:rPr>
          <w:sz w:val="28"/>
          <w:szCs w:val="28"/>
          <w:lang w:val="uk-UA"/>
        </w:rPr>
        <w:t>, що були виділені за допомогою сортування на проточному цитофлуориметрі</w:t>
      </w:r>
      <w:r w:rsidRPr="00165EC0">
        <w:rPr>
          <w:sz w:val="28"/>
          <w:szCs w:val="28"/>
          <w:lang w:val="uk-UA"/>
        </w:rPr>
        <w:t>.</w:t>
      </w:r>
    </w:p>
    <w:p w:rsidR="003A0FDA" w:rsidRPr="00165EC0" w:rsidRDefault="003A0FDA" w:rsidP="003A0FDA">
      <w:pPr>
        <w:jc w:val="both"/>
        <w:rPr>
          <w:sz w:val="28"/>
          <w:szCs w:val="28"/>
          <w:lang w:val="uk-UA"/>
        </w:rPr>
      </w:pPr>
      <w:r>
        <w:rPr>
          <w:sz w:val="28"/>
          <w:szCs w:val="28"/>
          <w:lang w:val="uk-UA"/>
        </w:rPr>
        <w:lastRenderedPageBreak/>
        <w:t xml:space="preserve"> Б-Цитофлуориметричний аналіз в</w:t>
      </w:r>
      <w:r w:rsidRPr="00165EC0">
        <w:rPr>
          <w:sz w:val="28"/>
          <w:szCs w:val="28"/>
          <w:lang w:val="uk-UA"/>
        </w:rPr>
        <w:t>нутрішньоклітинн</w:t>
      </w:r>
      <w:r>
        <w:rPr>
          <w:sz w:val="28"/>
          <w:szCs w:val="28"/>
          <w:lang w:val="uk-UA"/>
        </w:rPr>
        <w:t>ої</w:t>
      </w:r>
      <w:r w:rsidRPr="00165EC0">
        <w:rPr>
          <w:sz w:val="28"/>
          <w:szCs w:val="28"/>
          <w:lang w:val="uk-UA"/>
        </w:rPr>
        <w:t xml:space="preserve"> експресі</w:t>
      </w:r>
      <w:r>
        <w:rPr>
          <w:sz w:val="28"/>
          <w:szCs w:val="28"/>
          <w:lang w:val="uk-UA"/>
        </w:rPr>
        <w:t>ї PKD2 в субпопуляціях В-клітин</w:t>
      </w:r>
      <w:r w:rsidRPr="00165EC0">
        <w:rPr>
          <w:sz w:val="28"/>
          <w:szCs w:val="28"/>
          <w:lang w:val="uk-UA"/>
        </w:rPr>
        <w:t xml:space="preserve"> </w:t>
      </w:r>
      <w:r>
        <w:rPr>
          <w:sz w:val="28"/>
          <w:szCs w:val="28"/>
          <w:lang w:val="uk-UA"/>
        </w:rPr>
        <w:t>після одномоментного виявлення п‘яти</w:t>
      </w:r>
      <w:r w:rsidRPr="00165EC0">
        <w:rPr>
          <w:sz w:val="28"/>
          <w:szCs w:val="28"/>
          <w:lang w:val="uk-UA"/>
        </w:rPr>
        <w:t xml:space="preserve"> поверхневих антигенів</w:t>
      </w:r>
      <w:r>
        <w:rPr>
          <w:sz w:val="28"/>
          <w:szCs w:val="28"/>
          <w:lang w:val="uk-UA"/>
        </w:rPr>
        <w:t>.</w:t>
      </w:r>
    </w:p>
    <w:p w:rsidR="003A0FDA" w:rsidRDefault="003A0FDA" w:rsidP="003A0FDA">
      <w:pPr>
        <w:ind w:firstLine="567"/>
        <w:jc w:val="both"/>
        <w:rPr>
          <w:sz w:val="28"/>
          <w:szCs w:val="28"/>
          <w:lang w:val="uk-UA"/>
        </w:rPr>
      </w:pPr>
    </w:p>
    <w:p w:rsidR="003A0FDA" w:rsidRDefault="003A0FDA" w:rsidP="003A0FDA">
      <w:pPr>
        <w:pStyle w:val="aa"/>
        <w:ind w:firstLine="567"/>
        <w:jc w:val="both"/>
        <w:rPr>
          <w:lang w:val="uk-UA"/>
        </w:rPr>
      </w:pPr>
      <w:r>
        <w:rPr>
          <w:lang w:val="uk-UA"/>
        </w:rPr>
        <w:t>Нами було показано, що при НХ</w:t>
      </w:r>
      <w:r w:rsidRPr="00DA72BF">
        <w:rPr>
          <w:lang w:val="uk-UA"/>
        </w:rPr>
        <w:t>Л з малих лімфоцитів, лімфомах з клітин мантійної зони та лімфомі Беркітта спорадичного типу експресія РКD2 спостерігалась в цитоплазмі клітин, причому в абсолютній більшості випадків РКD2 була неактивною (відсутнє аутофосфорилювання), що корелю</w:t>
      </w:r>
      <w:r>
        <w:rPr>
          <w:lang w:val="uk-UA"/>
        </w:rPr>
        <w:t>вало</w:t>
      </w:r>
      <w:r w:rsidRPr="00DA72BF">
        <w:rPr>
          <w:lang w:val="uk-UA"/>
        </w:rPr>
        <w:t xml:space="preserve"> з рівнем експресії та аутофосфорилювання РКD2 в наївних В-лімфоцитах</w:t>
      </w:r>
      <w:r>
        <w:rPr>
          <w:lang w:val="uk-UA"/>
        </w:rPr>
        <w:t xml:space="preserve">, </w:t>
      </w:r>
      <w:r w:rsidRPr="00DA72BF">
        <w:rPr>
          <w:lang w:val="uk-UA"/>
        </w:rPr>
        <w:t>В-клітинах пам’яті</w:t>
      </w:r>
      <w:r>
        <w:rPr>
          <w:lang w:val="uk-UA"/>
        </w:rPr>
        <w:t xml:space="preserve"> та мантії лімфоїдних фолікулів, які є нормальним аналогом злоякісно трансформованих клітин при цих формах НХЛ (табл.1). </w:t>
      </w:r>
    </w:p>
    <w:p w:rsidR="003A0FDA" w:rsidRDefault="003A0FDA" w:rsidP="003A0FDA">
      <w:pPr>
        <w:pStyle w:val="aa"/>
        <w:ind w:firstLine="567"/>
        <w:jc w:val="both"/>
        <w:rPr>
          <w:lang w:val="uk-UA"/>
        </w:rPr>
      </w:pPr>
      <w:r w:rsidRPr="00DA72BF">
        <w:rPr>
          <w:lang w:val="uk-UA"/>
        </w:rPr>
        <w:t xml:space="preserve">Дифузні крупноклітинні В-клітинні лімфоми є найбільш поширеним гістологічним варіантом </w:t>
      </w:r>
      <w:r w:rsidRPr="009F322A">
        <w:rPr>
          <w:lang w:val="uk-UA"/>
        </w:rPr>
        <w:t>НХЛ.</w:t>
      </w:r>
      <w:r w:rsidRPr="00DA72BF">
        <w:rPr>
          <w:lang w:val="uk-UA"/>
        </w:rPr>
        <w:t xml:space="preserve"> До ДКВЛ відносять різні В-клітинні Н</w:t>
      </w:r>
      <w:r>
        <w:rPr>
          <w:lang w:val="uk-UA"/>
        </w:rPr>
        <w:t>Х</w:t>
      </w:r>
      <w:r w:rsidRPr="00DA72BF">
        <w:rPr>
          <w:lang w:val="uk-UA"/>
        </w:rPr>
        <w:t xml:space="preserve">Л, які можуть виникати </w:t>
      </w:r>
      <w:r w:rsidRPr="00484456">
        <w:rPr>
          <w:i/>
          <w:lang w:val="uk-UA"/>
        </w:rPr>
        <w:t>de novo</w:t>
      </w:r>
      <w:r w:rsidRPr="00DA72BF">
        <w:rPr>
          <w:lang w:val="uk-UA"/>
        </w:rPr>
        <w:t xml:space="preserve"> в результаті клональної експансії антиген-активованих В-клітин, або шляхом прогресії та трансформації фолікулярних Н</w:t>
      </w:r>
      <w:r>
        <w:rPr>
          <w:lang w:val="uk-UA"/>
        </w:rPr>
        <w:t>Х</w:t>
      </w:r>
      <w:r w:rsidRPr="00DA72BF">
        <w:rPr>
          <w:lang w:val="uk-UA"/>
        </w:rPr>
        <w:t>Л</w:t>
      </w:r>
      <w:r>
        <w:rPr>
          <w:lang w:val="uk-UA"/>
        </w:rPr>
        <w:t>.</w:t>
      </w:r>
    </w:p>
    <w:p w:rsidR="003A0FDA" w:rsidRPr="00DA72BF" w:rsidRDefault="003A0FDA" w:rsidP="003A0FDA">
      <w:pPr>
        <w:pStyle w:val="aa"/>
        <w:ind w:firstLine="567"/>
        <w:jc w:val="both"/>
        <w:rPr>
          <w:lang w:val="uk-UA"/>
        </w:rPr>
      </w:pPr>
      <w:r w:rsidRPr="00DA72BF">
        <w:rPr>
          <w:lang w:val="uk-UA"/>
        </w:rPr>
        <w:t xml:space="preserve">В нашій роботі було виявлено гетерогенність </w:t>
      </w:r>
      <w:r>
        <w:rPr>
          <w:lang w:val="uk-UA"/>
        </w:rPr>
        <w:t>ДКВЛ</w:t>
      </w:r>
      <w:r w:rsidRPr="00DA72BF">
        <w:rPr>
          <w:lang w:val="uk-UA"/>
        </w:rPr>
        <w:t xml:space="preserve"> за рівнем експресії, аутофосфорилювання та </w:t>
      </w:r>
      <w:r w:rsidRPr="008F1C4B">
        <w:rPr>
          <w:lang w:val="uk-UA"/>
        </w:rPr>
        <w:t>внутрішньоклітинної</w:t>
      </w:r>
      <w:r>
        <w:rPr>
          <w:lang w:val="uk-UA"/>
        </w:rPr>
        <w:t xml:space="preserve"> локалізації PKD2, що дало змогу </w:t>
      </w:r>
      <w:r w:rsidRPr="00DA72BF">
        <w:rPr>
          <w:lang w:val="uk-UA"/>
        </w:rPr>
        <w:t xml:space="preserve"> </w:t>
      </w:r>
      <w:r>
        <w:rPr>
          <w:lang w:val="uk-UA"/>
        </w:rPr>
        <w:t>виділити три</w:t>
      </w:r>
      <w:r w:rsidRPr="00DA72BF">
        <w:rPr>
          <w:lang w:val="uk-UA"/>
        </w:rPr>
        <w:t xml:space="preserve"> групи ДКВЛ</w:t>
      </w:r>
      <w:r>
        <w:rPr>
          <w:lang w:val="uk-UA"/>
        </w:rPr>
        <w:t xml:space="preserve">, злоякісні клітини яких також </w:t>
      </w:r>
      <w:r w:rsidRPr="00DA72BF">
        <w:rPr>
          <w:lang w:val="uk-UA"/>
        </w:rPr>
        <w:t>відрізнялись за рівнем експресії PKС</w:t>
      </w:r>
      <w:r w:rsidRPr="00DA72BF">
        <w:rPr>
          <w:rFonts w:ascii="Symbol" w:hAnsi="Symbol"/>
          <w:lang w:val="uk-UA"/>
        </w:rPr>
        <w:t></w:t>
      </w:r>
      <w:r w:rsidRPr="00DA72BF">
        <w:rPr>
          <w:lang w:val="uk-UA"/>
        </w:rPr>
        <w:t xml:space="preserve">ІІ, а також транскрипційних факторів, які характеризують різні стадії диференціювання В-клітин. </w:t>
      </w:r>
    </w:p>
    <w:p w:rsidR="003A0FDA" w:rsidRDefault="003A0FDA" w:rsidP="003A0FDA">
      <w:pPr>
        <w:pStyle w:val="aa"/>
        <w:ind w:firstLine="567"/>
        <w:jc w:val="both"/>
        <w:rPr>
          <w:lang w:val="uk-UA"/>
        </w:rPr>
        <w:sectPr w:rsidR="003A0FDA" w:rsidSect="00570957">
          <w:type w:val="continuous"/>
          <w:pgSz w:w="12240" w:h="15840"/>
          <w:pgMar w:top="850" w:right="850" w:bottom="850" w:left="1417" w:header="720" w:footer="720" w:gutter="0"/>
          <w:cols w:space="720"/>
          <w:docGrid w:linePitch="360"/>
        </w:sectPr>
      </w:pPr>
    </w:p>
    <w:p w:rsidR="003A0FDA" w:rsidRPr="00AC2BDC" w:rsidRDefault="003A0FDA" w:rsidP="003A0FDA">
      <w:pPr>
        <w:pStyle w:val="aa"/>
        <w:ind w:firstLine="567"/>
        <w:jc w:val="right"/>
        <w:rPr>
          <w:lang w:val="uk-UA"/>
        </w:rPr>
      </w:pPr>
      <w:r>
        <w:rPr>
          <w:lang w:val="uk-UA"/>
        </w:rPr>
        <w:lastRenderedPageBreak/>
        <w:t xml:space="preserve">                                                                                                                              </w:t>
      </w:r>
      <w:r w:rsidRPr="00AC2BDC">
        <w:rPr>
          <w:lang w:val="uk-UA"/>
        </w:rPr>
        <w:t>Таблиця 1</w:t>
      </w:r>
    </w:p>
    <w:p w:rsidR="003A0FDA" w:rsidRDefault="003A0FDA" w:rsidP="003A0FDA">
      <w:pPr>
        <w:jc w:val="center"/>
        <w:rPr>
          <w:b/>
          <w:sz w:val="28"/>
          <w:szCs w:val="28"/>
          <w:lang w:val="uk-UA"/>
        </w:rPr>
        <w:sectPr w:rsidR="003A0FDA" w:rsidSect="008309DB">
          <w:type w:val="continuous"/>
          <w:pgSz w:w="12240" w:h="15840"/>
          <w:pgMar w:top="850" w:right="850" w:bottom="850" w:left="1417" w:header="720" w:footer="720" w:gutter="0"/>
          <w:cols w:space="720"/>
          <w:docGrid w:linePitch="360"/>
        </w:sectPr>
      </w:pPr>
    </w:p>
    <w:p w:rsidR="003A0FDA" w:rsidRPr="00AC2BDC" w:rsidRDefault="003A0FDA" w:rsidP="003A0FDA">
      <w:pPr>
        <w:jc w:val="center"/>
        <w:rPr>
          <w:b/>
          <w:sz w:val="28"/>
          <w:szCs w:val="28"/>
          <w:lang w:val="uk-UA"/>
        </w:rPr>
      </w:pPr>
      <w:r w:rsidRPr="00AC2BDC">
        <w:rPr>
          <w:b/>
          <w:sz w:val="28"/>
          <w:szCs w:val="28"/>
          <w:lang w:val="uk-UA"/>
        </w:rPr>
        <w:lastRenderedPageBreak/>
        <w:t>Експресія та аутофосфорил</w:t>
      </w:r>
      <w:r>
        <w:rPr>
          <w:b/>
          <w:sz w:val="28"/>
          <w:szCs w:val="28"/>
          <w:lang w:val="uk-UA"/>
        </w:rPr>
        <w:t>ю</w:t>
      </w:r>
      <w:r w:rsidRPr="00AC2BDC">
        <w:rPr>
          <w:b/>
          <w:sz w:val="28"/>
          <w:szCs w:val="28"/>
          <w:lang w:val="uk-UA"/>
        </w:rPr>
        <w:t xml:space="preserve">вання </w:t>
      </w:r>
      <w:r w:rsidRPr="00AC2BDC">
        <w:rPr>
          <w:b/>
          <w:sz w:val="28"/>
          <w:szCs w:val="28"/>
        </w:rPr>
        <w:t>PKD</w:t>
      </w:r>
      <w:r w:rsidRPr="00AC2BDC">
        <w:rPr>
          <w:b/>
          <w:sz w:val="28"/>
          <w:szCs w:val="28"/>
          <w:lang w:val="uk-UA"/>
        </w:rPr>
        <w:t>2 при різних формах неходжкінських злоякісних лімфом та лімфомі Ходжкіна</w:t>
      </w:r>
    </w:p>
    <w:p w:rsidR="003A0FDA" w:rsidRPr="00625DB1" w:rsidRDefault="003A0FDA" w:rsidP="003A0FDA">
      <w:pPr>
        <w:rPr>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119"/>
        <w:gridCol w:w="1134"/>
        <w:gridCol w:w="1206"/>
      </w:tblGrid>
      <w:tr w:rsidR="003A0FDA" w:rsidTr="00A83C65">
        <w:tc>
          <w:tcPr>
            <w:tcW w:w="2660" w:type="dxa"/>
          </w:tcPr>
          <w:p w:rsidR="003A0FDA" w:rsidRPr="00510F80" w:rsidRDefault="003A0FDA" w:rsidP="00A83C65">
            <w:pPr>
              <w:rPr>
                <w:sz w:val="28"/>
                <w:szCs w:val="28"/>
                <w:lang w:val="uk-UA"/>
              </w:rPr>
            </w:pPr>
            <w:r w:rsidRPr="00510F80">
              <w:rPr>
                <w:sz w:val="28"/>
                <w:szCs w:val="28"/>
                <w:lang w:val="uk-UA"/>
              </w:rPr>
              <w:t>Л</w:t>
            </w:r>
            <w:r>
              <w:rPr>
                <w:sz w:val="28"/>
                <w:szCs w:val="28"/>
                <w:lang w:val="uk-UA"/>
              </w:rPr>
              <w:t>і</w:t>
            </w:r>
            <w:r w:rsidRPr="00510F80">
              <w:rPr>
                <w:sz w:val="28"/>
                <w:szCs w:val="28"/>
                <w:lang w:val="uk-UA"/>
              </w:rPr>
              <w:t>мфома</w:t>
            </w:r>
          </w:p>
        </w:tc>
        <w:tc>
          <w:tcPr>
            <w:tcW w:w="4119" w:type="dxa"/>
          </w:tcPr>
          <w:p w:rsidR="003A0FDA" w:rsidRPr="00510F80" w:rsidRDefault="003A0FDA" w:rsidP="00A83C65">
            <w:pPr>
              <w:rPr>
                <w:sz w:val="28"/>
                <w:szCs w:val="28"/>
                <w:lang w:val="uk-UA"/>
              </w:rPr>
            </w:pPr>
            <w:r>
              <w:rPr>
                <w:sz w:val="28"/>
                <w:szCs w:val="28"/>
                <w:lang w:val="uk-UA"/>
              </w:rPr>
              <w:t>І</w:t>
            </w:r>
            <w:r w:rsidRPr="00510F80">
              <w:rPr>
                <w:sz w:val="28"/>
                <w:szCs w:val="28"/>
                <w:lang w:val="uk-UA"/>
              </w:rPr>
              <w:t>мунофенотип злоякісно трансформованих клітин</w:t>
            </w:r>
          </w:p>
        </w:tc>
        <w:tc>
          <w:tcPr>
            <w:tcW w:w="1134" w:type="dxa"/>
          </w:tcPr>
          <w:p w:rsidR="003A0FDA" w:rsidRPr="00510F80" w:rsidRDefault="003A0FDA" w:rsidP="00A83C65">
            <w:pPr>
              <w:rPr>
                <w:sz w:val="28"/>
                <w:szCs w:val="28"/>
              </w:rPr>
            </w:pPr>
            <w:r w:rsidRPr="00510F80">
              <w:rPr>
                <w:sz w:val="28"/>
                <w:szCs w:val="28"/>
              </w:rPr>
              <w:t>PKD2</w:t>
            </w:r>
          </w:p>
        </w:tc>
        <w:tc>
          <w:tcPr>
            <w:tcW w:w="1206" w:type="dxa"/>
          </w:tcPr>
          <w:p w:rsidR="003A0FDA" w:rsidRPr="00510F80" w:rsidRDefault="003A0FDA" w:rsidP="00A83C65">
            <w:pPr>
              <w:rPr>
                <w:sz w:val="28"/>
                <w:szCs w:val="28"/>
              </w:rPr>
            </w:pPr>
            <w:r w:rsidRPr="00510F80">
              <w:rPr>
                <w:sz w:val="28"/>
                <w:szCs w:val="28"/>
              </w:rPr>
              <w:t>pPKD2</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ЛМЛ</w:t>
            </w:r>
          </w:p>
          <w:p w:rsidR="003A0FDA" w:rsidRPr="00510F80" w:rsidRDefault="003A0FDA" w:rsidP="00A83C65">
            <w:pPr>
              <w:rPr>
                <w:sz w:val="28"/>
                <w:szCs w:val="28"/>
              </w:rPr>
            </w:pPr>
            <w:r w:rsidRPr="00510F80">
              <w:rPr>
                <w:sz w:val="28"/>
                <w:szCs w:val="28"/>
              </w:rPr>
              <w:t xml:space="preserve">(n = </w:t>
            </w:r>
            <w:r w:rsidRPr="00510F80">
              <w:rPr>
                <w:sz w:val="28"/>
                <w:szCs w:val="28"/>
                <w:lang w:val="uk-UA"/>
              </w:rPr>
              <w:t>17</w:t>
            </w:r>
            <w:r w:rsidRPr="00510F80">
              <w:rPr>
                <w:sz w:val="28"/>
                <w:szCs w:val="28"/>
              </w:rPr>
              <w:t>)</w:t>
            </w:r>
          </w:p>
        </w:tc>
        <w:tc>
          <w:tcPr>
            <w:tcW w:w="4119" w:type="dxa"/>
          </w:tcPr>
          <w:p w:rsidR="003A0FDA" w:rsidRPr="00510F80" w:rsidRDefault="003A0FDA" w:rsidP="00A83C65">
            <w:pPr>
              <w:rPr>
                <w:sz w:val="28"/>
                <w:szCs w:val="28"/>
              </w:rPr>
            </w:pPr>
            <w:r w:rsidRPr="00510F80">
              <w:rPr>
                <w:sz w:val="28"/>
                <w:szCs w:val="28"/>
              </w:rPr>
              <w:t>IgM</w:t>
            </w:r>
            <w:r w:rsidRPr="00510F80">
              <w:rPr>
                <w:sz w:val="28"/>
                <w:szCs w:val="28"/>
                <w:vertAlign w:val="superscript"/>
              </w:rPr>
              <w:t>+</w:t>
            </w:r>
            <w:r w:rsidRPr="00510F80">
              <w:rPr>
                <w:sz w:val="28"/>
                <w:szCs w:val="28"/>
              </w:rPr>
              <w:t>, CD5</w:t>
            </w:r>
            <w:r w:rsidRPr="00510F80">
              <w:rPr>
                <w:sz w:val="28"/>
                <w:szCs w:val="28"/>
                <w:vertAlign w:val="superscript"/>
              </w:rPr>
              <w:t>+</w:t>
            </w:r>
            <w:r w:rsidRPr="00510F80">
              <w:rPr>
                <w:sz w:val="28"/>
                <w:szCs w:val="28"/>
              </w:rPr>
              <w:t>, CD10</w:t>
            </w:r>
            <w:r w:rsidRPr="00510F80">
              <w:rPr>
                <w:sz w:val="28"/>
                <w:szCs w:val="28"/>
                <w:vertAlign w:val="superscript"/>
              </w:rPr>
              <w:t>-</w:t>
            </w:r>
            <w:r w:rsidRPr="00510F80">
              <w:rPr>
                <w:sz w:val="28"/>
                <w:szCs w:val="28"/>
              </w:rPr>
              <w:t>, CD19</w:t>
            </w:r>
            <w:r w:rsidRPr="00510F80">
              <w:rPr>
                <w:sz w:val="28"/>
                <w:szCs w:val="28"/>
                <w:vertAlign w:val="superscript"/>
              </w:rPr>
              <w:t>+</w:t>
            </w:r>
            <w:r>
              <w:rPr>
                <w:sz w:val="28"/>
                <w:szCs w:val="28"/>
              </w:rPr>
              <w:t>(нр)</w:t>
            </w:r>
            <w:r w:rsidRPr="00510F80">
              <w:rPr>
                <w:sz w:val="28"/>
                <w:szCs w:val="28"/>
              </w:rPr>
              <w:t>, CD20</w:t>
            </w:r>
            <w:r w:rsidRPr="00510F80">
              <w:rPr>
                <w:sz w:val="28"/>
                <w:szCs w:val="28"/>
                <w:vertAlign w:val="superscript"/>
              </w:rPr>
              <w:t>+</w:t>
            </w:r>
            <w:r w:rsidRPr="00510F80">
              <w:rPr>
                <w:sz w:val="28"/>
                <w:szCs w:val="28"/>
              </w:rPr>
              <w:t>(</w:t>
            </w:r>
            <w:r>
              <w:rPr>
                <w:sz w:val="28"/>
                <w:szCs w:val="28"/>
                <w:lang w:val="uk-UA"/>
              </w:rPr>
              <w:t>нр</w:t>
            </w:r>
            <w:r w:rsidRPr="00510F80">
              <w:rPr>
                <w:sz w:val="28"/>
                <w:szCs w:val="28"/>
              </w:rPr>
              <w:t>), CD22</w:t>
            </w:r>
            <w:r w:rsidRPr="00510F80">
              <w:rPr>
                <w:sz w:val="28"/>
                <w:szCs w:val="28"/>
                <w:vertAlign w:val="superscript"/>
              </w:rPr>
              <w:t>+</w:t>
            </w:r>
            <w:r w:rsidRPr="00510F80">
              <w:rPr>
                <w:sz w:val="28"/>
                <w:szCs w:val="28"/>
              </w:rPr>
              <w:t>(</w:t>
            </w:r>
            <w:r>
              <w:rPr>
                <w:sz w:val="28"/>
                <w:szCs w:val="28"/>
                <w:lang w:val="uk-UA"/>
              </w:rPr>
              <w:t>нр</w:t>
            </w:r>
            <w:r w:rsidRPr="00510F80">
              <w:rPr>
                <w:sz w:val="28"/>
                <w:szCs w:val="28"/>
              </w:rPr>
              <w:t>), CD23</w:t>
            </w:r>
            <w:r w:rsidRPr="00510F80">
              <w:rPr>
                <w:sz w:val="28"/>
                <w:szCs w:val="28"/>
                <w:vertAlign w:val="superscript"/>
              </w:rPr>
              <w:t>+</w:t>
            </w:r>
            <w:r w:rsidRPr="00510F80">
              <w:rPr>
                <w:sz w:val="28"/>
                <w:szCs w:val="28"/>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ЛМЗ</w:t>
            </w:r>
          </w:p>
          <w:p w:rsidR="003A0FDA" w:rsidRPr="00510F80" w:rsidRDefault="003A0FDA" w:rsidP="00A83C65">
            <w:pPr>
              <w:rPr>
                <w:sz w:val="28"/>
                <w:szCs w:val="28"/>
              </w:rPr>
            </w:pPr>
            <w:r w:rsidRPr="00510F80">
              <w:rPr>
                <w:sz w:val="28"/>
                <w:szCs w:val="28"/>
              </w:rPr>
              <w:t>(n = 2)</w:t>
            </w:r>
          </w:p>
        </w:tc>
        <w:tc>
          <w:tcPr>
            <w:tcW w:w="4119" w:type="dxa"/>
          </w:tcPr>
          <w:p w:rsidR="003A0FDA" w:rsidRPr="00116010" w:rsidRDefault="003A0FDA" w:rsidP="00A83C65">
            <w:pPr>
              <w:rPr>
                <w:sz w:val="28"/>
                <w:szCs w:val="28"/>
                <w:lang w:val="sv-SE"/>
              </w:rPr>
            </w:pPr>
            <w:r w:rsidRPr="00116010">
              <w:rPr>
                <w:sz w:val="28"/>
                <w:szCs w:val="28"/>
                <w:lang w:val="sv-SE"/>
              </w:rPr>
              <w:t>IgM</w:t>
            </w:r>
            <w:r w:rsidRPr="00116010">
              <w:rPr>
                <w:sz w:val="28"/>
                <w:szCs w:val="28"/>
                <w:vertAlign w:val="superscript"/>
                <w:lang w:val="sv-SE"/>
              </w:rPr>
              <w:t>+</w:t>
            </w:r>
            <w:r w:rsidRPr="00116010">
              <w:rPr>
                <w:sz w:val="28"/>
                <w:szCs w:val="28"/>
                <w:lang w:val="sv-SE"/>
              </w:rPr>
              <w:t>, CD5</w:t>
            </w:r>
            <w:r w:rsidRPr="00116010">
              <w:rPr>
                <w:sz w:val="28"/>
                <w:szCs w:val="28"/>
                <w:vertAlign w:val="superscript"/>
                <w:lang w:val="sv-SE"/>
              </w:rPr>
              <w:t>+</w:t>
            </w:r>
            <w:r w:rsidRPr="00116010">
              <w:rPr>
                <w:sz w:val="28"/>
                <w:szCs w:val="28"/>
                <w:lang w:val="sv-SE"/>
              </w:rPr>
              <w:t>, CD10</w:t>
            </w:r>
            <w:r w:rsidRPr="00116010">
              <w:rPr>
                <w:sz w:val="28"/>
                <w:szCs w:val="28"/>
                <w:vertAlign w:val="superscript"/>
                <w:lang w:val="sv-SE"/>
              </w:rPr>
              <w:t>-</w:t>
            </w:r>
            <w:r w:rsidRPr="00116010">
              <w:rPr>
                <w:sz w:val="28"/>
                <w:szCs w:val="28"/>
                <w:lang w:val="sv-SE"/>
              </w:rPr>
              <w:t>, CD19</w:t>
            </w:r>
            <w:r w:rsidRPr="00116010">
              <w:rPr>
                <w:sz w:val="28"/>
                <w:szCs w:val="28"/>
                <w:vertAlign w:val="superscript"/>
                <w:lang w:val="sv-SE"/>
              </w:rPr>
              <w:t>+</w:t>
            </w:r>
            <w:r w:rsidRPr="00116010">
              <w:rPr>
                <w:sz w:val="28"/>
                <w:szCs w:val="28"/>
                <w:lang w:val="sv-SE"/>
              </w:rPr>
              <w:t>, CD20</w:t>
            </w:r>
            <w:r w:rsidRPr="00116010">
              <w:rPr>
                <w:sz w:val="28"/>
                <w:szCs w:val="28"/>
                <w:vertAlign w:val="superscript"/>
                <w:lang w:val="sv-SE"/>
              </w:rPr>
              <w:t>+</w:t>
            </w:r>
            <w:r w:rsidRPr="00116010">
              <w:rPr>
                <w:sz w:val="28"/>
                <w:szCs w:val="28"/>
                <w:lang w:val="sv-SE"/>
              </w:rPr>
              <w:t>, CD22</w:t>
            </w:r>
            <w:r w:rsidRPr="00116010">
              <w:rPr>
                <w:sz w:val="28"/>
                <w:szCs w:val="28"/>
                <w:vertAlign w:val="superscript"/>
                <w:lang w:val="sv-SE"/>
              </w:rPr>
              <w:t>+</w:t>
            </w:r>
            <w:r w:rsidRPr="00116010">
              <w:rPr>
                <w:sz w:val="28"/>
                <w:szCs w:val="28"/>
                <w:lang w:val="sv-SE"/>
              </w:rPr>
              <w:t>, CD23</w:t>
            </w:r>
            <w:r w:rsidRPr="00116010">
              <w:rPr>
                <w:sz w:val="28"/>
                <w:szCs w:val="28"/>
                <w:vertAlign w:val="superscript"/>
                <w:lang w:val="sv-SE"/>
              </w:rPr>
              <w:t>-</w:t>
            </w:r>
            <w:r w:rsidRPr="00116010">
              <w:rPr>
                <w:sz w:val="28"/>
                <w:szCs w:val="28"/>
                <w:lang w:val="sv-SE"/>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ЛБ</w:t>
            </w:r>
          </w:p>
          <w:p w:rsidR="003A0FDA" w:rsidRPr="00510F80" w:rsidRDefault="003A0FDA" w:rsidP="00A83C65">
            <w:pPr>
              <w:rPr>
                <w:sz w:val="28"/>
                <w:szCs w:val="28"/>
              </w:rPr>
            </w:pPr>
            <w:r w:rsidRPr="00510F80">
              <w:rPr>
                <w:sz w:val="28"/>
                <w:szCs w:val="28"/>
              </w:rPr>
              <w:t>(n = 3)</w:t>
            </w:r>
          </w:p>
        </w:tc>
        <w:tc>
          <w:tcPr>
            <w:tcW w:w="4119" w:type="dxa"/>
          </w:tcPr>
          <w:p w:rsidR="003A0FDA" w:rsidRPr="00AC2BDC" w:rsidRDefault="003A0FDA" w:rsidP="00A83C65">
            <w:pPr>
              <w:rPr>
                <w:sz w:val="28"/>
                <w:szCs w:val="28"/>
                <w:lang w:val="uk-UA"/>
              </w:rPr>
            </w:pPr>
            <w:r w:rsidRPr="00116010">
              <w:rPr>
                <w:sz w:val="28"/>
                <w:szCs w:val="28"/>
                <w:lang w:val="sv-SE"/>
              </w:rPr>
              <w:t>IgM</w:t>
            </w:r>
            <w:r w:rsidRPr="00116010">
              <w:rPr>
                <w:sz w:val="28"/>
                <w:szCs w:val="28"/>
                <w:vertAlign w:val="superscript"/>
                <w:lang w:val="sv-SE"/>
              </w:rPr>
              <w:t>+</w:t>
            </w:r>
            <w:r w:rsidRPr="00116010">
              <w:rPr>
                <w:sz w:val="28"/>
                <w:szCs w:val="28"/>
                <w:lang w:val="sv-SE"/>
              </w:rPr>
              <w:t>, CD5</w:t>
            </w:r>
            <w:r w:rsidRPr="00116010">
              <w:rPr>
                <w:sz w:val="28"/>
                <w:szCs w:val="28"/>
                <w:vertAlign w:val="superscript"/>
                <w:lang w:val="sv-SE"/>
              </w:rPr>
              <w:t>-</w:t>
            </w:r>
            <w:r w:rsidRPr="00116010">
              <w:rPr>
                <w:sz w:val="28"/>
                <w:szCs w:val="28"/>
                <w:lang w:val="sv-SE"/>
              </w:rPr>
              <w:t>, CD19</w:t>
            </w:r>
            <w:r w:rsidRPr="00116010">
              <w:rPr>
                <w:sz w:val="28"/>
                <w:szCs w:val="28"/>
                <w:vertAlign w:val="superscript"/>
                <w:lang w:val="sv-SE"/>
              </w:rPr>
              <w:t>+</w:t>
            </w:r>
            <w:r w:rsidRPr="00116010">
              <w:rPr>
                <w:sz w:val="28"/>
                <w:szCs w:val="28"/>
                <w:lang w:val="sv-SE"/>
              </w:rPr>
              <w:t>, CD20</w:t>
            </w:r>
            <w:r w:rsidRPr="00116010">
              <w:rPr>
                <w:sz w:val="28"/>
                <w:szCs w:val="28"/>
                <w:vertAlign w:val="superscript"/>
                <w:lang w:val="sv-SE"/>
              </w:rPr>
              <w:t>+</w:t>
            </w:r>
            <w:r w:rsidRPr="00116010">
              <w:rPr>
                <w:sz w:val="28"/>
                <w:szCs w:val="28"/>
                <w:lang w:val="sv-SE"/>
              </w:rPr>
              <w:t>, CD22</w:t>
            </w:r>
            <w:r w:rsidRPr="00116010">
              <w:rPr>
                <w:sz w:val="28"/>
                <w:szCs w:val="28"/>
                <w:vertAlign w:val="superscript"/>
                <w:lang w:val="sv-SE"/>
              </w:rPr>
              <w:t>+</w:t>
            </w:r>
            <w:r w:rsidRPr="00116010">
              <w:rPr>
                <w:sz w:val="28"/>
                <w:szCs w:val="28"/>
                <w:lang w:val="sv-SE"/>
              </w:rPr>
              <w:t>, CD23</w:t>
            </w:r>
            <w:r w:rsidRPr="00116010">
              <w:rPr>
                <w:sz w:val="28"/>
                <w:szCs w:val="28"/>
                <w:vertAlign w:val="superscript"/>
                <w:lang w:val="sv-SE"/>
              </w:rPr>
              <w:t>-</w:t>
            </w:r>
            <w:r>
              <w:rPr>
                <w:sz w:val="28"/>
                <w:szCs w:val="28"/>
                <w:lang w:val="uk-UA"/>
              </w:rPr>
              <w:t xml:space="preserve">, </w:t>
            </w:r>
            <w:r w:rsidRPr="00702E22">
              <w:rPr>
                <w:sz w:val="28"/>
                <w:szCs w:val="28"/>
                <w:lang w:val="sv-SE"/>
              </w:rPr>
              <w:t>CD10</w:t>
            </w:r>
            <w:r w:rsidRPr="00702E22">
              <w:rPr>
                <w:sz w:val="28"/>
                <w:szCs w:val="28"/>
                <w:vertAlign w:val="superscript"/>
                <w:lang w:val="sv-SE"/>
              </w:rPr>
              <w:t>+/-</w:t>
            </w:r>
            <w:r>
              <w:rPr>
                <w:sz w:val="28"/>
                <w:szCs w:val="28"/>
                <w:lang w:val="uk-UA"/>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ЗЦ-ДКВЛ</w:t>
            </w:r>
          </w:p>
          <w:p w:rsidR="003A0FDA" w:rsidRPr="00510F80" w:rsidRDefault="003A0FDA" w:rsidP="00A83C65">
            <w:pPr>
              <w:rPr>
                <w:sz w:val="28"/>
                <w:szCs w:val="28"/>
              </w:rPr>
            </w:pPr>
            <w:r w:rsidRPr="00510F80">
              <w:rPr>
                <w:sz w:val="28"/>
                <w:szCs w:val="28"/>
              </w:rPr>
              <w:t xml:space="preserve">(n = </w:t>
            </w:r>
            <w:r w:rsidRPr="00510F80">
              <w:rPr>
                <w:bCs/>
                <w:sz w:val="28"/>
                <w:szCs w:val="28"/>
                <w:lang w:val="uk-UA"/>
              </w:rPr>
              <w:t>44</w:t>
            </w:r>
            <w:r w:rsidRPr="00510F80">
              <w:rPr>
                <w:sz w:val="28"/>
                <w:szCs w:val="28"/>
              </w:rPr>
              <w:t>)</w:t>
            </w:r>
          </w:p>
        </w:tc>
        <w:tc>
          <w:tcPr>
            <w:tcW w:w="4119" w:type="dxa"/>
          </w:tcPr>
          <w:p w:rsidR="003A0FDA" w:rsidRPr="00702E22" w:rsidRDefault="003A0FDA" w:rsidP="00A83C65">
            <w:pPr>
              <w:rPr>
                <w:sz w:val="28"/>
                <w:szCs w:val="28"/>
                <w:lang w:val="sv-SE"/>
              </w:rPr>
            </w:pPr>
            <w:r w:rsidRPr="00702E22">
              <w:rPr>
                <w:sz w:val="28"/>
                <w:szCs w:val="28"/>
                <w:lang w:val="sv-SE"/>
              </w:rPr>
              <w:t>IgM</w:t>
            </w:r>
            <w:r w:rsidRPr="00702E22">
              <w:rPr>
                <w:sz w:val="28"/>
                <w:szCs w:val="28"/>
                <w:vertAlign w:val="superscript"/>
                <w:lang w:val="sv-SE"/>
              </w:rPr>
              <w:t>+/-</w:t>
            </w:r>
            <w:r w:rsidRPr="00702E22">
              <w:rPr>
                <w:sz w:val="28"/>
                <w:szCs w:val="28"/>
                <w:lang w:val="sv-SE"/>
              </w:rPr>
              <w:t>, CD5</w:t>
            </w:r>
            <w:r w:rsidRPr="00702E22">
              <w:rPr>
                <w:sz w:val="28"/>
                <w:szCs w:val="28"/>
                <w:vertAlign w:val="superscript"/>
                <w:lang w:val="sv-SE"/>
              </w:rPr>
              <w:t>+/-</w:t>
            </w:r>
            <w:r w:rsidRPr="00702E22">
              <w:rPr>
                <w:sz w:val="28"/>
                <w:szCs w:val="28"/>
                <w:lang w:val="sv-SE"/>
              </w:rPr>
              <w:t>, CD10</w:t>
            </w:r>
            <w:r w:rsidRPr="00702E22">
              <w:rPr>
                <w:sz w:val="28"/>
                <w:szCs w:val="28"/>
                <w:vertAlign w:val="superscript"/>
                <w:lang w:val="sv-SE"/>
              </w:rPr>
              <w:t>+/-</w:t>
            </w:r>
            <w:r w:rsidRPr="00702E22">
              <w:rPr>
                <w:sz w:val="28"/>
                <w:szCs w:val="28"/>
                <w:lang w:val="sv-SE"/>
              </w:rPr>
              <w:t>, CD19</w:t>
            </w:r>
            <w:r w:rsidRPr="00702E22">
              <w:rPr>
                <w:sz w:val="28"/>
                <w:szCs w:val="28"/>
                <w:vertAlign w:val="superscript"/>
                <w:lang w:val="sv-SE"/>
              </w:rPr>
              <w:t>+</w:t>
            </w:r>
            <w:r w:rsidRPr="00702E22">
              <w:rPr>
                <w:sz w:val="28"/>
                <w:szCs w:val="28"/>
                <w:lang w:val="sv-SE"/>
              </w:rPr>
              <w:t>, CD20</w:t>
            </w:r>
            <w:r w:rsidRPr="00702E22">
              <w:rPr>
                <w:sz w:val="28"/>
                <w:szCs w:val="28"/>
                <w:vertAlign w:val="superscript"/>
                <w:lang w:val="sv-SE"/>
              </w:rPr>
              <w:t>+</w:t>
            </w:r>
            <w:r w:rsidRPr="00702E22">
              <w:rPr>
                <w:sz w:val="28"/>
                <w:szCs w:val="28"/>
                <w:lang w:val="sv-SE"/>
              </w:rPr>
              <w:t>, CD22</w:t>
            </w:r>
            <w:r w:rsidRPr="00702E22">
              <w:rPr>
                <w:sz w:val="28"/>
                <w:szCs w:val="28"/>
                <w:vertAlign w:val="superscript"/>
                <w:lang w:val="sv-SE"/>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АВК-ДКВЛ</w:t>
            </w:r>
          </w:p>
          <w:p w:rsidR="003A0FDA" w:rsidRPr="00510F80" w:rsidRDefault="003A0FDA" w:rsidP="00A83C65">
            <w:pPr>
              <w:rPr>
                <w:sz w:val="28"/>
                <w:szCs w:val="28"/>
              </w:rPr>
            </w:pPr>
            <w:r w:rsidRPr="00510F80">
              <w:rPr>
                <w:sz w:val="28"/>
                <w:szCs w:val="28"/>
              </w:rPr>
              <w:t xml:space="preserve">(n = </w:t>
            </w:r>
            <w:r w:rsidRPr="00510F80">
              <w:rPr>
                <w:sz w:val="28"/>
                <w:szCs w:val="28"/>
                <w:lang w:val="uk-UA"/>
              </w:rPr>
              <w:t>7</w:t>
            </w:r>
            <w:r w:rsidRPr="00510F80">
              <w:rPr>
                <w:sz w:val="28"/>
                <w:szCs w:val="28"/>
              </w:rPr>
              <w:t>)</w:t>
            </w:r>
          </w:p>
        </w:tc>
        <w:tc>
          <w:tcPr>
            <w:tcW w:w="4119" w:type="dxa"/>
          </w:tcPr>
          <w:p w:rsidR="003A0FDA" w:rsidRPr="00702E22" w:rsidRDefault="003A0FDA" w:rsidP="00A83C65">
            <w:pPr>
              <w:rPr>
                <w:sz w:val="28"/>
                <w:szCs w:val="28"/>
                <w:vertAlign w:val="superscript"/>
                <w:lang w:val="sv-SE"/>
              </w:rPr>
            </w:pPr>
            <w:r w:rsidRPr="00702E22">
              <w:rPr>
                <w:sz w:val="28"/>
                <w:szCs w:val="28"/>
                <w:lang w:val="sv-SE"/>
              </w:rPr>
              <w:t>IgM</w:t>
            </w:r>
            <w:r w:rsidRPr="00702E22">
              <w:rPr>
                <w:sz w:val="28"/>
                <w:szCs w:val="28"/>
                <w:vertAlign w:val="superscript"/>
                <w:lang w:val="sv-SE"/>
              </w:rPr>
              <w:t>+/-</w:t>
            </w:r>
            <w:r w:rsidRPr="00702E22">
              <w:rPr>
                <w:sz w:val="28"/>
                <w:szCs w:val="28"/>
                <w:lang w:val="sv-SE"/>
              </w:rPr>
              <w:t>, CD5</w:t>
            </w:r>
            <w:r w:rsidRPr="00702E22">
              <w:rPr>
                <w:sz w:val="28"/>
                <w:szCs w:val="28"/>
                <w:vertAlign w:val="superscript"/>
                <w:lang w:val="sv-SE"/>
              </w:rPr>
              <w:t>-</w:t>
            </w:r>
            <w:r w:rsidRPr="00702E22">
              <w:rPr>
                <w:sz w:val="28"/>
                <w:szCs w:val="28"/>
                <w:lang w:val="sv-SE"/>
              </w:rPr>
              <w:t>, CD10</w:t>
            </w:r>
            <w:r w:rsidRPr="00702E22">
              <w:rPr>
                <w:sz w:val="28"/>
                <w:szCs w:val="28"/>
                <w:vertAlign w:val="superscript"/>
                <w:lang w:val="sv-SE"/>
              </w:rPr>
              <w:t>-</w:t>
            </w:r>
            <w:r w:rsidRPr="00702E22">
              <w:rPr>
                <w:sz w:val="28"/>
                <w:szCs w:val="28"/>
                <w:lang w:val="sv-SE"/>
              </w:rPr>
              <w:t>, CD19</w:t>
            </w:r>
            <w:r w:rsidRPr="00702E22">
              <w:rPr>
                <w:sz w:val="28"/>
                <w:szCs w:val="28"/>
                <w:vertAlign w:val="superscript"/>
                <w:lang w:val="sv-SE"/>
              </w:rPr>
              <w:t>+</w:t>
            </w:r>
            <w:r w:rsidRPr="00702E22">
              <w:rPr>
                <w:sz w:val="28"/>
                <w:szCs w:val="28"/>
                <w:lang w:val="sv-SE"/>
              </w:rPr>
              <w:t>, CD20</w:t>
            </w:r>
            <w:r w:rsidRPr="00274C94">
              <w:rPr>
                <w:sz w:val="28"/>
                <w:szCs w:val="28"/>
                <w:vertAlign w:val="superscript"/>
                <w:lang w:val="sv-SE"/>
              </w:rPr>
              <w:t>+/-</w:t>
            </w:r>
            <w:r w:rsidRPr="00702E22">
              <w:rPr>
                <w:sz w:val="28"/>
                <w:szCs w:val="28"/>
                <w:lang w:val="sv-SE"/>
              </w:rPr>
              <w:t>, CD22</w:t>
            </w:r>
            <w:r w:rsidRPr="00702E22">
              <w:rPr>
                <w:sz w:val="28"/>
                <w:szCs w:val="28"/>
                <w:vertAlign w:val="superscript"/>
                <w:lang w:val="sv-SE"/>
              </w:rPr>
              <w:t>+</w:t>
            </w:r>
            <w:r w:rsidRPr="00702E22">
              <w:rPr>
                <w:sz w:val="28"/>
                <w:szCs w:val="28"/>
                <w:lang w:val="sv-SE"/>
              </w:rPr>
              <w:t>, CD30</w:t>
            </w:r>
            <w:r w:rsidRPr="00702E22">
              <w:rPr>
                <w:sz w:val="28"/>
                <w:szCs w:val="28"/>
                <w:vertAlign w:val="superscript"/>
                <w:lang w:val="sv-SE"/>
              </w:rPr>
              <w:t>+</w:t>
            </w:r>
            <w:r w:rsidRPr="00702E22">
              <w:rPr>
                <w:sz w:val="28"/>
                <w:szCs w:val="28"/>
                <w:lang w:val="sv-SE"/>
              </w:rPr>
              <w:t>, CD150</w:t>
            </w:r>
            <w:r w:rsidRPr="00702E22">
              <w:rPr>
                <w:sz w:val="28"/>
                <w:szCs w:val="28"/>
                <w:vertAlign w:val="superscript"/>
                <w:lang w:val="sv-SE"/>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lang w:val="uk-UA"/>
              </w:rPr>
            </w:pPr>
            <w:r w:rsidRPr="00510F80">
              <w:rPr>
                <w:sz w:val="28"/>
                <w:szCs w:val="28"/>
                <w:lang w:val="uk-UA"/>
              </w:rPr>
              <w:t>ЛПЛ</w:t>
            </w:r>
          </w:p>
          <w:p w:rsidR="003A0FDA" w:rsidRPr="00510F80" w:rsidRDefault="003A0FDA" w:rsidP="00A83C65">
            <w:pPr>
              <w:rPr>
                <w:sz w:val="28"/>
                <w:szCs w:val="28"/>
              </w:rPr>
            </w:pPr>
            <w:r w:rsidRPr="00510F80">
              <w:rPr>
                <w:sz w:val="28"/>
                <w:szCs w:val="28"/>
              </w:rPr>
              <w:t>(n = 1)</w:t>
            </w:r>
          </w:p>
        </w:tc>
        <w:tc>
          <w:tcPr>
            <w:tcW w:w="4119" w:type="dxa"/>
          </w:tcPr>
          <w:p w:rsidR="003A0FDA" w:rsidRPr="00510F80" w:rsidRDefault="003A0FDA" w:rsidP="00A83C65">
            <w:pPr>
              <w:rPr>
                <w:sz w:val="28"/>
                <w:szCs w:val="28"/>
              </w:rPr>
            </w:pPr>
            <w:r>
              <w:rPr>
                <w:sz w:val="28"/>
                <w:szCs w:val="28"/>
                <w:lang w:val="en-US"/>
              </w:rPr>
              <w:t>sIgM</w:t>
            </w:r>
            <w:r>
              <w:rPr>
                <w:sz w:val="28"/>
                <w:szCs w:val="28"/>
                <w:vertAlign w:val="superscript"/>
                <w:lang w:val="en-US"/>
              </w:rPr>
              <w:t>+</w:t>
            </w:r>
            <w:r>
              <w:rPr>
                <w:sz w:val="28"/>
                <w:szCs w:val="28"/>
                <w:lang w:val="en-US"/>
              </w:rPr>
              <w:t xml:space="preserve">, </w:t>
            </w:r>
            <w:r w:rsidRPr="00510F80">
              <w:rPr>
                <w:sz w:val="28"/>
                <w:szCs w:val="28"/>
              </w:rPr>
              <w:t>cyIgM</w:t>
            </w:r>
            <w:r w:rsidRPr="00510F80">
              <w:rPr>
                <w:sz w:val="28"/>
                <w:szCs w:val="28"/>
                <w:vertAlign w:val="superscript"/>
              </w:rPr>
              <w:t>+</w:t>
            </w:r>
            <w:r w:rsidRPr="00510F80">
              <w:rPr>
                <w:sz w:val="28"/>
                <w:szCs w:val="28"/>
              </w:rPr>
              <w:t>, CD5</w:t>
            </w:r>
            <w:r w:rsidRPr="00510F80">
              <w:rPr>
                <w:sz w:val="28"/>
                <w:szCs w:val="28"/>
                <w:vertAlign w:val="superscript"/>
              </w:rPr>
              <w:t>-</w:t>
            </w:r>
            <w:r w:rsidRPr="00510F80">
              <w:rPr>
                <w:sz w:val="28"/>
                <w:szCs w:val="28"/>
              </w:rPr>
              <w:t>, CD10</w:t>
            </w:r>
            <w:r w:rsidRPr="00510F80">
              <w:rPr>
                <w:sz w:val="28"/>
                <w:szCs w:val="28"/>
                <w:vertAlign w:val="superscript"/>
              </w:rPr>
              <w:t>-</w:t>
            </w:r>
            <w:r w:rsidRPr="00510F80">
              <w:rPr>
                <w:sz w:val="28"/>
                <w:szCs w:val="28"/>
              </w:rPr>
              <w:t>, CD19</w:t>
            </w:r>
            <w:r w:rsidRPr="00510F80">
              <w:rPr>
                <w:sz w:val="28"/>
                <w:szCs w:val="28"/>
                <w:vertAlign w:val="superscript"/>
              </w:rPr>
              <w:t>+</w:t>
            </w:r>
            <w:r w:rsidRPr="00510F80">
              <w:rPr>
                <w:sz w:val="28"/>
                <w:szCs w:val="28"/>
              </w:rPr>
              <w:t>, CD20</w:t>
            </w:r>
            <w:r w:rsidRPr="00510F80">
              <w:rPr>
                <w:sz w:val="28"/>
                <w:szCs w:val="28"/>
                <w:vertAlign w:val="superscript"/>
              </w:rPr>
              <w:t>+</w:t>
            </w:r>
            <w:r w:rsidRPr="00510F80">
              <w:rPr>
                <w:sz w:val="28"/>
                <w:szCs w:val="28"/>
              </w:rPr>
              <w:t>, CD22</w:t>
            </w:r>
            <w:r w:rsidRPr="00510F80">
              <w:rPr>
                <w:sz w:val="28"/>
                <w:szCs w:val="28"/>
                <w:vertAlign w:val="superscript"/>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r w:rsidR="003A0FDA" w:rsidTr="00A83C65">
        <w:tc>
          <w:tcPr>
            <w:tcW w:w="2660" w:type="dxa"/>
          </w:tcPr>
          <w:p w:rsidR="003A0FDA" w:rsidRPr="00510F80" w:rsidRDefault="003A0FDA" w:rsidP="00A83C65">
            <w:pPr>
              <w:rPr>
                <w:sz w:val="28"/>
                <w:szCs w:val="28"/>
              </w:rPr>
            </w:pPr>
            <w:r w:rsidRPr="00510F80">
              <w:rPr>
                <w:sz w:val="28"/>
                <w:szCs w:val="28"/>
                <w:lang w:val="uk-UA"/>
              </w:rPr>
              <w:t>ЛХ</w:t>
            </w:r>
            <w:r w:rsidRPr="00510F80">
              <w:rPr>
                <w:sz w:val="28"/>
                <w:szCs w:val="28"/>
              </w:rPr>
              <w:t xml:space="preserve"> (</w:t>
            </w:r>
            <w:r w:rsidRPr="00510F80">
              <w:rPr>
                <w:sz w:val="28"/>
                <w:szCs w:val="28"/>
                <w:lang w:val="uk-UA"/>
              </w:rPr>
              <w:t>клітини ХБШ</w:t>
            </w:r>
            <w:r w:rsidRPr="00510F80">
              <w:rPr>
                <w:sz w:val="28"/>
                <w:szCs w:val="28"/>
              </w:rPr>
              <w:t>)</w:t>
            </w:r>
          </w:p>
          <w:p w:rsidR="003A0FDA" w:rsidRPr="00510F80" w:rsidRDefault="003A0FDA" w:rsidP="00A83C65">
            <w:pPr>
              <w:rPr>
                <w:sz w:val="28"/>
                <w:szCs w:val="28"/>
              </w:rPr>
            </w:pPr>
            <w:r w:rsidRPr="00510F80">
              <w:rPr>
                <w:sz w:val="28"/>
                <w:szCs w:val="28"/>
              </w:rPr>
              <w:t>(</w:t>
            </w:r>
            <w:r w:rsidRPr="00510F80">
              <w:rPr>
                <w:sz w:val="28"/>
                <w:szCs w:val="28"/>
                <w:lang w:val="uk-UA"/>
              </w:rPr>
              <w:t>к</w:t>
            </w:r>
            <w:r w:rsidRPr="00510F80">
              <w:rPr>
                <w:sz w:val="28"/>
                <w:szCs w:val="28"/>
              </w:rPr>
              <w:t xml:space="preserve"> = </w:t>
            </w:r>
            <w:r>
              <w:rPr>
                <w:sz w:val="28"/>
                <w:szCs w:val="28"/>
                <w:lang w:val="uk-UA"/>
              </w:rPr>
              <w:t>43</w:t>
            </w:r>
            <w:r w:rsidRPr="00510F80">
              <w:rPr>
                <w:sz w:val="28"/>
                <w:szCs w:val="28"/>
              </w:rPr>
              <w:t>)</w:t>
            </w:r>
          </w:p>
        </w:tc>
        <w:tc>
          <w:tcPr>
            <w:tcW w:w="4119" w:type="dxa"/>
          </w:tcPr>
          <w:p w:rsidR="003A0FDA" w:rsidRPr="00116010" w:rsidRDefault="003A0FDA" w:rsidP="00A83C65">
            <w:pPr>
              <w:rPr>
                <w:sz w:val="28"/>
                <w:szCs w:val="28"/>
                <w:lang w:val="sv-SE"/>
              </w:rPr>
            </w:pPr>
            <w:r w:rsidRPr="00116010">
              <w:rPr>
                <w:sz w:val="28"/>
                <w:szCs w:val="28"/>
                <w:lang w:val="sv-SE"/>
              </w:rPr>
              <w:t>IgM</w:t>
            </w:r>
            <w:r w:rsidRPr="00116010">
              <w:rPr>
                <w:sz w:val="28"/>
                <w:szCs w:val="28"/>
                <w:vertAlign w:val="superscript"/>
                <w:lang w:val="sv-SE"/>
              </w:rPr>
              <w:t>-</w:t>
            </w:r>
            <w:r w:rsidRPr="00116010">
              <w:rPr>
                <w:sz w:val="28"/>
                <w:szCs w:val="28"/>
                <w:lang w:val="sv-SE"/>
              </w:rPr>
              <w:t>, CD19</w:t>
            </w:r>
            <w:r w:rsidRPr="00116010">
              <w:rPr>
                <w:sz w:val="28"/>
                <w:szCs w:val="28"/>
                <w:vertAlign w:val="superscript"/>
                <w:lang w:val="sv-SE"/>
              </w:rPr>
              <w:t>-</w:t>
            </w:r>
            <w:r w:rsidRPr="00116010">
              <w:rPr>
                <w:sz w:val="28"/>
                <w:szCs w:val="28"/>
                <w:lang w:val="sv-SE"/>
              </w:rPr>
              <w:t>, CD20</w:t>
            </w:r>
            <w:r w:rsidRPr="00116010">
              <w:rPr>
                <w:sz w:val="28"/>
                <w:szCs w:val="28"/>
                <w:vertAlign w:val="superscript"/>
                <w:lang w:val="sv-SE"/>
              </w:rPr>
              <w:t>-</w:t>
            </w:r>
            <w:r w:rsidRPr="00116010">
              <w:rPr>
                <w:sz w:val="28"/>
                <w:szCs w:val="28"/>
                <w:lang w:val="sv-SE"/>
              </w:rPr>
              <w:t>, CD22</w:t>
            </w:r>
            <w:r w:rsidRPr="00116010">
              <w:rPr>
                <w:sz w:val="28"/>
                <w:szCs w:val="28"/>
                <w:vertAlign w:val="superscript"/>
                <w:lang w:val="sv-SE"/>
              </w:rPr>
              <w:t>-</w:t>
            </w:r>
            <w:r w:rsidRPr="00116010">
              <w:rPr>
                <w:sz w:val="28"/>
                <w:szCs w:val="28"/>
                <w:lang w:val="sv-SE"/>
              </w:rPr>
              <w:t xml:space="preserve">, </w:t>
            </w:r>
            <w:r>
              <w:rPr>
                <w:sz w:val="28"/>
                <w:szCs w:val="28"/>
                <w:lang w:val="sv-SE"/>
              </w:rPr>
              <w:t>CD3</w:t>
            </w:r>
            <w:r w:rsidRPr="00702E22">
              <w:rPr>
                <w:sz w:val="28"/>
                <w:szCs w:val="28"/>
                <w:lang w:val="sv-SE"/>
              </w:rPr>
              <w:t>0</w:t>
            </w:r>
            <w:r w:rsidRPr="00702E22">
              <w:rPr>
                <w:sz w:val="28"/>
                <w:szCs w:val="28"/>
                <w:vertAlign w:val="superscript"/>
                <w:lang w:val="sv-SE"/>
              </w:rPr>
              <w:t>+/-</w:t>
            </w:r>
            <w:r w:rsidRPr="00116010">
              <w:rPr>
                <w:sz w:val="28"/>
                <w:szCs w:val="28"/>
                <w:lang w:val="sv-SE"/>
              </w:rPr>
              <w:t>, CD150</w:t>
            </w:r>
            <w:r w:rsidRPr="00116010">
              <w:rPr>
                <w:sz w:val="28"/>
                <w:szCs w:val="28"/>
                <w:vertAlign w:val="superscript"/>
                <w:lang w:val="sv-SE"/>
              </w:rPr>
              <w:t>+</w:t>
            </w:r>
          </w:p>
        </w:tc>
        <w:tc>
          <w:tcPr>
            <w:tcW w:w="1134" w:type="dxa"/>
          </w:tcPr>
          <w:p w:rsidR="003A0FDA" w:rsidRPr="00510F80" w:rsidRDefault="003A0FDA" w:rsidP="00A83C65">
            <w:pPr>
              <w:rPr>
                <w:sz w:val="28"/>
                <w:szCs w:val="28"/>
              </w:rPr>
            </w:pPr>
            <w:r w:rsidRPr="00510F80">
              <w:rPr>
                <w:sz w:val="28"/>
                <w:szCs w:val="28"/>
              </w:rPr>
              <w:t>+++</w:t>
            </w:r>
          </w:p>
        </w:tc>
        <w:tc>
          <w:tcPr>
            <w:tcW w:w="1206" w:type="dxa"/>
          </w:tcPr>
          <w:p w:rsidR="003A0FDA" w:rsidRPr="00510F80" w:rsidRDefault="003A0FDA" w:rsidP="00A83C65">
            <w:pPr>
              <w:rPr>
                <w:sz w:val="28"/>
                <w:szCs w:val="28"/>
              </w:rPr>
            </w:pPr>
            <w:r w:rsidRPr="00510F80">
              <w:rPr>
                <w:sz w:val="28"/>
                <w:szCs w:val="28"/>
              </w:rPr>
              <w:t>++</w:t>
            </w:r>
          </w:p>
        </w:tc>
      </w:tr>
    </w:tbl>
    <w:p w:rsidR="003A0FDA" w:rsidRDefault="003A0FDA" w:rsidP="003A0FDA">
      <w:pPr>
        <w:rPr>
          <w:sz w:val="28"/>
          <w:szCs w:val="28"/>
          <w:lang w:val="uk-UA"/>
        </w:rPr>
      </w:pPr>
      <w:r>
        <w:rPr>
          <w:sz w:val="28"/>
          <w:szCs w:val="28"/>
          <w:lang w:val="uk-UA"/>
        </w:rPr>
        <w:t>нр – низький рівень</w:t>
      </w:r>
    </w:p>
    <w:p w:rsidR="003A0FDA" w:rsidRPr="00141F33" w:rsidRDefault="003A0FDA" w:rsidP="003A0FDA">
      <w:pPr>
        <w:rPr>
          <w:sz w:val="28"/>
          <w:szCs w:val="28"/>
          <w:lang w:val="uk-UA"/>
        </w:rPr>
      </w:pPr>
      <w:r>
        <w:rPr>
          <w:sz w:val="28"/>
          <w:szCs w:val="28"/>
          <w:lang w:val="uk-UA"/>
        </w:rPr>
        <w:t>ЛМЛ – л</w:t>
      </w:r>
      <w:r w:rsidRPr="00141F33">
        <w:rPr>
          <w:sz w:val="28"/>
          <w:szCs w:val="28"/>
          <w:lang w:val="uk-UA"/>
        </w:rPr>
        <w:t>імфома з малих лімфоцитів</w:t>
      </w:r>
      <w:r>
        <w:rPr>
          <w:sz w:val="28"/>
          <w:szCs w:val="28"/>
          <w:lang w:val="uk-UA"/>
        </w:rPr>
        <w:t>,</w:t>
      </w:r>
      <w:r w:rsidRPr="00141F33">
        <w:rPr>
          <w:sz w:val="28"/>
          <w:szCs w:val="28"/>
          <w:lang w:val="uk-UA"/>
        </w:rPr>
        <w:t xml:space="preserve"> </w:t>
      </w:r>
    </w:p>
    <w:p w:rsidR="003A0FDA" w:rsidRPr="00141F33" w:rsidRDefault="003A0FDA" w:rsidP="003A0FDA">
      <w:pPr>
        <w:rPr>
          <w:sz w:val="28"/>
          <w:szCs w:val="28"/>
          <w:lang w:val="uk-UA"/>
        </w:rPr>
      </w:pPr>
      <w:r>
        <w:rPr>
          <w:sz w:val="28"/>
          <w:szCs w:val="28"/>
          <w:lang w:val="uk-UA"/>
        </w:rPr>
        <w:t>ЛМЗ – л</w:t>
      </w:r>
      <w:r w:rsidRPr="00141F33">
        <w:rPr>
          <w:sz w:val="28"/>
          <w:szCs w:val="28"/>
          <w:lang w:val="uk-UA"/>
        </w:rPr>
        <w:t xml:space="preserve">імфома </w:t>
      </w:r>
      <w:r>
        <w:rPr>
          <w:sz w:val="28"/>
          <w:szCs w:val="28"/>
          <w:lang w:val="uk-UA"/>
        </w:rPr>
        <w:t xml:space="preserve">з клітин </w:t>
      </w:r>
      <w:r w:rsidRPr="00141F33">
        <w:rPr>
          <w:sz w:val="28"/>
          <w:szCs w:val="28"/>
          <w:lang w:val="uk-UA"/>
        </w:rPr>
        <w:t>мантійної зони</w:t>
      </w:r>
      <w:r>
        <w:rPr>
          <w:sz w:val="28"/>
          <w:szCs w:val="28"/>
          <w:lang w:val="uk-UA"/>
        </w:rPr>
        <w:t>,</w:t>
      </w:r>
    </w:p>
    <w:p w:rsidR="003A0FDA" w:rsidRPr="00484456" w:rsidRDefault="003A0FDA" w:rsidP="003A0FDA">
      <w:pPr>
        <w:rPr>
          <w:sz w:val="28"/>
          <w:szCs w:val="28"/>
        </w:rPr>
      </w:pPr>
      <w:r>
        <w:rPr>
          <w:sz w:val="28"/>
          <w:szCs w:val="28"/>
          <w:lang w:val="uk-UA"/>
        </w:rPr>
        <w:t>ЛБ – л</w:t>
      </w:r>
      <w:r w:rsidRPr="00141F33">
        <w:rPr>
          <w:sz w:val="28"/>
          <w:szCs w:val="28"/>
          <w:lang w:val="uk-UA"/>
        </w:rPr>
        <w:t>імфома Беркітта спорадичного типу</w:t>
      </w:r>
      <w:r w:rsidRPr="00484456">
        <w:rPr>
          <w:sz w:val="28"/>
          <w:szCs w:val="28"/>
        </w:rPr>
        <w:t>,</w:t>
      </w:r>
    </w:p>
    <w:p w:rsidR="003A0FDA" w:rsidRPr="00CE4CDA" w:rsidRDefault="003A0FDA" w:rsidP="003A0FDA">
      <w:pPr>
        <w:rPr>
          <w:sz w:val="28"/>
          <w:szCs w:val="28"/>
          <w:lang w:val="uk-UA"/>
        </w:rPr>
      </w:pPr>
      <w:r w:rsidRPr="00141F33">
        <w:rPr>
          <w:sz w:val="28"/>
          <w:szCs w:val="28"/>
          <w:lang w:val="uk-UA"/>
        </w:rPr>
        <w:t xml:space="preserve">ЗЦ-ДКВЛ – </w:t>
      </w:r>
      <w:r>
        <w:rPr>
          <w:sz w:val="28"/>
          <w:szCs w:val="28"/>
          <w:lang w:val="uk-UA"/>
        </w:rPr>
        <w:t>д</w:t>
      </w:r>
      <w:r w:rsidRPr="00CE4CDA">
        <w:rPr>
          <w:sz w:val="28"/>
          <w:szCs w:val="28"/>
          <w:lang w:val="uk-UA"/>
        </w:rPr>
        <w:t>ифузна крупноклітинна В-клітинна лімфома з клітин зародкового центру</w:t>
      </w:r>
      <w:r>
        <w:rPr>
          <w:sz w:val="28"/>
          <w:szCs w:val="28"/>
          <w:lang w:val="uk-UA"/>
        </w:rPr>
        <w:t>,</w:t>
      </w:r>
    </w:p>
    <w:p w:rsidR="003A0FDA" w:rsidRDefault="003A0FDA" w:rsidP="003A0FDA">
      <w:pPr>
        <w:rPr>
          <w:sz w:val="28"/>
          <w:szCs w:val="28"/>
          <w:lang w:val="uk-UA"/>
        </w:rPr>
      </w:pPr>
      <w:r>
        <w:rPr>
          <w:sz w:val="28"/>
          <w:szCs w:val="28"/>
          <w:lang w:val="uk-UA"/>
        </w:rPr>
        <w:t>АВК-ДКВЛ – д</w:t>
      </w:r>
      <w:r w:rsidRPr="00CE4CDA">
        <w:rPr>
          <w:sz w:val="28"/>
          <w:szCs w:val="28"/>
          <w:lang w:val="uk-UA"/>
        </w:rPr>
        <w:t>ифузна крупноклітинна</w:t>
      </w:r>
      <w:r w:rsidRPr="00141F33">
        <w:rPr>
          <w:sz w:val="28"/>
          <w:szCs w:val="28"/>
          <w:lang w:val="uk-UA"/>
        </w:rPr>
        <w:t xml:space="preserve"> В-клітинна лімфома</w:t>
      </w:r>
      <w:r>
        <w:rPr>
          <w:sz w:val="28"/>
          <w:szCs w:val="28"/>
          <w:lang w:val="uk-UA"/>
        </w:rPr>
        <w:t xml:space="preserve"> з фенотипом активованих В-клітин, </w:t>
      </w:r>
    </w:p>
    <w:p w:rsidR="003A0FDA" w:rsidRDefault="003A0FDA" w:rsidP="003A0FDA">
      <w:pPr>
        <w:rPr>
          <w:sz w:val="28"/>
          <w:szCs w:val="28"/>
          <w:lang w:val="uk-UA"/>
        </w:rPr>
      </w:pPr>
      <w:r>
        <w:rPr>
          <w:sz w:val="28"/>
          <w:szCs w:val="28"/>
          <w:lang w:val="uk-UA"/>
        </w:rPr>
        <w:t>ЛПЛ – лімфоплазмацитарна лімфома,</w:t>
      </w:r>
    </w:p>
    <w:p w:rsidR="003A0FDA" w:rsidRPr="00141F33" w:rsidRDefault="003A0FDA" w:rsidP="003A0FDA">
      <w:pPr>
        <w:rPr>
          <w:sz w:val="28"/>
          <w:szCs w:val="28"/>
          <w:lang w:val="uk-UA"/>
        </w:rPr>
      </w:pPr>
      <w:r>
        <w:rPr>
          <w:sz w:val="28"/>
          <w:szCs w:val="28"/>
          <w:lang w:val="uk-UA"/>
        </w:rPr>
        <w:t>ЛХ – лімфома Ходжкіна.</w:t>
      </w:r>
    </w:p>
    <w:p w:rsidR="003A0FDA" w:rsidRPr="00141F33" w:rsidRDefault="003A0FDA" w:rsidP="003A0FDA">
      <w:pPr>
        <w:rPr>
          <w:lang w:val="uk-UA"/>
        </w:rPr>
      </w:pPr>
    </w:p>
    <w:p w:rsidR="003A0FDA" w:rsidRPr="00AC2BDC" w:rsidRDefault="003A0FDA" w:rsidP="003A0FDA">
      <w:pPr>
        <w:ind w:firstLine="708"/>
        <w:jc w:val="both"/>
        <w:rPr>
          <w:sz w:val="28"/>
          <w:szCs w:val="28"/>
          <w:lang w:val="uk-UA"/>
        </w:rPr>
      </w:pPr>
      <w:r w:rsidRPr="00AC2BDC">
        <w:rPr>
          <w:sz w:val="28"/>
          <w:szCs w:val="28"/>
          <w:lang w:val="uk-UA"/>
        </w:rPr>
        <w:t xml:space="preserve">В першій групі з низьким рівнем фосфорилювання </w:t>
      </w:r>
      <w:r w:rsidRPr="00AC2BDC">
        <w:rPr>
          <w:sz w:val="28"/>
          <w:szCs w:val="28"/>
          <w:lang/>
        </w:rPr>
        <w:t>PKD</w:t>
      </w:r>
      <w:r w:rsidRPr="00AC2BDC">
        <w:rPr>
          <w:sz w:val="28"/>
          <w:szCs w:val="28"/>
          <w:lang w:val="uk-UA"/>
        </w:rPr>
        <w:t xml:space="preserve">2 та високим рівнем експресії </w:t>
      </w:r>
      <w:r w:rsidRPr="00AC2BDC">
        <w:rPr>
          <w:sz w:val="28"/>
          <w:szCs w:val="28"/>
          <w:lang/>
        </w:rPr>
        <w:t>IFR</w:t>
      </w:r>
      <w:r w:rsidRPr="00AC2BDC">
        <w:rPr>
          <w:sz w:val="28"/>
          <w:szCs w:val="28"/>
          <w:lang w:val="uk-UA"/>
        </w:rPr>
        <w:t xml:space="preserve">4 і </w:t>
      </w:r>
      <w:r w:rsidRPr="00AC2BDC">
        <w:rPr>
          <w:sz w:val="28"/>
          <w:szCs w:val="28"/>
          <w:lang/>
        </w:rPr>
        <w:t>Bcl</w:t>
      </w:r>
      <w:r w:rsidRPr="00AC2BDC">
        <w:rPr>
          <w:sz w:val="28"/>
          <w:szCs w:val="28"/>
          <w:lang w:val="uk-UA"/>
        </w:rPr>
        <w:t xml:space="preserve">-6 в цитоплазмі,  не була виявлена експресія </w:t>
      </w:r>
      <w:r w:rsidRPr="00AC2BDC">
        <w:rPr>
          <w:sz w:val="28"/>
          <w:szCs w:val="28"/>
          <w:lang/>
        </w:rPr>
        <w:t>PKC</w:t>
      </w:r>
      <w:r w:rsidRPr="00AC2BDC">
        <w:rPr>
          <w:rFonts w:ascii="Symbol" w:hAnsi="Symbol"/>
          <w:sz w:val="28"/>
          <w:szCs w:val="28"/>
          <w:lang/>
        </w:rPr>
        <w:t></w:t>
      </w:r>
      <w:r w:rsidRPr="00AC2BDC">
        <w:rPr>
          <w:sz w:val="28"/>
          <w:szCs w:val="28"/>
          <w:lang/>
        </w:rPr>
        <w:t>II</w:t>
      </w:r>
      <w:r w:rsidRPr="00AC2BDC">
        <w:rPr>
          <w:sz w:val="28"/>
          <w:szCs w:val="28"/>
          <w:lang w:val="uk-UA"/>
        </w:rPr>
        <w:t xml:space="preserve">. В другій групі ДКВЛ при помірному рівні фосфорилювання </w:t>
      </w:r>
      <w:r w:rsidRPr="00AC2BDC">
        <w:rPr>
          <w:sz w:val="28"/>
          <w:szCs w:val="28"/>
          <w:lang/>
        </w:rPr>
        <w:t>PKD</w:t>
      </w:r>
      <w:r w:rsidRPr="00AC2BDC">
        <w:rPr>
          <w:sz w:val="28"/>
          <w:szCs w:val="28"/>
          <w:lang w:val="uk-UA"/>
        </w:rPr>
        <w:t>2 в цитоплазмі клітин було відмічено</w:t>
      </w:r>
      <w:r>
        <w:rPr>
          <w:sz w:val="28"/>
          <w:szCs w:val="28"/>
          <w:lang w:val="uk-UA"/>
        </w:rPr>
        <w:t xml:space="preserve"> помірний </w:t>
      </w:r>
      <w:r w:rsidRPr="00AC2BDC">
        <w:rPr>
          <w:sz w:val="28"/>
          <w:szCs w:val="28"/>
          <w:lang w:val="uk-UA"/>
        </w:rPr>
        <w:t xml:space="preserve">рівень експресії </w:t>
      </w:r>
      <w:r w:rsidRPr="00AC2BDC">
        <w:rPr>
          <w:sz w:val="28"/>
          <w:szCs w:val="28"/>
          <w:lang/>
        </w:rPr>
        <w:t>PKC</w:t>
      </w:r>
      <w:r w:rsidRPr="00AC2BDC">
        <w:rPr>
          <w:rFonts w:ascii="Symbol" w:hAnsi="Symbol"/>
          <w:sz w:val="28"/>
          <w:szCs w:val="28"/>
          <w:lang/>
        </w:rPr>
        <w:t></w:t>
      </w:r>
      <w:r w:rsidRPr="00AC2BDC">
        <w:rPr>
          <w:sz w:val="28"/>
          <w:szCs w:val="28"/>
          <w:lang/>
        </w:rPr>
        <w:t>II</w:t>
      </w:r>
      <w:r w:rsidRPr="00AC2BDC">
        <w:rPr>
          <w:sz w:val="28"/>
          <w:szCs w:val="28"/>
          <w:lang w:val="uk-UA"/>
        </w:rPr>
        <w:t xml:space="preserve">, а також відсутність </w:t>
      </w:r>
      <w:r w:rsidRPr="00AC2BDC">
        <w:rPr>
          <w:sz w:val="28"/>
          <w:szCs w:val="28"/>
          <w:lang/>
        </w:rPr>
        <w:t>IFR</w:t>
      </w:r>
      <w:r w:rsidRPr="00AC2BDC">
        <w:rPr>
          <w:sz w:val="28"/>
          <w:szCs w:val="28"/>
          <w:lang w:val="uk-UA"/>
        </w:rPr>
        <w:t xml:space="preserve">4 на фоні високого рівня експресії </w:t>
      </w:r>
      <w:r w:rsidRPr="00AC2BDC">
        <w:rPr>
          <w:sz w:val="28"/>
          <w:szCs w:val="28"/>
          <w:lang/>
        </w:rPr>
        <w:t>Bcl</w:t>
      </w:r>
      <w:r w:rsidRPr="00AC2BDC">
        <w:rPr>
          <w:sz w:val="28"/>
          <w:szCs w:val="28"/>
          <w:lang w:val="uk-UA"/>
        </w:rPr>
        <w:t xml:space="preserve">-6. Для третьої групи ДКВЛ був характерний </w:t>
      </w:r>
      <w:r>
        <w:rPr>
          <w:sz w:val="28"/>
          <w:szCs w:val="28"/>
          <w:lang w:val="uk-UA"/>
        </w:rPr>
        <w:t>високий</w:t>
      </w:r>
      <w:r w:rsidRPr="00AC2BDC">
        <w:rPr>
          <w:sz w:val="28"/>
          <w:szCs w:val="28"/>
          <w:lang w:val="uk-UA"/>
        </w:rPr>
        <w:t xml:space="preserve"> рівень фосфорилювання </w:t>
      </w:r>
      <w:r w:rsidRPr="00AC2BDC">
        <w:rPr>
          <w:sz w:val="28"/>
          <w:szCs w:val="28"/>
          <w:lang/>
        </w:rPr>
        <w:t>PKD</w:t>
      </w:r>
      <w:r w:rsidRPr="00AC2BDC">
        <w:rPr>
          <w:sz w:val="28"/>
          <w:szCs w:val="28"/>
          <w:lang w:val="uk-UA"/>
        </w:rPr>
        <w:t xml:space="preserve">2 як в цитоплазмі, так і в ядрі, високий рівень експресії </w:t>
      </w:r>
      <w:r w:rsidRPr="00AC2BDC">
        <w:rPr>
          <w:sz w:val="28"/>
          <w:szCs w:val="28"/>
          <w:lang/>
        </w:rPr>
        <w:t>PKC</w:t>
      </w:r>
      <w:r w:rsidRPr="00AC2BDC">
        <w:rPr>
          <w:rFonts w:ascii="Symbol" w:hAnsi="Symbol"/>
          <w:sz w:val="28"/>
          <w:szCs w:val="28"/>
          <w:lang/>
        </w:rPr>
        <w:t></w:t>
      </w:r>
      <w:r w:rsidRPr="00AC2BDC">
        <w:rPr>
          <w:sz w:val="28"/>
          <w:szCs w:val="28"/>
          <w:lang/>
        </w:rPr>
        <w:t>II</w:t>
      </w:r>
      <w:r w:rsidRPr="00AC2BDC">
        <w:rPr>
          <w:sz w:val="28"/>
          <w:szCs w:val="28"/>
          <w:lang w:val="uk-UA"/>
        </w:rPr>
        <w:t xml:space="preserve"> в цитоплазмі та </w:t>
      </w:r>
      <w:r w:rsidRPr="00AC2BDC">
        <w:rPr>
          <w:sz w:val="28"/>
          <w:szCs w:val="28"/>
          <w:lang/>
        </w:rPr>
        <w:t>IFR</w:t>
      </w:r>
      <w:r>
        <w:rPr>
          <w:sz w:val="28"/>
          <w:szCs w:val="28"/>
          <w:lang w:val="uk-UA"/>
        </w:rPr>
        <w:t>4 в ядрі</w:t>
      </w:r>
      <w:r w:rsidRPr="00AC2BDC">
        <w:rPr>
          <w:sz w:val="28"/>
          <w:szCs w:val="28"/>
          <w:lang w:val="uk-UA"/>
        </w:rPr>
        <w:t xml:space="preserve"> клітин, а також відсутність </w:t>
      </w:r>
      <w:r w:rsidRPr="00AC2BDC">
        <w:rPr>
          <w:sz w:val="28"/>
          <w:szCs w:val="28"/>
          <w:lang/>
        </w:rPr>
        <w:t>Bcl</w:t>
      </w:r>
      <w:r w:rsidRPr="00AC2BDC">
        <w:rPr>
          <w:sz w:val="28"/>
          <w:szCs w:val="28"/>
          <w:lang w:val="uk-UA"/>
        </w:rPr>
        <w:t xml:space="preserve">-6 </w:t>
      </w:r>
      <w:r>
        <w:rPr>
          <w:sz w:val="28"/>
          <w:szCs w:val="28"/>
          <w:lang w:val="uk-UA"/>
        </w:rPr>
        <w:t>(т</w:t>
      </w:r>
      <w:r w:rsidRPr="00AC2BDC">
        <w:rPr>
          <w:sz w:val="28"/>
          <w:szCs w:val="28"/>
          <w:lang w:val="uk-UA"/>
        </w:rPr>
        <w:t>абл. 2).</w:t>
      </w:r>
    </w:p>
    <w:p w:rsidR="003A0FDA" w:rsidRDefault="003A0FDA" w:rsidP="003A0FDA">
      <w:pPr>
        <w:jc w:val="center"/>
        <w:rPr>
          <w:b/>
          <w:sz w:val="28"/>
          <w:szCs w:val="28"/>
          <w:lang w:val="uk-UA"/>
        </w:rPr>
      </w:pPr>
    </w:p>
    <w:p w:rsidR="003A0FDA" w:rsidRDefault="003A0FDA" w:rsidP="003A0FDA">
      <w:pPr>
        <w:pStyle w:val="aa"/>
        <w:ind w:firstLine="7020"/>
        <w:jc w:val="right"/>
        <w:rPr>
          <w:lang/>
        </w:rPr>
      </w:pPr>
      <w:r>
        <w:rPr>
          <w:lang w:val="uk-UA"/>
        </w:rPr>
        <w:t xml:space="preserve">                                                                                                                    </w:t>
      </w:r>
    </w:p>
    <w:p w:rsidR="003A0FDA" w:rsidRDefault="003A0FDA" w:rsidP="003A0FDA">
      <w:pPr>
        <w:pStyle w:val="aa"/>
        <w:ind w:firstLine="7020"/>
        <w:jc w:val="right"/>
        <w:rPr>
          <w:lang/>
        </w:rPr>
      </w:pPr>
    </w:p>
    <w:p w:rsidR="003A0FDA" w:rsidRDefault="003A0FDA" w:rsidP="003A0FDA">
      <w:pPr>
        <w:pStyle w:val="aa"/>
        <w:ind w:firstLine="7020"/>
        <w:jc w:val="right"/>
        <w:rPr>
          <w:lang/>
        </w:rPr>
      </w:pPr>
    </w:p>
    <w:p w:rsidR="003A0FDA" w:rsidRPr="00947EEB" w:rsidRDefault="003A0FDA" w:rsidP="003A0FDA">
      <w:pPr>
        <w:pStyle w:val="aa"/>
        <w:ind w:firstLine="7020"/>
        <w:jc w:val="right"/>
        <w:rPr>
          <w:lang w:val="uk-UA"/>
        </w:rPr>
      </w:pPr>
      <w:r w:rsidRPr="00947EEB">
        <w:rPr>
          <w:lang w:val="uk-UA"/>
        </w:rPr>
        <w:t>Таблиця 2</w:t>
      </w:r>
    </w:p>
    <w:p w:rsidR="003A0FDA" w:rsidRPr="0089137B" w:rsidRDefault="003A0FDA" w:rsidP="003A0FDA">
      <w:pPr>
        <w:jc w:val="center"/>
        <w:rPr>
          <w:b/>
          <w:sz w:val="28"/>
          <w:szCs w:val="28"/>
          <w:lang w:val="en-US"/>
        </w:rPr>
      </w:pPr>
      <w:r>
        <w:rPr>
          <w:b/>
          <w:sz w:val="28"/>
          <w:szCs w:val="28"/>
          <w:lang w:val="uk-UA"/>
        </w:rPr>
        <w:t>Розподіл хворих на ДКВЛ за рівнем експресії, аутофосфорилювання та внутрішньоклітинною локаліза</w:t>
      </w:r>
      <w:r w:rsidRPr="00947EEB">
        <w:rPr>
          <w:b/>
          <w:sz w:val="28"/>
          <w:szCs w:val="28"/>
          <w:lang w:val="uk-UA"/>
        </w:rPr>
        <w:t xml:space="preserve">цією </w:t>
      </w:r>
      <w:r w:rsidRPr="00947EEB">
        <w:rPr>
          <w:b/>
          <w:sz w:val="28"/>
          <w:szCs w:val="28"/>
          <w:lang/>
        </w:rPr>
        <w:t>PKD</w:t>
      </w:r>
      <w:r w:rsidRPr="00947EEB">
        <w:rPr>
          <w:b/>
          <w:sz w:val="28"/>
          <w:szCs w:val="28"/>
          <w:lang w:val="uk-UA"/>
        </w:rPr>
        <w:t>2</w:t>
      </w:r>
      <w:r>
        <w:rPr>
          <w:b/>
          <w:sz w:val="28"/>
          <w:szCs w:val="28"/>
          <w:lang w:val="uk-UA"/>
        </w:rPr>
        <w:t xml:space="preserve"> (</w:t>
      </w:r>
      <w:r>
        <w:rPr>
          <w:b/>
          <w:sz w:val="28"/>
          <w:szCs w:val="28"/>
          <w:lang w:val="en-US"/>
        </w:rPr>
        <w:t>H-score)</w:t>
      </w:r>
    </w:p>
    <w:p w:rsidR="003A0FDA" w:rsidRPr="00625DB1" w:rsidRDefault="003A0FDA" w:rsidP="003A0FD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87"/>
        <w:gridCol w:w="1467"/>
        <w:gridCol w:w="1355"/>
        <w:gridCol w:w="1352"/>
        <w:gridCol w:w="1532"/>
        <w:gridCol w:w="1176"/>
      </w:tblGrid>
      <w:tr w:rsidR="003A0FDA" w:rsidRPr="00510F80" w:rsidTr="00A83C65">
        <w:tc>
          <w:tcPr>
            <w:tcW w:w="1188" w:type="dxa"/>
          </w:tcPr>
          <w:p w:rsidR="003A0FDA" w:rsidRPr="009708C4" w:rsidRDefault="003A0FDA" w:rsidP="00A83C65">
            <w:r>
              <w:t>Група</w:t>
            </w:r>
          </w:p>
        </w:tc>
        <w:tc>
          <w:tcPr>
            <w:tcW w:w="1292" w:type="dxa"/>
          </w:tcPr>
          <w:p w:rsidR="003A0FDA" w:rsidRPr="009708C4" w:rsidRDefault="003A0FDA" w:rsidP="00A83C65">
            <w:r w:rsidRPr="00510F80">
              <w:rPr>
                <w:lang w:val="en-US"/>
              </w:rPr>
              <w:t>#</w:t>
            </w:r>
            <w:r>
              <w:t>випадок</w:t>
            </w:r>
          </w:p>
        </w:tc>
        <w:tc>
          <w:tcPr>
            <w:tcW w:w="1473" w:type="dxa"/>
          </w:tcPr>
          <w:p w:rsidR="003A0FDA" w:rsidRPr="00510F80" w:rsidRDefault="003A0FDA" w:rsidP="00A83C65">
            <w:pPr>
              <w:rPr>
                <w:lang w:val="en-US"/>
              </w:rPr>
            </w:pPr>
            <w:r w:rsidRPr="00510F80">
              <w:rPr>
                <w:lang w:val="en-US"/>
              </w:rPr>
              <w:t>PKD2</w:t>
            </w:r>
          </w:p>
        </w:tc>
        <w:tc>
          <w:tcPr>
            <w:tcW w:w="1367" w:type="dxa"/>
          </w:tcPr>
          <w:p w:rsidR="003A0FDA" w:rsidRPr="00510F80" w:rsidRDefault="003A0FDA" w:rsidP="00A83C65">
            <w:pPr>
              <w:rPr>
                <w:lang w:val="en-US"/>
              </w:rPr>
            </w:pPr>
            <w:r w:rsidRPr="00510F80">
              <w:rPr>
                <w:lang w:val="en-US"/>
              </w:rPr>
              <w:t xml:space="preserve">pPKD2 </w:t>
            </w:r>
          </w:p>
        </w:tc>
        <w:tc>
          <w:tcPr>
            <w:tcW w:w="1367" w:type="dxa"/>
          </w:tcPr>
          <w:p w:rsidR="003A0FDA" w:rsidRPr="00510F80" w:rsidRDefault="003A0FDA" w:rsidP="00A83C65">
            <w:pPr>
              <w:rPr>
                <w:lang w:val="en-US"/>
              </w:rPr>
            </w:pPr>
            <w:r w:rsidRPr="00510F80">
              <w:rPr>
                <w:lang w:val="en-US"/>
              </w:rPr>
              <w:t>PKC</w:t>
            </w:r>
            <w:r w:rsidRPr="00510F80">
              <w:rPr>
                <w:rFonts w:ascii="Symbol" w:hAnsi="Symbol"/>
                <w:lang w:val="en-US"/>
              </w:rPr>
              <w:t></w:t>
            </w:r>
          </w:p>
        </w:tc>
        <w:tc>
          <w:tcPr>
            <w:tcW w:w="1553" w:type="dxa"/>
          </w:tcPr>
          <w:p w:rsidR="003A0FDA" w:rsidRPr="00510F80" w:rsidRDefault="003A0FDA" w:rsidP="00A83C65">
            <w:pPr>
              <w:rPr>
                <w:lang w:val="en-US"/>
              </w:rPr>
            </w:pPr>
            <w:r w:rsidRPr="00510F80">
              <w:rPr>
                <w:lang w:val="en-US"/>
              </w:rPr>
              <w:t>IRF4</w:t>
            </w:r>
          </w:p>
        </w:tc>
        <w:tc>
          <w:tcPr>
            <w:tcW w:w="1183" w:type="dxa"/>
          </w:tcPr>
          <w:p w:rsidR="003A0FDA" w:rsidRPr="00510F80" w:rsidRDefault="003A0FDA" w:rsidP="00A83C65">
            <w:pPr>
              <w:rPr>
                <w:lang w:val="en-US"/>
              </w:rPr>
            </w:pPr>
            <w:r w:rsidRPr="00510F80">
              <w:rPr>
                <w:lang w:val="en-US"/>
              </w:rPr>
              <w:t>Bcl-6</w:t>
            </w:r>
          </w:p>
        </w:tc>
      </w:tr>
      <w:tr w:rsidR="003A0FDA" w:rsidRPr="00510F80" w:rsidTr="00A83C65">
        <w:tc>
          <w:tcPr>
            <w:tcW w:w="1188" w:type="dxa"/>
          </w:tcPr>
          <w:p w:rsidR="003A0FDA" w:rsidRPr="00510F80" w:rsidRDefault="003A0FDA" w:rsidP="00A83C65">
            <w:pPr>
              <w:rPr>
                <w:lang w:val="en-US"/>
              </w:rPr>
            </w:pPr>
            <w:r w:rsidRPr="00510F80">
              <w:rPr>
                <w:lang w:val="en-US"/>
              </w:rPr>
              <w:t>I</w:t>
            </w:r>
          </w:p>
        </w:tc>
        <w:tc>
          <w:tcPr>
            <w:tcW w:w="1292" w:type="dxa"/>
          </w:tcPr>
          <w:p w:rsidR="003A0FDA" w:rsidRPr="00510F80" w:rsidRDefault="003A0FDA" w:rsidP="00A83C65">
            <w:pPr>
              <w:rPr>
                <w:lang w:val="en-US"/>
              </w:rPr>
            </w:pPr>
            <w:r w:rsidRPr="00510F80">
              <w:rPr>
                <w:lang w:val="en-US"/>
              </w:rPr>
              <w:t>5</w:t>
            </w:r>
          </w:p>
        </w:tc>
        <w:tc>
          <w:tcPr>
            <w:tcW w:w="1473" w:type="dxa"/>
          </w:tcPr>
          <w:p w:rsidR="003A0FDA" w:rsidRPr="00510F80" w:rsidRDefault="003A0FDA" w:rsidP="00A83C65">
            <w:pPr>
              <w:rPr>
                <w:lang w:val="en-US"/>
              </w:rPr>
            </w:pPr>
            <w:r>
              <w:t>104</w:t>
            </w:r>
            <w:r w:rsidRPr="00510F80">
              <w:rPr>
                <w:lang w:val="en-US"/>
              </w:rPr>
              <w:t xml:space="preserve"> (</w:t>
            </w:r>
            <w:r>
              <w:t>Ц</w:t>
            </w:r>
            <w:r w:rsidRPr="00510F80">
              <w:rPr>
                <w:lang w:val="en-US"/>
              </w:rPr>
              <w:t>)</w:t>
            </w:r>
            <w:r>
              <w:rPr>
                <w:lang w:val="en-US"/>
              </w:rPr>
              <w:t>*</w:t>
            </w:r>
          </w:p>
        </w:tc>
        <w:tc>
          <w:tcPr>
            <w:tcW w:w="1367" w:type="dxa"/>
          </w:tcPr>
          <w:p w:rsidR="003A0FDA" w:rsidRPr="00510F80" w:rsidRDefault="003A0FDA" w:rsidP="00A83C65">
            <w:pPr>
              <w:rPr>
                <w:lang w:val="en-US"/>
              </w:rPr>
            </w:pPr>
            <w:r>
              <w:t>68</w:t>
            </w:r>
            <w:r w:rsidRPr="00510F80">
              <w:rPr>
                <w:lang w:val="en-US"/>
              </w:rPr>
              <w:t>(</w:t>
            </w:r>
            <w:r>
              <w:t>Ц</w:t>
            </w:r>
            <w:r w:rsidRPr="00510F80">
              <w:rPr>
                <w:lang w:val="en-US"/>
              </w:rPr>
              <w:t>)</w:t>
            </w:r>
          </w:p>
        </w:tc>
        <w:tc>
          <w:tcPr>
            <w:tcW w:w="1367" w:type="dxa"/>
          </w:tcPr>
          <w:p w:rsidR="003A0FDA" w:rsidRPr="007C42D2" w:rsidRDefault="003A0FDA" w:rsidP="00A83C65">
            <w:r>
              <w:t>32</w:t>
            </w:r>
          </w:p>
        </w:tc>
        <w:tc>
          <w:tcPr>
            <w:tcW w:w="1553" w:type="dxa"/>
          </w:tcPr>
          <w:p w:rsidR="003A0FDA" w:rsidRPr="00510F80" w:rsidRDefault="003A0FDA" w:rsidP="00A83C65">
            <w:pPr>
              <w:rPr>
                <w:lang w:val="en-US"/>
              </w:rPr>
            </w:pPr>
            <w:r>
              <w:t>245</w:t>
            </w:r>
            <w:r w:rsidRPr="00510F80">
              <w:rPr>
                <w:lang w:val="en-US"/>
              </w:rPr>
              <w:t>(</w:t>
            </w:r>
            <w:r>
              <w:t>Ц</w:t>
            </w:r>
            <w:r w:rsidRPr="00510F80">
              <w:rPr>
                <w:lang w:val="en-US"/>
              </w:rPr>
              <w:t>)</w:t>
            </w:r>
          </w:p>
        </w:tc>
        <w:tc>
          <w:tcPr>
            <w:tcW w:w="1183" w:type="dxa"/>
          </w:tcPr>
          <w:p w:rsidR="003A0FDA" w:rsidRPr="0054618C" w:rsidRDefault="003A0FDA" w:rsidP="00A83C65">
            <w:pPr>
              <w:rPr>
                <w:lang w:val="uk-UA"/>
              </w:rPr>
            </w:pPr>
            <w:r>
              <w:t>232</w:t>
            </w:r>
            <w:r>
              <w:rPr>
                <w:lang w:val="uk-UA"/>
              </w:rPr>
              <w:t>(Ц)</w:t>
            </w:r>
          </w:p>
        </w:tc>
      </w:tr>
      <w:tr w:rsidR="003A0FDA" w:rsidRPr="00510F80" w:rsidTr="00A83C65">
        <w:tc>
          <w:tcPr>
            <w:tcW w:w="1188" w:type="dxa"/>
          </w:tcPr>
          <w:p w:rsidR="003A0FDA" w:rsidRPr="00510F80" w:rsidRDefault="003A0FDA" w:rsidP="00A83C65">
            <w:pPr>
              <w:rPr>
                <w:lang w:val="en-US"/>
              </w:rPr>
            </w:pPr>
            <w:r w:rsidRPr="00510F80">
              <w:rPr>
                <w:lang w:val="en-US"/>
              </w:rPr>
              <w:t>I</w:t>
            </w:r>
          </w:p>
        </w:tc>
        <w:tc>
          <w:tcPr>
            <w:tcW w:w="1292" w:type="dxa"/>
          </w:tcPr>
          <w:p w:rsidR="003A0FDA" w:rsidRPr="00510F80" w:rsidRDefault="003A0FDA" w:rsidP="00A83C65">
            <w:pPr>
              <w:rPr>
                <w:lang w:val="en-US"/>
              </w:rPr>
            </w:pPr>
            <w:r w:rsidRPr="00510F80">
              <w:rPr>
                <w:lang w:val="en-US"/>
              </w:rPr>
              <w:t>101</w:t>
            </w:r>
          </w:p>
        </w:tc>
        <w:tc>
          <w:tcPr>
            <w:tcW w:w="1473" w:type="dxa"/>
          </w:tcPr>
          <w:p w:rsidR="003A0FDA" w:rsidRPr="00510F80" w:rsidRDefault="003A0FDA" w:rsidP="00A83C65">
            <w:pPr>
              <w:rPr>
                <w:lang w:val="en-US"/>
              </w:rPr>
            </w:pPr>
            <w:r>
              <w:t>123</w:t>
            </w:r>
            <w:r w:rsidRPr="00510F80">
              <w:rPr>
                <w:lang w:val="en-US"/>
              </w:rPr>
              <w:t xml:space="preserve"> (</w:t>
            </w:r>
            <w:r>
              <w:t>Ц</w:t>
            </w:r>
            <w:r w:rsidRPr="00510F80">
              <w:rPr>
                <w:lang w:val="en-US"/>
              </w:rPr>
              <w:t>)</w:t>
            </w:r>
          </w:p>
        </w:tc>
        <w:tc>
          <w:tcPr>
            <w:tcW w:w="1367" w:type="dxa"/>
          </w:tcPr>
          <w:p w:rsidR="003A0FDA" w:rsidRPr="00510F80" w:rsidRDefault="003A0FDA" w:rsidP="00A83C65">
            <w:pPr>
              <w:rPr>
                <w:lang w:val="en-US"/>
              </w:rPr>
            </w:pPr>
            <w:r>
              <w:t>55</w:t>
            </w:r>
            <w:r w:rsidRPr="00510F80">
              <w:rPr>
                <w:lang w:val="en-US"/>
              </w:rPr>
              <w:t>(</w:t>
            </w:r>
            <w:r>
              <w:t>Ц</w:t>
            </w:r>
            <w:r w:rsidRPr="00510F80">
              <w:rPr>
                <w:lang w:val="en-US"/>
              </w:rPr>
              <w:t>)</w:t>
            </w:r>
          </w:p>
        </w:tc>
        <w:tc>
          <w:tcPr>
            <w:tcW w:w="1367" w:type="dxa"/>
          </w:tcPr>
          <w:p w:rsidR="003A0FDA" w:rsidRPr="007C42D2" w:rsidRDefault="003A0FDA" w:rsidP="00A83C65">
            <w:r>
              <w:t>21</w:t>
            </w:r>
          </w:p>
        </w:tc>
        <w:tc>
          <w:tcPr>
            <w:tcW w:w="1553" w:type="dxa"/>
          </w:tcPr>
          <w:p w:rsidR="003A0FDA" w:rsidRPr="00510F80" w:rsidRDefault="003A0FDA" w:rsidP="00A83C65">
            <w:pPr>
              <w:rPr>
                <w:lang w:val="en-US"/>
              </w:rPr>
            </w:pPr>
            <w:r>
              <w:t>234</w:t>
            </w:r>
            <w:r w:rsidRPr="00510F80">
              <w:rPr>
                <w:lang w:val="en-US"/>
              </w:rPr>
              <w:t>(</w:t>
            </w:r>
            <w:r>
              <w:t>Ц</w:t>
            </w:r>
            <w:r w:rsidRPr="00510F80">
              <w:rPr>
                <w:lang w:val="en-US"/>
              </w:rPr>
              <w:t>)</w:t>
            </w:r>
          </w:p>
        </w:tc>
        <w:tc>
          <w:tcPr>
            <w:tcW w:w="1183" w:type="dxa"/>
          </w:tcPr>
          <w:p w:rsidR="003A0FDA" w:rsidRPr="007C42D2" w:rsidRDefault="003A0FDA" w:rsidP="00A83C65">
            <w:r>
              <w:t>2</w:t>
            </w:r>
            <w:r>
              <w:rPr>
                <w:lang w:val="uk-UA"/>
              </w:rPr>
              <w:t>54(Ц)</w:t>
            </w:r>
          </w:p>
        </w:tc>
      </w:tr>
      <w:tr w:rsidR="003A0FDA" w:rsidRPr="00510F80" w:rsidTr="00A83C65">
        <w:tc>
          <w:tcPr>
            <w:tcW w:w="1188" w:type="dxa"/>
          </w:tcPr>
          <w:p w:rsidR="003A0FDA" w:rsidRPr="00510F80" w:rsidRDefault="003A0FDA" w:rsidP="00A83C65">
            <w:pPr>
              <w:rPr>
                <w:lang w:val="en-US"/>
              </w:rPr>
            </w:pPr>
            <w:r w:rsidRPr="00510F80">
              <w:rPr>
                <w:lang w:val="en-US"/>
              </w:rPr>
              <w:t>I</w:t>
            </w:r>
          </w:p>
        </w:tc>
        <w:tc>
          <w:tcPr>
            <w:tcW w:w="1292" w:type="dxa"/>
          </w:tcPr>
          <w:p w:rsidR="003A0FDA" w:rsidRPr="00510F80" w:rsidRDefault="003A0FDA" w:rsidP="00A83C65">
            <w:pPr>
              <w:rPr>
                <w:lang w:val="en-US"/>
              </w:rPr>
            </w:pPr>
            <w:r w:rsidRPr="00510F80">
              <w:rPr>
                <w:lang w:val="en-US"/>
              </w:rPr>
              <w:t>102</w:t>
            </w:r>
          </w:p>
        </w:tc>
        <w:tc>
          <w:tcPr>
            <w:tcW w:w="1473" w:type="dxa"/>
          </w:tcPr>
          <w:p w:rsidR="003A0FDA" w:rsidRPr="00510F80" w:rsidRDefault="003A0FDA" w:rsidP="00A83C65">
            <w:pPr>
              <w:rPr>
                <w:lang w:val="en-US"/>
              </w:rPr>
            </w:pPr>
            <w:r>
              <w:t>167</w:t>
            </w:r>
            <w:r w:rsidRPr="00510F80">
              <w:rPr>
                <w:lang w:val="en-US"/>
              </w:rPr>
              <w:t xml:space="preserve"> (</w:t>
            </w:r>
            <w:r>
              <w:t>Ц</w:t>
            </w:r>
            <w:r w:rsidRPr="00510F80">
              <w:rPr>
                <w:lang w:val="en-US"/>
              </w:rPr>
              <w:t>)</w:t>
            </w:r>
          </w:p>
        </w:tc>
        <w:tc>
          <w:tcPr>
            <w:tcW w:w="1367" w:type="dxa"/>
          </w:tcPr>
          <w:p w:rsidR="003A0FDA" w:rsidRPr="00510F80" w:rsidRDefault="003A0FDA" w:rsidP="00A83C65">
            <w:pPr>
              <w:rPr>
                <w:lang w:val="en-US"/>
              </w:rPr>
            </w:pPr>
            <w:r>
              <w:t>78</w:t>
            </w:r>
            <w:r w:rsidRPr="00510F80">
              <w:rPr>
                <w:lang w:val="en-US"/>
              </w:rPr>
              <w:t>(</w:t>
            </w:r>
            <w:r>
              <w:t>Ц</w:t>
            </w:r>
            <w:r w:rsidRPr="00510F80">
              <w:rPr>
                <w:lang w:val="en-US"/>
              </w:rPr>
              <w:t>)</w:t>
            </w:r>
          </w:p>
        </w:tc>
        <w:tc>
          <w:tcPr>
            <w:tcW w:w="1367" w:type="dxa"/>
          </w:tcPr>
          <w:p w:rsidR="003A0FDA" w:rsidRPr="007C42D2" w:rsidRDefault="003A0FDA" w:rsidP="00A83C65">
            <w:r>
              <w:t>16</w:t>
            </w:r>
          </w:p>
        </w:tc>
        <w:tc>
          <w:tcPr>
            <w:tcW w:w="1553" w:type="dxa"/>
          </w:tcPr>
          <w:p w:rsidR="003A0FDA" w:rsidRPr="00510F80" w:rsidRDefault="003A0FDA" w:rsidP="00A83C65">
            <w:pPr>
              <w:rPr>
                <w:lang w:val="en-US"/>
              </w:rPr>
            </w:pPr>
            <w:r>
              <w:t>265</w:t>
            </w:r>
            <w:r w:rsidRPr="00510F80">
              <w:rPr>
                <w:lang w:val="en-US"/>
              </w:rPr>
              <w:t>(</w:t>
            </w:r>
            <w:r>
              <w:t>Ц</w:t>
            </w:r>
            <w:r w:rsidRPr="00510F80">
              <w:rPr>
                <w:lang w:val="en-US"/>
              </w:rPr>
              <w:t>)</w:t>
            </w:r>
          </w:p>
        </w:tc>
        <w:tc>
          <w:tcPr>
            <w:tcW w:w="1183" w:type="dxa"/>
          </w:tcPr>
          <w:p w:rsidR="003A0FDA" w:rsidRPr="00510F80" w:rsidRDefault="003A0FDA" w:rsidP="00A83C65">
            <w:pPr>
              <w:rPr>
                <w:lang w:val="en-US"/>
              </w:rPr>
            </w:pPr>
            <w:r>
              <w:t>2</w:t>
            </w:r>
            <w:r>
              <w:rPr>
                <w:lang w:val="uk-UA"/>
              </w:rPr>
              <w:t>25(Ц)</w:t>
            </w:r>
          </w:p>
        </w:tc>
      </w:tr>
      <w:tr w:rsidR="003A0FDA" w:rsidRPr="00510F80" w:rsidTr="00A83C65">
        <w:tc>
          <w:tcPr>
            <w:tcW w:w="1188" w:type="dxa"/>
          </w:tcPr>
          <w:p w:rsidR="003A0FDA" w:rsidRPr="00510F80" w:rsidRDefault="003A0FDA" w:rsidP="00A83C65">
            <w:pPr>
              <w:rPr>
                <w:lang w:val="en-US"/>
              </w:rPr>
            </w:pPr>
            <w:r w:rsidRPr="00510F80">
              <w:rPr>
                <w:lang w:val="en-US"/>
              </w:rPr>
              <w:t>I</w:t>
            </w:r>
          </w:p>
        </w:tc>
        <w:tc>
          <w:tcPr>
            <w:tcW w:w="1292" w:type="dxa"/>
          </w:tcPr>
          <w:p w:rsidR="003A0FDA" w:rsidRPr="00510F80" w:rsidRDefault="003A0FDA" w:rsidP="00A83C65">
            <w:pPr>
              <w:rPr>
                <w:lang w:val="en-US"/>
              </w:rPr>
            </w:pPr>
            <w:r w:rsidRPr="00510F80">
              <w:rPr>
                <w:lang w:val="en-US"/>
              </w:rPr>
              <w:t>117</w:t>
            </w:r>
          </w:p>
        </w:tc>
        <w:tc>
          <w:tcPr>
            <w:tcW w:w="1473" w:type="dxa"/>
          </w:tcPr>
          <w:p w:rsidR="003A0FDA" w:rsidRPr="00510F80" w:rsidRDefault="003A0FDA" w:rsidP="00A83C65">
            <w:pPr>
              <w:rPr>
                <w:lang w:val="en-US"/>
              </w:rPr>
            </w:pPr>
            <w:r>
              <w:t>115</w:t>
            </w:r>
            <w:r w:rsidRPr="00510F80">
              <w:rPr>
                <w:lang w:val="en-US"/>
              </w:rPr>
              <w:t xml:space="preserve"> (</w:t>
            </w:r>
            <w:r>
              <w:t>яЦ</w:t>
            </w:r>
            <w:r w:rsidRPr="00510F80">
              <w:rPr>
                <w:lang w:val="en-US"/>
              </w:rPr>
              <w:t>)</w:t>
            </w:r>
            <w:r>
              <w:rPr>
                <w:lang w:val="en-US"/>
              </w:rPr>
              <w:t>**</w:t>
            </w:r>
          </w:p>
        </w:tc>
        <w:tc>
          <w:tcPr>
            <w:tcW w:w="1367" w:type="dxa"/>
          </w:tcPr>
          <w:p w:rsidR="003A0FDA" w:rsidRPr="00510F80" w:rsidRDefault="003A0FDA" w:rsidP="00A83C65">
            <w:pPr>
              <w:rPr>
                <w:lang w:val="en-US"/>
              </w:rPr>
            </w:pPr>
            <w:r>
              <w:t>62</w:t>
            </w:r>
            <w:r w:rsidRPr="00510F80">
              <w:rPr>
                <w:lang w:val="en-US"/>
              </w:rPr>
              <w:t>(</w:t>
            </w:r>
            <w:r>
              <w:t>яЦ</w:t>
            </w:r>
            <w:r w:rsidRPr="00510F80">
              <w:rPr>
                <w:lang w:val="en-US"/>
              </w:rPr>
              <w:t>)</w:t>
            </w:r>
          </w:p>
        </w:tc>
        <w:tc>
          <w:tcPr>
            <w:tcW w:w="1367" w:type="dxa"/>
          </w:tcPr>
          <w:p w:rsidR="003A0FDA" w:rsidRPr="007C42D2" w:rsidRDefault="003A0FDA" w:rsidP="00A83C65">
            <w:r>
              <w:t>18</w:t>
            </w:r>
          </w:p>
        </w:tc>
        <w:tc>
          <w:tcPr>
            <w:tcW w:w="1553" w:type="dxa"/>
          </w:tcPr>
          <w:p w:rsidR="003A0FDA" w:rsidRPr="00510F80" w:rsidRDefault="003A0FDA" w:rsidP="00A83C65">
            <w:pPr>
              <w:rPr>
                <w:lang w:val="en-US"/>
              </w:rPr>
            </w:pPr>
            <w:r>
              <w:t>221</w:t>
            </w:r>
            <w:r w:rsidRPr="00510F80">
              <w:rPr>
                <w:lang w:val="en-US"/>
              </w:rPr>
              <w:t>(</w:t>
            </w:r>
            <w:r>
              <w:t>Ц</w:t>
            </w:r>
            <w:r w:rsidRPr="00510F80">
              <w:rPr>
                <w:lang w:val="en-US"/>
              </w:rPr>
              <w:t>)</w:t>
            </w:r>
          </w:p>
        </w:tc>
        <w:tc>
          <w:tcPr>
            <w:tcW w:w="1183" w:type="dxa"/>
          </w:tcPr>
          <w:p w:rsidR="003A0FDA" w:rsidRPr="007C42D2" w:rsidRDefault="003A0FDA" w:rsidP="00A83C65">
            <w:r>
              <w:t>238</w:t>
            </w:r>
            <w:r>
              <w:rPr>
                <w:lang w:val="uk-UA"/>
              </w:rPr>
              <w:t>(Ц)</w:t>
            </w:r>
          </w:p>
        </w:tc>
      </w:tr>
      <w:tr w:rsidR="003A0FDA" w:rsidRPr="00510F80" w:rsidTr="00A83C65">
        <w:tc>
          <w:tcPr>
            <w:tcW w:w="1188" w:type="dxa"/>
          </w:tcPr>
          <w:p w:rsidR="003A0FDA" w:rsidRPr="00510F80" w:rsidRDefault="003A0FDA" w:rsidP="00A83C65">
            <w:pPr>
              <w:rPr>
                <w:lang w:val="en-US"/>
              </w:rPr>
            </w:pPr>
            <w:r w:rsidRPr="00510F80">
              <w:rPr>
                <w:lang w:val="en-US"/>
              </w:rPr>
              <w:t>I</w:t>
            </w:r>
          </w:p>
        </w:tc>
        <w:tc>
          <w:tcPr>
            <w:tcW w:w="1292" w:type="dxa"/>
          </w:tcPr>
          <w:p w:rsidR="003A0FDA" w:rsidRPr="00510F80" w:rsidRDefault="003A0FDA" w:rsidP="00A83C65">
            <w:pPr>
              <w:rPr>
                <w:lang w:val="en-US"/>
              </w:rPr>
            </w:pPr>
            <w:r w:rsidRPr="00510F80">
              <w:rPr>
                <w:lang w:val="en-US"/>
              </w:rPr>
              <w:t>181</w:t>
            </w:r>
          </w:p>
        </w:tc>
        <w:tc>
          <w:tcPr>
            <w:tcW w:w="1473" w:type="dxa"/>
          </w:tcPr>
          <w:p w:rsidR="003A0FDA" w:rsidRPr="00510F80" w:rsidRDefault="003A0FDA" w:rsidP="00A83C65">
            <w:pPr>
              <w:rPr>
                <w:lang w:val="en-US"/>
              </w:rPr>
            </w:pPr>
            <w:r>
              <w:t>156</w:t>
            </w:r>
            <w:r w:rsidRPr="00510F80">
              <w:rPr>
                <w:lang w:val="en-US"/>
              </w:rPr>
              <w:t>(</w:t>
            </w:r>
            <w:r>
              <w:t>яЦ</w:t>
            </w:r>
            <w:r w:rsidRPr="00510F80">
              <w:rPr>
                <w:lang w:val="en-US"/>
              </w:rPr>
              <w:t>)</w:t>
            </w:r>
          </w:p>
        </w:tc>
        <w:tc>
          <w:tcPr>
            <w:tcW w:w="1367" w:type="dxa"/>
          </w:tcPr>
          <w:p w:rsidR="003A0FDA" w:rsidRPr="00510F80" w:rsidRDefault="003A0FDA" w:rsidP="00A83C65">
            <w:pPr>
              <w:rPr>
                <w:lang w:val="en-US"/>
              </w:rPr>
            </w:pPr>
            <w:r>
              <w:t>67</w:t>
            </w:r>
            <w:r w:rsidRPr="00510F80">
              <w:rPr>
                <w:lang w:val="en-US"/>
              </w:rPr>
              <w:t>(</w:t>
            </w:r>
            <w:r>
              <w:t>яЦ</w:t>
            </w:r>
            <w:r w:rsidRPr="00510F80">
              <w:rPr>
                <w:lang w:val="en-US"/>
              </w:rPr>
              <w:t>)</w:t>
            </w:r>
          </w:p>
        </w:tc>
        <w:tc>
          <w:tcPr>
            <w:tcW w:w="1367" w:type="dxa"/>
          </w:tcPr>
          <w:p w:rsidR="003A0FDA" w:rsidRPr="007C42D2" w:rsidRDefault="003A0FDA" w:rsidP="00A83C65">
            <w:r>
              <w:t>22</w:t>
            </w:r>
          </w:p>
        </w:tc>
        <w:tc>
          <w:tcPr>
            <w:tcW w:w="1553" w:type="dxa"/>
          </w:tcPr>
          <w:p w:rsidR="003A0FDA" w:rsidRPr="00510F80" w:rsidRDefault="003A0FDA" w:rsidP="00A83C65">
            <w:pPr>
              <w:rPr>
                <w:lang w:val="en-US"/>
              </w:rPr>
            </w:pPr>
            <w:r>
              <w:t>258</w:t>
            </w:r>
            <w:r w:rsidRPr="00510F80">
              <w:rPr>
                <w:lang w:val="en-US"/>
              </w:rPr>
              <w:t>(</w:t>
            </w:r>
            <w:r>
              <w:t>Ц</w:t>
            </w:r>
            <w:r w:rsidRPr="00510F80">
              <w:rPr>
                <w:lang w:val="en-US"/>
              </w:rPr>
              <w:t>)</w:t>
            </w:r>
          </w:p>
        </w:tc>
        <w:tc>
          <w:tcPr>
            <w:tcW w:w="1183" w:type="dxa"/>
          </w:tcPr>
          <w:p w:rsidR="003A0FDA" w:rsidRPr="007C42D2" w:rsidRDefault="003A0FDA" w:rsidP="00A83C65">
            <w:r>
              <w:t>247</w:t>
            </w:r>
            <w:r>
              <w:rPr>
                <w:lang w:val="uk-UA"/>
              </w:rPr>
              <w:t>(Ц)</w:t>
            </w:r>
          </w:p>
        </w:tc>
      </w:tr>
      <w:tr w:rsidR="003A0FDA" w:rsidRPr="00510F80" w:rsidTr="00A83C65">
        <w:tc>
          <w:tcPr>
            <w:tcW w:w="1188" w:type="dxa"/>
            <w:tcBorders>
              <w:bottom w:val="single" w:sz="4" w:space="0" w:color="auto"/>
            </w:tcBorders>
          </w:tcPr>
          <w:p w:rsidR="003A0FDA" w:rsidRPr="00510F80" w:rsidRDefault="003A0FDA" w:rsidP="00A83C65">
            <w:pPr>
              <w:rPr>
                <w:lang w:val="en-US"/>
              </w:rPr>
            </w:pPr>
            <w:r w:rsidRPr="00510F80">
              <w:rPr>
                <w:lang w:val="en-US"/>
              </w:rPr>
              <w:t>I</w:t>
            </w:r>
          </w:p>
        </w:tc>
        <w:tc>
          <w:tcPr>
            <w:tcW w:w="1292" w:type="dxa"/>
            <w:tcBorders>
              <w:bottom w:val="single" w:sz="4" w:space="0" w:color="auto"/>
            </w:tcBorders>
          </w:tcPr>
          <w:p w:rsidR="003A0FDA" w:rsidRPr="00510F80" w:rsidRDefault="003A0FDA" w:rsidP="00A83C65">
            <w:pPr>
              <w:rPr>
                <w:lang w:val="en-US"/>
              </w:rPr>
            </w:pPr>
            <w:r w:rsidRPr="00510F80">
              <w:rPr>
                <w:lang w:val="en-US"/>
              </w:rPr>
              <w:t>189</w:t>
            </w:r>
          </w:p>
        </w:tc>
        <w:tc>
          <w:tcPr>
            <w:tcW w:w="1473" w:type="dxa"/>
            <w:tcBorders>
              <w:bottom w:val="single" w:sz="4" w:space="0" w:color="auto"/>
            </w:tcBorders>
          </w:tcPr>
          <w:p w:rsidR="003A0FDA" w:rsidRPr="00510F80" w:rsidRDefault="003A0FDA" w:rsidP="00A83C65">
            <w:pPr>
              <w:rPr>
                <w:lang w:val="en-US"/>
              </w:rPr>
            </w:pPr>
            <w:r>
              <w:t>129</w:t>
            </w:r>
            <w:r w:rsidRPr="00510F80">
              <w:rPr>
                <w:lang w:val="en-US"/>
              </w:rPr>
              <w:t xml:space="preserve"> (</w:t>
            </w:r>
            <w:r>
              <w:t>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t>72</w:t>
            </w:r>
            <w:r w:rsidRPr="00510F80">
              <w:rPr>
                <w:lang w:val="en-US"/>
              </w:rPr>
              <w:t xml:space="preserve"> (</w:t>
            </w:r>
            <w:r>
              <w:t>Ц</w:t>
            </w:r>
            <w:r w:rsidRPr="00510F80">
              <w:rPr>
                <w:lang w:val="en-US"/>
              </w:rPr>
              <w:t>)</w:t>
            </w:r>
          </w:p>
        </w:tc>
        <w:tc>
          <w:tcPr>
            <w:tcW w:w="1367" w:type="dxa"/>
            <w:tcBorders>
              <w:bottom w:val="single" w:sz="4" w:space="0" w:color="auto"/>
            </w:tcBorders>
          </w:tcPr>
          <w:p w:rsidR="003A0FDA" w:rsidRPr="007C42D2" w:rsidRDefault="003A0FDA" w:rsidP="00A83C65">
            <w:r>
              <w:t>24</w:t>
            </w:r>
          </w:p>
        </w:tc>
        <w:tc>
          <w:tcPr>
            <w:tcW w:w="1553" w:type="dxa"/>
            <w:tcBorders>
              <w:bottom w:val="single" w:sz="4" w:space="0" w:color="auto"/>
            </w:tcBorders>
          </w:tcPr>
          <w:p w:rsidR="003A0FDA" w:rsidRPr="0054618C" w:rsidRDefault="003A0FDA" w:rsidP="00A83C65">
            <w:pPr>
              <w:rPr>
                <w:lang w:val="uk-UA"/>
              </w:rPr>
            </w:pPr>
            <w:r>
              <w:rPr>
                <w:lang w:val="uk-UA"/>
              </w:rPr>
              <w:t>268(Ц)</w:t>
            </w:r>
          </w:p>
        </w:tc>
        <w:tc>
          <w:tcPr>
            <w:tcW w:w="1183" w:type="dxa"/>
            <w:tcBorders>
              <w:bottom w:val="single" w:sz="4" w:space="0" w:color="auto"/>
            </w:tcBorders>
          </w:tcPr>
          <w:p w:rsidR="003A0FDA" w:rsidRPr="007C42D2" w:rsidRDefault="003A0FDA" w:rsidP="00A83C65">
            <w:r>
              <w:t>2</w:t>
            </w:r>
            <w:r>
              <w:rPr>
                <w:lang w:val="uk-UA"/>
              </w:rPr>
              <w:t>60(Ц)</w:t>
            </w:r>
          </w:p>
        </w:tc>
      </w:tr>
      <w:tr w:rsidR="003A0FDA" w:rsidRPr="00510F80" w:rsidTr="00A83C65">
        <w:tc>
          <w:tcPr>
            <w:tcW w:w="1188" w:type="dxa"/>
            <w:tcBorders>
              <w:bottom w:val="single" w:sz="4" w:space="0" w:color="auto"/>
            </w:tcBorders>
          </w:tcPr>
          <w:p w:rsidR="003A0FDA" w:rsidRPr="00510F80" w:rsidRDefault="003A0FDA" w:rsidP="00A83C65">
            <w:pPr>
              <w:rPr>
                <w:lang w:val="en-US"/>
              </w:rPr>
            </w:pPr>
            <w:r w:rsidRPr="00510F80">
              <w:rPr>
                <w:lang w:val="en-US"/>
              </w:rPr>
              <w:t>I</w:t>
            </w:r>
          </w:p>
        </w:tc>
        <w:tc>
          <w:tcPr>
            <w:tcW w:w="1292" w:type="dxa"/>
            <w:tcBorders>
              <w:bottom w:val="single" w:sz="4" w:space="0" w:color="auto"/>
            </w:tcBorders>
          </w:tcPr>
          <w:p w:rsidR="003A0FDA" w:rsidRPr="00510F80" w:rsidRDefault="003A0FDA" w:rsidP="00A83C65">
            <w:pPr>
              <w:rPr>
                <w:lang w:val="en-US"/>
              </w:rPr>
            </w:pPr>
            <w:r w:rsidRPr="00510F80">
              <w:rPr>
                <w:lang w:val="en-US"/>
              </w:rPr>
              <w:t>207</w:t>
            </w:r>
          </w:p>
        </w:tc>
        <w:tc>
          <w:tcPr>
            <w:tcW w:w="1473" w:type="dxa"/>
            <w:tcBorders>
              <w:bottom w:val="single" w:sz="4" w:space="0" w:color="auto"/>
            </w:tcBorders>
          </w:tcPr>
          <w:p w:rsidR="003A0FDA" w:rsidRPr="00510F80" w:rsidRDefault="003A0FDA" w:rsidP="00A83C65">
            <w:pPr>
              <w:rPr>
                <w:lang w:val="en-US"/>
              </w:rPr>
            </w:pPr>
            <w:r>
              <w:t>161</w:t>
            </w:r>
            <w:r w:rsidRPr="00510F80">
              <w:rPr>
                <w:lang w:val="en-US"/>
              </w:rPr>
              <w:t xml:space="preserve"> (</w:t>
            </w:r>
            <w:r>
              <w:t>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t>63</w:t>
            </w:r>
            <w:r w:rsidRPr="00510F80">
              <w:rPr>
                <w:lang w:val="en-US"/>
              </w:rPr>
              <w:t>(</w:t>
            </w:r>
            <w:r>
              <w:t>Ц</w:t>
            </w:r>
            <w:r w:rsidRPr="00510F80">
              <w:rPr>
                <w:lang w:val="en-US"/>
              </w:rPr>
              <w:t>)</w:t>
            </w:r>
          </w:p>
        </w:tc>
        <w:tc>
          <w:tcPr>
            <w:tcW w:w="1367" w:type="dxa"/>
            <w:tcBorders>
              <w:bottom w:val="single" w:sz="4" w:space="0" w:color="auto"/>
            </w:tcBorders>
          </w:tcPr>
          <w:p w:rsidR="003A0FDA" w:rsidRPr="007C42D2" w:rsidRDefault="003A0FDA" w:rsidP="00A83C65">
            <w:r>
              <w:t>11</w:t>
            </w:r>
          </w:p>
        </w:tc>
        <w:tc>
          <w:tcPr>
            <w:tcW w:w="1553" w:type="dxa"/>
            <w:tcBorders>
              <w:bottom w:val="single" w:sz="4" w:space="0" w:color="auto"/>
            </w:tcBorders>
          </w:tcPr>
          <w:p w:rsidR="003A0FDA" w:rsidRPr="00510F80" w:rsidRDefault="003A0FDA" w:rsidP="00A83C65">
            <w:pPr>
              <w:rPr>
                <w:lang w:val="en-US"/>
              </w:rPr>
            </w:pPr>
            <w:r>
              <w:t>2</w:t>
            </w:r>
            <w:r>
              <w:rPr>
                <w:lang w:val="uk-UA"/>
              </w:rPr>
              <w:t>60</w:t>
            </w:r>
            <w:r w:rsidRPr="00510F80">
              <w:rPr>
                <w:lang w:val="en-US"/>
              </w:rPr>
              <w:t>(</w:t>
            </w:r>
            <w:r>
              <w:rPr>
                <w:lang w:val="uk-UA"/>
              </w:rPr>
              <w:t>Я</w:t>
            </w:r>
            <w:r w:rsidRPr="00510F80">
              <w:rPr>
                <w:lang w:val="en-US"/>
              </w:rPr>
              <w:t>)</w:t>
            </w:r>
            <w:r>
              <w:rPr>
                <w:lang w:val="en-US"/>
              </w:rPr>
              <w:t xml:space="preserve"> ****</w:t>
            </w:r>
          </w:p>
        </w:tc>
        <w:tc>
          <w:tcPr>
            <w:tcW w:w="1183" w:type="dxa"/>
            <w:tcBorders>
              <w:bottom w:val="single" w:sz="4" w:space="0" w:color="auto"/>
            </w:tcBorders>
          </w:tcPr>
          <w:p w:rsidR="003A0FDA" w:rsidRPr="0054618C" w:rsidRDefault="003A0FDA" w:rsidP="00A83C65">
            <w:pPr>
              <w:rPr>
                <w:lang w:val="uk-UA"/>
              </w:rPr>
            </w:pPr>
            <w:r>
              <w:t>21</w:t>
            </w:r>
            <w:r>
              <w:rPr>
                <w:lang w:val="uk-UA"/>
              </w:rPr>
              <w:t>0(Ц)</w:t>
            </w:r>
          </w:p>
        </w:tc>
      </w:tr>
      <w:tr w:rsidR="003A0FDA" w:rsidRPr="00510F80" w:rsidTr="00A83C65">
        <w:trPr>
          <w:trHeight w:val="151"/>
        </w:trPr>
        <w:tc>
          <w:tcPr>
            <w:tcW w:w="1188" w:type="dxa"/>
            <w:tcBorders>
              <w:top w:val="single" w:sz="4" w:space="0" w:color="auto"/>
              <w:left w:val="nil"/>
              <w:bottom w:val="single" w:sz="4" w:space="0" w:color="auto"/>
            </w:tcBorders>
          </w:tcPr>
          <w:p w:rsidR="003A0FDA" w:rsidRPr="00510F80" w:rsidRDefault="003A0FDA" w:rsidP="00A83C65">
            <w:pPr>
              <w:rPr>
                <w:sz w:val="6"/>
                <w:szCs w:val="6"/>
                <w:lang w:val="en-US"/>
              </w:rPr>
            </w:pPr>
          </w:p>
        </w:tc>
        <w:tc>
          <w:tcPr>
            <w:tcW w:w="1292" w:type="dxa"/>
            <w:tcBorders>
              <w:top w:val="single" w:sz="4" w:space="0" w:color="auto"/>
              <w:bottom w:val="single" w:sz="4" w:space="0" w:color="auto"/>
            </w:tcBorders>
          </w:tcPr>
          <w:p w:rsidR="003A0FDA" w:rsidRPr="00510F80" w:rsidRDefault="003A0FDA" w:rsidP="00A83C65">
            <w:pPr>
              <w:rPr>
                <w:sz w:val="6"/>
                <w:szCs w:val="6"/>
                <w:lang w:val="en-US"/>
              </w:rPr>
            </w:pPr>
          </w:p>
        </w:tc>
        <w:tc>
          <w:tcPr>
            <w:tcW w:w="1473" w:type="dxa"/>
            <w:tcBorders>
              <w:top w:val="single" w:sz="4" w:space="0" w:color="auto"/>
              <w:bottom w:val="single" w:sz="4" w:space="0" w:color="auto"/>
            </w:tcBorders>
          </w:tcPr>
          <w:p w:rsidR="003A0FDA" w:rsidRPr="00510F80" w:rsidRDefault="003A0FDA" w:rsidP="00A83C65">
            <w:pPr>
              <w:rPr>
                <w:sz w:val="6"/>
                <w:szCs w:val="6"/>
                <w:lang w:val="en-US"/>
              </w:rPr>
            </w:pPr>
          </w:p>
        </w:tc>
        <w:tc>
          <w:tcPr>
            <w:tcW w:w="1367" w:type="dxa"/>
            <w:tcBorders>
              <w:top w:val="single" w:sz="4" w:space="0" w:color="auto"/>
              <w:bottom w:val="single" w:sz="4" w:space="0" w:color="auto"/>
            </w:tcBorders>
          </w:tcPr>
          <w:p w:rsidR="003A0FDA" w:rsidRPr="00510F80" w:rsidRDefault="003A0FDA" w:rsidP="00A83C65">
            <w:pPr>
              <w:rPr>
                <w:sz w:val="6"/>
                <w:szCs w:val="6"/>
                <w:lang w:val="en-US"/>
              </w:rPr>
            </w:pPr>
          </w:p>
        </w:tc>
        <w:tc>
          <w:tcPr>
            <w:tcW w:w="1367" w:type="dxa"/>
            <w:tcBorders>
              <w:top w:val="single" w:sz="4" w:space="0" w:color="auto"/>
              <w:bottom w:val="single" w:sz="4" w:space="0" w:color="auto"/>
            </w:tcBorders>
          </w:tcPr>
          <w:p w:rsidR="003A0FDA" w:rsidRPr="00510F80" w:rsidRDefault="003A0FDA" w:rsidP="00A83C65">
            <w:pPr>
              <w:rPr>
                <w:sz w:val="6"/>
                <w:szCs w:val="6"/>
                <w:lang w:val="en-US"/>
              </w:rPr>
            </w:pPr>
          </w:p>
        </w:tc>
        <w:tc>
          <w:tcPr>
            <w:tcW w:w="1553" w:type="dxa"/>
            <w:tcBorders>
              <w:top w:val="single" w:sz="4" w:space="0" w:color="auto"/>
              <w:bottom w:val="single" w:sz="4" w:space="0" w:color="auto"/>
            </w:tcBorders>
          </w:tcPr>
          <w:p w:rsidR="003A0FDA" w:rsidRPr="00510F80" w:rsidRDefault="003A0FDA" w:rsidP="00A83C65">
            <w:pPr>
              <w:rPr>
                <w:sz w:val="6"/>
                <w:szCs w:val="6"/>
                <w:lang w:val="en-US"/>
              </w:rPr>
            </w:pPr>
          </w:p>
        </w:tc>
        <w:tc>
          <w:tcPr>
            <w:tcW w:w="1183" w:type="dxa"/>
            <w:tcBorders>
              <w:top w:val="single" w:sz="4" w:space="0" w:color="auto"/>
              <w:bottom w:val="single" w:sz="4" w:space="0" w:color="auto"/>
              <w:right w:val="nil"/>
            </w:tcBorders>
          </w:tcPr>
          <w:p w:rsidR="003A0FDA" w:rsidRPr="00510F80" w:rsidRDefault="003A0FDA" w:rsidP="00A83C65">
            <w:pPr>
              <w:rPr>
                <w:sz w:val="6"/>
                <w:szCs w:val="6"/>
                <w:lang w:val="en-US"/>
              </w:rPr>
            </w:pPr>
          </w:p>
        </w:tc>
      </w:tr>
      <w:tr w:rsidR="003A0FDA" w:rsidRPr="00510F80" w:rsidTr="00A83C65">
        <w:tc>
          <w:tcPr>
            <w:tcW w:w="1188" w:type="dxa"/>
            <w:tcBorders>
              <w:top w:val="single" w:sz="4" w:space="0" w:color="auto"/>
            </w:tcBorders>
          </w:tcPr>
          <w:p w:rsidR="003A0FDA" w:rsidRPr="00510F80" w:rsidRDefault="003A0FDA" w:rsidP="00A83C65">
            <w:pPr>
              <w:rPr>
                <w:lang w:val="en-US"/>
              </w:rPr>
            </w:pPr>
            <w:r w:rsidRPr="00510F80">
              <w:rPr>
                <w:lang w:val="en-US"/>
              </w:rPr>
              <w:t>II</w:t>
            </w:r>
          </w:p>
        </w:tc>
        <w:tc>
          <w:tcPr>
            <w:tcW w:w="1292" w:type="dxa"/>
            <w:tcBorders>
              <w:top w:val="single" w:sz="4" w:space="0" w:color="auto"/>
            </w:tcBorders>
          </w:tcPr>
          <w:p w:rsidR="003A0FDA" w:rsidRPr="00510F80" w:rsidRDefault="003A0FDA" w:rsidP="00A83C65">
            <w:pPr>
              <w:rPr>
                <w:lang w:val="en-US"/>
              </w:rPr>
            </w:pPr>
            <w:r w:rsidRPr="00510F80">
              <w:rPr>
                <w:lang w:val="en-US"/>
              </w:rPr>
              <w:t>17</w:t>
            </w:r>
          </w:p>
        </w:tc>
        <w:tc>
          <w:tcPr>
            <w:tcW w:w="1473" w:type="dxa"/>
            <w:tcBorders>
              <w:top w:val="single" w:sz="4" w:space="0" w:color="auto"/>
            </w:tcBorders>
          </w:tcPr>
          <w:p w:rsidR="003A0FDA" w:rsidRPr="00510F80" w:rsidRDefault="003A0FDA" w:rsidP="00A83C65">
            <w:pPr>
              <w:rPr>
                <w:lang w:val="en-US"/>
              </w:rPr>
            </w:pPr>
            <w:r w:rsidRPr="00510F80">
              <w:rPr>
                <w:lang w:val="en-US"/>
              </w:rPr>
              <w:t>132 (</w:t>
            </w:r>
            <w:r>
              <w:t>Ц</w:t>
            </w:r>
            <w:r w:rsidRPr="00510F80">
              <w:rPr>
                <w:lang w:val="en-US"/>
              </w:rPr>
              <w:t>)</w:t>
            </w:r>
          </w:p>
        </w:tc>
        <w:tc>
          <w:tcPr>
            <w:tcW w:w="1367" w:type="dxa"/>
            <w:tcBorders>
              <w:top w:val="single" w:sz="4" w:space="0" w:color="auto"/>
            </w:tcBorders>
          </w:tcPr>
          <w:p w:rsidR="003A0FDA" w:rsidRPr="00510F80" w:rsidRDefault="003A0FDA" w:rsidP="00A83C65">
            <w:pPr>
              <w:rPr>
                <w:lang w:val="en-US"/>
              </w:rPr>
            </w:pPr>
            <w:r w:rsidRPr="00510F80">
              <w:rPr>
                <w:lang w:val="en-US"/>
              </w:rPr>
              <w:t>123 (</w:t>
            </w:r>
            <w:r>
              <w:t>Ц</w:t>
            </w:r>
            <w:r w:rsidRPr="00510F80">
              <w:rPr>
                <w:lang w:val="en-US"/>
              </w:rPr>
              <w:t>)</w:t>
            </w:r>
          </w:p>
        </w:tc>
        <w:tc>
          <w:tcPr>
            <w:tcW w:w="1367" w:type="dxa"/>
            <w:tcBorders>
              <w:top w:val="single" w:sz="4" w:space="0" w:color="auto"/>
            </w:tcBorders>
          </w:tcPr>
          <w:p w:rsidR="003A0FDA" w:rsidRPr="00510F80" w:rsidRDefault="003A0FDA" w:rsidP="00A83C65">
            <w:pPr>
              <w:rPr>
                <w:lang w:val="en-US"/>
              </w:rPr>
            </w:pPr>
            <w:r w:rsidRPr="00510F80">
              <w:rPr>
                <w:lang w:val="en-US"/>
              </w:rPr>
              <w:t>143</w:t>
            </w:r>
            <w:r>
              <w:rPr>
                <w:lang w:val="uk-UA"/>
              </w:rPr>
              <w:t>(Ц)</w:t>
            </w:r>
          </w:p>
        </w:tc>
        <w:tc>
          <w:tcPr>
            <w:tcW w:w="1553" w:type="dxa"/>
            <w:tcBorders>
              <w:top w:val="single" w:sz="4" w:space="0" w:color="auto"/>
            </w:tcBorders>
          </w:tcPr>
          <w:p w:rsidR="003A0FDA" w:rsidRPr="00510F80" w:rsidRDefault="003A0FDA" w:rsidP="00A83C65">
            <w:pPr>
              <w:rPr>
                <w:lang w:val="en-US"/>
              </w:rPr>
            </w:pPr>
            <w:r w:rsidRPr="00510F80">
              <w:rPr>
                <w:lang w:val="en-US"/>
              </w:rPr>
              <w:t>59</w:t>
            </w:r>
          </w:p>
        </w:tc>
        <w:tc>
          <w:tcPr>
            <w:tcW w:w="1183" w:type="dxa"/>
            <w:tcBorders>
              <w:top w:val="single" w:sz="4" w:space="0" w:color="auto"/>
            </w:tcBorders>
          </w:tcPr>
          <w:p w:rsidR="003A0FDA" w:rsidRPr="0054618C" w:rsidRDefault="003A0FDA" w:rsidP="00A83C65">
            <w:pPr>
              <w:rPr>
                <w:lang w:val="uk-UA"/>
              </w:rPr>
            </w:pPr>
            <w:r>
              <w:rPr>
                <w:lang w:val="uk-UA"/>
              </w:rPr>
              <w:t>235</w:t>
            </w:r>
            <w:r w:rsidRPr="00510F80">
              <w:rPr>
                <w:lang w:val="en-US"/>
              </w:rPr>
              <w:t>(</w:t>
            </w:r>
            <w:r>
              <w:t>ЯЦ</w:t>
            </w:r>
            <w:r w:rsidRPr="00510F80">
              <w:rPr>
                <w:lang w:val="en-US"/>
              </w:rPr>
              <w:t>)</w:t>
            </w:r>
          </w:p>
        </w:tc>
      </w:tr>
      <w:tr w:rsidR="003A0FDA" w:rsidRPr="00510F80" w:rsidTr="00A83C65">
        <w:tc>
          <w:tcPr>
            <w:tcW w:w="1188" w:type="dxa"/>
          </w:tcPr>
          <w:p w:rsidR="003A0FDA" w:rsidRDefault="003A0FDA" w:rsidP="00A83C65">
            <w:r w:rsidRPr="00510F80">
              <w:rPr>
                <w:lang w:val="en-US"/>
              </w:rPr>
              <w:t>II</w:t>
            </w:r>
          </w:p>
        </w:tc>
        <w:tc>
          <w:tcPr>
            <w:tcW w:w="1292" w:type="dxa"/>
          </w:tcPr>
          <w:p w:rsidR="003A0FDA" w:rsidRPr="00510F80" w:rsidRDefault="003A0FDA" w:rsidP="00A83C65">
            <w:pPr>
              <w:rPr>
                <w:lang w:val="en-US"/>
              </w:rPr>
            </w:pPr>
            <w:r w:rsidRPr="00510F80">
              <w:rPr>
                <w:lang w:val="en-US"/>
              </w:rPr>
              <w:t>104</w:t>
            </w:r>
          </w:p>
        </w:tc>
        <w:tc>
          <w:tcPr>
            <w:tcW w:w="1473" w:type="dxa"/>
          </w:tcPr>
          <w:p w:rsidR="003A0FDA" w:rsidRPr="00510F80" w:rsidRDefault="003A0FDA" w:rsidP="00A83C65">
            <w:pPr>
              <w:rPr>
                <w:lang w:val="en-US"/>
              </w:rPr>
            </w:pPr>
            <w:r>
              <w:rPr>
                <w:lang w:val="en-US"/>
              </w:rPr>
              <w:t>168</w:t>
            </w:r>
            <w:r w:rsidRPr="00510F80">
              <w:rPr>
                <w:lang w:val="en-US"/>
              </w:rPr>
              <w:t>(</w:t>
            </w:r>
            <w:r>
              <w:t>ЯЦ</w:t>
            </w:r>
            <w:r w:rsidRPr="00510F80">
              <w:rPr>
                <w:lang w:val="en-US"/>
              </w:rPr>
              <w:t>)</w:t>
            </w:r>
            <w:r>
              <w:rPr>
                <w:lang w:val="en-US"/>
              </w:rPr>
              <w:t>***</w:t>
            </w:r>
          </w:p>
        </w:tc>
        <w:tc>
          <w:tcPr>
            <w:tcW w:w="1367" w:type="dxa"/>
          </w:tcPr>
          <w:p w:rsidR="003A0FDA" w:rsidRPr="00510F80" w:rsidRDefault="003A0FDA" w:rsidP="00A83C65">
            <w:pPr>
              <w:rPr>
                <w:lang w:val="en-US"/>
              </w:rPr>
            </w:pPr>
            <w:r w:rsidRPr="00510F80">
              <w:rPr>
                <w:lang w:val="en-US"/>
              </w:rPr>
              <w:t>156 (</w:t>
            </w:r>
            <w:r>
              <w:t>ЯЦ</w:t>
            </w:r>
            <w:r w:rsidRPr="00510F80">
              <w:rPr>
                <w:lang w:val="en-US"/>
              </w:rPr>
              <w:t>)</w:t>
            </w:r>
          </w:p>
        </w:tc>
        <w:tc>
          <w:tcPr>
            <w:tcW w:w="1367" w:type="dxa"/>
          </w:tcPr>
          <w:p w:rsidR="003A0FDA" w:rsidRPr="00510F80" w:rsidRDefault="003A0FDA" w:rsidP="00A83C65">
            <w:pPr>
              <w:rPr>
                <w:lang w:val="en-US"/>
              </w:rPr>
            </w:pPr>
            <w:r w:rsidRPr="00510F80">
              <w:rPr>
                <w:lang w:val="en-US"/>
              </w:rPr>
              <w:t>129</w:t>
            </w:r>
            <w:r>
              <w:rPr>
                <w:lang w:val="uk-UA"/>
              </w:rPr>
              <w:t>(Ц)</w:t>
            </w:r>
          </w:p>
        </w:tc>
        <w:tc>
          <w:tcPr>
            <w:tcW w:w="1553" w:type="dxa"/>
          </w:tcPr>
          <w:p w:rsidR="003A0FDA" w:rsidRPr="00510F80" w:rsidRDefault="003A0FDA" w:rsidP="00A83C65">
            <w:pPr>
              <w:rPr>
                <w:lang w:val="en-US"/>
              </w:rPr>
            </w:pPr>
            <w:r w:rsidRPr="00510F80">
              <w:rPr>
                <w:lang w:val="en-US"/>
              </w:rPr>
              <w:t>67</w:t>
            </w:r>
          </w:p>
        </w:tc>
        <w:tc>
          <w:tcPr>
            <w:tcW w:w="1183" w:type="dxa"/>
          </w:tcPr>
          <w:p w:rsidR="003A0FDA" w:rsidRPr="00510F80" w:rsidRDefault="003A0FDA" w:rsidP="00A83C65">
            <w:pPr>
              <w:rPr>
                <w:lang w:val="en-US"/>
              </w:rPr>
            </w:pPr>
            <w:r>
              <w:rPr>
                <w:lang w:val="uk-UA"/>
              </w:rPr>
              <w:t>2</w:t>
            </w:r>
            <w:r w:rsidRPr="00510F80">
              <w:rPr>
                <w:lang w:val="en-US"/>
              </w:rPr>
              <w:t>24(</w:t>
            </w:r>
            <w:r>
              <w:t>ЯЦ</w:t>
            </w:r>
            <w:r w:rsidRPr="00510F80">
              <w:rPr>
                <w:lang w:val="en-US"/>
              </w:rPr>
              <w:t>)</w:t>
            </w:r>
          </w:p>
        </w:tc>
      </w:tr>
      <w:tr w:rsidR="003A0FDA" w:rsidRPr="00510F80" w:rsidTr="00A83C65">
        <w:tc>
          <w:tcPr>
            <w:tcW w:w="1188" w:type="dxa"/>
          </w:tcPr>
          <w:p w:rsidR="003A0FDA" w:rsidRDefault="003A0FDA" w:rsidP="00A83C65">
            <w:r w:rsidRPr="00510F80">
              <w:rPr>
                <w:lang w:val="en-US"/>
              </w:rPr>
              <w:t>II</w:t>
            </w:r>
          </w:p>
        </w:tc>
        <w:tc>
          <w:tcPr>
            <w:tcW w:w="1292" w:type="dxa"/>
          </w:tcPr>
          <w:p w:rsidR="003A0FDA" w:rsidRPr="00510F80" w:rsidRDefault="003A0FDA" w:rsidP="00A83C65">
            <w:pPr>
              <w:rPr>
                <w:lang w:val="en-US"/>
              </w:rPr>
            </w:pPr>
            <w:r w:rsidRPr="00510F80">
              <w:rPr>
                <w:lang w:val="en-US"/>
              </w:rPr>
              <w:t>143</w:t>
            </w:r>
          </w:p>
        </w:tc>
        <w:tc>
          <w:tcPr>
            <w:tcW w:w="1473" w:type="dxa"/>
          </w:tcPr>
          <w:p w:rsidR="003A0FDA" w:rsidRPr="00510F80" w:rsidRDefault="003A0FDA" w:rsidP="00A83C65">
            <w:pPr>
              <w:rPr>
                <w:lang w:val="en-US"/>
              </w:rPr>
            </w:pPr>
            <w:r w:rsidRPr="00510F80">
              <w:rPr>
                <w:lang w:val="en-US"/>
              </w:rPr>
              <w:t>123 (</w:t>
            </w:r>
            <w:r>
              <w:t>Ц</w:t>
            </w:r>
            <w:r w:rsidRPr="00510F80">
              <w:rPr>
                <w:lang w:val="en-US"/>
              </w:rPr>
              <w:t>)</w:t>
            </w:r>
          </w:p>
        </w:tc>
        <w:tc>
          <w:tcPr>
            <w:tcW w:w="1367" w:type="dxa"/>
          </w:tcPr>
          <w:p w:rsidR="003A0FDA" w:rsidRPr="00510F80" w:rsidRDefault="003A0FDA" w:rsidP="00A83C65">
            <w:pPr>
              <w:rPr>
                <w:lang w:val="en-US"/>
              </w:rPr>
            </w:pPr>
            <w:r w:rsidRPr="00510F80">
              <w:rPr>
                <w:lang w:val="en-US"/>
              </w:rPr>
              <w:t>129 (</w:t>
            </w:r>
            <w:r>
              <w:t>Ц</w:t>
            </w:r>
            <w:r w:rsidRPr="00510F80">
              <w:rPr>
                <w:lang w:val="en-US"/>
              </w:rPr>
              <w:t>)</w:t>
            </w:r>
          </w:p>
        </w:tc>
        <w:tc>
          <w:tcPr>
            <w:tcW w:w="1367" w:type="dxa"/>
          </w:tcPr>
          <w:p w:rsidR="003A0FDA" w:rsidRPr="00510F80" w:rsidRDefault="003A0FDA" w:rsidP="00A83C65">
            <w:pPr>
              <w:rPr>
                <w:lang w:val="en-US"/>
              </w:rPr>
            </w:pPr>
            <w:r w:rsidRPr="00510F80">
              <w:rPr>
                <w:lang w:val="en-US"/>
              </w:rPr>
              <w:t>163</w:t>
            </w:r>
            <w:r>
              <w:rPr>
                <w:lang w:val="uk-UA"/>
              </w:rPr>
              <w:t>(Ц)</w:t>
            </w:r>
          </w:p>
        </w:tc>
        <w:tc>
          <w:tcPr>
            <w:tcW w:w="1553" w:type="dxa"/>
          </w:tcPr>
          <w:p w:rsidR="003A0FDA" w:rsidRPr="00510F80" w:rsidRDefault="003A0FDA" w:rsidP="00A83C65">
            <w:pPr>
              <w:rPr>
                <w:lang w:val="en-US"/>
              </w:rPr>
            </w:pPr>
            <w:r w:rsidRPr="00510F80">
              <w:rPr>
                <w:lang w:val="en-US"/>
              </w:rPr>
              <w:t>42</w:t>
            </w:r>
          </w:p>
        </w:tc>
        <w:tc>
          <w:tcPr>
            <w:tcW w:w="1183" w:type="dxa"/>
          </w:tcPr>
          <w:p w:rsidR="003A0FDA" w:rsidRPr="00510F80" w:rsidRDefault="003A0FDA" w:rsidP="00A83C65">
            <w:pPr>
              <w:rPr>
                <w:lang w:val="en-US"/>
              </w:rPr>
            </w:pPr>
            <w:r>
              <w:rPr>
                <w:lang w:val="uk-UA"/>
              </w:rPr>
              <w:t>181</w:t>
            </w:r>
            <w:r w:rsidRPr="00510F80">
              <w:rPr>
                <w:lang w:val="en-US"/>
              </w:rPr>
              <w:t>(</w:t>
            </w:r>
            <w:r>
              <w:t>ЯЦ</w:t>
            </w:r>
            <w:r w:rsidRPr="00510F80">
              <w:rPr>
                <w:lang w:val="en-US"/>
              </w:rPr>
              <w:t>)</w:t>
            </w:r>
          </w:p>
        </w:tc>
      </w:tr>
      <w:tr w:rsidR="003A0FDA" w:rsidRPr="00510F80" w:rsidTr="00A83C65">
        <w:tc>
          <w:tcPr>
            <w:tcW w:w="1188" w:type="dxa"/>
            <w:tcBorders>
              <w:bottom w:val="single" w:sz="4" w:space="0" w:color="auto"/>
            </w:tcBorders>
          </w:tcPr>
          <w:p w:rsidR="003A0FDA" w:rsidRDefault="003A0FDA" w:rsidP="00A83C65">
            <w:r w:rsidRPr="00510F80">
              <w:rPr>
                <w:lang w:val="en-US"/>
              </w:rPr>
              <w:t>II</w:t>
            </w:r>
          </w:p>
        </w:tc>
        <w:tc>
          <w:tcPr>
            <w:tcW w:w="1292" w:type="dxa"/>
            <w:tcBorders>
              <w:bottom w:val="single" w:sz="4" w:space="0" w:color="auto"/>
            </w:tcBorders>
          </w:tcPr>
          <w:p w:rsidR="003A0FDA" w:rsidRPr="00510F80" w:rsidRDefault="003A0FDA" w:rsidP="00A83C65">
            <w:pPr>
              <w:rPr>
                <w:lang w:val="en-US"/>
              </w:rPr>
            </w:pPr>
            <w:r w:rsidRPr="00510F80">
              <w:rPr>
                <w:lang w:val="en-US"/>
              </w:rPr>
              <w:t>147</w:t>
            </w:r>
          </w:p>
        </w:tc>
        <w:tc>
          <w:tcPr>
            <w:tcW w:w="1473" w:type="dxa"/>
            <w:tcBorders>
              <w:bottom w:val="single" w:sz="4" w:space="0" w:color="auto"/>
            </w:tcBorders>
          </w:tcPr>
          <w:p w:rsidR="003A0FDA" w:rsidRPr="00510F80" w:rsidRDefault="003A0FDA" w:rsidP="00A83C65">
            <w:pPr>
              <w:rPr>
                <w:lang w:val="en-US"/>
              </w:rPr>
            </w:pPr>
            <w:r w:rsidRPr="00510F80">
              <w:rPr>
                <w:lang w:val="en-US"/>
              </w:rPr>
              <w:t>131(</w:t>
            </w:r>
            <w:r>
              <w:t>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rsidRPr="00510F80">
              <w:rPr>
                <w:lang w:val="en-US"/>
              </w:rPr>
              <w:t>138(</w:t>
            </w:r>
            <w:r>
              <w:t>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rsidRPr="00510F80">
              <w:rPr>
                <w:lang w:val="en-US"/>
              </w:rPr>
              <w:t>112</w:t>
            </w:r>
            <w:r>
              <w:rPr>
                <w:lang w:val="uk-UA"/>
              </w:rPr>
              <w:t>(Ц)</w:t>
            </w:r>
          </w:p>
        </w:tc>
        <w:tc>
          <w:tcPr>
            <w:tcW w:w="1553" w:type="dxa"/>
            <w:tcBorders>
              <w:bottom w:val="single" w:sz="4" w:space="0" w:color="auto"/>
            </w:tcBorders>
          </w:tcPr>
          <w:p w:rsidR="003A0FDA" w:rsidRPr="00510F80" w:rsidRDefault="003A0FDA" w:rsidP="00A83C65">
            <w:pPr>
              <w:rPr>
                <w:lang w:val="en-US"/>
              </w:rPr>
            </w:pPr>
            <w:r w:rsidRPr="00510F80">
              <w:rPr>
                <w:lang w:val="en-US"/>
              </w:rPr>
              <w:t>26</w:t>
            </w:r>
          </w:p>
        </w:tc>
        <w:tc>
          <w:tcPr>
            <w:tcW w:w="1183" w:type="dxa"/>
            <w:tcBorders>
              <w:bottom w:val="single" w:sz="4" w:space="0" w:color="auto"/>
            </w:tcBorders>
          </w:tcPr>
          <w:p w:rsidR="003A0FDA" w:rsidRPr="00510F80" w:rsidRDefault="003A0FDA" w:rsidP="00A83C65">
            <w:pPr>
              <w:rPr>
                <w:lang w:val="en-US"/>
              </w:rPr>
            </w:pPr>
            <w:r>
              <w:rPr>
                <w:lang w:val="uk-UA"/>
              </w:rPr>
              <w:t>2</w:t>
            </w:r>
            <w:r w:rsidRPr="00510F80">
              <w:rPr>
                <w:lang w:val="en-US"/>
              </w:rPr>
              <w:t>41(</w:t>
            </w:r>
            <w:r>
              <w:t>ЯЦ</w:t>
            </w:r>
            <w:r w:rsidRPr="00510F80">
              <w:rPr>
                <w:lang w:val="en-US"/>
              </w:rPr>
              <w:t>)</w:t>
            </w:r>
          </w:p>
        </w:tc>
      </w:tr>
      <w:tr w:rsidR="003A0FDA" w:rsidRPr="00510F80" w:rsidTr="00A83C65">
        <w:tc>
          <w:tcPr>
            <w:tcW w:w="1188" w:type="dxa"/>
            <w:tcBorders>
              <w:bottom w:val="single" w:sz="4" w:space="0" w:color="auto"/>
            </w:tcBorders>
          </w:tcPr>
          <w:p w:rsidR="003A0FDA" w:rsidRDefault="003A0FDA" w:rsidP="00A83C65">
            <w:r w:rsidRPr="00510F80">
              <w:rPr>
                <w:lang w:val="en-US"/>
              </w:rPr>
              <w:t>II</w:t>
            </w:r>
          </w:p>
        </w:tc>
        <w:tc>
          <w:tcPr>
            <w:tcW w:w="1292" w:type="dxa"/>
            <w:tcBorders>
              <w:bottom w:val="single" w:sz="4" w:space="0" w:color="auto"/>
            </w:tcBorders>
          </w:tcPr>
          <w:p w:rsidR="003A0FDA" w:rsidRPr="00510F80" w:rsidRDefault="003A0FDA" w:rsidP="00A83C65">
            <w:pPr>
              <w:rPr>
                <w:lang w:val="en-US"/>
              </w:rPr>
            </w:pPr>
            <w:r w:rsidRPr="00510F80">
              <w:rPr>
                <w:lang w:val="en-US"/>
              </w:rPr>
              <w:t>160</w:t>
            </w:r>
          </w:p>
        </w:tc>
        <w:tc>
          <w:tcPr>
            <w:tcW w:w="1473" w:type="dxa"/>
            <w:tcBorders>
              <w:bottom w:val="single" w:sz="4" w:space="0" w:color="auto"/>
            </w:tcBorders>
          </w:tcPr>
          <w:p w:rsidR="003A0FDA" w:rsidRPr="00510F80" w:rsidRDefault="003A0FDA" w:rsidP="00A83C65">
            <w:pPr>
              <w:rPr>
                <w:lang w:val="en-US"/>
              </w:rPr>
            </w:pPr>
            <w:r w:rsidRPr="00510F80">
              <w:rPr>
                <w:lang w:val="en-US"/>
              </w:rPr>
              <w:t>164 (</w:t>
            </w:r>
            <w:r>
              <w:t>ЯЦ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rsidRPr="00510F80">
              <w:rPr>
                <w:lang w:val="en-US"/>
              </w:rPr>
              <w:t>179(</w:t>
            </w:r>
            <w:r>
              <w:t>ЯЦ</w:t>
            </w:r>
            <w:r w:rsidRPr="00510F80">
              <w:rPr>
                <w:lang w:val="en-US"/>
              </w:rPr>
              <w:t>)</w:t>
            </w:r>
          </w:p>
        </w:tc>
        <w:tc>
          <w:tcPr>
            <w:tcW w:w="1367" w:type="dxa"/>
            <w:tcBorders>
              <w:bottom w:val="single" w:sz="4" w:space="0" w:color="auto"/>
            </w:tcBorders>
          </w:tcPr>
          <w:p w:rsidR="003A0FDA" w:rsidRPr="00510F80" w:rsidRDefault="003A0FDA" w:rsidP="00A83C65">
            <w:pPr>
              <w:rPr>
                <w:lang w:val="en-US"/>
              </w:rPr>
            </w:pPr>
            <w:r w:rsidRPr="00510F80">
              <w:rPr>
                <w:lang w:val="en-US"/>
              </w:rPr>
              <w:t>181</w:t>
            </w:r>
            <w:r>
              <w:rPr>
                <w:lang w:val="uk-UA"/>
              </w:rPr>
              <w:t>(Ц)</w:t>
            </w:r>
          </w:p>
        </w:tc>
        <w:tc>
          <w:tcPr>
            <w:tcW w:w="1553" w:type="dxa"/>
            <w:tcBorders>
              <w:bottom w:val="single" w:sz="4" w:space="0" w:color="auto"/>
            </w:tcBorders>
          </w:tcPr>
          <w:p w:rsidR="003A0FDA" w:rsidRPr="00510F80" w:rsidRDefault="003A0FDA" w:rsidP="00A83C65">
            <w:pPr>
              <w:rPr>
                <w:lang w:val="en-US"/>
              </w:rPr>
            </w:pPr>
            <w:r w:rsidRPr="00510F80">
              <w:rPr>
                <w:lang w:val="en-US"/>
              </w:rPr>
              <w:t>24</w:t>
            </w:r>
          </w:p>
        </w:tc>
        <w:tc>
          <w:tcPr>
            <w:tcW w:w="1183" w:type="dxa"/>
            <w:tcBorders>
              <w:bottom w:val="single" w:sz="4" w:space="0" w:color="auto"/>
            </w:tcBorders>
          </w:tcPr>
          <w:p w:rsidR="003A0FDA" w:rsidRPr="00510F80" w:rsidRDefault="003A0FDA" w:rsidP="00A83C65">
            <w:pPr>
              <w:rPr>
                <w:lang w:val="en-US"/>
              </w:rPr>
            </w:pPr>
            <w:r>
              <w:rPr>
                <w:lang w:val="uk-UA"/>
              </w:rPr>
              <w:t>2</w:t>
            </w:r>
            <w:r w:rsidRPr="00510F80">
              <w:rPr>
                <w:lang w:val="en-US"/>
              </w:rPr>
              <w:t>21(</w:t>
            </w:r>
            <w:r>
              <w:t>ЯЦ</w:t>
            </w:r>
            <w:r w:rsidRPr="00510F80">
              <w:rPr>
                <w:lang w:val="en-US"/>
              </w:rPr>
              <w:t>)</w:t>
            </w:r>
          </w:p>
        </w:tc>
      </w:tr>
      <w:tr w:rsidR="003A0FDA" w:rsidRPr="00510F80" w:rsidTr="00A83C65">
        <w:tc>
          <w:tcPr>
            <w:tcW w:w="1188" w:type="dxa"/>
            <w:tcBorders>
              <w:top w:val="single" w:sz="4" w:space="0" w:color="auto"/>
              <w:left w:val="nil"/>
              <w:bottom w:val="single" w:sz="4" w:space="0" w:color="auto"/>
            </w:tcBorders>
          </w:tcPr>
          <w:p w:rsidR="003A0FDA" w:rsidRPr="00510F80" w:rsidRDefault="003A0FDA" w:rsidP="00A83C65">
            <w:pPr>
              <w:rPr>
                <w:sz w:val="12"/>
                <w:szCs w:val="12"/>
                <w:lang w:val="en-US"/>
              </w:rPr>
            </w:pPr>
          </w:p>
        </w:tc>
        <w:tc>
          <w:tcPr>
            <w:tcW w:w="1292" w:type="dxa"/>
            <w:tcBorders>
              <w:top w:val="single" w:sz="4" w:space="0" w:color="auto"/>
              <w:bottom w:val="single" w:sz="4" w:space="0" w:color="auto"/>
            </w:tcBorders>
          </w:tcPr>
          <w:p w:rsidR="003A0FDA" w:rsidRPr="00510F80" w:rsidRDefault="003A0FDA" w:rsidP="00A83C65">
            <w:pPr>
              <w:rPr>
                <w:sz w:val="12"/>
                <w:szCs w:val="12"/>
                <w:lang w:val="en-US"/>
              </w:rPr>
            </w:pPr>
          </w:p>
        </w:tc>
        <w:tc>
          <w:tcPr>
            <w:tcW w:w="1473" w:type="dxa"/>
            <w:tcBorders>
              <w:top w:val="single" w:sz="4" w:space="0" w:color="auto"/>
              <w:bottom w:val="single" w:sz="4" w:space="0" w:color="auto"/>
            </w:tcBorders>
          </w:tcPr>
          <w:p w:rsidR="003A0FDA" w:rsidRPr="00510F80" w:rsidRDefault="003A0FDA" w:rsidP="00A83C65">
            <w:pPr>
              <w:rPr>
                <w:sz w:val="12"/>
                <w:szCs w:val="12"/>
                <w:lang w:val="en-US"/>
              </w:rPr>
            </w:pPr>
          </w:p>
        </w:tc>
        <w:tc>
          <w:tcPr>
            <w:tcW w:w="1367" w:type="dxa"/>
            <w:tcBorders>
              <w:top w:val="single" w:sz="4" w:space="0" w:color="auto"/>
              <w:bottom w:val="single" w:sz="4" w:space="0" w:color="auto"/>
            </w:tcBorders>
          </w:tcPr>
          <w:p w:rsidR="003A0FDA" w:rsidRPr="00510F80" w:rsidRDefault="003A0FDA" w:rsidP="00A83C65">
            <w:pPr>
              <w:rPr>
                <w:sz w:val="12"/>
                <w:szCs w:val="12"/>
                <w:lang w:val="en-US"/>
              </w:rPr>
            </w:pPr>
          </w:p>
        </w:tc>
        <w:tc>
          <w:tcPr>
            <w:tcW w:w="1367" w:type="dxa"/>
            <w:tcBorders>
              <w:top w:val="single" w:sz="4" w:space="0" w:color="auto"/>
              <w:bottom w:val="single" w:sz="4" w:space="0" w:color="auto"/>
            </w:tcBorders>
          </w:tcPr>
          <w:p w:rsidR="003A0FDA" w:rsidRPr="00510F80" w:rsidRDefault="003A0FDA" w:rsidP="00A83C65">
            <w:pPr>
              <w:rPr>
                <w:sz w:val="12"/>
                <w:szCs w:val="12"/>
                <w:lang w:val="en-US"/>
              </w:rPr>
            </w:pPr>
          </w:p>
        </w:tc>
        <w:tc>
          <w:tcPr>
            <w:tcW w:w="1553" w:type="dxa"/>
            <w:tcBorders>
              <w:top w:val="single" w:sz="4" w:space="0" w:color="auto"/>
              <w:bottom w:val="single" w:sz="4" w:space="0" w:color="auto"/>
            </w:tcBorders>
          </w:tcPr>
          <w:p w:rsidR="003A0FDA" w:rsidRPr="00510F80" w:rsidRDefault="003A0FDA" w:rsidP="00A83C65">
            <w:pPr>
              <w:rPr>
                <w:sz w:val="12"/>
                <w:szCs w:val="12"/>
                <w:lang w:val="en-US"/>
              </w:rPr>
            </w:pPr>
          </w:p>
        </w:tc>
        <w:tc>
          <w:tcPr>
            <w:tcW w:w="1183" w:type="dxa"/>
            <w:tcBorders>
              <w:top w:val="single" w:sz="4" w:space="0" w:color="auto"/>
              <w:bottom w:val="single" w:sz="4" w:space="0" w:color="auto"/>
              <w:right w:val="nil"/>
            </w:tcBorders>
          </w:tcPr>
          <w:p w:rsidR="003A0FDA" w:rsidRPr="00510F80" w:rsidRDefault="003A0FDA" w:rsidP="00A83C65">
            <w:pPr>
              <w:rPr>
                <w:sz w:val="12"/>
                <w:szCs w:val="12"/>
                <w:lang w:val="en-US"/>
              </w:rPr>
            </w:pPr>
          </w:p>
        </w:tc>
      </w:tr>
      <w:tr w:rsidR="003A0FDA" w:rsidRPr="00510F80" w:rsidTr="00A83C65">
        <w:tc>
          <w:tcPr>
            <w:tcW w:w="1188" w:type="dxa"/>
            <w:tcBorders>
              <w:top w:val="single" w:sz="4" w:space="0" w:color="auto"/>
            </w:tcBorders>
          </w:tcPr>
          <w:p w:rsidR="003A0FDA" w:rsidRPr="00510F80" w:rsidRDefault="003A0FDA" w:rsidP="00A83C65">
            <w:pPr>
              <w:rPr>
                <w:lang w:val="en-US"/>
              </w:rPr>
            </w:pPr>
            <w:r w:rsidRPr="00510F80">
              <w:rPr>
                <w:lang w:val="en-US"/>
              </w:rPr>
              <w:t>III</w:t>
            </w:r>
          </w:p>
        </w:tc>
        <w:tc>
          <w:tcPr>
            <w:tcW w:w="1292" w:type="dxa"/>
            <w:tcBorders>
              <w:top w:val="single" w:sz="4" w:space="0" w:color="auto"/>
            </w:tcBorders>
          </w:tcPr>
          <w:p w:rsidR="003A0FDA" w:rsidRPr="00510F80" w:rsidRDefault="003A0FDA" w:rsidP="00A83C65">
            <w:pPr>
              <w:rPr>
                <w:lang w:val="en-US"/>
              </w:rPr>
            </w:pPr>
            <w:r w:rsidRPr="00510F80">
              <w:rPr>
                <w:lang w:val="en-US"/>
              </w:rPr>
              <w:t>2</w:t>
            </w:r>
          </w:p>
        </w:tc>
        <w:tc>
          <w:tcPr>
            <w:tcW w:w="1473" w:type="dxa"/>
            <w:tcBorders>
              <w:top w:val="single" w:sz="4" w:space="0" w:color="auto"/>
            </w:tcBorders>
          </w:tcPr>
          <w:p w:rsidR="003A0FDA" w:rsidRPr="00510F80" w:rsidRDefault="003A0FDA" w:rsidP="00A83C65">
            <w:pPr>
              <w:rPr>
                <w:lang w:val="en-US"/>
              </w:rPr>
            </w:pPr>
            <w:r w:rsidRPr="00510F80">
              <w:rPr>
                <w:lang w:val="en-US"/>
              </w:rPr>
              <w:t>261 (</w:t>
            </w:r>
            <w:r>
              <w:t>ЯЦ</w:t>
            </w:r>
            <w:r w:rsidRPr="00510F80">
              <w:rPr>
                <w:lang w:val="en-US"/>
              </w:rPr>
              <w:t>)</w:t>
            </w:r>
          </w:p>
        </w:tc>
        <w:tc>
          <w:tcPr>
            <w:tcW w:w="1367" w:type="dxa"/>
            <w:tcBorders>
              <w:top w:val="single" w:sz="4" w:space="0" w:color="auto"/>
            </w:tcBorders>
          </w:tcPr>
          <w:p w:rsidR="003A0FDA" w:rsidRPr="00510F80" w:rsidRDefault="003A0FDA" w:rsidP="00A83C65">
            <w:pPr>
              <w:rPr>
                <w:lang w:val="en-US"/>
              </w:rPr>
            </w:pPr>
            <w:r w:rsidRPr="00510F80">
              <w:rPr>
                <w:lang w:val="en-US"/>
              </w:rPr>
              <w:t>211 (</w:t>
            </w:r>
            <w:r>
              <w:t>ЯЦ</w:t>
            </w:r>
            <w:r w:rsidRPr="00510F80">
              <w:rPr>
                <w:lang w:val="en-US"/>
              </w:rPr>
              <w:t>)</w:t>
            </w:r>
          </w:p>
        </w:tc>
        <w:tc>
          <w:tcPr>
            <w:tcW w:w="1367" w:type="dxa"/>
            <w:tcBorders>
              <w:top w:val="single" w:sz="4" w:space="0" w:color="auto"/>
            </w:tcBorders>
          </w:tcPr>
          <w:p w:rsidR="003A0FDA" w:rsidRPr="00510F80" w:rsidRDefault="003A0FDA" w:rsidP="00A83C65">
            <w:pPr>
              <w:rPr>
                <w:lang w:val="en-US"/>
              </w:rPr>
            </w:pPr>
            <w:r w:rsidRPr="00510F80">
              <w:rPr>
                <w:lang w:val="en-US"/>
              </w:rPr>
              <w:t>224</w:t>
            </w:r>
            <w:r>
              <w:rPr>
                <w:lang w:val="uk-UA"/>
              </w:rPr>
              <w:t>(Ц)</w:t>
            </w:r>
          </w:p>
        </w:tc>
        <w:tc>
          <w:tcPr>
            <w:tcW w:w="1553" w:type="dxa"/>
            <w:tcBorders>
              <w:top w:val="single" w:sz="4" w:space="0" w:color="auto"/>
            </w:tcBorders>
          </w:tcPr>
          <w:p w:rsidR="003A0FDA" w:rsidRPr="00C86BC7" w:rsidRDefault="003A0FDA" w:rsidP="00A83C65">
            <w:pPr>
              <w:rPr>
                <w:lang w:val="uk-UA"/>
              </w:rPr>
            </w:pPr>
            <w:r w:rsidRPr="00510F80">
              <w:rPr>
                <w:lang w:val="en-US"/>
              </w:rPr>
              <w:t>285</w:t>
            </w:r>
            <w:r>
              <w:rPr>
                <w:lang w:val="uk-UA"/>
              </w:rPr>
              <w:t>(Я)</w:t>
            </w:r>
          </w:p>
        </w:tc>
        <w:tc>
          <w:tcPr>
            <w:tcW w:w="1183" w:type="dxa"/>
            <w:tcBorders>
              <w:top w:val="single" w:sz="4" w:space="0" w:color="auto"/>
            </w:tcBorders>
          </w:tcPr>
          <w:p w:rsidR="003A0FDA" w:rsidRPr="00510F80" w:rsidRDefault="003A0FDA" w:rsidP="00A83C65">
            <w:pPr>
              <w:rPr>
                <w:lang w:val="en-US"/>
              </w:rPr>
            </w:pPr>
            <w:r w:rsidRPr="00510F80">
              <w:rPr>
                <w:lang w:val="en-US"/>
              </w:rPr>
              <w:t>24</w:t>
            </w:r>
          </w:p>
        </w:tc>
      </w:tr>
      <w:tr w:rsidR="003A0FDA" w:rsidRPr="00510F80" w:rsidTr="00A83C65">
        <w:tc>
          <w:tcPr>
            <w:tcW w:w="1188" w:type="dxa"/>
          </w:tcPr>
          <w:p w:rsidR="003A0FDA" w:rsidRDefault="003A0FDA" w:rsidP="00A83C65">
            <w:r w:rsidRPr="00510F80">
              <w:rPr>
                <w:lang w:val="en-US"/>
              </w:rPr>
              <w:lastRenderedPageBreak/>
              <w:t>III</w:t>
            </w:r>
          </w:p>
        </w:tc>
        <w:tc>
          <w:tcPr>
            <w:tcW w:w="1292" w:type="dxa"/>
          </w:tcPr>
          <w:p w:rsidR="003A0FDA" w:rsidRPr="00510F80" w:rsidRDefault="003A0FDA" w:rsidP="00A83C65">
            <w:pPr>
              <w:rPr>
                <w:lang w:val="en-US"/>
              </w:rPr>
            </w:pPr>
            <w:r w:rsidRPr="00510F80">
              <w:rPr>
                <w:lang w:val="en-US"/>
              </w:rPr>
              <w:t>4</w:t>
            </w:r>
          </w:p>
        </w:tc>
        <w:tc>
          <w:tcPr>
            <w:tcW w:w="1473" w:type="dxa"/>
          </w:tcPr>
          <w:p w:rsidR="003A0FDA" w:rsidRPr="00510F80" w:rsidRDefault="003A0FDA" w:rsidP="00A83C65">
            <w:pPr>
              <w:rPr>
                <w:lang w:val="en-US"/>
              </w:rPr>
            </w:pPr>
            <w:r w:rsidRPr="00510F80">
              <w:rPr>
                <w:lang w:val="en-US"/>
              </w:rPr>
              <w:t>254 (</w:t>
            </w:r>
            <w:r>
              <w:t>ЯЦ</w:t>
            </w:r>
            <w:r w:rsidRPr="00510F80">
              <w:rPr>
                <w:lang w:val="en-US"/>
              </w:rPr>
              <w:t>)</w:t>
            </w:r>
          </w:p>
        </w:tc>
        <w:tc>
          <w:tcPr>
            <w:tcW w:w="1367" w:type="dxa"/>
          </w:tcPr>
          <w:p w:rsidR="003A0FDA" w:rsidRPr="00510F80" w:rsidRDefault="003A0FDA" w:rsidP="00A83C65">
            <w:pPr>
              <w:rPr>
                <w:lang w:val="en-US"/>
              </w:rPr>
            </w:pPr>
            <w:r w:rsidRPr="00510F80">
              <w:rPr>
                <w:lang w:val="en-US"/>
              </w:rPr>
              <w:t>247(</w:t>
            </w:r>
            <w:r>
              <w:t>ЯЦ</w:t>
            </w:r>
            <w:r w:rsidRPr="00510F80">
              <w:rPr>
                <w:lang w:val="en-US"/>
              </w:rPr>
              <w:t>)</w:t>
            </w:r>
          </w:p>
        </w:tc>
        <w:tc>
          <w:tcPr>
            <w:tcW w:w="1367" w:type="dxa"/>
          </w:tcPr>
          <w:p w:rsidR="003A0FDA" w:rsidRPr="00510F80" w:rsidRDefault="003A0FDA" w:rsidP="00A83C65">
            <w:pPr>
              <w:rPr>
                <w:lang w:val="en-US"/>
              </w:rPr>
            </w:pPr>
            <w:r w:rsidRPr="00510F80">
              <w:rPr>
                <w:lang w:val="en-US"/>
              </w:rPr>
              <w:t>251</w:t>
            </w:r>
            <w:r>
              <w:rPr>
                <w:lang w:val="uk-UA"/>
              </w:rPr>
              <w:t>(Ц)</w:t>
            </w:r>
          </w:p>
        </w:tc>
        <w:tc>
          <w:tcPr>
            <w:tcW w:w="1553" w:type="dxa"/>
          </w:tcPr>
          <w:p w:rsidR="003A0FDA" w:rsidRPr="00510F80" w:rsidRDefault="003A0FDA" w:rsidP="00A83C65">
            <w:pPr>
              <w:rPr>
                <w:lang w:val="en-US"/>
              </w:rPr>
            </w:pPr>
            <w:r w:rsidRPr="00510F80">
              <w:rPr>
                <w:lang w:val="en-US"/>
              </w:rPr>
              <w:t>46</w:t>
            </w:r>
            <w:r>
              <w:rPr>
                <w:lang w:val="uk-UA"/>
              </w:rPr>
              <w:t>(Я)</w:t>
            </w:r>
          </w:p>
        </w:tc>
        <w:tc>
          <w:tcPr>
            <w:tcW w:w="1183" w:type="dxa"/>
          </w:tcPr>
          <w:p w:rsidR="003A0FDA" w:rsidRPr="00510F80" w:rsidRDefault="003A0FDA" w:rsidP="00A83C65">
            <w:pPr>
              <w:rPr>
                <w:lang w:val="en-US"/>
              </w:rPr>
            </w:pPr>
            <w:r w:rsidRPr="00510F80">
              <w:rPr>
                <w:lang w:val="en-US"/>
              </w:rPr>
              <w:t>31</w:t>
            </w:r>
          </w:p>
        </w:tc>
      </w:tr>
      <w:tr w:rsidR="003A0FDA" w:rsidRPr="00510F80" w:rsidTr="00A83C65">
        <w:tc>
          <w:tcPr>
            <w:tcW w:w="1188" w:type="dxa"/>
          </w:tcPr>
          <w:p w:rsidR="003A0FDA" w:rsidRDefault="003A0FDA" w:rsidP="00A83C65">
            <w:r w:rsidRPr="00510F80">
              <w:rPr>
                <w:lang w:val="en-US"/>
              </w:rPr>
              <w:t>III</w:t>
            </w:r>
          </w:p>
        </w:tc>
        <w:tc>
          <w:tcPr>
            <w:tcW w:w="1292" w:type="dxa"/>
          </w:tcPr>
          <w:p w:rsidR="003A0FDA" w:rsidRPr="00510F80" w:rsidRDefault="003A0FDA" w:rsidP="00A83C65">
            <w:pPr>
              <w:rPr>
                <w:lang w:val="en-US"/>
              </w:rPr>
            </w:pPr>
            <w:r w:rsidRPr="00510F80">
              <w:rPr>
                <w:lang w:val="en-US"/>
              </w:rPr>
              <w:t>46</w:t>
            </w:r>
          </w:p>
        </w:tc>
        <w:tc>
          <w:tcPr>
            <w:tcW w:w="1473" w:type="dxa"/>
          </w:tcPr>
          <w:p w:rsidR="003A0FDA" w:rsidRPr="00510F80" w:rsidRDefault="003A0FDA" w:rsidP="00A83C65">
            <w:pPr>
              <w:rPr>
                <w:lang w:val="en-US"/>
              </w:rPr>
            </w:pPr>
            <w:r w:rsidRPr="00510F80">
              <w:rPr>
                <w:lang w:val="en-US"/>
              </w:rPr>
              <w:t>271(</w:t>
            </w:r>
            <w:r>
              <w:t>ЯЦ</w:t>
            </w:r>
            <w:r w:rsidRPr="00510F80">
              <w:rPr>
                <w:lang w:val="en-US"/>
              </w:rPr>
              <w:t>)</w:t>
            </w:r>
          </w:p>
        </w:tc>
        <w:tc>
          <w:tcPr>
            <w:tcW w:w="1367" w:type="dxa"/>
          </w:tcPr>
          <w:p w:rsidR="003A0FDA" w:rsidRPr="00510F80" w:rsidRDefault="003A0FDA" w:rsidP="00A83C65">
            <w:pPr>
              <w:rPr>
                <w:lang w:val="en-US"/>
              </w:rPr>
            </w:pPr>
            <w:r w:rsidRPr="00510F80">
              <w:rPr>
                <w:lang w:val="en-US"/>
              </w:rPr>
              <w:t>262(</w:t>
            </w:r>
            <w:r>
              <w:t>ЯЦ</w:t>
            </w:r>
            <w:r w:rsidRPr="00510F80">
              <w:rPr>
                <w:lang w:val="en-US"/>
              </w:rPr>
              <w:t>)</w:t>
            </w:r>
          </w:p>
        </w:tc>
        <w:tc>
          <w:tcPr>
            <w:tcW w:w="1367" w:type="dxa"/>
          </w:tcPr>
          <w:p w:rsidR="003A0FDA" w:rsidRPr="00510F80" w:rsidRDefault="003A0FDA" w:rsidP="00A83C65">
            <w:pPr>
              <w:rPr>
                <w:lang w:val="en-US"/>
              </w:rPr>
            </w:pPr>
            <w:r w:rsidRPr="00510F80">
              <w:rPr>
                <w:lang w:val="en-US"/>
              </w:rPr>
              <w:t>263</w:t>
            </w:r>
            <w:r>
              <w:rPr>
                <w:lang w:val="uk-UA"/>
              </w:rPr>
              <w:t>(Ц)</w:t>
            </w:r>
          </w:p>
        </w:tc>
        <w:tc>
          <w:tcPr>
            <w:tcW w:w="1553" w:type="dxa"/>
          </w:tcPr>
          <w:p w:rsidR="003A0FDA" w:rsidRPr="00510F80" w:rsidRDefault="003A0FDA" w:rsidP="00A83C65">
            <w:pPr>
              <w:rPr>
                <w:lang w:val="en-US"/>
              </w:rPr>
            </w:pPr>
            <w:r w:rsidRPr="00510F80">
              <w:rPr>
                <w:lang w:val="en-US"/>
              </w:rPr>
              <w:t>279</w:t>
            </w:r>
            <w:r>
              <w:rPr>
                <w:lang w:val="uk-UA"/>
              </w:rPr>
              <w:t>(Я)</w:t>
            </w:r>
          </w:p>
        </w:tc>
        <w:tc>
          <w:tcPr>
            <w:tcW w:w="1183" w:type="dxa"/>
          </w:tcPr>
          <w:p w:rsidR="003A0FDA" w:rsidRPr="00510F80" w:rsidRDefault="003A0FDA" w:rsidP="00A83C65">
            <w:pPr>
              <w:rPr>
                <w:lang w:val="en-US"/>
              </w:rPr>
            </w:pPr>
            <w:r w:rsidRPr="00510F80">
              <w:rPr>
                <w:lang w:val="en-US"/>
              </w:rPr>
              <w:t>42</w:t>
            </w:r>
          </w:p>
        </w:tc>
      </w:tr>
      <w:tr w:rsidR="003A0FDA" w:rsidRPr="00510F80" w:rsidTr="00A83C65">
        <w:tc>
          <w:tcPr>
            <w:tcW w:w="1188" w:type="dxa"/>
          </w:tcPr>
          <w:p w:rsidR="003A0FDA" w:rsidRDefault="003A0FDA" w:rsidP="00A83C65">
            <w:r w:rsidRPr="00510F80">
              <w:rPr>
                <w:lang w:val="en-US"/>
              </w:rPr>
              <w:t>III</w:t>
            </w:r>
          </w:p>
        </w:tc>
        <w:tc>
          <w:tcPr>
            <w:tcW w:w="1292" w:type="dxa"/>
          </w:tcPr>
          <w:p w:rsidR="003A0FDA" w:rsidRPr="00510F80" w:rsidRDefault="003A0FDA" w:rsidP="00A83C65">
            <w:pPr>
              <w:rPr>
                <w:lang w:val="en-US"/>
              </w:rPr>
            </w:pPr>
            <w:r w:rsidRPr="00510F80">
              <w:rPr>
                <w:lang w:val="en-US"/>
              </w:rPr>
              <w:t>103</w:t>
            </w:r>
          </w:p>
        </w:tc>
        <w:tc>
          <w:tcPr>
            <w:tcW w:w="1473" w:type="dxa"/>
          </w:tcPr>
          <w:p w:rsidR="003A0FDA" w:rsidRPr="00510F80" w:rsidRDefault="003A0FDA" w:rsidP="00A83C65">
            <w:pPr>
              <w:rPr>
                <w:lang w:val="en-US"/>
              </w:rPr>
            </w:pPr>
            <w:r w:rsidRPr="00510F80">
              <w:rPr>
                <w:lang w:val="en-US"/>
              </w:rPr>
              <w:t>262(</w:t>
            </w:r>
            <w:r>
              <w:t>ЯЦ</w:t>
            </w:r>
            <w:r w:rsidRPr="00510F80">
              <w:rPr>
                <w:lang w:val="en-US"/>
              </w:rPr>
              <w:t>)</w:t>
            </w:r>
          </w:p>
        </w:tc>
        <w:tc>
          <w:tcPr>
            <w:tcW w:w="1367" w:type="dxa"/>
          </w:tcPr>
          <w:p w:rsidR="003A0FDA" w:rsidRPr="00510F80" w:rsidRDefault="003A0FDA" w:rsidP="00A83C65">
            <w:pPr>
              <w:rPr>
                <w:lang w:val="en-US"/>
              </w:rPr>
            </w:pPr>
            <w:r w:rsidRPr="00510F80">
              <w:rPr>
                <w:lang w:val="en-US"/>
              </w:rPr>
              <w:t>258 (</w:t>
            </w:r>
            <w:r>
              <w:t>ЯЦ</w:t>
            </w:r>
            <w:r w:rsidRPr="00510F80">
              <w:rPr>
                <w:lang w:val="en-US"/>
              </w:rPr>
              <w:t>)</w:t>
            </w:r>
          </w:p>
        </w:tc>
        <w:tc>
          <w:tcPr>
            <w:tcW w:w="1367" w:type="dxa"/>
          </w:tcPr>
          <w:p w:rsidR="003A0FDA" w:rsidRPr="00510F80" w:rsidRDefault="003A0FDA" w:rsidP="00A83C65">
            <w:pPr>
              <w:rPr>
                <w:lang w:val="en-US"/>
              </w:rPr>
            </w:pPr>
            <w:r w:rsidRPr="00510F80">
              <w:rPr>
                <w:lang w:val="en-US"/>
              </w:rPr>
              <w:t>242</w:t>
            </w:r>
            <w:r>
              <w:rPr>
                <w:lang w:val="uk-UA"/>
              </w:rPr>
              <w:t>(Ц)</w:t>
            </w:r>
          </w:p>
        </w:tc>
        <w:tc>
          <w:tcPr>
            <w:tcW w:w="1553" w:type="dxa"/>
          </w:tcPr>
          <w:p w:rsidR="003A0FDA" w:rsidRPr="00510F80" w:rsidRDefault="003A0FDA" w:rsidP="00A83C65">
            <w:pPr>
              <w:rPr>
                <w:lang w:val="en-US"/>
              </w:rPr>
            </w:pPr>
            <w:r w:rsidRPr="00510F80">
              <w:rPr>
                <w:lang w:val="en-US"/>
              </w:rPr>
              <w:t>265</w:t>
            </w:r>
            <w:r>
              <w:rPr>
                <w:lang w:val="uk-UA"/>
              </w:rPr>
              <w:t>(Я)</w:t>
            </w:r>
          </w:p>
        </w:tc>
        <w:tc>
          <w:tcPr>
            <w:tcW w:w="1183" w:type="dxa"/>
          </w:tcPr>
          <w:p w:rsidR="003A0FDA" w:rsidRPr="00510F80" w:rsidRDefault="003A0FDA" w:rsidP="00A83C65">
            <w:pPr>
              <w:rPr>
                <w:lang w:val="en-US"/>
              </w:rPr>
            </w:pPr>
            <w:r w:rsidRPr="00510F80">
              <w:rPr>
                <w:lang w:val="en-US"/>
              </w:rPr>
              <w:t>59</w:t>
            </w:r>
          </w:p>
        </w:tc>
      </w:tr>
      <w:tr w:rsidR="003A0FDA" w:rsidRPr="00510F80" w:rsidTr="00A83C65">
        <w:tc>
          <w:tcPr>
            <w:tcW w:w="1188" w:type="dxa"/>
          </w:tcPr>
          <w:p w:rsidR="003A0FDA" w:rsidRDefault="003A0FDA" w:rsidP="00A83C65">
            <w:r w:rsidRPr="00510F80">
              <w:rPr>
                <w:lang w:val="en-US"/>
              </w:rPr>
              <w:t>III</w:t>
            </w:r>
          </w:p>
        </w:tc>
        <w:tc>
          <w:tcPr>
            <w:tcW w:w="1292" w:type="dxa"/>
          </w:tcPr>
          <w:p w:rsidR="003A0FDA" w:rsidRPr="00510F80" w:rsidRDefault="003A0FDA" w:rsidP="00A83C65">
            <w:pPr>
              <w:rPr>
                <w:lang w:val="en-US"/>
              </w:rPr>
            </w:pPr>
            <w:r w:rsidRPr="00510F80">
              <w:rPr>
                <w:lang w:val="en-US"/>
              </w:rPr>
              <w:t>105</w:t>
            </w:r>
          </w:p>
        </w:tc>
        <w:tc>
          <w:tcPr>
            <w:tcW w:w="1473" w:type="dxa"/>
          </w:tcPr>
          <w:p w:rsidR="003A0FDA" w:rsidRPr="00510F80" w:rsidRDefault="003A0FDA" w:rsidP="00A83C65">
            <w:pPr>
              <w:rPr>
                <w:lang w:val="en-US"/>
              </w:rPr>
            </w:pPr>
            <w:r w:rsidRPr="00510F80">
              <w:rPr>
                <w:lang w:val="en-US"/>
              </w:rPr>
              <w:t>253(</w:t>
            </w:r>
            <w:r>
              <w:t>ЯЦ</w:t>
            </w:r>
            <w:r w:rsidRPr="00510F80">
              <w:rPr>
                <w:lang w:val="en-US"/>
              </w:rPr>
              <w:t>)</w:t>
            </w:r>
          </w:p>
        </w:tc>
        <w:tc>
          <w:tcPr>
            <w:tcW w:w="1367" w:type="dxa"/>
          </w:tcPr>
          <w:p w:rsidR="003A0FDA" w:rsidRPr="00510F80" w:rsidRDefault="003A0FDA" w:rsidP="00A83C65">
            <w:pPr>
              <w:rPr>
                <w:lang w:val="en-US"/>
              </w:rPr>
            </w:pPr>
            <w:r w:rsidRPr="00510F80">
              <w:rPr>
                <w:lang w:val="en-US"/>
              </w:rPr>
              <w:t>246(</w:t>
            </w:r>
            <w:r>
              <w:t>ЯЦ</w:t>
            </w:r>
            <w:r w:rsidRPr="00510F80">
              <w:rPr>
                <w:lang w:val="en-US"/>
              </w:rPr>
              <w:t>)</w:t>
            </w:r>
          </w:p>
        </w:tc>
        <w:tc>
          <w:tcPr>
            <w:tcW w:w="1367" w:type="dxa"/>
          </w:tcPr>
          <w:p w:rsidR="003A0FDA" w:rsidRPr="00510F80" w:rsidRDefault="003A0FDA" w:rsidP="00A83C65">
            <w:pPr>
              <w:rPr>
                <w:lang w:val="en-US"/>
              </w:rPr>
            </w:pPr>
            <w:r w:rsidRPr="00510F80">
              <w:rPr>
                <w:lang w:val="en-US"/>
              </w:rPr>
              <w:t>257</w:t>
            </w:r>
            <w:r>
              <w:rPr>
                <w:lang w:val="uk-UA"/>
              </w:rPr>
              <w:t>(Ц)</w:t>
            </w:r>
          </w:p>
        </w:tc>
        <w:tc>
          <w:tcPr>
            <w:tcW w:w="1553" w:type="dxa"/>
          </w:tcPr>
          <w:p w:rsidR="003A0FDA" w:rsidRPr="00510F80" w:rsidRDefault="003A0FDA" w:rsidP="00A83C65">
            <w:pPr>
              <w:rPr>
                <w:lang w:val="en-US"/>
              </w:rPr>
            </w:pPr>
            <w:r w:rsidRPr="00510F80">
              <w:rPr>
                <w:lang w:val="en-US"/>
              </w:rPr>
              <w:t>44</w:t>
            </w:r>
            <w:r>
              <w:rPr>
                <w:lang w:val="uk-UA"/>
              </w:rPr>
              <w:t>(Я)</w:t>
            </w:r>
          </w:p>
        </w:tc>
        <w:tc>
          <w:tcPr>
            <w:tcW w:w="1183" w:type="dxa"/>
          </w:tcPr>
          <w:p w:rsidR="003A0FDA" w:rsidRPr="00510F80" w:rsidRDefault="003A0FDA" w:rsidP="00A83C65">
            <w:pPr>
              <w:rPr>
                <w:lang w:val="en-US"/>
              </w:rPr>
            </w:pPr>
            <w:r w:rsidRPr="00510F80">
              <w:rPr>
                <w:lang w:val="en-US"/>
              </w:rPr>
              <w:t>14</w:t>
            </w:r>
          </w:p>
        </w:tc>
      </w:tr>
      <w:tr w:rsidR="003A0FDA" w:rsidRPr="00510F80" w:rsidTr="00A83C65">
        <w:tc>
          <w:tcPr>
            <w:tcW w:w="1188" w:type="dxa"/>
          </w:tcPr>
          <w:p w:rsidR="003A0FDA" w:rsidRDefault="003A0FDA" w:rsidP="00A83C65">
            <w:r w:rsidRPr="00510F80">
              <w:rPr>
                <w:lang w:val="en-US"/>
              </w:rPr>
              <w:t>III</w:t>
            </w:r>
          </w:p>
        </w:tc>
        <w:tc>
          <w:tcPr>
            <w:tcW w:w="1292" w:type="dxa"/>
          </w:tcPr>
          <w:p w:rsidR="003A0FDA" w:rsidRPr="00510F80" w:rsidRDefault="003A0FDA" w:rsidP="00A83C65">
            <w:pPr>
              <w:rPr>
                <w:lang w:val="en-US"/>
              </w:rPr>
            </w:pPr>
            <w:r w:rsidRPr="00510F80">
              <w:rPr>
                <w:lang w:val="en-US"/>
              </w:rPr>
              <w:t>172</w:t>
            </w:r>
          </w:p>
        </w:tc>
        <w:tc>
          <w:tcPr>
            <w:tcW w:w="1473" w:type="dxa"/>
          </w:tcPr>
          <w:p w:rsidR="003A0FDA" w:rsidRPr="00510F80" w:rsidRDefault="003A0FDA" w:rsidP="00A83C65">
            <w:pPr>
              <w:rPr>
                <w:lang w:val="en-US"/>
              </w:rPr>
            </w:pPr>
            <w:r w:rsidRPr="00510F80">
              <w:rPr>
                <w:lang w:val="en-US"/>
              </w:rPr>
              <w:t>249(</w:t>
            </w:r>
            <w:r>
              <w:t>ЯЦ</w:t>
            </w:r>
            <w:r w:rsidRPr="00510F80">
              <w:rPr>
                <w:lang w:val="en-US"/>
              </w:rPr>
              <w:t>)</w:t>
            </w:r>
          </w:p>
        </w:tc>
        <w:tc>
          <w:tcPr>
            <w:tcW w:w="1367" w:type="dxa"/>
          </w:tcPr>
          <w:p w:rsidR="003A0FDA" w:rsidRPr="00510F80" w:rsidRDefault="003A0FDA" w:rsidP="00A83C65">
            <w:pPr>
              <w:rPr>
                <w:lang w:val="en-US"/>
              </w:rPr>
            </w:pPr>
            <w:r w:rsidRPr="00510F80">
              <w:rPr>
                <w:lang w:val="en-US"/>
              </w:rPr>
              <w:t>271(</w:t>
            </w:r>
            <w:r>
              <w:t>ЯЦ</w:t>
            </w:r>
            <w:r w:rsidRPr="00510F80">
              <w:rPr>
                <w:lang w:val="en-US"/>
              </w:rPr>
              <w:t>)</w:t>
            </w:r>
          </w:p>
        </w:tc>
        <w:tc>
          <w:tcPr>
            <w:tcW w:w="1367" w:type="dxa"/>
          </w:tcPr>
          <w:p w:rsidR="003A0FDA" w:rsidRPr="00510F80" w:rsidRDefault="003A0FDA" w:rsidP="00A83C65">
            <w:pPr>
              <w:rPr>
                <w:lang w:val="en-US"/>
              </w:rPr>
            </w:pPr>
            <w:r w:rsidRPr="00510F80">
              <w:rPr>
                <w:lang w:val="en-US"/>
              </w:rPr>
              <w:t>249</w:t>
            </w:r>
            <w:r>
              <w:rPr>
                <w:lang w:val="uk-UA"/>
              </w:rPr>
              <w:t>(Ц)</w:t>
            </w:r>
          </w:p>
        </w:tc>
        <w:tc>
          <w:tcPr>
            <w:tcW w:w="1553" w:type="dxa"/>
          </w:tcPr>
          <w:p w:rsidR="003A0FDA" w:rsidRPr="00510F80" w:rsidRDefault="003A0FDA" w:rsidP="00A83C65">
            <w:pPr>
              <w:rPr>
                <w:lang w:val="en-US"/>
              </w:rPr>
            </w:pPr>
            <w:r w:rsidRPr="00510F80">
              <w:rPr>
                <w:lang w:val="en-US"/>
              </w:rPr>
              <w:t>278</w:t>
            </w:r>
            <w:r>
              <w:rPr>
                <w:lang w:val="uk-UA"/>
              </w:rPr>
              <w:t>(Я)</w:t>
            </w:r>
          </w:p>
        </w:tc>
        <w:tc>
          <w:tcPr>
            <w:tcW w:w="1183" w:type="dxa"/>
          </w:tcPr>
          <w:p w:rsidR="003A0FDA" w:rsidRPr="00510F80" w:rsidRDefault="003A0FDA" w:rsidP="00A83C65">
            <w:pPr>
              <w:rPr>
                <w:lang w:val="en-US"/>
              </w:rPr>
            </w:pPr>
            <w:r w:rsidRPr="00510F80">
              <w:rPr>
                <w:lang w:val="en-US"/>
              </w:rPr>
              <w:t>31</w:t>
            </w:r>
          </w:p>
        </w:tc>
      </w:tr>
    </w:tbl>
    <w:p w:rsidR="003A0FDA" w:rsidRDefault="003A0FDA" w:rsidP="003A0FDA">
      <w:pPr>
        <w:rPr>
          <w:lang w:val="en-US"/>
        </w:rPr>
      </w:pPr>
    </w:p>
    <w:p w:rsidR="003A0FDA" w:rsidRPr="007D33EE" w:rsidRDefault="003A0FDA" w:rsidP="003A0FDA">
      <w:pPr>
        <w:rPr>
          <w:sz w:val="28"/>
          <w:szCs w:val="28"/>
          <w:lang w:val="uk-UA"/>
        </w:rPr>
      </w:pPr>
      <w:r>
        <w:rPr>
          <w:lang w:val="en-US"/>
        </w:rPr>
        <w:t>*</w:t>
      </w:r>
      <w:r w:rsidRPr="00274C94">
        <w:rPr>
          <w:sz w:val="28"/>
          <w:szCs w:val="28"/>
        </w:rPr>
        <w:t>Ц</w:t>
      </w:r>
      <w:r w:rsidRPr="0089137B">
        <w:rPr>
          <w:sz w:val="28"/>
          <w:szCs w:val="28"/>
          <w:lang w:val="en-US"/>
        </w:rPr>
        <w:t xml:space="preserve"> – </w:t>
      </w:r>
      <w:r>
        <w:rPr>
          <w:sz w:val="28"/>
          <w:szCs w:val="28"/>
          <w:lang w:val="uk-UA"/>
        </w:rPr>
        <w:t>продукт</w:t>
      </w:r>
      <w:r w:rsidRPr="0089137B">
        <w:rPr>
          <w:sz w:val="28"/>
          <w:szCs w:val="28"/>
          <w:lang w:val="en-US"/>
        </w:rPr>
        <w:t xml:space="preserve">  </w:t>
      </w:r>
      <w:r w:rsidRPr="00274C94">
        <w:rPr>
          <w:sz w:val="28"/>
          <w:szCs w:val="28"/>
        </w:rPr>
        <w:t>ім</w:t>
      </w:r>
      <w:r>
        <w:rPr>
          <w:sz w:val="28"/>
          <w:szCs w:val="28"/>
        </w:rPr>
        <w:t>уногістохімічної</w:t>
      </w:r>
      <w:r w:rsidRPr="0089137B">
        <w:rPr>
          <w:sz w:val="28"/>
          <w:szCs w:val="28"/>
          <w:lang w:val="en-US"/>
        </w:rPr>
        <w:t xml:space="preserve"> </w:t>
      </w:r>
      <w:r>
        <w:rPr>
          <w:sz w:val="28"/>
          <w:szCs w:val="28"/>
        </w:rPr>
        <w:t>реакції</w:t>
      </w:r>
      <w:r w:rsidRPr="00DF2DB3">
        <w:rPr>
          <w:sz w:val="28"/>
          <w:szCs w:val="28"/>
          <w:lang w:val="en-US"/>
        </w:rPr>
        <w:t>,</w:t>
      </w:r>
      <w:r w:rsidRPr="0089137B">
        <w:rPr>
          <w:sz w:val="28"/>
          <w:szCs w:val="28"/>
          <w:lang w:val="en-US"/>
        </w:rPr>
        <w:t xml:space="preserve"> </w:t>
      </w:r>
      <w:r>
        <w:rPr>
          <w:sz w:val="28"/>
          <w:szCs w:val="28"/>
        </w:rPr>
        <w:t>локалізований</w:t>
      </w:r>
      <w:r w:rsidRPr="0089137B">
        <w:rPr>
          <w:sz w:val="28"/>
          <w:szCs w:val="28"/>
          <w:lang w:val="en-US"/>
        </w:rPr>
        <w:t xml:space="preserve"> </w:t>
      </w:r>
      <w:r>
        <w:rPr>
          <w:sz w:val="28"/>
          <w:szCs w:val="28"/>
        </w:rPr>
        <w:t>в</w:t>
      </w:r>
      <w:r w:rsidRPr="0089137B">
        <w:rPr>
          <w:sz w:val="28"/>
          <w:szCs w:val="28"/>
          <w:lang w:val="en-US"/>
        </w:rPr>
        <w:t xml:space="preserve"> </w:t>
      </w:r>
      <w:r>
        <w:rPr>
          <w:sz w:val="28"/>
          <w:szCs w:val="28"/>
        </w:rPr>
        <w:t>цитоплазмі</w:t>
      </w:r>
      <w:r>
        <w:rPr>
          <w:sz w:val="28"/>
          <w:szCs w:val="28"/>
          <w:lang w:val="uk-UA"/>
        </w:rPr>
        <w:t>;</w:t>
      </w:r>
    </w:p>
    <w:p w:rsidR="003A0FDA" w:rsidRPr="007D33EE" w:rsidRDefault="003A0FDA" w:rsidP="003A0FDA">
      <w:pPr>
        <w:rPr>
          <w:sz w:val="28"/>
          <w:szCs w:val="28"/>
          <w:lang w:val="uk-UA"/>
        </w:rPr>
      </w:pPr>
      <w:r w:rsidRPr="0089137B">
        <w:t>**</w:t>
      </w:r>
      <w:r w:rsidRPr="00274C94">
        <w:rPr>
          <w:sz w:val="28"/>
          <w:szCs w:val="28"/>
        </w:rPr>
        <w:t xml:space="preserve">яЦ- </w:t>
      </w:r>
      <w:r>
        <w:rPr>
          <w:sz w:val="28"/>
          <w:szCs w:val="28"/>
          <w:lang w:val="uk-UA"/>
        </w:rPr>
        <w:t>експресія білка спостерігається</w:t>
      </w:r>
      <w:r w:rsidRPr="00274C94">
        <w:rPr>
          <w:sz w:val="28"/>
          <w:szCs w:val="28"/>
        </w:rPr>
        <w:t xml:space="preserve"> </w:t>
      </w:r>
      <w:r>
        <w:rPr>
          <w:sz w:val="28"/>
          <w:szCs w:val="28"/>
          <w:lang w:val="uk-UA"/>
        </w:rPr>
        <w:t>переважно</w:t>
      </w:r>
      <w:r w:rsidRPr="00274C94">
        <w:rPr>
          <w:sz w:val="28"/>
          <w:szCs w:val="28"/>
        </w:rPr>
        <w:t xml:space="preserve"> в цитоплазмі </w:t>
      </w:r>
      <w:r>
        <w:rPr>
          <w:sz w:val="28"/>
          <w:szCs w:val="28"/>
          <w:lang w:val="uk-UA"/>
        </w:rPr>
        <w:t>і частково</w:t>
      </w:r>
      <w:r w:rsidRPr="00274C94">
        <w:rPr>
          <w:sz w:val="28"/>
          <w:szCs w:val="28"/>
        </w:rPr>
        <w:t xml:space="preserve"> в ядрі</w:t>
      </w:r>
      <w:r>
        <w:rPr>
          <w:sz w:val="28"/>
          <w:szCs w:val="28"/>
          <w:lang w:val="uk-UA"/>
        </w:rPr>
        <w:t>;</w:t>
      </w:r>
    </w:p>
    <w:p w:rsidR="003A0FDA" w:rsidRDefault="003A0FDA" w:rsidP="003A0FDA">
      <w:pPr>
        <w:rPr>
          <w:sz w:val="28"/>
          <w:szCs w:val="28"/>
        </w:rPr>
      </w:pPr>
      <w:r w:rsidRPr="0089137B">
        <w:t>***</w:t>
      </w:r>
      <w:r w:rsidRPr="00625DB1">
        <w:rPr>
          <w:sz w:val="28"/>
          <w:szCs w:val="28"/>
        </w:rPr>
        <w:t xml:space="preserve">ЯЦ- </w:t>
      </w:r>
      <w:r>
        <w:rPr>
          <w:sz w:val="28"/>
          <w:szCs w:val="28"/>
          <w:lang w:val="uk-UA"/>
        </w:rPr>
        <w:t>експресія білка спостерігається</w:t>
      </w:r>
      <w:r>
        <w:rPr>
          <w:sz w:val="28"/>
          <w:szCs w:val="28"/>
        </w:rPr>
        <w:t xml:space="preserve"> в ядрі і цитоплазмі на однаковому рівні;</w:t>
      </w:r>
    </w:p>
    <w:p w:rsidR="003A0FDA" w:rsidRPr="0089137B" w:rsidRDefault="003A0FDA" w:rsidP="003A0FDA">
      <w:pPr>
        <w:jc w:val="both"/>
        <w:rPr>
          <w:sz w:val="28"/>
          <w:szCs w:val="28"/>
          <w:lang w:val="uk-UA"/>
        </w:rPr>
      </w:pPr>
      <w:r w:rsidRPr="0089137B">
        <w:t>****</w:t>
      </w:r>
      <w:r>
        <w:rPr>
          <w:sz w:val="28"/>
          <w:szCs w:val="28"/>
          <w:lang w:val="uk-UA"/>
        </w:rPr>
        <w:t>Я - експресія білка спостерігається</w:t>
      </w:r>
      <w:r w:rsidRPr="00274C94">
        <w:rPr>
          <w:sz w:val="28"/>
          <w:szCs w:val="28"/>
        </w:rPr>
        <w:t xml:space="preserve"> в ядрі</w:t>
      </w:r>
      <w:r>
        <w:rPr>
          <w:sz w:val="28"/>
          <w:szCs w:val="28"/>
          <w:lang w:val="uk-UA"/>
        </w:rPr>
        <w:t>.</w:t>
      </w:r>
    </w:p>
    <w:p w:rsidR="003A0FDA" w:rsidRDefault="003A0FDA" w:rsidP="003A0FDA">
      <w:pPr>
        <w:ind w:firstLine="567"/>
        <w:jc w:val="both"/>
        <w:rPr>
          <w:sz w:val="28"/>
          <w:szCs w:val="28"/>
          <w:lang w:val="uk-UA"/>
        </w:rPr>
      </w:pPr>
    </w:p>
    <w:p w:rsidR="003A0FDA" w:rsidRPr="007A1900" w:rsidRDefault="003A0FDA" w:rsidP="003A0FDA">
      <w:pPr>
        <w:ind w:firstLine="567"/>
        <w:jc w:val="both"/>
        <w:rPr>
          <w:sz w:val="28"/>
          <w:szCs w:val="28"/>
          <w:lang w:val="uk-UA"/>
        </w:rPr>
      </w:pPr>
      <w:r w:rsidRPr="00FF20E6">
        <w:rPr>
          <w:sz w:val="28"/>
          <w:szCs w:val="28"/>
          <w:lang w:val="uk-UA"/>
        </w:rPr>
        <w:t xml:space="preserve">Стадії диференціювання зрілих В-клітин людини характеризуються </w:t>
      </w:r>
      <w:r>
        <w:rPr>
          <w:sz w:val="28"/>
          <w:szCs w:val="28"/>
          <w:lang w:val="uk-UA"/>
        </w:rPr>
        <w:t>різною</w:t>
      </w:r>
      <w:r w:rsidRPr="00FF20E6">
        <w:rPr>
          <w:sz w:val="28"/>
          <w:szCs w:val="28"/>
          <w:lang w:val="uk-UA"/>
        </w:rPr>
        <w:t xml:space="preserve"> експресією факторів транскрипції IFR4 та Bcl-6 (</w:t>
      </w:r>
      <w:r w:rsidRPr="00FF20E6">
        <w:rPr>
          <w:sz w:val="28"/>
          <w:szCs w:val="28"/>
          <w:lang w:val="en-US"/>
        </w:rPr>
        <w:t>U</w:t>
      </w:r>
      <w:r w:rsidRPr="00FF20E6">
        <w:rPr>
          <w:sz w:val="28"/>
          <w:szCs w:val="28"/>
          <w:lang w:val="uk-UA"/>
        </w:rPr>
        <w:t xml:space="preserve">. Klein, </w:t>
      </w:r>
      <w:r w:rsidRPr="00FF20E6">
        <w:rPr>
          <w:sz w:val="28"/>
          <w:szCs w:val="28"/>
          <w:lang w:val="en-US"/>
        </w:rPr>
        <w:t>R</w:t>
      </w:r>
      <w:r w:rsidRPr="00FF20E6">
        <w:rPr>
          <w:sz w:val="28"/>
          <w:szCs w:val="28"/>
          <w:lang w:val="uk-UA"/>
        </w:rPr>
        <w:t>. Dalla-Favera, 2008). Так, маркером термінальних стадій диференціювання В-клітин є ядерна експресія IFR4 при відсутності Bcl-6 (</w:t>
      </w:r>
      <w:r w:rsidRPr="00FF20E6">
        <w:rPr>
          <w:sz w:val="28"/>
          <w:szCs w:val="28"/>
          <w:lang w:val="en-US"/>
        </w:rPr>
        <w:t>I</w:t>
      </w:r>
      <w:r w:rsidRPr="00FF20E6">
        <w:rPr>
          <w:sz w:val="28"/>
          <w:szCs w:val="28"/>
          <w:lang w:val="uk-UA"/>
        </w:rPr>
        <w:t>. Lossos, 2007). Тому можна вважати, що в третій групі ДКВЛ злоякісно трансформовані клітини походять з активованих В-клітин і плазмабластів. Це підтверджується тим, що злоякісно трансформовані клітини в зразках цього варіанту ДКВЛ мали фенотип активованих В-лімфоцитів. В той же час</w:t>
      </w:r>
      <w:r>
        <w:rPr>
          <w:sz w:val="28"/>
          <w:szCs w:val="28"/>
          <w:lang w:val="uk-UA"/>
        </w:rPr>
        <w:t>,</w:t>
      </w:r>
      <w:r w:rsidRPr="00FF20E6">
        <w:rPr>
          <w:sz w:val="28"/>
          <w:szCs w:val="28"/>
          <w:lang w:val="uk-UA"/>
        </w:rPr>
        <w:t xml:space="preserve"> для клітин зародкового центру</w:t>
      </w:r>
      <w:r w:rsidRPr="00484456">
        <w:rPr>
          <w:sz w:val="28"/>
          <w:szCs w:val="28"/>
        </w:rPr>
        <w:t>,</w:t>
      </w:r>
      <w:r w:rsidRPr="00FF20E6">
        <w:rPr>
          <w:sz w:val="28"/>
          <w:szCs w:val="28"/>
          <w:lang w:val="uk-UA"/>
        </w:rPr>
        <w:t xml:space="preserve"> </w:t>
      </w:r>
      <w:r>
        <w:rPr>
          <w:sz w:val="28"/>
          <w:szCs w:val="28"/>
          <w:lang w:val="uk-UA"/>
        </w:rPr>
        <w:t xml:space="preserve">як </w:t>
      </w:r>
      <w:r w:rsidRPr="00FF20E6">
        <w:rPr>
          <w:sz w:val="28"/>
          <w:szCs w:val="28"/>
          <w:lang w:val="uk-UA"/>
        </w:rPr>
        <w:t>і для злоякісно трансформованих клітин при другому варіанті ДКВЛ</w:t>
      </w:r>
      <w:r w:rsidRPr="00484456">
        <w:rPr>
          <w:sz w:val="28"/>
          <w:szCs w:val="28"/>
        </w:rPr>
        <w:t>,</w:t>
      </w:r>
      <w:r w:rsidRPr="00FF20E6">
        <w:rPr>
          <w:sz w:val="28"/>
          <w:szCs w:val="28"/>
          <w:lang w:val="uk-UA"/>
        </w:rPr>
        <w:t xml:space="preserve"> характерною</w:t>
      </w:r>
      <w:r w:rsidRPr="0089137B">
        <w:rPr>
          <w:sz w:val="28"/>
          <w:szCs w:val="28"/>
          <w:lang w:val="uk-UA"/>
        </w:rPr>
        <w:t xml:space="preserve"> </w:t>
      </w:r>
      <w:r w:rsidRPr="00FF20E6">
        <w:rPr>
          <w:sz w:val="28"/>
          <w:szCs w:val="28"/>
          <w:lang w:val="uk-UA"/>
        </w:rPr>
        <w:t>є експресія Bcl-6 (</w:t>
      </w:r>
      <w:r w:rsidRPr="00FF20E6">
        <w:rPr>
          <w:sz w:val="28"/>
          <w:szCs w:val="28"/>
          <w:lang w:val="en-US"/>
        </w:rPr>
        <w:t>A</w:t>
      </w:r>
      <w:r w:rsidRPr="00FF20E6">
        <w:rPr>
          <w:sz w:val="28"/>
          <w:szCs w:val="28"/>
          <w:lang w:val="uk-UA"/>
        </w:rPr>
        <w:t>.</w:t>
      </w:r>
      <w:r w:rsidRPr="00FF20E6">
        <w:rPr>
          <w:sz w:val="28"/>
          <w:szCs w:val="28"/>
        </w:rPr>
        <w:t xml:space="preserve"> </w:t>
      </w:r>
      <w:r w:rsidRPr="00FF20E6">
        <w:rPr>
          <w:sz w:val="28"/>
          <w:szCs w:val="28"/>
          <w:lang w:val="en-US"/>
        </w:rPr>
        <w:t>Shaffer</w:t>
      </w:r>
      <w:r w:rsidRPr="00FF20E6">
        <w:rPr>
          <w:sz w:val="28"/>
          <w:szCs w:val="28"/>
        </w:rPr>
        <w:t xml:space="preserve">, </w:t>
      </w:r>
      <w:r w:rsidRPr="00FF20E6">
        <w:rPr>
          <w:sz w:val="28"/>
          <w:szCs w:val="28"/>
          <w:lang w:val="en-US"/>
        </w:rPr>
        <w:t>et</w:t>
      </w:r>
      <w:r w:rsidRPr="00FF20E6">
        <w:rPr>
          <w:sz w:val="28"/>
          <w:szCs w:val="28"/>
        </w:rPr>
        <w:t xml:space="preserve"> </w:t>
      </w:r>
      <w:r w:rsidRPr="00FF20E6">
        <w:rPr>
          <w:sz w:val="28"/>
          <w:szCs w:val="28"/>
          <w:lang w:val="en-US"/>
        </w:rPr>
        <w:t>al</w:t>
      </w:r>
      <w:r w:rsidRPr="00FF20E6">
        <w:rPr>
          <w:sz w:val="28"/>
          <w:szCs w:val="28"/>
        </w:rPr>
        <w:t>., 2000)</w:t>
      </w:r>
      <w:r w:rsidRPr="00FF20E6">
        <w:rPr>
          <w:sz w:val="28"/>
          <w:szCs w:val="28"/>
          <w:lang w:val="uk-UA"/>
        </w:rPr>
        <w:t>. Стосовно походження злоякісно трансформованих клітин при першому варіанті ДКВ</w:t>
      </w:r>
      <w:r>
        <w:rPr>
          <w:sz w:val="28"/>
          <w:szCs w:val="28"/>
          <w:lang w:val="uk-UA"/>
        </w:rPr>
        <w:t>Л можна зробити два припущення: м</w:t>
      </w:r>
      <w:r w:rsidRPr="00FF20E6">
        <w:rPr>
          <w:sz w:val="28"/>
          <w:szCs w:val="28"/>
          <w:lang w:val="uk-UA"/>
        </w:rPr>
        <w:t xml:space="preserve">ожливо, вони походять з клітин-засновників зародкових центрів, в яких </w:t>
      </w:r>
      <w:r w:rsidRPr="00FF20E6">
        <w:rPr>
          <w:sz w:val="28"/>
          <w:szCs w:val="28"/>
          <w:lang w:val="en-US"/>
        </w:rPr>
        <w:t>G</w:t>
      </w:r>
      <w:r w:rsidRPr="00FF20E6">
        <w:rPr>
          <w:sz w:val="28"/>
          <w:szCs w:val="28"/>
          <w:lang w:val="uk-UA"/>
        </w:rPr>
        <w:t xml:space="preserve">. Cattoretti </w:t>
      </w:r>
      <w:r w:rsidRPr="00FF20E6">
        <w:rPr>
          <w:sz w:val="28"/>
          <w:szCs w:val="28"/>
          <w:lang w:val="en-US"/>
        </w:rPr>
        <w:t>et</w:t>
      </w:r>
      <w:r w:rsidRPr="00FF20E6">
        <w:rPr>
          <w:sz w:val="28"/>
          <w:szCs w:val="28"/>
          <w:lang w:val="uk-UA"/>
        </w:rPr>
        <w:t xml:space="preserve"> </w:t>
      </w:r>
      <w:r w:rsidRPr="00FF20E6">
        <w:rPr>
          <w:sz w:val="28"/>
          <w:szCs w:val="28"/>
          <w:lang w:val="en-US"/>
        </w:rPr>
        <w:t>al</w:t>
      </w:r>
      <w:r w:rsidRPr="00FF20E6">
        <w:rPr>
          <w:sz w:val="28"/>
          <w:szCs w:val="28"/>
          <w:lang w:val="uk-UA"/>
        </w:rPr>
        <w:t>. (2006) вияв</w:t>
      </w:r>
      <w:r>
        <w:rPr>
          <w:sz w:val="28"/>
          <w:szCs w:val="28"/>
          <w:lang w:val="uk-UA"/>
        </w:rPr>
        <w:t>или коекспресію</w:t>
      </w:r>
      <w:r w:rsidRPr="00FF20E6">
        <w:rPr>
          <w:sz w:val="28"/>
          <w:szCs w:val="28"/>
          <w:lang w:val="uk-UA"/>
        </w:rPr>
        <w:t xml:space="preserve"> IFR4 та Bcl-6. З іншо</w:t>
      </w:r>
      <w:r>
        <w:rPr>
          <w:sz w:val="28"/>
          <w:szCs w:val="28"/>
          <w:lang w:val="uk-UA"/>
        </w:rPr>
        <w:t>го</w:t>
      </w:r>
      <w:r w:rsidRPr="00FF20E6">
        <w:rPr>
          <w:sz w:val="28"/>
          <w:szCs w:val="28"/>
          <w:lang w:val="uk-UA"/>
        </w:rPr>
        <w:t xml:space="preserve"> </w:t>
      </w:r>
      <w:r>
        <w:rPr>
          <w:sz w:val="28"/>
          <w:szCs w:val="28"/>
          <w:lang w:val="uk-UA"/>
        </w:rPr>
        <w:t>боку</w:t>
      </w:r>
      <w:r w:rsidRPr="00FF20E6">
        <w:rPr>
          <w:sz w:val="28"/>
          <w:szCs w:val="28"/>
          <w:lang w:val="uk-UA"/>
        </w:rPr>
        <w:t>, ряд дослідників вважає коекспресію IFR4 та Bcl-6 в частині випадків ДКВЛ результатом аномальної регуляції експресії IFR4 та Bcl-6 на ранній стадії диференціювання клітин зародкових центрів (</w:t>
      </w:r>
      <w:r w:rsidRPr="00FF20E6">
        <w:rPr>
          <w:sz w:val="28"/>
          <w:szCs w:val="28"/>
          <w:lang w:val="en-US"/>
        </w:rPr>
        <w:t>R</w:t>
      </w:r>
      <w:r w:rsidRPr="00FF20E6">
        <w:rPr>
          <w:sz w:val="28"/>
          <w:szCs w:val="28"/>
          <w:lang w:val="uk-UA"/>
        </w:rPr>
        <w:t>.Dalla-Favera</w:t>
      </w:r>
      <w:r>
        <w:rPr>
          <w:sz w:val="28"/>
          <w:szCs w:val="28"/>
          <w:lang w:val="uk-UA"/>
        </w:rPr>
        <w:t xml:space="preserve"> </w:t>
      </w:r>
      <w:r w:rsidRPr="00FF20E6">
        <w:rPr>
          <w:sz w:val="28"/>
          <w:szCs w:val="28"/>
          <w:lang w:val="en-US"/>
        </w:rPr>
        <w:t>et</w:t>
      </w:r>
      <w:r w:rsidRPr="00FF20E6">
        <w:rPr>
          <w:sz w:val="28"/>
          <w:szCs w:val="28"/>
          <w:lang w:val="uk-UA"/>
        </w:rPr>
        <w:t xml:space="preserve"> </w:t>
      </w:r>
      <w:r w:rsidRPr="00FF20E6">
        <w:rPr>
          <w:sz w:val="28"/>
          <w:szCs w:val="28"/>
          <w:lang w:val="en-US"/>
        </w:rPr>
        <w:t>al</w:t>
      </w:r>
      <w:r w:rsidRPr="00FF20E6">
        <w:rPr>
          <w:sz w:val="28"/>
          <w:szCs w:val="28"/>
          <w:lang w:val="uk-UA"/>
        </w:rPr>
        <w:t>., 2007). Врахо</w:t>
      </w:r>
      <w:r>
        <w:rPr>
          <w:sz w:val="28"/>
          <w:szCs w:val="28"/>
          <w:lang w:val="uk-UA"/>
        </w:rPr>
        <w:t>в</w:t>
      </w:r>
      <w:r w:rsidRPr="00FF20E6">
        <w:rPr>
          <w:sz w:val="28"/>
          <w:szCs w:val="28"/>
          <w:lang w:val="uk-UA"/>
        </w:rPr>
        <w:t>уючи вище</w:t>
      </w:r>
      <w:r>
        <w:rPr>
          <w:sz w:val="28"/>
          <w:szCs w:val="28"/>
          <w:lang w:val="uk-UA"/>
        </w:rPr>
        <w:t xml:space="preserve"> </w:t>
      </w:r>
      <w:r w:rsidRPr="00FF20E6">
        <w:rPr>
          <w:sz w:val="28"/>
          <w:szCs w:val="28"/>
          <w:lang w:val="uk-UA"/>
        </w:rPr>
        <w:t xml:space="preserve">зазначене, можна вважати, що виділені нами </w:t>
      </w:r>
      <w:r>
        <w:rPr>
          <w:sz w:val="28"/>
          <w:szCs w:val="28"/>
          <w:lang w:val="uk-UA"/>
        </w:rPr>
        <w:t xml:space="preserve">три групи </w:t>
      </w:r>
      <w:r w:rsidRPr="00FF20E6">
        <w:rPr>
          <w:sz w:val="28"/>
          <w:szCs w:val="28"/>
          <w:lang w:val="uk-UA"/>
        </w:rPr>
        <w:t>ДКВЛ відрізняються за рівнем диференціювання злоякісно трансформованих клітин. Більше того, рівень фосфорилювання РКD2 та її внутрішньоклітинна локалізація корелює з рівнем диференціювання злоякісно трансформованих клітин.</w:t>
      </w:r>
      <w:r>
        <w:rPr>
          <w:sz w:val="28"/>
          <w:szCs w:val="28"/>
          <w:lang w:val="uk-UA"/>
        </w:rPr>
        <w:t xml:space="preserve"> Важливо зазначити, що ці групи ДКВЛ відрізнялись і </w:t>
      </w:r>
      <w:r>
        <w:rPr>
          <w:sz w:val="28"/>
          <w:szCs w:val="28"/>
          <w:lang w:val="uk-UA"/>
        </w:rPr>
        <w:lastRenderedPageBreak/>
        <w:t xml:space="preserve">за рівнем експресії </w:t>
      </w:r>
      <w:r w:rsidRPr="0089137B">
        <w:rPr>
          <w:sz w:val="28"/>
          <w:szCs w:val="28"/>
          <w:lang w:val="en-US"/>
        </w:rPr>
        <w:t>PKC</w:t>
      </w:r>
      <w:r w:rsidRPr="0089137B">
        <w:rPr>
          <w:rFonts w:ascii="Symbol" w:hAnsi="Symbol"/>
          <w:sz w:val="28"/>
          <w:szCs w:val="28"/>
          <w:lang w:val="en-US"/>
        </w:rPr>
        <w:t></w:t>
      </w:r>
      <w:r>
        <w:rPr>
          <w:sz w:val="28"/>
          <w:szCs w:val="28"/>
          <w:lang w:val="uk-UA"/>
        </w:rPr>
        <w:t xml:space="preserve">, яка вважається прогностичним маркером для цієї форми </w:t>
      </w:r>
      <w:r w:rsidRPr="007A1900">
        <w:rPr>
          <w:sz w:val="28"/>
          <w:szCs w:val="28"/>
          <w:lang w:val="uk-UA"/>
        </w:rPr>
        <w:t>НХЛ (</w:t>
      </w:r>
      <w:r w:rsidRPr="007A1900">
        <w:rPr>
          <w:sz w:val="28"/>
          <w:szCs w:val="28"/>
          <w:lang w:val="en-US"/>
        </w:rPr>
        <w:t>Hans</w:t>
      </w:r>
      <w:r w:rsidRPr="007A1900">
        <w:rPr>
          <w:sz w:val="28"/>
          <w:szCs w:val="28"/>
          <w:lang w:val="uk-UA"/>
        </w:rPr>
        <w:t xml:space="preserve"> </w:t>
      </w:r>
      <w:r>
        <w:rPr>
          <w:sz w:val="28"/>
          <w:szCs w:val="28"/>
          <w:lang w:val="en-US"/>
        </w:rPr>
        <w:t>et</w:t>
      </w:r>
      <w:r w:rsidRPr="007A1900">
        <w:rPr>
          <w:sz w:val="28"/>
          <w:szCs w:val="28"/>
          <w:lang w:val="uk-UA"/>
        </w:rPr>
        <w:t xml:space="preserve"> </w:t>
      </w:r>
      <w:r>
        <w:rPr>
          <w:sz w:val="28"/>
          <w:szCs w:val="28"/>
          <w:lang w:val="en-US"/>
        </w:rPr>
        <w:t>al</w:t>
      </w:r>
      <w:r w:rsidRPr="007A1900">
        <w:rPr>
          <w:sz w:val="28"/>
          <w:szCs w:val="28"/>
          <w:lang w:val="uk-UA"/>
        </w:rPr>
        <w:t>.,</w:t>
      </w:r>
      <w:r>
        <w:rPr>
          <w:sz w:val="28"/>
          <w:szCs w:val="28"/>
          <w:lang w:val="uk-UA"/>
        </w:rPr>
        <w:t xml:space="preserve"> 2005</w:t>
      </w:r>
      <w:r w:rsidRPr="007A1900">
        <w:rPr>
          <w:sz w:val="28"/>
          <w:szCs w:val="28"/>
          <w:lang w:val="uk-UA"/>
        </w:rPr>
        <w:t xml:space="preserve">; </w:t>
      </w:r>
      <w:r>
        <w:rPr>
          <w:sz w:val="28"/>
          <w:szCs w:val="28"/>
          <w:lang w:val="en-US"/>
        </w:rPr>
        <w:t>Schaffel</w:t>
      </w:r>
      <w:r w:rsidRPr="007A1900">
        <w:rPr>
          <w:sz w:val="28"/>
          <w:szCs w:val="28"/>
          <w:lang w:val="uk-UA"/>
        </w:rPr>
        <w:t xml:space="preserve"> </w:t>
      </w:r>
      <w:r>
        <w:rPr>
          <w:sz w:val="28"/>
          <w:szCs w:val="28"/>
          <w:lang w:val="en-US"/>
        </w:rPr>
        <w:t>et</w:t>
      </w:r>
      <w:r w:rsidRPr="007A1900">
        <w:rPr>
          <w:sz w:val="28"/>
          <w:szCs w:val="28"/>
          <w:lang w:val="uk-UA"/>
        </w:rPr>
        <w:t xml:space="preserve"> </w:t>
      </w:r>
      <w:r>
        <w:rPr>
          <w:sz w:val="28"/>
          <w:szCs w:val="28"/>
          <w:lang w:val="en-US"/>
        </w:rPr>
        <w:t>al</w:t>
      </w:r>
      <w:r w:rsidRPr="007A1900">
        <w:rPr>
          <w:sz w:val="28"/>
          <w:szCs w:val="28"/>
          <w:lang w:val="uk-UA"/>
        </w:rPr>
        <w:t>., 2007).</w:t>
      </w:r>
    </w:p>
    <w:p w:rsidR="003A0FDA" w:rsidRPr="00DA72BF" w:rsidRDefault="003A0FDA" w:rsidP="003A0FDA">
      <w:pPr>
        <w:ind w:firstLine="567"/>
        <w:jc w:val="both"/>
        <w:rPr>
          <w:lang w:val="uk-UA"/>
        </w:rPr>
      </w:pPr>
      <w:r w:rsidRPr="00DA72BF">
        <w:rPr>
          <w:sz w:val="28"/>
          <w:szCs w:val="28"/>
          <w:lang w:val="uk-UA"/>
        </w:rPr>
        <w:t>Таким чином, нами було з’ясовано, що як за рівнем експресії, так і за внутрішньоклітинною локалізацією РКD2, злоякісно трансформовані клітини при В-клітинних НЗЛ нагаду</w:t>
      </w:r>
      <w:r>
        <w:rPr>
          <w:sz w:val="28"/>
          <w:szCs w:val="28"/>
          <w:lang w:val="uk-UA"/>
        </w:rPr>
        <w:t>ють</w:t>
      </w:r>
      <w:r w:rsidRPr="00DA72BF">
        <w:rPr>
          <w:sz w:val="28"/>
          <w:szCs w:val="28"/>
          <w:lang w:val="uk-UA"/>
        </w:rPr>
        <w:t xml:space="preserve"> їх нормальні аналоги. </w:t>
      </w:r>
    </w:p>
    <w:p w:rsidR="003A0FDA" w:rsidRPr="001C645D" w:rsidRDefault="003A0FDA" w:rsidP="003A0FDA">
      <w:pPr>
        <w:ind w:firstLine="540"/>
        <w:jc w:val="both"/>
        <w:rPr>
          <w:sz w:val="28"/>
          <w:szCs w:val="28"/>
          <w:lang w:val="uk-UA"/>
        </w:rPr>
      </w:pPr>
      <w:r w:rsidRPr="001C645D">
        <w:rPr>
          <w:sz w:val="28"/>
          <w:szCs w:val="28"/>
          <w:lang w:val="uk-UA"/>
        </w:rPr>
        <w:t xml:space="preserve">Для отримання відповіді на запитання чи існує функціональний зв’язок між експресією </w:t>
      </w:r>
      <w:r w:rsidRPr="001C645D">
        <w:rPr>
          <w:sz w:val="28"/>
          <w:szCs w:val="28"/>
          <w:lang w:val="en-US"/>
        </w:rPr>
        <w:t>PKCβ</w:t>
      </w:r>
      <w:r w:rsidRPr="001C645D">
        <w:rPr>
          <w:sz w:val="28"/>
          <w:szCs w:val="28"/>
          <w:lang w:val="uk-UA"/>
        </w:rPr>
        <w:t xml:space="preserve">ІІ та активністю </w:t>
      </w:r>
      <w:r w:rsidRPr="001C645D">
        <w:rPr>
          <w:bCs/>
          <w:sz w:val="28"/>
          <w:szCs w:val="28"/>
          <w:lang w:val="en-US"/>
        </w:rPr>
        <w:t>PKD</w:t>
      </w:r>
      <w:r w:rsidRPr="001C645D">
        <w:rPr>
          <w:bCs/>
          <w:sz w:val="28"/>
          <w:szCs w:val="28"/>
          <w:lang w:val="uk-UA"/>
        </w:rPr>
        <w:t xml:space="preserve">2, </w:t>
      </w:r>
      <w:r w:rsidRPr="001C645D">
        <w:rPr>
          <w:sz w:val="28"/>
          <w:szCs w:val="28"/>
          <w:lang w:val="uk-UA"/>
        </w:rPr>
        <w:t xml:space="preserve">було розроблено модельну систему з надекспресією </w:t>
      </w:r>
      <w:r w:rsidRPr="001C645D">
        <w:rPr>
          <w:sz w:val="28"/>
          <w:szCs w:val="28"/>
          <w:lang w:val="en-US"/>
        </w:rPr>
        <w:t>PKCβ</w:t>
      </w:r>
      <w:r>
        <w:rPr>
          <w:sz w:val="28"/>
          <w:szCs w:val="28"/>
          <w:lang w:val="uk-UA"/>
        </w:rPr>
        <w:t>ІІ. Для цього</w:t>
      </w:r>
      <w:r w:rsidRPr="001C645D">
        <w:rPr>
          <w:sz w:val="28"/>
          <w:szCs w:val="28"/>
          <w:lang w:val="uk-UA"/>
        </w:rPr>
        <w:t xml:space="preserve"> клітинні лінії </w:t>
      </w:r>
      <w:r w:rsidRPr="001C645D">
        <w:rPr>
          <w:sz w:val="28"/>
          <w:szCs w:val="28"/>
          <w:lang w:val="en-US"/>
        </w:rPr>
        <w:t>SUDHL</w:t>
      </w:r>
      <w:r w:rsidRPr="001C645D">
        <w:rPr>
          <w:sz w:val="28"/>
          <w:szCs w:val="28"/>
          <w:lang w:val="uk-UA"/>
        </w:rPr>
        <w:t xml:space="preserve">9 і </w:t>
      </w:r>
      <w:r w:rsidRPr="001C645D">
        <w:rPr>
          <w:sz w:val="28"/>
          <w:szCs w:val="28"/>
          <w:lang w:val="en-US"/>
        </w:rPr>
        <w:t>Ramos</w:t>
      </w:r>
      <w:r w:rsidRPr="001C645D">
        <w:rPr>
          <w:sz w:val="28"/>
          <w:szCs w:val="28"/>
          <w:lang w:val="uk-UA"/>
        </w:rPr>
        <w:t xml:space="preserve"> були інфіковані за допомогою експресуючого лентівірусного вектора, як</w:t>
      </w:r>
      <w:r>
        <w:rPr>
          <w:sz w:val="28"/>
          <w:szCs w:val="28"/>
          <w:lang w:val="uk-UA"/>
        </w:rPr>
        <w:t>и</w:t>
      </w:r>
      <w:r w:rsidRPr="001C645D">
        <w:rPr>
          <w:sz w:val="28"/>
          <w:szCs w:val="28"/>
          <w:lang w:val="uk-UA"/>
        </w:rPr>
        <w:t>й вміщу</w:t>
      </w:r>
      <w:r>
        <w:rPr>
          <w:sz w:val="28"/>
          <w:szCs w:val="28"/>
          <w:lang w:val="uk-UA"/>
        </w:rPr>
        <w:t>вав</w:t>
      </w:r>
      <w:r w:rsidRPr="001C645D">
        <w:rPr>
          <w:sz w:val="28"/>
          <w:szCs w:val="28"/>
          <w:lang w:val="uk-UA"/>
        </w:rPr>
        <w:t xml:space="preserve"> послідовність </w:t>
      </w:r>
      <w:r w:rsidRPr="001C645D">
        <w:rPr>
          <w:sz w:val="28"/>
          <w:szCs w:val="28"/>
          <w:lang w:val="en-US"/>
        </w:rPr>
        <w:t>PKCβ</w:t>
      </w:r>
      <w:r w:rsidRPr="001C645D">
        <w:rPr>
          <w:sz w:val="28"/>
          <w:szCs w:val="28"/>
          <w:lang w:val="uk-UA"/>
        </w:rPr>
        <w:t>ІІ. Лігація ВКР та стимуляція РМА/іономіцином призводила</w:t>
      </w:r>
      <w:r>
        <w:rPr>
          <w:sz w:val="28"/>
          <w:szCs w:val="28"/>
          <w:lang w:val="uk-UA"/>
        </w:rPr>
        <w:t>, відповідно,</w:t>
      </w:r>
      <w:r w:rsidRPr="001C645D">
        <w:rPr>
          <w:sz w:val="28"/>
          <w:szCs w:val="28"/>
          <w:lang w:val="uk-UA"/>
        </w:rPr>
        <w:t xml:space="preserve"> до підвищення рівня фосфорилювання </w:t>
      </w:r>
      <w:r w:rsidRPr="001C645D">
        <w:rPr>
          <w:sz w:val="28"/>
          <w:szCs w:val="28"/>
          <w:lang w:val="en-US"/>
        </w:rPr>
        <w:t>PKD</w:t>
      </w:r>
      <w:r w:rsidRPr="001C645D">
        <w:rPr>
          <w:sz w:val="28"/>
          <w:szCs w:val="28"/>
          <w:lang w:val="uk-UA"/>
        </w:rPr>
        <w:t>2 в клітинних лініях</w:t>
      </w:r>
      <w:r w:rsidRPr="00F801C5">
        <w:rPr>
          <w:sz w:val="28"/>
          <w:szCs w:val="28"/>
          <w:lang w:val="uk-UA"/>
        </w:rPr>
        <w:t xml:space="preserve"> </w:t>
      </w:r>
      <w:r w:rsidRPr="001C645D">
        <w:rPr>
          <w:sz w:val="28"/>
          <w:szCs w:val="28"/>
          <w:lang w:val="en-US"/>
        </w:rPr>
        <w:t>Ramos</w:t>
      </w:r>
      <w:r>
        <w:rPr>
          <w:sz w:val="28"/>
          <w:szCs w:val="28"/>
          <w:lang w:val="uk-UA"/>
        </w:rPr>
        <w:t xml:space="preserve"> і</w:t>
      </w:r>
      <w:r w:rsidRPr="00F801C5">
        <w:rPr>
          <w:sz w:val="28"/>
          <w:szCs w:val="28"/>
          <w:lang w:val="uk-UA"/>
        </w:rPr>
        <w:t xml:space="preserve"> </w:t>
      </w:r>
      <w:r w:rsidRPr="001C645D">
        <w:rPr>
          <w:sz w:val="28"/>
          <w:szCs w:val="28"/>
          <w:lang w:val="en-US"/>
        </w:rPr>
        <w:t>SUDHL</w:t>
      </w:r>
      <w:r>
        <w:rPr>
          <w:sz w:val="28"/>
          <w:szCs w:val="28"/>
          <w:lang w:val="uk-UA"/>
        </w:rPr>
        <w:t xml:space="preserve">9 </w:t>
      </w:r>
      <w:r w:rsidRPr="001C645D">
        <w:rPr>
          <w:sz w:val="28"/>
          <w:szCs w:val="28"/>
          <w:lang w:val="uk-UA"/>
        </w:rPr>
        <w:t xml:space="preserve">з надекспресією </w:t>
      </w:r>
      <w:r w:rsidRPr="001C645D">
        <w:rPr>
          <w:sz w:val="28"/>
          <w:szCs w:val="28"/>
          <w:lang w:val="en-US"/>
        </w:rPr>
        <w:t>PKCβ</w:t>
      </w:r>
      <w:r>
        <w:rPr>
          <w:sz w:val="28"/>
          <w:szCs w:val="28"/>
          <w:lang w:val="uk-UA"/>
        </w:rPr>
        <w:t>ІІ. Б</w:t>
      </w:r>
      <w:r w:rsidRPr="001C645D">
        <w:rPr>
          <w:sz w:val="28"/>
          <w:szCs w:val="28"/>
          <w:lang w:val="uk-UA"/>
        </w:rPr>
        <w:t>ільше того, підвищу</w:t>
      </w:r>
      <w:r>
        <w:rPr>
          <w:sz w:val="28"/>
          <w:szCs w:val="28"/>
          <w:lang w:val="uk-UA"/>
        </w:rPr>
        <w:t xml:space="preserve">вався </w:t>
      </w:r>
      <w:r w:rsidRPr="001C645D">
        <w:rPr>
          <w:sz w:val="28"/>
          <w:szCs w:val="28"/>
          <w:lang w:val="uk-UA"/>
        </w:rPr>
        <w:t xml:space="preserve">також рівень </w:t>
      </w:r>
      <w:r>
        <w:rPr>
          <w:sz w:val="28"/>
          <w:szCs w:val="28"/>
          <w:lang w:val="uk-UA"/>
        </w:rPr>
        <w:t xml:space="preserve">фосфорилювання </w:t>
      </w:r>
      <w:r>
        <w:rPr>
          <w:sz w:val="28"/>
          <w:szCs w:val="28"/>
          <w:lang w:val="en-US"/>
        </w:rPr>
        <w:t>HDAC</w:t>
      </w:r>
      <w:r w:rsidRPr="001C645D">
        <w:rPr>
          <w:sz w:val="28"/>
          <w:szCs w:val="28"/>
          <w:lang w:val="uk-UA"/>
        </w:rPr>
        <w:t xml:space="preserve">, які є субстратом </w:t>
      </w:r>
      <w:r w:rsidRPr="001C645D">
        <w:rPr>
          <w:sz w:val="28"/>
          <w:szCs w:val="28"/>
          <w:lang w:val="en-US"/>
        </w:rPr>
        <w:t>PKD</w:t>
      </w:r>
      <w:r w:rsidRPr="001C645D">
        <w:rPr>
          <w:sz w:val="28"/>
          <w:szCs w:val="28"/>
          <w:lang w:val="uk-UA"/>
        </w:rPr>
        <w:t>2.</w:t>
      </w:r>
    </w:p>
    <w:p w:rsidR="003A0FDA" w:rsidRPr="00DA72BF" w:rsidRDefault="003A0FDA" w:rsidP="003A0FDA">
      <w:pPr>
        <w:ind w:firstLine="567"/>
        <w:jc w:val="both"/>
        <w:rPr>
          <w:bCs/>
          <w:sz w:val="28"/>
          <w:szCs w:val="28"/>
          <w:lang w:val="uk-UA"/>
        </w:rPr>
      </w:pPr>
      <w:r w:rsidRPr="00DA72BF">
        <w:rPr>
          <w:bCs/>
          <w:sz w:val="28"/>
          <w:szCs w:val="28"/>
          <w:lang w:val="uk-UA"/>
        </w:rPr>
        <w:t>Оскільки активована PKD2 була виявлена при лімфомах, для яких характерний високи</w:t>
      </w:r>
      <w:r>
        <w:rPr>
          <w:bCs/>
          <w:sz w:val="28"/>
          <w:szCs w:val="28"/>
          <w:lang w:val="uk-UA"/>
        </w:rPr>
        <w:t>й</w:t>
      </w:r>
      <w:r w:rsidRPr="00DA72BF">
        <w:rPr>
          <w:bCs/>
          <w:sz w:val="28"/>
          <w:szCs w:val="28"/>
          <w:lang w:val="uk-UA"/>
        </w:rPr>
        <w:t xml:space="preserve"> рівень активації NF-</w:t>
      </w:r>
      <w:r w:rsidRPr="00E62E03">
        <w:rPr>
          <w:rFonts w:ascii="Symbol" w:hAnsi="Symbol"/>
          <w:bCs/>
          <w:sz w:val="28"/>
          <w:szCs w:val="28"/>
          <w:lang w:val="uk-UA"/>
        </w:rPr>
        <w:t></w:t>
      </w:r>
      <w:r w:rsidRPr="00DA72BF">
        <w:rPr>
          <w:bCs/>
          <w:sz w:val="28"/>
          <w:szCs w:val="28"/>
          <w:lang w:val="uk-UA"/>
        </w:rPr>
        <w:t>B, було зроблене припущення щодо участі PKD2 в NF-</w:t>
      </w:r>
      <w:r w:rsidRPr="00E62E03">
        <w:rPr>
          <w:rFonts w:ascii="Symbol" w:hAnsi="Symbol"/>
          <w:bCs/>
          <w:sz w:val="28"/>
          <w:szCs w:val="28"/>
          <w:lang w:val="uk-UA"/>
        </w:rPr>
        <w:t></w:t>
      </w:r>
      <w:r w:rsidRPr="00DA72BF">
        <w:rPr>
          <w:bCs/>
          <w:sz w:val="28"/>
          <w:szCs w:val="28"/>
          <w:lang w:val="uk-UA"/>
        </w:rPr>
        <w:t>B</w:t>
      </w:r>
      <w:r w:rsidRPr="00DA72BF" w:rsidDel="000464BC">
        <w:rPr>
          <w:bCs/>
          <w:sz w:val="28"/>
          <w:szCs w:val="28"/>
          <w:lang w:val="uk-UA"/>
        </w:rPr>
        <w:t xml:space="preserve"> </w:t>
      </w:r>
      <w:r w:rsidRPr="00DA72BF">
        <w:rPr>
          <w:bCs/>
          <w:sz w:val="28"/>
          <w:szCs w:val="28"/>
          <w:lang w:val="uk-UA"/>
        </w:rPr>
        <w:t xml:space="preserve">сигнальному каскаді. Цю гіпотезу перевіряли на модельній системі в клітинах лінії </w:t>
      </w:r>
      <w:r w:rsidRPr="00DA72BF">
        <w:rPr>
          <w:sz w:val="28"/>
          <w:szCs w:val="28"/>
          <w:lang w:val="uk-UA"/>
        </w:rPr>
        <w:t>Jurkat за допомогою люциферазної системи аналізу активності NF-</w:t>
      </w:r>
      <w:r w:rsidRPr="00DA72BF">
        <w:rPr>
          <w:rFonts w:ascii="Symbol" w:hAnsi="Symbol"/>
          <w:sz w:val="28"/>
          <w:szCs w:val="28"/>
          <w:lang w:val="uk-UA"/>
        </w:rPr>
        <w:t></w:t>
      </w:r>
      <w:r w:rsidRPr="00DA72BF">
        <w:rPr>
          <w:sz w:val="28"/>
          <w:szCs w:val="28"/>
          <w:lang w:val="uk-UA"/>
        </w:rPr>
        <w:t>B.</w:t>
      </w:r>
    </w:p>
    <w:p w:rsidR="003A0FDA" w:rsidRDefault="003A0FDA" w:rsidP="003A0FDA">
      <w:pPr>
        <w:ind w:firstLine="567"/>
        <w:jc w:val="both"/>
        <w:rPr>
          <w:sz w:val="28"/>
          <w:szCs w:val="28"/>
          <w:lang w:val="uk-UA"/>
        </w:rPr>
      </w:pPr>
      <w:r w:rsidRPr="00DA72BF">
        <w:rPr>
          <w:sz w:val="28"/>
          <w:szCs w:val="28"/>
          <w:lang w:val="uk-UA"/>
        </w:rPr>
        <w:t xml:space="preserve">В даній роботі нами вперше було показано, що серин/треонін протеїнкіназа PKD2 </w:t>
      </w:r>
      <w:r>
        <w:rPr>
          <w:sz w:val="28"/>
          <w:szCs w:val="28"/>
          <w:lang w:val="uk-UA"/>
        </w:rPr>
        <w:t>бере</w:t>
      </w:r>
      <w:r w:rsidRPr="00DA72BF">
        <w:rPr>
          <w:sz w:val="28"/>
          <w:szCs w:val="28"/>
          <w:lang w:val="uk-UA"/>
        </w:rPr>
        <w:t xml:space="preserve"> участь у </w:t>
      </w:r>
      <w:r>
        <w:rPr>
          <w:sz w:val="28"/>
          <w:szCs w:val="28"/>
          <w:lang w:val="uk-UA"/>
        </w:rPr>
        <w:t>антиген</w:t>
      </w:r>
      <w:r w:rsidRPr="00DA72BF">
        <w:rPr>
          <w:sz w:val="28"/>
          <w:szCs w:val="28"/>
          <w:lang w:val="uk-UA"/>
        </w:rPr>
        <w:t>-індукованій активації NF-</w:t>
      </w:r>
      <w:r w:rsidRPr="00DA72BF">
        <w:rPr>
          <w:rFonts w:ascii="Symbol" w:hAnsi="Symbol" w:cs="Symbol"/>
          <w:sz w:val="28"/>
          <w:szCs w:val="28"/>
          <w:lang w:val="uk-UA"/>
        </w:rPr>
        <w:t></w:t>
      </w:r>
      <w:r w:rsidRPr="00DA72BF">
        <w:rPr>
          <w:sz w:val="28"/>
          <w:szCs w:val="28"/>
          <w:lang w:val="uk-UA"/>
        </w:rPr>
        <w:t>B в злоякісно трансформованих клітинах</w:t>
      </w:r>
      <w:r>
        <w:rPr>
          <w:sz w:val="28"/>
          <w:szCs w:val="28"/>
          <w:lang w:val="uk-UA"/>
        </w:rPr>
        <w:t xml:space="preserve"> (рис. 4А)</w:t>
      </w:r>
      <w:r w:rsidRPr="00DA72BF">
        <w:rPr>
          <w:sz w:val="28"/>
          <w:szCs w:val="28"/>
          <w:lang w:val="uk-UA"/>
        </w:rPr>
        <w:t>. Більше того, нами виявлено синергізм PKD2 з CARMA1 при активації канонічного CARMA1-NF-</w:t>
      </w:r>
      <w:r w:rsidRPr="00DA72BF">
        <w:rPr>
          <w:rFonts w:ascii="Symbol" w:hAnsi="Symbol" w:cs="Symbol"/>
          <w:sz w:val="28"/>
          <w:szCs w:val="28"/>
          <w:lang w:val="uk-UA"/>
        </w:rPr>
        <w:t></w:t>
      </w:r>
      <w:r w:rsidRPr="00DA72BF">
        <w:rPr>
          <w:sz w:val="28"/>
          <w:szCs w:val="28"/>
          <w:lang w:val="uk-UA"/>
        </w:rPr>
        <w:t>B каскаду</w:t>
      </w:r>
      <w:r>
        <w:rPr>
          <w:sz w:val="28"/>
          <w:szCs w:val="28"/>
          <w:lang w:val="uk-UA"/>
        </w:rPr>
        <w:t xml:space="preserve"> (рис.</w:t>
      </w:r>
      <w:r w:rsidRPr="007C617F">
        <w:rPr>
          <w:sz w:val="28"/>
          <w:szCs w:val="28"/>
          <w:lang w:val="uk-UA"/>
        </w:rPr>
        <w:t xml:space="preserve"> </w:t>
      </w:r>
      <w:r>
        <w:rPr>
          <w:sz w:val="28"/>
          <w:szCs w:val="28"/>
          <w:lang w:val="uk-UA"/>
        </w:rPr>
        <w:t>4Б).</w:t>
      </w:r>
      <w:r w:rsidRPr="00DA72BF">
        <w:rPr>
          <w:sz w:val="28"/>
          <w:szCs w:val="28"/>
          <w:lang w:val="uk-UA"/>
        </w:rPr>
        <w:t xml:space="preserve"> В наших дослідженнях було</w:t>
      </w:r>
      <w:r>
        <w:rPr>
          <w:sz w:val="28"/>
          <w:szCs w:val="28"/>
          <w:lang w:val="uk-UA"/>
        </w:rPr>
        <w:t xml:space="preserve"> з’ясовано, що участь PKD2 в антиген</w:t>
      </w:r>
      <w:r w:rsidRPr="00DA72BF">
        <w:rPr>
          <w:sz w:val="28"/>
          <w:szCs w:val="28"/>
          <w:lang w:val="uk-UA"/>
        </w:rPr>
        <w:t>-індукованій активації NF-</w:t>
      </w:r>
      <w:r w:rsidRPr="00DA72BF">
        <w:rPr>
          <w:rFonts w:ascii="Symbol" w:hAnsi="Symbol" w:cs="Symbol"/>
          <w:sz w:val="28"/>
          <w:szCs w:val="28"/>
          <w:lang w:val="uk-UA"/>
        </w:rPr>
        <w:t></w:t>
      </w:r>
      <w:r w:rsidRPr="00DA72BF">
        <w:rPr>
          <w:sz w:val="28"/>
          <w:szCs w:val="28"/>
          <w:lang w:val="uk-UA"/>
        </w:rPr>
        <w:t>B в злоякісно трансформованих Т-клітинах та її синергізм з CARMA1 повністю залежать від кіназної активності PKD2</w:t>
      </w:r>
      <w:r>
        <w:rPr>
          <w:sz w:val="28"/>
          <w:szCs w:val="28"/>
          <w:lang w:val="uk-UA"/>
        </w:rPr>
        <w:t xml:space="preserve"> (рис.</w:t>
      </w:r>
      <w:r w:rsidRPr="007C617F">
        <w:rPr>
          <w:sz w:val="28"/>
          <w:szCs w:val="28"/>
          <w:lang w:val="uk-UA"/>
        </w:rPr>
        <w:t xml:space="preserve"> </w:t>
      </w:r>
      <w:r>
        <w:rPr>
          <w:sz w:val="28"/>
          <w:szCs w:val="28"/>
          <w:lang w:val="uk-UA"/>
        </w:rPr>
        <w:t>4Б)</w:t>
      </w:r>
      <w:r w:rsidRPr="00DA72BF">
        <w:rPr>
          <w:sz w:val="28"/>
          <w:szCs w:val="28"/>
          <w:lang w:val="uk-UA"/>
        </w:rPr>
        <w:t xml:space="preserve">. </w:t>
      </w:r>
    </w:p>
    <w:p w:rsidR="003A0FDA" w:rsidRPr="00702E22" w:rsidRDefault="003A0FDA" w:rsidP="003A0FDA">
      <w:pPr>
        <w:ind w:firstLine="567"/>
        <w:jc w:val="both"/>
        <w:rPr>
          <w:sz w:val="28"/>
          <w:szCs w:val="28"/>
          <w:lang w:val="uk-UA"/>
        </w:rPr>
      </w:pPr>
      <w:r w:rsidRPr="00E62E03">
        <w:rPr>
          <w:sz w:val="28"/>
          <w:szCs w:val="28"/>
          <w:lang w:val="uk-UA"/>
        </w:rPr>
        <w:t xml:space="preserve"> </w:t>
      </w:r>
      <w:r>
        <w:rPr>
          <w:sz w:val="28"/>
          <w:szCs w:val="28"/>
          <w:lang w:val="uk-UA"/>
        </w:rPr>
        <w:t xml:space="preserve"> Як видно з рис. 4, о</w:t>
      </w:r>
      <w:r w:rsidRPr="00DA72BF">
        <w:rPr>
          <w:sz w:val="28"/>
          <w:szCs w:val="28"/>
          <w:lang w:val="uk-UA"/>
        </w:rPr>
        <w:t>днієї тільки гіперекспресії CARMA1 та/або PKD2 недостатньо дл</w:t>
      </w:r>
      <w:r w:rsidRPr="00702E22">
        <w:rPr>
          <w:sz w:val="28"/>
          <w:szCs w:val="28"/>
          <w:lang w:val="uk-UA"/>
        </w:rPr>
        <w:t>я активації NF-</w:t>
      </w:r>
      <w:r w:rsidRPr="00702E22">
        <w:rPr>
          <w:rFonts w:ascii="Symbol" w:hAnsi="Symbol" w:cs="Symbol"/>
          <w:sz w:val="28"/>
          <w:szCs w:val="28"/>
          <w:lang w:val="uk-UA"/>
        </w:rPr>
        <w:t></w:t>
      </w:r>
      <w:r w:rsidRPr="00702E22">
        <w:rPr>
          <w:sz w:val="28"/>
          <w:szCs w:val="28"/>
          <w:lang w:val="uk-UA"/>
        </w:rPr>
        <w:t>B в нестимульованих клітинах, що свідчить про необхідність додаткових антиген-опосередкованих сигналів для активації цього сигнального каскаду в злоякісно трансформованих клітинах. Механізм синергічної дії PKD2 і CARMA1 в антиген-опосередкованому канонічному каскаді активації NF-</w:t>
      </w:r>
      <w:r w:rsidRPr="00702E22">
        <w:rPr>
          <w:rFonts w:ascii="Symbol" w:hAnsi="Symbol" w:cs="Symbol"/>
          <w:sz w:val="28"/>
          <w:szCs w:val="28"/>
          <w:lang w:val="uk-UA"/>
        </w:rPr>
        <w:t></w:t>
      </w:r>
      <w:r w:rsidRPr="00702E22">
        <w:rPr>
          <w:sz w:val="28"/>
          <w:szCs w:val="28"/>
          <w:lang w:val="uk-UA"/>
        </w:rPr>
        <w:t xml:space="preserve">B поки ще невідомий. З </w:t>
      </w:r>
      <w:r>
        <w:rPr>
          <w:sz w:val="28"/>
          <w:szCs w:val="28"/>
          <w:lang w:val="uk-UA"/>
        </w:rPr>
        <w:t>одного боку</w:t>
      </w:r>
      <w:r w:rsidRPr="00702E22">
        <w:rPr>
          <w:sz w:val="28"/>
          <w:szCs w:val="28"/>
          <w:lang w:val="uk-UA"/>
        </w:rPr>
        <w:t xml:space="preserve">, </w:t>
      </w:r>
      <w:r>
        <w:rPr>
          <w:sz w:val="28"/>
          <w:szCs w:val="28"/>
          <w:lang w:val="uk-UA"/>
        </w:rPr>
        <w:t xml:space="preserve">відомо, що </w:t>
      </w:r>
      <w:r w:rsidRPr="00702E22">
        <w:rPr>
          <w:sz w:val="28"/>
          <w:szCs w:val="28"/>
          <w:lang w:val="uk-UA"/>
        </w:rPr>
        <w:t xml:space="preserve">PKD2 </w:t>
      </w:r>
      <w:r>
        <w:rPr>
          <w:sz w:val="28"/>
          <w:szCs w:val="28"/>
          <w:lang w:val="uk-UA"/>
        </w:rPr>
        <w:t>залучена до</w:t>
      </w:r>
      <w:r w:rsidRPr="00702E22">
        <w:rPr>
          <w:sz w:val="28"/>
          <w:szCs w:val="28"/>
          <w:lang w:val="uk-UA"/>
        </w:rPr>
        <w:t xml:space="preserve"> епігенетичн</w:t>
      </w:r>
      <w:r>
        <w:rPr>
          <w:sz w:val="28"/>
          <w:szCs w:val="28"/>
          <w:lang w:val="uk-UA"/>
        </w:rPr>
        <w:t>ої</w:t>
      </w:r>
      <w:r w:rsidRPr="00702E22">
        <w:rPr>
          <w:sz w:val="28"/>
          <w:szCs w:val="28"/>
          <w:lang w:val="uk-UA"/>
        </w:rPr>
        <w:t xml:space="preserve"> регуляції експресії генів </w:t>
      </w:r>
      <w:r>
        <w:rPr>
          <w:sz w:val="28"/>
          <w:szCs w:val="28"/>
          <w:lang w:val="uk-UA"/>
        </w:rPr>
        <w:t>через</w:t>
      </w:r>
      <w:r w:rsidRPr="00702E22">
        <w:rPr>
          <w:sz w:val="28"/>
          <w:szCs w:val="28"/>
          <w:lang w:val="uk-UA"/>
        </w:rPr>
        <w:t xml:space="preserve"> фосфорилюва</w:t>
      </w:r>
      <w:r>
        <w:rPr>
          <w:sz w:val="28"/>
          <w:szCs w:val="28"/>
          <w:lang w:val="uk-UA"/>
        </w:rPr>
        <w:t>ння HDAC</w:t>
      </w:r>
      <w:r w:rsidRPr="00702E22">
        <w:rPr>
          <w:sz w:val="28"/>
          <w:szCs w:val="28"/>
          <w:lang w:val="uk-UA"/>
        </w:rPr>
        <w:t xml:space="preserve">, </w:t>
      </w:r>
      <w:r>
        <w:rPr>
          <w:sz w:val="28"/>
          <w:szCs w:val="28"/>
          <w:lang w:val="uk-UA"/>
        </w:rPr>
        <w:t xml:space="preserve">яка </w:t>
      </w:r>
      <w:r w:rsidRPr="00702E22">
        <w:rPr>
          <w:sz w:val="28"/>
          <w:szCs w:val="28"/>
          <w:lang w:val="uk-UA"/>
        </w:rPr>
        <w:t>призводить до ядерного експорту цих ферментів і активації транскрипції генів</w:t>
      </w:r>
      <w:r>
        <w:rPr>
          <w:sz w:val="28"/>
          <w:szCs w:val="28"/>
          <w:lang w:val="uk-UA"/>
        </w:rPr>
        <w:t xml:space="preserve">, ймовірно, і генів субодиниць </w:t>
      </w:r>
      <w:r w:rsidRPr="00E62E03">
        <w:rPr>
          <w:sz w:val="28"/>
          <w:szCs w:val="28"/>
          <w:lang w:val="uk-UA"/>
        </w:rPr>
        <w:t>NF-</w:t>
      </w:r>
      <w:r w:rsidRPr="00E62E03">
        <w:rPr>
          <w:rFonts w:ascii="Symbol" w:hAnsi="Symbol" w:cs="Symbol"/>
          <w:sz w:val="28"/>
          <w:szCs w:val="28"/>
          <w:lang w:val="uk-UA"/>
        </w:rPr>
        <w:t></w:t>
      </w:r>
      <w:r w:rsidRPr="00E62E03">
        <w:rPr>
          <w:sz w:val="28"/>
          <w:szCs w:val="28"/>
          <w:lang w:val="uk-UA"/>
        </w:rPr>
        <w:t>B</w:t>
      </w:r>
      <w:r>
        <w:rPr>
          <w:sz w:val="28"/>
          <w:szCs w:val="28"/>
          <w:lang w:val="uk-UA"/>
        </w:rPr>
        <w:t xml:space="preserve">. З іншого, </w:t>
      </w:r>
      <w:r w:rsidRPr="00702E22">
        <w:rPr>
          <w:sz w:val="28"/>
          <w:szCs w:val="28"/>
          <w:lang w:val="uk-UA"/>
        </w:rPr>
        <w:t xml:space="preserve">потенційними субстратами PKD2 можуть бути CARMA1 та IKKβ кіназа – компоненти </w:t>
      </w:r>
      <w:r w:rsidRPr="00E62E03">
        <w:rPr>
          <w:sz w:val="28"/>
          <w:szCs w:val="28"/>
          <w:lang w:val="uk-UA"/>
        </w:rPr>
        <w:t>NF-</w:t>
      </w:r>
      <w:r w:rsidRPr="00E62E03">
        <w:rPr>
          <w:rFonts w:ascii="Symbol" w:hAnsi="Symbol" w:cs="Symbol"/>
          <w:sz w:val="28"/>
          <w:szCs w:val="28"/>
          <w:lang w:val="uk-UA"/>
        </w:rPr>
        <w:t></w:t>
      </w:r>
      <w:r w:rsidRPr="00E62E03">
        <w:rPr>
          <w:sz w:val="28"/>
          <w:szCs w:val="28"/>
          <w:lang w:val="uk-UA"/>
        </w:rPr>
        <w:t>B</w:t>
      </w:r>
      <w:r w:rsidRPr="00702E22">
        <w:rPr>
          <w:sz w:val="28"/>
          <w:szCs w:val="28"/>
          <w:lang w:val="uk-UA"/>
        </w:rPr>
        <w:t xml:space="preserve"> </w:t>
      </w:r>
      <w:r>
        <w:rPr>
          <w:sz w:val="28"/>
          <w:szCs w:val="28"/>
          <w:lang w:val="uk-UA"/>
        </w:rPr>
        <w:t xml:space="preserve">сигнального </w:t>
      </w:r>
      <w:r w:rsidRPr="00702E22">
        <w:rPr>
          <w:sz w:val="28"/>
          <w:szCs w:val="28"/>
          <w:lang w:val="uk-UA"/>
        </w:rPr>
        <w:t xml:space="preserve">каскаду. </w:t>
      </w:r>
    </w:p>
    <w:p w:rsidR="003A0FDA" w:rsidRPr="00DF2DB3" w:rsidRDefault="003A0FDA" w:rsidP="003A0FDA">
      <w:pPr>
        <w:ind w:firstLine="567"/>
        <w:jc w:val="both"/>
        <w:rPr>
          <w:b/>
          <w:sz w:val="28"/>
          <w:szCs w:val="28"/>
          <w:lang w:val="uk-UA"/>
        </w:rPr>
      </w:pPr>
    </w:p>
    <w:p w:rsidR="003A0FDA" w:rsidRDefault="003A0FDA" w:rsidP="003A0FDA">
      <w:pPr>
        <w:ind w:firstLine="567"/>
        <w:jc w:val="both"/>
        <w:rPr>
          <w:b/>
          <w:sz w:val="28"/>
          <w:szCs w:val="28"/>
          <w:lang w:val="uk-UA"/>
        </w:rPr>
      </w:pPr>
    </w:p>
    <w:p w:rsidR="003A0FDA" w:rsidRDefault="003A0FDA" w:rsidP="003A0FDA">
      <w:pPr>
        <w:ind w:firstLine="567"/>
        <w:jc w:val="both"/>
        <w:rPr>
          <w:b/>
          <w:sz w:val="28"/>
          <w:szCs w:val="28"/>
          <w:lang w:val="uk-UA"/>
        </w:rPr>
      </w:pPr>
    </w:p>
    <w:p w:rsidR="003A0FDA" w:rsidRDefault="003A0FDA" w:rsidP="003A0FDA">
      <w:pPr>
        <w:jc w:val="center"/>
        <w:rPr>
          <w:lang w:val="uk-UA"/>
        </w:rPr>
      </w:pPr>
      <w:r>
        <w:rPr>
          <w:noProof/>
          <w:lang w:eastAsia="ru-RU"/>
        </w:rPr>
        <w:drawing>
          <wp:inline distT="0" distB="0" distL="0" distR="0">
            <wp:extent cx="6085205" cy="2307590"/>
            <wp:effectExtent l="0" t="0" r="0" b="0"/>
            <wp:docPr id="667" name="Рисунок 667"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IG 4"/>
                    <pic:cNvPicPr>
                      <a:picLocks noChangeAspect="1" noChangeArrowheads="1"/>
                    </pic:cNvPicPr>
                  </pic:nvPicPr>
                  <pic:blipFill>
                    <a:blip r:embed="rId17" cstate="print">
                      <a:extLst>
                        <a:ext uri="{28A0092B-C50C-407E-A947-70E740481C1C}">
                          <a14:useLocalDpi xmlns:a14="http://schemas.microsoft.com/office/drawing/2010/main" val="0"/>
                        </a:ext>
                      </a:extLst>
                    </a:blip>
                    <a:srcRect l="5270" t="16614" r="4510" b="37952"/>
                    <a:stretch>
                      <a:fillRect/>
                    </a:stretch>
                  </pic:blipFill>
                  <pic:spPr bwMode="auto">
                    <a:xfrm>
                      <a:off x="0" y="0"/>
                      <a:ext cx="6085205" cy="2307590"/>
                    </a:xfrm>
                    <a:prstGeom prst="rect">
                      <a:avLst/>
                    </a:prstGeom>
                    <a:noFill/>
                    <a:ln>
                      <a:noFill/>
                    </a:ln>
                  </pic:spPr>
                </pic:pic>
              </a:graphicData>
            </a:graphic>
          </wp:inline>
        </w:drawing>
      </w:r>
    </w:p>
    <w:p w:rsidR="003A0FDA" w:rsidRDefault="003A0FDA" w:rsidP="003A0FDA">
      <w:pPr>
        <w:ind w:firstLine="567"/>
        <w:jc w:val="both"/>
        <w:rPr>
          <w:lang w:val="uk-UA"/>
        </w:rPr>
      </w:pPr>
    </w:p>
    <w:p w:rsidR="003A0FDA" w:rsidRPr="007C617F" w:rsidRDefault="003A0FDA" w:rsidP="003A0FDA">
      <w:pPr>
        <w:ind w:firstLine="567"/>
        <w:jc w:val="both"/>
        <w:rPr>
          <w:sz w:val="28"/>
          <w:szCs w:val="28"/>
          <w:lang w:val="uk-UA"/>
        </w:rPr>
      </w:pPr>
      <w:r w:rsidRPr="00E62E03">
        <w:rPr>
          <w:b/>
          <w:sz w:val="28"/>
          <w:szCs w:val="28"/>
          <w:lang w:val="uk-UA"/>
        </w:rPr>
        <w:t>Рис. 4.</w:t>
      </w:r>
      <w:r>
        <w:rPr>
          <w:sz w:val="28"/>
          <w:szCs w:val="28"/>
          <w:lang w:val="uk-UA"/>
        </w:rPr>
        <w:t xml:space="preserve"> Синергізм </w:t>
      </w:r>
      <w:r w:rsidRPr="00DA72BF">
        <w:rPr>
          <w:sz w:val="28"/>
          <w:szCs w:val="28"/>
          <w:lang w:val="uk-UA"/>
        </w:rPr>
        <w:t>PKD2</w:t>
      </w:r>
      <w:r>
        <w:rPr>
          <w:sz w:val="28"/>
          <w:szCs w:val="28"/>
          <w:lang w:val="uk-UA"/>
        </w:rPr>
        <w:t xml:space="preserve"> та </w:t>
      </w:r>
      <w:r w:rsidRPr="00DA72BF">
        <w:rPr>
          <w:sz w:val="28"/>
          <w:szCs w:val="28"/>
          <w:lang w:val="uk-UA"/>
        </w:rPr>
        <w:t>CARMA1</w:t>
      </w:r>
      <w:r>
        <w:rPr>
          <w:sz w:val="28"/>
          <w:szCs w:val="28"/>
          <w:lang w:val="uk-UA"/>
        </w:rPr>
        <w:t xml:space="preserve"> </w:t>
      </w:r>
      <w:r w:rsidRPr="007C617F">
        <w:rPr>
          <w:sz w:val="28"/>
          <w:szCs w:val="28"/>
          <w:lang w:val="uk-UA"/>
        </w:rPr>
        <w:t>в</w:t>
      </w:r>
      <w:r>
        <w:rPr>
          <w:sz w:val="28"/>
          <w:szCs w:val="28"/>
          <w:lang w:val="uk-UA"/>
        </w:rPr>
        <w:t xml:space="preserve"> антиген</w:t>
      </w:r>
      <w:r w:rsidRPr="00DA72BF">
        <w:rPr>
          <w:sz w:val="28"/>
          <w:szCs w:val="28"/>
          <w:lang w:val="uk-UA"/>
        </w:rPr>
        <w:t>-індукованій активації NF-</w:t>
      </w:r>
      <w:r w:rsidRPr="00DA72BF">
        <w:rPr>
          <w:rFonts w:ascii="Symbol" w:hAnsi="Symbol" w:cs="Symbol"/>
          <w:sz w:val="28"/>
          <w:szCs w:val="28"/>
          <w:lang w:val="uk-UA"/>
        </w:rPr>
        <w:t></w:t>
      </w:r>
      <w:r w:rsidRPr="00DA72BF">
        <w:rPr>
          <w:sz w:val="28"/>
          <w:szCs w:val="28"/>
          <w:lang w:val="uk-UA"/>
        </w:rPr>
        <w:t>B в клітинах</w:t>
      </w:r>
      <w:r>
        <w:rPr>
          <w:sz w:val="28"/>
          <w:szCs w:val="28"/>
          <w:lang w:val="uk-UA"/>
        </w:rPr>
        <w:t xml:space="preserve"> </w:t>
      </w:r>
      <w:r>
        <w:rPr>
          <w:sz w:val="28"/>
          <w:szCs w:val="28"/>
          <w:lang w:val="en-US"/>
        </w:rPr>
        <w:t>Jurkat</w:t>
      </w:r>
      <w:r>
        <w:rPr>
          <w:sz w:val="28"/>
          <w:szCs w:val="28"/>
          <w:lang w:val="uk-UA"/>
        </w:rPr>
        <w:t xml:space="preserve">. </w:t>
      </w:r>
    </w:p>
    <w:p w:rsidR="003A0FDA" w:rsidRDefault="003A0FDA" w:rsidP="003A0FDA">
      <w:pPr>
        <w:ind w:firstLine="567"/>
        <w:jc w:val="both"/>
        <w:rPr>
          <w:sz w:val="28"/>
          <w:szCs w:val="28"/>
          <w:lang w:val="uk-UA"/>
        </w:rPr>
      </w:pPr>
      <w:r w:rsidRPr="007A1900">
        <w:rPr>
          <w:b/>
          <w:sz w:val="28"/>
          <w:szCs w:val="28"/>
          <w:lang w:val="uk-UA"/>
        </w:rPr>
        <w:t>А, Б</w:t>
      </w:r>
      <w:r w:rsidRPr="00E62E03">
        <w:rPr>
          <w:sz w:val="28"/>
          <w:szCs w:val="28"/>
          <w:lang w:val="uk-UA"/>
        </w:rPr>
        <w:t xml:space="preserve"> –</w:t>
      </w:r>
      <w:r>
        <w:rPr>
          <w:sz w:val="28"/>
          <w:szCs w:val="28"/>
          <w:lang w:val="uk-UA"/>
        </w:rPr>
        <w:t xml:space="preserve"> надекспресія </w:t>
      </w:r>
      <w:r w:rsidRPr="00E62E03">
        <w:rPr>
          <w:sz w:val="28"/>
          <w:szCs w:val="28"/>
          <w:lang w:val="uk-UA"/>
        </w:rPr>
        <w:t xml:space="preserve">PKD2 </w:t>
      </w:r>
      <w:r>
        <w:rPr>
          <w:sz w:val="28"/>
          <w:szCs w:val="28"/>
          <w:lang w:val="uk-UA"/>
        </w:rPr>
        <w:t>підвищує рівень</w:t>
      </w:r>
      <w:r w:rsidRPr="00E62E03">
        <w:rPr>
          <w:sz w:val="28"/>
          <w:szCs w:val="28"/>
          <w:lang w:val="uk-UA"/>
        </w:rPr>
        <w:t xml:space="preserve"> антиген-індукован</w:t>
      </w:r>
      <w:r>
        <w:rPr>
          <w:sz w:val="28"/>
          <w:szCs w:val="28"/>
          <w:lang w:val="uk-UA"/>
        </w:rPr>
        <w:t>ої</w:t>
      </w:r>
      <w:r w:rsidRPr="00E62E03">
        <w:rPr>
          <w:sz w:val="28"/>
          <w:szCs w:val="28"/>
          <w:lang w:val="uk-UA"/>
        </w:rPr>
        <w:t xml:space="preserve"> активації NF-</w:t>
      </w:r>
      <w:r w:rsidRPr="00E62E03">
        <w:rPr>
          <w:rFonts w:ascii="Symbol" w:hAnsi="Symbol" w:cs="Symbol"/>
          <w:sz w:val="28"/>
          <w:szCs w:val="28"/>
          <w:lang w:val="uk-UA"/>
        </w:rPr>
        <w:t></w:t>
      </w:r>
      <w:r>
        <w:rPr>
          <w:sz w:val="28"/>
          <w:szCs w:val="28"/>
          <w:lang w:val="uk-UA"/>
        </w:rPr>
        <w:t xml:space="preserve">B; </w:t>
      </w:r>
      <w:r w:rsidRPr="00E62E03">
        <w:rPr>
          <w:sz w:val="28"/>
          <w:szCs w:val="28"/>
          <w:lang w:val="uk-UA"/>
        </w:rPr>
        <w:t>синергізм PKD2 з C</w:t>
      </w:r>
      <w:r>
        <w:rPr>
          <w:sz w:val="28"/>
          <w:szCs w:val="28"/>
          <w:lang w:val="uk-UA"/>
        </w:rPr>
        <w:t>ARMA1 при активації канонічного</w:t>
      </w:r>
      <w:r w:rsidRPr="00E62E03">
        <w:rPr>
          <w:sz w:val="28"/>
          <w:szCs w:val="28"/>
          <w:lang w:val="uk-UA"/>
        </w:rPr>
        <w:t xml:space="preserve"> CARMA1-NF-</w:t>
      </w:r>
      <w:r w:rsidRPr="00E62E03">
        <w:rPr>
          <w:rFonts w:ascii="Symbol" w:hAnsi="Symbol" w:cs="Symbol"/>
          <w:sz w:val="28"/>
          <w:szCs w:val="28"/>
          <w:lang w:val="uk-UA"/>
        </w:rPr>
        <w:t></w:t>
      </w:r>
      <w:r>
        <w:rPr>
          <w:sz w:val="28"/>
          <w:szCs w:val="28"/>
          <w:lang w:val="uk-UA"/>
        </w:rPr>
        <w:t xml:space="preserve">B каскаду. </w:t>
      </w:r>
      <w:r w:rsidRPr="007A1900">
        <w:rPr>
          <w:b/>
          <w:sz w:val="28"/>
          <w:szCs w:val="28"/>
          <w:lang w:val="uk-UA"/>
        </w:rPr>
        <w:t>А</w:t>
      </w:r>
      <w:r>
        <w:rPr>
          <w:sz w:val="28"/>
          <w:szCs w:val="28"/>
          <w:lang w:val="uk-UA"/>
        </w:rPr>
        <w:t xml:space="preserve"> -т</w:t>
      </w:r>
      <w:r w:rsidRPr="00E62E03">
        <w:rPr>
          <w:sz w:val="28"/>
          <w:szCs w:val="28"/>
          <w:lang w:val="uk-UA"/>
        </w:rPr>
        <w:t xml:space="preserve">рансфекцію проводили при сталій концентрації </w:t>
      </w:r>
      <w:r w:rsidRPr="00E62E03">
        <w:rPr>
          <w:sz w:val="28"/>
          <w:szCs w:val="28"/>
          <w:lang w:val="en-US"/>
        </w:rPr>
        <w:t>CARMA</w:t>
      </w:r>
      <w:r w:rsidRPr="00E62E03">
        <w:rPr>
          <w:sz w:val="28"/>
          <w:szCs w:val="28"/>
          <w:lang w:val="uk-UA"/>
        </w:rPr>
        <w:t xml:space="preserve">1(35 </w:t>
      </w:r>
      <w:r>
        <w:rPr>
          <w:sz w:val="28"/>
          <w:szCs w:val="28"/>
          <w:lang w:val="uk-UA"/>
        </w:rPr>
        <w:t>нг</w:t>
      </w:r>
      <w:r w:rsidRPr="00E62E03">
        <w:rPr>
          <w:sz w:val="28"/>
          <w:szCs w:val="28"/>
          <w:lang w:val="uk-UA"/>
        </w:rPr>
        <w:t>) та при збі</w:t>
      </w:r>
      <w:r>
        <w:rPr>
          <w:sz w:val="28"/>
          <w:szCs w:val="28"/>
          <w:lang w:val="uk-UA"/>
        </w:rPr>
        <w:t xml:space="preserve">льшенні концентрацій (35, 65 та </w:t>
      </w:r>
      <w:r w:rsidRPr="00E62E03">
        <w:rPr>
          <w:sz w:val="28"/>
          <w:szCs w:val="28"/>
          <w:lang w:val="uk-UA"/>
        </w:rPr>
        <w:t>133</w:t>
      </w:r>
      <w:r>
        <w:rPr>
          <w:sz w:val="28"/>
          <w:szCs w:val="28"/>
          <w:lang w:val="uk-UA"/>
        </w:rPr>
        <w:t xml:space="preserve"> нг</w:t>
      </w:r>
      <w:r w:rsidRPr="00E62E03">
        <w:rPr>
          <w:sz w:val="28"/>
          <w:szCs w:val="28"/>
          <w:lang w:val="uk-UA"/>
        </w:rPr>
        <w:t xml:space="preserve">) конструкцій </w:t>
      </w:r>
      <w:r w:rsidRPr="00E62E03">
        <w:rPr>
          <w:sz w:val="28"/>
          <w:szCs w:val="28"/>
          <w:lang w:val="en-US"/>
        </w:rPr>
        <w:t>PKD</w:t>
      </w:r>
      <w:r w:rsidRPr="00E62E03">
        <w:rPr>
          <w:sz w:val="28"/>
          <w:szCs w:val="28"/>
          <w:lang w:val="uk-UA"/>
        </w:rPr>
        <w:t>2-</w:t>
      </w:r>
      <w:r w:rsidRPr="00E62E03">
        <w:rPr>
          <w:sz w:val="28"/>
          <w:szCs w:val="28"/>
          <w:lang w:val="en-US"/>
        </w:rPr>
        <w:t>WT</w:t>
      </w:r>
      <w:r w:rsidRPr="00E62E03">
        <w:rPr>
          <w:sz w:val="28"/>
          <w:szCs w:val="28"/>
          <w:lang w:val="uk-UA"/>
        </w:rPr>
        <w:t xml:space="preserve">, </w:t>
      </w:r>
      <w:r w:rsidRPr="00E62E03">
        <w:rPr>
          <w:sz w:val="28"/>
          <w:szCs w:val="28"/>
          <w:lang w:val="en-US"/>
        </w:rPr>
        <w:t>PKD</w:t>
      </w:r>
      <w:r w:rsidRPr="00E62E03">
        <w:rPr>
          <w:sz w:val="28"/>
          <w:szCs w:val="28"/>
          <w:lang w:val="uk-UA"/>
        </w:rPr>
        <w:t>2-</w:t>
      </w:r>
      <w:r w:rsidRPr="00E62E03">
        <w:rPr>
          <w:sz w:val="28"/>
          <w:szCs w:val="28"/>
          <w:lang w:val="en-US"/>
        </w:rPr>
        <w:t>KD</w:t>
      </w:r>
      <w:r>
        <w:rPr>
          <w:sz w:val="28"/>
          <w:szCs w:val="28"/>
          <w:lang w:val="uk-UA"/>
        </w:rPr>
        <w:t xml:space="preserve"> (не</w:t>
      </w:r>
      <w:r w:rsidRPr="00E62E03">
        <w:rPr>
          <w:sz w:val="28"/>
          <w:szCs w:val="28"/>
          <w:lang w:val="uk-UA"/>
        </w:rPr>
        <w:t>активна) т</w:t>
      </w:r>
      <w:r w:rsidRPr="00E62E03">
        <w:rPr>
          <w:sz w:val="28"/>
          <w:szCs w:val="28"/>
          <w:lang w:val="en-US"/>
        </w:rPr>
        <w:t>a</w:t>
      </w:r>
      <w:r w:rsidRPr="00E62E03">
        <w:rPr>
          <w:sz w:val="28"/>
          <w:szCs w:val="28"/>
          <w:lang w:val="uk-UA"/>
        </w:rPr>
        <w:t xml:space="preserve"> </w:t>
      </w:r>
      <w:r w:rsidRPr="00E62E03">
        <w:rPr>
          <w:sz w:val="28"/>
          <w:szCs w:val="28"/>
          <w:lang w:val="en-US"/>
        </w:rPr>
        <w:t>PKD</w:t>
      </w:r>
      <w:r w:rsidRPr="00E62E03">
        <w:rPr>
          <w:sz w:val="28"/>
          <w:szCs w:val="28"/>
          <w:lang w:val="uk-UA"/>
        </w:rPr>
        <w:t>2-</w:t>
      </w:r>
      <w:r w:rsidRPr="00E62E03">
        <w:rPr>
          <w:sz w:val="28"/>
          <w:szCs w:val="28"/>
          <w:lang w:val="en-US"/>
        </w:rPr>
        <w:t>DA</w:t>
      </w:r>
      <w:r w:rsidRPr="00E62E03">
        <w:rPr>
          <w:sz w:val="28"/>
          <w:szCs w:val="28"/>
          <w:lang w:val="uk-UA"/>
        </w:rPr>
        <w:t xml:space="preserve"> (постійно активована).</w:t>
      </w:r>
      <w:r>
        <w:rPr>
          <w:sz w:val="28"/>
          <w:szCs w:val="28"/>
          <w:lang w:val="uk-UA"/>
        </w:rPr>
        <w:t xml:space="preserve"> </w:t>
      </w:r>
      <w:r w:rsidRPr="003E6706">
        <w:rPr>
          <w:sz w:val="28"/>
          <w:szCs w:val="28"/>
          <w:lang w:val="uk-UA"/>
        </w:rPr>
        <w:t>Б</w:t>
      </w:r>
      <w:r>
        <w:rPr>
          <w:sz w:val="28"/>
          <w:szCs w:val="28"/>
          <w:lang w:val="uk-UA"/>
        </w:rPr>
        <w:t>-</w:t>
      </w:r>
      <w:r w:rsidRPr="00E62E03">
        <w:rPr>
          <w:sz w:val="28"/>
          <w:szCs w:val="28"/>
          <w:lang w:val="uk-UA"/>
        </w:rPr>
        <w:t xml:space="preserve">дозозалежна трансфекція </w:t>
      </w:r>
      <w:r w:rsidRPr="00E62E03">
        <w:rPr>
          <w:sz w:val="28"/>
          <w:szCs w:val="28"/>
          <w:lang w:val="en-US"/>
        </w:rPr>
        <w:t>CARMA</w:t>
      </w:r>
      <w:r w:rsidRPr="00E62E03">
        <w:rPr>
          <w:sz w:val="28"/>
          <w:szCs w:val="28"/>
          <w:lang w:val="uk-UA"/>
        </w:rPr>
        <w:t>1-</w:t>
      </w:r>
      <w:r w:rsidRPr="00E62E03">
        <w:rPr>
          <w:sz w:val="28"/>
          <w:szCs w:val="28"/>
          <w:lang w:val="en-US"/>
        </w:rPr>
        <w:t>WT</w:t>
      </w:r>
      <w:r>
        <w:rPr>
          <w:sz w:val="28"/>
          <w:szCs w:val="28"/>
          <w:lang w:val="uk-UA"/>
        </w:rPr>
        <w:t xml:space="preserve"> </w:t>
      </w:r>
      <w:r w:rsidRPr="00E62E03">
        <w:rPr>
          <w:sz w:val="28"/>
          <w:szCs w:val="28"/>
          <w:lang w:val="uk-UA"/>
        </w:rPr>
        <w:t>(дик</w:t>
      </w:r>
      <w:r>
        <w:rPr>
          <w:sz w:val="28"/>
          <w:szCs w:val="28"/>
          <w:lang w:val="uk-UA"/>
        </w:rPr>
        <w:t>ий тип) при сталій концентрації</w:t>
      </w:r>
      <w:r w:rsidRPr="00E62E03">
        <w:rPr>
          <w:sz w:val="28"/>
          <w:szCs w:val="28"/>
          <w:lang w:val="uk-UA"/>
        </w:rPr>
        <w:t xml:space="preserve"> вектор</w:t>
      </w:r>
      <w:r>
        <w:rPr>
          <w:sz w:val="28"/>
          <w:szCs w:val="28"/>
          <w:lang w:val="uk-UA"/>
        </w:rPr>
        <w:t>а</w:t>
      </w:r>
      <w:r w:rsidRPr="00E62E03">
        <w:rPr>
          <w:sz w:val="28"/>
          <w:szCs w:val="28"/>
          <w:lang w:val="uk-UA"/>
        </w:rPr>
        <w:t xml:space="preserve">, </w:t>
      </w:r>
      <w:r w:rsidRPr="00E62E03">
        <w:rPr>
          <w:sz w:val="28"/>
          <w:szCs w:val="28"/>
          <w:lang w:val="en-US"/>
        </w:rPr>
        <w:t>PKD</w:t>
      </w:r>
      <w:r w:rsidRPr="00E62E03">
        <w:rPr>
          <w:sz w:val="28"/>
          <w:szCs w:val="28"/>
          <w:lang w:val="uk-UA"/>
        </w:rPr>
        <w:t>2-</w:t>
      </w:r>
      <w:r w:rsidRPr="00E62E03">
        <w:rPr>
          <w:sz w:val="28"/>
          <w:szCs w:val="28"/>
          <w:lang w:val="en-US"/>
        </w:rPr>
        <w:t>WT</w:t>
      </w:r>
      <w:r w:rsidRPr="00E62E03">
        <w:rPr>
          <w:sz w:val="28"/>
          <w:szCs w:val="28"/>
          <w:lang w:val="uk-UA"/>
        </w:rPr>
        <w:t xml:space="preserve"> та </w:t>
      </w:r>
      <w:r w:rsidRPr="00E62E03">
        <w:rPr>
          <w:sz w:val="28"/>
          <w:szCs w:val="28"/>
          <w:lang w:val="en-US"/>
        </w:rPr>
        <w:t>PKD</w:t>
      </w:r>
      <w:r w:rsidRPr="00E62E03">
        <w:rPr>
          <w:sz w:val="28"/>
          <w:szCs w:val="28"/>
          <w:lang w:val="uk-UA"/>
        </w:rPr>
        <w:t>2-</w:t>
      </w:r>
      <w:r w:rsidRPr="00E62E03">
        <w:rPr>
          <w:sz w:val="28"/>
          <w:szCs w:val="28"/>
          <w:lang w:val="en-US"/>
        </w:rPr>
        <w:t>KD</w:t>
      </w:r>
      <w:r w:rsidRPr="00E62E03">
        <w:rPr>
          <w:sz w:val="28"/>
          <w:szCs w:val="28"/>
          <w:lang w:val="uk-UA"/>
        </w:rPr>
        <w:t xml:space="preserve"> (35, 65 та 133</w:t>
      </w:r>
      <w:r>
        <w:rPr>
          <w:sz w:val="28"/>
          <w:szCs w:val="28"/>
          <w:lang w:val="uk-UA"/>
        </w:rPr>
        <w:t xml:space="preserve"> нг).</w:t>
      </w:r>
    </w:p>
    <w:p w:rsidR="003A0FDA" w:rsidRDefault="003A0FDA" w:rsidP="003A0FDA">
      <w:pPr>
        <w:ind w:firstLine="567"/>
        <w:jc w:val="both"/>
        <w:rPr>
          <w:sz w:val="28"/>
          <w:szCs w:val="28"/>
          <w:lang w:val="uk-UA"/>
        </w:rPr>
      </w:pPr>
    </w:p>
    <w:p w:rsidR="003A0FDA" w:rsidRPr="00DA72BF" w:rsidRDefault="003A0FDA" w:rsidP="003A0FDA">
      <w:pPr>
        <w:ind w:firstLine="567"/>
        <w:jc w:val="both"/>
        <w:rPr>
          <w:sz w:val="28"/>
          <w:szCs w:val="28"/>
          <w:lang w:val="uk-UA"/>
        </w:rPr>
      </w:pPr>
      <w:r w:rsidRPr="00702E22">
        <w:rPr>
          <w:sz w:val="28"/>
          <w:szCs w:val="28"/>
          <w:lang w:val="uk-UA"/>
        </w:rPr>
        <w:t>Таким чином, можливі два варіанти кооперації PKD2 з антиген-опосередкованим канонічним шляхом активації NF-</w:t>
      </w:r>
      <w:r w:rsidRPr="00702E22">
        <w:rPr>
          <w:rFonts w:ascii="Symbol" w:hAnsi="Symbol" w:cs="Symbol"/>
          <w:sz w:val="28"/>
          <w:szCs w:val="28"/>
          <w:lang w:val="uk-UA"/>
        </w:rPr>
        <w:t></w:t>
      </w:r>
      <w:r w:rsidRPr="00702E22">
        <w:rPr>
          <w:sz w:val="28"/>
          <w:szCs w:val="28"/>
          <w:lang w:val="uk-UA"/>
        </w:rPr>
        <w:t>B: в цитоплазмі на рівні взаємодії з CARMA1 сигналосомою чи інгібіторними білками І</w:t>
      </w:r>
      <w:r w:rsidRPr="00702E22">
        <w:rPr>
          <w:rFonts w:ascii="Symbol" w:hAnsi="Symbol" w:cs="Symbol"/>
          <w:sz w:val="28"/>
          <w:szCs w:val="28"/>
          <w:lang w:val="uk-UA"/>
        </w:rPr>
        <w:t></w:t>
      </w:r>
      <w:r w:rsidRPr="00702E22">
        <w:rPr>
          <w:sz w:val="28"/>
          <w:szCs w:val="28"/>
          <w:lang w:val="uk-UA"/>
        </w:rPr>
        <w:t xml:space="preserve">B, або в ядрі клітин </w:t>
      </w:r>
      <w:r>
        <w:rPr>
          <w:sz w:val="28"/>
          <w:szCs w:val="28"/>
          <w:lang w:val="uk-UA"/>
        </w:rPr>
        <w:t>через</w:t>
      </w:r>
      <w:r w:rsidRPr="00702E22">
        <w:rPr>
          <w:sz w:val="28"/>
          <w:szCs w:val="28"/>
          <w:lang w:val="uk-UA"/>
        </w:rPr>
        <w:t xml:space="preserve"> епігенетичн</w:t>
      </w:r>
      <w:r>
        <w:rPr>
          <w:sz w:val="28"/>
          <w:szCs w:val="28"/>
          <w:lang w:val="uk-UA"/>
        </w:rPr>
        <w:t>і</w:t>
      </w:r>
      <w:r w:rsidRPr="00702E22">
        <w:rPr>
          <w:sz w:val="28"/>
          <w:szCs w:val="28"/>
          <w:lang w:val="uk-UA"/>
        </w:rPr>
        <w:t xml:space="preserve"> механізм</w:t>
      </w:r>
      <w:r>
        <w:rPr>
          <w:sz w:val="28"/>
          <w:szCs w:val="28"/>
          <w:lang w:val="uk-UA"/>
        </w:rPr>
        <w:t>и</w:t>
      </w:r>
      <w:r w:rsidRPr="00702E22">
        <w:rPr>
          <w:sz w:val="28"/>
          <w:szCs w:val="28"/>
          <w:lang w:val="uk-UA"/>
        </w:rPr>
        <w:t>, наприклад</w:t>
      </w:r>
      <w:r>
        <w:rPr>
          <w:sz w:val="28"/>
          <w:szCs w:val="28"/>
          <w:lang w:val="uk-UA"/>
        </w:rPr>
        <w:t>,</w:t>
      </w:r>
      <w:r w:rsidRPr="00702E22">
        <w:rPr>
          <w:sz w:val="28"/>
          <w:szCs w:val="28"/>
          <w:lang w:val="uk-UA"/>
        </w:rPr>
        <w:t xml:space="preserve"> PKD2</w:t>
      </w:r>
      <w:r>
        <w:rPr>
          <w:sz w:val="28"/>
          <w:szCs w:val="28"/>
          <w:lang w:val="uk-UA"/>
        </w:rPr>
        <w:t>-опосередкованого фосфорилювання</w:t>
      </w:r>
      <w:r w:rsidRPr="00702E22">
        <w:rPr>
          <w:sz w:val="28"/>
          <w:szCs w:val="28"/>
          <w:lang w:val="uk-UA"/>
        </w:rPr>
        <w:t xml:space="preserve"> HDAC. Отримані нами дані свідчать, що генетичн</w:t>
      </w:r>
      <w:r>
        <w:rPr>
          <w:sz w:val="28"/>
          <w:szCs w:val="28"/>
          <w:lang w:val="uk-UA"/>
        </w:rPr>
        <w:t>і</w:t>
      </w:r>
      <w:r w:rsidRPr="00702E22">
        <w:rPr>
          <w:sz w:val="28"/>
          <w:szCs w:val="28"/>
          <w:lang w:val="uk-UA"/>
        </w:rPr>
        <w:t xml:space="preserve"> та епігенетичн</w:t>
      </w:r>
      <w:r>
        <w:rPr>
          <w:sz w:val="28"/>
          <w:szCs w:val="28"/>
          <w:lang w:val="uk-UA"/>
        </w:rPr>
        <w:t>і</w:t>
      </w:r>
      <w:r w:rsidRPr="00702E22">
        <w:rPr>
          <w:sz w:val="28"/>
          <w:szCs w:val="28"/>
          <w:lang w:val="uk-UA"/>
        </w:rPr>
        <w:t xml:space="preserve"> порушен</w:t>
      </w:r>
      <w:r>
        <w:rPr>
          <w:sz w:val="28"/>
          <w:szCs w:val="28"/>
          <w:lang w:val="uk-UA"/>
        </w:rPr>
        <w:t>ня</w:t>
      </w:r>
      <w:r w:rsidRPr="00702E22">
        <w:rPr>
          <w:sz w:val="28"/>
          <w:szCs w:val="28"/>
          <w:lang w:val="uk-UA"/>
        </w:rPr>
        <w:t>, які можуть призвести до надекспресії та гіперактивації</w:t>
      </w:r>
      <w:r w:rsidRPr="00DA72BF">
        <w:rPr>
          <w:sz w:val="28"/>
          <w:szCs w:val="28"/>
          <w:lang w:val="uk-UA"/>
        </w:rPr>
        <w:t xml:space="preserve"> PKD2</w:t>
      </w:r>
      <w:r>
        <w:rPr>
          <w:sz w:val="28"/>
          <w:szCs w:val="28"/>
          <w:lang w:val="uk-UA"/>
        </w:rPr>
        <w:t>,</w:t>
      </w:r>
      <w:r w:rsidRPr="00DA72BF">
        <w:rPr>
          <w:sz w:val="28"/>
          <w:szCs w:val="28"/>
          <w:lang w:val="uk-UA"/>
        </w:rPr>
        <w:t xml:space="preserve"> недостатньо для активації сигнального шляху NF-</w:t>
      </w:r>
      <w:r w:rsidRPr="00DA72BF">
        <w:rPr>
          <w:rFonts w:ascii="Symbol" w:hAnsi="Symbol" w:cs="Symbol"/>
          <w:sz w:val="28"/>
          <w:szCs w:val="28"/>
          <w:lang w:val="uk-UA"/>
        </w:rPr>
        <w:t></w:t>
      </w:r>
      <w:r w:rsidRPr="00DA72BF">
        <w:rPr>
          <w:sz w:val="28"/>
          <w:szCs w:val="28"/>
          <w:lang w:val="uk-UA"/>
        </w:rPr>
        <w:t xml:space="preserve">B в злоякісно трансформованих </w:t>
      </w:r>
      <w:r>
        <w:rPr>
          <w:sz w:val="28"/>
          <w:szCs w:val="28"/>
          <w:lang w:val="uk-UA"/>
        </w:rPr>
        <w:t>лімфоцитах</w:t>
      </w:r>
      <w:r w:rsidRPr="00DA72BF">
        <w:rPr>
          <w:sz w:val="28"/>
          <w:szCs w:val="28"/>
          <w:lang w:val="uk-UA"/>
        </w:rPr>
        <w:t xml:space="preserve"> людини. В той же час</w:t>
      </w:r>
      <w:r w:rsidRPr="00702E22">
        <w:rPr>
          <w:sz w:val="28"/>
          <w:szCs w:val="28"/>
          <w:lang w:val="uk-UA"/>
        </w:rPr>
        <w:t>, гіперактивація PKD2 на фоні антигенної стимуляції лімфоцитів може призводити до прогресії</w:t>
      </w:r>
      <w:r w:rsidRPr="00DA72BF">
        <w:rPr>
          <w:sz w:val="28"/>
          <w:szCs w:val="28"/>
          <w:lang w:val="uk-UA"/>
        </w:rPr>
        <w:t xml:space="preserve"> пухлинного п</w:t>
      </w:r>
      <w:r>
        <w:rPr>
          <w:sz w:val="28"/>
          <w:szCs w:val="28"/>
          <w:lang w:val="uk-UA"/>
        </w:rPr>
        <w:t>роцесу</w:t>
      </w:r>
      <w:r w:rsidRPr="00DA72BF">
        <w:rPr>
          <w:sz w:val="28"/>
          <w:szCs w:val="28"/>
          <w:lang w:val="uk-UA"/>
        </w:rPr>
        <w:t>.</w:t>
      </w:r>
    </w:p>
    <w:p w:rsidR="003A0FDA" w:rsidRPr="00C44803" w:rsidRDefault="003A0FDA" w:rsidP="003A0FDA">
      <w:pPr>
        <w:ind w:firstLine="567"/>
        <w:jc w:val="both"/>
        <w:rPr>
          <w:b/>
          <w:sz w:val="28"/>
          <w:szCs w:val="28"/>
          <w:lang w:val="uk-UA"/>
        </w:rPr>
      </w:pPr>
      <w:r w:rsidRPr="00C44803">
        <w:rPr>
          <w:sz w:val="28"/>
          <w:szCs w:val="28"/>
          <w:lang w:val="uk-UA"/>
        </w:rPr>
        <w:lastRenderedPageBreak/>
        <w:t xml:space="preserve">Важливість сигнального каскаду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274C94">
        <w:rPr>
          <w:sz w:val="28"/>
          <w:szCs w:val="28"/>
          <w:lang w:val="en-US"/>
        </w:rPr>
        <w:t>B</w:t>
      </w:r>
      <w:r w:rsidRPr="00274C94">
        <w:rPr>
          <w:sz w:val="28"/>
          <w:szCs w:val="28"/>
          <w:lang w:val="uk-UA"/>
        </w:rPr>
        <w:t xml:space="preserve"> для фізіологічної активації проліферації лімфоцитів та їх виживання добре відома (</w:t>
      </w:r>
      <w:r w:rsidRPr="00274C94">
        <w:rPr>
          <w:sz w:val="28"/>
          <w:szCs w:val="28"/>
          <w:lang w:val="en-US"/>
        </w:rPr>
        <w:t>G</w:t>
      </w:r>
      <w:r w:rsidRPr="00274C94">
        <w:rPr>
          <w:sz w:val="28"/>
          <w:szCs w:val="28"/>
          <w:lang w:val="uk-UA"/>
        </w:rPr>
        <w:t xml:space="preserve">. Packham, 2008). Але </w:t>
      </w:r>
      <w:r>
        <w:rPr>
          <w:sz w:val="28"/>
          <w:szCs w:val="28"/>
          <w:lang w:val="uk-UA"/>
        </w:rPr>
        <w:t>не так давно</w:t>
      </w:r>
      <w:r w:rsidRPr="00274C94">
        <w:rPr>
          <w:sz w:val="28"/>
          <w:szCs w:val="28"/>
          <w:lang w:val="uk-UA"/>
        </w:rPr>
        <w:t xml:space="preserve"> стало зрозумілим, що виникнення та патогенез злоякісних лімфом людини тісно пов’язаний з порушеннями цього сигнального каскаду (</w:t>
      </w:r>
      <w:r w:rsidRPr="00274C94">
        <w:rPr>
          <w:sz w:val="28"/>
          <w:szCs w:val="28"/>
          <w:lang w:val="en-US"/>
        </w:rPr>
        <w:t>P</w:t>
      </w:r>
      <w:r w:rsidRPr="00274C94">
        <w:rPr>
          <w:sz w:val="28"/>
          <w:szCs w:val="28"/>
          <w:lang w:val="uk-UA"/>
        </w:rPr>
        <w:t xml:space="preserve">. </w:t>
      </w:r>
      <w:r w:rsidRPr="00274C94">
        <w:rPr>
          <w:sz w:val="28"/>
          <w:szCs w:val="28"/>
          <w:lang w:val="en-US"/>
        </w:rPr>
        <w:t>Jost</w:t>
      </w:r>
      <w:r w:rsidRPr="00274C94">
        <w:rPr>
          <w:sz w:val="28"/>
          <w:szCs w:val="28"/>
          <w:lang w:val="uk-UA"/>
        </w:rPr>
        <w:t xml:space="preserve">, </w:t>
      </w:r>
      <w:r w:rsidRPr="00274C94">
        <w:rPr>
          <w:sz w:val="28"/>
          <w:szCs w:val="28"/>
          <w:lang w:val="en-US"/>
        </w:rPr>
        <w:t>J</w:t>
      </w:r>
      <w:r w:rsidRPr="00274C94">
        <w:rPr>
          <w:sz w:val="28"/>
          <w:szCs w:val="28"/>
          <w:lang w:val="uk-UA"/>
        </w:rPr>
        <w:t xml:space="preserve">. </w:t>
      </w:r>
      <w:r w:rsidRPr="00274C94">
        <w:rPr>
          <w:sz w:val="28"/>
          <w:szCs w:val="28"/>
          <w:lang w:val="en-US"/>
        </w:rPr>
        <w:t>Ruland</w:t>
      </w:r>
      <w:r w:rsidRPr="00274C94">
        <w:rPr>
          <w:sz w:val="28"/>
          <w:szCs w:val="28"/>
          <w:lang w:val="uk-UA"/>
        </w:rPr>
        <w:t xml:space="preserve">, 2007; </w:t>
      </w:r>
      <w:r w:rsidRPr="00274C94">
        <w:rPr>
          <w:sz w:val="28"/>
          <w:szCs w:val="28"/>
          <w:lang w:val="en-US"/>
        </w:rPr>
        <w:t>G</w:t>
      </w:r>
      <w:r w:rsidRPr="00274C94">
        <w:rPr>
          <w:sz w:val="28"/>
          <w:szCs w:val="28"/>
          <w:lang w:val="uk-UA"/>
        </w:rPr>
        <w:t xml:space="preserve">. </w:t>
      </w:r>
      <w:r w:rsidRPr="00274C94">
        <w:rPr>
          <w:sz w:val="28"/>
          <w:szCs w:val="28"/>
          <w:lang w:val="en-US"/>
        </w:rPr>
        <w:t>Packham</w:t>
      </w:r>
      <w:r w:rsidRPr="00274C94">
        <w:rPr>
          <w:sz w:val="28"/>
          <w:szCs w:val="28"/>
          <w:lang w:val="uk-UA"/>
        </w:rPr>
        <w:t xml:space="preserve">, 2008). Результати експериментальних та </w:t>
      </w:r>
      <w:r>
        <w:rPr>
          <w:sz w:val="28"/>
          <w:szCs w:val="28"/>
          <w:lang w:val="uk-UA"/>
        </w:rPr>
        <w:t>до</w:t>
      </w:r>
      <w:r w:rsidRPr="00274C94">
        <w:rPr>
          <w:sz w:val="28"/>
          <w:szCs w:val="28"/>
          <w:lang w:val="uk-UA"/>
        </w:rPr>
        <w:t xml:space="preserve">клінічних досліджень </w:t>
      </w:r>
      <w:r>
        <w:rPr>
          <w:sz w:val="28"/>
          <w:szCs w:val="28"/>
          <w:lang w:val="uk-UA"/>
        </w:rPr>
        <w:t>свідчать</w:t>
      </w:r>
      <w:r w:rsidRPr="00274C94">
        <w:rPr>
          <w:sz w:val="28"/>
          <w:szCs w:val="28"/>
          <w:lang w:val="uk-UA"/>
        </w:rPr>
        <w:t xml:space="preserve"> </w:t>
      </w:r>
      <w:r>
        <w:rPr>
          <w:sz w:val="28"/>
          <w:szCs w:val="28"/>
          <w:lang w:val="uk-UA"/>
        </w:rPr>
        <w:t xml:space="preserve">про </w:t>
      </w:r>
      <w:r w:rsidRPr="00274C94">
        <w:rPr>
          <w:sz w:val="28"/>
          <w:szCs w:val="28"/>
          <w:lang w:val="uk-UA"/>
        </w:rPr>
        <w:t>доцільність спрямування</w:t>
      </w:r>
      <w:r w:rsidRPr="00C44803">
        <w:rPr>
          <w:sz w:val="28"/>
          <w:szCs w:val="28"/>
          <w:lang w:val="uk-UA"/>
        </w:rPr>
        <w:t xml:space="preserve"> терапії</w:t>
      </w:r>
      <w:r>
        <w:rPr>
          <w:sz w:val="28"/>
          <w:szCs w:val="28"/>
          <w:lang w:val="uk-UA"/>
        </w:rPr>
        <w:t xml:space="preserve"> хворих на</w:t>
      </w:r>
      <w:r w:rsidRPr="00C44803">
        <w:rPr>
          <w:sz w:val="28"/>
          <w:szCs w:val="28"/>
          <w:lang w:val="uk-UA"/>
        </w:rPr>
        <w:t xml:space="preserve"> лімфом</w:t>
      </w:r>
      <w:r>
        <w:rPr>
          <w:sz w:val="28"/>
          <w:szCs w:val="28"/>
          <w:lang w:val="uk-UA"/>
        </w:rPr>
        <w:t>и шляхом</w:t>
      </w:r>
      <w:r w:rsidRPr="00C44803">
        <w:rPr>
          <w:sz w:val="28"/>
          <w:szCs w:val="28"/>
          <w:lang w:val="uk-UA"/>
        </w:rPr>
        <w:t xml:space="preserve"> пригнічення сигнального шляху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384FEF">
        <w:rPr>
          <w:sz w:val="28"/>
          <w:szCs w:val="28"/>
          <w:lang w:val="en-US"/>
        </w:rPr>
        <w:t>B</w:t>
      </w:r>
      <w:r w:rsidRPr="00C44803">
        <w:rPr>
          <w:sz w:val="28"/>
          <w:szCs w:val="28"/>
          <w:lang w:val="uk-UA"/>
        </w:rPr>
        <w:t xml:space="preserve">. Широкий спектр ендогенних та екзогенних факторів може впливати на сигнальний каскад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384FEF">
        <w:rPr>
          <w:sz w:val="28"/>
          <w:szCs w:val="28"/>
          <w:lang w:val="en-US"/>
        </w:rPr>
        <w:t>B</w:t>
      </w:r>
      <w:r w:rsidRPr="00C44803">
        <w:rPr>
          <w:sz w:val="28"/>
          <w:szCs w:val="28"/>
          <w:lang w:val="uk-UA"/>
        </w:rPr>
        <w:t xml:space="preserve">. Хоча були виявлені деякі генетичні порушення </w:t>
      </w:r>
      <w:r>
        <w:rPr>
          <w:sz w:val="28"/>
          <w:szCs w:val="28"/>
          <w:lang w:val="uk-UA"/>
        </w:rPr>
        <w:t>в генах</w:t>
      </w:r>
      <w:r w:rsidRPr="00C44803">
        <w:rPr>
          <w:sz w:val="28"/>
          <w:szCs w:val="28"/>
          <w:lang w:val="uk-UA"/>
        </w:rPr>
        <w:t xml:space="preserve">, що кодують білки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384FEF">
        <w:rPr>
          <w:sz w:val="28"/>
          <w:szCs w:val="28"/>
          <w:lang w:val="en-US"/>
        </w:rPr>
        <w:t>B</w:t>
      </w:r>
      <w:r w:rsidRPr="00C44803">
        <w:rPr>
          <w:sz w:val="28"/>
          <w:szCs w:val="28"/>
          <w:lang w:val="uk-UA"/>
        </w:rPr>
        <w:t xml:space="preserve"> та їх безпосередні регулятори, роль і механізми регуляції інших білків, що також можут</w:t>
      </w:r>
      <w:r>
        <w:rPr>
          <w:sz w:val="28"/>
          <w:szCs w:val="28"/>
          <w:lang w:val="uk-UA"/>
        </w:rPr>
        <w:t>ь</w:t>
      </w:r>
      <w:r w:rsidRPr="00C44803">
        <w:rPr>
          <w:sz w:val="28"/>
          <w:szCs w:val="28"/>
          <w:lang w:val="uk-UA"/>
        </w:rPr>
        <w:t xml:space="preserve"> бути залучені до активації цього сигнального каскаду, ще не з’ясовані. </w:t>
      </w:r>
      <w:r>
        <w:rPr>
          <w:sz w:val="28"/>
          <w:szCs w:val="28"/>
          <w:lang w:val="uk-UA"/>
        </w:rPr>
        <w:t>О</w:t>
      </w:r>
      <w:r w:rsidRPr="00C44803">
        <w:rPr>
          <w:sz w:val="28"/>
          <w:szCs w:val="28"/>
          <w:lang w:val="uk-UA"/>
        </w:rPr>
        <w:t xml:space="preserve">тримані нами дані щодо експресії і аутофосфорилювання </w:t>
      </w:r>
      <w:r w:rsidRPr="00384FEF">
        <w:rPr>
          <w:sz w:val="28"/>
          <w:szCs w:val="28"/>
          <w:lang w:val="en-US"/>
        </w:rPr>
        <w:t>PKD</w:t>
      </w:r>
      <w:r w:rsidRPr="00C44803">
        <w:rPr>
          <w:sz w:val="28"/>
          <w:szCs w:val="28"/>
          <w:lang w:val="uk-UA"/>
        </w:rPr>
        <w:t>2 в нормальних та злоякісно трансформованих В-клітинах людини, гетерогенності ДКВЛ по рівню аутофосфорилювання та внутрішньоклітинній локалізації цього фермен</w:t>
      </w:r>
      <w:r>
        <w:rPr>
          <w:sz w:val="28"/>
          <w:szCs w:val="28"/>
          <w:lang w:val="uk-UA"/>
        </w:rPr>
        <w:t xml:space="preserve">та, а також можливої участі </w:t>
      </w:r>
      <w:r w:rsidRPr="00384FEF">
        <w:rPr>
          <w:sz w:val="28"/>
          <w:szCs w:val="28"/>
          <w:lang w:val="en-US"/>
        </w:rPr>
        <w:t>PKD</w:t>
      </w:r>
      <w:r w:rsidRPr="00C44803">
        <w:rPr>
          <w:sz w:val="28"/>
          <w:szCs w:val="28"/>
          <w:lang w:val="uk-UA"/>
        </w:rPr>
        <w:t xml:space="preserve">2 в активації сигнального шляху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384FEF">
        <w:rPr>
          <w:sz w:val="28"/>
          <w:szCs w:val="28"/>
          <w:lang w:val="en-US"/>
        </w:rPr>
        <w:t>B</w:t>
      </w:r>
      <w:r w:rsidRPr="00C44803">
        <w:rPr>
          <w:sz w:val="28"/>
          <w:szCs w:val="28"/>
          <w:lang w:val="uk-UA"/>
        </w:rPr>
        <w:t>, свідчать про перспективність використання цього фермент</w:t>
      </w:r>
      <w:r>
        <w:rPr>
          <w:sz w:val="28"/>
          <w:szCs w:val="28"/>
          <w:lang w:val="uk-UA"/>
        </w:rPr>
        <w:t>а</w:t>
      </w:r>
      <w:r w:rsidRPr="00C44803">
        <w:rPr>
          <w:sz w:val="28"/>
          <w:szCs w:val="28"/>
          <w:lang w:val="uk-UA"/>
        </w:rPr>
        <w:t xml:space="preserve"> в якості потенційного прогностичного маркера та мішені для направленої терапії </w:t>
      </w:r>
      <w:r>
        <w:rPr>
          <w:sz w:val="28"/>
          <w:szCs w:val="28"/>
          <w:lang w:val="uk-UA"/>
        </w:rPr>
        <w:t xml:space="preserve">певних гістологічних варіантів </w:t>
      </w:r>
      <w:r w:rsidRPr="00C44803">
        <w:rPr>
          <w:sz w:val="28"/>
          <w:szCs w:val="28"/>
          <w:lang w:val="uk-UA"/>
        </w:rPr>
        <w:t xml:space="preserve">лімфом з підвищеним рівнем активності </w:t>
      </w:r>
      <w:r w:rsidRPr="00384FEF">
        <w:rPr>
          <w:sz w:val="28"/>
          <w:szCs w:val="28"/>
          <w:lang w:val="en-US"/>
        </w:rPr>
        <w:t>NF</w:t>
      </w:r>
      <w:r w:rsidRPr="00C44803">
        <w:rPr>
          <w:sz w:val="28"/>
          <w:szCs w:val="28"/>
          <w:lang w:val="uk-UA"/>
        </w:rPr>
        <w:t>-</w:t>
      </w:r>
      <w:r w:rsidRPr="00384FEF">
        <w:rPr>
          <w:rFonts w:ascii="Symbol" w:hAnsi="Symbol" w:cs="Symbol"/>
          <w:sz w:val="28"/>
          <w:szCs w:val="28"/>
          <w:lang w:val="en-US"/>
        </w:rPr>
        <w:t></w:t>
      </w:r>
      <w:r w:rsidRPr="00384FEF">
        <w:rPr>
          <w:sz w:val="28"/>
          <w:szCs w:val="28"/>
          <w:lang w:val="en-US"/>
        </w:rPr>
        <w:t>B</w:t>
      </w:r>
      <w:r w:rsidRPr="00C44803">
        <w:rPr>
          <w:sz w:val="28"/>
          <w:szCs w:val="28"/>
          <w:lang w:val="uk-UA"/>
        </w:rPr>
        <w:t xml:space="preserve">. </w:t>
      </w:r>
      <w:r>
        <w:rPr>
          <w:sz w:val="28"/>
          <w:szCs w:val="28"/>
          <w:lang w:val="uk-UA"/>
        </w:rPr>
        <w:t xml:space="preserve"> </w:t>
      </w:r>
    </w:p>
    <w:p w:rsidR="003A0FDA" w:rsidRPr="00DA72BF" w:rsidRDefault="003A0FDA" w:rsidP="003A0FDA">
      <w:pPr>
        <w:ind w:firstLine="567"/>
        <w:jc w:val="both"/>
        <w:rPr>
          <w:sz w:val="28"/>
          <w:lang w:val="uk-UA"/>
        </w:rPr>
      </w:pPr>
    </w:p>
    <w:p w:rsidR="003A0FDA" w:rsidRPr="00DA72BF" w:rsidRDefault="003A0FDA" w:rsidP="003A0FDA">
      <w:pPr>
        <w:ind w:firstLine="567"/>
        <w:jc w:val="center"/>
        <w:rPr>
          <w:b/>
          <w:sz w:val="28"/>
          <w:szCs w:val="28"/>
          <w:lang w:val="uk-UA"/>
        </w:rPr>
      </w:pPr>
      <w:r w:rsidRPr="00DA72BF">
        <w:rPr>
          <w:b/>
          <w:sz w:val="28"/>
          <w:szCs w:val="28"/>
          <w:lang w:val="uk-UA"/>
        </w:rPr>
        <w:t>ВИСНОВКИ</w:t>
      </w:r>
    </w:p>
    <w:p w:rsidR="003A0FDA" w:rsidRPr="0067383C" w:rsidRDefault="003A0FDA" w:rsidP="003A0FDA">
      <w:pPr>
        <w:ind w:firstLine="720"/>
        <w:jc w:val="both"/>
        <w:rPr>
          <w:sz w:val="28"/>
          <w:szCs w:val="28"/>
          <w:lang w:val="uk-UA"/>
        </w:rPr>
      </w:pPr>
      <w:r w:rsidRPr="0067383C">
        <w:rPr>
          <w:sz w:val="28"/>
          <w:szCs w:val="28"/>
          <w:lang w:val="uk-UA"/>
        </w:rPr>
        <w:t>В результаті комплексного дослідження встановлено, що рівень експресії, аутофосфорилювання та внутрішньоклітинна локалізація PKD2 залеж</w:t>
      </w:r>
      <w:r>
        <w:rPr>
          <w:sz w:val="28"/>
          <w:szCs w:val="28"/>
          <w:lang w:val="uk-UA"/>
        </w:rPr>
        <w:t>а</w:t>
      </w:r>
      <w:r w:rsidRPr="0067383C">
        <w:rPr>
          <w:sz w:val="28"/>
          <w:szCs w:val="28"/>
          <w:lang w:val="uk-UA"/>
        </w:rPr>
        <w:t>ть</w:t>
      </w:r>
      <w:r>
        <w:rPr>
          <w:sz w:val="28"/>
          <w:szCs w:val="28"/>
          <w:lang w:val="uk-UA"/>
        </w:rPr>
        <w:t xml:space="preserve"> </w:t>
      </w:r>
      <w:r w:rsidRPr="0067383C">
        <w:rPr>
          <w:sz w:val="28"/>
          <w:szCs w:val="28"/>
          <w:lang w:val="uk-UA"/>
        </w:rPr>
        <w:t xml:space="preserve"> від рівня диференціювання та активації нормальних і злоякісно трансформованих В-лімфоцитів. Підвищен</w:t>
      </w:r>
      <w:r>
        <w:rPr>
          <w:sz w:val="28"/>
          <w:szCs w:val="28"/>
          <w:lang w:val="uk-UA"/>
        </w:rPr>
        <w:t>ня</w:t>
      </w:r>
      <w:r w:rsidRPr="0067383C">
        <w:rPr>
          <w:sz w:val="28"/>
          <w:szCs w:val="28"/>
          <w:lang w:val="uk-UA"/>
        </w:rPr>
        <w:t xml:space="preserve"> активн</w:t>
      </w:r>
      <w:r>
        <w:rPr>
          <w:sz w:val="28"/>
          <w:szCs w:val="28"/>
          <w:lang w:val="uk-UA"/>
        </w:rPr>
        <w:t>ості</w:t>
      </w:r>
      <w:r w:rsidRPr="0067383C">
        <w:rPr>
          <w:sz w:val="28"/>
          <w:szCs w:val="28"/>
          <w:lang w:val="uk-UA"/>
        </w:rPr>
        <w:t xml:space="preserve"> PKD</w:t>
      </w:r>
      <w:r>
        <w:rPr>
          <w:sz w:val="28"/>
          <w:szCs w:val="28"/>
          <w:lang w:val="uk-UA"/>
        </w:rPr>
        <w:t xml:space="preserve">2 в злоякісно трансформованих </w:t>
      </w:r>
      <w:r w:rsidRPr="0067383C">
        <w:rPr>
          <w:sz w:val="28"/>
          <w:szCs w:val="28"/>
          <w:lang w:val="uk-UA"/>
        </w:rPr>
        <w:t>лімфоцитах може сприяти виживанню пухлинних клітин шляхом активації NF-</w:t>
      </w:r>
      <w:r w:rsidRPr="0067383C">
        <w:rPr>
          <w:rFonts w:ascii="Symbol" w:hAnsi="Symbol"/>
          <w:sz w:val="28"/>
          <w:szCs w:val="28"/>
          <w:lang w:val="uk-UA"/>
        </w:rPr>
        <w:t></w:t>
      </w:r>
      <w:r w:rsidRPr="0067383C">
        <w:rPr>
          <w:sz w:val="28"/>
          <w:szCs w:val="28"/>
          <w:lang w:val="uk-UA"/>
        </w:rPr>
        <w:t>B сигнального каскаду.</w:t>
      </w:r>
    </w:p>
    <w:p w:rsidR="003A0FDA" w:rsidRPr="0067383C" w:rsidRDefault="003A0FDA" w:rsidP="003A0FDA">
      <w:pPr>
        <w:jc w:val="both"/>
        <w:rPr>
          <w:sz w:val="28"/>
          <w:szCs w:val="28"/>
          <w:lang w:val="uk-UA"/>
        </w:rPr>
      </w:pPr>
      <w:r>
        <w:rPr>
          <w:sz w:val="28"/>
          <w:szCs w:val="28"/>
          <w:lang w:val="uk-UA"/>
        </w:rPr>
        <w:tab/>
      </w:r>
      <w:r w:rsidRPr="0067383C">
        <w:rPr>
          <w:sz w:val="28"/>
          <w:szCs w:val="28"/>
          <w:lang w:val="uk-UA"/>
        </w:rPr>
        <w:t xml:space="preserve">1. Встановлено, що в нормальних та злоякісно трансформованих В-лімфоцитах </w:t>
      </w:r>
      <w:r w:rsidRPr="00CE4CDA">
        <w:rPr>
          <w:sz w:val="28"/>
          <w:szCs w:val="28"/>
          <w:lang w:val="uk-UA"/>
        </w:rPr>
        <w:t>людини експресована PKD2, а не PKD1.</w:t>
      </w:r>
      <w:r w:rsidRPr="0067383C">
        <w:rPr>
          <w:sz w:val="28"/>
          <w:szCs w:val="28"/>
          <w:lang w:val="uk-UA"/>
        </w:rPr>
        <w:t xml:space="preserve"> </w:t>
      </w:r>
    </w:p>
    <w:p w:rsidR="003A0FDA" w:rsidRPr="0067383C" w:rsidRDefault="003A0FDA" w:rsidP="003A0FDA">
      <w:pPr>
        <w:jc w:val="both"/>
        <w:rPr>
          <w:sz w:val="28"/>
          <w:szCs w:val="28"/>
          <w:lang w:val="uk-UA"/>
        </w:rPr>
      </w:pPr>
      <w:r>
        <w:rPr>
          <w:sz w:val="28"/>
          <w:szCs w:val="28"/>
          <w:lang w:val="uk-UA"/>
        </w:rPr>
        <w:tab/>
      </w:r>
      <w:r w:rsidRPr="0067383C">
        <w:rPr>
          <w:sz w:val="28"/>
          <w:szCs w:val="28"/>
          <w:lang w:val="uk-UA"/>
        </w:rPr>
        <w:t xml:space="preserve">2. З’ясовано, </w:t>
      </w:r>
      <w:r>
        <w:rPr>
          <w:sz w:val="28"/>
          <w:szCs w:val="28"/>
          <w:lang w:val="uk-UA"/>
        </w:rPr>
        <w:t>що окремі субпопуляції</w:t>
      </w:r>
      <w:r w:rsidRPr="0067383C">
        <w:rPr>
          <w:sz w:val="28"/>
          <w:szCs w:val="28"/>
          <w:lang w:val="uk-UA"/>
        </w:rPr>
        <w:t xml:space="preserve"> зрілих В-лімфоцитів людини</w:t>
      </w:r>
      <w:r>
        <w:rPr>
          <w:sz w:val="28"/>
          <w:szCs w:val="28"/>
          <w:lang w:val="uk-UA"/>
        </w:rPr>
        <w:t xml:space="preserve"> відрізняються за</w:t>
      </w:r>
      <w:r w:rsidRPr="0067383C">
        <w:rPr>
          <w:sz w:val="28"/>
          <w:szCs w:val="28"/>
          <w:lang w:val="uk-UA"/>
        </w:rPr>
        <w:t xml:space="preserve"> </w:t>
      </w:r>
      <w:r>
        <w:rPr>
          <w:sz w:val="28"/>
          <w:szCs w:val="28"/>
          <w:lang w:val="uk-UA"/>
        </w:rPr>
        <w:t xml:space="preserve">рівнем експресії </w:t>
      </w:r>
      <w:r w:rsidRPr="0067383C">
        <w:rPr>
          <w:sz w:val="28"/>
          <w:szCs w:val="28"/>
          <w:lang w:val="uk-UA"/>
        </w:rPr>
        <w:t xml:space="preserve">PKD2. Найвищий рівень експресії PKD2 відмічено в плазмабластах та В-клітинах пам’яті, а найнижчий - в плазматичних клітинах. Виявлена залежність між </w:t>
      </w:r>
      <w:r>
        <w:rPr>
          <w:sz w:val="28"/>
          <w:szCs w:val="28"/>
          <w:lang w:val="uk-UA"/>
        </w:rPr>
        <w:t>стадією диференціювання</w:t>
      </w:r>
      <w:r w:rsidRPr="0067383C">
        <w:rPr>
          <w:sz w:val="28"/>
          <w:szCs w:val="28"/>
          <w:lang w:val="uk-UA"/>
        </w:rPr>
        <w:t xml:space="preserve"> первинних В-лімфоцитів і рівнем аутофосфорил</w:t>
      </w:r>
      <w:r>
        <w:rPr>
          <w:sz w:val="28"/>
          <w:szCs w:val="28"/>
          <w:lang w:val="uk-UA"/>
        </w:rPr>
        <w:t>ю</w:t>
      </w:r>
      <w:r w:rsidRPr="0067383C">
        <w:rPr>
          <w:sz w:val="28"/>
          <w:szCs w:val="28"/>
          <w:lang w:val="uk-UA"/>
        </w:rPr>
        <w:t>ван</w:t>
      </w:r>
      <w:r>
        <w:rPr>
          <w:sz w:val="28"/>
          <w:szCs w:val="28"/>
          <w:lang w:val="uk-UA"/>
        </w:rPr>
        <w:t xml:space="preserve">ня </w:t>
      </w:r>
      <w:r w:rsidRPr="0067383C">
        <w:rPr>
          <w:sz w:val="28"/>
          <w:szCs w:val="28"/>
          <w:lang w:val="uk-UA"/>
        </w:rPr>
        <w:t>PKD2.</w:t>
      </w:r>
    </w:p>
    <w:p w:rsidR="003A0FDA" w:rsidRPr="0067383C" w:rsidRDefault="003A0FDA" w:rsidP="003A0FDA">
      <w:pPr>
        <w:jc w:val="both"/>
        <w:rPr>
          <w:sz w:val="28"/>
          <w:szCs w:val="28"/>
          <w:lang w:val="uk-UA"/>
        </w:rPr>
      </w:pPr>
      <w:r>
        <w:rPr>
          <w:sz w:val="28"/>
          <w:szCs w:val="28"/>
          <w:lang w:val="uk-UA"/>
        </w:rPr>
        <w:tab/>
      </w:r>
      <w:r w:rsidRPr="0067383C">
        <w:rPr>
          <w:sz w:val="28"/>
          <w:szCs w:val="28"/>
          <w:lang w:val="uk-UA"/>
        </w:rPr>
        <w:t>3. В</w:t>
      </w:r>
      <w:r>
        <w:rPr>
          <w:sz w:val="28"/>
          <w:szCs w:val="28"/>
          <w:lang w:val="uk-UA"/>
        </w:rPr>
        <w:t xml:space="preserve">иявлено </w:t>
      </w:r>
      <w:r w:rsidRPr="0067383C">
        <w:rPr>
          <w:sz w:val="28"/>
          <w:szCs w:val="28"/>
          <w:lang w:val="uk-UA"/>
        </w:rPr>
        <w:t>BКР-залежну активацію та релокалізацію  PKD2 з цитоплазми до ядра в нормальних і злоякісно трансформованих В-лімфоцитах людини.</w:t>
      </w:r>
    </w:p>
    <w:p w:rsidR="003A0FDA" w:rsidRPr="00DA72BF" w:rsidRDefault="003A0FDA" w:rsidP="003A0FDA">
      <w:pPr>
        <w:ind w:firstLine="567"/>
        <w:jc w:val="both"/>
        <w:rPr>
          <w:sz w:val="28"/>
          <w:szCs w:val="28"/>
          <w:lang w:val="uk-UA"/>
        </w:rPr>
      </w:pPr>
      <w:r w:rsidRPr="00DA72BF">
        <w:rPr>
          <w:sz w:val="28"/>
          <w:szCs w:val="28"/>
          <w:lang w:val="uk-UA"/>
        </w:rPr>
        <w:lastRenderedPageBreak/>
        <w:t>4. З‘ясовано, що для злоякісно трансформованих клітин хворих на лімфом</w:t>
      </w:r>
      <w:r>
        <w:rPr>
          <w:sz w:val="28"/>
          <w:szCs w:val="28"/>
          <w:lang w:val="uk-UA"/>
        </w:rPr>
        <w:t>у</w:t>
      </w:r>
      <w:r w:rsidRPr="00DA72BF">
        <w:rPr>
          <w:sz w:val="28"/>
          <w:szCs w:val="28"/>
          <w:lang w:val="uk-UA"/>
        </w:rPr>
        <w:t xml:space="preserve"> з малих лімфоцитів, лімфом</w:t>
      </w:r>
      <w:r>
        <w:rPr>
          <w:sz w:val="28"/>
          <w:szCs w:val="28"/>
          <w:lang w:val="uk-UA"/>
        </w:rPr>
        <w:t>у</w:t>
      </w:r>
      <w:r w:rsidRPr="00DA72BF">
        <w:rPr>
          <w:sz w:val="28"/>
          <w:szCs w:val="28"/>
          <w:lang w:val="uk-UA"/>
        </w:rPr>
        <w:t xml:space="preserve"> з клітин мантійної зони та лімфом</w:t>
      </w:r>
      <w:r>
        <w:rPr>
          <w:sz w:val="28"/>
          <w:szCs w:val="28"/>
          <w:lang w:val="uk-UA"/>
        </w:rPr>
        <w:t>у</w:t>
      </w:r>
      <w:r w:rsidRPr="00DA72BF">
        <w:rPr>
          <w:sz w:val="28"/>
          <w:szCs w:val="28"/>
          <w:lang w:val="uk-UA"/>
        </w:rPr>
        <w:t xml:space="preserve"> Беркітт</w:t>
      </w:r>
      <w:r>
        <w:rPr>
          <w:sz w:val="28"/>
          <w:szCs w:val="28"/>
          <w:lang w:val="uk-UA"/>
        </w:rPr>
        <w:t>а спорадичного типу характерна цитоплазматична експресія</w:t>
      </w:r>
      <w:r w:rsidRPr="00DA72BF">
        <w:rPr>
          <w:sz w:val="28"/>
          <w:szCs w:val="28"/>
          <w:lang w:val="uk-UA"/>
        </w:rPr>
        <w:t xml:space="preserve"> PKD2 та низький рівень її аутофосфорилювання. При лімфомі Ходжкіна високий рівень експресії та аутофосфорилювання PKD2 </w:t>
      </w:r>
      <w:r>
        <w:rPr>
          <w:sz w:val="28"/>
          <w:szCs w:val="28"/>
          <w:lang w:val="uk-UA"/>
        </w:rPr>
        <w:t>виявлено</w:t>
      </w:r>
      <w:r w:rsidRPr="00DA72BF">
        <w:rPr>
          <w:sz w:val="28"/>
          <w:szCs w:val="28"/>
          <w:lang w:val="uk-UA"/>
        </w:rPr>
        <w:t xml:space="preserve"> </w:t>
      </w:r>
      <w:r>
        <w:rPr>
          <w:sz w:val="28"/>
          <w:szCs w:val="28"/>
          <w:lang w:val="uk-UA"/>
        </w:rPr>
        <w:t>переважно в цитоплазмі та ядрі</w:t>
      </w:r>
      <w:r w:rsidRPr="00DA72BF">
        <w:rPr>
          <w:sz w:val="28"/>
          <w:szCs w:val="28"/>
          <w:lang w:val="uk-UA"/>
        </w:rPr>
        <w:t xml:space="preserve"> клітин</w:t>
      </w:r>
      <w:r>
        <w:rPr>
          <w:sz w:val="28"/>
          <w:szCs w:val="28"/>
          <w:lang w:val="uk-UA"/>
        </w:rPr>
        <w:t xml:space="preserve"> Ходжкіна та</w:t>
      </w:r>
      <w:r w:rsidRPr="00DA72BF">
        <w:rPr>
          <w:sz w:val="28"/>
          <w:szCs w:val="28"/>
          <w:lang w:val="uk-UA"/>
        </w:rPr>
        <w:t xml:space="preserve"> Березовського-Штернберга. </w:t>
      </w:r>
    </w:p>
    <w:p w:rsidR="003A0FDA" w:rsidRPr="0067383C" w:rsidRDefault="003A0FDA" w:rsidP="003A0FDA">
      <w:pPr>
        <w:jc w:val="both"/>
        <w:rPr>
          <w:sz w:val="28"/>
          <w:szCs w:val="28"/>
          <w:lang w:val="uk-UA"/>
        </w:rPr>
      </w:pPr>
      <w:r>
        <w:rPr>
          <w:sz w:val="28"/>
          <w:szCs w:val="28"/>
          <w:lang w:val="uk-UA"/>
        </w:rPr>
        <w:tab/>
      </w:r>
      <w:r w:rsidRPr="0067383C">
        <w:rPr>
          <w:sz w:val="28"/>
          <w:szCs w:val="28"/>
          <w:lang w:val="uk-UA"/>
        </w:rPr>
        <w:t xml:space="preserve">5. </w:t>
      </w:r>
      <w:r>
        <w:rPr>
          <w:sz w:val="28"/>
          <w:szCs w:val="28"/>
          <w:lang w:val="uk-UA"/>
        </w:rPr>
        <w:t>В</w:t>
      </w:r>
      <w:r w:rsidRPr="0067383C">
        <w:rPr>
          <w:sz w:val="28"/>
          <w:szCs w:val="28"/>
          <w:lang w:val="uk-UA"/>
        </w:rPr>
        <w:t xml:space="preserve">иділено три групи хворих на дифузну крупноклітинну В-клітинну лімфому, злоякісні клітини яких мають різний </w:t>
      </w:r>
      <w:r>
        <w:rPr>
          <w:sz w:val="28"/>
          <w:szCs w:val="28"/>
          <w:lang w:val="uk-UA"/>
        </w:rPr>
        <w:t>рівень диференціювання</w:t>
      </w:r>
      <w:r w:rsidRPr="0067383C">
        <w:rPr>
          <w:sz w:val="28"/>
          <w:szCs w:val="28"/>
          <w:lang w:val="uk-UA"/>
        </w:rPr>
        <w:t xml:space="preserve"> і відрізняються </w:t>
      </w:r>
      <w:r>
        <w:rPr>
          <w:sz w:val="28"/>
          <w:szCs w:val="28"/>
          <w:lang w:val="uk-UA"/>
        </w:rPr>
        <w:t>з</w:t>
      </w:r>
      <w:r w:rsidRPr="0067383C">
        <w:rPr>
          <w:sz w:val="28"/>
          <w:szCs w:val="28"/>
          <w:lang w:val="uk-UA"/>
        </w:rPr>
        <w:t>а внутрішньоклітинною локалізацією, рівнем експресії і аутофосфорилюванням PKD2</w:t>
      </w:r>
      <w:r>
        <w:rPr>
          <w:sz w:val="28"/>
          <w:szCs w:val="28"/>
          <w:lang w:val="uk-UA"/>
        </w:rPr>
        <w:t xml:space="preserve"> і</w:t>
      </w:r>
      <w:r w:rsidRPr="0067383C">
        <w:rPr>
          <w:sz w:val="28"/>
          <w:szCs w:val="28"/>
          <w:lang w:val="uk-UA"/>
        </w:rPr>
        <w:t xml:space="preserve"> експресі</w:t>
      </w:r>
      <w:r>
        <w:rPr>
          <w:sz w:val="28"/>
          <w:szCs w:val="28"/>
          <w:lang w:val="uk-UA"/>
        </w:rPr>
        <w:t>єю</w:t>
      </w:r>
      <w:r w:rsidRPr="0067383C">
        <w:rPr>
          <w:sz w:val="28"/>
          <w:szCs w:val="28"/>
          <w:lang w:val="uk-UA"/>
        </w:rPr>
        <w:t xml:space="preserve"> </w:t>
      </w:r>
      <w:r>
        <w:rPr>
          <w:sz w:val="28"/>
          <w:szCs w:val="28"/>
          <w:lang w:val="uk-UA"/>
        </w:rPr>
        <w:t xml:space="preserve">відомого </w:t>
      </w:r>
      <w:r w:rsidRPr="0067383C">
        <w:rPr>
          <w:sz w:val="28"/>
          <w:szCs w:val="28"/>
          <w:lang w:val="uk-UA"/>
        </w:rPr>
        <w:t>прогностичн</w:t>
      </w:r>
      <w:r>
        <w:rPr>
          <w:sz w:val="28"/>
          <w:szCs w:val="28"/>
          <w:lang w:val="uk-UA"/>
        </w:rPr>
        <w:t>ого</w:t>
      </w:r>
      <w:r w:rsidRPr="0067383C">
        <w:rPr>
          <w:sz w:val="28"/>
          <w:szCs w:val="28"/>
          <w:lang w:val="uk-UA"/>
        </w:rPr>
        <w:t xml:space="preserve"> маркер</w:t>
      </w:r>
      <w:r>
        <w:rPr>
          <w:sz w:val="28"/>
          <w:szCs w:val="28"/>
          <w:lang w:val="uk-UA"/>
        </w:rPr>
        <w:t>а</w:t>
      </w:r>
      <w:r w:rsidRPr="0067383C">
        <w:rPr>
          <w:sz w:val="28"/>
          <w:szCs w:val="28"/>
          <w:lang w:val="uk-UA"/>
        </w:rPr>
        <w:t xml:space="preserve"> </w:t>
      </w:r>
      <w:r>
        <w:rPr>
          <w:sz w:val="28"/>
          <w:szCs w:val="28"/>
          <w:lang w:val="uk-UA"/>
        </w:rPr>
        <w:t xml:space="preserve">цього гістологічного варіанта </w:t>
      </w:r>
      <w:r w:rsidRPr="0067383C">
        <w:rPr>
          <w:sz w:val="28"/>
          <w:szCs w:val="28"/>
          <w:lang w:val="uk-UA"/>
        </w:rPr>
        <w:t xml:space="preserve">лімфом </w:t>
      </w:r>
      <w:r>
        <w:rPr>
          <w:sz w:val="28"/>
          <w:szCs w:val="28"/>
          <w:lang w:val="uk-UA"/>
        </w:rPr>
        <w:t xml:space="preserve">– </w:t>
      </w:r>
      <w:r w:rsidRPr="0067383C">
        <w:rPr>
          <w:sz w:val="28"/>
          <w:szCs w:val="28"/>
          <w:lang w:val="uk-UA"/>
        </w:rPr>
        <w:t>PKC</w:t>
      </w:r>
      <w:r w:rsidRPr="0067383C">
        <w:rPr>
          <w:rFonts w:ascii="Symbol" w:hAnsi="Symbol"/>
          <w:sz w:val="28"/>
          <w:szCs w:val="28"/>
          <w:lang w:val="uk-UA"/>
        </w:rPr>
        <w:t></w:t>
      </w:r>
      <w:r w:rsidRPr="0067383C">
        <w:rPr>
          <w:sz w:val="28"/>
          <w:szCs w:val="28"/>
          <w:lang w:val="uk-UA"/>
        </w:rPr>
        <w:t>II.</w:t>
      </w:r>
    </w:p>
    <w:p w:rsidR="003A0FDA" w:rsidRPr="0067383C" w:rsidRDefault="003A0FDA" w:rsidP="003A0FDA">
      <w:pPr>
        <w:jc w:val="both"/>
        <w:rPr>
          <w:sz w:val="28"/>
          <w:szCs w:val="28"/>
          <w:lang w:val="uk-UA"/>
        </w:rPr>
      </w:pPr>
      <w:r>
        <w:rPr>
          <w:sz w:val="28"/>
          <w:szCs w:val="28"/>
          <w:lang w:val="uk-UA"/>
        </w:rPr>
        <w:tab/>
      </w:r>
      <w:r w:rsidRPr="0067383C">
        <w:rPr>
          <w:sz w:val="28"/>
          <w:szCs w:val="28"/>
          <w:lang w:val="uk-UA"/>
        </w:rPr>
        <w:t>6. Встановлено, що надекспресія PKC</w:t>
      </w:r>
      <w:r w:rsidRPr="0067383C">
        <w:rPr>
          <w:rFonts w:ascii="Symbol" w:hAnsi="Symbol"/>
          <w:sz w:val="28"/>
          <w:szCs w:val="28"/>
          <w:lang w:val="uk-UA"/>
        </w:rPr>
        <w:t></w:t>
      </w:r>
      <w:r w:rsidRPr="0067383C">
        <w:rPr>
          <w:sz w:val="28"/>
          <w:szCs w:val="28"/>
          <w:lang w:val="uk-UA"/>
        </w:rPr>
        <w:t>II в злоякісно трансформованих В-клітинах призводить до підвищення рівня активації PKD2 і фосфорилювання  HDAC.</w:t>
      </w:r>
    </w:p>
    <w:p w:rsidR="003A0FDA" w:rsidRPr="00DA72BF" w:rsidRDefault="003A0FDA" w:rsidP="003A0FDA">
      <w:pPr>
        <w:ind w:firstLine="567"/>
        <w:jc w:val="both"/>
        <w:rPr>
          <w:sz w:val="28"/>
          <w:szCs w:val="28"/>
          <w:lang w:val="uk-UA"/>
        </w:rPr>
      </w:pPr>
      <w:r w:rsidRPr="00DA72BF">
        <w:rPr>
          <w:sz w:val="28"/>
          <w:szCs w:val="28"/>
          <w:lang w:val="uk-UA"/>
        </w:rPr>
        <w:t>7. З’ясовано, що надекспресія PKD2 підвищує рівень антиген-індукованої активації NF-</w:t>
      </w:r>
      <w:r w:rsidRPr="00DA72BF">
        <w:rPr>
          <w:rFonts w:ascii="Symbol" w:hAnsi="Symbol"/>
          <w:sz w:val="28"/>
          <w:szCs w:val="28"/>
          <w:lang w:val="uk-UA"/>
        </w:rPr>
        <w:t></w:t>
      </w:r>
      <w:r w:rsidRPr="00DA72BF">
        <w:rPr>
          <w:sz w:val="28"/>
          <w:szCs w:val="28"/>
          <w:lang w:val="uk-UA"/>
        </w:rPr>
        <w:t>B. Показано синергізм дії PKD2 з CARMA1 в активації NF-</w:t>
      </w:r>
      <w:r w:rsidRPr="00DA72BF">
        <w:rPr>
          <w:rFonts w:ascii="Symbol" w:hAnsi="Symbol"/>
          <w:sz w:val="28"/>
          <w:szCs w:val="28"/>
          <w:lang w:val="uk-UA"/>
        </w:rPr>
        <w:t></w:t>
      </w:r>
      <w:r w:rsidRPr="00DA72BF">
        <w:rPr>
          <w:sz w:val="28"/>
          <w:szCs w:val="28"/>
          <w:lang w:val="uk-UA"/>
        </w:rPr>
        <w:t>B</w:t>
      </w:r>
      <w:r>
        <w:rPr>
          <w:sz w:val="28"/>
          <w:szCs w:val="28"/>
          <w:lang w:val="uk-UA"/>
        </w:rPr>
        <w:t>,</w:t>
      </w:r>
      <w:r w:rsidRPr="00E45465">
        <w:rPr>
          <w:sz w:val="28"/>
          <w:szCs w:val="28"/>
          <w:lang w:val="uk-UA"/>
        </w:rPr>
        <w:t xml:space="preserve"> </w:t>
      </w:r>
      <w:r>
        <w:rPr>
          <w:sz w:val="28"/>
          <w:szCs w:val="28"/>
          <w:lang w:val="uk-UA"/>
        </w:rPr>
        <w:t xml:space="preserve">що </w:t>
      </w:r>
      <w:r w:rsidRPr="00DA72BF">
        <w:rPr>
          <w:sz w:val="28"/>
          <w:szCs w:val="28"/>
          <w:lang w:val="uk-UA"/>
        </w:rPr>
        <w:t>повністю залеж</w:t>
      </w:r>
      <w:r>
        <w:rPr>
          <w:sz w:val="28"/>
          <w:szCs w:val="28"/>
          <w:lang w:val="uk-UA"/>
        </w:rPr>
        <w:t>и</w:t>
      </w:r>
      <w:r w:rsidRPr="00DA72BF">
        <w:rPr>
          <w:sz w:val="28"/>
          <w:szCs w:val="28"/>
          <w:lang w:val="uk-UA"/>
        </w:rPr>
        <w:t>ть від кіназної активності PKD2.</w:t>
      </w:r>
    </w:p>
    <w:p w:rsidR="003A0FDA" w:rsidRDefault="003A0FDA" w:rsidP="003A0FDA">
      <w:pPr>
        <w:ind w:firstLine="567"/>
        <w:jc w:val="both"/>
        <w:rPr>
          <w:b/>
          <w:sz w:val="28"/>
          <w:szCs w:val="28"/>
          <w:lang w:val="uk-UA"/>
        </w:rPr>
      </w:pPr>
    </w:p>
    <w:p w:rsidR="003A0FDA" w:rsidRPr="00DA72BF" w:rsidRDefault="003A0FDA" w:rsidP="003A0FDA">
      <w:pPr>
        <w:ind w:firstLine="567"/>
        <w:jc w:val="center"/>
        <w:rPr>
          <w:b/>
          <w:sz w:val="28"/>
          <w:szCs w:val="28"/>
          <w:lang w:val="uk-UA"/>
        </w:rPr>
      </w:pPr>
      <w:r>
        <w:rPr>
          <w:b/>
          <w:sz w:val="28"/>
          <w:szCs w:val="28"/>
          <w:lang w:val="uk-UA"/>
        </w:rPr>
        <w:t>СПИСОК ПУБЛІКАЦІЙ ЗА ТЕМОЮ ДИСЕРТАЦІЇ</w:t>
      </w:r>
    </w:p>
    <w:p w:rsidR="003A0FDA" w:rsidRPr="00DA72BF" w:rsidRDefault="003A0FDA" w:rsidP="003A0FDA">
      <w:pPr>
        <w:ind w:firstLine="567"/>
        <w:jc w:val="both"/>
        <w:rPr>
          <w:sz w:val="28"/>
          <w:szCs w:val="28"/>
          <w:lang w:val="uk-UA"/>
        </w:rPr>
      </w:pPr>
      <w:r w:rsidRPr="00DA72BF">
        <w:rPr>
          <w:sz w:val="28"/>
          <w:szCs w:val="28"/>
          <w:lang w:val="uk-UA"/>
        </w:rPr>
        <w:t xml:space="preserve">1.  Immunohistochemical studies of protein kinase D (PKD) 2 expression in human lymphomas / </w:t>
      </w:r>
      <w:r w:rsidRPr="00DA72BF">
        <w:rPr>
          <w:sz w:val="28"/>
          <w:szCs w:val="28"/>
          <w:u w:val="single"/>
          <w:lang w:val="uk-UA"/>
        </w:rPr>
        <w:t>L.M.Kovalevska</w:t>
      </w:r>
      <w:r w:rsidRPr="00DA72BF">
        <w:rPr>
          <w:sz w:val="28"/>
          <w:szCs w:val="28"/>
          <w:lang w:val="uk-UA"/>
        </w:rPr>
        <w:t>, O.V.</w:t>
      </w:r>
      <w:r>
        <w:rPr>
          <w:sz w:val="28"/>
          <w:szCs w:val="28"/>
          <w:lang w:val="en-US"/>
        </w:rPr>
        <w:t xml:space="preserve">  </w:t>
      </w:r>
      <w:r w:rsidRPr="00DA72BF">
        <w:rPr>
          <w:sz w:val="28"/>
          <w:szCs w:val="28"/>
          <w:lang w:val="uk-UA"/>
        </w:rPr>
        <w:t>Yurchenko, L.M.</w:t>
      </w:r>
      <w:r>
        <w:rPr>
          <w:sz w:val="28"/>
          <w:szCs w:val="28"/>
          <w:lang w:val="en-US"/>
        </w:rPr>
        <w:t xml:space="preserve"> </w:t>
      </w:r>
      <w:r w:rsidRPr="00DA72BF">
        <w:rPr>
          <w:sz w:val="28"/>
          <w:szCs w:val="28"/>
          <w:lang w:val="uk-UA"/>
        </w:rPr>
        <w:t>Shlapatska, G.G.</w:t>
      </w:r>
      <w:r>
        <w:rPr>
          <w:sz w:val="28"/>
          <w:szCs w:val="28"/>
          <w:lang w:val="en-US"/>
        </w:rPr>
        <w:t xml:space="preserve"> </w:t>
      </w:r>
      <w:r w:rsidRPr="00DA72BF">
        <w:rPr>
          <w:sz w:val="28"/>
          <w:szCs w:val="28"/>
          <w:lang w:val="uk-UA"/>
        </w:rPr>
        <w:t>Berdova, S.V.</w:t>
      </w:r>
      <w:r>
        <w:rPr>
          <w:sz w:val="28"/>
          <w:szCs w:val="28"/>
          <w:lang w:val="en-US"/>
        </w:rPr>
        <w:t xml:space="preserve"> </w:t>
      </w:r>
      <w:r w:rsidRPr="00DA72BF">
        <w:rPr>
          <w:sz w:val="28"/>
          <w:szCs w:val="28"/>
          <w:lang w:val="uk-UA"/>
        </w:rPr>
        <w:t>Mikhalap, J.</w:t>
      </w:r>
      <w:r>
        <w:rPr>
          <w:sz w:val="28"/>
          <w:szCs w:val="28"/>
          <w:lang w:val="en-US"/>
        </w:rPr>
        <w:t xml:space="preserve"> </w:t>
      </w:r>
      <w:r w:rsidRPr="00DA72BF">
        <w:rPr>
          <w:sz w:val="28"/>
          <w:szCs w:val="28"/>
          <w:lang w:val="uk-UA"/>
        </w:rPr>
        <w:t>Van Lint, S.P. Sidorenko</w:t>
      </w:r>
      <w:r>
        <w:rPr>
          <w:sz w:val="28"/>
          <w:szCs w:val="28"/>
          <w:lang w:val="en-US"/>
        </w:rPr>
        <w:t xml:space="preserve"> </w:t>
      </w:r>
      <w:r w:rsidRPr="00DA72BF">
        <w:rPr>
          <w:sz w:val="28"/>
          <w:szCs w:val="28"/>
          <w:lang w:val="uk-UA"/>
        </w:rPr>
        <w:t xml:space="preserve">// Experimental Oncology. – 2006. – V. 25,  №  3. – P. 186-190. (Особистий внесок дисертанта:  імуногістохімічні та біохімічні дослідження, </w:t>
      </w:r>
      <w:r>
        <w:rPr>
          <w:sz w:val="28"/>
          <w:szCs w:val="28"/>
          <w:lang w:val="uk-UA"/>
        </w:rPr>
        <w:t xml:space="preserve">участь в </w:t>
      </w:r>
      <w:r w:rsidRPr="00DA72BF">
        <w:rPr>
          <w:sz w:val="28"/>
          <w:szCs w:val="28"/>
          <w:lang w:val="uk-UA"/>
        </w:rPr>
        <w:t>аналіз</w:t>
      </w:r>
      <w:r>
        <w:rPr>
          <w:sz w:val="28"/>
          <w:szCs w:val="28"/>
          <w:lang w:val="uk-UA"/>
        </w:rPr>
        <w:t>і</w:t>
      </w:r>
      <w:r w:rsidRPr="00DA72BF">
        <w:rPr>
          <w:sz w:val="28"/>
          <w:szCs w:val="28"/>
          <w:lang w:val="uk-UA"/>
        </w:rPr>
        <w:t xml:space="preserve"> результатів та </w:t>
      </w:r>
      <w:r w:rsidRPr="009F151E">
        <w:rPr>
          <w:sz w:val="28"/>
          <w:szCs w:val="28"/>
          <w:lang w:val="uk-UA"/>
        </w:rPr>
        <w:t xml:space="preserve">написанні </w:t>
      </w:r>
      <w:r>
        <w:rPr>
          <w:sz w:val="28"/>
          <w:szCs w:val="28"/>
          <w:lang w:val="uk-UA"/>
        </w:rPr>
        <w:t>статті</w:t>
      </w:r>
      <w:r w:rsidRPr="00DA72BF">
        <w:rPr>
          <w:sz w:val="28"/>
          <w:szCs w:val="28"/>
          <w:lang w:val="uk-UA"/>
        </w:rPr>
        <w:t>)</w:t>
      </w:r>
      <w:r>
        <w:rPr>
          <w:sz w:val="28"/>
          <w:szCs w:val="28"/>
          <w:lang w:val="uk-UA"/>
        </w:rPr>
        <w:t>.</w:t>
      </w:r>
    </w:p>
    <w:p w:rsidR="003A0FDA" w:rsidRPr="00DA72BF" w:rsidRDefault="003A0FDA" w:rsidP="003A0FDA">
      <w:pPr>
        <w:ind w:firstLine="567"/>
        <w:jc w:val="both"/>
        <w:rPr>
          <w:sz w:val="28"/>
          <w:szCs w:val="28"/>
          <w:lang w:val="uk-UA"/>
        </w:rPr>
      </w:pPr>
      <w:r w:rsidRPr="00DA72BF">
        <w:rPr>
          <w:sz w:val="28"/>
          <w:szCs w:val="28"/>
          <w:lang w:val="uk-UA"/>
        </w:rPr>
        <w:t xml:space="preserve">2. Експресія та аутофосфорилювання протеїнкінази D2 в дифузних В-крупноклітинних лімфомах / </w:t>
      </w:r>
      <w:r w:rsidRPr="00DA72BF">
        <w:rPr>
          <w:sz w:val="28"/>
          <w:szCs w:val="28"/>
          <w:u w:val="single"/>
          <w:lang w:val="uk-UA"/>
        </w:rPr>
        <w:t>Л.М.</w:t>
      </w:r>
      <w:r w:rsidRPr="00284FBC">
        <w:rPr>
          <w:sz w:val="28"/>
          <w:szCs w:val="28"/>
          <w:u w:val="single"/>
          <w:lang w:val="uk-UA"/>
        </w:rPr>
        <w:t xml:space="preserve"> </w:t>
      </w:r>
      <w:r w:rsidRPr="00DA72BF">
        <w:rPr>
          <w:sz w:val="28"/>
          <w:szCs w:val="28"/>
          <w:u w:val="single"/>
          <w:lang w:val="uk-UA"/>
        </w:rPr>
        <w:t>Ковалевська</w:t>
      </w:r>
      <w:r w:rsidRPr="00DA72BF">
        <w:rPr>
          <w:sz w:val="28"/>
          <w:szCs w:val="28"/>
          <w:lang w:val="uk-UA"/>
        </w:rPr>
        <w:t>, О.В.</w:t>
      </w:r>
      <w:r w:rsidRPr="00284FBC">
        <w:rPr>
          <w:sz w:val="28"/>
          <w:szCs w:val="28"/>
          <w:lang w:val="uk-UA"/>
        </w:rPr>
        <w:t xml:space="preserve"> </w:t>
      </w:r>
      <w:r w:rsidRPr="00DA72BF">
        <w:rPr>
          <w:sz w:val="28"/>
          <w:szCs w:val="28"/>
          <w:lang w:val="uk-UA"/>
        </w:rPr>
        <w:t>Юрченко, С.В.</w:t>
      </w:r>
      <w:r w:rsidRPr="00284FBC">
        <w:rPr>
          <w:sz w:val="28"/>
          <w:szCs w:val="28"/>
          <w:lang w:val="uk-UA"/>
        </w:rPr>
        <w:t xml:space="preserve"> </w:t>
      </w:r>
      <w:r w:rsidRPr="00DA72BF">
        <w:rPr>
          <w:sz w:val="28"/>
          <w:szCs w:val="28"/>
          <w:lang w:val="uk-UA"/>
        </w:rPr>
        <w:t>Міхалап, Л.М.</w:t>
      </w:r>
      <w:r w:rsidRPr="00284FBC">
        <w:rPr>
          <w:sz w:val="28"/>
          <w:szCs w:val="28"/>
          <w:lang w:val="uk-UA"/>
        </w:rPr>
        <w:t xml:space="preserve"> </w:t>
      </w:r>
      <w:r w:rsidRPr="00DA72BF">
        <w:rPr>
          <w:sz w:val="28"/>
          <w:szCs w:val="28"/>
          <w:lang w:val="uk-UA"/>
        </w:rPr>
        <w:t>Шлапацька, Г.Г.</w:t>
      </w:r>
      <w:r w:rsidRPr="00284FBC">
        <w:rPr>
          <w:sz w:val="28"/>
          <w:szCs w:val="28"/>
          <w:lang w:val="uk-UA"/>
        </w:rPr>
        <w:t xml:space="preserve"> </w:t>
      </w:r>
      <w:r w:rsidRPr="00DA72BF">
        <w:rPr>
          <w:sz w:val="28"/>
          <w:szCs w:val="28"/>
          <w:lang w:val="uk-UA"/>
        </w:rPr>
        <w:t>Бердова, Е.М.</w:t>
      </w:r>
      <w:r w:rsidRPr="00284FBC">
        <w:rPr>
          <w:sz w:val="28"/>
          <w:szCs w:val="28"/>
          <w:lang w:val="uk-UA"/>
        </w:rPr>
        <w:t xml:space="preserve"> </w:t>
      </w:r>
      <w:r>
        <w:rPr>
          <w:sz w:val="28"/>
          <w:szCs w:val="28"/>
          <w:lang w:val="uk-UA"/>
        </w:rPr>
        <w:t>Алексик,</w:t>
      </w:r>
      <w:r w:rsidRPr="00284FBC">
        <w:rPr>
          <w:sz w:val="28"/>
          <w:szCs w:val="28"/>
          <w:lang w:val="uk-UA"/>
        </w:rPr>
        <w:t xml:space="preserve"> </w:t>
      </w:r>
      <w:r w:rsidRPr="00DA72BF">
        <w:rPr>
          <w:sz w:val="28"/>
          <w:szCs w:val="28"/>
          <w:lang w:val="uk-UA"/>
        </w:rPr>
        <w:t>С.П.</w:t>
      </w:r>
      <w:r w:rsidRPr="00284FBC">
        <w:rPr>
          <w:sz w:val="28"/>
          <w:szCs w:val="28"/>
          <w:lang w:val="uk-UA"/>
        </w:rPr>
        <w:t xml:space="preserve"> </w:t>
      </w:r>
      <w:r w:rsidRPr="00DA72BF">
        <w:rPr>
          <w:sz w:val="28"/>
          <w:szCs w:val="28"/>
          <w:lang w:val="uk-UA"/>
        </w:rPr>
        <w:t>Сидоренко</w:t>
      </w:r>
      <w:r w:rsidRPr="00284FBC">
        <w:rPr>
          <w:sz w:val="28"/>
          <w:szCs w:val="28"/>
          <w:lang w:val="uk-UA"/>
        </w:rPr>
        <w:t xml:space="preserve"> </w:t>
      </w:r>
      <w:r w:rsidRPr="00DA72BF">
        <w:rPr>
          <w:sz w:val="28"/>
          <w:szCs w:val="28"/>
          <w:lang w:val="uk-UA"/>
        </w:rPr>
        <w:t xml:space="preserve">// Онкологія.- 2008. - T. 10, № 2. - C. 221-224. (Особистий внесок:  імуногістохімічні дослідження, </w:t>
      </w:r>
      <w:r>
        <w:rPr>
          <w:sz w:val="28"/>
          <w:szCs w:val="28"/>
          <w:lang w:val="uk-UA"/>
        </w:rPr>
        <w:t xml:space="preserve">участь в </w:t>
      </w:r>
      <w:r w:rsidRPr="00DA72BF">
        <w:rPr>
          <w:sz w:val="28"/>
          <w:szCs w:val="28"/>
          <w:lang w:val="uk-UA"/>
        </w:rPr>
        <w:t>аналіз</w:t>
      </w:r>
      <w:r>
        <w:rPr>
          <w:sz w:val="28"/>
          <w:szCs w:val="28"/>
          <w:lang w:val="uk-UA"/>
        </w:rPr>
        <w:t>і</w:t>
      </w:r>
      <w:r w:rsidRPr="00DA72BF">
        <w:rPr>
          <w:sz w:val="28"/>
          <w:szCs w:val="28"/>
          <w:lang w:val="uk-UA"/>
        </w:rPr>
        <w:t xml:space="preserve"> результатів та </w:t>
      </w:r>
      <w:r w:rsidRPr="009F151E">
        <w:rPr>
          <w:sz w:val="28"/>
          <w:szCs w:val="28"/>
          <w:lang w:val="uk-UA"/>
        </w:rPr>
        <w:t xml:space="preserve">написанні </w:t>
      </w:r>
      <w:r>
        <w:rPr>
          <w:sz w:val="28"/>
          <w:szCs w:val="28"/>
          <w:lang w:val="uk-UA"/>
        </w:rPr>
        <w:t>статті</w:t>
      </w:r>
      <w:r w:rsidRPr="00DA72BF">
        <w:rPr>
          <w:sz w:val="28"/>
          <w:szCs w:val="28"/>
          <w:lang w:val="uk-UA"/>
        </w:rPr>
        <w:t>)</w:t>
      </w:r>
      <w:r>
        <w:rPr>
          <w:sz w:val="28"/>
          <w:szCs w:val="28"/>
          <w:lang w:val="uk-UA"/>
        </w:rPr>
        <w:t>.</w:t>
      </w:r>
    </w:p>
    <w:p w:rsidR="003A0FDA" w:rsidRPr="00DA72BF" w:rsidRDefault="003A0FDA" w:rsidP="003A0FDA">
      <w:pPr>
        <w:ind w:firstLine="567"/>
        <w:jc w:val="both"/>
        <w:rPr>
          <w:sz w:val="28"/>
          <w:szCs w:val="28"/>
          <w:lang w:val="uk-UA"/>
        </w:rPr>
      </w:pPr>
      <w:r w:rsidRPr="00DA72BF">
        <w:rPr>
          <w:sz w:val="28"/>
          <w:szCs w:val="28"/>
          <w:lang w:val="uk-UA"/>
        </w:rPr>
        <w:t>3. Протеїнкіназа D2 (PKD2) бере участь в TCR-опосередкованому сигнальному каскаді активації ядерного фактору транскрипції NF-</w:t>
      </w:r>
      <w:r w:rsidRPr="00DA72BF">
        <w:rPr>
          <w:rFonts w:ascii="Symbol" w:hAnsi="Symbol"/>
          <w:sz w:val="28"/>
          <w:szCs w:val="28"/>
          <w:lang w:val="uk-UA"/>
        </w:rPr>
        <w:t></w:t>
      </w:r>
      <w:r w:rsidRPr="00DA72BF">
        <w:rPr>
          <w:rFonts w:hAnsi="Symbol"/>
          <w:sz w:val="28"/>
          <w:szCs w:val="28"/>
          <w:lang w:val="uk-UA"/>
        </w:rPr>
        <w:t xml:space="preserve">B / </w:t>
      </w:r>
      <w:r w:rsidRPr="00DA72BF">
        <w:rPr>
          <w:sz w:val="28"/>
          <w:szCs w:val="28"/>
          <w:u w:val="single"/>
          <w:lang w:val="uk-UA"/>
        </w:rPr>
        <w:t>Л.М.</w:t>
      </w:r>
      <w:r w:rsidRPr="00284FBC">
        <w:rPr>
          <w:sz w:val="28"/>
          <w:szCs w:val="28"/>
          <w:u w:val="single"/>
          <w:lang w:val="uk-UA"/>
        </w:rPr>
        <w:t xml:space="preserve"> </w:t>
      </w:r>
      <w:r w:rsidRPr="00DA72BF">
        <w:rPr>
          <w:sz w:val="28"/>
          <w:szCs w:val="28"/>
          <w:u w:val="single"/>
          <w:lang w:val="uk-UA"/>
        </w:rPr>
        <w:t>Ковалевська,</w:t>
      </w:r>
      <w:r w:rsidRPr="00DA72BF">
        <w:rPr>
          <w:sz w:val="28"/>
          <w:szCs w:val="28"/>
          <w:lang w:val="uk-UA"/>
        </w:rPr>
        <w:t xml:space="preserve"> С.В.</w:t>
      </w:r>
      <w:r w:rsidRPr="00284FBC">
        <w:rPr>
          <w:sz w:val="28"/>
          <w:szCs w:val="28"/>
          <w:lang w:val="uk-UA"/>
        </w:rPr>
        <w:t xml:space="preserve"> </w:t>
      </w:r>
      <w:r w:rsidRPr="00DA72BF">
        <w:rPr>
          <w:sz w:val="28"/>
          <w:szCs w:val="28"/>
          <w:lang w:val="uk-UA"/>
        </w:rPr>
        <w:t>Міхалап, Л.М.</w:t>
      </w:r>
      <w:r w:rsidRPr="00284FBC">
        <w:rPr>
          <w:sz w:val="28"/>
          <w:szCs w:val="28"/>
          <w:lang w:val="uk-UA"/>
        </w:rPr>
        <w:t xml:space="preserve"> </w:t>
      </w:r>
      <w:r w:rsidRPr="00DA72BF">
        <w:rPr>
          <w:sz w:val="28"/>
          <w:szCs w:val="28"/>
          <w:lang w:val="uk-UA"/>
        </w:rPr>
        <w:t>Шлапацька, Г.Г.</w:t>
      </w:r>
      <w:r w:rsidRPr="00284FBC">
        <w:rPr>
          <w:sz w:val="28"/>
          <w:szCs w:val="28"/>
          <w:lang w:val="uk-UA"/>
        </w:rPr>
        <w:t xml:space="preserve"> </w:t>
      </w:r>
      <w:r w:rsidRPr="00DA72BF">
        <w:rPr>
          <w:sz w:val="28"/>
          <w:szCs w:val="28"/>
          <w:lang w:val="uk-UA"/>
        </w:rPr>
        <w:t>Бердова, Д.Дж. Ролінгс, М.Морено-Гарсія,  С.П.</w:t>
      </w:r>
      <w:r w:rsidRPr="00284FBC">
        <w:rPr>
          <w:sz w:val="28"/>
          <w:szCs w:val="28"/>
          <w:lang w:val="uk-UA"/>
        </w:rPr>
        <w:t xml:space="preserve"> </w:t>
      </w:r>
      <w:r w:rsidRPr="00DA72BF">
        <w:rPr>
          <w:sz w:val="28"/>
          <w:szCs w:val="28"/>
          <w:lang w:val="uk-UA"/>
        </w:rPr>
        <w:t>Сидоренко</w:t>
      </w:r>
      <w:r w:rsidRPr="00284FBC">
        <w:rPr>
          <w:sz w:val="28"/>
          <w:szCs w:val="28"/>
          <w:lang w:val="uk-UA"/>
        </w:rPr>
        <w:t xml:space="preserve"> </w:t>
      </w:r>
      <w:r w:rsidRPr="00DA72BF">
        <w:rPr>
          <w:rFonts w:hAnsi="Symbol"/>
          <w:sz w:val="28"/>
          <w:szCs w:val="28"/>
          <w:lang w:val="uk-UA"/>
        </w:rPr>
        <w:t xml:space="preserve">// </w:t>
      </w:r>
      <w:r w:rsidRPr="00DA72BF">
        <w:rPr>
          <w:sz w:val="28"/>
          <w:szCs w:val="28"/>
          <w:lang w:val="uk-UA"/>
        </w:rPr>
        <w:t>Укр</w:t>
      </w:r>
      <w:r w:rsidRPr="00DA72BF">
        <w:rPr>
          <w:rFonts w:hAnsi="Symbol"/>
          <w:sz w:val="28"/>
          <w:szCs w:val="28"/>
          <w:lang w:val="uk-UA"/>
        </w:rPr>
        <w:t xml:space="preserve">. </w:t>
      </w:r>
      <w:r w:rsidRPr="00DA72BF">
        <w:rPr>
          <w:sz w:val="28"/>
          <w:szCs w:val="28"/>
          <w:lang w:val="uk-UA"/>
        </w:rPr>
        <w:t>журнал</w:t>
      </w:r>
      <w:r w:rsidRPr="00DA72BF">
        <w:rPr>
          <w:rFonts w:hAnsi="Symbol"/>
          <w:sz w:val="28"/>
          <w:szCs w:val="28"/>
          <w:lang w:val="uk-UA"/>
        </w:rPr>
        <w:t xml:space="preserve"> </w:t>
      </w:r>
      <w:r w:rsidRPr="00DA72BF">
        <w:rPr>
          <w:sz w:val="28"/>
          <w:szCs w:val="28"/>
          <w:lang w:val="uk-UA"/>
        </w:rPr>
        <w:t>гематології</w:t>
      </w:r>
      <w:r w:rsidRPr="00DA72BF">
        <w:rPr>
          <w:rFonts w:hAnsi="Symbol"/>
          <w:sz w:val="28"/>
          <w:szCs w:val="28"/>
          <w:lang w:val="uk-UA"/>
        </w:rPr>
        <w:t xml:space="preserve"> </w:t>
      </w:r>
      <w:r w:rsidRPr="00DA72BF">
        <w:rPr>
          <w:sz w:val="28"/>
          <w:szCs w:val="28"/>
          <w:lang w:val="uk-UA"/>
        </w:rPr>
        <w:t>та</w:t>
      </w:r>
      <w:r w:rsidRPr="00DA72BF">
        <w:rPr>
          <w:rFonts w:hAnsi="Symbol"/>
          <w:sz w:val="28"/>
          <w:szCs w:val="28"/>
          <w:lang w:val="uk-UA"/>
        </w:rPr>
        <w:t xml:space="preserve"> </w:t>
      </w:r>
      <w:r w:rsidRPr="00DA72BF">
        <w:rPr>
          <w:sz w:val="28"/>
          <w:szCs w:val="28"/>
          <w:lang w:val="uk-UA"/>
        </w:rPr>
        <w:lastRenderedPageBreak/>
        <w:t>трансфузіології</w:t>
      </w:r>
      <w:r w:rsidRPr="00DA72BF">
        <w:rPr>
          <w:rFonts w:hAnsi="Symbol"/>
          <w:sz w:val="28"/>
          <w:szCs w:val="28"/>
          <w:lang w:val="uk-UA"/>
        </w:rPr>
        <w:t xml:space="preserve">. - 2008 - </w:t>
      </w:r>
      <w:r w:rsidRPr="00DA72BF">
        <w:rPr>
          <w:sz w:val="28"/>
          <w:szCs w:val="28"/>
          <w:lang w:val="uk-UA"/>
        </w:rPr>
        <w:t xml:space="preserve">Т. 8, № </w:t>
      </w:r>
      <w:r w:rsidRPr="00DA72BF">
        <w:rPr>
          <w:rFonts w:hAnsi="Symbol"/>
          <w:sz w:val="28"/>
          <w:szCs w:val="28"/>
          <w:lang w:val="uk-UA"/>
        </w:rPr>
        <w:t>4, -</w:t>
      </w:r>
      <w:r w:rsidRPr="00DA72BF">
        <w:rPr>
          <w:sz w:val="28"/>
          <w:szCs w:val="28"/>
          <w:lang w:val="uk-UA"/>
        </w:rPr>
        <w:t>C</w:t>
      </w:r>
      <w:r w:rsidRPr="00DA72BF">
        <w:rPr>
          <w:rFonts w:hAnsi="Symbol"/>
          <w:sz w:val="28"/>
          <w:szCs w:val="28"/>
          <w:lang w:val="uk-UA"/>
        </w:rPr>
        <w:t>. 15-19. (</w:t>
      </w:r>
      <w:r w:rsidRPr="00DA72BF">
        <w:rPr>
          <w:sz w:val="28"/>
          <w:szCs w:val="28"/>
          <w:lang w:val="uk-UA"/>
        </w:rPr>
        <w:t>Особистий</w:t>
      </w:r>
      <w:r w:rsidRPr="00DA72BF">
        <w:rPr>
          <w:rFonts w:hAnsi="Symbol"/>
          <w:sz w:val="28"/>
          <w:szCs w:val="28"/>
          <w:lang w:val="uk-UA"/>
        </w:rPr>
        <w:t xml:space="preserve"> </w:t>
      </w:r>
      <w:r w:rsidRPr="00DA72BF">
        <w:rPr>
          <w:sz w:val="28"/>
          <w:szCs w:val="28"/>
          <w:lang w:val="uk-UA"/>
        </w:rPr>
        <w:t>внесок</w:t>
      </w:r>
      <w:r w:rsidRPr="00DA72BF">
        <w:rPr>
          <w:rFonts w:hAnsi="Symbol"/>
          <w:sz w:val="28"/>
          <w:szCs w:val="28"/>
          <w:lang w:val="uk-UA"/>
        </w:rPr>
        <w:t xml:space="preserve">:  </w:t>
      </w:r>
      <w:r w:rsidRPr="00DA72BF">
        <w:rPr>
          <w:sz w:val="28"/>
          <w:szCs w:val="28"/>
          <w:lang w:val="uk-UA"/>
        </w:rPr>
        <w:t>люциферазний</w:t>
      </w:r>
      <w:r w:rsidRPr="00DA72BF">
        <w:rPr>
          <w:rFonts w:hAnsi="Symbol"/>
          <w:sz w:val="28"/>
          <w:szCs w:val="28"/>
          <w:lang w:val="uk-UA"/>
        </w:rPr>
        <w:t xml:space="preserve"> </w:t>
      </w:r>
      <w:r w:rsidRPr="00DA72BF">
        <w:rPr>
          <w:sz w:val="28"/>
          <w:szCs w:val="28"/>
          <w:lang w:val="uk-UA"/>
        </w:rPr>
        <w:t>аналіз</w:t>
      </w:r>
      <w:r w:rsidRPr="00DA72BF">
        <w:rPr>
          <w:rFonts w:hAnsi="Symbol"/>
          <w:sz w:val="28"/>
          <w:szCs w:val="28"/>
          <w:lang w:val="uk-UA"/>
        </w:rPr>
        <w:t xml:space="preserve"> </w:t>
      </w:r>
      <w:r w:rsidRPr="00DA72BF">
        <w:rPr>
          <w:sz w:val="28"/>
          <w:szCs w:val="28"/>
          <w:lang w:val="uk-UA"/>
        </w:rPr>
        <w:t>активності</w:t>
      </w:r>
      <w:r w:rsidRPr="00DA72BF">
        <w:rPr>
          <w:rFonts w:hAnsi="Symbol"/>
          <w:sz w:val="28"/>
          <w:szCs w:val="28"/>
          <w:lang w:val="uk-UA"/>
        </w:rPr>
        <w:t xml:space="preserve"> NF-</w:t>
      </w:r>
      <w:r w:rsidRPr="00DA72BF">
        <w:rPr>
          <w:rFonts w:hAnsi="Symbol"/>
          <w:sz w:val="28"/>
          <w:szCs w:val="28"/>
          <w:lang w:val="uk-UA"/>
        </w:rPr>
        <w:t></w:t>
      </w:r>
      <w:r w:rsidRPr="00DA72BF">
        <w:rPr>
          <w:rFonts w:hAnsi="Symbol"/>
          <w:sz w:val="28"/>
          <w:szCs w:val="28"/>
          <w:lang w:val="uk-UA"/>
        </w:rPr>
        <w:t xml:space="preserve">B, </w:t>
      </w:r>
      <w:r>
        <w:rPr>
          <w:sz w:val="28"/>
          <w:szCs w:val="28"/>
          <w:lang w:val="uk-UA"/>
        </w:rPr>
        <w:t xml:space="preserve">участь в </w:t>
      </w:r>
      <w:r w:rsidRPr="00DA72BF">
        <w:rPr>
          <w:sz w:val="28"/>
          <w:szCs w:val="28"/>
          <w:lang w:val="uk-UA"/>
        </w:rPr>
        <w:t>аналіз</w:t>
      </w:r>
      <w:r>
        <w:rPr>
          <w:sz w:val="28"/>
          <w:szCs w:val="28"/>
          <w:lang w:val="uk-UA"/>
        </w:rPr>
        <w:t>і</w:t>
      </w:r>
      <w:r w:rsidRPr="00DA72BF">
        <w:rPr>
          <w:sz w:val="28"/>
          <w:szCs w:val="28"/>
          <w:lang w:val="uk-UA"/>
        </w:rPr>
        <w:t xml:space="preserve"> результатів та </w:t>
      </w:r>
      <w:r w:rsidRPr="009F151E">
        <w:rPr>
          <w:sz w:val="28"/>
          <w:szCs w:val="28"/>
          <w:lang w:val="uk-UA"/>
        </w:rPr>
        <w:t>написанні</w:t>
      </w:r>
      <w:r>
        <w:rPr>
          <w:sz w:val="28"/>
          <w:szCs w:val="28"/>
          <w:lang w:val="uk-UA"/>
        </w:rPr>
        <w:t xml:space="preserve"> статті</w:t>
      </w:r>
      <w:r w:rsidRPr="00DA72BF">
        <w:rPr>
          <w:sz w:val="28"/>
          <w:szCs w:val="28"/>
          <w:lang w:val="uk-UA"/>
        </w:rPr>
        <w:t>).</w:t>
      </w:r>
    </w:p>
    <w:p w:rsidR="003A0FDA" w:rsidRPr="00DA72BF" w:rsidRDefault="003A0FDA" w:rsidP="003A0FDA">
      <w:pPr>
        <w:ind w:firstLine="567"/>
        <w:jc w:val="both"/>
        <w:rPr>
          <w:sz w:val="28"/>
          <w:szCs w:val="28"/>
          <w:lang w:val="uk-UA"/>
        </w:rPr>
      </w:pPr>
      <w:r w:rsidRPr="00DA72BF">
        <w:rPr>
          <w:sz w:val="28"/>
          <w:szCs w:val="28"/>
          <w:lang w:val="uk-UA"/>
        </w:rPr>
        <w:t>4. Міхалап С.В. Kінази родини PKD у регуляції посттрансляційних модифікацій білків / С.В.</w:t>
      </w:r>
      <w:r w:rsidRPr="00284FBC">
        <w:rPr>
          <w:sz w:val="28"/>
          <w:szCs w:val="28"/>
          <w:lang w:val="uk-UA"/>
        </w:rPr>
        <w:t xml:space="preserve"> </w:t>
      </w:r>
      <w:r w:rsidRPr="00DA72BF">
        <w:rPr>
          <w:sz w:val="28"/>
          <w:szCs w:val="28"/>
          <w:lang w:val="uk-UA"/>
        </w:rPr>
        <w:t xml:space="preserve">Міхалап, </w:t>
      </w:r>
      <w:r w:rsidRPr="00DA72BF">
        <w:rPr>
          <w:sz w:val="28"/>
          <w:szCs w:val="28"/>
          <w:u w:val="single"/>
          <w:lang w:val="uk-UA"/>
        </w:rPr>
        <w:t>Л.М.</w:t>
      </w:r>
      <w:r w:rsidRPr="00284FBC">
        <w:rPr>
          <w:sz w:val="28"/>
          <w:szCs w:val="28"/>
          <w:u w:val="single"/>
          <w:lang w:val="uk-UA"/>
        </w:rPr>
        <w:t xml:space="preserve"> </w:t>
      </w:r>
      <w:r w:rsidRPr="00DA72BF">
        <w:rPr>
          <w:sz w:val="28"/>
          <w:szCs w:val="28"/>
          <w:u w:val="single"/>
          <w:lang w:val="uk-UA"/>
        </w:rPr>
        <w:t>Ковалевська</w:t>
      </w:r>
      <w:r w:rsidRPr="00DA72BF">
        <w:rPr>
          <w:sz w:val="28"/>
          <w:szCs w:val="28"/>
          <w:lang w:val="uk-UA"/>
        </w:rPr>
        <w:t>, С.П.</w:t>
      </w:r>
      <w:r w:rsidRPr="00284FBC">
        <w:rPr>
          <w:sz w:val="28"/>
          <w:szCs w:val="28"/>
          <w:lang w:val="uk-UA"/>
        </w:rPr>
        <w:t xml:space="preserve"> </w:t>
      </w:r>
      <w:r>
        <w:rPr>
          <w:sz w:val="28"/>
          <w:szCs w:val="28"/>
          <w:lang w:val="uk-UA"/>
        </w:rPr>
        <w:t>Сидоренко</w:t>
      </w:r>
      <w:r w:rsidRPr="00284FBC">
        <w:rPr>
          <w:sz w:val="28"/>
          <w:szCs w:val="28"/>
          <w:lang w:val="uk-UA"/>
        </w:rPr>
        <w:t xml:space="preserve"> </w:t>
      </w:r>
      <w:r w:rsidRPr="00DA72BF">
        <w:rPr>
          <w:sz w:val="28"/>
          <w:szCs w:val="28"/>
          <w:lang w:val="uk-UA"/>
        </w:rPr>
        <w:t xml:space="preserve">// Укр. Біохім. Журнал. - 2008, Т. 80. № </w:t>
      </w:r>
      <w:smartTag w:uri="urn:schemas-microsoft-com:office:smarttags" w:element="metricconverter">
        <w:smartTagPr>
          <w:attr w:name="ProductID" w:val="4, C"/>
        </w:smartTagPr>
        <w:r w:rsidRPr="00DA72BF">
          <w:rPr>
            <w:sz w:val="28"/>
            <w:szCs w:val="28"/>
            <w:lang w:val="uk-UA"/>
          </w:rPr>
          <w:t>4, C</w:t>
        </w:r>
      </w:smartTag>
      <w:r w:rsidRPr="00DA72BF">
        <w:rPr>
          <w:sz w:val="28"/>
          <w:szCs w:val="28"/>
          <w:lang w:val="uk-UA"/>
        </w:rPr>
        <w:t xml:space="preserve">. 13-20. (Особистий внесок: </w:t>
      </w:r>
      <w:r>
        <w:rPr>
          <w:sz w:val="28"/>
          <w:szCs w:val="28"/>
          <w:lang w:val="uk-UA"/>
        </w:rPr>
        <w:t>автор здійснив пошук наукової літератури за темою огляду</w:t>
      </w:r>
      <w:r w:rsidRPr="00DA72BF">
        <w:rPr>
          <w:sz w:val="28"/>
          <w:szCs w:val="28"/>
          <w:lang w:val="uk-UA"/>
        </w:rPr>
        <w:t>)</w:t>
      </w:r>
      <w:r>
        <w:rPr>
          <w:sz w:val="28"/>
          <w:szCs w:val="28"/>
          <w:lang w:val="uk-UA"/>
        </w:rPr>
        <w:t>.</w:t>
      </w:r>
      <w:r w:rsidRPr="00DA72BF">
        <w:rPr>
          <w:sz w:val="28"/>
          <w:szCs w:val="28"/>
          <w:lang w:val="uk-UA"/>
        </w:rPr>
        <w:t xml:space="preserve"> </w:t>
      </w:r>
    </w:p>
    <w:p w:rsidR="003A0FDA" w:rsidRPr="00DA72BF" w:rsidRDefault="003A0FDA" w:rsidP="003A0FDA">
      <w:pPr>
        <w:ind w:firstLine="567"/>
        <w:jc w:val="both"/>
        <w:rPr>
          <w:sz w:val="28"/>
          <w:szCs w:val="28"/>
          <w:lang w:val="uk-UA"/>
        </w:rPr>
      </w:pPr>
      <w:r w:rsidRPr="00DA72BF">
        <w:rPr>
          <w:sz w:val="28"/>
          <w:szCs w:val="28"/>
          <w:lang w:val="uk-UA"/>
        </w:rPr>
        <w:t xml:space="preserve">5.  Evaluation of activated serine/theonine kinase PKD in normal and malignant lymphocytes in situ / </w:t>
      </w:r>
      <w:r w:rsidRPr="00DA72BF">
        <w:rPr>
          <w:sz w:val="28"/>
          <w:szCs w:val="28"/>
          <w:u w:val="single"/>
          <w:lang w:val="uk-UA"/>
        </w:rPr>
        <w:t>L.М. Kovalevska,</w:t>
      </w:r>
      <w:r w:rsidRPr="00DA72BF">
        <w:rPr>
          <w:sz w:val="28"/>
          <w:szCs w:val="28"/>
          <w:lang w:val="uk-UA"/>
        </w:rPr>
        <w:t xml:space="preserve"> O.V.</w:t>
      </w:r>
      <w:r>
        <w:rPr>
          <w:sz w:val="28"/>
          <w:szCs w:val="28"/>
          <w:lang w:val="en-US"/>
        </w:rPr>
        <w:t xml:space="preserve"> </w:t>
      </w:r>
      <w:r w:rsidRPr="00DA72BF">
        <w:rPr>
          <w:sz w:val="28"/>
          <w:szCs w:val="28"/>
          <w:lang w:val="uk-UA"/>
        </w:rPr>
        <w:t>Yurchenko, G.G.</w:t>
      </w:r>
      <w:r>
        <w:rPr>
          <w:sz w:val="28"/>
          <w:szCs w:val="28"/>
          <w:lang w:val="en-US"/>
        </w:rPr>
        <w:t xml:space="preserve"> </w:t>
      </w:r>
      <w:r w:rsidRPr="00DA72BF">
        <w:rPr>
          <w:sz w:val="28"/>
          <w:szCs w:val="28"/>
          <w:lang w:val="uk-UA"/>
        </w:rPr>
        <w:t>Berdova, S.V.</w:t>
      </w:r>
      <w:r>
        <w:rPr>
          <w:sz w:val="28"/>
          <w:szCs w:val="28"/>
          <w:lang w:val="en-US"/>
        </w:rPr>
        <w:t xml:space="preserve"> </w:t>
      </w:r>
      <w:r w:rsidRPr="00DA72BF">
        <w:rPr>
          <w:sz w:val="28"/>
          <w:szCs w:val="28"/>
          <w:lang w:val="uk-UA"/>
        </w:rPr>
        <w:t>Mikhalap</w:t>
      </w:r>
      <w:r>
        <w:rPr>
          <w:sz w:val="28"/>
          <w:szCs w:val="28"/>
          <w:lang w:val="uk-UA"/>
        </w:rPr>
        <w:t xml:space="preserve"> </w:t>
      </w:r>
      <w:r w:rsidRPr="00DA72BF">
        <w:rPr>
          <w:sz w:val="28"/>
          <w:szCs w:val="28"/>
          <w:lang w:val="uk-UA"/>
        </w:rPr>
        <w:t>// The FEBS Journal.</w:t>
      </w:r>
      <w:r>
        <w:rPr>
          <w:sz w:val="28"/>
          <w:szCs w:val="28"/>
          <w:lang w:val="uk-UA"/>
        </w:rPr>
        <w:t xml:space="preserve"> </w:t>
      </w:r>
      <w:r w:rsidRPr="00DA72BF">
        <w:rPr>
          <w:sz w:val="28"/>
          <w:szCs w:val="28"/>
          <w:lang w:val="uk-UA"/>
        </w:rPr>
        <w:t>-2003.</w:t>
      </w:r>
      <w:r>
        <w:rPr>
          <w:sz w:val="28"/>
          <w:szCs w:val="28"/>
          <w:lang w:val="uk-UA"/>
        </w:rPr>
        <w:t xml:space="preserve"> </w:t>
      </w:r>
      <w:r w:rsidRPr="00DA72BF">
        <w:rPr>
          <w:sz w:val="28"/>
          <w:szCs w:val="28"/>
          <w:lang w:val="uk-UA"/>
        </w:rPr>
        <w:t>-V. 270, № 1. - P. 189.</w:t>
      </w:r>
    </w:p>
    <w:p w:rsidR="003A0FDA" w:rsidRPr="00DA72BF" w:rsidRDefault="003A0FDA" w:rsidP="003A0FDA">
      <w:pPr>
        <w:ind w:firstLine="567"/>
        <w:jc w:val="both"/>
        <w:rPr>
          <w:sz w:val="28"/>
          <w:szCs w:val="28"/>
          <w:lang w:val="uk-UA"/>
        </w:rPr>
      </w:pPr>
      <w:r w:rsidRPr="00DA72BF">
        <w:rPr>
          <w:sz w:val="28"/>
          <w:szCs w:val="28"/>
          <w:lang w:val="uk-UA"/>
        </w:rPr>
        <w:t xml:space="preserve">6. The level of PKD expression and phosphorylation in lymphocytes / </w:t>
      </w:r>
      <w:r w:rsidRPr="00DA72BF">
        <w:rPr>
          <w:sz w:val="28"/>
          <w:szCs w:val="28"/>
          <w:u w:val="single"/>
          <w:lang w:val="uk-UA"/>
        </w:rPr>
        <w:t>L.М.</w:t>
      </w:r>
      <w:r w:rsidRPr="00EC1646">
        <w:rPr>
          <w:sz w:val="28"/>
          <w:szCs w:val="28"/>
          <w:u w:val="single"/>
          <w:lang w:val="uk-UA"/>
        </w:rPr>
        <w:t xml:space="preserve"> </w:t>
      </w:r>
      <w:r w:rsidRPr="00DA72BF">
        <w:rPr>
          <w:sz w:val="28"/>
          <w:szCs w:val="28"/>
          <w:u w:val="single"/>
          <w:lang w:val="uk-UA"/>
        </w:rPr>
        <w:t>Kovalevska,</w:t>
      </w:r>
      <w:r w:rsidRPr="00DA72BF">
        <w:rPr>
          <w:sz w:val="28"/>
          <w:szCs w:val="28"/>
          <w:lang w:val="uk-UA"/>
        </w:rPr>
        <w:t xml:space="preserve"> O.V.</w:t>
      </w:r>
      <w:r w:rsidRPr="00EC1646">
        <w:rPr>
          <w:sz w:val="28"/>
          <w:szCs w:val="28"/>
          <w:lang w:val="uk-UA"/>
        </w:rPr>
        <w:t xml:space="preserve"> </w:t>
      </w:r>
      <w:r w:rsidRPr="00DA72BF">
        <w:rPr>
          <w:sz w:val="28"/>
          <w:szCs w:val="28"/>
          <w:lang w:val="uk-UA"/>
        </w:rPr>
        <w:t>Yurchenko, G.G.</w:t>
      </w:r>
      <w:r w:rsidRPr="00EC1646">
        <w:rPr>
          <w:sz w:val="28"/>
          <w:szCs w:val="28"/>
          <w:lang w:val="uk-UA"/>
        </w:rPr>
        <w:t xml:space="preserve"> </w:t>
      </w:r>
      <w:r w:rsidRPr="00DA72BF">
        <w:rPr>
          <w:sz w:val="28"/>
          <w:szCs w:val="28"/>
          <w:lang w:val="uk-UA"/>
        </w:rPr>
        <w:t>Berdova, S.V.</w:t>
      </w:r>
      <w:r w:rsidRPr="00EC1646">
        <w:rPr>
          <w:sz w:val="28"/>
          <w:szCs w:val="28"/>
          <w:lang w:val="uk-UA"/>
        </w:rPr>
        <w:t xml:space="preserve"> </w:t>
      </w:r>
      <w:r w:rsidRPr="00DA72BF">
        <w:rPr>
          <w:sz w:val="28"/>
          <w:szCs w:val="28"/>
          <w:lang w:val="uk-UA"/>
        </w:rPr>
        <w:t>Mikhalap, J</w:t>
      </w:r>
      <w:r w:rsidRPr="00EC1646">
        <w:rPr>
          <w:sz w:val="28"/>
          <w:szCs w:val="28"/>
          <w:lang w:val="uk-UA"/>
        </w:rPr>
        <w:t>.</w:t>
      </w:r>
      <w:r w:rsidRPr="00DA72BF">
        <w:rPr>
          <w:sz w:val="28"/>
          <w:szCs w:val="28"/>
          <w:lang w:val="uk-UA"/>
        </w:rPr>
        <w:t xml:space="preserve"> Van Lint., S.P.</w:t>
      </w:r>
      <w:r w:rsidRPr="00EC1646">
        <w:rPr>
          <w:sz w:val="28"/>
          <w:szCs w:val="28"/>
          <w:lang w:val="uk-UA"/>
        </w:rPr>
        <w:t xml:space="preserve"> </w:t>
      </w:r>
      <w:r w:rsidRPr="00DA72BF">
        <w:rPr>
          <w:sz w:val="28"/>
          <w:szCs w:val="28"/>
          <w:lang w:val="uk-UA"/>
        </w:rPr>
        <w:t>Sidorenko</w:t>
      </w:r>
      <w:r>
        <w:rPr>
          <w:sz w:val="28"/>
          <w:szCs w:val="28"/>
          <w:lang w:val="uk-UA"/>
        </w:rPr>
        <w:t xml:space="preserve"> </w:t>
      </w:r>
      <w:r w:rsidRPr="00DA72BF">
        <w:rPr>
          <w:sz w:val="28"/>
          <w:szCs w:val="28"/>
          <w:lang w:val="uk-UA"/>
        </w:rPr>
        <w:t>//</w:t>
      </w:r>
      <w:r>
        <w:rPr>
          <w:sz w:val="28"/>
          <w:szCs w:val="28"/>
          <w:lang w:val="uk-UA"/>
        </w:rPr>
        <w:t xml:space="preserve"> </w:t>
      </w:r>
      <w:r w:rsidRPr="00DA72BF">
        <w:rPr>
          <w:sz w:val="28"/>
          <w:szCs w:val="28"/>
          <w:lang w:val="uk-UA"/>
        </w:rPr>
        <w:t>Abstract book Conference for young scientists of molecular biology and genetics.- Кyiv</w:t>
      </w:r>
      <w:r w:rsidRPr="00C9330D">
        <w:rPr>
          <w:sz w:val="28"/>
          <w:szCs w:val="28"/>
          <w:lang w:val="uk-UA"/>
        </w:rPr>
        <w:t xml:space="preserve">, </w:t>
      </w:r>
      <w:r w:rsidRPr="00DA72BF">
        <w:rPr>
          <w:sz w:val="28"/>
          <w:szCs w:val="28"/>
          <w:lang w:val="uk-UA"/>
        </w:rPr>
        <w:t>Ukraine, 2003.</w:t>
      </w:r>
      <w:r w:rsidRPr="00C9330D">
        <w:rPr>
          <w:sz w:val="28"/>
          <w:szCs w:val="28"/>
          <w:lang w:val="uk-UA"/>
        </w:rPr>
        <w:t xml:space="preserve"> </w:t>
      </w:r>
      <w:r w:rsidRPr="00DA72BF">
        <w:rPr>
          <w:sz w:val="28"/>
          <w:szCs w:val="28"/>
          <w:lang w:val="uk-UA"/>
        </w:rPr>
        <w:t xml:space="preserve">-P.160. </w:t>
      </w:r>
    </w:p>
    <w:p w:rsidR="003A0FDA" w:rsidRPr="00DA72BF" w:rsidRDefault="003A0FDA" w:rsidP="003A0FDA">
      <w:pPr>
        <w:ind w:firstLine="567"/>
        <w:jc w:val="both"/>
        <w:rPr>
          <w:sz w:val="28"/>
          <w:szCs w:val="28"/>
          <w:lang w:val="uk-UA"/>
        </w:rPr>
      </w:pPr>
      <w:r w:rsidRPr="00DA72BF">
        <w:rPr>
          <w:sz w:val="28"/>
          <w:szCs w:val="28"/>
          <w:lang w:val="uk-UA"/>
        </w:rPr>
        <w:t xml:space="preserve">7. The role protein kinases D in B cell signaling / S.V. Mikhalap, </w:t>
      </w:r>
      <w:r w:rsidRPr="00DA72BF">
        <w:rPr>
          <w:sz w:val="28"/>
          <w:szCs w:val="28"/>
          <w:u w:val="single"/>
          <w:lang w:val="uk-UA"/>
        </w:rPr>
        <w:t>L.M</w:t>
      </w:r>
      <w:r w:rsidRPr="00EC1646">
        <w:rPr>
          <w:sz w:val="28"/>
          <w:szCs w:val="28"/>
          <w:u w:val="single"/>
          <w:lang w:val="uk-UA"/>
        </w:rPr>
        <w:t xml:space="preserve">. </w:t>
      </w:r>
      <w:r w:rsidRPr="00DA72BF">
        <w:rPr>
          <w:sz w:val="28"/>
          <w:szCs w:val="28"/>
          <w:u w:val="single"/>
          <w:lang w:val="uk-UA"/>
        </w:rPr>
        <w:t xml:space="preserve"> Kovalevska,</w:t>
      </w:r>
      <w:r w:rsidRPr="00DA72BF">
        <w:rPr>
          <w:sz w:val="28"/>
          <w:szCs w:val="28"/>
          <w:lang w:val="uk-UA"/>
        </w:rPr>
        <w:t xml:space="preserve"> O.V.</w:t>
      </w:r>
      <w:r w:rsidRPr="00EC1646">
        <w:rPr>
          <w:sz w:val="28"/>
          <w:szCs w:val="28"/>
          <w:lang w:val="uk-UA"/>
        </w:rPr>
        <w:t xml:space="preserve"> </w:t>
      </w:r>
      <w:r w:rsidRPr="00DA72BF">
        <w:rPr>
          <w:sz w:val="28"/>
          <w:szCs w:val="28"/>
          <w:lang w:val="uk-UA"/>
        </w:rPr>
        <w:t>Yurchenko, J.R.Vandenheede, J</w:t>
      </w:r>
      <w:r w:rsidRPr="00EC1646">
        <w:rPr>
          <w:sz w:val="28"/>
          <w:szCs w:val="28"/>
          <w:lang w:val="uk-UA"/>
        </w:rPr>
        <w:t>.</w:t>
      </w:r>
      <w:r w:rsidRPr="00DA72BF">
        <w:rPr>
          <w:sz w:val="28"/>
          <w:szCs w:val="28"/>
          <w:lang w:val="uk-UA"/>
        </w:rPr>
        <w:t xml:space="preserve"> Van Lint, T.</w:t>
      </w:r>
      <w:r w:rsidRPr="00EC1646">
        <w:rPr>
          <w:sz w:val="28"/>
          <w:szCs w:val="28"/>
          <w:lang w:val="uk-UA"/>
        </w:rPr>
        <w:t xml:space="preserve"> </w:t>
      </w:r>
      <w:r w:rsidRPr="00DA72BF">
        <w:rPr>
          <w:sz w:val="28"/>
          <w:szCs w:val="28"/>
          <w:lang w:val="uk-UA"/>
        </w:rPr>
        <w:t>Seufferlein, S.P.</w:t>
      </w:r>
      <w:r w:rsidRPr="00EC1646">
        <w:rPr>
          <w:sz w:val="28"/>
          <w:szCs w:val="28"/>
          <w:lang w:val="uk-UA"/>
        </w:rPr>
        <w:t xml:space="preserve"> </w:t>
      </w:r>
      <w:r w:rsidRPr="00DA72BF">
        <w:rPr>
          <w:sz w:val="28"/>
          <w:szCs w:val="28"/>
          <w:lang w:val="uk-UA"/>
        </w:rPr>
        <w:t>Sidorenko</w:t>
      </w:r>
      <w:r>
        <w:rPr>
          <w:sz w:val="28"/>
          <w:szCs w:val="28"/>
          <w:lang w:val="uk-UA"/>
        </w:rPr>
        <w:t xml:space="preserve"> </w:t>
      </w:r>
      <w:r w:rsidRPr="00DA72BF">
        <w:rPr>
          <w:sz w:val="28"/>
          <w:szCs w:val="28"/>
          <w:lang w:val="uk-UA"/>
        </w:rPr>
        <w:t>//</w:t>
      </w:r>
      <w:r>
        <w:rPr>
          <w:sz w:val="28"/>
          <w:szCs w:val="28"/>
          <w:lang w:val="uk-UA"/>
        </w:rPr>
        <w:t xml:space="preserve"> </w:t>
      </w:r>
      <w:r w:rsidRPr="00DA72BF">
        <w:rPr>
          <w:sz w:val="28"/>
          <w:szCs w:val="28"/>
          <w:lang w:val="uk-UA"/>
        </w:rPr>
        <w:t>Український біохімічний журнал.</w:t>
      </w:r>
      <w:r w:rsidRPr="00C9330D">
        <w:rPr>
          <w:sz w:val="28"/>
          <w:szCs w:val="28"/>
          <w:lang w:val="uk-UA"/>
        </w:rPr>
        <w:t xml:space="preserve"> </w:t>
      </w:r>
      <w:r w:rsidRPr="00DA72BF">
        <w:rPr>
          <w:sz w:val="28"/>
          <w:szCs w:val="28"/>
          <w:lang w:val="uk-UA"/>
        </w:rPr>
        <w:t xml:space="preserve">- 2005. – T. 77, </w:t>
      </w:r>
      <w:r w:rsidRPr="00EC1646">
        <w:rPr>
          <w:sz w:val="28"/>
          <w:szCs w:val="28"/>
          <w:lang w:val="uk-UA"/>
        </w:rPr>
        <w:t xml:space="preserve"> </w:t>
      </w:r>
      <w:r w:rsidRPr="00DA72BF">
        <w:rPr>
          <w:sz w:val="28"/>
          <w:szCs w:val="28"/>
          <w:lang w:val="uk-UA"/>
        </w:rPr>
        <w:t>№  2. - C. 27.</w:t>
      </w:r>
    </w:p>
    <w:p w:rsidR="003A0FDA" w:rsidRPr="00DA72BF" w:rsidRDefault="003A0FDA" w:rsidP="003A0FDA">
      <w:pPr>
        <w:ind w:firstLine="567"/>
        <w:jc w:val="both"/>
        <w:rPr>
          <w:sz w:val="28"/>
          <w:szCs w:val="28"/>
          <w:lang w:val="uk-UA"/>
        </w:rPr>
      </w:pPr>
      <w:r w:rsidRPr="00DA72BF">
        <w:rPr>
          <w:sz w:val="28"/>
          <w:szCs w:val="28"/>
          <w:lang w:val="uk-UA"/>
        </w:rPr>
        <w:t>8. Експресія і активність PKD2 при неходжкінських злоякісних лімфомах / С.В.</w:t>
      </w:r>
      <w:r w:rsidRPr="00EC1646">
        <w:rPr>
          <w:sz w:val="28"/>
          <w:szCs w:val="28"/>
          <w:lang w:val="uk-UA"/>
        </w:rPr>
        <w:t xml:space="preserve"> </w:t>
      </w:r>
      <w:r w:rsidRPr="00DA72BF">
        <w:rPr>
          <w:sz w:val="28"/>
          <w:szCs w:val="28"/>
          <w:lang w:val="uk-UA"/>
        </w:rPr>
        <w:t xml:space="preserve">Міхалап, </w:t>
      </w:r>
      <w:r w:rsidRPr="00DA72BF">
        <w:rPr>
          <w:sz w:val="28"/>
          <w:szCs w:val="28"/>
          <w:u w:val="single"/>
          <w:lang w:val="uk-UA"/>
        </w:rPr>
        <w:t>Л.М.</w:t>
      </w:r>
      <w:r w:rsidRPr="00EC1646">
        <w:rPr>
          <w:sz w:val="28"/>
          <w:szCs w:val="28"/>
          <w:u w:val="single"/>
          <w:lang w:val="uk-UA"/>
        </w:rPr>
        <w:t xml:space="preserve"> </w:t>
      </w:r>
      <w:r w:rsidRPr="00DA72BF">
        <w:rPr>
          <w:bCs/>
          <w:sz w:val="28"/>
          <w:szCs w:val="28"/>
          <w:u w:val="single"/>
          <w:lang w:val="uk-UA"/>
        </w:rPr>
        <w:t>Ковалевська</w:t>
      </w:r>
      <w:r w:rsidRPr="00DA72BF">
        <w:rPr>
          <w:b/>
          <w:bCs/>
          <w:sz w:val="28"/>
          <w:szCs w:val="28"/>
          <w:lang w:val="uk-UA"/>
        </w:rPr>
        <w:t>,</w:t>
      </w:r>
      <w:r w:rsidRPr="00DA72BF">
        <w:rPr>
          <w:sz w:val="28"/>
          <w:szCs w:val="28"/>
          <w:lang w:val="uk-UA"/>
        </w:rPr>
        <w:t xml:space="preserve"> О.В.</w:t>
      </w:r>
      <w:r w:rsidRPr="00EC1646">
        <w:rPr>
          <w:sz w:val="28"/>
          <w:szCs w:val="28"/>
          <w:lang w:val="uk-UA"/>
        </w:rPr>
        <w:t xml:space="preserve"> </w:t>
      </w:r>
      <w:r w:rsidRPr="00DA72BF">
        <w:rPr>
          <w:sz w:val="28"/>
          <w:szCs w:val="28"/>
          <w:lang w:val="uk-UA"/>
        </w:rPr>
        <w:t>Юрченко, Г.Г.</w:t>
      </w:r>
      <w:r w:rsidRPr="00EC1646">
        <w:rPr>
          <w:sz w:val="28"/>
          <w:szCs w:val="28"/>
          <w:lang w:val="uk-UA"/>
        </w:rPr>
        <w:t xml:space="preserve"> </w:t>
      </w:r>
      <w:r w:rsidRPr="00DA72BF">
        <w:rPr>
          <w:sz w:val="28"/>
          <w:szCs w:val="28"/>
          <w:lang w:val="uk-UA"/>
        </w:rPr>
        <w:t>Бердова, С.П.</w:t>
      </w:r>
      <w:r w:rsidRPr="00EC1646">
        <w:rPr>
          <w:sz w:val="28"/>
          <w:szCs w:val="28"/>
          <w:lang w:val="uk-UA"/>
        </w:rPr>
        <w:t xml:space="preserve"> </w:t>
      </w:r>
      <w:r w:rsidRPr="00DA72BF">
        <w:rPr>
          <w:sz w:val="28"/>
          <w:szCs w:val="28"/>
          <w:lang w:val="uk-UA"/>
        </w:rPr>
        <w:t>Сидоренко</w:t>
      </w:r>
      <w:r>
        <w:rPr>
          <w:sz w:val="28"/>
          <w:szCs w:val="28"/>
          <w:lang w:val="uk-UA"/>
        </w:rPr>
        <w:t xml:space="preserve"> </w:t>
      </w:r>
      <w:r w:rsidRPr="00DA72BF">
        <w:rPr>
          <w:sz w:val="28"/>
          <w:szCs w:val="28"/>
          <w:lang w:val="uk-UA"/>
        </w:rPr>
        <w:t>// Гематологія і трансфузіологія: фунда</w:t>
      </w:r>
      <w:r>
        <w:rPr>
          <w:sz w:val="28"/>
          <w:szCs w:val="28"/>
          <w:lang w:val="uk-UA"/>
        </w:rPr>
        <w:t>ментальні та прикладні питання.</w:t>
      </w:r>
      <w:r w:rsidRPr="00DA72BF">
        <w:rPr>
          <w:sz w:val="28"/>
          <w:szCs w:val="28"/>
          <w:lang w:val="uk-UA"/>
        </w:rPr>
        <w:t xml:space="preserve"> -2005,</w:t>
      </w:r>
      <w:r w:rsidRPr="00C9330D">
        <w:rPr>
          <w:sz w:val="28"/>
          <w:szCs w:val="28"/>
          <w:lang w:val="uk-UA"/>
        </w:rPr>
        <w:t xml:space="preserve"> </w:t>
      </w:r>
      <w:r w:rsidRPr="00DA72BF">
        <w:rPr>
          <w:sz w:val="28"/>
          <w:szCs w:val="28"/>
          <w:lang w:val="uk-UA"/>
        </w:rPr>
        <w:t>- T. 5, № 4. -Р.53-54.</w:t>
      </w:r>
    </w:p>
    <w:p w:rsidR="003A0FDA" w:rsidRPr="00EC1646" w:rsidRDefault="003A0FDA" w:rsidP="003A0FDA">
      <w:pPr>
        <w:ind w:firstLine="567"/>
        <w:jc w:val="both"/>
        <w:rPr>
          <w:sz w:val="28"/>
          <w:szCs w:val="28"/>
          <w:lang w:val="uk-UA"/>
        </w:rPr>
      </w:pPr>
      <w:r w:rsidRPr="00DA72BF">
        <w:rPr>
          <w:sz w:val="28"/>
          <w:szCs w:val="28"/>
          <w:lang w:val="uk-UA"/>
        </w:rPr>
        <w:t>9</w:t>
      </w:r>
      <w:r w:rsidRPr="002C1F43">
        <w:rPr>
          <w:sz w:val="28"/>
          <w:szCs w:val="28"/>
          <w:lang w:val="uk-UA"/>
        </w:rPr>
        <w:t xml:space="preserve">. Визначення рівня експресії та фосфорилювання протеїнкінази D2 </w:t>
      </w:r>
      <w:r w:rsidRPr="002C1F43">
        <w:rPr>
          <w:i/>
          <w:sz w:val="28"/>
          <w:szCs w:val="28"/>
          <w:lang w:val="uk-UA"/>
        </w:rPr>
        <w:t>in situ</w:t>
      </w:r>
      <w:r w:rsidRPr="002C1F43">
        <w:rPr>
          <w:sz w:val="28"/>
          <w:szCs w:val="28"/>
          <w:lang w:val="uk-UA"/>
        </w:rPr>
        <w:t xml:space="preserve"> / </w:t>
      </w:r>
      <w:r w:rsidRPr="002C1F43">
        <w:rPr>
          <w:sz w:val="28"/>
          <w:szCs w:val="28"/>
          <w:u w:val="single"/>
          <w:lang w:val="uk-UA"/>
        </w:rPr>
        <w:t>Л.М.</w:t>
      </w:r>
      <w:r w:rsidRPr="00EC1646">
        <w:rPr>
          <w:sz w:val="28"/>
          <w:szCs w:val="28"/>
          <w:u w:val="single"/>
          <w:lang w:val="uk-UA"/>
        </w:rPr>
        <w:t xml:space="preserve"> </w:t>
      </w:r>
      <w:r w:rsidRPr="002C1F43">
        <w:rPr>
          <w:sz w:val="28"/>
          <w:szCs w:val="28"/>
          <w:u w:val="single"/>
          <w:lang w:val="uk-UA"/>
        </w:rPr>
        <w:t>Ковалевська,</w:t>
      </w:r>
      <w:r w:rsidRPr="002C1F43">
        <w:rPr>
          <w:sz w:val="28"/>
          <w:szCs w:val="28"/>
          <w:lang w:val="uk-UA"/>
        </w:rPr>
        <w:t xml:space="preserve"> С.В.</w:t>
      </w:r>
      <w:r w:rsidRPr="00EC1646">
        <w:rPr>
          <w:sz w:val="28"/>
          <w:szCs w:val="28"/>
          <w:lang w:val="uk-UA"/>
        </w:rPr>
        <w:t xml:space="preserve"> </w:t>
      </w:r>
      <w:r w:rsidRPr="002C1F43">
        <w:rPr>
          <w:sz w:val="28"/>
          <w:szCs w:val="28"/>
          <w:lang w:val="uk-UA"/>
        </w:rPr>
        <w:t>Міхалап, О.В.</w:t>
      </w:r>
      <w:r w:rsidRPr="00EC1646">
        <w:rPr>
          <w:sz w:val="28"/>
          <w:szCs w:val="28"/>
          <w:lang w:val="uk-UA"/>
        </w:rPr>
        <w:t xml:space="preserve"> </w:t>
      </w:r>
      <w:r w:rsidRPr="002C1F43">
        <w:rPr>
          <w:sz w:val="28"/>
          <w:szCs w:val="28"/>
          <w:lang w:val="uk-UA"/>
        </w:rPr>
        <w:t>Юрченко, Г.Г.</w:t>
      </w:r>
      <w:r w:rsidRPr="00EC1646">
        <w:rPr>
          <w:sz w:val="28"/>
          <w:szCs w:val="28"/>
          <w:lang w:val="uk-UA"/>
        </w:rPr>
        <w:t xml:space="preserve"> </w:t>
      </w:r>
      <w:r w:rsidRPr="002C1F43">
        <w:rPr>
          <w:sz w:val="28"/>
          <w:szCs w:val="28"/>
          <w:lang w:val="uk-UA"/>
        </w:rPr>
        <w:t>Бердова, С.П.</w:t>
      </w:r>
      <w:r w:rsidRPr="00EC1646">
        <w:rPr>
          <w:sz w:val="28"/>
          <w:szCs w:val="28"/>
          <w:lang w:val="uk-UA"/>
        </w:rPr>
        <w:t xml:space="preserve"> </w:t>
      </w:r>
      <w:r w:rsidRPr="002C1F43">
        <w:rPr>
          <w:sz w:val="28"/>
          <w:szCs w:val="28"/>
          <w:lang w:val="uk-UA"/>
        </w:rPr>
        <w:t>Сидоренко</w:t>
      </w:r>
      <w:r>
        <w:rPr>
          <w:sz w:val="28"/>
          <w:szCs w:val="28"/>
          <w:lang w:val="uk-UA"/>
        </w:rPr>
        <w:t xml:space="preserve"> </w:t>
      </w:r>
      <w:r w:rsidRPr="002C1F43">
        <w:rPr>
          <w:sz w:val="28"/>
          <w:szCs w:val="28"/>
          <w:lang w:val="uk-UA"/>
        </w:rPr>
        <w:t>// Тези VII Міжнародн</w:t>
      </w:r>
      <w:r>
        <w:rPr>
          <w:sz w:val="28"/>
          <w:szCs w:val="28"/>
          <w:lang w:val="uk-UA"/>
        </w:rPr>
        <w:t>ої</w:t>
      </w:r>
      <w:r w:rsidRPr="002C1F43">
        <w:rPr>
          <w:sz w:val="28"/>
          <w:szCs w:val="28"/>
          <w:lang w:val="uk-UA"/>
        </w:rPr>
        <w:t xml:space="preserve"> конференціі молодих онкологів „Сучасні проблеми експериментальної і клінічної онкології”</w:t>
      </w:r>
      <w:r w:rsidRPr="00C9330D">
        <w:rPr>
          <w:sz w:val="28"/>
          <w:szCs w:val="28"/>
          <w:lang w:val="uk-UA"/>
        </w:rPr>
        <w:t>.</w:t>
      </w:r>
      <w:r w:rsidRPr="002C1F43">
        <w:rPr>
          <w:sz w:val="28"/>
          <w:szCs w:val="28"/>
          <w:lang w:val="uk-UA"/>
        </w:rPr>
        <w:t xml:space="preserve"> - Київ,  2006. – C. 42</w:t>
      </w:r>
      <w:r w:rsidRPr="00EC1646">
        <w:rPr>
          <w:sz w:val="28"/>
          <w:szCs w:val="28"/>
          <w:lang w:val="uk-UA"/>
        </w:rPr>
        <w:t>.</w:t>
      </w:r>
    </w:p>
    <w:p w:rsidR="003A0FDA" w:rsidRPr="004A0288" w:rsidRDefault="003A0FDA" w:rsidP="003A0FDA">
      <w:pPr>
        <w:ind w:firstLine="567"/>
        <w:jc w:val="both"/>
        <w:rPr>
          <w:sz w:val="28"/>
          <w:szCs w:val="28"/>
          <w:lang w:val="uk-UA"/>
        </w:rPr>
      </w:pPr>
      <w:r w:rsidRPr="002C1F43">
        <w:rPr>
          <w:sz w:val="28"/>
          <w:szCs w:val="28"/>
          <w:lang w:val="uk-UA"/>
        </w:rPr>
        <w:t>10</w:t>
      </w:r>
      <w:r w:rsidRPr="004A0288">
        <w:rPr>
          <w:sz w:val="28"/>
          <w:szCs w:val="28"/>
          <w:lang w:val="uk-UA"/>
        </w:rPr>
        <w:t>. Протеїнкіназа D2 (PKD2) приймає участь в сигнальному каскаді активації ядерного фактор</w:t>
      </w:r>
      <w:r>
        <w:rPr>
          <w:sz w:val="28"/>
          <w:szCs w:val="28"/>
          <w:lang w:val="uk-UA"/>
        </w:rPr>
        <w:t>а</w:t>
      </w:r>
      <w:r w:rsidRPr="004A0288">
        <w:rPr>
          <w:sz w:val="28"/>
          <w:szCs w:val="28"/>
          <w:lang w:val="uk-UA"/>
        </w:rPr>
        <w:t xml:space="preserve"> транскрипції NF-</w:t>
      </w:r>
      <w:r w:rsidRPr="00EC1646">
        <w:rPr>
          <w:rFonts w:ascii="Symbol" w:hAnsi="Symbol"/>
          <w:sz w:val="28"/>
          <w:szCs w:val="28"/>
          <w:lang w:val="uk-UA"/>
        </w:rPr>
        <w:t></w:t>
      </w:r>
      <w:r w:rsidRPr="004A0288">
        <w:rPr>
          <w:sz w:val="28"/>
          <w:szCs w:val="28"/>
          <w:lang w:val="uk-UA"/>
        </w:rPr>
        <w:t xml:space="preserve">B / </w:t>
      </w:r>
      <w:r w:rsidRPr="004A0288">
        <w:rPr>
          <w:sz w:val="28"/>
          <w:szCs w:val="28"/>
          <w:u w:val="single"/>
          <w:lang w:val="uk-UA"/>
        </w:rPr>
        <w:t>Л.М. Ковалевська,</w:t>
      </w:r>
      <w:r w:rsidRPr="004A0288">
        <w:rPr>
          <w:sz w:val="28"/>
          <w:szCs w:val="28"/>
          <w:lang w:val="uk-UA"/>
        </w:rPr>
        <w:t xml:space="preserve"> Л.М. Шлапацька, С.В. Міхалап, М. Морено-Гарсія, К. Соммерс, Д.Дж. Ролінгс, С.П. Сидоренко // Збірник тез 2-го з’їзду Українського товариства </w:t>
      </w:r>
      <w:r>
        <w:rPr>
          <w:sz w:val="28"/>
          <w:szCs w:val="28"/>
          <w:lang w:val="uk-UA"/>
        </w:rPr>
        <w:t>клітинної біології.</w:t>
      </w:r>
      <w:r w:rsidRPr="00C9330D">
        <w:rPr>
          <w:sz w:val="28"/>
          <w:szCs w:val="28"/>
          <w:lang w:val="uk-UA"/>
        </w:rPr>
        <w:t xml:space="preserve"> </w:t>
      </w:r>
      <w:r>
        <w:rPr>
          <w:sz w:val="28"/>
          <w:szCs w:val="28"/>
          <w:lang w:val="uk-UA"/>
        </w:rPr>
        <w:t>Київ,</w:t>
      </w:r>
      <w:r w:rsidRPr="00D3448F">
        <w:rPr>
          <w:sz w:val="28"/>
          <w:szCs w:val="28"/>
          <w:lang w:val="uk-UA"/>
        </w:rPr>
        <w:t xml:space="preserve"> </w:t>
      </w:r>
      <w:r w:rsidRPr="004A0288">
        <w:rPr>
          <w:sz w:val="28"/>
          <w:szCs w:val="28"/>
          <w:lang w:val="uk-UA"/>
        </w:rPr>
        <w:t xml:space="preserve"> 2007. -С.158.</w:t>
      </w:r>
    </w:p>
    <w:p w:rsidR="003A0FDA" w:rsidRPr="00DA72BF" w:rsidRDefault="003A0FDA" w:rsidP="003A0FDA">
      <w:pPr>
        <w:ind w:firstLine="567"/>
        <w:jc w:val="both"/>
        <w:rPr>
          <w:sz w:val="28"/>
          <w:szCs w:val="28"/>
          <w:lang w:val="uk-UA"/>
        </w:rPr>
      </w:pPr>
      <w:r w:rsidRPr="004A0288">
        <w:rPr>
          <w:sz w:val="28"/>
          <w:szCs w:val="28"/>
          <w:lang w:val="uk-UA"/>
        </w:rPr>
        <w:t>11. The role of protein kinase D2 in</w:t>
      </w:r>
      <w:r w:rsidRPr="002C1F43">
        <w:rPr>
          <w:sz w:val="28"/>
          <w:szCs w:val="28"/>
          <w:lang w:val="uk-UA"/>
        </w:rPr>
        <w:t xml:space="preserve"> BCR mediated</w:t>
      </w:r>
      <w:r w:rsidRPr="00DA72BF">
        <w:rPr>
          <w:sz w:val="28"/>
          <w:szCs w:val="28"/>
          <w:lang w:val="uk-UA"/>
        </w:rPr>
        <w:t xml:space="preserve"> signaling in normal and malignant B lymphocytes / S.P.</w:t>
      </w:r>
      <w:r w:rsidRPr="00284FBC">
        <w:rPr>
          <w:sz w:val="28"/>
          <w:szCs w:val="28"/>
          <w:lang w:val="uk-UA"/>
        </w:rPr>
        <w:t xml:space="preserve"> </w:t>
      </w:r>
      <w:r w:rsidRPr="00DA72BF">
        <w:rPr>
          <w:sz w:val="28"/>
          <w:szCs w:val="28"/>
          <w:lang w:val="uk-UA"/>
        </w:rPr>
        <w:t>Sidorenko, S.V.</w:t>
      </w:r>
      <w:r w:rsidRPr="00D3448F">
        <w:rPr>
          <w:sz w:val="28"/>
          <w:szCs w:val="28"/>
          <w:lang w:val="uk-UA"/>
        </w:rPr>
        <w:t xml:space="preserve"> </w:t>
      </w:r>
      <w:r w:rsidRPr="00DA72BF">
        <w:rPr>
          <w:sz w:val="28"/>
          <w:szCs w:val="28"/>
          <w:lang w:val="uk-UA"/>
        </w:rPr>
        <w:t xml:space="preserve">Mikhalap, </w:t>
      </w:r>
      <w:r w:rsidRPr="00DA72BF">
        <w:rPr>
          <w:sz w:val="28"/>
          <w:szCs w:val="28"/>
          <w:u w:val="single"/>
          <w:lang w:val="uk-UA"/>
        </w:rPr>
        <w:t>L.M.</w:t>
      </w:r>
      <w:r w:rsidRPr="00D3448F">
        <w:rPr>
          <w:sz w:val="28"/>
          <w:szCs w:val="28"/>
          <w:u w:val="single"/>
          <w:lang w:val="uk-UA"/>
        </w:rPr>
        <w:t xml:space="preserve"> </w:t>
      </w:r>
      <w:r w:rsidRPr="00DA72BF">
        <w:rPr>
          <w:sz w:val="28"/>
          <w:szCs w:val="28"/>
          <w:u w:val="single"/>
          <w:lang w:val="uk-UA"/>
        </w:rPr>
        <w:t>Kovalevska</w:t>
      </w:r>
      <w:r w:rsidRPr="00DA72BF">
        <w:rPr>
          <w:sz w:val="28"/>
          <w:szCs w:val="28"/>
          <w:lang w:val="uk-UA"/>
        </w:rPr>
        <w:t>, L.M.</w:t>
      </w:r>
      <w:r w:rsidRPr="00D3448F">
        <w:rPr>
          <w:sz w:val="28"/>
          <w:szCs w:val="28"/>
          <w:lang w:val="uk-UA"/>
        </w:rPr>
        <w:t xml:space="preserve"> </w:t>
      </w:r>
      <w:r w:rsidRPr="00DA72BF">
        <w:rPr>
          <w:sz w:val="28"/>
          <w:szCs w:val="28"/>
          <w:lang w:val="uk-UA"/>
        </w:rPr>
        <w:t>Shlapatska, G.G.</w:t>
      </w:r>
      <w:r w:rsidRPr="00D3448F">
        <w:rPr>
          <w:sz w:val="28"/>
          <w:szCs w:val="28"/>
          <w:lang w:val="uk-UA"/>
        </w:rPr>
        <w:t xml:space="preserve"> </w:t>
      </w:r>
      <w:r w:rsidRPr="00DA72BF">
        <w:rPr>
          <w:sz w:val="28"/>
          <w:szCs w:val="28"/>
          <w:lang w:val="uk-UA"/>
        </w:rPr>
        <w:t>Berdova, D.J.</w:t>
      </w:r>
      <w:r w:rsidRPr="00D3448F">
        <w:rPr>
          <w:sz w:val="28"/>
          <w:szCs w:val="28"/>
          <w:lang w:val="uk-UA"/>
        </w:rPr>
        <w:t xml:space="preserve"> </w:t>
      </w:r>
      <w:r w:rsidRPr="00DA72BF">
        <w:rPr>
          <w:sz w:val="28"/>
          <w:szCs w:val="28"/>
          <w:lang w:val="uk-UA"/>
        </w:rPr>
        <w:t xml:space="preserve">Rawlings // In: 14th symposium on signals and signal </w:t>
      </w:r>
      <w:r>
        <w:rPr>
          <w:sz w:val="28"/>
          <w:szCs w:val="28"/>
          <w:lang w:val="uk-UA"/>
        </w:rPr>
        <w:t>processing in the immune system</w:t>
      </w:r>
      <w:r w:rsidRPr="00284FBC">
        <w:rPr>
          <w:sz w:val="28"/>
          <w:szCs w:val="28"/>
          <w:lang w:val="uk-UA"/>
        </w:rPr>
        <w:t xml:space="preserve">. </w:t>
      </w:r>
      <w:r w:rsidRPr="00DA72BF">
        <w:rPr>
          <w:sz w:val="28"/>
          <w:szCs w:val="28"/>
          <w:lang w:val="uk-UA"/>
        </w:rPr>
        <w:t xml:space="preserve"> Balatonoszod, </w:t>
      </w:r>
      <w:r w:rsidRPr="00D3448F">
        <w:rPr>
          <w:sz w:val="28"/>
          <w:szCs w:val="28"/>
          <w:lang w:val="uk-UA"/>
        </w:rPr>
        <w:t xml:space="preserve"> </w:t>
      </w:r>
      <w:r w:rsidRPr="00DA72BF">
        <w:rPr>
          <w:sz w:val="28"/>
          <w:szCs w:val="28"/>
          <w:lang w:val="uk-UA"/>
        </w:rPr>
        <w:t>Hungary</w:t>
      </w:r>
      <w:r w:rsidRPr="00D3448F">
        <w:rPr>
          <w:sz w:val="28"/>
          <w:szCs w:val="28"/>
          <w:lang w:val="uk-UA"/>
        </w:rPr>
        <w:t xml:space="preserve">. </w:t>
      </w:r>
      <w:r w:rsidRPr="00DA72BF">
        <w:rPr>
          <w:sz w:val="28"/>
          <w:szCs w:val="28"/>
          <w:lang w:val="uk-UA"/>
        </w:rPr>
        <w:t>– 2007.</w:t>
      </w:r>
      <w:r w:rsidRPr="00284FBC">
        <w:rPr>
          <w:sz w:val="28"/>
          <w:szCs w:val="28"/>
          <w:lang w:val="uk-UA"/>
        </w:rPr>
        <w:t xml:space="preserve"> </w:t>
      </w:r>
      <w:r w:rsidRPr="00DA72BF">
        <w:rPr>
          <w:sz w:val="28"/>
          <w:szCs w:val="28"/>
          <w:lang w:val="uk-UA"/>
        </w:rPr>
        <w:t>-Р. 56.</w:t>
      </w:r>
    </w:p>
    <w:p w:rsidR="003A0FDA" w:rsidRPr="00DA72BF" w:rsidRDefault="003A0FDA" w:rsidP="003A0FDA">
      <w:pPr>
        <w:ind w:firstLine="567"/>
        <w:jc w:val="both"/>
        <w:rPr>
          <w:sz w:val="28"/>
          <w:szCs w:val="28"/>
          <w:lang w:val="uk-UA"/>
        </w:rPr>
      </w:pPr>
      <w:r w:rsidRPr="00DA72BF">
        <w:rPr>
          <w:sz w:val="28"/>
          <w:szCs w:val="28"/>
          <w:lang w:val="uk-UA"/>
        </w:rPr>
        <w:t>12. PKD2 expression and autophosphorylation in primary normal B lymphocytes and diffuse large B cell lymphomas</w:t>
      </w:r>
      <w:r>
        <w:rPr>
          <w:sz w:val="28"/>
          <w:szCs w:val="28"/>
          <w:lang w:val="uk-UA"/>
        </w:rPr>
        <w:t xml:space="preserve"> </w:t>
      </w:r>
      <w:r w:rsidRPr="00DA72BF">
        <w:rPr>
          <w:sz w:val="28"/>
          <w:szCs w:val="28"/>
          <w:lang w:val="uk-UA"/>
        </w:rPr>
        <w:t xml:space="preserve">/ </w:t>
      </w:r>
      <w:r w:rsidRPr="00DA72BF">
        <w:rPr>
          <w:sz w:val="28"/>
          <w:szCs w:val="28"/>
          <w:u w:val="single"/>
          <w:lang w:val="uk-UA"/>
        </w:rPr>
        <w:t>L.</w:t>
      </w:r>
      <w:r w:rsidRPr="00284FBC">
        <w:rPr>
          <w:sz w:val="28"/>
          <w:szCs w:val="28"/>
          <w:u w:val="single"/>
          <w:lang w:val="uk-UA"/>
        </w:rPr>
        <w:t xml:space="preserve"> </w:t>
      </w:r>
      <w:r w:rsidRPr="00DA72BF">
        <w:rPr>
          <w:sz w:val="28"/>
          <w:szCs w:val="28"/>
          <w:u w:val="single"/>
          <w:lang w:val="uk-UA"/>
        </w:rPr>
        <w:t>Kovalevska,</w:t>
      </w:r>
      <w:r w:rsidRPr="00DA72BF">
        <w:rPr>
          <w:sz w:val="28"/>
          <w:szCs w:val="28"/>
          <w:lang w:val="uk-UA"/>
        </w:rPr>
        <w:t xml:space="preserve"> S.</w:t>
      </w:r>
      <w:r w:rsidRPr="00284FBC">
        <w:rPr>
          <w:sz w:val="28"/>
          <w:szCs w:val="28"/>
          <w:lang w:val="uk-UA"/>
        </w:rPr>
        <w:t xml:space="preserve"> </w:t>
      </w:r>
      <w:r w:rsidRPr="00DA72BF">
        <w:rPr>
          <w:sz w:val="28"/>
          <w:szCs w:val="28"/>
          <w:lang w:val="uk-UA"/>
        </w:rPr>
        <w:t>Mikhalap, O.</w:t>
      </w:r>
      <w:r w:rsidRPr="00284FBC">
        <w:rPr>
          <w:sz w:val="28"/>
          <w:szCs w:val="28"/>
          <w:lang w:val="uk-UA"/>
        </w:rPr>
        <w:t xml:space="preserve"> </w:t>
      </w:r>
      <w:r w:rsidRPr="00DA72BF">
        <w:rPr>
          <w:sz w:val="28"/>
          <w:szCs w:val="28"/>
          <w:lang w:val="uk-UA"/>
        </w:rPr>
        <w:lastRenderedPageBreak/>
        <w:t>Yurchenko, G.</w:t>
      </w:r>
      <w:r w:rsidRPr="00284FBC">
        <w:rPr>
          <w:sz w:val="28"/>
          <w:szCs w:val="28"/>
          <w:lang w:val="uk-UA"/>
        </w:rPr>
        <w:t xml:space="preserve"> </w:t>
      </w:r>
      <w:r w:rsidRPr="00DA72BF">
        <w:rPr>
          <w:sz w:val="28"/>
          <w:szCs w:val="28"/>
          <w:lang w:val="uk-UA"/>
        </w:rPr>
        <w:t>Berdova, S.</w:t>
      </w:r>
      <w:r w:rsidRPr="00284FBC">
        <w:rPr>
          <w:sz w:val="28"/>
          <w:szCs w:val="28"/>
          <w:lang w:val="uk-UA"/>
        </w:rPr>
        <w:t xml:space="preserve"> </w:t>
      </w:r>
      <w:r w:rsidRPr="00DA72BF">
        <w:rPr>
          <w:sz w:val="28"/>
          <w:szCs w:val="28"/>
          <w:lang w:val="uk-UA"/>
        </w:rPr>
        <w:t>Sidorenko</w:t>
      </w:r>
      <w:r>
        <w:rPr>
          <w:sz w:val="28"/>
          <w:szCs w:val="28"/>
          <w:lang w:val="uk-UA"/>
        </w:rPr>
        <w:t xml:space="preserve"> </w:t>
      </w:r>
      <w:r w:rsidRPr="00DA72BF">
        <w:rPr>
          <w:sz w:val="28"/>
          <w:szCs w:val="28"/>
          <w:lang w:val="uk-UA"/>
        </w:rPr>
        <w:t>//</w:t>
      </w:r>
      <w:r>
        <w:rPr>
          <w:sz w:val="28"/>
          <w:szCs w:val="28"/>
          <w:lang w:val="uk-UA"/>
        </w:rPr>
        <w:t xml:space="preserve"> </w:t>
      </w:r>
      <w:r w:rsidRPr="00DA72BF">
        <w:rPr>
          <w:sz w:val="28"/>
          <w:szCs w:val="28"/>
          <w:lang w:val="uk-UA"/>
        </w:rPr>
        <w:t>Acta Biochimica Polonica. Poland.</w:t>
      </w:r>
      <w:r w:rsidRPr="00C9330D">
        <w:rPr>
          <w:sz w:val="28"/>
          <w:szCs w:val="28"/>
          <w:lang w:val="uk-UA"/>
        </w:rPr>
        <w:t xml:space="preserve"> </w:t>
      </w:r>
      <w:r w:rsidRPr="00DA72BF">
        <w:rPr>
          <w:sz w:val="28"/>
          <w:szCs w:val="28"/>
          <w:lang w:val="uk-UA"/>
        </w:rPr>
        <w:t>-2007.</w:t>
      </w:r>
      <w:r w:rsidRPr="00C9330D">
        <w:rPr>
          <w:sz w:val="28"/>
          <w:szCs w:val="28"/>
          <w:lang w:val="uk-UA"/>
        </w:rPr>
        <w:t xml:space="preserve"> </w:t>
      </w:r>
      <w:r w:rsidRPr="00DA72BF">
        <w:rPr>
          <w:sz w:val="28"/>
          <w:szCs w:val="28"/>
          <w:lang w:val="uk-UA"/>
        </w:rPr>
        <w:t>- V. 54, №  2. - Р. 20.</w:t>
      </w:r>
    </w:p>
    <w:p w:rsidR="003A0FDA" w:rsidRPr="00DA72BF" w:rsidRDefault="003A0FDA" w:rsidP="003A0FDA">
      <w:pPr>
        <w:ind w:firstLine="567"/>
        <w:jc w:val="both"/>
        <w:rPr>
          <w:sz w:val="28"/>
          <w:szCs w:val="28"/>
          <w:lang w:val="uk-UA"/>
        </w:rPr>
      </w:pPr>
      <w:r w:rsidRPr="00DA72BF">
        <w:rPr>
          <w:sz w:val="28"/>
          <w:szCs w:val="28"/>
          <w:lang w:val="uk-UA"/>
        </w:rPr>
        <w:t xml:space="preserve">13. Експресія та функції </w:t>
      </w:r>
      <w:r>
        <w:rPr>
          <w:sz w:val="28"/>
          <w:szCs w:val="28"/>
          <w:lang w:val="uk-UA"/>
        </w:rPr>
        <w:t>протеїнкіназ</w:t>
      </w:r>
      <w:r w:rsidRPr="00DA72BF">
        <w:rPr>
          <w:sz w:val="28"/>
          <w:szCs w:val="28"/>
          <w:lang w:val="uk-UA"/>
        </w:rPr>
        <w:t xml:space="preserve">и D2 в нормальних та злоякісно трансформованих В-лімфоцитах / </w:t>
      </w:r>
      <w:r w:rsidRPr="00DA72BF">
        <w:rPr>
          <w:sz w:val="28"/>
          <w:szCs w:val="28"/>
          <w:u w:val="single"/>
          <w:lang w:val="uk-UA"/>
        </w:rPr>
        <w:t>Л.М.</w:t>
      </w:r>
      <w:r w:rsidRPr="00EC1646">
        <w:rPr>
          <w:sz w:val="28"/>
          <w:szCs w:val="28"/>
          <w:u w:val="single"/>
          <w:lang w:val="uk-UA"/>
        </w:rPr>
        <w:t xml:space="preserve"> </w:t>
      </w:r>
      <w:r w:rsidRPr="00DA72BF">
        <w:rPr>
          <w:sz w:val="28"/>
          <w:szCs w:val="28"/>
          <w:u w:val="single"/>
          <w:lang w:val="uk-UA"/>
        </w:rPr>
        <w:t>Ковалевська,</w:t>
      </w:r>
      <w:r w:rsidRPr="00DA72BF">
        <w:rPr>
          <w:sz w:val="28"/>
          <w:szCs w:val="28"/>
          <w:lang w:val="uk-UA"/>
        </w:rPr>
        <w:t xml:space="preserve"> С.В.</w:t>
      </w:r>
      <w:r w:rsidRPr="00EC1646">
        <w:rPr>
          <w:sz w:val="28"/>
          <w:szCs w:val="28"/>
          <w:lang w:val="uk-UA"/>
        </w:rPr>
        <w:t xml:space="preserve"> </w:t>
      </w:r>
      <w:r w:rsidRPr="00DA72BF">
        <w:rPr>
          <w:sz w:val="28"/>
          <w:szCs w:val="28"/>
          <w:lang w:val="uk-UA"/>
        </w:rPr>
        <w:t>Міхалап, О.В. Юрченко, Л.М.</w:t>
      </w:r>
      <w:r w:rsidRPr="00EC1646">
        <w:rPr>
          <w:sz w:val="28"/>
          <w:szCs w:val="28"/>
          <w:lang w:val="uk-UA"/>
        </w:rPr>
        <w:t xml:space="preserve"> </w:t>
      </w:r>
      <w:r w:rsidRPr="00DA72BF">
        <w:rPr>
          <w:sz w:val="28"/>
          <w:szCs w:val="28"/>
          <w:lang w:val="uk-UA"/>
        </w:rPr>
        <w:t>Шлапацька, Г.Г.</w:t>
      </w:r>
      <w:r w:rsidRPr="00EC1646">
        <w:rPr>
          <w:sz w:val="28"/>
          <w:szCs w:val="28"/>
          <w:lang w:val="uk-UA"/>
        </w:rPr>
        <w:t xml:space="preserve"> </w:t>
      </w:r>
      <w:r w:rsidRPr="00DA72BF">
        <w:rPr>
          <w:sz w:val="28"/>
          <w:szCs w:val="28"/>
          <w:lang w:val="uk-UA"/>
        </w:rPr>
        <w:t>Бердова, С.П.</w:t>
      </w:r>
      <w:r w:rsidRPr="00EC1646">
        <w:rPr>
          <w:sz w:val="28"/>
          <w:szCs w:val="28"/>
          <w:lang w:val="uk-UA"/>
        </w:rPr>
        <w:t xml:space="preserve"> </w:t>
      </w:r>
      <w:r w:rsidRPr="00DA72BF">
        <w:rPr>
          <w:sz w:val="28"/>
          <w:szCs w:val="28"/>
          <w:lang w:val="uk-UA"/>
        </w:rPr>
        <w:t>Сидоренко</w:t>
      </w:r>
      <w:r>
        <w:rPr>
          <w:sz w:val="28"/>
          <w:szCs w:val="28"/>
          <w:lang w:val="uk-UA"/>
        </w:rPr>
        <w:t xml:space="preserve"> </w:t>
      </w:r>
      <w:r w:rsidRPr="00DA72BF">
        <w:rPr>
          <w:sz w:val="28"/>
          <w:szCs w:val="28"/>
          <w:lang w:val="uk-UA"/>
        </w:rPr>
        <w:t>// Тези доповідей конференції „Актуальні проблеми біохімії та біотехнології -</w:t>
      </w:r>
      <w:r w:rsidRPr="00284FBC">
        <w:rPr>
          <w:sz w:val="28"/>
          <w:szCs w:val="28"/>
          <w:lang w:val="uk-UA"/>
        </w:rPr>
        <w:t xml:space="preserve"> </w:t>
      </w:r>
      <w:smartTag w:uri="urn:schemas-microsoft-com:office:smarttags" w:element="metricconverter">
        <w:smartTagPr>
          <w:attr w:name="ProductID" w:val="2008”"/>
        </w:smartTagPr>
        <w:r w:rsidRPr="00DA72BF">
          <w:rPr>
            <w:sz w:val="28"/>
            <w:szCs w:val="28"/>
            <w:lang w:val="uk-UA"/>
          </w:rPr>
          <w:t>2008”</w:t>
        </w:r>
      </w:smartTag>
      <w:r w:rsidRPr="00DA72BF">
        <w:rPr>
          <w:sz w:val="28"/>
          <w:szCs w:val="28"/>
          <w:lang w:val="uk-UA"/>
        </w:rPr>
        <w:t>.</w:t>
      </w:r>
      <w:r w:rsidRPr="00EC1646">
        <w:rPr>
          <w:sz w:val="28"/>
          <w:szCs w:val="28"/>
          <w:lang w:val="uk-UA"/>
        </w:rPr>
        <w:t xml:space="preserve"> </w:t>
      </w:r>
      <w:r w:rsidRPr="00DA72BF">
        <w:rPr>
          <w:sz w:val="28"/>
          <w:szCs w:val="28"/>
          <w:lang w:val="uk-UA"/>
        </w:rPr>
        <w:t>-</w:t>
      </w:r>
      <w:r w:rsidRPr="00C9330D">
        <w:rPr>
          <w:sz w:val="28"/>
          <w:szCs w:val="28"/>
          <w:lang w:val="uk-UA"/>
        </w:rPr>
        <w:t xml:space="preserve"> </w:t>
      </w:r>
      <w:r w:rsidRPr="00DA72BF">
        <w:rPr>
          <w:sz w:val="28"/>
          <w:szCs w:val="28"/>
          <w:lang w:val="uk-UA"/>
        </w:rPr>
        <w:t xml:space="preserve"> Київ</w:t>
      </w:r>
      <w:r w:rsidRPr="00C9330D">
        <w:rPr>
          <w:sz w:val="28"/>
          <w:szCs w:val="28"/>
          <w:lang w:val="uk-UA"/>
        </w:rPr>
        <w:t>,</w:t>
      </w:r>
      <w:r>
        <w:rPr>
          <w:sz w:val="28"/>
          <w:szCs w:val="28"/>
          <w:lang w:val="uk-UA"/>
        </w:rPr>
        <w:t xml:space="preserve"> Україна</w:t>
      </w:r>
      <w:r w:rsidRPr="00C9330D">
        <w:rPr>
          <w:sz w:val="28"/>
          <w:szCs w:val="28"/>
          <w:lang w:val="uk-UA"/>
        </w:rPr>
        <w:t>.</w:t>
      </w:r>
      <w:r w:rsidRPr="00EC1646">
        <w:rPr>
          <w:sz w:val="28"/>
          <w:szCs w:val="28"/>
          <w:lang w:val="uk-UA"/>
        </w:rPr>
        <w:t xml:space="preserve"> </w:t>
      </w:r>
      <w:r w:rsidRPr="00C9330D">
        <w:rPr>
          <w:sz w:val="28"/>
          <w:szCs w:val="28"/>
          <w:lang w:val="uk-UA"/>
        </w:rPr>
        <w:t>-</w:t>
      </w:r>
      <w:r w:rsidRPr="00DA72BF">
        <w:rPr>
          <w:sz w:val="28"/>
          <w:szCs w:val="28"/>
          <w:lang w:val="uk-UA"/>
        </w:rPr>
        <w:t xml:space="preserve"> 2008.</w:t>
      </w:r>
      <w:r w:rsidRPr="00C9330D">
        <w:rPr>
          <w:sz w:val="28"/>
          <w:szCs w:val="28"/>
          <w:lang w:val="uk-UA"/>
        </w:rPr>
        <w:t xml:space="preserve"> </w:t>
      </w:r>
      <w:r w:rsidRPr="00DA72BF">
        <w:rPr>
          <w:sz w:val="28"/>
          <w:szCs w:val="28"/>
          <w:lang w:val="uk-UA"/>
        </w:rPr>
        <w:t>- С. 20.</w:t>
      </w:r>
    </w:p>
    <w:p w:rsidR="003A0FDA" w:rsidRPr="00116010" w:rsidRDefault="003A0FDA" w:rsidP="003A0FDA">
      <w:pPr>
        <w:spacing w:after="120"/>
        <w:jc w:val="both"/>
        <w:rPr>
          <w:iCs/>
          <w:sz w:val="28"/>
          <w:szCs w:val="28"/>
          <w:lang w:val="uk-UA"/>
        </w:rPr>
      </w:pPr>
      <w:r>
        <w:rPr>
          <w:sz w:val="28"/>
          <w:szCs w:val="28"/>
          <w:lang w:val="uk-UA"/>
        </w:rPr>
        <w:tab/>
        <w:t xml:space="preserve">14. </w:t>
      </w:r>
      <w:r w:rsidRPr="004703FB">
        <w:rPr>
          <w:iCs/>
          <w:sz w:val="28"/>
          <w:szCs w:val="28"/>
          <w:lang w:val="en-US"/>
        </w:rPr>
        <w:t>Kinases</w:t>
      </w:r>
      <w:r w:rsidRPr="004703FB">
        <w:rPr>
          <w:iCs/>
          <w:sz w:val="28"/>
          <w:szCs w:val="28"/>
          <w:lang w:val="uk-UA"/>
        </w:rPr>
        <w:t xml:space="preserve"> </w:t>
      </w:r>
      <w:r w:rsidRPr="004703FB">
        <w:rPr>
          <w:iCs/>
          <w:sz w:val="28"/>
          <w:szCs w:val="28"/>
          <w:lang w:val="en-US"/>
        </w:rPr>
        <w:t>of</w:t>
      </w:r>
      <w:r w:rsidRPr="004703FB">
        <w:rPr>
          <w:iCs/>
          <w:sz w:val="28"/>
          <w:szCs w:val="28"/>
          <w:lang w:val="uk-UA"/>
        </w:rPr>
        <w:t xml:space="preserve"> </w:t>
      </w:r>
      <w:r w:rsidRPr="004703FB">
        <w:rPr>
          <w:iCs/>
          <w:sz w:val="28"/>
          <w:szCs w:val="28"/>
          <w:lang w:val="en-US"/>
        </w:rPr>
        <w:t>PKD</w:t>
      </w:r>
      <w:r w:rsidRPr="004703FB">
        <w:rPr>
          <w:iCs/>
          <w:sz w:val="28"/>
          <w:szCs w:val="28"/>
          <w:lang w:val="uk-UA"/>
        </w:rPr>
        <w:t xml:space="preserve"> </w:t>
      </w:r>
      <w:r>
        <w:rPr>
          <w:iCs/>
          <w:sz w:val="28"/>
          <w:szCs w:val="28"/>
          <w:lang w:val="en-US"/>
        </w:rPr>
        <w:t>f</w:t>
      </w:r>
      <w:r w:rsidRPr="004703FB">
        <w:rPr>
          <w:iCs/>
          <w:sz w:val="28"/>
          <w:szCs w:val="28"/>
          <w:lang w:val="en-US"/>
        </w:rPr>
        <w:t>amily</w:t>
      </w:r>
      <w:r w:rsidRPr="00116010">
        <w:rPr>
          <w:iCs/>
          <w:sz w:val="28"/>
          <w:szCs w:val="28"/>
          <w:lang w:val="uk-UA"/>
        </w:rPr>
        <w:t xml:space="preserve"> </w:t>
      </w:r>
      <w:r w:rsidRPr="004703FB">
        <w:rPr>
          <w:iCs/>
          <w:sz w:val="28"/>
          <w:szCs w:val="28"/>
          <w:lang w:val="en-US"/>
        </w:rPr>
        <w:t>as</w:t>
      </w:r>
      <w:r w:rsidRPr="00116010">
        <w:rPr>
          <w:iCs/>
          <w:sz w:val="28"/>
          <w:szCs w:val="28"/>
          <w:lang w:val="uk-UA"/>
        </w:rPr>
        <w:t xml:space="preserve"> </w:t>
      </w:r>
      <w:r w:rsidRPr="004703FB">
        <w:rPr>
          <w:iCs/>
          <w:sz w:val="28"/>
          <w:szCs w:val="28"/>
          <w:lang w:val="en-US"/>
        </w:rPr>
        <w:t>a</w:t>
      </w:r>
      <w:r w:rsidRPr="00116010">
        <w:rPr>
          <w:iCs/>
          <w:sz w:val="28"/>
          <w:szCs w:val="28"/>
          <w:lang w:val="uk-UA"/>
        </w:rPr>
        <w:t xml:space="preserve"> </w:t>
      </w:r>
      <w:r w:rsidRPr="004703FB">
        <w:rPr>
          <w:iCs/>
          <w:sz w:val="28"/>
          <w:szCs w:val="28"/>
          <w:lang w:val="en-US"/>
        </w:rPr>
        <w:t>potential</w:t>
      </w:r>
      <w:r w:rsidRPr="00116010">
        <w:rPr>
          <w:iCs/>
          <w:sz w:val="28"/>
          <w:szCs w:val="28"/>
          <w:lang w:val="uk-UA"/>
        </w:rPr>
        <w:t xml:space="preserve"> </w:t>
      </w:r>
      <w:r w:rsidRPr="004703FB">
        <w:rPr>
          <w:iCs/>
          <w:sz w:val="28"/>
          <w:szCs w:val="28"/>
          <w:lang w:val="en-US"/>
        </w:rPr>
        <w:t>object</w:t>
      </w:r>
      <w:r w:rsidRPr="00116010">
        <w:rPr>
          <w:iCs/>
          <w:sz w:val="28"/>
          <w:szCs w:val="28"/>
          <w:lang w:val="uk-UA"/>
        </w:rPr>
        <w:t xml:space="preserve"> </w:t>
      </w:r>
      <w:r w:rsidRPr="004703FB">
        <w:rPr>
          <w:iCs/>
          <w:sz w:val="28"/>
          <w:szCs w:val="28"/>
          <w:lang w:val="en-US"/>
        </w:rPr>
        <w:t>of</w:t>
      </w:r>
      <w:r w:rsidRPr="00116010">
        <w:rPr>
          <w:iCs/>
          <w:sz w:val="28"/>
          <w:szCs w:val="28"/>
          <w:lang w:val="uk-UA"/>
        </w:rPr>
        <w:t xml:space="preserve"> </w:t>
      </w:r>
      <w:r w:rsidRPr="004703FB">
        <w:rPr>
          <w:iCs/>
          <w:sz w:val="28"/>
          <w:szCs w:val="28"/>
          <w:lang w:val="en-US"/>
        </w:rPr>
        <w:t>translational</w:t>
      </w:r>
      <w:r w:rsidRPr="00116010">
        <w:rPr>
          <w:iCs/>
          <w:sz w:val="28"/>
          <w:szCs w:val="28"/>
          <w:lang w:val="uk-UA"/>
        </w:rPr>
        <w:t xml:space="preserve"> </w:t>
      </w:r>
      <w:r w:rsidRPr="004703FB">
        <w:rPr>
          <w:iCs/>
          <w:sz w:val="28"/>
          <w:szCs w:val="28"/>
          <w:lang w:val="en-US"/>
        </w:rPr>
        <w:t>research</w:t>
      </w:r>
      <w:r w:rsidRPr="00116010">
        <w:rPr>
          <w:iCs/>
          <w:sz w:val="28"/>
          <w:szCs w:val="28"/>
          <w:lang w:val="uk-UA"/>
        </w:rPr>
        <w:t xml:space="preserve"> </w:t>
      </w:r>
      <w:r w:rsidRPr="004703FB">
        <w:rPr>
          <w:iCs/>
          <w:sz w:val="28"/>
          <w:szCs w:val="28"/>
          <w:lang w:val="en-US"/>
        </w:rPr>
        <w:t>in</w:t>
      </w:r>
      <w:r w:rsidRPr="00116010">
        <w:rPr>
          <w:iCs/>
          <w:sz w:val="28"/>
          <w:szCs w:val="28"/>
          <w:lang w:val="uk-UA"/>
        </w:rPr>
        <w:t xml:space="preserve"> </w:t>
      </w:r>
      <w:r w:rsidRPr="004703FB">
        <w:rPr>
          <w:iCs/>
          <w:sz w:val="28"/>
          <w:szCs w:val="28"/>
          <w:lang w:val="en-US"/>
        </w:rPr>
        <w:t>oncology</w:t>
      </w:r>
      <w:r>
        <w:rPr>
          <w:iCs/>
          <w:sz w:val="28"/>
          <w:szCs w:val="28"/>
          <w:lang w:val="uk-UA"/>
        </w:rPr>
        <w:t xml:space="preserve"> </w:t>
      </w:r>
      <w:r w:rsidRPr="00DA72BF">
        <w:rPr>
          <w:sz w:val="28"/>
          <w:szCs w:val="28"/>
          <w:lang w:val="uk-UA"/>
        </w:rPr>
        <w:t>/</w:t>
      </w:r>
      <w:r w:rsidRPr="00116010">
        <w:rPr>
          <w:iCs/>
          <w:sz w:val="28"/>
          <w:szCs w:val="28"/>
          <w:lang w:val="uk-UA"/>
        </w:rPr>
        <w:t xml:space="preserve"> </w:t>
      </w:r>
      <w:r w:rsidRPr="004703FB">
        <w:rPr>
          <w:iCs/>
          <w:sz w:val="28"/>
          <w:szCs w:val="28"/>
          <w:lang w:val="en-US"/>
        </w:rPr>
        <w:t>S</w:t>
      </w:r>
      <w:r w:rsidRPr="004703FB">
        <w:rPr>
          <w:iCs/>
          <w:sz w:val="28"/>
          <w:szCs w:val="28"/>
          <w:lang w:val="uk-UA"/>
        </w:rPr>
        <w:t>.</w:t>
      </w:r>
      <w:r w:rsidRPr="004703FB">
        <w:rPr>
          <w:iCs/>
          <w:sz w:val="28"/>
          <w:szCs w:val="28"/>
          <w:lang w:val="en-US"/>
        </w:rPr>
        <w:t>P</w:t>
      </w:r>
      <w:r w:rsidRPr="004703FB">
        <w:rPr>
          <w:iCs/>
          <w:sz w:val="28"/>
          <w:szCs w:val="28"/>
          <w:lang w:val="uk-UA"/>
        </w:rPr>
        <w:t xml:space="preserve">. </w:t>
      </w:r>
      <w:r w:rsidRPr="004703FB">
        <w:rPr>
          <w:iCs/>
          <w:sz w:val="28"/>
          <w:szCs w:val="28"/>
          <w:lang w:val="en-US"/>
        </w:rPr>
        <w:t>Sidorenko</w:t>
      </w:r>
      <w:r w:rsidRPr="004703FB">
        <w:rPr>
          <w:iCs/>
          <w:sz w:val="28"/>
          <w:szCs w:val="28"/>
          <w:lang w:val="uk-UA"/>
        </w:rPr>
        <w:t xml:space="preserve">, </w:t>
      </w:r>
      <w:r w:rsidRPr="004703FB">
        <w:rPr>
          <w:bCs/>
          <w:sz w:val="28"/>
          <w:szCs w:val="28"/>
          <w:u w:val="single"/>
          <w:lang w:val="en-US"/>
        </w:rPr>
        <w:t>L</w:t>
      </w:r>
      <w:r w:rsidRPr="004703FB">
        <w:rPr>
          <w:bCs/>
          <w:sz w:val="28"/>
          <w:szCs w:val="28"/>
          <w:u w:val="single"/>
          <w:lang w:val="uk-UA"/>
        </w:rPr>
        <w:t>.</w:t>
      </w:r>
      <w:r w:rsidRPr="004703FB">
        <w:rPr>
          <w:bCs/>
          <w:sz w:val="28"/>
          <w:szCs w:val="28"/>
          <w:u w:val="single"/>
          <w:lang w:val="en-US"/>
        </w:rPr>
        <w:t>M</w:t>
      </w:r>
      <w:r w:rsidRPr="004703FB">
        <w:rPr>
          <w:bCs/>
          <w:sz w:val="28"/>
          <w:szCs w:val="28"/>
          <w:u w:val="single"/>
          <w:lang w:val="uk-UA"/>
        </w:rPr>
        <w:t xml:space="preserve">. </w:t>
      </w:r>
      <w:r w:rsidRPr="004703FB">
        <w:rPr>
          <w:bCs/>
          <w:sz w:val="28"/>
          <w:szCs w:val="28"/>
          <w:u w:val="single"/>
          <w:lang w:val="en-US"/>
        </w:rPr>
        <w:t>Kovalevska</w:t>
      </w:r>
      <w:r w:rsidRPr="004703FB">
        <w:rPr>
          <w:bCs/>
          <w:sz w:val="28"/>
          <w:szCs w:val="28"/>
          <w:u w:val="single"/>
          <w:lang w:val="uk-UA"/>
        </w:rPr>
        <w:t xml:space="preserve">, </w:t>
      </w:r>
      <w:r w:rsidRPr="004703FB">
        <w:rPr>
          <w:bCs/>
          <w:sz w:val="28"/>
          <w:szCs w:val="28"/>
          <w:lang w:val="en-US"/>
        </w:rPr>
        <w:t>M</w:t>
      </w:r>
      <w:r w:rsidRPr="004703FB">
        <w:rPr>
          <w:bCs/>
          <w:sz w:val="28"/>
          <w:szCs w:val="28"/>
          <w:lang w:val="uk-UA"/>
        </w:rPr>
        <w:t>.</w:t>
      </w:r>
      <w:r w:rsidRPr="004703FB">
        <w:rPr>
          <w:bCs/>
          <w:sz w:val="28"/>
          <w:szCs w:val="28"/>
          <w:lang w:val="en-US"/>
        </w:rPr>
        <w:t>Y</w:t>
      </w:r>
      <w:r w:rsidRPr="004703FB">
        <w:rPr>
          <w:bCs/>
          <w:sz w:val="28"/>
          <w:szCs w:val="28"/>
          <w:lang w:val="uk-UA"/>
        </w:rPr>
        <w:t xml:space="preserve">. </w:t>
      </w:r>
      <w:r w:rsidRPr="004703FB">
        <w:rPr>
          <w:bCs/>
          <w:sz w:val="28"/>
          <w:szCs w:val="28"/>
          <w:lang w:val="en-US"/>
        </w:rPr>
        <w:t>Shabelnik</w:t>
      </w:r>
      <w:r w:rsidRPr="004703FB">
        <w:rPr>
          <w:bCs/>
          <w:sz w:val="28"/>
          <w:szCs w:val="28"/>
          <w:lang w:val="uk-UA"/>
        </w:rPr>
        <w:t xml:space="preserve">, </w:t>
      </w:r>
      <w:r w:rsidRPr="004703FB">
        <w:rPr>
          <w:bCs/>
          <w:sz w:val="28"/>
          <w:szCs w:val="28"/>
          <w:lang w:val="en-US"/>
        </w:rPr>
        <w:t>G</w:t>
      </w:r>
      <w:r w:rsidRPr="004703FB">
        <w:rPr>
          <w:bCs/>
          <w:sz w:val="28"/>
          <w:szCs w:val="28"/>
          <w:lang w:val="uk-UA"/>
        </w:rPr>
        <w:t>.</w:t>
      </w:r>
      <w:r w:rsidRPr="004703FB">
        <w:rPr>
          <w:bCs/>
          <w:sz w:val="28"/>
          <w:szCs w:val="28"/>
          <w:lang w:val="en-US"/>
        </w:rPr>
        <w:t>G</w:t>
      </w:r>
      <w:r w:rsidRPr="004703FB">
        <w:rPr>
          <w:bCs/>
          <w:sz w:val="28"/>
          <w:szCs w:val="28"/>
          <w:lang w:val="uk-UA"/>
        </w:rPr>
        <w:t xml:space="preserve">. </w:t>
      </w:r>
      <w:r w:rsidRPr="004703FB">
        <w:rPr>
          <w:bCs/>
          <w:sz w:val="28"/>
          <w:szCs w:val="28"/>
          <w:lang w:val="en-US"/>
        </w:rPr>
        <w:t>Berdova</w:t>
      </w:r>
      <w:r w:rsidRPr="004703FB">
        <w:rPr>
          <w:bCs/>
          <w:sz w:val="28"/>
          <w:szCs w:val="28"/>
          <w:lang w:val="uk-UA"/>
        </w:rPr>
        <w:t xml:space="preserve">, </w:t>
      </w:r>
      <w:r w:rsidRPr="004703FB">
        <w:rPr>
          <w:sz w:val="28"/>
          <w:szCs w:val="28"/>
          <w:lang w:val="de-DE"/>
        </w:rPr>
        <w:t>L</w:t>
      </w:r>
      <w:r w:rsidRPr="004703FB">
        <w:rPr>
          <w:sz w:val="28"/>
          <w:szCs w:val="28"/>
          <w:lang w:val="uk-UA"/>
        </w:rPr>
        <w:t>.</w:t>
      </w:r>
      <w:r w:rsidRPr="004703FB">
        <w:rPr>
          <w:sz w:val="28"/>
          <w:szCs w:val="28"/>
          <w:lang w:val="de-DE"/>
        </w:rPr>
        <w:t>M</w:t>
      </w:r>
      <w:r w:rsidRPr="004703FB">
        <w:rPr>
          <w:sz w:val="28"/>
          <w:szCs w:val="28"/>
          <w:lang w:val="uk-UA"/>
        </w:rPr>
        <w:t xml:space="preserve">. </w:t>
      </w:r>
      <w:r w:rsidRPr="004703FB">
        <w:rPr>
          <w:sz w:val="28"/>
          <w:szCs w:val="28"/>
          <w:lang w:val="de-DE"/>
        </w:rPr>
        <w:t>Shlapatska</w:t>
      </w:r>
      <w:r w:rsidRPr="004703FB">
        <w:rPr>
          <w:sz w:val="28"/>
          <w:szCs w:val="28"/>
          <w:lang w:val="uk-UA"/>
        </w:rPr>
        <w:t>,</w:t>
      </w:r>
      <w:r w:rsidRPr="00116010">
        <w:rPr>
          <w:iCs/>
          <w:sz w:val="28"/>
          <w:szCs w:val="28"/>
          <w:lang w:val="uk-UA"/>
        </w:rPr>
        <w:t xml:space="preserve"> </w:t>
      </w:r>
      <w:r w:rsidRPr="00274C94">
        <w:rPr>
          <w:iCs/>
          <w:sz w:val="28"/>
          <w:szCs w:val="28"/>
          <w:lang w:val="en-US"/>
        </w:rPr>
        <w:t>S</w:t>
      </w:r>
      <w:r w:rsidRPr="004703FB">
        <w:rPr>
          <w:iCs/>
          <w:sz w:val="28"/>
          <w:szCs w:val="28"/>
          <w:lang w:val="uk-UA"/>
        </w:rPr>
        <w:t>.</w:t>
      </w:r>
      <w:r w:rsidRPr="00274C94">
        <w:rPr>
          <w:iCs/>
          <w:sz w:val="28"/>
          <w:szCs w:val="28"/>
          <w:lang w:val="en-US"/>
        </w:rPr>
        <w:t>V</w:t>
      </w:r>
      <w:r w:rsidRPr="00116010">
        <w:rPr>
          <w:iCs/>
          <w:sz w:val="28"/>
          <w:szCs w:val="28"/>
          <w:lang w:val="uk-UA"/>
        </w:rPr>
        <w:t>.</w:t>
      </w:r>
      <w:r w:rsidRPr="004703FB">
        <w:rPr>
          <w:iCs/>
          <w:sz w:val="28"/>
          <w:szCs w:val="28"/>
          <w:lang w:val="uk-UA"/>
        </w:rPr>
        <w:t xml:space="preserve"> </w:t>
      </w:r>
      <w:r w:rsidRPr="00274C94">
        <w:rPr>
          <w:iCs/>
          <w:sz w:val="28"/>
          <w:szCs w:val="28"/>
          <w:lang w:val="en-US"/>
        </w:rPr>
        <w:t>Mikhalap</w:t>
      </w:r>
      <w:r>
        <w:rPr>
          <w:iCs/>
          <w:sz w:val="28"/>
          <w:szCs w:val="28"/>
          <w:lang w:val="uk-UA"/>
        </w:rPr>
        <w:t xml:space="preserve"> </w:t>
      </w:r>
      <w:r w:rsidRPr="00116010">
        <w:rPr>
          <w:iCs/>
          <w:sz w:val="28"/>
          <w:szCs w:val="28"/>
          <w:lang w:val="uk-UA"/>
        </w:rPr>
        <w:t>//</w:t>
      </w:r>
      <w:r>
        <w:rPr>
          <w:iCs/>
          <w:sz w:val="28"/>
          <w:szCs w:val="28"/>
          <w:lang w:val="uk-UA"/>
        </w:rPr>
        <w:t xml:space="preserve"> </w:t>
      </w:r>
      <w:r w:rsidRPr="004703FB">
        <w:rPr>
          <w:iCs/>
          <w:sz w:val="28"/>
          <w:szCs w:val="28"/>
          <w:lang w:val="en-US"/>
        </w:rPr>
        <w:t>Abstracts</w:t>
      </w:r>
      <w:r>
        <w:rPr>
          <w:iCs/>
          <w:sz w:val="28"/>
          <w:szCs w:val="28"/>
          <w:lang w:val="uk-UA"/>
        </w:rPr>
        <w:t xml:space="preserve"> </w:t>
      </w:r>
      <w:r>
        <w:rPr>
          <w:iCs/>
          <w:sz w:val="28"/>
          <w:szCs w:val="28"/>
          <w:lang w:val="en-US"/>
        </w:rPr>
        <w:t xml:space="preserve">of </w:t>
      </w:r>
      <w:r w:rsidRPr="004703FB">
        <w:rPr>
          <w:iCs/>
          <w:sz w:val="28"/>
          <w:szCs w:val="28"/>
          <w:lang w:val="en-US"/>
        </w:rPr>
        <w:t>international</w:t>
      </w:r>
      <w:r w:rsidRPr="00116010">
        <w:rPr>
          <w:iCs/>
          <w:sz w:val="28"/>
          <w:szCs w:val="28"/>
          <w:lang w:val="uk-UA"/>
        </w:rPr>
        <w:t xml:space="preserve"> </w:t>
      </w:r>
      <w:r w:rsidRPr="004703FB">
        <w:rPr>
          <w:iCs/>
          <w:sz w:val="28"/>
          <w:szCs w:val="28"/>
          <w:lang w:val="en-US"/>
        </w:rPr>
        <w:t>conference</w:t>
      </w:r>
      <w:r w:rsidRPr="00116010">
        <w:rPr>
          <w:iCs/>
          <w:sz w:val="28"/>
          <w:szCs w:val="28"/>
          <w:lang w:val="uk-UA"/>
        </w:rPr>
        <w:t xml:space="preserve"> </w:t>
      </w:r>
      <w:r>
        <w:rPr>
          <w:iCs/>
          <w:sz w:val="28"/>
          <w:szCs w:val="28"/>
          <w:lang w:val="en-US"/>
        </w:rPr>
        <w:t>“Tu</w:t>
      </w:r>
      <w:r w:rsidRPr="004703FB">
        <w:rPr>
          <w:iCs/>
          <w:sz w:val="28"/>
          <w:szCs w:val="28"/>
          <w:lang w:val="en-US"/>
        </w:rPr>
        <w:t>mor</w:t>
      </w:r>
      <w:r w:rsidRPr="00116010">
        <w:rPr>
          <w:iCs/>
          <w:sz w:val="28"/>
          <w:szCs w:val="28"/>
          <w:lang w:val="uk-UA"/>
        </w:rPr>
        <w:t xml:space="preserve"> </w:t>
      </w:r>
      <w:r w:rsidRPr="004703FB">
        <w:rPr>
          <w:iCs/>
          <w:sz w:val="28"/>
          <w:szCs w:val="28"/>
          <w:lang w:val="en-US"/>
        </w:rPr>
        <w:t>hypoxia</w:t>
      </w:r>
      <w:r w:rsidRPr="00116010">
        <w:rPr>
          <w:iCs/>
          <w:sz w:val="28"/>
          <w:szCs w:val="28"/>
          <w:lang w:val="uk-UA"/>
        </w:rPr>
        <w:t xml:space="preserve"> </w:t>
      </w:r>
      <w:r w:rsidRPr="004703FB">
        <w:rPr>
          <w:iCs/>
          <w:sz w:val="28"/>
          <w:szCs w:val="28"/>
          <w:lang w:val="en-US"/>
        </w:rPr>
        <w:t>and</w:t>
      </w:r>
      <w:r w:rsidRPr="00116010">
        <w:rPr>
          <w:iCs/>
          <w:sz w:val="28"/>
          <w:szCs w:val="28"/>
          <w:lang w:val="uk-UA"/>
        </w:rPr>
        <w:t xml:space="preserve"> </w:t>
      </w:r>
      <w:r w:rsidRPr="004703FB">
        <w:rPr>
          <w:iCs/>
          <w:sz w:val="28"/>
          <w:szCs w:val="28"/>
          <w:lang w:val="en-US"/>
        </w:rPr>
        <w:t>malignant</w:t>
      </w:r>
      <w:r w:rsidRPr="00116010">
        <w:rPr>
          <w:iCs/>
          <w:sz w:val="28"/>
          <w:szCs w:val="28"/>
          <w:lang w:val="uk-UA"/>
        </w:rPr>
        <w:t xml:space="preserve"> </w:t>
      </w:r>
      <w:r w:rsidRPr="004703FB">
        <w:rPr>
          <w:iCs/>
          <w:sz w:val="28"/>
          <w:szCs w:val="28"/>
          <w:lang w:val="en-US"/>
        </w:rPr>
        <w:t>progression</w:t>
      </w:r>
      <w:r>
        <w:rPr>
          <w:iCs/>
          <w:sz w:val="28"/>
          <w:szCs w:val="28"/>
          <w:lang w:val="en-US"/>
        </w:rPr>
        <w:t>”</w:t>
      </w:r>
      <w:r w:rsidRPr="00116010">
        <w:rPr>
          <w:iCs/>
          <w:sz w:val="28"/>
          <w:szCs w:val="28"/>
          <w:lang w:val="uk-UA"/>
        </w:rPr>
        <w:t xml:space="preserve">. </w:t>
      </w:r>
      <w:smartTag w:uri="urn:schemas-microsoft-com:office:smarttags" w:element="place">
        <w:smartTag w:uri="urn:schemas-microsoft-com:office:smarttags" w:element="City">
          <w:r>
            <w:rPr>
              <w:iCs/>
              <w:sz w:val="28"/>
              <w:szCs w:val="28"/>
              <w:lang w:val="en-US"/>
            </w:rPr>
            <w:t>Kiev</w:t>
          </w:r>
        </w:smartTag>
        <w:r w:rsidRPr="00C9330D">
          <w:rPr>
            <w:iCs/>
            <w:sz w:val="28"/>
            <w:szCs w:val="28"/>
            <w:lang w:val="uk-UA"/>
          </w:rPr>
          <w:t xml:space="preserve">, </w:t>
        </w:r>
        <w:smartTag w:uri="urn:schemas-microsoft-com:office:smarttags" w:element="country-region">
          <w:r>
            <w:rPr>
              <w:iCs/>
              <w:sz w:val="28"/>
              <w:szCs w:val="28"/>
              <w:lang w:val="en-US"/>
            </w:rPr>
            <w:t>Ukraine</w:t>
          </w:r>
        </w:smartTag>
      </w:smartTag>
      <w:r w:rsidRPr="00C9330D">
        <w:rPr>
          <w:iCs/>
          <w:sz w:val="28"/>
          <w:szCs w:val="28"/>
          <w:lang w:val="uk-UA"/>
        </w:rPr>
        <w:t xml:space="preserve">. </w:t>
      </w:r>
      <w:r>
        <w:rPr>
          <w:iCs/>
          <w:sz w:val="28"/>
          <w:szCs w:val="28"/>
          <w:lang w:val="uk-UA"/>
        </w:rPr>
        <w:t>-2008.</w:t>
      </w:r>
      <w:r w:rsidRPr="00985779">
        <w:rPr>
          <w:iCs/>
          <w:sz w:val="28"/>
          <w:szCs w:val="28"/>
          <w:lang w:val="uk-UA"/>
        </w:rPr>
        <w:t xml:space="preserve"> -</w:t>
      </w:r>
      <w:r>
        <w:rPr>
          <w:iCs/>
          <w:sz w:val="28"/>
          <w:szCs w:val="28"/>
          <w:lang w:val="en-US"/>
        </w:rPr>
        <w:t>P</w:t>
      </w:r>
      <w:r w:rsidRPr="00116010">
        <w:rPr>
          <w:iCs/>
          <w:sz w:val="28"/>
          <w:szCs w:val="28"/>
          <w:lang w:val="uk-UA"/>
        </w:rPr>
        <w:t>.20</w:t>
      </w:r>
      <w:r>
        <w:rPr>
          <w:iCs/>
          <w:sz w:val="28"/>
          <w:szCs w:val="28"/>
          <w:lang w:val="uk-UA"/>
        </w:rPr>
        <w:t>.</w:t>
      </w:r>
    </w:p>
    <w:p w:rsidR="003A0FDA" w:rsidRPr="00DA72BF" w:rsidRDefault="003A0FDA" w:rsidP="003A0FDA">
      <w:pPr>
        <w:ind w:firstLine="567"/>
        <w:jc w:val="both"/>
        <w:rPr>
          <w:sz w:val="28"/>
          <w:szCs w:val="28"/>
          <w:lang w:val="uk-UA"/>
        </w:rPr>
      </w:pPr>
    </w:p>
    <w:p w:rsidR="003A0FDA" w:rsidRDefault="003A0FDA" w:rsidP="003A0FDA">
      <w:pPr>
        <w:ind w:firstLine="567"/>
        <w:jc w:val="both"/>
        <w:rPr>
          <w:sz w:val="28"/>
          <w:szCs w:val="28"/>
          <w:lang w:val="uk-UA"/>
        </w:rPr>
      </w:pPr>
    </w:p>
    <w:p w:rsidR="003A0FDA" w:rsidRDefault="003A0FDA" w:rsidP="003A0FDA">
      <w:pPr>
        <w:jc w:val="center"/>
        <w:rPr>
          <w:sz w:val="28"/>
          <w:szCs w:val="28"/>
          <w:lang w:val="uk-UA"/>
        </w:rPr>
      </w:pPr>
      <w:r>
        <w:rPr>
          <w:sz w:val="28"/>
          <w:szCs w:val="28"/>
          <w:lang w:val="uk-UA"/>
        </w:rPr>
        <w:t>АНОТАЦІЯ</w:t>
      </w:r>
    </w:p>
    <w:p w:rsidR="003A0FDA" w:rsidRDefault="003A0FDA" w:rsidP="003A0FDA">
      <w:pPr>
        <w:ind w:firstLine="567"/>
        <w:jc w:val="center"/>
        <w:rPr>
          <w:sz w:val="28"/>
          <w:szCs w:val="28"/>
          <w:lang w:val="uk-UA"/>
        </w:rPr>
      </w:pPr>
    </w:p>
    <w:p w:rsidR="003A0FDA" w:rsidRPr="00AE25A6" w:rsidRDefault="003A0FDA" w:rsidP="003A0FDA">
      <w:pPr>
        <w:ind w:firstLine="426"/>
        <w:jc w:val="both"/>
        <w:rPr>
          <w:b/>
          <w:sz w:val="28"/>
          <w:szCs w:val="28"/>
          <w:lang w:val="uk-UA"/>
        </w:rPr>
      </w:pPr>
      <w:r w:rsidRPr="00AE25A6">
        <w:rPr>
          <w:b/>
          <w:sz w:val="28"/>
          <w:szCs w:val="28"/>
          <w:lang w:val="uk-UA"/>
        </w:rPr>
        <w:t xml:space="preserve">Ковалевська Л.М. Експресія протеїнкінази D2 в нормальних та злоякісно трансформованих В-лімфоцитах людини. </w:t>
      </w:r>
      <w:r w:rsidRPr="00C9330D">
        <w:rPr>
          <w:sz w:val="28"/>
          <w:szCs w:val="28"/>
          <w:lang w:val="uk-UA"/>
        </w:rPr>
        <w:t>– Рукопис.</w:t>
      </w:r>
    </w:p>
    <w:p w:rsidR="003A0FDA" w:rsidRPr="00AE25A6" w:rsidRDefault="003A0FDA" w:rsidP="003A0FDA">
      <w:pPr>
        <w:ind w:firstLine="426"/>
        <w:jc w:val="both"/>
        <w:rPr>
          <w:sz w:val="28"/>
          <w:szCs w:val="28"/>
          <w:lang w:val="uk-UA"/>
        </w:rPr>
      </w:pPr>
      <w:r w:rsidRPr="00AE25A6">
        <w:rPr>
          <w:sz w:val="28"/>
          <w:szCs w:val="28"/>
          <w:lang w:val="uk-UA"/>
        </w:rPr>
        <w:t xml:space="preserve">Дисертація на здобуття наукового ступеня кандидата біологічних наук за спеціальністю 14.01.07 – онкологія. Інститут експериментальної патології, </w:t>
      </w:r>
      <w:r>
        <w:rPr>
          <w:sz w:val="28"/>
          <w:szCs w:val="28"/>
          <w:lang w:val="uk-UA"/>
        </w:rPr>
        <w:t>онкології і</w:t>
      </w:r>
      <w:r w:rsidRPr="00AE25A6">
        <w:rPr>
          <w:sz w:val="28"/>
          <w:szCs w:val="28"/>
          <w:lang w:val="uk-UA"/>
        </w:rPr>
        <w:t xml:space="preserve"> радіобіології ім. Р.Є. Кавецького</w:t>
      </w:r>
      <w:r>
        <w:rPr>
          <w:sz w:val="28"/>
          <w:szCs w:val="28"/>
          <w:lang w:val="uk-UA"/>
        </w:rPr>
        <w:t xml:space="preserve"> НАН України, Київ - </w:t>
      </w:r>
      <w:r w:rsidRPr="00AE25A6">
        <w:rPr>
          <w:sz w:val="28"/>
          <w:szCs w:val="28"/>
          <w:lang w:val="uk-UA"/>
        </w:rPr>
        <w:t>2009.</w:t>
      </w:r>
    </w:p>
    <w:p w:rsidR="003A0FDA" w:rsidRDefault="003A0FDA" w:rsidP="003A0FDA">
      <w:pPr>
        <w:ind w:firstLine="426"/>
        <w:jc w:val="both"/>
        <w:rPr>
          <w:sz w:val="28"/>
          <w:szCs w:val="28"/>
          <w:lang w:val="uk-UA"/>
        </w:rPr>
      </w:pPr>
      <w:r w:rsidRPr="00AE25A6">
        <w:rPr>
          <w:sz w:val="28"/>
          <w:szCs w:val="28"/>
          <w:lang w:val="uk-UA"/>
        </w:rPr>
        <w:t>Дисертація присвячена вивченню експресії, аутофосфорилювання та внутрішньоклітинної локалізації серин/треонін протеїнкінази D2 (PKD2) в нормальних та злоякісно трансформованих В-лімфоцитах людини</w:t>
      </w:r>
      <w:r w:rsidRPr="00124450">
        <w:rPr>
          <w:sz w:val="28"/>
          <w:szCs w:val="28"/>
          <w:lang w:val="uk-UA"/>
        </w:rPr>
        <w:t>. Показано, що як на рівні мРНК, так і на</w:t>
      </w:r>
      <w:r>
        <w:rPr>
          <w:sz w:val="28"/>
          <w:szCs w:val="28"/>
          <w:lang w:val="uk-UA"/>
        </w:rPr>
        <w:t xml:space="preserve"> рівні білку</w:t>
      </w:r>
      <w:r w:rsidRPr="00124450">
        <w:rPr>
          <w:sz w:val="28"/>
          <w:szCs w:val="28"/>
          <w:lang w:val="uk-UA"/>
        </w:rPr>
        <w:t xml:space="preserve"> В-лімфоцити людини експресують </w:t>
      </w:r>
      <w:r>
        <w:rPr>
          <w:sz w:val="28"/>
          <w:szCs w:val="28"/>
          <w:lang w:val="en-US"/>
        </w:rPr>
        <w:t>PKD</w:t>
      </w:r>
      <w:r w:rsidRPr="00124450">
        <w:rPr>
          <w:sz w:val="28"/>
          <w:szCs w:val="28"/>
          <w:lang w:val="uk-UA"/>
        </w:rPr>
        <w:t>2</w:t>
      </w:r>
      <w:r>
        <w:rPr>
          <w:sz w:val="28"/>
          <w:szCs w:val="28"/>
          <w:lang w:val="uk-UA"/>
        </w:rPr>
        <w:t xml:space="preserve">, а не </w:t>
      </w:r>
      <w:r>
        <w:rPr>
          <w:sz w:val="28"/>
          <w:szCs w:val="28"/>
          <w:lang w:val="en-US"/>
        </w:rPr>
        <w:t>PKD</w:t>
      </w:r>
      <w:r>
        <w:rPr>
          <w:sz w:val="28"/>
          <w:szCs w:val="28"/>
          <w:lang w:val="uk-UA"/>
        </w:rPr>
        <w:t xml:space="preserve">1. </w:t>
      </w:r>
    </w:p>
    <w:p w:rsidR="003A0FDA" w:rsidRPr="0010380D" w:rsidRDefault="003A0FDA" w:rsidP="003A0FDA">
      <w:pPr>
        <w:ind w:firstLine="426"/>
        <w:jc w:val="both"/>
        <w:rPr>
          <w:caps/>
          <w:sz w:val="28"/>
          <w:szCs w:val="28"/>
          <w:lang w:val="uk-UA"/>
        </w:rPr>
      </w:pPr>
      <w:r>
        <w:rPr>
          <w:sz w:val="28"/>
          <w:szCs w:val="28"/>
          <w:lang w:val="uk-UA"/>
        </w:rPr>
        <w:t>Б</w:t>
      </w:r>
      <w:r w:rsidRPr="00625DB1">
        <w:rPr>
          <w:sz w:val="28"/>
          <w:szCs w:val="28"/>
          <w:lang w:val="uk-UA"/>
        </w:rPr>
        <w:t>ул</w:t>
      </w:r>
      <w:r>
        <w:rPr>
          <w:sz w:val="28"/>
          <w:szCs w:val="28"/>
          <w:lang w:val="uk-UA"/>
        </w:rPr>
        <w:t>и</w:t>
      </w:r>
      <w:r w:rsidRPr="00625DB1">
        <w:rPr>
          <w:sz w:val="28"/>
          <w:szCs w:val="28"/>
          <w:lang w:val="uk-UA"/>
        </w:rPr>
        <w:t xml:space="preserve"> </w:t>
      </w:r>
      <w:r>
        <w:rPr>
          <w:sz w:val="28"/>
          <w:szCs w:val="28"/>
          <w:lang w:val="uk-UA"/>
        </w:rPr>
        <w:t>досліджені рівні</w:t>
      </w:r>
      <w:r w:rsidRPr="00625DB1">
        <w:rPr>
          <w:sz w:val="28"/>
          <w:szCs w:val="28"/>
          <w:lang w:val="uk-UA"/>
        </w:rPr>
        <w:t xml:space="preserve"> експресі</w:t>
      </w:r>
      <w:r>
        <w:rPr>
          <w:sz w:val="28"/>
          <w:szCs w:val="28"/>
          <w:lang w:val="uk-UA"/>
        </w:rPr>
        <w:t>ї</w:t>
      </w:r>
      <w:r w:rsidRPr="00625DB1">
        <w:rPr>
          <w:sz w:val="28"/>
          <w:szCs w:val="28"/>
          <w:lang w:val="uk-UA"/>
        </w:rPr>
        <w:t xml:space="preserve"> та аутофосфорилювання </w:t>
      </w:r>
      <w:r>
        <w:rPr>
          <w:sz w:val="28"/>
          <w:szCs w:val="28"/>
        </w:rPr>
        <w:t>PKD</w:t>
      </w:r>
      <w:r w:rsidRPr="00625DB1">
        <w:rPr>
          <w:sz w:val="28"/>
          <w:szCs w:val="28"/>
          <w:lang w:val="uk-UA"/>
        </w:rPr>
        <w:t>2 в різних субпопуляціях нормальних В-лімфоцитів</w:t>
      </w:r>
      <w:r>
        <w:rPr>
          <w:sz w:val="28"/>
          <w:szCs w:val="28"/>
          <w:lang w:val="uk-UA"/>
        </w:rPr>
        <w:t xml:space="preserve">. Виявлено антиген залежну активацію </w:t>
      </w:r>
      <w:r>
        <w:rPr>
          <w:sz w:val="28"/>
          <w:szCs w:val="28"/>
          <w:lang w:val="en-US"/>
        </w:rPr>
        <w:t>PKD</w:t>
      </w:r>
      <w:r w:rsidRPr="007C617F">
        <w:rPr>
          <w:sz w:val="28"/>
          <w:szCs w:val="28"/>
        </w:rPr>
        <w:t>2</w:t>
      </w:r>
      <w:r>
        <w:rPr>
          <w:sz w:val="28"/>
          <w:szCs w:val="28"/>
          <w:lang w:val="uk-UA"/>
        </w:rPr>
        <w:t xml:space="preserve"> як в нормальних, так і в злоякісно трансформованих В-клітинах. Показано, що при ВКР-індукованій активації В-клітин відбувається  внутрішньоклітинна релокалізація </w:t>
      </w:r>
      <w:r>
        <w:rPr>
          <w:sz w:val="28"/>
          <w:szCs w:val="28"/>
          <w:lang w:val="en-US"/>
        </w:rPr>
        <w:t>PKD</w:t>
      </w:r>
      <w:r w:rsidRPr="007C617F">
        <w:rPr>
          <w:sz w:val="28"/>
          <w:szCs w:val="28"/>
          <w:lang w:val="uk-UA"/>
        </w:rPr>
        <w:t>2</w:t>
      </w:r>
      <w:r>
        <w:rPr>
          <w:sz w:val="28"/>
          <w:szCs w:val="28"/>
          <w:lang w:val="uk-UA"/>
        </w:rPr>
        <w:t xml:space="preserve"> з цитоплазми до ядра. </w:t>
      </w:r>
    </w:p>
    <w:p w:rsidR="003A0FDA" w:rsidRPr="00DA72BF" w:rsidRDefault="003A0FDA" w:rsidP="003A0FDA">
      <w:pPr>
        <w:ind w:firstLine="567"/>
        <w:jc w:val="both"/>
        <w:rPr>
          <w:sz w:val="28"/>
          <w:szCs w:val="28"/>
          <w:lang w:val="uk-UA"/>
        </w:rPr>
      </w:pPr>
      <w:r>
        <w:rPr>
          <w:sz w:val="28"/>
          <w:szCs w:val="28"/>
          <w:lang w:val="uk-UA"/>
        </w:rPr>
        <w:t>На біопсійному матеріалі було показано, що для злоякісно трансформованих клітин при лімфомі з малих лімфоцитів</w:t>
      </w:r>
      <w:r w:rsidRPr="00DA72BF">
        <w:rPr>
          <w:sz w:val="28"/>
          <w:szCs w:val="28"/>
          <w:lang w:val="uk-UA"/>
        </w:rPr>
        <w:t>, лімфом</w:t>
      </w:r>
      <w:r>
        <w:rPr>
          <w:sz w:val="28"/>
          <w:szCs w:val="28"/>
          <w:lang w:val="uk-UA"/>
        </w:rPr>
        <w:t>і</w:t>
      </w:r>
      <w:r w:rsidRPr="00DA72BF">
        <w:rPr>
          <w:sz w:val="28"/>
          <w:szCs w:val="28"/>
          <w:lang w:val="uk-UA"/>
        </w:rPr>
        <w:t xml:space="preserve"> з клітин мантійної зони та лімфом</w:t>
      </w:r>
      <w:r>
        <w:rPr>
          <w:sz w:val="28"/>
          <w:szCs w:val="28"/>
          <w:lang w:val="uk-UA"/>
        </w:rPr>
        <w:t>і</w:t>
      </w:r>
      <w:r w:rsidRPr="00DA72BF">
        <w:rPr>
          <w:sz w:val="28"/>
          <w:szCs w:val="28"/>
          <w:lang w:val="uk-UA"/>
        </w:rPr>
        <w:t xml:space="preserve"> Беркітта спорадичного типу </w:t>
      </w:r>
      <w:r>
        <w:rPr>
          <w:sz w:val="28"/>
          <w:szCs w:val="28"/>
          <w:lang w:val="uk-UA"/>
        </w:rPr>
        <w:t>характерним є</w:t>
      </w:r>
      <w:r w:rsidRPr="00DA72BF">
        <w:rPr>
          <w:sz w:val="28"/>
          <w:szCs w:val="28"/>
          <w:lang w:val="uk-UA"/>
        </w:rPr>
        <w:t xml:space="preserve"> помірн</w:t>
      </w:r>
      <w:r>
        <w:rPr>
          <w:sz w:val="28"/>
          <w:szCs w:val="28"/>
          <w:lang w:val="uk-UA"/>
        </w:rPr>
        <w:t>ий</w:t>
      </w:r>
      <w:r w:rsidRPr="00DA72BF">
        <w:rPr>
          <w:sz w:val="28"/>
          <w:szCs w:val="28"/>
          <w:lang w:val="uk-UA"/>
        </w:rPr>
        <w:t xml:space="preserve"> рів</w:t>
      </w:r>
      <w:r>
        <w:rPr>
          <w:sz w:val="28"/>
          <w:szCs w:val="28"/>
          <w:lang w:val="uk-UA"/>
        </w:rPr>
        <w:t>ень</w:t>
      </w:r>
      <w:r w:rsidRPr="00DA72BF">
        <w:rPr>
          <w:sz w:val="28"/>
          <w:szCs w:val="28"/>
          <w:lang w:val="uk-UA"/>
        </w:rPr>
        <w:t xml:space="preserve"> експресії PKD2 та низьк</w:t>
      </w:r>
      <w:r>
        <w:rPr>
          <w:sz w:val="28"/>
          <w:szCs w:val="28"/>
          <w:lang w:val="uk-UA"/>
        </w:rPr>
        <w:t>ий рівень</w:t>
      </w:r>
      <w:r w:rsidRPr="00DA72BF">
        <w:rPr>
          <w:sz w:val="28"/>
          <w:szCs w:val="28"/>
          <w:lang w:val="uk-UA"/>
        </w:rPr>
        <w:t xml:space="preserve"> її аутофосфорилювання. При </w:t>
      </w:r>
      <w:r>
        <w:rPr>
          <w:sz w:val="28"/>
          <w:szCs w:val="28"/>
          <w:lang w:val="uk-UA"/>
        </w:rPr>
        <w:lastRenderedPageBreak/>
        <w:t xml:space="preserve">класичній </w:t>
      </w:r>
      <w:r w:rsidRPr="00DA72BF">
        <w:rPr>
          <w:sz w:val="28"/>
          <w:szCs w:val="28"/>
          <w:lang w:val="uk-UA"/>
        </w:rPr>
        <w:t xml:space="preserve">лімфомі Ходжкіна високий рівень експресії </w:t>
      </w:r>
      <w:r>
        <w:rPr>
          <w:sz w:val="28"/>
          <w:szCs w:val="28"/>
          <w:lang w:val="uk-UA"/>
        </w:rPr>
        <w:t xml:space="preserve">та </w:t>
      </w:r>
      <w:r w:rsidRPr="00DA72BF">
        <w:rPr>
          <w:sz w:val="28"/>
          <w:szCs w:val="28"/>
          <w:lang w:val="uk-UA"/>
        </w:rPr>
        <w:t xml:space="preserve">аутофосфорилювання PKD2 відмічено в цитоплазмі та ядрі </w:t>
      </w:r>
      <w:r>
        <w:rPr>
          <w:sz w:val="28"/>
          <w:szCs w:val="28"/>
          <w:lang w:val="uk-UA"/>
        </w:rPr>
        <w:t>переважно в</w:t>
      </w:r>
      <w:r w:rsidRPr="00DA72BF">
        <w:rPr>
          <w:sz w:val="28"/>
          <w:szCs w:val="28"/>
          <w:lang w:val="uk-UA"/>
        </w:rPr>
        <w:t xml:space="preserve"> клітин</w:t>
      </w:r>
      <w:r>
        <w:rPr>
          <w:sz w:val="28"/>
          <w:szCs w:val="28"/>
          <w:lang w:val="uk-UA"/>
        </w:rPr>
        <w:t>ах Ходжкіна та</w:t>
      </w:r>
      <w:r w:rsidRPr="00DA72BF">
        <w:rPr>
          <w:sz w:val="28"/>
          <w:szCs w:val="28"/>
          <w:lang w:val="uk-UA"/>
        </w:rPr>
        <w:t xml:space="preserve"> Березовського-Штернберга. </w:t>
      </w:r>
    </w:p>
    <w:p w:rsidR="003A0FDA" w:rsidRPr="0067383C" w:rsidRDefault="003A0FDA" w:rsidP="003A0FDA">
      <w:pPr>
        <w:jc w:val="both"/>
        <w:rPr>
          <w:sz w:val="28"/>
          <w:szCs w:val="28"/>
          <w:lang w:val="uk-UA"/>
        </w:rPr>
      </w:pPr>
      <w:r>
        <w:rPr>
          <w:sz w:val="28"/>
          <w:szCs w:val="28"/>
          <w:lang w:val="uk-UA"/>
        </w:rPr>
        <w:tab/>
        <w:t>Д</w:t>
      </w:r>
      <w:r w:rsidRPr="0067383C">
        <w:rPr>
          <w:sz w:val="28"/>
          <w:szCs w:val="28"/>
          <w:lang w:val="uk-UA"/>
        </w:rPr>
        <w:t>ифузн</w:t>
      </w:r>
      <w:r>
        <w:rPr>
          <w:sz w:val="28"/>
          <w:szCs w:val="28"/>
          <w:lang w:val="uk-UA"/>
        </w:rPr>
        <w:t>і</w:t>
      </w:r>
      <w:r w:rsidRPr="0067383C">
        <w:rPr>
          <w:sz w:val="28"/>
          <w:szCs w:val="28"/>
          <w:lang w:val="uk-UA"/>
        </w:rPr>
        <w:t xml:space="preserve"> крупноклітинн</w:t>
      </w:r>
      <w:r>
        <w:rPr>
          <w:sz w:val="28"/>
          <w:szCs w:val="28"/>
          <w:lang w:val="uk-UA"/>
        </w:rPr>
        <w:t>і</w:t>
      </w:r>
      <w:r w:rsidRPr="0067383C">
        <w:rPr>
          <w:sz w:val="28"/>
          <w:szCs w:val="28"/>
          <w:lang w:val="uk-UA"/>
        </w:rPr>
        <w:t xml:space="preserve"> В-клітинн</w:t>
      </w:r>
      <w:r>
        <w:rPr>
          <w:sz w:val="28"/>
          <w:szCs w:val="28"/>
          <w:lang w:val="uk-UA"/>
        </w:rPr>
        <w:t>і</w:t>
      </w:r>
      <w:r w:rsidRPr="0067383C">
        <w:rPr>
          <w:sz w:val="28"/>
          <w:szCs w:val="28"/>
          <w:lang w:val="uk-UA"/>
        </w:rPr>
        <w:t xml:space="preserve"> лімфом</w:t>
      </w:r>
      <w:r>
        <w:rPr>
          <w:sz w:val="28"/>
          <w:szCs w:val="28"/>
          <w:lang w:val="uk-UA"/>
        </w:rPr>
        <w:t>и (ДКВЛ) були гетерогенними</w:t>
      </w:r>
      <w:r w:rsidRPr="0067383C">
        <w:rPr>
          <w:sz w:val="28"/>
          <w:szCs w:val="28"/>
          <w:lang w:val="uk-UA"/>
        </w:rPr>
        <w:t xml:space="preserve"> </w:t>
      </w:r>
      <w:r>
        <w:rPr>
          <w:sz w:val="28"/>
          <w:szCs w:val="28"/>
          <w:lang w:val="uk-UA"/>
        </w:rPr>
        <w:t>з</w:t>
      </w:r>
      <w:r w:rsidRPr="0067383C">
        <w:rPr>
          <w:sz w:val="28"/>
          <w:szCs w:val="28"/>
          <w:lang w:val="uk-UA"/>
        </w:rPr>
        <w:t>а внутрішньоклітинною локалізацією, рівнем експресії і аутофосфорилюванням PKD2</w:t>
      </w:r>
      <w:r>
        <w:rPr>
          <w:sz w:val="28"/>
          <w:szCs w:val="28"/>
          <w:lang w:val="uk-UA"/>
        </w:rPr>
        <w:t xml:space="preserve">. Нами було виділено три групи ДКВЛ, </w:t>
      </w:r>
      <w:r w:rsidRPr="0067383C">
        <w:rPr>
          <w:sz w:val="28"/>
          <w:szCs w:val="28"/>
          <w:lang w:val="uk-UA"/>
        </w:rPr>
        <w:t>злоякісні клітини яких ма</w:t>
      </w:r>
      <w:r>
        <w:rPr>
          <w:sz w:val="28"/>
          <w:szCs w:val="28"/>
          <w:lang w:val="uk-UA"/>
        </w:rPr>
        <w:t>ли</w:t>
      </w:r>
      <w:r w:rsidRPr="0067383C">
        <w:rPr>
          <w:sz w:val="28"/>
          <w:szCs w:val="28"/>
          <w:lang w:val="uk-UA"/>
        </w:rPr>
        <w:t xml:space="preserve"> різний </w:t>
      </w:r>
      <w:r>
        <w:rPr>
          <w:sz w:val="28"/>
          <w:szCs w:val="28"/>
          <w:lang w:val="uk-UA"/>
        </w:rPr>
        <w:t>рівень диференціювання</w:t>
      </w:r>
      <w:r w:rsidRPr="0067383C">
        <w:rPr>
          <w:sz w:val="28"/>
          <w:szCs w:val="28"/>
          <w:lang w:val="uk-UA"/>
        </w:rPr>
        <w:t xml:space="preserve"> і відрізня</w:t>
      </w:r>
      <w:r>
        <w:rPr>
          <w:sz w:val="28"/>
          <w:szCs w:val="28"/>
          <w:lang w:val="uk-UA"/>
        </w:rPr>
        <w:t>лись</w:t>
      </w:r>
      <w:r w:rsidRPr="0067383C">
        <w:rPr>
          <w:sz w:val="28"/>
          <w:szCs w:val="28"/>
          <w:lang w:val="uk-UA"/>
        </w:rPr>
        <w:t xml:space="preserve"> </w:t>
      </w:r>
      <w:r>
        <w:rPr>
          <w:sz w:val="28"/>
          <w:szCs w:val="28"/>
          <w:lang w:val="uk-UA"/>
        </w:rPr>
        <w:t>з</w:t>
      </w:r>
      <w:r w:rsidRPr="0067383C">
        <w:rPr>
          <w:sz w:val="28"/>
          <w:szCs w:val="28"/>
          <w:lang w:val="uk-UA"/>
        </w:rPr>
        <w:t>а внутрішньоклітинною локалізацією, рівнем експресії і аутофосфорилюванням PKD2</w:t>
      </w:r>
      <w:r>
        <w:rPr>
          <w:sz w:val="28"/>
          <w:szCs w:val="28"/>
          <w:lang w:val="uk-UA"/>
        </w:rPr>
        <w:t xml:space="preserve"> і</w:t>
      </w:r>
      <w:r w:rsidRPr="0067383C">
        <w:rPr>
          <w:sz w:val="28"/>
          <w:szCs w:val="28"/>
          <w:lang w:val="uk-UA"/>
        </w:rPr>
        <w:t xml:space="preserve"> експресі</w:t>
      </w:r>
      <w:r>
        <w:rPr>
          <w:sz w:val="28"/>
          <w:szCs w:val="28"/>
          <w:lang w:val="uk-UA"/>
        </w:rPr>
        <w:t>єю</w:t>
      </w:r>
      <w:r w:rsidRPr="0067383C">
        <w:rPr>
          <w:sz w:val="28"/>
          <w:szCs w:val="28"/>
          <w:lang w:val="uk-UA"/>
        </w:rPr>
        <w:t xml:space="preserve"> PKC</w:t>
      </w:r>
      <w:r w:rsidRPr="0067383C">
        <w:rPr>
          <w:rFonts w:ascii="Symbol" w:hAnsi="Symbol"/>
          <w:sz w:val="28"/>
          <w:szCs w:val="28"/>
          <w:lang w:val="uk-UA"/>
        </w:rPr>
        <w:t></w:t>
      </w:r>
      <w:r w:rsidRPr="0067383C">
        <w:rPr>
          <w:sz w:val="28"/>
          <w:szCs w:val="28"/>
          <w:lang w:val="uk-UA"/>
        </w:rPr>
        <w:t>II, яка, як відомо, є прогностичним маркером для дано</w:t>
      </w:r>
      <w:r>
        <w:rPr>
          <w:sz w:val="28"/>
          <w:szCs w:val="28"/>
          <w:lang w:val="uk-UA"/>
        </w:rPr>
        <w:t xml:space="preserve">ї форми </w:t>
      </w:r>
      <w:r w:rsidRPr="0067383C">
        <w:rPr>
          <w:sz w:val="28"/>
          <w:szCs w:val="28"/>
          <w:lang w:val="uk-UA"/>
        </w:rPr>
        <w:t>лімфом.</w:t>
      </w:r>
    </w:p>
    <w:p w:rsidR="003A0FDA" w:rsidRPr="001C645D" w:rsidRDefault="003A0FDA" w:rsidP="003A0FDA">
      <w:pPr>
        <w:ind w:firstLine="540"/>
        <w:jc w:val="both"/>
        <w:rPr>
          <w:sz w:val="28"/>
          <w:szCs w:val="28"/>
          <w:lang w:val="uk-UA"/>
        </w:rPr>
      </w:pPr>
      <w:r w:rsidRPr="001C645D">
        <w:rPr>
          <w:sz w:val="28"/>
          <w:szCs w:val="28"/>
          <w:lang w:val="uk-UA"/>
        </w:rPr>
        <w:t xml:space="preserve">Лігація ВКР та стимуляція РМА/іономіцином в </w:t>
      </w:r>
      <w:r>
        <w:rPr>
          <w:sz w:val="28"/>
          <w:szCs w:val="28"/>
          <w:lang w:val="uk-UA"/>
        </w:rPr>
        <w:t xml:space="preserve">пухлинних В-клітинних </w:t>
      </w:r>
      <w:r w:rsidRPr="001C645D">
        <w:rPr>
          <w:sz w:val="28"/>
          <w:szCs w:val="28"/>
          <w:lang w:val="uk-UA"/>
        </w:rPr>
        <w:t xml:space="preserve">лініях з надекспресією </w:t>
      </w:r>
      <w:r w:rsidRPr="001C645D">
        <w:rPr>
          <w:sz w:val="28"/>
          <w:szCs w:val="28"/>
          <w:lang w:val="en-US"/>
        </w:rPr>
        <w:t>PKCβ</w:t>
      </w:r>
      <w:r>
        <w:rPr>
          <w:sz w:val="28"/>
          <w:szCs w:val="28"/>
          <w:lang w:val="uk-UA"/>
        </w:rPr>
        <w:t xml:space="preserve">ІІ </w:t>
      </w:r>
      <w:r w:rsidRPr="001C645D">
        <w:rPr>
          <w:sz w:val="28"/>
          <w:szCs w:val="28"/>
          <w:lang w:val="uk-UA"/>
        </w:rPr>
        <w:t xml:space="preserve">призводила до підвищення рівня фосфорилювання </w:t>
      </w:r>
      <w:r w:rsidRPr="001C645D">
        <w:rPr>
          <w:sz w:val="28"/>
          <w:szCs w:val="28"/>
          <w:lang w:val="en-US"/>
        </w:rPr>
        <w:t>PKD</w:t>
      </w:r>
      <w:r w:rsidRPr="001C645D">
        <w:rPr>
          <w:sz w:val="28"/>
          <w:szCs w:val="28"/>
          <w:lang w:val="uk-UA"/>
        </w:rPr>
        <w:t xml:space="preserve">2 </w:t>
      </w:r>
      <w:r>
        <w:rPr>
          <w:sz w:val="28"/>
          <w:szCs w:val="28"/>
          <w:lang w:val="uk-UA"/>
        </w:rPr>
        <w:t xml:space="preserve">та </w:t>
      </w:r>
      <w:r w:rsidRPr="001C645D">
        <w:rPr>
          <w:sz w:val="28"/>
          <w:szCs w:val="28"/>
          <w:lang w:val="uk-UA"/>
        </w:rPr>
        <w:t>гістондеацетилаз</w:t>
      </w:r>
      <w:r>
        <w:rPr>
          <w:sz w:val="28"/>
          <w:szCs w:val="28"/>
          <w:lang w:val="uk-UA"/>
        </w:rPr>
        <w:t xml:space="preserve">, які є субстратом кіназ родини </w:t>
      </w:r>
      <w:r w:rsidRPr="001C645D">
        <w:rPr>
          <w:sz w:val="28"/>
          <w:szCs w:val="28"/>
          <w:lang w:val="en-US"/>
        </w:rPr>
        <w:t>PKD</w:t>
      </w:r>
      <w:r>
        <w:rPr>
          <w:sz w:val="28"/>
          <w:szCs w:val="28"/>
          <w:lang w:val="uk-UA"/>
        </w:rPr>
        <w:t>.</w:t>
      </w:r>
      <w:r w:rsidRPr="001C645D">
        <w:rPr>
          <w:sz w:val="28"/>
          <w:szCs w:val="28"/>
          <w:lang w:val="uk-UA"/>
        </w:rPr>
        <w:t xml:space="preserve"> </w:t>
      </w:r>
    </w:p>
    <w:p w:rsidR="003A0FDA" w:rsidRDefault="003A0FDA" w:rsidP="003A0FDA">
      <w:pPr>
        <w:ind w:firstLine="567"/>
        <w:jc w:val="both"/>
        <w:rPr>
          <w:sz w:val="28"/>
          <w:szCs w:val="28"/>
          <w:lang w:val="uk-UA"/>
        </w:rPr>
      </w:pPr>
      <w:r>
        <w:rPr>
          <w:sz w:val="28"/>
          <w:szCs w:val="28"/>
          <w:lang w:val="uk-UA"/>
        </w:rPr>
        <w:t xml:space="preserve">В дослідах </w:t>
      </w:r>
      <w:r w:rsidRPr="00047F68">
        <w:rPr>
          <w:i/>
          <w:sz w:val="28"/>
          <w:szCs w:val="28"/>
          <w:lang w:val="en-US"/>
        </w:rPr>
        <w:t>in</w:t>
      </w:r>
      <w:r w:rsidRPr="007C617F">
        <w:rPr>
          <w:i/>
          <w:sz w:val="28"/>
          <w:szCs w:val="28"/>
          <w:lang w:val="uk-UA"/>
        </w:rPr>
        <w:t xml:space="preserve"> </w:t>
      </w:r>
      <w:r w:rsidRPr="00047F68">
        <w:rPr>
          <w:i/>
          <w:sz w:val="28"/>
          <w:szCs w:val="28"/>
          <w:lang w:val="en-US"/>
        </w:rPr>
        <w:t>vitro</w:t>
      </w:r>
      <w:r w:rsidRPr="00DA72BF">
        <w:rPr>
          <w:sz w:val="28"/>
          <w:szCs w:val="28"/>
          <w:lang w:val="uk-UA"/>
        </w:rPr>
        <w:t xml:space="preserve"> </w:t>
      </w:r>
      <w:r>
        <w:rPr>
          <w:sz w:val="28"/>
          <w:szCs w:val="28"/>
          <w:lang w:val="uk-UA"/>
        </w:rPr>
        <w:t>з’ясовано, що PKD2 бере участь в</w:t>
      </w:r>
      <w:r w:rsidRPr="00DA72BF">
        <w:rPr>
          <w:sz w:val="28"/>
          <w:szCs w:val="28"/>
          <w:lang w:val="uk-UA"/>
        </w:rPr>
        <w:t xml:space="preserve"> </w:t>
      </w:r>
      <w:r>
        <w:rPr>
          <w:sz w:val="28"/>
          <w:szCs w:val="28"/>
          <w:lang w:val="uk-UA"/>
        </w:rPr>
        <w:t>антиген</w:t>
      </w:r>
      <w:r w:rsidRPr="00DA72BF">
        <w:rPr>
          <w:sz w:val="28"/>
          <w:szCs w:val="28"/>
          <w:lang w:val="uk-UA"/>
        </w:rPr>
        <w:t>-індукованій активації NF-</w:t>
      </w:r>
      <w:r w:rsidRPr="00DA72BF">
        <w:rPr>
          <w:rFonts w:ascii="Symbol" w:hAnsi="Symbol" w:cs="Symbol"/>
          <w:sz w:val="28"/>
          <w:szCs w:val="28"/>
          <w:lang w:val="uk-UA"/>
        </w:rPr>
        <w:t></w:t>
      </w:r>
      <w:r w:rsidRPr="00DA72BF">
        <w:rPr>
          <w:sz w:val="28"/>
          <w:szCs w:val="28"/>
          <w:lang w:val="uk-UA"/>
        </w:rPr>
        <w:t xml:space="preserve">B в злоякісно трансформованих клітинах. </w:t>
      </w:r>
      <w:r>
        <w:rPr>
          <w:sz w:val="28"/>
          <w:szCs w:val="28"/>
          <w:lang w:val="uk-UA"/>
        </w:rPr>
        <w:t>Н</w:t>
      </w:r>
      <w:r w:rsidRPr="00DA72BF">
        <w:rPr>
          <w:sz w:val="28"/>
          <w:szCs w:val="28"/>
          <w:lang w:val="uk-UA"/>
        </w:rPr>
        <w:t>ами виявлено синергізм PKD2 з CARMA1 при активації канонічного CARMA1-NF-</w:t>
      </w:r>
      <w:r w:rsidRPr="00DA72BF">
        <w:rPr>
          <w:rFonts w:ascii="Symbol" w:hAnsi="Symbol" w:cs="Symbol"/>
          <w:sz w:val="28"/>
          <w:szCs w:val="28"/>
          <w:lang w:val="uk-UA"/>
        </w:rPr>
        <w:t></w:t>
      </w:r>
      <w:r w:rsidRPr="00DA72BF">
        <w:rPr>
          <w:sz w:val="28"/>
          <w:szCs w:val="28"/>
          <w:lang w:val="uk-UA"/>
        </w:rPr>
        <w:t>B каскаду</w:t>
      </w:r>
      <w:r>
        <w:rPr>
          <w:sz w:val="28"/>
          <w:szCs w:val="28"/>
          <w:lang w:val="uk-UA"/>
        </w:rPr>
        <w:t>, який</w:t>
      </w:r>
      <w:r w:rsidRPr="00DA72BF">
        <w:rPr>
          <w:sz w:val="28"/>
          <w:szCs w:val="28"/>
          <w:lang w:val="uk-UA"/>
        </w:rPr>
        <w:t xml:space="preserve"> повністю </w:t>
      </w:r>
      <w:r>
        <w:rPr>
          <w:sz w:val="28"/>
          <w:szCs w:val="28"/>
          <w:lang w:val="uk-UA"/>
        </w:rPr>
        <w:t>залежи</w:t>
      </w:r>
      <w:r w:rsidRPr="00DA72BF">
        <w:rPr>
          <w:sz w:val="28"/>
          <w:szCs w:val="28"/>
          <w:lang w:val="uk-UA"/>
        </w:rPr>
        <w:t>ть від кіназної активності PKD2.</w:t>
      </w:r>
    </w:p>
    <w:p w:rsidR="003A0FDA" w:rsidRDefault="003A0FDA" w:rsidP="003A0FDA">
      <w:pPr>
        <w:ind w:firstLine="567"/>
        <w:jc w:val="both"/>
        <w:rPr>
          <w:sz w:val="28"/>
          <w:szCs w:val="28"/>
          <w:lang w:val="uk-UA"/>
        </w:rPr>
      </w:pPr>
      <w:r w:rsidRPr="00FB51AB">
        <w:rPr>
          <w:i/>
          <w:sz w:val="28"/>
          <w:szCs w:val="28"/>
          <w:lang w:val="uk-UA"/>
        </w:rPr>
        <w:t>Ключові слова:</w:t>
      </w:r>
      <w:r>
        <w:rPr>
          <w:sz w:val="28"/>
          <w:szCs w:val="28"/>
          <w:lang w:val="uk-UA"/>
        </w:rPr>
        <w:t xml:space="preserve"> протеїнкіназа </w:t>
      </w:r>
      <w:r w:rsidRPr="001C645D">
        <w:rPr>
          <w:sz w:val="28"/>
          <w:szCs w:val="28"/>
          <w:lang w:val="en-US"/>
        </w:rPr>
        <w:t>D</w:t>
      </w:r>
      <w:r>
        <w:rPr>
          <w:sz w:val="28"/>
          <w:szCs w:val="28"/>
          <w:lang w:val="uk-UA"/>
        </w:rPr>
        <w:t xml:space="preserve">2, аутофосфорилювання, неходжкінські злоякісні лімфоми, лімфома Ходжкіна, </w:t>
      </w:r>
      <w:r w:rsidRPr="00DA72BF">
        <w:rPr>
          <w:sz w:val="28"/>
          <w:szCs w:val="28"/>
          <w:lang w:val="uk-UA"/>
        </w:rPr>
        <w:t>NF-</w:t>
      </w:r>
      <w:r w:rsidRPr="00DA72BF">
        <w:rPr>
          <w:rFonts w:ascii="Symbol" w:hAnsi="Symbol" w:cs="Symbol"/>
          <w:sz w:val="28"/>
          <w:szCs w:val="28"/>
          <w:lang w:val="uk-UA"/>
        </w:rPr>
        <w:t></w:t>
      </w:r>
      <w:r w:rsidRPr="00DA72BF">
        <w:rPr>
          <w:sz w:val="28"/>
          <w:szCs w:val="28"/>
          <w:lang w:val="uk-UA"/>
        </w:rPr>
        <w:t>B</w:t>
      </w:r>
      <w:r>
        <w:rPr>
          <w:sz w:val="28"/>
          <w:szCs w:val="28"/>
          <w:lang w:val="uk-UA"/>
        </w:rPr>
        <w:t>.</w:t>
      </w:r>
    </w:p>
    <w:p w:rsidR="003A0FDA" w:rsidRDefault="003A0FDA" w:rsidP="003A0FDA">
      <w:pPr>
        <w:ind w:firstLine="567"/>
        <w:jc w:val="both"/>
        <w:rPr>
          <w:sz w:val="28"/>
          <w:szCs w:val="28"/>
          <w:lang w:val="uk-UA"/>
        </w:rPr>
      </w:pPr>
    </w:p>
    <w:p w:rsidR="003A0FDA" w:rsidRDefault="003A0FDA" w:rsidP="003A0FDA">
      <w:pPr>
        <w:ind w:firstLine="567"/>
        <w:jc w:val="both"/>
        <w:rPr>
          <w:sz w:val="28"/>
          <w:szCs w:val="28"/>
          <w:lang w:val="uk-UA"/>
        </w:rPr>
      </w:pPr>
    </w:p>
    <w:p w:rsidR="003A0FDA" w:rsidRDefault="003A0FDA" w:rsidP="003A0FDA">
      <w:pPr>
        <w:jc w:val="center"/>
        <w:rPr>
          <w:sz w:val="28"/>
          <w:szCs w:val="28"/>
        </w:rPr>
      </w:pPr>
      <w:r>
        <w:rPr>
          <w:sz w:val="28"/>
          <w:szCs w:val="28"/>
        </w:rPr>
        <w:t>АННОТАЦИЯ</w:t>
      </w:r>
    </w:p>
    <w:p w:rsidR="003A0FDA" w:rsidRPr="009806E8" w:rsidRDefault="003A0FDA" w:rsidP="003A0FDA">
      <w:pPr>
        <w:rPr>
          <w:sz w:val="28"/>
          <w:szCs w:val="28"/>
        </w:rPr>
      </w:pPr>
    </w:p>
    <w:p w:rsidR="003A0FDA" w:rsidRPr="009806E8" w:rsidRDefault="003A0FDA" w:rsidP="003A0FDA">
      <w:pPr>
        <w:jc w:val="both"/>
        <w:rPr>
          <w:sz w:val="28"/>
          <w:szCs w:val="28"/>
        </w:rPr>
      </w:pPr>
      <w:r w:rsidRPr="00DA7980">
        <w:rPr>
          <w:b/>
          <w:sz w:val="28"/>
          <w:szCs w:val="28"/>
        </w:rPr>
        <w:t xml:space="preserve">Ковалевская Л.М. Экспрессия протеинкиназы </w:t>
      </w:r>
      <w:r w:rsidRPr="00DA7980">
        <w:rPr>
          <w:b/>
          <w:sz w:val="28"/>
          <w:szCs w:val="28"/>
          <w:lang w:val="en-US"/>
        </w:rPr>
        <w:t>D</w:t>
      </w:r>
      <w:r w:rsidRPr="00DA7980">
        <w:rPr>
          <w:b/>
          <w:sz w:val="28"/>
          <w:szCs w:val="28"/>
        </w:rPr>
        <w:t>2 в нормальных и злокачественно трансформированных В-лимфоцитах человека.</w:t>
      </w:r>
      <w:r w:rsidRPr="009806E8">
        <w:rPr>
          <w:sz w:val="28"/>
          <w:szCs w:val="28"/>
        </w:rPr>
        <w:t xml:space="preserve"> – Рукопись. </w:t>
      </w:r>
    </w:p>
    <w:p w:rsidR="003A0FDA" w:rsidRPr="009806E8" w:rsidRDefault="003A0FDA" w:rsidP="003A0FDA">
      <w:pPr>
        <w:jc w:val="both"/>
        <w:rPr>
          <w:sz w:val="28"/>
          <w:szCs w:val="28"/>
        </w:rPr>
      </w:pPr>
      <w:r w:rsidRPr="009806E8">
        <w:rPr>
          <w:sz w:val="28"/>
          <w:szCs w:val="28"/>
        </w:rPr>
        <w:tab/>
        <w:t>Диссертация на соискание ученой степени кандидата биологических</w:t>
      </w:r>
      <w:r>
        <w:rPr>
          <w:sz w:val="28"/>
          <w:szCs w:val="28"/>
        </w:rPr>
        <w:t xml:space="preserve"> наук по специальности 14.01.07</w:t>
      </w:r>
      <w:r w:rsidRPr="009806E8">
        <w:rPr>
          <w:sz w:val="28"/>
          <w:szCs w:val="28"/>
        </w:rPr>
        <w:t xml:space="preserve"> – онкология. Институт экспериментальной патологии, онкологии и радиобиологии им. Р.Е. Кавецкого НАН Украины, Киев – 2009.</w:t>
      </w:r>
    </w:p>
    <w:p w:rsidR="003A0FDA" w:rsidRPr="0056765C" w:rsidRDefault="003A0FDA" w:rsidP="003A0FDA">
      <w:pPr>
        <w:jc w:val="both"/>
        <w:rPr>
          <w:sz w:val="28"/>
          <w:szCs w:val="28"/>
        </w:rPr>
      </w:pPr>
      <w:r w:rsidRPr="009806E8">
        <w:rPr>
          <w:sz w:val="28"/>
          <w:szCs w:val="28"/>
        </w:rPr>
        <w:tab/>
        <w:t>Дис</w:t>
      </w:r>
      <w:r>
        <w:rPr>
          <w:sz w:val="28"/>
          <w:szCs w:val="28"/>
        </w:rPr>
        <w:t>с</w:t>
      </w:r>
      <w:r w:rsidRPr="009806E8">
        <w:rPr>
          <w:sz w:val="28"/>
          <w:szCs w:val="28"/>
        </w:rPr>
        <w:t xml:space="preserve">ертация посвящена исследованию уровня </w:t>
      </w:r>
      <w:r>
        <w:rPr>
          <w:sz w:val="28"/>
          <w:szCs w:val="28"/>
        </w:rPr>
        <w:t>экспресси</w:t>
      </w:r>
      <w:r w:rsidRPr="009806E8">
        <w:rPr>
          <w:sz w:val="28"/>
          <w:szCs w:val="28"/>
        </w:rPr>
        <w:t xml:space="preserve">и, аутофосфорилирования и внутриклеточной локализации серин/треонин протеинкиназы </w:t>
      </w:r>
      <w:r w:rsidRPr="009806E8">
        <w:rPr>
          <w:sz w:val="28"/>
          <w:szCs w:val="28"/>
          <w:lang w:val="en-US"/>
        </w:rPr>
        <w:t>D</w:t>
      </w:r>
      <w:r w:rsidRPr="0056765C">
        <w:rPr>
          <w:sz w:val="28"/>
          <w:szCs w:val="28"/>
        </w:rPr>
        <w:t>2</w:t>
      </w:r>
      <w:r w:rsidRPr="009806E8">
        <w:rPr>
          <w:sz w:val="28"/>
          <w:szCs w:val="28"/>
        </w:rPr>
        <w:t xml:space="preserve"> (</w:t>
      </w:r>
      <w:r w:rsidRPr="009806E8">
        <w:rPr>
          <w:sz w:val="28"/>
          <w:szCs w:val="28"/>
          <w:lang w:val="en-US"/>
        </w:rPr>
        <w:t>PKD</w:t>
      </w:r>
      <w:r w:rsidRPr="009806E8">
        <w:rPr>
          <w:sz w:val="28"/>
          <w:szCs w:val="28"/>
        </w:rPr>
        <w:t>2) в нормальных и злокачественно трансформирова</w:t>
      </w:r>
      <w:r>
        <w:rPr>
          <w:sz w:val="28"/>
          <w:szCs w:val="28"/>
        </w:rPr>
        <w:t>н</w:t>
      </w:r>
      <w:r w:rsidRPr="009806E8">
        <w:rPr>
          <w:sz w:val="28"/>
          <w:szCs w:val="28"/>
        </w:rPr>
        <w:t xml:space="preserve">ных В-лимфоцитах человека. </w:t>
      </w:r>
    </w:p>
    <w:p w:rsidR="003A0FDA" w:rsidRPr="009806E8" w:rsidRDefault="003A0FDA" w:rsidP="003A0FDA">
      <w:pPr>
        <w:jc w:val="both"/>
        <w:rPr>
          <w:sz w:val="28"/>
          <w:szCs w:val="28"/>
        </w:rPr>
      </w:pPr>
      <w:r>
        <w:rPr>
          <w:sz w:val="28"/>
          <w:szCs w:val="28"/>
        </w:rPr>
        <w:lastRenderedPageBreak/>
        <w:tab/>
      </w:r>
      <w:r w:rsidRPr="009806E8">
        <w:rPr>
          <w:sz w:val="28"/>
          <w:szCs w:val="28"/>
        </w:rPr>
        <w:t xml:space="preserve"> Показано, что как на уровне мРНК, так и на уровне белка, В-лимфоциты человека </w:t>
      </w:r>
      <w:r>
        <w:rPr>
          <w:sz w:val="28"/>
          <w:szCs w:val="28"/>
        </w:rPr>
        <w:t>э</w:t>
      </w:r>
      <w:r w:rsidRPr="009806E8">
        <w:rPr>
          <w:sz w:val="28"/>
          <w:szCs w:val="28"/>
        </w:rPr>
        <w:t>кспрес</w:t>
      </w:r>
      <w:r>
        <w:rPr>
          <w:sz w:val="28"/>
          <w:szCs w:val="28"/>
        </w:rPr>
        <w:t>с</w:t>
      </w:r>
      <w:r w:rsidRPr="009806E8">
        <w:rPr>
          <w:sz w:val="28"/>
          <w:szCs w:val="28"/>
        </w:rPr>
        <w:t xml:space="preserve">ируют </w:t>
      </w:r>
      <w:r w:rsidRPr="009806E8">
        <w:rPr>
          <w:sz w:val="28"/>
          <w:szCs w:val="28"/>
          <w:lang w:val="en-US"/>
        </w:rPr>
        <w:t>PKD</w:t>
      </w:r>
      <w:r w:rsidRPr="009806E8">
        <w:rPr>
          <w:sz w:val="28"/>
          <w:szCs w:val="28"/>
        </w:rPr>
        <w:t xml:space="preserve">2, а не </w:t>
      </w:r>
      <w:r w:rsidRPr="009806E8">
        <w:rPr>
          <w:sz w:val="28"/>
          <w:szCs w:val="28"/>
          <w:lang w:val="en-US"/>
        </w:rPr>
        <w:t>PKD</w:t>
      </w:r>
      <w:r w:rsidRPr="009806E8">
        <w:rPr>
          <w:sz w:val="28"/>
          <w:szCs w:val="28"/>
        </w:rPr>
        <w:t>1.</w:t>
      </w:r>
    </w:p>
    <w:p w:rsidR="003A0FDA" w:rsidRPr="0056765C" w:rsidRDefault="003A0FDA" w:rsidP="003A0FDA">
      <w:pPr>
        <w:jc w:val="both"/>
        <w:rPr>
          <w:sz w:val="28"/>
          <w:szCs w:val="28"/>
        </w:rPr>
      </w:pPr>
      <w:r w:rsidRPr="009806E8">
        <w:rPr>
          <w:sz w:val="28"/>
          <w:szCs w:val="28"/>
        </w:rPr>
        <w:tab/>
        <w:t xml:space="preserve">Были исследованы уровни </w:t>
      </w:r>
      <w:r>
        <w:rPr>
          <w:sz w:val="28"/>
          <w:szCs w:val="28"/>
        </w:rPr>
        <w:t>экспресси</w:t>
      </w:r>
      <w:r w:rsidRPr="009806E8">
        <w:rPr>
          <w:sz w:val="28"/>
          <w:szCs w:val="28"/>
        </w:rPr>
        <w:t xml:space="preserve">и и аутофосфорилирования </w:t>
      </w:r>
      <w:r w:rsidRPr="009806E8">
        <w:rPr>
          <w:sz w:val="28"/>
          <w:szCs w:val="28"/>
          <w:lang w:val="en-US"/>
        </w:rPr>
        <w:t>PKD</w:t>
      </w:r>
      <w:r w:rsidRPr="009806E8">
        <w:rPr>
          <w:sz w:val="28"/>
          <w:szCs w:val="28"/>
        </w:rPr>
        <w:t>2 в разн</w:t>
      </w:r>
      <w:r>
        <w:rPr>
          <w:sz w:val="28"/>
          <w:szCs w:val="28"/>
        </w:rPr>
        <w:t>ы</w:t>
      </w:r>
      <w:r w:rsidRPr="009806E8">
        <w:rPr>
          <w:sz w:val="28"/>
          <w:szCs w:val="28"/>
        </w:rPr>
        <w:t>х субпопуляциях нормальн</w:t>
      </w:r>
      <w:r>
        <w:rPr>
          <w:sz w:val="28"/>
          <w:szCs w:val="28"/>
        </w:rPr>
        <w:t>ы</w:t>
      </w:r>
      <w:r w:rsidRPr="009806E8">
        <w:rPr>
          <w:sz w:val="28"/>
          <w:szCs w:val="28"/>
        </w:rPr>
        <w:t>х В-лимфоцитов.</w:t>
      </w:r>
      <w:r w:rsidRPr="0056765C">
        <w:rPr>
          <w:sz w:val="28"/>
          <w:szCs w:val="28"/>
        </w:rPr>
        <w:t xml:space="preserve"> </w:t>
      </w:r>
      <w:r>
        <w:rPr>
          <w:sz w:val="28"/>
          <w:szCs w:val="28"/>
        </w:rPr>
        <w:t xml:space="preserve">Клетки зародышевых центров имели высокий уровень экспрессии аутофосфорилированной </w:t>
      </w:r>
      <w:r w:rsidRPr="009806E8">
        <w:rPr>
          <w:sz w:val="28"/>
          <w:szCs w:val="28"/>
          <w:lang w:val="en-US"/>
        </w:rPr>
        <w:t>PKD</w:t>
      </w:r>
      <w:r w:rsidRPr="009806E8">
        <w:rPr>
          <w:sz w:val="28"/>
          <w:szCs w:val="28"/>
        </w:rPr>
        <w:t>2</w:t>
      </w:r>
      <w:r>
        <w:rPr>
          <w:sz w:val="28"/>
          <w:szCs w:val="28"/>
        </w:rPr>
        <w:t xml:space="preserve"> при отсутствии такой в плазматических клетках.</w:t>
      </w:r>
    </w:p>
    <w:p w:rsidR="003A0FDA" w:rsidRPr="009806E8" w:rsidRDefault="003A0FDA" w:rsidP="003A0FDA">
      <w:pPr>
        <w:ind w:firstLine="720"/>
        <w:jc w:val="both"/>
        <w:rPr>
          <w:sz w:val="28"/>
          <w:szCs w:val="28"/>
        </w:rPr>
      </w:pPr>
      <w:r w:rsidRPr="009806E8">
        <w:rPr>
          <w:sz w:val="28"/>
          <w:szCs w:val="28"/>
        </w:rPr>
        <w:t>Выявлено антиген</w:t>
      </w:r>
      <w:r>
        <w:rPr>
          <w:sz w:val="28"/>
          <w:szCs w:val="28"/>
        </w:rPr>
        <w:t>-</w:t>
      </w:r>
      <w:r w:rsidRPr="009806E8">
        <w:rPr>
          <w:sz w:val="28"/>
          <w:szCs w:val="28"/>
        </w:rPr>
        <w:t xml:space="preserve">зависимую активацию </w:t>
      </w:r>
      <w:r w:rsidRPr="009806E8">
        <w:rPr>
          <w:sz w:val="28"/>
          <w:szCs w:val="28"/>
          <w:lang w:val="en-US"/>
        </w:rPr>
        <w:t>PKD</w:t>
      </w:r>
      <w:r>
        <w:rPr>
          <w:sz w:val="28"/>
          <w:szCs w:val="28"/>
        </w:rPr>
        <w:t>2</w:t>
      </w:r>
      <w:r w:rsidRPr="009806E8">
        <w:rPr>
          <w:sz w:val="28"/>
          <w:szCs w:val="28"/>
        </w:rPr>
        <w:t xml:space="preserve"> как в нормальных, так и злокачественно трансформирован</w:t>
      </w:r>
      <w:r>
        <w:rPr>
          <w:sz w:val="28"/>
          <w:szCs w:val="28"/>
        </w:rPr>
        <w:t>н</w:t>
      </w:r>
      <w:r w:rsidRPr="009806E8">
        <w:rPr>
          <w:sz w:val="28"/>
          <w:szCs w:val="28"/>
        </w:rPr>
        <w:t xml:space="preserve">ых В-клетках. </w:t>
      </w:r>
      <w:r>
        <w:rPr>
          <w:sz w:val="28"/>
          <w:szCs w:val="28"/>
        </w:rPr>
        <w:t>В</w:t>
      </w:r>
      <w:r w:rsidRPr="009806E8">
        <w:rPr>
          <w:sz w:val="28"/>
          <w:szCs w:val="28"/>
        </w:rPr>
        <w:t xml:space="preserve"> модельных </w:t>
      </w:r>
      <w:r>
        <w:rPr>
          <w:sz w:val="28"/>
          <w:szCs w:val="28"/>
        </w:rPr>
        <w:t>э</w:t>
      </w:r>
      <w:r w:rsidRPr="009806E8">
        <w:rPr>
          <w:sz w:val="28"/>
          <w:szCs w:val="28"/>
        </w:rPr>
        <w:t xml:space="preserve">кспериментах </w:t>
      </w:r>
      <w:r w:rsidRPr="00227D4B">
        <w:rPr>
          <w:i/>
          <w:sz w:val="28"/>
          <w:szCs w:val="28"/>
          <w:lang w:val="en-US"/>
        </w:rPr>
        <w:t>in</w:t>
      </w:r>
      <w:r w:rsidRPr="00227D4B">
        <w:rPr>
          <w:i/>
          <w:sz w:val="28"/>
          <w:szCs w:val="28"/>
        </w:rPr>
        <w:t xml:space="preserve"> </w:t>
      </w:r>
      <w:r w:rsidRPr="00227D4B">
        <w:rPr>
          <w:i/>
          <w:sz w:val="28"/>
          <w:szCs w:val="28"/>
          <w:lang w:val="en-US"/>
        </w:rPr>
        <w:t>vitro</w:t>
      </w:r>
      <w:r w:rsidRPr="0056765C">
        <w:rPr>
          <w:sz w:val="28"/>
          <w:szCs w:val="28"/>
        </w:rPr>
        <w:t xml:space="preserve"> </w:t>
      </w:r>
      <w:r w:rsidRPr="009806E8">
        <w:rPr>
          <w:sz w:val="28"/>
          <w:szCs w:val="28"/>
        </w:rPr>
        <w:t xml:space="preserve">было показано, что внутриклеточная </w:t>
      </w:r>
      <w:r>
        <w:rPr>
          <w:sz w:val="28"/>
          <w:szCs w:val="28"/>
        </w:rPr>
        <w:t>релокализация</w:t>
      </w:r>
      <w:r w:rsidRPr="009806E8">
        <w:rPr>
          <w:sz w:val="28"/>
          <w:szCs w:val="28"/>
        </w:rPr>
        <w:t xml:space="preserve"> </w:t>
      </w:r>
      <w:r w:rsidRPr="009806E8">
        <w:rPr>
          <w:sz w:val="28"/>
          <w:szCs w:val="28"/>
          <w:lang w:val="en-US"/>
        </w:rPr>
        <w:t>PKD</w:t>
      </w:r>
      <w:r w:rsidRPr="009806E8">
        <w:rPr>
          <w:sz w:val="28"/>
          <w:szCs w:val="28"/>
        </w:rPr>
        <w:t xml:space="preserve">2 </w:t>
      </w:r>
      <w:r>
        <w:rPr>
          <w:sz w:val="28"/>
          <w:szCs w:val="28"/>
        </w:rPr>
        <w:t>из</w:t>
      </w:r>
      <w:r w:rsidRPr="009806E8">
        <w:rPr>
          <w:sz w:val="28"/>
          <w:szCs w:val="28"/>
        </w:rPr>
        <w:t xml:space="preserve"> цитоплазмы </w:t>
      </w:r>
      <w:r>
        <w:rPr>
          <w:sz w:val="28"/>
          <w:szCs w:val="28"/>
        </w:rPr>
        <w:t>в</w:t>
      </w:r>
      <w:r w:rsidRPr="009806E8">
        <w:rPr>
          <w:sz w:val="28"/>
          <w:szCs w:val="28"/>
        </w:rPr>
        <w:t xml:space="preserve"> ядр</w:t>
      </w:r>
      <w:r>
        <w:rPr>
          <w:sz w:val="28"/>
          <w:szCs w:val="28"/>
        </w:rPr>
        <w:t>о</w:t>
      </w:r>
      <w:r w:rsidRPr="009806E8">
        <w:rPr>
          <w:sz w:val="28"/>
          <w:szCs w:val="28"/>
        </w:rPr>
        <w:t xml:space="preserve"> происходит при ВКР-индуцирован</w:t>
      </w:r>
      <w:r>
        <w:rPr>
          <w:sz w:val="28"/>
          <w:szCs w:val="28"/>
        </w:rPr>
        <w:t>н</w:t>
      </w:r>
      <w:r w:rsidRPr="009806E8">
        <w:rPr>
          <w:sz w:val="28"/>
          <w:szCs w:val="28"/>
        </w:rPr>
        <w:t>ой активации В-клеток.</w:t>
      </w:r>
    </w:p>
    <w:p w:rsidR="003A0FDA" w:rsidRPr="009806E8" w:rsidRDefault="003A0FDA" w:rsidP="003A0FDA">
      <w:pPr>
        <w:jc w:val="both"/>
        <w:rPr>
          <w:sz w:val="28"/>
          <w:szCs w:val="28"/>
        </w:rPr>
      </w:pPr>
      <w:r w:rsidRPr="009806E8">
        <w:rPr>
          <w:sz w:val="28"/>
          <w:szCs w:val="28"/>
        </w:rPr>
        <w:tab/>
        <w:t>На биопсийном материале</w:t>
      </w:r>
      <w:r>
        <w:rPr>
          <w:sz w:val="28"/>
          <w:szCs w:val="28"/>
        </w:rPr>
        <w:t xml:space="preserve"> лимфатических узлов</w:t>
      </w:r>
      <w:r w:rsidRPr="009806E8">
        <w:rPr>
          <w:sz w:val="28"/>
          <w:szCs w:val="28"/>
        </w:rPr>
        <w:t xml:space="preserve"> было выявлено, что злокачественно </w:t>
      </w:r>
      <w:r>
        <w:rPr>
          <w:sz w:val="28"/>
          <w:szCs w:val="28"/>
        </w:rPr>
        <w:t>трансформированны</w:t>
      </w:r>
      <w:r w:rsidRPr="009806E8">
        <w:rPr>
          <w:sz w:val="28"/>
          <w:szCs w:val="28"/>
        </w:rPr>
        <w:t xml:space="preserve">е клетки лимфомы </w:t>
      </w:r>
      <w:r>
        <w:rPr>
          <w:sz w:val="28"/>
          <w:szCs w:val="28"/>
        </w:rPr>
        <w:t>из</w:t>
      </w:r>
      <w:r w:rsidRPr="009806E8">
        <w:rPr>
          <w:sz w:val="28"/>
          <w:szCs w:val="28"/>
        </w:rPr>
        <w:t xml:space="preserve"> малых лимфоцитов, лимфомы </w:t>
      </w:r>
      <w:r>
        <w:rPr>
          <w:sz w:val="28"/>
          <w:szCs w:val="28"/>
        </w:rPr>
        <w:t>из</w:t>
      </w:r>
      <w:r w:rsidRPr="009806E8">
        <w:rPr>
          <w:sz w:val="28"/>
          <w:szCs w:val="28"/>
        </w:rPr>
        <w:t xml:space="preserve"> клеток мантийной зоны </w:t>
      </w:r>
      <w:r>
        <w:rPr>
          <w:sz w:val="28"/>
          <w:szCs w:val="28"/>
        </w:rPr>
        <w:t>и</w:t>
      </w:r>
      <w:r w:rsidRPr="009806E8">
        <w:rPr>
          <w:sz w:val="28"/>
          <w:szCs w:val="28"/>
        </w:rPr>
        <w:t xml:space="preserve"> лимфомы Беркитта спорадич</w:t>
      </w:r>
      <w:r>
        <w:rPr>
          <w:sz w:val="28"/>
          <w:szCs w:val="28"/>
        </w:rPr>
        <w:t>еского</w:t>
      </w:r>
      <w:r w:rsidRPr="009806E8">
        <w:rPr>
          <w:sz w:val="28"/>
          <w:szCs w:val="28"/>
        </w:rPr>
        <w:t xml:space="preserve"> типа ха</w:t>
      </w:r>
      <w:r>
        <w:rPr>
          <w:sz w:val="28"/>
          <w:szCs w:val="28"/>
        </w:rPr>
        <w:t>р</w:t>
      </w:r>
      <w:r w:rsidRPr="009806E8">
        <w:rPr>
          <w:sz w:val="28"/>
          <w:szCs w:val="28"/>
        </w:rPr>
        <w:t>а</w:t>
      </w:r>
      <w:r>
        <w:rPr>
          <w:sz w:val="28"/>
          <w:szCs w:val="28"/>
        </w:rPr>
        <w:t xml:space="preserve">ктеризовались </w:t>
      </w:r>
      <w:r w:rsidRPr="009806E8">
        <w:rPr>
          <w:sz w:val="28"/>
          <w:szCs w:val="28"/>
        </w:rPr>
        <w:t xml:space="preserve">средним уровнем </w:t>
      </w:r>
      <w:r>
        <w:rPr>
          <w:sz w:val="28"/>
          <w:szCs w:val="28"/>
        </w:rPr>
        <w:t>э</w:t>
      </w:r>
      <w:r w:rsidRPr="009806E8">
        <w:rPr>
          <w:sz w:val="28"/>
          <w:szCs w:val="28"/>
        </w:rPr>
        <w:t>кспрес</w:t>
      </w:r>
      <w:r>
        <w:rPr>
          <w:sz w:val="28"/>
          <w:szCs w:val="28"/>
        </w:rPr>
        <w:t>с</w:t>
      </w:r>
      <w:r w:rsidRPr="009806E8">
        <w:rPr>
          <w:sz w:val="28"/>
          <w:szCs w:val="28"/>
        </w:rPr>
        <w:t xml:space="preserve">ии </w:t>
      </w:r>
      <w:r w:rsidRPr="009806E8">
        <w:rPr>
          <w:sz w:val="28"/>
          <w:szCs w:val="28"/>
          <w:lang w:val="en-US"/>
        </w:rPr>
        <w:t>PKD</w:t>
      </w:r>
      <w:r w:rsidRPr="009806E8">
        <w:rPr>
          <w:sz w:val="28"/>
          <w:szCs w:val="28"/>
        </w:rPr>
        <w:t xml:space="preserve">2 и низким уровнем ее аутофосфорилирования. В </w:t>
      </w:r>
      <w:r>
        <w:rPr>
          <w:sz w:val="28"/>
          <w:szCs w:val="28"/>
        </w:rPr>
        <w:t xml:space="preserve">классической </w:t>
      </w:r>
      <w:r w:rsidRPr="009806E8">
        <w:rPr>
          <w:sz w:val="28"/>
          <w:szCs w:val="28"/>
        </w:rPr>
        <w:t xml:space="preserve">лимфоме Ходжкина высокий уровень експресии и аутофосфорилирования </w:t>
      </w:r>
      <w:r w:rsidRPr="009806E8">
        <w:rPr>
          <w:sz w:val="28"/>
          <w:szCs w:val="28"/>
          <w:lang w:val="en-US"/>
        </w:rPr>
        <w:t>PKD</w:t>
      </w:r>
      <w:r w:rsidRPr="009806E8">
        <w:rPr>
          <w:sz w:val="28"/>
          <w:szCs w:val="28"/>
        </w:rPr>
        <w:t>2 выяв</w:t>
      </w:r>
      <w:r>
        <w:rPr>
          <w:sz w:val="28"/>
          <w:szCs w:val="28"/>
        </w:rPr>
        <w:t>лены</w:t>
      </w:r>
      <w:r w:rsidRPr="009806E8">
        <w:rPr>
          <w:sz w:val="28"/>
          <w:szCs w:val="28"/>
        </w:rPr>
        <w:t xml:space="preserve"> в цитопл</w:t>
      </w:r>
      <w:r>
        <w:rPr>
          <w:sz w:val="28"/>
          <w:szCs w:val="28"/>
        </w:rPr>
        <w:t>а</w:t>
      </w:r>
      <w:r w:rsidRPr="009806E8">
        <w:rPr>
          <w:sz w:val="28"/>
          <w:szCs w:val="28"/>
        </w:rPr>
        <w:t>зме и ядр</w:t>
      </w:r>
      <w:r>
        <w:rPr>
          <w:sz w:val="28"/>
          <w:szCs w:val="28"/>
        </w:rPr>
        <w:t>ах</w:t>
      </w:r>
      <w:r w:rsidRPr="009806E8">
        <w:rPr>
          <w:sz w:val="28"/>
          <w:szCs w:val="28"/>
        </w:rPr>
        <w:t xml:space="preserve"> клет</w:t>
      </w:r>
      <w:r>
        <w:rPr>
          <w:sz w:val="28"/>
          <w:szCs w:val="28"/>
        </w:rPr>
        <w:t>ок</w:t>
      </w:r>
      <w:r w:rsidRPr="009806E8">
        <w:rPr>
          <w:sz w:val="28"/>
          <w:szCs w:val="28"/>
        </w:rPr>
        <w:t xml:space="preserve"> Ходжкина и Березовского –Ште</w:t>
      </w:r>
      <w:r>
        <w:rPr>
          <w:sz w:val="28"/>
          <w:szCs w:val="28"/>
        </w:rPr>
        <w:t>р</w:t>
      </w:r>
      <w:r w:rsidRPr="009806E8">
        <w:rPr>
          <w:sz w:val="28"/>
          <w:szCs w:val="28"/>
        </w:rPr>
        <w:t>нберга.</w:t>
      </w:r>
    </w:p>
    <w:p w:rsidR="003A0FDA" w:rsidRPr="00DA7980" w:rsidRDefault="003A0FDA" w:rsidP="003A0FDA">
      <w:pPr>
        <w:jc w:val="both"/>
        <w:rPr>
          <w:sz w:val="28"/>
          <w:szCs w:val="28"/>
        </w:rPr>
      </w:pPr>
      <w:r w:rsidRPr="009806E8">
        <w:rPr>
          <w:sz w:val="28"/>
          <w:szCs w:val="28"/>
        </w:rPr>
        <w:tab/>
        <w:t>Диф</w:t>
      </w:r>
      <w:r>
        <w:rPr>
          <w:sz w:val="28"/>
          <w:szCs w:val="28"/>
        </w:rPr>
        <w:t>ф</w:t>
      </w:r>
      <w:r w:rsidRPr="009806E8">
        <w:rPr>
          <w:sz w:val="28"/>
          <w:szCs w:val="28"/>
        </w:rPr>
        <w:t>узн</w:t>
      </w:r>
      <w:r>
        <w:rPr>
          <w:sz w:val="28"/>
          <w:szCs w:val="28"/>
        </w:rPr>
        <w:t>ые</w:t>
      </w:r>
      <w:r w:rsidRPr="009806E8">
        <w:rPr>
          <w:sz w:val="28"/>
          <w:szCs w:val="28"/>
        </w:rPr>
        <w:t xml:space="preserve"> крупноклеточные В-клеточные лимфомы (ДКВЛ) были гетерогенны</w:t>
      </w:r>
      <w:r>
        <w:rPr>
          <w:sz w:val="28"/>
          <w:szCs w:val="28"/>
        </w:rPr>
        <w:t>ми</w:t>
      </w:r>
      <w:r w:rsidRPr="009806E8">
        <w:rPr>
          <w:sz w:val="28"/>
          <w:szCs w:val="28"/>
        </w:rPr>
        <w:t xml:space="preserve"> </w:t>
      </w:r>
      <w:r>
        <w:rPr>
          <w:sz w:val="28"/>
          <w:szCs w:val="28"/>
        </w:rPr>
        <w:t>по</w:t>
      </w:r>
      <w:r w:rsidRPr="009806E8">
        <w:rPr>
          <w:sz w:val="28"/>
          <w:szCs w:val="28"/>
        </w:rPr>
        <w:t xml:space="preserve"> внутриклеточной локализаци</w:t>
      </w:r>
      <w:r>
        <w:rPr>
          <w:sz w:val="28"/>
          <w:szCs w:val="28"/>
        </w:rPr>
        <w:t>и</w:t>
      </w:r>
      <w:r w:rsidRPr="009806E8">
        <w:rPr>
          <w:sz w:val="28"/>
          <w:szCs w:val="28"/>
        </w:rPr>
        <w:t>, уровн</w:t>
      </w:r>
      <w:r>
        <w:rPr>
          <w:sz w:val="28"/>
          <w:szCs w:val="28"/>
        </w:rPr>
        <w:t>ю</w:t>
      </w:r>
      <w:r w:rsidRPr="009806E8">
        <w:rPr>
          <w:sz w:val="28"/>
          <w:szCs w:val="28"/>
        </w:rPr>
        <w:t xml:space="preserve"> </w:t>
      </w:r>
      <w:r>
        <w:rPr>
          <w:sz w:val="28"/>
          <w:szCs w:val="28"/>
        </w:rPr>
        <w:t>э</w:t>
      </w:r>
      <w:r w:rsidRPr="009806E8">
        <w:rPr>
          <w:sz w:val="28"/>
          <w:szCs w:val="28"/>
        </w:rPr>
        <w:t>кспре</w:t>
      </w:r>
      <w:r>
        <w:rPr>
          <w:sz w:val="28"/>
          <w:szCs w:val="28"/>
        </w:rPr>
        <w:t>с</w:t>
      </w:r>
      <w:r w:rsidRPr="009806E8">
        <w:rPr>
          <w:sz w:val="28"/>
          <w:szCs w:val="28"/>
        </w:rPr>
        <w:t xml:space="preserve">сии и аутофосфорилирования </w:t>
      </w:r>
      <w:r w:rsidRPr="009806E8">
        <w:rPr>
          <w:sz w:val="28"/>
          <w:szCs w:val="28"/>
          <w:lang w:val="en-US"/>
        </w:rPr>
        <w:t>PKD</w:t>
      </w:r>
      <w:r>
        <w:rPr>
          <w:sz w:val="28"/>
          <w:szCs w:val="28"/>
        </w:rPr>
        <w:t>2, что послужило основанием для выделения</w:t>
      </w:r>
      <w:r w:rsidRPr="009806E8">
        <w:rPr>
          <w:sz w:val="28"/>
          <w:szCs w:val="28"/>
        </w:rPr>
        <w:t xml:space="preserve"> тр</w:t>
      </w:r>
      <w:r>
        <w:rPr>
          <w:sz w:val="28"/>
          <w:szCs w:val="28"/>
        </w:rPr>
        <w:t>ех</w:t>
      </w:r>
      <w:r w:rsidRPr="009806E8">
        <w:rPr>
          <w:sz w:val="28"/>
          <w:szCs w:val="28"/>
        </w:rPr>
        <w:t xml:space="preserve"> груп</w:t>
      </w:r>
      <w:r>
        <w:rPr>
          <w:sz w:val="28"/>
          <w:szCs w:val="28"/>
        </w:rPr>
        <w:t>п</w:t>
      </w:r>
      <w:r w:rsidRPr="009806E8">
        <w:rPr>
          <w:sz w:val="28"/>
          <w:szCs w:val="28"/>
        </w:rPr>
        <w:t xml:space="preserve"> ДКВЛ</w:t>
      </w:r>
      <w:r>
        <w:rPr>
          <w:sz w:val="28"/>
          <w:szCs w:val="28"/>
        </w:rPr>
        <w:t>. Кроме того,</w:t>
      </w:r>
      <w:r w:rsidRPr="009806E8">
        <w:rPr>
          <w:sz w:val="28"/>
          <w:szCs w:val="28"/>
        </w:rPr>
        <w:t xml:space="preserve"> злокачествен</w:t>
      </w:r>
      <w:r>
        <w:rPr>
          <w:sz w:val="28"/>
          <w:szCs w:val="28"/>
        </w:rPr>
        <w:t xml:space="preserve">но трансформированные </w:t>
      </w:r>
      <w:r w:rsidRPr="009806E8">
        <w:rPr>
          <w:sz w:val="28"/>
          <w:szCs w:val="28"/>
        </w:rPr>
        <w:t>клетки</w:t>
      </w:r>
      <w:r>
        <w:rPr>
          <w:sz w:val="28"/>
          <w:szCs w:val="28"/>
        </w:rPr>
        <w:t xml:space="preserve"> отличались по</w:t>
      </w:r>
      <w:r w:rsidRPr="009806E8">
        <w:rPr>
          <w:sz w:val="28"/>
          <w:szCs w:val="28"/>
        </w:rPr>
        <w:t xml:space="preserve"> уров</w:t>
      </w:r>
      <w:r>
        <w:rPr>
          <w:sz w:val="28"/>
          <w:szCs w:val="28"/>
        </w:rPr>
        <w:t>ню</w:t>
      </w:r>
      <w:r w:rsidRPr="009806E8">
        <w:rPr>
          <w:sz w:val="28"/>
          <w:szCs w:val="28"/>
        </w:rPr>
        <w:t xml:space="preserve"> экспре</w:t>
      </w:r>
      <w:r>
        <w:rPr>
          <w:sz w:val="28"/>
          <w:szCs w:val="28"/>
        </w:rPr>
        <w:t>с</w:t>
      </w:r>
      <w:r w:rsidRPr="009806E8">
        <w:rPr>
          <w:sz w:val="28"/>
          <w:szCs w:val="28"/>
        </w:rPr>
        <w:t>сии PKC</w:t>
      </w:r>
      <w:r w:rsidRPr="009806E8">
        <w:rPr>
          <w:rFonts w:ascii="Symbol" w:hAnsi="Symbol"/>
          <w:sz w:val="28"/>
          <w:szCs w:val="28"/>
        </w:rPr>
        <w:t></w:t>
      </w:r>
      <w:r w:rsidRPr="009806E8">
        <w:rPr>
          <w:sz w:val="28"/>
          <w:szCs w:val="28"/>
        </w:rPr>
        <w:t>II, которая является прогностическим маркером для д</w:t>
      </w:r>
      <w:r>
        <w:rPr>
          <w:sz w:val="28"/>
          <w:szCs w:val="28"/>
        </w:rPr>
        <w:t>анного</w:t>
      </w:r>
      <w:r w:rsidRPr="009806E8">
        <w:rPr>
          <w:sz w:val="28"/>
          <w:szCs w:val="28"/>
        </w:rPr>
        <w:t xml:space="preserve"> </w:t>
      </w:r>
      <w:r>
        <w:rPr>
          <w:sz w:val="28"/>
          <w:szCs w:val="28"/>
        </w:rPr>
        <w:t>вида лимфом,</w:t>
      </w:r>
      <w:r w:rsidRPr="00D13D51">
        <w:rPr>
          <w:sz w:val="28"/>
          <w:szCs w:val="28"/>
        </w:rPr>
        <w:t xml:space="preserve"> </w:t>
      </w:r>
      <w:r>
        <w:rPr>
          <w:sz w:val="28"/>
          <w:szCs w:val="28"/>
        </w:rPr>
        <w:t xml:space="preserve">а также факторов транскрипции </w:t>
      </w:r>
      <w:r>
        <w:rPr>
          <w:sz w:val="28"/>
          <w:szCs w:val="28"/>
          <w:lang w:val="en-US"/>
        </w:rPr>
        <w:t>IRF</w:t>
      </w:r>
      <w:r w:rsidRPr="00DA7980">
        <w:rPr>
          <w:sz w:val="28"/>
          <w:szCs w:val="28"/>
        </w:rPr>
        <w:t>4</w:t>
      </w:r>
      <w:r>
        <w:rPr>
          <w:sz w:val="28"/>
          <w:szCs w:val="28"/>
        </w:rPr>
        <w:t xml:space="preserve"> и</w:t>
      </w:r>
      <w:r w:rsidRPr="00DA7980">
        <w:rPr>
          <w:sz w:val="28"/>
          <w:szCs w:val="28"/>
        </w:rPr>
        <w:t xml:space="preserve"> </w:t>
      </w:r>
      <w:r>
        <w:rPr>
          <w:sz w:val="28"/>
          <w:szCs w:val="28"/>
          <w:lang w:val="en-US"/>
        </w:rPr>
        <w:t>Bcl</w:t>
      </w:r>
      <w:r>
        <w:rPr>
          <w:sz w:val="28"/>
          <w:szCs w:val="28"/>
          <w:lang w:val="uk-UA"/>
        </w:rPr>
        <w:t>-</w:t>
      </w:r>
      <w:r w:rsidRPr="00DA7980">
        <w:rPr>
          <w:sz w:val="28"/>
          <w:szCs w:val="28"/>
        </w:rPr>
        <w:t>6.</w:t>
      </w:r>
    </w:p>
    <w:p w:rsidR="003A0FDA" w:rsidRPr="009806E8" w:rsidRDefault="003A0FDA" w:rsidP="003A0FDA">
      <w:pPr>
        <w:jc w:val="both"/>
        <w:rPr>
          <w:sz w:val="28"/>
          <w:szCs w:val="28"/>
        </w:rPr>
      </w:pPr>
      <w:r w:rsidRPr="009806E8">
        <w:rPr>
          <w:sz w:val="28"/>
          <w:szCs w:val="28"/>
        </w:rPr>
        <w:tab/>
        <w:t xml:space="preserve">Для ответа на вопрос о существовании функциональной связи между </w:t>
      </w:r>
      <w:r>
        <w:rPr>
          <w:sz w:val="28"/>
          <w:szCs w:val="28"/>
        </w:rPr>
        <w:t>экспресси</w:t>
      </w:r>
      <w:r w:rsidRPr="009806E8">
        <w:rPr>
          <w:sz w:val="28"/>
          <w:szCs w:val="28"/>
        </w:rPr>
        <w:t xml:space="preserve">ей </w:t>
      </w:r>
      <w:r w:rsidRPr="009806E8">
        <w:rPr>
          <w:sz w:val="28"/>
          <w:szCs w:val="28"/>
          <w:lang w:val="en-US"/>
        </w:rPr>
        <w:t>PKCβ</w:t>
      </w:r>
      <w:r w:rsidRPr="0056765C">
        <w:rPr>
          <w:sz w:val="28"/>
          <w:szCs w:val="28"/>
        </w:rPr>
        <w:t>ІІ</w:t>
      </w:r>
      <w:r w:rsidRPr="009806E8">
        <w:rPr>
          <w:sz w:val="28"/>
          <w:szCs w:val="28"/>
        </w:rPr>
        <w:t xml:space="preserve"> и активностью </w:t>
      </w:r>
      <w:r w:rsidRPr="009806E8">
        <w:rPr>
          <w:sz w:val="28"/>
          <w:szCs w:val="28"/>
          <w:lang w:val="en-US"/>
        </w:rPr>
        <w:t>PKD</w:t>
      </w:r>
      <w:r w:rsidRPr="009806E8">
        <w:rPr>
          <w:sz w:val="28"/>
          <w:szCs w:val="28"/>
        </w:rPr>
        <w:t>2, была разработана модельная система с гипер</w:t>
      </w:r>
      <w:r>
        <w:rPr>
          <w:sz w:val="28"/>
          <w:szCs w:val="28"/>
        </w:rPr>
        <w:t>экспресси</w:t>
      </w:r>
      <w:r w:rsidRPr="009806E8">
        <w:rPr>
          <w:sz w:val="28"/>
          <w:szCs w:val="28"/>
        </w:rPr>
        <w:t xml:space="preserve">ей </w:t>
      </w:r>
      <w:r w:rsidRPr="009806E8">
        <w:rPr>
          <w:sz w:val="28"/>
          <w:szCs w:val="28"/>
          <w:lang w:val="en-US"/>
        </w:rPr>
        <w:t>PKCβ</w:t>
      </w:r>
      <w:r w:rsidRPr="0056765C">
        <w:rPr>
          <w:sz w:val="28"/>
          <w:szCs w:val="28"/>
        </w:rPr>
        <w:t>ІІ</w:t>
      </w:r>
      <w:r w:rsidRPr="009806E8">
        <w:rPr>
          <w:sz w:val="28"/>
          <w:szCs w:val="28"/>
        </w:rPr>
        <w:t xml:space="preserve"> на основе злокачественно </w:t>
      </w:r>
      <w:r>
        <w:rPr>
          <w:sz w:val="28"/>
          <w:szCs w:val="28"/>
        </w:rPr>
        <w:t>трансформированны</w:t>
      </w:r>
      <w:r w:rsidRPr="009806E8">
        <w:rPr>
          <w:sz w:val="28"/>
          <w:szCs w:val="28"/>
        </w:rPr>
        <w:t xml:space="preserve">х клеток </w:t>
      </w:r>
      <w:r w:rsidRPr="009806E8">
        <w:rPr>
          <w:sz w:val="28"/>
          <w:szCs w:val="28"/>
          <w:lang w:val="en-US"/>
        </w:rPr>
        <w:t>Ramos</w:t>
      </w:r>
      <w:r w:rsidRPr="009806E8">
        <w:rPr>
          <w:sz w:val="28"/>
          <w:szCs w:val="28"/>
        </w:rPr>
        <w:t xml:space="preserve"> (лимфома Беркитта)</w:t>
      </w:r>
      <w:r w:rsidRPr="0056765C">
        <w:rPr>
          <w:sz w:val="28"/>
          <w:szCs w:val="28"/>
        </w:rPr>
        <w:t xml:space="preserve"> </w:t>
      </w:r>
      <w:r w:rsidRPr="009806E8">
        <w:rPr>
          <w:sz w:val="28"/>
          <w:szCs w:val="28"/>
        </w:rPr>
        <w:t xml:space="preserve">и </w:t>
      </w:r>
      <w:r w:rsidRPr="009806E8">
        <w:rPr>
          <w:sz w:val="28"/>
          <w:szCs w:val="28"/>
          <w:lang w:val="en-US"/>
        </w:rPr>
        <w:t>SUDHL</w:t>
      </w:r>
      <w:r w:rsidRPr="0056765C">
        <w:rPr>
          <w:sz w:val="28"/>
          <w:szCs w:val="28"/>
        </w:rPr>
        <w:t>9</w:t>
      </w:r>
      <w:r>
        <w:rPr>
          <w:sz w:val="28"/>
          <w:szCs w:val="28"/>
        </w:rPr>
        <w:t xml:space="preserve"> </w:t>
      </w:r>
      <w:r w:rsidRPr="009806E8">
        <w:rPr>
          <w:sz w:val="28"/>
          <w:szCs w:val="28"/>
        </w:rPr>
        <w:t>(диф</w:t>
      </w:r>
      <w:r>
        <w:rPr>
          <w:sz w:val="28"/>
          <w:szCs w:val="28"/>
        </w:rPr>
        <w:t>ф</w:t>
      </w:r>
      <w:r w:rsidRPr="009806E8">
        <w:rPr>
          <w:sz w:val="28"/>
          <w:szCs w:val="28"/>
        </w:rPr>
        <w:t xml:space="preserve">узная крупноклеточная В-клеточная лимфома). Лигация ВКР и стимуляция РМА/иономицином опухолевых клеток вела к увеличению уровня фосфорилирования </w:t>
      </w:r>
      <w:r w:rsidRPr="009806E8">
        <w:rPr>
          <w:sz w:val="28"/>
          <w:szCs w:val="28"/>
          <w:lang w:val="en-US"/>
        </w:rPr>
        <w:t>PKD</w:t>
      </w:r>
      <w:r w:rsidRPr="009806E8">
        <w:rPr>
          <w:sz w:val="28"/>
          <w:szCs w:val="28"/>
        </w:rPr>
        <w:t>2 в клетках с гипер</w:t>
      </w:r>
      <w:r>
        <w:rPr>
          <w:sz w:val="28"/>
          <w:szCs w:val="28"/>
        </w:rPr>
        <w:t>экспресси</w:t>
      </w:r>
      <w:r w:rsidRPr="009806E8">
        <w:rPr>
          <w:sz w:val="28"/>
          <w:szCs w:val="28"/>
        </w:rPr>
        <w:t xml:space="preserve">ей </w:t>
      </w:r>
      <w:r w:rsidRPr="009806E8">
        <w:rPr>
          <w:sz w:val="28"/>
          <w:szCs w:val="28"/>
          <w:lang w:val="en-US"/>
        </w:rPr>
        <w:t>PKCβ</w:t>
      </w:r>
      <w:r w:rsidRPr="0056765C">
        <w:rPr>
          <w:sz w:val="28"/>
          <w:szCs w:val="28"/>
        </w:rPr>
        <w:t>ІІ</w:t>
      </w:r>
      <w:r w:rsidRPr="009806E8">
        <w:rPr>
          <w:sz w:val="28"/>
          <w:szCs w:val="28"/>
        </w:rPr>
        <w:t>, более того</w:t>
      </w:r>
      <w:r>
        <w:rPr>
          <w:sz w:val="28"/>
          <w:szCs w:val="28"/>
        </w:rPr>
        <w:t>,</w:t>
      </w:r>
      <w:r w:rsidRPr="009806E8">
        <w:rPr>
          <w:sz w:val="28"/>
          <w:szCs w:val="28"/>
        </w:rPr>
        <w:t xml:space="preserve"> </w:t>
      </w:r>
      <w:r>
        <w:rPr>
          <w:sz w:val="28"/>
          <w:szCs w:val="28"/>
        </w:rPr>
        <w:t>она приводила к повышению</w:t>
      </w:r>
      <w:r w:rsidRPr="009806E8">
        <w:rPr>
          <w:sz w:val="28"/>
          <w:szCs w:val="28"/>
        </w:rPr>
        <w:t xml:space="preserve"> уровня </w:t>
      </w:r>
      <w:r>
        <w:rPr>
          <w:sz w:val="28"/>
          <w:szCs w:val="28"/>
        </w:rPr>
        <w:t xml:space="preserve">фосфорилирования </w:t>
      </w:r>
      <w:r w:rsidRPr="009806E8">
        <w:rPr>
          <w:sz w:val="28"/>
          <w:szCs w:val="28"/>
        </w:rPr>
        <w:t>гистондеац</w:t>
      </w:r>
      <w:r>
        <w:rPr>
          <w:sz w:val="28"/>
          <w:szCs w:val="28"/>
        </w:rPr>
        <w:t>е</w:t>
      </w:r>
      <w:r w:rsidRPr="009806E8">
        <w:rPr>
          <w:sz w:val="28"/>
          <w:szCs w:val="28"/>
        </w:rPr>
        <w:t>тилаз, которые являются субстрат</w:t>
      </w:r>
      <w:r>
        <w:rPr>
          <w:sz w:val="28"/>
          <w:szCs w:val="28"/>
        </w:rPr>
        <w:t>а</w:t>
      </w:r>
      <w:r w:rsidRPr="009806E8">
        <w:rPr>
          <w:sz w:val="28"/>
          <w:szCs w:val="28"/>
        </w:rPr>
        <w:t>м</w:t>
      </w:r>
      <w:r>
        <w:rPr>
          <w:sz w:val="28"/>
          <w:szCs w:val="28"/>
        </w:rPr>
        <w:t>и</w:t>
      </w:r>
      <w:r w:rsidRPr="009806E8">
        <w:rPr>
          <w:sz w:val="28"/>
          <w:szCs w:val="28"/>
        </w:rPr>
        <w:t xml:space="preserve"> </w:t>
      </w:r>
      <w:r w:rsidRPr="009806E8">
        <w:rPr>
          <w:sz w:val="28"/>
          <w:szCs w:val="28"/>
          <w:lang w:val="en-US"/>
        </w:rPr>
        <w:t>PKD</w:t>
      </w:r>
      <w:r w:rsidRPr="009806E8">
        <w:rPr>
          <w:sz w:val="28"/>
          <w:szCs w:val="28"/>
        </w:rPr>
        <w:t>2.</w:t>
      </w:r>
    </w:p>
    <w:p w:rsidR="003A0FDA" w:rsidRPr="009806E8" w:rsidRDefault="003A0FDA" w:rsidP="003A0FDA">
      <w:pPr>
        <w:jc w:val="both"/>
        <w:rPr>
          <w:sz w:val="28"/>
          <w:szCs w:val="28"/>
        </w:rPr>
      </w:pPr>
      <w:r>
        <w:rPr>
          <w:sz w:val="28"/>
          <w:szCs w:val="28"/>
        </w:rPr>
        <w:tab/>
        <w:t>На</w:t>
      </w:r>
      <w:r w:rsidRPr="009806E8">
        <w:rPr>
          <w:sz w:val="28"/>
          <w:szCs w:val="28"/>
        </w:rPr>
        <w:t xml:space="preserve"> модельной системе лимфоидных клеток </w:t>
      </w:r>
      <w:r>
        <w:rPr>
          <w:sz w:val="28"/>
          <w:szCs w:val="28"/>
        </w:rPr>
        <w:t xml:space="preserve">с использованием люциферазного теста для анализа активности </w:t>
      </w:r>
      <w:r w:rsidRPr="009806E8">
        <w:rPr>
          <w:sz w:val="28"/>
          <w:szCs w:val="28"/>
        </w:rPr>
        <w:t>NF-</w:t>
      </w:r>
      <w:r w:rsidRPr="009806E8">
        <w:rPr>
          <w:rFonts w:ascii="Symbol" w:hAnsi="Symbol" w:cs="Symbol"/>
          <w:sz w:val="28"/>
          <w:szCs w:val="28"/>
        </w:rPr>
        <w:t></w:t>
      </w:r>
      <w:r w:rsidRPr="009806E8">
        <w:rPr>
          <w:sz w:val="28"/>
          <w:szCs w:val="28"/>
        </w:rPr>
        <w:t xml:space="preserve">B было </w:t>
      </w:r>
      <w:r>
        <w:rPr>
          <w:sz w:val="28"/>
          <w:szCs w:val="28"/>
        </w:rPr>
        <w:t>выяснено</w:t>
      </w:r>
      <w:r w:rsidRPr="009806E8">
        <w:rPr>
          <w:sz w:val="28"/>
          <w:szCs w:val="28"/>
        </w:rPr>
        <w:t>, чт</w:t>
      </w:r>
      <w:r>
        <w:rPr>
          <w:sz w:val="28"/>
          <w:szCs w:val="28"/>
        </w:rPr>
        <w:t xml:space="preserve">о PKD2 </w:t>
      </w:r>
      <w:r>
        <w:rPr>
          <w:sz w:val="28"/>
          <w:szCs w:val="28"/>
        </w:rPr>
        <w:lastRenderedPageBreak/>
        <w:t>принимает участ</w:t>
      </w:r>
      <w:r w:rsidRPr="009806E8">
        <w:rPr>
          <w:sz w:val="28"/>
          <w:szCs w:val="28"/>
        </w:rPr>
        <w:t>ие в антиген-индуцирован</w:t>
      </w:r>
      <w:r>
        <w:rPr>
          <w:sz w:val="28"/>
          <w:szCs w:val="28"/>
        </w:rPr>
        <w:t>н</w:t>
      </w:r>
      <w:r w:rsidRPr="009806E8">
        <w:rPr>
          <w:sz w:val="28"/>
          <w:szCs w:val="28"/>
        </w:rPr>
        <w:t>ой активации NF-</w:t>
      </w:r>
      <w:r w:rsidRPr="009806E8">
        <w:rPr>
          <w:rFonts w:ascii="Symbol" w:hAnsi="Symbol" w:cs="Symbol"/>
          <w:sz w:val="28"/>
          <w:szCs w:val="28"/>
        </w:rPr>
        <w:t></w:t>
      </w:r>
      <w:r w:rsidRPr="009806E8">
        <w:rPr>
          <w:sz w:val="28"/>
          <w:szCs w:val="28"/>
        </w:rPr>
        <w:t>B. Более того, нами выявлено синергизм PKD2 с CARMA1 при активации канонического пути CARMA1</w:t>
      </w:r>
      <w:r>
        <w:rPr>
          <w:sz w:val="28"/>
          <w:szCs w:val="28"/>
        </w:rPr>
        <w:t xml:space="preserve"> </w:t>
      </w:r>
      <w:r w:rsidRPr="009806E8">
        <w:rPr>
          <w:sz w:val="28"/>
          <w:szCs w:val="28"/>
        </w:rPr>
        <w:t>- NF-</w:t>
      </w:r>
      <w:r w:rsidRPr="009806E8">
        <w:rPr>
          <w:rFonts w:ascii="Symbol" w:hAnsi="Symbol" w:cs="Symbol"/>
          <w:sz w:val="28"/>
          <w:szCs w:val="28"/>
        </w:rPr>
        <w:t></w:t>
      </w:r>
      <w:r w:rsidRPr="009806E8">
        <w:rPr>
          <w:sz w:val="28"/>
          <w:szCs w:val="28"/>
        </w:rPr>
        <w:t>B каскада. В наших и</w:t>
      </w:r>
      <w:r>
        <w:rPr>
          <w:sz w:val="28"/>
          <w:szCs w:val="28"/>
        </w:rPr>
        <w:t>с</w:t>
      </w:r>
      <w:r w:rsidRPr="009806E8">
        <w:rPr>
          <w:sz w:val="28"/>
          <w:szCs w:val="28"/>
        </w:rPr>
        <w:t>следованиях было показано, что участие PKD2 в антиген-индуцирова</w:t>
      </w:r>
      <w:r>
        <w:rPr>
          <w:sz w:val="28"/>
          <w:szCs w:val="28"/>
        </w:rPr>
        <w:t>н</w:t>
      </w:r>
      <w:r w:rsidRPr="009806E8">
        <w:rPr>
          <w:sz w:val="28"/>
          <w:szCs w:val="28"/>
        </w:rPr>
        <w:t>ной активации NF-</w:t>
      </w:r>
      <w:r w:rsidRPr="009806E8">
        <w:rPr>
          <w:rFonts w:ascii="Symbol" w:hAnsi="Symbol" w:cs="Symbol"/>
          <w:sz w:val="28"/>
          <w:szCs w:val="28"/>
        </w:rPr>
        <w:t></w:t>
      </w:r>
      <w:r w:rsidRPr="009806E8">
        <w:rPr>
          <w:sz w:val="28"/>
          <w:szCs w:val="28"/>
        </w:rPr>
        <w:t xml:space="preserve">B в злокачественно </w:t>
      </w:r>
      <w:r>
        <w:rPr>
          <w:sz w:val="28"/>
          <w:szCs w:val="28"/>
        </w:rPr>
        <w:t>трансформированны</w:t>
      </w:r>
      <w:r w:rsidRPr="009806E8">
        <w:rPr>
          <w:sz w:val="28"/>
          <w:szCs w:val="28"/>
        </w:rPr>
        <w:t>х клетках и ее синергизм с CARMA1 полностью зивисит от киназной активности PKD2.</w:t>
      </w:r>
    </w:p>
    <w:p w:rsidR="003A0FDA" w:rsidRPr="001E4845" w:rsidRDefault="003A0FDA" w:rsidP="003A0FDA">
      <w:pPr>
        <w:jc w:val="both"/>
        <w:rPr>
          <w:sz w:val="28"/>
          <w:szCs w:val="28"/>
        </w:rPr>
      </w:pPr>
      <w:r>
        <w:rPr>
          <w:sz w:val="28"/>
          <w:szCs w:val="28"/>
        </w:rPr>
        <w:tab/>
        <w:t xml:space="preserve">Таким образом, было показано, что повышенная активность </w:t>
      </w:r>
      <w:r w:rsidRPr="009806E8">
        <w:rPr>
          <w:sz w:val="28"/>
          <w:szCs w:val="28"/>
        </w:rPr>
        <w:t>PKD2</w:t>
      </w:r>
      <w:r>
        <w:rPr>
          <w:sz w:val="28"/>
          <w:szCs w:val="28"/>
        </w:rPr>
        <w:t xml:space="preserve"> в злокачественно трансформированных лимфоцитах человека может способствовать выживанию опухолевых клеток путем активации </w:t>
      </w:r>
      <w:r w:rsidRPr="0067383C">
        <w:rPr>
          <w:sz w:val="28"/>
          <w:szCs w:val="28"/>
        </w:rPr>
        <w:t>NF</w:t>
      </w:r>
      <w:r w:rsidRPr="001E4845">
        <w:rPr>
          <w:sz w:val="28"/>
          <w:szCs w:val="28"/>
        </w:rPr>
        <w:t>-</w:t>
      </w:r>
      <w:r w:rsidRPr="001E4845">
        <w:rPr>
          <w:rFonts w:ascii="Symbol" w:hAnsi="Symbol"/>
          <w:sz w:val="28"/>
          <w:szCs w:val="28"/>
        </w:rPr>
        <w:t></w:t>
      </w:r>
      <w:r w:rsidRPr="001E4845">
        <w:rPr>
          <w:sz w:val="28"/>
          <w:szCs w:val="28"/>
        </w:rPr>
        <w:t>B сигнального каскада.</w:t>
      </w:r>
    </w:p>
    <w:p w:rsidR="003A0FDA" w:rsidRDefault="003A0FDA" w:rsidP="003A0FDA">
      <w:pPr>
        <w:ind w:firstLine="567"/>
        <w:jc w:val="both"/>
        <w:rPr>
          <w:sz w:val="28"/>
          <w:szCs w:val="28"/>
          <w:lang w:val="uk-UA"/>
        </w:rPr>
      </w:pPr>
      <w:r w:rsidRPr="00951262">
        <w:rPr>
          <w:i/>
          <w:sz w:val="28"/>
          <w:szCs w:val="28"/>
        </w:rPr>
        <w:t>Ключевые слова:</w:t>
      </w:r>
      <w:r>
        <w:rPr>
          <w:sz w:val="28"/>
          <w:szCs w:val="28"/>
        </w:rPr>
        <w:t xml:space="preserve"> </w:t>
      </w:r>
      <w:r>
        <w:rPr>
          <w:sz w:val="28"/>
          <w:szCs w:val="28"/>
          <w:lang w:val="uk-UA"/>
        </w:rPr>
        <w:t xml:space="preserve">протеинкиназа </w:t>
      </w:r>
      <w:r w:rsidRPr="001C645D">
        <w:rPr>
          <w:sz w:val="28"/>
          <w:szCs w:val="28"/>
          <w:lang w:val="en-US"/>
        </w:rPr>
        <w:t>D</w:t>
      </w:r>
      <w:r>
        <w:rPr>
          <w:sz w:val="28"/>
          <w:szCs w:val="28"/>
          <w:lang w:val="uk-UA"/>
        </w:rPr>
        <w:t xml:space="preserve">2, аутофосфорилирование, неходжкинские злокачественные лимфомы, лимфома Ходжкина, </w:t>
      </w:r>
      <w:r w:rsidRPr="00DA72BF">
        <w:rPr>
          <w:sz w:val="28"/>
          <w:szCs w:val="28"/>
          <w:lang w:val="uk-UA"/>
        </w:rPr>
        <w:t>NF-</w:t>
      </w:r>
      <w:r w:rsidRPr="00DA72BF">
        <w:rPr>
          <w:rFonts w:ascii="Symbol" w:hAnsi="Symbol" w:cs="Symbol"/>
          <w:sz w:val="28"/>
          <w:szCs w:val="28"/>
          <w:lang w:val="uk-UA"/>
        </w:rPr>
        <w:t></w:t>
      </w:r>
      <w:r w:rsidRPr="00DA72BF">
        <w:rPr>
          <w:sz w:val="28"/>
          <w:szCs w:val="28"/>
          <w:lang w:val="uk-UA"/>
        </w:rPr>
        <w:t>B</w:t>
      </w:r>
      <w:r>
        <w:rPr>
          <w:sz w:val="28"/>
          <w:szCs w:val="28"/>
          <w:lang w:val="uk-UA"/>
        </w:rPr>
        <w:t>.</w:t>
      </w:r>
    </w:p>
    <w:p w:rsidR="003A0FDA" w:rsidRPr="001E4845" w:rsidRDefault="003A0FDA" w:rsidP="003A0FDA">
      <w:pPr>
        <w:jc w:val="both"/>
        <w:rPr>
          <w:sz w:val="28"/>
          <w:szCs w:val="28"/>
        </w:rPr>
      </w:pPr>
    </w:p>
    <w:p w:rsidR="003A0FDA" w:rsidRDefault="003A0FDA" w:rsidP="003A0FDA">
      <w:pPr>
        <w:rPr>
          <w:lang w:val="uk-UA"/>
        </w:rPr>
      </w:pPr>
    </w:p>
    <w:p w:rsidR="003A0FDA" w:rsidRDefault="003A0FDA" w:rsidP="003A0FDA">
      <w:pPr>
        <w:jc w:val="center"/>
        <w:rPr>
          <w:caps/>
          <w:sz w:val="28"/>
          <w:szCs w:val="28"/>
          <w:lang w:val="en-US"/>
        </w:rPr>
      </w:pPr>
      <w:r w:rsidRPr="00951262">
        <w:rPr>
          <w:caps/>
          <w:sz w:val="28"/>
          <w:szCs w:val="28"/>
          <w:lang w:val="en-US"/>
        </w:rPr>
        <w:t>Summary</w:t>
      </w:r>
    </w:p>
    <w:p w:rsidR="003A0FDA" w:rsidRPr="00951262" w:rsidRDefault="003A0FDA" w:rsidP="003A0FDA">
      <w:pPr>
        <w:jc w:val="center"/>
        <w:rPr>
          <w:caps/>
          <w:sz w:val="28"/>
          <w:szCs w:val="28"/>
          <w:lang w:val="en-US"/>
        </w:rPr>
      </w:pPr>
    </w:p>
    <w:p w:rsidR="003A0FDA" w:rsidRPr="00951262" w:rsidRDefault="003A0FDA" w:rsidP="003A0FDA">
      <w:pPr>
        <w:jc w:val="both"/>
        <w:rPr>
          <w:sz w:val="28"/>
          <w:szCs w:val="28"/>
          <w:lang w:val="en-US"/>
        </w:rPr>
      </w:pPr>
      <w:r>
        <w:rPr>
          <w:sz w:val="28"/>
          <w:szCs w:val="28"/>
          <w:lang w:val="en-US"/>
        </w:rPr>
        <w:tab/>
      </w:r>
      <w:r w:rsidRPr="000D277E">
        <w:rPr>
          <w:b/>
          <w:sz w:val="28"/>
          <w:szCs w:val="28"/>
          <w:lang w:val="en-US"/>
        </w:rPr>
        <w:t xml:space="preserve">Kovalevska L.M. Expression </w:t>
      </w:r>
      <w:r>
        <w:rPr>
          <w:b/>
          <w:sz w:val="28"/>
          <w:szCs w:val="28"/>
          <w:lang w:val="en-US"/>
        </w:rPr>
        <w:t xml:space="preserve">of </w:t>
      </w:r>
      <w:r w:rsidRPr="000D277E">
        <w:rPr>
          <w:b/>
          <w:sz w:val="28"/>
          <w:szCs w:val="28"/>
          <w:lang w:val="en-US"/>
        </w:rPr>
        <w:t>protein kinase D2 in normal and malignant human B lymphocytes</w:t>
      </w:r>
      <w:r w:rsidRPr="00951262">
        <w:rPr>
          <w:sz w:val="28"/>
          <w:szCs w:val="28"/>
          <w:lang w:val="en-US"/>
        </w:rPr>
        <w:t>. – Manuscript.</w:t>
      </w:r>
    </w:p>
    <w:p w:rsidR="003A0FDA" w:rsidRPr="00951262" w:rsidRDefault="003A0FDA" w:rsidP="003A0FDA">
      <w:pPr>
        <w:jc w:val="both"/>
        <w:rPr>
          <w:sz w:val="28"/>
          <w:szCs w:val="28"/>
          <w:lang w:val="en-US"/>
        </w:rPr>
      </w:pPr>
      <w:r w:rsidRPr="00951262">
        <w:rPr>
          <w:sz w:val="28"/>
          <w:szCs w:val="28"/>
          <w:lang w:val="en-US"/>
        </w:rPr>
        <w:tab/>
        <w:t>Thesis for the Degree of Doctor of Philosophy (PhD) in biology</w:t>
      </w:r>
      <w:r>
        <w:rPr>
          <w:sz w:val="28"/>
          <w:szCs w:val="28"/>
          <w:lang w:val="en-US"/>
        </w:rPr>
        <w:t>,</w:t>
      </w:r>
      <w:r w:rsidRPr="00951262">
        <w:rPr>
          <w:sz w:val="28"/>
          <w:szCs w:val="28"/>
          <w:lang w:val="en-US"/>
        </w:rPr>
        <w:t xml:space="preserve"> Speciality 14.01.07 – oncology. – R.E. Kavetsky Institute of Experimental Pathology Oncology and Radoibiology of </w:t>
      </w:r>
      <w:smartTag w:uri="urn:schemas-microsoft-com:office:smarttags" w:element="PlaceName">
        <w:r w:rsidRPr="00951262">
          <w:rPr>
            <w:sz w:val="28"/>
            <w:szCs w:val="28"/>
            <w:lang w:val="en-US"/>
          </w:rPr>
          <w:t>National</w:t>
        </w:r>
      </w:smartTag>
      <w:r w:rsidRPr="00951262">
        <w:rPr>
          <w:sz w:val="28"/>
          <w:szCs w:val="28"/>
          <w:lang w:val="en-US"/>
        </w:rPr>
        <w:t xml:space="preserve"> </w:t>
      </w:r>
      <w:smartTag w:uri="urn:schemas-microsoft-com:office:smarttags" w:element="PlaceType">
        <w:r w:rsidRPr="00951262">
          <w:rPr>
            <w:sz w:val="28"/>
            <w:szCs w:val="28"/>
            <w:lang w:val="en-US"/>
          </w:rPr>
          <w:t>Academy</w:t>
        </w:r>
      </w:smartTag>
      <w:r w:rsidRPr="00951262">
        <w:rPr>
          <w:sz w:val="28"/>
          <w:szCs w:val="28"/>
          <w:lang w:val="en-US"/>
        </w:rPr>
        <w:t xml:space="preserve"> of Sciences of </w:t>
      </w:r>
      <w:smartTag w:uri="urn:schemas-microsoft-com:office:smarttags" w:element="place">
        <w:smartTag w:uri="urn:schemas-microsoft-com:office:smarttags" w:element="country-region">
          <w:r w:rsidRPr="00951262">
            <w:rPr>
              <w:sz w:val="28"/>
              <w:szCs w:val="28"/>
              <w:lang w:val="en-US"/>
            </w:rPr>
            <w:t>Ukraine</w:t>
          </w:r>
        </w:smartTag>
      </w:smartTag>
      <w:r>
        <w:rPr>
          <w:sz w:val="28"/>
          <w:szCs w:val="28"/>
          <w:lang w:val="en-US"/>
        </w:rPr>
        <w:t>.</w:t>
      </w:r>
      <w:r w:rsidRPr="00951262">
        <w:rPr>
          <w:sz w:val="28"/>
          <w:szCs w:val="28"/>
          <w:lang w:val="en-US"/>
        </w:rPr>
        <w:t xml:space="preserve"> Kyiv – 2009.</w:t>
      </w:r>
    </w:p>
    <w:p w:rsidR="003A0FDA" w:rsidRDefault="003A0FDA" w:rsidP="003A0FDA">
      <w:pPr>
        <w:jc w:val="both"/>
        <w:rPr>
          <w:sz w:val="28"/>
          <w:szCs w:val="28"/>
          <w:lang w:val="en-US"/>
        </w:rPr>
      </w:pPr>
      <w:r w:rsidRPr="00951262">
        <w:rPr>
          <w:sz w:val="28"/>
          <w:szCs w:val="28"/>
          <w:lang w:val="en-US"/>
        </w:rPr>
        <w:tab/>
        <w:t xml:space="preserve">The work was aimed on the study of expression, autophosphorylation and </w:t>
      </w:r>
      <w:r>
        <w:rPr>
          <w:sz w:val="28"/>
          <w:szCs w:val="28"/>
          <w:lang w:val="en-US"/>
        </w:rPr>
        <w:t>intracellular localization of</w:t>
      </w:r>
      <w:r w:rsidRPr="00951262">
        <w:rPr>
          <w:sz w:val="28"/>
          <w:szCs w:val="28"/>
          <w:lang w:val="en-US"/>
        </w:rPr>
        <w:t xml:space="preserve"> protein kinase D2</w:t>
      </w:r>
      <w:r>
        <w:rPr>
          <w:sz w:val="28"/>
          <w:szCs w:val="28"/>
          <w:lang w:val="en-US"/>
        </w:rPr>
        <w:t xml:space="preserve"> (PKD2)</w:t>
      </w:r>
      <w:r w:rsidRPr="00951262">
        <w:rPr>
          <w:sz w:val="28"/>
          <w:szCs w:val="28"/>
          <w:lang w:val="en-US"/>
        </w:rPr>
        <w:t xml:space="preserve"> in normal and</w:t>
      </w:r>
      <w:r>
        <w:rPr>
          <w:sz w:val="28"/>
          <w:szCs w:val="28"/>
          <w:lang w:val="en-US"/>
        </w:rPr>
        <w:t xml:space="preserve"> malignant human B lymphocytes. We</w:t>
      </w:r>
      <w:r w:rsidRPr="00951262">
        <w:rPr>
          <w:sz w:val="28"/>
          <w:szCs w:val="28"/>
          <w:lang w:val="en-US"/>
        </w:rPr>
        <w:t xml:space="preserve"> found that </w:t>
      </w:r>
      <w:r>
        <w:rPr>
          <w:sz w:val="28"/>
          <w:szCs w:val="28"/>
          <w:lang w:val="en-US"/>
        </w:rPr>
        <w:t xml:space="preserve">the </w:t>
      </w:r>
      <w:r w:rsidRPr="00951262">
        <w:rPr>
          <w:sz w:val="28"/>
          <w:szCs w:val="28"/>
          <w:lang w:val="en-US"/>
        </w:rPr>
        <w:t xml:space="preserve">PKD2, </w:t>
      </w:r>
      <w:r>
        <w:rPr>
          <w:sz w:val="28"/>
          <w:szCs w:val="28"/>
          <w:lang w:val="en-US"/>
        </w:rPr>
        <w:t>but</w:t>
      </w:r>
      <w:r w:rsidRPr="00951262">
        <w:rPr>
          <w:sz w:val="28"/>
          <w:szCs w:val="28"/>
          <w:lang w:val="en-US"/>
        </w:rPr>
        <w:t xml:space="preserve"> not </w:t>
      </w:r>
      <w:r>
        <w:rPr>
          <w:sz w:val="28"/>
          <w:szCs w:val="28"/>
          <w:lang w:val="en-US"/>
        </w:rPr>
        <w:t xml:space="preserve">the </w:t>
      </w:r>
      <w:r w:rsidRPr="00951262">
        <w:rPr>
          <w:sz w:val="28"/>
          <w:szCs w:val="28"/>
          <w:lang w:val="en-US"/>
        </w:rPr>
        <w:t xml:space="preserve">PKD1, </w:t>
      </w:r>
      <w:r>
        <w:rPr>
          <w:sz w:val="28"/>
          <w:szCs w:val="28"/>
          <w:lang w:val="en-US"/>
        </w:rPr>
        <w:t xml:space="preserve">is </w:t>
      </w:r>
      <w:r w:rsidRPr="00951262">
        <w:rPr>
          <w:sz w:val="28"/>
          <w:szCs w:val="28"/>
          <w:lang w:val="en-US"/>
        </w:rPr>
        <w:t>express</w:t>
      </w:r>
      <w:r>
        <w:rPr>
          <w:sz w:val="28"/>
          <w:szCs w:val="28"/>
          <w:lang w:val="en-US"/>
        </w:rPr>
        <w:t>ed</w:t>
      </w:r>
      <w:r w:rsidRPr="00951262">
        <w:rPr>
          <w:sz w:val="28"/>
          <w:szCs w:val="28"/>
          <w:lang w:val="en-US"/>
        </w:rPr>
        <w:t xml:space="preserve"> on </w:t>
      </w:r>
      <w:r>
        <w:rPr>
          <w:sz w:val="28"/>
          <w:szCs w:val="28"/>
          <w:lang w:val="en-US"/>
        </w:rPr>
        <w:t>m</w:t>
      </w:r>
      <w:r w:rsidRPr="00951262">
        <w:rPr>
          <w:sz w:val="28"/>
          <w:szCs w:val="28"/>
          <w:lang w:val="en-US"/>
        </w:rPr>
        <w:t xml:space="preserve">RNA </w:t>
      </w:r>
      <w:r>
        <w:rPr>
          <w:sz w:val="28"/>
          <w:szCs w:val="28"/>
          <w:lang w:val="en-US"/>
        </w:rPr>
        <w:t xml:space="preserve">and </w:t>
      </w:r>
      <w:r w:rsidRPr="00951262">
        <w:rPr>
          <w:sz w:val="28"/>
          <w:szCs w:val="28"/>
          <w:lang w:val="en-US"/>
        </w:rPr>
        <w:t xml:space="preserve">protein level </w:t>
      </w:r>
      <w:r>
        <w:rPr>
          <w:sz w:val="28"/>
          <w:szCs w:val="28"/>
          <w:lang w:val="en-US"/>
        </w:rPr>
        <w:t xml:space="preserve">in </w:t>
      </w:r>
      <w:r w:rsidRPr="00951262">
        <w:rPr>
          <w:sz w:val="28"/>
          <w:szCs w:val="28"/>
          <w:lang w:val="en-US"/>
        </w:rPr>
        <w:t>normal and malignant</w:t>
      </w:r>
      <w:r>
        <w:rPr>
          <w:sz w:val="28"/>
          <w:szCs w:val="28"/>
          <w:lang w:val="en-US"/>
        </w:rPr>
        <w:t xml:space="preserve"> human</w:t>
      </w:r>
      <w:r w:rsidRPr="00951262">
        <w:rPr>
          <w:sz w:val="28"/>
          <w:szCs w:val="28"/>
          <w:lang w:val="en-US"/>
        </w:rPr>
        <w:t xml:space="preserve"> B cells</w:t>
      </w:r>
      <w:r>
        <w:rPr>
          <w:sz w:val="28"/>
          <w:szCs w:val="28"/>
          <w:lang w:val="en-US"/>
        </w:rPr>
        <w:t xml:space="preserve">. </w:t>
      </w:r>
    </w:p>
    <w:p w:rsidR="003A0FDA" w:rsidRPr="0056765C" w:rsidRDefault="003A0FDA" w:rsidP="003A0FDA">
      <w:pPr>
        <w:ind w:firstLine="720"/>
        <w:jc w:val="both"/>
        <w:rPr>
          <w:sz w:val="28"/>
          <w:szCs w:val="28"/>
          <w:lang w:val="en-US"/>
        </w:rPr>
      </w:pPr>
      <w:r>
        <w:rPr>
          <w:sz w:val="28"/>
          <w:szCs w:val="28"/>
          <w:lang w:val="en-US"/>
        </w:rPr>
        <w:t xml:space="preserve">The level of PKD2 expression and autophosphorylation was studied in different subpopulations of normal mature B cells. </w:t>
      </w:r>
      <w:r w:rsidRPr="00951262">
        <w:rPr>
          <w:sz w:val="28"/>
          <w:szCs w:val="28"/>
          <w:lang w:val="en-US"/>
        </w:rPr>
        <w:t>Our studies indicate that PKD2 is a downstream target of BCR signals</w:t>
      </w:r>
      <w:r>
        <w:rPr>
          <w:sz w:val="28"/>
          <w:szCs w:val="28"/>
          <w:lang w:val="en-US"/>
        </w:rPr>
        <w:t xml:space="preserve"> in normal B lymphocytes, as well as in malignant B</w:t>
      </w:r>
      <w:r w:rsidRPr="00A54A39">
        <w:rPr>
          <w:sz w:val="28"/>
          <w:szCs w:val="28"/>
          <w:lang w:val="en-US"/>
        </w:rPr>
        <w:t xml:space="preserve"> </w:t>
      </w:r>
      <w:r>
        <w:rPr>
          <w:sz w:val="28"/>
          <w:szCs w:val="28"/>
          <w:lang w:val="en-US"/>
        </w:rPr>
        <w:t>cells</w:t>
      </w:r>
      <w:r w:rsidRPr="00951262">
        <w:rPr>
          <w:sz w:val="28"/>
          <w:szCs w:val="28"/>
          <w:lang w:val="en-US"/>
        </w:rPr>
        <w:t xml:space="preserve">. </w:t>
      </w:r>
      <w:r w:rsidRPr="003A0FDA">
        <w:rPr>
          <w:sz w:val="28"/>
          <w:szCs w:val="28"/>
          <w:lang w:val="en-US"/>
        </w:rPr>
        <w:t>BCR activation initiates PKD2 autophosphorylation and progressive sustained nuclear relocalization</w:t>
      </w:r>
      <w:r w:rsidRPr="00A15133">
        <w:rPr>
          <w:sz w:val="28"/>
          <w:szCs w:val="28"/>
          <w:lang w:val="en-US"/>
        </w:rPr>
        <w:t xml:space="preserve"> </w:t>
      </w:r>
      <w:r>
        <w:rPr>
          <w:sz w:val="28"/>
          <w:szCs w:val="28"/>
          <w:lang w:val="en-US"/>
        </w:rPr>
        <w:t>i</w:t>
      </w:r>
      <w:r w:rsidRPr="003A0FDA">
        <w:rPr>
          <w:sz w:val="28"/>
          <w:szCs w:val="28"/>
          <w:lang w:val="en-US"/>
        </w:rPr>
        <w:t>n primary normal B lymphocytes.</w:t>
      </w:r>
    </w:p>
    <w:p w:rsidR="003A0FDA" w:rsidRDefault="003A0FDA" w:rsidP="003A0FDA">
      <w:pPr>
        <w:jc w:val="both"/>
        <w:rPr>
          <w:sz w:val="28"/>
          <w:szCs w:val="28"/>
          <w:lang w:val="uk-UA"/>
        </w:rPr>
      </w:pPr>
      <w:r w:rsidRPr="003A0FDA">
        <w:rPr>
          <w:sz w:val="28"/>
          <w:szCs w:val="28"/>
          <w:lang w:val="en-US"/>
        </w:rPr>
        <w:tab/>
      </w:r>
      <w:r>
        <w:rPr>
          <w:sz w:val="28"/>
          <w:szCs w:val="28"/>
          <w:lang w:val="en-US"/>
        </w:rPr>
        <w:t xml:space="preserve">Using biopsies of primary tumors we showed that tumor cells in small lymphocytic lymphoma, mantle cell lymphoma and sporadic Burkitt’s lymphoma had the moderate level of PKD2 expression and low level of PKD2 </w:t>
      </w:r>
      <w:r>
        <w:rPr>
          <w:sz w:val="28"/>
          <w:szCs w:val="28"/>
          <w:lang w:val="en-US"/>
        </w:rPr>
        <w:lastRenderedPageBreak/>
        <w:t xml:space="preserve">autophosphorylation. </w:t>
      </w:r>
      <w:r w:rsidRPr="003A0FDA">
        <w:rPr>
          <w:sz w:val="28"/>
          <w:szCs w:val="28"/>
          <w:lang w:val="en-US"/>
        </w:rPr>
        <w:t xml:space="preserve">  The high level of PKD2 expression and autophosphorylation was found in Reed-Sternberg cells in classical Hodgkin’s lymphoma</w:t>
      </w:r>
      <w:r>
        <w:rPr>
          <w:sz w:val="28"/>
          <w:szCs w:val="28"/>
          <w:lang w:val="uk-UA"/>
        </w:rPr>
        <w:t xml:space="preserve">. </w:t>
      </w:r>
    </w:p>
    <w:p w:rsidR="003A0FDA" w:rsidRDefault="003A0FDA" w:rsidP="003A0FDA">
      <w:pPr>
        <w:ind w:firstLine="720"/>
        <w:jc w:val="both"/>
        <w:rPr>
          <w:bCs/>
          <w:sz w:val="28"/>
          <w:szCs w:val="28"/>
          <w:lang w:val="en-US"/>
        </w:rPr>
      </w:pPr>
      <w:r>
        <w:rPr>
          <w:sz w:val="28"/>
          <w:szCs w:val="28"/>
          <w:lang w:val="en-US"/>
        </w:rPr>
        <w:t xml:space="preserve">Diffuse large B </w:t>
      </w:r>
      <w:r w:rsidRPr="00303E4E">
        <w:rPr>
          <w:sz w:val="28"/>
          <w:szCs w:val="28"/>
          <w:lang w:val="en-US"/>
        </w:rPr>
        <w:t>cell lymphoma</w:t>
      </w:r>
      <w:r>
        <w:rPr>
          <w:sz w:val="28"/>
          <w:szCs w:val="28"/>
          <w:lang w:val="en-US"/>
        </w:rPr>
        <w:t>s</w:t>
      </w:r>
      <w:r w:rsidRPr="00303E4E">
        <w:rPr>
          <w:sz w:val="28"/>
          <w:szCs w:val="28"/>
          <w:lang w:val="en-US"/>
        </w:rPr>
        <w:t xml:space="preserve"> </w:t>
      </w:r>
      <w:r>
        <w:rPr>
          <w:sz w:val="28"/>
          <w:szCs w:val="28"/>
          <w:lang w:val="en-US"/>
        </w:rPr>
        <w:t>(</w:t>
      </w:r>
      <w:r w:rsidRPr="003A0FDA">
        <w:rPr>
          <w:sz w:val="28"/>
          <w:szCs w:val="28"/>
          <w:lang w:val="en-US"/>
        </w:rPr>
        <w:t>DLBCL) were heterogenic by PKD2 intracellular localization, expression level and autophophosphorylation.</w:t>
      </w:r>
      <w:r w:rsidRPr="00A15133">
        <w:rPr>
          <w:sz w:val="28"/>
          <w:szCs w:val="28"/>
          <w:lang w:val="en-US"/>
        </w:rPr>
        <w:t xml:space="preserve"> </w:t>
      </w:r>
      <w:r>
        <w:rPr>
          <w:sz w:val="28"/>
          <w:szCs w:val="28"/>
          <w:lang w:val="en-US"/>
        </w:rPr>
        <w:t xml:space="preserve">We </w:t>
      </w:r>
      <w:r w:rsidRPr="003A0FDA">
        <w:rPr>
          <w:sz w:val="28"/>
          <w:szCs w:val="28"/>
          <w:lang w:val="en-US"/>
        </w:rPr>
        <w:t>subdivided</w:t>
      </w:r>
      <w:r>
        <w:rPr>
          <w:sz w:val="28"/>
          <w:szCs w:val="28"/>
          <w:lang w:val="en-US"/>
        </w:rPr>
        <w:t xml:space="preserve"> </w:t>
      </w:r>
      <w:r w:rsidRPr="004B1AF3">
        <w:rPr>
          <w:sz w:val="28"/>
          <w:szCs w:val="28"/>
          <w:lang w:val="en-US"/>
        </w:rPr>
        <w:t xml:space="preserve">DLBCL cases </w:t>
      </w:r>
      <w:r w:rsidRPr="003A0FDA">
        <w:rPr>
          <w:sz w:val="28"/>
          <w:szCs w:val="28"/>
          <w:lang w:val="en-US"/>
        </w:rPr>
        <w:t>in three groups based on the level of cell differentiation, PKD2 intracellular localization, expression level and autophophosphorylation, and expression level of PKC</w:t>
      </w:r>
      <w:r w:rsidRPr="00303E4E">
        <w:rPr>
          <w:rFonts w:ascii="Symbol" w:hAnsi="Symbol"/>
          <w:sz w:val="28"/>
          <w:szCs w:val="28"/>
        </w:rPr>
        <w:t></w:t>
      </w:r>
      <w:r w:rsidRPr="003A0FDA">
        <w:rPr>
          <w:sz w:val="28"/>
          <w:szCs w:val="28"/>
          <w:lang w:val="en-US"/>
        </w:rPr>
        <w:t xml:space="preserve">II, known to be a prognostic factor for DLBCL. </w:t>
      </w:r>
    </w:p>
    <w:p w:rsidR="003A0FDA" w:rsidRPr="0056765C" w:rsidRDefault="003A0FDA" w:rsidP="003A0FDA">
      <w:pPr>
        <w:jc w:val="both"/>
        <w:rPr>
          <w:sz w:val="28"/>
          <w:szCs w:val="28"/>
          <w:lang w:val="en-US"/>
        </w:rPr>
      </w:pPr>
      <w:r w:rsidRPr="00951262">
        <w:rPr>
          <w:bCs/>
          <w:sz w:val="28"/>
          <w:szCs w:val="28"/>
          <w:lang w:val="en-US"/>
        </w:rPr>
        <w:tab/>
        <w:t xml:space="preserve">It </w:t>
      </w:r>
      <w:r>
        <w:rPr>
          <w:bCs/>
          <w:sz w:val="28"/>
          <w:szCs w:val="28"/>
          <w:lang w:val="en-US"/>
        </w:rPr>
        <w:t>was</w:t>
      </w:r>
      <w:r w:rsidRPr="00951262">
        <w:rPr>
          <w:bCs/>
          <w:sz w:val="28"/>
          <w:szCs w:val="28"/>
          <w:lang w:val="en-US"/>
        </w:rPr>
        <w:t xml:space="preserve"> shown that PKC</w:t>
      </w:r>
      <w:r w:rsidRPr="00951262">
        <w:rPr>
          <w:rFonts w:ascii="Symbol" w:hAnsi="Symbol"/>
          <w:bCs/>
          <w:sz w:val="28"/>
          <w:szCs w:val="28"/>
          <w:lang w:val="en-US"/>
        </w:rPr>
        <w:t></w:t>
      </w:r>
      <w:r>
        <w:rPr>
          <w:rFonts w:ascii="Symbol" w:hAnsi="Symbol"/>
          <w:bCs/>
          <w:sz w:val="28"/>
          <w:szCs w:val="28"/>
          <w:lang w:val="en-US"/>
        </w:rPr>
        <w:t></w:t>
      </w:r>
      <w:r>
        <w:rPr>
          <w:rFonts w:ascii="Symbol" w:hAnsi="Symbol"/>
          <w:bCs/>
          <w:sz w:val="28"/>
          <w:szCs w:val="28"/>
          <w:lang w:val="en-US"/>
        </w:rPr>
        <w:t></w:t>
      </w:r>
      <w:r w:rsidRPr="00951262">
        <w:rPr>
          <w:bCs/>
          <w:sz w:val="28"/>
          <w:szCs w:val="28"/>
          <w:lang w:val="en-US"/>
        </w:rPr>
        <w:t xml:space="preserve"> overexpression led to a marked BCR-dependent increase in PKD2 autophosphorylation</w:t>
      </w:r>
      <w:r w:rsidRPr="00951262">
        <w:rPr>
          <w:rFonts w:ascii="Symbol" w:hAnsi="Symbol"/>
          <w:bCs/>
          <w:sz w:val="28"/>
          <w:szCs w:val="28"/>
          <w:lang w:val="en-US"/>
        </w:rPr>
        <w:t></w:t>
      </w:r>
      <w:r w:rsidRPr="00961C56">
        <w:rPr>
          <w:bCs/>
          <w:sz w:val="28"/>
          <w:szCs w:val="28"/>
          <w:lang w:val="en-US"/>
        </w:rPr>
        <w:t xml:space="preserve"> </w:t>
      </w:r>
      <w:r w:rsidRPr="00951262">
        <w:rPr>
          <w:bCs/>
          <w:sz w:val="28"/>
          <w:szCs w:val="28"/>
          <w:lang w:val="en-US"/>
        </w:rPr>
        <w:t>in human B cell lines</w:t>
      </w:r>
      <w:r>
        <w:rPr>
          <w:bCs/>
          <w:sz w:val="28"/>
          <w:szCs w:val="28"/>
          <w:lang w:val="en-US"/>
        </w:rPr>
        <w:t>. Moreover,</w:t>
      </w:r>
      <w:r w:rsidRPr="00951262">
        <w:rPr>
          <w:bCs/>
          <w:sz w:val="28"/>
          <w:szCs w:val="28"/>
          <w:lang w:val="en-US"/>
        </w:rPr>
        <w:t xml:space="preserve"> </w:t>
      </w:r>
      <w:r>
        <w:rPr>
          <w:bCs/>
          <w:sz w:val="28"/>
          <w:szCs w:val="28"/>
          <w:lang w:val="en-US"/>
        </w:rPr>
        <w:t>it</w:t>
      </w:r>
      <w:r w:rsidRPr="00951262">
        <w:rPr>
          <w:bCs/>
          <w:sz w:val="28"/>
          <w:szCs w:val="28"/>
          <w:lang w:val="en-US"/>
        </w:rPr>
        <w:t xml:space="preserve"> also promoted receptor-driven phosphorylation </w:t>
      </w:r>
      <w:r>
        <w:rPr>
          <w:bCs/>
          <w:sz w:val="28"/>
          <w:szCs w:val="28"/>
          <w:lang w:val="en-US"/>
        </w:rPr>
        <w:t>of</w:t>
      </w:r>
      <w:r w:rsidRPr="00951262">
        <w:rPr>
          <w:bCs/>
          <w:sz w:val="28"/>
          <w:szCs w:val="28"/>
          <w:lang w:val="en-US"/>
        </w:rPr>
        <w:t xml:space="preserve"> HDACs</w:t>
      </w:r>
      <w:r>
        <w:rPr>
          <w:bCs/>
          <w:sz w:val="28"/>
          <w:szCs w:val="28"/>
          <w:lang w:val="en-US"/>
        </w:rPr>
        <w:t>, which are suggested to be substrates for PKDs.</w:t>
      </w:r>
    </w:p>
    <w:p w:rsidR="003A0FDA" w:rsidRPr="0056765C" w:rsidRDefault="003A0FDA" w:rsidP="003A0FDA">
      <w:pPr>
        <w:jc w:val="both"/>
        <w:rPr>
          <w:sz w:val="28"/>
          <w:szCs w:val="28"/>
          <w:lang w:val="en-US"/>
        </w:rPr>
      </w:pPr>
      <w:r w:rsidRPr="00951262">
        <w:rPr>
          <w:sz w:val="28"/>
          <w:szCs w:val="28"/>
          <w:lang w:val="en-US"/>
        </w:rPr>
        <w:tab/>
      </w:r>
      <w:r>
        <w:rPr>
          <w:sz w:val="28"/>
          <w:szCs w:val="28"/>
          <w:lang w:val="en-US"/>
        </w:rPr>
        <w:t>Using experimental model system w</w:t>
      </w:r>
      <w:r w:rsidRPr="00951262">
        <w:rPr>
          <w:sz w:val="28"/>
          <w:szCs w:val="28"/>
          <w:lang w:val="en-US"/>
        </w:rPr>
        <w:t>e demonstrate</w:t>
      </w:r>
      <w:r>
        <w:rPr>
          <w:sz w:val="28"/>
          <w:szCs w:val="28"/>
          <w:lang w:val="en-US"/>
        </w:rPr>
        <w:t>d</w:t>
      </w:r>
      <w:r w:rsidRPr="00A15133">
        <w:rPr>
          <w:i/>
          <w:sz w:val="28"/>
          <w:szCs w:val="28"/>
          <w:lang w:val="en-US"/>
        </w:rPr>
        <w:t xml:space="preserve"> </w:t>
      </w:r>
      <w:r w:rsidRPr="00DF3EED">
        <w:rPr>
          <w:i/>
          <w:sz w:val="28"/>
          <w:szCs w:val="28"/>
          <w:lang w:val="en-US"/>
        </w:rPr>
        <w:t>in vitro</w:t>
      </w:r>
      <w:r w:rsidRPr="00951262">
        <w:rPr>
          <w:sz w:val="28"/>
          <w:szCs w:val="28"/>
          <w:lang w:val="en-US"/>
        </w:rPr>
        <w:t xml:space="preserve"> that PKD2 </w:t>
      </w:r>
      <w:r>
        <w:rPr>
          <w:sz w:val="28"/>
          <w:szCs w:val="28"/>
          <w:lang w:val="en-US"/>
        </w:rPr>
        <w:t xml:space="preserve">is involved in antigen induced activation of </w:t>
      </w:r>
      <w:r w:rsidRPr="00951262">
        <w:rPr>
          <w:sz w:val="28"/>
          <w:szCs w:val="28"/>
          <w:lang w:val="en-US"/>
        </w:rPr>
        <w:t>NF-</w:t>
      </w:r>
      <w:r w:rsidRPr="00951262">
        <w:rPr>
          <w:rFonts w:ascii="Symbol" w:hAnsi="Symbol"/>
          <w:sz w:val="28"/>
          <w:szCs w:val="28"/>
          <w:lang w:val="en-US"/>
        </w:rPr>
        <w:t></w:t>
      </w:r>
      <w:r w:rsidRPr="00951262">
        <w:rPr>
          <w:sz w:val="28"/>
          <w:szCs w:val="28"/>
          <w:lang w:val="en-US"/>
        </w:rPr>
        <w:t>B</w:t>
      </w:r>
      <w:r>
        <w:rPr>
          <w:sz w:val="28"/>
          <w:szCs w:val="28"/>
          <w:lang w:val="en-US"/>
        </w:rPr>
        <w:t xml:space="preserve"> and </w:t>
      </w:r>
      <w:r w:rsidRPr="00951262">
        <w:rPr>
          <w:sz w:val="28"/>
          <w:szCs w:val="28"/>
          <w:lang w:val="en-US"/>
        </w:rPr>
        <w:t>can synergize with CARMA1 to promote antigen receptor triggered NF-</w:t>
      </w:r>
      <w:r w:rsidRPr="00951262">
        <w:rPr>
          <w:rFonts w:ascii="Symbol" w:hAnsi="Symbol"/>
          <w:sz w:val="28"/>
          <w:szCs w:val="28"/>
          <w:lang w:val="en-US"/>
        </w:rPr>
        <w:t></w:t>
      </w:r>
      <w:r w:rsidRPr="00951262">
        <w:rPr>
          <w:sz w:val="28"/>
          <w:szCs w:val="28"/>
          <w:lang w:val="en-US"/>
        </w:rPr>
        <w:t>B transcriptional activity.</w:t>
      </w:r>
    </w:p>
    <w:p w:rsidR="003A0FDA" w:rsidRPr="00DF3EED" w:rsidRDefault="003A0FDA" w:rsidP="003A0FDA">
      <w:pPr>
        <w:ind w:firstLine="720"/>
        <w:jc w:val="both"/>
        <w:rPr>
          <w:sz w:val="28"/>
          <w:szCs w:val="28"/>
          <w:lang w:val="en-US"/>
        </w:rPr>
      </w:pPr>
      <w:r w:rsidRPr="00DF3EED">
        <w:rPr>
          <w:i/>
          <w:sz w:val="28"/>
          <w:szCs w:val="28"/>
          <w:lang w:val="en-US"/>
        </w:rPr>
        <w:t>Key words:</w:t>
      </w:r>
      <w:r>
        <w:rPr>
          <w:sz w:val="28"/>
          <w:szCs w:val="28"/>
          <w:lang w:val="en-US"/>
        </w:rPr>
        <w:t xml:space="preserve"> protein kinase D2, autophosphorylation, Non-Hodgkin’s lymphoma, Hodgkin’s lymphoma, </w:t>
      </w:r>
      <w:r w:rsidRPr="00DA72BF">
        <w:rPr>
          <w:sz w:val="28"/>
          <w:szCs w:val="28"/>
          <w:lang w:val="uk-UA"/>
        </w:rPr>
        <w:t>NF-</w:t>
      </w:r>
      <w:r w:rsidRPr="00DA72BF">
        <w:rPr>
          <w:rFonts w:ascii="Symbol" w:hAnsi="Symbol" w:cs="Symbol"/>
          <w:sz w:val="28"/>
          <w:szCs w:val="28"/>
          <w:lang w:val="uk-UA"/>
        </w:rPr>
        <w:t></w:t>
      </w:r>
      <w:r w:rsidRPr="00DA72BF">
        <w:rPr>
          <w:sz w:val="28"/>
          <w:szCs w:val="28"/>
          <w:lang w:val="uk-UA"/>
        </w:rPr>
        <w:t>B</w:t>
      </w:r>
      <w:r>
        <w:rPr>
          <w:sz w:val="28"/>
          <w:szCs w:val="28"/>
          <w:lang w:val="uk-UA"/>
        </w:rPr>
        <w:t>.</w:t>
      </w:r>
    </w:p>
    <w:p w:rsidR="003A0FDA" w:rsidRPr="00951262" w:rsidRDefault="003A0FDA" w:rsidP="003A0FDA">
      <w:pPr>
        <w:ind w:firstLine="567"/>
        <w:jc w:val="center"/>
        <w:rPr>
          <w:lang w:val="uk-UA"/>
        </w:rPr>
      </w:pPr>
    </w:p>
    <w:p w:rsidR="00B56403" w:rsidRPr="003A0FDA" w:rsidRDefault="00B56403" w:rsidP="00C2043B">
      <w:pPr>
        <w:rPr>
          <w:sz w:val="28"/>
          <w:szCs w:val="28"/>
          <w:lang w:val="uk-UA"/>
        </w:rPr>
      </w:pPr>
      <w:bookmarkStart w:id="0" w:name="_GoBack"/>
      <w:bookmarkEnd w:id="0"/>
    </w:p>
    <w:p w:rsidR="004C075C" w:rsidRDefault="009817E6" w:rsidP="00255394">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18"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9"/>
      <w:headerReference w:type="default" r:id="rId20"/>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B4" w:rsidRDefault="005457B4">
      <w:pPr>
        <w:spacing w:after="0" w:line="240" w:lineRule="auto"/>
      </w:pPr>
      <w:r>
        <w:separator/>
      </w:r>
    </w:p>
  </w:endnote>
  <w:endnote w:type="continuationSeparator" w:id="0">
    <w:p w:rsidR="005457B4" w:rsidRDefault="0054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5457B4">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3A0FDA">
      <w:rPr>
        <w:rStyle w:val="af5"/>
        <w:rFonts w:eastAsia="Garamond"/>
        <w:noProof/>
      </w:rPr>
      <w:t>18</w:t>
    </w:r>
    <w:r>
      <w:rPr>
        <w:rStyle w:val="af5"/>
        <w:rFonts w:eastAsia="Garamond"/>
      </w:rPr>
      <w:fldChar w:fldCharType="end"/>
    </w:r>
  </w:p>
  <w:p w:rsidR="009335CF" w:rsidRDefault="005457B4">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B4" w:rsidRDefault="005457B4">
      <w:pPr>
        <w:spacing w:after="0" w:line="240" w:lineRule="auto"/>
      </w:pPr>
      <w:r>
        <w:separator/>
      </w:r>
    </w:p>
  </w:footnote>
  <w:footnote w:type="continuationSeparator" w:id="0">
    <w:p w:rsidR="005457B4" w:rsidRDefault="0054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DA" w:rsidRDefault="003A0FDA" w:rsidP="007734A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A0FDA" w:rsidRDefault="003A0FD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DA" w:rsidRDefault="003A0FDA" w:rsidP="007734A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3A0FDA" w:rsidRDefault="003A0FD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5457B4">
    <w:pPr>
      <w:pStyle w:val="a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457B4">
    <w:pPr>
      <w:pStyle w:val="af3"/>
      <w:framePr w:wrap="around" w:vAnchor="text" w:hAnchor="margin" w:xAlign="right" w:y="1"/>
      <w:rPr>
        <w:rStyle w:val="af5"/>
        <w:lang w:val="uk-UA"/>
      </w:rPr>
    </w:pPr>
  </w:p>
  <w:p w:rsidR="009335CF" w:rsidRDefault="005457B4">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7">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F66BE5"/>
    <w:multiLevelType w:val="hybridMultilevel"/>
    <w:tmpl w:val="35DCCBE0"/>
    <w:lvl w:ilvl="0" w:tplc="9796F7BA">
      <w:numFmt w:val="bullet"/>
      <w:lvlText w:val="-"/>
      <w:lvlJc w:val="left"/>
      <w:pPr>
        <w:tabs>
          <w:tab w:val="num" w:pos="2820"/>
        </w:tabs>
        <w:ind w:left="28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540"/>
        </w:tabs>
        <w:ind w:left="3540" w:hanging="360"/>
      </w:pPr>
      <w:rPr>
        <w:rFonts w:ascii="Courier New" w:hAnsi="Courier New" w:cs="Courier New" w:hint="default"/>
      </w:rPr>
    </w:lvl>
    <w:lvl w:ilvl="2" w:tplc="04190005" w:tentative="1">
      <w:start w:val="1"/>
      <w:numFmt w:val="bullet"/>
      <w:lvlText w:val=""/>
      <w:lvlJc w:val="left"/>
      <w:pPr>
        <w:tabs>
          <w:tab w:val="num" w:pos="4260"/>
        </w:tabs>
        <w:ind w:left="4260" w:hanging="360"/>
      </w:pPr>
      <w:rPr>
        <w:rFonts w:ascii="Wingdings" w:hAnsi="Wingdings" w:hint="default"/>
      </w:rPr>
    </w:lvl>
    <w:lvl w:ilvl="3" w:tplc="04190001" w:tentative="1">
      <w:start w:val="1"/>
      <w:numFmt w:val="bullet"/>
      <w:lvlText w:val=""/>
      <w:lvlJc w:val="left"/>
      <w:pPr>
        <w:tabs>
          <w:tab w:val="num" w:pos="4980"/>
        </w:tabs>
        <w:ind w:left="4980" w:hanging="360"/>
      </w:pPr>
      <w:rPr>
        <w:rFonts w:ascii="Symbol" w:hAnsi="Symbol" w:hint="default"/>
      </w:rPr>
    </w:lvl>
    <w:lvl w:ilvl="4" w:tplc="04190003" w:tentative="1">
      <w:start w:val="1"/>
      <w:numFmt w:val="bullet"/>
      <w:lvlText w:val="o"/>
      <w:lvlJc w:val="left"/>
      <w:pPr>
        <w:tabs>
          <w:tab w:val="num" w:pos="5700"/>
        </w:tabs>
        <w:ind w:left="5700" w:hanging="360"/>
      </w:pPr>
      <w:rPr>
        <w:rFonts w:ascii="Courier New" w:hAnsi="Courier New" w:cs="Courier New" w:hint="default"/>
      </w:rPr>
    </w:lvl>
    <w:lvl w:ilvl="5" w:tplc="04190005" w:tentative="1">
      <w:start w:val="1"/>
      <w:numFmt w:val="bullet"/>
      <w:lvlText w:val=""/>
      <w:lvlJc w:val="left"/>
      <w:pPr>
        <w:tabs>
          <w:tab w:val="num" w:pos="6420"/>
        </w:tabs>
        <w:ind w:left="6420" w:hanging="360"/>
      </w:pPr>
      <w:rPr>
        <w:rFonts w:ascii="Wingdings" w:hAnsi="Wingdings" w:hint="default"/>
      </w:rPr>
    </w:lvl>
    <w:lvl w:ilvl="6" w:tplc="04190001" w:tentative="1">
      <w:start w:val="1"/>
      <w:numFmt w:val="bullet"/>
      <w:lvlText w:val=""/>
      <w:lvlJc w:val="left"/>
      <w:pPr>
        <w:tabs>
          <w:tab w:val="num" w:pos="7140"/>
        </w:tabs>
        <w:ind w:left="7140" w:hanging="360"/>
      </w:pPr>
      <w:rPr>
        <w:rFonts w:ascii="Symbol" w:hAnsi="Symbol" w:hint="default"/>
      </w:rPr>
    </w:lvl>
    <w:lvl w:ilvl="7" w:tplc="04190003" w:tentative="1">
      <w:start w:val="1"/>
      <w:numFmt w:val="bullet"/>
      <w:lvlText w:val="o"/>
      <w:lvlJc w:val="left"/>
      <w:pPr>
        <w:tabs>
          <w:tab w:val="num" w:pos="7860"/>
        </w:tabs>
        <w:ind w:left="7860" w:hanging="360"/>
      </w:pPr>
      <w:rPr>
        <w:rFonts w:ascii="Courier New" w:hAnsi="Courier New" w:cs="Courier New" w:hint="default"/>
      </w:rPr>
    </w:lvl>
    <w:lvl w:ilvl="8" w:tplc="04190005" w:tentative="1">
      <w:start w:val="1"/>
      <w:numFmt w:val="bullet"/>
      <w:lvlText w:val=""/>
      <w:lvlJc w:val="left"/>
      <w:pPr>
        <w:tabs>
          <w:tab w:val="num" w:pos="8580"/>
        </w:tabs>
        <w:ind w:left="8580" w:hanging="360"/>
      </w:pPr>
      <w:rPr>
        <w:rFonts w:ascii="Wingdings" w:hAnsi="Wingdings" w:hint="default"/>
      </w:rPr>
    </w:lvl>
  </w:abstractNum>
  <w:abstractNum w:abstractNumId="39">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6"/>
  </w:num>
  <w:num w:numId="2">
    <w:abstractNumId w:val="35"/>
  </w:num>
  <w:num w:numId="3">
    <w:abstractNumId w:val="0"/>
  </w:num>
  <w:num w:numId="4">
    <w:abstractNumId w:val="25"/>
  </w:num>
  <w:num w:numId="5">
    <w:abstractNumId w:val="24"/>
  </w:num>
  <w:num w:numId="6">
    <w:abstractNumId w:val="29"/>
  </w:num>
  <w:num w:numId="7">
    <w:abstractNumId w:val="23"/>
  </w:num>
  <w:num w:numId="8">
    <w:abstractNumId w:val="37"/>
  </w:num>
  <w:num w:numId="9">
    <w:abstractNumId w:val="28"/>
  </w:num>
  <w:num w:numId="10">
    <w:abstractNumId w:val="31"/>
  </w:num>
  <w:num w:numId="11">
    <w:abstractNumId w:val="39"/>
  </w:num>
  <w:num w:numId="12">
    <w:abstractNumId w:val="33"/>
  </w:num>
  <w:num w:numId="13">
    <w:abstractNumId w:val="34"/>
  </w:num>
  <w:num w:numId="14">
    <w:abstractNumId w:val="32"/>
  </w:num>
  <w:num w:numId="15">
    <w:abstractNumId w:val="26"/>
  </w:num>
  <w:num w:numId="16">
    <w:abstractNumId w:val="30"/>
  </w:num>
  <w:num w:numId="17">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2C07"/>
    <w:rsid w:val="0054398B"/>
    <w:rsid w:val="005457B4"/>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Заг 1"/>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3"/>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4"/>
    <w:rsid w:val="00AA4DFF"/>
    <w:rPr>
      <w:rFonts w:ascii="Times New Roman" w:hAnsi="Times New Roman" w:cs="Times New Roman"/>
      <w:sz w:val="16"/>
      <w:szCs w:val="16"/>
    </w:rPr>
  </w:style>
  <w:style w:type="character" w:customStyle="1" w:styleId="FontStyle66">
    <w:name w:val="Font Style66"/>
    <w:basedOn w:val="a4"/>
    <w:rsid w:val="00AA4DFF"/>
    <w:rPr>
      <w:rFonts w:ascii="Times New Roman" w:hAnsi="Times New Roman" w:cs="Times New Roman"/>
      <w:i/>
      <w:iCs/>
      <w:sz w:val="16"/>
      <w:szCs w:val="16"/>
    </w:rPr>
  </w:style>
  <w:style w:type="paragraph" w:customStyle="1" w:styleId="Style110">
    <w:name w:val="Style11"/>
    <w:basedOn w:val="a3"/>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4"/>
    <w:rsid w:val="00AA4DFF"/>
    <w:rPr>
      <w:rFonts w:ascii="Times New Roman" w:hAnsi="Times New Roman" w:cs="Times New Roman"/>
      <w:sz w:val="26"/>
      <w:szCs w:val="26"/>
    </w:rPr>
  </w:style>
  <w:style w:type="character" w:customStyle="1" w:styleId="FontStyle20">
    <w:name w:val="Font Style20"/>
    <w:basedOn w:val="a4"/>
    <w:rsid w:val="00AA4DFF"/>
    <w:rPr>
      <w:rFonts w:ascii="Times New Roman" w:hAnsi="Times New Roman" w:cs="Times New Roman"/>
      <w:b/>
      <w:bCs/>
      <w:spacing w:val="30"/>
      <w:sz w:val="16"/>
      <w:szCs w:val="16"/>
    </w:rPr>
  </w:style>
  <w:style w:type="character" w:customStyle="1" w:styleId="FontStyle23">
    <w:name w:val="Font Style23"/>
    <w:basedOn w:val="a4"/>
    <w:rsid w:val="00AA4DFF"/>
    <w:rPr>
      <w:rFonts w:ascii="Times New Roman" w:hAnsi="Times New Roman" w:cs="Times New Roman"/>
      <w:sz w:val="24"/>
      <w:szCs w:val="24"/>
    </w:rPr>
  </w:style>
  <w:style w:type="character" w:customStyle="1" w:styleId="FontStyle53">
    <w:name w:val="Font Style53"/>
    <w:basedOn w:val="a4"/>
    <w:rsid w:val="00AA4DFF"/>
    <w:rPr>
      <w:rFonts w:ascii="Times New Roman" w:hAnsi="Times New Roman" w:cs="Times New Roman"/>
      <w:smallCaps/>
      <w:spacing w:val="10"/>
      <w:sz w:val="18"/>
      <w:szCs w:val="18"/>
    </w:rPr>
  </w:style>
  <w:style w:type="character" w:customStyle="1" w:styleId="FontStyle39">
    <w:name w:val="Font Style39"/>
    <w:basedOn w:val="a4"/>
    <w:rsid w:val="00AA4DFF"/>
    <w:rPr>
      <w:rFonts w:ascii="Times New Roman" w:hAnsi="Times New Roman" w:cs="Times New Roman"/>
      <w:b/>
      <w:bCs/>
      <w:sz w:val="12"/>
      <w:szCs w:val="12"/>
    </w:rPr>
  </w:style>
  <w:style w:type="paragraph" w:customStyle="1" w:styleId="innandatcbig">
    <w:name w:val="innandatcbig"/>
    <w:basedOn w:val="a3"/>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3"/>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3"/>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4"/>
    <w:locked/>
    <w:rsid w:val="00C5727B"/>
    <w:rPr>
      <w:sz w:val="16"/>
      <w:szCs w:val="16"/>
      <w:lang w:val="ru-RU" w:eastAsia="ru-RU" w:bidi="ar-SA"/>
    </w:rPr>
  </w:style>
  <w:style w:type="table" w:customStyle="1" w:styleId="affffffffffffff8">
    <w:name w:val="Світлий список"/>
    <w:basedOn w:val="a5"/>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4"/>
    <w:rsid w:val="005E1742"/>
    <w:rPr>
      <w:vanish w:val="0"/>
      <w:webHidden w:val="0"/>
      <w:sz w:val="24"/>
      <w:szCs w:val="24"/>
      <w:specVanish w:val="0"/>
    </w:rPr>
  </w:style>
  <w:style w:type="paragraph" w:customStyle="1" w:styleId="Style34">
    <w:name w:val="Style34"/>
    <w:basedOn w:val="a3"/>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3"/>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4"/>
    <w:rsid w:val="005E1742"/>
    <w:rPr>
      <w:rFonts w:ascii="Book Antiqua" w:hAnsi="Book Antiqua" w:cs="Book Antiqua"/>
      <w:sz w:val="14"/>
      <w:szCs w:val="14"/>
    </w:rPr>
  </w:style>
  <w:style w:type="character" w:customStyle="1" w:styleId="FontStyle250">
    <w:name w:val="Font Style250"/>
    <w:basedOn w:val="a4"/>
    <w:rsid w:val="005E1742"/>
    <w:rPr>
      <w:rFonts w:ascii="Book Antiqua" w:hAnsi="Book Antiqua" w:cs="Book Antiqua"/>
      <w:i/>
      <w:iCs/>
      <w:sz w:val="14"/>
      <w:szCs w:val="14"/>
    </w:rPr>
  </w:style>
  <w:style w:type="character" w:customStyle="1" w:styleId="FontStyle243">
    <w:name w:val="Font Style243"/>
    <w:basedOn w:val="a4"/>
    <w:rsid w:val="005E1742"/>
    <w:rPr>
      <w:rFonts w:ascii="Book Antiqua" w:hAnsi="Book Antiqua" w:cs="Book Antiqua"/>
      <w:sz w:val="24"/>
      <w:szCs w:val="24"/>
    </w:rPr>
  </w:style>
  <w:style w:type="character" w:customStyle="1" w:styleId="FontStyle242">
    <w:name w:val="Font Style242"/>
    <w:basedOn w:val="a4"/>
    <w:rsid w:val="005E1742"/>
    <w:rPr>
      <w:rFonts w:ascii="Book Antiqua" w:hAnsi="Book Antiqua" w:cs="Book Antiqua"/>
      <w:b/>
      <w:bCs/>
      <w:sz w:val="38"/>
      <w:szCs w:val="38"/>
    </w:rPr>
  </w:style>
  <w:style w:type="character" w:customStyle="1" w:styleId="FontStyle244">
    <w:name w:val="Font Style244"/>
    <w:basedOn w:val="a4"/>
    <w:rsid w:val="005E1742"/>
    <w:rPr>
      <w:rFonts w:ascii="Book Antiqua" w:hAnsi="Book Antiqua" w:cs="Book Antiqua"/>
      <w:sz w:val="12"/>
      <w:szCs w:val="12"/>
    </w:rPr>
  </w:style>
  <w:style w:type="paragraph" w:customStyle="1" w:styleId="Style86">
    <w:name w:val="Style86"/>
    <w:basedOn w:val="a3"/>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4"/>
    <w:rsid w:val="005E1742"/>
    <w:rPr>
      <w:rFonts w:ascii="Book Antiqua" w:hAnsi="Book Antiqua" w:cs="Book Antiqua"/>
      <w:sz w:val="14"/>
      <w:szCs w:val="14"/>
    </w:rPr>
  </w:style>
  <w:style w:type="paragraph" w:customStyle="1" w:styleId="affffffffffffff9">
    <w:name w:val="Обычный + Междустр.интервал:  полуторный"/>
    <w:basedOn w:val="a3"/>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4"/>
    <w:rsid w:val="00DD58C3"/>
    <w:rPr>
      <w:rFonts w:ascii="Verdana" w:hAnsi="Verdana"/>
      <w:sz w:val="14"/>
      <w:szCs w:val="14"/>
    </w:rPr>
  </w:style>
  <w:style w:type="character" w:customStyle="1" w:styleId="FontStyle35">
    <w:name w:val="Font Style35"/>
    <w:basedOn w:val="a4"/>
    <w:rsid w:val="00DD58C3"/>
    <w:rPr>
      <w:rFonts w:ascii="Verdana" w:hAnsi="Verdana"/>
      <w:i/>
      <w:iCs/>
      <w:sz w:val="14"/>
      <w:szCs w:val="14"/>
    </w:rPr>
  </w:style>
  <w:style w:type="paragraph" w:customStyle="1" w:styleId="authorgroup0">
    <w:name w:val="author_group"/>
    <w:basedOn w:val="a3"/>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 Text Indent 2"/>
    <w:basedOn w:val="a3"/>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a">
    <w:name w:val="Стиль Стиль По центру Междустр.интервал:  полуторный + По центру"/>
    <w:basedOn w:val="affffffffffffffb"/>
    <w:rsid w:val="00871FEB"/>
    <w:pPr>
      <w:jc w:val="center"/>
    </w:pPr>
    <w:rPr>
      <w:sz w:val="28"/>
    </w:rPr>
  </w:style>
  <w:style w:type="paragraph" w:customStyle="1" w:styleId="affffffffffffffb">
    <w:name w:val="Стиль По центру Междустр.интервал:  полуторный"/>
    <w:basedOn w:val="a3"/>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3"/>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4">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BalloonText">
    <w:name w:val="Balloon Text"/>
    <w:basedOn w:val="a3"/>
    <w:rsid w:val="00106C7F"/>
    <w:pPr>
      <w:spacing w:after="0" w:line="240" w:lineRule="auto"/>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 TargetMode="External"/><Relationship Id="rId13" Type="http://schemas.openxmlformats.org/officeDocument/2006/relationships/image" Target="media/image3.jpeg"/><Relationship Id="rId18" Type="http://schemas.openxmlformats.org/officeDocument/2006/relationships/hyperlink" Target="http://www.mydisser.com/searc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ydisser.com/search.html" TargetMode="Externa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30</Pages>
  <Words>8159</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486</cp:revision>
  <dcterms:created xsi:type="dcterms:W3CDTF">2015-05-26T12:20:00Z</dcterms:created>
  <dcterms:modified xsi:type="dcterms:W3CDTF">2015-05-28T16:44:00Z</dcterms:modified>
</cp:coreProperties>
</file>