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9"/>
            <w:color w:val="0070C0"/>
          </w:rPr>
          <w:t>http://www.mydisser.com/search.html</w:t>
        </w:r>
      </w:hyperlink>
      <w:r w:rsidR="00A42EFE" w:rsidRPr="00A42EFE">
        <w:rPr>
          <w:b/>
          <w:lang w:val="uk-UA"/>
        </w:rPr>
        <w:t xml:space="preserve"> </w:t>
      </w:r>
    </w:p>
    <w:p w:rsidR="00F8619C" w:rsidRDefault="00F8619C" w:rsidP="00A42EFE">
      <w:pPr>
        <w:widowControl w:val="0"/>
        <w:tabs>
          <w:tab w:val="left" w:pos="0"/>
          <w:tab w:val="left" w:pos="9070"/>
        </w:tabs>
        <w:ind w:right="-144"/>
        <w:jc w:val="center"/>
        <w:rPr>
          <w:b/>
          <w:lang w:val="uk-UA"/>
        </w:rPr>
      </w:pPr>
    </w:p>
    <w:p w:rsidR="00F8619C" w:rsidRDefault="00F8619C" w:rsidP="00A42EFE">
      <w:pPr>
        <w:widowControl w:val="0"/>
        <w:tabs>
          <w:tab w:val="left" w:pos="0"/>
          <w:tab w:val="left" w:pos="9070"/>
        </w:tabs>
        <w:ind w:right="-144"/>
        <w:jc w:val="center"/>
        <w:rPr>
          <w:b/>
          <w:lang w:val="uk-UA"/>
        </w:rPr>
      </w:pPr>
    </w:p>
    <w:p w:rsidR="00F8619C" w:rsidRDefault="00F8619C" w:rsidP="00F8619C">
      <w:pPr>
        <w:pStyle w:val="affffffff1"/>
        <w:spacing w:line="340" w:lineRule="exact"/>
      </w:pPr>
      <w:r>
        <w:t xml:space="preserve">   ЛЬВІВСЬКА ДЕРЖАВНА АКАДЕМІЯ ВЕТЕРИНАРНОЇ МЕДИЦИНИ</w:t>
      </w:r>
    </w:p>
    <w:p w:rsidR="00F8619C" w:rsidRDefault="00F8619C" w:rsidP="00F8619C">
      <w:pPr>
        <w:spacing w:line="340" w:lineRule="exact"/>
        <w:jc w:val="center"/>
        <w:rPr>
          <w:sz w:val="28"/>
          <w:szCs w:val="28"/>
        </w:rPr>
      </w:pPr>
      <w:r>
        <w:rPr>
          <w:sz w:val="28"/>
          <w:szCs w:val="28"/>
        </w:rPr>
        <w:t>ім. С.З.Гжицького</w:t>
      </w:r>
    </w:p>
    <w:p w:rsidR="00F8619C" w:rsidRDefault="00F8619C" w:rsidP="00F8619C">
      <w:pPr>
        <w:spacing w:line="340" w:lineRule="exact"/>
        <w:jc w:val="center"/>
        <w:rPr>
          <w:sz w:val="28"/>
          <w:szCs w:val="28"/>
        </w:rPr>
      </w:pPr>
    </w:p>
    <w:p w:rsidR="00F8619C" w:rsidRDefault="00F8619C" w:rsidP="00F8619C">
      <w:pPr>
        <w:spacing w:line="340" w:lineRule="exact"/>
        <w:jc w:val="center"/>
        <w:rPr>
          <w:sz w:val="28"/>
          <w:szCs w:val="28"/>
        </w:rPr>
      </w:pPr>
    </w:p>
    <w:p w:rsidR="00F8619C" w:rsidRDefault="00F8619C" w:rsidP="00F8619C">
      <w:pPr>
        <w:spacing w:line="340" w:lineRule="exact"/>
        <w:jc w:val="center"/>
        <w:rPr>
          <w:sz w:val="28"/>
          <w:szCs w:val="28"/>
        </w:rPr>
      </w:pPr>
    </w:p>
    <w:p w:rsidR="00F8619C" w:rsidRDefault="00F8619C" w:rsidP="00F8619C">
      <w:pPr>
        <w:spacing w:line="340" w:lineRule="exact"/>
        <w:jc w:val="center"/>
        <w:rPr>
          <w:sz w:val="28"/>
          <w:szCs w:val="28"/>
        </w:rPr>
      </w:pPr>
    </w:p>
    <w:p w:rsidR="00F8619C" w:rsidRDefault="00F8619C" w:rsidP="00F8619C">
      <w:pPr>
        <w:spacing w:line="340" w:lineRule="exact"/>
        <w:jc w:val="center"/>
        <w:rPr>
          <w:sz w:val="28"/>
          <w:szCs w:val="28"/>
        </w:rPr>
      </w:pPr>
    </w:p>
    <w:p w:rsidR="00F8619C" w:rsidRDefault="00F8619C" w:rsidP="00F8619C">
      <w:pPr>
        <w:spacing w:line="340" w:lineRule="exact"/>
        <w:jc w:val="center"/>
        <w:rPr>
          <w:b/>
          <w:bCs/>
          <w:sz w:val="36"/>
          <w:szCs w:val="36"/>
          <w:u w:val="single"/>
        </w:rPr>
      </w:pPr>
    </w:p>
    <w:p w:rsidR="00F8619C" w:rsidRDefault="00F8619C" w:rsidP="00F8619C">
      <w:pPr>
        <w:spacing w:line="340" w:lineRule="exact"/>
        <w:jc w:val="center"/>
        <w:rPr>
          <w:b/>
          <w:bCs/>
          <w:sz w:val="36"/>
          <w:szCs w:val="36"/>
        </w:rPr>
      </w:pPr>
      <w:r>
        <w:rPr>
          <w:b/>
          <w:bCs/>
          <w:sz w:val="36"/>
          <w:szCs w:val="36"/>
        </w:rPr>
        <w:t xml:space="preserve">МЕЛЬНИК </w:t>
      </w:r>
    </w:p>
    <w:p w:rsidR="00F8619C" w:rsidRDefault="00F8619C" w:rsidP="00F8619C">
      <w:pPr>
        <w:pStyle w:val="8"/>
        <w:spacing w:line="340" w:lineRule="exact"/>
        <w:rPr>
          <w:u w:val="single"/>
        </w:rPr>
      </w:pPr>
      <w:r>
        <w:t>ПЕТРО ГРИГОРОВИЧ</w:t>
      </w:r>
    </w:p>
    <w:p w:rsidR="00F8619C" w:rsidRDefault="00F8619C" w:rsidP="00F8619C">
      <w:pPr>
        <w:pStyle w:val="1"/>
        <w:spacing w:line="340" w:lineRule="exact"/>
        <w:rPr>
          <w:b w:val="0"/>
          <w:bCs w:val="0"/>
          <w:sz w:val="36"/>
          <w:szCs w:val="36"/>
          <w:u w:val="single"/>
        </w:rPr>
      </w:pPr>
    </w:p>
    <w:p w:rsidR="00F8619C" w:rsidRDefault="00F8619C" w:rsidP="00F8619C">
      <w:pPr>
        <w:pStyle w:val="1"/>
        <w:spacing w:line="340" w:lineRule="exact"/>
      </w:pPr>
    </w:p>
    <w:p w:rsidR="00F8619C" w:rsidRDefault="00F8619C" w:rsidP="00F8619C">
      <w:pPr>
        <w:pStyle w:val="1"/>
        <w:spacing w:line="340" w:lineRule="exact"/>
      </w:pPr>
    </w:p>
    <w:p w:rsidR="00F8619C" w:rsidRDefault="00F8619C" w:rsidP="00F8619C">
      <w:pPr>
        <w:pStyle w:val="1"/>
        <w:spacing w:line="340" w:lineRule="exact"/>
      </w:pPr>
      <w:r>
        <w:t>УДК: 619:618. 4-002: 636.2</w:t>
      </w:r>
    </w:p>
    <w:p w:rsidR="00F8619C" w:rsidRDefault="00F8619C" w:rsidP="00F8619C">
      <w:pPr>
        <w:spacing w:line="340" w:lineRule="exact"/>
        <w:jc w:val="right"/>
        <w:rPr>
          <w:sz w:val="28"/>
          <w:szCs w:val="28"/>
        </w:rPr>
      </w:pPr>
    </w:p>
    <w:p w:rsidR="00F8619C" w:rsidRDefault="00F8619C" w:rsidP="00F8619C">
      <w:pPr>
        <w:spacing w:line="340" w:lineRule="exact"/>
        <w:jc w:val="center"/>
        <w:rPr>
          <w:sz w:val="28"/>
          <w:szCs w:val="28"/>
        </w:rPr>
      </w:pPr>
    </w:p>
    <w:p w:rsidR="00F8619C" w:rsidRDefault="00F8619C" w:rsidP="00F8619C">
      <w:pPr>
        <w:spacing w:line="340" w:lineRule="exact"/>
        <w:jc w:val="center"/>
        <w:rPr>
          <w:sz w:val="28"/>
          <w:szCs w:val="28"/>
        </w:rPr>
      </w:pPr>
    </w:p>
    <w:p w:rsidR="00F8619C" w:rsidRDefault="00F8619C" w:rsidP="00F8619C">
      <w:pPr>
        <w:spacing w:line="340" w:lineRule="exact"/>
        <w:jc w:val="center"/>
        <w:rPr>
          <w:b/>
          <w:bCs/>
          <w:sz w:val="28"/>
          <w:szCs w:val="28"/>
        </w:rPr>
      </w:pPr>
      <w:r>
        <w:rPr>
          <w:b/>
          <w:bCs/>
          <w:sz w:val="28"/>
          <w:szCs w:val="28"/>
        </w:rPr>
        <w:t>ЕТІОПАТОГЕНЕТИЧНИЙ  ЗВ</w:t>
      </w:r>
      <w:r>
        <w:rPr>
          <w:b/>
          <w:bCs/>
          <w:sz w:val="28"/>
          <w:szCs w:val="28"/>
          <w:lang w:val="en-US"/>
        </w:rPr>
        <w:t>’</w:t>
      </w:r>
      <w:r>
        <w:rPr>
          <w:b/>
          <w:bCs/>
          <w:sz w:val="28"/>
          <w:szCs w:val="28"/>
        </w:rPr>
        <w:t xml:space="preserve">ЯЗОК ПАТОЛОГІЇ </w:t>
      </w:r>
    </w:p>
    <w:p w:rsidR="00F8619C" w:rsidRDefault="00F8619C" w:rsidP="00F8619C">
      <w:pPr>
        <w:spacing w:line="340" w:lineRule="exact"/>
        <w:jc w:val="center"/>
        <w:rPr>
          <w:b/>
          <w:bCs/>
          <w:sz w:val="28"/>
          <w:szCs w:val="28"/>
        </w:rPr>
      </w:pPr>
      <w:r>
        <w:rPr>
          <w:b/>
          <w:bCs/>
          <w:sz w:val="28"/>
          <w:szCs w:val="28"/>
        </w:rPr>
        <w:t xml:space="preserve">ОРГАНІВ РОЗМНОЖЕННЯ КОРІВ І ТЕЛИЦЬ З </w:t>
      </w:r>
    </w:p>
    <w:p w:rsidR="00F8619C" w:rsidRDefault="00F8619C" w:rsidP="00F8619C">
      <w:pPr>
        <w:spacing w:line="340" w:lineRule="exact"/>
        <w:jc w:val="center"/>
        <w:rPr>
          <w:b/>
          <w:bCs/>
          <w:sz w:val="28"/>
          <w:szCs w:val="28"/>
        </w:rPr>
      </w:pPr>
      <w:r>
        <w:rPr>
          <w:b/>
          <w:bCs/>
          <w:sz w:val="28"/>
          <w:szCs w:val="28"/>
        </w:rPr>
        <w:t xml:space="preserve">МІКРОЕЛЕМЕНТОЗАМИ ТА ГІПОВІТАМІНОЗАМИ </w:t>
      </w:r>
    </w:p>
    <w:p w:rsidR="00F8619C" w:rsidRDefault="00F8619C" w:rsidP="00F8619C">
      <w:pPr>
        <w:spacing w:line="340" w:lineRule="exact"/>
        <w:jc w:val="center"/>
        <w:rPr>
          <w:b/>
          <w:bCs/>
          <w:sz w:val="28"/>
          <w:szCs w:val="28"/>
        </w:rPr>
      </w:pPr>
      <w:r>
        <w:rPr>
          <w:b/>
          <w:bCs/>
          <w:sz w:val="28"/>
          <w:szCs w:val="28"/>
        </w:rPr>
        <w:t xml:space="preserve">ГРУПИ В </w:t>
      </w:r>
    </w:p>
    <w:p w:rsidR="00F8619C" w:rsidRDefault="00F8619C" w:rsidP="00F8619C">
      <w:pPr>
        <w:spacing w:line="340" w:lineRule="exact"/>
        <w:jc w:val="center"/>
        <w:rPr>
          <w:b/>
          <w:bCs/>
        </w:rPr>
      </w:pPr>
      <w:r>
        <w:rPr>
          <w:b/>
          <w:bCs/>
        </w:rPr>
        <w:t>(МЕТОДИ ЛІКУВАННЯ І ПРОФІЛАКТИКИ)</w:t>
      </w:r>
    </w:p>
    <w:p w:rsidR="00F8619C" w:rsidRDefault="00F8619C" w:rsidP="00F8619C">
      <w:pPr>
        <w:spacing w:line="340" w:lineRule="exact"/>
        <w:jc w:val="center"/>
        <w:rPr>
          <w:sz w:val="28"/>
          <w:szCs w:val="28"/>
        </w:rPr>
      </w:pPr>
    </w:p>
    <w:p w:rsidR="00F8619C" w:rsidRDefault="00F8619C" w:rsidP="00F8619C">
      <w:pPr>
        <w:spacing w:line="340" w:lineRule="exact"/>
        <w:jc w:val="center"/>
        <w:rPr>
          <w:sz w:val="28"/>
          <w:szCs w:val="28"/>
        </w:rPr>
      </w:pPr>
    </w:p>
    <w:p w:rsidR="00F8619C" w:rsidRDefault="00F8619C" w:rsidP="00F8619C">
      <w:pPr>
        <w:spacing w:line="340" w:lineRule="exact"/>
        <w:jc w:val="center"/>
        <w:rPr>
          <w:sz w:val="28"/>
          <w:szCs w:val="28"/>
        </w:rPr>
      </w:pPr>
    </w:p>
    <w:p w:rsidR="00F8619C" w:rsidRDefault="00F8619C" w:rsidP="00F8619C">
      <w:pPr>
        <w:spacing w:line="340" w:lineRule="exact"/>
        <w:jc w:val="center"/>
        <w:rPr>
          <w:sz w:val="28"/>
          <w:szCs w:val="28"/>
        </w:rPr>
      </w:pPr>
    </w:p>
    <w:p w:rsidR="00F8619C" w:rsidRDefault="00F8619C" w:rsidP="00F8619C">
      <w:pPr>
        <w:spacing w:line="340" w:lineRule="exact"/>
        <w:jc w:val="center"/>
        <w:rPr>
          <w:sz w:val="28"/>
          <w:szCs w:val="28"/>
        </w:rPr>
      </w:pPr>
      <w:r>
        <w:rPr>
          <w:sz w:val="28"/>
          <w:szCs w:val="28"/>
        </w:rPr>
        <w:t>16.00.07. – ветеринарне акушерство</w:t>
      </w:r>
    </w:p>
    <w:p w:rsidR="00F8619C" w:rsidRDefault="00F8619C" w:rsidP="00F8619C">
      <w:pPr>
        <w:spacing w:line="340" w:lineRule="exact"/>
        <w:jc w:val="center"/>
        <w:rPr>
          <w:sz w:val="28"/>
          <w:szCs w:val="28"/>
        </w:rPr>
      </w:pPr>
    </w:p>
    <w:p w:rsidR="00F8619C" w:rsidRDefault="00F8619C" w:rsidP="00F8619C">
      <w:pPr>
        <w:spacing w:line="340" w:lineRule="exact"/>
        <w:jc w:val="center"/>
        <w:rPr>
          <w:sz w:val="28"/>
          <w:szCs w:val="28"/>
        </w:rPr>
      </w:pPr>
    </w:p>
    <w:p w:rsidR="00F8619C" w:rsidRDefault="00F8619C" w:rsidP="00F8619C">
      <w:pPr>
        <w:pStyle w:val="20"/>
        <w:spacing w:line="340" w:lineRule="exact"/>
      </w:pPr>
      <w:r>
        <w:t>АВТОРЕФЕРАТ</w:t>
      </w:r>
    </w:p>
    <w:p w:rsidR="00F8619C" w:rsidRDefault="00F8619C" w:rsidP="00F8619C">
      <w:pPr>
        <w:spacing w:line="340" w:lineRule="exact"/>
        <w:jc w:val="center"/>
        <w:rPr>
          <w:sz w:val="28"/>
          <w:szCs w:val="28"/>
        </w:rPr>
      </w:pPr>
      <w:r>
        <w:rPr>
          <w:sz w:val="28"/>
          <w:szCs w:val="28"/>
        </w:rPr>
        <w:t xml:space="preserve">дисертації на здобуття наукового ступеня </w:t>
      </w:r>
    </w:p>
    <w:p w:rsidR="00F8619C" w:rsidRDefault="00F8619C" w:rsidP="00F8619C">
      <w:pPr>
        <w:spacing w:line="340" w:lineRule="exact"/>
        <w:jc w:val="center"/>
        <w:rPr>
          <w:sz w:val="28"/>
          <w:szCs w:val="28"/>
        </w:rPr>
      </w:pPr>
      <w:r>
        <w:rPr>
          <w:sz w:val="28"/>
          <w:szCs w:val="28"/>
        </w:rPr>
        <w:t>кандидата ветеринарних наук</w:t>
      </w:r>
    </w:p>
    <w:p w:rsidR="00F8619C" w:rsidRDefault="00F8619C" w:rsidP="00F8619C">
      <w:pPr>
        <w:spacing w:line="340" w:lineRule="exact"/>
        <w:ind w:left="6237"/>
        <w:rPr>
          <w:sz w:val="28"/>
          <w:szCs w:val="28"/>
        </w:rPr>
      </w:pPr>
    </w:p>
    <w:p w:rsidR="00F8619C" w:rsidRDefault="00F8619C" w:rsidP="00F8619C">
      <w:pPr>
        <w:spacing w:line="340" w:lineRule="exact"/>
        <w:ind w:left="6237"/>
        <w:rPr>
          <w:sz w:val="28"/>
          <w:szCs w:val="28"/>
        </w:rPr>
      </w:pPr>
    </w:p>
    <w:p w:rsidR="00F8619C" w:rsidRDefault="00F8619C" w:rsidP="00F8619C">
      <w:pPr>
        <w:spacing w:line="340" w:lineRule="exact"/>
        <w:ind w:left="6237"/>
        <w:rPr>
          <w:sz w:val="28"/>
          <w:szCs w:val="28"/>
        </w:rPr>
      </w:pPr>
    </w:p>
    <w:p w:rsidR="00F8619C" w:rsidRDefault="00F8619C" w:rsidP="00F8619C">
      <w:pPr>
        <w:spacing w:line="340" w:lineRule="exact"/>
        <w:ind w:left="6237"/>
        <w:rPr>
          <w:sz w:val="28"/>
          <w:szCs w:val="28"/>
        </w:rPr>
      </w:pPr>
    </w:p>
    <w:p w:rsidR="00F8619C" w:rsidRDefault="00F8619C" w:rsidP="00F8619C">
      <w:pPr>
        <w:spacing w:line="340" w:lineRule="exact"/>
        <w:ind w:left="6237"/>
        <w:rPr>
          <w:sz w:val="28"/>
          <w:szCs w:val="28"/>
        </w:rPr>
      </w:pPr>
    </w:p>
    <w:p w:rsidR="00F8619C" w:rsidRDefault="00F8619C" w:rsidP="00F8619C">
      <w:pPr>
        <w:spacing w:line="340" w:lineRule="exact"/>
        <w:ind w:left="6237"/>
        <w:rPr>
          <w:sz w:val="28"/>
          <w:szCs w:val="28"/>
        </w:rPr>
      </w:pPr>
    </w:p>
    <w:p w:rsidR="00F8619C" w:rsidRDefault="00F8619C" w:rsidP="00F8619C">
      <w:pPr>
        <w:spacing w:line="340" w:lineRule="exact"/>
        <w:ind w:left="6237"/>
        <w:rPr>
          <w:sz w:val="28"/>
          <w:szCs w:val="28"/>
        </w:rPr>
      </w:pPr>
    </w:p>
    <w:p w:rsidR="00F8619C" w:rsidRDefault="00F8619C" w:rsidP="00F8619C">
      <w:pPr>
        <w:spacing w:line="340" w:lineRule="exact"/>
        <w:ind w:left="6237"/>
        <w:rPr>
          <w:sz w:val="28"/>
          <w:szCs w:val="28"/>
        </w:rPr>
      </w:pPr>
    </w:p>
    <w:p w:rsidR="00F8619C" w:rsidRDefault="00F8619C" w:rsidP="00F8619C">
      <w:pPr>
        <w:spacing w:line="340" w:lineRule="exact"/>
        <w:jc w:val="center"/>
        <w:rPr>
          <w:sz w:val="28"/>
          <w:szCs w:val="28"/>
        </w:rPr>
      </w:pPr>
      <w:r>
        <w:rPr>
          <w:sz w:val="28"/>
          <w:szCs w:val="28"/>
        </w:rPr>
        <w:t xml:space="preserve">Львів – 2002 </w:t>
      </w:r>
    </w:p>
    <w:p w:rsidR="00F8619C" w:rsidRDefault="00F8619C" w:rsidP="00F8619C">
      <w:pPr>
        <w:spacing w:line="340" w:lineRule="exact"/>
        <w:jc w:val="center"/>
        <w:rPr>
          <w:sz w:val="28"/>
          <w:szCs w:val="28"/>
        </w:rPr>
      </w:pPr>
    </w:p>
    <w:p w:rsidR="00F8619C" w:rsidRDefault="00F8619C" w:rsidP="00F8619C">
      <w:pPr>
        <w:pStyle w:val="30"/>
        <w:spacing w:line="340" w:lineRule="exact"/>
      </w:pPr>
      <w:r>
        <w:t>Дисертацією є рукопис</w:t>
      </w:r>
    </w:p>
    <w:p w:rsidR="00F8619C" w:rsidRDefault="00F8619C" w:rsidP="00F8619C">
      <w:pPr>
        <w:pStyle w:val="afffffffd"/>
        <w:spacing w:line="340" w:lineRule="exact"/>
        <w:jc w:val="both"/>
      </w:pPr>
      <w:r>
        <w:t>Робота виконана в лабораторії відтворення і біотехнології тварин Буковинського інституту агропромислового виробництва та Львівській державній академії ветеринарної медицини імені С.З.Гжицького.</w:t>
      </w:r>
    </w:p>
    <w:p w:rsidR="00F8619C" w:rsidRDefault="00F8619C" w:rsidP="00F8619C">
      <w:pPr>
        <w:pStyle w:val="6"/>
        <w:spacing w:line="340" w:lineRule="exact"/>
        <w:ind w:left="2835" w:hanging="2835"/>
      </w:pPr>
    </w:p>
    <w:p w:rsidR="00F8619C" w:rsidRDefault="00F8619C" w:rsidP="00F8619C">
      <w:pPr>
        <w:pStyle w:val="6"/>
        <w:spacing w:line="340" w:lineRule="exact"/>
        <w:ind w:left="2835" w:hanging="2835"/>
      </w:pPr>
      <w:r>
        <w:rPr>
          <w:b w:val="0"/>
          <w:bCs/>
        </w:rPr>
        <w:t>Науковий керівник</w:t>
      </w:r>
      <w:r>
        <w:t xml:space="preserve">  –</w:t>
      </w:r>
      <w:r>
        <w:tab/>
        <w:t>доктор   ветеринарних   наук,   професор</w:t>
      </w:r>
    </w:p>
    <w:p w:rsidR="00F8619C" w:rsidRDefault="00F8619C" w:rsidP="00F8619C">
      <w:pPr>
        <w:spacing w:line="340" w:lineRule="exact"/>
        <w:ind w:left="2835"/>
        <w:jc w:val="both"/>
        <w:rPr>
          <w:sz w:val="28"/>
          <w:szCs w:val="28"/>
        </w:rPr>
      </w:pPr>
      <w:r>
        <w:rPr>
          <w:b/>
          <w:bCs/>
          <w:sz w:val="28"/>
          <w:szCs w:val="28"/>
        </w:rPr>
        <w:t>Завірюха    Володимир   Іванович</w:t>
      </w:r>
      <w:r>
        <w:rPr>
          <w:sz w:val="28"/>
          <w:szCs w:val="28"/>
        </w:rPr>
        <w:t>,   професор   кафедри</w:t>
      </w:r>
    </w:p>
    <w:p w:rsidR="00F8619C" w:rsidRDefault="00F8619C" w:rsidP="00F8619C">
      <w:pPr>
        <w:spacing w:line="340" w:lineRule="exact"/>
        <w:ind w:left="2835"/>
        <w:jc w:val="both"/>
        <w:rPr>
          <w:sz w:val="28"/>
          <w:szCs w:val="28"/>
        </w:rPr>
      </w:pPr>
      <w:r>
        <w:rPr>
          <w:sz w:val="28"/>
          <w:szCs w:val="28"/>
        </w:rPr>
        <w:t>хірургії   Львівської    державної  академії    ветеринарної</w:t>
      </w:r>
    </w:p>
    <w:p w:rsidR="00F8619C" w:rsidRDefault="00F8619C" w:rsidP="00F8619C">
      <w:pPr>
        <w:spacing w:line="340" w:lineRule="exact"/>
        <w:ind w:left="2835"/>
        <w:jc w:val="both"/>
        <w:rPr>
          <w:sz w:val="28"/>
          <w:szCs w:val="28"/>
        </w:rPr>
      </w:pPr>
      <w:r>
        <w:rPr>
          <w:sz w:val="28"/>
          <w:szCs w:val="28"/>
        </w:rPr>
        <w:t>медицини імені С.З.Гжицького.</w:t>
      </w:r>
    </w:p>
    <w:p w:rsidR="00F8619C" w:rsidRDefault="00F8619C" w:rsidP="00F8619C">
      <w:pPr>
        <w:pStyle w:val="30"/>
        <w:spacing w:line="340" w:lineRule="exact"/>
        <w:ind w:left="2835" w:hanging="2835"/>
        <w:rPr>
          <w:b w:val="0"/>
          <w:bCs/>
        </w:rPr>
      </w:pPr>
    </w:p>
    <w:p w:rsidR="00F8619C" w:rsidRDefault="00F8619C" w:rsidP="00F8619C">
      <w:pPr>
        <w:pStyle w:val="30"/>
        <w:spacing w:line="340" w:lineRule="exact"/>
        <w:ind w:left="2835" w:hanging="2835"/>
      </w:pPr>
      <w:r>
        <w:rPr>
          <w:b w:val="0"/>
          <w:bCs/>
        </w:rPr>
        <w:t>Офіційнй опоненти</w:t>
      </w:r>
      <w:r>
        <w:t xml:space="preserve">  –  доктор ветеринарних наук, професор, член-кореспондент</w:t>
      </w:r>
    </w:p>
    <w:p w:rsidR="00F8619C" w:rsidRDefault="00F8619C" w:rsidP="00F8619C">
      <w:pPr>
        <w:pStyle w:val="30"/>
        <w:spacing w:line="340" w:lineRule="exact"/>
        <w:ind w:left="2835"/>
      </w:pPr>
      <w:r>
        <w:t xml:space="preserve">УААН    </w:t>
      </w:r>
      <w:r>
        <w:rPr>
          <w:b w:val="0"/>
          <w:bCs/>
        </w:rPr>
        <w:t>Косенко  Михайло Васильович, д</w:t>
      </w:r>
      <w:r>
        <w:t>иректор  Державного науково-дослідного контрольного інституту</w:t>
      </w:r>
    </w:p>
    <w:p w:rsidR="00F8619C" w:rsidRDefault="00F8619C" w:rsidP="00F8619C">
      <w:pPr>
        <w:pStyle w:val="30"/>
        <w:spacing w:line="340" w:lineRule="exact"/>
        <w:ind w:left="2835"/>
      </w:pPr>
      <w:r>
        <w:t>ветеринарних препаратів та кормових добавок;</w:t>
      </w:r>
    </w:p>
    <w:p w:rsidR="00F8619C" w:rsidRDefault="00F8619C" w:rsidP="00F8619C">
      <w:pPr>
        <w:pStyle w:val="30"/>
        <w:spacing w:line="340" w:lineRule="exact"/>
        <w:ind w:left="2835" w:hanging="425"/>
      </w:pPr>
      <w:r>
        <w:t xml:space="preserve">  – кандидат ветеринарних наук, старший науковий співробітник</w:t>
      </w:r>
      <w:r>
        <w:rPr>
          <w:b w:val="0"/>
          <w:bCs/>
        </w:rPr>
        <w:t xml:space="preserve">   Каплінський      Василь       Васильович,</w:t>
      </w:r>
    </w:p>
    <w:p w:rsidR="00F8619C" w:rsidRDefault="00F8619C" w:rsidP="00F8619C">
      <w:pPr>
        <w:pStyle w:val="6"/>
        <w:spacing w:line="340" w:lineRule="exact"/>
        <w:ind w:left="2835" w:hanging="425"/>
      </w:pPr>
      <w:r>
        <w:rPr>
          <w:b w:val="0"/>
          <w:bCs/>
        </w:rPr>
        <w:t xml:space="preserve"> </w:t>
      </w:r>
      <w:r>
        <w:rPr>
          <w:b w:val="0"/>
          <w:bCs/>
        </w:rPr>
        <w:tab/>
      </w:r>
      <w:r>
        <w:t>заступник директора Інституту біології тварин УААН з питань координації та апробації наукових розробок.</w:t>
      </w:r>
    </w:p>
    <w:p w:rsidR="00F8619C" w:rsidRDefault="00F8619C" w:rsidP="00F8619C">
      <w:pPr>
        <w:spacing w:line="340" w:lineRule="exact"/>
        <w:ind w:left="2835" w:hanging="2835"/>
        <w:jc w:val="both"/>
        <w:rPr>
          <w:b/>
          <w:bCs/>
          <w:sz w:val="28"/>
          <w:szCs w:val="28"/>
        </w:rPr>
      </w:pPr>
    </w:p>
    <w:p w:rsidR="00F8619C" w:rsidRPr="00F8619C" w:rsidRDefault="00F8619C" w:rsidP="00F8619C">
      <w:pPr>
        <w:spacing w:line="340" w:lineRule="exact"/>
        <w:ind w:left="2835" w:hanging="2835"/>
        <w:jc w:val="both"/>
        <w:rPr>
          <w:sz w:val="28"/>
          <w:szCs w:val="28"/>
        </w:rPr>
      </w:pPr>
      <w:r>
        <w:rPr>
          <w:b/>
          <w:bCs/>
          <w:sz w:val="28"/>
          <w:szCs w:val="28"/>
        </w:rPr>
        <w:t>Провідна установа</w:t>
      </w:r>
      <w:r w:rsidRPr="00F8619C">
        <w:rPr>
          <w:sz w:val="28"/>
          <w:szCs w:val="28"/>
        </w:rPr>
        <w:t xml:space="preserve">  </w:t>
      </w:r>
      <w:r>
        <w:t>–</w:t>
      </w:r>
      <w:r w:rsidRPr="00F8619C">
        <w:t xml:space="preserve">      </w:t>
      </w:r>
      <w:r>
        <w:rPr>
          <w:sz w:val="28"/>
          <w:szCs w:val="28"/>
        </w:rPr>
        <w:t>Національний аграрний університет кафедра акушерства і штучного осіменіння сільскогосподарських тварин.</w:t>
      </w:r>
    </w:p>
    <w:p w:rsidR="00F8619C" w:rsidRDefault="00F8619C" w:rsidP="00F8619C">
      <w:pPr>
        <w:spacing w:line="340" w:lineRule="exact"/>
        <w:ind w:left="2835"/>
        <w:jc w:val="both"/>
        <w:rPr>
          <w:sz w:val="28"/>
          <w:szCs w:val="28"/>
        </w:rPr>
      </w:pPr>
      <w:r>
        <w:rPr>
          <w:sz w:val="28"/>
          <w:szCs w:val="28"/>
        </w:rPr>
        <w:t>Кабінет Міністрів України,   м. Київ.</w:t>
      </w:r>
    </w:p>
    <w:p w:rsidR="00F8619C" w:rsidRDefault="00F8619C" w:rsidP="00F8619C">
      <w:pPr>
        <w:pStyle w:val="2ffffc"/>
        <w:spacing w:line="340" w:lineRule="exact"/>
      </w:pPr>
    </w:p>
    <w:p w:rsidR="00F8619C" w:rsidRDefault="00F8619C" w:rsidP="00F8619C">
      <w:pPr>
        <w:pStyle w:val="2ffffc"/>
        <w:spacing w:line="340" w:lineRule="exact"/>
      </w:pPr>
    </w:p>
    <w:p w:rsidR="00F8619C" w:rsidRDefault="00F8619C" w:rsidP="00F8619C">
      <w:pPr>
        <w:pStyle w:val="2ffffc"/>
        <w:spacing w:line="340" w:lineRule="exact"/>
      </w:pPr>
      <w:r>
        <w:t>Захист відбудеться “____”  _____________ 2002 р.  о ____ годині на засіданні спеціалізованої вченої ради Д 35.826.01 у Львівській державній академії ветеринарної медицини імені С.З. Гжицького за адресою: 79010,         м. Львів – 10, вул. Пекарська, 50, ауд. №1.</w:t>
      </w:r>
    </w:p>
    <w:p w:rsidR="00F8619C" w:rsidRDefault="00F8619C" w:rsidP="00F8619C">
      <w:pPr>
        <w:pStyle w:val="2ffffc"/>
        <w:spacing w:line="340" w:lineRule="exact"/>
      </w:pPr>
    </w:p>
    <w:p w:rsidR="00F8619C" w:rsidRDefault="00F8619C" w:rsidP="00F8619C">
      <w:pPr>
        <w:pStyle w:val="2ffffc"/>
        <w:spacing w:line="340" w:lineRule="exact"/>
      </w:pPr>
      <w:r>
        <w:lastRenderedPageBreak/>
        <w:t xml:space="preserve">З дисертацією можна ознайомитися у бібліотеці Львівської державної академії ветеринарної медицини імені С.З. Гжицького за адресою: </w:t>
      </w:r>
    </w:p>
    <w:p w:rsidR="00F8619C" w:rsidRDefault="00F8619C" w:rsidP="00F8619C">
      <w:pPr>
        <w:pStyle w:val="2ffffc"/>
        <w:spacing w:line="340" w:lineRule="exact"/>
      </w:pPr>
      <w:r>
        <w:t>79010, м. Львів – 10, вул. Пекарська, 50.</w:t>
      </w:r>
    </w:p>
    <w:p w:rsidR="00F8619C" w:rsidRDefault="00F8619C" w:rsidP="00F8619C">
      <w:pPr>
        <w:pStyle w:val="2ffffc"/>
        <w:spacing w:line="340" w:lineRule="exact"/>
      </w:pPr>
    </w:p>
    <w:p w:rsidR="00F8619C" w:rsidRDefault="00F8619C" w:rsidP="00F8619C">
      <w:pPr>
        <w:pStyle w:val="2ffffc"/>
        <w:spacing w:line="340" w:lineRule="exact"/>
      </w:pPr>
    </w:p>
    <w:p w:rsidR="00F8619C" w:rsidRDefault="00F8619C" w:rsidP="00F8619C">
      <w:pPr>
        <w:pStyle w:val="2ffffc"/>
        <w:spacing w:line="340" w:lineRule="exact"/>
      </w:pPr>
      <w:r>
        <w:t>Автореферат розісланий “___” _____________ 2002 р.</w:t>
      </w:r>
    </w:p>
    <w:p w:rsidR="00F8619C" w:rsidRDefault="00F8619C" w:rsidP="00F8619C">
      <w:pPr>
        <w:pStyle w:val="2ffffc"/>
        <w:spacing w:line="340" w:lineRule="exact"/>
      </w:pPr>
    </w:p>
    <w:p w:rsidR="00F8619C" w:rsidRDefault="00F8619C" w:rsidP="00F8619C">
      <w:pPr>
        <w:pStyle w:val="2ffffc"/>
        <w:spacing w:line="340" w:lineRule="exact"/>
      </w:pPr>
    </w:p>
    <w:p w:rsidR="00F8619C" w:rsidRDefault="00F8619C" w:rsidP="00F8619C">
      <w:pPr>
        <w:pStyle w:val="2ffffc"/>
        <w:spacing w:line="340" w:lineRule="exact"/>
        <w:rPr>
          <w:b/>
          <w:bCs/>
        </w:rPr>
      </w:pPr>
      <w:r>
        <w:rPr>
          <w:b/>
          <w:bCs/>
        </w:rPr>
        <w:t>Вчений секретар спеціалізованої вченої ради,</w:t>
      </w:r>
    </w:p>
    <w:p w:rsidR="00F8619C" w:rsidRDefault="00F8619C" w:rsidP="00F8619C">
      <w:pPr>
        <w:pStyle w:val="2ffffc"/>
        <w:spacing w:line="340" w:lineRule="exact"/>
        <w:sectPr w:rsidR="00F8619C">
          <w:headerReference w:type="default" r:id="rId10"/>
          <w:pgSz w:w="11906" w:h="16838"/>
          <w:pgMar w:top="1134" w:right="991" w:bottom="1134" w:left="1134" w:header="709" w:footer="709" w:gutter="0"/>
          <w:pgNumType w:start="1"/>
          <w:cols w:space="709"/>
          <w:titlePg/>
        </w:sectPr>
      </w:pPr>
      <w:r>
        <w:rPr>
          <w:b/>
          <w:bCs/>
        </w:rPr>
        <w:t>кандидат біологічних наук, доцент                                               Головач П.І.</w:t>
      </w:r>
    </w:p>
    <w:p w:rsidR="00F8619C" w:rsidRDefault="00F8619C" w:rsidP="00F8619C">
      <w:pPr>
        <w:pStyle w:val="7"/>
        <w:spacing w:line="340" w:lineRule="exact"/>
        <w:rPr>
          <w:b/>
          <w:bCs/>
        </w:rPr>
      </w:pPr>
      <w:r>
        <w:rPr>
          <w:b/>
          <w:bCs/>
        </w:rPr>
        <w:lastRenderedPageBreak/>
        <w:t>ЗАГАЛЬНА ХАРАКТЕРИСТИКА РОБОТИ</w:t>
      </w:r>
    </w:p>
    <w:p w:rsidR="00F8619C" w:rsidRDefault="00F8619C" w:rsidP="00F8619C"/>
    <w:p w:rsidR="00F8619C" w:rsidRDefault="00F8619C" w:rsidP="00F8619C">
      <w:pPr>
        <w:spacing w:line="340" w:lineRule="exact"/>
        <w:ind w:firstLine="567"/>
        <w:jc w:val="both"/>
        <w:rPr>
          <w:sz w:val="28"/>
          <w:szCs w:val="28"/>
        </w:rPr>
      </w:pPr>
      <w:r>
        <w:rPr>
          <w:b/>
          <w:bCs/>
          <w:sz w:val="28"/>
          <w:szCs w:val="28"/>
        </w:rPr>
        <w:t>Актуальність теми.</w:t>
      </w:r>
      <w:r>
        <w:rPr>
          <w:sz w:val="28"/>
          <w:szCs w:val="28"/>
        </w:rPr>
        <w:t xml:space="preserve">  Патологія органів розмноження та розлади їх функції у корів і телиць у зв</w:t>
      </w:r>
      <w:r w:rsidRPr="00F8619C">
        <w:rPr>
          <w:sz w:val="28"/>
          <w:szCs w:val="28"/>
        </w:rPr>
        <w:t>’</w:t>
      </w:r>
      <w:r>
        <w:rPr>
          <w:sz w:val="28"/>
          <w:szCs w:val="28"/>
        </w:rPr>
        <w:t>язку з невіподністю встановленим нормам годівлі та умовам утримання, в останнє десятиріччя має тенденцію до поширення у всіх регіонах Буковини і в господарствах з різною формою власності.</w:t>
      </w:r>
    </w:p>
    <w:p w:rsidR="00F8619C" w:rsidRDefault="00F8619C" w:rsidP="00F8619C">
      <w:pPr>
        <w:spacing w:line="340" w:lineRule="exact"/>
        <w:ind w:firstLine="567"/>
        <w:jc w:val="both"/>
        <w:rPr>
          <w:sz w:val="28"/>
          <w:szCs w:val="28"/>
        </w:rPr>
      </w:pPr>
      <w:r>
        <w:rPr>
          <w:sz w:val="28"/>
          <w:szCs w:val="28"/>
        </w:rPr>
        <w:t>Вивчення причин неплідності худоби на основі регулярного проведення акушерської і гінекологічної диспансеризації корів та телиць і розроблення на цій основі методів терапії та профілактики неплідності присвятили свої праці цілий ряд вчених нашої держави (Зверева Г.В., 1975, 1978, 1989, Яблонський В.А., 1985, 1995, 2001, Сергієнко О.І., 1978, Нагорний І.С., 1983, Логвінов Д.Д., 1980, 1990, Хомин С.П., 1985, 1998, 2000, Косенко М.В., 1995, 2000, Харута Г.Г., 1992, 1996, Левченко В.І. т ін. 1992, Любецький В.Й., 1997, 1998,  Каліновський Г.М., 1994 та багато інших).</w:t>
      </w:r>
    </w:p>
    <w:p w:rsidR="00F8619C" w:rsidRDefault="00F8619C" w:rsidP="00F8619C">
      <w:pPr>
        <w:spacing w:line="340" w:lineRule="exact"/>
        <w:ind w:firstLine="567"/>
        <w:jc w:val="both"/>
        <w:rPr>
          <w:sz w:val="28"/>
          <w:szCs w:val="28"/>
        </w:rPr>
      </w:pPr>
      <w:r>
        <w:rPr>
          <w:sz w:val="28"/>
          <w:szCs w:val="28"/>
        </w:rPr>
        <w:t>Реалізація традиційних планових профілактичних та лікувальних заходів проти неплідності худоби, які викладено у багатьох рекомендаціях свідчить, що теоретична та господарська ефективність їх не скрізь має достатню результативність. Тому, поряд із виконанням методів, які пропонуються, нами проведено аналіз рівня вітамінно-мінерального живлення тварин у кожному окремому природньо-геохімічному регіоні Чернівецької області. При цьому, звернуто увагу на забезпеченість тварин такими важливими для нормальної функції статевих органів мікроелементами як: йод, цинк, селен та вітаміни групи В (В</w:t>
      </w:r>
      <w:r>
        <w:rPr>
          <w:sz w:val="28"/>
          <w:szCs w:val="28"/>
          <w:vertAlign w:val="subscript"/>
        </w:rPr>
        <w:t>1</w:t>
      </w:r>
      <w:r>
        <w:rPr>
          <w:sz w:val="28"/>
          <w:szCs w:val="28"/>
        </w:rPr>
        <w:t>, В</w:t>
      </w:r>
      <w:r>
        <w:rPr>
          <w:sz w:val="28"/>
          <w:szCs w:val="28"/>
          <w:vertAlign w:val="subscript"/>
        </w:rPr>
        <w:t>2</w:t>
      </w:r>
      <w:r>
        <w:rPr>
          <w:sz w:val="28"/>
          <w:szCs w:val="28"/>
        </w:rPr>
        <w:t>, В</w:t>
      </w:r>
      <w:r>
        <w:rPr>
          <w:sz w:val="28"/>
          <w:szCs w:val="28"/>
          <w:vertAlign w:val="subscript"/>
        </w:rPr>
        <w:t>6</w:t>
      </w:r>
      <w:r>
        <w:rPr>
          <w:sz w:val="28"/>
          <w:szCs w:val="28"/>
        </w:rPr>
        <w:t>, В</w:t>
      </w:r>
      <w:r>
        <w:rPr>
          <w:sz w:val="28"/>
          <w:szCs w:val="28"/>
          <w:vertAlign w:val="subscript"/>
        </w:rPr>
        <w:t>с</w:t>
      </w:r>
      <w:r>
        <w:rPr>
          <w:sz w:val="28"/>
          <w:szCs w:val="28"/>
        </w:rPr>
        <w:t>). Дослідженнями (</w:t>
      </w:r>
      <w:r>
        <w:rPr>
          <w:sz w:val="28"/>
          <w:szCs w:val="28"/>
          <w:lang w:val="en-US"/>
        </w:rPr>
        <w:t>Munk</w:t>
      </w:r>
      <w:r>
        <w:rPr>
          <w:sz w:val="28"/>
          <w:szCs w:val="28"/>
        </w:rPr>
        <w:t xml:space="preserve"> Н. 1965) було з</w:t>
      </w:r>
      <w:r w:rsidRPr="00F8619C">
        <w:rPr>
          <w:sz w:val="28"/>
          <w:szCs w:val="28"/>
        </w:rPr>
        <w:t>’</w:t>
      </w:r>
      <w:r>
        <w:rPr>
          <w:sz w:val="28"/>
          <w:szCs w:val="28"/>
        </w:rPr>
        <w:t>ясовано, що неплідність корів внаслідок мінеральної та вітамінної недостатності виникає через місяць, а нормалізація процесів оогенезу та фолікулогенезу досягається тільки після тривалого, протягом трьох-п</w:t>
      </w:r>
      <w:r w:rsidRPr="00F8619C">
        <w:rPr>
          <w:sz w:val="28"/>
          <w:szCs w:val="28"/>
        </w:rPr>
        <w:t>’</w:t>
      </w:r>
      <w:r>
        <w:rPr>
          <w:sz w:val="28"/>
          <w:szCs w:val="28"/>
        </w:rPr>
        <w:t>яти місяців, згодовування вітамінно-мінеральних преміксів.</w:t>
      </w:r>
    </w:p>
    <w:p w:rsidR="00F8619C" w:rsidRDefault="00F8619C" w:rsidP="00F8619C">
      <w:pPr>
        <w:spacing w:line="340" w:lineRule="exact"/>
        <w:ind w:firstLine="426"/>
        <w:jc w:val="both"/>
        <w:rPr>
          <w:sz w:val="28"/>
          <w:szCs w:val="28"/>
        </w:rPr>
      </w:pPr>
      <w:r>
        <w:rPr>
          <w:sz w:val="28"/>
          <w:szCs w:val="28"/>
        </w:rPr>
        <w:t>Одним із перспективних методів лікування тварин при мікроелементозах (</w:t>
      </w:r>
      <w:r>
        <w:rPr>
          <w:sz w:val="28"/>
          <w:szCs w:val="28"/>
          <w:lang w:val="en-US"/>
        </w:rPr>
        <w:t>J</w:t>
      </w:r>
      <w:r>
        <w:rPr>
          <w:sz w:val="28"/>
          <w:szCs w:val="28"/>
        </w:rPr>
        <w:t>, Zn) є застосування парентеральних введень їх олійних розчинів у поєднанні із введенням комплексу вітамінів групи В (Стояновський С.В., 1985; Розгоні І.І., 1995; Ammerman О., 1972; Кравців Р.Й., Панчишин В.Г., 2000 та інші), а в зонах з недостатнім вмістом в грунтах селену поєднання таких ін</w:t>
      </w:r>
      <w:r w:rsidRPr="00F8619C">
        <w:rPr>
          <w:sz w:val="28"/>
          <w:szCs w:val="28"/>
        </w:rPr>
        <w:t>’</w:t>
      </w:r>
      <w:r>
        <w:rPr>
          <w:sz w:val="28"/>
          <w:szCs w:val="28"/>
        </w:rPr>
        <w:t>єкцій з підшкірним введенням препаратів селену (Ковальський В.В., 1976, Уразаев Н.А., 1986).</w:t>
      </w:r>
    </w:p>
    <w:p w:rsidR="00F8619C" w:rsidRDefault="00F8619C" w:rsidP="00F8619C">
      <w:pPr>
        <w:spacing w:line="340" w:lineRule="exact"/>
        <w:ind w:firstLine="426"/>
        <w:jc w:val="both"/>
        <w:rPr>
          <w:sz w:val="28"/>
          <w:szCs w:val="28"/>
        </w:rPr>
      </w:pPr>
      <w:r>
        <w:rPr>
          <w:sz w:val="28"/>
          <w:szCs w:val="28"/>
        </w:rPr>
        <w:t xml:space="preserve">Особливо актуальними ці питання є на території Буковини, де вміст селену в грунтах є низьким і становить залежно від регіону 0,20 мг/кг – 0,60 мг/кг грунту, а трава альпійських луків вміщує 0,01 мг/кг зеленої маси йоду і 6 мг цинку.  (Клейменов Н.І., 1987; Руденко С.С., Дмитрук Ю.М., 1999). </w:t>
      </w:r>
    </w:p>
    <w:p w:rsidR="00F8619C" w:rsidRDefault="00F8619C" w:rsidP="00F8619C">
      <w:pPr>
        <w:spacing w:line="340" w:lineRule="exact"/>
        <w:ind w:firstLine="426"/>
        <w:jc w:val="both"/>
        <w:rPr>
          <w:sz w:val="28"/>
          <w:szCs w:val="28"/>
        </w:rPr>
      </w:pPr>
      <w:r>
        <w:rPr>
          <w:sz w:val="28"/>
          <w:szCs w:val="28"/>
        </w:rPr>
        <w:t xml:space="preserve">Про позитивний вплив мікроелементів йоду, цинку, селену на організм тварин відомо ряд наукових праць у яких грунтовно висвітлено фізіологічну дію і механізм впливу кожного зокрема мікроелементу: йоду – Смірнова Е.І. 1973, 1990; Судаков М.О. та інші 1980, 1991, Кальницький Б.Д., 1979; Кравців Р.Й., </w:t>
      </w:r>
      <w:r>
        <w:rPr>
          <w:sz w:val="28"/>
          <w:szCs w:val="28"/>
        </w:rPr>
        <w:lastRenderedPageBreak/>
        <w:t>1992; Самохін А.А., 1981; Оножеев А.А., 1984; Давидов В.У., 1983;  цинку – Кальницький Б.Д., 1981; Кравців Р.Й., 1992; Георгіевський В.І., 1979; Афанас</w:t>
      </w:r>
      <w:r w:rsidRPr="00F8619C">
        <w:rPr>
          <w:sz w:val="28"/>
          <w:szCs w:val="28"/>
        </w:rPr>
        <w:t>’</w:t>
      </w:r>
      <w:r>
        <w:rPr>
          <w:sz w:val="28"/>
          <w:szCs w:val="28"/>
        </w:rPr>
        <w:t xml:space="preserve">єв І.М., 1972; селену – </w:t>
      </w:r>
      <w:r>
        <w:rPr>
          <w:sz w:val="28"/>
          <w:szCs w:val="28"/>
          <w:lang w:val="en-US"/>
        </w:rPr>
        <w:t>Hoekstra</w:t>
      </w:r>
      <w:r w:rsidRPr="00F8619C">
        <w:rPr>
          <w:sz w:val="28"/>
          <w:szCs w:val="28"/>
        </w:rPr>
        <w:t xml:space="preserve"> </w:t>
      </w:r>
      <w:r>
        <w:rPr>
          <w:sz w:val="28"/>
          <w:szCs w:val="28"/>
          <w:lang w:val="en-US"/>
        </w:rPr>
        <w:t>W</w:t>
      </w:r>
      <w:r w:rsidRPr="00F8619C">
        <w:rPr>
          <w:sz w:val="28"/>
          <w:szCs w:val="28"/>
        </w:rPr>
        <w:t>.</w:t>
      </w:r>
      <w:r>
        <w:rPr>
          <w:sz w:val="28"/>
          <w:szCs w:val="28"/>
        </w:rPr>
        <w:t xml:space="preserve">, 1975; </w:t>
      </w:r>
      <w:r>
        <w:rPr>
          <w:sz w:val="28"/>
          <w:szCs w:val="28"/>
          <w:lang w:val="en-US"/>
        </w:rPr>
        <w:t>Segerson</w:t>
      </w:r>
      <w:r w:rsidRPr="00F8619C">
        <w:rPr>
          <w:sz w:val="28"/>
          <w:szCs w:val="28"/>
        </w:rPr>
        <w:t xml:space="preserve"> </w:t>
      </w:r>
      <w:r>
        <w:rPr>
          <w:sz w:val="28"/>
          <w:szCs w:val="28"/>
          <w:lang w:val="en-US"/>
        </w:rPr>
        <w:t>E</w:t>
      </w:r>
      <w:r w:rsidRPr="00F8619C">
        <w:rPr>
          <w:sz w:val="28"/>
          <w:szCs w:val="28"/>
        </w:rPr>
        <w:t>.</w:t>
      </w:r>
      <w:r>
        <w:rPr>
          <w:sz w:val="28"/>
          <w:szCs w:val="28"/>
          <w:lang w:val="en-US"/>
        </w:rPr>
        <w:t>C</w:t>
      </w:r>
      <w:r w:rsidRPr="00F8619C">
        <w:rPr>
          <w:sz w:val="28"/>
          <w:szCs w:val="28"/>
        </w:rPr>
        <w:t xml:space="preserve">. </w:t>
      </w:r>
      <w:r>
        <w:rPr>
          <w:sz w:val="28"/>
          <w:szCs w:val="28"/>
          <w:lang w:val="en-US"/>
        </w:rPr>
        <w:t>et</w:t>
      </w:r>
      <w:r w:rsidRPr="00F8619C">
        <w:rPr>
          <w:sz w:val="28"/>
          <w:szCs w:val="28"/>
        </w:rPr>
        <w:t xml:space="preserve"> </w:t>
      </w:r>
      <w:r>
        <w:rPr>
          <w:sz w:val="28"/>
          <w:szCs w:val="28"/>
          <w:lang w:val="en-US"/>
        </w:rPr>
        <w:t>al</w:t>
      </w:r>
      <w:r w:rsidRPr="00F8619C">
        <w:rPr>
          <w:sz w:val="28"/>
          <w:szCs w:val="28"/>
        </w:rPr>
        <w:t xml:space="preserve">, </w:t>
      </w:r>
      <w:r>
        <w:rPr>
          <w:sz w:val="28"/>
          <w:szCs w:val="28"/>
        </w:rPr>
        <w:t xml:space="preserve">1981; Уразаєв Н.А., 1986; Остапюк Ю.І., 1987; </w:t>
      </w:r>
      <w:r>
        <w:rPr>
          <w:sz w:val="28"/>
          <w:szCs w:val="28"/>
          <w:lang w:val="en-US"/>
        </w:rPr>
        <w:t>Spallnolr</w:t>
      </w:r>
      <w:r>
        <w:rPr>
          <w:sz w:val="28"/>
          <w:szCs w:val="28"/>
        </w:rPr>
        <w:t xml:space="preserve"> І.Е., 1988; Снітинський В.В., 1994.</w:t>
      </w:r>
    </w:p>
    <w:p w:rsidR="00F8619C" w:rsidRDefault="00F8619C" w:rsidP="00F8619C">
      <w:pPr>
        <w:spacing w:line="340" w:lineRule="exact"/>
        <w:ind w:firstLine="426"/>
        <w:jc w:val="both"/>
        <w:rPr>
          <w:sz w:val="28"/>
          <w:szCs w:val="28"/>
        </w:rPr>
      </w:pPr>
      <w:r>
        <w:rPr>
          <w:sz w:val="28"/>
          <w:szCs w:val="28"/>
        </w:rPr>
        <w:t xml:space="preserve">Вперше у 1964 р. П.А. Волосковим з співавт. доведено, що гіповітамінози групи В в комплексі з мікроелементозами можуть відігравати важливу роль у патогенезі хвороб органів розмноження. Пізніше роботами Стояновського С.В. та його учнями 1981, 1982, 1985, 1987, 1993; Волкова О.І., 1982; </w:t>
      </w:r>
      <w:r>
        <w:rPr>
          <w:sz w:val="28"/>
          <w:szCs w:val="28"/>
          <w:lang w:val="en-US"/>
        </w:rPr>
        <w:t>Kung</w:t>
      </w:r>
      <w:r w:rsidRPr="00F8619C">
        <w:rPr>
          <w:sz w:val="28"/>
          <w:szCs w:val="28"/>
        </w:rPr>
        <w:t xml:space="preserve"> </w:t>
      </w:r>
      <w:r>
        <w:rPr>
          <w:sz w:val="28"/>
          <w:szCs w:val="28"/>
          <w:lang w:val="en-US"/>
        </w:rPr>
        <w:t>L</w:t>
      </w:r>
      <w:r w:rsidRPr="00F8619C">
        <w:rPr>
          <w:sz w:val="28"/>
          <w:szCs w:val="28"/>
        </w:rPr>
        <w:t xml:space="preserve">. </w:t>
      </w:r>
      <w:r>
        <w:rPr>
          <w:sz w:val="28"/>
          <w:szCs w:val="28"/>
          <w:lang w:val="en-US"/>
        </w:rPr>
        <w:t>et</w:t>
      </w:r>
      <w:r w:rsidRPr="00F8619C">
        <w:rPr>
          <w:sz w:val="28"/>
          <w:szCs w:val="28"/>
        </w:rPr>
        <w:t xml:space="preserve"> </w:t>
      </w:r>
      <w:r>
        <w:rPr>
          <w:sz w:val="28"/>
          <w:szCs w:val="28"/>
          <w:lang w:val="en-US"/>
        </w:rPr>
        <w:t>al</w:t>
      </w:r>
      <w:r w:rsidRPr="00F8619C">
        <w:rPr>
          <w:sz w:val="28"/>
          <w:szCs w:val="28"/>
        </w:rPr>
        <w:t xml:space="preserve">. </w:t>
      </w:r>
      <w:r>
        <w:rPr>
          <w:sz w:val="28"/>
          <w:szCs w:val="28"/>
        </w:rPr>
        <w:t xml:space="preserve">1984; </w:t>
      </w:r>
      <w:r>
        <w:rPr>
          <w:sz w:val="28"/>
          <w:szCs w:val="28"/>
          <w:lang w:val="en-US"/>
        </w:rPr>
        <w:t>Ridell</w:t>
      </w:r>
      <w:r>
        <w:rPr>
          <w:sz w:val="28"/>
          <w:szCs w:val="28"/>
        </w:rPr>
        <w:t xml:space="preserve"> </w:t>
      </w:r>
      <w:r>
        <w:rPr>
          <w:sz w:val="28"/>
          <w:szCs w:val="28"/>
          <w:lang w:val="en-US"/>
        </w:rPr>
        <w:t>D</w:t>
      </w:r>
      <w:r>
        <w:rPr>
          <w:sz w:val="28"/>
          <w:szCs w:val="28"/>
        </w:rPr>
        <w:t>.</w:t>
      </w:r>
      <w:r>
        <w:rPr>
          <w:sz w:val="28"/>
          <w:szCs w:val="28"/>
          <w:lang w:val="en-US"/>
        </w:rPr>
        <w:t>D</w:t>
      </w:r>
      <w:r>
        <w:rPr>
          <w:sz w:val="28"/>
          <w:szCs w:val="28"/>
        </w:rPr>
        <w:t>., 1986; Розгоні І.І. та інші, 1994: Лящук О.Г., 1997; Кравців Р.Й., Панчишин В.Г., 1998, 2000 та іншими було підтверджено значний вплив вітамінів групи В на функцію статевих органів худоби.</w:t>
      </w:r>
    </w:p>
    <w:p w:rsidR="00F8619C" w:rsidRDefault="00F8619C" w:rsidP="00F8619C">
      <w:pPr>
        <w:spacing w:line="340" w:lineRule="exact"/>
        <w:ind w:firstLine="426"/>
        <w:jc w:val="both"/>
        <w:rPr>
          <w:sz w:val="28"/>
          <w:szCs w:val="28"/>
        </w:rPr>
      </w:pPr>
      <w:r>
        <w:rPr>
          <w:sz w:val="28"/>
          <w:szCs w:val="28"/>
        </w:rPr>
        <w:t>Враховуючи численні розробки про синергізм дії мікроелементів йоду, цинку, селену і вітамінів групи В нами проведені дослідження комплексного застосування вказаних препаратів при лікуванні акушерських і гінекологічних захворювань та стимуляції функції статевих органів у великої рогатої худоби.</w:t>
      </w:r>
    </w:p>
    <w:p w:rsidR="00F8619C" w:rsidRDefault="00F8619C" w:rsidP="00F8619C">
      <w:pPr>
        <w:spacing w:line="340" w:lineRule="exact"/>
        <w:ind w:firstLine="567"/>
        <w:jc w:val="both"/>
        <w:rPr>
          <w:sz w:val="28"/>
          <w:szCs w:val="28"/>
        </w:rPr>
      </w:pPr>
      <w:r>
        <w:rPr>
          <w:b/>
          <w:bCs/>
          <w:sz w:val="28"/>
          <w:szCs w:val="28"/>
        </w:rPr>
        <w:t>Зв</w:t>
      </w:r>
      <w:r w:rsidRPr="00F8619C">
        <w:rPr>
          <w:b/>
          <w:bCs/>
          <w:sz w:val="28"/>
          <w:szCs w:val="28"/>
        </w:rPr>
        <w:t>’</w:t>
      </w:r>
      <w:r>
        <w:rPr>
          <w:b/>
          <w:bCs/>
          <w:sz w:val="28"/>
          <w:szCs w:val="28"/>
        </w:rPr>
        <w:t xml:space="preserve">язок роботи з науковими програмами, планами, темами. </w:t>
      </w:r>
      <w:r>
        <w:rPr>
          <w:sz w:val="28"/>
          <w:szCs w:val="28"/>
        </w:rPr>
        <w:t>Дисертаційна робота є розділом комплексної теми лабораторії відтворення і біотехнології тварин Буковинського інституту агропромислового виробництва “Розробити та впровадити нові біотехнологічні методи підвищення відтворної функції тварин та отримання здорового приплоду в умовах Чернівецької області”. Реєстраційний номер - № 18-23.</w:t>
      </w:r>
    </w:p>
    <w:p w:rsidR="00F8619C" w:rsidRDefault="00F8619C" w:rsidP="00F8619C">
      <w:pPr>
        <w:spacing w:line="340" w:lineRule="exact"/>
        <w:ind w:firstLine="567"/>
        <w:jc w:val="both"/>
        <w:rPr>
          <w:sz w:val="28"/>
          <w:szCs w:val="28"/>
        </w:rPr>
      </w:pPr>
      <w:r>
        <w:rPr>
          <w:b/>
          <w:bCs/>
          <w:sz w:val="28"/>
          <w:szCs w:val="28"/>
        </w:rPr>
        <w:t xml:space="preserve">Мета і задачі дослідження. </w:t>
      </w:r>
      <w:r>
        <w:rPr>
          <w:sz w:val="28"/>
          <w:szCs w:val="28"/>
        </w:rPr>
        <w:t>Метою роботи було розробити ефективні патогенетично обгрунтовані методи лікування і профілактики захворювань та стимуляції функції статевих органів великої рогатої худоби із застосуванням нового мікроелементного препарату та вітамінів групи В.</w:t>
      </w:r>
    </w:p>
    <w:p w:rsidR="00F8619C" w:rsidRDefault="00F8619C" w:rsidP="00F8619C">
      <w:pPr>
        <w:spacing w:line="340" w:lineRule="exact"/>
        <w:ind w:firstLine="426"/>
        <w:jc w:val="both"/>
        <w:rPr>
          <w:sz w:val="28"/>
          <w:szCs w:val="28"/>
        </w:rPr>
      </w:pPr>
      <w:r>
        <w:rPr>
          <w:sz w:val="28"/>
          <w:szCs w:val="28"/>
        </w:rPr>
        <w:t>Для досягнення цієї мети були поставлені такі задачі:</w:t>
      </w:r>
    </w:p>
    <w:p w:rsidR="00F8619C" w:rsidRDefault="00F8619C" w:rsidP="00166635">
      <w:pPr>
        <w:numPr>
          <w:ilvl w:val="0"/>
          <w:numId w:val="62"/>
        </w:numPr>
        <w:suppressAutoHyphens w:val="0"/>
        <w:autoSpaceDE w:val="0"/>
        <w:autoSpaceDN w:val="0"/>
        <w:spacing w:line="340" w:lineRule="exact"/>
        <w:jc w:val="both"/>
        <w:rPr>
          <w:sz w:val="28"/>
          <w:szCs w:val="28"/>
        </w:rPr>
      </w:pPr>
      <w:r>
        <w:rPr>
          <w:sz w:val="28"/>
          <w:szCs w:val="28"/>
        </w:rPr>
        <w:t>провести акушерську і гінекологічну диспансеризацію корів і телиць у  господарствах різних регіонів області;</w:t>
      </w:r>
    </w:p>
    <w:p w:rsidR="00F8619C" w:rsidRDefault="00F8619C" w:rsidP="00166635">
      <w:pPr>
        <w:numPr>
          <w:ilvl w:val="0"/>
          <w:numId w:val="62"/>
        </w:numPr>
        <w:suppressAutoHyphens w:val="0"/>
        <w:autoSpaceDE w:val="0"/>
        <w:autoSpaceDN w:val="0"/>
        <w:spacing w:line="340" w:lineRule="exact"/>
        <w:jc w:val="both"/>
        <w:rPr>
          <w:sz w:val="28"/>
          <w:szCs w:val="28"/>
        </w:rPr>
      </w:pPr>
      <w:r>
        <w:rPr>
          <w:sz w:val="28"/>
          <w:szCs w:val="28"/>
        </w:rPr>
        <w:t>провести хімічне дослідження грунтів, кормів і крові тварин із трьох регіонів області: Покутсько-Буковинських Карпат – гірська зона; Прут-Сіретське межиріччя – передгірна; Прут-Дністровське межиріччя – лісостепова зона;</w:t>
      </w:r>
    </w:p>
    <w:p w:rsidR="00F8619C" w:rsidRDefault="00F8619C" w:rsidP="00166635">
      <w:pPr>
        <w:numPr>
          <w:ilvl w:val="0"/>
          <w:numId w:val="62"/>
        </w:numPr>
        <w:suppressAutoHyphens w:val="0"/>
        <w:autoSpaceDE w:val="0"/>
        <w:autoSpaceDN w:val="0"/>
        <w:spacing w:line="340" w:lineRule="exact"/>
        <w:jc w:val="both"/>
        <w:rPr>
          <w:sz w:val="28"/>
          <w:szCs w:val="28"/>
        </w:rPr>
      </w:pPr>
      <w:r>
        <w:rPr>
          <w:sz w:val="28"/>
          <w:szCs w:val="28"/>
        </w:rPr>
        <w:t>вивчити окремі показники білкового, мінерального і вітамінного обміну у тварин різних регіонів області;</w:t>
      </w:r>
    </w:p>
    <w:p w:rsidR="00F8619C" w:rsidRDefault="00F8619C" w:rsidP="00166635">
      <w:pPr>
        <w:numPr>
          <w:ilvl w:val="0"/>
          <w:numId w:val="62"/>
        </w:numPr>
        <w:suppressAutoHyphens w:val="0"/>
        <w:autoSpaceDE w:val="0"/>
        <w:autoSpaceDN w:val="0"/>
        <w:spacing w:line="340" w:lineRule="exact"/>
        <w:jc w:val="both"/>
        <w:rPr>
          <w:sz w:val="28"/>
          <w:szCs w:val="28"/>
        </w:rPr>
      </w:pPr>
      <w:r>
        <w:rPr>
          <w:sz w:val="28"/>
          <w:szCs w:val="28"/>
        </w:rPr>
        <w:t>розробити технічні умови на мікроелементний препарат  для профілактики та лікування акушерських і гінекологічних захворювань, стимуляції функції статевих органів великої рогатої худоби;</w:t>
      </w:r>
    </w:p>
    <w:p w:rsidR="00F8619C" w:rsidRDefault="00F8619C" w:rsidP="00166635">
      <w:pPr>
        <w:numPr>
          <w:ilvl w:val="0"/>
          <w:numId w:val="62"/>
        </w:numPr>
        <w:suppressAutoHyphens w:val="0"/>
        <w:autoSpaceDE w:val="0"/>
        <w:autoSpaceDN w:val="0"/>
        <w:spacing w:line="340" w:lineRule="exact"/>
        <w:jc w:val="both"/>
        <w:rPr>
          <w:sz w:val="28"/>
          <w:szCs w:val="28"/>
        </w:rPr>
      </w:pPr>
      <w:r>
        <w:rPr>
          <w:sz w:val="28"/>
          <w:szCs w:val="28"/>
        </w:rPr>
        <w:t xml:space="preserve">дослідити характер реакції ендокринних залоз: щитовидної, наднирків, гіпофізу та зміни біохімічних показників сироватки крові корів під впливом введення мікроелементного препарату йоду з цинком;       </w:t>
      </w:r>
    </w:p>
    <w:p w:rsidR="00F8619C" w:rsidRDefault="00F8619C" w:rsidP="00166635">
      <w:pPr>
        <w:numPr>
          <w:ilvl w:val="0"/>
          <w:numId w:val="62"/>
        </w:numPr>
        <w:suppressAutoHyphens w:val="0"/>
        <w:autoSpaceDE w:val="0"/>
        <w:autoSpaceDN w:val="0"/>
        <w:spacing w:line="340" w:lineRule="exact"/>
        <w:jc w:val="both"/>
        <w:rPr>
          <w:sz w:val="28"/>
          <w:szCs w:val="28"/>
        </w:rPr>
      </w:pPr>
      <w:r>
        <w:rPr>
          <w:sz w:val="28"/>
          <w:szCs w:val="28"/>
        </w:rPr>
        <w:lastRenderedPageBreak/>
        <w:t>вивчити терапевтичну ефективність сумісного застосування мікроелементів йоду, цинку, селену з комплексом вітамінів групи В при стимуляції функції яєчників корів і телиць;</w:t>
      </w:r>
    </w:p>
    <w:p w:rsidR="00F8619C" w:rsidRDefault="00F8619C" w:rsidP="00166635">
      <w:pPr>
        <w:numPr>
          <w:ilvl w:val="0"/>
          <w:numId w:val="62"/>
        </w:numPr>
        <w:suppressAutoHyphens w:val="0"/>
        <w:autoSpaceDE w:val="0"/>
        <w:autoSpaceDN w:val="0"/>
        <w:spacing w:line="340" w:lineRule="exact"/>
        <w:jc w:val="both"/>
        <w:rPr>
          <w:sz w:val="28"/>
          <w:szCs w:val="28"/>
        </w:rPr>
      </w:pPr>
      <w:r>
        <w:rPr>
          <w:sz w:val="28"/>
          <w:szCs w:val="28"/>
        </w:rPr>
        <w:t>провести клінічну оцінку мікроелементному препарату та УФ-опроміненної крові, їх антитоксичну дію при гнійно-некротичних ендометритах у корів;</w:t>
      </w:r>
    </w:p>
    <w:p w:rsidR="00F8619C" w:rsidRDefault="00F8619C" w:rsidP="00166635">
      <w:pPr>
        <w:numPr>
          <w:ilvl w:val="0"/>
          <w:numId w:val="62"/>
        </w:numPr>
        <w:suppressAutoHyphens w:val="0"/>
        <w:autoSpaceDE w:val="0"/>
        <w:autoSpaceDN w:val="0"/>
        <w:spacing w:line="340" w:lineRule="exact"/>
        <w:jc w:val="both"/>
        <w:rPr>
          <w:sz w:val="28"/>
          <w:szCs w:val="28"/>
        </w:rPr>
      </w:pPr>
      <w:r>
        <w:rPr>
          <w:sz w:val="28"/>
          <w:szCs w:val="28"/>
        </w:rPr>
        <w:t>дослідити характер впливу внутрішньом</w:t>
      </w:r>
      <w:r w:rsidRPr="00F8619C">
        <w:rPr>
          <w:sz w:val="28"/>
          <w:szCs w:val="28"/>
        </w:rPr>
        <w:t>’</w:t>
      </w:r>
      <w:r>
        <w:rPr>
          <w:sz w:val="28"/>
          <w:szCs w:val="28"/>
        </w:rPr>
        <w:t>язових ін</w:t>
      </w:r>
      <w:r w:rsidRPr="00F8619C">
        <w:rPr>
          <w:sz w:val="28"/>
          <w:szCs w:val="28"/>
        </w:rPr>
        <w:t>’</w:t>
      </w:r>
      <w:r>
        <w:rPr>
          <w:sz w:val="28"/>
          <w:szCs w:val="28"/>
        </w:rPr>
        <w:t>єкцій йоду з цинком та селенітом натрію на мікроструктуру щитовидної залози, наднирників та сім</w:t>
      </w:r>
      <w:r w:rsidRPr="00F8619C">
        <w:rPr>
          <w:sz w:val="28"/>
          <w:szCs w:val="28"/>
        </w:rPr>
        <w:t>’</w:t>
      </w:r>
      <w:r>
        <w:rPr>
          <w:sz w:val="28"/>
          <w:szCs w:val="28"/>
        </w:rPr>
        <w:t>яників і якість сперми у племінних бугаїв;</w:t>
      </w:r>
    </w:p>
    <w:p w:rsidR="00F8619C" w:rsidRDefault="00F8619C" w:rsidP="00166635">
      <w:pPr>
        <w:numPr>
          <w:ilvl w:val="0"/>
          <w:numId w:val="62"/>
        </w:numPr>
        <w:suppressAutoHyphens w:val="0"/>
        <w:autoSpaceDE w:val="0"/>
        <w:autoSpaceDN w:val="0"/>
        <w:spacing w:line="340" w:lineRule="exact"/>
        <w:jc w:val="both"/>
        <w:rPr>
          <w:sz w:val="28"/>
          <w:szCs w:val="28"/>
        </w:rPr>
      </w:pPr>
      <w:r>
        <w:rPr>
          <w:sz w:val="28"/>
          <w:szCs w:val="28"/>
        </w:rPr>
        <w:t>розробити рекомендації з профілактики неплідності худоби та лікування запальних процесів статевих органів корів і телиць з використанням мікроелементів та вітамінів групи В.</w:t>
      </w:r>
    </w:p>
    <w:p w:rsidR="00F8619C" w:rsidRDefault="00F8619C" w:rsidP="00F8619C">
      <w:pPr>
        <w:pStyle w:val="2ffffc"/>
        <w:spacing w:line="340" w:lineRule="exact"/>
        <w:ind w:firstLine="567"/>
      </w:pPr>
      <w:r>
        <w:rPr>
          <w:b/>
          <w:bCs/>
        </w:rPr>
        <w:t>Об</w:t>
      </w:r>
      <w:r w:rsidRPr="00F8619C">
        <w:rPr>
          <w:b/>
          <w:bCs/>
        </w:rPr>
        <w:t>’</w:t>
      </w:r>
      <w:r>
        <w:rPr>
          <w:b/>
          <w:bCs/>
        </w:rPr>
        <w:t>єкт дослідження</w:t>
      </w:r>
      <w:r>
        <w:t>:  корови, телиці, племінні бугаї, грунти, корми.</w:t>
      </w:r>
    </w:p>
    <w:p w:rsidR="00F8619C" w:rsidRDefault="00F8619C" w:rsidP="00F8619C">
      <w:pPr>
        <w:spacing w:line="340" w:lineRule="exact"/>
        <w:ind w:firstLine="567"/>
        <w:jc w:val="both"/>
        <w:rPr>
          <w:sz w:val="28"/>
          <w:szCs w:val="28"/>
        </w:rPr>
      </w:pPr>
      <w:r>
        <w:rPr>
          <w:b/>
          <w:bCs/>
          <w:sz w:val="28"/>
          <w:szCs w:val="28"/>
        </w:rPr>
        <w:t>Предмет дослідження</w:t>
      </w:r>
      <w:r>
        <w:rPr>
          <w:sz w:val="28"/>
          <w:szCs w:val="28"/>
        </w:rPr>
        <w:t xml:space="preserve">: біохімічні показники крові, сироватки крові, якостісперми, структури ендокринних залоз, хімічнй склад грунтів, кормів. </w:t>
      </w:r>
    </w:p>
    <w:p w:rsidR="00F8619C" w:rsidRDefault="00F8619C" w:rsidP="00F8619C">
      <w:pPr>
        <w:pStyle w:val="2ffffc"/>
        <w:spacing w:line="340" w:lineRule="exact"/>
        <w:ind w:firstLine="567"/>
      </w:pPr>
      <w:r>
        <w:rPr>
          <w:b/>
          <w:bCs/>
        </w:rPr>
        <w:t>Методи дослідження</w:t>
      </w:r>
      <w:r>
        <w:t>: клінічний - метод акушерської і гінекологічної диспансеризації, біохімічні, хімічні, гормональні, гістоморфологічні.</w:t>
      </w:r>
    </w:p>
    <w:p w:rsidR="00F8619C" w:rsidRDefault="00F8619C" w:rsidP="00F8619C">
      <w:pPr>
        <w:spacing w:line="340" w:lineRule="exact"/>
        <w:ind w:firstLine="567"/>
        <w:jc w:val="both"/>
        <w:rPr>
          <w:sz w:val="28"/>
          <w:szCs w:val="28"/>
        </w:rPr>
      </w:pPr>
      <w:r>
        <w:rPr>
          <w:b/>
          <w:bCs/>
          <w:sz w:val="28"/>
          <w:szCs w:val="28"/>
        </w:rPr>
        <w:t>Наукова  новизна одержаних результатів</w:t>
      </w:r>
      <w:r>
        <w:rPr>
          <w:sz w:val="28"/>
          <w:szCs w:val="28"/>
        </w:rPr>
        <w:t>. Комплексних робіт з вивчення впливу мікроелементів (йоду, цинку, селену) та вітамінів групи В на відновлення функції статевих органів при їх захворюваннях у конкретних геохімічних регіонах Буковини не проводилося.</w:t>
      </w:r>
    </w:p>
    <w:p w:rsidR="00F8619C" w:rsidRDefault="00F8619C" w:rsidP="00F8619C">
      <w:pPr>
        <w:spacing w:line="340" w:lineRule="exact"/>
        <w:ind w:firstLine="567"/>
        <w:jc w:val="both"/>
        <w:rPr>
          <w:sz w:val="28"/>
          <w:szCs w:val="28"/>
        </w:rPr>
      </w:pPr>
      <w:r>
        <w:rPr>
          <w:sz w:val="28"/>
          <w:szCs w:val="28"/>
        </w:rPr>
        <w:t>Вперше проаналізовано залежність процесів відтворення худоби від хімічного складу грунтів, кормів, крові корів і встановлено з</w:t>
      </w:r>
      <w:r w:rsidRPr="00F8619C">
        <w:rPr>
          <w:sz w:val="28"/>
          <w:szCs w:val="28"/>
        </w:rPr>
        <w:t>’</w:t>
      </w:r>
      <w:r>
        <w:rPr>
          <w:sz w:val="28"/>
          <w:szCs w:val="28"/>
        </w:rPr>
        <w:t>язок патології репродуктивних функцій з рівнем забезпечення тварин мікроелементами: йодом, цинком, селеном та вітамінами групи В (В</w:t>
      </w:r>
      <w:r>
        <w:rPr>
          <w:sz w:val="28"/>
          <w:szCs w:val="28"/>
          <w:vertAlign w:val="subscript"/>
        </w:rPr>
        <w:t>1</w:t>
      </w:r>
      <w:r>
        <w:rPr>
          <w:sz w:val="28"/>
          <w:szCs w:val="28"/>
        </w:rPr>
        <w:t>, В</w:t>
      </w:r>
      <w:r>
        <w:rPr>
          <w:sz w:val="28"/>
          <w:szCs w:val="28"/>
          <w:vertAlign w:val="subscript"/>
        </w:rPr>
        <w:t>2</w:t>
      </w:r>
      <w:r>
        <w:rPr>
          <w:sz w:val="28"/>
          <w:szCs w:val="28"/>
        </w:rPr>
        <w:t>, В</w:t>
      </w:r>
      <w:r>
        <w:rPr>
          <w:sz w:val="28"/>
          <w:szCs w:val="28"/>
          <w:vertAlign w:val="subscript"/>
        </w:rPr>
        <w:t>6</w:t>
      </w:r>
      <w:r>
        <w:rPr>
          <w:sz w:val="28"/>
          <w:szCs w:val="28"/>
        </w:rPr>
        <w:t>, В</w:t>
      </w:r>
      <w:r>
        <w:rPr>
          <w:sz w:val="28"/>
          <w:szCs w:val="28"/>
          <w:vertAlign w:val="subscript"/>
        </w:rPr>
        <w:t>с</w:t>
      </w:r>
      <w:r>
        <w:rPr>
          <w:sz w:val="28"/>
          <w:szCs w:val="28"/>
        </w:rPr>
        <w:t xml:space="preserve">,) та розроблено схему застосування даних речовин при лікуванні тварин хворих на акушерські і гінекологічні захворювання, зокрема, у кожному регіоні Буковини та підвищити терапевтичну і стимулюючу ефективність заходів спрямованих на ліквідацію неплідності худоби. </w:t>
      </w:r>
    </w:p>
    <w:p w:rsidR="00F8619C" w:rsidRDefault="00F8619C" w:rsidP="00F8619C">
      <w:pPr>
        <w:pStyle w:val="7"/>
        <w:spacing w:line="340" w:lineRule="exact"/>
        <w:ind w:firstLine="567"/>
        <w:jc w:val="both"/>
      </w:pPr>
      <w:r>
        <w:rPr>
          <w:b/>
          <w:bCs/>
        </w:rPr>
        <w:t xml:space="preserve">Практичне значення одержаних результатів. </w:t>
      </w:r>
      <w:r>
        <w:t xml:space="preserve">В результаті проведених досліджень доведено, що умови виготовлення, дозування і застосування мікроелементного препарату, який вміщує йод і цинк є доступними для виробництва його в умовах лабораторій ветеринарної медицини. На препарат затверджено тимчасові технічні умови України (ТУ У 24.42.2004929913062 001.202). Даний препарат значно підвищує лікувальну </w:t>
      </w:r>
      <w:r>
        <w:lastRenderedPageBreak/>
        <w:t>ефективність патогенетичної терапії при ендометритах та гіпофункції яєчників у корів і телиць. Застосування крові опроміненої УФ-променями, має позитивний вплив на загальний стан тварин і сприяє зниженню інтоксикації організму при гнійно-некротичних процесах в матці.</w:t>
      </w:r>
    </w:p>
    <w:p w:rsidR="00F8619C" w:rsidRDefault="00F8619C" w:rsidP="00F8619C">
      <w:pPr>
        <w:pStyle w:val="2ffffc"/>
        <w:spacing w:line="340" w:lineRule="exact"/>
        <w:ind w:firstLine="567"/>
      </w:pPr>
      <w:r>
        <w:t>Уведення мікроелементного прапарату йоду з цинком племінним бугаям в дозі 15-20 мл, чотири рази впродовж місяця з однією ін</w:t>
      </w:r>
      <w:r w:rsidRPr="00F8619C">
        <w:t>’</w:t>
      </w:r>
      <w:r>
        <w:t>єкцією селеніту натрію на початку курсу, збільшує об</w:t>
      </w:r>
      <w:r w:rsidRPr="00F8619C">
        <w:t>’</w:t>
      </w:r>
      <w:r>
        <w:t>єм еякуляту та покращує якість сперми.</w:t>
      </w:r>
    </w:p>
    <w:p w:rsidR="00F8619C" w:rsidRDefault="00F8619C" w:rsidP="00F8619C">
      <w:pPr>
        <w:spacing w:line="340" w:lineRule="exact"/>
        <w:ind w:firstLine="567"/>
        <w:jc w:val="both"/>
        <w:rPr>
          <w:sz w:val="28"/>
          <w:szCs w:val="28"/>
        </w:rPr>
      </w:pPr>
      <w:r>
        <w:rPr>
          <w:b/>
          <w:bCs/>
          <w:sz w:val="28"/>
          <w:szCs w:val="28"/>
        </w:rPr>
        <w:t>Особистий внесок здобувача.</w:t>
      </w:r>
      <w:r>
        <w:rPr>
          <w:sz w:val="28"/>
          <w:szCs w:val="28"/>
        </w:rPr>
        <w:t xml:space="preserve">  Весь обсяг клінічних та експерементальних досліджень за темою дисертаційної роботи - проведення акушерської і гінекологічної диспансеризації, підбір груп тварин, розроблення схем лікування хворих тварин і схем застосування стимулюючих засобів, статистичний аналіз, огляд літератури проведено пошукачем особисто. Обговорення результатів досліджень та формування висновків проведено під науковим керівництвом доктора ветеринарних наук, професора Завірюхи В.І.</w:t>
      </w:r>
    </w:p>
    <w:p w:rsidR="00F8619C" w:rsidRDefault="00F8619C" w:rsidP="00F8619C">
      <w:pPr>
        <w:spacing w:line="340" w:lineRule="exact"/>
        <w:ind w:firstLine="567"/>
        <w:jc w:val="both"/>
        <w:rPr>
          <w:sz w:val="28"/>
          <w:szCs w:val="28"/>
        </w:rPr>
      </w:pPr>
      <w:r>
        <w:rPr>
          <w:b/>
          <w:bCs/>
          <w:sz w:val="28"/>
          <w:szCs w:val="28"/>
        </w:rPr>
        <w:t>Апробація результатів дисертації.</w:t>
      </w:r>
      <w:r>
        <w:rPr>
          <w:sz w:val="28"/>
          <w:szCs w:val="28"/>
        </w:rPr>
        <w:t xml:space="preserve"> Матеріали дисертації доповідалися і схвалені на наукових конференціях:</w:t>
      </w:r>
    </w:p>
    <w:p w:rsidR="00F8619C" w:rsidRDefault="00F8619C" w:rsidP="00166635">
      <w:pPr>
        <w:numPr>
          <w:ilvl w:val="0"/>
          <w:numId w:val="60"/>
        </w:numPr>
        <w:suppressAutoHyphens w:val="0"/>
        <w:autoSpaceDE w:val="0"/>
        <w:autoSpaceDN w:val="0"/>
        <w:spacing w:line="340" w:lineRule="exact"/>
        <w:jc w:val="both"/>
        <w:rPr>
          <w:sz w:val="28"/>
          <w:szCs w:val="28"/>
        </w:rPr>
      </w:pPr>
      <w:r>
        <w:rPr>
          <w:sz w:val="28"/>
          <w:szCs w:val="28"/>
          <w:lang w:val="en-US"/>
        </w:rPr>
        <w:t>III</w:t>
      </w:r>
      <w:r w:rsidRPr="00F8619C">
        <w:rPr>
          <w:sz w:val="28"/>
          <w:szCs w:val="28"/>
        </w:rPr>
        <w:t>-му Міжнародному симпозіумі Україна-Австрія сільське господарство, наука і практика, м. Чернівці, 14-16 вересня 2000р.;</w:t>
      </w:r>
      <w:r>
        <w:rPr>
          <w:sz w:val="28"/>
          <w:szCs w:val="28"/>
        </w:rPr>
        <w:t xml:space="preserve"> </w:t>
      </w:r>
    </w:p>
    <w:p w:rsidR="00F8619C" w:rsidRDefault="00F8619C" w:rsidP="00166635">
      <w:pPr>
        <w:numPr>
          <w:ilvl w:val="0"/>
          <w:numId w:val="60"/>
        </w:numPr>
        <w:suppressAutoHyphens w:val="0"/>
        <w:autoSpaceDE w:val="0"/>
        <w:autoSpaceDN w:val="0"/>
        <w:spacing w:line="340" w:lineRule="exact"/>
        <w:jc w:val="both"/>
        <w:rPr>
          <w:sz w:val="28"/>
          <w:szCs w:val="28"/>
        </w:rPr>
      </w:pPr>
      <w:r>
        <w:rPr>
          <w:sz w:val="28"/>
          <w:szCs w:val="28"/>
        </w:rPr>
        <w:t>Міжнародній науковій конференції, присвяченій 120-річчю від дня заснування ветеринарної школи у м. Львів: “Сучасна аграрна наука: напрямки, проблеми і шляхи її вирішення“ м. Львів, 4-6 жовтня 2001р.;</w:t>
      </w:r>
    </w:p>
    <w:p w:rsidR="00F8619C" w:rsidRDefault="00F8619C" w:rsidP="00166635">
      <w:pPr>
        <w:numPr>
          <w:ilvl w:val="0"/>
          <w:numId w:val="60"/>
        </w:numPr>
        <w:suppressAutoHyphens w:val="0"/>
        <w:autoSpaceDE w:val="0"/>
        <w:autoSpaceDN w:val="0"/>
        <w:spacing w:line="340" w:lineRule="exact"/>
        <w:jc w:val="both"/>
        <w:rPr>
          <w:sz w:val="28"/>
          <w:szCs w:val="28"/>
        </w:rPr>
      </w:pPr>
      <w:r>
        <w:rPr>
          <w:sz w:val="28"/>
          <w:szCs w:val="28"/>
        </w:rPr>
        <w:t>Міжнародній науковій конференції, присвяченій 100-річчю від дня народження професора Поваженка І.О. – м. Київ, 22-23 вересня 2001р.;</w:t>
      </w:r>
    </w:p>
    <w:p w:rsidR="00F8619C" w:rsidRDefault="00F8619C" w:rsidP="00F8619C">
      <w:pPr>
        <w:spacing w:line="340" w:lineRule="exact"/>
        <w:ind w:firstLine="567"/>
        <w:jc w:val="both"/>
        <w:rPr>
          <w:sz w:val="28"/>
          <w:szCs w:val="28"/>
        </w:rPr>
      </w:pPr>
      <w:r>
        <w:rPr>
          <w:sz w:val="28"/>
          <w:szCs w:val="28"/>
        </w:rPr>
        <w:t>На науково-технічних нарадах лікарів ветеринарної медицини і спеціалістів тваринництва Чернівецької області у 1999-2001р.</w:t>
      </w:r>
    </w:p>
    <w:p w:rsidR="00F8619C" w:rsidRDefault="00F8619C" w:rsidP="00F8619C">
      <w:pPr>
        <w:spacing w:line="340" w:lineRule="exact"/>
        <w:ind w:firstLine="567"/>
        <w:jc w:val="both"/>
        <w:rPr>
          <w:sz w:val="28"/>
          <w:szCs w:val="28"/>
        </w:rPr>
      </w:pPr>
      <w:r>
        <w:rPr>
          <w:b/>
          <w:bCs/>
          <w:sz w:val="28"/>
          <w:szCs w:val="28"/>
        </w:rPr>
        <w:t>Публікації.</w:t>
      </w:r>
      <w:r>
        <w:rPr>
          <w:sz w:val="28"/>
          <w:szCs w:val="28"/>
        </w:rPr>
        <w:t xml:space="preserve"> За матеріалами дисертації опубліковано 10 наукових праць, з яких 7 статей у наукових виданнях, що входять до переліку затвердженого ВАК України. Інформаційний листок. Рекомендації. </w:t>
      </w:r>
    </w:p>
    <w:p w:rsidR="00F8619C" w:rsidRDefault="00F8619C" w:rsidP="00F8619C">
      <w:pPr>
        <w:spacing w:line="340" w:lineRule="exact"/>
        <w:ind w:firstLine="567"/>
        <w:jc w:val="both"/>
        <w:rPr>
          <w:sz w:val="28"/>
          <w:szCs w:val="28"/>
        </w:rPr>
      </w:pPr>
      <w:r>
        <w:rPr>
          <w:b/>
          <w:bCs/>
          <w:sz w:val="28"/>
          <w:szCs w:val="28"/>
        </w:rPr>
        <w:t>Структура і обсяг дисертації.</w:t>
      </w:r>
      <w:r>
        <w:rPr>
          <w:sz w:val="28"/>
          <w:szCs w:val="28"/>
        </w:rPr>
        <w:t xml:space="preserve"> Дисертація викладена на 143 сторінках машинописного тексту, ілюстрована 19 таблицями, 8 рисунками і складається з вступу, огляду літератури, матеріалів і методик досліджень, експериментальної частини, аналізу результатів досліджень та їх обговорення, висновків, пропозицій для виробництва, списку літератури, який включає 350 джерел, в тому числі іноземних авторів – 103.</w:t>
      </w:r>
    </w:p>
    <w:p w:rsidR="00F8619C" w:rsidRDefault="00F8619C" w:rsidP="00F8619C">
      <w:pPr>
        <w:spacing w:line="340" w:lineRule="exact"/>
        <w:ind w:firstLine="426"/>
        <w:jc w:val="both"/>
        <w:rPr>
          <w:sz w:val="28"/>
          <w:szCs w:val="28"/>
        </w:rPr>
      </w:pPr>
    </w:p>
    <w:p w:rsidR="00F8619C" w:rsidRDefault="00F8619C" w:rsidP="00F8619C">
      <w:pPr>
        <w:pStyle w:val="7"/>
        <w:spacing w:line="340" w:lineRule="exact"/>
        <w:rPr>
          <w:b/>
          <w:bCs/>
        </w:rPr>
      </w:pPr>
      <w:r>
        <w:rPr>
          <w:b/>
          <w:bCs/>
        </w:rPr>
        <w:t>РЕЗУЛЬТАТИ ВЛАСНИХ ДОСЛІДЖЕНЬ ТА ЇХ АНАЛІЗ</w:t>
      </w:r>
    </w:p>
    <w:p w:rsidR="00F8619C" w:rsidRDefault="00F8619C" w:rsidP="00F8619C"/>
    <w:p w:rsidR="00F8619C" w:rsidRDefault="00F8619C" w:rsidP="00F8619C">
      <w:pPr>
        <w:pStyle w:val="2ffffc"/>
        <w:spacing w:line="340" w:lineRule="exact"/>
        <w:ind w:left="426"/>
        <w:jc w:val="center"/>
        <w:rPr>
          <w:b/>
          <w:bCs/>
        </w:rPr>
      </w:pPr>
      <w:r>
        <w:rPr>
          <w:b/>
          <w:bCs/>
        </w:rPr>
        <w:t>Вибір напрямків, матеріал і методи дослідження.</w:t>
      </w:r>
    </w:p>
    <w:p w:rsidR="00F8619C" w:rsidRDefault="00F8619C" w:rsidP="00F8619C">
      <w:pPr>
        <w:spacing w:line="340" w:lineRule="exact"/>
        <w:ind w:firstLine="567"/>
        <w:jc w:val="both"/>
        <w:rPr>
          <w:sz w:val="28"/>
          <w:szCs w:val="28"/>
        </w:rPr>
      </w:pPr>
      <w:r>
        <w:rPr>
          <w:sz w:val="28"/>
          <w:szCs w:val="28"/>
        </w:rPr>
        <w:t>Стосовно до прородньо-кліматичних умов Буковини всю територію області розділено на три зони:</w:t>
      </w:r>
    </w:p>
    <w:p w:rsidR="00F8619C" w:rsidRDefault="00F8619C" w:rsidP="00166635">
      <w:pPr>
        <w:pStyle w:val="25"/>
        <w:numPr>
          <w:ilvl w:val="0"/>
          <w:numId w:val="63"/>
        </w:numPr>
        <w:autoSpaceDE w:val="0"/>
        <w:autoSpaceDN w:val="0"/>
        <w:spacing w:after="0" w:line="340" w:lineRule="exact"/>
        <w:jc w:val="both"/>
      </w:pPr>
      <w:r>
        <w:t>перша - гірська, Покутсько - Буковинські Карпати - Путильський район;</w:t>
      </w:r>
    </w:p>
    <w:p w:rsidR="00F8619C" w:rsidRDefault="00F8619C" w:rsidP="00166635">
      <w:pPr>
        <w:numPr>
          <w:ilvl w:val="0"/>
          <w:numId w:val="63"/>
        </w:numPr>
        <w:suppressAutoHyphens w:val="0"/>
        <w:autoSpaceDE w:val="0"/>
        <w:autoSpaceDN w:val="0"/>
        <w:spacing w:line="340" w:lineRule="exact"/>
        <w:jc w:val="both"/>
        <w:rPr>
          <w:sz w:val="28"/>
          <w:szCs w:val="28"/>
        </w:rPr>
      </w:pPr>
      <w:r>
        <w:rPr>
          <w:sz w:val="28"/>
          <w:szCs w:val="28"/>
        </w:rPr>
        <w:t xml:space="preserve">друга - передгірна, Прут - Сіретське межиріччя - територія Сторожинецького, Вижницького, Глибоцького і Герцаївського районів;  </w:t>
      </w:r>
    </w:p>
    <w:p w:rsidR="00F8619C" w:rsidRDefault="00F8619C" w:rsidP="00166635">
      <w:pPr>
        <w:pStyle w:val="25"/>
        <w:numPr>
          <w:ilvl w:val="0"/>
          <w:numId w:val="63"/>
        </w:numPr>
        <w:autoSpaceDE w:val="0"/>
        <w:autoSpaceDN w:val="0"/>
        <w:spacing w:after="0" w:line="340" w:lineRule="exact"/>
        <w:jc w:val="both"/>
      </w:pPr>
      <w:r>
        <w:t>третя - лісостепова, Прут - Дністровське межиріччя - територія Кіцманського, Заставнівського, Новоселицького, Хотинського, Кельменецького і Сокирянського районів.</w:t>
      </w:r>
    </w:p>
    <w:p w:rsidR="00F8619C" w:rsidRDefault="00F8619C" w:rsidP="00F8619C">
      <w:pPr>
        <w:spacing w:line="340" w:lineRule="exact"/>
        <w:ind w:firstLine="567"/>
        <w:jc w:val="both"/>
        <w:rPr>
          <w:sz w:val="28"/>
          <w:szCs w:val="28"/>
        </w:rPr>
      </w:pPr>
      <w:r>
        <w:rPr>
          <w:sz w:val="28"/>
          <w:szCs w:val="28"/>
        </w:rPr>
        <w:t xml:space="preserve">У кожному із названих регіонів області виділено опорні господарства у яких характер утримання тварин їх годівля, технологія виробничих і господарських процесів є характерними для всієї зони. </w:t>
      </w:r>
    </w:p>
    <w:p w:rsidR="00F8619C" w:rsidRDefault="00F8619C" w:rsidP="00F8619C">
      <w:pPr>
        <w:spacing w:line="340" w:lineRule="exact"/>
        <w:ind w:firstLine="567"/>
        <w:jc w:val="both"/>
        <w:rPr>
          <w:sz w:val="28"/>
          <w:szCs w:val="28"/>
        </w:rPr>
      </w:pPr>
      <w:r>
        <w:rPr>
          <w:sz w:val="28"/>
          <w:szCs w:val="28"/>
        </w:rPr>
        <w:t>З господарств гірської зони опорними визначено ксп ім. Л.Кобилиці та ксп ім. Ю.Федьковича; передгірної зони - ксп “Буковина” Сторожинецького району    та ксп “Буковина” Вижницького району; лісостеповлї зони - ксп ім. Суворова Новоселицького району; агрофірма “Оршівська” Кіцманського району; агрофірма “Дністрівка” Кельменецького району.</w:t>
      </w:r>
    </w:p>
    <w:p w:rsidR="00F8619C" w:rsidRDefault="00F8619C" w:rsidP="00F8619C">
      <w:pPr>
        <w:spacing w:line="340" w:lineRule="exact"/>
        <w:ind w:firstLine="710"/>
        <w:jc w:val="both"/>
        <w:rPr>
          <w:sz w:val="28"/>
          <w:szCs w:val="28"/>
        </w:rPr>
      </w:pPr>
      <w:r>
        <w:rPr>
          <w:sz w:val="28"/>
          <w:szCs w:val="28"/>
        </w:rPr>
        <w:t>У всіх опорних господарствах щосезонно по два рази в рік проводилася акушерська і гінекологічна диспансеризація за методикою Зверевої Г.В. та співавт. (2000). Фізіологічний стан корів аналізували за методикою Косенка М.В. (1995). Об”єктом для досліджень служили грунти і грубі корми із вказаних господарств. Корови, телиці та бугаї-плідники обласного племпідприємства.</w:t>
      </w:r>
    </w:p>
    <w:p w:rsidR="00F8619C" w:rsidRDefault="00F8619C" w:rsidP="00F8619C">
      <w:pPr>
        <w:spacing w:line="340" w:lineRule="exact"/>
        <w:ind w:firstLine="710"/>
        <w:jc w:val="both"/>
        <w:rPr>
          <w:sz w:val="28"/>
          <w:szCs w:val="28"/>
        </w:rPr>
      </w:pPr>
      <w:r>
        <w:rPr>
          <w:sz w:val="28"/>
          <w:szCs w:val="28"/>
        </w:rPr>
        <w:t>При постановці дослідів в опорних господарствах за результатами диспансеризації відбирали неплідних корів і телиць з яких формували дослідні та контрольні групи. Проводили їх лікування та застосовували стимулюючі засоби, згідно розробленого плану почерговості виконання окремих процедур. За тваринами вели постійний ветеринарний нагляд. Наявність статевої охоти у корів і телиць визначали шляхом клінічних спостережень за тваринами. Діагностику тільності проводили методом ректального дослідження корів через 60 днів з часу останнього осіменіння.</w:t>
      </w:r>
    </w:p>
    <w:p w:rsidR="00F8619C" w:rsidRDefault="00F8619C" w:rsidP="00F8619C">
      <w:pPr>
        <w:spacing w:line="340" w:lineRule="exact"/>
        <w:ind w:firstLine="567"/>
        <w:jc w:val="both"/>
        <w:rPr>
          <w:sz w:val="28"/>
          <w:szCs w:val="28"/>
          <w:lang w:val="en-US"/>
        </w:rPr>
      </w:pPr>
      <w:r>
        <w:rPr>
          <w:sz w:val="28"/>
          <w:szCs w:val="28"/>
        </w:rPr>
        <w:t>У піддослідних тварин відбирали кров, отримували з неї сироватку і визначали в ній вміст загального білка – біуретовим методом (Антонов В.Я., Блінов П.Н. 1971), фракції білків визначали за методикою Карпюка С.А. (1962), концентрацію кальцію, фосфору, магнію за біотестами</w:t>
      </w:r>
      <w:r>
        <w:rPr>
          <w:sz w:val="28"/>
          <w:szCs w:val="28"/>
          <w:lang w:val="en-US"/>
        </w:rPr>
        <w:t xml:space="preserve"> Lachema</w:t>
      </w:r>
      <w:r>
        <w:rPr>
          <w:sz w:val="28"/>
          <w:szCs w:val="28"/>
        </w:rPr>
        <w:t xml:space="preserve"> – Чехія набори реактивів; резервну лужність,</w:t>
      </w:r>
      <w:r>
        <w:rPr>
          <w:sz w:val="28"/>
          <w:szCs w:val="28"/>
          <w:lang w:val="en-US"/>
        </w:rPr>
        <w:t xml:space="preserve"> наявність кетонових тіл,</w:t>
      </w:r>
      <w:r>
        <w:rPr>
          <w:sz w:val="28"/>
          <w:szCs w:val="28"/>
        </w:rPr>
        <w:t xml:space="preserve"> каротин – колориметричним способом за Кондрахіним І.П. (1985). Мінеральний склад кормів та крові після їх мінералізації – на атомно-абсорбційному спектрофотометрі типу АА</w:t>
      </w:r>
      <w:r>
        <w:rPr>
          <w:sz w:val="28"/>
          <w:szCs w:val="28"/>
          <w:lang w:val="en-US"/>
        </w:rPr>
        <w:t>S-3 в полум’яному режимі, дослідження гормонів у крові тварин (Т</w:t>
      </w:r>
      <w:r>
        <w:rPr>
          <w:sz w:val="28"/>
          <w:szCs w:val="28"/>
          <w:vertAlign w:val="subscript"/>
          <w:lang w:val="en-US"/>
        </w:rPr>
        <w:t>4</w:t>
      </w:r>
      <w:r>
        <w:rPr>
          <w:sz w:val="28"/>
          <w:szCs w:val="28"/>
          <w:lang w:val="en-US"/>
        </w:rPr>
        <w:t>, Т</w:t>
      </w:r>
      <w:r>
        <w:rPr>
          <w:sz w:val="28"/>
          <w:szCs w:val="28"/>
          <w:vertAlign w:val="subscript"/>
          <w:lang w:val="en-US"/>
        </w:rPr>
        <w:t>3</w:t>
      </w:r>
      <w:r>
        <w:rPr>
          <w:sz w:val="28"/>
          <w:szCs w:val="28"/>
          <w:lang w:val="en-US"/>
        </w:rPr>
        <w:t xml:space="preserve">, тіреотропний гормон гіпофізу, кортизолу) проводили у </w:t>
      </w:r>
      <w:r>
        <w:rPr>
          <w:sz w:val="28"/>
          <w:szCs w:val="28"/>
          <w:lang w:val="en-US"/>
        </w:rPr>
        <w:lastRenderedPageBreak/>
        <w:t>Чернівецькому обласному діагностичному центрі методом радіоімунного аналізу.</w:t>
      </w:r>
    </w:p>
    <w:p w:rsidR="00F8619C" w:rsidRDefault="00F8619C" w:rsidP="00F8619C">
      <w:pPr>
        <w:pStyle w:val="37"/>
        <w:spacing w:line="340" w:lineRule="exact"/>
        <w:ind w:firstLine="567"/>
        <w:rPr>
          <w:lang w:val="en-US"/>
        </w:rPr>
      </w:pPr>
      <w:r>
        <w:rPr>
          <w:lang w:val="en-US"/>
        </w:rPr>
        <w:t>Дослідження якості сперми племінних бугаїв проводили в лабораторії Облплемоб’єднання у відповідності до ДСТУ.</w:t>
      </w:r>
    </w:p>
    <w:p w:rsidR="00F8619C" w:rsidRDefault="00F8619C" w:rsidP="00F8619C">
      <w:pPr>
        <w:spacing w:line="340" w:lineRule="exact"/>
        <w:ind w:firstLine="710"/>
        <w:jc w:val="both"/>
        <w:rPr>
          <w:sz w:val="28"/>
          <w:szCs w:val="28"/>
          <w:lang w:val="en-US"/>
        </w:rPr>
      </w:pPr>
      <w:r>
        <w:rPr>
          <w:sz w:val="28"/>
          <w:szCs w:val="28"/>
          <w:lang w:val="en-US"/>
        </w:rPr>
        <w:t>Гістоморфологічні дослідження щитовидної залози, наднирників і сім’яників проводили за загально прийнятими методами, зрізи фарбували гематоксиліном іеозином.</w:t>
      </w:r>
    </w:p>
    <w:p w:rsidR="00F8619C" w:rsidRDefault="00F8619C" w:rsidP="00F8619C">
      <w:pPr>
        <w:spacing w:line="340" w:lineRule="exact"/>
        <w:ind w:firstLine="710"/>
        <w:jc w:val="both"/>
        <w:rPr>
          <w:sz w:val="28"/>
          <w:szCs w:val="28"/>
        </w:rPr>
      </w:pPr>
      <w:r>
        <w:rPr>
          <w:sz w:val="28"/>
          <w:szCs w:val="28"/>
          <w:lang w:val="en-US"/>
        </w:rPr>
        <w:t>Статистичний аналіз одержаних результатів досліджень проводили за  методикою Ойвіна В.А. (1960). Зміни середніх величин вважали статистично вірогідними при Р</w:t>
      </w:r>
      <w:r>
        <w:rPr>
          <w:sz w:val="28"/>
          <w:szCs w:val="28"/>
          <w:u w:val="single"/>
          <w:lang w:val="en-US"/>
        </w:rPr>
        <w:t>&lt;</w:t>
      </w:r>
      <w:r>
        <w:rPr>
          <w:sz w:val="28"/>
          <w:szCs w:val="28"/>
          <w:lang w:val="en-US"/>
        </w:rPr>
        <w:t>0,05</w:t>
      </w:r>
      <w:r>
        <w:rPr>
          <w:sz w:val="28"/>
          <w:szCs w:val="28"/>
          <w:vertAlign w:val="superscript"/>
          <w:lang w:val="en-US"/>
        </w:rPr>
        <w:t>*</w:t>
      </w:r>
      <w:r>
        <w:rPr>
          <w:sz w:val="28"/>
          <w:szCs w:val="28"/>
          <w:lang w:val="en-US"/>
        </w:rPr>
        <w:t>, Р</w:t>
      </w:r>
      <w:r>
        <w:rPr>
          <w:sz w:val="28"/>
          <w:szCs w:val="28"/>
          <w:u w:val="single"/>
          <w:lang w:val="en-US"/>
        </w:rPr>
        <w:t>&lt;</w:t>
      </w:r>
      <w:r>
        <w:rPr>
          <w:sz w:val="28"/>
          <w:szCs w:val="28"/>
          <w:lang w:val="en-US"/>
        </w:rPr>
        <w:t>0,01</w:t>
      </w:r>
      <w:r>
        <w:rPr>
          <w:sz w:val="28"/>
          <w:szCs w:val="28"/>
          <w:vertAlign w:val="superscript"/>
          <w:lang w:val="en-US"/>
        </w:rPr>
        <w:t>**</w:t>
      </w:r>
      <w:r>
        <w:rPr>
          <w:sz w:val="28"/>
          <w:szCs w:val="28"/>
          <w:lang w:val="en-US"/>
        </w:rPr>
        <w:t>,  Р</w:t>
      </w:r>
      <w:r>
        <w:rPr>
          <w:sz w:val="28"/>
          <w:szCs w:val="28"/>
          <w:u w:val="single"/>
          <w:lang w:val="en-US"/>
        </w:rPr>
        <w:t>&lt;</w:t>
      </w:r>
      <w:r>
        <w:rPr>
          <w:sz w:val="28"/>
          <w:szCs w:val="28"/>
          <w:lang w:val="en-US"/>
        </w:rPr>
        <w:t>0,001</w:t>
      </w:r>
      <w:r>
        <w:rPr>
          <w:sz w:val="28"/>
          <w:szCs w:val="28"/>
          <w:vertAlign w:val="superscript"/>
          <w:lang w:val="en-US"/>
        </w:rPr>
        <w:t xml:space="preserve">***  </w:t>
      </w:r>
      <w:r>
        <w:rPr>
          <w:sz w:val="28"/>
          <w:szCs w:val="28"/>
        </w:rPr>
        <w:t>.</w:t>
      </w:r>
    </w:p>
    <w:p w:rsidR="00F8619C" w:rsidRDefault="00F8619C" w:rsidP="00F8619C">
      <w:pPr>
        <w:spacing w:line="340" w:lineRule="exact"/>
        <w:ind w:firstLine="710"/>
        <w:jc w:val="both"/>
        <w:rPr>
          <w:sz w:val="28"/>
          <w:szCs w:val="28"/>
        </w:rPr>
      </w:pPr>
    </w:p>
    <w:p w:rsidR="00F8619C" w:rsidRDefault="00F8619C" w:rsidP="00F8619C">
      <w:pPr>
        <w:spacing w:line="340" w:lineRule="exact"/>
        <w:ind w:firstLine="710"/>
        <w:jc w:val="center"/>
        <w:rPr>
          <w:b/>
          <w:bCs/>
          <w:sz w:val="28"/>
          <w:szCs w:val="28"/>
        </w:rPr>
      </w:pPr>
      <w:r>
        <w:rPr>
          <w:b/>
          <w:bCs/>
          <w:sz w:val="28"/>
          <w:szCs w:val="28"/>
        </w:rPr>
        <w:t>Результати акушерської і гінекологічної диспансеризації тварин</w:t>
      </w:r>
    </w:p>
    <w:p w:rsidR="00F8619C" w:rsidRDefault="00F8619C" w:rsidP="00F8619C">
      <w:pPr>
        <w:spacing w:line="340" w:lineRule="exact"/>
        <w:ind w:firstLine="710"/>
        <w:jc w:val="center"/>
        <w:rPr>
          <w:b/>
          <w:bCs/>
          <w:sz w:val="28"/>
          <w:szCs w:val="28"/>
        </w:rPr>
      </w:pPr>
      <w:r>
        <w:rPr>
          <w:b/>
          <w:bCs/>
          <w:sz w:val="28"/>
          <w:szCs w:val="28"/>
        </w:rPr>
        <w:t>в опорних господарствах окремих регіонів Чернівецької області</w:t>
      </w:r>
    </w:p>
    <w:p w:rsidR="00F8619C" w:rsidRDefault="00F8619C" w:rsidP="00F8619C">
      <w:pPr>
        <w:spacing w:line="340" w:lineRule="exact"/>
        <w:ind w:firstLine="710"/>
        <w:jc w:val="both"/>
        <w:rPr>
          <w:sz w:val="28"/>
          <w:szCs w:val="28"/>
        </w:rPr>
      </w:pPr>
    </w:p>
    <w:p w:rsidR="00F8619C" w:rsidRDefault="00F8619C" w:rsidP="00F8619C">
      <w:pPr>
        <w:pStyle w:val="2ffffc"/>
        <w:spacing w:line="340" w:lineRule="exact"/>
      </w:pPr>
      <w:r>
        <w:t>При клінічному обстеженні тварин було виявлено ряд симптомів, що характерні для гіпотіреозу. Клінічні ознаки гіпотіреозу у тварин виявляли у 35,2% голів, хоча у гірській зоні таких тварин було значно більше. Встановлено, що 45% тварин гірської зони мали характерні ознаки йодної недостатності, тоді як у інших регіонах кількість тварин з подібними клінічними ознаками була меншою (табл.1).</w:t>
      </w:r>
    </w:p>
    <w:p w:rsidR="00F8619C" w:rsidRDefault="00F8619C" w:rsidP="00F8619C">
      <w:pPr>
        <w:pStyle w:val="2ffffc"/>
        <w:spacing w:line="340" w:lineRule="exact"/>
        <w:ind w:left="7920" w:firstLine="720"/>
      </w:pPr>
      <w:r>
        <w:t>Таблиця 1</w:t>
      </w:r>
    </w:p>
    <w:p w:rsidR="00F8619C" w:rsidRDefault="00F8619C" w:rsidP="00F8619C">
      <w:pPr>
        <w:pStyle w:val="2ffffc"/>
        <w:spacing w:line="340" w:lineRule="exact"/>
        <w:jc w:val="center"/>
      </w:pPr>
      <w:r>
        <w:t>Результати клінічного обстеження худоби на гіпотіреоз</w:t>
      </w:r>
    </w:p>
    <w:p w:rsidR="00F8619C" w:rsidRDefault="00F8619C" w:rsidP="00F8619C">
      <w:pPr>
        <w:pStyle w:val="2ffffc"/>
        <w:spacing w:line="3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850"/>
        <w:gridCol w:w="851"/>
        <w:gridCol w:w="567"/>
        <w:gridCol w:w="850"/>
        <w:gridCol w:w="567"/>
        <w:gridCol w:w="851"/>
        <w:gridCol w:w="567"/>
        <w:gridCol w:w="850"/>
        <w:gridCol w:w="567"/>
        <w:gridCol w:w="851"/>
        <w:gridCol w:w="567"/>
      </w:tblGrid>
      <w:tr w:rsidR="00F8619C" w:rsidTr="009609F6">
        <w:tblPrEx>
          <w:tblCellMar>
            <w:top w:w="0" w:type="dxa"/>
            <w:bottom w:w="0" w:type="dxa"/>
          </w:tblCellMar>
        </w:tblPrEx>
        <w:trPr>
          <w:cantSplit/>
          <w:trHeight w:val="1420"/>
        </w:trPr>
        <w:tc>
          <w:tcPr>
            <w:tcW w:w="567" w:type="dxa"/>
            <w:vMerge w:val="restart"/>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w:t>
            </w:r>
          </w:p>
          <w:p w:rsidR="00F8619C" w:rsidRDefault="00F8619C" w:rsidP="009609F6">
            <w:pPr>
              <w:pStyle w:val="2ffffc"/>
              <w:spacing w:line="340" w:lineRule="exact"/>
              <w:jc w:val="center"/>
            </w:pPr>
            <w:r>
              <w:rPr>
                <w:sz w:val="20"/>
                <w:szCs w:val="20"/>
              </w:rPr>
              <w:t>п/п</w:t>
            </w:r>
          </w:p>
        </w:tc>
        <w:tc>
          <w:tcPr>
            <w:tcW w:w="1418" w:type="dxa"/>
            <w:vMerge w:val="restart"/>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Регіони</w:t>
            </w:r>
          </w:p>
          <w:p w:rsidR="00F8619C" w:rsidRDefault="00F8619C" w:rsidP="009609F6">
            <w:pPr>
              <w:pStyle w:val="2ffffc"/>
              <w:spacing w:line="340" w:lineRule="exact"/>
              <w:jc w:val="center"/>
              <w:rPr>
                <w:sz w:val="20"/>
                <w:szCs w:val="20"/>
              </w:rPr>
            </w:pPr>
            <w:r>
              <w:rPr>
                <w:sz w:val="20"/>
                <w:szCs w:val="20"/>
              </w:rPr>
              <w:t>області</w:t>
            </w:r>
          </w:p>
        </w:tc>
        <w:tc>
          <w:tcPr>
            <w:tcW w:w="850" w:type="dxa"/>
            <w:vMerge w:val="restart"/>
          </w:tcPr>
          <w:p w:rsidR="00F8619C" w:rsidRDefault="00F8619C" w:rsidP="009609F6">
            <w:pPr>
              <w:pStyle w:val="2ffffc"/>
              <w:spacing w:line="340" w:lineRule="exact"/>
              <w:rPr>
                <w:sz w:val="20"/>
                <w:szCs w:val="20"/>
              </w:rPr>
            </w:pPr>
            <w:r>
              <w:rPr>
                <w:sz w:val="20"/>
                <w:szCs w:val="20"/>
              </w:rPr>
              <w:t>Всього</w:t>
            </w:r>
          </w:p>
          <w:p w:rsidR="00F8619C" w:rsidRDefault="00F8619C" w:rsidP="009609F6">
            <w:pPr>
              <w:pStyle w:val="2ffffc"/>
              <w:spacing w:line="340" w:lineRule="exact"/>
              <w:rPr>
                <w:sz w:val="20"/>
                <w:szCs w:val="20"/>
              </w:rPr>
            </w:pPr>
            <w:r>
              <w:rPr>
                <w:sz w:val="20"/>
                <w:szCs w:val="20"/>
              </w:rPr>
              <w:t>обсте-жено голів</w:t>
            </w:r>
          </w:p>
        </w:tc>
        <w:tc>
          <w:tcPr>
            <w:tcW w:w="1418" w:type="dxa"/>
            <w:gridSpan w:val="2"/>
          </w:tcPr>
          <w:p w:rsidR="00F8619C" w:rsidRDefault="00F8619C" w:rsidP="009609F6">
            <w:pPr>
              <w:pStyle w:val="2ffffc"/>
              <w:spacing w:line="340" w:lineRule="exact"/>
              <w:rPr>
                <w:sz w:val="20"/>
                <w:szCs w:val="20"/>
              </w:rPr>
            </w:pPr>
            <w:r>
              <w:rPr>
                <w:sz w:val="20"/>
                <w:szCs w:val="20"/>
              </w:rPr>
              <w:t>Кучерявість шерсті міжрогового гребеня та алопеції навколо очей</w:t>
            </w:r>
          </w:p>
        </w:tc>
        <w:tc>
          <w:tcPr>
            <w:tcW w:w="1417" w:type="dxa"/>
            <w:gridSpan w:val="2"/>
          </w:tcPr>
          <w:p w:rsidR="00F8619C" w:rsidRDefault="00F8619C" w:rsidP="009609F6">
            <w:pPr>
              <w:pStyle w:val="2ffffc"/>
              <w:spacing w:line="340" w:lineRule="exact"/>
              <w:rPr>
                <w:sz w:val="20"/>
                <w:szCs w:val="20"/>
              </w:rPr>
            </w:pPr>
            <w:r>
              <w:rPr>
                <w:sz w:val="20"/>
                <w:szCs w:val="20"/>
              </w:rPr>
              <w:t>Алопеція на шиї і спині</w:t>
            </w:r>
          </w:p>
        </w:tc>
        <w:tc>
          <w:tcPr>
            <w:tcW w:w="1418" w:type="dxa"/>
            <w:gridSpan w:val="2"/>
          </w:tcPr>
          <w:p w:rsidR="00F8619C" w:rsidRDefault="00F8619C" w:rsidP="009609F6">
            <w:pPr>
              <w:pStyle w:val="2ffffc"/>
              <w:spacing w:line="340" w:lineRule="exact"/>
              <w:rPr>
                <w:sz w:val="20"/>
                <w:szCs w:val="20"/>
              </w:rPr>
            </w:pPr>
            <w:r>
              <w:rPr>
                <w:sz w:val="20"/>
                <w:szCs w:val="20"/>
              </w:rPr>
              <w:t>Грубість і складчатість шкіри</w:t>
            </w:r>
          </w:p>
        </w:tc>
        <w:tc>
          <w:tcPr>
            <w:tcW w:w="1417" w:type="dxa"/>
            <w:gridSpan w:val="2"/>
          </w:tcPr>
          <w:p w:rsidR="00F8619C" w:rsidRDefault="00F8619C" w:rsidP="009609F6">
            <w:pPr>
              <w:pStyle w:val="2ffffc"/>
              <w:spacing w:line="340" w:lineRule="exact"/>
              <w:rPr>
                <w:sz w:val="20"/>
                <w:szCs w:val="20"/>
              </w:rPr>
            </w:pPr>
            <w:r>
              <w:rPr>
                <w:sz w:val="20"/>
                <w:szCs w:val="20"/>
              </w:rPr>
              <w:t>Анемія слизових оболонок</w:t>
            </w:r>
          </w:p>
        </w:tc>
        <w:tc>
          <w:tcPr>
            <w:tcW w:w="1418" w:type="dxa"/>
            <w:gridSpan w:val="2"/>
          </w:tcPr>
          <w:p w:rsidR="00F8619C" w:rsidRDefault="00F8619C" w:rsidP="009609F6">
            <w:pPr>
              <w:pStyle w:val="2ffffc"/>
              <w:spacing w:line="340" w:lineRule="exact"/>
              <w:rPr>
                <w:sz w:val="20"/>
                <w:szCs w:val="20"/>
              </w:rPr>
            </w:pPr>
            <w:r>
              <w:rPr>
                <w:sz w:val="20"/>
                <w:szCs w:val="20"/>
              </w:rPr>
              <w:t>Непропорцій-ність тіла,    короткі ноги, велика голова</w:t>
            </w:r>
          </w:p>
        </w:tc>
      </w:tr>
      <w:tr w:rsidR="00F8619C" w:rsidTr="009609F6">
        <w:tblPrEx>
          <w:tblCellMar>
            <w:top w:w="0" w:type="dxa"/>
            <w:bottom w:w="0" w:type="dxa"/>
          </w:tblCellMar>
        </w:tblPrEx>
        <w:trPr>
          <w:cantSplit/>
          <w:trHeight w:val="540"/>
        </w:trPr>
        <w:tc>
          <w:tcPr>
            <w:tcW w:w="567" w:type="dxa"/>
            <w:vMerge/>
          </w:tcPr>
          <w:p w:rsidR="00F8619C" w:rsidRDefault="00F8619C" w:rsidP="009609F6">
            <w:pPr>
              <w:pStyle w:val="2ffffc"/>
              <w:spacing w:line="340" w:lineRule="exact"/>
              <w:jc w:val="center"/>
            </w:pPr>
          </w:p>
        </w:tc>
        <w:tc>
          <w:tcPr>
            <w:tcW w:w="1418" w:type="dxa"/>
            <w:vMerge/>
          </w:tcPr>
          <w:p w:rsidR="00F8619C" w:rsidRDefault="00F8619C" w:rsidP="009609F6">
            <w:pPr>
              <w:pStyle w:val="2ffffc"/>
              <w:spacing w:line="340" w:lineRule="exact"/>
              <w:jc w:val="center"/>
              <w:rPr>
                <w:sz w:val="20"/>
                <w:szCs w:val="20"/>
              </w:rPr>
            </w:pPr>
          </w:p>
        </w:tc>
        <w:tc>
          <w:tcPr>
            <w:tcW w:w="850" w:type="dxa"/>
            <w:vMerge/>
          </w:tcPr>
          <w:p w:rsidR="00F8619C" w:rsidRDefault="00F8619C" w:rsidP="009609F6">
            <w:pPr>
              <w:pStyle w:val="2ffffc"/>
              <w:spacing w:line="340" w:lineRule="exact"/>
              <w:jc w:val="center"/>
              <w:rPr>
                <w:sz w:val="20"/>
                <w:szCs w:val="20"/>
              </w:rPr>
            </w:pPr>
          </w:p>
        </w:tc>
        <w:tc>
          <w:tcPr>
            <w:tcW w:w="851" w:type="dxa"/>
          </w:tcPr>
          <w:p w:rsidR="00F8619C" w:rsidRDefault="00F8619C" w:rsidP="009609F6">
            <w:pPr>
              <w:pStyle w:val="2ffffc"/>
              <w:spacing w:line="340" w:lineRule="exact"/>
              <w:rPr>
                <w:sz w:val="20"/>
                <w:szCs w:val="20"/>
              </w:rPr>
            </w:pPr>
            <w:r>
              <w:rPr>
                <w:sz w:val="20"/>
                <w:szCs w:val="20"/>
              </w:rPr>
              <w:t>К-ть</w:t>
            </w:r>
          </w:p>
          <w:p w:rsidR="00F8619C" w:rsidRDefault="00F8619C" w:rsidP="009609F6">
            <w:pPr>
              <w:pStyle w:val="2ffffc"/>
              <w:spacing w:line="340" w:lineRule="exact"/>
              <w:rPr>
                <w:sz w:val="20"/>
                <w:szCs w:val="20"/>
              </w:rPr>
            </w:pPr>
            <w:r>
              <w:rPr>
                <w:sz w:val="20"/>
                <w:szCs w:val="20"/>
              </w:rPr>
              <w:t>тварин</w:t>
            </w:r>
          </w:p>
        </w:tc>
        <w:tc>
          <w:tcPr>
            <w:tcW w:w="567" w:type="dxa"/>
          </w:tcPr>
          <w:p w:rsidR="00F8619C" w:rsidRDefault="00F8619C" w:rsidP="009609F6">
            <w:pPr>
              <w:pStyle w:val="2ffffc"/>
              <w:spacing w:line="340" w:lineRule="exact"/>
              <w:jc w:val="center"/>
              <w:rPr>
                <w:sz w:val="20"/>
                <w:szCs w:val="20"/>
              </w:rPr>
            </w:pPr>
            <w:r>
              <w:rPr>
                <w:sz w:val="20"/>
                <w:szCs w:val="20"/>
              </w:rPr>
              <w:t>%</w:t>
            </w:r>
          </w:p>
        </w:tc>
        <w:tc>
          <w:tcPr>
            <w:tcW w:w="850" w:type="dxa"/>
          </w:tcPr>
          <w:p w:rsidR="00F8619C" w:rsidRDefault="00F8619C" w:rsidP="009609F6">
            <w:pPr>
              <w:pStyle w:val="2ffffc"/>
              <w:spacing w:line="340" w:lineRule="exact"/>
              <w:rPr>
                <w:sz w:val="20"/>
                <w:szCs w:val="20"/>
              </w:rPr>
            </w:pPr>
            <w:r>
              <w:rPr>
                <w:sz w:val="20"/>
                <w:szCs w:val="20"/>
              </w:rPr>
              <w:t>К-ть</w:t>
            </w:r>
          </w:p>
          <w:p w:rsidR="00F8619C" w:rsidRDefault="00F8619C" w:rsidP="009609F6">
            <w:pPr>
              <w:pStyle w:val="2ffffc"/>
              <w:spacing w:line="340" w:lineRule="exact"/>
              <w:rPr>
                <w:sz w:val="20"/>
                <w:szCs w:val="20"/>
              </w:rPr>
            </w:pPr>
            <w:r>
              <w:rPr>
                <w:sz w:val="20"/>
                <w:szCs w:val="20"/>
              </w:rPr>
              <w:t>тварин</w:t>
            </w:r>
          </w:p>
        </w:tc>
        <w:tc>
          <w:tcPr>
            <w:tcW w:w="567" w:type="dxa"/>
          </w:tcPr>
          <w:p w:rsidR="00F8619C" w:rsidRDefault="00F8619C" w:rsidP="009609F6">
            <w:pPr>
              <w:pStyle w:val="2ffffc"/>
              <w:spacing w:line="340" w:lineRule="exact"/>
              <w:jc w:val="center"/>
              <w:rPr>
                <w:sz w:val="20"/>
                <w:szCs w:val="20"/>
              </w:rPr>
            </w:pPr>
            <w:r>
              <w:rPr>
                <w:sz w:val="20"/>
                <w:szCs w:val="20"/>
              </w:rPr>
              <w:t>%</w:t>
            </w:r>
          </w:p>
        </w:tc>
        <w:tc>
          <w:tcPr>
            <w:tcW w:w="851" w:type="dxa"/>
          </w:tcPr>
          <w:p w:rsidR="00F8619C" w:rsidRDefault="00F8619C" w:rsidP="009609F6">
            <w:pPr>
              <w:pStyle w:val="2ffffc"/>
              <w:spacing w:line="340" w:lineRule="exact"/>
              <w:rPr>
                <w:sz w:val="20"/>
                <w:szCs w:val="20"/>
              </w:rPr>
            </w:pPr>
            <w:r>
              <w:rPr>
                <w:sz w:val="20"/>
                <w:szCs w:val="20"/>
              </w:rPr>
              <w:t>К-ть</w:t>
            </w:r>
          </w:p>
          <w:p w:rsidR="00F8619C" w:rsidRDefault="00F8619C" w:rsidP="009609F6">
            <w:pPr>
              <w:pStyle w:val="2ffffc"/>
              <w:spacing w:line="340" w:lineRule="exact"/>
              <w:rPr>
                <w:sz w:val="20"/>
                <w:szCs w:val="20"/>
              </w:rPr>
            </w:pPr>
            <w:r>
              <w:rPr>
                <w:sz w:val="20"/>
                <w:szCs w:val="20"/>
              </w:rPr>
              <w:t>тварин</w:t>
            </w:r>
          </w:p>
        </w:tc>
        <w:tc>
          <w:tcPr>
            <w:tcW w:w="567" w:type="dxa"/>
          </w:tcPr>
          <w:p w:rsidR="00F8619C" w:rsidRDefault="00F8619C" w:rsidP="009609F6">
            <w:pPr>
              <w:pStyle w:val="2ffffc"/>
              <w:spacing w:line="340" w:lineRule="exact"/>
              <w:jc w:val="center"/>
              <w:rPr>
                <w:sz w:val="20"/>
                <w:szCs w:val="20"/>
              </w:rPr>
            </w:pPr>
            <w:r>
              <w:rPr>
                <w:sz w:val="20"/>
                <w:szCs w:val="20"/>
              </w:rPr>
              <w:t>%</w:t>
            </w:r>
          </w:p>
        </w:tc>
        <w:tc>
          <w:tcPr>
            <w:tcW w:w="850" w:type="dxa"/>
          </w:tcPr>
          <w:p w:rsidR="00F8619C" w:rsidRDefault="00F8619C" w:rsidP="009609F6">
            <w:pPr>
              <w:pStyle w:val="2ffffc"/>
              <w:spacing w:line="340" w:lineRule="exact"/>
              <w:rPr>
                <w:sz w:val="20"/>
                <w:szCs w:val="20"/>
              </w:rPr>
            </w:pPr>
            <w:r>
              <w:rPr>
                <w:sz w:val="20"/>
                <w:szCs w:val="20"/>
              </w:rPr>
              <w:t>К-ть</w:t>
            </w:r>
          </w:p>
          <w:p w:rsidR="00F8619C" w:rsidRDefault="00F8619C" w:rsidP="009609F6">
            <w:pPr>
              <w:pStyle w:val="2ffffc"/>
              <w:spacing w:line="340" w:lineRule="exact"/>
              <w:rPr>
                <w:sz w:val="20"/>
                <w:szCs w:val="20"/>
              </w:rPr>
            </w:pPr>
            <w:r>
              <w:rPr>
                <w:sz w:val="20"/>
                <w:szCs w:val="20"/>
              </w:rPr>
              <w:t>тварин</w:t>
            </w:r>
          </w:p>
        </w:tc>
        <w:tc>
          <w:tcPr>
            <w:tcW w:w="567" w:type="dxa"/>
          </w:tcPr>
          <w:p w:rsidR="00F8619C" w:rsidRDefault="00F8619C" w:rsidP="009609F6">
            <w:pPr>
              <w:pStyle w:val="2ffffc"/>
              <w:spacing w:line="340" w:lineRule="exact"/>
              <w:jc w:val="center"/>
              <w:rPr>
                <w:sz w:val="20"/>
                <w:szCs w:val="20"/>
              </w:rPr>
            </w:pPr>
            <w:r>
              <w:rPr>
                <w:sz w:val="20"/>
                <w:szCs w:val="20"/>
              </w:rPr>
              <w:t>%</w:t>
            </w:r>
          </w:p>
        </w:tc>
        <w:tc>
          <w:tcPr>
            <w:tcW w:w="851" w:type="dxa"/>
          </w:tcPr>
          <w:p w:rsidR="00F8619C" w:rsidRDefault="00F8619C" w:rsidP="009609F6">
            <w:pPr>
              <w:pStyle w:val="2ffffc"/>
              <w:spacing w:line="340" w:lineRule="exact"/>
              <w:rPr>
                <w:sz w:val="20"/>
                <w:szCs w:val="20"/>
              </w:rPr>
            </w:pPr>
            <w:r>
              <w:rPr>
                <w:sz w:val="20"/>
                <w:szCs w:val="20"/>
              </w:rPr>
              <w:t>К-ть</w:t>
            </w:r>
          </w:p>
          <w:p w:rsidR="00F8619C" w:rsidRDefault="00F8619C" w:rsidP="009609F6">
            <w:pPr>
              <w:pStyle w:val="2ffffc"/>
              <w:spacing w:line="340" w:lineRule="exact"/>
              <w:rPr>
                <w:sz w:val="20"/>
                <w:szCs w:val="20"/>
              </w:rPr>
            </w:pPr>
            <w:r>
              <w:rPr>
                <w:sz w:val="20"/>
                <w:szCs w:val="20"/>
              </w:rPr>
              <w:t>тварин</w:t>
            </w:r>
          </w:p>
        </w:tc>
        <w:tc>
          <w:tcPr>
            <w:tcW w:w="567" w:type="dxa"/>
          </w:tcPr>
          <w:p w:rsidR="00F8619C" w:rsidRDefault="00F8619C" w:rsidP="009609F6">
            <w:pPr>
              <w:pStyle w:val="2ffffc"/>
              <w:spacing w:line="340" w:lineRule="exact"/>
              <w:jc w:val="center"/>
              <w:rPr>
                <w:sz w:val="20"/>
                <w:szCs w:val="20"/>
              </w:rPr>
            </w:pPr>
            <w:r>
              <w:rPr>
                <w:sz w:val="20"/>
                <w:szCs w:val="20"/>
              </w:rPr>
              <w:t>%</w:t>
            </w:r>
          </w:p>
        </w:tc>
      </w:tr>
      <w:tr w:rsidR="00F8619C" w:rsidTr="009609F6">
        <w:tblPrEx>
          <w:tblCellMar>
            <w:top w:w="0" w:type="dxa"/>
            <w:bottom w:w="0" w:type="dxa"/>
          </w:tblCellMar>
        </w:tblPrEx>
        <w:trPr>
          <w:cantSplit/>
          <w:trHeight w:val="2000"/>
        </w:trPr>
        <w:tc>
          <w:tcPr>
            <w:tcW w:w="567" w:type="dxa"/>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1</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2</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3</w:t>
            </w:r>
          </w:p>
        </w:tc>
        <w:tc>
          <w:tcPr>
            <w:tcW w:w="1418" w:type="dxa"/>
          </w:tcPr>
          <w:p w:rsidR="00F8619C" w:rsidRDefault="00F8619C" w:rsidP="009609F6">
            <w:pPr>
              <w:pStyle w:val="2ffffc"/>
              <w:spacing w:line="340" w:lineRule="exact"/>
              <w:rPr>
                <w:sz w:val="20"/>
                <w:szCs w:val="20"/>
              </w:rPr>
            </w:pPr>
          </w:p>
          <w:p w:rsidR="00F8619C" w:rsidRDefault="00F8619C" w:rsidP="009609F6">
            <w:pPr>
              <w:pStyle w:val="2ffffc"/>
              <w:spacing w:line="340" w:lineRule="exact"/>
              <w:rPr>
                <w:sz w:val="20"/>
                <w:szCs w:val="20"/>
              </w:rPr>
            </w:pPr>
            <w:r>
              <w:rPr>
                <w:sz w:val="20"/>
                <w:szCs w:val="20"/>
              </w:rPr>
              <w:t>Гірський</w:t>
            </w:r>
          </w:p>
          <w:p w:rsidR="00F8619C" w:rsidRDefault="00F8619C" w:rsidP="009609F6">
            <w:pPr>
              <w:pStyle w:val="2ffffc"/>
              <w:spacing w:line="340" w:lineRule="exact"/>
              <w:rPr>
                <w:sz w:val="20"/>
                <w:szCs w:val="20"/>
              </w:rPr>
            </w:pPr>
          </w:p>
          <w:p w:rsidR="00F8619C" w:rsidRDefault="00F8619C" w:rsidP="009609F6">
            <w:pPr>
              <w:pStyle w:val="2ffffc"/>
              <w:spacing w:line="340" w:lineRule="exact"/>
              <w:rPr>
                <w:sz w:val="20"/>
                <w:szCs w:val="20"/>
              </w:rPr>
            </w:pPr>
            <w:r>
              <w:rPr>
                <w:sz w:val="20"/>
                <w:szCs w:val="20"/>
              </w:rPr>
              <w:t>Передгірний</w:t>
            </w:r>
          </w:p>
          <w:p w:rsidR="00F8619C" w:rsidRDefault="00F8619C" w:rsidP="009609F6">
            <w:pPr>
              <w:pStyle w:val="2ffffc"/>
              <w:spacing w:line="340" w:lineRule="exact"/>
              <w:rPr>
                <w:sz w:val="20"/>
                <w:szCs w:val="20"/>
              </w:rPr>
            </w:pPr>
          </w:p>
          <w:p w:rsidR="00F8619C" w:rsidRDefault="00F8619C" w:rsidP="009609F6">
            <w:pPr>
              <w:pStyle w:val="2ffffc"/>
              <w:spacing w:line="340" w:lineRule="exact"/>
              <w:rPr>
                <w:sz w:val="20"/>
                <w:szCs w:val="20"/>
              </w:rPr>
            </w:pPr>
            <w:r>
              <w:rPr>
                <w:sz w:val="20"/>
                <w:szCs w:val="20"/>
              </w:rPr>
              <w:t>Лісостепу</w:t>
            </w:r>
          </w:p>
        </w:tc>
        <w:tc>
          <w:tcPr>
            <w:tcW w:w="850" w:type="dxa"/>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63</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87</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1439</w:t>
            </w:r>
          </w:p>
        </w:tc>
        <w:tc>
          <w:tcPr>
            <w:tcW w:w="851" w:type="dxa"/>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30</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28</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501</w:t>
            </w:r>
          </w:p>
        </w:tc>
        <w:tc>
          <w:tcPr>
            <w:tcW w:w="567" w:type="dxa"/>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45,0</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32,4</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34,8</w:t>
            </w:r>
          </w:p>
        </w:tc>
        <w:tc>
          <w:tcPr>
            <w:tcW w:w="850" w:type="dxa"/>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20</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30</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216</w:t>
            </w:r>
          </w:p>
        </w:tc>
        <w:tc>
          <w:tcPr>
            <w:tcW w:w="567" w:type="dxa"/>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31,0</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34,0</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22,0</w:t>
            </w:r>
          </w:p>
        </w:tc>
        <w:tc>
          <w:tcPr>
            <w:tcW w:w="851" w:type="dxa"/>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4</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21</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374</w:t>
            </w:r>
          </w:p>
        </w:tc>
        <w:tc>
          <w:tcPr>
            <w:tcW w:w="567" w:type="dxa"/>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6,0</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25,0</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26,0</w:t>
            </w:r>
          </w:p>
        </w:tc>
        <w:tc>
          <w:tcPr>
            <w:tcW w:w="850" w:type="dxa"/>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9</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24</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503</w:t>
            </w:r>
          </w:p>
        </w:tc>
        <w:tc>
          <w:tcPr>
            <w:tcW w:w="567" w:type="dxa"/>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15,0</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28,0</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35,0</w:t>
            </w:r>
          </w:p>
        </w:tc>
        <w:tc>
          <w:tcPr>
            <w:tcW w:w="851" w:type="dxa"/>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3</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14</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184</w:t>
            </w:r>
          </w:p>
        </w:tc>
        <w:tc>
          <w:tcPr>
            <w:tcW w:w="567" w:type="dxa"/>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3,6</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16,4</w:t>
            </w: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12,8</w:t>
            </w:r>
          </w:p>
        </w:tc>
      </w:tr>
    </w:tbl>
    <w:p w:rsidR="00F8619C" w:rsidRDefault="00F8619C" w:rsidP="00F8619C">
      <w:pPr>
        <w:pStyle w:val="2ffffc"/>
        <w:spacing w:line="340" w:lineRule="exact"/>
      </w:pPr>
    </w:p>
    <w:p w:rsidR="00F8619C" w:rsidRDefault="00F8619C" w:rsidP="00F8619C">
      <w:pPr>
        <w:pStyle w:val="2ffffc"/>
        <w:spacing w:line="340" w:lineRule="exact"/>
        <w:ind w:firstLine="567"/>
      </w:pPr>
      <w:r>
        <w:t>Результати акушерської диспансеризації у господарствах окремих регіонів області показали, що у зимово-стійловий період року в більшості випадків раціони годівлі є недостатніми і тварини постійно знаходилися під кормовим стресом, який негативно впливав на перебіг отелення та післяродового періоду (табл.2).</w:t>
      </w:r>
    </w:p>
    <w:p w:rsidR="00F8619C" w:rsidRDefault="00F8619C" w:rsidP="00F8619C">
      <w:pPr>
        <w:pStyle w:val="2ffffc"/>
        <w:spacing w:line="340" w:lineRule="exact"/>
        <w:jc w:val="right"/>
      </w:pPr>
    </w:p>
    <w:p w:rsidR="00F8619C" w:rsidRDefault="00F8619C" w:rsidP="00F8619C">
      <w:pPr>
        <w:pStyle w:val="2ffffc"/>
        <w:spacing w:line="340" w:lineRule="exact"/>
        <w:jc w:val="right"/>
      </w:pPr>
      <w:r>
        <w:t>Таблиця 2</w:t>
      </w:r>
    </w:p>
    <w:p w:rsidR="00F8619C" w:rsidRDefault="00F8619C" w:rsidP="00F8619C">
      <w:pPr>
        <w:pStyle w:val="2ffffc"/>
        <w:spacing w:line="340" w:lineRule="exact"/>
        <w:jc w:val="center"/>
      </w:pPr>
      <w:r>
        <w:t>Результати акушерської диспансеризацій в опорних</w:t>
      </w:r>
    </w:p>
    <w:p w:rsidR="00F8619C" w:rsidRDefault="00F8619C" w:rsidP="00F8619C">
      <w:pPr>
        <w:pStyle w:val="2ffffc"/>
        <w:spacing w:line="340" w:lineRule="exact"/>
        <w:jc w:val="center"/>
      </w:pPr>
      <w:r>
        <w:t>господарствах області</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960"/>
        <w:gridCol w:w="2340"/>
        <w:gridCol w:w="2340"/>
        <w:gridCol w:w="2200"/>
      </w:tblGrid>
      <w:tr w:rsidR="00F8619C" w:rsidTr="009609F6">
        <w:tblPrEx>
          <w:tblCellMar>
            <w:top w:w="0" w:type="dxa"/>
            <w:bottom w:w="0" w:type="dxa"/>
          </w:tblCellMar>
        </w:tblPrEx>
        <w:trPr>
          <w:cantSplit/>
          <w:trHeight w:val="403"/>
        </w:trPr>
        <w:tc>
          <w:tcPr>
            <w:tcW w:w="700" w:type="dxa"/>
            <w:vMerge w:val="restart"/>
          </w:tcPr>
          <w:p w:rsidR="00F8619C" w:rsidRDefault="00F8619C" w:rsidP="009609F6">
            <w:pPr>
              <w:pStyle w:val="2ffffc"/>
              <w:spacing w:line="340" w:lineRule="exact"/>
              <w:jc w:val="center"/>
              <w:rPr>
                <w:sz w:val="20"/>
                <w:szCs w:val="20"/>
              </w:rPr>
            </w:pPr>
            <w:r>
              <w:rPr>
                <w:sz w:val="20"/>
                <w:szCs w:val="20"/>
              </w:rPr>
              <w:t>№</w:t>
            </w:r>
          </w:p>
          <w:p w:rsidR="00F8619C" w:rsidRDefault="00F8619C" w:rsidP="009609F6">
            <w:pPr>
              <w:pStyle w:val="2ffffc"/>
              <w:spacing w:line="340" w:lineRule="exact"/>
              <w:jc w:val="center"/>
              <w:rPr>
                <w:sz w:val="20"/>
                <w:szCs w:val="20"/>
              </w:rPr>
            </w:pPr>
            <w:r>
              <w:rPr>
                <w:sz w:val="20"/>
                <w:szCs w:val="20"/>
              </w:rPr>
              <w:t>п/п</w:t>
            </w:r>
          </w:p>
        </w:tc>
        <w:tc>
          <w:tcPr>
            <w:tcW w:w="1960" w:type="dxa"/>
            <w:vMerge w:val="restart"/>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Показники</w:t>
            </w:r>
          </w:p>
        </w:tc>
        <w:tc>
          <w:tcPr>
            <w:tcW w:w="6880" w:type="dxa"/>
            <w:gridSpan w:val="3"/>
          </w:tcPr>
          <w:p w:rsidR="00F8619C" w:rsidRDefault="00F8619C" w:rsidP="009609F6">
            <w:pPr>
              <w:pStyle w:val="2ffffc"/>
              <w:spacing w:line="340" w:lineRule="exact"/>
              <w:jc w:val="center"/>
              <w:rPr>
                <w:sz w:val="20"/>
                <w:szCs w:val="20"/>
              </w:rPr>
            </w:pPr>
            <w:r>
              <w:rPr>
                <w:sz w:val="20"/>
                <w:szCs w:val="20"/>
              </w:rPr>
              <w:t>З   о   н   и</w:t>
            </w:r>
          </w:p>
        </w:tc>
      </w:tr>
      <w:tr w:rsidR="00F8619C" w:rsidTr="009609F6">
        <w:tblPrEx>
          <w:tblCellMar>
            <w:top w:w="0" w:type="dxa"/>
            <w:bottom w:w="0" w:type="dxa"/>
          </w:tblCellMar>
        </w:tblPrEx>
        <w:trPr>
          <w:cantSplit/>
          <w:trHeight w:val="427"/>
        </w:trPr>
        <w:tc>
          <w:tcPr>
            <w:tcW w:w="700" w:type="dxa"/>
            <w:vMerge/>
          </w:tcPr>
          <w:p w:rsidR="00F8619C" w:rsidRDefault="00F8619C" w:rsidP="009609F6">
            <w:pPr>
              <w:pStyle w:val="2ffffc"/>
              <w:spacing w:line="340" w:lineRule="exact"/>
              <w:jc w:val="center"/>
              <w:rPr>
                <w:sz w:val="20"/>
                <w:szCs w:val="20"/>
              </w:rPr>
            </w:pPr>
          </w:p>
        </w:tc>
        <w:tc>
          <w:tcPr>
            <w:tcW w:w="1960" w:type="dxa"/>
            <w:vMerge/>
          </w:tcPr>
          <w:p w:rsidR="00F8619C" w:rsidRDefault="00F8619C" w:rsidP="009609F6">
            <w:pPr>
              <w:pStyle w:val="2ffffc"/>
              <w:spacing w:line="340" w:lineRule="exact"/>
              <w:jc w:val="center"/>
              <w:rPr>
                <w:sz w:val="20"/>
                <w:szCs w:val="20"/>
              </w:rPr>
            </w:pPr>
          </w:p>
        </w:tc>
        <w:tc>
          <w:tcPr>
            <w:tcW w:w="2340" w:type="dxa"/>
          </w:tcPr>
          <w:p w:rsidR="00F8619C" w:rsidRDefault="00F8619C" w:rsidP="009609F6">
            <w:pPr>
              <w:pStyle w:val="2ffffc"/>
              <w:spacing w:line="340" w:lineRule="exact"/>
              <w:jc w:val="center"/>
              <w:rPr>
                <w:sz w:val="20"/>
                <w:szCs w:val="20"/>
              </w:rPr>
            </w:pPr>
            <w:r>
              <w:rPr>
                <w:sz w:val="20"/>
                <w:szCs w:val="20"/>
              </w:rPr>
              <w:t>Гірська</w:t>
            </w:r>
          </w:p>
        </w:tc>
        <w:tc>
          <w:tcPr>
            <w:tcW w:w="2340" w:type="dxa"/>
          </w:tcPr>
          <w:p w:rsidR="00F8619C" w:rsidRDefault="00F8619C" w:rsidP="009609F6">
            <w:pPr>
              <w:pStyle w:val="2ffffc"/>
              <w:spacing w:line="340" w:lineRule="exact"/>
              <w:jc w:val="center"/>
              <w:rPr>
                <w:sz w:val="20"/>
                <w:szCs w:val="20"/>
              </w:rPr>
            </w:pPr>
            <w:r>
              <w:rPr>
                <w:sz w:val="20"/>
                <w:szCs w:val="20"/>
              </w:rPr>
              <w:t>Передгірна</w:t>
            </w:r>
          </w:p>
        </w:tc>
        <w:tc>
          <w:tcPr>
            <w:tcW w:w="2200" w:type="dxa"/>
          </w:tcPr>
          <w:p w:rsidR="00F8619C" w:rsidRDefault="00F8619C" w:rsidP="009609F6">
            <w:pPr>
              <w:pStyle w:val="2ffffc"/>
              <w:spacing w:line="340" w:lineRule="exact"/>
              <w:jc w:val="center"/>
              <w:rPr>
                <w:sz w:val="20"/>
                <w:szCs w:val="20"/>
              </w:rPr>
            </w:pPr>
            <w:r>
              <w:rPr>
                <w:sz w:val="20"/>
                <w:szCs w:val="20"/>
              </w:rPr>
              <w:t>Лісостепу</w:t>
            </w:r>
          </w:p>
        </w:tc>
      </w:tr>
      <w:tr w:rsidR="00F8619C" w:rsidTr="009609F6">
        <w:tblPrEx>
          <w:tblCellMar>
            <w:top w:w="0" w:type="dxa"/>
            <w:bottom w:w="0" w:type="dxa"/>
          </w:tblCellMar>
        </w:tblPrEx>
        <w:trPr>
          <w:cantSplit/>
          <w:trHeight w:val="427"/>
        </w:trPr>
        <w:tc>
          <w:tcPr>
            <w:tcW w:w="700" w:type="dxa"/>
          </w:tcPr>
          <w:p w:rsidR="00F8619C" w:rsidRDefault="00F8619C" w:rsidP="009609F6">
            <w:pPr>
              <w:pStyle w:val="2ffffc"/>
              <w:spacing w:line="340" w:lineRule="exact"/>
              <w:jc w:val="center"/>
              <w:rPr>
                <w:sz w:val="20"/>
                <w:szCs w:val="20"/>
              </w:rPr>
            </w:pPr>
            <w:r>
              <w:rPr>
                <w:sz w:val="20"/>
                <w:szCs w:val="20"/>
              </w:rPr>
              <w:t>1</w:t>
            </w:r>
          </w:p>
        </w:tc>
        <w:tc>
          <w:tcPr>
            <w:tcW w:w="1960" w:type="dxa"/>
          </w:tcPr>
          <w:p w:rsidR="00F8619C" w:rsidRDefault="00F8619C" w:rsidP="009609F6">
            <w:pPr>
              <w:pStyle w:val="2ffffc"/>
              <w:spacing w:line="340" w:lineRule="exact"/>
              <w:jc w:val="center"/>
              <w:rPr>
                <w:sz w:val="20"/>
                <w:szCs w:val="20"/>
              </w:rPr>
            </w:pPr>
            <w:r>
              <w:rPr>
                <w:sz w:val="20"/>
                <w:szCs w:val="20"/>
              </w:rPr>
              <w:t>2</w:t>
            </w:r>
          </w:p>
        </w:tc>
        <w:tc>
          <w:tcPr>
            <w:tcW w:w="2340" w:type="dxa"/>
          </w:tcPr>
          <w:p w:rsidR="00F8619C" w:rsidRDefault="00F8619C" w:rsidP="009609F6">
            <w:pPr>
              <w:pStyle w:val="2ffffc"/>
              <w:spacing w:line="340" w:lineRule="exact"/>
              <w:jc w:val="center"/>
              <w:rPr>
                <w:sz w:val="20"/>
                <w:szCs w:val="20"/>
              </w:rPr>
            </w:pPr>
            <w:r>
              <w:rPr>
                <w:sz w:val="20"/>
                <w:szCs w:val="20"/>
              </w:rPr>
              <w:t>3</w:t>
            </w:r>
          </w:p>
        </w:tc>
        <w:tc>
          <w:tcPr>
            <w:tcW w:w="2340" w:type="dxa"/>
          </w:tcPr>
          <w:p w:rsidR="00F8619C" w:rsidRDefault="00F8619C" w:rsidP="009609F6">
            <w:pPr>
              <w:pStyle w:val="2ffffc"/>
              <w:spacing w:line="340" w:lineRule="exact"/>
              <w:jc w:val="center"/>
              <w:rPr>
                <w:sz w:val="20"/>
                <w:szCs w:val="20"/>
              </w:rPr>
            </w:pPr>
            <w:r>
              <w:rPr>
                <w:sz w:val="20"/>
                <w:szCs w:val="20"/>
              </w:rPr>
              <w:t>4</w:t>
            </w:r>
          </w:p>
        </w:tc>
        <w:tc>
          <w:tcPr>
            <w:tcW w:w="2200" w:type="dxa"/>
          </w:tcPr>
          <w:p w:rsidR="00F8619C" w:rsidRDefault="00F8619C" w:rsidP="009609F6">
            <w:pPr>
              <w:pStyle w:val="2ffffc"/>
              <w:spacing w:line="340" w:lineRule="exact"/>
              <w:jc w:val="center"/>
              <w:rPr>
                <w:sz w:val="20"/>
                <w:szCs w:val="20"/>
              </w:rPr>
            </w:pPr>
            <w:r>
              <w:rPr>
                <w:sz w:val="20"/>
                <w:szCs w:val="20"/>
              </w:rPr>
              <w:t>5</w:t>
            </w:r>
          </w:p>
        </w:tc>
      </w:tr>
      <w:tr w:rsidR="00F8619C" w:rsidTr="009609F6">
        <w:tblPrEx>
          <w:tblCellMar>
            <w:top w:w="0" w:type="dxa"/>
            <w:bottom w:w="0" w:type="dxa"/>
          </w:tblCellMar>
        </w:tblPrEx>
        <w:trPr>
          <w:cantSplit/>
          <w:trHeight w:val="517"/>
        </w:trPr>
        <w:tc>
          <w:tcPr>
            <w:tcW w:w="700" w:type="dxa"/>
            <w:tcBorders>
              <w:bottom w:val="nil"/>
            </w:tcBorders>
          </w:tcPr>
          <w:p w:rsidR="00F8619C" w:rsidRDefault="00F8619C" w:rsidP="009609F6">
            <w:pPr>
              <w:pStyle w:val="2ffffc"/>
              <w:spacing w:line="340" w:lineRule="exact"/>
              <w:jc w:val="center"/>
              <w:rPr>
                <w:sz w:val="20"/>
                <w:szCs w:val="20"/>
              </w:rPr>
            </w:pPr>
            <w:r>
              <w:rPr>
                <w:sz w:val="20"/>
                <w:szCs w:val="20"/>
              </w:rPr>
              <w:t>1</w:t>
            </w:r>
          </w:p>
        </w:tc>
        <w:tc>
          <w:tcPr>
            <w:tcW w:w="1960" w:type="dxa"/>
            <w:tcBorders>
              <w:bottom w:val="nil"/>
            </w:tcBorders>
          </w:tcPr>
          <w:p w:rsidR="00F8619C" w:rsidRDefault="00F8619C" w:rsidP="009609F6">
            <w:pPr>
              <w:pStyle w:val="2ffffc"/>
              <w:spacing w:line="340" w:lineRule="exact"/>
              <w:jc w:val="center"/>
              <w:rPr>
                <w:sz w:val="20"/>
                <w:szCs w:val="20"/>
              </w:rPr>
            </w:pPr>
            <w:r>
              <w:rPr>
                <w:sz w:val="20"/>
                <w:szCs w:val="20"/>
              </w:rPr>
              <w:t>Всього обстежено корів</w:t>
            </w:r>
          </w:p>
        </w:tc>
        <w:tc>
          <w:tcPr>
            <w:tcW w:w="2340" w:type="dxa"/>
            <w:tcBorders>
              <w:bottom w:val="nil"/>
            </w:tcBorders>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67</w:t>
            </w:r>
          </w:p>
        </w:tc>
        <w:tc>
          <w:tcPr>
            <w:tcW w:w="2340" w:type="dxa"/>
            <w:tcBorders>
              <w:bottom w:val="nil"/>
            </w:tcBorders>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547</w:t>
            </w:r>
          </w:p>
        </w:tc>
        <w:tc>
          <w:tcPr>
            <w:tcW w:w="2200" w:type="dxa"/>
            <w:tcBorders>
              <w:bottom w:val="nil"/>
            </w:tcBorders>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709</w:t>
            </w:r>
          </w:p>
        </w:tc>
      </w:tr>
      <w:tr w:rsidR="00F8619C" w:rsidTr="009609F6">
        <w:tblPrEx>
          <w:tblCellMar>
            <w:top w:w="0" w:type="dxa"/>
            <w:bottom w:w="0" w:type="dxa"/>
          </w:tblCellMar>
        </w:tblPrEx>
        <w:trPr>
          <w:cantSplit/>
          <w:trHeight w:val="993"/>
        </w:trPr>
        <w:tc>
          <w:tcPr>
            <w:tcW w:w="700" w:type="dxa"/>
            <w:tcBorders>
              <w:top w:val="nil"/>
            </w:tcBorders>
          </w:tcPr>
          <w:p w:rsidR="00F8619C" w:rsidRDefault="00F8619C" w:rsidP="009609F6">
            <w:pPr>
              <w:pStyle w:val="2ffffc"/>
              <w:spacing w:line="340" w:lineRule="exact"/>
              <w:jc w:val="center"/>
              <w:rPr>
                <w:sz w:val="20"/>
                <w:szCs w:val="20"/>
              </w:rPr>
            </w:pPr>
            <w:r>
              <w:rPr>
                <w:sz w:val="20"/>
                <w:szCs w:val="20"/>
              </w:rPr>
              <w:t>2</w:t>
            </w:r>
          </w:p>
        </w:tc>
        <w:tc>
          <w:tcPr>
            <w:tcW w:w="1960" w:type="dxa"/>
            <w:tcBorders>
              <w:top w:val="nil"/>
            </w:tcBorders>
          </w:tcPr>
          <w:p w:rsidR="00F8619C" w:rsidRDefault="00F8619C" w:rsidP="009609F6">
            <w:pPr>
              <w:pStyle w:val="2ffffc"/>
              <w:spacing w:line="340" w:lineRule="exact"/>
              <w:jc w:val="center"/>
              <w:rPr>
                <w:sz w:val="20"/>
                <w:szCs w:val="20"/>
              </w:rPr>
            </w:pPr>
            <w:r>
              <w:rPr>
                <w:sz w:val="20"/>
                <w:szCs w:val="20"/>
              </w:rPr>
              <w:t>Годівля у сухостійний період</w:t>
            </w:r>
          </w:p>
          <w:p w:rsidR="00F8619C" w:rsidRDefault="00F8619C" w:rsidP="009609F6">
            <w:pPr>
              <w:pStyle w:val="2ffffc"/>
              <w:spacing w:line="340" w:lineRule="exact"/>
              <w:rPr>
                <w:sz w:val="20"/>
                <w:szCs w:val="20"/>
              </w:rPr>
            </w:pPr>
            <w:r>
              <w:rPr>
                <w:sz w:val="20"/>
                <w:szCs w:val="20"/>
              </w:rPr>
              <w:t>повноцінне %</w:t>
            </w:r>
          </w:p>
          <w:p w:rsidR="00F8619C" w:rsidRDefault="00F8619C" w:rsidP="009609F6">
            <w:pPr>
              <w:pStyle w:val="2ffffc"/>
              <w:spacing w:line="340" w:lineRule="exact"/>
              <w:rPr>
                <w:sz w:val="20"/>
                <w:szCs w:val="20"/>
              </w:rPr>
            </w:pPr>
            <w:r>
              <w:rPr>
                <w:sz w:val="20"/>
                <w:szCs w:val="20"/>
              </w:rPr>
              <w:t>неповноцінне %</w:t>
            </w:r>
          </w:p>
          <w:p w:rsidR="00F8619C" w:rsidRDefault="00F8619C" w:rsidP="009609F6">
            <w:pPr>
              <w:pStyle w:val="2ffffc"/>
              <w:spacing w:line="340" w:lineRule="exact"/>
              <w:rPr>
                <w:sz w:val="20"/>
                <w:szCs w:val="20"/>
              </w:rPr>
            </w:pPr>
          </w:p>
          <w:p w:rsidR="00F8619C" w:rsidRDefault="00F8619C" w:rsidP="009609F6">
            <w:pPr>
              <w:pStyle w:val="2ffffc"/>
              <w:spacing w:line="340" w:lineRule="exact"/>
              <w:rPr>
                <w:sz w:val="20"/>
                <w:szCs w:val="20"/>
              </w:rPr>
            </w:pPr>
          </w:p>
          <w:p w:rsidR="00F8619C" w:rsidRDefault="00F8619C" w:rsidP="009609F6">
            <w:pPr>
              <w:pStyle w:val="2ffffc"/>
              <w:spacing w:line="340" w:lineRule="exact"/>
              <w:rPr>
                <w:sz w:val="20"/>
                <w:szCs w:val="20"/>
              </w:rPr>
            </w:pPr>
          </w:p>
        </w:tc>
        <w:tc>
          <w:tcPr>
            <w:tcW w:w="2340" w:type="dxa"/>
            <w:tcBorders>
              <w:top w:val="nil"/>
            </w:tcBorders>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w:t>
            </w:r>
          </w:p>
          <w:p w:rsidR="00F8619C" w:rsidRDefault="00F8619C" w:rsidP="009609F6">
            <w:pPr>
              <w:pStyle w:val="2ffffc"/>
              <w:spacing w:line="340" w:lineRule="exact"/>
              <w:jc w:val="center"/>
              <w:rPr>
                <w:sz w:val="20"/>
                <w:szCs w:val="20"/>
              </w:rPr>
            </w:pPr>
            <w:r>
              <w:rPr>
                <w:sz w:val="20"/>
                <w:szCs w:val="20"/>
              </w:rPr>
              <w:t>100</w:t>
            </w:r>
          </w:p>
        </w:tc>
        <w:tc>
          <w:tcPr>
            <w:tcW w:w="2340" w:type="dxa"/>
            <w:tcBorders>
              <w:top w:val="nil"/>
            </w:tcBorders>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w:t>
            </w:r>
          </w:p>
          <w:p w:rsidR="00F8619C" w:rsidRDefault="00F8619C" w:rsidP="009609F6">
            <w:pPr>
              <w:pStyle w:val="2ffffc"/>
              <w:spacing w:line="340" w:lineRule="exact"/>
              <w:jc w:val="center"/>
              <w:rPr>
                <w:sz w:val="20"/>
                <w:szCs w:val="20"/>
              </w:rPr>
            </w:pPr>
            <w:r>
              <w:rPr>
                <w:sz w:val="20"/>
                <w:szCs w:val="20"/>
              </w:rPr>
              <w:t>100</w:t>
            </w:r>
          </w:p>
        </w:tc>
        <w:tc>
          <w:tcPr>
            <w:tcW w:w="2200" w:type="dxa"/>
            <w:tcBorders>
              <w:top w:val="nil"/>
            </w:tcBorders>
          </w:tcPr>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p>
          <w:p w:rsidR="00F8619C" w:rsidRDefault="00F8619C" w:rsidP="009609F6">
            <w:pPr>
              <w:pStyle w:val="2ffffc"/>
              <w:spacing w:line="340" w:lineRule="exact"/>
              <w:jc w:val="center"/>
              <w:rPr>
                <w:sz w:val="20"/>
                <w:szCs w:val="20"/>
              </w:rPr>
            </w:pPr>
            <w:r>
              <w:rPr>
                <w:sz w:val="20"/>
                <w:szCs w:val="20"/>
              </w:rPr>
              <w:t>80</w:t>
            </w:r>
          </w:p>
          <w:p w:rsidR="00F8619C" w:rsidRDefault="00F8619C" w:rsidP="009609F6">
            <w:pPr>
              <w:pStyle w:val="2ffffc"/>
              <w:spacing w:line="340" w:lineRule="exact"/>
              <w:jc w:val="center"/>
              <w:rPr>
                <w:sz w:val="20"/>
                <w:szCs w:val="20"/>
              </w:rPr>
            </w:pPr>
            <w:r>
              <w:rPr>
                <w:sz w:val="20"/>
                <w:szCs w:val="20"/>
              </w:rPr>
              <w:t>20</w:t>
            </w:r>
          </w:p>
        </w:tc>
      </w:tr>
      <w:tr w:rsidR="00F8619C" w:rsidTr="009609F6">
        <w:tblPrEx>
          <w:tblCellMar>
            <w:top w:w="0" w:type="dxa"/>
            <w:bottom w:w="0" w:type="dxa"/>
          </w:tblCellMar>
        </w:tblPrEx>
        <w:trPr>
          <w:cantSplit/>
          <w:trHeight w:val="415"/>
        </w:trPr>
        <w:tc>
          <w:tcPr>
            <w:tcW w:w="700" w:type="dxa"/>
          </w:tcPr>
          <w:p w:rsidR="00F8619C" w:rsidRDefault="00F8619C" w:rsidP="009609F6">
            <w:pPr>
              <w:pStyle w:val="2ffffc"/>
              <w:spacing w:line="340" w:lineRule="exact"/>
              <w:jc w:val="center"/>
              <w:rPr>
                <w:sz w:val="20"/>
                <w:szCs w:val="20"/>
              </w:rPr>
            </w:pPr>
            <w:r>
              <w:rPr>
                <w:sz w:val="20"/>
                <w:szCs w:val="20"/>
              </w:rPr>
              <w:t>1</w:t>
            </w:r>
          </w:p>
        </w:tc>
        <w:tc>
          <w:tcPr>
            <w:tcW w:w="1960" w:type="dxa"/>
          </w:tcPr>
          <w:p w:rsidR="00F8619C" w:rsidRDefault="00F8619C" w:rsidP="009609F6">
            <w:pPr>
              <w:pStyle w:val="2ffffc"/>
              <w:spacing w:line="340" w:lineRule="exact"/>
              <w:jc w:val="center"/>
              <w:rPr>
                <w:sz w:val="20"/>
                <w:szCs w:val="20"/>
              </w:rPr>
            </w:pPr>
            <w:r>
              <w:rPr>
                <w:sz w:val="20"/>
                <w:szCs w:val="20"/>
              </w:rPr>
              <w:t>2</w:t>
            </w:r>
          </w:p>
        </w:tc>
        <w:tc>
          <w:tcPr>
            <w:tcW w:w="2340" w:type="dxa"/>
          </w:tcPr>
          <w:p w:rsidR="00F8619C" w:rsidRDefault="00F8619C" w:rsidP="009609F6">
            <w:pPr>
              <w:pStyle w:val="2ffffc"/>
              <w:spacing w:line="340" w:lineRule="exact"/>
              <w:jc w:val="center"/>
              <w:rPr>
                <w:sz w:val="20"/>
                <w:szCs w:val="20"/>
              </w:rPr>
            </w:pPr>
            <w:r>
              <w:rPr>
                <w:sz w:val="20"/>
                <w:szCs w:val="20"/>
              </w:rPr>
              <w:t>3</w:t>
            </w:r>
          </w:p>
        </w:tc>
        <w:tc>
          <w:tcPr>
            <w:tcW w:w="2340" w:type="dxa"/>
          </w:tcPr>
          <w:p w:rsidR="00F8619C" w:rsidRDefault="00F8619C" w:rsidP="009609F6">
            <w:pPr>
              <w:pStyle w:val="2ffffc"/>
              <w:spacing w:line="340" w:lineRule="exact"/>
              <w:jc w:val="center"/>
              <w:rPr>
                <w:sz w:val="20"/>
                <w:szCs w:val="20"/>
              </w:rPr>
            </w:pPr>
            <w:r>
              <w:rPr>
                <w:sz w:val="20"/>
                <w:szCs w:val="20"/>
              </w:rPr>
              <w:t>4</w:t>
            </w:r>
          </w:p>
        </w:tc>
        <w:tc>
          <w:tcPr>
            <w:tcW w:w="2200" w:type="dxa"/>
          </w:tcPr>
          <w:p w:rsidR="00F8619C" w:rsidRDefault="00F8619C" w:rsidP="009609F6">
            <w:pPr>
              <w:pStyle w:val="2ffffc"/>
              <w:spacing w:line="340" w:lineRule="exact"/>
              <w:jc w:val="center"/>
              <w:rPr>
                <w:sz w:val="20"/>
                <w:szCs w:val="20"/>
              </w:rPr>
            </w:pPr>
            <w:r>
              <w:rPr>
                <w:sz w:val="20"/>
                <w:szCs w:val="20"/>
              </w:rPr>
              <w:t>5</w:t>
            </w:r>
          </w:p>
        </w:tc>
      </w:tr>
      <w:tr w:rsidR="00F8619C" w:rsidTr="009609F6">
        <w:tblPrEx>
          <w:tblCellMar>
            <w:top w:w="0" w:type="dxa"/>
            <w:bottom w:w="0" w:type="dxa"/>
          </w:tblCellMar>
        </w:tblPrEx>
        <w:trPr>
          <w:cantSplit/>
          <w:trHeight w:val="960"/>
        </w:trPr>
        <w:tc>
          <w:tcPr>
            <w:tcW w:w="700" w:type="dxa"/>
            <w:tcBorders>
              <w:top w:val="nil"/>
            </w:tcBorders>
          </w:tcPr>
          <w:p w:rsidR="00F8619C" w:rsidRDefault="00F8619C" w:rsidP="009609F6">
            <w:pPr>
              <w:pStyle w:val="2ffffc"/>
              <w:spacing w:line="340" w:lineRule="exact"/>
              <w:jc w:val="center"/>
            </w:pPr>
            <w:r>
              <w:t>3</w:t>
            </w:r>
          </w:p>
        </w:tc>
        <w:tc>
          <w:tcPr>
            <w:tcW w:w="1960" w:type="dxa"/>
            <w:tcBorders>
              <w:top w:val="nil"/>
            </w:tcBorders>
          </w:tcPr>
          <w:p w:rsidR="00F8619C" w:rsidRDefault="00F8619C" w:rsidP="009609F6">
            <w:pPr>
              <w:pStyle w:val="2ffffc"/>
              <w:spacing w:line="340" w:lineRule="exact"/>
              <w:jc w:val="center"/>
            </w:pPr>
            <w:r>
              <w:t>Запуск корів за 2 місяці до родів:</w:t>
            </w:r>
          </w:p>
          <w:p w:rsidR="00F8619C" w:rsidRDefault="00F8619C" w:rsidP="009609F6">
            <w:pPr>
              <w:pStyle w:val="2ffffc"/>
              <w:spacing w:line="340" w:lineRule="exact"/>
              <w:jc w:val="center"/>
            </w:pPr>
            <w:r>
              <w:t>кількість</w:t>
            </w:r>
          </w:p>
          <w:p w:rsidR="00F8619C" w:rsidRDefault="00F8619C" w:rsidP="009609F6">
            <w:pPr>
              <w:pStyle w:val="2ffffc"/>
              <w:spacing w:line="340" w:lineRule="exact"/>
              <w:jc w:val="center"/>
            </w:pPr>
            <w:r>
              <w:t>%</w:t>
            </w:r>
          </w:p>
        </w:tc>
        <w:tc>
          <w:tcPr>
            <w:tcW w:w="2340" w:type="dxa"/>
            <w:tcBorders>
              <w:top w:val="nil"/>
            </w:tcBorders>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67</w:t>
            </w:r>
          </w:p>
          <w:p w:rsidR="00F8619C" w:rsidRDefault="00F8619C" w:rsidP="009609F6">
            <w:pPr>
              <w:pStyle w:val="2ffffc"/>
              <w:spacing w:line="340" w:lineRule="exact"/>
              <w:jc w:val="center"/>
            </w:pPr>
            <w:r>
              <w:t>100</w:t>
            </w:r>
          </w:p>
        </w:tc>
        <w:tc>
          <w:tcPr>
            <w:tcW w:w="2340" w:type="dxa"/>
            <w:tcBorders>
              <w:top w:val="nil"/>
            </w:tcBorders>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547</w:t>
            </w:r>
          </w:p>
          <w:p w:rsidR="00F8619C" w:rsidRDefault="00F8619C" w:rsidP="009609F6">
            <w:pPr>
              <w:pStyle w:val="2ffffc"/>
              <w:spacing w:line="340" w:lineRule="exact"/>
              <w:jc w:val="center"/>
            </w:pPr>
            <w:r>
              <w:t>100</w:t>
            </w:r>
          </w:p>
        </w:tc>
        <w:tc>
          <w:tcPr>
            <w:tcW w:w="2200" w:type="dxa"/>
            <w:tcBorders>
              <w:top w:val="nil"/>
            </w:tcBorders>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709</w:t>
            </w:r>
          </w:p>
          <w:p w:rsidR="00F8619C" w:rsidRDefault="00F8619C" w:rsidP="009609F6">
            <w:pPr>
              <w:pStyle w:val="2ffffc"/>
              <w:spacing w:line="340" w:lineRule="exact"/>
              <w:jc w:val="center"/>
            </w:pPr>
            <w:r>
              <w:t>100</w:t>
            </w:r>
          </w:p>
        </w:tc>
      </w:tr>
      <w:tr w:rsidR="00F8619C" w:rsidTr="009609F6">
        <w:tblPrEx>
          <w:tblCellMar>
            <w:top w:w="0" w:type="dxa"/>
            <w:bottom w:w="0" w:type="dxa"/>
          </w:tblCellMar>
        </w:tblPrEx>
        <w:trPr>
          <w:cantSplit/>
          <w:trHeight w:val="992"/>
        </w:trPr>
        <w:tc>
          <w:tcPr>
            <w:tcW w:w="700" w:type="dxa"/>
            <w:vMerge w:val="restart"/>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4</w:t>
            </w:r>
          </w:p>
          <w:p w:rsidR="00F8619C" w:rsidRDefault="00F8619C" w:rsidP="009609F6">
            <w:pPr>
              <w:pStyle w:val="2ffffc"/>
              <w:spacing w:line="340" w:lineRule="exact"/>
              <w:jc w:val="center"/>
            </w:pPr>
          </w:p>
        </w:tc>
        <w:tc>
          <w:tcPr>
            <w:tcW w:w="1960" w:type="dxa"/>
          </w:tcPr>
          <w:p w:rsidR="00F8619C" w:rsidRDefault="00F8619C" w:rsidP="009609F6">
            <w:pPr>
              <w:pStyle w:val="2ffffc"/>
              <w:spacing w:line="340" w:lineRule="exact"/>
              <w:jc w:val="center"/>
            </w:pPr>
            <w:r>
              <w:t>Характеристика родів</w:t>
            </w:r>
          </w:p>
          <w:p w:rsidR="00F8619C" w:rsidRDefault="00F8619C" w:rsidP="009609F6">
            <w:pPr>
              <w:pStyle w:val="2ffffc"/>
              <w:spacing w:line="340" w:lineRule="exact"/>
              <w:jc w:val="center"/>
            </w:pPr>
            <w:r>
              <w:t>нормальні к-ть</w:t>
            </w:r>
          </w:p>
          <w:p w:rsidR="00F8619C" w:rsidRDefault="00F8619C" w:rsidP="009609F6">
            <w:pPr>
              <w:pStyle w:val="2ffffc"/>
              <w:spacing w:line="340" w:lineRule="exact"/>
            </w:pPr>
            <w:r>
              <w:t xml:space="preserve">               %</w:t>
            </w:r>
          </w:p>
        </w:tc>
        <w:tc>
          <w:tcPr>
            <w:tcW w:w="2340"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39</w:t>
            </w:r>
          </w:p>
          <w:p w:rsidR="00F8619C" w:rsidRDefault="00F8619C" w:rsidP="009609F6">
            <w:pPr>
              <w:pStyle w:val="2ffffc"/>
              <w:spacing w:line="340" w:lineRule="exact"/>
              <w:jc w:val="center"/>
            </w:pPr>
            <w:r>
              <w:t>58,2</w:t>
            </w:r>
          </w:p>
        </w:tc>
        <w:tc>
          <w:tcPr>
            <w:tcW w:w="2340"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307</w:t>
            </w:r>
          </w:p>
          <w:p w:rsidR="00F8619C" w:rsidRDefault="00F8619C" w:rsidP="009609F6">
            <w:pPr>
              <w:pStyle w:val="2ffffc"/>
              <w:spacing w:line="340" w:lineRule="exact"/>
              <w:jc w:val="center"/>
            </w:pPr>
            <w:r>
              <w:t>56,1</w:t>
            </w:r>
          </w:p>
        </w:tc>
        <w:tc>
          <w:tcPr>
            <w:tcW w:w="2200"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554</w:t>
            </w:r>
          </w:p>
          <w:p w:rsidR="00F8619C" w:rsidRDefault="00F8619C" w:rsidP="009609F6">
            <w:pPr>
              <w:pStyle w:val="2ffffc"/>
              <w:spacing w:line="340" w:lineRule="exact"/>
              <w:jc w:val="center"/>
            </w:pPr>
            <w:r>
              <w:t>78,6</w:t>
            </w:r>
          </w:p>
        </w:tc>
      </w:tr>
      <w:tr w:rsidR="00F8619C" w:rsidTr="009609F6">
        <w:tblPrEx>
          <w:tblCellMar>
            <w:top w:w="0" w:type="dxa"/>
            <w:bottom w:w="0" w:type="dxa"/>
          </w:tblCellMar>
        </w:tblPrEx>
        <w:trPr>
          <w:cantSplit/>
          <w:trHeight w:val="520"/>
        </w:trPr>
        <w:tc>
          <w:tcPr>
            <w:tcW w:w="700" w:type="dxa"/>
            <w:vMerge/>
          </w:tcPr>
          <w:p w:rsidR="00F8619C" w:rsidRDefault="00F8619C" w:rsidP="009609F6">
            <w:pPr>
              <w:pStyle w:val="2ffffc"/>
              <w:spacing w:line="340" w:lineRule="exact"/>
              <w:jc w:val="center"/>
            </w:pPr>
          </w:p>
        </w:tc>
        <w:tc>
          <w:tcPr>
            <w:tcW w:w="1960" w:type="dxa"/>
          </w:tcPr>
          <w:p w:rsidR="00F8619C" w:rsidRDefault="00F8619C" w:rsidP="009609F6">
            <w:pPr>
              <w:pStyle w:val="2ffffc"/>
              <w:spacing w:line="340" w:lineRule="exact"/>
              <w:jc w:val="center"/>
            </w:pPr>
            <w:r>
              <w:t>патологічні к-ть</w:t>
            </w:r>
          </w:p>
          <w:p w:rsidR="00F8619C" w:rsidRDefault="00F8619C" w:rsidP="009609F6">
            <w:pPr>
              <w:pStyle w:val="2ffffc"/>
              <w:spacing w:line="340" w:lineRule="exact"/>
            </w:pPr>
            <w:r>
              <w:t xml:space="preserve">                %</w:t>
            </w:r>
          </w:p>
        </w:tc>
        <w:tc>
          <w:tcPr>
            <w:tcW w:w="2340" w:type="dxa"/>
          </w:tcPr>
          <w:p w:rsidR="00F8619C" w:rsidRDefault="00F8619C" w:rsidP="009609F6">
            <w:pPr>
              <w:pStyle w:val="2ffffc"/>
              <w:spacing w:line="340" w:lineRule="exact"/>
              <w:jc w:val="center"/>
            </w:pPr>
            <w:r>
              <w:t>25</w:t>
            </w:r>
          </w:p>
          <w:p w:rsidR="00F8619C" w:rsidRDefault="00F8619C" w:rsidP="009609F6">
            <w:pPr>
              <w:pStyle w:val="2ffffc"/>
              <w:spacing w:line="340" w:lineRule="exact"/>
              <w:jc w:val="center"/>
            </w:pPr>
            <w:r>
              <w:t>37,0</w:t>
            </w:r>
          </w:p>
        </w:tc>
        <w:tc>
          <w:tcPr>
            <w:tcW w:w="2340" w:type="dxa"/>
          </w:tcPr>
          <w:p w:rsidR="00F8619C" w:rsidRDefault="00F8619C" w:rsidP="009609F6">
            <w:pPr>
              <w:pStyle w:val="2ffffc"/>
              <w:spacing w:line="340" w:lineRule="exact"/>
              <w:jc w:val="center"/>
            </w:pPr>
            <w:r>
              <w:t>183</w:t>
            </w:r>
          </w:p>
          <w:p w:rsidR="00F8619C" w:rsidRDefault="00F8619C" w:rsidP="009609F6">
            <w:pPr>
              <w:pStyle w:val="2ffffc"/>
              <w:spacing w:line="340" w:lineRule="exact"/>
              <w:jc w:val="center"/>
            </w:pPr>
            <w:r>
              <w:t>28,8</w:t>
            </w:r>
          </w:p>
        </w:tc>
        <w:tc>
          <w:tcPr>
            <w:tcW w:w="2200" w:type="dxa"/>
          </w:tcPr>
          <w:p w:rsidR="00F8619C" w:rsidRDefault="00F8619C" w:rsidP="009609F6">
            <w:pPr>
              <w:pStyle w:val="2ffffc"/>
              <w:spacing w:line="340" w:lineRule="exact"/>
              <w:jc w:val="center"/>
            </w:pPr>
            <w:r>
              <w:t>106</w:t>
            </w:r>
          </w:p>
          <w:p w:rsidR="00F8619C" w:rsidRDefault="00F8619C" w:rsidP="009609F6">
            <w:pPr>
              <w:pStyle w:val="2ffffc"/>
              <w:spacing w:line="340" w:lineRule="exact"/>
              <w:jc w:val="center"/>
            </w:pPr>
            <w:r>
              <w:t>14,9</w:t>
            </w:r>
          </w:p>
        </w:tc>
      </w:tr>
      <w:tr w:rsidR="00F8619C" w:rsidTr="009609F6">
        <w:tblPrEx>
          <w:tblCellMar>
            <w:top w:w="0" w:type="dxa"/>
            <w:bottom w:w="0" w:type="dxa"/>
          </w:tblCellMar>
        </w:tblPrEx>
        <w:trPr>
          <w:cantSplit/>
          <w:trHeight w:val="420"/>
        </w:trPr>
        <w:tc>
          <w:tcPr>
            <w:tcW w:w="700" w:type="dxa"/>
            <w:vMerge/>
          </w:tcPr>
          <w:p w:rsidR="00F8619C" w:rsidRDefault="00F8619C" w:rsidP="009609F6">
            <w:pPr>
              <w:pStyle w:val="2ffffc"/>
              <w:spacing w:line="340" w:lineRule="exact"/>
              <w:jc w:val="center"/>
            </w:pPr>
          </w:p>
        </w:tc>
        <w:tc>
          <w:tcPr>
            <w:tcW w:w="1960" w:type="dxa"/>
          </w:tcPr>
          <w:p w:rsidR="00F8619C" w:rsidRDefault="00F8619C" w:rsidP="009609F6">
            <w:pPr>
              <w:pStyle w:val="2ffffc"/>
              <w:spacing w:line="340" w:lineRule="exact"/>
              <w:jc w:val="center"/>
            </w:pPr>
            <w:r>
              <w:t>у т.ч. затримання посліду</w:t>
            </w:r>
          </w:p>
        </w:tc>
        <w:tc>
          <w:tcPr>
            <w:tcW w:w="2340" w:type="dxa"/>
          </w:tcPr>
          <w:p w:rsidR="00F8619C" w:rsidRDefault="00F8619C" w:rsidP="009609F6">
            <w:pPr>
              <w:pStyle w:val="2ffffc"/>
              <w:spacing w:line="340" w:lineRule="exact"/>
              <w:jc w:val="center"/>
            </w:pPr>
            <w:r>
              <w:t>10</w:t>
            </w:r>
          </w:p>
          <w:p w:rsidR="00F8619C" w:rsidRDefault="00F8619C" w:rsidP="009609F6">
            <w:pPr>
              <w:pStyle w:val="2ffffc"/>
              <w:spacing w:line="340" w:lineRule="exact"/>
              <w:jc w:val="center"/>
            </w:pPr>
            <w:r>
              <w:t>14,9</w:t>
            </w:r>
          </w:p>
        </w:tc>
        <w:tc>
          <w:tcPr>
            <w:tcW w:w="2340" w:type="dxa"/>
          </w:tcPr>
          <w:p w:rsidR="00F8619C" w:rsidRDefault="00F8619C" w:rsidP="009609F6">
            <w:pPr>
              <w:pStyle w:val="2ffffc"/>
              <w:spacing w:line="340" w:lineRule="exact"/>
              <w:jc w:val="center"/>
            </w:pPr>
            <w:r>
              <w:t>48</w:t>
            </w:r>
          </w:p>
          <w:p w:rsidR="00F8619C" w:rsidRDefault="00F8619C" w:rsidP="009609F6">
            <w:pPr>
              <w:pStyle w:val="2ffffc"/>
              <w:spacing w:line="340" w:lineRule="exact"/>
              <w:jc w:val="center"/>
            </w:pPr>
            <w:r>
              <w:t>8,7</w:t>
            </w:r>
          </w:p>
        </w:tc>
        <w:tc>
          <w:tcPr>
            <w:tcW w:w="2200" w:type="dxa"/>
          </w:tcPr>
          <w:p w:rsidR="00F8619C" w:rsidRDefault="00F8619C" w:rsidP="009609F6">
            <w:pPr>
              <w:pStyle w:val="2ffffc"/>
              <w:spacing w:line="340" w:lineRule="exact"/>
              <w:jc w:val="center"/>
            </w:pPr>
            <w:r>
              <w:t>49</w:t>
            </w:r>
          </w:p>
          <w:p w:rsidR="00F8619C" w:rsidRDefault="00F8619C" w:rsidP="009609F6">
            <w:pPr>
              <w:pStyle w:val="2ffffc"/>
              <w:spacing w:line="340" w:lineRule="exact"/>
              <w:jc w:val="center"/>
            </w:pPr>
            <w:r>
              <w:t>6,9</w:t>
            </w:r>
          </w:p>
        </w:tc>
      </w:tr>
      <w:tr w:rsidR="00F8619C" w:rsidTr="009609F6">
        <w:tblPrEx>
          <w:tblCellMar>
            <w:top w:w="0" w:type="dxa"/>
            <w:bottom w:w="0" w:type="dxa"/>
          </w:tblCellMar>
        </w:tblPrEx>
        <w:trPr>
          <w:cantSplit/>
          <w:trHeight w:val="880"/>
        </w:trPr>
        <w:tc>
          <w:tcPr>
            <w:tcW w:w="700" w:type="dxa"/>
            <w:vMerge w:val="restart"/>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5</w:t>
            </w:r>
          </w:p>
        </w:tc>
        <w:tc>
          <w:tcPr>
            <w:tcW w:w="1960" w:type="dxa"/>
          </w:tcPr>
          <w:p w:rsidR="00F8619C" w:rsidRDefault="00F8619C" w:rsidP="009609F6">
            <w:pPr>
              <w:pStyle w:val="2ffffc"/>
              <w:spacing w:line="340" w:lineRule="exact"/>
              <w:jc w:val="center"/>
            </w:pPr>
            <w:r>
              <w:t>Післяродовий період:</w:t>
            </w:r>
          </w:p>
          <w:p w:rsidR="00F8619C" w:rsidRDefault="00F8619C" w:rsidP="009609F6">
            <w:pPr>
              <w:pStyle w:val="2ffffc"/>
              <w:spacing w:line="340" w:lineRule="exact"/>
              <w:jc w:val="center"/>
            </w:pPr>
            <w:r>
              <w:t>нормальний к-ть</w:t>
            </w:r>
          </w:p>
          <w:p w:rsidR="00F8619C" w:rsidRDefault="00F8619C" w:rsidP="009609F6">
            <w:pPr>
              <w:pStyle w:val="2ffffc"/>
              <w:spacing w:line="340" w:lineRule="exact"/>
            </w:pPr>
            <w:r>
              <w:t xml:space="preserve">               %</w:t>
            </w:r>
          </w:p>
        </w:tc>
        <w:tc>
          <w:tcPr>
            <w:tcW w:w="2340"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34</w:t>
            </w:r>
          </w:p>
          <w:p w:rsidR="00F8619C" w:rsidRDefault="00F8619C" w:rsidP="009609F6">
            <w:pPr>
              <w:pStyle w:val="2ffffc"/>
              <w:spacing w:line="340" w:lineRule="exact"/>
              <w:jc w:val="center"/>
            </w:pPr>
            <w:r>
              <w:t>50,7</w:t>
            </w:r>
          </w:p>
        </w:tc>
        <w:tc>
          <w:tcPr>
            <w:tcW w:w="2340"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25,7</w:t>
            </w:r>
          </w:p>
          <w:p w:rsidR="00F8619C" w:rsidRDefault="00F8619C" w:rsidP="009609F6">
            <w:pPr>
              <w:pStyle w:val="2ffffc"/>
              <w:spacing w:line="340" w:lineRule="exact"/>
              <w:jc w:val="center"/>
            </w:pPr>
            <w:r>
              <w:t>46,9</w:t>
            </w:r>
          </w:p>
        </w:tc>
        <w:tc>
          <w:tcPr>
            <w:tcW w:w="2200"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462</w:t>
            </w:r>
          </w:p>
          <w:p w:rsidR="00F8619C" w:rsidRDefault="00F8619C" w:rsidP="009609F6">
            <w:pPr>
              <w:pStyle w:val="2ffffc"/>
              <w:spacing w:line="340" w:lineRule="exact"/>
              <w:jc w:val="center"/>
            </w:pPr>
            <w:r>
              <w:t>65,1</w:t>
            </w:r>
          </w:p>
        </w:tc>
      </w:tr>
      <w:tr w:rsidR="00F8619C" w:rsidTr="009609F6">
        <w:tblPrEx>
          <w:tblCellMar>
            <w:top w:w="0" w:type="dxa"/>
            <w:bottom w:w="0" w:type="dxa"/>
          </w:tblCellMar>
        </w:tblPrEx>
        <w:trPr>
          <w:cantSplit/>
          <w:trHeight w:val="520"/>
        </w:trPr>
        <w:tc>
          <w:tcPr>
            <w:tcW w:w="700" w:type="dxa"/>
            <w:vMerge/>
          </w:tcPr>
          <w:p w:rsidR="00F8619C" w:rsidRDefault="00F8619C" w:rsidP="009609F6">
            <w:pPr>
              <w:pStyle w:val="2ffffc"/>
              <w:spacing w:line="340" w:lineRule="exact"/>
              <w:jc w:val="center"/>
            </w:pPr>
          </w:p>
        </w:tc>
        <w:tc>
          <w:tcPr>
            <w:tcW w:w="1960" w:type="dxa"/>
          </w:tcPr>
          <w:p w:rsidR="00F8619C" w:rsidRDefault="00F8619C" w:rsidP="009609F6">
            <w:pPr>
              <w:pStyle w:val="2ffffc"/>
              <w:spacing w:line="340" w:lineRule="exact"/>
              <w:jc w:val="center"/>
            </w:pPr>
            <w:r>
              <w:t>субінволюція к-ть</w:t>
            </w:r>
          </w:p>
          <w:p w:rsidR="00F8619C" w:rsidRDefault="00F8619C" w:rsidP="009609F6">
            <w:pPr>
              <w:pStyle w:val="2ffffc"/>
              <w:spacing w:line="340" w:lineRule="exact"/>
            </w:pPr>
            <w:r>
              <w:t xml:space="preserve">                %</w:t>
            </w:r>
          </w:p>
        </w:tc>
        <w:tc>
          <w:tcPr>
            <w:tcW w:w="2340" w:type="dxa"/>
          </w:tcPr>
          <w:p w:rsidR="00F8619C" w:rsidRDefault="00F8619C" w:rsidP="009609F6">
            <w:pPr>
              <w:pStyle w:val="2ffffc"/>
              <w:spacing w:line="340" w:lineRule="exact"/>
              <w:jc w:val="center"/>
            </w:pPr>
            <w:r>
              <w:t>21</w:t>
            </w:r>
          </w:p>
          <w:p w:rsidR="00F8619C" w:rsidRDefault="00F8619C" w:rsidP="009609F6">
            <w:pPr>
              <w:pStyle w:val="2ffffc"/>
              <w:spacing w:line="340" w:lineRule="exact"/>
              <w:jc w:val="center"/>
            </w:pPr>
            <w:r>
              <w:t>31,3</w:t>
            </w:r>
          </w:p>
        </w:tc>
        <w:tc>
          <w:tcPr>
            <w:tcW w:w="2340" w:type="dxa"/>
          </w:tcPr>
          <w:p w:rsidR="00F8619C" w:rsidRDefault="00F8619C" w:rsidP="009609F6">
            <w:pPr>
              <w:pStyle w:val="2ffffc"/>
              <w:spacing w:line="340" w:lineRule="exact"/>
              <w:jc w:val="center"/>
            </w:pPr>
            <w:r>
              <w:t>130</w:t>
            </w:r>
          </w:p>
          <w:p w:rsidR="00F8619C" w:rsidRDefault="00F8619C" w:rsidP="009609F6">
            <w:pPr>
              <w:pStyle w:val="2ffffc"/>
              <w:spacing w:line="340" w:lineRule="exact"/>
              <w:jc w:val="center"/>
            </w:pPr>
            <w:r>
              <w:t>23,7</w:t>
            </w:r>
          </w:p>
        </w:tc>
        <w:tc>
          <w:tcPr>
            <w:tcW w:w="2200" w:type="dxa"/>
          </w:tcPr>
          <w:p w:rsidR="00F8619C" w:rsidRDefault="00F8619C" w:rsidP="009609F6">
            <w:pPr>
              <w:pStyle w:val="2ffffc"/>
              <w:spacing w:line="340" w:lineRule="exact"/>
              <w:jc w:val="center"/>
            </w:pPr>
            <w:r>
              <w:t>191</w:t>
            </w:r>
          </w:p>
          <w:p w:rsidR="00F8619C" w:rsidRDefault="00F8619C" w:rsidP="009609F6">
            <w:pPr>
              <w:pStyle w:val="2ffffc"/>
              <w:spacing w:line="340" w:lineRule="exact"/>
              <w:jc w:val="center"/>
            </w:pPr>
            <w:r>
              <w:t>26,9</w:t>
            </w:r>
          </w:p>
        </w:tc>
      </w:tr>
      <w:tr w:rsidR="00F8619C" w:rsidTr="009609F6">
        <w:tblPrEx>
          <w:tblCellMar>
            <w:top w:w="0" w:type="dxa"/>
            <w:bottom w:w="0" w:type="dxa"/>
          </w:tblCellMar>
        </w:tblPrEx>
        <w:trPr>
          <w:cantSplit/>
          <w:trHeight w:val="503"/>
        </w:trPr>
        <w:tc>
          <w:tcPr>
            <w:tcW w:w="700" w:type="dxa"/>
            <w:vMerge/>
          </w:tcPr>
          <w:p w:rsidR="00F8619C" w:rsidRDefault="00F8619C" w:rsidP="009609F6">
            <w:pPr>
              <w:pStyle w:val="2ffffc"/>
              <w:spacing w:line="340" w:lineRule="exact"/>
              <w:jc w:val="center"/>
            </w:pPr>
          </w:p>
        </w:tc>
        <w:tc>
          <w:tcPr>
            <w:tcW w:w="1960" w:type="dxa"/>
          </w:tcPr>
          <w:p w:rsidR="00F8619C" w:rsidRDefault="00F8619C" w:rsidP="009609F6">
            <w:pPr>
              <w:pStyle w:val="2ffffc"/>
              <w:spacing w:line="340" w:lineRule="exact"/>
              <w:jc w:val="center"/>
            </w:pPr>
            <w:r>
              <w:t>ендометрич. к-ть</w:t>
            </w:r>
          </w:p>
          <w:p w:rsidR="00F8619C" w:rsidRDefault="00F8619C" w:rsidP="009609F6">
            <w:pPr>
              <w:pStyle w:val="2ffffc"/>
              <w:spacing w:line="340" w:lineRule="exact"/>
            </w:pPr>
            <w:r>
              <w:t xml:space="preserve">                 %</w:t>
            </w:r>
          </w:p>
        </w:tc>
        <w:tc>
          <w:tcPr>
            <w:tcW w:w="2340" w:type="dxa"/>
          </w:tcPr>
          <w:p w:rsidR="00F8619C" w:rsidRDefault="00F8619C" w:rsidP="009609F6">
            <w:pPr>
              <w:pStyle w:val="2ffffc"/>
              <w:spacing w:line="340" w:lineRule="exact"/>
              <w:jc w:val="center"/>
            </w:pPr>
            <w:r>
              <w:t>12</w:t>
            </w:r>
          </w:p>
          <w:p w:rsidR="00F8619C" w:rsidRDefault="00F8619C" w:rsidP="009609F6">
            <w:pPr>
              <w:pStyle w:val="2ffffc"/>
              <w:spacing w:line="340" w:lineRule="exact"/>
              <w:jc w:val="center"/>
            </w:pPr>
            <w:r>
              <w:t>17,9</w:t>
            </w:r>
          </w:p>
        </w:tc>
        <w:tc>
          <w:tcPr>
            <w:tcW w:w="2340" w:type="dxa"/>
          </w:tcPr>
          <w:p w:rsidR="00F8619C" w:rsidRDefault="00F8619C" w:rsidP="009609F6">
            <w:pPr>
              <w:pStyle w:val="2ffffc"/>
              <w:spacing w:line="340" w:lineRule="exact"/>
              <w:jc w:val="center"/>
            </w:pPr>
            <w:r>
              <w:t>43</w:t>
            </w:r>
          </w:p>
          <w:p w:rsidR="00F8619C" w:rsidRDefault="00F8619C" w:rsidP="009609F6">
            <w:pPr>
              <w:pStyle w:val="2ffffc"/>
              <w:spacing w:line="340" w:lineRule="exact"/>
              <w:jc w:val="center"/>
            </w:pPr>
            <w:r>
              <w:t>7,8</w:t>
            </w:r>
          </w:p>
        </w:tc>
        <w:tc>
          <w:tcPr>
            <w:tcW w:w="2200" w:type="dxa"/>
          </w:tcPr>
          <w:p w:rsidR="00F8619C" w:rsidRDefault="00F8619C" w:rsidP="009609F6">
            <w:pPr>
              <w:pStyle w:val="2ffffc"/>
              <w:spacing w:line="340" w:lineRule="exact"/>
              <w:jc w:val="center"/>
            </w:pPr>
            <w:r>
              <w:t>56</w:t>
            </w:r>
          </w:p>
          <w:p w:rsidR="00F8619C" w:rsidRDefault="00F8619C" w:rsidP="009609F6">
            <w:pPr>
              <w:pStyle w:val="2ffffc"/>
              <w:spacing w:line="340" w:lineRule="exact"/>
              <w:jc w:val="center"/>
            </w:pPr>
            <w:r>
              <w:t>7,8</w:t>
            </w:r>
          </w:p>
        </w:tc>
      </w:tr>
    </w:tbl>
    <w:p w:rsidR="00F8619C" w:rsidRDefault="00F8619C" w:rsidP="00F8619C">
      <w:pPr>
        <w:pStyle w:val="2ffffc"/>
        <w:spacing w:line="340" w:lineRule="exact"/>
        <w:jc w:val="center"/>
      </w:pPr>
    </w:p>
    <w:p w:rsidR="00F8619C" w:rsidRDefault="00F8619C" w:rsidP="00F8619C">
      <w:pPr>
        <w:pStyle w:val="2ffffc"/>
        <w:spacing w:line="340" w:lineRule="exact"/>
      </w:pPr>
      <w:r>
        <w:t>Так, отелення без ускладнень спостерігали у 56-58% тварин гірської та передгірної зон, а у тварин лісостепової зони - у 78%. Ускладнення під час отелення (слабкі перейми та потуги, неправильна позиція плода) найчастіше зустрічали у тварин гірської зони (37%). У 14,9% корів було затримання посліду, тоді як у тварин лісостепової зони затримання посліду було майже у два рази менше – 8,7 - 6,9%. Фізіологічний перебіг післяродового періоду виявляли у половини корів, у решти тварин спостерігали патологію; субінволюцію матки - 23,7 - 31,3%  та ендометрити у    7,8 – 17,9% .</w:t>
      </w:r>
    </w:p>
    <w:p w:rsidR="00F8619C" w:rsidRDefault="00F8619C" w:rsidP="00F8619C">
      <w:pPr>
        <w:pStyle w:val="2ffffc"/>
        <w:spacing w:line="340" w:lineRule="exact"/>
        <w:ind w:firstLine="567"/>
      </w:pPr>
      <w:r>
        <w:t>Аналіз результатів осіменіння тварин свідчить, що ритмічність проявлення статевих циклів у тварин різних регіонів і кількість акушерських та гінекологічних захворювань була не одинакова (табл.3).</w:t>
      </w:r>
    </w:p>
    <w:p w:rsidR="00F8619C" w:rsidRDefault="00F8619C" w:rsidP="00F8619C">
      <w:pPr>
        <w:pStyle w:val="2ffffc"/>
        <w:spacing w:line="340" w:lineRule="exact"/>
        <w:ind w:firstLine="567"/>
      </w:pPr>
      <w:r>
        <w:t>Так, у тварин гірської і передгірної зон анафродизію виявляли у 21,4-43,8% гол., тоді як у лісостеповій зоні анафродизію спостерігали лише у 11,7% корів. Атонія матки у тварин цих зон відповідно була у 39,7-35,1%, у тварин лісостепової зони -  у 24,6%.</w:t>
      </w:r>
    </w:p>
    <w:p w:rsidR="00F8619C" w:rsidRDefault="00F8619C" w:rsidP="00F8619C">
      <w:pPr>
        <w:pStyle w:val="2ffffc"/>
        <w:spacing w:line="340" w:lineRule="exact"/>
        <w:ind w:firstLine="567"/>
      </w:pPr>
      <w:r>
        <w:t>Аналізуючи основниі причини, які призводять до неплідності тварин та розладу функції статевих органів встановлено, що тривала неповноцінна годівля (кормовий стрес) призводить до пониження активності функції яєчників і щитовидної залози, особливо у тварин, що утримувалися у гірській і передгірній зонах, тоді як у лісостеповій зоні головною причиною була симптоматитчна неплідність та нерезультативне осіменіння, що становило 60-70%.</w:t>
      </w:r>
    </w:p>
    <w:p w:rsidR="00F8619C" w:rsidRDefault="00F8619C" w:rsidP="00F8619C">
      <w:pPr>
        <w:pStyle w:val="2ffffc"/>
        <w:spacing w:line="340" w:lineRule="exact"/>
        <w:jc w:val="right"/>
      </w:pPr>
      <w:r>
        <w:t>Таблиця 3</w:t>
      </w:r>
    </w:p>
    <w:p w:rsidR="00F8619C" w:rsidRDefault="00F8619C" w:rsidP="00F8619C">
      <w:pPr>
        <w:pStyle w:val="2ffffc"/>
        <w:spacing w:line="340" w:lineRule="exact"/>
        <w:jc w:val="center"/>
      </w:pPr>
      <w:r>
        <w:t>Результати акушерської і гінекологічної диспансеризації корів</w:t>
      </w:r>
    </w:p>
    <w:p w:rsidR="00F8619C" w:rsidRDefault="00F8619C" w:rsidP="00F8619C">
      <w:pPr>
        <w:pStyle w:val="2ffffc"/>
        <w:spacing w:line="340" w:lineRule="exact"/>
        <w:jc w:val="center"/>
      </w:pPr>
      <w:r>
        <w:t>в опорних господарствах області</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360"/>
        <w:gridCol w:w="2193"/>
        <w:gridCol w:w="2193"/>
        <w:gridCol w:w="2194"/>
      </w:tblGrid>
      <w:tr w:rsidR="00F8619C" w:rsidTr="009609F6">
        <w:tblPrEx>
          <w:tblCellMar>
            <w:top w:w="0" w:type="dxa"/>
            <w:bottom w:w="0" w:type="dxa"/>
          </w:tblCellMar>
        </w:tblPrEx>
        <w:trPr>
          <w:cantSplit/>
          <w:trHeight w:val="360"/>
        </w:trPr>
        <w:tc>
          <w:tcPr>
            <w:tcW w:w="580" w:type="dxa"/>
            <w:vMerge w:val="restart"/>
          </w:tcPr>
          <w:p w:rsidR="00F8619C" w:rsidRDefault="00F8619C" w:rsidP="009609F6">
            <w:pPr>
              <w:pStyle w:val="2ffffc"/>
              <w:spacing w:line="340" w:lineRule="exact"/>
              <w:jc w:val="center"/>
            </w:pPr>
            <w:r>
              <w:t>№</w:t>
            </w:r>
          </w:p>
          <w:p w:rsidR="00F8619C" w:rsidRDefault="00F8619C" w:rsidP="009609F6">
            <w:pPr>
              <w:pStyle w:val="2ffffc"/>
              <w:spacing w:line="340" w:lineRule="exact"/>
              <w:jc w:val="center"/>
            </w:pPr>
            <w:r>
              <w:lastRenderedPageBreak/>
              <w:t>п/п</w:t>
            </w:r>
          </w:p>
        </w:tc>
        <w:tc>
          <w:tcPr>
            <w:tcW w:w="2360" w:type="dxa"/>
            <w:vMerge w:val="restart"/>
          </w:tcPr>
          <w:p w:rsidR="00F8619C" w:rsidRDefault="00F8619C" w:rsidP="009609F6">
            <w:pPr>
              <w:pStyle w:val="2ffffc"/>
              <w:spacing w:line="340" w:lineRule="exact"/>
              <w:jc w:val="center"/>
            </w:pPr>
          </w:p>
          <w:p w:rsidR="00F8619C" w:rsidRDefault="00F8619C" w:rsidP="009609F6">
            <w:pPr>
              <w:pStyle w:val="2ffffc"/>
              <w:spacing w:line="340" w:lineRule="exact"/>
              <w:jc w:val="center"/>
            </w:pPr>
            <w:r>
              <w:lastRenderedPageBreak/>
              <w:t>Показники</w:t>
            </w:r>
          </w:p>
        </w:tc>
        <w:tc>
          <w:tcPr>
            <w:tcW w:w="6580" w:type="dxa"/>
            <w:gridSpan w:val="3"/>
          </w:tcPr>
          <w:p w:rsidR="00F8619C" w:rsidRDefault="00F8619C" w:rsidP="009609F6">
            <w:pPr>
              <w:pStyle w:val="2ffffc"/>
              <w:spacing w:line="340" w:lineRule="exact"/>
              <w:jc w:val="center"/>
            </w:pPr>
            <w:r>
              <w:lastRenderedPageBreak/>
              <w:t>З   о   н   и</w:t>
            </w:r>
          </w:p>
        </w:tc>
      </w:tr>
      <w:tr w:rsidR="00F8619C" w:rsidTr="009609F6">
        <w:tblPrEx>
          <w:tblCellMar>
            <w:top w:w="0" w:type="dxa"/>
            <w:bottom w:w="0" w:type="dxa"/>
          </w:tblCellMar>
        </w:tblPrEx>
        <w:trPr>
          <w:cantSplit/>
          <w:trHeight w:val="360"/>
        </w:trPr>
        <w:tc>
          <w:tcPr>
            <w:tcW w:w="580" w:type="dxa"/>
            <w:vMerge/>
          </w:tcPr>
          <w:p w:rsidR="00F8619C" w:rsidRDefault="00F8619C" w:rsidP="009609F6">
            <w:pPr>
              <w:pStyle w:val="2ffffc"/>
              <w:spacing w:line="340" w:lineRule="exact"/>
              <w:jc w:val="center"/>
            </w:pPr>
          </w:p>
        </w:tc>
        <w:tc>
          <w:tcPr>
            <w:tcW w:w="2360" w:type="dxa"/>
            <w:vMerge/>
          </w:tcPr>
          <w:p w:rsidR="00F8619C" w:rsidRDefault="00F8619C" w:rsidP="009609F6">
            <w:pPr>
              <w:pStyle w:val="2ffffc"/>
              <w:spacing w:line="340" w:lineRule="exact"/>
              <w:jc w:val="center"/>
            </w:pPr>
          </w:p>
        </w:tc>
        <w:tc>
          <w:tcPr>
            <w:tcW w:w="2193" w:type="dxa"/>
          </w:tcPr>
          <w:p w:rsidR="00F8619C" w:rsidRDefault="00F8619C" w:rsidP="009609F6">
            <w:pPr>
              <w:pStyle w:val="2ffffc"/>
              <w:spacing w:line="340" w:lineRule="exact"/>
              <w:jc w:val="center"/>
            </w:pPr>
            <w:r>
              <w:t>Гірська</w:t>
            </w:r>
          </w:p>
        </w:tc>
        <w:tc>
          <w:tcPr>
            <w:tcW w:w="2193" w:type="dxa"/>
          </w:tcPr>
          <w:p w:rsidR="00F8619C" w:rsidRDefault="00F8619C" w:rsidP="009609F6">
            <w:pPr>
              <w:pStyle w:val="2ffffc"/>
              <w:spacing w:line="340" w:lineRule="exact"/>
              <w:jc w:val="center"/>
            </w:pPr>
            <w:r>
              <w:t>Передгірна</w:t>
            </w:r>
          </w:p>
        </w:tc>
        <w:tc>
          <w:tcPr>
            <w:tcW w:w="2194" w:type="dxa"/>
          </w:tcPr>
          <w:p w:rsidR="00F8619C" w:rsidRDefault="00F8619C" w:rsidP="009609F6">
            <w:pPr>
              <w:pStyle w:val="2ffffc"/>
              <w:spacing w:line="340" w:lineRule="exact"/>
              <w:jc w:val="center"/>
            </w:pPr>
            <w:r>
              <w:t>Лісостепу</w:t>
            </w:r>
          </w:p>
        </w:tc>
      </w:tr>
      <w:tr w:rsidR="00F8619C" w:rsidTr="009609F6">
        <w:tblPrEx>
          <w:tblCellMar>
            <w:top w:w="0" w:type="dxa"/>
            <w:bottom w:w="0" w:type="dxa"/>
          </w:tblCellMar>
        </w:tblPrEx>
        <w:trPr>
          <w:cantSplit/>
          <w:trHeight w:val="900"/>
        </w:trPr>
        <w:tc>
          <w:tcPr>
            <w:tcW w:w="580" w:type="dxa"/>
            <w:vMerge w:val="restart"/>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1</w:t>
            </w:r>
          </w:p>
        </w:tc>
        <w:tc>
          <w:tcPr>
            <w:tcW w:w="2360" w:type="dxa"/>
          </w:tcPr>
          <w:p w:rsidR="00F8619C" w:rsidRDefault="00F8619C" w:rsidP="009609F6">
            <w:pPr>
              <w:pStyle w:val="2ffffc"/>
              <w:spacing w:line="340" w:lineRule="exact"/>
              <w:jc w:val="center"/>
            </w:pPr>
            <w:r>
              <w:t>Характер статевих циклів</w:t>
            </w:r>
          </w:p>
          <w:p w:rsidR="00F8619C" w:rsidRDefault="00F8619C" w:rsidP="009609F6">
            <w:pPr>
              <w:pStyle w:val="2ffffc"/>
              <w:spacing w:line="340" w:lineRule="exact"/>
              <w:jc w:val="center"/>
            </w:pPr>
            <w:r>
              <w:t>Циклічний: к-ть</w:t>
            </w:r>
          </w:p>
          <w:p w:rsidR="00F8619C" w:rsidRDefault="00F8619C" w:rsidP="009609F6">
            <w:pPr>
              <w:pStyle w:val="2ffffc"/>
              <w:spacing w:line="340" w:lineRule="exact"/>
              <w:jc w:val="center"/>
            </w:pPr>
            <w:r>
              <w:t xml:space="preserve">                      %</w:t>
            </w:r>
          </w:p>
        </w:tc>
        <w:tc>
          <w:tcPr>
            <w:tcW w:w="2193"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36</w:t>
            </w:r>
          </w:p>
          <w:p w:rsidR="00F8619C" w:rsidRDefault="00F8619C" w:rsidP="009609F6">
            <w:pPr>
              <w:pStyle w:val="2ffffc"/>
              <w:spacing w:line="340" w:lineRule="exact"/>
              <w:jc w:val="center"/>
            </w:pPr>
            <w:r>
              <w:t>49,3</w:t>
            </w:r>
          </w:p>
        </w:tc>
        <w:tc>
          <w:tcPr>
            <w:tcW w:w="2193"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443</w:t>
            </w:r>
          </w:p>
          <w:p w:rsidR="00F8619C" w:rsidRDefault="00F8619C" w:rsidP="009609F6">
            <w:pPr>
              <w:pStyle w:val="2ffffc"/>
              <w:spacing w:line="340" w:lineRule="exact"/>
              <w:jc w:val="center"/>
            </w:pPr>
            <w:r>
              <w:t>72,0</w:t>
            </w:r>
          </w:p>
        </w:tc>
        <w:tc>
          <w:tcPr>
            <w:tcW w:w="2194"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776</w:t>
            </w:r>
          </w:p>
          <w:p w:rsidR="00F8619C" w:rsidRDefault="00F8619C" w:rsidP="009609F6">
            <w:pPr>
              <w:pStyle w:val="2ffffc"/>
              <w:spacing w:line="340" w:lineRule="exact"/>
              <w:jc w:val="center"/>
            </w:pPr>
            <w:r>
              <w:t>86,1</w:t>
            </w:r>
          </w:p>
        </w:tc>
      </w:tr>
      <w:tr w:rsidR="00F8619C" w:rsidTr="009609F6">
        <w:tblPrEx>
          <w:tblCellMar>
            <w:top w:w="0" w:type="dxa"/>
            <w:bottom w:w="0" w:type="dxa"/>
          </w:tblCellMar>
        </w:tblPrEx>
        <w:trPr>
          <w:cantSplit/>
          <w:trHeight w:val="460"/>
        </w:trPr>
        <w:tc>
          <w:tcPr>
            <w:tcW w:w="580" w:type="dxa"/>
            <w:vMerge/>
          </w:tcPr>
          <w:p w:rsidR="00F8619C" w:rsidRDefault="00F8619C" w:rsidP="009609F6">
            <w:pPr>
              <w:pStyle w:val="2ffffc"/>
              <w:spacing w:line="340" w:lineRule="exact"/>
              <w:jc w:val="center"/>
            </w:pPr>
          </w:p>
        </w:tc>
        <w:tc>
          <w:tcPr>
            <w:tcW w:w="2360" w:type="dxa"/>
          </w:tcPr>
          <w:p w:rsidR="00F8619C" w:rsidRDefault="00F8619C" w:rsidP="009609F6">
            <w:pPr>
              <w:pStyle w:val="2ffffc"/>
              <w:spacing w:line="340" w:lineRule="exact"/>
              <w:jc w:val="center"/>
            </w:pPr>
            <w:r>
              <w:t>Німфоманія: к-ть</w:t>
            </w:r>
          </w:p>
          <w:p w:rsidR="00F8619C" w:rsidRDefault="00F8619C" w:rsidP="009609F6">
            <w:pPr>
              <w:pStyle w:val="2ffffc"/>
              <w:spacing w:line="340" w:lineRule="exact"/>
              <w:jc w:val="center"/>
            </w:pPr>
            <w:r>
              <w:t xml:space="preserve">                      %</w:t>
            </w:r>
          </w:p>
        </w:tc>
        <w:tc>
          <w:tcPr>
            <w:tcW w:w="2193" w:type="dxa"/>
          </w:tcPr>
          <w:p w:rsidR="00F8619C" w:rsidRDefault="00F8619C" w:rsidP="009609F6">
            <w:pPr>
              <w:pStyle w:val="2ffffc"/>
              <w:spacing w:line="340" w:lineRule="exact"/>
              <w:jc w:val="center"/>
            </w:pPr>
            <w:r>
              <w:t>6</w:t>
            </w:r>
          </w:p>
          <w:p w:rsidR="00F8619C" w:rsidRDefault="00F8619C" w:rsidP="009609F6">
            <w:pPr>
              <w:pStyle w:val="2ffffc"/>
              <w:spacing w:line="340" w:lineRule="exact"/>
              <w:jc w:val="center"/>
            </w:pPr>
            <w:r>
              <w:t>8,2</w:t>
            </w:r>
          </w:p>
        </w:tc>
        <w:tc>
          <w:tcPr>
            <w:tcW w:w="2193" w:type="dxa"/>
          </w:tcPr>
          <w:p w:rsidR="00F8619C" w:rsidRDefault="00F8619C" w:rsidP="009609F6">
            <w:pPr>
              <w:pStyle w:val="2ffffc"/>
              <w:spacing w:line="340" w:lineRule="exact"/>
              <w:jc w:val="center"/>
            </w:pPr>
            <w:r>
              <w:t>38</w:t>
            </w:r>
          </w:p>
          <w:p w:rsidR="00F8619C" w:rsidRDefault="00F8619C" w:rsidP="009609F6">
            <w:pPr>
              <w:pStyle w:val="2ffffc"/>
              <w:spacing w:line="340" w:lineRule="exact"/>
              <w:jc w:val="center"/>
            </w:pPr>
            <w:r>
              <w:t>6,1</w:t>
            </w:r>
          </w:p>
        </w:tc>
        <w:tc>
          <w:tcPr>
            <w:tcW w:w="2194" w:type="dxa"/>
          </w:tcPr>
          <w:p w:rsidR="00F8619C" w:rsidRDefault="00F8619C" w:rsidP="009609F6">
            <w:pPr>
              <w:pStyle w:val="2ffffc"/>
              <w:spacing w:line="340" w:lineRule="exact"/>
              <w:jc w:val="center"/>
            </w:pPr>
            <w:r>
              <w:t>24</w:t>
            </w:r>
          </w:p>
          <w:p w:rsidR="00F8619C" w:rsidRDefault="00F8619C" w:rsidP="009609F6">
            <w:pPr>
              <w:pStyle w:val="2ffffc"/>
              <w:spacing w:line="340" w:lineRule="exact"/>
              <w:jc w:val="center"/>
            </w:pPr>
            <w:r>
              <w:t>2,6</w:t>
            </w:r>
          </w:p>
        </w:tc>
      </w:tr>
      <w:tr w:rsidR="00F8619C" w:rsidTr="009609F6">
        <w:tblPrEx>
          <w:tblCellMar>
            <w:top w:w="0" w:type="dxa"/>
            <w:bottom w:w="0" w:type="dxa"/>
          </w:tblCellMar>
        </w:tblPrEx>
        <w:trPr>
          <w:cantSplit/>
          <w:trHeight w:val="440"/>
        </w:trPr>
        <w:tc>
          <w:tcPr>
            <w:tcW w:w="580" w:type="dxa"/>
            <w:vMerge/>
          </w:tcPr>
          <w:p w:rsidR="00F8619C" w:rsidRDefault="00F8619C" w:rsidP="009609F6">
            <w:pPr>
              <w:pStyle w:val="2ffffc"/>
              <w:spacing w:line="340" w:lineRule="exact"/>
              <w:jc w:val="center"/>
            </w:pPr>
          </w:p>
        </w:tc>
        <w:tc>
          <w:tcPr>
            <w:tcW w:w="2360" w:type="dxa"/>
          </w:tcPr>
          <w:p w:rsidR="00F8619C" w:rsidRDefault="00F8619C" w:rsidP="009609F6">
            <w:pPr>
              <w:pStyle w:val="2ffffc"/>
              <w:spacing w:line="340" w:lineRule="exact"/>
              <w:jc w:val="center"/>
            </w:pPr>
            <w:r>
              <w:t>анафродизія: к-ть</w:t>
            </w:r>
          </w:p>
          <w:p w:rsidR="00F8619C" w:rsidRDefault="00F8619C" w:rsidP="009609F6">
            <w:pPr>
              <w:pStyle w:val="2ffffc"/>
              <w:spacing w:line="340" w:lineRule="exact"/>
              <w:jc w:val="center"/>
            </w:pPr>
            <w:r>
              <w:t xml:space="preserve">                      %</w:t>
            </w:r>
          </w:p>
        </w:tc>
        <w:tc>
          <w:tcPr>
            <w:tcW w:w="2193" w:type="dxa"/>
          </w:tcPr>
          <w:p w:rsidR="00F8619C" w:rsidRDefault="00F8619C" w:rsidP="009609F6">
            <w:pPr>
              <w:pStyle w:val="2ffffc"/>
              <w:spacing w:line="340" w:lineRule="exact"/>
              <w:jc w:val="center"/>
            </w:pPr>
            <w:r>
              <w:t>31</w:t>
            </w:r>
          </w:p>
          <w:p w:rsidR="00F8619C" w:rsidRDefault="00F8619C" w:rsidP="009609F6">
            <w:pPr>
              <w:pStyle w:val="2ffffc"/>
              <w:spacing w:line="340" w:lineRule="exact"/>
              <w:jc w:val="center"/>
            </w:pPr>
            <w:r>
              <w:t>43,8</w:t>
            </w:r>
          </w:p>
        </w:tc>
        <w:tc>
          <w:tcPr>
            <w:tcW w:w="2193" w:type="dxa"/>
          </w:tcPr>
          <w:p w:rsidR="00F8619C" w:rsidRDefault="00F8619C" w:rsidP="009609F6">
            <w:pPr>
              <w:pStyle w:val="2ffffc"/>
              <w:spacing w:line="340" w:lineRule="exact"/>
              <w:jc w:val="center"/>
            </w:pPr>
            <w:r>
              <w:t>132</w:t>
            </w:r>
          </w:p>
          <w:p w:rsidR="00F8619C" w:rsidRDefault="00F8619C" w:rsidP="009609F6">
            <w:pPr>
              <w:pStyle w:val="2ffffc"/>
              <w:spacing w:line="340" w:lineRule="exact"/>
              <w:jc w:val="center"/>
            </w:pPr>
            <w:r>
              <w:t>21,4</w:t>
            </w:r>
          </w:p>
        </w:tc>
        <w:tc>
          <w:tcPr>
            <w:tcW w:w="2194" w:type="dxa"/>
          </w:tcPr>
          <w:p w:rsidR="00F8619C" w:rsidRDefault="00F8619C" w:rsidP="009609F6">
            <w:pPr>
              <w:pStyle w:val="2ffffc"/>
              <w:spacing w:line="340" w:lineRule="exact"/>
              <w:jc w:val="center"/>
            </w:pPr>
            <w:r>
              <w:t>106</w:t>
            </w:r>
          </w:p>
          <w:p w:rsidR="00F8619C" w:rsidRDefault="00F8619C" w:rsidP="009609F6">
            <w:pPr>
              <w:pStyle w:val="2ffffc"/>
              <w:spacing w:line="340" w:lineRule="exact"/>
              <w:jc w:val="center"/>
            </w:pPr>
            <w:r>
              <w:t>11,7</w:t>
            </w:r>
          </w:p>
        </w:tc>
      </w:tr>
      <w:tr w:rsidR="00F8619C" w:rsidTr="009609F6">
        <w:tblPrEx>
          <w:tblCellMar>
            <w:top w:w="0" w:type="dxa"/>
            <w:bottom w:w="0" w:type="dxa"/>
          </w:tblCellMar>
        </w:tblPrEx>
        <w:trPr>
          <w:cantSplit/>
          <w:trHeight w:val="960"/>
        </w:trPr>
        <w:tc>
          <w:tcPr>
            <w:tcW w:w="580" w:type="dxa"/>
            <w:vMerge w:val="restart"/>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2</w:t>
            </w:r>
          </w:p>
        </w:tc>
        <w:tc>
          <w:tcPr>
            <w:tcW w:w="2360" w:type="dxa"/>
          </w:tcPr>
          <w:p w:rsidR="00F8619C" w:rsidRDefault="00F8619C" w:rsidP="009609F6">
            <w:pPr>
              <w:pStyle w:val="2ffffc"/>
              <w:spacing w:line="340" w:lineRule="exact"/>
              <w:jc w:val="center"/>
            </w:pPr>
            <w:r>
              <w:t>Вестибуло-вагініти: к-ть</w:t>
            </w:r>
          </w:p>
          <w:p w:rsidR="00F8619C" w:rsidRDefault="00F8619C" w:rsidP="009609F6">
            <w:pPr>
              <w:pStyle w:val="2ffffc"/>
              <w:spacing w:line="340" w:lineRule="exact"/>
              <w:jc w:val="center"/>
            </w:pPr>
            <w:r>
              <w:t xml:space="preserve">                   %</w:t>
            </w:r>
          </w:p>
        </w:tc>
        <w:tc>
          <w:tcPr>
            <w:tcW w:w="2193"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w:t>
            </w:r>
          </w:p>
          <w:p w:rsidR="00F8619C" w:rsidRDefault="00F8619C" w:rsidP="009609F6">
            <w:pPr>
              <w:pStyle w:val="2ffffc"/>
              <w:spacing w:line="340" w:lineRule="exact"/>
              <w:jc w:val="center"/>
            </w:pPr>
            <w:r>
              <w:t>-</w:t>
            </w:r>
          </w:p>
        </w:tc>
        <w:tc>
          <w:tcPr>
            <w:tcW w:w="2193"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87</w:t>
            </w:r>
          </w:p>
          <w:p w:rsidR="00F8619C" w:rsidRDefault="00F8619C" w:rsidP="009609F6">
            <w:pPr>
              <w:pStyle w:val="2ffffc"/>
              <w:spacing w:line="340" w:lineRule="exact"/>
              <w:jc w:val="center"/>
            </w:pPr>
            <w:r>
              <w:t>9,6</w:t>
            </w:r>
          </w:p>
        </w:tc>
        <w:tc>
          <w:tcPr>
            <w:tcW w:w="2194"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268</w:t>
            </w:r>
          </w:p>
          <w:p w:rsidR="00F8619C" w:rsidRDefault="00F8619C" w:rsidP="009609F6">
            <w:pPr>
              <w:pStyle w:val="2ffffc"/>
              <w:spacing w:line="340" w:lineRule="exact"/>
              <w:jc w:val="center"/>
            </w:pPr>
            <w:r>
              <w:t>29,7</w:t>
            </w:r>
          </w:p>
        </w:tc>
      </w:tr>
      <w:tr w:rsidR="00F8619C" w:rsidTr="009609F6">
        <w:tblPrEx>
          <w:tblCellMar>
            <w:top w:w="0" w:type="dxa"/>
            <w:bottom w:w="0" w:type="dxa"/>
          </w:tblCellMar>
        </w:tblPrEx>
        <w:trPr>
          <w:cantSplit/>
          <w:trHeight w:val="540"/>
        </w:trPr>
        <w:tc>
          <w:tcPr>
            <w:tcW w:w="580" w:type="dxa"/>
            <w:vMerge/>
          </w:tcPr>
          <w:p w:rsidR="00F8619C" w:rsidRDefault="00F8619C" w:rsidP="009609F6">
            <w:pPr>
              <w:pStyle w:val="2ffffc"/>
              <w:spacing w:line="340" w:lineRule="exact"/>
              <w:jc w:val="center"/>
            </w:pPr>
          </w:p>
        </w:tc>
        <w:tc>
          <w:tcPr>
            <w:tcW w:w="2360" w:type="dxa"/>
          </w:tcPr>
          <w:p w:rsidR="00F8619C" w:rsidRDefault="00F8619C" w:rsidP="009609F6">
            <w:pPr>
              <w:pStyle w:val="2ffffc"/>
              <w:spacing w:line="340" w:lineRule="exact"/>
              <w:jc w:val="center"/>
            </w:pPr>
            <w:r>
              <w:t xml:space="preserve">Вагініти: </w:t>
            </w:r>
          </w:p>
          <w:p w:rsidR="00F8619C" w:rsidRDefault="00F8619C" w:rsidP="009609F6">
            <w:pPr>
              <w:pStyle w:val="2ffffc"/>
              <w:spacing w:line="340" w:lineRule="exact"/>
              <w:jc w:val="center"/>
            </w:pPr>
            <w:r>
              <w:t>к-ть</w:t>
            </w:r>
          </w:p>
          <w:p w:rsidR="00F8619C" w:rsidRDefault="00F8619C" w:rsidP="009609F6">
            <w:pPr>
              <w:pStyle w:val="2ffffc"/>
              <w:spacing w:line="340" w:lineRule="exact"/>
              <w:jc w:val="center"/>
            </w:pPr>
            <w:r>
              <w:t xml:space="preserve">              %</w:t>
            </w:r>
          </w:p>
        </w:tc>
        <w:tc>
          <w:tcPr>
            <w:tcW w:w="2193"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6</w:t>
            </w:r>
          </w:p>
          <w:p w:rsidR="00F8619C" w:rsidRDefault="00F8619C" w:rsidP="009609F6">
            <w:pPr>
              <w:pStyle w:val="2ffffc"/>
              <w:spacing w:line="340" w:lineRule="exact"/>
              <w:jc w:val="center"/>
            </w:pPr>
            <w:r>
              <w:t>8,0</w:t>
            </w:r>
          </w:p>
        </w:tc>
        <w:tc>
          <w:tcPr>
            <w:tcW w:w="2193"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58</w:t>
            </w:r>
          </w:p>
          <w:p w:rsidR="00F8619C" w:rsidRDefault="00F8619C" w:rsidP="009609F6">
            <w:pPr>
              <w:pStyle w:val="2ffffc"/>
              <w:spacing w:line="340" w:lineRule="exact"/>
              <w:jc w:val="center"/>
            </w:pPr>
            <w:r>
              <w:t>27,0</w:t>
            </w:r>
          </w:p>
        </w:tc>
        <w:tc>
          <w:tcPr>
            <w:tcW w:w="2194"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300</w:t>
            </w:r>
          </w:p>
          <w:p w:rsidR="00F8619C" w:rsidRDefault="00F8619C" w:rsidP="009609F6">
            <w:pPr>
              <w:pStyle w:val="2ffffc"/>
              <w:spacing w:line="340" w:lineRule="exact"/>
              <w:jc w:val="center"/>
            </w:pPr>
            <w:r>
              <w:t>33,2</w:t>
            </w:r>
          </w:p>
        </w:tc>
      </w:tr>
      <w:tr w:rsidR="00F8619C" w:rsidTr="009609F6">
        <w:tblPrEx>
          <w:tblCellMar>
            <w:top w:w="0" w:type="dxa"/>
            <w:bottom w:w="0" w:type="dxa"/>
          </w:tblCellMar>
        </w:tblPrEx>
        <w:trPr>
          <w:cantSplit/>
          <w:trHeight w:val="440"/>
        </w:trPr>
        <w:tc>
          <w:tcPr>
            <w:tcW w:w="580" w:type="dxa"/>
            <w:vMerge/>
          </w:tcPr>
          <w:p w:rsidR="00F8619C" w:rsidRDefault="00F8619C" w:rsidP="009609F6">
            <w:pPr>
              <w:pStyle w:val="2ffffc"/>
              <w:spacing w:line="340" w:lineRule="exact"/>
              <w:jc w:val="center"/>
            </w:pPr>
          </w:p>
        </w:tc>
        <w:tc>
          <w:tcPr>
            <w:tcW w:w="2360" w:type="dxa"/>
          </w:tcPr>
          <w:p w:rsidR="00F8619C" w:rsidRDefault="00F8619C" w:rsidP="009609F6">
            <w:pPr>
              <w:pStyle w:val="2ffffc"/>
              <w:spacing w:line="340" w:lineRule="exact"/>
              <w:jc w:val="center"/>
            </w:pPr>
            <w:r>
              <w:t>Цервіцити: к-ть</w:t>
            </w:r>
          </w:p>
          <w:p w:rsidR="00F8619C" w:rsidRDefault="00F8619C" w:rsidP="009609F6">
            <w:pPr>
              <w:pStyle w:val="2ffffc"/>
              <w:spacing w:line="340" w:lineRule="exact"/>
              <w:jc w:val="center"/>
            </w:pPr>
            <w:r>
              <w:t xml:space="preserve">                  %</w:t>
            </w:r>
          </w:p>
        </w:tc>
        <w:tc>
          <w:tcPr>
            <w:tcW w:w="2193" w:type="dxa"/>
          </w:tcPr>
          <w:p w:rsidR="00F8619C" w:rsidRDefault="00F8619C" w:rsidP="009609F6">
            <w:pPr>
              <w:pStyle w:val="2ffffc"/>
              <w:spacing w:line="340" w:lineRule="exact"/>
              <w:jc w:val="center"/>
            </w:pPr>
            <w:r>
              <w:t>-</w:t>
            </w:r>
          </w:p>
          <w:p w:rsidR="00F8619C" w:rsidRDefault="00F8619C" w:rsidP="009609F6">
            <w:pPr>
              <w:pStyle w:val="2ffffc"/>
              <w:spacing w:line="340" w:lineRule="exact"/>
              <w:jc w:val="center"/>
            </w:pPr>
            <w:r>
              <w:t>-</w:t>
            </w:r>
          </w:p>
        </w:tc>
        <w:tc>
          <w:tcPr>
            <w:tcW w:w="2193" w:type="dxa"/>
          </w:tcPr>
          <w:p w:rsidR="00F8619C" w:rsidRDefault="00F8619C" w:rsidP="009609F6">
            <w:pPr>
              <w:pStyle w:val="2ffffc"/>
              <w:spacing w:line="340" w:lineRule="exact"/>
              <w:jc w:val="center"/>
            </w:pPr>
            <w:r>
              <w:t>27</w:t>
            </w:r>
          </w:p>
          <w:p w:rsidR="00F8619C" w:rsidRDefault="00F8619C" w:rsidP="009609F6">
            <w:pPr>
              <w:pStyle w:val="2ffffc"/>
              <w:spacing w:line="340" w:lineRule="exact"/>
              <w:jc w:val="center"/>
            </w:pPr>
            <w:r>
              <w:t>9,0</w:t>
            </w:r>
          </w:p>
        </w:tc>
        <w:tc>
          <w:tcPr>
            <w:tcW w:w="2194" w:type="dxa"/>
          </w:tcPr>
          <w:p w:rsidR="00F8619C" w:rsidRDefault="00F8619C" w:rsidP="009609F6">
            <w:pPr>
              <w:pStyle w:val="2ffffc"/>
              <w:spacing w:line="340" w:lineRule="exact"/>
              <w:jc w:val="center"/>
            </w:pPr>
            <w:r>
              <w:t>190</w:t>
            </w:r>
          </w:p>
          <w:p w:rsidR="00F8619C" w:rsidRDefault="00F8619C" w:rsidP="009609F6">
            <w:pPr>
              <w:pStyle w:val="2ffffc"/>
              <w:spacing w:line="340" w:lineRule="exact"/>
              <w:jc w:val="center"/>
            </w:pPr>
            <w:r>
              <w:t>21,0</w:t>
            </w:r>
          </w:p>
        </w:tc>
      </w:tr>
      <w:tr w:rsidR="00F8619C" w:rsidTr="009609F6">
        <w:tblPrEx>
          <w:tblCellMar>
            <w:top w:w="0" w:type="dxa"/>
            <w:bottom w:w="0" w:type="dxa"/>
          </w:tblCellMar>
        </w:tblPrEx>
        <w:trPr>
          <w:cantSplit/>
          <w:trHeight w:val="660"/>
        </w:trPr>
        <w:tc>
          <w:tcPr>
            <w:tcW w:w="580" w:type="dxa"/>
            <w:vMerge w:val="restart"/>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3</w:t>
            </w:r>
          </w:p>
        </w:tc>
        <w:tc>
          <w:tcPr>
            <w:tcW w:w="2360" w:type="dxa"/>
          </w:tcPr>
          <w:p w:rsidR="00F8619C" w:rsidRDefault="00F8619C" w:rsidP="009609F6">
            <w:pPr>
              <w:pStyle w:val="2ffffc"/>
              <w:spacing w:line="340" w:lineRule="exact"/>
              <w:jc w:val="center"/>
            </w:pPr>
            <w:r>
              <w:t>Стан матки</w:t>
            </w:r>
          </w:p>
          <w:p w:rsidR="00F8619C" w:rsidRDefault="00F8619C" w:rsidP="009609F6">
            <w:pPr>
              <w:pStyle w:val="2ffffc"/>
              <w:spacing w:line="340" w:lineRule="exact"/>
              <w:jc w:val="center"/>
            </w:pPr>
            <w:r>
              <w:t>Ригідна: к-ть</w:t>
            </w:r>
          </w:p>
          <w:p w:rsidR="00F8619C" w:rsidRDefault="00F8619C" w:rsidP="009609F6">
            <w:pPr>
              <w:pStyle w:val="2ffffc"/>
              <w:spacing w:line="340" w:lineRule="exact"/>
              <w:jc w:val="center"/>
            </w:pPr>
            <w:r>
              <w:t xml:space="preserve">             %</w:t>
            </w:r>
          </w:p>
        </w:tc>
        <w:tc>
          <w:tcPr>
            <w:tcW w:w="2193"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6</w:t>
            </w:r>
          </w:p>
          <w:p w:rsidR="00F8619C" w:rsidRDefault="00F8619C" w:rsidP="009609F6">
            <w:pPr>
              <w:pStyle w:val="2ffffc"/>
              <w:spacing w:line="340" w:lineRule="exact"/>
              <w:jc w:val="center"/>
            </w:pPr>
            <w:r>
              <w:t>8,2</w:t>
            </w:r>
          </w:p>
        </w:tc>
        <w:tc>
          <w:tcPr>
            <w:tcW w:w="2193"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353</w:t>
            </w:r>
          </w:p>
          <w:p w:rsidR="00F8619C" w:rsidRDefault="00F8619C" w:rsidP="009609F6">
            <w:pPr>
              <w:pStyle w:val="2ffffc"/>
              <w:spacing w:line="340" w:lineRule="exact"/>
              <w:jc w:val="center"/>
            </w:pPr>
            <w:r>
              <w:t>57,4</w:t>
            </w:r>
          </w:p>
        </w:tc>
        <w:tc>
          <w:tcPr>
            <w:tcW w:w="2194"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472</w:t>
            </w:r>
          </w:p>
          <w:p w:rsidR="00F8619C" w:rsidRDefault="00F8619C" w:rsidP="009609F6">
            <w:pPr>
              <w:pStyle w:val="2ffffc"/>
              <w:spacing w:line="340" w:lineRule="exact"/>
              <w:jc w:val="center"/>
            </w:pPr>
            <w:r>
              <w:t>52,3</w:t>
            </w:r>
          </w:p>
        </w:tc>
      </w:tr>
      <w:tr w:rsidR="00F8619C" w:rsidTr="009609F6">
        <w:tblPrEx>
          <w:tblCellMar>
            <w:top w:w="0" w:type="dxa"/>
            <w:bottom w:w="0" w:type="dxa"/>
          </w:tblCellMar>
        </w:tblPrEx>
        <w:trPr>
          <w:cantSplit/>
          <w:trHeight w:val="500"/>
        </w:trPr>
        <w:tc>
          <w:tcPr>
            <w:tcW w:w="580" w:type="dxa"/>
            <w:vMerge/>
          </w:tcPr>
          <w:p w:rsidR="00F8619C" w:rsidRDefault="00F8619C" w:rsidP="009609F6">
            <w:pPr>
              <w:pStyle w:val="2ffffc"/>
              <w:spacing w:line="340" w:lineRule="exact"/>
              <w:jc w:val="center"/>
            </w:pPr>
          </w:p>
        </w:tc>
        <w:tc>
          <w:tcPr>
            <w:tcW w:w="2360" w:type="dxa"/>
          </w:tcPr>
          <w:p w:rsidR="00F8619C" w:rsidRDefault="00F8619C" w:rsidP="009609F6">
            <w:pPr>
              <w:pStyle w:val="2ffffc"/>
              <w:spacing w:line="340" w:lineRule="exact"/>
              <w:jc w:val="center"/>
            </w:pPr>
            <w:r>
              <w:t>Атонія: к-ть</w:t>
            </w:r>
          </w:p>
          <w:p w:rsidR="00F8619C" w:rsidRDefault="00F8619C" w:rsidP="009609F6">
            <w:pPr>
              <w:pStyle w:val="2ffffc"/>
              <w:spacing w:line="340" w:lineRule="exact"/>
              <w:jc w:val="center"/>
            </w:pPr>
            <w:r>
              <w:t xml:space="preserve">            %</w:t>
            </w:r>
          </w:p>
        </w:tc>
        <w:tc>
          <w:tcPr>
            <w:tcW w:w="2193" w:type="dxa"/>
          </w:tcPr>
          <w:p w:rsidR="00F8619C" w:rsidRDefault="00F8619C" w:rsidP="009609F6">
            <w:pPr>
              <w:pStyle w:val="2ffffc"/>
              <w:spacing w:line="340" w:lineRule="exact"/>
              <w:jc w:val="center"/>
            </w:pPr>
            <w:r>
              <w:t>29</w:t>
            </w:r>
          </w:p>
          <w:p w:rsidR="00F8619C" w:rsidRDefault="00F8619C" w:rsidP="009609F6">
            <w:pPr>
              <w:pStyle w:val="2ffffc"/>
              <w:spacing w:line="340" w:lineRule="exact"/>
              <w:jc w:val="center"/>
            </w:pPr>
            <w:r>
              <w:t>39,7</w:t>
            </w:r>
          </w:p>
        </w:tc>
        <w:tc>
          <w:tcPr>
            <w:tcW w:w="2193" w:type="dxa"/>
          </w:tcPr>
          <w:p w:rsidR="00F8619C" w:rsidRDefault="00F8619C" w:rsidP="009609F6">
            <w:pPr>
              <w:pStyle w:val="2ffffc"/>
              <w:spacing w:line="340" w:lineRule="exact"/>
              <w:jc w:val="center"/>
            </w:pPr>
            <w:r>
              <w:t>216</w:t>
            </w:r>
          </w:p>
          <w:p w:rsidR="00F8619C" w:rsidRDefault="00F8619C" w:rsidP="009609F6">
            <w:pPr>
              <w:pStyle w:val="2ffffc"/>
              <w:spacing w:line="340" w:lineRule="exact"/>
              <w:jc w:val="center"/>
            </w:pPr>
            <w:r>
              <w:t>35,1</w:t>
            </w:r>
          </w:p>
        </w:tc>
        <w:tc>
          <w:tcPr>
            <w:tcW w:w="2194" w:type="dxa"/>
          </w:tcPr>
          <w:p w:rsidR="00F8619C" w:rsidRDefault="00F8619C" w:rsidP="009609F6">
            <w:pPr>
              <w:pStyle w:val="2ffffc"/>
              <w:spacing w:line="340" w:lineRule="exact"/>
              <w:jc w:val="center"/>
            </w:pPr>
            <w:r>
              <w:t>222</w:t>
            </w:r>
          </w:p>
          <w:p w:rsidR="00F8619C" w:rsidRDefault="00F8619C" w:rsidP="009609F6">
            <w:pPr>
              <w:pStyle w:val="2ffffc"/>
              <w:spacing w:line="340" w:lineRule="exact"/>
              <w:jc w:val="center"/>
            </w:pPr>
            <w:r>
              <w:t>24,6</w:t>
            </w:r>
          </w:p>
        </w:tc>
      </w:tr>
      <w:tr w:rsidR="00F8619C" w:rsidTr="009609F6">
        <w:tblPrEx>
          <w:tblCellMar>
            <w:top w:w="0" w:type="dxa"/>
            <w:bottom w:w="0" w:type="dxa"/>
          </w:tblCellMar>
        </w:tblPrEx>
        <w:trPr>
          <w:cantSplit/>
          <w:trHeight w:val="420"/>
        </w:trPr>
        <w:tc>
          <w:tcPr>
            <w:tcW w:w="580" w:type="dxa"/>
            <w:vMerge/>
          </w:tcPr>
          <w:p w:rsidR="00F8619C" w:rsidRDefault="00F8619C" w:rsidP="009609F6">
            <w:pPr>
              <w:pStyle w:val="2ffffc"/>
              <w:spacing w:line="340" w:lineRule="exact"/>
              <w:jc w:val="center"/>
            </w:pPr>
          </w:p>
        </w:tc>
        <w:tc>
          <w:tcPr>
            <w:tcW w:w="2360" w:type="dxa"/>
          </w:tcPr>
          <w:p w:rsidR="00F8619C" w:rsidRDefault="00F8619C" w:rsidP="009609F6">
            <w:pPr>
              <w:pStyle w:val="2ffffc"/>
              <w:spacing w:line="340" w:lineRule="exact"/>
              <w:jc w:val="center"/>
            </w:pPr>
            <w:r>
              <w:t xml:space="preserve">Асиметрія рогів: </w:t>
            </w:r>
          </w:p>
          <w:p w:rsidR="00F8619C" w:rsidRDefault="00F8619C" w:rsidP="009609F6">
            <w:pPr>
              <w:pStyle w:val="2ffffc"/>
              <w:spacing w:line="340" w:lineRule="exact"/>
              <w:jc w:val="center"/>
            </w:pPr>
            <w:r>
              <w:t>к-ть</w:t>
            </w:r>
          </w:p>
          <w:p w:rsidR="00F8619C" w:rsidRDefault="00F8619C" w:rsidP="009609F6">
            <w:pPr>
              <w:pStyle w:val="2ffffc"/>
              <w:spacing w:line="340" w:lineRule="exact"/>
              <w:jc w:val="center"/>
            </w:pPr>
            <w:r>
              <w:t xml:space="preserve">                             %</w:t>
            </w:r>
          </w:p>
        </w:tc>
        <w:tc>
          <w:tcPr>
            <w:tcW w:w="2193"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37</w:t>
            </w:r>
          </w:p>
          <w:p w:rsidR="00F8619C" w:rsidRDefault="00F8619C" w:rsidP="009609F6">
            <w:pPr>
              <w:pStyle w:val="2ffffc"/>
              <w:spacing w:line="340" w:lineRule="exact"/>
              <w:jc w:val="center"/>
            </w:pPr>
            <w:r>
              <w:t>50,6</w:t>
            </w:r>
          </w:p>
        </w:tc>
        <w:tc>
          <w:tcPr>
            <w:tcW w:w="2193"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243</w:t>
            </w:r>
          </w:p>
          <w:p w:rsidR="00F8619C" w:rsidRDefault="00F8619C" w:rsidP="009609F6">
            <w:pPr>
              <w:pStyle w:val="2ffffc"/>
              <w:spacing w:line="340" w:lineRule="exact"/>
              <w:jc w:val="center"/>
            </w:pPr>
            <w:r>
              <w:t>39,5</w:t>
            </w:r>
          </w:p>
        </w:tc>
        <w:tc>
          <w:tcPr>
            <w:tcW w:w="2194"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270</w:t>
            </w:r>
          </w:p>
          <w:p w:rsidR="00F8619C" w:rsidRDefault="00F8619C" w:rsidP="009609F6">
            <w:pPr>
              <w:pStyle w:val="2ffffc"/>
              <w:spacing w:line="340" w:lineRule="exact"/>
              <w:jc w:val="center"/>
            </w:pPr>
            <w:r>
              <w:t>29,9</w:t>
            </w:r>
          </w:p>
        </w:tc>
      </w:tr>
      <w:tr w:rsidR="00F8619C" w:rsidTr="009609F6">
        <w:tblPrEx>
          <w:tblCellMar>
            <w:top w:w="0" w:type="dxa"/>
            <w:bottom w:w="0" w:type="dxa"/>
          </w:tblCellMar>
        </w:tblPrEx>
        <w:trPr>
          <w:cantSplit/>
          <w:trHeight w:val="700"/>
        </w:trPr>
        <w:tc>
          <w:tcPr>
            <w:tcW w:w="580" w:type="dxa"/>
            <w:vMerge w:val="restart"/>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4</w:t>
            </w:r>
          </w:p>
        </w:tc>
        <w:tc>
          <w:tcPr>
            <w:tcW w:w="2360" w:type="dxa"/>
          </w:tcPr>
          <w:p w:rsidR="00F8619C" w:rsidRDefault="00F8619C" w:rsidP="009609F6">
            <w:pPr>
              <w:pStyle w:val="2ffffc"/>
              <w:spacing w:line="340" w:lineRule="exact"/>
              <w:jc w:val="center"/>
            </w:pPr>
            <w:r>
              <w:t>Гіпотрофія яєчників: к-ть</w:t>
            </w:r>
          </w:p>
          <w:p w:rsidR="00F8619C" w:rsidRDefault="00F8619C" w:rsidP="009609F6">
            <w:pPr>
              <w:pStyle w:val="2ffffc"/>
              <w:spacing w:line="340" w:lineRule="exact"/>
              <w:jc w:val="center"/>
            </w:pPr>
            <w:r>
              <w:t xml:space="preserve">                    %</w:t>
            </w:r>
          </w:p>
        </w:tc>
        <w:tc>
          <w:tcPr>
            <w:tcW w:w="2193"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15</w:t>
            </w:r>
          </w:p>
          <w:p w:rsidR="00F8619C" w:rsidRDefault="00F8619C" w:rsidP="009609F6">
            <w:pPr>
              <w:pStyle w:val="2ffffc"/>
              <w:spacing w:line="340" w:lineRule="exact"/>
              <w:jc w:val="center"/>
            </w:pPr>
            <w:r>
              <w:t>20,5</w:t>
            </w:r>
          </w:p>
        </w:tc>
        <w:tc>
          <w:tcPr>
            <w:tcW w:w="2193"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116</w:t>
            </w:r>
          </w:p>
          <w:p w:rsidR="00F8619C" w:rsidRDefault="00F8619C" w:rsidP="009609F6">
            <w:pPr>
              <w:pStyle w:val="2ffffc"/>
              <w:spacing w:line="340" w:lineRule="exact"/>
              <w:jc w:val="center"/>
            </w:pPr>
            <w:r>
              <w:t>18,8</w:t>
            </w:r>
          </w:p>
        </w:tc>
        <w:tc>
          <w:tcPr>
            <w:tcW w:w="2194"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85</w:t>
            </w:r>
          </w:p>
          <w:p w:rsidR="00F8619C" w:rsidRDefault="00F8619C" w:rsidP="009609F6">
            <w:pPr>
              <w:pStyle w:val="2ffffc"/>
              <w:spacing w:line="340" w:lineRule="exact"/>
              <w:jc w:val="center"/>
            </w:pPr>
            <w:r>
              <w:t>9,4</w:t>
            </w:r>
          </w:p>
        </w:tc>
      </w:tr>
      <w:tr w:rsidR="00F8619C" w:rsidTr="009609F6">
        <w:tblPrEx>
          <w:tblCellMar>
            <w:top w:w="0" w:type="dxa"/>
            <w:bottom w:w="0" w:type="dxa"/>
          </w:tblCellMar>
        </w:tblPrEx>
        <w:trPr>
          <w:cantSplit/>
          <w:trHeight w:val="560"/>
        </w:trPr>
        <w:tc>
          <w:tcPr>
            <w:tcW w:w="580" w:type="dxa"/>
            <w:vMerge/>
          </w:tcPr>
          <w:p w:rsidR="00F8619C" w:rsidRDefault="00F8619C" w:rsidP="009609F6">
            <w:pPr>
              <w:pStyle w:val="2ffffc"/>
              <w:spacing w:line="340" w:lineRule="exact"/>
              <w:jc w:val="center"/>
            </w:pPr>
          </w:p>
        </w:tc>
        <w:tc>
          <w:tcPr>
            <w:tcW w:w="2360" w:type="dxa"/>
          </w:tcPr>
          <w:p w:rsidR="00F8619C" w:rsidRDefault="00F8619C" w:rsidP="009609F6">
            <w:pPr>
              <w:pStyle w:val="2ffffc"/>
              <w:spacing w:line="340" w:lineRule="exact"/>
              <w:jc w:val="center"/>
            </w:pPr>
            <w:r>
              <w:t>ПЖП: к-ть</w:t>
            </w:r>
          </w:p>
          <w:p w:rsidR="00F8619C" w:rsidRDefault="00F8619C" w:rsidP="009609F6">
            <w:pPr>
              <w:pStyle w:val="2ffffc"/>
              <w:spacing w:line="340" w:lineRule="exact"/>
              <w:jc w:val="center"/>
            </w:pPr>
            <w:r>
              <w:t xml:space="preserve">          %</w:t>
            </w:r>
          </w:p>
        </w:tc>
        <w:tc>
          <w:tcPr>
            <w:tcW w:w="2193" w:type="dxa"/>
          </w:tcPr>
          <w:p w:rsidR="00F8619C" w:rsidRDefault="00F8619C" w:rsidP="009609F6">
            <w:pPr>
              <w:pStyle w:val="2ffffc"/>
              <w:spacing w:line="340" w:lineRule="exact"/>
              <w:jc w:val="center"/>
            </w:pPr>
            <w:r>
              <w:t>7</w:t>
            </w:r>
          </w:p>
          <w:p w:rsidR="00F8619C" w:rsidRDefault="00F8619C" w:rsidP="009609F6">
            <w:pPr>
              <w:pStyle w:val="2ffffc"/>
              <w:spacing w:line="340" w:lineRule="exact"/>
              <w:jc w:val="center"/>
            </w:pPr>
            <w:r>
              <w:t>9,5</w:t>
            </w:r>
          </w:p>
        </w:tc>
        <w:tc>
          <w:tcPr>
            <w:tcW w:w="2193" w:type="dxa"/>
          </w:tcPr>
          <w:p w:rsidR="00F8619C" w:rsidRDefault="00F8619C" w:rsidP="009609F6">
            <w:pPr>
              <w:pStyle w:val="2ffffc"/>
              <w:spacing w:line="340" w:lineRule="exact"/>
              <w:jc w:val="center"/>
            </w:pPr>
            <w:r>
              <w:t>53</w:t>
            </w:r>
          </w:p>
          <w:p w:rsidR="00F8619C" w:rsidRDefault="00F8619C" w:rsidP="009609F6">
            <w:pPr>
              <w:pStyle w:val="2ffffc"/>
              <w:spacing w:line="340" w:lineRule="exact"/>
              <w:jc w:val="center"/>
            </w:pPr>
            <w:r>
              <w:t>8,6</w:t>
            </w:r>
          </w:p>
        </w:tc>
        <w:tc>
          <w:tcPr>
            <w:tcW w:w="2194" w:type="dxa"/>
          </w:tcPr>
          <w:p w:rsidR="00F8619C" w:rsidRDefault="00F8619C" w:rsidP="009609F6">
            <w:pPr>
              <w:pStyle w:val="2ffffc"/>
              <w:spacing w:line="340" w:lineRule="exact"/>
              <w:jc w:val="center"/>
            </w:pPr>
            <w:r>
              <w:t>33</w:t>
            </w:r>
          </w:p>
          <w:p w:rsidR="00F8619C" w:rsidRDefault="00F8619C" w:rsidP="009609F6">
            <w:pPr>
              <w:pStyle w:val="2ffffc"/>
              <w:spacing w:line="340" w:lineRule="exact"/>
              <w:jc w:val="center"/>
            </w:pPr>
            <w:r>
              <w:t>3,6</w:t>
            </w:r>
          </w:p>
        </w:tc>
      </w:tr>
      <w:tr w:rsidR="00F8619C" w:rsidTr="009609F6">
        <w:tblPrEx>
          <w:tblCellMar>
            <w:top w:w="0" w:type="dxa"/>
            <w:bottom w:w="0" w:type="dxa"/>
          </w:tblCellMar>
        </w:tblPrEx>
        <w:trPr>
          <w:cantSplit/>
          <w:trHeight w:val="517"/>
        </w:trPr>
        <w:tc>
          <w:tcPr>
            <w:tcW w:w="580" w:type="dxa"/>
            <w:vMerge/>
          </w:tcPr>
          <w:p w:rsidR="00F8619C" w:rsidRDefault="00F8619C" w:rsidP="009609F6">
            <w:pPr>
              <w:pStyle w:val="2ffffc"/>
              <w:spacing w:line="340" w:lineRule="exact"/>
              <w:jc w:val="center"/>
            </w:pPr>
          </w:p>
        </w:tc>
        <w:tc>
          <w:tcPr>
            <w:tcW w:w="2360" w:type="dxa"/>
          </w:tcPr>
          <w:p w:rsidR="00F8619C" w:rsidRDefault="00F8619C" w:rsidP="009609F6">
            <w:pPr>
              <w:pStyle w:val="2ffffc"/>
              <w:spacing w:line="340" w:lineRule="exact"/>
              <w:jc w:val="center"/>
            </w:pPr>
            <w:r>
              <w:t>Кісти: к-ть</w:t>
            </w:r>
          </w:p>
          <w:p w:rsidR="00F8619C" w:rsidRDefault="00F8619C" w:rsidP="009609F6">
            <w:pPr>
              <w:pStyle w:val="2ffffc"/>
              <w:spacing w:line="340" w:lineRule="exact"/>
              <w:jc w:val="center"/>
            </w:pPr>
            <w:r>
              <w:t xml:space="preserve">           %</w:t>
            </w:r>
          </w:p>
        </w:tc>
        <w:tc>
          <w:tcPr>
            <w:tcW w:w="2193" w:type="dxa"/>
          </w:tcPr>
          <w:p w:rsidR="00F8619C" w:rsidRDefault="00F8619C" w:rsidP="009609F6">
            <w:pPr>
              <w:pStyle w:val="2ffffc"/>
              <w:spacing w:line="340" w:lineRule="exact"/>
              <w:jc w:val="center"/>
            </w:pPr>
            <w:r>
              <w:t>5</w:t>
            </w:r>
          </w:p>
          <w:p w:rsidR="00F8619C" w:rsidRDefault="00F8619C" w:rsidP="009609F6">
            <w:pPr>
              <w:pStyle w:val="2ffffc"/>
              <w:spacing w:line="340" w:lineRule="exact"/>
              <w:jc w:val="center"/>
            </w:pPr>
            <w:r>
              <w:t>6,8</w:t>
            </w:r>
          </w:p>
        </w:tc>
        <w:tc>
          <w:tcPr>
            <w:tcW w:w="2193" w:type="dxa"/>
          </w:tcPr>
          <w:p w:rsidR="00F8619C" w:rsidRDefault="00F8619C" w:rsidP="009609F6">
            <w:pPr>
              <w:pStyle w:val="2ffffc"/>
              <w:spacing w:line="340" w:lineRule="exact"/>
              <w:jc w:val="center"/>
            </w:pPr>
            <w:r>
              <w:t>41</w:t>
            </w:r>
          </w:p>
          <w:p w:rsidR="00F8619C" w:rsidRDefault="00F8619C" w:rsidP="009609F6">
            <w:pPr>
              <w:pStyle w:val="2ffffc"/>
              <w:spacing w:line="340" w:lineRule="exact"/>
              <w:jc w:val="center"/>
            </w:pPr>
            <w:r>
              <w:t>6,6</w:t>
            </w:r>
          </w:p>
        </w:tc>
        <w:tc>
          <w:tcPr>
            <w:tcW w:w="2194" w:type="dxa"/>
          </w:tcPr>
          <w:p w:rsidR="00F8619C" w:rsidRDefault="00F8619C" w:rsidP="009609F6">
            <w:pPr>
              <w:pStyle w:val="2ffffc"/>
              <w:spacing w:line="340" w:lineRule="exact"/>
              <w:jc w:val="center"/>
            </w:pPr>
            <w:r>
              <w:t>35</w:t>
            </w:r>
          </w:p>
          <w:p w:rsidR="00F8619C" w:rsidRDefault="00F8619C" w:rsidP="009609F6">
            <w:pPr>
              <w:pStyle w:val="2ffffc"/>
              <w:spacing w:line="340" w:lineRule="exact"/>
              <w:jc w:val="center"/>
            </w:pPr>
            <w:r>
              <w:t>3,8</w:t>
            </w:r>
          </w:p>
        </w:tc>
      </w:tr>
      <w:tr w:rsidR="00F8619C" w:rsidTr="009609F6">
        <w:tblPrEx>
          <w:tblCellMar>
            <w:top w:w="0" w:type="dxa"/>
            <w:bottom w:w="0" w:type="dxa"/>
          </w:tblCellMar>
        </w:tblPrEx>
        <w:trPr>
          <w:cantSplit/>
          <w:trHeight w:val="517"/>
        </w:trPr>
        <w:tc>
          <w:tcPr>
            <w:tcW w:w="580" w:type="dxa"/>
          </w:tcPr>
          <w:p w:rsidR="00F8619C" w:rsidRDefault="00F8619C" w:rsidP="009609F6">
            <w:pPr>
              <w:pStyle w:val="2ffffc"/>
              <w:spacing w:line="340" w:lineRule="exact"/>
              <w:jc w:val="center"/>
            </w:pPr>
            <w:r>
              <w:t>5</w:t>
            </w:r>
          </w:p>
        </w:tc>
        <w:tc>
          <w:tcPr>
            <w:tcW w:w="2360" w:type="dxa"/>
          </w:tcPr>
          <w:p w:rsidR="00F8619C" w:rsidRDefault="00F8619C" w:rsidP="009609F6">
            <w:pPr>
              <w:pStyle w:val="2ffffc"/>
              <w:spacing w:line="340" w:lineRule="exact"/>
              <w:jc w:val="center"/>
            </w:pPr>
            <w:r>
              <w:t>Обстежено тварин</w:t>
            </w:r>
          </w:p>
        </w:tc>
        <w:tc>
          <w:tcPr>
            <w:tcW w:w="2193" w:type="dxa"/>
          </w:tcPr>
          <w:p w:rsidR="00F8619C" w:rsidRDefault="00F8619C" w:rsidP="009609F6">
            <w:pPr>
              <w:pStyle w:val="2ffffc"/>
              <w:spacing w:line="340" w:lineRule="exact"/>
              <w:jc w:val="center"/>
            </w:pPr>
            <w:r>
              <w:t>73</w:t>
            </w:r>
          </w:p>
        </w:tc>
        <w:tc>
          <w:tcPr>
            <w:tcW w:w="2193" w:type="dxa"/>
          </w:tcPr>
          <w:p w:rsidR="00F8619C" w:rsidRDefault="00F8619C" w:rsidP="009609F6">
            <w:pPr>
              <w:pStyle w:val="2ffffc"/>
              <w:spacing w:line="340" w:lineRule="exact"/>
              <w:jc w:val="center"/>
            </w:pPr>
            <w:r>
              <w:t>615</w:t>
            </w:r>
          </w:p>
        </w:tc>
        <w:tc>
          <w:tcPr>
            <w:tcW w:w="2194" w:type="dxa"/>
          </w:tcPr>
          <w:p w:rsidR="00F8619C" w:rsidRDefault="00F8619C" w:rsidP="009609F6">
            <w:pPr>
              <w:pStyle w:val="2ffffc"/>
              <w:spacing w:line="340" w:lineRule="exact"/>
              <w:jc w:val="center"/>
            </w:pPr>
            <w:r>
              <w:t>901</w:t>
            </w:r>
          </w:p>
        </w:tc>
      </w:tr>
    </w:tbl>
    <w:p w:rsidR="00F8619C" w:rsidRDefault="00F8619C" w:rsidP="00F8619C">
      <w:pPr>
        <w:pStyle w:val="2ffffc"/>
        <w:spacing w:line="340" w:lineRule="exact"/>
        <w:ind w:firstLine="567"/>
      </w:pPr>
      <w:r>
        <w:t xml:space="preserve">Аналізуючи характер грунтів за кислотністю, вмістом у них калію, фосфору та селену слід відзначити, що в окремих регіонах показники досить різні. У гірської і передгірній зоні кислотність складала 4,4-5,6 одиниць, а в лісостепу грунти були більш лужного характеру – </w:t>
      </w:r>
      <w:r>
        <w:rPr>
          <w:lang w:val="en-US"/>
        </w:rPr>
        <w:t xml:space="preserve">pН </w:t>
      </w:r>
      <w:r>
        <w:t>- 5,9-6,1.</w:t>
      </w:r>
    </w:p>
    <w:p w:rsidR="00F8619C" w:rsidRDefault="00F8619C" w:rsidP="00F8619C">
      <w:pPr>
        <w:pStyle w:val="2ffffc"/>
        <w:spacing w:line="340" w:lineRule="exact"/>
        <w:ind w:firstLine="567"/>
      </w:pPr>
      <w:r>
        <w:t>За вмістом фосфору найбагатшими виявилися грунти лісостепової зони – в середньому 72 мг/кг грунту, а в гірській зоні фосфору було 41 мг/кг грунту. Щодо вмісту селену то за даними Руденко Є.С.; Дмитрук Ю.М. (1999) у гірській зоні селену було 0,60 мг/кг грунту, у передгір”ї – 0,30 мг/кг, у лісостепу всього 0,20 мг/кг грунту. За вмістом калію значної різниці між окремими зонами не виявлено. Вміст калію був в межах 115 - 150 мг/кг грунту.</w:t>
      </w:r>
    </w:p>
    <w:p w:rsidR="00F8619C" w:rsidRDefault="00F8619C" w:rsidP="00F8619C">
      <w:pPr>
        <w:pStyle w:val="2ffffc"/>
        <w:spacing w:line="340" w:lineRule="exact"/>
        <w:ind w:firstLine="567"/>
      </w:pPr>
      <w:r>
        <w:t>Хімічний аналіз грубих кормів з окремих регіонів показав, що у сіні передгірної зони було у 1,8 рази менше кальцію у порівнянні з гірською та лісостеповою зоною, майже у два рази менше заліза, але щодо вмісту цинку і калію, їх найменше виявлено у сіні з гірської зони. При хімічному дослідженні сінажу отримано майже подібну різницю за вмістом названих елементів, як і в сіні.</w:t>
      </w:r>
    </w:p>
    <w:p w:rsidR="00F8619C" w:rsidRDefault="00F8619C" w:rsidP="00F8619C">
      <w:pPr>
        <w:pStyle w:val="2ffffc"/>
        <w:spacing w:line="340" w:lineRule="exact"/>
        <w:ind w:firstLine="567"/>
      </w:pPr>
      <w:r>
        <w:t>Дослідження хімічного складу крові корів тільних корів і тих що розтелилися, та тварин з порушенями відтворної здатністі встановлено, що у корів з гінекологічною патологією вміст кальцію нижчий за фізіологічну норму, тоді як вміст магнію у всіх тварин був у межах фізіологічної норми і становив                2,78-3,04 мг%. Вміст заліза в крові 80% обстежених тварин був нижчим від норми.</w:t>
      </w:r>
    </w:p>
    <w:p w:rsidR="00F8619C" w:rsidRDefault="00F8619C" w:rsidP="00F8619C">
      <w:pPr>
        <w:pStyle w:val="2ffffc"/>
        <w:spacing w:line="340" w:lineRule="exact"/>
        <w:ind w:firstLine="567"/>
      </w:pPr>
      <w:r>
        <w:t>Встановлено, що кількість цинку в крові тільних корів, з гірської та передгірної зон,  у два-три рази менша, порівняно з тваринами у яких спостерігали симптоматичну неплідність.</w:t>
      </w:r>
    </w:p>
    <w:p w:rsidR="00F8619C" w:rsidRDefault="00F8619C" w:rsidP="00F8619C">
      <w:pPr>
        <w:pStyle w:val="2ffffc"/>
        <w:spacing w:line="340" w:lineRule="exact"/>
        <w:ind w:firstLine="567"/>
      </w:pPr>
      <w:r>
        <w:t>Біохімічні дослідження сироватки крові показали, що за 1999-2000р. у 30% тварин гірської зони був понижений вміст кальцію. Особливо велика кількість тварин страдає від гіпокальцемії у лісостеповій зоні до 66%, у передгірній до 30%.</w:t>
      </w:r>
    </w:p>
    <w:p w:rsidR="00F8619C" w:rsidRDefault="00F8619C" w:rsidP="00F8619C">
      <w:pPr>
        <w:pStyle w:val="2ffffc"/>
        <w:spacing w:line="340" w:lineRule="exact"/>
        <w:ind w:firstLine="567"/>
      </w:pPr>
      <w:r>
        <w:t>Отже, встановлено, що причини неплідності корів і телиць у кожному регіоні Буковини є різними і вони повинні бути враховані при розробленні заходів боротьби з неплідністю тварин, для кожного окремого регіону.</w:t>
      </w:r>
    </w:p>
    <w:p w:rsidR="00F8619C" w:rsidRDefault="00F8619C" w:rsidP="00F8619C">
      <w:pPr>
        <w:pStyle w:val="2ffffc"/>
        <w:spacing w:line="340" w:lineRule="exact"/>
        <w:ind w:firstLine="567"/>
      </w:pPr>
    </w:p>
    <w:p w:rsidR="00F8619C" w:rsidRDefault="00F8619C" w:rsidP="00F8619C">
      <w:pPr>
        <w:pStyle w:val="2ffffc"/>
        <w:spacing w:line="340" w:lineRule="exact"/>
        <w:jc w:val="center"/>
        <w:rPr>
          <w:b/>
          <w:bCs/>
        </w:rPr>
      </w:pPr>
      <w:r>
        <w:rPr>
          <w:b/>
          <w:bCs/>
        </w:rPr>
        <w:t>РЕАКЦІЯ ЕНДОКРИННИХ ЗАЛОЗ ВЕЛИКОЇ РОГАТОЇ ХУДОБИ</w:t>
      </w:r>
    </w:p>
    <w:p w:rsidR="00F8619C" w:rsidRDefault="00F8619C" w:rsidP="00F8619C">
      <w:pPr>
        <w:pStyle w:val="2ffffc"/>
        <w:spacing w:line="340" w:lineRule="exact"/>
        <w:jc w:val="center"/>
        <w:rPr>
          <w:b/>
          <w:bCs/>
        </w:rPr>
      </w:pPr>
      <w:r>
        <w:rPr>
          <w:b/>
          <w:bCs/>
        </w:rPr>
        <w:t>НА ПАРЕНТЕРАЛЬНЕ ЗАСТОСУВАННЯ МІКРОЕЛЕМЕНТІВ ТА ЇХ</w:t>
      </w:r>
    </w:p>
    <w:p w:rsidR="00F8619C" w:rsidRDefault="00F8619C" w:rsidP="00F8619C">
      <w:pPr>
        <w:pStyle w:val="2ffffc"/>
        <w:spacing w:line="340" w:lineRule="exact"/>
        <w:jc w:val="center"/>
        <w:rPr>
          <w:b/>
          <w:bCs/>
        </w:rPr>
      </w:pPr>
      <w:r>
        <w:rPr>
          <w:b/>
          <w:bCs/>
        </w:rPr>
        <w:t>ЕФЕКТИВНІСТЬ ПРИ СИМПТОМАТИЧНІЙ НЕПЛІДНОСТІ КОРІВ</w:t>
      </w:r>
    </w:p>
    <w:p w:rsidR="00F8619C" w:rsidRDefault="00F8619C" w:rsidP="00F8619C">
      <w:pPr>
        <w:pStyle w:val="2ffffc"/>
        <w:spacing w:line="340" w:lineRule="exact"/>
        <w:ind w:firstLine="567"/>
      </w:pPr>
    </w:p>
    <w:p w:rsidR="00F8619C" w:rsidRDefault="00F8619C" w:rsidP="00F8619C">
      <w:pPr>
        <w:pStyle w:val="2ffffc"/>
        <w:spacing w:line="340" w:lineRule="exact"/>
        <w:ind w:firstLine="567"/>
      </w:pPr>
      <w:r>
        <w:t xml:space="preserve">З метою профілактики та лікування мікроелементозів йоду і цинку нами виготовлявся мікроелементний препарат у ліпосомній основі за методикою розробленою вченими </w:t>
      </w:r>
      <w:r>
        <w:lastRenderedPageBreak/>
        <w:t>Кравцівим Р.Й. та Завірюхою В.І. – 1998 р., який вводили внутрішньом</w:t>
      </w:r>
      <w:r>
        <w:rPr>
          <w:lang w:val="en-US"/>
        </w:rPr>
        <w:t>’</w:t>
      </w:r>
      <w:r>
        <w:t>язово по 15-20 мл на одну ін</w:t>
      </w:r>
      <w:r>
        <w:rPr>
          <w:lang w:val="en-US"/>
        </w:rPr>
        <w:t>’</w:t>
      </w:r>
      <w:r>
        <w:t>єкцію два-три рази з проміжком у 2-3 дні.</w:t>
      </w:r>
    </w:p>
    <w:p w:rsidR="00F8619C" w:rsidRDefault="00F8619C" w:rsidP="00F8619C">
      <w:pPr>
        <w:pStyle w:val="2ffffc"/>
        <w:spacing w:line="340" w:lineRule="exact"/>
        <w:ind w:firstLine="567"/>
      </w:pPr>
      <w:r>
        <w:t>Завданням було вивчити вміст гормонів щитовидної залози, тіреотропного гормону гіпофізу, та гормону кори наднирників-кортизолу у крові тварин до, та після ін</w:t>
      </w:r>
      <w:r>
        <w:rPr>
          <w:lang w:val="en-US"/>
        </w:rPr>
        <w:t>’</w:t>
      </w:r>
      <w:r>
        <w:t>єкцій мікроелементів (</w:t>
      </w:r>
      <w:r>
        <w:rPr>
          <w:lang w:val="en-US"/>
        </w:rPr>
        <w:t>І, Zn</w:t>
      </w:r>
      <w:r>
        <w:t>). Досліди проведені на 9 коровах з різною гінекологічною патологією.</w:t>
      </w:r>
    </w:p>
    <w:p w:rsidR="00F8619C" w:rsidRDefault="00F8619C" w:rsidP="00F8619C">
      <w:pPr>
        <w:pStyle w:val="2ffffc"/>
        <w:spacing w:line="340" w:lineRule="exact"/>
      </w:pPr>
      <w:r>
        <w:t>Одержані дані досліджень свідчать, що ін</w:t>
      </w:r>
      <w:r>
        <w:rPr>
          <w:lang w:val="en-US"/>
        </w:rPr>
        <w:t>’</w:t>
      </w:r>
      <w:r>
        <w:t>єкції мікроелементів (</w:t>
      </w:r>
      <w:r>
        <w:rPr>
          <w:lang w:val="en-US"/>
        </w:rPr>
        <w:t>І, Zn)</w:t>
      </w:r>
      <w:r>
        <w:t xml:space="preserve"> впливають на вміст гормонів вище вказаних ендокринних залоз (табл.4). </w:t>
      </w:r>
    </w:p>
    <w:p w:rsidR="00F8619C" w:rsidRDefault="00F8619C" w:rsidP="00F8619C">
      <w:pPr>
        <w:pStyle w:val="2ffffc"/>
        <w:spacing w:line="340" w:lineRule="exact"/>
        <w:jc w:val="right"/>
      </w:pPr>
      <w:r>
        <w:t>Таблиця 4</w:t>
      </w:r>
    </w:p>
    <w:p w:rsidR="00F8619C" w:rsidRDefault="00F8619C" w:rsidP="00F8619C">
      <w:pPr>
        <w:spacing w:line="340" w:lineRule="exact"/>
        <w:jc w:val="center"/>
        <w:rPr>
          <w:sz w:val="28"/>
          <w:szCs w:val="28"/>
        </w:rPr>
      </w:pPr>
      <w:r>
        <w:rPr>
          <w:sz w:val="28"/>
          <w:szCs w:val="28"/>
        </w:rPr>
        <w:t>Вплив ін</w:t>
      </w:r>
      <w:r>
        <w:rPr>
          <w:sz w:val="28"/>
          <w:szCs w:val="28"/>
          <w:lang w:val="en-US"/>
        </w:rPr>
        <w:t>’</w:t>
      </w:r>
      <w:r>
        <w:rPr>
          <w:sz w:val="28"/>
          <w:szCs w:val="28"/>
        </w:rPr>
        <w:t>єкцій мікроелементів (</w:t>
      </w:r>
      <w:r>
        <w:rPr>
          <w:sz w:val="28"/>
          <w:szCs w:val="28"/>
          <w:lang w:val="en-US"/>
        </w:rPr>
        <w:t>І, Zn</w:t>
      </w:r>
      <w:r>
        <w:rPr>
          <w:sz w:val="28"/>
          <w:szCs w:val="28"/>
        </w:rPr>
        <w:t>)</w:t>
      </w:r>
    </w:p>
    <w:p w:rsidR="00F8619C" w:rsidRDefault="00F8619C" w:rsidP="00F8619C">
      <w:pPr>
        <w:spacing w:line="340" w:lineRule="exact"/>
        <w:jc w:val="center"/>
        <w:rPr>
          <w:sz w:val="28"/>
          <w:szCs w:val="28"/>
          <w:lang w:val="en-US"/>
        </w:rPr>
      </w:pPr>
      <w:r>
        <w:rPr>
          <w:sz w:val="28"/>
          <w:szCs w:val="28"/>
        </w:rPr>
        <w:t xml:space="preserve"> на гормональний станкорів (п=9, М±</w:t>
      </w:r>
      <w:r>
        <w:rPr>
          <w:sz w:val="28"/>
          <w:szCs w:val="28"/>
          <w:lang w:val="en-US"/>
        </w:rPr>
        <w:t>m, P)</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1134"/>
        <w:gridCol w:w="1134"/>
        <w:gridCol w:w="1134"/>
        <w:gridCol w:w="1134"/>
        <w:gridCol w:w="1134"/>
        <w:gridCol w:w="1134"/>
        <w:gridCol w:w="1134"/>
        <w:gridCol w:w="992"/>
      </w:tblGrid>
      <w:tr w:rsidR="00F8619C" w:rsidTr="009609F6">
        <w:tblPrEx>
          <w:tblCellMar>
            <w:top w:w="0" w:type="dxa"/>
            <w:bottom w:w="0" w:type="dxa"/>
          </w:tblCellMar>
        </w:tblPrEx>
        <w:trPr>
          <w:cantSplit/>
          <w:trHeight w:val="619"/>
        </w:trPr>
        <w:tc>
          <w:tcPr>
            <w:tcW w:w="986" w:type="dxa"/>
            <w:vMerge w:val="restart"/>
          </w:tcPr>
          <w:p w:rsidR="00F8619C" w:rsidRDefault="00F8619C" w:rsidP="009609F6">
            <w:pPr>
              <w:spacing w:line="340" w:lineRule="exact"/>
              <w:jc w:val="both"/>
            </w:pPr>
            <w:r>
              <w:t>Стати-стичні показ-ники</w:t>
            </w:r>
          </w:p>
          <w:p w:rsidR="00F8619C" w:rsidRDefault="00F8619C" w:rsidP="009609F6">
            <w:pPr>
              <w:spacing w:line="340" w:lineRule="exact"/>
              <w:jc w:val="center"/>
            </w:pPr>
          </w:p>
          <w:p w:rsidR="00F8619C" w:rsidRDefault="00F8619C" w:rsidP="009609F6">
            <w:pPr>
              <w:spacing w:line="340" w:lineRule="exact"/>
              <w:jc w:val="center"/>
            </w:pPr>
          </w:p>
          <w:p w:rsidR="00F8619C" w:rsidRDefault="00F8619C" w:rsidP="009609F6">
            <w:pPr>
              <w:spacing w:line="340" w:lineRule="exact"/>
              <w:jc w:val="center"/>
            </w:pPr>
          </w:p>
          <w:p w:rsidR="00F8619C" w:rsidRDefault="00F8619C" w:rsidP="009609F6">
            <w:pPr>
              <w:spacing w:line="340" w:lineRule="exact"/>
              <w:jc w:val="center"/>
            </w:pPr>
          </w:p>
        </w:tc>
        <w:tc>
          <w:tcPr>
            <w:tcW w:w="4536" w:type="dxa"/>
            <w:gridSpan w:val="4"/>
          </w:tcPr>
          <w:p w:rsidR="00F8619C" w:rsidRDefault="00F8619C" w:rsidP="009609F6">
            <w:pPr>
              <w:spacing w:line="340" w:lineRule="exact"/>
              <w:jc w:val="center"/>
            </w:pPr>
            <w:r>
              <w:t>До введення</w:t>
            </w:r>
          </w:p>
          <w:p w:rsidR="00F8619C" w:rsidRDefault="00F8619C" w:rsidP="009609F6">
            <w:pPr>
              <w:spacing w:line="340" w:lineRule="exact"/>
              <w:jc w:val="center"/>
            </w:pPr>
          </w:p>
        </w:tc>
        <w:tc>
          <w:tcPr>
            <w:tcW w:w="4394" w:type="dxa"/>
            <w:gridSpan w:val="4"/>
          </w:tcPr>
          <w:p w:rsidR="00F8619C" w:rsidRDefault="00F8619C" w:rsidP="009609F6">
            <w:pPr>
              <w:spacing w:line="340" w:lineRule="exact"/>
              <w:jc w:val="center"/>
            </w:pPr>
            <w:r>
              <w:t>Після введення</w:t>
            </w:r>
          </w:p>
        </w:tc>
      </w:tr>
      <w:tr w:rsidR="00F8619C" w:rsidTr="009609F6">
        <w:tblPrEx>
          <w:tblCellMar>
            <w:top w:w="0" w:type="dxa"/>
            <w:bottom w:w="0" w:type="dxa"/>
          </w:tblCellMar>
        </w:tblPrEx>
        <w:trPr>
          <w:cantSplit/>
          <w:trHeight w:val="553"/>
        </w:trPr>
        <w:tc>
          <w:tcPr>
            <w:tcW w:w="986" w:type="dxa"/>
            <w:vMerge/>
          </w:tcPr>
          <w:p w:rsidR="00F8619C" w:rsidRDefault="00F8619C" w:rsidP="009609F6">
            <w:pPr>
              <w:spacing w:line="340" w:lineRule="exact"/>
              <w:jc w:val="center"/>
            </w:pPr>
          </w:p>
        </w:tc>
        <w:tc>
          <w:tcPr>
            <w:tcW w:w="1134" w:type="dxa"/>
          </w:tcPr>
          <w:p w:rsidR="00F8619C" w:rsidRDefault="00F8619C" w:rsidP="009609F6">
            <w:pPr>
              <w:spacing w:line="340" w:lineRule="exact"/>
              <w:jc w:val="center"/>
            </w:pPr>
            <w:r>
              <w:t>Т-4</w:t>
            </w:r>
          </w:p>
        </w:tc>
        <w:tc>
          <w:tcPr>
            <w:tcW w:w="1134" w:type="dxa"/>
          </w:tcPr>
          <w:p w:rsidR="00F8619C" w:rsidRDefault="00F8619C" w:rsidP="009609F6">
            <w:pPr>
              <w:spacing w:line="340" w:lineRule="exact"/>
              <w:jc w:val="center"/>
            </w:pPr>
            <w:r>
              <w:t>Т-3</w:t>
            </w:r>
          </w:p>
        </w:tc>
        <w:tc>
          <w:tcPr>
            <w:tcW w:w="1134" w:type="dxa"/>
          </w:tcPr>
          <w:p w:rsidR="00F8619C" w:rsidRDefault="00F8619C" w:rsidP="009609F6">
            <w:pPr>
              <w:spacing w:line="340" w:lineRule="exact"/>
              <w:jc w:val="center"/>
            </w:pPr>
            <w:r>
              <w:t>Тіреотр.</w:t>
            </w:r>
          </w:p>
          <w:p w:rsidR="00F8619C" w:rsidRDefault="00F8619C" w:rsidP="009609F6">
            <w:pPr>
              <w:spacing w:line="340" w:lineRule="exact"/>
              <w:jc w:val="center"/>
            </w:pPr>
            <w:r>
              <w:t>гор.</w:t>
            </w:r>
          </w:p>
        </w:tc>
        <w:tc>
          <w:tcPr>
            <w:tcW w:w="1134" w:type="dxa"/>
          </w:tcPr>
          <w:p w:rsidR="00F8619C" w:rsidRDefault="00F8619C" w:rsidP="009609F6">
            <w:pPr>
              <w:spacing w:line="340" w:lineRule="exact"/>
              <w:jc w:val="center"/>
            </w:pPr>
            <w:r>
              <w:t>Корти-</w:t>
            </w:r>
          </w:p>
          <w:p w:rsidR="00F8619C" w:rsidRDefault="00F8619C" w:rsidP="009609F6">
            <w:pPr>
              <w:spacing w:line="340" w:lineRule="exact"/>
              <w:jc w:val="center"/>
            </w:pPr>
            <w:r>
              <w:t>зол</w:t>
            </w:r>
          </w:p>
          <w:p w:rsidR="00F8619C" w:rsidRDefault="00F8619C" w:rsidP="009609F6">
            <w:pPr>
              <w:spacing w:line="340" w:lineRule="exact"/>
              <w:jc w:val="center"/>
            </w:pPr>
          </w:p>
        </w:tc>
        <w:tc>
          <w:tcPr>
            <w:tcW w:w="1134" w:type="dxa"/>
          </w:tcPr>
          <w:p w:rsidR="00F8619C" w:rsidRDefault="00F8619C" w:rsidP="009609F6">
            <w:pPr>
              <w:spacing w:line="340" w:lineRule="exact"/>
              <w:jc w:val="center"/>
            </w:pPr>
            <w:r>
              <w:t>Т-4</w:t>
            </w:r>
          </w:p>
        </w:tc>
        <w:tc>
          <w:tcPr>
            <w:tcW w:w="1134" w:type="dxa"/>
          </w:tcPr>
          <w:p w:rsidR="00F8619C" w:rsidRDefault="00F8619C" w:rsidP="009609F6">
            <w:pPr>
              <w:spacing w:line="340" w:lineRule="exact"/>
              <w:jc w:val="center"/>
            </w:pPr>
            <w:r>
              <w:t>Т-3</w:t>
            </w:r>
          </w:p>
        </w:tc>
        <w:tc>
          <w:tcPr>
            <w:tcW w:w="1134" w:type="dxa"/>
          </w:tcPr>
          <w:p w:rsidR="00F8619C" w:rsidRDefault="00F8619C" w:rsidP="009609F6">
            <w:pPr>
              <w:spacing w:line="340" w:lineRule="exact"/>
              <w:jc w:val="center"/>
            </w:pPr>
            <w:r>
              <w:t>Тіреотр.</w:t>
            </w:r>
          </w:p>
          <w:p w:rsidR="00F8619C" w:rsidRDefault="00F8619C" w:rsidP="009609F6">
            <w:pPr>
              <w:spacing w:line="340" w:lineRule="exact"/>
              <w:jc w:val="center"/>
            </w:pPr>
            <w:r>
              <w:t>гор.</w:t>
            </w:r>
          </w:p>
        </w:tc>
        <w:tc>
          <w:tcPr>
            <w:tcW w:w="992" w:type="dxa"/>
          </w:tcPr>
          <w:p w:rsidR="00F8619C" w:rsidRDefault="00F8619C" w:rsidP="009609F6">
            <w:pPr>
              <w:spacing w:line="340" w:lineRule="exact"/>
              <w:jc w:val="center"/>
            </w:pPr>
            <w:r>
              <w:t>Корти-</w:t>
            </w:r>
          </w:p>
          <w:p w:rsidR="00F8619C" w:rsidRDefault="00F8619C" w:rsidP="009609F6">
            <w:pPr>
              <w:spacing w:line="340" w:lineRule="exact"/>
              <w:jc w:val="center"/>
            </w:pPr>
            <w:r>
              <w:t>зол</w:t>
            </w:r>
          </w:p>
        </w:tc>
      </w:tr>
      <w:tr w:rsidR="00F8619C" w:rsidTr="009609F6">
        <w:tblPrEx>
          <w:tblCellMar>
            <w:top w:w="0" w:type="dxa"/>
            <w:bottom w:w="0" w:type="dxa"/>
          </w:tblCellMar>
        </w:tblPrEx>
        <w:trPr>
          <w:cantSplit/>
          <w:trHeight w:val="437"/>
        </w:trPr>
        <w:tc>
          <w:tcPr>
            <w:tcW w:w="986" w:type="dxa"/>
            <w:vMerge/>
          </w:tcPr>
          <w:p w:rsidR="00F8619C" w:rsidRDefault="00F8619C" w:rsidP="009609F6">
            <w:pPr>
              <w:spacing w:line="340" w:lineRule="exact"/>
              <w:jc w:val="center"/>
            </w:pPr>
          </w:p>
        </w:tc>
        <w:tc>
          <w:tcPr>
            <w:tcW w:w="1134" w:type="dxa"/>
          </w:tcPr>
          <w:p w:rsidR="00F8619C" w:rsidRDefault="00F8619C" w:rsidP="009609F6">
            <w:pPr>
              <w:pStyle w:val="4"/>
              <w:spacing w:line="340" w:lineRule="exact"/>
              <w:rPr>
                <w:sz w:val="24"/>
                <w:szCs w:val="24"/>
              </w:rPr>
            </w:pPr>
            <w:r>
              <w:rPr>
                <w:sz w:val="24"/>
                <w:szCs w:val="24"/>
              </w:rPr>
              <w:t>нмоль/Л</w:t>
            </w:r>
          </w:p>
        </w:tc>
        <w:tc>
          <w:tcPr>
            <w:tcW w:w="1134" w:type="dxa"/>
          </w:tcPr>
          <w:p w:rsidR="00F8619C" w:rsidRDefault="00F8619C" w:rsidP="009609F6">
            <w:pPr>
              <w:spacing w:line="340" w:lineRule="exact"/>
              <w:jc w:val="center"/>
            </w:pPr>
            <w:r>
              <w:t>нмоль/Л</w:t>
            </w:r>
          </w:p>
        </w:tc>
        <w:tc>
          <w:tcPr>
            <w:tcW w:w="1134" w:type="dxa"/>
          </w:tcPr>
          <w:p w:rsidR="00F8619C" w:rsidRDefault="00F8619C" w:rsidP="009609F6">
            <w:pPr>
              <w:spacing w:line="340" w:lineRule="exact"/>
              <w:jc w:val="center"/>
            </w:pPr>
            <w:r>
              <w:t>мМО/Л</w:t>
            </w:r>
          </w:p>
        </w:tc>
        <w:tc>
          <w:tcPr>
            <w:tcW w:w="1134" w:type="dxa"/>
          </w:tcPr>
          <w:p w:rsidR="00F8619C" w:rsidRDefault="00F8619C" w:rsidP="009609F6">
            <w:pPr>
              <w:spacing w:line="340" w:lineRule="exact"/>
              <w:jc w:val="center"/>
            </w:pPr>
            <w:r>
              <w:t>нмоль/Л</w:t>
            </w:r>
          </w:p>
          <w:p w:rsidR="00F8619C" w:rsidRDefault="00F8619C" w:rsidP="009609F6">
            <w:pPr>
              <w:spacing w:line="340" w:lineRule="exact"/>
              <w:jc w:val="center"/>
            </w:pPr>
          </w:p>
        </w:tc>
        <w:tc>
          <w:tcPr>
            <w:tcW w:w="1134" w:type="dxa"/>
          </w:tcPr>
          <w:p w:rsidR="00F8619C" w:rsidRDefault="00F8619C" w:rsidP="009609F6">
            <w:pPr>
              <w:spacing w:line="340" w:lineRule="exact"/>
              <w:jc w:val="center"/>
            </w:pPr>
            <w:r>
              <w:t>нмоль/Л</w:t>
            </w:r>
          </w:p>
        </w:tc>
        <w:tc>
          <w:tcPr>
            <w:tcW w:w="1134" w:type="dxa"/>
          </w:tcPr>
          <w:p w:rsidR="00F8619C" w:rsidRDefault="00F8619C" w:rsidP="009609F6">
            <w:pPr>
              <w:spacing w:line="340" w:lineRule="exact"/>
              <w:jc w:val="center"/>
            </w:pPr>
            <w:r>
              <w:t>нмоль/Л</w:t>
            </w:r>
          </w:p>
        </w:tc>
        <w:tc>
          <w:tcPr>
            <w:tcW w:w="1134" w:type="dxa"/>
          </w:tcPr>
          <w:p w:rsidR="00F8619C" w:rsidRDefault="00F8619C" w:rsidP="009609F6">
            <w:pPr>
              <w:spacing w:line="340" w:lineRule="exact"/>
              <w:jc w:val="center"/>
            </w:pPr>
            <w:r>
              <w:t>мМО/Л</w:t>
            </w:r>
          </w:p>
        </w:tc>
        <w:tc>
          <w:tcPr>
            <w:tcW w:w="992" w:type="dxa"/>
          </w:tcPr>
          <w:p w:rsidR="00F8619C" w:rsidRDefault="00F8619C" w:rsidP="009609F6">
            <w:pPr>
              <w:spacing w:line="340" w:lineRule="exact"/>
              <w:ind w:left="-108"/>
              <w:jc w:val="both"/>
            </w:pPr>
            <w:r>
              <w:t>нмоль/Л</w:t>
            </w:r>
          </w:p>
        </w:tc>
      </w:tr>
      <w:tr w:rsidR="00F8619C" w:rsidTr="009609F6">
        <w:tblPrEx>
          <w:tblCellMar>
            <w:top w:w="0" w:type="dxa"/>
            <w:bottom w:w="0" w:type="dxa"/>
          </w:tblCellMar>
        </w:tblPrEx>
        <w:trPr>
          <w:cantSplit/>
          <w:trHeight w:val="449"/>
        </w:trPr>
        <w:tc>
          <w:tcPr>
            <w:tcW w:w="986" w:type="dxa"/>
          </w:tcPr>
          <w:p w:rsidR="00F8619C" w:rsidRDefault="00F8619C" w:rsidP="009609F6">
            <w:pPr>
              <w:spacing w:line="340" w:lineRule="exact"/>
              <w:jc w:val="center"/>
            </w:pPr>
            <w:r>
              <w:t>М=</w:t>
            </w:r>
          </w:p>
        </w:tc>
        <w:tc>
          <w:tcPr>
            <w:tcW w:w="1134" w:type="dxa"/>
          </w:tcPr>
          <w:p w:rsidR="00F8619C" w:rsidRDefault="00F8619C" w:rsidP="009609F6">
            <w:pPr>
              <w:spacing w:line="340" w:lineRule="exact"/>
              <w:jc w:val="center"/>
            </w:pPr>
            <w:r>
              <w:t>80,53</w:t>
            </w:r>
          </w:p>
        </w:tc>
        <w:tc>
          <w:tcPr>
            <w:tcW w:w="1134" w:type="dxa"/>
          </w:tcPr>
          <w:p w:rsidR="00F8619C" w:rsidRDefault="00F8619C" w:rsidP="009609F6">
            <w:pPr>
              <w:spacing w:line="340" w:lineRule="exact"/>
              <w:jc w:val="center"/>
            </w:pPr>
            <w:r>
              <w:t>1,07</w:t>
            </w:r>
          </w:p>
        </w:tc>
        <w:tc>
          <w:tcPr>
            <w:tcW w:w="1134" w:type="dxa"/>
          </w:tcPr>
          <w:p w:rsidR="00F8619C" w:rsidRDefault="00F8619C" w:rsidP="009609F6">
            <w:pPr>
              <w:spacing w:line="340" w:lineRule="exact"/>
              <w:jc w:val="center"/>
            </w:pPr>
            <w:r>
              <w:t>1,02</w:t>
            </w:r>
          </w:p>
        </w:tc>
        <w:tc>
          <w:tcPr>
            <w:tcW w:w="1134" w:type="dxa"/>
          </w:tcPr>
          <w:p w:rsidR="00F8619C" w:rsidRDefault="00F8619C" w:rsidP="009609F6">
            <w:pPr>
              <w:spacing w:line="340" w:lineRule="exact"/>
              <w:jc w:val="center"/>
            </w:pPr>
            <w:r>
              <w:t>2,80</w:t>
            </w:r>
          </w:p>
          <w:p w:rsidR="00F8619C" w:rsidRDefault="00F8619C" w:rsidP="009609F6">
            <w:pPr>
              <w:spacing w:line="340" w:lineRule="exact"/>
              <w:jc w:val="center"/>
            </w:pPr>
          </w:p>
        </w:tc>
        <w:tc>
          <w:tcPr>
            <w:tcW w:w="1134" w:type="dxa"/>
          </w:tcPr>
          <w:p w:rsidR="00F8619C" w:rsidRDefault="00F8619C" w:rsidP="009609F6">
            <w:pPr>
              <w:spacing w:line="340" w:lineRule="exact"/>
              <w:jc w:val="center"/>
            </w:pPr>
            <w:r>
              <w:t>93,14</w:t>
            </w:r>
          </w:p>
        </w:tc>
        <w:tc>
          <w:tcPr>
            <w:tcW w:w="1134" w:type="dxa"/>
          </w:tcPr>
          <w:p w:rsidR="00F8619C" w:rsidRDefault="00F8619C" w:rsidP="009609F6">
            <w:pPr>
              <w:spacing w:line="340" w:lineRule="exact"/>
              <w:jc w:val="center"/>
            </w:pPr>
            <w:r>
              <w:t>1,82</w:t>
            </w:r>
          </w:p>
        </w:tc>
        <w:tc>
          <w:tcPr>
            <w:tcW w:w="1134" w:type="dxa"/>
          </w:tcPr>
          <w:p w:rsidR="00F8619C" w:rsidRDefault="00F8619C" w:rsidP="009609F6">
            <w:pPr>
              <w:spacing w:line="340" w:lineRule="exact"/>
              <w:jc w:val="center"/>
            </w:pPr>
            <w:r>
              <w:t>1,86</w:t>
            </w:r>
          </w:p>
        </w:tc>
        <w:tc>
          <w:tcPr>
            <w:tcW w:w="992" w:type="dxa"/>
          </w:tcPr>
          <w:p w:rsidR="00F8619C" w:rsidRDefault="00F8619C" w:rsidP="009609F6">
            <w:pPr>
              <w:spacing w:line="340" w:lineRule="exact"/>
              <w:jc w:val="center"/>
            </w:pPr>
            <w:r>
              <w:t>9,38</w:t>
            </w:r>
          </w:p>
        </w:tc>
      </w:tr>
      <w:tr w:rsidR="00F8619C" w:rsidTr="009609F6">
        <w:tblPrEx>
          <w:tblCellMar>
            <w:top w:w="0" w:type="dxa"/>
            <w:bottom w:w="0" w:type="dxa"/>
          </w:tblCellMar>
        </w:tblPrEx>
        <w:trPr>
          <w:cantSplit/>
          <w:trHeight w:val="459"/>
        </w:trPr>
        <w:tc>
          <w:tcPr>
            <w:tcW w:w="986" w:type="dxa"/>
          </w:tcPr>
          <w:p w:rsidR="00F8619C" w:rsidRDefault="00F8619C" w:rsidP="009609F6">
            <w:pPr>
              <w:spacing w:line="340" w:lineRule="exact"/>
              <w:jc w:val="center"/>
              <w:rPr>
                <w:lang w:val="en-US"/>
              </w:rPr>
            </w:pPr>
            <w:r>
              <w:rPr>
                <w:u w:val="single"/>
              </w:rPr>
              <w:t>+</w:t>
            </w:r>
            <w:r>
              <w:rPr>
                <w:lang w:val="en-US"/>
              </w:rPr>
              <w:t>m</w:t>
            </w:r>
          </w:p>
        </w:tc>
        <w:tc>
          <w:tcPr>
            <w:tcW w:w="1134" w:type="dxa"/>
          </w:tcPr>
          <w:p w:rsidR="00F8619C" w:rsidRDefault="00F8619C" w:rsidP="009609F6">
            <w:pPr>
              <w:spacing w:line="340" w:lineRule="exact"/>
              <w:jc w:val="center"/>
            </w:pPr>
            <w:r>
              <w:rPr>
                <w:lang w:val="en-US"/>
              </w:rPr>
              <w:t>5</w:t>
            </w:r>
            <w:r>
              <w:t>,65</w:t>
            </w:r>
          </w:p>
        </w:tc>
        <w:tc>
          <w:tcPr>
            <w:tcW w:w="1134" w:type="dxa"/>
          </w:tcPr>
          <w:p w:rsidR="00F8619C" w:rsidRDefault="00F8619C" w:rsidP="009609F6">
            <w:pPr>
              <w:spacing w:line="340" w:lineRule="exact"/>
              <w:jc w:val="center"/>
            </w:pPr>
            <w:r>
              <w:t>0,12</w:t>
            </w:r>
          </w:p>
        </w:tc>
        <w:tc>
          <w:tcPr>
            <w:tcW w:w="1134" w:type="dxa"/>
          </w:tcPr>
          <w:p w:rsidR="00F8619C" w:rsidRDefault="00F8619C" w:rsidP="009609F6">
            <w:pPr>
              <w:spacing w:line="340" w:lineRule="exact"/>
              <w:jc w:val="center"/>
            </w:pPr>
            <w:r>
              <w:t>0,14</w:t>
            </w:r>
          </w:p>
        </w:tc>
        <w:tc>
          <w:tcPr>
            <w:tcW w:w="1134" w:type="dxa"/>
          </w:tcPr>
          <w:p w:rsidR="00F8619C" w:rsidRDefault="00F8619C" w:rsidP="009609F6">
            <w:pPr>
              <w:spacing w:line="340" w:lineRule="exact"/>
              <w:jc w:val="center"/>
            </w:pPr>
            <w:r>
              <w:t>0,72</w:t>
            </w:r>
          </w:p>
          <w:p w:rsidR="00F8619C" w:rsidRDefault="00F8619C" w:rsidP="009609F6">
            <w:pPr>
              <w:spacing w:line="340" w:lineRule="exact"/>
              <w:jc w:val="center"/>
            </w:pPr>
          </w:p>
        </w:tc>
        <w:tc>
          <w:tcPr>
            <w:tcW w:w="1134" w:type="dxa"/>
          </w:tcPr>
          <w:p w:rsidR="00F8619C" w:rsidRDefault="00F8619C" w:rsidP="009609F6">
            <w:pPr>
              <w:spacing w:line="340" w:lineRule="exact"/>
              <w:jc w:val="center"/>
            </w:pPr>
            <w:r>
              <w:t>5,29</w:t>
            </w:r>
          </w:p>
        </w:tc>
        <w:tc>
          <w:tcPr>
            <w:tcW w:w="1134" w:type="dxa"/>
          </w:tcPr>
          <w:p w:rsidR="00F8619C" w:rsidRDefault="00F8619C" w:rsidP="009609F6">
            <w:pPr>
              <w:spacing w:line="340" w:lineRule="exact"/>
              <w:jc w:val="center"/>
            </w:pPr>
            <w:r>
              <w:t>0,15</w:t>
            </w:r>
          </w:p>
        </w:tc>
        <w:tc>
          <w:tcPr>
            <w:tcW w:w="1134" w:type="dxa"/>
          </w:tcPr>
          <w:p w:rsidR="00F8619C" w:rsidRDefault="00F8619C" w:rsidP="009609F6">
            <w:pPr>
              <w:spacing w:line="340" w:lineRule="exact"/>
              <w:jc w:val="center"/>
            </w:pPr>
            <w:r>
              <w:t>0,30</w:t>
            </w:r>
          </w:p>
        </w:tc>
        <w:tc>
          <w:tcPr>
            <w:tcW w:w="992" w:type="dxa"/>
          </w:tcPr>
          <w:p w:rsidR="00F8619C" w:rsidRDefault="00F8619C" w:rsidP="009609F6">
            <w:pPr>
              <w:spacing w:line="340" w:lineRule="exact"/>
              <w:jc w:val="center"/>
            </w:pPr>
            <w:r>
              <w:t>2,92</w:t>
            </w:r>
          </w:p>
        </w:tc>
      </w:tr>
      <w:tr w:rsidR="00F8619C" w:rsidTr="009609F6">
        <w:tblPrEx>
          <w:tblCellMar>
            <w:top w:w="0" w:type="dxa"/>
            <w:bottom w:w="0" w:type="dxa"/>
          </w:tblCellMar>
        </w:tblPrEx>
        <w:trPr>
          <w:cantSplit/>
          <w:trHeight w:val="479"/>
        </w:trPr>
        <w:tc>
          <w:tcPr>
            <w:tcW w:w="986" w:type="dxa"/>
          </w:tcPr>
          <w:p w:rsidR="00F8619C" w:rsidRDefault="00F8619C" w:rsidP="009609F6">
            <w:pPr>
              <w:spacing w:line="340" w:lineRule="exact"/>
              <w:jc w:val="center"/>
            </w:pPr>
            <w:r>
              <w:t>Р</w:t>
            </w:r>
          </w:p>
        </w:tc>
        <w:tc>
          <w:tcPr>
            <w:tcW w:w="1134" w:type="dxa"/>
          </w:tcPr>
          <w:p w:rsidR="00F8619C" w:rsidRDefault="00F8619C" w:rsidP="009609F6">
            <w:pPr>
              <w:spacing w:line="340" w:lineRule="exact"/>
              <w:jc w:val="center"/>
            </w:pPr>
          </w:p>
        </w:tc>
        <w:tc>
          <w:tcPr>
            <w:tcW w:w="1134" w:type="dxa"/>
          </w:tcPr>
          <w:p w:rsidR="00F8619C" w:rsidRDefault="00F8619C" w:rsidP="009609F6">
            <w:pPr>
              <w:spacing w:line="340" w:lineRule="exact"/>
              <w:jc w:val="center"/>
            </w:pPr>
          </w:p>
        </w:tc>
        <w:tc>
          <w:tcPr>
            <w:tcW w:w="1134" w:type="dxa"/>
          </w:tcPr>
          <w:p w:rsidR="00F8619C" w:rsidRDefault="00F8619C" w:rsidP="009609F6">
            <w:pPr>
              <w:spacing w:line="340" w:lineRule="exact"/>
              <w:jc w:val="center"/>
            </w:pPr>
          </w:p>
        </w:tc>
        <w:tc>
          <w:tcPr>
            <w:tcW w:w="1134" w:type="dxa"/>
          </w:tcPr>
          <w:p w:rsidR="00F8619C" w:rsidRDefault="00F8619C" w:rsidP="009609F6">
            <w:pPr>
              <w:spacing w:line="340" w:lineRule="exact"/>
              <w:jc w:val="center"/>
              <w:rPr>
                <w:lang w:val="en-US"/>
              </w:rPr>
            </w:pPr>
          </w:p>
        </w:tc>
        <w:tc>
          <w:tcPr>
            <w:tcW w:w="1134" w:type="dxa"/>
          </w:tcPr>
          <w:p w:rsidR="00F8619C" w:rsidRDefault="00F8619C" w:rsidP="009609F6">
            <w:pPr>
              <w:spacing w:line="340" w:lineRule="exact"/>
              <w:jc w:val="center"/>
              <w:rPr>
                <w:lang w:val="en-US"/>
              </w:rPr>
            </w:pPr>
            <w:r>
              <w:rPr>
                <w:lang w:val="en-US"/>
              </w:rPr>
              <w:t>&lt;0</w:t>
            </w:r>
            <w:r>
              <w:t>,</w:t>
            </w:r>
            <w:r>
              <w:rPr>
                <w:lang w:val="en-US"/>
              </w:rPr>
              <w:t>5</w:t>
            </w:r>
          </w:p>
        </w:tc>
        <w:tc>
          <w:tcPr>
            <w:tcW w:w="1134" w:type="dxa"/>
          </w:tcPr>
          <w:p w:rsidR="00F8619C" w:rsidRDefault="00F8619C" w:rsidP="009609F6">
            <w:pPr>
              <w:spacing w:line="340" w:lineRule="exact"/>
              <w:jc w:val="center"/>
              <w:rPr>
                <w:lang w:val="en-US"/>
              </w:rPr>
            </w:pPr>
            <w:r>
              <w:rPr>
                <w:lang w:val="en-US"/>
              </w:rPr>
              <w:t>&lt;0,01</w:t>
            </w:r>
          </w:p>
        </w:tc>
        <w:tc>
          <w:tcPr>
            <w:tcW w:w="1134" w:type="dxa"/>
          </w:tcPr>
          <w:p w:rsidR="00F8619C" w:rsidRDefault="00F8619C" w:rsidP="009609F6">
            <w:pPr>
              <w:spacing w:line="340" w:lineRule="exact"/>
              <w:jc w:val="center"/>
              <w:rPr>
                <w:lang w:val="en-US"/>
              </w:rPr>
            </w:pPr>
            <w:r>
              <w:rPr>
                <w:lang w:val="en-US"/>
              </w:rPr>
              <w:t>&lt;0,01</w:t>
            </w:r>
          </w:p>
        </w:tc>
        <w:tc>
          <w:tcPr>
            <w:tcW w:w="992" w:type="dxa"/>
          </w:tcPr>
          <w:p w:rsidR="00F8619C" w:rsidRDefault="00F8619C" w:rsidP="009609F6">
            <w:pPr>
              <w:spacing w:line="340" w:lineRule="exact"/>
              <w:jc w:val="center"/>
              <w:rPr>
                <w:lang w:val="en-US"/>
              </w:rPr>
            </w:pPr>
            <w:r>
              <w:rPr>
                <w:lang w:val="en-US"/>
              </w:rPr>
              <w:t>&lt;0,01</w:t>
            </w:r>
          </w:p>
        </w:tc>
      </w:tr>
    </w:tbl>
    <w:p w:rsidR="00F8619C" w:rsidRDefault="00F8619C" w:rsidP="00F8619C">
      <w:pPr>
        <w:pStyle w:val="2ffffc"/>
        <w:spacing w:line="340" w:lineRule="exact"/>
      </w:pPr>
    </w:p>
    <w:p w:rsidR="00F8619C" w:rsidRDefault="00F8619C" w:rsidP="00F8619C">
      <w:pPr>
        <w:pStyle w:val="2ffffc"/>
        <w:spacing w:line="340" w:lineRule="exact"/>
        <w:ind w:firstLine="567"/>
      </w:pPr>
      <w:r>
        <w:t>З даних таблиці 4 видно, що вміст тироксину зріс на 115%, трийодтироніну на 170%, а концентрація тіреотропного гормону гіпофіза збільшилася на 182% в порівнянні з вмістом цих гормонів у цих же корів до введення мікроелементів. Кількість кортизолу збільшилася у 2,5 рази. Якщо вміст гормонів щитовидної залози та гіпофізу у окремих тварин були стабільними, то вміст кортизолу мав великі індивідуальні коливання.</w:t>
      </w:r>
    </w:p>
    <w:p w:rsidR="00F8619C" w:rsidRDefault="00F8619C" w:rsidP="00F8619C">
      <w:pPr>
        <w:pStyle w:val="2ffffc"/>
        <w:spacing w:line="340" w:lineRule="exact"/>
      </w:pPr>
      <w:r>
        <w:t>Аналіз результатів біохімічних досліджень крові піддослідних тварин свідчить, що в організмі під впливом ін</w:t>
      </w:r>
      <w:r>
        <w:rPr>
          <w:lang w:val="en-US"/>
        </w:rPr>
        <w:t>’</w:t>
      </w:r>
      <w:r>
        <w:t>єкцій даних мікроелементів посилюються різні ланки обмінних процесів і це сприяє пониженню вмісту в крові кетонових тіл та має позитивне патогенетичне значення для фізіологічної функції органів розмноження (рис.1).</w:t>
      </w:r>
    </w:p>
    <w:p w:rsidR="00F8619C" w:rsidRDefault="00F8619C" w:rsidP="00F8619C">
      <w:pPr>
        <w:pStyle w:val="2ffffc"/>
        <w:spacing w:line="340" w:lineRule="exact"/>
      </w:pPr>
      <w:r>
        <w:t>З метою стимуляції функції яєчників у корів при анафродизії ми поєднували парентеральні введення мікроелементів (</w:t>
      </w:r>
      <w:r>
        <w:rPr>
          <w:lang w:val="en-US"/>
        </w:rPr>
        <w:t>І, Zn)</w:t>
      </w:r>
      <w:r>
        <w:t>, тривітаміну, вітамінів групи В (В</w:t>
      </w:r>
      <w:r>
        <w:rPr>
          <w:vertAlign w:val="subscript"/>
        </w:rPr>
        <w:t>1</w:t>
      </w:r>
      <w:r>
        <w:t>, В</w:t>
      </w:r>
      <w:r>
        <w:rPr>
          <w:vertAlign w:val="subscript"/>
        </w:rPr>
        <w:t>2</w:t>
      </w:r>
      <w:r>
        <w:t>, В</w:t>
      </w:r>
      <w:r>
        <w:rPr>
          <w:vertAlign w:val="subscript"/>
        </w:rPr>
        <w:t>6</w:t>
      </w:r>
      <w:r>
        <w:t>, В</w:t>
      </w:r>
      <w:r>
        <w:rPr>
          <w:vertAlign w:val="subscript"/>
        </w:rPr>
        <w:t>с</w:t>
      </w:r>
      <w:r>
        <w:t xml:space="preserve">) та парасакральну </w:t>
      </w:r>
      <w:r>
        <w:lastRenderedPageBreak/>
        <w:t>блокаду. Встановлено, що протягом двох місяців після отелення відновлення статевих циклів було у 100% тварин після застосування препаратів, а заплідненість у них при цьому становила 91,6%.</w:t>
      </w:r>
    </w:p>
    <w:p w:rsidR="00F8619C" w:rsidRDefault="00F8619C" w:rsidP="00F8619C">
      <w:pPr>
        <w:pStyle w:val="2ffffc"/>
        <w:spacing w:line="340" w:lineRule="exact"/>
      </w:pPr>
    </w:p>
    <w:p w:rsidR="00F8619C" w:rsidRDefault="00F8619C" w:rsidP="00F8619C">
      <w:pPr>
        <w:pStyle w:val="2ffffc"/>
        <w:spacing w:line="340" w:lineRule="exact"/>
      </w:pPr>
    </w:p>
    <w:p w:rsidR="00F8619C" w:rsidRDefault="00F8619C" w:rsidP="00F8619C">
      <w:pPr>
        <w:pStyle w:val="2ffffc"/>
        <w:spacing w:line="340" w:lineRule="exact"/>
      </w:pPr>
    </w:p>
    <w:p w:rsidR="00F8619C" w:rsidRDefault="00F8619C" w:rsidP="00F8619C">
      <w:pPr>
        <w:pStyle w:val="2ffffc"/>
        <w:spacing w:line="340" w:lineRule="exact"/>
      </w:pPr>
      <w:r>
        <w:rPr>
          <w:noProof/>
          <w:lang w:eastAsia="ru-RU"/>
        </w:rPr>
        <w:drawing>
          <wp:anchor distT="0" distB="0" distL="114300" distR="114300" simplePos="0" relativeHeight="251659264" behindDoc="0" locked="0" layoutInCell="0" allowOverlap="1">
            <wp:simplePos x="0" y="0"/>
            <wp:positionH relativeFrom="column">
              <wp:posOffset>-629920</wp:posOffset>
            </wp:positionH>
            <wp:positionV relativeFrom="paragraph">
              <wp:posOffset>271780</wp:posOffset>
            </wp:positionV>
            <wp:extent cx="7313295" cy="2705100"/>
            <wp:effectExtent l="4445" t="4445" r="0" b="0"/>
            <wp:wrapTopAndBottom/>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0" w:type="auto"/>
        <w:tblInd w:w="250" w:type="dxa"/>
        <w:tblLayout w:type="fixed"/>
        <w:tblLook w:val="0000" w:firstRow="0" w:lastRow="0" w:firstColumn="0" w:lastColumn="0" w:noHBand="0" w:noVBand="0"/>
      </w:tblPr>
      <w:tblGrid>
        <w:gridCol w:w="9639"/>
      </w:tblGrid>
      <w:tr w:rsidR="00F8619C" w:rsidTr="009609F6">
        <w:tblPrEx>
          <w:tblCellMar>
            <w:top w:w="0" w:type="dxa"/>
            <w:bottom w:w="0" w:type="dxa"/>
          </w:tblCellMar>
        </w:tblPrEx>
        <w:trPr>
          <w:cantSplit/>
        </w:trPr>
        <w:tc>
          <w:tcPr>
            <w:tcW w:w="9639" w:type="dxa"/>
            <w:tcBorders>
              <w:top w:val="nil"/>
              <w:left w:val="nil"/>
              <w:bottom w:val="nil"/>
              <w:right w:val="nil"/>
            </w:tcBorders>
          </w:tcPr>
          <w:p w:rsidR="00F8619C" w:rsidRDefault="00F8619C" w:rsidP="009609F6">
            <w:pPr>
              <w:pStyle w:val="2ffffc"/>
              <w:spacing w:line="340" w:lineRule="exact"/>
            </w:pPr>
            <w:r>
              <w:t xml:space="preserve">Рис. 1. Динаміка вмісту білків, каротину, кетонових тіл, резервної лужності у крові корів під впливом введення мікроелементів </w:t>
            </w:r>
          </w:p>
        </w:tc>
      </w:tr>
    </w:tbl>
    <w:p w:rsidR="00F8619C" w:rsidRDefault="00F8619C" w:rsidP="00F8619C">
      <w:pPr>
        <w:pStyle w:val="2ffffc"/>
        <w:spacing w:line="340" w:lineRule="exact"/>
        <w:jc w:val="right"/>
      </w:pPr>
    </w:p>
    <w:p w:rsidR="00F8619C" w:rsidRDefault="00F8619C" w:rsidP="00F8619C">
      <w:pPr>
        <w:pStyle w:val="afffffffd"/>
        <w:jc w:val="center"/>
        <w:rPr>
          <w:b/>
          <w:bCs/>
        </w:rPr>
      </w:pPr>
      <w:r>
        <w:rPr>
          <w:b/>
          <w:bCs/>
        </w:rPr>
        <w:t>СТИМУЛЮЮЧА ЕФЕКТИВНІСТЬ МІКРОЕЛЕМЕНТІВ ТА ВІТАМІНІВ ГРУПИ В У СИСТЕМІ ЗАХОДІВ ПРИ ГІПОФУНКЦІЇ ЯЄЧНИКІВ У КОРІВ І ТЕЛИЦЬ</w:t>
      </w:r>
    </w:p>
    <w:p w:rsidR="00F8619C" w:rsidRDefault="00F8619C" w:rsidP="00F8619C">
      <w:pPr>
        <w:pStyle w:val="afffffffd"/>
        <w:jc w:val="center"/>
        <w:rPr>
          <w:b/>
          <w:bCs/>
        </w:rPr>
      </w:pPr>
    </w:p>
    <w:p w:rsidR="00F8619C" w:rsidRDefault="00F8619C" w:rsidP="00F8619C">
      <w:pPr>
        <w:pStyle w:val="2ffffc"/>
        <w:spacing w:line="340" w:lineRule="exact"/>
      </w:pPr>
      <w:r>
        <w:t>В дослідах на коровах і телицях з гіпофункцією яєчників першої і другої стадії вивчали ефективність впливу комплексу патогенетичної терапії та стимулюючих заходів на заплідненість тварин. Лікування та стимуляцію функціональної активності яєчників проводили у такій послідовності:</w:t>
      </w:r>
    </w:p>
    <w:p w:rsidR="00F8619C" w:rsidRDefault="00F8619C" w:rsidP="00F8619C">
      <w:pPr>
        <w:pStyle w:val="2ffffc"/>
        <w:spacing w:line="340" w:lineRule="exact"/>
      </w:pPr>
      <w:r>
        <w:t>- перший день-аутогемотерапія кров”ю, стабілізованою цитратом натрію та новокаїном у 0,5% кінцевій концентрації; внутрішньом”язово вводили 15 мл мікроелементного препарату (І</w:t>
      </w:r>
      <w:r>
        <w:rPr>
          <w:lang w:val="en-US"/>
        </w:rPr>
        <w:t>, Zn)</w:t>
      </w:r>
      <w:r>
        <w:t>. Проводили масаж матки і яєчників по 5-10 хв. протягом 3</w:t>
      </w:r>
      <w:r>
        <w:rPr>
          <w:vertAlign w:val="superscript"/>
        </w:rPr>
        <w:t>х</w:t>
      </w:r>
      <w:r>
        <w:t xml:space="preserve"> днів;</w:t>
      </w:r>
    </w:p>
    <w:p w:rsidR="00F8619C" w:rsidRDefault="00F8619C" w:rsidP="00F8619C">
      <w:pPr>
        <w:pStyle w:val="2ffffc"/>
        <w:spacing w:line="340" w:lineRule="exact"/>
      </w:pPr>
      <w:r>
        <w:t>- другий день – блокада тазового нервового сплетіння парасакральним методом;</w:t>
      </w:r>
    </w:p>
    <w:p w:rsidR="00F8619C" w:rsidRDefault="00F8619C" w:rsidP="00F8619C">
      <w:pPr>
        <w:pStyle w:val="2ffffc"/>
        <w:spacing w:line="340" w:lineRule="exact"/>
      </w:pPr>
      <w:r>
        <w:t>- третій день – масаж матки та яєчників і введення комплексу вітамінів групи В (В</w:t>
      </w:r>
      <w:r>
        <w:rPr>
          <w:vertAlign w:val="subscript"/>
        </w:rPr>
        <w:t>1</w:t>
      </w:r>
      <w:r>
        <w:t>-500мг, В</w:t>
      </w:r>
      <w:r>
        <w:rPr>
          <w:vertAlign w:val="subscript"/>
        </w:rPr>
        <w:t>2</w:t>
      </w:r>
      <w:r>
        <w:t>-50мг, В</w:t>
      </w:r>
      <w:r>
        <w:rPr>
          <w:vertAlign w:val="subscript"/>
        </w:rPr>
        <w:t>6</w:t>
      </w:r>
      <w:r>
        <w:t>-300мг, В</w:t>
      </w:r>
      <w:r>
        <w:rPr>
          <w:vertAlign w:val="subscript"/>
        </w:rPr>
        <w:t>с</w:t>
      </w:r>
      <w:r>
        <w:t>-50мг);</w:t>
      </w:r>
    </w:p>
    <w:p w:rsidR="00F8619C" w:rsidRDefault="00F8619C" w:rsidP="00F8619C">
      <w:pPr>
        <w:pStyle w:val="2ffffc"/>
        <w:spacing w:line="340" w:lineRule="exact"/>
      </w:pPr>
      <w:r>
        <w:lastRenderedPageBreak/>
        <w:t>- четвертий день – аутогемотерапія, мікроелементний препарат (</w:t>
      </w:r>
      <w:r>
        <w:rPr>
          <w:lang w:val="en-US"/>
        </w:rPr>
        <w:t>I, Zn)</w:t>
      </w:r>
      <w:r>
        <w:t xml:space="preserve"> введено 75-100 мл 0,5% новокаїну з 50-60 ОД окситоцину і комплекс вітамінів групи В;</w:t>
      </w:r>
    </w:p>
    <w:p w:rsidR="00F8619C" w:rsidRDefault="00F8619C" w:rsidP="00F8619C">
      <w:pPr>
        <w:pStyle w:val="2ffffc"/>
        <w:spacing w:line="340" w:lineRule="exact"/>
      </w:pPr>
      <w:r>
        <w:t>- п”ятий день – блокада тазового нервового сплетіння парасакральним методом, комплекс вітамінів групи В;</w:t>
      </w:r>
    </w:p>
    <w:p w:rsidR="00F8619C" w:rsidRDefault="00F8619C" w:rsidP="00F8619C">
      <w:pPr>
        <w:pStyle w:val="2ffffc"/>
        <w:spacing w:line="340" w:lineRule="exact"/>
      </w:pPr>
      <w:r>
        <w:t>- шостий день – мінімальна доза ГСЖК, або ФСГ чи фолікотропіну.</w:t>
      </w:r>
    </w:p>
    <w:p w:rsidR="00F8619C" w:rsidRDefault="00F8619C" w:rsidP="00F8619C">
      <w:pPr>
        <w:pStyle w:val="2ffffc"/>
        <w:spacing w:line="340" w:lineRule="exact"/>
      </w:pPr>
      <w:r>
        <w:t>Тваринам контрольних груп проводили тільки масаж матки і яєчників та вводили гормональні препарати у ті ж дні, як і тваринам дослідних груп. За всіма тваринами вели клінічні спостереження. Під час статевої охоти їх осіменяли і через 60 днів перевіряли на тільність (ректальним методом).</w:t>
      </w:r>
    </w:p>
    <w:p w:rsidR="00F8619C" w:rsidRDefault="00F8619C" w:rsidP="00F8619C">
      <w:pPr>
        <w:pStyle w:val="2ffffc"/>
        <w:spacing w:line="340" w:lineRule="exact"/>
      </w:pPr>
      <w:r>
        <w:t xml:space="preserve">Якщо на 28-30 день від початку застосування терапевтичних та стимулюючих заходів у тварин не наступала статева  охота, їм вводили естрофан або інший аналог простагландину </w:t>
      </w:r>
      <w:r>
        <w:rPr>
          <w:lang w:val="en-US"/>
        </w:rPr>
        <w:t>F</w:t>
      </w:r>
      <w:r>
        <w:rPr>
          <w:vertAlign w:val="subscript"/>
          <w:lang w:val="en-US"/>
        </w:rPr>
        <w:t>2x</w:t>
      </w:r>
      <w:r>
        <w:rPr>
          <w:lang w:val="en-US"/>
        </w:rPr>
        <w:t xml:space="preserve"> </w:t>
      </w:r>
      <w:r>
        <w:t>у терапевтичній дозі.</w:t>
      </w:r>
    </w:p>
    <w:p w:rsidR="00F8619C" w:rsidRDefault="00F8619C" w:rsidP="00F8619C">
      <w:pPr>
        <w:pStyle w:val="2ffffc"/>
        <w:spacing w:line="340" w:lineRule="exact"/>
      </w:pPr>
      <w:r>
        <w:t>У досліді було 567 корів та 362 телиці з різних регіонів області (табл.6).</w:t>
      </w:r>
    </w:p>
    <w:p w:rsidR="00F8619C" w:rsidRDefault="00F8619C" w:rsidP="00F8619C">
      <w:pPr>
        <w:pStyle w:val="2ffffc"/>
        <w:spacing w:line="340" w:lineRule="exact"/>
        <w:jc w:val="right"/>
      </w:pPr>
      <w:r>
        <w:t>Таблиця 6</w:t>
      </w:r>
    </w:p>
    <w:p w:rsidR="00F8619C" w:rsidRDefault="00F8619C" w:rsidP="00F8619C">
      <w:pPr>
        <w:pStyle w:val="20"/>
        <w:spacing w:line="340" w:lineRule="exact"/>
      </w:pPr>
      <w:r>
        <w:t xml:space="preserve">Ефективність лікувальних та стимулюючих заходів при </w:t>
      </w:r>
    </w:p>
    <w:p w:rsidR="00F8619C" w:rsidRDefault="00F8619C" w:rsidP="00F8619C">
      <w:pPr>
        <w:spacing w:line="340" w:lineRule="exact"/>
        <w:jc w:val="center"/>
        <w:rPr>
          <w:sz w:val="28"/>
          <w:szCs w:val="28"/>
        </w:rPr>
      </w:pPr>
      <w:r>
        <w:rPr>
          <w:sz w:val="28"/>
          <w:szCs w:val="28"/>
        </w:rPr>
        <w:t>гіпофункції яєчників у корів і телиць.</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1275"/>
        <w:gridCol w:w="1134"/>
        <w:gridCol w:w="1134"/>
        <w:gridCol w:w="1134"/>
        <w:gridCol w:w="1134"/>
        <w:gridCol w:w="1080"/>
      </w:tblGrid>
      <w:tr w:rsidR="00F8619C" w:rsidTr="009609F6">
        <w:tblPrEx>
          <w:tblCellMar>
            <w:top w:w="0" w:type="dxa"/>
            <w:bottom w:w="0" w:type="dxa"/>
          </w:tblCellMar>
        </w:tblPrEx>
        <w:trPr>
          <w:cantSplit/>
          <w:trHeight w:val="714"/>
        </w:trPr>
        <w:tc>
          <w:tcPr>
            <w:tcW w:w="2637" w:type="dxa"/>
            <w:vMerge w:val="restart"/>
          </w:tcPr>
          <w:p w:rsidR="00F8619C" w:rsidRDefault="00F8619C" w:rsidP="009609F6">
            <w:pPr>
              <w:spacing w:line="340" w:lineRule="exact"/>
              <w:jc w:val="both"/>
              <w:rPr>
                <w:sz w:val="28"/>
                <w:szCs w:val="28"/>
              </w:rPr>
            </w:pPr>
          </w:p>
          <w:p w:rsidR="00F8619C" w:rsidRDefault="00F8619C" w:rsidP="009609F6">
            <w:pPr>
              <w:spacing w:line="340" w:lineRule="exact"/>
              <w:jc w:val="center"/>
              <w:rPr>
                <w:sz w:val="28"/>
                <w:szCs w:val="28"/>
              </w:rPr>
            </w:pPr>
            <w:r>
              <w:rPr>
                <w:sz w:val="28"/>
                <w:szCs w:val="28"/>
              </w:rPr>
              <w:t>Геохімічні</w:t>
            </w:r>
          </w:p>
          <w:p w:rsidR="00F8619C" w:rsidRDefault="00F8619C" w:rsidP="009609F6">
            <w:pPr>
              <w:spacing w:line="340" w:lineRule="exact"/>
              <w:jc w:val="center"/>
              <w:rPr>
                <w:sz w:val="28"/>
                <w:szCs w:val="28"/>
              </w:rPr>
            </w:pPr>
            <w:r>
              <w:rPr>
                <w:sz w:val="28"/>
                <w:szCs w:val="28"/>
              </w:rPr>
              <w:t>зони</w:t>
            </w:r>
          </w:p>
          <w:p w:rsidR="00F8619C" w:rsidRDefault="00F8619C" w:rsidP="009609F6">
            <w:pPr>
              <w:spacing w:line="340" w:lineRule="exact"/>
              <w:jc w:val="center"/>
              <w:rPr>
                <w:sz w:val="28"/>
                <w:szCs w:val="28"/>
              </w:rPr>
            </w:pPr>
            <w:r>
              <w:rPr>
                <w:sz w:val="28"/>
                <w:szCs w:val="28"/>
              </w:rPr>
              <w:t>Буковини</w:t>
            </w:r>
          </w:p>
        </w:tc>
        <w:tc>
          <w:tcPr>
            <w:tcW w:w="2409" w:type="dxa"/>
            <w:gridSpan w:val="2"/>
            <w:vAlign w:val="center"/>
          </w:tcPr>
          <w:p w:rsidR="00F8619C" w:rsidRDefault="00F8619C" w:rsidP="009609F6">
            <w:pPr>
              <w:spacing w:line="340" w:lineRule="exact"/>
              <w:jc w:val="center"/>
              <w:rPr>
                <w:sz w:val="28"/>
                <w:szCs w:val="28"/>
              </w:rPr>
            </w:pPr>
            <w:r>
              <w:rPr>
                <w:sz w:val="28"/>
                <w:szCs w:val="28"/>
              </w:rPr>
              <w:t>Проведено стимуляцію та лікування та яєчників у</w:t>
            </w:r>
          </w:p>
        </w:tc>
        <w:tc>
          <w:tcPr>
            <w:tcW w:w="2268" w:type="dxa"/>
            <w:gridSpan w:val="2"/>
          </w:tcPr>
          <w:p w:rsidR="00F8619C" w:rsidRDefault="00F8619C" w:rsidP="009609F6">
            <w:pPr>
              <w:spacing w:line="340" w:lineRule="exact"/>
              <w:jc w:val="center"/>
              <w:rPr>
                <w:sz w:val="28"/>
                <w:szCs w:val="28"/>
              </w:rPr>
            </w:pPr>
            <w:r>
              <w:rPr>
                <w:sz w:val="28"/>
                <w:szCs w:val="28"/>
              </w:rPr>
              <w:t>Кількість оіменених</w:t>
            </w:r>
          </w:p>
          <w:p w:rsidR="00F8619C" w:rsidRDefault="00F8619C" w:rsidP="009609F6">
            <w:pPr>
              <w:spacing w:line="340" w:lineRule="exact"/>
              <w:jc w:val="center"/>
              <w:rPr>
                <w:sz w:val="28"/>
                <w:szCs w:val="28"/>
              </w:rPr>
            </w:pPr>
            <w:r>
              <w:rPr>
                <w:sz w:val="28"/>
                <w:szCs w:val="28"/>
              </w:rPr>
              <w:t>тварин</w:t>
            </w:r>
          </w:p>
        </w:tc>
        <w:tc>
          <w:tcPr>
            <w:tcW w:w="2214" w:type="dxa"/>
            <w:gridSpan w:val="2"/>
          </w:tcPr>
          <w:p w:rsidR="00F8619C" w:rsidRDefault="00F8619C" w:rsidP="009609F6">
            <w:pPr>
              <w:spacing w:line="340" w:lineRule="exact"/>
              <w:jc w:val="center"/>
              <w:rPr>
                <w:sz w:val="28"/>
                <w:szCs w:val="28"/>
              </w:rPr>
            </w:pPr>
            <w:r>
              <w:rPr>
                <w:sz w:val="28"/>
                <w:szCs w:val="28"/>
              </w:rPr>
              <w:t>Кількість запліднених тварин</w:t>
            </w:r>
          </w:p>
        </w:tc>
      </w:tr>
      <w:tr w:rsidR="00F8619C" w:rsidTr="009609F6">
        <w:tblPrEx>
          <w:tblCellMar>
            <w:top w:w="0" w:type="dxa"/>
            <w:bottom w:w="0" w:type="dxa"/>
          </w:tblCellMar>
        </w:tblPrEx>
        <w:trPr>
          <w:cantSplit/>
          <w:trHeight w:val="413"/>
        </w:trPr>
        <w:tc>
          <w:tcPr>
            <w:tcW w:w="2637" w:type="dxa"/>
            <w:vMerge/>
          </w:tcPr>
          <w:p w:rsidR="00F8619C" w:rsidRDefault="00F8619C" w:rsidP="009609F6">
            <w:pPr>
              <w:spacing w:line="340" w:lineRule="exact"/>
              <w:jc w:val="both"/>
              <w:rPr>
                <w:sz w:val="28"/>
                <w:szCs w:val="28"/>
              </w:rPr>
            </w:pPr>
          </w:p>
        </w:tc>
        <w:tc>
          <w:tcPr>
            <w:tcW w:w="1275" w:type="dxa"/>
          </w:tcPr>
          <w:p w:rsidR="00F8619C" w:rsidRDefault="00F8619C" w:rsidP="009609F6">
            <w:pPr>
              <w:pStyle w:val="20"/>
              <w:spacing w:line="340" w:lineRule="exact"/>
            </w:pPr>
            <w:r>
              <w:t>корів</w:t>
            </w:r>
          </w:p>
        </w:tc>
        <w:tc>
          <w:tcPr>
            <w:tcW w:w="1134" w:type="dxa"/>
          </w:tcPr>
          <w:p w:rsidR="00F8619C" w:rsidRDefault="00F8619C" w:rsidP="009609F6">
            <w:pPr>
              <w:spacing w:line="340" w:lineRule="exact"/>
              <w:jc w:val="center"/>
              <w:rPr>
                <w:sz w:val="28"/>
                <w:szCs w:val="28"/>
              </w:rPr>
            </w:pPr>
            <w:r>
              <w:rPr>
                <w:sz w:val="28"/>
                <w:szCs w:val="28"/>
              </w:rPr>
              <w:t>телиць</w:t>
            </w:r>
          </w:p>
        </w:tc>
        <w:tc>
          <w:tcPr>
            <w:tcW w:w="1134" w:type="dxa"/>
          </w:tcPr>
          <w:p w:rsidR="00F8619C" w:rsidRDefault="00F8619C" w:rsidP="009609F6">
            <w:pPr>
              <w:spacing w:line="340" w:lineRule="exact"/>
              <w:jc w:val="center"/>
              <w:rPr>
                <w:sz w:val="28"/>
                <w:szCs w:val="28"/>
              </w:rPr>
            </w:pPr>
            <w:r>
              <w:rPr>
                <w:sz w:val="28"/>
                <w:szCs w:val="28"/>
              </w:rPr>
              <w:t>корів</w:t>
            </w:r>
          </w:p>
        </w:tc>
        <w:tc>
          <w:tcPr>
            <w:tcW w:w="1134" w:type="dxa"/>
          </w:tcPr>
          <w:p w:rsidR="00F8619C" w:rsidRDefault="00F8619C" w:rsidP="009609F6">
            <w:pPr>
              <w:spacing w:line="340" w:lineRule="exact"/>
              <w:jc w:val="center"/>
              <w:rPr>
                <w:sz w:val="28"/>
                <w:szCs w:val="28"/>
              </w:rPr>
            </w:pPr>
            <w:r>
              <w:rPr>
                <w:sz w:val="28"/>
                <w:szCs w:val="28"/>
              </w:rPr>
              <w:t>телиць</w:t>
            </w:r>
          </w:p>
        </w:tc>
        <w:tc>
          <w:tcPr>
            <w:tcW w:w="1134" w:type="dxa"/>
          </w:tcPr>
          <w:p w:rsidR="00F8619C" w:rsidRDefault="00F8619C" w:rsidP="009609F6">
            <w:pPr>
              <w:spacing w:line="340" w:lineRule="exact"/>
              <w:jc w:val="center"/>
              <w:rPr>
                <w:sz w:val="28"/>
                <w:szCs w:val="28"/>
              </w:rPr>
            </w:pPr>
            <w:r>
              <w:rPr>
                <w:sz w:val="28"/>
                <w:szCs w:val="28"/>
              </w:rPr>
              <w:t>корів</w:t>
            </w:r>
          </w:p>
        </w:tc>
        <w:tc>
          <w:tcPr>
            <w:tcW w:w="1080" w:type="dxa"/>
          </w:tcPr>
          <w:p w:rsidR="00F8619C" w:rsidRDefault="00F8619C" w:rsidP="009609F6">
            <w:pPr>
              <w:spacing w:line="340" w:lineRule="exact"/>
              <w:jc w:val="center"/>
              <w:rPr>
                <w:sz w:val="28"/>
                <w:szCs w:val="28"/>
              </w:rPr>
            </w:pPr>
            <w:r>
              <w:rPr>
                <w:sz w:val="28"/>
                <w:szCs w:val="28"/>
              </w:rPr>
              <w:t>телиць</w:t>
            </w:r>
          </w:p>
        </w:tc>
      </w:tr>
      <w:tr w:rsidR="00F8619C" w:rsidTr="009609F6">
        <w:tblPrEx>
          <w:tblCellMar>
            <w:top w:w="0" w:type="dxa"/>
            <w:bottom w:w="0" w:type="dxa"/>
          </w:tblCellMar>
        </w:tblPrEx>
        <w:trPr>
          <w:cantSplit/>
          <w:trHeight w:val="420"/>
        </w:trPr>
        <w:tc>
          <w:tcPr>
            <w:tcW w:w="2637" w:type="dxa"/>
            <w:vMerge/>
            <w:tcBorders>
              <w:bottom w:val="nil"/>
            </w:tcBorders>
          </w:tcPr>
          <w:p w:rsidR="00F8619C" w:rsidRDefault="00F8619C" w:rsidP="009609F6">
            <w:pPr>
              <w:spacing w:line="340" w:lineRule="exact"/>
              <w:jc w:val="both"/>
              <w:rPr>
                <w:sz w:val="28"/>
                <w:szCs w:val="28"/>
              </w:rPr>
            </w:pPr>
          </w:p>
        </w:tc>
        <w:tc>
          <w:tcPr>
            <w:tcW w:w="1275" w:type="dxa"/>
            <w:tcBorders>
              <w:bottom w:val="nil"/>
            </w:tcBorders>
          </w:tcPr>
          <w:p w:rsidR="00F8619C" w:rsidRDefault="00F8619C" w:rsidP="009609F6">
            <w:pPr>
              <w:spacing w:line="340" w:lineRule="exact"/>
              <w:jc w:val="center"/>
              <w:rPr>
                <w:sz w:val="28"/>
                <w:szCs w:val="28"/>
              </w:rPr>
            </w:pPr>
            <w:r>
              <w:rPr>
                <w:sz w:val="28"/>
                <w:szCs w:val="28"/>
              </w:rPr>
              <w:t>гол-%</w:t>
            </w:r>
          </w:p>
        </w:tc>
        <w:tc>
          <w:tcPr>
            <w:tcW w:w="1134" w:type="dxa"/>
            <w:tcBorders>
              <w:bottom w:val="nil"/>
            </w:tcBorders>
          </w:tcPr>
          <w:p w:rsidR="00F8619C" w:rsidRDefault="00F8619C" w:rsidP="009609F6">
            <w:pPr>
              <w:spacing w:line="340" w:lineRule="exact"/>
              <w:jc w:val="center"/>
              <w:rPr>
                <w:sz w:val="28"/>
                <w:szCs w:val="28"/>
              </w:rPr>
            </w:pPr>
            <w:r>
              <w:rPr>
                <w:sz w:val="28"/>
                <w:szCs w:val="28"/>
              </w:rPr>
              <w:t>гол-%</w:t>
            </w:r>
          </w:p>
        </w:tc>
        <w:tc>
          <w:tcPr>
            <w:tcW w:w="1134" w:type="dxa"/>
            <w:tcBorders>
              <w:bottom w:val="nil"/>
            </w:tcBorders>
          </w:tcPr>
          <w:p w:rsidR="00F8619C" w:rsidRDefault="00F8619C" w:rsidP="009609F6">
            <w:pPr>
              <w:spacing w:line="340" w:lineRule="exact"/>
              <w:jc w:val="center"/>
              <w:rPr>
                <w:sz w:val="28"/>
                <w:szCs w:val="28"/>
              </w:rPr>
            </w:pPr>
            <w:r>
              <w:rPr>
                <w:sz w:val="28"/>
                <w:szCs w:val="28"/>
              </w:rPr>
              <w:t>гол-%</w:t>
            </w:r>
          </w:p>
        </w:tc>
        <w:tc>
          <w:tcPr>
            <w:tcW w:w="1134" w:type="dxa"/>
            <w:tcBorders>
              <w:bottom w:val="nil"/>
            </w:tcBorders>
          </w:tcPr>
          <w:p w:rsidR="00F8619C" w:rsidRDefault="00F8619C" w:rsidP="009609F6">
            <w:pPr>
              <w:spacing w:line="340" w:lineRule="exact"/>
              <w:jc w:val="center"/>
              <w:rPr>
                <w:sz w:val="28"/>
                <w:szCs w:val="28"/>
              </w:rPr>
            </w:pPr>
            <w:r>
              <w:rPr>
                <w:sz w:val="28"/>
                <w:szCs w:val="28"/>
              </w:rPr>
              <w:t>Гол-%</w:t>
            </w:r>
          </w:p>
        </w:tc>
        <w:tc>
          <w:tcPr>
            <w:tcW w:w="1134" w:type="dxa"/>
            <w:tcBorders>
              <w:bottom w:val="nil"/>
            </w:tcBorders>
          </w:tcPr>
          <w:p w:rsidR="00F8619C" w:rsidRDefault="00F8619C" w:rsidP="009609F6">
            <w:pPr>
              <w:spacing w:line="340" w:lineRule="exact"/>
              <w:jc w:val="center"/>
              <w:rPr>
                <w:sz w:val="28"/>
                <w:szCs w:val="28"/>
              </w:rPr>
            </w:pPr>
            <w:r>
              <w:rPr>
                <w:sz w:val="28"/>
                <w:szCs w:val="28"/>
              </w:rPr>
              <w:t>гол-%</w:t>
            </w:r>
          </w:p>
        </w:tc>
        <w:tc>
          <w:tcPr>
            <w:tcW w:w="1080" w:type="dxa"/>
            <w:tcBorders>
              <w:bottom w:val="nil"/>
            </w:tcBorders>
          </w:tcPr>
          <w:p w:rsidR="00F8619C" w:rsidRDefault="00F8619C" w:rsidP="009609F6">
            <w:pPr>
              <w:spacing w:line="340" w:lineRule="exact"/>
              <w:jc w:val="center"/>
              <w:rPr>
                <w:sz w:val="28"/>
                <w:szCs w:val="28"/>
              </w:rPr>
            </w:pPr>
            <w:r>
              <w:rPr>
                <w:sz w:val="28"/>
                <w:szCs w:val="28"/>
              </w:rPr>
              <w:t>гол-%</w:t>
            </w:r>
          </w:p>
        </w:tc>
      </w:tr>
      <w:tr w:rsidR="00F8619C" w:rsidTr="009609F6">
        <w:tblPrEx>
          <w:tblCellMar>
            <w:top w:w="0" w:type="dxa"/>
            <w:bottom w:w="0" w:type="dxa"/>
          </w:tblCellMar>
        </w:tblPrEx>
        <w:trPr>
          <w:trHeight w:val="3090"/>
        </w:trPr>
        <w:tc>
          <w:tcPr>
            <w:tcW w:w="2637" w:type="dxa"/>
            <w:tcBorders>
              <w:right w:val="nil"/>
            </w:tcBorders>
          </w:tcPr>
          <w:p w:rsidR="00F8619C" w:rsidRDefault="00F8619C" w:rsidP="009609F6">
            <w:pPr>
              <w:spacing w:line="340" w:lineRule="exact"/>
              <w:jc w:val="both"/>
              <w:rPr>
                <w:sz w:val="28"/>
                <w:szCs w:val="28"/>
              </w:rPr>
            </w:pPr>
            <w:r>
              <w:rPr>
                <w:sz w:val="28"/>
                <w:szCs w:val="28"/>
              </w:rPr>
              <w:t>Дослідні групи:</w:t>
            </w:r>
          </w:p>
          <w:p w:rsidR="00F8619C" w:rsidRDefault="00F8619C" w:rsidP="009609F6">
            <w:pPr>
              <w:pStyle w:val="30"/>
              <w:spacing w:line="340" w:lineRule="exact"/>
            </w:pPr>
            <w:r>
              <w:t>Гірська</w:t>
            </w:r>
          </w:p>
          <w:p w:rsidR="00F8619C" w:rsidRDefault="00F8619C" w:rsidP="009609F6">
            <w:pPr>
              <w:spacing w:line="340" w:lineRule="exact"/>
              <w:jc w:val="both"/>
              <w:rPr>
                <w:sz w:val="28"/>
                <w:szCs w:val="28"/>
              </w:rPr>
            </w:pPr>
            <w:r>
              <w:rPr>
                <w:sz w:val="28"/>
                <w:szCs w:val="28"/>
              </w:rPr>
              <w:t>Передгірна</w:t>
            </w:r>
          </w:p>
          <w:p w:rsidR="00F8619C" w:rsidRDefault="00F8619C" w:rsidP="009609F6">
            <w:pPr>
              <w:spacing w:line="340" w:lineRule="exact"/>
              <w:jc w:val="both"/>
              <w:rPr>
                <w:sz w:val="28"/>
                <w:szCs w:val="28"/>
              </w:rPr>
            </w:pPr>
            <w:r>
              <w:rPr>
                <w:sz w:val="28"/>
                <w:szCs w:val="28"/>
              </w:rPr>
              <w:t>Лісостепова</w:t>
            </w:r>
          </w:p>
          <w:p w:rsidR="00F8619C" w:rsidRDefault="00F8619C" w:rsidP="009609F6">
            <w:pPr>
              <w:spacing w:line="340" w:lineRule="exact"/>
              <w:jc w:val="both"/>
              <w:rPr>
                <w:sz w:val="28"/>
                <w:szCs w:val="28"/>
              </w:rPr>
            </w:pPr>
          </w:p>
          <w:p w:rsidR="00F8619C" w:rsidRDefault="00F8619C" w:rsidP="009609F6">
            <w:pPr>
              <w:spacing w:line="340" w:lineRule="exact"/>
              <w:jc w:val="both"/>
              <w:rPr>
                <w:sz w:val="28"/>
                <w:szCs w:val="28"/>
              </w:rPr>
            </w:pPr>
            <w:r>
              <w:rPr>
                <w:sz w:val="28"/>
                <w:szCs w:val="28"/>
              </w:rPr>
              <w:t>Контрольні групи:</w:t>
            </w:r>
          </w:p>
          <w:p w:rsidR="00F8619C" w:rsidRDefault="00F8619C" w:rsidP="009609F6">
            <w:pPr>
              <w:spacing w:line="340" w:lineRule="exact"/>
              <w:jc w:val="both"/>
              <w:rPr>
                <w:sz w:val="28"/>
                <w:szCs w:val="28"/>
              </w:rPr>
            </w:pPr>
            <w:r>
              <w:rPr>
                <w:sz w:val="28"/>
                <w:szCs w:val="28"/>
              </w:rPr>
              <w:t>Гірська</w:t>
            </w:r>
          </w:p>
          <w:p w:rsidR="00F8619C" w:rsidRDefault="00F8619C" w:rsidP="009609F6">
            <w:pPr>
              <w:spacing w:line="340" w:lineRule="exact"/>
              <w:jc w:val="both"/>
              <w:rPr>
                <w:sz w:val="28"/>
                <w:szCs w:val="28"/>
              </w:rPr>
            </w:pPr>
            <w:r>
              <w:rPr>
                <w:sz w:val="28"/>
                <w:szCs w:val="28"/>
              </w:rPr>
              <w:lastRenderedPageBreak/>
              <w:t>Передгірна</w:t>
            </w:r>
          </w:p>
          <w:p w:rsidR="00F8619C" w:rsidRDefault="00F8619C" w:rsidP="009609F6">
            <w:pPr>
              <w:spacing w:line="340" w:lineRule="exact"/>
              <w:jc w:val="both"/>
              <w:rPr>
                <w:sz w:val="28"/>
                <w:szCs w:val="28"/>
              </w:rPr>
            </w:pPr>
            <w:r>
              <w:rPr>
                <w:sz w:val="28"/>
                <w:szCs w:val="28"/>
              </w:rPr>
              <w:t>Лісостепова</w:t>
            </w:r>
          </w:p>
        </w:tc>
        <w:tc>
          <w:tcPr>
            <w:tcW w:w="1275" w:type="dxa"/>
          </w:tcPr>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r>
              <w:rPr>
                <w:sz w:val="28"/>
                <w:szCs w:val="28"/>
              </w:rPr>
              <w:t>63-100</w:t>
            </w:r>
          </w:p>
          <w:p w:rsidR="00F8619C" w:rsidRDefault="00F8619C" w:rsidP="009609F6">
            <w:pPr>
              <w:spacing w:line="340" w:lineRule="exact"/>
              <w:jc w:val="center"/>
              <w:rPr>
                <w:sz w:val="28"/>
                <w:szCs w:val="28"/>
              </w:rPr>
            </w:pPr>
            <w:r>
              <w:rPr>
                <w:sz w:val="28"/>
                <w:szCs w:val="28"/>
              </w:rPr>
              <w:t>120-100</w:t>
            </w:r>
          </w:p>
          <w:p w:rsidR="00F8619C" w:rsidRDefault="00F8619C" w:rsidP="009609F6">
            <w:pPr>
              <w:spacing w:line="340" w:lineRule="exact"/>
              <w:jc w:val="center"/>
              <w:rPr>
                <w:sz w:val="28"/>
                <w:szCs w:val="28"/>
              </w:rPr>
            </w:pPr>
            <w:r>
              <w:rPr>
                <w:sz w:val="28"/>
                <w:szCs w:val="28"/>
              </w:rPr>
              <w:t>120-100</w:t>
            </w:r>
          </w:p>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r>
              <w:rPr>
                <w:sz w:val="28"/>
                <w:szCs w:val="28"/>
              </w:rPr>
              <w:t>24-100</w:t>
            </w:r>
          </w:p>
          <w:p w:rsidR="00F8619C" w:rsidRDefault="00F8619C" w:rsidP="009609F6">
            <w:pPr>
              <w:spacing w:line="340" w:lineRule="exact"/>
              <w:jc w:val="center"/>
              <w:rPr>
                <w:sz w:val="28"/>
                <w:szCs w:val="28"/>
              </w:rPr>
            </w:pPr>
            <w:r>
              <w:rPr>
                <w:sz w:val="28"/>
                <w:szCs w:val="28"/>
              </w:rPr>
              <w:t>120-100</w:t>
            </w:r>
          </w:p>
          <w:p w:rsidR="00F8619C" w:rsidRDefault="00F8619C" w:rsidP="009609F6">
            <w:pPr>
              <w:spacing w:line="340" w:lineRule="exact"/>
              <w:jc w:val="center"/>
              <w:rPr>
                <w:sz w:val="28"/>
                <w:szCs w:val="28"/>
              </w:rPr>
            </w:pPr>
            <w:r>
              <w:rPr>
                <w:sz w:val="28"/>
                <w:szCs w:val="28"/>
              </w:rPr>
              <w:t>120-100</w:t>
            </w:r>
          </w:p>
          <w:p w:rsidR="00F8619C" w:rsidRDefault="00F8619C" w:rsidP="009609F6">
            <w:pPr>
              <w:spacing w:line="340" w:lineRule="exact"/>
              <w:jc w:val="center"/>
              <w:rPr>
                <w:sz w:val="28"/>
                <w:szCs w:val="28"/>
              </w:rPr>
            </w:pPr>
          </w:p>
        </w:tc>
        <w:tc>
          <w:tcPr>
            <w:tcW w:w="1134" w:type="dxa"/>
            <w:tcBorders>
              <w:left w:val="nil"/>
              <w:right w:val="nil"/>
            </w:tcBorders>
          </w:tcPr>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r>
              <w:rPr>
                <w:sz w:val="28"/>
                <w:szCs w:val="28"/>
              </w:rPr>
              <w:t>24-100</w:t>
            </w:r>
          </w:p>
          <w:p w:rsidR="00F8619C" w:rsidRDefault="00F8619C" w:rsidP="009609F6">
            <w:pPr>
              <w:spacing w:line="340" w:lineRule="exact"/>
              <w:jc w:val="center"/>
              <w:rPr>
                <w:sz w:val="28"/>
                <w:szCs w:val="28"/>
              </w:rPr>
            </w:pPr>
            <w:r>
              <w:rPr>
                <w:sz w:val="28"/>
                <w:szCs w:val="28"/>
              </w:rPr>
              <w:t>80-100</w:t>
            </w:r>
          </w:p>
          <w:p w:rsidR="00F8619C" w:rsidRDefault="00F8619C" w:rsidP="009609F6">
            <w:pPr>
              <w:spacing w:line="340" w:lineRule="exact"/>
              <w:jc w:val="center"/>
              <w:rPr>
                <w:sz w:val="28"/>
                <w:szCs w:val="28"/>
              </w:rPr>
            </w:pPr>
            <w:r>
              <w:rPr>
                <w:sz w:val="28"/>
                <w:szCs w:val="28"/>
              </w:rPr>
              <w:t>80-100</w:t>
            </w:r>
          </w:p>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r>
              <w:rPr>
                <w:sz w:val="28"/>
                <w:szCs w:val="28"/>
              </w:rPr>
              <w:t>18-100</w:t>
            </w:r>
          </w:p>
          <w:p w:rsidR="00F8619C" w:rsidRDefault="00F8619C" w:rsidP="009609F6">
            <w:pPr>
              <w:spacing w:line="340" w:lineRule="exact"/>
              <w:jc w:val="center"/>
              <w:rPr>
                <w:sz w:val="28"/>
                <w:szCs w:val="28"/>
              </w:rPr>
            </w:pPr>
            <w:r>
              <w:rPr>
                <w:sz w:val="28"/>
                <w:szCs w:val="28"/>
              </w:rPr>
              <w:t>80-100</w:t>
            </w:r>
          </w:p>
          <w:p w:rsidR="00F8619C" w:rsidRDefault="00F8619C" w:rsidP="009609F6">
            <w:pPr>
              <w:spacing w:line="340" w:lineRule="exact"/>
              <w:jc w:val="center"/>
              <w:rPr>
                <w:sz w:val="28"/>
                <w:szCs w:val="28"/>
              </w:rPr>
            </w:pPr>
            <w:r>
              <w:rPr>
                <w:sz w:val="28"/>
                <w:szCs w:val="28"/>
              </w:rPr>
              <w:t>80-100</w:t>
            </w:r>
          </w:p>
        </w:tc>
        <w:tc>
          <w:tcPr>
            <w:tcW w:w="1134" w:type="dxa"/>
            <w:tcBorders>
              <w:left w:val="nil"/>
              <w:right w:val="nil"/>
            </w:tcBorders>
          </w:tcPr>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r>
              <w:rPr>
                <w:sz w:val="28"/>
                <w:szCs w:val="28"/>
              </w:rPr>
              <w:t>42-66</w:t>
            </w:r>
          </w:p>
          <w:p w:rsidR="00F8619C" w:rsidRDefault="00F8619C" w:rsidP="009609F6">
            <w:pPr>
              <w:spacing w:line="340" w:lineRule="exact"/>
              <w:jc w:val="center"/>
              <w:rPr>
                <w:sz w:val="28"/>
                <w:szCs w:val="28"/>
              </w:rPr>
            </w:pPr>
            <w:r>
              <w:rPr>
                <w:sz w:val="28"/>
                <w:szCs w:val="28"/>
              </w:rPr>
              <w:t>86-72</w:t>
            </w:r>
          </w:p>
          <w:p w:rsidR="00F8619C" w:rsidRDefault="00F8619C" w:rsidP="009609F6">
            <w:pPr>
              <w:spacing w:line="340" w:lineRule="exact"/>
              <w:jc w:val="center"/>
              <w:rPr>
                <w:sz w:val="28"/>
                <w:szCs w:val="28"/>
              </w:rPr>
            </w:pPr>
            <w:r>
              <w:rPr>
                <w:sz w:val="28"/>
                <w:szCs w:val="28"/>
              </w:rPr>
              <w:t>91-76</w:t>
            </w:r>
          </w:p>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r>
              <w:rPr>
                <w:sz w:val="28"/>
                <w:szCs w:val="28"/>
              </w:rPr>
              <w:t>10-42</w:t>
            </w:r>
          </w:p>
          <w:p w:rsidR="00F8619C" w:rsidRDefault="00F8619C" w:rsidP="009609F6">
            <w:pPr>
              <w:spacing w:line="340" w:lineRule="exact"/>
              <w:jc w:val="center"/>
              <w:rPr>
                <w:sz w:val="28"/>
                <w:szCs w:val="28"/>
              </w:rPr>
            </w:pPr>
            <w:r>
              <w:rPr>
                <w:sz w:val="28"/>
                <w:szCs w:val="28"/>
              </w:rPr>
              <w:t>79-66</w:t>
            </w:r>
          </w:p>
          <w:p w:rsidR="00F8619C" w:rsidRDefault="00F8619C" w:rsidP="009609F6">
            <w:pPr>
              <w:spacing w:line="340" w:lineRule="exact"/>
              <w:jc w:val="center"/>
              <w:rPr>
                <w:sz w:val="28"/>
                <w:szCs w:val="28"/>
              </w:rPr>
            </w:pPr>
            <w:r>
              <w:rPr>
                <w:sz w:val="28"/>
                <w:szCs w:val="28"/>
              </w:rPr>
              <w:t>79-66</w:t>
            </w:r>
          </w:p>
        </w:tc>
        <w:tc>
          <w:tcPr>
            <w:tcW w:w="1134" w:type="dxa"/>
            <w:tcBorders>
              <w:left w:val="nil"/>
              <w:right w:val="nil"/>
            </w:tcBorders>
          </w:tcPr>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r>
              <w:rPr>
                <w:sz w:val="28"/>
                <w:szCs w:val="28"/>
              </w:rPr>
              <w:t>21-87</w:t>
            </w:r>
          </w:p>
          <w:p w:rsidR="00F8619C" w:rsidRDefault="00F8619C" w:rsidP="009609F6">
            <w:pPr>
              <w:spacing w:line="340" w:lineRule="exact"/>
              <w:jc w:val="center"/>
              <w:rPr>
                <w:sz w:val="28"/>
                <w:szCs w:val="28"/>
              </w:rPr>
            </w:pPr>
            <w:r>
              <w:rPr>
                <w:sz w:val="28"/>
                <w:szCs w:val="28"/>
              </w:rPr>
              <w:t>46-58</w:t>
            </w:r>
          </w:p>
          <w:p w:rsidR="00F8619C" w:rsidRDefault="00F8619C" w:rsidP="009609F6">
            <w:pPr>
              <w:spacing w:line="340" w:lineRule="exact"/>
              <w:jc w:val="center"/>
              <w:rPr>
                <w:sz w:val="28"/>
                <w:szCs w:val="28"/>
              </w:rPr>
            </w:pPr>
            <w:r>
              <w:rPr>
                <w:sz w:val="28"/>
                <w:szCs w:val="28"/>
              </w:rPr>
              <w:t>46-58</w:t>
            </w:r>
          </w:p>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r>
              <w:rPr>
                <w:sz w:val="28"/>
                <w:szCs w:val="28"/>
              </w:rPr>
              <w:t>8-44</w:t>
            </w:r>
          </w:p>
          <w:p w:rsidR="00F8619C" w:rsidRDefault="00F8619C" w:rsidP="009609F6">
            <w:pPr>
              <w:spacing w:line="340" w:lineRule="exact"/>
              <w:jc w:val="center"/>
              <w:rPr>
                <w:sz w:val="28"/>
                <w:szCs w:val="28"/>
              </w:rPr>
            </w:pPr>
            <w:r>
              <w:rPr>
                <w:sz w:val="28"/>
                <w:szCs w:val="28"/>
              </w:rPr>
              <w:t>42-52</w:t>
            </w:r>
          </w:p>
          <w:p w:rsidR="00F8619C" w:rsidRDefault="00F8619C" w:rsidP="009609F6">
            <w:pPr>
              <w:spacing w:line="340" w:lineRule="exact"/>
              <w:jc w:val="center"/>
              <w:rPr>
                <w:sz w:val="28"/>
                <w:szCs w:val="28"/>
              </w:rPr>
            </w:pPr>
            <w:r>
              <w:rPr>
                <w:sz w:val="28"/>
                <w:szCs w:val="28"/>
              </w:rPr>
              <w:t>46-58</w:t>
            </w:r>
          </w:p>
        </w:tc>
        <w:tc>
          <w:tcPr>
            <w:tcW w:w="1134" w:type="dxa"/>
            <w:tcBorders>
              <w:left w:val="nil"/>
              <w:right w:val="nil"/>
            </w:tcBorders>
          </w:tcPr>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r>
              <w:rPr>
                <w:sz w:val="28"/>
                <w:szCs w:val="28"/>
              </w:rPr>
              <w:t>25-39</w:t>
            </w:r>
          </w:p>
          <w:p w:rsidR="00F8619C" w:rsidRDefault="00F8619C" w:rsidP="009609F6">
            <w:pPr>
              <w:spacing w:line="340" w:lineRule="exact"/>
              <w:jc w:val="center"/>
              <w:rPr>
                <w:sz w:val="28"/>
                <w:szCs w:val="28"/>
              </w:rPr>
            </w:pPr>
            <w:r>
              <w:rPr>
                <w:sz w:val="28"/>
                <w:szCs w:val="28"/>
              </w:rPr>
              <w:t>66-55</w:t>
            </w:r>
          </w:p>
          <w:p w:rsidR="00F8619C" w:rsidRDefault="00F8619C" w:rsidP="009609F6">
            <w:pPr>
              <w:spacing w:line="340" w:lineRule="exact"/>
              <w:jc w:val="center"/>
              <w:rPr>
                <w:sz w:val="28"/>
                <w:szCs w:val="28"/>
              </w:rPr>
            </w:pPr>
            <w:r>
              <w:rPr>
                <w:sz w:val="28"/>
                <w:szCs w:val="28"/>
              </w:rPr>
              <w:t>57-48</w:t>
            </w:r>
          </w:p>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r>
              <w:rPr>
                <w:sz w:val="28"/>
                <w:szCs w:val="28"/>
              </w:rPr>
              <w:t>5-21</w:t>
            </w:r>
          </w:p>
          <w:p w:rsidR="00F8619C" w:rsidRDefault="00F8619C" w:rsidP="009609F6">
            <w:pPr>
              <w:spacing w:line="340" w:lineRule="exact"/>
              <w:jc w:val="center"/>
              <w:rPr>
                <w:sz w:val="28"/>
                <w:szCs w:val="28"/>
              </w:rPr>
            </w:pPr>
            <w:r>
              <w:rPr>
                <w:sz w:val="28"/>
                <w:szCs w:val="28"/>
              </w:rPr>
              <w:t>30-25</w:t>
            </w:r>
          </w:p>
          <w:p w:rsidR="00F8619C" w:rsidRDefault="00F8619C" w:rsidP="009609F6">
            <w:pPr>
              <w:spacing w:line="340" w:lineRule="exact"/>
              <w:jc w:val="center"/>
              <w:rPr>
                <w:sz w:val="28"/>
                <w:szCs w:val="28"/>
              </w:rPr>
            </w:pPr>
            <w:r>
              <w:rPr>
                <w:sz w:val="28"/>
                <w:szCs w:val="28"/>
              </w:rPr>
              <w:t>42-35</w:t>
            </w:r>
          </w:p>
        </w:tc>
        <w:tc>
          <w:tcPr>
            <w:tcW w:w="1080" w:type="dxa"/>
            <w:tcBorders>
              <w:left w:val="nil"/>
            </w:tcBorders>
            <w:vAlign w:val="center"/>
          </w:tcPr>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r>
              <w:rPr>
                <w:sz w:val="28"/>
                <w:szCs w:val="28"/>
              </w:rPr>
              <w:t>18-75</w:t>
            </w:r>
          </w:p>
          <w:p w:rsidR="00F8619C" w:rsidRDefault="00F8619C" w:rsidP="009609F6">
            <w:pPr>
              <w:spacing w:line="340" w:lineRule="exact"/>
              <w:jc w:val="center"/>
              <w:rPr>
                <w:sz w:val="28"/>
                <w:szCs w:val="28"/>
              </w:rPr>
            </w:pPr>
            <w:r>
              <w:rPr>
                <w:sz w:val="28"/>
                <w:szCs w:val="28"/>
              </w:rPr>
              <w:t>44-55</w:t>
            </w:r>
          </w:p>
          <w:p w:rsidR="00F8619C" w:rsidRDefault="00F8619C" w:rsidP="009609F6">
            <w:pPr>
              <w:spacing w:line="340" w:lineRule="exact"/>
              <w:jc w:val="center"/>
              <w:rPr>
                <w:sz w:val="28"/>
                <w:szCs w:val="28"/>
              </w:rPr>
            </w:pPr>
            <w:r>
              <w:rPr>
                <w:sz w:val="28"/>
                <w:szCs w:val="28"/>
              </w:rPr>
              <w:t>35-44</w:t>
            </w:r>
          </w:p>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p>
          <w:p w:rsidR="00F8619C" w:rsidRDefault="00F8619C" w:rsidP="009609F6">
            <w:pPr>
              <w:spacing w:line="340" w:lineRule="exact"/>
              <w:jc w:val="center"/>
              <w:rPr>
                <w:sz w:val="28"/>
                <w:szCs w:val="28"/>
              </w:rPr>
            </w:pPr>
            <w:r>
              <w:rPr>
                <w:sz w:val="28"/>
                <w:szCs w:val="28"/>
              </w:rPr>
              <w:t>5-27</w:t>
            </w:r>
          </w:p>
          <w:p w:rsidR="00F8619C" w:rsidRDefault="00F8619C" w:rsidP="009609F6">
            <w:pPr>
              <w:spacing w:line="340" w:lineRule="exact"/>
              <w:jc w:val="center"/>
              <w:rPr>
                <w:sz w:val="28"/>
                <w:szCs w:val="28"/>
              </w:rPr>
            </w:pPr>
            <w:r>
              <w:rPr>
                <w:sz w:val="28"/>
                <w:szCs w:val="28"/>
              </w:rPr>
              <w:t>19-24</w:t>
            </w:r>
          </w:p>
          <w:p w:rsidR="00F8619C" w:rsidRDefault="00F8619C" w:rsidP="009609F6">
            <w:pPr>
              <w:spacing w:line="340" w:lineRule="exact"/>
              <w:jc w:val="center"/>
              <w:rPr>
                <w:sz w:val="28"/>
                <w:szCs w:val="28"/>
              </w:rPr>
            </w:pPr>
            <w:r>
              <w:rPr>
                <w:sz w:val="28"/>
                <w:szCs w:val="28"/>
              </w:rPr>
              <w:t>15-19</w:t>
            </w:r>
          </w:p>
          <w:p w:rsidR="00F8619C" w:rsidRDefault="00F8619C" w:rsidP="009609F6">
            <w:pPr>
              <w:spacing w:line="340" w:lineRule="exact"/>
              <w:jc w:val="center"/>
              <w:rPr>
                <w:sz w:val="28"/>
                <w:szCs w:val="28"/>
              </w:rPr>
            </w:pPr>
          </w:p>
        </w:tc>
      </w:tr>
    </w:tbl>
    <w:p w:rsidR="00F8619C" w:rsidRDefault="00F8619C" w:rsidP="00F8619C">
      <w:pPr>
        <w:pStyle w:val="2ffffc"/>
        <w:spacing w:line="340" w:lineRule="exact"/>
      </w:pPr>
      <w:r>
        <w:lastRenderedPageBreak/>
        <w:t>Аналіз результатів досліджень свідчить, що за місяць після застосування лікувальних і стимулюючих заходів функціональної активності яєчників статева охота була у 66-76% піддослідних корів з них запліднилося 39-55%. У контрольних групах статева охота була в 42-66% корів, а запліднених лише         21 - 35%.</w:t>
      </w:r>
    </w:p>
    <w:p w:rsidR="00F8619C" w:rsidRDefault="00F8619C" w:rsidP="00F8619C">
      <w:pPr>
        <w:pStyle w:val="2ffffc"/>
        <w:spacing w:line="340" w:lineRule="exact"/>
      </w:pPr>
      <w:r>
        <w:t>У дослідних групах телиць ефективність стимулюючих заходів висока, статева охота протягом місяця була у 58-87%, тоді як у контрольних - 44-58%, відповідно запліднених було 44-75% та 19-27%.</w:t>
      </w:r>
    </w:p>
    <w:p w:rsidR="00F8619C" w:rsidRDefault="00F8619C" w:rsidP="00F8619C">
      <w:pPr>
        <w:pStyle w:val="2ffffc"/>
        <w:spacing w:line="340" w:lineRule="exact"/>
      </w:pPr>
      <w:r>
        <w:t>Отже застосування мікроелементного препарату йоду з цинком у поєднанні з вітамінами групи В та іншими патогенетичними загальностимулюючими процедурами виконаними у певній послідовності забезпечує відновлення феноменів стадії збудження статевого циклу на 24% і більше, заплідненість також зростає у корів на 18-20%, у телиць  в 2 рази.</w:t>
      </w:r>
    </w:p>
    <w:p w:rsidR="00F8619C" w:rsidRDefault="00F8619C" w:rsidP="00F8619C">
      <w:pPr>
        <w:pStyle w:val="2ffffc"/>
        <w:spacing w:line="340" w:lineRule="exact"/>
      </w:pPr>
      <w:r>
        <w:t>В лісостеповій зоніі, де спостерігали клінічні ознаки білом”язової хвороби у молодняка, при застосуванні коровам, які протягом 3</w:t>
      </w:r>
      <w:r>
        <w:rPr>
          <w:vertAlign w:val="superscript"/>
        </w:rPr>
        <w:t>х</w:t>
      </w:r>
      <w:r>
        <w:t>-5</w:t>
      </w:r>
      <w:r>
        <w:rPr>
          <w:vertAlign w:val="superscript"/>
        </w:rPr>
        <w:t>ти</w:t>
      </w:r>
      <w:r>
        <w:t xml:space="preserve"> місяців після отелення були не заплідненими, парентеральних ін”єкцій йод-цинк-селену встановлено, що 78,5% тварин стали тільними. При введені вказаних мікроелементів коровам у яких статева охота після отелення не проявлялася протягом 50-70 днів, відновлення феноменів стадії збудження статевого циклу  спостерігали у 62,5% тварин.</w:t>
      </w:r>
    </w:p>
    <w:p w:rsidR="00F8619C" w:rsidRDefault="00F8619C" w:rsidP="00F8619C">
      <w:pPr>
        <w:pStyle w:val="2ffffc"/>
        <w:spacing w:line="340" w:lineRule="exact"/>
        <w:rPr>
          <w:lang w:val="en-US"/>
        </w:rPr>
      </w:pPr>
      <w:r>
        <w:t>Коровам дослідної групи хворих на післяродові ендометрити додатково до лікування їх антибактеріальними препаратами з парасакральною блокадою застосували мікроелементи (</w:t>
      </w:r>
      <w:r>
        <w:rPr>
          <w:lang w:val="en-US"/>
        </w:rPr>
        <w:t>I, Zn) та кров опромінену УФ-променями. Таке поєднання забезпечило скорочення терміну лікування, значно знизився в крові вміст середньо-молекулярних пептидів, що свідчить про зменшення рівня ендогенної інтоксикації (табл.7). При цьому прискорилося видужання тварин, час появи першого статевого збудження після лікування та повністю збереглася здатність корів до запліднення.</w:t>
      </w:r>
    </w:p>
    <w:p w:rsidR="00F8619C" w:rsidRDefault="00F8619C" w:rsidP="00F8619C">
      <w:pPr>
        <w:pStyle w:val="2ffffc"/>
        <w:spacing w:line="340" w:lineRule="exact"/>
        <w:jc w:val="right"/>
      </w:pPr>
      <w:r>
        <w:rPr>
          <w:lang w:val="en-US"/>
        </w:rPr>
        <w:t>Таблиця 7</w:t>
      </w:r>
      <w:r>
        <w:t xml:space="preserve">   </w:t>
      </w:r>
    </w:p>
    <w:p w:rsidR="00F8619C" w:rsidRDefault="00F8619C" w:rsidP="00F8619C">
      <w:pPr>
        <w:pStyle w:val="34"/>
        <w:spacing w:line="340" w:lineRule="exact"/>
        <w:jc w:val="center"/>
      </w:pPr>
      <w:r>
        <w:t>Клінічна характеристика стану відтворної функції після лікування корів при ендометриті. (М</w:t>
      </w:r>
      <w:r>
        <w:rPr>
          <w:u w:val="single"/>
        </w:rPr>
        <w:t>+</w:t>
      </w:r>
      <w:r>
        <w:rPr>
          <w:lang w:val="en-US"/>
        </w:rPr>
        <w:t>m)</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09"/>
        <w:gridCol w:w="2399"/>
        <w:gridCol w:w="2422"/>
      </w:tblGrid>
      <w:tr w:rsidR="00F8619C" w:rsidTr="009609F6">
        <w:tblPrEx>
          <w:tblCellMar>
            <w:top w:w="0" w:type="dxa"/>
            <w:bottom w:w="0" w:type="dxa"/>
          </w:tblCellMar>
        </w:tblPrEx>
        <w:trPr>
          <w:cantSplit/>
          <w:trHeight w:val="1234"/>
        </w:trPr>
        <w:tc>
          <w:tcPr>
            <w:tcW w:w="709"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w:t>
            </w:r>
          </w:p>
          <w:p w:rsidR="00F8619C" w:rsidRDefault="00F8619C" w:rsidP="009609F6">
            <w:pPr>
              <w:pStyle w:val="2ffffc"/>
              <w:spacing w:line="340" w:lineRule="exact"/>
              <w:jc w:val="center"/>
            </w:pPr>
            <w:r>
              <w:t>п/п</w:t>
            </w:r>
          </w:p>
        </w:tc>
        <w:tc>
          <w:tcPr>
            <w:tcW w:w="4109"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ПОКАЗНИКИ</w:t>
            </w:r>
          </w:p>
        </w:tc>
        <w:tc>
          <w:tcPr>
            <w:tcW w:w="2399"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 xml:space="preserve">Контрольна </w:t>
            </w:r>
          </w:p>
          <w:p w:rsidR="00F8619C" w:rsidRDefault="00F8619C" w:rsidP="009609F6">
            <w:pPr>
              <w:pStyle w:val="2ffffc"/>
              <w:spacing w:line="340" w:lineRule="exact"/>
              <w:jc w:val="center"/>
              <w:rPr>
                <w:lang w:val="en-US"/>
              </w:rPr>
            </w:pPr>
            <w:r>
              <w:t xml:space="preserve">група </w:t>
            </w:r>
            <w:r>
              <w:rPr>
                <w:lang w:val="en-US"/>
              </w:rPr>
              <w:t>n=5</w:t>
            </w:r>
          </w:p>
        </w:tc>
        <w:tc>
          <w:tcPr>
            <w:tcW w:w="2422" w:type="dxa"/>
          </w:tcPr>
          <w:p w:rsidR="00F8619C" w:rsidRDefault="00F8619C" w:rsidP="009609F6">
            <w:pPr>
              <w:pStyle w:val="2ffffc"/>
              <w:spacing w:line="340" w:lineRule="exact"/>
              <w:jc w:val="center"/>
            </w:pPr>
          </w:p>
          <w:p w:rsidR="00F8619C" w:rsidRDefault="00F8619C" w:rsidP="009609F6">
            <w:pPr>
              <w:pStyle w:val="2ffffc"/>
              <w:spacing w:line="340" w:lineRule="exact"/>
              <w:jc w:val="center"/>
            </w:pPr>
            <w:r>
              <w:t>Дослідна</w:t>
            </w:r>
          </w:p>
          <w:p w:rsidR="00F8619C" w:rsidRDefault="00F8619C" w:rsidP="009609F6">
            <w:pPr>
              <w:pStyle w:val="2ffffc"/>
              <w:spacing w:line="340" w:lineRule="exact"/>
              <w:jc w:val="center"/>
            </w:pPr>
            <w:r>
              <w:t xml:space="preserve">група </w:t>
            </w:r>
            <w:r>
              <w:rPr>
                <w:lang w:val="en-US"/>
              </w:rPr>
              <w:t>n=5</w:t>
            </w:r>
          </w:p>
        </w:tc>
      </w:tr>
      <w:tr w:rsidR="00F8619C" w:rsidTr="009609F6">
        <w:tblPrEx>
          <w:tblCellMar>
            <w:top w:w="0" w:type="dxa"/>
            <w:bottom w:w="0" w:type="dxa"/>
          </w:tblCellMar>
        </w:tblPrEx>
        <w:trPr>
          <w:cantSplit/>
          <w:trHeight w:val="3840"/>
        </w:trPr>
        <w:tc>
          <w:tcPr>
            <w:tcW w:w="709" w:type="dxa"/>
            <w:tcBorders>
              <w:top w:val="nil"/>
            </w:tcBorders>
          </w:tcPr>
          <w:p w:rsidR="00F8619C" w:rsidRDefault="00F8619C" w:rsidP="009609F6">
            <w:pPr>
              <w:pStyle w:val="2ffffc"/>
              <w:spacing w:line="340" w:lineRule="exact"/>
              <w:jc w:val="center"/>
            </w:pPr>
            <w:r>
              <w:lastRenderedPageBreak/>
              <w:t>1.</w:t>
            </w:r>
          </w:p>
          <w:p w:rsidR="00F8619C" w:rsidRDefault="00F8619C" w:rsidP="009609F6">
            <w:pPr>
              <w:pStyle w:val="2ffffc"/>
              <w:spacing w:line="340" w:lineRule="exact"/>
              <w:jc w:val="center"/>
            </w:pPr>
          </w:p>
          <w:p w:rsidR="00F8619C" w:rsidRDefault="00F8619C" w:rsidP="009609F6">
            <w:pPr>
              <w:pStyle w:val="2ffffc"/>
              <w:spacing w:line="340" w:lineRule="exact"/>
              <w:jc w:val="center"/>
            </w:pPr>
            <w:r>
              <w:t>2.</w:t>
            </w: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3.</w:t>
            </w: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4.</w:t>
            </w:r>
          </w:p>
        </w:tc>
        <w:tc>
          <w:tcPr>
            <w:tcW w:w="4109" w:type="dxa"/>
            <w:tcBorders>
              <w:top w:val="nil"/>
            </w:tcBorders>
          </w:tcPr>
          <w:p w:rsidR="00F8619C" w:rsidRDefault="00F8619C" w:rsidP="009609F6">
            <w:pPr>
              <w:pStyle w:val="2ffffc"/>
              <w:spacing w:line="340" w:lineRule="exact"/>
              <w:jc w:val="center"/>
            </w:pPr>
            <w:r>
              <w:t>Тривалість хвороби,  дн.</w:t>
            </w:r>
          </w:p>
          <w:p w:rsidR="00F8619C" w:rsidRDefault="00F8619C" w:rsidP="009609F6">
            <w:pPr>
              <w:pStyle w:val="2ffffc"/>
              <w:spacing w:line="340" w:lineRule="exact"/>
              <w:jc w:val="center"/>
            </w:pPr>
          </w:p>
          <w:p w:rsidR="00F8619C" w:rsidRDefault="00F8619C" w:rsidP="009609F6">
            <w:pPr>
              <w:pStyle w:val="2ffffc"/>
              <w:spacing w:line="340" w:lineRule="exact"/>
              <w:jc w:val="center"/>
            </w:pPr>
            <w:r>
              <w:t>Вміст в крові середньо-молекулярних пептицидів –</w:t>
            </w:r>
          </w:p>
          <w:p w:rsidR="00F8619C" w:rsidRDefault="00F8619C" w:rsidP="009609F6">
            <w:pPr>
              <w:pStyle w:val="2ffffc"/>
              <w:spacing w:line="340" w:lineRule="exact"/>
              <w:jc w:val="center"/>
              <w:rPr>
                <w:u w:val="single"/>
              </w:rPr>
            </w:pPr>
            <w:r>
              <w:rPr>
                <w:u w:val="single"/>
              </w:rPr>
              <w:t>до лікуння</w:t>
            </w:r>
          </w:p>
          <w:p w:rsidR="00F8619C" w:rsidRDefault="00F8619C" w:rsidP="009609F6">
            <w:pPr>
              <w:pStyle w:val="2ffffc"/>
              <w:spacing w:line="340" w:lineRule="exact"/>
              <w:jc w:val="center"/>
            </w:pPr>
            <w:r>
              <w:t>після лікування</w:t>
            </w:r>
          </w:p>
          <w:p w:rsidR="00F8619C" w:rsidRDefault="00F8619C" w:rsidP="009609F6">
            <w:pPr>
              <w:pStyle w:val="2ffffc"/>
              <w:spacing w:line="340" w:lineRule="exact"/>
              <w:jc w:val="center"/>
            </w:pPr>
          </w:p>
          <w:p w:rsidR="00F8619C" w:rsidRDefault="00F8619C" w:rsidP="009609F6">
            <w:pPr>
              <w:pStyle w:val="2ffffc"/>
              <w:spacing w:line="340" w:lineRule="exact"/>
              <w:jc w:val="center"/>
            </w:pPr>
            <w:r>
              <w:t>поява статевого збудження після лікування, дн.</w:t>
            </w:r>
          </w:p>
          <w:p w:rsidR="00F8619C" w:rsidRDefault="00F8619C" w:rsidP="009609F6">
            <w:pPr>
              <w:pStyle w:val="2ffffc"/>
              <w:spacing w:line="340" w:lineRule="exact"/>
              <w:jc w:val="center"/>
            </w:pPr>
          </w:p>
          <w:p w:rsidR="00F8619C" w:rsidRDefault="00F8619C" w:rsidP="009609F6">
            <w:pPr>
              <w:pStyle w:val="2ffffc"/>
              <w:spacing w:line="340" w:lineRule="exact"/>
              <w:jc w:val="center"/>
            </w:pPr>
            <w:r>
              <w:t>Запліднилось  протягом 3</w:t>
            </w:r>
            <w:r>
              <w:rPr>
                <w:vertAlign w:val="superscript"/>
              </w:rPr>
              <w:t>х</w:t>
            </w:r>
            <w:r>
              <w:t xml:space="preserve"> місяців після лікування  </w:t>
            </w:r>
          </w:p>
        </w:tc>
        <w:tc>
          <w:tcPr>
            <w:tcW w:w="2399" w:type="dxa"/>
            <w:tcBorders>
              <w:top w:val="nil"/>
            </w:tcBorders>
          </w:tcPr>
          <w:p w:rsidR="00F8619C" w:rsidRDefault="00F8619C" w:rsidP="009609F6">
            <w:pPr>
              <w:pStyle w:val="2ffffc"/>
              <w:spacing w:line="340" w:lineRule="exact"/>
              <w:jc w:val="center"/>
            </w:pPr>
            <w:r>
              <w:t>21,8</w:t>
            </w:r>
            <w:r>
              <w:rPr>
                <w:u w:val="single"/>
              </w:rPr>
              <w:t>+</w:t>
            </w:r>
            <w:r>
              <w:t>1,6</w:t>
            </w: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rPr>
                <w:u w:val="single"/>
              </w:rPr>
            </w:pPr>
            <w:r>
              <w:rPr>
                <w:u w:val="single"/>
              </w:rPr>
              <w:t>0,078+0,004</w:t>
            </w:r>
          </w:p>
          <w:p w:rsidR="00F8619C" w:rsidRDefault="00F8619C" w:rsidP="009609F6">
            <w:pPr>
              <w:pStyle w:val="2ffffc"/>
              <w:spacing w:line="340" w:lineRule="exact"/>
              <w:jc w:val="center"/>
            </w:pPr>
            <w:r>
              <w:t>0,044</w:t>
            </w:r>
            <w:r>
              <w:rPr>
                <w:u w:val="single"/>
              </w:rPr>
              <w:t>+</w:t>
            </w:r>
            <w:r>
              <w:t>0,004</w:t>
            </w: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52,4</w:t>
            </w:r>
            <w:r>
              <w:rPr>
                <w:u w:val="single"/>
              </w:rPr>
              <w:t>+</w:t>
            </w:r>
            <w:r>
              <w:t>8,8</w:t>
            </w:r>
          </w:p>
          <w:p w:rsidR="00F8619C" w:rsidRDefault="00F8619C" w:rsidP="009609F6">
            <w:pPr>
              <w:pStyle w:val="2ffffc"/>
              <w:spacing w:line="340" w:lineRule="exact"/>
              <w:jc w:val="center"/>
            </w:pPr>
          </w:p>
          <w:p w:rsidR="00F8619C" w:rsidRDefault="00F8619C" w:rsidP="009609F6">
            <w:pPr>
              <w:pStyle w:val="2ffffc"/>
              <w:spacing w:line="340" w:lineRule="exact"/>
              <w:jc w:val="center"/>
            </w:pPr>
            <w:r>
              <w:t>60%</w:t>
            </w:r>
          </w:p>
        </w:tc>
        <w:tc>
          <w:tcPr>
            <w:tcW w:w="2422" w:type="dxa"/>
            <w:tcBorders>
              <w:top w:val="nil"/>
            </w:tcBorders>
          </w:tcPr>
          <w:p w:rsidR="00F8619C" w:rsidRDefault="00F8619C" w:rsidP="009609F6">
            <w:pPr>
              <w:pStyle w:val="2ffffc"/>
              <w:spacing w:line="340" w:lineRule="exact"/>
              <w:jc w:val="center"/>
            </w:pPr>
            <w:r>
              <w:t>17,4</w:t>
            </w:r>
            <w:r>
              <w:rPr>
                <w:u w:val="single"/>
              </w:rPr>
              <w:t>+</w:t>
            </w:r>
            <w:r>
              <w:t>1,8</w:t>
            </w: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rPr>
                <w:u w:val="single"/>
              </w:rPr>
            </w:pPr>
            <w:r>
              <w:rPr>
                <w:u w:val="single"/>
              </w:rPr>
              <w:t>0,081+0,005</w:t>
            </w:r>
          </w:p>
          <w:p w:rsidR="00F8619C" w:rsidRDefault="00F8619C" w:rsidP="009609F6">
            <w:pPr>
              <w:pStyle w:val="2ffffc"/>
              <w:spacing w:line="340" w:lineRule="exact"/>
              <w:jc w:val="center"/>
            </w:pPr>
            <w:r>
              <w:t>0,024</w:t>
            </w:r>
            <w:r>
              <w:rPr>
                <w:u w:val="single"/>
              </w:rPr>
              <w:t>+</w:t>
            </w:r>
            <w:r>
              <w:t>0,001</w:t>
            </w:r>
          </w:p>
          <w:p w:rsidR="00F8619C" w:rsidRDefault="00F8619C" w:rsidP="009609F6">
            <w:pPr>
              <w:pStyle w:val="2ffffc"/>
              <w:spacing w:line="340" w:lineRule="exact"/>
              <w:jc w:val="center"/>
            </w:pPr>
          </w:p>
          <w:p w:rsidR="00F8619C" w:rsidRDefault="00F8619C" w:rsidP="009609F6">
            <w:pPr>
              <w:pStyle w:val="2ffffc"/>
              <w:spacing w:line="340" w:lineRule="exact"/>
              <w:jc w:val="center"/>
            </w:pPr>
          </w:p>
          <w:p w:rsidR="00F8619C" w:rsidRDefault="00F8619C" w:rsidP="009609F6">
            <w:pPr>
              <w:pStyle w:val="2ffffc"/>
              <w:spacing w:line="340" w:lineRule="exact"/>
              <w:jc w:val="center"/>
            </w:pPr>
            <w:r>
              <w:t>29</w:t>
            </w:r>
            <w:r>
              <w:rPr>
                <w:u w:val="single"/>
              </w:rPr>
              <w:t>+</w:t>
            </w:r>
            <w:r>
              <w:t>8,2</w:t>
            </w:r>
          </w:p>
          <w:p w:rsidR="00F8619C" w:rsidRDefault="00F8619C" w:rsidP="009609F6">
            <w:pPr>
              <w:pStyle w:val="2ffffc"/>
              <w:spacing w:line="340" w:lineRule="exact"/>
              <w:jc w:val="center"/>
            </w:pPr>
          </w:p>
          <w:p w:rsidR="00F8619C" w:rsidRDefault="00F8619C" w:rsidP="009609F6">
            <w:pPr>
              <w:pStyle w:val="2ffffc"/>
              <w:spacing w:line="340" w:lineRule="exact"/>
              <w:jc w:val="center"/>
            </w:pPr>
            <w:r>
              <w:t>100%</w:t>
            </w:r>
          </w:p>
        </w:tc>
      </w:tr>
    </w:tbl>
    <w:p w:rsidR="00F8619C" w:rsidRDefault="00F8619C" w:rsidP="00F8619C">
      <w:pPr>
        <w:pStyle w:val="34"/>
        <w:spacing w:line="340" w:lineRule="exact"/>
      </w:pPr>
    </w:p>
    <w:p w:rsidR="00F8619C" w:rsidRDefault="00F8619C" w:rsidP="00F8619C">
      <w:pPr>
        <w:pStyle w:val="34"/>
        <w:spacing w:line="340" w:lineRule="exact"/>
        <w:jc w:val="center"/>
        <w:rPr>
          <w:b/>
          <w:bCs/>
        </w:rPr>
      </w:pPr>
      <w:r>
        <w:rPr>
          <w:b/>
          <w:bCs/>
        </w:rPr>
        <w:t>ВПЛИВ ПАРЕНТЕРАЛЬНИХ ІН”ЄКЦІЙ МІКРОЕЛЕМЕНТІВ ЙОДУ, ЦИНКУ, СЕЛЕНУ НА СПЕРМОГЕНЕЗ ТА ЯКІСТЬ СПЕРМИ У ПЛЕМІННИХ БУГАЇВ</w:t>
      </w:r>
    </w:p>
    <w:p w:rsidR="00F8619C" w:rsidRDefault="00F8619C" w:rsidP="00F8619C">
      <w:pPr>
        <w:pStyle w:val="34"/>
        <w:spacing w:line="340" w:lineRule="exact"/>
        <w:jc w:val="center"/>
        <w:rPr>
          <w:b/>
          <w:bCs/>
        </w:rPr>
      </w:pPr>
    </w:p>
    <w:p w:rsidR="00F8619C" w:rsidRDefault="00F8619C" w:rsidP="00F8619C">
      <w:pPr>
        <w:pStyle w:val="2ffffc"/>
        <w:spacing w:line="340" w:lineRule="exact"/>
      </w:pPr>
      <w:r>
        <w:t xml:space="preserve">Досліди проводили на племінних бугаях Облплемоб”єднання, які постійно давали сперму низької якості. Проводили аналіз отриманих еякулятів за об”ємом, густиною і виживаємістю сперміїв. Пізніше протягом місяця бугаям вводили внутрішньом”язово, чотири рази, 20 мл мікроелементного препарату </w:t>
      </w:r>
      <w:r>
        <w:rPr>
          <w:lang w:val="en-US"/>
        </w:rPr>
        <w:t>(I, Zn</w:t>
      </w:r>
      <w:r>
        <w:t xml:space="preserve">) і виконували одну ін”єкцію селеніту натрію на початку курсу. Через 10 днів після закінчення курсу інєкцій мікроелементного препарату та 2,5 місяці проводили дослідження еякулятів (табл.8). </w:t>
      </w:r>
    </w:p>
    <w:p w:rsidR="00F8619C" w:rsidRDefault="00F8619C" w:rsidP="00F8619C">
      <w:pPr>
        <w:pStyle w:val="2ffffc"/>
        <w:spacing w:line="340" w:lineRule="exact"/>
      </w:pPr>
      <w:r>
        <w:t>З наведених в таблиці даних видно, що через 40 та 100 днів від початку введення бугаям мікроелементів у них зріс об”єм сперми на 7 мл. Покращилася густина сперми: у 5 еякулятах - 41% вона була густою, у 7-59% - середньою, рідкої сперми не було зовсім.</w:t>
      </w:r>
    </w:p>
    <w:p w:rsidR="00F8619C" w:rsidRDefault="00F8619C" w:rsidP="00F8619C">
      <w:pPr>
        <w:pStyle w:val="34"/>
        <w:spacing w:line="340" w:lineRule="exact"/>
        <w:jc w:val="right"/>
      </w:pPr>
      <w:r>
        <w:t>Таблиця 8</w:t>
      </w:r>
    </w:p>
    <w:p w:rsidR="00F8619C" w:rsidRDefault="00F8619C" w:rsidP="00F8619C">
      <w:pPr>
        <w:pStyle w:val="34"/>
        <w:spacing w:line="340" w:lineRule="exact"/>
        <w:jc w:val="center"/>
      </w:pPr>
      <w:r>
        <w:t xml:space="preserve">Вплив парентеральних ін”єкцій мікроелементів </w:t>
      </w:r>
      <w:r>
        <w:rPr>
          <w:lang w:val="en-US"/>
        </w:rPr>
        <w:t>(I, Zn, Se</w:t>
      </w:r>
      <w:r>
        <w:t xml:space="preserve">) </w:t>
      </w:r>
    </w:p>
    <w:p w:rsidR="00F8619C" w:rsidRDefault="00F8619C" w:rsidP="00F8619C">
      <w:pPr>
        <w:pStyle w:val="34"/>
        <w:spacing w:line="340" w:lineRule="exact"/>
        <w:jc w:val="center"/>
      </w:pPr>
      <w:r>
        <w:t>на якість сперми бугаїв-плідників.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708"/>
        <w:gridCol w:w="851"/>
        <w:gridCol w:w="992"/>
        <w:gridCol w:w="851"/>
        <w:gridCol w:w="850"/>
        <w:gridCol w:w="1134"/>
        <w:gridCol w:w="851"/>
        <w:gridCol w:w="850"/>
        <w:gridCol w:w="992"/>
      </w:tblGrid>
      <w:tr w:rsidR="00F8619C" w:rsidTr="009609F6">
        <w:tblPrEx>
          <w:tblCellMar>
            <w:top w:w="0" w:type="dxa"/>
            <w:bottom w:w="0" w:type="dxa"/>
          </w:tblCellMar>
        </w:tblPrEx>
        <w:trPr>
          <w:cantSplit/>
          <w:trHeight w:val="436"/>
        </w:trPr>
        <w:tc>
          <w:tcPr>
            <w:tcW w:w="567" w:type="dxa"/>
            <w:vMerge w:val="restart"/>
          </w:tcPr>
          <w:p w:rsidR="00F8619C" w:rsidRDefault="00F8619C" w:rsidP="009609F6">
            <w:pPr>
              <w:pStyle w:val="34"/>
              <w:spacing w:line="340" w:lineRule="exact"/>
              <w:jc w:val="center"/>
              <w:rPr>
                <w:sz w:val="20"/>
                <w:szCs w:val="20"/>
              </w:rPr>
            </w:pPr>
            <w:r>
              <w:rPr>
                <w:sz w:val="20"/>
                <w:szCs w:val="20"/>
              </w:rPr>
              <w:t>№</w:t>
            </w:r>
          </w:p>
          <w:p w:rsidR="00F8619C" w:rsidRDefault="00F8619C" w:rsidP="009609F6">
            <w:pPr>
              <w:pStyle w:val="34"/>
              <w:spacing w:line="340" w:lineRule="exact"/>
              <w:jc w:val="center"/>
              <w:rPr>
                <w:sz w:val="20"/>
                <w:szCs w:val="20"/>
              </w:rPr>
            </w:pPr>
            <w:r>
              <w:rPr>
                <w:sz w:val="20"/>
                <w:szCs w:val="20"/>
              </w:rPr>
              <w:t>п/п</w:t>
            </w:r>
          </w:p>
        </w:tc>
        <w:tc>
          <w:tcPr>
            <w:tcW w:w="993" w:type="dxa"/>
            <w:vMerge w:val="restart"/>
          </w:tcPr>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Кличка бугая</w:t>
            </w:r>
          </w:p>
        </w:tc>
        <w:tc>
          <w:tcPr>
            <w:tcW w:w="2551" w:type="dxa"/>
            <w:gridSpan w:val="3"/>
            <w:tcBorders>
              <w:right w:val="double" w:sz="4" w:space="0" w:color="auto"/>
            </w:tcBorders>
          </w:tcPr>
          <w:p w:rsidR="00F8619C" w:rsidRDefault="00F8619C" w:rsidP="009609F6">
            <w:pPr>
              <w:pStyle w:val="34"/>
              <w:spacing w:line="340" w:lineRule="exact"/>
              <w:jc w:val="center"/>
              <w:rPr>
                <w:sz w:val="20"/>
                <w:szCs w:val="20"/>
              </w:rPr>
            </w:pPr>
            <w:r>
              <w:rPr>
                <w:sz w:val="20"/>
                <w:szCs w:val="20"/>
              </w:rPr>
              <w:t>До введення</w:t>
            </w:r>
          </w:p>
          <w:p w:rsidR="00F8619C" w:rsidRDefault="00F8619C" w:rsidP="009609F6">
            <w:pPr>
              <w:pStyle w:val="34"/>
              <w:spacing w:line="340" w:lineRule="exact"/>
              <w:jc w:val="center"/>
              <w:rPr>
                <w:sz w:val="20"/>
                <w:szCs w:val="20"/>
              </w:rPr>
            </w:pPr>
            <w:r>
              <w:rPr>
                <w:sz w:val="20"/>
                <w:szCs w:val="20"/>
              </w:rPr>
              <w:t>мікроелементів</w:t>
            </w:r>
          </w:p>
        </w:tc>
        <w:tc>
          <w:tcPr>
            <w:tcW w:w="5528" w:type="dxa"/>
            <w:gridSpan w:val="6"/>
            <w:tcBorders>
              <w:left w:val="double" w:sz="4" w:space="0" w:color="auto"/>
            </w:tcBorders>
          </w:tcPr>
          <w:p w:rsidR="00F8619C" w:rsidRDefault="00F8619C" w:rsidP="009609F6">
            <w:pPr>
              <w:pStyle w:val="34"/>
              <w:spacing w:line="340" w:lineRule="exact"/>
              <w:jc w:val="center"/>
              <w:rPr>
                <w:sz w:val="20"/>
                <w:szCs w:val="20"/>
              </w:rPr>
            </w:pPr>
            <w:r>
              <w:rPr>
                <w:sz w:val="20"/>
                <w:szCs w:val="20"/>
              </w:rPr>
              <w:t>Після введення</w:t>
            </w:r>
          </w:p>
          <w:p w:rsidR="00F8619C" w:rsidRDefault="00F8619C" w:rsidP="009609F6">
            <w:pPr>
              <w:pStyle w:val="34"/>
              <w:spacing w:line="340" w:lineRule="exact"/>
              <w:jc w:val="center"/>
              <w:rPr>
                <w:sz w:val="20"/>
                <w:szCs w:val="20"/>
              </w:rPr>
            </w:pPr>
            <w:r>
              <w:rPr>
                <w:sz w:val="20"/>
                <w:szCs w:val="20"/>
              </w:rPr>
              <w:t>мікроелементів</w:t>
            </w:r>
          </w:p>
        </w:tc>
      </w:tr>
      <w:tr w:rsidR="00F8619C" w:rsidTr="009609F6">
        <w:tblPrEx>
          <w:tblCellMar>
            <w:top w:w="0" w:type="dxa"/>
            <w:bottom w:w="0" w:type="dxa"/>
          </w:tblCellMar>
        </w:tblPrEx>
        <w:trPr>
          <w:cantSplit/>
          <w:trHeight w:val="418"/>
        </w:trPr>
        <w:tc>
          <w:tcPr>
            <w:tcW w:w="567" w:type="dxa"/>
            <w:vMerge/>
          </w:tcPr>
          <w:p w:rsidR="00F8619C" w:rsidRDefault="00F8619C" w:rsidP="009609F6">
            <w:pPr>
              <w:pStyle w:val="34"/>
              <w:spacing w:line="340" w:lineRule="exact"/>
              <w:jc w:val="center"/>
              <w:rPr>
                <w:sz w:val="20"/>
                <w:szCs w:val="20"/>
              </w:rPr>
            </w:pPr>
          </w:p>
        </w:tc>
        <w:tc>
          <w:tcPr>
            <w:tcW w:w="993" w:type="dxa"/>
            <w:vMerge/>
          </w:tcPr>
          <w:p w:rsidR="00F8619C" w:rsidRDefault="00F8619C" w:rsidP="009609F6">
            <w:pPr>
              <w:pStyle w:val="34"/>
              <w:spacing w:line="340" w:lineRule="exact"/>
              <w:jc w:val="center"/>
              <w:rPr>
                <w:sz w:val="20"/>
                <w:szCs w:val="20"/>
              </w:rPr>
            </w:pPr>
          </w:p>
        </w:tc>
        <w:tc>
          <w:tcPr>
            <w:tcW w:w="708" w:type="dxa"/>
            <w:vMerge w:val="restart"/>
          </w:tcPr>
          <w:p w:rsidR="00F8619C" w:rsidRDefault="00F8619C" w:rsidP="009609F6">
            <w:pPr>
              <w:pStyle w:val="34"/>
              <w:spacing w:line="340" w:lineRule="exact"/>
              <w:jc w:val="center"/>
              <w:rPr>
                <w:sz w:val="20"/>
                <w:szCs w:val="20"/>
              </w:rPr>
            </w:pPr>
            <w:r>
              <w:rPr>
                <w:sz w:val="20"/>
                <w:szCs w:val="20"/>
              </w:rPr>
              <w:t>об”єм</w:t>
            </w:r>
          </w:p>
          <w:p w:rsidR="00F8619C" w:rsidRDefault="00F8619C" w:rsidP="009609F6">
            <w:pPr>
              <w:pStyle w:val="34"/>
              <w:spacing w:line="340" w:lineRule="exact"/>
              <w:jc w:val="center"/>
              <w:rPr>
                <w:sz w:val="20"/>
                <w:szCs w:val="20"/>
              </w:rPr>
            </w:pPr>
            <w:r>
              <w:rPr>
                <w:sz w:val="20"/>
                <w:szCs w:val="20"/>
              </w:rPr>
              <w:t>еяку-ляту</w:t>
            </w:r>
          </w:p>
        </w:tc>
        <w:tc>
          <w:tcPr>
            <w:tcW w:w="851" w:type="dxa"/>
            <w:vMerge w:val="restart"/>
          </w:tcPr>
          <w:p w:rsidR="00F8619C" w:rsidRDefault="00F8619C" w:rsidP="009609F6">
            <w:pPr>
              <w:pStyle w:val="34"/>
              <w:spacing w:line="340" w:lineRule="exact"/>
              <w:jc w:val="center"/>
              <w:rPr>
                <w:sz w:val="20"/>
                <w:szCs w:val="20"/>
              </w:rPr>
            </w:pPr>
            <w:r>
              <w:rPr>
                <w:sz w:val="20"/>
                <w:szCs w:val="20"/>
              </w:rPr>
              <w:t>гус-</w:t>
            </w:r>
          </w:p>
          <w:p w:rsidR="00F8619C" w:rsidRDefault="00F8619C" w:rsidP="009609F6">
            <w:pPr>
              <w:pStyle w:val="34"/>
              <w:spacing w:line="340" w:lineRule="exact"/>
              <w:jc w:val="center"/>
              <w:rPr>
                <w:sz w:val="20"/>
                <w:szCs w:val="20"/>
              </w:rPr>
            </w:pPr>
            <w:r>
              <w:rPr>
                <w:sz w:val="20"/>
                <w:szCs w:val="20"/>
              </w:rPr>
              <w:t>тина</w:t>
            </w:r>
          </w:p>
        </w:tc>
        <w:tc>
          <w:tcPr>
            <w:tcW w:w="992" w:type="dxa"/>
            <w:vMerge w:val="restart"/>
            <w:tcBorders>
              <w:right w:val="double" w:sz="4" w:space="0" w:color="auto"/>
            </w:tcBorders>
          </w:tcPr>
          <w:p w:rsidR="00F8619C" w:rsidRDefault="00F8619C" w:rsidP="009609F6">
            <w:pPr>
              <w:pStyle w:val="34"/>
              <w:spacing w:line="340" w:lineRule="exact"/>
              <w:jc w:val="center"/>
              <w:rPr>
                <w:sz w:val="20"/>
                <w:szCs w:val="20"/>
              </w:rPr>
            </w:pPr>
            <w:r>
              <w:rPr>
                <w:sz w:val="20"/>
                <w:szCs w:val="20"/>
              </w:rPr>
              <w:t>вижи-</w:t>
            </w:r>
          </w:p>
          <w:p w:rsidR="00F8619C" w:rsidRDefault="00F8619C" w:rsidP="009609F6">
            <w:pPr>
              <w:pStyle w:val="34"/>
              <w:spacing w:line="340" w:lineRule="exact"/>
              <w:jc w:val="center"/>
              <w:rPr>
                <w:sz w:val="20"/>
                <w:szCs w:val="20"/>
              </w:rPr>
            </w:pPr>
            <w:r>
              <w:rPr>
                <w:sz w:val="20"/>
                <w:szCs w:val="20"/>
              </w:rPr>
              <w:t>ваємість</w:t>
            </w:r>
          </w:p>
          <w:p w:rsidR="00F8619C" w:rsidRDefault="00F8619C" w:rsidP="009609F6">
            <w:pPr>
              <w:pStyle w:val="34"/>
              <w:spacing w:line="340" w:lineRule="exact"/>
              <w:jc w:val="center"/>
              <w:rPr>
                <w:sz w:val="20"/>
                <w:szCs w:val="20"/>
              </w:rPr>
            </w:pPr>
            <w:r>
              <w:rPr>
                <w:sz w:val="20"/>
                <w:szCs w:val="20"/>
              </w:rPr>
              <w:t>годин</w:t>
            </w:r>
          </w:p>
        </w:tc>
        <w:tc>
          <w:tcPr>
            <w:tcW w:w="2835" w:type="dxa"/>
            <w:gridSpan w:val="3"/>
            <w:tcBorders>
              <w:left w:val="double" w:sz="4" w:space="0" w:color="auto"/>
            </w:tcBorders>
          </w:tcPr>
          <w:p w:rsidR="00F8619C" w:rsidRDefault="00F8619C" w:rsidP="009609F6">
            <w:pPr>
              <w:pStyle w:val="34"/>
              <w:spacing w:line="340" w:lineRule="exact"/>
              <w:jc w:val="center"/>
              <w:rPr>
                <w:sz w:val="20"/>
                <w:szCs w:val="20"/>
              </w:rPr>
            </w:pPr>
            <w:r>
              <w:rPr>
                <w:sz w:val="20"/>
                <w:szCs w:val="20"/>
              </w:rPr>
              <w:t>Через 10 днів</w:t>
            </w:r>
          </w:p>
        </w:tc>
        <w:tc>
          <w:tcPr>
            <w:tcW w:w="2693" w:type="dxa"/>
            <w:gridSpan w:val="3"/>
          </w:tcPr>
          <w:p w:rsidR="00F8619C" w:rsidRDefault="00F8619C" w:rsidP="009609F6">
            <w:pPr>
              <w:pStyle w:val="34"/>
              <w:spacing w:line="340" w:lineRule="exact"/>
              <w:jc w:val="center"/>
              <w:rPr>
                <w:sz w:val="20"/>
                <w:szCs w:val="20"/>
              </w:rPr>
            </w:pPr>
            <w:r>
              <w:rPr>
                <w:sz w:val="20"/>
                <w:szCs w:val="20"/>
              </w:rPr>
              <w:t>Через 2,5 місяців</w:t>
            </w:r>
          </w:p>
        </w:tc>
      </w:tr>
      <w:tr w:rsidR="00F8619C" w:rsidTr="009609F6">
        <w:tblPrEx>
          <w:tblCellMar>
            <w:top w:w="0" w:type="dxa"/>
            <w:bottom w:w="0" w:type="dxa"/>
          </w:tblCellMar>
        </w:tblPrEx>
        <w:trPr>
          <w:cantSplit/>
          <w:trHeight w:val="586"/>
        </w:trPr>
        <w:tc>
          <w:tcPr>
            <w:tcW w:w="567" w:type="dxa"/>
            <w:vMerge/>
          </w:tcPr>
          <w:p w:rsidR="00F8619C" w:rsidRDefault="00F8619C" w:rsidP="009609F6">
            <w:pPr>
              <w:pStyle w:val="34"/>
              <w:spacing w:line="340" w:lineRule="exact"/>
              <w:jc w:val="center"/>
              <w:rPr>
                <w:sz w:val="20"/>
                <w:szCs w:val="20"/>
              </w:rPr>
            </w:pPr>
          </w:p>
        </w:tc>
        <w:tc>
          <w:tcPr>
            <w:tcW w:w="993" w:type="dxa"/>
            <w:vMerge/>
          </w:tcPr>
          <w:p w:rsidR="00F8619C" w:rsidRDefault="00F8619C" w:rsidP="009609F6">
            <w:pPr>
              <w:pStyle w:val="34"/>
              <w:spacing w:line="340" w:lineRule="exact"/>
              <w:jc w:val="center"/>
              <w:rPr>
                <w:sz w:val="20"/>
                <w:szCs w:val="20"/>
              </w:rPr>
            </w:pPr>
          </w:p>
        </w:tc>
        <w:tc>
          <w:tcPr>
            <w:tcW w:w="708" w:type="dxa"/>
            <w:vMerge/>
          </w:tcPr>
          <w:p w:rsidR="00F8619C" w:rsidRDefault="00F8619C" w:rsidP="009609F6">
            <w:pPr>
              <w:pStyle w:val="34"/>
              <w:spacing w:line="340" w:lineRule="exact"/>
              <w:jc w:val="center"/>
              <w:rPr>
                <w:sz w:val="20"/>
                <w:szCs w:val="20"/>
              </w:rPr>
            </w:pPr>
          </w:p>
        </w:tc>
        <w:tc>
          <w:tcPr>
            <w:tcW w:w="851" w:type="dxa"/>
            <w:vMerge/>
          </w:tcPr>
          <w:p w:rsidR="00F8619C" w:rsidRDefault="00F8619C" w:rsidP="009609F6">
            <w:pPr>
              <w:pStyle w:val="34"/>
              <w:spacing w:line="340" w:lineRule="exact"/>
              <w:jc w:val="center"/>
              <w:rPr>
                <w:sz w:val="20"/>
                <w:szCs w:val="20"/>
              </w:rPr>
            </w:pPr>
          </w:p>
        </w:tc>
        <w:tc>
          <w:tcPr>
            <w:tcW w:w="992" w:type="dxa"/>
            <w:vMerge/>
            <w:tcBorders>
              <w:right w:val="double" w:sz="4" w:space="0" w:color="auto"/>
            </w:tcBorders>
          </w:tcPr>
          <w:p w:rsidR="00F8619C" w:rsidRDefault="00F8619C" w:rsidP="009609F6">
            <w:pPr>
              <w:pStyle w:val="34"/>
              <w:spacing w:line="340" w:lineRule="exact"/>
              <w:jc w:val="center"/>
              <w:rPr>
                <w:sz w:val="20"/>
                <w:szCs w:val="20"/>
              </w:rPr>
            </w:pPr>
          </w:p>
        </w:tc>
        <w:tc>
          <w:tcPr>
            <w:tcW w:w="851" w:type="dxa"/>
            <w:tcBorders>
              <w:left w:val="double" w:sz="4" w:space="0" w:color="auto"/>
            </w:tcBorders>
          </w:tcPr>
          <w:p w:rsidR="00F8619C" w:rsidRDefault="00F8619C" w:rsidP="009609F6">
            <w:pPr>
              <w:pStyle w:val="34"/>
              <w:spacing w:line="340" w:lineRule="exact"/>
              <w:jc w:val="center"/>
              <w:rPr>
                <w:sz w:val="20"/>
                <w:szCs w:val="20"/>
              </w:rPr>
            </w:pPr>
            <w:r>
              <w:rPr>
                <w:sz w:val="20"/>
                <w:szCs w:val="20"/>
              </w:rPr>
              <w:t>об”єм мл</w:t>
            </w:r>
          </w:p>
        </w:tc>
        <w:tc>
          <w:tcPr>
            <w:tcW w:w="850" w:type="dxa"/>
          </w:tcPr>
          <w:p w:rsidR="00F8619C" w:rsidRDefault="00F8619C" w:rsidP="009609F6">
            <w:pPr>
              <w:pStyle w:val="34"/>
              <w:spacing w:line="340" w:lineRule="exact"/>
              <w:jc w:val="center"/>
              <w:rPr>
                <w:sz w:val="20"/>
                <w:szCs w:val="20"/>
              </w:rPr>
            </w:pPr>
            <w:r>
              <w:rPr>
                <w:sz w:val="20"/>
                <w:szCs w:val="20"/>
              </w:rPr>
              <w:t>густи</w:t>
            </w:r>
          </w:p>
          <w:p w:rsidR="00F8619C" w:rsidRDefault="00F8619C" w:rsidP="009609F6">
            <w:pPr>
              <w:pStyle w:val="34"/>
              <w:spacing w:line="340" w:lineRule="exact"/>
              <w:jc w:val="center"/>
              <w:rPr>
                <w:sz w:val="20"/>
                <w:szCs w:val="20"/>
              </w:rPr>
            </w:pPr>
            <w:r>
              <w:rPr>
                <w:sz w:val="20"/>
                <w:szCs w:val="20"/>
              </w:rPr>
              <w:t>на</w:t>
            </w:r>
          </w:p>
        </w:tc>
        <w:tc>
          <w:tcPr>
            <w:tcW w:w="1134" w:type="dxa"/>
          </w:tcPr>
          <w:p w:rsidR="00F8619C" w:rsidRDefault="00F8619C" w:rsidP="009609F6">
            <w:pPr>
              <w:pStyle w:val="34"/>
              <w:spacing w:line="340" w:lineRule="exact"/>
              <w:jc w:val="center"/>
              <w:rPr>
                <w:sz w:val="20"/>
                <w:szCs w:val="20"/>
              </w:rPr>
            </w:pPr>
            <w:r>
              <w:rPr>
                <w:sz w:val="20"/>
                <w:szCs w:val="20"/>
              </w:rPr>
              <w:t>вижив</w:t>
            </w:r>
          </w:p>
          <w:p w:rsidR="00F8619C" w:rsidRDefault="00F8619C" w:rsidP="009609F6">
            <w:pPr>
              <w:pStyle w:val="34"/>
              <w:spacing w:line="340" w:lineRule="exact"/>
              <w:jc w:val="center"/>
              <w:rPr>
                <w:sz w:val="20"/>
                <w:szCs w:val="20"/>
              </w:rPr>
            </w:pPr>
            <w:r>
              <w:rPr>
                <w:sz w:val="20"/>
                <w:szCs w:val="20"/>
              </w:rPr>
              <w:t>год</w:t>
            </w:r>
          </w:p>
        </w:tc>
        <w:tc>
          <w:tcPr>
            <w:tcW w:w="851" w:type="dxa"/>
          </w:tcPr>
          <w:p w:rsidR="00F8619C" w:rsidRDefault="00F8619C" w:rsidP="009609F6">
            <w:pPr>
              <w:pStyle w:val="34"/>
              <w:spacing w:line="340" w:lineRule="exact"/>
              <w:jc w:val="center"/>
              <w:rPr>
                <w:sz w:val="20"/>
                <w:szCs w:val="20"/>
              </w:rPr>
            </w:pPr>
            <w:r>
              <w:rPr>
                <w:sz w:val="20"/>
                <w:szCs w:val="20"/>
              </w:rPr>
              <w:t>об”єм мл</w:t>
            </w:r>
          </w:p>
        </w:tc>
        <w:tc>
          <w:tcPr>
            <w:tcW w:w="850" w:type="dxa"/>
          </w:tcPr>
          <w:p w:rsidR="00F8619C" w:rsidRDefault="00F8619C" w:rsidP="009609F6">
            <w:pPr>
              <w:pStyle w:val="34"/>
              <w:spacing w:line="340" w:lineRule="exact"/>
              <w:jc w:val="center"/>
              <w:rPr>
                <w:sz w:val="20"/>
                <w:szCs w:val="20"/>
              </w:rPr>
            </w:pPr>
            <w:r>
              <w:rPr>
                <w:sz w:val="20"/>
                <w:szCs w:val="20"/>
              </w:rPr>
              <w:t>густи</w:t>
            </w:r>
          </w:p>
          <w:p w:rsidR="00F8619C" w:rsidRDefault="00F8619C" w:rsidP="009609F6">
            <w:pPr>
              <w:pStyle w:val="34"/>
              <w:spacing w:line="340" w:lineRule="exact"/>
              <w:jc w:val="center"/>
              <w:rPr>
                <w:sz w:val="20"/>
                <w:szCs w:val="20"/>
              </w:rPr>
            </w:pPr>
            <w:r>
              <w:rPr>
                <w:sz w:val="20"/>
                <w:szCs w:val="20"/>
              </w:rPr>
              <w:t>на</w:t>
            </w:r>
          </w:p>
        </w:tc>
        <w:tc>
          <w:tcPr>
            <w:tcW w:w="992" w:type="dxa"/>
          </w:tcPr>
          <w:p w:rsidR="00F8619C" w:rsidRDefault="00F8619C" w:rsidP="009609F6">
            <w:pPr>
              <w:pStyle w:val="34"/>
              <w:spacing w:line="340" w:lineRule="exact"/>
              <w:jc w:val="center"/>
              <w:rPr>
                <w:sz w:val="20"/>
                <w:szCs w:val="20"/>
              </w:rPr>
            </w:pPr>
            <w:r>
              <w:rPr>
                <w:sz w:val="20"/>
                <w:szCs w:val="20"/>
              </w:rPr>
              <w:t>вижив</w:t>
            </w:r>
          </w:p>
          <w:p w:rsidR="00F8619C" w:rsidRDefault="00F8619C" w:rsidP="009609F6">
            <w:pPr>
              <w:pStyle w:val="34"/>
              <w:spacing w:line="340" w:lineRule="exact"/>
              <w:jc w:val="center"/>
              <w:rPr>
                <w:sz w:val="20"/>
                <w:szCs w:val="20"/>
              </w:rPr>
            </w:pPr>
            <w:r>
              <w:rPr>
                <w:sz w:val="20"/>
                <w:szCs w:val="20"/>
              </w:rPr>
              <w:t>год</w:t>
            </w:r>
          </w:p>
        </w:tc>
      </w:tr>
      <w:tr w:rsidR="00F8619C" w:rsidTr="009609F6">
        <w:tblPrEx>
          <w:tblCellMar>
            <w:top w:w="0" w:type="dxa"/>
            <w:bottom w:w="0" w:type="dxa"/>
          </w:tblCellMar>
        </w:tblPrEx>
        <w:trPr>
          <w:cantSplit/>
          <w:trHeight w:val="1942"/>
        </w:trPr>
        <w:tc>
          <w:tcPr>
            <w:tcW w:w="567" w:type="dxa"/>
          </w:tcPr>
          <w:p w:rsidR="00F8619C" w:rsidRDefault="00F8619C" w:rsidP="009609F6">
            <w:pPr>
              <w:pStyle w:val="34"/>
              <w:spacing w:line="340" w:lineRule="exact"/>
              <w:jc w:val="center"/>
              <w:rPr>
                <w:sz w:val="20"/>
                <w:szCs w:val="20"/>
              </w:rPr>
            </w:pPr>
          </w:p>
          <w:p w:rsidR="00F8619C" w:rsidRDefault="00F8619C" w:rsidP="009609F6">
            <w:pPr>
              <w:pStyle w:val="34"/>
              <w:spacing w:line="340" w:lineRule="exact"/>
              <w:rPr>
                <w:sz w:val="20"/>
                <w:szCs w:val="20"/>
              </w:rPr>
            </w:pPr>
            <w:r>
              <w:rPr>
                <w:sz w:val="20"/>
                <w:szCs w:val="20"/>
              </w:rPr>
              <w:t>1</w:t>
            </w:r>
          </w:p>
          <w:p w:rsidR="00F8619C" w:rsidRDefault="00F8619C" w:rsidP="009609F6">
            <w:pPr>
              <w:pStyle w:val="34"/>
              <w:spacing w:line="340" w:lineRule="exact"/>
              <w:rPr>
                <w:sz w:val="20"/>
                <w:szCs w:val="20"/>
              </w:rPr>
            </w:pPr>
          </w:p>
          <w:p w:rsidR="00F8619C" w:rsidRDefault="00F8619C" w:rsidP="009609F6">
            <w:pPr>
              <w:pStyle w:val="34"/>
              <w:spacing w:line="340" w:lineRule="exact"/>
              <w:rPr>
                <w:sz w:val="20"/>
                <w:szCs w:val="20"/>
              </w:rPr>
            </w:pPr>
          </w:p>
          <w:p w:rsidR="00F8619C" w:rsidRDefault="00F8619C" w:rsidP="009609F6">
            <w:pPr>
              <w:pStyle w:val="34"/>
              <w:spacing w:line="340" w:lineRule="exact"/>
              <w:rPr>
                <w:sz w:val="20"/>
                <w:szCs w:val="20"/>
              </w:rPr>
            </w:pPr>
            <w:r>
              <w:rPr>
                <w:sz w:val="20"/>
                <w:szCs w:val="20"/>
              </w:rPr>
              <w:t>2</w:t>
            </w:r>
          </w:p>
          <w:p w:rsidR="00F8619C" w:rsidRDefault="00F8619C" w:rsidP="009609F6">
            <w:pPr>
              <w:pStyle w:val="34"/>
              <w:spacing w:line="340" w:lineRule="exact"/>
              <w:rPr>
                <w:sz w:val="20"/>
                <w:szCs w:val="20"/>
              </w:rPr>
            </w:pPr>
          </w:p>
          <w:p w:rsidR="00F8619C" w:rsidRDefault="00F8619C" w:rsidP="009609F6">
            <w:pPr>
              <w:pStyle w:val="34"/>
              <w:spacing w:line="340" w:lineRule="exact"/>
              <w:rPr>
                <w:sz w:val="20"/>
                <w:szCs w:val="20"/>
              </w:rPr>
            </w:pPr>
          </w:p>
          <w:p w:rsidR="00F8619C" w:rsidRDefault="00F8619C" w:rsidP="009609F6">
            <w:pPr>
              <w:pStyle w:val="34"/>
              <w:spacing w:line="340" w:lineRule="exact"/>
              <w:rPr>
                <w:sz w:val="20"/>
                <w:szCs w:val="20"/>
              </w:rPr>
            </w:pPr>
            <w:r>
              <w:rPr>
                <w:sz w:val="20"/>
                <w:szCs w:val="20"/>
              </w:rPr>
              <w:t>3</w:t>
            </w:r>
          </w:p>
          <w:p w:rsidR="00F8619C" w:rsidRDefault="00F8619C" w:rsidP="009609F6">
            <w:pPr>
              <w:pStyle w:val="34"/>
              <w:spacing w:line="340" w:lineRule="exact"/>
              <w:rPr>
                <w:sz w:val="20"/>
                <w:szCs w:val="20"/>
              </w:rPr>
            </w:pPr>
          </w:p>
          <w:p w:rsidR="00F8619C" w:rsidRDefault="00F8619C" w:rsidP="009609F6">
            <w:pPr>
              <w:pStyle w:val="34"/>
              <w:spacing w:line="340" w:lineRule="exact"/>
              <w:rPr>
                <w:sz w:val="20"/>
                <w:szCs w:val="20"/>
              </w:rPr>
            </w:pPr>
          </w:p>
          <w:p w:rsidR="00F8619C" w:rsidRDefault="00F8619C" w:rsidP="009609F6">
            <w:pPr>
              <w:pStyle w:val="34"/>
              <w:spacing w:line="340" w:lineRule="exact"/>
              <w:rPr>
                <w:sz w:val="20"/>
                <w:szCs w:val="20"/>
              </w:rPr>
            </w:pPr>
            <w:r>
              <w:rPr>
                <w:sz w:val="20"/>
                <w:szCs w:val="20"/>
              </w:rPr>
              <w:t>4</w:t>
            </w:r>
          </w:p>
        </w:tc>
        <w:tc>
          <w:tcPr>
            <w:tcW w:w="993" w:type="dxa"/>
          </w:tcPr>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Норд</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Камін</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Етюд</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rPr>
                <w:sz w:val="20"/>
                <w:szCs w:val="20"/>
              </w:rPr>
            </w:pPr>
          </w:p>
          <w:p w:rsidR="00F8619C" w:rsidRDefault="00F8619C" w:rsidP="009609F6">
            <w:pPr>
              <w:pStyle w:val="34"/>
              <w:spacing w:line="340" w:lineRule="exact"/>
              <w:rPr>
                <w:sz w:val="20"/>
                <w:szCs w:val="20"/>
              </w:rPr>
            </w:pPr>
            <w:r>
              <w:rPr>
                <w:sz w:val="20"/>
                <w:szCs w:val="20"/>
              </w:rPr>
              <w:t>Меркурій</w:t>
            </w:r>
          </w:p>
        </w:tc>
        <w:tc>
          <w:tcPr>
            <w:tcW w:w="708" w:type="dxa"/>
          </w:tcPr>
          <w:p w:rsidR="00F8619C" w:rsidRDefault="00F8619C" w:rsidP="009609F6">
            <w:pPr>
              <w:pStyle w:val="34"/>
              <w:spacing w:line="340" w:lineRule="exact"/>
              <w:jc w:val="center"/>
              <w:rPr>
                <w:sz w:val="20"/>
                <w:szCs w:val="20"/>
                <w:u w:val="single"/>
              </w:rPr>
            </w:pPr>
          </w:p>
          <w:p w:rsidR="00F8619C" w:rsidRDefault="00F8619C" w:rsidP="009609F6">
            <w:pPr>
              <w:pStyle w:val="34"/>
              <w:spacing w:line="340" w:lineRule="exact"/>
              <w:jc w:val="center"/>
              <w:rPr>
                <w:sz w:val="20"/>
                <w:szCs w:val="20"/>
                <w:u w:val="single"/>
              </w:rPr>
            </w:pPr>
            <w:r>
              <w:rPr>
                <w:sz w:val="20"/>
                <w:szCs w:val="20"/>
                <w:u w:val="single"/>
              </w:rPr>
              <w:t>4-7-3</w:t>
            </w:r>
          </w:p>
          <w:p w:rsidR="00F8619C" w:rsidRDefault="00F8619C" w:rsidP="009609F6">
            <w:pPr>
              <w:pStyle w:val="34"/>
              <w:spacing w:line="340" w:lineRule="exact"/>
              <w:jc w:val="center"/>
              <w:rPr>
                <w:sz w:val="20"/>
                <w:szCs w:val="20"/>
              </w:rPr>
            </w:pPr>
            <w:r>
              <w:rPr>
                <w:sz w:val="20"/>
                <w:szCs w:val="20"/>
              </w:rPr>
              <w:t>14</w:t>
            </w:r>
          </w:p>
          <w:p w:rsidR="00F8619C" w:rsidRDefault="00F8619C" w:rsidP="009609F6">
            <w:pPr>
              <w:pStyle w:val="34"/>
              <w:spacing w:line="340" w:lineRule="exact"/>
              <w:jc w:val="center"/>
              <w:rPr>
                <w:sz w:val="20"/>
                <w:szCs w:val="20"/>
                <w:u w:val="single"/>
              </w:rPr>
            </w:pPr>
          </w:p>
          <w:p w:rsidR="00F8619C" w:rsidRDefault="00F8619C" w:rsidP="009609F6">
            <w:pPr>
              <w:pStyle w:val="34"/>
              <w:spacing w:line="340" w:lineRule="exact"/>
              <w:jc w:val="center"/>
              <w:rPr>
                <w:sz w:val="20"/>
                <w:szCs w:val="20"/>
              </w:rPr>
            </w:pPr>
            <w:r>
              <w:rPr>
                <w:sz w:val="20"/>
                <w:szCs w:val="20"/>
                <w:u w:val="single"/>
              </w:rPr>
              <w:t>6-8-5</w:t>
            </w:r>
          </w:p>
          <w:p w:rsidR="00F8619C" w:rsidRDefault="00F8619C" w:rsidP="009609F6">
            <w:pPr>
              <w:pStyle w:val="34"/>
              <w:spacing w:line="340" w:lineRule="exact"/>
              <w:jc w:val="center"/>
              <w:rPr>
                <w:sz w:val="20"/>
                <w:szCs w:val="20"/>
              </w:rPr>
            </w:pPr>
            <w:r>
              <w:rPr>
                <w:sz w:val="20"/>
                <w:szCs w:val="20"/>
              </w:rPr>
              <w:t>19</w:t>
            </w:r>
          </w:p>
          <w:p w:rsidR="00F8619C" w:rsidRDefault="00F8619C" w:rsidP="009609F6">
            <w:pPr>
              <w:pStyle w:val="34"/>
              <w:spacing w:line="340" w:lineRule="exact"/>
              <w:jc w:val="center"/>
              <w:rPr>
                <w:sz w:val="20"/>
                <w:szCs w:val="20"/>
                <w:u w:val="single"/>
              </w:rPr>
            </w:pPr>
          </w:p>
          <w:p w:rsidR="00F8619C" w:rsidRDefault="00F8619C" w:rsidP="009609F6">
            <w:pPr>
              <w:pStyle w:val="34"/>
              <w:spacing w:line="340" w:lineRule="exact"/>
              <w:jc w:val="center"/>
              <w:rPr>
                <w:sz w:val="20"/>
                <w:szCs w:val="20"/>
              </w:rPr>
            </w:pPr>
            <w:r>
              <w:rPr>
                <w:sz w:val="20"/>
                <w:szCs w:val="20"/>
                <w:u w:val="single"/>
              </w:rPr>
              <w:t>8-5-8</w:t>
            </w:r>
          </w:p>
          <w:p w:rsidR="00F8619C" w:rsidRDefault="00F8619C" w:rsidP="009609F6">
            <w:pPr>
              <w:pStyle w:val="34"/>
              <w:spacing w:line="340" w:lineRule="exact"/>
              <w:jc w:val="center"/>
              <w:rPr>
                <w:sz w:val="20"/>
                <w:szCs w:val="20"/>
              </w:rPr>
            </w:pPr>
            <w:r>
              <w:rPr>
                <w:sz w:val="20"/>
                <w:szCs w:val="20"/>
              </w:rPr>
              <w:t>21</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u w:val="single"/>
              </w:rPr>
              <w:t>6-0-7</w:t>
            </w:r>
          </w:p>
          <w:p w:rsidR="00F8619C" w:rsidRDefault="00F8619C" w:rsidP="009609F6">
            <w:pPr>
              <w:pStyle w:val="34"/>
              <w:spacing w:line="340" w:lineRule="exact"/>
              <w:jc w:val="center"/>
              <w:rPr>
                <w:sz w:val="20"/>
                <w:szCs w:val="20"/>
              </w:rPr>
            </w:pPr>
            <w:r>
              <w:rPr>
                <w:sz w:val="20"/>
                <w:szCs w:val="20"/>
              </w:rPr>
              <w:t>13</w:t>
            </w:r>
          </w:p>
        </w:tc>
        <w:tc>
          <w:tcPr>
            <w:tcW w:w="851" w:type="dxa"/>
          </w:tcPr>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С.С.С.</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Г.С.С</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С.С.С.</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Р.-.Р.</w:t>
            </w:r>
          </w:p>
          <w:p w:rsidR="00F8619C" w:rsidRDefault="00F8619C" w:rsidP="009609F6">
            <w:pPr>
              <w:pStyle w:val="34"/>
              <w:spacing w:line="340" w:lineRule="exact"/>
              <w:jc w:val="center"/>
              <w:rPr>
                <w:sz w:val="20"/>
                <w:szCs w:val="20"/>
              </w:rPr>
            </w:pPr>
          </w:p>
        </w:tc>
        <w:tc>
          <w:tcPr>
            <w:tcW w:w="992" w:type="dxa"/>
            <w:tcBorders>
              <w:right w:val="double" w:sz="4" w:space="0" w:color="auto"/>
            </w:tcBorders>
          </w:tcPr>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5</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5</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5</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4</w:t>
            </w:r>
          </w:p>
        </w:tc>
        <w:tc>
          <w:tcPr>
            <w:tcW w:w="851" w:type="dxa"/>
            <w:tcBorders>
              <w:left w:val="double" w:sz="4" w:space="0" w:color="auto"/>
            </w:tcBorders>
          </w:tcPr>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u w:val="single"/>
              </w:rPr>
              <w:t>7-5-8</w:t>
            </w:r>
          </w:p>
          <w:p w:rsidR="00F8619C" w:rsidRDefault="00F8619C" w:rsidP="009609F6">
            <w:pPr>
              <w:pStyle w:val="34"/>
              <w:spacing w:line="340" w:lineRule="exact"/>
              <w:jc w:val="center"/>
              <w:rPr>
                <w:sz w:val="20"/>
                <w:szCs w:val="20"/>
              </w:rPr>
            </w:pPr>
            <w:r>
              <w:rPr>
                <w:sz w:val="20"/>
                <w:szCs w:val="20"/>
              </w:rPr>
              <w:t>20(+6)</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u w:val="single"/>
              </w:rPr>
              <w:t>8-11-7</w:t>
            </w:r>
          </w:p>
          <w:p w:rsidR="00F8619C" w:rsidRDefault="00F8619C" w:rsidP="009609F6">
            <w:pPr>
              <w:pStyle w:val="34"/>
              <w:spacing w:line="340" w:lineRule="exact"/>
              <w:jc w:val="center"/>
              <w:rPr>
                <w:sz w:val="20"/>
                <w:szCs w:val="20"/>
              </w:rPr>
            </w:pPr>
            <w:r>
              <w:rPr>
                <w:sz w:val="20"/>
                <w:szCs w:val="20"/>
              </w:rPr>
              <w:t>26(+7)</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u w:val="single"/>
              </w:rPr>
              <w:t>8-8-9</w:t>
            </w:r>
          </w:p>
          <w:p w:rsidR="00F8619C" w:rsidRDefault="00F8619C" w:rsidP="009609F6">
            <w:pPr>
              <w:pStyle w:val="34"/>
              <w:spacing w:line="340" w:lineRule="exact"/>
              <w:jc w:val="center"/>
              <w:rPr>
                <w:sz w:val="20"/>
                <w:szCs w:val="20"/>
              </w:rPr>
            </w:pPr>
            <w:r>
              <w:rPr>
                <w:sz w:val="20"/>
                <w:szCs w:val="20"/>
              </w:rPr>
              <w:t>25(+4)</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u w:val="single"/>
              </w:rPr>
              <w:t>8-4-4</w:t>
            </w:r>
          </w:p>
          <w:p w:rsidR="00F8619C" w:rsidRDefault="00F8619C" w:rsidP="009609F6">
            <w:pPr>
              <w:pStyle w:val="34"/>
              <w:spacing w:line="340" w:lineRule="exact"/>
              <w:jc w:val="center"/>
              <w:rPr>
                <w:sz w:val="20"/>
                <w:szCs w:val="20"/>
              </w:rPr>
            </w:pPr>
            <w:r>
              <w:rPr>
                <w:sz w:val="20"/>
                <w:szCs w:val="20"/>
              </w:rPr>
              <w:t>16(+3)</w:t>
            </w:r>
          </w:p>
        </w:tc>
        <w:tc>
          <w:tcPr>
            <w:tcW w:w="850" w:type="dxa"/>
          </w:tcPr>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С.С.С.</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С.Г.С.</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С.С.С.</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С.С.С.</w:t>
            </w:r>
          </w:p>
        </w:tc>
        <w:tc>
          <w:tcPr>
            <w:tcW w:w="1134" w:type="dxa"/>
          </w:tcPr>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15</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14</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15</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14</w:t>
            </w:r>
          </w:p>
        </w:tc>
        <w:tc>
          <w:tcPr>
            <w:tcW w:w="851" w:type="dxa"/>
          </w:tcPr>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u w:val="single"/>
              </w:rPr>
              <w:t>7-7-7</w:t>
            </w:r>
          </w:p>
          <w:p w:rsidR="00F8619C" w:rsidRDefault="00F8619C" w:rsidP="009609F6">
            <w:pPr>
              <w:pStyle w:val="34"/>
              <w:spacing w:line="340" w:lineRule="exact"/>
              <w:jc w:val="center"/>
              <w:rPr>
                <w:sz w:val="20"/>
                <w:szCs w:val="20"/>
              </w:rPr>
            </w:pPr>
            <w:r>
              <w:rPr>
                <w:sz w:val="20"/>
                <w:szCs w:val="20"/>
              </w:rPr>
              <w:t>21(+7)</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u w:val="single"/>
              </w:rPr>
              <w:t>8-11-7</w:t>
            </w:r>
          </w:p>
          <w:p w:rsidR="00F8619C" w:rsidRDefault="00F8619C" w:rsidP="009609F6">
            <w:pPr>
              <w:pStyle w:val="34"/>
              <w:spacing w:line="340" w:lineRule="exact"/>
              <w:jc w:val="center"/>
              <w:rPr>
                <w:sz w:val="20"/>
                <w:szCs w:val="20"/>
              </w:rPr>
            </w:pPr>
            <w:r>
              <w:rPr>
                <w:sz w:val="20"/>
                <w:szCs w:val="20"/>
              </w:rPr>
              <w:t>26(+7)</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u w:val="single"/>
              </w:rPr>
              <w:t>9-9-8</w:t>
            </w:r>
          </w:p>
          <w:p w:rsidR="00F8619C" w:rsidRDefault="00F8619C" w:rsidP="009609F6">
            <w:pPr>
              <w:pStyle w:val="34"/>
              <w:spacing w:line="340" w:lineRule="exact"/>
              <w:jc w:val="center"/>
              <w:rPr>
                <w:sz w:val="20"/>
                <w:szCs w:val="20"/>
              </w:rPr>
            </w:pPr>
            <w:r>
              <w:rPr>
                <w:sz w:val="20"/>
                <w:szCs w:val="20"/>
              </w:rPr>
              <w:t>26(+5)</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u w:val="single"/>
              </w:rPr>
              <w:t>6-9-6</w:t>
            </w:r>
          </w:p>
          <w:p w:rsidR="00F8619C" w:rsidRDefault="00F8619C" w:rsidP="009609F6">
            <w:pPr>
              <w:pStyle w:val="34"/>
              <w:spacing w:line="340" w:lineRule="exact"/>
              <w:jc w:val="center"/>
              <w:rPr>
                <w:sz w:val="20"/>
                <w:szCs w:val="20"/>
              </w:rPr>
            </w:pPr>
            <w:r>
              <w:rPr>
                <w:sz w:val="20"/>
                <w:szCs w:val="20"/>
              </w:rPr>
              <w:t>21(+8)</w:t>
            </w:r>
          </w:p>
        </w:tc>
        <w:tc>
          <w:tcPr>
            <w:tcW w:w="850" w:type="dxa"/>
          </w:tcPr>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Г.С.С.</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Г.Г.С.</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Г.С.С.</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Г.С.С.</w:t>
            </w:r>
          </w:p>
        </w:tc>
        <w:tc>
          <w:tcPr>
            <w:tcW w:w="992" w:type="dxa"/>
          </w:tcPr>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15</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15</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14</w:t>
            </w: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p>
          <w:p w:rsidR="00F8619C" w:rsidRDefault="00F8619C" w:rsidP="009609F6">
            <w:pPr>
              <w:pStyle w:val="34"/>
              <w:spacing w:line="340" w:lineRule="exact"/>
              <w:jc w:val="center"/>
              <w:rPr>
                <w:sz w:val="20"/>
                <w:szCs w:val="20"/>
              </w:rPr>
            </w:pPr>
            <w:r>
              <w:rPr>
                <w:sz w:val="20"/>
                <w:szCs w:val="20"/>
              </w:rPr>
              <w:t>15</w:t>
            </w:r>
          </w:p>
        </w:tc>
      </w:tr>
    </w:tbl>
    <w:p w:rsidR="00F8619C" w:rsidRDefault="00F8619C" w:rsidP="00F8619C">
      <w:pPr>
        <w:pStyle w:val="2ffffc"/>
        <w:spacing w:line="340" w:lineRule="exact"/>
      </w:pPr>
      <w:r>
        <w:t>Виживаємість сперміїв значно покращилася і становила 14,5 годин, що повністю відповідало державному стандарту на нативну сперму бугаїв (2001р.).</w:t>
      </w:r>
    </w:p>
    <w:p w:rsidR="00F8619C" w:rsidRDefault="00F8619C" w:rsidP="00F8619C">
      <w:pPr>
        <w:pStyle w:val="2ffffc"/>
        <w:spacing w:line="340" w:lineRule="exact"/>
      </w:pPr>
      <w:r>
        <w:t>Гістоморфологічні дослідження щитовидної залози, наднирників та сім”яників племінних бугаїв, після застосування курсу інєкцій мікроелементних препараатів показали, що у вказаних ендокринних залозах проходить активація трофічних процесів, які забезпечують посилення їх інкреторної функції та спермогенезу у сім”яниках.</w:t>
      </w:r>
    </w:p>
    <w:p w:rsidR="00F8619C" w:rsidRDefault="00F8619C" w:rsidP="00F8619C">
      <w:pPr>
        <w:spacing w:line="340" w:lineRule="exact"/>
        <w:jc w:val="center"/>
        <w:rPr>
          <w:sz w:val="28"/>
          <w:szCs w:val="28"/>
        </w:rPr>
      </w:pPr>
    </w:p>
    <w:p w:rsidR="00F8619C" w:rsidRDefault="00F8619C" w:rsidP="00F8619C">
      <w:pPr>
        <w:pStyle w:val="20"/>
        <w:spacing w:line="340" w:lineRule="exact"/>
        <w:rPr>
          <w:b w:val="0"/>
          <w:bCs w:val="0"/>
        </w:rPr>
      </w:pPr>
      <w:r>
        <w:rPr>
          <w:b w:val="0"/>
          <w:bCs w:val="0"/>
        </w:rPr>
        <w:t>ВИСНОВКИ</w:t>
      </w:r>
    </w:p>
    <w:p w:rsidR="00F8619C" w:rsidRDefault="00F8619C" w:rsidP="00F8619C">
      <w:pPr>
        <w:spacing w:line="340" w:lineRule="exact"/>
        <w:jc w:val="center"/>
        <w:rPr>
          <w:sz w:val="28"/>
          <w:szCs w:val="28"/>
        </w:rPr>
      </w:pPr>
    </w:p>
    <w:p w:rsidR="00F8619C" w:rsidRDefault="00F8619C" w:rsidP="00166635">
      <w:pPr>
        <w:pStyle w:val="afffffffd"/>
        <w:numPr>
          <w:ilvl w:val="0"/>
          <w:numId w:val="58"/>
        </w:numPr>
        <w:tabs>
          <w:tab w:val="clear" w:pos="1080"/>
          <w:tab w:val="num" w:pos="284"/>
        </w:tabs>
        <w:suppressAutoHyphens w:val="0"/>
        <w:autoSpaceDE w:val="0"/>
        <w:autoSpaceDN w:val="0"/>
        <w:spacing w:after="0" w:line="340" w:lineRule="exact"/>
        <w:ind w:left="284" w:hanging="284"/>
        <w:jc w:val="both"/>
      </w:pPr>
      <w:r>
        <w:t>Клінічними дослідженнями встановлено, що у розвитку симптоматичної неплідності корів і телиць в кожному природньо-кліматичному регіоні Буковини мікроелементози (</w:t>
      </w:r>
      <w:r>
        <w:rPr>
          <w:lang w:val="en-US"/>
        </w:rPr>
        <w:t>J, Zn, Se)</w:t>
      </w:r>
      <w:r>
        <w:t xml:space="preserve"> поряд з гіповітамінозами групи В відіграють важливу етіологічну та патогенетичну роль, що необхідно враховувати при боротьбі з неплідністю великої рогатої худоби.</w:t>
      </w:r>
    </w:p>
    <w:p w:rsidR="00F8619C" w:rsidRDefault="00F8619C" w:rsidP="00166635">
      <w:pPr>
        <w:pStyle w:val="afffffffd"/>
        <w:numPr>
          <w:ilvl w:val="0"/>
          <w:numId w:val="58"/>
        </w:numPr>
        <w:tabs>
          <w:tab w:val="num" w:pos="284"/>
        </w:tabs>
        <w:suppressAutoHyphens w:val="0"/>
        <w:autoSpaceDE w:val="0"/>
        <w:autoSpaceDN w:val="0"/>
        <w:spacing w:after="0" w:line="340" w:lineRule="exact"/>
        <w:ind w:left="284" w:hanging="284"/>
        <w:jc w:val="both"/>
      </w:pPr>
      <w:r>
        <w:t>Клінічні ознаки мікроелементозів (</w:t>
      </w:r>
      <w:r>
        <w:rPr>
          <w:lang w:val="en-US"/>
        </w:rPr>
        <w:t>J,Zn)</w:t>
      </w:r>
      <w:r>
        <w:t xml:space="preserve"> у господарствах області трапляються у 35-45% неплідних тварин, тому профілактика та лікування названих мікроелементозів, одночасно є дієвим заходом проти неплідності худоби. Коровам і телицям з акушерською і гінекологічною патологією необхідно проводити курс ін”єкцій мікроелементного препарату йоду з цинком - виконувати по 2-3 ін”єкції, через 3-4 дні, в дозі - 15-20 мл на одне введення. </w:t>
      </w:r>
    </w:p>
    <w:p w:rsidR="00F8619C" w:rsidRDefault="00F8619C" w:rsidP="00166635">
      <w:pPr>
        <w:pStyle w:val="afffffffd"/>
        <w:numPr>
          <w:ilvl w:val="0"/>
          <w:numId w:val="58"/>
        </w:numPr>
        <w:tabs>
          <w:tab w:val="num" w:pos="284"/>
        </w:tabs>
        <w:suppressAutoHyphens w:val="0"/>
        <w:autoSpaceDE w:val="0"/>
        <w:autoSpaceDN w:val="0"/>
        <w:spacing w:after="0" w:line="340" w:lineRule="exact"/>
        <w:ind w:left="284" w:hanging="284"/>
        <w:jc w:val="both"/>
      </w:pPr>
      <w:r>
        <w:t>У лісостеповій зоні області (Прут-Дністровське межиріччя) для профілактики неплідності та стимуляції яєчників у корів і телиць необхідно проводити ін”єкції трьох мікроелементів (йод, цинк, селен). На курс лікування виконувати одну ін”єкцію селеніту натрію та дві-три ін”єкції мікроелементного препарату йоду з цинком з проміжком у 2-3 дні.</w:t>
      </w:r>
    </w:p>
    <w:p w:rsidR="00F8619C" w:rsidRDefault="00F8619C" w:rsidP="00166635">
      <w:pPr>
        <w:pStyle w:val="afffffffd"/>
        <w:numPr>
          <w:ilvl w:val="0"/>
          <w:numId w:val="58"/>
        </w:numPr>
        <w:tabs>
          <w:tab w:val="num" w:pos="284"/>
        </w:tabs>
        <w:suppressAutoHyphens w:val="0"/>
        <w:autoSpaceDE w:val="0"/>
        <w:autoSpaceDN w:val="0"/>
        <w:spacing w:after="0" w:line="340" w:lineRule="exact"/>
        <w:ind w:left="284" w:hanging="284"/>
        <w:jc w:val="both"/>
      </w:pPr>
      <w:r>
        <w:t xml:space="preserve">У другій половині зимовостійлового періоду у 35% поголів”я тварин встановлено виражені клінічні ознаки гіповітамінозів групи В та зниження відтворної функції. Для прискорення видужання тварин при гінекологічних захворюваннях та відновлення відтворної здатності корів слід виконувати </w:t>
      </w:r>
      <w:r>
        <w:lastRenderedPageBreak/>
        <w:t>патогенетичну терапію у поєднанні з ін”єкціями мікроелементів та комплексу вітамінів групи В. В одну дозу вітаміну включати: В</w:t>
      </w:r>
      <w:r>
        <w:rPr>
          <w:vertAlign w:val="subscript"/>
        </w:rPr>
        <w:t>1</w:t>
      </w:r>
      <w:r>
        <w:t xml:space="preserve"> – 500 мг, В</w:t>
      </w:r>
      <w:r>
        <w:rPr>
          <w:vertAlign w:val="subscript"/>
        </w:rPr>
        <w:t>2</w:t>
      </w:r>
      <w:r>
        <w:t xml:space="preserve"> – 50 мг, В</w:t>
      </w:r>
      <w:r>
        <w:rPr>
          <w:vertAlign w:val="subscript"/>
        </w:rPr>
        <w:t>6</w:t>
      </w:r>
      <w:r>
        <w:t xml:space="preserve"> – 300 мг, В</w:t>
      </w:r>
      <w:r>
        <w:rPr>
          <w:vertAlign w:val="subscript"/>
        </w:rPr>
        <w:t>с</w:t>
      </w:r>
      <w:r>
        <w:t xml:space="preserve"> – 50-100 мг або вводити по 15-20 мл препарату Анівіт. На курс лікування виконувати три-чотири ін”єкції впродовж 3-4 днів.</w:t>
      </w:r>
    </w:p>
    <w:p w:rsidR="00F8619C" w:rsidRDefault="00F8619C" w:rsidP="00166635">
      <w:pPr>
        <w:pStyle w:val="afffffffd"/>
        <w:numPr>
          <w:ilvl w:val="0"/>
          <w:numId w:val="58"/>
        </w:numPr>
        <w:tabs>
          <w:tab w:val="num" w:pos="284"/>
        </w:tabs>
        <w:suppressAutoHyphens w:val="0"/>
        <w:autoSpaceDE w:val="0"/>
        <w:autoSpaceDN w:val="0"/>
        <w:spacing w:after="0" w:line="340" w:lineRule="exact"/>
        <w:ind w:left="284" w:hanging="284"/>
        <w:jc w:val="both"/>
      </w:pPr>
      <w:r>
        <w:t>Парентеральні ін”єкції йоду з цинком забезпечують підвищення гормонального рівня в організмі тварин. Вміст тироксину зростає на 115%, трийодтироніну на 170%, тіреотропного гормону гіпофіза на 182%, а вміст кортизолу збільшується у 2,5 раза. У сироватці крові тварин зростає вміст альбумінів на 116%, у три раза збільшується вміст каротину і у два раза зменшується вміст кетонових тіл, що має позитивний патогенетичний вплив на відновлення функції органів розмноження худоби.</w:t>
      </w:r>
    </w:p>
    <w:p w:rsidR="00F8619C" w:rsidRDefault="00F8619C" w:rsidP="00166635">
      <w:pPr>
        <w:pStyle w:val="afffffffd"/>
        <w:numPr>
          <w:ilvl w:val="0"/>
          <w:numId w:val="58"/>
        </w:numPr>
        <w:tabs>
          <w:tab w:val="num" w:pos="284"/>
        </w:tabs>
        <w:suppressAutoHyphens w:val="0"/>
        <w:autoSpaceDE w:val="0"/>
        <w:autoSpaceDN w:val="0"/>
        <w:spacing w:after="0" w:line="340" w:lineRule="exact"/>
        <w:ind w:left="284" w:hanging="284"/>
        <w:jc w:val="both"/>
      </w:pPr>
      <w:r>
        <w:t>При лікуванні гнійно-некротичних ендометритів поєднане застсування антимікробних препаратів з мікроелементами (</w:t>
      </w:r>
      <w:r>
        <w:rPr>
          <w:lang w:val="en-US"/>
        </w:rPr>
        <w:t>I, Zn)</w:t>
      </w:r>
      <w:r>
        <w:t xml:space="preserve"> та кров”ю опроміненою УФ-променями і парасакральною блокадою прискорює видужання тварин, зменшує рівень інтоксикації організму та покращує відтворну здатність.</w:t>
      </w:r>
    </w:p>
    <w:p w:rsidR="00F8619C" w:rsidRDefault="00F8619C" w:rsidP="00166635">
      <w:pPr>
        <w:pStyle w:val="afffffffd"/>
        <w:numPr>
          <w:ilvl w:val="0"/>
          <w:numId w:val="58"/>
        </w:numPr>
        <w:tabs>
          <w:tab w:val="num" w:pos="284"/>
        </w:tabs>
        <w:suppressAutoHyphens w:val="0"/>
        <w:autoSpaceDE w:val="0"/>
        <w:autoSpaceDN w:val="0"/>
        <w:spacing w:after="0" w:line="340" w:lineRule="exact"/>
        <w:ind w:left="284" w:hanging="284"/>
        <w:jc w:val="both"/>
      </w:pPr>
      <w:r>
        <w:t xml:space="preserve">Внутрішньом”язові ін”єкції йоду з цинком протягом місяця з однією ін”єкцією на початку курсу селеніту натрію у терапевтичній дозі, за умов дотримання зоотехнічних норм годівлі, позитивно впливає на активацію спермогенезу у племінних бугаїв - на 30% зрістає об”єм еякуляту, покращується густина та виживаємість сперміїв. </w:t>
      </w:r>
    </w:p>
    <w:p w:rsidR="00F8619C" w:rsidRDefault="00F8619C" w:rsidP="00166635">
      <w:pPr>
        <w:pStyle w:val="afffffffd"/>
        <w:numPr>
          <w:ilvl w:val="0"/>
          <w:numId w:val="58"/>
        </w:numPr>
        <w:tabs>
          <w:tab w:val="num" w:pos="284"/>
        </w:tabs>
        <w:suppressAutoHyphens w:val="0"/>
        <w:autoSpaceDE w:val="0"/>
        <w:autoSpaceDN w:val="0"/>
        <w:spacing w:after="0" w:line="340" w:lineRule="exact"/>
        <w:ind w:left="284" w:hanging="284"/>
        <w:jc w:val="both"/>
      </w:pPr>
      <w:r>
        <w:t>Введення племінним бугаям мікроелементів йоду з цинком - 20 мл (внутрішньом”язово) три рази, через три дні та однієї ін”єкції селеніту натрію на початку курсу, викликає гіпертрофічні зміни у морфологічних структурах щитовидної залози, наднирниках та сім”яниках, що сприяє посиленню інкреторної їх функції та спермогенезу.</w:t>
      </w:r>
    </w:p>
    <w:p w:rsidR="00F8619C" w:rsidRDefault="00F8619C" w:rsidP="00166635">
      <w:pPr>
        <w:pStyle w:val="afffffffd"/>
        <w:numPr>
          <w:ilvl w:val="0"/>
          <w:numId w:val="58"/>
        </w:numPr>
        <w:tabs>
          <w:tab w:val="num" w:pos="284"/>
        </w:tabs>
        <w:suppressAutoHyphens w:val="0"/>
        <w:autoSpaceDE w:val="0"/>
        <w:autoSpaceDN w:val="0"/>
        <w:spacing w:after="0" w:line="340" w:lineRule="exact"/>
        <w:ind w:left="284" w:hanging="284"/>
        <w:jc w:val="both"/>
      </w:pPr>
      <w:r>
        <w:t>Виготовлення, дозування та застосування мікроелементного препарату йоду з цинком є доступним для виготовлення його в умовах лабораторій ветеринарної медицини, що дає змогу швидко та ефективно проводити лікувально-профілактичні заходи проти даних мікроелементозів.</w:t>
      </w:r>
    </w:p>
    <w:p w:rsidR="00F8619C" w:rsidRDefault="00F8619C" w:rsidP="00F8619C">
      <w:pPr>
        <w:pStyle w:val="afffffffd"/>
        <w:spacing w:line="340" w:lineRule="exact"/>
        <w:jc w:val="both"/>
      </w:pPr>
      <w:r>
        <w:t>10. Грунти і корми у окремих регіонах Буковини вміщують не одинакову кількість мінеральних речовин, тому при годівлі худоби необхідно проводити корекцію раціонів згідно результатів хімічного аналізу кормів.</w:t>
      </w:r>
    </w:p>
    <w:p w:rsidR="00F8619C" w:rsidRDefault="00F8619C" w:rsidP="00F8619C">
      <w:pPr>
        <w:pStyle w:val="afffffffd"/>
        <w:spacing w:line="340" w:lineRule="exact"/>
        <w:jc w:val="center"/>
      </w:pPr>
    </w:p>
    <w:p w:rsidR="00F8619C" w:rsidRDefault="00F8619C" w:rsidP="00F8619C">
      <w:pPr>
        <w:pStyle w:val="afffffffd"/>
        <w:spacing w:line="340" w:lineRule="exact"/>
        <w:jc w:val="center"/>
      </w:pPr>
      <w:r>
        <w:rPr>
          <w:b/>
          <w:bCs/>
        </w:rPr>
        <w:t>ПРОПОЗИЦІЇ ВИРОБНИЦТВУ</w:t>
      </w:r>
      <w:r>
        <w:t>.</w:t>
      </w:r>
    </w:p>
    <w:p w:rsidR="00F8619C" w:rsidRDefault="00F8619C" w:rsidP="00F8619C">
      <w:pPr>
        <w:pStyle w:val="afffffffd"/>
        <w:spacing w:line="340" w:lineRule="exact"/>
        <w:jc w:val="center"/>
      </w:pPr>
    </w:p>
    <w:p w:rsidR="00F8619C" w:rsidRDefault="00F8619C" w:rsidP="00166635">
      <w:pPr>
        <w:pStyle w:val="afffffffd"/>
        <w:numPr>
          <w:ilvl w:val="0"/>
          <w:numId w:val="59"/>
        </w:numPr>
        <w:suppressAutoHyphens w:val="0"/>
        <w:autoSpaceDE w:val="0"/>
        <w:autoSpaceDN w:val="0"/>
        <w:spacing w:after="0" w:line="340" w:lineRule="exact"/>
        <w:jc w:val="both"/>
      </w:pPr>
      <w:r>
        <w:t>Для стимуляції функції органів розмноження корів і телиць у зонах йодної недостатності доцільно поєднувати введення гормональних препаратів з мікроелементами у ліпосомній емульсії. Ін”єкції виконувати підшкірно чи внутрішньом”язово в дозі 15-20 мл три рази з проміжком у 2-3 дні.</w:t>
      </w:r>
    </w:p>
    <w:p w:rsidR="00F8619C" w:rsidRDefault="00F8619C" w:rsidP="00166635">
      <w:pPr>
        <w:pStyle w:val="afffffffd"/>
        <w:numPr>
          <w:ilvl w:val="0"/>
          <w:numId w:val="59"/>
        </w:numPr>
        <w:suppressAutoHyphens w:val="0"/>
        <w:autoSpaceDE w:val="0"/>
        <w:autoSpaceDN w:val="0"/>
        <w:spacing w:after="0" w:line="340" w:lineRule="exact"/>
        <w:jc w:val="both"/>
      </w:pPr>
      <w:r>
        <w:t xml:space="preserve">У другу половину зимово-стійлового періоду виконання профілактичних, стимулюючих, лікувальних заходів при хворобах органів розмноження </w:t>
      </w:r>
      <w:r>
        <w:lastRenderedPageBreak/>
        <w:t>худоби проводити комплексно, поєднуючи ін”єкції гормонів, мікроелементів (йоду, цинку, селену) з комплексом вітамінів групи В. В одну дозу комплексу вітамінів включати вітаміну В</w:t>
      </w:r>
      <w:r>
        <w:rPr>
          <w:vertAlign w:val="subscript"/>
        </w:rPr>
        <w:t>1</w:t>
      </w:r>
      <w:r>
        <w:t xml:space="preserve"> – 500 мг, вітаміну В</w:t>
      </w:r>
      <w:r>
        <w:rPr>
          <w:vertAlign w:val="subscript"/>
        </w:rPr>
        <w:t>2</w:t>
      </w:r>
      <w:r>
        <w:t xml:space="preserve"> – 50 мг, вітаміну В</w:t>
      </w:r>
      <w:r>
        <w:rPr>
          <w:vertAlign w:val="subscript"/>
        </w:rPr>
        <w:t>6</w:t>
      </w:r>
      <w:r>
        <w:t xml:space="preserve"> – 300 мг, вітаміну В</w:t>
      </w:r>
      <w:r>
        <w:rPr>
          <w:vertAlign w:val="subscript"/>
        </w:rPr>
        <w:t>с</w:t>
      </w:r>
      <w:r>
        <w:t xml:space="preserve"> – 50-100 мг і вводити по одній ін”єкції впродовж 3-4 днів.</w:t>
      </w:r>
    </w:p>
    <w:p w:rsidR="00F8619C" w:rsidRDefault="00F8619C" w:rsidP="00166635">
      <w:pPr>
        <w:pStyle w:val="34"/>
        <w:widowControl/>
        <w:numPr>
          <w:ilvl w:val="0"/>
          <w:numId w:val="59"/>
        </w:numPr>
        <w:autoSpaceDE w:val="0"/>
        <w:autoSpaceDN w:val="0"/>
        <w:spacing w:line="340" w:lineRule="exact"/>
        <w:jc w:val="both"/>
      </w:pPr>
      <w:r>
        <w:t>Отримані нами результати досліджень з лікування мікроелементозів та обгрунтування ролі їх і вітамінів групи В у патології неплідності худоби рекомендуємо включити у навчальні програми для студентів факультетів ветеринарної медицини та слухачів післядипломного навчання.</w:t>
      </w:r>
    </w:p>
    <w:p w:rsidR="00F8619C" w:rsidRDefault="00F8619C" w:rsidP="00F8619C">
      <w:pPr>
        <w:spacing w:line="340" w:lineRule="exact"/>
        <w:jc w:val="both"/>
        <w:rPr>
          <w:sz w:val="28"/>
          <w:szCs w:val="28"/>
        </w:rPr>
      </w:pPr>
    </w:p>
    <w:p w:rsidR="00F8619C" w:rsidRDefault="00F8619C" w:rsidP="00F8619C">
      <w:pPr>
        <w:spacing w:line="340" w:lineRule="exact"/>
        <w:jc w:val="center"/>
        <w:rPr>
          <w:b/>
          <w:bCs/>
          <w:sz w:val="28"/>
          <w:szCs w:val="28"/>
        </w:rPr>
      </w:pPr>
      <w:r>
        <w:rPr>
          <w:b/>
          <w:bCs/>
          <w:sz w:val="28"/>
          <w:szCs w:val="28"/>
        </w:rPr>
        <w:t>СПИСОК ПРАЦЬ ОПУБЛІКОВАНИХ ЗА ТЕМОЮ ДИСЕРТАЦІЇ:</w:t>
      </w:r>
    </w:p>
    <w:p w:rsidR="00F8619C" w:rsidRDefault="00F8619C" w:rsidP="00F8619C">
      <w:pPr>
        <w:spacing w:line="340" w:lineRule="exact"/>
        <w:jc w:val="center"/>
        <w:rPr>
          <w:sz w:val="28"/>
          <w:szCs w:val="28"/>
        </w:rPr>
      </w:pPr>
    </w:p>
    <w:p w:rsidR="00F8619C" w:rsidRDefault="00F8619C" w:rsidP="00166635">
      <w:pPr>
        <w:numPr>
          <w:ilvl w:val="0"/>
          <w:numId w:val="61"/>
        </w:numPr>
        <w:suppressAutoHyphens w:val="0"/>
        <w:autoSpaceDE w:val="0"/>
        <w:autoSpaceDN w:val="0"/>
        <w:spacing w:line="340" w:lineRule="exact"/>
        <w:jc w:val="both"/>
        <w:rPr>
          <w:sz w:val="28"/>
          <w:szCs w:val="28"/>
        </w:rPr>
      </w:pPr>
      <w:r>
        <w:rPr>
          <w:sz w:val="28"/>
          <w:szCs w:val="28"/>
        </w:rPr>
        <w:t>Мельник П.Г. Симптоматична неплідність корів і телиць та ефективність мікроелементів при її лікуванні. // Науковий вісник Львівської державної академії ветеринарної медицини ім. С.З.Гжицького–Львів,2000.–т.2(№3-4)- С.130-135.</w:t>
      </w:r>
    </w:p>
    <w:p w:rsidR="00F8619C" w:rsidRDefault="00F8619C" w:rsidP="00166635">
      <w:pPr>
        <w:numPr>
          <w:ilvl w:val="0"/>
          <w:numId w:val="61"/>
        </w:numPr>
        <w:suppressAutoHyphens w:val="0"/>
        <w:autoSpaceDE w:val="0"/>
        <w:autoSpaceDN w:val="0"/>
        <w:spacing w:line="340" w:lineRule="exact"/>
        <w:jc w:val="both"/>
        <w:rPr>
          <w:sz w:val="28"/>
          <w:szCs w:val="28"/>
        </w:rPr>
      </w:pPr>
      <w:r>
        <w:rPr>
          <w:sz w:val="28"/>
          <w:szCs w:val="28"/>
        </w:rPr>
        <w:t>Мельник П.Г.</w:t>
      </w:r>
      <w:r>
        <w:rPr>
          <w:sz w:val="28"/>
          <w:szCs w:val="28"/>
          <w:u w:val="single"/>
        </w:rPr>
        <w:t xml:space="preserve"> </w:t>
      </w:r>
      <w:r>
        <w:rPr>
          <w:sz w:val="28"/>
          <w:szCs w:val="28"/>
        </w:rPr>
        <w:t>Вплив комплексу вітамінів групи В та патогенетичної терапії на функцію яєчників у великої рогатої худоби. // Науковий вісник НАУ.-Київ.2001.т.38-С.194-197.</w:t>
      </w:r>
    </w:p>
    <w:p w:rsidR="00F8619C" w:rsidRDefault="00F8619C" w:rsidP="00166635">
      <w:pPr>
        <w:numPr>
          <w:ilvl w:val="0"/>
          <w:numId w:val="61"/>
        </w:numPr>
        <w:suppressAutoHyphens w:val="0"/>
        <w:autoSpaceDE w:val="0"/>
        <w:autoSpaceDN w:val="0"/>
        <w:spacing w:line="340" w:lineRule="exact"/>
        <w:jc w:val="both"/>
        <w:rPr>
          <w:sz w:val="28"/>
          <w:szCs w:val="28"/>
        </w:rPr>
      </w:pPr>
      <w:r>
        <w:rPr>
          <w:sz w:val="28"/>
          <w:szCs w:val="28"/>
        </w:rPr>
        <w:t>Мельник П.Г. Реакція ендокринних залоз корів на застосування мікроелементів йоду і цинку. // Науковий вісник Львівської державної академії ветеринарної медицини ім. С.З.Гжицького - Львів,2001.т.3(№3)-С.69-72..</w:t>
      </w:r>
    </w:p>
    <w:p w:rsidR="00F8619C" w:rsidRDefault="00F8619C" w:rsidP="00166635">
      <w:pPr>
        <w:numPr>
          <w:ilvl w:val="0"/>
          <w:numId w:val="61"/>
        </w:numPr>
        <w:suppressAutoHyphens w:val="0"/>
        <w:autoSpaceDE w:val="0"/>
        <w:autoSpaceDN w:val="0"/>
        <w:spacing w:line="340" w:lineRule="exact"/>
        <w:jc w:val="both"/>
        <w:rPr>
          <w:sz w:val="28"/>
          <w:szCs w:val="28"/>
        </w:rPr>
      </w:pPr>
      <w:r>
        <w:rPr>
          <w:sz w:val="28"/>
          <w:szCs w:val="28"/>
        </w:rPr>
        <w:t>Мельник П.Г. Профілактуємо йодну недостатність. // Ветеринарна медицина України.-2001.-№11.-С.10.</w:t>
      </w:r>
    </w:p>
    <w:p w:rsidR="00F8619C" w:rsidRDefault="00F8619C" w:rsidP="00166635">
      <w:pPr>
        <w:numPr>
          <w:ilvl w:val="0"/>
          <w:numId w:val="61"/>
        </w:numPr>
        <w:suppressAutoHyphens w:val="0"/>
        <w:autoSpaceDE w:val="0"/>
        <w:autoSpaceDN w:val="0"/>
        <w:spacing w:line="340" w:lineRule="exact"/>
        <w:jc w:val="both"/>
        <w:rPr>
          <w:sz w:val="28"/>
          <w:szCs w:val="28"/>
        </w:rPr>
      </w:pPr>
      <w:r>
        <w:rPr>
          <w:sz w:val="28"/>
          <w:szCs w:val="28"/>
        </w:rPr>
        <w:t>Мельник П.Г., Гараздюк Г.В. Заходи щодо підвищення відтворної здатності маточного поголів”я та збереженості молодняка у Чернівецькій області. // Ветеринарна медицина України-2000.-№5-С.9. Дисертантом проведено заходи щодо підвищення відтворної здатності маточного поголів”я худоби.</w:t>
      </w:r>
    </w:p>
    <w:p w:rsidR="00F8619C" w:rsidRDefault="00F8619C" w:rsidP="00166635">
      <w:pPr>
        <w:numPr>
          <w:ilvl w:val="0"/>
          <w:numId w:val="61"/>
        </w:numPr>
        <w:suppressAutoHyphens w:val="0"/>
        <w:autoSpaceDE w:val="0"/>
        <w:autoSpaceDN w:val="0"/>
        <w:spacing w:line="340" w:lineRule="exact"/>
        <w:jc w:val="both"/>
        <w:rPr>
          <w:sz w:val="28"/>
          <w:szCs w:val="28"/>
        </w:rPr>
      </w:pPr>
      <w:r>
        <w:rPr>
          <w:sz w:val="28"/>
          <w:szCs w:val="28"/>
        </w:rPr>
        <w:t>Мельник П.Г., Гараздюк Г.В. Вплив екологічних факторів на відтворну функцію тварин у гірській зоні Карпат Чернівецької області // Матеріали Українсько-Австрійського симпозіуму.-Чернівці,2000.-С.100. Дисертантом проведено планування дослідів, узагальнено результати і оформлено статтю.</w:t>
      </w:r>
    </w:p>
    <w:p w:rsidR="00F8619C" w:rsidRDefault="00F8619C" w:rsidP="00166635">
      <w:pPr>
        <w:numPr>
          <w:ilvl w:val="0"/>
          <w:numId w:val="61"/>
        </w:numPr>
        <w:suppressAutoHyphens w:val="0"/>
        <w:autoSpaceDE w:val="0"/>
        <w:autoSpaceDN w:val="0"/>
        <w:spacing w:line="340" w:lineRule="exact"/>
        <w:jc w:val="both"/>
        <w:rPr>
          <w:sz w:val="28"/>
          <w:szCs w:val="28"/>
        </w:rPr>
      </w:pPr>
      <w:r>
        <w:rPr>
          <w:sz w:val="28"/>
          <w:szCs w:val="28"/>
        </w:rPr>
        <w:t>Мельник П.Г., Гараздюк Г.В., Завірюха В.І., Кудла І.М. Роль мікроелементів (</w:t>
      </w:r>
      <w:r>
        <w:rPr>
          <w:sz w:val="28"/>
          <w:szCs w:val="28"/>
          <w:lang w:val="en-US"/>
        </w:rPr>
        <w:t>J, Zn)</w:t>
      </w:r>
      <w:r>
        <w:rPr>
          <w:sz w:val="28"/>
          <w:szCs w:val="28"/>
        </w:rPr>
        <w:t xml:space="preserve"> та вітамінів групи В в патоганезі захворювань органів розмноження корів і телиць, методи їх лікування та профілактики. // Науковий вісник Львівської державної академії ветеринарної медицини ім. С.Гжицького.-Львів, 2001.-т.3(№2)-С.105-109. Дисертант спланував досліди, провів клінічну оцінку результатів.</w:t>
      </w:r>
    </w:p>
    <w:p w:rsidR="00F8619C" w:rsidRDefault="00F8619C" w:rsidP="00166635">
      <w:pPr>
        <w:numPr>
          <w:ilvl w:val="0"/>
          <w:numId w:val="61"/>
        </w:numPr>
        <w:suppressAutoHyphens w:val="0"/>
        <w:autoSpaceDE w:val="0"/>
        <w:autoSpaceDN w:val="0"/>
        <w:spacing w:line="340" w:lineRule="exact"/>
        <w:jc w:val="both"/>
        <w:rPr>
          <w:sz w:val="28"/>
          <w:szCs w:val="28"/>
        </w:rPr>
      </w:pPr>
      <w:r>
        <w:rPr>
          <w:sz w:val="28"/>
          <w:szCs w:val="28"/>
        </w:rPr>
        <w:t xml:space="preserve">Окремі аспекти патогенезу післяродового ендометриту та лікування хворих корів /Іваняк Я.І., Стефаник В.Ю., Міщенко В.І., Хомин С.П., </w:t>
      </w:r>
      <w:r>
        <w:rPr>
          <w:sz w:val="28"/>
          <w:szCs w:val="28"/>
          <w:u w:val="single"/>
        </w:rPr>
        <w:t>Мельник П.Г</w:t>
      </w:r>
      <w:r>
        <w:rPr>
          <w:sz w:val="28"/>
          <w:szCs w:val="28"/>
        </w:rPr>
        <w:t>./ // Науковий вісник Львівської державної академії ветеринарної медицини ім. С.Гжицького,-Львів, 2001.т.3(№2).-С.46-49. Дисертант приймав участь у проведенні лікування.</w:t>
      </w:r>
    </w:p>
    <w:p w:rsidR="00F8619C" w:rsidRDefault="00F8619C" w:rsidP="00166635">
      <w:pPr>
        <w:numPr>
          <w:ilvl w:val="0"/>
          <w:numId w:val="61"/>
        </w:numPr>
        <w:suppressAutoHyphens w:val="0"/>
        <w:autoSpaceDE w:val="0"/>
        <w:autoSpaceDN w:val="0"/>
        <w:spacing w:line="340" w:lineRule="exact"/>
        <w:jc w:val="both"/>
        <w:rPr>
          <w:sz w:val="28"/>
          <w:szCs w:val="28"/>
        </w:rPr>
      </w:pPr>
      <w:r>
        <w:rPr>
          <w:sz w:val="28"/>
          <w:szCs w:val="28"/>
        </w:rPr>
        <w:lastRenderedPageBreak/>
        <w:t>Мельник П.Г., Гараздюк Г.В. Патогенетична терапія при акушерській і гінекологічній патології у корів і телиць. // Інформаційний листок Чернівецького ДЦНТЕІ,-Чернівці,2000,-№2.-С.3. Дисертант узагальнив матеріали з терапії гінекологічних хвороб.</w:t>
      </w:r>
    </w:p>
    <w:p w:rsidR="00F8619C" w:rsidRDefault="00F8619C" w:rsidP="00166635">
      <w:pPr>
        <w:numPr>
          <w:ilvl w:val="0"/>
          <w:numId w:val="61"/>
        </w:numPr>
        <w:suppressAutoHyphens w:val="0"/>
        <w:autoSpaceDE w:val="0"/>
        <w:autoSpaceDN w:val="0"/>
        <w:spacing w:line="340" w:lineRule="exact"/>
        <w:jc w:val="both"/>
        <w:rPr>
          <w:sz w:val="28"/>
          <w:szCs w:val="28"/>
        </w:rPr>
      </w:pPr>
      <w:r>
        <w:rPr>
          <w:sz w:val="28"/>
          <w:szCs w:val="28"/>
        </w:rPr>
        <w:t>Рекомендації з питань профілактики неплідності лікування запальних процесів та стимуляції функції статевих органів корів і телиць в господарствах Чернівецької області / Мельник П.Г</w:t>
      </w:r>
      <w:r>
        <w:rPr>
          <w:sz w:val="28"/>
          <w:szCs w:val="28"/>
          <w:u w:val="single"/>
        </w:rPr>
        <w:t>.</w:t>
      </w:r>
      <w:r>
        <w:rPr>
          <w:sz w:val="28"/>
          <w:szCs w:val="28"/>
        </w:rPr>
        <w:t xml:space="preserve">, Гараздюк Г.В., Завірюха В.І., Стефаник В.Ю., Іваняк Я.І./-м.Чернівці.2001р-С.21. Затверджено Департаментом ветеринарної медицини Міністерства АП України.  </w:t>
      </w:r>
    </w:p>
    <w:p w:rsidR="00F8619C" w:rsidRDefault="00F8619C" w:rsidP="00F8619C">
      <w:pPr>
        <w:spacing w:line="340" w:lineRule="exact"/>
        <w:jc w:val="both"/>
        <w:rPr>
          <w:sz w:val="28"/>
          <w:szCs w:val="28"/>
        </w:rPr>
      </w:pPr>
    </w:p>
    <w:p w:rsidR="00F8619C" w:rsidRDefault="00F8619C" w:rsidP="00F8619C">
      <w:pPr>
        <w:spacing w:line="340" w:lineRule="exact"/>
        <w:ind w:firstLine="720"/>
        <w:jc w:val="both"/>
        <w:rPr>
          <w:b/>
          <w:bCs/>
          <w:sz w:val="28"/>
          <w:szCs w:val="28"/>
        </w:rPr>
      </w:pPr>
      <w:r>
        <w:rPr>
          <w:b/>
          <w:bCs/>
          <w:sz w:val="28"/>
          <w:szCs w:val="28"/>
        </w:rPr>
        <w:t>МЕЛЬНИК П.Г.  Етіопатогенетичний зв</w:t>
      </w:r>
      <w:r>
        <w:rPr>
          <w:b/>
          <w:bCs/>
          <w:sz w:val="28"/>
          <w:szCs w:val="28"/>
          <w:lang w:val="en-US"/>
        </w:rPr>
        <w:t>’</w:t>
      </w:r>
      <w:r>
        <w:rPr>
          <w:b/>
          <w:bCs/>
          <w:sz w:val="28"/>
          <w:szCs w:val="28"/>
        </w:rPr>
        <w:t>язок патології органів розмноження у корів і телиць з мікроелементозами та гіповітаминозами групи В (методи лікування і профілактики).  -  Рукопис.</w:t>
      </w:r>
    </w:p>
    <w:p w:rsidR="00F8619C" w:rsidRDefault="00F8619C" w:rsidP="00F8619C">
      <w:pPr>
        <w:spacing w:line="340" w:lineRule="exact"/>
        <w:ind w:firstLine="720"/>
        <w:jc w:val="both"/>
        <w:rPr>
          <w:sz w:val="28"/>
          <w:szCs w:val="28"/>
        </w:rPr>
      </w:pPr>
      <w:r>
        <w:rPr>
          <w:sz w:val="28"/>
          <w:szCs w:val="28"/>
        </w:rPr>
        <w:t>Дисертації на здобуття наукового ступеня кандидата ветеринарних наук за спеціальністю 16.00.07 – ветеринарне акушерство. – Львівська державна академія ветеринарної медицини імені С.З.Гжицького,  м. Львів</w:t>
      </w:r>
    </w:p>
    <w:p w:rsidR="00F8619C" w:rsidRDefault="00F8619C" w:rsidP="00F8619C">
      <w:pPr>
        <w:spacing w:line="340" w:lineRule="exact"/>
        <w:jc w:val="both"/>
        <w:rPr>
          <w:sz w:val="28"/>
          <w:szCs w:val="28"/>
        </w:rPr>
      </w:pPr>
      <w:r>
        <w:rPr>
          <w:sz w:val="28"/>
          <w:szCs w:val="28"/>
        </w:rPr>
        <w:tab/>
        <w:t>Диссертація присвячена  вивченню етіологічної і патогенетичної ролі мікроелементозів (</w:t>
      </w:r>
      <w:r>
        <w:rPr>
          <w:sz w:val="28"/>
          <w:szCs w:val="28"/>
          <w:lang w:val="en-US"/>
        </w:rPr>
        <w:t>І, Zn, Se)</w:t>
      </w:r>
      <w:r>
        <w:rPr>
          <w:sz w:val="28"/>
          <w:szCs w:val="28"/>
        </w:rPr>
        <w:t xml:space="preserve"> та гіповітамінозів групи В у розвитку патології орагнів розмноження корів і телиць в окремих регіонах Буковини (гірському, передгір</w:t>
      </w:r>
      <w:r>
        <w:rPr>
          <w:sz w:val="28"/>
          <w:szCs w:val="28"/>
          <w:lang w:val="en-US"/>
        </w:rPr>
        <w:t>’</w:t>
      </w:r>
      <w:r>
        <w:rPr>
          <w:sz w:val="28"/>
          <w:szCs w:val="28"/>
        </w:rPr>
        <w:t>ї та лісостеповому). Клінічними дослідженнями при проведенні акушерської і гинекологічної диспансеризації встановлено, що мікроелементози та гіповітамінози групи В проявляються у 35-45% неплідних корів. Залежно від регіону, перебіг отелення проходить з ускладненнями у 14,9-37%  корів,  у 6,9-14,9% таких тварин відмічається затримання посліду. У післяродовий період субінволюцію матки виявляли у 26,9-31,3%, ендометрити у 7,8-17,9% корів. Із гінекологічних хвороб у корів і телиць, що утримувались у гірській зоні атонію матки спостерігали у 39,7%, у лісостеповій – 24,6%, гіпотрофію яєчників та ПЖТ у у гірській зоні виявляли у 30%, - у лісостеповій - 13% корів.</w:t>
      </w:r>
    </w:p>
    <w:p w:rsidR="00F8619C" w:rsidRDefault="00F8619C" w:rsidP="00F8619C">
      <w:pPr>
        <w:spacing w:line="340" w:lineRule="exact"/>
        <w:jc w:val="both"/>
        <w:rPr>
          <w:sz w:val="28"/>
          <w:szCs w:val="28"/>
        </w:rPr>
      </w:pPr>
      <w:r>
        <w:rPr>
          <w:sz w:val="28"/>
          <w:szCs w:val="28"/>
        </w:rPr>
        <w:tab/>
        <w:t>Клінічно у тварин гірської та передгірної зон (21,4-43,85) спостерігається анафродизія, а серед тварин лісостепової зони – циклічний перегул від 3-х до 5-ти і більше разів буває у 70% неплідних тварин. Вивчено можливість та встановлено терапевтичну доцільність застосування інєкцій вітамінів групи В і мікроелементів йоду з цинком у ліпосомній емульсії та доведено, що такі інєкції посилюють функцію щитовидної залози, гіпофізу, наднарників. При цьому в крові тварин зростає вміст білка, каротину, резервної лужності і зменшується вміст кетонових тіл, що позитивно впливає на патогенез функціональних і морфологічних змін у статевих органах.</w:t>
      </w:r>
    </w:p>
    <w:p w:rsidR="00F8619C" w:rsidRDefault="00F8619C" w:rsidP="00F8619C">
      <w:pPr>
        <w:spacing w:line="340" w:lineRule="exact"/>
        <w:jc w:val="both"/>
        <w:rPr>
          <w:sz w:val="28"/>
          <w:szCs w:val="28"/>
        </w:rPr>
      </w:pPr>
      <w:r>
        <w:rPr>
          <w:sz w:val="28"/>
          <w:szCs w:val="28"/>
        </w:rPr>
        <w:tab/>
        <w:t>У племінних бугаїв застосування інєкцій мікроелементів йоду, цинку, селену сприяють збільшенню об</w:t>
      </w:r>
      <w:r>
        <w:rPr>
          <w:sz w:val="28"/>
          <w:szCs w:val="28"/>
          <w:lang w:val="en-US"/>
        </w:rPr>
        <w:t>’</w:t>
      </w:r>
      <w:r>
        <w:rPr>
          <w:sz w:val="28"/>
          <w:szCs w:val="28"/>
        </w:rPr>
        <w:t>єму еякуляту, концентрації і виживаємості спермієв.</w:t>
      </w:r>
    </w:p>
    <w:p w:rsidR="00F8619C" w:rsidRDefault="00F8619C" w:rsidP="00F8619C">
      <w:pPr>
        <w:spacing w:line="340" w:lineRule="exact"/>
        <w:jc w:val="both"/>
        <w:rPr>
          <w:sz w:val="28"/>
          <w:szCs w:val="28"/>
        </w:rPr>
      </w:pPr>
      <w:r>
        <w:lastRenderedPageBreak/>
        <w:tab/>
      </w:r>
      <w:r>
        <w:rPr>
          <w:b/>
          <w:bCs/>
          <w:sz w:val="28"/>
          <w:szCs w:val="28"/>
        </w:rPr>
        <w:t>Ключові слова:</w:t>
      </w:r>
      <w:r>
        <w:rPr>
          <w:sz w:val="28"/>
          <w:szCs w:val="28"/>
        </w:rPr>
        <w:t xml:space="preserve"> корови,  телиці, диспасеризація, ендометрити, гіпофункція яєчників, вітаміни групи В, йод, цинк, селен, племінні бугаї, сперматогенез.</w:t>
      </w:r>
    </w:p>
    <w:p w:rsidR="00F8619C" w:rsidRDefault="00F8619C" w:rsidP="00F8619C">
      <w:pPr>
        <w:spacing w:line="340" w:lineRule="exact"/>
        <w:jc w:val="both"/>
        <w:rPr>
          <w:sz w:val="28"/>
          <w:szCs w:val="28"/>
        </w:rPr>
      </w:pPr>
    </w:p>
    <w:p w:rsidR="00F8619C" w:rsidRDefault="00F8619C" w:rsidP="00F8619C">
      <w:pPr>
        <w:spacing w:line="340" w:lineRule="exact"/>
        <w:ind w:firstLine="720"/>
        <w:jc w:val="both"/>
        <w:rPr>
          <w:b/>
          <w:bCs/>
          <w:sz w:val="28"/>
          <w:szCs w:val="28"/>
        </w:rPr>
      </w:pPr>
      <w:r>
        <w:rPr>
          <w:b/>
          <w:bCs/>
          <w:sz w:val="28"/>
          <w:szCs w:val="28"/>
        </w:rPr>
        <w:t>МЕЛЬНИК П.Г.  Этиопатогенетиская связь патологии органов розмножения у коров и телок с микроэлементозами и гиповитаминозами группы В (методилечения и профилактики).  -  Рукопись.</w:t>
      </w:r>
    </w:p>
    <w:p w:rsidR="00F8619C" w:rsidRDefault="00F8619C" w:rsidP="00F8619C">
      <w:pPr>
        <w:spacing w:line="340" w:lineRule="exact"/>
        <w:ind w:firstLine="720"/>
        <w:jc w:val="both"/>
        <w:rPr>
          <w:sz w:val="28"/>
          <w:szCs w:val="28"/>
        </w:rPr>
      </w:pPr>
      <w:r>
        <w:rPr>
          <w:sz w:val="28"/>
          <w:szCs w:val="28"/>
        </w:rPr>
        <w:t>Диссертация на соискание ученой степени кандидата ветеринарних наук по специальности 16.00.07 – ветеринарное акушерство. – Львовская государственная академия ветеринарной медицины имени С.З.Гжицкого,  г. Львов.</w:t>
      </w:r>
    </w:p>
    <w:p w:rsidR="00F8619C" w:rsidRDefault="00F8619C" w:rsidP="00F8619C">
      <w:pPr>
        <w:spacing w:line="340" w:lineRule="exact"/>
        <w:jc w:val="both"/>
        <w:rPr>
          <w:sz w:val="28"/>
          <w:szCs w:val="28"/>
        </w:rPr>
      </w:pPr>
      <w:r>
        <w:rPr>
          <w:sz w:val="28"/>
          <w:szCs w:val="28"/>
        </w:rPr>
        <w:tab/>
        <w:t>Диссертация  посвящена изучению этиологической и патогенетической роли микроелементозов (</w:t>
      </w:r>
      <w:r>
        <w:rPr>
          <w:sz w:val="28"/>
          <w:szCs w:val="28"/>
          <w:lang w:val="en-US"/>
        </w:rPr>
        <w:t>І, Zn, Se)</w:t>
      </w:r>
      <w:r>
        <w:rPr>
          <w:sz w:val="28"/>
          <w:szCs w:val="28"/>
        </w:rPr>
        <w:t xml:space="preserve"> та гиповитаминозов групи В в развитии патологии орагновв розмноження коров і телок в определенных регионах Буковины  (горному, предгорье и лесостепи).</w:t>
      </w:r>
    </w:p>
    <w:p w:rsidR="00F8619C" w:rsidRDefault="00F8619C" w:rsidP="00F8619C">
      <w:pPr>
        <w:spacing w:line="340" w:lineRule="exact"/>
        <w:ind w:firstLine="720"/>
        <w:jc w:val="both"/>
        <w:rPr>
          <w:sz w:val="28"/>
          <w:szCs w:val="28"/>
        </w:rPr>
      </w:pPr>
      <w:r>
        <w:rPr>
          <w:sz w:val="28"/>
          <w:szCs w:val="28"/>
        </w:rPr>
        <w:t xml:space="preserve"> Клиническими исследованиями при проведении акушерской и гинекологичкой диспансеризации установлено, что вследствии неполноценного кормления, особенно в сухостойный период, у животных развиваются клинические признаки микроэлементозов и гиповитаминозов группы В. В зависимости от региона у таких коров проявляются патологические роды у 14,9-37% и у 6,9-14,9%  коров наблюдалось задержание поледа. В послеродовой период субинволюция диагностировалась у 26,9-31,3% коров, а эндометриты - у 7,8-17,9% животных.  Из гинекологических заболеваний атонию матки  выявляли у 24,6-39,7%, гипотрофию яичников и та ПЖТ у 30%, коров горной и 13% коров лесостепной зон. Анафродизия среди коров и телок горного региона была у 43,8%, а среди животных лесостепной зоны преимущественно наблюдали циклический перегул – у 70% бесплодных коров.</w:t>
      </w:r>
    </w:p>
    <w:p w:rsidR="00F8619C" w:rsidRDefault="00F8619C" w:rsidP="00F8619C">
      <w:pPr>
        <w:spacing w:line="340" w:lineRule="exact"/>
        <w:ind w:firstLine="720"/>
        <w:jc w:val="both"/>
        <w:rPr>
          <w:sz w:val="28"/>
          <w:szCs w:val="28"/>
        </w:rPr>
      </w:pPr>
      <w:r>
        <w:rPr>
          <w:sz w:val="28"/>
          <w:szCs w:val="28"/>
        </w:rPr>
        <w:t>В работе приводятся результаты клинических опытов в которых доказана эффективность внутримышесных иньекций микроэлементов йода с цинком в липосомной эмульсии при лечении заболеваний половых органов у коров и телок. Разработаны и приведены условия приготовления такого микроэлементного препарата. Доказано положительное влияние внутримышесных иньекций даного микроэлементного препарата на усиление инкреции гормонов щитовидной железы, тиреотропного гормона гипофиза и кортизола. При этом установлено, что в крови коров, которым применяли микроэлементный препарат увеличивается содержание тироксина на 115%, тиреотпропного горомона гипофиза на 182%, тиронина на 170%, а кортизол увеличивался в 2,5 раза по сравнению с контрольными животными. Также увеличивалось содержание общего белка,    альбуминов, содержание каротина увеличилось в три раза, уменьшалась концентрация кетоновых тел, что способствовало выздоровлению и восстановлению воспроизводительной способности коров и телок.</w:t>
      </w:r>
    </w:p>
    <w:p w:rsidR="00F8619C" w:rsidRDefault="00F8619C" w:rsidP="00F8619C">
      <w:pPr>
        <w:spacing w:line="340" w:lineRule="exact"/>
        <w:ind w:firstLine="720"/>
        <w:jc w:val="both"/>
        <w:rPr>
          <w:sz w:val="28"/>
          <w:szCs w:val="28"/>
        </w:rPr>
      </w:pPr>
      <w:r>
        <w:rPr>
          <w:sz w:val="28"/>
          <w:szCs w:val="28"/>
        </w:rPr>
        <w:lastRenderedPageBreak/>
        <w:t xml:space="preserve">Установлено, что во вторую половину зимнестойлового содержания до 35% животных имели явные клинические признаки гиповитаминозов группы В. Доказано, что при лечении в этот период животных с гинекологическими заболеваниями и для восстановления воспроизводительной способности целесообразно в комплексе с патогенетической терапией применение иньекций микроэлементов с витаминами группы В – в одной дозе : В </w:t>
      </w:r>
      <w:r>
        <w:rPr>
          <w:sz w:val="28"/>
          <w:szCs w:val="28"/>
          <w:vertAlign w:val="subscript"/>
        </w:rPr>
        <w:t>1</w:t>
      </w:r>
      <w:r>
        <w:rPr>
          <w:sz w:val="28"/>
          <w:szCs w:val="28"/>
        </w:rPr>
        <w:t xml:space="preserve"> –500 мг, В</w:t>
      </w:r>
      <w:r>
        <w:rPr>
          <w:sz w:val="28"/>
          <w:szCs w:val="28"/>
          <w:vertAlign w:val="subscript"/>
        </w:rPr>
        <w:t>2</w:t>
      </w:r>
      <w:r>
        <w:rPr>
          <w:sz w:val="28"/>
          <w:szCs w:val="28"/>
        </w:rPr>
        <w:t xml:space="preserve"> – 50 мг, В</w:t>
      </w:r>
      <w:r>
        <w:rPr>
          <w:sz w:val="28"/>
          <w:szCs w:val="28"/>
          <w:vertAlign w:val="subscript"/>
        </w:rPr>
        <w:t>6</w:t>
      </w:r>
      <w:r>
        <w:rPr>
          <w:sz w:val="28"/>
          <w:szCs w:val="28"/>
        </w:rPr>
        <w:t xml:space="preserve"> – 300 мг, В</w:t>
      </w:r>
      <w:r>
        <w:rPr>
          <w:sz w:val="28"/>
          <w:szCs w:val="28"/>
          <w:vertAlign w:val="subscript"/>
        </w:rPr>
        <w:t>с</w:t>
      </w:r>
      <w:r>
        <w:rPr>
          <w:sz w:val="28"/>
          <w:szCs w:val="28"/>
        </w:rPr>
        <w:t xml:space="preserve"> – 50-100 мг.</w:t>
      </w:r>
    </w:p>
    <w:p w:rsidR="00F8619C" w:rsidRDefault="00F8619C" w:rsidP="00F8619C">
      <w:pPr>
        <w:spacing w:line="340" w:lineRule="exact"/>
        <w:ind w:firstLine="720"/>
        <w:jc w:val="both"/>
        <w:rPr>
          <w:sz w:val="28"/>
          <w:szCs w:val="28"/>
        </w:rPr>
      </w:pPr>
      <w:r>
        <w:rPr>
          <w:sz w:val="28"/>
          <w:szCs w:val="28"/>
        </w:rPr>
        <w:t>При лечении коров больных гнойно-некротическим эндометритом комплексная терапия с использованием антибактериальных препаратов, параксальной блокады тазового нервного сплетения, иньекций микроэлементов и крови облученной УФ-лучами законсервированной по специальной методике, способствует сокращению сроков лечения животных с этими заболеваниями, В организме больных коров резко уменьшалось содержание средне-молекулярных пептидов, что указывает на понижениее уровня эндогенной интоксикации организма животных. Применение комплексной патогенетичкой терапии способствовало полному выздоровлению и сохранению способности коров к оплодотворению.</w:t>
      </w:r>
    </w:p>
    <w:p w:rsidR="00F8619C" w:rsidRDefault="00F8619C" w:rsidP="00F8619C">
      <w:pPr>
        <w:spacing w:line="340" w:lineRule="exact"/>
        <w:ind w:firstLine="720"/>
        <w:jc w:val="both"/>
        <w:rPr>
          <w:sz w:val="28"/>
          <w:szCs w:val="28"/>
        </w:rPr>
      </w:pPr>
      <w:r>
        <w:rPr>
          <w:sz w:val="28"/>
          <w:szCs w:val="28"/>
        </w:rPr>
        <w:t>У племенных быков внутримышечные иньекции – четыре раза в течении месяца микроэлементов иода с цинком и одной иньекции селенита натрия – в  начале проведения курса терапии, при соблюдении зоотехнических норм кормления и эксплуатации способствовало увеличению концентрации спермиев в эякуляте. При этом возрастала выживаемость спремиев. Через 2,5 месяца после применения курса иньекций, объем эякулята у племенных быков увеличился на 30%.</w:t>
      </w:r>
    </w:p>
    <w:p w:rsidR="00F8619C" w:rsidRDefault="00F8619C" w:rsidP="00F8619C">
      <w:pPr>
        <w:spacing w:line="340" w:lineRule="exact"/>
        <w:ind w:firstLine="720"/>
        <w:jc w:val="both"/>
        <w:rPr>
          <w:sz w:val="28"/>
          <w:szCs w:val="28"/>
        </w:rPr>
      </w:pPr>
      <w:r>
        <w:rPr>
          <w:sz w:val="28"/>
          <w:szCs w:val="28"/>
        </w:rPr>
        <w:t>Гистоморфологическими исследованиями установлено, что эпителиальные клетки фолликулов щитовидной железы имеют призматическую форму, коллоида у фолликулах  мало. В надпочечниках четко выделяются три зоны коркового вещества с интенсивно окрашено протоплазмой клеток. В сенных канальцах четко выделяются все клетки спермогенеза. Данные гистологических исследований указанных эндокринных желез свидетельствую об их активной инкреторной функции и активации процесса спермогенеза в семенниках.</w:t>
      </w:r>
    </w:p>
    <w:p w:rsidR="00F8619C" w:rsidRDefault="00F8619C" w:rsidP="00F8619C">
      <w:pPr>
        <w:spacing w:line="340" w:lineRule="exact"/>
        <w:ind w:firstLine="720"/>
        <w:jc w:val="both"/>
        <w:rPr>
          <w:sz w:val="28"/>
          <w:szCs w:val="28"/>
        </w:rPr>
      </w:pPr>
      <w:r>
        <w:rPr>
          <w:b/>
          <w:bCs/>
          <w:sz w:val="28"/>
          <w:szCs w:val="28"/>
        </w:rPr>
        <w:t>Ключевые слова</w:t>
      </w:r>
      <w:r>
        <w:rPr>
          <w:sz w:val="28"/>
          <w:szCs w:val="28"/>
        </w:rPr>
        <w:t>: коровы, телки, диспасеризация, эндометриты, гипофункция яичников, микроэлементы, иод, цинк, селен, племенные быки, спермогенез.</w:t>
      </w:r>
    </w:p>
    <w:p w:rsidR="00F8619C" w:rsidRDefault="00F8619C" w:rsidP="00F8619C">
      <w:pPr>
        <w:spacing w:line="340" w:lineRule="exact"/>
        <w:jc w:val="both"/>
        <w:rPr>
          <w:sz w:val="28"/>
          <w:szCs w:val="28"/>
        </w:rPr>
      </w:pPr>
    </w:p>
    <w:p w:rsidR="00F8619C" w:rsidRDefault="00F8619C" w:rsidP="00F8619C">
      <w:pPr>
        <w:spacing w:line="340" w:lineRule="exact"/>
        <w:jc w:val="both"/>
        <w:rPr>
          <w:b/>
          <w:bCs/>
          <w:sz w:val="28"/>
          <w:szCs w:val="28"/>
          <w:lang w:val="en-US"/>
        </w:rPr>
      </w:pPr>
      <w:r>
        <w:rPr>
          <w:b/>
          <w:bCs/>
          <w:sz w:val="28"/>
          <w:szCs w:val="28"/>
          <w:lang w:val="en-US"/>
        </w:rPr>
        <w:t>MELNYK P.G. ETHIOPATHOGENIC CONNECTION OF ORGAN  PATHOLOGYAT COWS AND HEIFERS REPRODUCING WITH  TRACE ELEMENTOSES AND HYPOVITAMINOSIS OF GROUP B (methods of treatment and prophylactics). MANUSCRIPT.</w:t>
      </w:r>
    </w:p>
    <w:p w:rsidR="00F8619C" w:rsidRDefault="00F8619C" w:rsidP="00F8619C">
      <w:pPr>
        <w:spacing w:line="340" w:lineRule="exact"/>
        <w:ind w:firstLine="720"/>
        <w:jc w:val="both"/>
        <w:rPr>
          <w:sz w:val="28"/>
          <w:szCs w:val="28"/>
          <w:lang w:val="en-US"/>
        </w:rPr>
      </w:pPr>
      <w:r>
        <w:rPr>
          <w:sz w:val="28"/>
          <w:szCs w:val="28"/>
          <w:lang w:val="en-US"/>
        </w:rPr>
        <w:lastRenderedPageBreak/>
        <w:t>Thesis is presented for the scsentific degree of candidate of veterinary sciences on speciality 16 00 17 – veterinary obstetrics. – Lviv State Academy of Veterinary Medicine named after S.Z.Gzhytskyj.</w:t>
      </w:r>
    </w:p>
    <w:p w:rsidR="00F8619C" w:rsidRDefault="00F8619C" w:rsidP="00F8619C">
      <w:pPr>
        <w:spacing w:line="340" w:lineRule="exact"/>
        <w:ind w:firstLine="720"/>
        <w:jc w:val="both"/>
        <w:rPr>
          <w:sz w:val="28"/>
          <w:szCs w:val="28"/>
          <w:lang w:val="en-US"/>
        </w:rPr>
      </w:pPr>
    </w:p>
    <w:p w:rsidR="00F8619C" w:rsidRDefault="00F8619C" w:rsidP="00F8619C">
      <w:pPr>
        <w:spacing w:line="340" w:lineRule="exact"/>
        <w:ind w:firstLine="720"/>
        <w:jc w:val="both"/>
        <w:rPr>
          <w:sz w:val="28"/>
          <w:szCs w:val="28"/>
          <w:lang w:val="en-US"/>
        </w:rPr>
      </w:pPr>
      <w:r>
        <w:rPr>
          <w:sz w:val="28"/>
          <w:szCs w:val="28"/>
          <w:lang w:val="en-US"/>
        </w:rPr>
        <w:t>Thesis is dedicated to studying the etiologic and pathogenetic role of trace elementose (I, Zn, Se) and hypovitaminosis of Group B in development of reproducing organ pathology at cows and heifers in some regions of  Bukovyna (mountain,          beforemountain, partially-wooded steppe).  By means of obstetrics and gynaecology dispensarization it  was determined, that, because of insufficient feedsng, especially during dry-steady period, trace elementose and hypovitaminosis of Group B are clinically displayed in 35-45 per cent of sterile cows. Depending on the region, parturition are pathologically held in 14,9-37 per cent of cows, and in 6,9-14,9 per cent of such animals we are marking droppings delay.</w:t>
      </w:r>
    </w:p>
    <w:p w:rsidR="00F8619C" w:rsidRDefault="00F8619C" w:rsidP="00F8619C">
      <w:pPr>
        <w:spacing w:line="340" w:lineRule="exact"/>
        <w:ind w:firstLine="720"/>
        <w:jc w:val="both"/>
        <w:rPr>
          <w:sz w:val="28"/>
          <w:szCs w:val="28"/>
          <w:lang w:val="en-US"/>
        </w:rPr>
      </w:pPr>
      <w:r>
        <w:rPr>
          <w:sz w:val="28"/>
          <w:szCs w:val="28"/>
          <w:lang w:val="en-US"/>
        </w:rPr>
        <w:t>During after-parturition period, it was observed the uterus subinvolution in 26,9-31,3 per cent, and 7,8-17,9 per cent of cows were sick on endometritis.</w:t>
      </w:r>
    </w:p>
    <w:p w:rsidR="00F8619C" w:rsidRDefault="00F8619C" w:rsidP="00F8619C">
      <w:pPr>
        <w:spacing w:line="340" w:lineRule="exact"/>
        <w:ind w:firstLine="720"/>
        <w:jc w:val="both"/>
        <w:rPr>
          <w:sz w:val="28"/>
          <w:szCs w:val="28"/>
          <w:lang w:val="en-US"/>
        </w:rPr>
      </w:pPr>
      <w:r>
        <w:rPr>
          <w:sz w:val="28"/>
          <w:szCs w:val="28"/>
          <w:lang w:val="en-US"/>
        </w:rPr>
        <w:t>In mountain zone, among gynaecological diseases, the uterus atonia is displayed in 39,7 per cent, in partially-wooded steppe zone – in 24,6 per cent of cows, hypotrophy of ovarium and PGT in moutain zone is displayed in 30 per cent, in partially-wooded steppe in 13 per cent of cows.</w:t>
      </w:r>
    </w:p>
    <w:p w:rsidR="00F8619C" w:rsidRDefault="00F8619C" w:rsidP="00F8619C">
      <w:pPr>
        <w:spacing w:line="340" w:lineRule="exact"/>
        <w:ind w:firstLine="720"/>
        <w:jc w:val="both"/>
        <w:rPr>
          <w:sz w:val="28"/>
          <w:szCs w:val="28"/>
          <w:lang w:val="en-US"/>
        </w:rPr>
      </w:pPr>
      <w:r>
        <w:rPr>
          <w:sz w:val="28"/>
          <w:szCs w:val="28"/>
          <w:lang w:val="en-US"/>
        </w:rPr>
        <w:t>Clinically, among cows and heifers in mounntain and beforemountain zone is mostly (of 21,4-43,8 per cent) observed anaphrodisia and among animals in partially-wooded steppe zone – cycle fertilization violation from 3 to 5 and more times it’s happened in 70 per cent of sterile animals. Its was studied the possibility and therapeutic reason of  using the parenterole injection of iodine trace elements with zinc in liposomic emulsion. Complex investigations showed, that such injections intensify function of thyroid, hypophysis, adrenal glands.</w:t>
      </w:r>
    </w:p>
    <w:p w:rsidR="00F8619C" w:rsidRDefault="00F8619C" w:rsidP="00F8619C">
      <w:pPr>
        <w:spacing w:line="340" w:lineRule="exact"/>
        <w:ind w:firstLine="720"/>
        <w:jc w:val="both"/>
        <w:rPr>
          <w:sz w:val="28"/>
          <w:szCs w:val="28"/>
          <w:lang w:val="en-US"/>
        </w:rPr>
      </w:pPr>
      <w:r>
        <w:rPr>
          <w:sz w:val="28"/>
          <w:szCs w:val="28"/>
          <w:lang w:val="en-US"/>
        </w:rPr>
        <w:t>Attached to it, the content of protein, carotene, reserved alkalinity is increased and the content of  ketonic solid is decreased in animals blood, which have a positive influence on pathogenesis of functional and morphological changes in sexual organs.</w:t>
      </w:r>
    </w:p>
    <w:p w:rsidR="00F8619C" w:rsidRDefault="00F8619C" w:rsidP="00F8619C">
      <w:pPr>
        <w:spacing w:line="340" w:lineRule="exact"/>
        <w:ind w:firstLine="720"/>
        <w:jc w:val="both"/>
        <w:rPr>
          <w:sz w:val="28"/>
          <w:szCs w:val="28"/>
          <w:lang w:val="en-US"/>
        </w:rPr>
      </w:pPr>
      <w:r>
        <w:rPr>
          <w:sz w:val="28"/>
          <w:szCs w:val="28"/>
          <w:lang w:val="en-US"/>
        </w:rPr>
        <w:t>Injections with trace elements of iodine, zinc, selenium to bull-breeders favour the increase of ejaculate volume, concentration and surviving of sperm.</w:t>
      </w:r>
    </w:p>
    <w:p w:rsidR="00F8619C" w:rsidRDefault="00F8619C" w:rsidP="00F8619C">
      <w:pPr>
        <w:spacing w:line="340" w:lineRule="exact"/>
        <w:ind w:firstLine="720"/>
        <w:jc w:val="both"/>
        <w:rPr>
          <w:sz w:val="28"/>
          <w:szCs w:val="28"/>
          <w:lang w:val="en-US"/>
        </w:rPr>
      </w:pPr>
      <w:r>
        <w:rPr>
          <w:b/>
          <w:bCs/>
          <w:sz w:val="28"/>
          <w:szCs w:val="28"/>
          <w:lang w:val="en-US"/>
        </w:rPr>
        <w:t>KEY WORDS</w:t>
      </w:r>
      <w:r>
        <w:rPr>
          <w:sz w:val="28"/>
          <w:szCs w:val="28"/>
          <w:lang w:val="en-US"/>
        </w:rPr>
        <w:t>: cows, heifers, dispensarization, endometritis, ovarium, hypofunction, vitamines of Group B, iodine, zinc, selenium, bull-breeders, spermiogenesis.</w:t>
      </w:r>
    </w:p>
    <w:p w:rsidR="00984C0E" w:rsidRPr="00E4138E" w:rsidRDefault="00984C0E" w:rsidP="00984C0E">
      <w:pPr>
        <w:spacing w:line="276" w:lineRule="auto"/>
        <w:ind w:left="-540" w:firstLine="540"/>
        <w:rPr>
          <w:lang w:val="en-US"/>
        </w:rPr>
      </w:pPr>
      <w:bookmarkStart w:id="0" w:name="_GoBack"/>
      <w:bookmarkEnd w:id="0"/>
    </w:p>
    <w:p w:rsidR="00984C0E" w:rsidRPr="00E4138E" w:rsidRDefault="00984C0E" w:rsidP="00984C0E">
      <w:pPr>
        <w:spacing w:line="276" w:lineRule="auto"/>
        <w:rPr>
          <w:lang w:val="en-US"/>
        </w:rPr>
      </w:pPr>
    </w:p>
    <w:p w:rsidR="00D52679" w:rsidRPr="00E4138E" w:rsidRDefault="00D52679" w:rsidP="00D52679">
      <w:pPr>
        <w:spacing w:line="264" w:lineRule="auto"/>
        <w:ind w:firstLine="454"/>
        <w:rPr>
          <w:lang w:val="en-US"/>
        </w:rPr>
      </w:pPr>
    </w:p>
    <w:p w:rsidR="00215EDD" w:rsidRDefault="00215EDD" w:rsidP="00215EDD">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12" w:history="1">
        <w:r>
          <w:rPr>
            <w:rStyle w:val="af9"/>
            <w:color w:val="0070C0"/>
          </w:rPr>
          <w:t>http://www.mydisser.com/search.html</w:t>
        </w:r>
      </w:hyperlink>
      <w:r w:rsidRPr="00A42EFE">
        <w:rPr>
          <w:b/>
          <w:lang w:val="uk-UA"/>
        </w:rPr>
        <w:t xml:space="preserve"> </w:t>
      </w:r>
    </w:p>
    <w:p w:rsidR="00E8063E" w:rsidRPr="00215EDD" w:rsidRDefault="00E8063E">
      <w:pPr>
        <w:spacing w:line="336" w:lineRule="auto"/>
        <w:jc w:val="both"/>
        <w:rPr>
          <w:lang w:val="uk-UA"/>
        </w:rPr>
      </w:pPr>
    </w:p>
    <w:sectPr w:rsidR="00E8063E" w:rsidRPr="00215ED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35" w:rsidRDefault="00166635">
      <w:r>
        <w:separator/>
      </w:r>
    </w:p>
  </w:endnote>
  <w:endnote w:type="continuationSeparator" w:id="0">
    <w:p w:rsidR="00166635" w:rsidRDefault="0016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203" w:usb1="00000000" w:usb2="00000000" w:usb3="00000000" w:csb0="00000005"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35" w:rsidRDefault="00166635">
      <w:r>
        <w:separator/>
      </w:r>
    </w:p>
  </w:footnote>
  <w:footnote w:type="continuationSeparator" w:id="0">
    <w:p w:rsidR="00166635" w:rsidRDefault="00166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9C" w:rsidRDefault="00F8619C">
    <w:pPr>
      <w:pStyle w:val="affffffff0"/>
      <w:framePr w:wrap="auto"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F8619C" w:rsidRDefault="00F8619C">
    <w:pPr>
      <w:pStyle w:val="affffffff0"/>
      <w:framePr w:wrap="auto" w:vAnchor="text" w:hAnchor="margin" w:xAlign="right" w:y="1"/>
      <w:rPr>
        <w:rStyle w:val="af8"/>
      </w:rPr>
    </w:pPr>
  </w:p>
  <w:p w:rsidR="00F8619C" w:rsidRDefault="00F8619C">
    <w:pPr>
      <w:pStyle w:val="afffffff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0"/>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pStyle w:val="--"/>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322CC0"/>
    <w:multiLevelType w:val="singleLevel"/>
    <w:tmpl w:val="0E88C4BA"/>
    <w:lvl w:ilvl="0">
      <w:start w:val="1"/>
      <w:numFmt w:val="decimal"/>
      <w:lvlText w:val="%1."/>
      <w:lvlJc w:val="left"/>
      <w:pPr>
        <w:tabs>
          <w:tab w:val="num" w:pos="1080"/>
        </w:tabs>
        <w:ind w:left="1080" w:hanging="360"/>
      </w:pPr>
      <w:rPr>
        <w:rFonts w:hint="default"/>
      </w:rPr>
    </w:lvl>
  </w:abstractNum>
  <w:abstractNum w:abstractNumId="42">
    <w:nsid w:val="259A4C10"/>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6">
    <w:nsid w:val="345F657D"/>
    <w:multiLevelType w:val="singleLevel"/>
    <w:tmpl w:val="8D2C4724"/>
    <w:lvl w:ilvl="0">
      <w:numFmt w:val="bullet"/>
      <w:lvlText w:val="-"/>
      <w:lvlJc w:val="left"/>
      <w:pPr>
        <w:tabs>
          <w:tab w:val="num" w:pos="786"/>
        </w:tabs>
        <w:ind w:left="786" w:hanging="360"/>
      </w:pPr>
      <w:rPr>
        <w:rFonts w:hint="default"/>
      </w:rPr>
    </w:lvl>
  </w:abstractNum>
  <w:abstractNum w:abstractNumId="47">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94E360C"/>
    <w:multiLevelType w:val="hybridMultilevel"/>
    <w:tmpl w:val="D6285C18"/>
    <w:lvl w:ilvl="0" w:tplc="839C71FA">
      <w:start w:val="1"/>
      <w:numFmt w:val="bullet"/>
      <w:pStyle w:val="-3"/>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020535E"/>
    <w:multiLevelType w:val="hybridMultilevel"/>
    <w:tmpl w:val="8D6863EE"/>
    <w:lvl w:ilvl="0" w:tplc="AB7C569E">
      <w:start w:val="1"/>
      <w:numFmt w:val="bullet"/>
      <w:pStyle w:val="-0"/>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53">
    <w:nsid w:val="4A47598F"/>
    <w:multiLevelType w:val="hybridMultilevel"/>
    <w:tmpl w:val="669014BA"/>
    <w:lvl w:ilvl="0" w:tplc="FFFFFFFF">
      <w:start w:val="1"/>
      <w:numFmt w:val="decimal"/>
      <w:pStyle w:val="ac"/>
      <w:lvlText w:val="%1."/>
      <w:lvlJc w:val="left"/>
      <w:pPr>
        <w:tabs>
          <w:tab w:val="num" w:pos="1211"/>
        </w:tabs>
        <w:ind w:left="1211"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4F6D5650"/>
    <w:multiLevelType w:val="singleLevel"/>
    <w:tmpl w:val="D24E845E"/>
    <w:lvl w:ilvl="0">
      <w:start w:val="1"/>
      <w:numFmt w:val="decimal"/>
      <w:pStyle w:val="123"/>
      <w:lvlText w:val="%1."/>
      <w:lvlJc w:val="left"/>
      <w:pPr>
        <w:tabs>
          <w:tab w:val="num" w:pos="360"/>
        </w:tabs>
        <w:ind w:left="360" w:hanging="360"/>
      </w:pPr>
    </w:lvl>
  </w:abstractNum>
  <w:abstractNum w:abstractNumId="55">
    <w:nsid w:val="504E783E"/>
    <w:multiLevelType w:val="multilevel"/>
    <w:tmpl w:val="B650C43C"/>
    <w:lvl w:ilvl="0">
      <w:start w:val="1"/>
      <w:numFmt w:val="decimal"/>
      <w:pStyle w:val="ad"/>
      <w:suff w:val="nothing"/>
      <w:lvlText w:val="%1"/>
      <w:lvlJc w:val="left"/>
      <w:pPr>
        <w:ind w:left="0" w:firstLine="0"/>
      </w:pPr>
      <w:rPr>
        <w:rFonts w:hint="default"/>
        <w:color w:val="FFFFFF"/>
      </w:rPr>
    </w:lvl>
    <w:lvl w:ilvl="1">
      <w:start w:val="1"/>
      <w:numFmt w:val="decimal"/>
      <w:pStyle w:val="ae"/>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6">
    <w:nsid w:val="52804AD2"/>
    <w:multiLevelType w:val="multilevel"/>
    <w:tmpl w:val="704A5EBC"/>
    <w:lvl w:ilvl="0">
      <w:start w:val="1"/>
      <w:numFmt w:val="decimal"/>
      <w:pStyle w:val="af"/>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7">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61701EA"/>
    <w:multiLevelType w:val="singleLevel"/>
    <w:tmpl w:val="0419000F"/>
    <w:lvl w:ilvl="0">
      <w:start w:val="1"/>
      <w:numFmt w:val="decimal"/>
      <w:lvlText w:val="%1."/>
      <w:lvlJc w:val="left"/>
      <w:pPr>
        <w:tabs>
          <w:tab w:val="num" w:pos="360"/>
        </w:tabs>
        <w:ind w:left="360" w:hanging="360"/>
      </w:pPr>
      <w:rPr>
        <w:rFonts w:hint="default"/>
      </w:rPr>
    </w:lvl>
  </w:abstractNum>
  <w:abstractNum w:abstractNumId="59">
    <w:nsid w:val="5DD45948"/>
    <w:multiLevelType w:val="hybridMultilevel"/>
    <w:tmpl w:val="72361406"/>
    <w:lvl w:ilvl="0" w:tplc="88D844BC">
      <w:start w:val="1"/>
      <w:numFmt w:val="decimal"/>
      <w:pStyle w:val="-1"/>
      <w:lvlText w:val="%1."/>
      <w:lvlJc w:val="left"/>
      <w:pPr>
        <w:tabs>
          <w:tab w:val="num" w:pos="7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2">
    <w:nsid w:val="648809CF"/>
    <w:multiLevelType w:val="singleLevel"/>
    <w:tmpl w:val="F0FEC8A4"/>
    <w:lvl w:ilvl="0">
      <w:numFmt w:val="bullet"/>
      <w:lvlText w:val="-"/>
      <w:lvlJc w:val="left"/>
      <w:pPr>
        <w:tabs>
          <w:tab w:val="num" w:pos="786"/>
        </w:tabs>
        <w:ind w:left="786" w:hanging="360"/>
      </w:pPr>
      <w:rPr>
        <w:rFonts w:hint="default"/>
      </w:rPr>
    </w:lvl>
  </w:abstractNum>
  <w:abstractNum w:abstractNumId="63">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64">
    <w:nsid w:val="6D785B56"/>
    <w:multiLevelType w:val="hybridMultilevel"/>
    <w:tmpl w:val="4F947144"/>
    <w:lvl w:ilvl="0" w:tplc="9A564534">
      <w:start w:val="1"/>
      <w:numFmt w:val="bullet"/>
      <w:pStyle w:val="120"/>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5">
    <w:nsid w:val="76CE08D1"/>
    <w:multiLevelType w:val="singleLevel"/>
    <w:tmpl w:val="F0FEC8A4"/>
    <w:lvl w:ilvl="0">
      <w:numFmt w:val="bullet"/>
      <w:lvlText w:val="-"/>
      <w:lvlJc w:val="left"/>
      <w:pPr>
        <w:tabs>
          <w:tab w:val="num" w:pos="786"/>
        </w:tabs>
        <w:ind w:left="786" w:hanging="360"/>
      </w:pPr>
      <w:rPr>
        <w:rFonts w:hint="default"/>
      </w:rPr>
    </w:lvl>
  </w:abstractNum>
  <w:abstractNum w:abstractNumId="66">
    <w:nsid w:val="77C21A67"/>
    <w:multiLevelType w:val="multilevel"/>
    <w:tmpl w:val="85FEE6EC"/>
    <w:lvl w:ilvl="0">
      <w:start w:val="1"/>
      <w:numFmt w:val="decimal"/>
      <w:pStyle w:val="af0"/>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67">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84418DA"/>
    <w:multiLevelType w:val="hybridMultilevel"/>
    <w:tmpl w:val="32AC5568"/>
    <w:lvl w:ilvl="0" w:tplc="0BD2E406">
      <w:start w:val="1"/>
      <w:numFmt w:val="decimal"/>
      <w:pStyle w:val="af1"/>
      <w:lvlText w:val="%1."/>
      <w:lvlJc w:val="left"/>
      <w:pPr>
        <w:tabs>
          <w:tab w:val="num" w:pos="360"/>
        </w:tabs>
        <w:ind w:left="0" w:firstLine="0"/>
      </w:pPr>
      <w:rPr>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51"/>
  </w:num>
  <w:num w:numId="39">
    <w:abstractNumId w:val="0"/>
  </w:num>
  <w:num w:numId="40">
    <w:abstractNumId w:val="1"/>
  </w:num>
  <w:num w:numId="41">
    <w:abstractNumId w:val="2"/>
  </w:num>
  <w:num w:numId="42">
    <w:abstractNumId w:val="45"/>
  </w:num>
  <w:num w:numId="43">
    <w:abstractNumId w:val="63"/>
  </w:num>
  <w:num w:numId="44">
    <w:abstractNumId w:val="50"/>
  </w:num>
  <w:num w:numId="45">
    <w:abstractNumId w:val="54"/>
  </w:num>
  <w:num w:numId="46">
    <w:abstractNumId w:val="66"/>
  </w:num>
  <w:num w:numId="47">
    <w:abstractNumId w:val="56"/>
  </w:num>
  <w:num w:numId="48">
    <w:abstractNumId w:val="52"/>
  </w:num>
  <w:num w:numId="49">
    <w:abstractNumId w:val="55"/>
  </w:num>
  <w:num w:numId="50">
    <w:abstractNumId w:val="60"/>
  </w:num>
  <w:num w:numId="51">
    <w:abstractNumId w:val="61"/>
  </w:num>
  <w:num w:numId="52">
    <w:abstractNumId w:val="53"/>
  </w:num>
  <w:num w:numId="53">
    <w:abstractNumId w:val="48"/>
  </w:num>
  <w:num w:numId="54">
    <w:abstractNumId w:val="68"/>
  </w:num>
  <w:num w:numId="55">
    <w:abstractNumId w:val="64"/>
  </w:num>
  <w:num w:numId="56">
    <w:abstractNumId w:val="49"/>
  </w:num>
  <w:num w:numId="57">
    <w:abstractNumId w:val="59"/>
  </w:num>
  <w:num w:numId="58">
    <w:abstractNumId w:val="41"/>
  </w:num>
  <w:num w:numId="59">
    <w:abstractNumId w:val="42"/>
  </w:num>
  <w:num w:numId="60">
    <w:abstractNumId w:val="46"/>
  </w:num>
  <w:num w:numId="61">
    <w:abstractNumId w:val="58"/>
  </w:num>
  <w:num w:numId="62">
    <w:abstractNumId w:val="65"/>
  </w:num>
  <w:num w:numId="63">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1742F"/>
    <w:rsid w:val="00020746"/>
    <w:rsid w:val="00023C08"/>
    <w:rsid w:val="000255F2"/>
    <w:rsid w:val="000375CA"/>
    <w:rsid w:val="00040372"/>
    <w:rsid w:val="00041695"/>
    <w:rsid w:val="00046361"/>
    <w:rsid w:val="00051685"/>
    <w:rsid w:val="0005299B"/>
    <w:rsid w:val="000561E5"/>
    <w:rsid w:val="00072F8F"/>
    <w:rsid w:val="00073375"/>
    <w:rsid w:val="00075237"/>
    <w:rsid w:val="00076851"/>
    <w:rsid w:val="00080A3E"/>
    <w:rsid w:val="0008255B"/>
    <w:rsid w:val="0008365B"/>
    <w:rsid w:val="000844DE"/>
    <w:rsid w:val="00095D61"/>
    <w:rsid w:val="000976D0"/>
    <w:rsid w:val="000A142E"/>
    <w:rsid w:val="000A14FE"/>
    <w:rsid w:val="000A1941"/>
    <w:rsid w:val="000A1DDF"/>
    <w:rsid w:val="000A25D7"/>
    <w:rsid w:val="000A3262"/>
    <w:rsid w:val="000A4888"/>
    <w:rsid w:val="000A56E3"/>
    <w:rsid w:val="000A6478"/>
    <w:rsid w:val="000C7B56"/>
    <w:rsid w:val="000D3398"/>
    <w:rsid w:val="000D53AB"/>
    <w:rsid w:val="000E07FB"/>
    <w:rsid w:val="000E2508"/>
    <w:rsid w:val="000E3896"/>
    <w:rsid w:val="000E4AF9"/>
    <w:rsid w:val="000E6014"/>
    <w:rsid w:val="000F088D"/>
    <w:rsid w:val="000F13C5"/>
    <w:rsid w:val="000F1E8A"/>
    <w:rsid w:val="000F1F3E"/>
    <w:rsid w:val="000F20CE"/>
    <w:rsid w:val="000F46E7"/>
    <w:rsid w:val="000F5F3A"/>
    <w:rsid w:val="000F672C"/>
    <w:rsid w:val="000F7285"/>
    <w:rsid w:val="0010053C"/>
    <w:rsid w:val="00101A95"/>
    <w:rsid w:val="0011344B"/>
    <w:rsid w:val="0011403E"/>
    <w:rsid w:val="00114849"/>
    <w:rsid w:val="0012055A"/>
    <w:rsid w:val="00124A27"/>
    <w:rsid w:val="0013003F"/>
    <w:rsid w:val="00130ABA"/>
    <w:rsid w:val="00131C6A"/>
    <w:rsid w:val="0013554E"/>
    <w:rsid w:val="001407E0"/>
    <w:rsid w:val="0014173E"/>
    <w:rsid w:val="00143253"/>
    <w:rsid w:val="00144172"/>
    <w:rsid w:val="00146E7F"/>
    <w:rsid w:val="00151077"/>
    <w:rsid w:val="00152934"/>
    <w:rsid w:val="00155598"/>
    <w:rsid w:val="00155A06"/>
    <w:rsid w:val="00155A25"/>
    <w:rsid w:val="001573D9"/>
    <w:rsid w:val="00161F23"/>
    <w:rsid w:val="001622EC"/>
    <w:rsid w:val="00162A81"/>
    <w:rsid w:val="00166635"/>
    <w:rsid w:val="00166E48"/>
    <w:rsid w:val="00181293"/>
    <w:rsid w:val="00181372"/>
    <w:rsid w:val="00184441"/>
    <w:rsid w:val="00187408"/>
    <w:rsid w:val="0019483C"/>
    <w:rsid w:val="00196061"/>
    <w:rsid w:val="001A197B"/>
    <w:rsid w:val="001A4B8C"/>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E4738"/>
    <w:rsid w:val="001F14AE"/>
    <w:rsid w:val="001F1507"/>
    <w:rsid w:val="001F66E7"/>
    <w:rsid w:val="001F7920"/>
    <w:rsid w:val="00201DFB"/>
    <w:rsid w:val="0020387D"/>
    <w:rsid w:val="0020401E"/>
    <w:rsid w:val="002048F5"/>
    <w:rsid w:val="002066DB"/>
    <w:rsid w:val="00206C75"/>
    <w:rsid w:val="0021207A"/>
    <w:rsid w:val="00214C91"/>
    <w:rsid w:val="00215EDD"/>
    <w:rsid w:val="00217AF1"/>
    <w:rsid w:val="00225E27"/>
    <w:rsid w:val="0023008C"/>
    <w:rsid w:val="00231850"/>
    <w:rsid w:val="002343B5"/>
    <w:rsid w:val="00243054"/>
    <w:rsid w:val="00245E07"/>
    <w:rsid w:val="00247022"/>
    <w:rsid w:val="002530A0"/>
    <w:rsid w:val="002531E9"/>
    <w:rsid w:val="00254562"/>
    <w:rsid w:val="0026013D"/>
    <w:rsid w:val="00262D69"/>
    <w:rsid w:val="00262DFD"/>
    <w:rsid w:val="00263F6A"/>
    <w:rsid w:val="00264972"/>
    <w:rsid w:val="00267173"/>
    <w:rsid w:val="002672FC"/>
    <w:rsid w:val="00267C02"/>
    <w:rsid w:val="00270E53"/>
    <w:rsid w:val="00274701"/>
    <w:rsid w:val="0028253D"/>
    <w:rsid w:val="002842B1"/>
    <w:rsid w:val="0028553A"/>
    <w:rsid w:val="00285B73"/>
    <w:rsid w:val="0028770D"/>
    <w:rsid w:val="0029144A"/>
    <w:rsid w:val="00292B3F"/>
    <w:rsid w:val="00294262"/>
    <w:rsid w:val="002956A8"/>
    <w:rsid w:val="002A0950"/>
    <w:rsid w:val="002A1B6A"/>
    <w:rsid w:val="002A4B4D"/>
    <w:rsid w:val="002A4E16"/>
    <w:rsid w:val="002A59AC"/>
    <w:rsid w:val="002A6528"/>
    <w:rsid w:val="002A75DD"/>
    <w:rsid w:val="002B12C4"/>
    <w:rsid w:val="002B2A7F"/>
    <w:rsid w:val="002B2E64"/>
    <w:rsid w:val="002B6D66"/>
    <w:rsid w:val="002C0469"/>
    <w:rsid w:val="002C769A"/>
    <w:rsid w:val="002D03DA"/>
    <w:rsid w:val="002D11A8"/>
    <w:rsid w:val="002D4909"/>
    <w:rsid w:val="002D50B9"/>
    <w:rsid w:val="002D5513"/>
    <w:rsid w:val="002D5BB9"/>
    <w:rsid w:val="002E0D82"/>
    <w:rsid w:val="002E27BA"/>
    <w:rsid w:val="002E284B"/>
    <w:rsid w:val="002E2B12"/>
    <w:rsid w:val="002E3705"/>
    <w:rsid w:val="002E41F0"/>
    <w:rsid w:val="002E7C75"/>
    <w:rsid w:val="002F0E53"/>
    <w:rsid w:val="002F142F"/>
    <w:rsid w:val="002F1BEC"/>
    <w:rsid w:val="002F5991"/>
    <w:rsid w:val="00300AE0"/>
    <w:rsid w:val="0030114A"/>
    <w:rsid w:val="003015D7"/>
    <w:rsid w:val="0030185F"/>
    <w:rsid w:val="00304F1E"/>
    <w:rsid w:val="00305A59"/>
    <w:rsid w:val="003070C6"/>
    <w:rsid w:val="003102ED"/>
    <w:rsid w:val="00311AF5"/>
    <w:rsid w:val="00312315"/>
    <w:rsid w:val="00314A13"/>
    <w:rsid w:val="0031649C"/>
    <w:rsid w:val="00320501"/>
    <w:rsid w:val="00321565"/>
    <w:rsid w:val="00326BE5"/>
    <w:rsid w:val="00327295"/>
    <w:rsid w:val="00327F45"/>
    <w:rsid w:val="00334A60"/>
    <w:rsid w:val="00337111"/>
    <w:rsid w:val="0034094A"/>
    <w:rsid w:val="00342491"/>
    <w:rsid w:val="00343708"/>
    <w:rsid w:val="0034501B"/>
    <w:rsid w:val="0035068C"/>
    <w:rsid w:val="00351F51"/>
    <w:rsid w:val="00353320"/>
    <w:rsid w:val="00357DED"/>
    <w:rsid w:val="00361BF8"/>
    <w:rsid w:val="00361CD4"/>
    <w:rsid w:val="00366DC0"/>
    <w:rsid w:val="00370E10"/>
    <w:rsid w:val="00371074"/>
    <w:rsid w:val="003723CF"/>
    <w:rsid w:val="00373B65"/>
    <w:rsid w:val="00383B3E"/>
    <w:rsid w:val="00390306"/>
    <w:rsid w:val="003907B7"/>
    <w:rsid w:val="0039380B"/>
    <w:rsid w:val="003946A8"/>
    <w:rsid w:val="00397A92"/>
    <w:rsid w:val="003A1A62"/>
    <w:rsid w:val="003A1DEA"/>
    <w:rsid w:val="003A308E"/>
    <w:rsid w:val="003A3D03"/>
    <w:rsid w:val="003A4B27"/>
    <w:rsid w:val="003A67F5"/>
    <w:rsid w:val="003A6904"/>
    <w:rsid w:val="003B0B1C"/>
    <w:rsid w:val="003B102F"/>
    <w:rsid w:val="003B6CA9"/>
    <w:rsid w:val="003C00A6"/>
    <w:rsid w:val="003C6BE6"/>
    <w:rsid w:val="003D2931"/>
    <w:rsid w:val="003D4FB4"/>
    <w:rsid w:val="003D58DB"/>
    <w:rsid w:val="003E3271"/>
    <w:rsid w:val="003E5A4D"/>
    <w:rsid w:val="003F02D9"/>
    <w:rsid w:val="003F1EBF"/>
    <w:rsid w:val="003F3645"/>
    <w:rsid w:val="004001AC"/>
    <w:rsid w:val="00400D66"/>
    <w:rsid w:val="004028F7"/>
    <w:rsid w:val="00403B6D"/>
    <w:rsid w:val="0040585D"/>
    <w:rsid w:val="0040611F"/>
    <w:rsid w:val="004102F1"/>
    <w:rsid w:val="00411303"/>
    <w:rsid w:val="00411717"/>
    <w:rsid w:val="00413C9C"/>
    <w:rsid w:val="00413F08"/>
    <w:rsid w:val="00414194"/>
    <w:rsid w:val="00417AB3"/>
    <w:rsid w:val="00420E35"/>
    <w:rsid w:val="004230E1"/>
    <w:rsid w:val="00425DC1"/>
    <w:rsid w:val="00427C57"/>
    <w:rsid w:val="004313DD"/>
    <w:rsid w:val="00431B39"/>
    <w:rsid w:val="004324FC"/>
    <w:rsid w:val="00435007"/>
    <w:rsid w:val="004434E2"/>
    <w:rsid w:val="004438AE"/>
    <w:rsid w:val="004446D6"/>
    <w:rsid w:val="00447C7D"/>
    <w:rsid w:val="0045076A"/>
    <w:rsid w:val="00453A09"/>
    <w:rsid w:val="00455459"/>
    <w:rsid w:val="00457062"/>
    <w:rsid w:val="0046167F"/>
    <w:rsid w:val="00463D1B"/>
    <w:rsid w:val="00466BE9"/>
    <w:rsid w:val="00467071"/>
    <w:rsid w:val="00471A16"/>
    <w:rsid w:val="00474560"/>
    <w:rsid w:val="00474B03"/>
    <w:rsid w:val="00477220"/>
    <w:rsid w:val="0048188D"/>
    <w:rsid w:val="00481E98"/>
    <w:rsid w:val="004827DC"/>
    <w:rsid w:val="004942BD"/>
    <w:rsid w:val="00496A5A"/>
    <w:rsid w:val="004A2C8D"/>
    <w:rsid w:val="004A36EF"/>
    <w:rsid w:val="004A4122"/>
    <w:rsid w:val="004A5A83"/>
    <w:rsid w:val="004A62C2"/>
    <w:rsid w:val="004A6A8F"/>
    <w:rsid w:val="004B482A"/>
    <w:rsid w:val="004B59E3"/>
    <w:rsid w:val="004B7DC6"/>
    <w:rsid w:val="004C017C"/>
    <w:rsid w:val="004C3B30"/>
    <w:rsid w:val="004C647D"/>
    <w:rsid w:val="004C6BDF"/>
    <w:rsid w:val="004C7E0B"/>
    <w:rsid w:val="004D0EB2"/>
    <w:rsid w:val="004D1E66"/>
    <w:rsid w:val="004D40D8"/>
    <w:rsid w:val="004D53C1"/>
    <w:rsid w:val="004E21C4"/>
    <w:rsid w:val="004F03AF"/>
    <w:rsid w:val="004F1609"/>
    <w:rsid w:val="004F6B1B"/>
    <w:rsid w:val="00501DCF"/>
    <w:rsid w:val="00503E86"/>
    <w:rsid w:val="005043A8"/>
    <w:rsid w:val="00504701"/>
    <w:rsid w:val="00506913"/>
    <w:rsid w:val="0051283E"/>
    <w:rsid w:val="00512A55"/>
    <w:rsid w:val="00514FB4"/>
    <w:rsid w:val="00515330"/>
    <w:rsid w:val="0051645F"/>
    <w:rsid w:val="005166AB"/>
    <w:rsid w:val="00520028"/>
    <w:rsid w:val="00524D1A"/>
    <w:rsid w:val="00525E88"/>
    <w:rsid w:val="005309B2"/>
    <w:rsid w:val="005319B5"/>
    <w:rsid w:val="00533D18"/>
    <w:rsid w:val="00535170"/>
    <w:rsid w:val="0053658E"/>
    <w:rsid w:val="00542706"/>
    <w:rsid w:val="005461ED"/>
    <w:rsid w:val="00546F44"/>
    <w:rsid w:val="0054723C"/>
    <w:rsid w:val="005506B9"/>
    <w:rsid w:val="00550763"/>
    <w:rsid w:val="005521DD"/>
    <w:rsid w:val="005526E0"/>
    <w:rsid w:val="00552E25"/>
    <w:rsid w:val="00553FF9"/>
    <w:rsid w:val="00560D82"/>
    <w:rsid w:val="00566598"/>
    <w:rsid w:val="00571220"/>
    <w:rsid w:val="00574CD2"/>
    <w:rsid w:val="005754E0"/>
    <w:rsid w:val="005760E9"/>
    <w:rsid w:val="00576C1A"/>
    <w:rsid w:val="00577305"/>
    <w:rsid w:val="005803EE"/>
    <w:rsid w:val="00592471"/>
    <w:rsid w:val="0059285F"/>
    <w:rsid w:val="005A2875"/>
    <w:rsid w:val="005A2E5F"/>
    <w:rsid w:val="005A388A"/>
    <w:rsid w:val="005A4EFD"/>
    <w:rsid w:val="005A6080"/>
    <w:rsid w:val="005B0D87"/>
    <w:rsid w:val="005B16C4"/>
    <w:rsid w:val="005B3DD8"/>
    <w:rsid w:val="005B7A3E"/>
    <w:rsid w:val="005C061A"/>
    <w:rsid w:val="005C0E6E"/>
    <w:rsid w:val="005C3CE3"/>
    <w:rsid w:val="005C4CE2"/>
    <w:rsid w:val="005C731C"/>
    <w:rsid w:val="005D4493"/>
    <w:rsid w:val="005E277E"/>
    <w:rsid w:val="005E2FD3"/>
    <w:rsid w:val="005F6D71"/>
    <w:rsid w:val="006002B7"/>
    <w:rsid w:val="00600D4B"/>
    <w:rsid w:val="00602122"/>
    <w:rsid w:val="00602226"/>
    <w:rsid w:val="00602546"/>
    <w:rsid w:val="006028F4"/>
    <w:rsid w:val="0060768C"/>
    <w:rsid w:val="00612DF3"/>
    <w:rsid w:val="00616243"/>
    <w:rsid w:val="006166AF"/>
    <w:rsid w:val="00616BC2"/>
    <w:rsid w:val="00616E4F"/>
    <w:rsid w:val="006225B8"/>
    <w:rsid w:val="006244A2"/>
    <w:rsid w:val="00634490"/>
    <w:rsid w:val="00635355"/>
    <w:rsid w:val="00637D15"/>
    <w:rsid w:val="00642C56"/>
    <w:rsid w:val="00643237"/>
    <w:rsid w:val="00643854"/>
    <w:rsid w:val="006441F0"/>
    <w:rsid w:val="0064487E"/>
    <w:rsid w:val="00645F7B"/>
    <w:rsid w:val="00646A1F"/>
    <w:rsid w:val="00647E9E"/>
    <w:rsid w:val="00650F42"/>
    <w:rsid w:val="00652BD4"/>
    <w:rsid w:val="00670C57"/>
    <w:rsid w:val="00680625"/>
    <w:rsid w:val="00680A81"/>
    <w:rsid w:val="00687553"/>
    <w:rsid w:val="00690275"/>
    <w:rsid w:val="006A0054"/>
    <w:rsid w:val="006A1105"/>
    <w:rsid w:val="006A5936"/>
    <w:rsid w:val="006A7080"/>
    <w:rsid w:val="006B04EB"/>
    <w:rsid w:val="006B1B0A"/>
    <w:rsid w:val="006B3544"/>
    <w:rsid w:val="006B4767"/>
    <w:rsid w:val="006B4C3D"/>
    <w:rsid w:val="006B505A"/>
    <w:rsid w:val="006C05FB"/>
    <w:rsid w:val="006C4955"/>
    <w:rsid w:val="006C72C3"/>
    <w:rsid w:val="006C7D70"/>
    <w:rsid w:val="006D6977"/>
    <w:rsid w:val="006E182A"/>
    <w:rsid w:val="006E6019"/>
    <w:rsid w:val="006F0333"/>
    <w:rsid w:val="006F0769"/>
    <w:rsid w:val="006F1417"/>
    <w:rsid w:val="006F299A"/>
    <w:rsid w:val="00700395"/>
    <w:rsid w:val="00700A9A"/>
    <w:rsid w:val="0071065D"/>
    <w:rsid w:val="00712775"/>
    <w:rsid w:val="00714EB5"/>
    <w:rsid w:val="0071510D"/>
    <w:rsid w:val="00726C2E"/>
    <w:rsid w:val="00726F97"/>
    <w:rsid w:val="00727B28"/>
    <w:rsid w:val="00727CA0"/>
    <w:rsid w:val="0074121F"/>
    <w:rsid w:val="00744206"/>
    <w:rsid w:val="00746BEE"/>
    <w:rsid w:val="0075289A"/>
    <w:rsid w:val="00756F4B"/>
    <w:rsid w:val="007575D0"/>
    <w:rsid w:val="00760C9A"/>
    <w:rsid w:val="007624A1"/>
    <w:rsid w:val="00762FCA"/>
    <w:rsid w:val="00763BF6"/>
    <w:rsid w:val="00763C76"/>
    <w:rsid w:val="00767053"/>
    <w:rsid w:val="00767213"/>
    <w:rsid w:val="007755D7"/>
    <w:rsid w:val="00775749"/>
    <w:rsid w:val="007854B5"/>
    <w:rsid w:val="00786206"/>
    <w:rsid w:val="00793F75"/>
    <w:rsid w:val="007945B0"/>
    <w:rsid w:val="00794799"/>
    <w:rsid w:val="0079582D"/>
    <w:rsid w:val="007A3A4A"/>
    <w:rsid w:val="007A4DE4"/>
    <w:rsid w:val="007A6113"/>
    <w:rsid w:val="007A6E26"/>
    <w:rsid w:val="007B0B78"/>
    <w:rsid w:val="007C2E1C"/>
    <w:rsid w:val="007C548E"/>
    <w:rsid w:val="007C7837"/>
    <w:rsid w:val="007D1239"/>
    <w:rsid w:val="007D2A15"/>
    <w:rsid w:val="007D39BE"/>
    <w:rsid w:val="007E0D1A"/>
    <w:rsid w:val="007E16C4"/>
    <w:rsid w:val="007E3165"/>
    <w:rsid w:val="007E5161"/>
    <w:rsid w:val="007E7625"/>
    <w:rsid w:val="007F1F35"/>
    <w:rsid w:val="007F3184"/>
    <w:rsid w:val="007F36DA"/>
    <w:rsid w:val="007F7A29"/>
    <w:rsid w:val="00800E32"/>
    <w:rsid w:val="00802229"/>
    <w:rsid w:val="00803975"/>
    <w:rsid w:val="00813104"/>
    <w:rsid w:val="00817738"/>
    <w:rsid w:val="00820AEC"/>
    <w:rsid w:val="00821FBF"/>
    <w:rsid w:val="0082285C"/>
    <w:rsid w:val="00824A9F"/>
    <w:rsid w:val="00831383"/>
    <w:rsid w:val="008322C5"/>
    <w:rsid w:val="008327B1"/>
    <w:rsid w:val="008373B3"/>
    <w:rsid w:val="00840EC3"/>
    <w:rsid w:val="00844694"/>
    <w:rsid w:val="00846A3F"/>
    <w:rsid w:val="00850F56"/>
    <w:rsid w:val="00854667"/>
    <w:rsid w:val="00855D5D"/>
    <w:rsid w:val="00855E0D"/>
    <w:rsid w:val="00857A6A"/>
    <w:rsid w:val="00863007"/>
    <w:rsid w:val="00863266"/>
    <w:rsid w:val="00863339"/>
    <w:rsid w:val="008666D1"/>
    <w:rsid w:val="008708F9"/>
    <w:rsid w:val="00872215"/>
    <w:rsid w:val="008739B7"/>
    <w:rsid w:val="008740A3"/>
    <w:rsid w:val="00874EF6"/>
    <w:rsid w:val="00876327"/>
    <w:rsid w:val="0087703A"/>
    <w:rsid w:val="00877AA5"/>
    <w:rsid w:val="00880281"/>
    <w:rsid w:val="00882736"/>
    <w:rsid w:val="0088465A"/>
    <w:rsid w:val="00885A91"/>
    <w:rsid w:val="00885E2D"/>
    <w:rsid w:val="00886B4E"/>
    <w:rsid w:val="0089177A"/>
    <w:rsid w:val="0089415E"/>
    <w:rsid w:val="0089625E"/>
    <w:rsid w:val="00896C58"/>
    <w:rsid w:val="008A1CFC"/>
    <w:rsid w:val="008A2403"/>
    <w:rsid w:val="008A3B27"/>
    <w:rsid w:val="008A48F5"/>
    <w:rsid w:val="008A66EC"/>
    <w:rsid w:val="008A6968"/>
    <w:rsid w:val="008B2E15"/>
    <w:rsid w:val="008B73E8"/>
    <w:rsid w:val="008C0360"/>
    <w:rsid w:val="008C0A75"/>
    <w:rsid w:val="008D0321"/>
    <w:rsid w:val="008D39D9"/>
    <w:rsid w:val="008D471D"/>
    <w:rsid w:val="008D6ED3"/>
    <w:rsid w:val="008E08DA"/>
    <w:rsid w:val="008E0E99"/>
    <w:rsid w:val="008E1D90"/>
    <w:rsid w:val="008E567E"/>
    <w:rsid w:val="008E7A5F"/>
    <w:rsid w:val="008E7CFC"/>
    <w:rsid w:val="008F04ED"/>
    <w:rsid w:val="008F087D"/>
    <w:rsid w:val="008F0DBA"/>
    <w:rsid w:val="008F1989"/>
    <w:rsid w:val="008F5213"/>
    <w:rsid w:val="008F656A"/>
    <w:rsid w:val="00900797"/>
    <w:rsid w:val="00902A7A"/>
    <w:rsid w:val="009031DC"/>
    <w:rsid w:val="00907B3C"/>
    <w:rsid w:val="00921441"/>
    <w:rsid w:val="00925BB8"/>
    <w:rsid w:val="0092636F"/>
    <w:rsid w:val="00930253"/>
    <w:rsid w:val="00930E31"/>
    <w:rsid w:val="00931872"/>
    <w:rsid w:val="00933100"/>
    <w:rsid w:val="00935F1E"/>
    <w:rsid w:val="00937513"/>
    <w:rsid w:val="00940655"/>
    <w:rsid w:val="009411FF"/>
    <w:rsid w:val="00941BB0"/>
    <w:rsid w:val="0094228A"/>
    <w:rsid w:val="0094629F"/>
    <w:rsid w:val="009546F7"/>
    <w:rsid w:val="00956A02"/>
    <w:rsid w:val="009621BA"/>
    <w:rsid w:val="00964165"/>
    <w:rsid w:val="0096429C"/>
    <w:rsid w:val="009654A3"/>
    <w:rsid w:val="009673CA"/>
    <w:rsid w:val="00971131"/>
    <w:rsid w:val="009723CA"/>
    <w:rsid w:val="00973CC1"/>
    <w:rsid w:val="00976556"/>
    <w:rsid w:val="0097734F"/>
    <w:rsid w:val="0097772C"/>
    <w:rsid w:val="00984220"/>
    <w:rsid w:val="00984C0E"/>
    <w:rsid w:val="00987157"/>
    <w:rsid w:val="00991213"/>
    <w:rsid w:val="00992C5D"/>
    <w:rsid w:val="00995574"/>
    <w:rsid w:val="00996C85"/>
    <w:rsid w:val="009A2709"/>
    <w:rsid w:val="009B3919"/>
    <w:rsid w:val="009B5F24"/>
    <w:rsid w:val="009C1E4B"/>
    <w:rsid w:val="009C50EA"/>
    <w:rsid w:val="009C7D55"/>
    <w:rsid w:val="009D105D"/>
    <w:rsid w:val="009D19C2"/>
    <w:rsid w:val="009D350E"/>
    <w:rsid w:val="009D48F0"/>
    <w:rsid w:val="009D4CB8"/>
    <w:rsid w:val="009E4969"/>
    <w:rsid w:val="009E766C"/>
    <w:rsid w:val="009F396A"/>
    <w:rsid w:val="009F3BC7"/>
    <w:rsid w:val="009F4BD2"/>
    <w:rsid w:val="009F6633"/>
    <w:rsid w:val="009F7EAC"/>
    <w:rsid w:val="00A0133D"/>
    <w:rsid w:val="00A021F2"/>
    <w:rsid w:val="00A16CA2"/>
    <w:rsid w:val="00A23A7B"/>
    <w:rsid w:val="00A27490"/>
    <w:rsid w:val="00A30982"/>
    <w:rsid w:val="00A31EB7"/>
    <w:rsid w:val="00A32AF9"/>
    <w:rsid w:val="00A35CD1"/>
    <w:rsid w:val="00A37637"/>
    <w:rsid w:val="00A4158A"/>
    <w:rsid w:val="00A41FCB"/>
    <w:rsid w:val="00A42EFE"/>
    <w:rsid w:val="00A5107D"/>
    <w:rsid w:val="00A521E0"/>
    <w:rsid w:val="00A52A91"/>
    <w:rsid w:val="00A531B5"/>
    <w:rsid w:val="00A532BC"/>
    <w:rsid w:val="00A55659"/>
    <w:rsid w:val="00A557C7"/>
    <w:rsid w:val="00A569F3"/>
    <w:rsid w:val="00A617E5"/>
    <w:rsid w:val="00A640AD"/>
    <w:rsid w:val="00A6514B"/>
    <w:rsid w:val="00A67340"/>
    <w:rsid w:val="00A72C86"/>
    <w:rsid w:val="00A814A4"/>
    <w:rsid w:val="00A8167B"/>
    <w:rsid w:val="00A84733"/>
    <w:rsid w:val="00A8571A"/>
    <w:rsid w:val="00A87C56"/>
    <w:rsid w:val="00A90284"/>
    <w:rsid w:val="00A94368"/>
    <w:rsid w:val="00A9472A"/>
    <w:rsid w:val="00A96C62"/>
    <w:rsid w:val="00AA13C0"/>
    <w:rsid w:val="00AA2DB9"/>
    <w:rsid w:val="00AA35CC"/>
    <w:rsid w:val="00AA7C46"/>
    <w:rsid w:val="00AB4B29"/>
    <w:rsid w:val="00AC1A68"/>
    <w:rsid w:val="00AC1CB8"/>
    <w:rsid w:val="00AC454C"/>
    <w:rsid w:val="00AC5CFA"/>
    <w:rsid w:val="00AC5F6C"/>
    <w:rsid w:val="00AC7317"/>
    <w:rsid w:val="00AD01B6"/>
    <w:rsid w:val="00AD0C70"/>
    <w:rsid w:val="00AD346B"/>
    <w:rsid w:val="00AD75CF"/>
    <w:rsid w:val="00AE0187"/>
    <w:rsid w:val="00AE1804"/>
    <w:rsid w:val="00AE229E"/>
    <w:rsid w:val="00AF0A40"/>
    <w:rsid w:val="00AF5500"/>
    <w:rsid w:val="00AF649C"/>
    <w:rsid w:val="00B01DD9"/>
    <w:rsid w:val="00B01F85"/>
    <w:rsid w:val="00B0207B"/>
    <w:rsid w:val="00B02726"/>
    <w:rsid w:val="00B02945"/>
    <w:rsid w:val="00B06CD7"/>
    <w:rsid w:val="00B07A45"/>
    <w:rsid w:val="00B1230A"/>
    <w:rsid w:val="00B15527"/>
    <w:rsid w:val="00B17097"/>
    <w:rsid w:val="00B242E3"/>
    <w:rsid w:val="00B25B37"/>
    <w:rsid w:val="00B2632D"/>
    <w:rsid w:val="00B26E31"/>
    <w:rsid w:val="00B277C9"/>
    <w:rsid w:val="00B27C83"/>
    <w:rsid w:val="00B3226C"/>
    <w:rsid w:val="00B339FA"/>
    <w:rsid w:val="00B357B3"/>
    <w:rsid w:val="00B36AC4"/>
    <w:rsid w:val="00B40C8A"/>
    <w:rsid w:val="00B46023"/>
    <w:rsid w:val="00B46ED5"/>
    <w:rsid w:val="00B50083"/>
    <w:rsid w:val="00B50795"/>
    <w:rsid w:val="00B50A13"/>
    <w:rsid w:val="00B52F20"/>
    <w:rsid w:val="00B53BD0"/>
    <w:rsid w:val="00B56881"/>
    <w:rsid w:val="00B627E1"/>
    <w:rsid w:val="00B645CD"/>
    <w:rsid w:val="00B7172B"/>
    <w:rsid w:val="00B71FB9"/>
    <w:rsid w:val="00B71FE9"/>
    <w:rsid w:val="00B764A0"/>
    <w:rsid w:val="00B7676C"/>
    <w:rsid w:val="00B800A2"/>
    <w:rsid w:val="00B81E1B"/>
    <w:rsid w:val="00B8206A"/>
    <w:rsid w:val="00B82288"/>
    <w:rsid w:val="00B84E7D"/>
    <w:rsid w:val="00B90BA3"/>
    <w:rsid w:val="00B95492"/>
    <w:rsid w:val="00BA1512"/>
    <w:rsid w:val="00BA3A4E"/>
    <w:rsid w:val="00BB0D1A"/>
    <w:rsid w:val="00BB224D"/>
    <w:rsid w:val="00BB5C74"/>
    <w:rsid w:val="00BB6AE9"/>
    <w:rsid w:val="00BC0901"/>
    <w:rsid w:val="00BC2942"/>
    <w:rsid w:val="00BC46F7"/>
    <w:rsid w:val="00BC661B"/>
    <w:rsid w:val="00BD4E98"/>
    <w:rsid w:val="00BE01B5"/>
    <w:rsid w:val="00BE10F7"/>
    <w:rsid w:val="00BE2339"/>
    <w:rsid w:val="00BE256E"/>
    <w:rsid w:val="00BE2595"/>
    <w:rsid w:val="00BE72C2"/>
    <w:rsid w:val="00BE7803"/>
    <w:rsid w:val="00BF1277"/>
    <w:rsid w:val="00BF2359"/>
    <w:rsid w:val="00BF5374"/>
    <w:rsid w:val="00BF5F04"/>
    <w:rsid w:val="00C0117D"/>
    <w:rsid w:val="00C01EB0"/>
    <w:rsid w:val="00C1108A"/>
    <w:rsid w:val="00C20DA6"/>
    <w:rsid w:val="00C22DB5"/>
    <w:rsid w:val="00C2400B"/>
    <w:rsid w:val="00C251D4"/>
    <w:rsid w:val="00C27308"/>
    <w:rsid w:val="00C34C20"/>
    <w:rsid w:val="00C41A8C"/>
    <w:rsid w:val="00C43AD7"/>
    <w:rsid w:val="00C44D61"/>
    <w:rsid w:val="00C50948"/>
    <w:rsid w:val="00C50E4C"/>
    <w:rsid w:val="00C51E0B"/>
    <w:rsid w:val="00C53120"/>
    <w:rsid w:val="00C55453"/>
    <w:rsid w:val="00C56704"/>
    <w:rsid w:val="00C57A2C"/>
    <w:rsid w:val="00C57DC8"/>
    <w:rsid w:val="00C57DDE"/>
    <w:rsid w:val="00C60C45"/>
    <w:rsid w:val="00C61439"/>
    <w:rsid w:val="00C62B6D"/>
    <w:rsid w:val="00C70C58"/>
    <w:rsid w:val="00C77163"/>
    <w:rsid w:val="00C81AAD"/>
    <w:rsid w:val="00C84C96"/>
    <w:rsid w:val="00C87CAD"/>
    <w:rsid w:val="00C900C1"/>
    <w:rsid w:val="00C914D9"/>
    <w:rsid w:val="00C93557"/>
    <w:rsid w:val="00CA251F"/>
    <w:rsid w:val="00CA2AC2"/>
    <w:rsid w:val="00CA4ED4"/>
    <w:rsid w:val="00CA713B"/>
    <w:rsid w:val="00CB106C"/>
    <w:rsid w:val="00CB1C7A"/>
    <w:rsid w:val="00CB5B02"/>
    <w:rsid w:val="00CB74DD"/>
    <w:rsid w:val="00CC009E"/>
    <w:rsid w:val="00CC6B39"/>
    <w:rsid w:val="00CC6BB0"/>
    <w:rsid w:val="00CD018B"/>
    <w:rsid w:val="00CD23CD"/>
    <w:rsid w:val="00CD2BB4"/>
    <w:rsid w:val="00CD4D47"/>
    <w:rsid w:val="00CD7F16"/>
    <w:rsid w:val="00CE2459"/>
    <w:rsid w:val="00CE3755"/>
    <w:rsid w:val="00CE4CB1"/>
    <w:rsid w:val="00CF01FC"/>
    <w:rsid w:val="00CF117F"/>
    <w:rsid w:val="00CF6003"/>
    <w:rsid w:val="00D00FD0"/>
    <w:rsid w:val="00D01CDF"/>
    <w:rsid w:val="00D1222A"/>
    <w:rsid w:val="00D13A16"/>
    <w:rsid w:val="00D1591A"/>
    <w:rsid w:val="00D213FC"/>
    <w:rsid w:val="00D24B08"/>
    <w:rsid w:val="00D2545D"/>
    <w:rsid w:val="00D274C4"/>
    <w:rsid w:val="00D3158B"/>
    <w:rsid w:val="00D33949"/>
    <w:rsid w:val="00D347FA"/>
    <w:rsid w:val="00D34B6F"/>
    <w:rsid w:val="00D4317D"/>
    <w:rsid w:val="00D46BAC"/>
    <w:rsid w:val="00D52279"/>
    <w:rsid w:val="00D52679"/>
    <w:rsid w:val="00D548D3"/>
    <w:rsid w:val="00D56C70"/>
    <w:rsid w:val="00D60933"/>
    <w:rsid w:val="00D62C56"/>
    <w:rsid w:val="00D6322B"/>
    <w:rsid w:val="00D649AF"/>
    <w:rsid w:val="00D6582F"/>
    <w:rsid w:val="00D65B56"/>
    <w:rsid w:val="00D73023"/>
    <w:rsid w:val="00D77579"/>
    <w:rsid w:val="00D7790B"/>
    <w:rsid w:val="00D77CCF"/>
    <w:rsid w:val="00D8283E"/>
    <w:rsid w:val="00D82CB4"/>
    <w:rsid w:val="00D8346C"/>
    <w:rsid w:val="00D83EAA"/>
    <w:rsid w:val="00D84181"/>
    <w:rsid w:val="00D91191"/>
    <w:rsid w:val="00D92266"/>
    <w:rsid w:val="00D92919"/>
    <w:rsid w:val="00D92B1F"/>
    <w:rsid w:val="00D930A9"/>
    <w:rsid w:val="00D959BF"/>
    <w:rsid w:val="00D963CD"/>
    <w:rsid w:val="00D96D85"/>
    <w:rsid w:val="00D97F12"/>
    <w:rsid w:val="00DA3580"/>
    <w:rsid w:val="00DA67B1"/>
    <w:rsid w:val="00DA7EE8"/>
    <w:rsid w:val="00DB027F"/>
    <w:rsid w:val="00DB0422"/>
    <w:rsid w:val="00DB43FE"/>
    <w:rsid w:val="00DB5B53"/>
    <w:rsid w:val="00DB73F3"/>
    <w:rsid w:val="00DB777F"/>
    <w:rsid w:val="00DC1B71"/>
    <w:rsid w:val="00DC4532"/>
    <w:rsid w:val="00DD4EAD"/>
    <w:rsid w:val="00DE1D4A"/>
    <w:rsid w:val="00DE555D"/>
    <w:rsid w:val="00DE5840"/>
    <w:rsid w:val="00DE5D7B"/>
    <w:rsid w:val="00DF115E"/>
    <w:rsid w:val="00E00292"/>
    <w:rsid w:val="00E00B2A"/>
    <w:rsid w:val="00E01248"/>
    <w:rsid w:val="00E038A0"/>
    <w:rsid w:val="00E0488E"/>
    <w:rsid w:val="00E048FD"/>
    <w:rsid w:val="00E126BD"/>
    <w:rsid w:val="00E212C7"/>
    <w:rsid w:val="00E223A9"/>
    <w:rsid w:val="00E2388F"/>
    <w:rsid w:val="00E260F0"/>
    <w:rsid w:val="00E26F4E"/>
    <w:rsid w:val="00E32001"/>
    <w:rsid w:val="00E3373F"/>
    <w:rsid w:val="00E36256"/>
    <w:rsid w:val="00E36438"/>
    <w:rsid w:val="00E36459"/>
    <w:rsid w:val="00E4138E"/>
    <w:rsid w:val="00E4149B"/>
    <w:rsid w:val="00E41BF2"/>
    <w:rsid w:val="00E4430E"/>
    <w:rsid w:val="00E52BEF"/>
    <w:rsid w:val="00E5494D"/>
    <w:rsid w:val="00E57281"/>
    <w:rsid w:val="00E60651"/>
    <w:rsid w:val="00E62C0B"/>
    <w:rsid w:val="00E6348D"/>
    <w:rsid w:val="00E63D91"/>
    <w:rsid w:val="00E700A1"/>
    <w:rsid w:val="00E73D4A"/>
    <w:rsid w:val="00E8063E"/>
    <w:rsid w:val="00E81681"/>
    <w:rsid w:val="00E8248F"/>
    <w:rsid w:val="00E8304A"/>
    <w:rsid w:val="00E866D7"/>
    <w:rsid w:val="00E86990"/>
    <w:rsid w:val="00E91213"/>
    <w:rsid w:val="00E91F1E"/>
    <w:rsid w:val="00E93DC6"/>
    <w:rsid w:val="00E94606"/>
    <w:rsid w:val="00E978BC"/>
    <w:rsid w:val="00EA3D12"/>
    <w:rsid w:val="00EA57BA"/>
    <w:rsid w:val="00EB2896"/>
    <w:rsid w:val="00EB777B"/>
    <w:rsid w:val="00EC36BB"/>
    <w:rsid w:val="00EC68A6"/>
    <w:rsid w:val="00ED245E"/>
    <w:rsid w:val="00ED2E24"/>
    <w:rsid w:val="00ED4ADB"/>
    <w:rsid w:val="00EE097C"/>
    <w:rsid w:val="00EE1FC1"/>
    <w:rsid w:val="00EE5520"/>
    <w:rsid w:val="00EE7714"/>
    <w:rsid w:val="00EF51C8"/>
    <w:rsid w:val="00EF6814"/>
    <w:rsid w:val="00EF76B6"/>
    <w:rsid w:val="00F00B47"/>
    <w:rsid w:val="00F00E76"/>
    <w:rsid w:val="00F02799"/>
    <w:rsid w:val="00F04FBC"/>
    <w:rsid w:val="00F051A8"/>
    <w:rsid w:val="00F07431"/>
    <w:rsid w:val="00F14427"/>
    <w:rsid w:val="00F1446F"/>
    <w:rsid w:val="00F224B8"/>
    <w:rsid w:val="00F33C1A"/>
    <w:rsid w:val="00F36ED4"/>
    <w:rsid w:val="00F42DB2"/>
    <w:rsid w:val="00F47998"/>
    <w:rsid w:val="00F501BB"/>
    <w:rsid w:val="00F525E6"/>
    <w:rsid w:val="00F52E0F"/>
    <w:rsid w:val="00F56B5D"/>
    <w:rsid w:val="00F60B67"/>
    <w:rsid w:val="00F6176E"/>
    <w:rsid w:val="00F63BC4"/>
    <w:rsid w:val="00F65DB8"/>
    <w:rsid w:val="00F6632F"/>
    <w:rsid w:val="00F67C61"/>
    <w:rsid w:val="00F74DB4"/>
    <w:rsid w:val="00F75AF3"/>
    <w:rsid w:val="00F82CC5"/>
    <w:rsid w:val="00F84E02"/>
    <w:rsid w:val="00F85ACE"/>
    <w:rsid w:val="00F8619C"/>
    <w:rsid w:val="00F864E0"/>
    <w:rsid w:val="00F91991"/>
    <w:rsid w:val="00F94D65"/>
    <w:rsid w:val="00F962AA"/>
    <w:rsid w:val="00FA3FE5"/>
    <w:rsid w:val="00FA439D"/>
    <w:rsid w:val="00FA713E"/>
    <w:rsid w:val="00FA7F67"/>
    <w:rsid w:val="00FB028D"/>
    <w:rsid w:val="00FB4310"/>
    <w:rsid w:val="00FB5208"/>
    <w:rsid w:val="00FC1FB3"/>
    <w:rsid w:val="00FC5D3D"/>
    <w:rsid w:val="00FD6CC5"/>
    <w:rsid w:val="00FE1A62"/>
    <w:rsid w:val="00FE1EF6"/>
    <w:rsid w:val="00FE71FF"/>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header" w:uiPriority="99"/>
    <w:lsdException w:name="index heading" w:uiPriority="99"/>
    <w:lsdException w:name="caption" w:qFormat="1"/>
    <w:lsdException w:name="table of figures" w:uiPriority="99"/>
    <w:lsdException w:name="envelope address" w:uiPriority="99"/>
    <w:lsdException w:name="footnote reference" w:uiPriority="99"/>
    <w:lsdException w:name="page number" w:uiPriority="99"/>
    <w:lsdException w:name="macro" w:uiPriority="99"/>
    <w:lsdException w:name="toa heading" w:uiPriority="99"/>
    <w:lsdException w:name="List 4" w:uiPriority="99"/>
    <w:lsdException w:name="List Bullet 2" w:uiPriority="99"/>
    <w:lsdException w:name="List Number 2" w:uiPriority="99"/>
    <w:lsdException w:name="Title" w:semiHidden="0" w:uiPriority="99"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uiPriority w:val="99"/>
  </w:style>
  <w:style w:type="character" w:styleId="af9">
    <w:name w:val="Hyperlink"/>
    <w:rPr>
      <w:color w:val="0000FF"/>
      <w:u w:val="single"/>
    </w:rPr>
  </w:style>
  <w:style w:type="character" w:customStyle="1" w:styleId="afa">
    <w:name w:val="Верхний колонтитул Знак"/>
    <w:aliases w:val=" Знак2 Знак"/>
    <w:uiPriority w:val="99"/>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uiPriority w:val="99"/>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8f5">
    <w:name w:val="Текст выноски8"/>
    <w:basedOn w:val="af2"/>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5">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6">
    <w:name w:val="анот Знак"/>
    <w:basedOn w:val="37"/>
    <w:link w:val="affffffffffffffffffffffffffffffffff7"/>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7">
    <w:name w:val="анот Знак Знак"/>
    <w:basedOn w:val="af3"/>
    <w:link w:val="affffffffffffffffffffffffffffffffff6"/>
    <w:locked/>
    <w:rsid w:val="00577305"/>
    <w:rPr>
      <w:rFonts w:ascii="Times New Roman" w:eastAsia="Times New Roman" w:hAnsi="Times New Roman" w:cs="Times New Roman"/>
      <w:i/>
      <w:iCs/>
      <w:sz w:val="14"/>
      <w:szCs w:val="14"/>
    </w:rPr>
  </w:style>
  <w:style w:type="paragraph" w:customStyle="1" w:styleId="10f">
    <w:name w:val="Текст10"/>
    <w:basedOn w:val="af2"/>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2"/>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8">
    <w:name w:val="Table Elegant"/>
    <w:basedOn w:val="af4"/>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2"/>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0"/>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3"/>
    <w:rsid w:val="00727CA0"/>
    <w:rPr>
      <w:sz w:val="24"/>
      <w:szCs w:val="24"/>
      <w:lang w:val="uk-UA" w:eastAsia="ru-RU" w:bidi="ar-SA"/>
    </w:rPr>
  </w:style>
  <w:style w:type="paragraph" w:customStyle="1" w:styleId="10f0">
    <w:name w:val="Таблица с кеглем 10 пг"/>
    <w:basedOn w:val="af2"/>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2"/>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2"/>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2"/>
    <w:next w:val="af2"/>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2"/>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9">
    <w:name w:val="Схематический"/>
    <w:basedOn w:val="af2"/>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2"/>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toc 1" w:qFormat="1"/>
    <w:lsdException w:name="toc 2" w:qFormat="1"/>
    <w:lsdException w:name="footnote text" w:uiPriority="99"/>
    <w:lsdException w:name="header" w:uiPriority="99"/>
    <w:lsdException w:name="index heading" w:uiPriority="99"/>
    <w:lsdException w:name="caption" w:qFormat="1"/>
    <w:lsdException w:name="table of figures" w:uiPriority="99"/>
    <w:lsdException w:name="envelope address" w:uiPriority="99"/>
    <w:lsdException w:name="footnote reference" w:uiPriority="99"/>
    <w:lsdException w:name="page number" w:uiPriority="99"/>
    <w:lsdException w:name="macro" w:uiPriority="99"/>
    <w:lsdException w:name="toa heading" w:uiPriority="99"/>
    <w:lsdException w:name="List 4" w:uiPriority="99"/>
    <w:lsdException w:name="List Bullet 2" w:uiPriority="99"/>
    <w:lsdException w:name="List Number 2" w:uiPriority="99"/>
    <w:lsdException w:name="Title" w:semiHidden="0" w:uiPriority="99"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basedOn w:val="af2"/>
    <w:next w:val="af2"/>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2"/>
    <w:qFormat/>
    <w:pPr>
      <w:numPr>
        <w:ilvl w:val="2"/>
      </w:numPr>
      <w:outlineLvl w:val="2"/>
    </w:pPr>
  </w:style>
  <w:style w:type="paragraph" w:styleId="4">
    <w:name w:val="heading 4"/>
    <w:basedOn w:val="af2"/>
    <w:next w:val="af2"/>
    <w:qFormat/>
    <w:pPr>
      <w:keepNext/>
      <w:numPr>
        <w:ilvl w:val="3"/>
        <w:numId w:val="1"/>
      </w:numPr>
      <w:spacing w:line="360" w:lineRule="auto"/>
      <w:jc w:val="center"/>
      <w:outlineLvl w:val="3"/>
    </w:pPr>
    <w:rPr>
      <w:sz w:val="32"/>
      <w:szCs w:val="20"/>
    </w:rPr>
  </w:style>
  <w:style w:type="paragraph" w:styleId="5">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Дисертація-Список Знак1"/>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uiPriority w:val="99"/>
  </w:style>
  <w:style w:type="character" w:styleId="af9">
    <w:name w:val="Hyperlink"/>
    <w:rPr>
      <w:color w:val="0000FF"/>
      <w:u w:val="single"/>
    </w:rPr>
  </w:style>
  <w:style w:type="character" w:customStyle="1" w:styleId="afa">
    <w:name w:val="Верхний колонтитул Знак"/>
    <w:aliases w:val=" Знак2 Знак"/>
    <w:uiPriority w:val="99"/>
    <w:rPr>
      <w:sz w:val="28"/>
      <w:szCs w:val="24"/>
    </w:rPr>
  </w:style>
  <w:style w:type="character" w:customStyle="1" w:styleId="afb">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aliases w:val="Заголовок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aliases w:val="Керівник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Текст сноски дис Знак1"/>
    <w:uiPriority w:val="99"/>
    <w:rPr>
      <w:sz w:val="24"/>
      <w:szCs w:val="24"/>
    </w:rPr>
  </w:style>
  <w:style w:type="character" w:customStyle="1" w:styleId="afd">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e">
    <w:name w:val="Символы концевой сноски"/>
    <w:rPr>
      <w:vertAlign w:val="superscript"/>
    </w:rPr>
  </w:style>
  <w:style w:type="character" w:styleId="aff">
    <w:name w:val="FollowedHyperlink"/>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uiPriority w:val="99"/>
    <w:rPr>
      <w:vertAlign w:val="superscript"/>
    </w:rPr>
  </w:style>
  <w:style w:type="character" w:customStyle="1" w:styleId="affb">
    <w:name w:val="Название Знак"/>
    <w:aliases w:val="Знак1 Знак"/>
    <w:uiPriority w:val="99"/>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uiPriority w:val="99"/>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uiPriority w:val="99"/>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7">
    <w:name w:val="Приветствие Знак"/>
    <w:rPr>
      <w:sz w:val="24"/>
    </w:rPr>
  </w:style>
  <w:style w:type="character" w:customStyle="1" w:styleId="affffff8">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9">
    <w:name w:val="Сноска_"/>
    <w:link w:val="affffffa"/>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b">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c">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e">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0">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1">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2">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3">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4">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4">
    <w:name w:val="???????? ????? ??????"/>
    <w:rPr>
      <w:sz w:val="20"/>
      <w:szCs w:val="20"/>
    </w:rPr>
  </w:style>
  <w:style w:type="character" w:customStyle="1" w:styleId="1fb">
    <w:name w:val="???????? ????? ??????1"/>
    <w:rPr>
      <w:sz w:val="20"/>
      <w:szCs w:val="20"/>
    </w:rPr>
  </w:style>
  <w:style w:type="character" w:customStyle="1" w:styleId="afffffff5">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6">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7">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8">
    <w:name w:val="Обычный без проверки"/>
    <w:rPr>
      <w:i/>
      <w:sz w:val="24"/>
      <w:lang w:val="ru-RU"/>
    </w:rPr>
  </w:style>
  <w:style w:type="character" w:customStyle="1" w:styleId="afffffff9">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a">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b">
    <w:name w:val="Маркеры списка"/>
    <w:rPr>
      <w:rFonts w:ascii="TimesET" w:eastAsia="TimesET" w:hAnsi="TimesET" w:cs="TimesET"/>
    </w:rPr>
  </w:style>
  <w:style w:type="paragraph" w:customStyle="1" w:styleId="afffffffc">
    <w:name w:val="Заголовок"/>
    <w:next w:val="afffffffd"/>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d">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2"/>
    <w:link w:val="1ff0"/>
    <w:pPr>
      <w:spacing w:after="120"/>
    </w:pPr>
    <w:rPr>
      <w:sz w:val="28"/>
    </w:rPr>
  </w:style>
  <w:style w:type="paragraph" w:styleId="afffffffe">
    <w:name w:val="List"/>
    <w:basedOn w:val="af2"/>
    <w:pPr>
      <w:tabs>
        <w:tab w:val="left" w:pos="644"/>
      </w:tabs>
      <w:spacing w:before="60" w:after="60"/>
      <w:ind w:left="624" w:hanging="340"/>
    </w:pPr>
    <w:rPr>
      <w:sz w:val="26"/>
    </w:rPr>
  </w:style>
  <w:style w:type="paragraph" w:customStyle="1" w:styleId="2fe">
    <w:name w:val="Название2"/>
    <w:basedOn w:val="af2"/>
    <w:pPr>
      <w:suppressLineNumbers/>
      <w:spacing w:before="120" w:after="120"/>
    </w:pPr>
    <w:rPr>
      <w:rFonts w:cs="Times New Roman CYR"/>
      <w:i/>
      <w:iCs/>
    </w:rPr>
  </w:style>
  <w:style w:type="paragraph" w:customStyle="1" w:styleId="2ff">
    <w:name w:val="Указатель2"/>
    <w:basedOn w:val="af2"/>
    <w:pPr>
      <w:suppressLineNumbers/>
    </w:pPr>
    <w:rPr>
      <w:rFonts w:cs="Times New Roman CYR"/>
    </w:rPr>
  </w:style>
  <w:style w:type="paragraph" w:styleId="1ff1">
    <w:name w:val="toc 1"/>
    <w:aliases w:val="Дисс. Оглавление 1, 1,Стиль таб"/>
    <w:basedOn w:val="af2"/>
    <w:next w:val="af2"/>
    <w:qFormat/>
    <w:pPr>
      <w:tabs>
        <w:tab w:val="left" w:pos="960"/>
        <w:tab w:val="left" w:pos="1276"/>
        <w:tab w:val="right" w:leader="dot" w:pos="9639"/>
      </w:tabs>
      <w:spacing w:before="120" w:after="120"/>
    </w:pPr>
    <w:rPr>
      <w:b/>
      <w:caps/>
      <w:szCs w:val="20"/>
    </w:rPr>
  </w:style>
  <w:style w:type="paragraph" w:styleId="affffffff">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Текст сноски дис"/>
    <w:basedOn w:val="af2"/>
    <w:uiPriority w:val="99"/>
    <w:pPr>
      <w:spacing w:line="240" w:lineRule="atLeast"/>
      <w:jc w:val="both"/>
    </w:pPr>
  </w:style>
  <w:style w:type="paragraph" w:styleId="affffffff0">
    <w:name w:val="header"/>
    <w:aliases w:val=" Знак2,Знак5"/>
    <w:basedOn w:val="af2"/>
    <w:uiPriority w:val="99"/>
    <w:pPr>
      <w:tabs>
        <w:tab w:val="center" w:pos="4677"/>
        <w:tab w:val="right" w:pos="9355"/>
      </w:tabs>
      <w:spacing w:line="240" w:lineRule="atLeast"/>
      <w:ind w:firstLine="700"/>
      <w:jc w:val="both"/>
    </w:pPr>
    <w:rPr>
      <w:sz w:val="28"/>
    </w:rPr>
  </w:style>
  <w:style w:type="paragraph" w:customStyle="1" w:styleId="1ff2">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1">
    <w:name w:val="Title"/>
    <w:aliases w:val="Название подраздела"/>
    <w:basedOn w:val="af2"/>
    <w:next w:val="affffffff2"/>
    <w:link w:val="2ff0"/>
    <w:uiPriority w:val="99"/>
    <w:qFormat/>
    <w:pPr>
      <w:spacing w:line="360" w:lineRule="auto"/>
      <w:jc w:val="center"/>
    </w:pPr>
    <w:rPr>
      <w:caps/>
      <w:sz w:val="32"/>
      <w:szCs w:val="20"/>
    </w:rPr>
  </w:style>
  <w:style w:type="paragraph" w:styleId="affffffff2">
    <w:name w:val="Subtitle"/>
    <w:basedOn w:val="af2"/>
    <w:next w:val="afffffffd"/>
    <w:qFormat/>
    <w:pPr>
      <w:widowControl w:val="0"/>
      <w:jc w:val="center"/>
    </w:pPr>
    <w:rPr>
      <w:rFonts w:ascii="OpenSymbol" w:hAnsi="OpenSymbol" w:cs="OpenSymbol"/>
      <w:b/>
      <w:sz w:val="20"/>
      <w:szCs w:val="20"/>
    </w:rPr>
  </w:style>
  <w:style w:type="paragraph" w:styleId="affffffff3">
    <w:name w:val="footer"/>
    <w:basedOn w:val="af2"/>
    <w:link w:val="2ff1"/>
    <w:pPr>
      <w:tabs>
        <w:tab w:val="center" w:pos="4677"/>
        <w:tab w:val="right" w:pos="9355"/>
      </w:tabs>
    </w:pPr>
  </w:style>
  <w:style w:type="paragraph" w:styleId="affffffff4">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2"/>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5">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5"/>
    <w:pPr>
      <w:widowControl w:val="0"/>
      <w:spacing w:line="360" w:lineRule="auto"/>
    </w:pPr>
    <w:rPr>
      <w:sz w:val="18"/>
      <w:szCs w:val="20"/>
      <w:lang w:val="en-US"/>
    </w:rPr>
  </w:style>
  <w:style w:type="paragraph" w:customStyle="1" w:styleId="affffffff6">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3">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7">
    <w:name w:val="Название таблицы"/>
    <w:basedOn w:val="affffffff4"/>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8">
    <w:name w:val="Стандарт"/>
    <w:basedOn w:val="af2"/>
    <w:pPr>
      <w:spacing w:line="312" w:lineRule="auto"/>
      <w:ind w:firstLine="720"/>
      <w:jc w:val="both"/>
    </w:pPr>
    <w:rPr>
      <w:sz w:val="26"/>
      <w:szCs w:val="20"/>
    </w:rPr>
  </w:style>
  <w:style w:type="paragraph" w:customStyle="1" w:styleId="2ff2">
    <w:name w:val="Название объекта2"/>
    <w:basedOn w:val="af2"/>
    <w:next w:val="af2"/>
    <w:pPr>
      <w:widowControl w:val="0"/>
      <w:jc w:val="right"/>
    </w:pPr>
    <w:rPr>
      <w:b/>
      <w:szCs w:val="20"/>
    </w:rPr>
  </w:style>
  <w:style w:type="paragraph" w:customStyle="1" w:styleId="affffffff9">
    <w:name w:val="Монография"/>
    <w:basedOn w:val="afffffffd"/>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a">
    <w:name w:val="Normal (Web)"/>
    <w:basedOn w:val="af2"/>
    <w:pPr>
      <w:spacing w:before="280" w:after="280"/>
    </w:pPr>
    <w:rPr>
      <w:color w:val="000000"/>
    </w:rPr>
  </w:style>
  <w:style w:type="paragraph" w:customStyle="1" w:styleId="rvps698610">
    <w:name w:val="rvps698610"/>
    <w:basedOn w:val="af2"/>
    <w:pPr>
      <w:spacing w:after="100"/>
      <w:ind w:right="200"/>
    </w:pPr>
  </w:style>
  <w:style w:type="paragraph" w:styleId="3f4">
    <w:name w:val="toc 3"/>
    <w:basedOn w:val="af2"/>
    <w:next w:val="af2"/>
    <w:link w:val="3f5"/>
    <w:pPr>
      <w:widowControl w:val="0"/>
      <w:tabs>
        <w:tab w:val="right" w:leader="dot" w:pos="9061"/>
      </w:tabs>
      <w:spacing w:line="360" w:lineRule="auto"/>
      <w:ind w:left="278" w:firstLine="567"/>
    </w:pPr>
    <w:rPr>
      <w:sz w:val="28"/>
      <w:szCs w:val="20"/>
    </w:rPr>
  </w:style>
  <w:style w:type="paragraph" w:styleId="2ff3">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4">
    <w:name w:val="Текст2"/>
    <w:basedOn w:val="af2"/>
    <w:rPr>
      <w:rFonts w:ascii="ISOCPEUR" w:hAnsi="ISOCPEUR" w:cs="ISOCPEUR"/>
      <w:sz w:val="20"/>
      <w:szCs w:val="20"/>
    </w:rPr>
  </w:style>
  <w:style w:type="paragraph" w:customStyle="1" w:styleId="1ff4">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b">
    <w:name w:val="TOC Heading"/>
    <w:basedOn w:val="1"/>
    <w:next w:val="af2"/>
    <w:qFormat/>
    <w:pPr>
      <w:widowControl w:val="0"/>
      <w:numPr>
        <w:numId w:val="0"/>
      </w:numPr>
      <w:spacing w:line="360" w:lineRule="auto"/>
      <w:ind w:firstLine="567"/>
      <w:jc w:val="both"/>
    </w:pPr>
  </w:style>
  <w:style w:type="paragraph" w:customStyle="1" w:styleId="2ff5">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c">
    <w:name w:val="endnote text"/>
    <w:basedOn w:val="af2"/>
    <w:pPr>
      <w:widowControl w:val="0"/>
      <w:spacing w:line="360" w:lineRule="auto"/>
      <w:ind w:firstLine="567"/>
      <w:jc w:val="both"/>
    </w:pPr>
    <w:rPr>
      <w:sz w:val="20"/>
      <w:szCs w:val="20"/>
    </w:rPr>
  </w:style>
  <w:style w:type="paragraph" w:customStyle="1" w:styleId="font5">
    <w:name w:val="font5"/>
    <w:basedOn w:val="af2"/>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d">
    <w:name w:val="Balloon Text"/>
    <w:aliases w:val=" Знак1"/>
    <w:basedOn w:val="af2"/>
    <w:pPr>
      <w:widowControl w:val="0"/>
      <w:ind w:firstLine="567"/>
      <w:jc w:val="both"/>
    </w:pPr>
    <w:rPr>
      <w:rFonts w:ascii="Helvetica" w:hAnsi="Helvetica" w:cs="Helvetica"/>
      <w:sz w:val="16"/>
      <w:szCs w:val="16"/>
    </w:rPr>
  </w:style>
  <w:style w:type="paragraph" w:styleId="affffffffe">
    <w:name w:val="Bibliography"/>
    <w:basedOn w:val="af2"/>
    <w:next w:val="af2"/>
    <w:pPr>
      <w:widowControl w:val="0"/>
      <w:spacing w:line="360" w:lineRule="auto"/>
      <w:ind w:firstLine="567"/>
      <w:jc w:val="both"/>
    </w:pPr>
    <w:rPr>
      <w:sz w:val="28"/>
      <w:szCs w:val="20"/>
    </w:rPr>
  </w:style>
  <w:style w:type="paragraph" w:styleId="afffffffff">
    <w:name w:val="List Paragraph"/>
    <w:basedOn w:val="af2"/>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2"/>
    <w:rPr>
      <w:sz w:val="20"/>
      <w:szCs w:val="20"/>
    </w:rPr>
  </w:style>
  <w:style w:type="paragraph" w:styleId="afffffffff0">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1">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2">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3">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4">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2"/>
    <w:pPr>
      <w:spacing w:after="120"/>
      <w:ind w:left="849"/>
    </w:pPr>
    <w:rPr>
      <w:sz w:val="20"/>
      <w:szCs w:val="20"/>
    </w:rPr>
  </w:style>
  <w:style w:type="paragraph" w:customStyle="1" w:styleId="afffffffff4">
    <w:name w:val="Авт."/>
    <w:pPr>
      <w:suppressAutoHyphens/>
      <w:jc w:val="right"/>
    </w:pPr>
    <w:rPr>
      <w:rFonts w:ascii="Garamond" w:eastAsia="Garamond" w:hAnsi="Garamond" w:cs="Garamond"/>
      <w:b/>
      <w:i/>
      <w:sz w:val="22"/>
      <w:lang w:eastAsia="ar-SA"/>
    </w:rPr>
  </w:style>
  <w:style w:type="paragraph" w:customStyle="1" w:styleId="-5">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5">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6">
    <w:name w:val="текст"/>
    <w:basedOn w:val="af2"/>
    <w:pPr>
      <w:spacing w:line="360" w:lineRule="auto"/>
      <w:ind w:firstLine="709"/>
      <w:jc w:val="both"/>
    </w:pPr>
    <w:rPr>
      <w:sz w:val="28"/>
      <w:szCs w:val="20"/>
    </w:rPr>
  </w:style>
  <w:style w:type="paragraph" w:customStyle="1" w:styleId="afffffffff7">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7"/>
  </w:style>
  <w:style w:type="paragraph" w:customStyle="1" w:styleId="afffffffff8">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9"/>
    <w:pPr>
      <w:jc w:val="both"/>
    </w:pPr>
    <w:rPr>
      <w:szCs w:val="20"/>
    </w:rPr>
  </w:style>
  <w:style w:type="paragraph" w:customStyle="1" w:styleId="afffffffffa">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b">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c">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d">
    <w:name w:val="ПодписьРис"/>
    <w:basedOn w:val="af2"/>
    <w:pPr>
      <w:widowControl w:val="0"/>
      <w:autoSpaceDE w:val="0"/>
      <w:spacing w:before="120" w:after="240" w:line="288" w:lineRule="auto"/>
      <w:jc w:val="center"/>
    </w:pPr>
    <w:rPr>
      <w:sz w:val="28"/>
      <w:szCs w:val="26"/>
    </w:rPr>
  </w:style>
  <w:style w:type="paragraph" w:customStyle="1" w:styleId="afffffffffe">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a"/>
  </w:style>
  <w:style w:type="paragraph" w:customStyle="1" w:styleId="146">
    <w:name w:val="Стиль ТаблицаЗаголовок + 14 пт По ширине"/>
    <w:basedOn w:val="afffffffffa"/>
    <w:pPr>
      <w:jc w:val="both"/>
    </w:pPr>
    <w:rPr>
      <w:szCs w:val="20"/>
    </w:rPr>
  </w:style>
  <w:style w:type="paragraph" w:customStyle="1" w:styleId="affffffffff">
    <w:name w:val="Знак"/>
    <w:basedOn w:val="af2"/>
    <w:rPr>
      <w:rFonts w:ascii="MS Reference Specialty" w:hAnsi="MS Reference Specialty" w:cs="MS Reference Specialty"/>
      <w:sz w:val="20"/>
      <w:szCs w:val="20"/>
      <w:lang w:val="en-US"/>
    </w:rPr>
  </w:style>
  <w:style w:type="paragraph" w:customStyle="1" w:styleId="312">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uiPriority w:val="9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2"/>
    <w:next w:val="af2"/>
    <w:pPr>
      <w:ind w:left="720"/>
    </w:pPr>
  </w:style>
  <w:style w:type="paragraph" w:customStyle="1" w:styleId="1ff8">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a"/>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2"/>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0">
    <w:name w:val="No Spacing"/>
    <w:qFormat/>
    <w:pPr>
      <w:suppressAutoHyphens/>
    </w:pPr>
    <w:rPr>
      <w:rFonts w:ascii="IzhTitl" w:eastAsia="Garamond" w:hAnsi="IzhTitl" w:cs="IzhTitl"/>
      <w:sz w:val="22"/>
      <w:szCs w:val="22"/>
      <w:lang w:eastAsia="ar-SA"/>
    </w:rPr>
  </w:style>
  <w:style w:type="paragraph" w:customStyle="1" w:styleId="affffffffff1">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b">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c">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5">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2">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3">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4">
    <w:name w:val="Готовый"/>
    <w:basedOn w:val="af2"/>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5">
    <w:name w:val="Диссертация"/>
    <w:basedOn w:val="af2"/>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4">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aliases w:val="Табл 12ц 1"/>
    <w:basedOn w:val="af2"/>
    <w:pPr>
      <w:spacing w:before="280" w:after="280"/>
    </w:pPr>
    <w:rPr>
      <w:rFonts w:ascii="OpenSymbol" w:eastAsia="OpenSymbol" w:hAnsi="OpenSymbol" w:cs="OpenSymbol"/>
    </w:rPr>
  </w:style>
  <w:style w:type="paragraph" w:customStyle="1" w:styleId="1ffe">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6">
    <w:name w:val="Таблица"/>
    <w:basedOn w:val="af2"/>
    <w:pPr>
      <w:keepNext/>
      <w:spacing w:before="160" w:after="120"/>
      <w:ind w:left="964" w:hanging="964"/>
    </w:pPr>
    <w:rPr>
      <w:rFonts w:eastAsia="Impact"/>
      <w:sz w:val="18"/>
    </w:rPr>
  </w:style>
  <w:style w:type="paragraph" w:customStyle="1" w:styleId="affffffffff7">
    <w:name w:val="Обычный вправо"/>
    <w:basedOn w:val="af2"/>
    <w:pPr>
      <w:jc w:val="right"/>
    </w:pPr>
    <w:rPr>
      <w:rFonts w:eastAsia="Impact"/>
      <w:sz w:val="20"/>
      <w:szCs w:val="20"/>
    </w:rPr>
  </w:style>
  <w:style w:type="paragraph" w:customStyle="1" w:styleId="affffffffff8">
    <w:name w:val="Специальность"/>
    <w:basedOn w:val="af2"/>
    <w:pPr>
      <w:jc w:val="center"/>
    </w:pPr>
    <w:rPr>
      <w:rFonts w:eastAsia="Impact"/>
      <w:sz w:val="20"/>
    </w:rPr>
  </w:style>
  <w:style w:type="paragraph" w:customStyle="1" w:styleId="affffffffff9">
    <w:name w:val="Кафедра"/>
    <w:basedOn w:val="affffffffff8"/>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a">
    <w:name w:val="Обычный без отступа"/>
    <w:basedOn w:val="af2"/>
    <w:pPr>
      <w:jc w:val="both"/>
    </w:pPr>
    <w:rPr>
      <w:rFonts w:eastAsia="Impact"/>
      <w:sz w:val="20"/>
      <w:szCs w:val="20"/>
    </w:rPr>
  </w:style>
  <w:style w:type="paragraph" w:customStyle="1" w:styleId="affffffffffb">
    <w:name w:val="Ученый секретарь"/>
    <w:basedOn w:val="affffffffffa"/>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c">
    <w:name w:val="Диплом"/>
    <w:basedOn w:val="af2"/>
    <w:pPr>
      <w:spacing w:line="360" w:lineRule="auto"/>
      <w:ind w:firstLine="709"/>
      <w:jc w:val="both"/>
    </w:pPr>
    <w:rPr>
      <w:sz w:val="28"/>
      <w:szCs w:val="28"/>
    </w:rPr>
  </w:style>
  <w:style w:type="paragraph" w:customStyle="1" w:styleId="affffffffffd">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2"/>
    <w:pPr>
      <w:spacing w:before="120" w:after="120"/>
      <w:jc w:val="center"/>
    </w:pPr>
    <w:rPr>
      <w:rFonts w:ascii="Helvetica" w:hAnsi="Helvetica" w:cs="Helvetica"/>
      <w:b/>
      <w:sz w:val="32"/>
      <w:szCs w:val="28"/>
    </w:rPr>
  </w:style>
  <w:style w:type="paragraph" w:customStyle="1" w:styleId="affffffffffe">
    <w:name w:val="Тема"/>
    <w:basedOn w:val="af2"/>
    <w:next w:val="af2"/>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2"/>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f">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6">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
    <w:name w:val="Знак4 Знак Знак"/>
    <w:basedOn w:val="af2"/>
    <w:rPr>
      <w:rFonts w:ascii="MS Reference Specialty" w:hAnsi="MS Reference Specialty" w:cs="MS Reference Specialty"/>
      <w:sz w:val="20"/>
      <w:szCs w:val="20"/>
      <w:lang w:val="en-US"/>
    </w:rPr>
  </w:style>
  <w:style w:type="paragraph" w:customStyle="1" w:styleId="2ffe">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1">
    <w:name w:val="#Основной Стиль"/>
    <w:basedOn w:val="af2"/>
    <w:pPr>
      <w:spacing w:line="360" w:lineRule="auto"/>
      <w:ind w:firstLine="720"/>
      <w:jc w:val="both"/>
    </w:pPr>
    <w:rPr>
      <w:sz w:val="28"/>
      <w:szCs w:val="20"/>
    </w:rPr>
  </w:style>
  <w:style w:type="paragraph" w:customStyle="1" w:styleId="1fff3">
    <w:name w:val="Красная строка1"/>
    <w:basedOn w:val="afffffffd"/>
    <w:pPr>
      <w:ind w:firstLine="210"/>
    </w:pPr>
    <w:rPr>
      <w:sz w:val="24"/>
    </w:rPr>
  </w:style>
  <w:style w:type="paragraph" w:customStyle="1" w:styleId="1fff4">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2"/>
    <w:pPr>
      <w:spacing w:after="240" w:line="360" w:lineRule="auto"/>
      <w:jc w:val="center"/>
    </w:pPr>
    <w:rPr>
      <w:b/>
      <w:sz w:val="32"/>
    </w:rPr>
  </w:style>
  <w:style w:type="paragraph" w:customStyle="1" w:styleId="afffffffffff2">
    <w:name w:val="Содержимое таблицы"/>
    <w:basedOn w:val="af2"/>
    <w:pPr>
      <w:suppressLineNumbers/>
    </w:pPr>
    <w:rPr>
      <w:sz w:val="20"/>
      <w:szCs w:val="20"/>
    </w:rPr>
  </w:style>
  <w:style w:type="paragraph" w:customStyle="1" w:styleId="afffffffffff3">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4">
    <w:name w:val="Текст в заданном формате"/>
    <w:basedOn w:val="af2"/>
    <w:pPr>
      <w:widowControl w:val="0"/>
    </w:pPr>
    <w:rPr>
      <w:rFonts w:ascii="ISOCPEUR" w:eastAsia="ISOCPEUR" w:hAnsi="ISOCPEUR" w:cs="ISOCPEUR"/>
      <w:sz w:val="20"/>
      <w:szCs w:val="20"/>
    </w:rPr>
  </w:style>
  <w:style w:type="paragraph" w:customStyle="1" w:styleId="1fff5">
    <w:name w:val="Нумерованный список 1"/>
    <w:basedOn w:val="afffffffd"/>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d"/>
    <w:pPr>
      <w:tabs>
        <w:tab w:val="left" w:pos="360"/>
      </w:tabs>
      <w:spacing w:after="0" w:line="360" w:lineRule="auto"/>
      <w:ind w:left="360" w:hanging="360"/>
      <w:jc w:val="both"/>
    </w:pPr>
    <w:rPr>
      <w:sz w:val="24"/>
      <w:szCs w:val="20"/>
    </w:rPr>
  </w:style>
  <w:style w:type="paragraph" w:customStyle="1" w:styleId="1fff7">
    <w:name w:val="Нумерованный список1"/>
    <w:basedOn w:val="af2"/>
    <w:pPr>
      <w:tabs>
        <w:tab w:val="left" w:pos="360"/>
      </w:tabs>
      <w:spacing w:line="360" w:lineRule="auto"/>
      <w:ind w:left="360" w:hanging="360"/>
      <w:jc w:val="both"/>
    </w:pPr>
    <w:rPr>
      <w:sz w:val="28"/>
      <w:szCs w:val="20"/>
    </w:rPr>
  </w:style>
  <w:style w:type="paragraph" w:customStyle="1" w:styleId="315">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2"/>
    <w:pPr>
      <w:spacing w:after="120"/>
    </w:pPr>
    <w:rPr>
      <w:rFonts w:ascii="MS Reference Specialty" w:hAnsi="MS Reference Specialty" w:cs="MS Reference Specialty"/>
      <w:b/>
      <w:bCs/>
    </w:rPr>
  </w:style>
  <w:style w:type="paragraph" w:customStyle="1" w:styleId="-6">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5">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6">
    <w:name w:val="Текст таблицы"/>
    <w:basedOn w:val="af2"/>
    <w:pPr>
      <w:spacing w:line="360" w:lineRule="auto"/>
      <w:jc w:val="both"/>
    </w:pPr>
    <w:rPr>
      <w:rFonts w:ascii="ISOCPEUR" w:hAnsi="ISOCPEUR" w:cs="ISOCPEUR"/>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9">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a">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c">
    <w:name w:val="Текст статьи"/>
    <w:basedOn w:val="af2"/>
    <w:pPr>
      <w:spacing w:line="360" w:lineRule="auto"/>
      <w:ind w:firstLine="720"/>
      <w:jc w:val="both"/>
    </w:pPr>
    <w:rPr>
      <w:sz w:val="28"/>
      <w:szCs w:val="28"/>
    </w:rPr>
  </w:style>
  <w:style w:type="paragraph" w:customStyle="1" w:styleId="3f8">
    <w:name w:val="Обычный (веб)3"/>
    <w:basedOn w:val="af2"/>
    <w:pPr>
      <w:spacing w:before="150" w:after="150"/>
      <w:jc w:val="both"/>
    </w:pPr>
  </w:style>
  <w:style w:type="paragraph" w:customStyle="1" w:styleId="1fffb">
    <w:name w:val="Обычный (веб)1"/>
    <w:basedOn w:val="af2"/>
    <w:pPr>
      <w:spacing w:after="280" w:line="312" w:lineRule="atLeast"/>
    </w:pPr>
  </w:style>
  <w:style w:type="paragraph" w:customStyle="1" w:styleId="afffffffffffd">
    <w:name w:val="Обычный текст"/>
    <w:basedOn w:val="af2"/>
    <w:pPr>
      <w:ind w:firstLine="454"/>
      <w:jc w:val="both"/>
    </w:pPr>
    <w:rPr>
      <w:szCs w:val="20"/>
    </w:rPr>
  </w:style>
  <w:style w:type="paragraph" w:customStyle="1" w:styleId="afffffffffffe">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
    <w:name w:val="Норм без абзаца"/>
    <w:basedOn w:val="af2"/>
    <w:pPr>
      <w:jc w:val="both"/>
    </w:pPr>
    <w:rPr>
      <w:rFonts w:ascii="UkrainianPeterburg" w:hAnsi="UkrainianPeterburg" w:cs="UkrainianPeterburg"/>
      <w:sz w:val="16"/>
      <w:szCs w:val="16"/>
    </w:rPr>
  </w:style>
  <w:style w:type="paragraph" w:customStyle="1" w:styleId="affffffffffff0">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2"/>
    <w:next w:val="af2"/>
    <w:link w:val="5c"/>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f0">
    <w:name w:val="Îñíîâíîé òåêñò 2"/>
    <w:basedOn w:val="af2"/>
    <w:pPr>
      <w:widowControl w:val="0"/>
      <w:ind w:firstLine="851"/>
      <w:jc w:val="both"/>
    </w:pPr>
    <w:rPr>
      <w:sz w:val="28"/>
      <w:szCs w:val="20"/>
      <w:lang w:val="en-GB"/>
    </w:rPr>
  </w:style>
  <w:style w:type="paragraph" w:customStyle="1" w:styleId="affffffffffff1">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2">
    <w:name w:val="Îñíîâíîé òåêñò"/>
    <w:basedOn w:val="affffffffffff1"/>
    <w:rPr>
      <w:rFonts w:ascii="CentSchbook Win95BT" w:hAnsi="CentSchbook Win95BT" w:cs="CentSchbook Win95BT"/>
      <w:sz w:val="28"/>
    </w:rPr>
  </w:style>
  <w:style w:type="paragraph" w:customStyle="1" w:styleId="2fff1">
    <w:name w:val="2"/>
    <w:basedOn w:val="af2"/>
    <w:next w:val="affffffffa"/>
    <w:pPr>
      <w:spacing w:before="280" w:after="280"/>
    </w:pPr>
    <w:rPr>
      <w:lang w:val="uk-UA"/>
    </w:rPr>
  </w:style>
  <w:style w:type="paragraph" w:customStyle="1" w:styleId="3f9">
    <w:name w:val="заголовок 3"/>
    <w:basedOn w:val="af2"/>
    <w:next w:val="af2"/>
    <w:uiPriority w:val="99"/>
    <w:pPr>
      <w:keepNext/>
      <w:widowControl w:val="0"/>
      <w:autoSpaceDE w:val="0"/>
      <w:jc w:val="center"/>
    </w:pPr>
    <w:rPr>
      <w:b/>
      <w:bCs/>
      <w:sz w:val="20"/>
      <w:szCs w:val="20"/>
    </w:rPr>
  </w:style>
  <w:style w:type="paragraph" w:customStyle="1" w:styleId="1fffc">
    <w:name w:val="заголовок 1"/>
    <w:basedOn w:val="af2"/>
    <w:next w:val="af2"/>
    <w:pPr>
      <w:keepNext/>
      <w:autoSpaceDE w:val="0"/>
      <w:jc w:val="center"/>
    </w:pPr>
    <w:rPr>
      <w:rFonts w:ascii="Arial" w:hAnsi="Arial" w:cs="Arial"/>
      <w:b/>
      <w:bCs/>
      <w:sz w:val="36"/>
      <w:szCs w:val="36"/>
    </w:rPr>
  </w:style>
  <w:style w:type="paragraph" w:customStyle="1" w:styleId="2fff2">
    <w:name w:val="заголовок 2"/>
    <w:basedOn w:val="af2"/>
    <w:next w:val="af2"/>
    <w:pPr>
      <w:keepNext/>
      <w:autoSpaceDE w:val="0"/>
      <w:jc w:val="center"/>
    </w:pPr>
    <w:rPr>
      <w:rFonts w:ascii="Arial" w:hAnsi="Arial" w:cs="Arial"/>
    </w:rPr>
  </w:style>
  <w:style w:type="paragraph" w:customStyle="1" w:styleId="4f0">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3">
    <w:name w:val="Текст_статті Знак"/>
    <w:basedOn w:val="af2"/>
    <w:pPr>
      <w:ind w:firstLine="284"/>
      <w:jc w:val="both"/>
    </w:pPr>
    <w:rPr>
      <w:sz w:val="20"/>
      <w:szCs w:val="20"/>
      <w:lang w:val="uk-UA"/>
    </w:rPr>
  </w:style>
  <w:style w:type="paragraph" w:customStyle="1" w:styleId="affffffffffff4">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e">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0">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5">
    <w:name w:val="Вірш"/>
    <w:basedOn w:val="af2"/>
    <w:pPr>
      <w:keepLines/>
      <w:widowControl w:val="0"/>
      <w:spacing w:before="28" w:line="360" w:lineRule="auto"/>
      <w:ind w:left="1701" w:hanging="567"/>
      <w:jc w:val="both"/>
    </w:pPr>
    <w:rPr>
      <w:i/>
      <w:sz w:val="22"/>
      <w:szCs w:val="20"/>
      <w:lang w:val="uk-UA"/>
    </w:rPr>
  </w:style>
  <w:style w:type="paragraph" w:customStyle="1" w:styleId="affffffffffff6">
    <w:name w:val="Загальний текст"/>
    <w:basedOn w:val="af2"/>
    <w:pPr>
      <w:widowControl w:val="0"/>
      <w:spacing w:before="28" w:line="262" w:lineRule="atLeast"/>
      <w:ind w:firstLine="283"/>
      <w:jc w:val="both"/>
    </w:pPr>
    <w:rPr>
      <w:sz w:val="22"/>
      <w:szCs w:val="20"/>
      <w:lang w:val="uk-UA"/>
    </w:rPr>
  </w:style>
  <w:style w:type="paragraph" w:customStyle="1" w:styleId="affffffffffff7">
    <w:name w:val="Заголовок розділів"/>
    <w:basedOn w:val="af2"/>
    <w:next w:val="affffffffffff8"/>
    <w:pPr>
      <w:widowControl w:val="0"/>
      <w:spacing w:after="480" w:line="360" w:lineRule="auto"/>
      <w:jc w:val="center"/>
    </w:pPr>
    <w:rPr>
      <w:rFonts w:ascii="OpenSymbol" w:hAnsi="OpenSymbol" w:cs="OpenSymbol"/>
      <w:b/>
      <w:sz w:val="32"/>
      <w:szCs w:val="20"/>
      <w:lang w:val="uk-UA"/>
    </w:rPr>
  </w:style>
  <w:style w:type="paragraph" w:customStyle="1" w:styleId="affffffffffff8">
    <w:name w:val="Заголовок підрозділів"/>
    <w:basedOn w:val="affffffffffff7"/>
    <w:next w:val="af2"/>
    <w:pPr>
      <w:ind w:firstLine="720"/>
      <w:jc w:val="left"/>
    </w:pPr>
    <w:rPr>
      <w:rFonts w:ascii="Garamond" w:hAnsi="Garamond" w:cs="Garamond"/>
    </w:rPr>
  </w:style>
  <w:style w:type="paragraph" w:customStyle="1" w:styleId="1ffff1">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9">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3">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
    <w:name w:val="Маркированный список 31"/>
    <w:basedOn w:val="af2"/>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a">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b">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2"/>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c">
    <w:name w:val="текст сноски"/>
    <w:basedOn w:val="af2"/>
    <w:pPr>
      <w:autoSpaceDE w:val="0"/>
    </w:pPr>
    <w:rPr>
      <w:sz w:val="20"/>
      <w:szCs w:val="20"/>
    </w:rPr>
  </w:style>
  <w:style w:type="paragraph" w:customStyle="1" w:styleId="affffffffffffd">
    <w:name w:val="Àäðåñà"/>
    <w:basedOn w:val="af2"/>
    <w:pPr>
      <w:spacing w:after="60" w:line="360" w:lineRule="auto"/>
      <w:jc w:val="center"/>
    </w:pPr>
    <w:rPr>
      <w:szCs w:val="20"/>
      <w:lang w:val="uk-UA"/>
    </w:rPr>
  </w:style>
  <w:style w:type="paragraph" w:customStyle="1" w:styleId="5d">
    <w:name w:val="Основной текст5"/>
    <w:basedOn w:val="af2"/>
    <w:pPr>
      <w:widowControl w:val="0"/>
      <w:spacing w:line="420" w:lineRule="auto"/>
      <w:ind w:firstLine="851"/>
      <w:jc w:val="both"/>
    </w:pPr>
    <w:rPr>
      <w:sz w:val="26"/>
      <w:szCs w:val="20"/>
    </w:rPr>
  </w:style>
  <w:style w:type="paragraph" w:customStyle="1" w:styleId="affffffffffffe">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
    <w:name w:val="Цитаты"/>
    <w:basedOn w:val="af2"/>
    <w:pPr>
      <w:autoSpaceDE w:val="0"/>
      <w:spacing w:before="100" w:after="100"/>
      <w:ind w:left="360" w:right="360"/>
    </w:pPr>
  </w:style>
  <w:style w:type="paragraph" w:styleId="afffffffffffff0">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1">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3">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2">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3">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4">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2"/>
    <w:next w:val="af2"/>
    <w:pPr>
      <w:autoSpaceDE w:val="0"/>
      <w:ind w:firstLine="567"/>
      <w:jc w:val="both"/>
    </w:pPr>
    <w:rPr>
      <w:sz w:val="28"/>
      <w:szCs w:val="28"/>
      <w:lang w:val="uk-UA"/>
    </w:rPr>
  </w:style>
  <w:style w:type="paragraph" w:customStyle="1" w:styleId="afffffffffffff5">
    <w:name w:val="[ ]"/>
    <w:basedOn w:val="af2"/>
    <w:pPr>
      <w:autoSpaceDE w:val="0"/>
      <w:spacing w:line="288" w:lineRule="auto"/>
    </w:pPr>
    <w:rPr>
      <w:color w:val="000000"/>
      <w:sz w:val="20"/>
      <w:lang w:val="uk-UA"/>
    </w:rPr>
  </w:style>
  <w:style w:type="paragraph" w:customStyle="1" w:styleId="-7">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6">
    <w:name w:val="Звичайний (веб)"/>
    <w:basedOn w:val="af2"/>
    <w:pPr>
      <w:autoSpaceDE w:val="0"/>
      <w:spacing w:before="100" w:after="100"/>
    </w:pPr>
    <w:rPr>
      <w:sz w:val="20"/>
      <w:lang w:val="uk-UA"/>
    </w:rPr>
  </w:style>
  <w:style w:type="paragraph" w:customStyle="1" w:styleId="afffffffffffff7">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8">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d"/>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5">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b">
    <w:name w:val="Основний текст з відступом 3"/>
    <w:basedOn w:val="af2"/>
    <w:pPr>
      <w:spacing w:line="360" w:lineRule="auto"/>
      <w:ind w:firstLine="680"/>
      <w:jc w:val="both"/>
    </w:pPr>
    <w:rPr>
      <w:i/>
      <w:iCs/>
      <w:sz w:val="28"/>
      <w:szCs w:val="28"/>
      <w:lang w:val="uk-UA"/>
    </w:rPr>
  </w:style>
  <w:style w:type="paragraph" w:customStyle="1" w:styleId="2fff4">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5">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6">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9">
    <w:name w:val="дисертация"/>
    <w:basedOn w:val="af2"/>
    <w:pPr>
      <w:spacing w:line="360" w:lineRule="auto"/>
      <w:ind w:firstLine="720"/>
      <w:jc w:val="both"/>
    </w:pPr>
    <w:rPr>
      <w:sz w:val="28"/>
      <w:szCs w:val="20"/>
      <w:lang w:val="uk-UA"/>
    </w:rPr>
  </w:style>
  <w:style w:type="paragraph" w:customStyle="1" w:styleId="afffffffffffffa">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d"/>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6">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d"/>
    <w:rPr>
      <w:sz w:val="24"/>
    </w:rPr>
  </w:style>
  <w:style w:type="paragraph" w:customStyle="1" w:styleId="11d">
    <w:name w:val="Цитата11"/>
    <w:basedOn w:val="af2"/>
    <w:pPr>
      <w:ind w:left="72" w:right="-766"/>
      <w:jc w:val="both"/>
    </w:pPr>
    <w:rPr>
      <w:sz w:val="28"/>
      <w:szCs w:val="20"/>
    </w:rPr>
  </w:style>
  <w:style w:type="paragraph" w:customStyle="1" w:styleId="3fc">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d"/>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d"/>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7">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b">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2"/>
    <w:next w:val="af2"/>
    <w:uiPriority w:val="99"/>
    <w:pPr>
      <w:keepNext/>
      <w:tabs>
        <w:tab w:val="left" w:pos="5670"/>
      </w:tabs>
      <w:autoSpaceDE w:val="0"/>
      <w:ind w:firstLine="5387"/>
      <w:jc w:val="both"/>
    </w:pPr>
    <w:rPr>
      <w:b/>
      <w:bCs/>
      <w:sz w:val="28"/>
      <w:szCs w:val="28"/>
    </w:rPr>
  </w:style>
  <w:style w:type="paragraph" w:customStyle="1" w:styleId="afffffffffffffc">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8">
    <w:name w:val="Подзаголовок2"/>
    <w:basedOn w:val="af2"/>
    <w:pPr>
      <w:spacing w:after="280"/>
    </w:pPr>
    <w:rPr>
      <w:sz w:val="27"/>
      <w:szCs w:val="27"/>
    </w:rPr>
  </w:style>
  <w:style w:type="paragraph" w:customStyle="1" w:styleId="316">
    <w:name w:val="Список 31"/>
    <w:basedOn w:val="af2"/>
    <w:pPr>
      <w:ind w:left="849" w:hanging="283"/>
    </w:pPr>
  </w:style>
  <w:style w:type="paragraph" w:customStyle="1" w:styleId="afffffffffffffd">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e"/>
    <w:pPr>
      <w:pBdr>
        <w:top w:val="single" w:sz="4" w:space="10" w:color="000000"/>
      </w:pBdr>
      <w:ind w:firstLine="283"/>
      <w:jc w:val="both"/>
    </w:pPr>
    <w:rPr>
      <w:rFonts w:ascii="FreeSetCTT" w:hAnsi="FreeSetCTT" w:cs="FreeSetCTT"/>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9">
    <w:name w:val="Указатель1"/>
    <w:basedOn w:val="af2"/>
    <w:pPr>
      <w:suppressLineNumbers/>
    </w:pPr>
    <w:rPr>
      <w:rFonts w:cs="Helvetica"/>
    </w:rPr>
  </w:style>
  <w:style w:type="paragraph" w:customStyle="1" w:styleId="affffffffffffff">
    <w:name w:val="Содержимое врезки"/>
    <w:basedOn w:val="afffffffd"/>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uiPriority w:val="99"/>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1"/>
    <w:pPr>
      <w:widowControl/>
      <w:overflowPunct/>
      <w:autoSpaceDE/>
      <w:spacing w:before="0" w:after="0" w:line="240" w:lineRule="auto"/>
      <w:ind w:left="4252"/>
      <w:jc w:val="left"/>
      <w:textAlignment w:val="auto"/>
    </w:pPr>
    <w:rPr>
      <w:i w:val="0"/>
      <w:iCs w:val="0"/>
      <w:color w:val="auto"/>
      <w:szCs w:val="20"/>
    </w:rPr>
  </w:style>
  <w:style w:type="paragraph" w:customStyle="1" w:styleId="affffffffffffff0">
    <w:name w:val="Адресат"/>
    <w:basedOn w:val="af2"/>
    <w:rPr>
      <w:sz w:val="28"/>
      <w:szCs w:val="20"/>
      <w:lang w:val="uk-UA"/>
    </w:rPr>
  </w:style>
  <w:style w:type="paragraph" w:styleId="2fff9">
    <w:name w:val="index 2"/>
    <w:basedOn w:val="af2"/>
    <w:next w:val="af2"/>
    <w:uiPriority w:val="99"/>
    <w:pPr>
      <w:widowControl w:val="0"/>
      <w:autoSpaceDE w:val="0"/>
      <w:ind w:left="400" w:hanging="200"/>
    </w:pPr>
    <w:rPr>
      <w:sz w:val="18"/>
      <w:szCs w:val="18"/>
    </w:rPr>
  </w:style>
  <w:style w:type="paragraph" w:styleId="3fd">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1">
    <w:name w:val="index heading"/>
    <w:basedOn w:val="af2"/>
    <w:next w:val="1ffff3"/>
    <w:uiPriority w:val="99"/>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4"/>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uiPriority w:val="99"/>
    <w:pPr>
      <w:keepNext/>
      <w:autoSpaceDE w:val="0"/>
      <w:spacing w:line="360" w:lineRule="auto"/>
      <w:jc w:val="both"/>
    </w:pPr>
    <w:rPr>
      <w:sz w:val="28"/>
      <w:szCs w:val="28"/>
      <w:lang w:val="uk-UA"/>
    </w:rPr>
  </w:style>
  <w:style w:type="paragraph" w:customStyle="1" w:styleId="affffffffffffff2">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3">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4">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5">
    <w:name w:val="текст примечания"/>
    <w:basedOn w:val="af2"/>
    <w:pPr>
      <w:autoSpaceDE w:val="0"/>
    </w:pPr>
    <w:rPr>
      <w:sz w:val="20"/>
      <w:szCs w:val="20"/>
    </w:rPr>
  </w:style>
  <w:style w:type="paragraph" w:customStyle="1" w:styleId="affffffffffffff6">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7">
    <w:name w:val="заголовок"/>
    <w:basedOn w:val="afffffffff6"/>
    <w:pPr>
      <w:autoSpaceDE w:val="0"/>
      <w:spacing w:after="57" w:line="244" w:lineRule="atLeast"/>
      <w:ind w:firstLine="0"/>
      <w:jc w:val="center"/>
      <w:textAlignment w:val="center"/>
    </w:pPr>
    <w:rPr>
      <w:b/>
      <w:bCs/>
      <w:caps/>
      <w:color w:val="000000"/>
      <w:sz w:val="20"/>
    </w:rPr>
  </w:style>
  <w:style w:type="paragraph" w:customStyle="1" w:styleId="affffffffffffff8">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8"/>
    <w:next w:val="affffffffffffff8"/>
    <w:pPr>
      <w:keepNext/>
      <w:spacing w:before="240" w:after="60"/>
    </w:pPr>
    <w:rPr>
      <w:rFonts w:ascii="OpenSymbol" w:hAnsi="OpenSymbol" w:cs="OpenSymbol"/>
      <w:b/>
      <w:bCs/>
      <w:kern w:val="1"/>
      <w:lang w:val="uk-UA"/>
    </w:rPr>
  </w:style>
  <w:style w:type="paragraph" w:customStyle="1" w:styleId="Aenao-1">
    <w:name w:val="Aena?o-1"/>
    <w:basedOn w:val="afffffffd"/>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9">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8">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9">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d"/>
    <w:pPr>
      <w:spacing w:after="0" w:line="360" w:lineRule="auto"/>
      <w:ind w:firstLine="709"/>
      <w:jc w:val="both"/>
    </w:pPr>
    <w:rPr>
      <w:szCs w:val="20"/>
      <w:lang w:val="uk-UA"/>
    </w:rPr>
  </w:style>
  <w:style w:type="paragraph" w:customStyle="1" w:styleId="-a">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a">
    <w:name w:val="текст виноски"/>
    <w:basedOn w:val="affffffff"/>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b">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c">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d">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e">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d"/>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0">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uiPriority w:val="99"/>
    <w:pPr>
      <w:keepNext/>
      <w:autoSpaceDE w:val="0"/>
      <w:jc w:val="right"/>
    </w:pPr>
    <w:rPr>
      <w:b/>
      <w:bCs/>
      <w:sz w:val="32"/>
      <w:szCs w:val="32"/>
      <w:lang w:val="uk-UA"/>
    </w:rPr>
  </w:style>
  <w:style w:type="paragraph" w:customStyle="1" w:styleId="afffffffffffffff1">
    <w:name w:val="а"/>
    <w:basedOn w:val="af2"/>
    <w:pPr>
      <w:autoSpaceDE w:val="0"/>
      <w:ind w:firstLine="720"/>
      <w:jc w:val="both"/>
    </w:pPr>
    <w:rPr>
      <w:sz w:val="28"/>
      <w:szCs w:val="28"/>
      <w:lang w:val="uk-UA"/>
    </w:rPr>
  </w:style>
  <w:style w:type="paragraph" w:customStyle="1" w:styleId="68">
    <w:name w:val="заголовок 6"/>
    <w:basedOn w:val="af2"/>
    <w:next w:val="af2"/>
    <w:uiPriority w:val="99"/>
    <w:pPr>
      <w:keepNext/>
      <w:autoSpaceDE w:val="0"/>
      <w:spacing w:line="288" w:lineRule="auto"/>
      <w:jc w:val="center"/>
    </w:pPr>
    <w:rPr>
      <w:sz w:val="26"/>
      <w:szCs w:val="26"/>
      <w:lang w:val="en-US"/>
    </w:rPr>
  </w:style>
  <w:style w:type="paragraph" w:customStyle="1" w:styleId="afffffffffffffff2">
    <w:name w:val="рабочий"/>
    <w:basedOn w:val="af2"/>
    <w:pPr>
      <w:spacing w:line="360" w:lineRule="auto"/>
      <w:ind w:right="-284" w:firstLine="709"/>
      <w:jc w:val="both"/>
    </w:pPr>
    <w:rPr>
      <w:sz w:val="28"/>
      <w:szCs w:val="20"/>
    </w:rPr>
  </w:style>
  <w:style w:type="paragraph" w:customStyle="1" w:styleId="1ffffe">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3">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4">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5">
    <w:name w:val="Книги"/>
    <w:basedOn w:val="af2"/>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6">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7">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2"/>
    <w:pPr>
      <w:jc w:val="center"/>
    </w:pPr>
    <w:rPr>
      <w:sz w:val="28"/>
      <w:szCs w:val="20"/>
      <w:lang w:val="uk-UA"/>
    </w:rPr>
  </w:style>
  <w:style w:type="paragraph" w:customStyle="1" w:styleId="2fffa">
    <w:name w:val="Схема 2"/>
    <w:basedOn w:val="af2"/>
    <w:pPr>
      <w:jc w:val="center"/>
    </w:pPr>
    <w:rPr>
      <w:szCs w:val="20"/>
      <w:lang w:val="uk-UA"/>
    </w:rPr>
  </w:style>
  <w:style w:type="paragraph" w:customStyle="1" w:styleId="afffffffffffffff8">
    <w:name w:val="Титул"/>
    <w:basedOn w:val="af2"/>
    <w:pPr>
      <w:jc w:val="center"/>
    </w:pPr>
    <w:rPr>
      <w:sz w:val="32"/>
      <w:szCs w:val="20"/>
      <w:lang w:val="uk-UA"/>
    </w:rPr>
  </w:style>
  <w:style w:type="paragraph" w:customStyle="1" w:styleId="afffffffffffffff9">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a">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2"/>
    <w:pPr>
      <w:widowControl/>
      <w:tabs>
        <w:tab w:val="center" w:pos="4680"/>
        <w:tab w:val="right" w:pos="9360"/>
      </w:tabs>
      <w:suppressAutoHyphens w:val="0"/>
      <w:ind w:left="0" w:right="283" w:firstLine="851"/>
      <w:jc w:val="both"/>
    </w:pPr>
    <w:rPr>
      <w:lang w:val="en-US"/>
    </w:rPr>
  </w:style>
  <w:style w:type="paragraph" w:customStyle="1" w:styleId="afffffffffffffffb">
    <w:name w:val="Таблица знак"/>
    <w:basedOn w:val="af2"/>
    <w:pPr>
      <w:jc w:val="center"/>
    </w:pPr>
    <w:rPr>
      <w:sz w:val="26"/>
      <w:szCs w:val="26"/>
    </w:rPr>
  </w:style>
  <w:style w:type="paragraph" w:customStyle="1" w:styleId="afffffffffffffffc">
    <w:name w:val="Ссылка"/>
    <w:basedOn w:val="af2"/>
    <w:pPr>
      <w:spacing w:line="360" w:lineRule="auto"/>
      <w:ind w:firstLine="709"/>
      <w:jc w:val="both"/>
    </w:pPr>
  </w:style>
  <w:style w:type="paragraph" w:customStyle="1" w:styleId="afffffffffffffffd">
    <w:name w:val="Рисунок Знак"/>
    <w:basedOn w:val="af2"/>
    <w:pPr>
      <w:spacing w:after="240"/>
      <w:jc w:val="center"/>
    </w:pPr>
  </w:style>
  <w:style w:type="paragraph" w:customStyle="1" w:styleId="afffffffffffffffe">
    <w:name w:val="Рисунок"/>
    <w:basedOn w:val="af2"/>
    <w:pPr>
      <w:spacing w:after="120"/>
      <w:ind w:firstLine="709"/>
      <w:jc w:val="both"/>
    </w:pPr>
  </w:style>
  <w:style w:type="paragraph" w:customStyle="1" w:styleId="affffffffffffffff">
    <w:name w:val="Таблица центр"/>
    <w:next w:val="affffffffff6"/>
    <w:pPr>
      <w:suppressAutoHyphens/>
      <w:spacing w:after="120"/>
      <w:jc w:val="center"/>
    </w:pPr>
    <w:rPr>
      <w:rFonts w:ascii="Garamond" w:eastAsia="Garamond" w:hAnsi="Garamond" w:cs="Garamond"/>
      <w:sz w:val="28"/>
      <w:lang w:eastAsia="ar-SA"/>
    </w:rPr>
  </w:style>
  <w:style w:type="paragraph" w:customStyle="1" w:styleId="affffffffffffffff0">
    <w:name w:val="Таблица назв"/>
    <w:next w:val="affffffffffffffff"/>
    <w:pPr>
      <w:suppressAutoHyphens/>
      <w:jc w:val="right"/>
    </w:pPr>
    <w:rPr>
      <w:rFonts w:ascii="Garamond" w:eastAsia="Garamond" w:hAnsi="Garamond" w:cs="Garamond"/>
      <w:sz w:val="28"/>
      <w:szCs w:val="24"/>
      <w:lang w:eastAsia="ar-SA"/>
    </w:rPr>
  </w:style>
  <w:style w:type="paragraph" w:customStyle="1" w:styleId="affffffffffffffff1">
    <w:name w:val="Стиль Таблица"/>
    <w:basedOn w:val="af2"/>
    <w:next w:val="af2"/>
    <w:pPr>
      <w:ind w:left="3240"/>
      <w:jc w:val="right"/>
    </w:pPr>
    <w:rPr>
      <w:sz w:val="28"/>
      <w:szCs w:val="20"/>
    </w:rPr>
  </w:style>
  <w:style w:type="paragraph" w:customStyle="1" w:styleId="affffffffffffffff2">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d"/>
    <w:pPr>
      <w:spacing w:after="0"/>
    </w:pPr>
    <w:rPr>
      <w:sz w:val="26"/>
    </w:rPr>
  </w:style>
  <w:style w:type="paragraph" w:customStyle="1" w:styleId="1310">
    <w:name w:val="Стиль Рисунок Знак + 13 пт1"/>
    <w:basedOn w:val="afffffffffffffffd"/>
    <w:pPr>
      <w:spacing w:after="360"/>
    </w:pPr>
    <w:rPr>
      <w:sz w:val="26"/>
    </w:rPr>
  </w:style>
  <w:style w:type="paragraph" w:customStyle="1" w:styleId="--0">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b">
    <w:name w:val="оглавление 2"/>
    <w:basedOn w:val="af2"/>
    <w:next w:val="af2"/>
    <w:pPr>
      <w:ind w:left="200"/>
    </w:pPr>
    <w:rPr>
      <w:sz w:val="20"/>
      <w:szCs w:val="20"/>
    </w:rPr>
  </w:style>
  <w:style w:type="paragraph" w:customStyle="1" w:styleId="1fffff4">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2"/>
    <w:next w:val="af2"/>
    <w:pPr>
      <w:ind w:left="400"/>
    </w:pPr>
    <w:rPr>
      <w:sz w:val="20"/>
      <w:szCs w:val="20"/>
    </w:rPr>
  </w:style>
  <w:style w:type="paragraph" w:customStyle="1" w:styleId="affffffffffffffff3">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4">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5">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6">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7">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8">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9">
    <w:name w:val="н"/>
    <w:basedOn w:val="af2"/>
    <w:pPr>
      <w:spacing w:line="360" w:lineRule="auto"/>
      <w:ind w:firstLine="284"/>
      <w:jc w:val="both"/>
    </w:pPr>
    <w:rPr>
      <w:sz w:val="28"/>
      <w:szCs w:val="20"/>
      <w:lang w:val="uk-UA"/>
    </w:rPr>
  </w:style>
  <w:style w:type="paragraph" w:customStyle="1" w:styleId="1fffff6">
    <w:name w:val="çàãîëîâîê 1"/>
    <w:basedOn w:val="af2"/>
    <w:next w:val="af2"/>
    <w:pPr>
      <w:keepNext/>
      <w:spacing w:line="360" w:lineRule="auto"/>
      <w:jc w:val="both"/>
    </w:pPr>
    <w:rPr>
      <w:sz w:val="28"/>
      <w:szCs w:val="20"/>
      <w:lang w:val="uk-UA"/>
    </w:rPr>
  </w:style>
  <w:style w:type="paragraph" w:customStyle="1" w:styleId="affffffffffffffffa">
    <w:name w:val="Ос"/>
    <w:basedOn w:val="affffffff4"/>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b">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c">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d">
    <w:name w:val="Подпись к рисунку"/>
    <w:basedOn w:val="af2"/>
    <w:pPr>
      <w:keepLines/>
      <w:spacing w:after="360" w:line="360" w:lineRule="auto"/>
      <w:jc w:val="center"/>
    </w:pPr>
    <w:rPr>
      <w:szCs w:val="20"/>
    </w:rPr>
  </w:style>
  <w:style w:type="paragraph" w:customStyle="1" w:styleId="affffffffffffffffe">
    <w:name w:val="Подпись к таблице"/>
    <w:basedOn w:val="af2"/>
    <w:link w:val="afffffffffffffffff"/>
    <w:pPr>
      <w:spacing w:line="360" w:lineRule="auto"/>
      <w:jc w:val="right"/>
    </w:pPr>
    <w:rPr>
      <w:sz w:val="28"/>
      <w:szCs w:val="20"/>
    </w:rPr>
  </w:style>
  <w:style w:type="paragraph" w:customStyle="1" w:styleId="afffffffffffffffff0">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1">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2">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3">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d">
    <w:name w:val="Адрес 2"/>
    <w:basedOn w:val="af2"/>
    <w:pPr>
      <w:spacing w:line="200" w:lineRule="atLeast"/>
    </w:pPr>
    <w:rPr>
      <w:sz w:val="16"/>
      <w:szCs w:val="20"/>
    </w:rPr>
  </w:style>
  <w:style w:type="paragraph" w:customStyle="1" w:styleId="afffffffffffffffff4">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8">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uiPriority w:val="99"/>
    <w:pPr>
      <w:ind w:left="3600"/>
      <w:jc w:val="both"/>
    </w:pPr>
  </w:style>
  <w:style w:type="paragraph" w:customStyle="1" w:styleId="rvps13">
    <w:name w:val="rvps13"/>
    <w:basedOn w:val="af2"/>
    <w:pPr>
      <w:ind w:left="2130" w:hanging="2130"/>
      <w:jc w:val="both"/>
    </w:pPr>
  </w:style>
  <w:style w:type="paragraph" w:customStyle="1" w:styleId="afffffffffffffffff5">
    <w:name w:val="Òåêñò"/>
    <w:basedOn w:val="af2"/>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6">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7">
    <w:name w:val="Без інтервалів"/>
    <w:basedOn w:val="af2"/>
    <w:rPr>
      <w:lang w:val="uk-UA"/>
    </w:rPr>
  </w:style>
  <w:style w:type="paragraph" w:customStyle="1" w:styleId="afffffffffffffffff8">
    <w:name w:val="Абзац списку"/>
    <w:basedOn w:val="af2"/>
    <w:pPr>
      <w:ind w:left="720"/>
    </w:pPr>
    <w:rPr>
      <w:lang w:val="uk-UA"/>
    </w:rPr>
  </w:style>
  <w:style w:type="paragraph" w:customStyle="1" w:styleId="afffffffffffffffff9">
    <w:name w:val="Цитація"/>
    <w:basedOn w:val="af2"/>
    <w:next w:val="af2"/>
    <w:pPr>
      <w:spacing w:before="200"/>
      <w:ind w:left="360" w:right="360"/>
    </w:pPr>
    <w:rPr>
      <w:i/>
      <w:iCs/>
      <w:lang w:val="uk-UA"/>
    </w:rPr>
  </w:style>
  <w:style w:type="paragraph" w:customStyle="1" w:styleId="afffffffffffffffffa">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b">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5"/>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c">
    <w:name w:val="Лит"/>
    <w:basedOn w:val="af2"/>
    <w:pPr>
      <w:keepNext/>
      <w:keepLines/>
      <w:autoSpaceDE w:val="0"/>
      <w:spacing w:before="240"/>
      <w:jc w:val="center"/>
    </w:pPr>
    <w:rPr>
      <w:caps/>
      <w:sz w:val="28"/>
      <w:szCs w:val="28"/>
    </w:rPr>
  </w:style>
  <w:style w:type="paragraph" w:customStyle="1" w:styleId="afffffffffffffffffd">
    <w:name w:val="текст сноски Знак"/>
    <w:basedOn w:val="af2"/>
    <w:pPr>
      <w:autoSpaceDE w:val="0"/>
      <w:ind w:firstLine="709"/>
      <w:jc w:val="both"/>
    </w:pPr>
    <w:rPr>
      <w:sz w:val="16"/>
      <w:szCs w:val="20"/>
    </w:rPr>
  </w:style>
  <w:style w:type="paragraph" w:customStyle="1" w:styleId="afffffffffffffffffe">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e">
    <w:name w:val="envelope return"/>
    <w:basedOn w:val="af2"/>
    <w:pPr>
      <w:widowControl w:val="0"/>
    </w:pPr>
    <w:rPr>
      <w:rFonts w:ascii="OpenSymbol" w:hAnsi="OpenSymbol" w:cs="OpenSymbol"/>
      <w:sz w:val="20"/>
      <w:szCs w:val="20"/>
    </w:rPr>
  </w:style>
  <w:style w:type="paragraph" w:customStyle="1" w:styleId="1fffffa">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b">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0">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1">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2">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3">
    <w:name w:val="Обложка"/>
    <w:basedOn w:val="affffffffffffffffff2"/>
    <w:pPr>
      <w:spacing w:line="288" w:lineRule="auto"/>
      <w:ind w:left="0" w:firstLine="0"/>
      <w:jc w:val="center"/>
    </w:pPr>
    <w:rPr>
      <w:rFonts w:ascii="OpenSymbol" w:hAnsi="OpenSymbol" w:cs="OpenSymbol"/>
      <w:spacing w:val="0"/>
    </w:rPr>
  </w:style>
  <w:style w:type="paragraph" w:customStyle="1" w:styleId="affffffffffffffffff4">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f">
    <w:name w:val="Сноска (2)"/>
    <w:basedOn w:val="af2"/>
    <w:pPr>
      <w:widowControl w:val="0"/>
      <w:shd w:val="clear" w:color="auto" w:fill="FFFFFF"/>
      <w:spacing w:before="60" w:line="0" w:lineRule="atLeast"/>
      <w:jc w:val="right"/>
    </w:pPr>
    <w:rPr>
      <w:i/>
      <w:iCs/>
      <w:sz w:val="17"/>
      <w:szCs w:val="17"/>
    </w:rPr>
  </w:style>
  <w:style w:type="paragraph" w:customStyle="1" w:styleId="317">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2"/>
    <w:pPr>
      <w:widowControl w:val="0"/>
      <w:shd w:val="clear" w:color="auto" w:fill="FFFFFF"/>
      <w:spacing w:line="0" w:lineRule="atLeast"/>
      <w:jc w:val="both"/>
    </w:pPr>
    <w:rPr>
      <w:i/>
      <w:iCs/>
      <w:sz w:val="17"/>
      <w:szCs w:val="17"/>
    </w:rPr>
  </w:style>
  <w:style w:type="paragraph" w:customStyle="1" w:styleId="3ff6">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7">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5">
    <w:name w:val="Подпись к картинке"/>
    <w:basedOn w:val="af2"/>
    <w:link w:val="affffffffffffffffff6"/>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d"/>
    <w:next w:val="afffffffd"/>
    <w:pPr>
      <w:keepNext/>
      <w:autoSpaceDE w:val="0"/>
      <w:spacing w:after="0" w:line="480" w:lineRule="auto"/>
      <w:ind w:firstLine="720"/>
      <w:jc w:val="center"/>
    </w:pPr>
    <w:rPr>
      <w:b/>
      <w:bCs/>
      <w:szCs w:val="28"/>
    </w:rPr>
  </w:style>
  <w:style w:type="paragraph" w:customStyle="1" w:styleId="3ff7">
    <w:name w:val="????????? 3"/>
    <w:basedOn w:val="afffffffd"/>
    <w:next w:val="afffffffd"/>
    <w:pPr>
      <w:keepNext/>
      <w:autoSpaceDE w:val="0"/>
      <w:spacing w:after="0" w:line="480" w:lineRule="auto"/>
      <w:ind w:firstLine="720"/>
      <w:jc w:val="both"/>
    </w:pPr>
    <w:rPr>
      <w:b/>
      <w:bCs/>
      <w:szCs w:val="28"/>
    </w:rPr>
  </w:style>
  <w:style w:type="paragraph" w:customStyle="1" w:styleId="4f5">
    <w:name w:val="????????? 4"/>
    <w:basedOn w:val="afffffffd"/>
    <w:next w:val="afffffffd"/>
    <w:pPr>
      <w:keepNext/>
      <w:autoSpaceDE w:val="0"/>
      <w:spacing w:after="0" w:line="480" w:lineRule="auto"/>
      <w:ind w:firstLine="993"/>
      <w:jc w:val="both"/>
    </w:pPr>
    <w:rPr>
      <w:b/>
      <w:bCs/>
      <w:szCs w:val="28"/>
    </w:rPr>
  </w:style>
  <w:style w:type="paragraph" w:customStyle="1" w:styleId="5f0">
    <w:name w:val="????????? 5"/>
    <w:basedOn w:val="afffffffd"/>
    <w:next w:val="afffffffd"/>
    <w:pPr>
      <w:keepNext/>
      <w:autoSpaceDE w:val="0"/>
      <w:spacing w:after="0"/>
      <w:jc w:val="both"/>
    </w:pPr>
    <w:rPr>
      <w:szCs w:val="28"/>
    </w:rPr>
  </w:style>
  <w:style w:type="paragraph" w:customStyle="1" w:styleId="6b">
    <w:name w:val="????????? 6"/>
    <w:basedOn w:val="afffffffd"/>
    <w:next w:val="afffffffd"/>
    <w:pPr>
      <w:keepNext/>
      <w:autoSpaceDE w:val="0"/>
      <w:spacing w:after="0"/>
      <w:ind w:firstLine="720"/>
      <w:jc w:val="center"/>
    </w:pPr>
    <w:rPr>
      <w:szCs w:val="28"/>
    </w:rPr>
  </w:style>
  <w:style w:type="paragraph" w:customStyle="1" w:styleId="7b">
    <w:name w:val="????????? 7"/>
    <w:basedOn w:val="afffffffd"/>
    <w:next w:val="afffffffd"/>
    <w:pPr>
      <w:keepNext/>
      <w:autoSpaceDE w:val="0"/>
      <w:spacing w:after="0"/>
      <w:jc w:val="center"/>
    </w:pPr>
    <w:rPr>
      <w:b/>
      <w:bCs/>
      <w:caps/>
      <w:szCs w:val="28"/>
    </w:rPr>
  </w:style>
  <w:style w:type="paragraph" w:customStyle="1" w:styleId="88">
    <w:name w:val="????????? 8"/>
    <w:basedOn w:val="afffffffd"/>
    <w:next w:val="afffffffd"/>
    <w:pPr>
      <w:keepNext/>
      <w:autoSpaceDE w:val="0"/>
      <w:spacing w:before="120" w:line="480" w:lineRule="auto"/>
      <w:ind w:firstLine="709"/>
    </w:pPr>
    <w:rPr>
      <w:b/>
      <w:bCs/>
      <w:szCs w:val="28"/>
    </w:rPr>
  </w:style>
  <w:style w:type="paragraph" w:customStyle="1" w:styleId="97">
    <w:name w:val="????????? 9"/>
    <w:basedOn w:val="afffffffd"/>
    <w:next w:val="afffffffd"/>
    <w:pPr>
      <w:keepNext/>
      <w:widowControl w:val="0"/>
      <w:autoSpaceDE w:val="0"/>
      <w:spacing w:after="0" w:line="360" w:lineRule="auto"/>
      <w:ind w:left="2126" w:right="2404"/>
      <w:jc w:val="center"/>
    </w:pPr>
    <w:rPr>
      <w:b/>
      <w:bCs/>
      <w:szCs w:val="28"/>
    </w:rPr>
  </w:style>
  <w:style w:type="paragraph" w:customStyle="1" w:styleId="affffffffffffffffff7">
    <w:name w:val="??????? ??????????"/>
    <w:basedOn w:val="afffffffd"/>
    <w:pPr>
      <w:tabs>
        <w:tab w:val="center" w:pos="4536"/>
        <w:tab w:val="right" w:pos="9072"/>
      </w:tabs>
      <w:autoSpaceDE w:val="0"/>
      <w:spacing w:after="0"/>
    </w:pPr>
    <w:rPr>
      <w:szCs w:val="28"/>
    </w:rPr>
  </w:style>
  <w:style w:type="paragraph" w:customStyle="1" w:styleId="affffffffffffffffff8">
    <w:name w:val="????????????"/>
    <w:basedOn w:val="afffffffd"/>
    <w:pPr>
      <w:autoSpaceDE w:val="0"/>
      <w:spacing w:before="240" w:after="0" w:line="480" w:lineRule="auto"/>
      <w:ind w:firstLine="720"/>
      <w:jc w:val="both"/>
    </w:pPr>
    <w:rPr>
      <w:szCs w:val="28"/>
    </w:rPr>
  </w:style>
  <w:style w:type="paragraph" w:customStyle="1" w:styleId="affffffffffffffffff9">
    <w:name w:val="???????? ????? ? ????????"/>
    <w:basedOn w:val="afffffffd"/>
    <w:pPr>
      <w:tabs>
        <w:tab w:val="left" w:pos="567"/>
      </w:tabs>
      <w:autoSpaceDE w:val="0"/>
      <w:spacing w:after="0" w:line="376" w:lineRule="auto"/>
      <w:ind w:firstLine="567"/>
      <w:jc w:val="both"/>
    </w:pPr>
    <w:rPr>
      <w:szCs w:val="28"/>
    </w:rPr>
  </w:style>
  <w:style w:type="paragraph" w:customStyle="1" w:styleId="2ffff3">
    <w:name w:val="???????? ????? ? ???????? 2"/>
    <w:basedOn w:val="afffffffd"/>
    <w:pPr>
      <w:tabs>
        <w:tab w:val="left" w:pos="360"/>
      </w:tabs>
      <w:autoSpaceDE w:val="0"/>
      <w:spacing w:after="0" w:line="376" w:lineRule="auto"/>
      <w:ind w:firstLine="357"/>
      <w:jc w:val="both"/>
    </w:pPr>
    <w:rPr>
      <w:szCs w:val="28"/>
    </w:rPr>
  </w:style>
  <w:style w:type="paragraph" w:customStyle="1" w:styleId="affffffffffffffffffa">
    <w:name w:val="???????? ?????"/>
    <w:basedOn w:val="afffffffd"/>
    <w:pPr>
      <w:autoSpaceDE w:val="0"/>
      <w:spacing w:after="0"/>
    </w:pPr>
    <w:rPr>
      <w:szCs w:val="28"/>
    </w:rPr>
  </w:style>
  <w:style w:type="paragraph" w:customStyle="1" w:styleId="affffffffffffffffffb">
    <w:name w:val="????????"/>
    <w:basedOn w:val="afffffffd"/>
    <w:pPr>
      <w:autoSpaceDE w:val="0"/>
      <w:spacing w:after="0" w:line="480" w:lineRule="auto"/>
      <w:ind w:firstLine="720"/>
      <w:jc w:val="center"/>
    </w:pPr>
    <w:rPr>
      <w:b/>
      <w:bCs/>
      <w:caps/>
      <w:szCs w:val="28"/>
    </w:rPr>
  </w:style>
  <w:style w:type="paragraph" w:customStyle="1" w:styleId="2ffff4">
    <w:name w:val="???????? ????? 2"/>
    <w:basedOn w:val="afffffffd"/>
    <w:pPr>
      <w:widowControl w:val="0"/>
      <w:autoSpaceDE w:val="0"/>
      <w:spacing w:after="0"/>
      <w:jc w:val="center"/>
    </w:pPr>
    <w:rPr>
      <w:b/>
      <w:bCs/>
      <w:caps/>
      <w:sz w:val="32"/>
      <w:szCs w:val="32"/>
    </w:rPr>
  </w:style>
  <w:style w:type="paragraph" w:customStyle="1" w:styleId="affffffffffffffffffc">
    <w:name w:val="?????? ??????????"/>
    <w:basedOn w:val="afffffffd"/>
    <w:pPr>
      <w:tabs>
        <w:tab w:val="center" w:pos="4153"/>
        <w:tab w:val="right" w:pos="8306"/>
      </w:tabs>
      <w:autoSpaceDE w:val="0"/>
      <w:spacing w:after="0"/>
    </w:pPr>
    <w:rPr>
      <w:szCs w:val="28"/>
    </w:rPr>
  </w:style>
  <w:style w:type="paragraph" w:customStyle="1" w:styleId="1fffffd">
    <w:name w:val="??????? ??????????1"/>
    <w:basedOn w:val="affffffffffffff8"/>
    <w:pPr>
      <w:tabs>
        <w:tab w:val="center" w:pos="4536"/>
        <w:tab w:val="right" w:pos="9072"/>
      </w:tabs>
      <w:overflowPunct/>
      <w:textAlignment w:val="auto"/>
    </w:pPr>
    <w:rPr>
      <w:sz w:val="20"/>
      <w:szCs w:val="20"/>
      <w:lang w:val="ru-RU"/>
    </w:rPr>
  </w:style>
  <w:style w:type="paragraph" w:customStyle="1" w:styleId="1fffffe">
    <w:name w:val="?????? ??????????1"/>
    <w:basedOn w:val="affffffffffffff8"/>
    <w:pPr>
      <w:tabs>
        <w:tab w:val="center" w:pos="4153"/>
        <w:tab w:val="right" w:pos="8306"/>
      </w:tabs>
      <w:overflowPunct/>
      <w:textAlignment w:val="auto"/>
    </w:pPr>
    <w:rPr>
      <w:sz w:val="20"/>
      <w:szCs w:val="20"/>
      <w:lang w:val="ru-RU"/>
    </w:rPr>
  </w:style>
  <w:style w:type="paragraph" w:customStyle="1" w:styleId="1ffffff">
    <w:name w:val="???????? ????? ? ????????1"/>
    <w:basedOn w:val="affffffffffffff8"/>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0">
    <w:name w:val="заголовок дисера 1"/>
    <w:basedOn w:val="afffffffffffffffff6"/>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d">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e">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0">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f0"/>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1">
    <w:name w:val="Розд."/>
    <w:basedOn w:val="af2"/>
    <w:pPr>
      <w:widowControl w:val="0"/>
      <w:spacing w:line="360" w:lineRule="auto"/>
      <w:ind w:firstLine="567"/>
      <w:jc w:val="center"/>
    </w:pPr>
    <w:rPr>
      <w:b/>
      <w:sz w:val="28"/>
      <w:szCs w:val="20"/>
      <w:lang w:val="uk-UA"/>
    </w:rPr>
  </w:style>
  <w:style w:type="paragraph" w:customStyle="1" w:styleId="afffffffffffffffffff2">
    <w:name w:val="Переменные"/>
    <w:basedOn w:val="afffffffd"/>
    <w:pPr>
      <w:tabs>
        <w:tab w:val="left" w:pos="482"/>
      </w:tabs>
      <w:spacing w:after="0" w:line="336" w:lineRule="auto"/>
      <w:ind w:left="482" w:hanging="482"/>
      <w:jc w:val="both"/>
    </w:pPr>
    <w:rPr>
      <w:sz w:val="18"/>
      <w:szCs w:val="18"/>
      <w:lang w:val="uk-UA"/>
    </w:rPr>
  </w:style>
  <w:style w:type="paragraph" w:customStyle="1" w:styleId="afffffffffffffffffff3">
    <w:name w:val="Чертежный"/>
    <w:pPr>
      <w:suppressAutoHyphens/>
      <w:jc w:val="both"/>
    </w:pPr>
    <w:rPr>
      <w:rFonts w:ascii="Mincho" w:eastAsia="Garamond" w:hAnsi="Mincho" w:cs="Garamond"/>
      <w:i/>
      <w:sz w:val="28"/>
      <w:lang w:val="uk-UA" w:eastAsia="ar-SA"/>
    </w:rPr>
  </w:style>
  <w:style w:type="paragraph" w:customStyle="1" w:styleId="afffffffffffffffffff4">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5">
    <w:name w:val="КУ_литература"/>
    <w:basedOn w:val="affffffff4"/>
    <w:pPr>
      <w:suppressLineNumbers/>
      <w:tabs>
        <w:tab w:val="left" w:pos="284"/>
      </w:tabs>
      <w:spacing w:after="0"/>
      <w:ind w:left="720" w:hanging="360"/>
      <w:jc w:val="both"/>
    </w:pPr>
    <w:rPr>
      <w:spacing w:val="-2"/>
      <w:sz w:val="18"/>
      <w:szCs w:val="18"/>
    </w:rPr>
  </w:style>
  <w:style w:type="paragraph" w:customStyle="1" w:styleId="afffffffffffffffffff6">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2">
    <w:name w:val="Заг 4"/>
    <w:basedOn w:val="af2"/>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7">
    <w:name w:val="Обычный центр"/>
    <w:basedOn w:val="af2"/>
    <w:pPr>
      <w:ind w:left="1701" w:right="1701"/>
      <w:jc w:val="both"/>
    </w:pPr>
    <w:rPr>
      <w:sz w:val="28"/>
      <w:szCs w:val="20"/>
      <w:lang w:val="uk-UA"/>
    </w:rPr>
  </w:style>
  <w:style w:type="paragraph" w:customStyle="1" w:styleId="-b">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c">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8">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9">
    <w:name w:val="Памятник"/>
    <w:basedOn w:val="af2"/>
    <w:next w:val="af2"/>
    <w:pPr>
      <w:spacing w:line="360" w:lineRule="auto"/>
      <w:jc w:val="both"/>
    </w:pPr>
    <w:rPr>
      <w:sz w:val="28"/>
      <w:szCs w:val="20"/>
      <w:lang w:val="uk-UA"/>
    </w:rPr>
  </w:style>
  <w:style w:type="paragraph" w:customStyle="1" w:styleId="afffffffffffffffffffa">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d">
    <w:name w:val="Цитата-перевод"/>
    <w:basedOn w:val="-c"/>
    <w:rPr>
      <w:i/>
      <w:lang w:val="uk-UA"/>
    </w:rPr>
  </w:style>
  <w:style w:type="paragraph" w:customStyle="1" w:styleId="1ffffff3">
    <w:name w:val="Перечень рисунков1"/>
    <w:basedOn w:val="af2"/>
    <w:next w:val="af2"/>
    <w:pPr>
      <w:spacing w:line="360" w:lineRule="auto"/>
      <w:ind w:left="440" w:hanging="440"/>
      <w:jc w:val="both"/>
    </w:pPr>
    <w:rPr>
      <w:sz w:val="28"/>
      <w:szCs w:val="20"/>
      <w:lang w:val="uk-UA"/>
    </w:rPr>
  </w:style>
  <w:style w:type="paragraph" w:customStyle="1" w:styleId="1ffffff4">
    <w:name w:val="Таблица ссылок1"/>
    <w:basedOn w:val="af2"/>
    <w:next w:val="af2"/>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e">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b">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d"/>
    <w:pPr>
      <w:spacing w:after="0" w:line="360" w:lineRule="auto"/>
      <w:ind w:firstLine="709"/>
      <w:jc w:val="both"/>
    </w:pPr>
    <w:rPr>
      <w:color w:val="000000"/>
      <w:szCs w:val="28"/>
      <w:lang w:val="uk-UA"/>
    </w:rPr>
  </w:style>
  <w:style w:type="paragraph" w:customStyle="1" w:styleId="afffffffffffffffffffc">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d">
    <w:name w:val="Сноска в дисертации"/>
    <w:basedOn w:val="affffffff"/>
    <w:pPr>
      <w:spacing w:line="240" w:lineRule="auto"/>
      <w:ind w:firstLine="284"/>
    </w:pPr>
    <w:rPr>
      <w:sz w:val="18"/>
      <w:szCs w:val="20"/>
    </w:rPr>
  </w:style>
  <w:style w:type="paragraph" w:customStyle="1" w:styleId="1ffffff6">
    <w:name w:val="Дисертация Заголовок1 без номера"/>
    <w:basedOn w:val="1"/>
    <w:next w:val="afffffffffffffffffffc"/>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e">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6">
    <w:name w:val="Стиль4"/>
    <w:basedOn w:val="affffffff4"/>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0">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d"/>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d"/>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d"/>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f"/>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8">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8">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2"/>
    <w:pPr>
      <w:spacing w:after="60"/>
      <w:jc w:val="both"/>
    </w:pPr>
    <w:rPr>
      <w:sz w:val="22"/>
      <w:lang w:val="en-GB"/>
    </w:rPr>
  </w:style>
  <w:style w:type="paragraph" w:customStyle="1" w:styleId="2ffff9">
    <w:name w:val="Абзац 2А"/>
    <w:basedOn w:val="af2"/>
    <w:pPr>
      <w:tabs>
        <w:tab w:val="left" w:pos="482"/>
      </w:tabs>
      <w:spacing w:after="60"/>
      <w:ind w:left="482"/>
      <w:jc w:val="both"/>
    </w:pPr>
    <w:rPr>
      <w:sz w:val="22"/>
      <w:lang w:val="en-GB"/>
    </w:rPr>
  </w:style>
  <w:style w:type="paragraph" w:customStyle="1" w:styleId="3ff9">
    <w:name w:val="Абзац 3А"/>
    <w:basedOn w:val="af2"/>
    <w:pPr>
      <w:tabs>
        <w:tab w:val="left" w:pos="964"/>
      </w:tabs>
      <w:spacing w:after="60"/>
      <w:ind w:left="964"/>
      <w:jc w:val="both"/>
    </w:pPr>
    <w:rPr>
      <w:sz w:val="22"/>
      <w:lang w:val="en-GB"/>
    </w:rPr>
  </w:style>
  <w:style w:type="paragraph" w:customStyle="1" w:styleId="4f7">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2"/>
    <w:pPr>
      <w:keepNext/>
      <w:spacing w:before="240" w:after="120"/>
      <w:jc w:val="both"/>
    </w:pPr>
    <w:rPr>
      <w:b/>
      <w:color w:val="5F5F5F"/>
      <w:sz w:val="28"/>
      <w:lang w:val="en-GB"/>
    </w:rPr>
  </w:style>
  <w:style w:type="paragraph" w:customStyle="1" w:styleId="4f8">
    <w:name w:val="Заголовок 4А"/>
    <w:basedOn w:val="af2"/>
    <w:pPr>
      <w:keepNext/>
      <w:spacing w:before="240" w:after="120"/>
      <w:jc w:val="both"/>
    </w:pPr>
    <w:rPr>
      <w:rFonts w:ascii="IzhTitl" w:hAnsi="IzhTitl" w:cs="FreeSetCTT"/>
      <w:b/>
      <w:color w:val="333333"/>
      <w:lang w:val="en-GB"/>
    </w:rPr>
  </w:style>
  <w:style w:type="paragraph" w:customStyle="1" w:styleId="5f3">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1">
    <w:name w:val="Основний А"/>
    <w:basedOn w:val="af2"/>
    <w:pPr>
      <w:jc w:val="both"/>
    </w:pPr>
    <w:rPr>
      <w:sz w:val="22"/>
      <w:lang w:val="en-GB"/>
    </w:rPr>
  </w:style>
  <w:style w:type="paragraph" w:customStyle="1" w:styleId="affffffffffffffffffff2">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3">
    <w:name w:val="Дисертация"/>
    <w:basedOn w:val="af2"/>
    <w:pPr>
      <w:spacing w:line="360" w:lineRule="auto"/>
      <w:ind w:firstLine="709"/>
      <w:jc w:val="both"/>
    </w:pPr>
    <w:rPr>
      <w:sz w:val="28"/>
      <w:szCs w:val="28"/>
    </w:rPr>
  </w:style>
  <w:style w:type="paragraph" w:customStyle="1" w:styleId="affffffffffffffffffff4">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d"/>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d"/>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5">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4"/>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c"/>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6">
    <w:name w:val="Светлана"/>
    <w:basedOn w:val="af2"/>
    <w:pPr>
      <w:overflowPunct w:val="0"/>
      <w:autoSpaceDE w:val="0"/>
      <w:textAlignment w:val="baseline"/>
    </w:pPr>
    <w:rPr>
      <w:rFonts w:ascii="Alpha000" w:hAnsi="Alpha000" w:cs="Alpha000"/>
      <w:kern w:val="1"/>
      <w:sz w:val="28"/>
    </w:rPr>
  </w:style>
  <w:style w:type="paragraph" w:customStyle="1" w:styleId="affffffffffffffffffff7">
    <w:name w:val="Текст_осн"/>
    <w:pPr>
      <w:widowControl w:val="0"/>
      <w:suppressAutoHyphens/>
      <w:spacing w:line="360" w:lineRule="auto"/>
      <w:ind w:firstLine="567"/>
      <w:jc w:val="both"/>
    </w:pPr>
    <w:rPr>
      <w:sz w:val="28"/>
      <w:szCs w:val="28"/>
      <w:lang w:val="uk-UA" w:eastAsia="ar-SA"/>
    </w:rPr>
  </w:style>
  <w:style w:type="paragraph" w:styleId="affffffffffffffffffff8">
    <w:name w:val="Block Text"/>
    <w:basedOn w:val="af2"/>
    <w:link w:val="affffffffffffffffffff9"/>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d"/>
    <w:rsid w:val="00803975"/>
    <w:rPr>
      <w:rFonts w:ascii="Garamond" w:eastAsia="Garamond" w:hAnsi="Garamond" w:cs="Garamond"/>
      <w:sz w:val="28"/>
      <w:szCs w:val="24"/>
      <w:lang w:eastAsia="ar-SA"/>
    </w:rPr>
  </w:style>
  <w:style w:type="paragraph" w:styleId="37">
    <w:name w:val="Body Text Indent 3"/>
    <w:basedOn w:val="af2"/>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a">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2"/>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rsid w:val="00B46023"/>
    <w:rPr>
      <w:rFonts w:ascii="Garamond" w:eastAsia="Garamond" w:hAnsi="Garamond" w:cs="Garamond"/>
      <w:sz w:val="24"/>
      <w:szCs w:val="24"/>
      <w:lang w:eastAsia="ar-SA"/>
    </w:rPr>
  </w:style>
  <w:style w:type="paragraph" w:styleId="affffffffffffffffffffb">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c">
    <w:name w:val="Body Text 2"/>
    <w:basedOn w:val="af2"/>
    <w:link w:val="225"/>
    <w:unhideWhenUsed/>
    <w:rsid w:val="00524D1A"/>
    <w:pPr>
      <w:spacing w:after="120" w:line="480" w:lineRule="auto"/>
    </w:pPr>
  </w:style>
  <w:style w:type="character" w:customStyle="1" w:styleId="225">
    <w:name w:val="Основной текст 2 Знак2"/>
    <w:basedOn w:val="af3"/>
    <w:link w:val="2ffffc"/>
    <w:uiPriority w:val="99"/>
    <w:semiHidden/>
    <w:rsid w:val="00524D1A"/>
    <w:rPr>
      <w:rFonts w:ascii="Garamond" w:eastAsia="Garamond" w:hAnsi="Garamond" w:cs="Garamond"/>
      <w:sz w:val="24"/>
      <w:szCs w:val="24"/>
      <w:lang w:eastAsia="ar-SA"/>
    </w:rPr>
  </w:style>
  <w:style w:type="character" w:styleId="affffffffffffffffffffc">
    <w:name w:val="footnote reference"/>
    <w:basedOn w:val="af3"/>
    <w:uiPriority w:val="99"/>
    <w:rsid w:val="00524D1A"/>
    <w:rPr>
      <w:vertAlign w:val="superscript"/>
    </w:rPr>
  </w:style>
  <w:style w:type="character" w:styleId="affffffffffffffffffffd">
    <w:name w:val="annotation reference"/>
    <w:basedOn w:val="af3"/>
    <w:rsid w:val="00524D1A"/>
    <w:rPr>
      <w:sz w:val="16"/>
    </w:rPr>
  </w:style>
  <w:style w:type="paragraph" w:styleId="aff8">
    <w:name w:val="annotation text"/>
    <w:basedOn w:val="af2"/>
    <w:link w:val="aff7"/>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e">
    <w:name w:val="endnote reference"/>
    <w:basedOn w:val="af3"/>
    <w:rsid w:val="00524D1A"/>
    <w:rPr>
      <w:vertAlign w:val="superscript"/>
    </w:rPr>
  </w:style>
  <w:style w:type="paragraph" w:styleId="34">
    <w:name w:val="Body Text 3"/>
    <w:aliases w:val="Керівник"/>
    <w:basedOn w:val="af2"/>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3"/>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a">
    <w:name w:val="Гиперссылка4"/>
    <w:basedOn w:val="af3"/>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d">
    <w:name w:val="Основной текст 2 Знак Знак"/>
    <w:basedOn w:val="af3"/>
    <w:rsid w:val="00902A7A"/>
    <w:rPr>
      <w:sz w:val="28"/>
      <w:szCs w:val="24"/>
      <w:lang w:val="uk-UA" w:eastAsia="ru-RU" w:bidi="ar-SA"/>
    </w:rPr>
  </w:style>
  <w:style w:type="paragraph" w:styleId="afffffffffffffffffffff">
    <w:name w:val="List Bullet"/>
    <w:basedOn w:val="af2"/>
    <w:link w:val="afffffffffffffffffffff0"/>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4"/>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d"/>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d"/>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1">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2">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3">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a">
    <w:name w:val="Сноска"/>
    <w:basedOn w:val="af2"/>
    <w:link w:val="affffff9"/>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3"/>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2"/>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f"/>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3"/>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4">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5"/>
    <w:uiPriority w:val="99"/>
    <w:semiHidden/>
    <w:unhideWhenUsed/>
    <w:rsid w:val="0001496C"/>
  </w:style>
  <w:style w:type="numbering" w:customStyle="1" w:styleId="2fffff3">
    <w:name w:val="Нет списка2"/>
    <w:next w:val="af5"/>
    <w:semiHidden/>
    <w:unhideWhenUsed/>
    <w:rsid w:val="00A814A4"/>
  </w:style>
  <w:style w:type="paragraph" w:customStyle="1" w:styleId="3ffd">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9">
    <w:name w:val="Обычный + 12 пт"/>
    <w:aliases w:val="уплотненный на  1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5"/>
    <w:uiPriority w:val="99"/>
    <w:semiHidden/>
    <w:unhideWhenUsed/>
    <w:rsid w:val="00267173"/>
  </w:style>
  <w:style w:type="paragraph" w:customStyle="1" w:styleId="2fffff4">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5">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6">
    <w:name w:val="Дисс. Обычный абзац"/>
    <w:basedOn w:val="af2"/>
    <w:link w:val="afffffffffffffffffffff7"/>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7">
    <w:name w:val="Дисс. Обычный абзац Знак"/>
    <w:basedOn w:val="af3"/>
    <w:link w:val="afffffffffffffffffffff6"/>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8">
    <w:name w:val="Определения Автора"/>
    <w:basedOn w:val="af2"/>
    <w:link w:val="afffffffffffffffffffff9"/>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9">
    <w:name w:val="Определения Автора Знак"/>
    <w:basedOn w:val="af3"/>
    <w:link w:val="afffffffffffffffffffff8"/>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a">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b">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c">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d">
    <w:name w:val="дис как заголовок раздела"/>
    <w:basedOn w:val="af2"/>
    <w:next w:val="afffffffffffffffffffffc"/>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e">
    <w:name w:val="Основний текст_"/>
    <w:link w:val="affffffffffffffffffffff"/>
    <w:uiPriority w:val="99"/>
    <w:locked/>
    <w:rsid w:val="0010053C"/>
    <w:rPr>
      <w:sz w:val="21"/>
      <w:shd w:val="clear" w:color="auto" w:fill="FFFFFF"/>
    </w:rPr>
  </w:style>
  <w:style w:type="paragraph" w:customStyle="1" w:styleId="affffffffffffffffffffff">
    <w:name w:val="Основний текст"/>
    <w:basedOn w:val="af2"/>
    <w:link w:val="afffffffffffffffffffffe"/>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4"/>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0">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2"/>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2"/>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2"/>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1">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6">
    <w:name w:val="Подпись к картинке_"/>
    <w:link w:val="affffffffffffffffff5"/>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2">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
    <w:name w:val="Подпись к таблице_"/>
    <w:link w:val="affffffffffffffffe"/>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2"/>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2"/>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2"/>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3">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2"/>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4">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5">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8">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6">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7">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8">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a">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2"/>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2"/>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9">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a">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b">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c">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b">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d">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e">
    <w:name w:val="название"/>
    <w:basedOn w:val="af3"/>
    <w:rsid w:val="00886B4E"/>
  </w:style>
  <w:style w:type="character" w:customStyle="1" w:styleId="afffffffffffffffffffffff">
    <w:name w:val="назначение"/>
    <w:basedOn w:val="af3"/>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f0">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1">
    <w:name w:val="Подпись к рисунку (заголовок)"/>
    <w:basedOn w:val="affffffffffffffffd"/>
    <w:next w:val="affffffffffffffffd"/>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2">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3">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4">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c">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2"/>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3"/>
    <w:rsid w:val="006F1417"/>
    <w:rPr>
      <w:rFonts w:ascii="Verdana" w:hAnsi="Verdana" w:hint="default"/>
      <w:color w:val="000000"/>
      <w:sz w:val="20"/>
      <w:szCs w:val="20"/>
    </w:rPr>
  </w:style>
  <w:style w:type="table" w:styleId="-10">
    <w:name w:val="Table Web 1"/>
    <w:basedOn w:val="af4"/>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5">
    <w:name w:val="Нормал_регл"/>
    <w:basedOn w:val="af2"/>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3"/>
    <w:rsid w:val="00767053"/>
  </w:style>
  <w:style w:type="character" w:customStyle="1" w:styleId="coreinvention">
    <w:name w:val="core invention"/>
    <w:basedOn w:val="af3"/>
    <w:rsid w:val="00767053"/>
  </w:style>
  <w:style w:type="paragraph" w:customStyle="1" w:styleId="2100">
    <w:name w:val="Основной текст 210"/>
    <w:basedOn w:val="af2"/>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2"/>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3"/>
    <w:rsid w:val="00D73023"/>
  </w:style>
  <w:style w:type="paragraph" w:customStyle="1" w:styleId="afffffffffffffffffffffff6">
    <w:name w:val="Заголовки таблиц"/>
    <w:basedOn w:val="1"/>
    <w:next w:val="af2"/>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7">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8">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9">
    <w:name w:val="Список определений"/>
    <w:basedOn w:val="af2"/>
    <w:next w:val="af2"/>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2"/>
    <w:uiPriority w:val="99"/>
    <w:unhideWhenUsed/>
    <w:rsid w:val="001B4C01"/>
    <w:pPr>
      <w:numPr>
        <w:numId w:val="40"/>
      </w:numPr>
      <w:contextualSpacing/>
    </w:pPr>
  </w:style>
  <w:style w:type="paragraph" w:styleId="3fff9">
    <w:name w:val="List 3"/>
    <w:basedOn w:val="af2"/>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2"/>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2"/>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3"/>
    <w:rsid w:val="0079582D"/>
    <w:rPr>
      <w:rFonts w:ascii="Verdana" w:hAnsi="Verdana" w:hint="default"/>
      <w:sz w:val="12"/>
      <w:szCs w:val="12"/>
    </w:rPr>
  </w:style>
  <w:style w:type="character" w:customStyle="1" w:styleId="textbold1">
    <w:name w:val="textbold1"/>
    <w:basedOn w:val="af3"/>
    <w:rsid w:val="0079582D"/>
    <w:rPr>
      <w:rFonts w:ascii="Verdana" w:hAnsi="Verdana" w:hint="default"/>
      <w:b/>
      <w:bCs/>
      <w:sz w:val="13"/>
      <w:szCs w:val="13"/>
    </w:rPr>
  </w:style>
  <w:style w:type="character" w:customStyle="1" w:styleId="textitalics1">
    <w:name w:val="textitalics1"/>
    <w:basedOn w:val="af3"/>
    <w:rsid w:val="0079582D"/>
    <w:rPr>
      <w:rFonts w:ascii="Verdana" w:hAnsi="Verdana" w:hint="default"/>
      <w:i/>
      <w:iCs/>
      <w:sz w:val="13"/>
      <w:szCs w:val="13"/>
    </w:rPr>
  </w:style>
  <w:style w:type="paragraph" w:customStyle="1" w:styleId="-f0">
    <w:name w:val="таблица-текст"/>
    <w:basedOn w:val="af2"/>
    <w:next w:val="af2"/>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f1">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f1"/>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2"/>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2"/>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4"/>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a">
    <w:name w:val="Базис"/>
    <w:basedOn w:val="af2"/>
    <w:link w:val="afffffffffffffffffffffffb"/>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b">
    <w:name w:val="Базис Знак"/>
    <w:basedOn w:val="af3"/>
    <w:link w:val="afffffffffffffffffffffffa"/>
    <w:rsid w:val="00413F08"/>
    <w:rPr>
      <w:rFonts w:ascii="Times New Roman" w:eastAsia="Times New Roman" w:hAnsi="Times New Roman" w:cs="Times New Roman"/>
      <w:sz w:val="28"/>
      <w:szCs w:val="28"/>
      <w:lang w:val="uk-UA"/>
    </w:rPr>
  </w:style>
  <w:style w:type="paragraph" w:customStyle="1" w:styleId="afffffffffffffffffffffffc">
    <w:name w:val="основной текст"/>
    <w:basedOn w:val="afffffffffffffffffffffffa"/>
    <w:link w:val="afffffffffffffffffffffffd"/>
    <w:qFormat/>
    <w:rsid w:val="00413F08"/>
  </w:style>
  <w:style w:type="character" w:customStyle="1" w:styleId="afffffffffffffffffffffffd">
    <w:name w:val="основной текст Знак"/>
    <w:basedOn w:val="afffffffffffffffffffffffb"/>
    <w:link w:val="afffffffffffffffffffffffc"/>
    <w:rsid w:val="00413F08"/>
    <w:rPr>
      <w:rFonts w:ascii="Times New Roman" w:eastAsia="Times New Roman" w:hAnsi="Times New Roman" w:cs="Times New Roman"/>
      <w:sz w:val="28"/>
      <w:szCs w:val="28"/>
      <w:lang w:val="uk-UA"/>
    </w:rPr>
  </w:style>
  <w:style w:type="paragraph" w:customStyle="1" w:styleId="afffffffffffffffffffffffe">
    <w:name w:val="текст базис"/>
    <w:basedOn w:val="af2"/>
    <w:link w:val="affffffffffffffffffffffff"/>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f">
    <w:name w:val="текст базис Знак"/>
    <w:basedOn w:val="af3"/>
    <w:link w:val="afffffffffffffffffffffffe"/>
    <w:rsid w:val="00413F08"/>
    <w:rPr>
      <w:rFonts w:ascii="Times New Roman" w:eastAsia="Times New Roman" w:hAnsi="Times New Roman" w:cs="Times New Roman"/>
      <w:b/>
      <w:bCs/>
      <w:sz w:val="28"/>
      <w:szCs w:val="28"/>
      <w:lang w:val="uk-UA"/>
    </w:rPr>
  </w:style>
  <w:style w:type="paragraph" w:customStyle="1" w:styleId="CM6">
    <w:name w:val="CM6"/>
    <w:basedOn w:val="af2"/>
    <w:next w:val="af2"/>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2"/>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2"/>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f0">
    <w:name w:val="ДипОсновной"/>
    <w:basedOn w:val="af2"/>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2"/>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3"/>
    <w:rsid w:val="0013003F"/>
    <w:rPr>
      <w:sz w:val="20"/>
      <w:szCs w:val="20"/>
    </w:rPr>
  </w:style>
  <w:style w:type="character" w:customStyle="1" w:styleId="f14sb1">
    <w:name w:val="f14sb1"/>
    <w:basedOn w:val="af3"/>
    <w:rsid w:val="0013003F"/>
    <w:rPr>
      <w:rFonts w:ascii="Arial" w:hAnsi="Arial" w:cs="Arial" w:hint="default"/>
      <w:b/>
      <w:bCs/>
      <w:sz w:val="28"/>
      <w:szCs w:val="28"/>
    </w:rPr>
  </w:style>
  <w:style w:type="character" w:customStyle="1" w:styleId="bg1">
    <w:name w:val="bg1"/>
    <w:basedOn w:val="af3"/>
    <w:rsid w:val="0013003F"/>
    <w:rPr>
      <w:b/>
      <w:bCs/>
      <w:color w:val="008000"/>
    </w:rPr>
  </w:style>
  <w:style w:type="character" w:customStyle="1" w:styleId="subsm1">
    <w:name w:val="subsm1"/>
    <w:basedOn w:val="af3"/>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2"/>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2"/>
    <w:rsid w:val="004230E1"/>
    <w:pPr>
      <w:widowControl w:val="0"/>
      <w:suppressLineNumbers/>
    </w:pPr>
    <w:rPr>
      <w:rFonts w:ascii="Thorndale AMT" w:eastAsia="Arial" w:hAnsi="Thorndale AMT" w:cs="Tahoma"/>
    </w:rPr>
  </w:style>
  <w:style w:type="paragraph" w:customStyle="1" w:styleId="3fffb">
    <w:name w:val="Указатель3"/>
    <w:basedOn w:val="af2"/>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2"/>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1"/>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f1">
    <w:name w:val="Гост"/>
    <w:basedOn w:val="af2"/>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2"/>
    <w:rsid w:val="007E16C4"/>
    <w:pPr>
      <w:spacing w:before="280" w:after="280"/>
    </w:pPr>
    <w:rPr>
      <w:rFonts w:ascii="Times New Roman" w:eastAsia="Times New Roman" w:hAnsi="Times New Roman" w:cs="Times New Roman"/>
    </w:rPr>
  </w:style>
  <w:style w:type="paragraph" w:customStyle="1" w:styleId="keyword">
    <w:name w:val="keyword"/>
    <w:basedOn w:val="af2"/>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2"/>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3"/>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3"/>
    <w:rsid w:val="005B7A3E"/>
  </w:style>
  <w:style w:type="character" w:customStyle="1" w:styleId="byline2">
    <w:name w:val="byline2"/>
    <w:basedOn w:val="af3"/>
    <w:rsid w:val="005B7A3E"/>
    <w:rPr>
      <w:rFonts w:ascii="Arial" w:hAnsi="Arial" w:cs="Arial" w:hint="default"/>
      <w:color w:val="auto"/>
      <w:sz w:val="22"/>
      <w:szCs w:val="22"/>
    </w:rPr>
  </w:style>
  <w:style w:type="paragraph" w:customStyle="1" w:styleId="2130">
    <w:name w:val="Основной текст 213"/>
    <w:basedOn w:val="af2"/>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2"/>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2"/>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2"/>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3"/>
    <w:rsid w:val="00285B73"/>
    <w:rPr>
      <w:rFonts w:ascii="Times New Roman" w:hAnsi="Times New Roman" w:cs="Times New Roman" w:hint="default"/>
      <w:b/>
      <w:bCs/>
      <w:color w:val="000000"/>
      <w:sz w:val="24"/>
      <w:szCs w:val="24"/>
    </w:rPr>
  </w:style>
  <w:style w:type="character" w:customStyle="1" w:styleId="rvts29">
    <w:name w:val="rvts29"/>
    <w:basedOn w:val="af3"/>
    <w:rsid w:val="00285B73"/>
    <w:rPr>
      <w:rFonts w:ascii="Times New Roman" w:hAnsi="Times New Roman" w:cs="Times New Roman" w:hint="default"/>
      <w:color w:val="000000"/>
      <w:sz w:val="24"/>
      <w:szCs w:val="24"/>
    </w:rPr>
  </w:style>
  <w:style w:type="character" w:customStyle="1" w:styleId="title21">
    <w:name w:val="title21"/>
    <w:basedOn w:val="af3"/>
    <w:rsid w:val="00285B73"/>
    <w:rPr>
      <w:sz w:val="24"/>
      <w:szCs w:val="24"/>
    </w:rPr>
  </w:style>
  <w:style w:type="character" w:customStyle="1" w:styleId="m">
    <w:name w:val="m"/>
    <w:basedOn w:val="af3"/>
    <w:rsid w:val="00C0117D"/>
  </w:style>
  <w:style w:type="character" w:customStyle="1" w:styleId="tit41">
    <w:name w:val="tit41"/>
    <w:basedOn w:val="af3"/>
    <w:rsid w:val="00181293"/>
    <w:rPr>
      <w:rFonts w:ascii="Arial" w:hAnsi="Arial" w:cs="Arial" w:hint="default"/>
      <w:b/>
      <w:bCs/>
      <w:i w:val="0"/>
      <w:iCs w:val="0"/>
      <w:color w:val="000066"/>
      <w:sz w:val="28"/>
      <w:szCs w:val="28"/>
    </w:rPr>
  </w:style>
  <w:style w:type="character" w:customStyle="1" w:styleId="myarticlescss">
    <w:name w:val="myarticles_css"/>
    <w:basedOn w:val="af3"/>
    <w:rsid w:val="00320501"/>
  </w:style>
  <w:style w:type="character" w:customStyle="1" w:styleId="postbody">
    <w:name w:val="postbody"/>
    <w:basedOn w:val="af3"/>
    <w:rsid w:val="00320501"/>
  </w:style>
  <w:style w:type="paragraph" w:customStyle="1" w:styleId="affffffffffffffffffffffff2">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3"/>
    <w:link w:val="affffffff1"/>
    <w:locked/>
    <w:rsid w:val="00264972"/>
    <w:rPr>
      <w:rFonts w:ascii="Garamond" w:eastAsia="Garamond" w:hAnsi="Garamond" w:cs="Garamond"/>
      <w:caps/>
      <w:sz w:val="32"/>
      <w:lang w:eastAsia="ar-SA"/>
    </w:rPr>
  </w:style>
  <w:style w:type="character" w:customStyle="1" w:styleId="2ff1">
    <w:name w:val="Нижний колонтитул Знак2"/>
    <w:basedOn w:val="af3"/>
    <w:link w:val="affffffff3"/>
    <w:locked/>
    <w:rsid w:val="00264972"/>
    <w:rPr>
      <w:rFonts w:ascii="Garamond" w:eastAsia="Garamond" w:hAnsi="Garamond" w:cs="Garamond"/>
      <w:sz w:val="24"/>
      <w:szCs w:val="24"/>
      <w:lang w:eastAsia="ar-SA"/>
    </w:rPr>
  </w:style>
  <w:style w:type="paragraph" w:customStyle="1" w:styleId="affffffffffffffffffffffff3">
    <w:name w:val="Табличний"/>
    <w:basedOn w:val="af2"/>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4">
    <w:name w:val="книги"/>
    <w:basedOn w:val="af2"/>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2"/>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2"/>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2"/>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2"/>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2"/>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5">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1"/>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6">
    <w:name w:val="Текст диссертации"/>
    <w:basedOn w:val="af2"/>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3"/>
    <w:rsid w:val="00E86990"/>
  </w:style>
  <w:style w:type="paragraph" w:customStyle="1" w:styleId="165">
    <w:name w:val="16 пт"/>
    <w:basedOn w:val="af2"/>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2"/>
    <w:next w:val="af2"/>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3"/>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3"/>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2"/>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2"/>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3"/>
    <w:rsid w:val="00D77579"/>
    <w:rPr>
      <w:rFonts w:ascii="Times New Roman" w:hAnsi="Times New Roman" w:cs="Times New Roman"/>
      <w:sz w:val="24"/>
      <w:szCs w:val="24"/>
    </w:rPr>
  </w:style>
  <w:style w:type="paragraph" w:customStyle="1" w:styleId="table-text-0">
    <w:name w:val="table-text-0"/>
    <w:basedOn w:val="af2"/>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3"/>
    <w:rsid w:val="00D77579"/>
  </w:style>
  <w:style w:type="character" w:customStyle="1" w:styleId="searchterm4">
    <w:name w:val="searchterm4"/>
    <w:basedOn w:val="af3"/>
    <w:rsid w:val="00D77579"/>
  </w:style>
  <w:style w:type="paragraph" w:customStyle="1" w:styleId="table-text-2">
    <w:name w:val="table-text-2"/>
    <w:basedOn w:val="af2"/>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3"/>
    <w:rsid w:val="00D77579"/>
    <w:rPr>
      <w:b/>
      <w:bCs/>
      <w:color w:val="auto"/>
    </w:rPr>
  </w:style>
  <w:style w:type="character" w:customStyle="1" w:styleId="maintextbldleft">
    <w:name w:val="maintextbldleft"/>
    <w:basedOn w:val="af3"/>
    <w:rsid w:val="00D77579"/>
  </w:style>
  <w:style w:type="paragraph" w:customStyle="1" w:styleId="affffffffffffffffffffffff7">
    <w:name w:val="Ленчик"/>
    <w:basedOn w:val="affffffffa"/>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2"/>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2"/>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2"/>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2"/>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3"/>
    <w:rsid w:val="00312315"/>
    <w:rPr>
      <w:rFonts w:ascii="Times New Roman" w:hAnsi="Times New Roman" w:cs="Times New Roman"/>
      <w:b/>
      <w:bCs/>
      <w:sz w:val="28"/>
      <w:szCs w:val="28"/>
    </w:rPr>
  </w:style>
  <w:style w:type="character" w:customStyle="1" w:styleId="rvts32">
    <w:name w:val="rvts32"/>
    <w:basedOn w:val="af3"/>
    <w:rsid w:val="00312315"/>
    <w:rPr>
      <w:rFonts w:ascii="Times New Roman" w:hAnsi="Times New Roman" w:cs="Times New Roman"/>
      <w:b/>
      <w:bCs/>
      <w:caps/>
      <w:sz w:val="24"/>
      <w:szCs w:val="24"/>
    </w:rPr>
  </w:style>
  <w:style w:type="paragraph" w:customStyle="1" w:styleId="affffffffffffffffffffffff8">
    <w:name w:val="Нормальний текст"/>
    <w:basedOn w:val="af2"/>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2"/>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9">
    <w:name w:val="Звичайний текст"/>
    <w:basedOn w:val="af2"/>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a">
    <w:name w:val="Литература"/>
    <w:basedOn w:val="af2"/>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e"/>
    <w:next w:val="afffffffffffe"/>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b">
    <w:name w:val="Подпись рисунка"/>
    <w:basedOn w:val="af2"/>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2"/>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2"/>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2"/>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c">
    <w:name w:val="занятие"/>
    <w:basedOn w:val="af2"/>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d">
    <w:name w:val="òåêñò ñõåìû"/>
    <w:basedOn w:val="af2"/>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e">
    <w:name w:val="текст схемы"/>
    <w:basedOn w:val="af2"/>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f">
    <w:name w:val="формула"/>
    <w:basedOn w:val="af2"/>
    <w:next w:val="af2"/>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f0">
    <w:name w:val="......."/>
    <w:basedOn w:val="af2"/>
    <w:next w:val="af2"/>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2"/>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2"/>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2"/>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2"/>
    <w:next w:val="af2"/>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2"/>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2"/>
    <w:semiHidden/>
    <w:rsid w:val="00DB027F"/>
    <w:pPr>
      <w:suppressAutoHyphens w:val="0"/>
    </w:pPr>
    <w:rPr>
      <w:rFonts w:ascii="Tahoma" w:eastAsia="Times New Roman" w:hAnsi="Tahoma" w:cs="Tahoma"/>
      <w:sz w:val="16"/>
      <w:szCs w:val="16"/>
      <w:lang w:eastAsia="ru-RU"/>
    </w:rPr>
  </w:style>
  <w:style w:type="paragraph" w:styleId="afff7">
    <w:name w:val="Body Text First Indent"/>
    <w:basedOn w:val="afffffffd"/>
    <w:link w:val="afff6"/>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4"/>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4"/>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f1">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3"/>
    <w:rsid w:val="004446D6"/>
  </w:style>
  <w:style w:type="paragraph" w:styleId="2ffffff4">
    <w:name w:val="List Number 2"/>
    <w:aliases w:val="Нумерованный список 2 Знак"/>
    <w:basedOn w:val="af2"/>
    <w:uiPriority w:val="99"/>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2"/>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2"/>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3"/>
    <w:rsid w:val="00A021F2"/>
  </w:style>
  <w:style w:type="paragraph" w:styleId="3ffff">
    <w:name w:val="List Bullet 3"/>
    <w:basedOn w:val="af2"/>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2"/>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2"/>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2">
    <w:name w:val="Схема"/>
    <w:basedOn w:val="afffffffd"/>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2"/>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3">
    <w:name w:val="рисунок"/>
    <w:basedOn w:val="af2"/>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2"/>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2"/>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2"/>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4">
    <w:name w:val="Таб_заг"/>
    <w:basedOn w:val="af2"/>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2"/>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3"/>
    <w:rsid w:val="002E284B"/>
  </w:style>
  <w:style w:type="paragraph" w:customStyle="1" w:styleId="WW-211">
    <w:name w:val="WW-Основной текст 21"/>
    <w:basedOn w:val="af2"/>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2"/>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2"/>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3"/>
    <w:rsid w:val="008327B1"/>
    <w:rPr>
      <w:rFonts w:ascii="Tahoma" w:hAnsi="Tahoma" w:cs="Tahoma" w:hint="default"/>
      <w:b/>
      <w:bCs/>
      <w:color w:val="003679"/>
      <w:sz w:val="20"/>
      <w:szCs w:val="20"/>
    </w:rPr>
  </w:style>
  <w:style w:type="character" w:customStyle="1" w:styleId="namepredpr1">
    <w:name w:val="namepredpr1"/>
    <w:basedOn w:val="af3"/>
    <w:rsid w:val="008327B1"/>
    <w:rPr>
      <w:rFonts w:ascii="Tahoma" w:hAnsi="Tahoma" w:cs="Tahoma" w:hint="default"/>
      <w:b/>
      <w:bCs/>
      <w:color w:val="003679"/>
      <w:sz w:val="20"/>
      <w:szCs w:val="20"/>
    </w:rPr>
  </w:style>
  <w:style w:type="paragraph" w:customStyle="1" w:styleId="343">
    <w:name w:val="Основной текст 34"/>
    <w:basedOn w:val="af2"/>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2"/>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5">
    <w:name w:val="назва раздела"/>
    <w:basedOn w:val="af2"/>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6">
    <w:name w:val="список"/>
    <w:basedOn w:val="af2"/>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2"/>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3"/>
    <w:rsid w:val="005E277E"/>
    <w:rPr>
      <w:rFonts w:ascii="Times New Roman" w:hAnsi="Times New Roman" w:cs="Times New Roman" w:hint="default"/>
      <w:color w:val="000000"/>
      <w:sz w:val="28"/>
      <w:szCs w:val="28"/>
    </w:rPr>
  </w:style>
  <w:style w:type="character" w:customStyle="1" w:styleId="4fff2">
    <w:name w:val="Знак Знак4"/>
    <w:basedOn w:val="af3"/>
    <w:semiHidden/>
    <w:rsid w:val="005E277E"/>
    <w:rPr>
      <w:sz w:val="28"/>
      <w:lang w:val="uk-UA"/>
    </w:rPr>
  </w:style>
  <w:style w:type="table" w:styleId="1ffffffff1">
    <w:name w:val="Table Classic 1"/>
    <w:basedOn w:val="af4"/>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7">
    <w:name w:val="Table Theme"/>
    <w:basedOn w:val="af4"/>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2"/>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2"/>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2"/>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2"/>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2"/>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2"/>
    <w:uiPriority w:val="99"/>
    <w:semiHidden/>
    <w:unhideWhenUsed/>
    <w:rsid w:val="00876327"/>
    <w:pPr>
      <w:ind w:left="1132" w:hanging="283"/>
      <w:contextualSpacing/>
    </w:pPr>
  </w:style>
  <w:style w:type="paragraph" w:styleId="3ffff1">
    <w:name w:val="List Continue 3"/>
    <w:basedOn w:val="af2"/>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2"/>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2"/>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2"/>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3"/>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2"/>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2"/>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8">
    <w:name w:val="ГОСТ"/>
    <w:basedOn w:val="af2"/>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3"/>
    <w:rsid w:val="00794799"/>
    <w:rPr>
      <w:rFonts w:ascii="Cambria" w:eastAsia="Times New Roman" w:hAnsi="Cambria" w:cs="Times New Roman"/>
      <w:b/>
      <w:bCs/>
      <w:color w:val="365F91"/>
      <w:sz w:val="28"/>
      <w:szCs w:val="28"/>
    </w:rPr>
  </w:style>
  <w:style w:type="character" w:customStyle="1" w:styleId="154">
    <w:name w:val="Знак Знак15"/>
    <w:basedOn w:val="af3"/>
    <w:rsid w:val="00794799"/>
    <w:rPr>
      <w:rFonts w:ascii="Cambria" w:eastAsia="Times New Roman" w:hAnsi="Cambria" w:cs="Times New Roman"/>
      <w:b/>
      <w:bCs/>
      <w:color w:val="4F81BD"/>
      <w:sz w:val="26"/>
      <w:szCs w:val="26"/>
    </w:rPr>
  </w:style>
  <w:style w:type="character" w:customStyle="1" w:styleId="14f">
    <w:name w:val="Знак Знак14"/>
    <w:basedOn w:val="af3"/>
    <w:rsid w:val="00794799"/>
    <w:rPr>
      <w:rFonts w:ascii="Cambria" w:eastAsia="Times New Roman" w:hAnsi="Cambria" w:cs="Times New Roman"/>
      <w:b/>
      <w:bCs/>
      <w:color w:val="4F81BD"/>
    </w:rPr>
  </w:style>
  <w:style w:type="character" w:customStyle="1" w:styleId="139">
    <w:name w:val="Знак Знак13"/>
    <w:basedOn w:val="af3"/>
    <w:rsid w:val="00794799"/>
    <w:rPr>
      <w:rFonts w:ascii="Cambria" w:eastAsia="Times New Roman" w:hAnsi="Cambria" w:cs="Times New Roman"/>
      <w:b/>
      <w:bCs/>
      <w:i/>
      <w:iCs/>
      <w:color w:val="4F81BD"/>
    </w:rPr>
  </w:style>
  <w:style w:type="character" w:customStyle="1" w:styleId="12d">
    <w:name w:val="Знак Знак12"/>
    <w:basedOn w:val="af3"/>
    <w:rsid w:val="00794799"/>
    <w:rPr>
      <w:rFonts w:ascii="Cambria" w:eastAsia="Times New Roman" w:hAnsi="Cambria" w:cs="Times New Roman"/>
      <w:color w:val="243F60"/>
    </w:rPr>
  </w:style>
  <w:style w:type="character" w:customStyle="1" w:styleId="11f3">
    <w:name w:val="Знак Знак11"/>
    <w:basedOn w:val="af3"/>
    <w:rsid w:val="00794799"/>
    <w:rPr>
      <w:rFonts w:ascii="Cambria" w:eastAsia="Times New Roman" w:hAnsi="Cambria" w:cs="Times New Roman"/>
      <w:i/>
      <w:iCs/>
      <w:color w:val="243F60"/>
    </w:rPr>
  </w:style>
  <w:style w:type="character" w:customStyle="1" w:styleId="10d">
    <w:name w:val="Знак Знак10"/>
    <w:basedOn w:val="af3"/>
    <w:rsid w:val="00794799"/>
    <w:rPr>
      <w:rFonts w:ascii="Cambria" w:eastAsia="Times New Roman" w:hAnsi="Cambria" w:cs="Times New Roman"/>
      <w:i/>
      <w:iCs/>
      <w:color w:val="404040"/>
    </w:rPr>
  </w:style>
  <w:style w:type="character" w:customStyle="1" w:styleId="9d">
    <w:name w:val="Знак Знак9"/>
    <w:basedOn w:val="af3"/>
    <w:rsid w:val="00794799"/>
    <w:rPr>
      <w:rFonts w:ascii="Cambria" w:eastAsia="Times New Roman" w:hAnsi="Cambria" w:cs="Times New Roman"/>
      <w:color w:val="4F81BD"/>
      <w:sz w:val="20"/>
      <w:szCs w:val="20"/>
    </w:rPr>
  </w:style>
  <w:style w:type="character" w:customStyle="1" w:styleId="8e">
    <w:name w:val="Знак Знак8"/>
    <w:basedOn w:val="af3"/>
    <w:rsid w:val="00794799"/>
    <w:rPr>
      <w:rFonts w:ascii="Cambria" w:eastAsia="Times New Roman" w:hAnsi="Cambria" w:cs="Times New Roman"/>
      <w:i/>
      <w:iCs/>
      <w:color w:val="404040"/>
      <w:sz w:val="20"/>
      <w:szCs w:val="20"/>
    </w:rPr>
  </w:style>
  <w:style w:type="character" w:customStyle="1" w:styleId="7f">
    <w:name w:val="Знак Знак7"/>
    <w:basedOn w:val="af3"/>
    <w:rsid w:val="00794799"/>
    <w:rPr>
      <w:rFonts w:ascii="Cambria" w:eastAsia="Times New Roman" w:hAnsi="Cambria" w:cs="Times New Roman"/>
      <w:color w:val="17365D"/>
      <w:spacing w:val="5"/>
      <w:kern w:val="28"/>
      <w:sz w:val="52"/>
      <w:szCs w:val="52"/>
    </w:rPr>
  </w:style>
  <w:style w:type="character" w:customStyle="1" w:styleId="6f9">
    <w:name w:val="Знак Знак6"/>
    <w:basedOn w:val="af3"/>
    <w:rsid w:val="00794799"/>
    <w:rPr>
      <w:rFonts w:ascii="Cambria" w:eastAsia="Times New Roman" w:hAnsi="Cambria" w:cs="Times New Roman"/>
      <w:i/>
      <w:iCs/>
      <w:color w:val="4F81BD"/>
      <w:spacing w:val="15"/>
      <w:sz w:val="24"/>
      <w:szCs w:val="24"/>
    </w:rPr>
  </w:style>
  <w:style w:type="paragraph" w:styleId="2ffffff6">
    <w:name w:val="Quote"/>
    <w:basedOn w:val="af2"/>
    <w:next w:val="af2"/>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3"/>
    <w:link w:val="2ffffff6"/>
    <w:rsid w:val="00794799"/>
    <w:rPr>
      <w:rFonts w:ascii="Times New Roman" w:eastAsia="Times New Roman" w:hAnsi="Times New Roman" w:cs="Times New Roman"/>
      <w:i/>
      <w:iCs/>
      <w:color w:val="000000"/>
      <w:sz w:val="28"/>
      <w:szCs w:val="28"/>
    </w:rPr>
  </w:style>
  <w:style w:type="paragraph" w:styleId="afffffffffffffffffffffffff9">
    <w:name w:val="Intense Quote"/>
    <w:basedOn w:val="af2"/>
    <w:next w:val="af2"/>
    <w:link w:val="afffffffffffffffffffffffffa"/>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a">
    <w:name w:val="Выделенная цитата Знак"/>
    <w:basedOn w:val="af3"/>
    <w:link w:val="afffffffffffffffffffffffff9"/>
    <w:rsid w:val="00794799"/>
    <w:rPr>
      <w:rFonts w:ascii="Times New Roman" w:eastAsia="Times New Roman" w:hAnsi="Times New Roman" w:cs="Times New Roman"/>
      <w:b/>
      <w:bCs/>
      <w:i/>
      <w:iCs/>
      <w:color w:val="4F81BD"/>
      <w:sz w:val="28"/>
      <w:szCs w:val="28"/>
    </w:rPr>
  </w:style>
  <w:style w:type="character" w:styleId="afffffffffffffffffffffffffb">
    <w:name w:val="Subtle Emphasis"/>
    <w:basedOn w:val="af3"/>
    <w:qFormat/>
    <w:rsid w:val="00794799"/>
    <w:rPr>
      <w:i/>
      <w:iCs/>
      <w:color w:val="808080"/>
    </w:rPr>
  </w:style>
  <w:style w:type="character" w:styleId="afffffffffffffffffffffffffc">
    <w:name w:val="Intense Emphasis"/>
    <w:basedOn w:val="af3"/>
    <w:qFormat/>
    <w:rsid w:val="00794799"/>
    <w:rPr>
      <w:b/>
      <w:bCs/>
      <w:i/>
      <w:iCs/>
      <w:color w:val="4F81BD"/>
    </w:rPr>
  </w:style>
  <w:style w:type="character" w:styleId="afffffffffffffffffffffffffd">
    <w:name w:val="Subtle Reference"/>
    <w:basedOn w:val="af3"/>
    <w:qFormat/>
    <w:rsid w:val="00794799"/>
    <w:rPr>
      <w:smallCaps/>
      <w:color w:val="C0504D"/>
      <w:u w:val="single"/>
    </w:rPr>
  </w:style>
  <w:style w:type="character" w:styleId="afffffffffffffffffffffffffe">
    <w:name w:val="Intense Reference"/>
    <w:basedOn w:val="af3"/>
    <w:qFormat/>
    <w:rsid w:val="00794799"/>
    <w:rPr>
      <w:b/>
      <w:bCs/>
      <w:smallCaps/>
      <w:color w:val="C0504D"/>
      <w:spacing w:val="5"/>
      <w:u w:val="single"/>
    </w:rPr>
  </w:style>
  <w:style w:type="character" w:customStyle="1" w:styleId="5ff5">
    <w:name w:val="Знак Знак5"/>
    <w:basedOn w:val="af3"/>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3"/>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3"/>
    <w:rsid w:val="00794799"/>
    <w:rPr>
      <w:rFonts w:ascii="Times New Roman" w:eastAsia="Times New Roman" w:hAnsi="Times New Roman"/>
      <w:sz w:val="28"/>
      <w:szCs w:val="28"/>
      <w:lang w:val="ru-RU" w:eastAsia="ru-RU"/>
    </w:rPr>
  </w:style>
  <w:style w:type="character" w:customStyle="1" w:styleId="2ffffff8">
    <w:name w:val="Знак Знак2"/>
    <w:basedOn w:val="af3"/>
    <w:rsid w:val="00794799"/>
    <w:rPr>
      <w:rFonts w:ascii="Courier New" w:eastAsia="Courier New" w:hAnsi="Courier New" w:cs="Courier New"/>
      <w:lang w:val="en-US" w:eastAsia="en-US" w:bidi="en-US"/>
    </w:rPr>
  </w:style>
  <w:style w:type="character" w:customStyle="1" w:styleId="langselect1">
    <w:name w:val="langselect1"/>
    <w:basedOn w:val="af3"/>
    <w:rsid w:val="00794799"/>
  </w:style>
  <w:style w:type="character" w:customStyle="1" w:styleId="arrow1">
    <w:name w:val="arrow1"/>
    <w:basedOn w:val="af3"/>
    <w:rsid w:val="00794799"/>
    <w:rPr>
      <w:position w:val="-5"/>
      <w:sz w:val="36"/>
      <w:szCs w:val="36"/>
    </w:rPr>
  </w:style>
  <w:style w:type="character" w:customStyle="1" w:styleId="14CharChar">
    <w:name w:val="Знак14 Char Char"/>
    <w:basedOn w:val="af3"/>
    <w:locked/>
    <w:rsid w:val="002A4E16"/>
    <w:rPr>
      <w:rFonts w:ascii="Arial" w:hAnsi="Arial" w:cs="Arial"/>
      <w:b/>
      <w:bCs/>
      <w:kern w:val="32"/>
      <w:sz w:val="32"/>
      <w:szCs w:val="32"/>
      <w:lang w:val="uk-UA" w:eastAsia="ru-RU" w:bidi="ar-SA"/>
    </w:rPr>
  </w:style>
  <w:style w:type="character" w:customStyle="1" w:styleId="CharChar12">
    <w:name w:val="Char Char12"/>
    <w:basedOn w:val="af3"/>
    <w:locked/>
    <w:rsid w:val="002A4E16"/>
    <w:rPr>
      <w:rFonts w:ascii="Arial" w:hAnsi="Arial" w:cs="Arial"/>
      <w:b/>
      <w:bCs/>
      <w:i/>
      <w:iCs/>
      <w:sz w:val="28"/>
      <w:szCs w:val="28"/>
      <w:lang w:val="uk-UA" w:eastAsia="ru-RU" w:bidi="ar-SA"/>
    </w:rPr>
  </w:style>
  <w:style w:type="character" w:customStyle="1" w:styleId="CharChar11">
    <w:name w:val="Char Char11"/>
    <w:basedOn w:val="af3"/>
    <w:locked/>
    <w:rsid w:val="002A4E16"/>
    <w:rPr>
      <w:rFonts w:ascii="Arial" w:hAnsi="Arial" w:cs="Arial"/>
      <w:b/>
      <w:bCs/>
      <w:sz w:val="26"/>
      <w:szCs w:val="26"/>
      <w:lang w:val="uk-UA" w:eastAsia="ru-RU" w:bidi="ar-SA"/>
    </w:rPr>
  </w:style>
  <w:style w:type="character" w:customStyle="1" w:styleId="CharChar10">
    <w:name w:val="Char Char10"/>
    <w:basedOn w:val="af3"/>
    <w:locked/>
    <w:rsid w:val="002A4E16"/>
    <w:rPr>
      <w:rFonts w:cs="Times New Roman"/>
      <w:bCs/>
      <w:i/>
      <w:iCs/>
      <w:color w:val="000000"/>
      <w:sz w:val="28"/>
      <w:szCs w:val="28"/>
      <w:lang w:val="uk-UA" w:eastAsia="ru-RU" w:bidi="ar-SA"/>
    </w:rPr>
  </w:style>
  <w:style w:type="character" w:customStyle="1" w:styleId="CharChar9">
    <w:name w:val="Char Char9"/>
    <w:basedOn w:val="af3"/>
    <w:locked/>
    <w:rsid w:val="002A4E16"/>
    <w:rPr>
      <w:rFonts w:cs="Times New Roman"/>
      <w:b/>
      <w:bCs/>
      <w:color w:val="000000"/>
      <w:sz w:val="28"/>
      <w:szCs w:val="28"/>
      <w:lang w:val="uk-UA" w:eastAsia="ru-RU" w:bidi="ar-SA"/>
    </w:rPr>
  </w:style>
  <w:style w:type="character" w:customStyle="1" w:styleId="CharChar8">
    <w:name w:val="Char Char8"/>
    <w:basedOn w:val="af3"/>
    <w:locked/>
    <w:rsid w:val="002A4E16"/>
    <w:rPr>
      <w:rFonts w:cs="Times New Roman"/>
      <w:b/>
      <w:color w:val="000000"/>
      <w:spacing w:val="13"/>
      <w:sz w:val="28"/>
      <w:szCs w:val="28"/>
      <w:lang w:val="uk-UA" w:eastAsia="ru-RU" w:bidi="ar-SA"/>
    </w:rPr>
  </w:style>
  <w:style w:type="character" w:customStyle="1" w:styleId="CharChar7">
    <w:name w:val="Char Char7"/>
    <w:basedOn w:val="af3"/>
    <w:locked/>
    <w:rsid w:val="002A4E16"/>
    <w:rPr>
      <w:rFonts w:cs="Times New Roman"/>
      <w:i/>
      <w:color w:val="000000"/>
      <w:sz w:val="28"/>
      <w:szCs w:val="28"/>
      <w:lang w:val="uk-UA" w:eastAsia="ru-RU" w:bidi="ar-SA"/>
    </w:rPr>
  </w:style>
  <w:style w:type="character" w:customStyle="1" w:styleId="CharChar6">
    <w:name w:val="Char Char6"/>
    <w:basedOn w:val="af3"/>
    <w:locked/>
    <w:rsid w:val="002A4E16"/>
    <w:rPr>
      <w:rFonts w:cs="Times New Roman"/>
      <w:i/>
      <w:iCs/>
      <w:color w:val="000000"/>
      <w:spacing w:val="-2"/>
      <w:sz w:val="28"/>
      <w:szCs w:val="28"/>
      <w:lang w:val="ru-RU" w:eastAsia="ru-RU" w:bidi="ar-SA"/>
    </w:rPr>
  </w:style>
  <w:style w:type="character" w:customStyle="1" w:styleId="CharChar5">
    <w:name w:val="Char Char5"/>
    <w:basedOn w:val="af3"/>
    <w:locked/>
    <w:rsid w:val="002A4E16"/>
    <w:rPr>
      <w:rFonts w:cs="Times New Roman"/>
      <w:b/>
      <w:sz w:val="32"/>
      <w:lang w:val="uk-UA" w:eastAsia="ru-RU" w:bidi="ar-SA"/>
    </w:rPr>
  </w:style>
  <w:style w:type="character" w:customStyle="1" w:styleId="5CharChar">
    <w:name w:val="Знак5 Char Char"/>
    <w:basedOn w:val="af3"/>
    <w:semiHidden/>
    <w:locked/>
    <w:rsid w:val="002A4E16"/>
    <w:rPr>
      <w:rFonts w:cs="Times New Roman"/>
      <w:lang w:val="ru-RU" w:eastAsia="ru-RU" w:bidi="ar-SA"/>
    </w:rPr>
  </w:style>
  <w:style w:type="character" w:customStyle="1" w:styleId="HeaderChar1">
    <w:name w:val="Header Char1"/>
    <w:aliases w:val="Знак5 Char1"/>
    <w:basedOn w:val="af3"/>
    <w:semiHidden/>
    <w:locked/>
    <w:rsid w:val="002A4E16"/>
    <w:rPr>
      <w:rFonts w:cs="Times New Roman"/>
      <w:lang w:val="ru-RU" w:eastAsia="ru-RU"/>
    </w:rPr>
  </w:style>
  <w:style w:type="character" w:customStyle="1" w:styleId="CharChar4">
    <w:name w:val="Char Char4"/>
    <w:basedOn w:val="af3"/>
    <w:semiHidden/>
    <w:locked/>
    <w:rsid w:val="002A4E16"/>
    <w:rPr>
      <w:rFonts w:cs="Times New Roman"/>
      <w:sz w:val="28"/>
      <w:lang w:val="ru-RU" w:eastAsia="ru-RU" w:bidi="ar-SA"/>
    </w:rPr>
  </w:style>
  <w:style w:type="character" w:customStyle="1" w:styleId="EndnoteTextChar1">
    <w:name w:val="Endnote Text Char1"/>
    <w:basedOn w:val="af3"/>
    <w:semiHidden/>
    <w:locked/>
    <w:rsid w:val="002A4E16"/>
    <w:rPr>
      <w:rFonts w:cs="Times New Roman"/>
      <w:lang w:val="ru-RU" w:eastAsia="ru-RU"/>
    </w:rPr>
  </w:style>
  <w:style w:type="character" w:customStyle="1" w:styleId="3CharChar">
    <w:name w:val="Знак3 Char Char"/>
    <w:basedOn w:val="af3"/>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3"/>
    <w:semiHidden/>
    <w:locked/>
    <w:rsid w:val="002A4E16"/>
    <w:rPr>
      <w:rFonts w:cs="Times New Roman"/>
      <w:lang w:val="ru-RU" w:eastAsia="ru-RU"/>
    </w:rPr>
  </w:style>
  <w:style w:type="character" w:customStyle="1" w:styleId="CharChar3">
    <w:name w:val="Char Char3"/>
    <w:basedOn w:val="af3"/>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3"/>
    <w:semiHidden/>
    <w:locked/>
    <w:rsid w:val="002A4E16"/>
    <w:rPr>
      <w:rFonts w:cs="Times New Roman"/>
      <w:lang w:val="ru-RU" w:eastAsia="ru-RU"/>
    </w:rPr>
  </w:style>
  <w:style w:type="character" w:customStyle="1" w:styleId="CharChar2">
    <w:name w:val="Char Char2"/>
    <w:basedOn w:val="af3"/>
    <w:semiHidden/>
    <w:locked/>
    <w:rsid w:val="002A4E16"/>
    <w:rPr>
      <w:rFonts w:cs="Times New Roman"/>
      <w:sz w:val="28"/>
      <w:lang w:val="ru-RU" w:eastAsia="ru-RU" w:bidi="ar-SA"/>
    </w:rPr>
  </w:style>
  <w:style w:type="character" w:customStyle="1" w:styleId="BodyTextIndent2Char1">
    <w:name w:val="Body Text Indent 2 Char1"/>
    <w:basedOn w:val="af3"/>
    <w:semiHidden/>
    <w:locked/>
    <w:rsid w:val="002A4E16"/>
    <w:rPr>
      <w:rFonts w:cs="Times New Roman"/>
      <w:lang w:val="ru-RU" w:eastAsia="ru-RU"/>
    </w:rPr>
  </w:style>
  <w:style w:type="character" w:customStyle="1" w:styleId="CharChar1">
    <w:name w:val="Char Char1"/>
    <w:basedOn w:val="af3"/>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3"/>
    <w:semiHidden/>
    <w:locked/>
    <w:rsid w:val="002A4E16"/>
    <w:rPr>
      <w:rFonts w:cs="Times New Roman"/>
      <w:sz w:val="16"/>
      <w:szCs w:val="16"/>
      <w:lang w:val="ru-RU" w:eastAsia="ru-RU"/>
    </w:rPr>
  </w:style>
  <w:style w:type="character" w:customStyle="1" w:styleId="CharChar">
    <w:name w:val="Char Char"/>
    <w:basedOn w:val="af3"/>
    <w:semiHidden/>
    <w:locked/>
    <w:rsid w:val="002A4E16"/>
    <w:rPr>
      <w:rFonts w:cs="Times New Roman"/>
      <w:lang w:val="ru-RU" w:eastAsia="ru-RU"/>
    </w:rPr>
  </w:style>
  <w:style w:type="character" w:customStyle="1" w:styleId="12e">
    <w:name w:val="Знак12"/>
    <w:basedOn w:val="af3"/>
    <w:rsid w:val="002A4E16"/>
    <w:rPr>
      <w:rFonts w:ascii="Arial" w:hAnsi="Arial" w:cs="Arial"/>
      <w:b/>
      <w:bCs/>
      <w:sz w:val="26"/>
      <w:szCs w:val="26"/>
      <w:lang w:val="uk-UA" w:eastAsia="ru-RU" w:bidi="ar-SA"/>
    </w:rPr>
  </w:style>
  <w:style w:type="character" w:customStyle="1" w:styleId="3ffff3">
    <w:name w:val="Знак3 Знак"/>
    <w:basedOn w:val="af3"/>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3"/>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2"/>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3"/>
    <w:rsid w:val="002A4E16"/>
    <w:rPr>
      <w:rFonts w:cs="Times New Roman"/>
    </w:rPr>
  </w:style>
  <w:style w:type="character" w:customStyle="1" w:styleId="issue">
    <w:name w:val="issue"/>
    <w:basedOn w:val="af3"/>
    <w:rsid w:val="002A4E16"/>
    <w:rPr>
      <w:rFonts w:cs="Times New Roman"/>
    </w:rPr>
  </w:style>
  <w:style w:type="paragraph" w:customStyle="1" w:styleId="7f0">
    <w:name w:val="Название7"/>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2"/>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2"/>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3"/>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3"/>
    <w:rsid w:val="00305A59"/>
    <w:rPr>
      <w:noProof w:val="0"/>
      <w:sz w:val="28"/>
      <w:szCs w:val="24"/>
      <w:lang w:val="ru-RU" w:eastAsia="ru-RU" w:bidi="ar-SA"/>
    </w:rPr>
  </w:style>
  <w:style w:type="character" w:customStyle="1" w:styleId="MTEquationSection">
    <w:name w:val="MTEquationSection"/>
    <w:basedOn w:val="af3"/>
    <w:rsid w:val="00B07A45"/>
    <w:rPr>
      <w:vanish w:val="0"/>
      <w:color w:val="FF0000"/>
      <w:sz w:val="24"/>
    </w:rPr>
  </w:style>
  <w:style w:type="paragraph" w:customStyle="1" w:styleId="contrib">
    <w:name w:val="contrib"/>
    <w:basedOn w:val="af2"/>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3"/>
    <w:rsid w:val="00B07A45"/>
    <w:rPr>
      <w:rFonts w:ascii="Verdana" w:hAnsi="Verdana" w:hint="default"/>
      <w:color w:val="000000"/>
      <w:sz w:val="15"/>
      <w:szCs w:val="15"/>
    </w:rPr>
  </w:style>
  <w:style w:type="character" w:customStyle="1" w:styleId="smcaps">
    <w:name w:val="smcaps"/>
    <w:basedOn w:val="af3"/>
    <w:rsid w:val="00B07A45"/>
  </w:style>
  <w:style w:type="character" w:customStyle="1" w:styleId="small2">
    <w:name w:val="small2"/>
    <w:basedOn w:val="af3"/>
    <w:rsid w:val="00B07A45"/>
    <w:rPr>
      <w:rFonts w:ascii="Verdana" w:hAnsi="Verdana" w:hint="default"/>
      <w:sz w:val="19"/>
      <w:szCs w:val="19"/>
    </w:rPr>
  </w:style>
  <w:style w:type="character" w:customStyle="1" w:styleId="it">
    <w:name w:val="it"/>
    <w:basedOn w:val="af3"/>
    <w:rsid w:val="00B07A45"/>
  </w:style>
  <w:style w:type="character" w:customStyle="1" w:styleId="scp">
    <w:name w:val="scp"/>
    <w:basedOn w:val="af3"/>
    <w:rsid w:val="00B07A45"/>
  </w:style>
  <w:style w:type="character" w:customStyle="1" w:styleId="affffffffffffffffffffffffff">
    <w:name w:val="Витя Эксперимент Знак"/>
    <w:basedOn w:val="af3"/>
    <w:rsid w:val="00E866D7"/>
    <w:rPr>
      <w:b/>
      <w:i/>
      <w:sz w:val="28"/>
      <w:szCs w:val="28"/>
      <w:lang w:val="uk-UA"/>
    </w:rPr>
  </w:style>
  <w:style w:type="paragraph" w:customStyle="1" w:styleId="2101">
    <w:name w:val="Основной текст с отступом 210"/>
    <w:basedOn w:val="af2"/>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2"/>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2"/>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f0">
    <w:name w:val="Текст диплома"/>
    <w:basedOn w:val="af2"/>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2"/>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3"/>
    <w:rsid w:val="00DB0422"/>
  </w:style>
  <w:style w:type="character" w:customStyle="1" w:styleId="variant">
    <w:name w:val="variant"/>
    <w:basedOn w:val="af3"/>
    <w:rsid w:val="00DB0422"/>
  </w:style>
  <w:style w:type="character" w:customStyle="1" w:styleId="variantcorrected">
    <w:name w:val="variant corrected"/>
    <w:basedOn w:val="af3"/>
    <w:rsid w:val="00DB0422"/>
  </w:style>
  <w:style w:type="paragraph" w:customStyle="1" w:styleId="hidden">
    <w:name w:val="hidde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3"/>
    <w:rsid w:val="00DB0422"/>
  </w:style>
  <w:style w:type="paragraph" w:customStyle="1" w:styleId="affiliation">
    <w:name w:val="affiliation"/>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2"/>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2"/>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2"/>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2"/>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2"/>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2"/>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3"/>
    <w:rsid w:val="00831383"/>
    <w:rPr>
      <w:rFonts w:cs="Times New Roman"/>
    </w:rPr>
  </w:style>
  <w:style w:type="character" w:customStyle="1" w:styleId="ref-vol">
    <w:name w:val="ref-vol"/>
    <w:basedOn w:val="af3"/>
    <w:rsid w:val="00831383"/>
    <w:rPr>
      <w:rFonts w:cs="Times New Roman"/>
    </w:rPr>
  </w:style>
  <w:style w:type="paragraph" w:customStyle="1" w:styleId="rvps27">
    <w:name w:val="rvps27"/>
    <w:basedOn w:val="af2"/>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3"/>
    <w:rsid w:val="008A2403"/>
    <w:rPr>
      <w:rFonts w:ascii="Arial" w:hAnsi="Arial" w:cs="Arial" w:hint="default"/>
      <w:sz w:val="20"/>
      <w:szCs w:val="20"/>
      <w:bdr w:val="single" w:sz="2" w:space="0" w:color="FFFFFF" w:frame="1"/>
    </w:rPr>
  </w:style>
  <w:style w:type="character" w:customStyle="1" w:styleId="sectionheader4">
    <w:name w:val="sectionheader4"/>
    <w:basedOn w:val="af3"/>
    <w:rsid w:val="008A2403"/>
    <w:rPr>
      <w:b/>
      <w:bCs/>
      <w:sz w:val="30"/>
      <w:szCs w:val="30"/>
    </w:rPr>
  </w:style>
  <w:style w:type="character" w:customStyle="1" w:styleId="productmediumclass">
    <w:name w:val="productmediumclass"/>
    <w:basedOn w:val="af3"/>
    <w:rsid w:val="008A2403"/>
  </w:style>
  <w:style w:type="character" w:customStyle="1" w:styleId="productlargeclass">
    <w:name w:val="productlargeclass"/>
    <w:basedOn w:val="af3"/>
    <w:rsid w:val="008A2403"/>
  </w:style>
  <w:style w:type="paragraph" w:customStyle="1" w:styleId="xl94">
    <w:name w:val="xl94"/>
    <w:basedOn w:val="af2"/>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f1">
    <w:name w:val="спостереження"/>
    <w:basedOn w:val="Base"/>
    <w:rsid w:val="008A2403"/>
    <w:pPr>
      <w:tabs>
        <w:tab w:val="left" w:pos="2840"/>
      </w:tabs>
      <w:ind w:left="2840" w:hanging="2131"/>
    </w:pPr>
  </w:style>
  <w:style w:type="character" w:customStyle="1" w:styleId="notinjournal2">
    <w:name w:val="notinjournal2"/>
    <w:basedOn w:val="af3"/>
    <w:rsid w:val="008A2403"/>
  </w:style>
  <w:style w:type="character" w:customStyle="1" w:styleId="journal">
    <w:name w:val="journal"/>
    <w:basedOn w:val="af3"/>
    <w:rsid w:val="008A2403"/>
  </w:style>
  <w:style w:type="paragraph" w:customStyle="1" w:styleId="affffffffffffffffffffffffff2">
    <w:name w:val="таблица"/>
    <w:basedOn w:val="af2"/>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2"/>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3"/>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3"/>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3"/>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3"/>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3"/>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3"/>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3"/>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3"/>
    <w:rsid w:val="00370E10"/>
    <w:rPr>
      <w:lang w:val="en-US" w:eastAsia="uk-UA" w:bidi="ar-SA"/>
    </w:rPr>
  </w:style>
  <w:style w:type="paragraph" w:customStyle="1" w:styleId="WW-BodyTextIndent2111">
    <w:name w:val="WW-Body Text Indent 2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2"/>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2"/>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3"/>
    <w:rsid w:val="00995574"/>
    <w:rPr>
      <w:vanish w:val="0"/>
      <w:webHidden w:val="0"/>
      <w:shd w:val="clear" w:color="auto" w:fill="000000"/>
      <w:specVanish w:val="0"/>
    </w:rPr>
  </w:style>
  <w:style w:type="character" w:customStyle="1" w:styleId="sbeuo21">
    <w:name w:val="sbeu_o21"/>
    <w:basedOn w:val="af3"/>
    <w:rsid w:val="00995574"/>
    <w:rPr>
      <w:vanish w:val="0"/>
      <w:webHidden w:val="0"/>
      <w:bdr w:val="none" w:sz="0" w:space="0" w:color="auto" w:frame="1"/>
      <w:shd w:val="clear" w:color="auto" w:fill="FFFFCC"/>
      <w:specVanish w:val="0"/>
    </w:rPr>
  </w:style>
  <w:style w:type="character" w:customStyle="1" w:styleId="sbeuo31">
    <w:name w:val="sbeu_o31"/>
    <w:basedOn w:val="af3"/>
    <w:rsid w:val="00995574"/>
    <w:rPr>
      <w:vanish w:val="0"/>
      <w:webHidden w:val="0"/>
      <w:shd w:val="clear" w:color="auto" w:fill="FFFFCC"/>
      <w:specVanish w:val="0"/>
    </w:rPr>
  </w:style>
  <w:style w:type="character" w:customStyle="1" w:styleId="sbeuo41">
    <w:name w:val="sbeu_o41"/>
    <w:basedOn w:val="af3"/>
    <w:rsid w:val="00995574"/>
    <w:rPr>
      <w:vanish w:val="0"/>
      <w:webHidden w:val="0"/>
      <w:shd w:val="clear" w:color="auto" w:fill="FFFFCC"/>
      <w:specVanish w:val="0"/>
    </w:rPr>
  </w:style>
  <w:style w:type="character" w:customStyle="1" w:styleId="goohl11">
    <w:name w:val="goohl11"/>
    <w:basedOn w:val="af3"/>
    <w:rsid w:val="00B02726"/>
  </w:style>
  <w:style w:type="character" w:customStyle="1" w:styleId="goohl14">
    <w:name w:val="goohl14"/>
    <w:basedOn w:val="af3"/>
    <w:rsid w:val="00B02726"/>
  </w:style>
  <w:style w:type="character" w:customStyle="1" w:styleId="rvts34">
    <w:name w:val="rvts34"/>
    <w:basedOn w:val="af3"/>
    <w:rsid w:val="00B02726"/>
    <w:rPr>
      <w:rFonts w:ascii="Times New Roman" w:hAnsi="Times New Roman" w:cs="Times New Roman" w:hint="default"/>
      <w:sz w:val="28"/>
      <w:szCs w:val="28"/>
    </w:rPr>
  </w:style>
  <w:style w:type="paragraph" w:customStyle="1" w:styleId="affffffffffffffffffffffffff3">
    <w:name w:val="таблицы"/>
    <w:basedOn w:val="affffffffffffffffffffffffb"/>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4">
    <w:name w:val="Обічный"/>
    <w:basedOn w:val="af2"/>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5">
    <w:name w:val="НАЗВАНИЕ"/>
    <w:basedOn w:val="1"/>
    <w:next w:val="af2"/>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2"/>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3"/>
    <w:semiHidden/>
    <w:rsid w:val="001C2B3D"/>
    <w:rPr>
      <w:sz w:val="28"/>
      <w:lang w:val="ru-RU" w:eastAsia="ru-RU" w:bidi="ar-SA"/>
    </w:rPr>
  </w:style>
  <w:style w:type="paragraph" w:customStyle="1" w:styleId="affffffffffffffffffffffffff6">
    <w:name w:val="Для таблиц"/>
    <w:basedOn w:val="af2"/>
    <w:next w:val="af2"/>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2"/>
    <w:next w:val="af2"/>
    <w:link w:val="affffffffffffffffffffffffff7"/>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3"/>
    <w:semiHidden/>
    <w:rsid w:val="001C2B3D"/>
    <w:rPr>
      <w:noProof w:val="0"/>
      <w:sz w:val="28"/>
      <w:lang w:val="ru-RU" w:eastAsia="ru-RU" w:bidi="ar-SA"/>
    </w:rPr>
  </w:style>
  <w:style w:type="paragraph" w:customStyle="1" w:styleId="affffffffffffffffffffffffff8">
    <w:name w:val="Таблица Знак Знак Знак"/>
    <w:basedOn w:val="1ffffffff2"/>
    <w:semiHidden/>
    <w:rsid w:val="001C2B3D"/>
    <w:rPr>
      <w:lang w:val="uk-UA"/>
    </w:rPr>
  </w:style>
  <w:style w:type="character" w:customStyle="1" w:styleId="affffffffffffffffffffffffff9">
    <w:name w:val="Таблица Знак Знак Знак Знак"/>
    <w:basedOn w:val="af3"/>
    <w:semiHidden/>
    <w:rsid w:val="001C2B3D"/>
    <w:rPr>
      <w:noProof w:val="0"/>
      <w:lang w:val="uk-UA"/>
    </w:rPr>
  </w:style>
  <w:style w:type="character" w:customStyle="1" w:styleId="1ffffffff3">
    <w:name w:val="1 Таблиця Знак Знак Знак"/>
    <w:basedOn w:val="af3"/>
    <w:semiHidden/>
    <w:rsid w:val="001C2B3D"/>
    <w:rPr>
      <w:noProof/>
      <w:spacing w:val="2"/>
      <w:sz w:val="28"/>
      <w:lang w:val="ru-RU" w:eastAsia="ru-RU" w:bidi="ar-SA"/>
    </w:rPr>
  </w:style>
  <w:style w:type="paragraph" w:customStyle="1" w:styleId="1ffffffff4">
    <w:name w:val="Стиль 1 Таблиця + по ширине"/>
    <w:basedOn w:val="af2"/>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2"/>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f">
    <w:name w:val="Стиль 1 Таблиця + по ширине2"/>
    <w:basedOn w:val="af2"/>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2"/>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d">
    <w:name w:val="Для схем"/>
    <w:basedOn w:val="af2"/>
    <w:next w:val="af2"/>
    <w:link w:val="affffffffffffffffffffffffffa"/>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b">
    <w:name w:val="Для формул"/>
    <w:basedOn w:val="af2"/>
    <w:next w:val="af2"/>
    <w:link w:val="affffffffffffffffffffffffffc"/>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d">
    <w:name w:val="Текст таблиці"/>
    <w:basedOn w:val="af2"/>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2"/>
    <w:next w:val="af2"/>
    <w:link w:val="affffffffffffffffffffffffffe"/>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e">
    <w:name w:val="Название схемы"/>
    <w:basedOn w:val="af2"/>
    <w:next w:val="af2"/>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f">
    <w:name w:val="Название таблицы Знак Знак"/>
    <w:basedOn w:val="af3"/>
    <w:rsid w:val="001C2B3D"/>
    <w:rPr>
      <w:sz w:val="28"/>
      <w:lang w:val="uk-UA" w:eastAsia="ru-RU" w:bidi="ar-SA"/>
    </w:rPr>
  </w:style>
  <w:style w:type="character" w:customStyle="1" w:styleId="CharChar0">
    <w:name w:val="Для таблиц Char Char"/>
    <w:basedOn w:val="af3"/>
    <w:link w:val="affffffffffffffffffffffffff6"/>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2"/>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0">
    <w:name w:val="Схемка"/>
    <w:basedOn w:val="af2"/>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f">
    <w:name w:val="Таблиця"/>
    <w:basedOn w:val="af2"/>
    <w:next w:val="af2"/>
    <w:autoRedefine/>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7">
    <w:name w:val="Для рисунков Знак Знак"/>
    <w:basedOn w:val="af3"/>
    <w:link w:val="aa"/>
    <w:rsid w:val="001C2B3D"/>
    <w:rPr>
      <w:rFonts w:ascii="Times New Roman" w:eastAsia="Times New Roman" w:hAnsi="Times New Roman" w:cs="Times New Roman"/>
      <w:color w:val="000000"/>
      <w:sz w:val="28"/>
      <w:lang w:val="uk-UA"/>
    </w:rPr>
  </w:style>
  <w:style w:type="character" w:customStyle="1" w:styleId="affffffffffffffffffffffffffa">
    <w:name w:val="Для схем Знак Знак"/>
    <w:basedOn w:val="af3"/>
    <w:link w:val="ad"/>
    <w:rsid w:val="001C2B3D"/>
    <w:rPr>
      <w:rFonts w:ascii="Times New Roman" w:eastAsia="Times New Roman" w:hAnsi="Times New Roman" w:cs="Times New Roman"/>
      <w:sz w:val="28"/>
      <w:lang w:val="uk-UA"/>
    </w:rPr>
  </w:style>
  <w:style w:type="character" w:customStyle="1" w:styleId="affffffffffffffffffffffffffc">
    <w:name w:val="Для формул Знак"/>
    <w:basedOn w:val="af3"/>
    <w:link w:val="affffffffffffffffffffffffffb"/>
    <w:rsid w:val="001C2B3D"/>
    <w:rPr>
      <w:rFonts w:ascii="Times New Roman" w:eastAsia="Times New Roman" w:hAnsi="Times New Roman" w:cs="Times New Roman"/>
      <w:sz w:val="28"/>
      <w:szCs w:val="28"/>
      <w:lang w:val="uk-UA"/>
    </w:rPr>
  </w:style>
  <w:style w:type="character" w:customStyle="1" w:styleId="affffffffffffffffffffffffffe">
    <w:name w:val="Название рисунка Знак Знак"/>
    <w:basedOn w:val="af3"/>
    <w:link w:val="ab"/>
    <w:rsid w:val="001C2B3D"/>
    <w:rPr>
      <w:rFonts w:ascii="Times New Roman" w:eastAsia="Times New Roman" w:hAnsi="Times New Roman" w:cs="Times New Roman"/>
      <w:bCs/>
      <w:color w:val="000000"/>
      <w:sz w:val="28"/>
      <w:szCs w:val="28"/>
      <w:lang w:val="uk-UA"/>
    </w:rPr>
  </w:style>
  <w:style w:type="paragraph" w:customStyle="1" w:styleId="afffffffffffffffffffffffffff0">
    <w:name w:val="Табличный"/>
    <w:basedOn w:val="af2"/>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f1">
    <w:name w:val="Для таблиц Знак Знак"/>
    <w:basedOn w:val="af3"/>
    <w:rsid w:val="004A2C8D"/>
    <w:rPr>
      <w:sz w:val="28"/>
    </w:rPr>
  </w:style>
  <w:style w:type="character" w:customStyle="1" w:styleId="afffffffffffffffffffffffffff2">
    <w:name w:val="Для схем Знак"/>
    <w:basedOn w:val="af3"/>
    <w:rsid w:val="004A2C8D"/>
    <w:rPr>
      <w:b/>
      <w:sz w:val="28"/>
      <w:lang w:val="uk-UA"/>
    </w:rPr>
  </w:style>
  <w:style w:type="character" w:customStyle="1" w:styleId="afffffffffffffffffffffffffff3">
    <w:name w:val="Название рисунка Знак"/>
    <w:basedOn w:val="af3"/>
    <w:rsid w:val="004A2C8D"/>
    <w:rPr>
      <w:sz w:val="28"/>
    </w:rPr>
  </w:style>
  <w:style w:type="paragraph" w:customStyle="1" w:styleId="afffffffffffffffffffffffffff4">
    <w:name w:val="Схема автореф"/>
    <w:basedOn w:val="ae"/>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2"/>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3"/>
    <w:rsid w:val="00786206"/>
    <w:rPr>
      <w:rFonts w:ascii="Verdana" w:hAnsi="Verdana" w:hint="default"/>
      <w:b/>
      <w:bCs/>
      <w:color w:val="000000"/>
      <w:sz w:val="16"/>
      <w:szCs w:val="16"/>
    </w:rPr>
  </w:style>
  <w:style w:type="numbering" w:styleId="111111">
    <w:name w:val="Outline List 2"/>
    <w:basedOn w:val="af5"/>
    <w:rsid w:val="005043A8"/>
    <w:pPr>
      <w:numPr>
        <w:numId w:val="50"/>
      </w:numPr>
    </w:pPr>
  </w:style>
  <w:style w:type="character" w:customStyle="1" w:styleId="toc1">
    <w:name w:val="toc1"/>
    <w:basedOn w:val="af3"/>
    <w:rsid w:val="00201DFB"/>
  </w:style>
  <w:style w:type="character" w:customStyle="1" w:styleId="nav4a">
    <w:name w:val="nav4a"/>
    <w:basedOn w:val="af3"/>
    <w:rsid w:val="00201DFB"/>
  </w:style>
  <w:style w:type="character" w:customStyle="1" w:styleId="hit">
    <w:name w:val="hit"/>
    <w:basedOn w:val="af3"/>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2"/>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2"/>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2"/>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2"/>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5">
    <w:name w:val="крайяа"/>
    <w:basedOn w:val="af2"/>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3"/>
    <w:rsid w:val="002E41F0"/>
    <w:rPr>
      <w:color w:val="000000"/>
      <w:sz w:val="20"/>
      <w:szCs w:val="20"/>
    </w:rPr>
  </w:style>
  <w:style w:type="paragraph" w:customStyle="1" w:styleId="afffffffffffffffffffffffffff6">
    <w:name w:val="КРАЙЯА"/>
    <w:basedOn w:val="af2"/>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2"/>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3"/>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3"/>
    <w:rsid w:val="00874EF6"/>
  </w:style>
  <w:style w:type="character" w:customStyle="1" w:styleId="sm1black">
    <w:name w:val="sm1black"/>
    <w:basedOn w:val="af3"/>
    <w:rsid w:val="00874EF6"/>
  </w:style>
  <w:style w:type="paragraph" w:customStyle="1" w:styleId="1ffffffff7">
    <w:name w:val="Содержимое таблицы 1"/>
    <w:basedOn w:val="afffffffffff2"/>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3"/>
    <w:rsid w:val="00874EF6"/>
    <w:rPr>
      <w:rFonts w:eastAsia="HG Mincho Light J"/>
      <w:noProof w:val="0"/>
      <w:color w:val="000000"/>
      <w:sz w:val="28"/>
      <w:lang w:val="ru-RU" w:eastAsia="ru-RU" w:bidi="ar-SA"/>
    </w:rPr>
  </w:style>
  <w:style w:type="paragraph" w:customStyle="1" w:styleId="simpletext">
    <w:name w:val="simple_tex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2"/>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7">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8">
    <w:name w:val="Маркировка"/>
    <w:basedOn w:val="af2"/>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9">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3"/>
    <w:link w:val="1ffffffff9"/>
    <w:rsid w:val="00874EF6"/>
    <w:rPr>
      <w:rFonts w:ascii="Times New Roman" w:eastAsia="HG Mincho Light J" w:hAnsi="Times New Roman" w:cs="Times New Roman"/>
      <w:color w:val="000000"/>
      <w:sz w:val="28"/>
    </w:rPr>
  </w:style>
  <w:style w:type="character" w:customStyle="1" w:styleId="afffffffffffffffffffffffffffa">
    <w:name w:val="Недостающие данные"/>
    <w:basedOn w:val="af3"/>
    <w:rsid w:val="006B1B0A"/>
    <w:rPr>
      <w:rFonts w:ascii="Tahoma" w:hAnsi="Tahoma"/>
      <w:b/>
      <w:i/>
      <w:iCs/>
      <w:color w:val="00CCFF"/>
      <w:spacing w:val="40"/>
      <w:sz w:val="22"/>
      <w:u w:val="wavyHeavy" w:color="FF0000"/>
    </w:rPr>
  </w:style>
  <w:style w:type="character" w:customStyle="1" w:styleId="afffffffffffffffffffffffffffb">
    <w:name w:val="Сомнительные данные"/>
    <w:basedOn w:val="afffffffffffffffffffffffffffa"/>
    <w:rsid w:val="006B1B0A"/>
    <w:rPr>
      <w:rFonts w:ascii="Tahoma" w:hAnsi="Tahoma"/>
      <w:b/>
      <w:i/>
      <w:iCs/>
      <w:color w:val="FF0000"/>
      <w:spacing w:val="40"/>
      <w:sz w:val="22"/>
      <w:u w:val="wavyHeavy" w:color="FF0000"/>
    </w:rPr>
  </w:style>
  <w:style w:type="paragraph" w:styleId="5ff8">
    <w:name w:val="List 5"/>
    <w:basedOn w:val="af2"/>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c">
    <w:name w:val="Жирный"/>
    <w:basedOn w:val="af2"/>
    <w:next w:val="af2"/>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3"/>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3"/>
    <w:rsid w:val="002343B5"/>
    <w:rPr>
      <w:rFonts w:ascii="Arial" w:hAnsi="Arial" w:cs="Arial" w:hint="default"/>
      <w:b w:val="0"/>
      <w:bCs w:val="0"/>
      <w:i w:val="0"/>
      <w:iCs w:val="0"/>
      <w:caps w:val="0"/>
      <w:smallCaps w:val="0"/>
      <w:color w:val="333333"/>
      <w:sz w:val="18"/>
      <w:szCs w:val="18"/>
    </w:rPr>
  </w:style>
  <w:style w:type="character" w:customStyle="1" w:styleId="afffffffffffffffffffff0">
    <w:name w:val="Маркированный список Знак"/>
    <w:basedOn w:val="af3"/>
    <w:link w:val="afffffffffffffffffffff"/>
    <w:rsid w:val="002343B5"/>
    <w:rPr>
      <w:rFonts w:ascii="Times New Roman" w:eastAsia="Times New Roman" w:hAnsi="Times New Roman" w:cs="Times New Roman"/>
      <w:sz w:val="28"/>
      <w:szCs w:val="24"/>
      <w:lang w:val="uk-UA"/>
    </w:rPr>
  </w:style>
  <w:style w:type="paragraph" w:customStyle="1" w:styleId="2180">
    <w:name w:val="Основной текст 218"/>
    <w:basedOn w:val="af2"/>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3"/>
    <w:rsid w:val="00254562"/>
    <w:rPr>
      <w:sz w:val="28"/>
      <w:szCs w:val="22"/>
      <w:lang w:val="uk-UA" w:eastAsia="ru-RU"/>
    </w:rPr>
  </w:style>
  <w:style w:type="paragraph" w:customStyle="1" w:styleId="en1">
    <w:name w:val="en1"/>
    <w:basedOn w:val="af2"/>
    <w:rsid w:val="00254562"/>
    <w:pPr>
      <w:suppressAutoHyphens w:val="0"/>
    </w:pPr>
    <w:rPr>
      <w:rFonts w:ascii="Times New Roman" w:eastAsia="Times New Roman" w:hAnsi="Times New Roman" w:cs="Times New Roman"/>
      <w:lang w:val="en-US" w:eastAsia="en-US"/>
    </w:rPr>
  </w:style>
  <w:style w:type="character" w:customStyle="1" w:styleId="inf">
    <w:name w:val="inf"/>
    <w:basedOn w:val="af3"/>
    <w:rsid w:val="00254562"/>
  </w:style>
  <w:style w:type="paragraph" w:customStyle="1" w:styleId="3ffff5">
    <w:name w:val="Абзац списка3"/>
    <w:basedOn w:val="af2"/>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3"/>
    <w:rsid w:val="00A35CD1"/>
    <w:rPr>
      <w:rFonts w:ascii="Times New Roman" w:hAnsi="Times New Roman" w:cs="Times New Roman"/>
      <w:i/>
      <w:iCs/>
      <w:sz w:val="18"/>
      <w:szCs w:val="18"/>
    </w:rPr>
  </w:style>
  <w:style w:type="paragraph" w:customStyle="1" w:styleId="7f1">
    <w:name w:val="Основной текст с отступом7"/>
    <w:basedOn w:val="af2"/>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2"/>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3"/>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3"/>
    <w:rsid w:val="007D39BE"/>
    <w:rPr>
      <w:rFonts w:ascii="Arial" w:hAnsi="Arial" w:cs="Arial"/>
      <w:color w:val="000000"/>
      <w:sz w:val="18"/>
      <w:szCs w:val="18"/>
    </w:rPr>
  </w:style>
  <w:style w:type="paragraph" w:customStyle="1" w:styleId="2ffffffb">
    <w:name w:val="Тема примечания2"/>
    <w:basedOn w:val="aff8"/>
    <w:next w:val="aff8"/>
    <w:rsid w:val="00B25B37"/>
    <w:pPr>
      <w:widowControl/>
    </w:pPr>
    <w:rPr>
      <w:rFonts w:ascii="Times New Roman" w:eastAsia="Times New Roman" w:hAnsi="Times New Roman" w:cs="Times New Roman"/>
      <w:b/>
      <w:bCs/>
      <w:lang w:val="uk-UA"/>
    </w:rPr>
  </w:style>
  <w:style w:type="paragraph" w:customStyle="1" w:styleId="Normal-LB">
    <w:name w:val="Normal-LB"/>
    <w:basedOn w:val="af2"/>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3"/>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d">
    <w:name w:val="Дюшкин стиль"/>
    <w:basedOn w:val="af2"/>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2"/>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3"/>
    <w:rsid w:val="00560D82"/>
    <w:rPr>
      <w:rFonts w:ascii="Arial" w:hAnsi="Arial" w:cs="Arial"/>
      <w:b/>
      <w:bCs/>
      <w:i/>
      <w:iCs/>
      <w:sz w:val="28"/>
      <w:szCs w:val="28"/>
      <w:lang w:val="ru-RU" w:eastAsia="ru-RU" w:bidi="ar-SA"/>
    </w:rPr>
  </w:style>
  <w:style w:type="paragraph" w:customStyle="1" w:styleId="TableCenter">
    <w:name w:val="TableCenter"/>
    <w:basedOn w:val="af2"/>
    <w:next w:val="af2"/>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2"/>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2"/>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2"/>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2"/>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2"/>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2"/>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2"/>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2"/>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2"/>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d"/>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6fd">
    <w:name w:val="Текст выноски6"/>
    <w:basedOn w:val="af2"/>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2"/>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e">
    <w:name w:val="табл Знак"/>
    <w:basedOn w:val="af3"/>
    <w:rsid w:val="00FE721F"/>
    <w:rPr>
      <w:sz w:val="24"/>
      <w:szCs w:val="24"/>
      <w:lang w:val="uk-UA" w:eastAsia="ru-RU"/>
    </w:rPr>
  </w:style>
  <w:style w:type="paragraph" w:customStyle="1" w:styleId="244">
    <w:name w:val="Обычный24"/>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236">
    <w:name w:val="Основной текст23"/>
    <w:basedOn w:val="244"/>
    <w:rsid w:val="002A75DD"/>
    <w:pPr>
      <w:widowControl/>
      <w:spacing w:before="0" w:line="240" w:lineRule="auto"/>
      <w:ind w:left="0" w:right="0"/>
      <w:jc w:val="both"/>
    </w:pPr>
    <w:rPr>
      <w:snapToGrid/>
    </w:rPr>
  </w:style>
  <w:style w:type="paragraph" w:customStyle="1" w:styleId="155">
    <w:name w:val="Заголовок 15"/>
    <w:basedOn w:val="af2"/>
    <w:next w:val="af2"/>
    <w:rsid w:val="00E52BEF"/>
    <w:pPr>
      <w:keepNext/>
      <w:suppressAutoHyphens w:val="0"/>
    </w:pPr>
    <w:rPr>
      <w:rFonts w:ascii="Times New Roman" w:eastAsia="Times New Roman" w:hAnsi="Times New Roman" w:cs="Times New Roman"/>
      <w:sz w:val="28"/>
      <w:szCs w:val="20"/>
      <w:lang w:val="en-US" w:eastAsia="ru-RU"/>
    </w:rPr>
  </w:style>
  <w:style w:type="paragraph" w:customStyle="1" w:styleId="2200">
    <w:name w:val="Основной текст 220"/>
    <w:basedOn w:val="244"/>
    <w:rsid w:val="00E52BEF"/>
    <w:pPr>
      <w:spacing w:before="0" w:line="360" w:lineRule="auto"/>
      <w:ind w:left="0" w:right="0" w:firstLine="397"/>
    </w:pPr>
    <w:rPr>
      <w:noProof/>
      <w:color w:val="000000"/>
      <w:sz w:val="20"/>
    </w:rPr>
  </w:style>
  <w:style w:type="paragraph" w:customStyle="1" w:styleId="12">
    <w:name w:val="Маркер_1"/>
    <w:basedOn w:val="af2"/>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 w:type="paragraph" w:customStyle="1" w:styleId="9e">
    <w:name w:val="Основной текст с отступом9"/>
    <w:basedOn w:val="af2"/>
    <w:rsid w:val="00542706"/>
    <w:pPr>
      <w:suppressAutoHyphens w:val="0"/>
      <w:ind w:firstLine="540"/>
      <w:jc w:val="both"/>
    </w:pPr>
    <w:rPr>
      <w:rFonts w:ascii="Times New Roman" w:eastAsia="Times New Roman" w:hAnsi="Times New Roman" w:cs="Times New Roman"/>
      <w:sz w:val="28"/>
      <w:szCs w:val="28"/>
      <w:lang w:val="uk-UA" w:eastAsia="ru-RU"/>
    </w:rPr>
  </w:style>
  <w:style w:type="paragraph" w:customStyle="1" w:styleId="1ffffffffe">
    <w:name w:val="заг1"/>
    <w:basedOn w:val="afffffffd"/>
    <w:uiPriority w:val="99"/>
    <w:rsid w:val="002A4B4D"/>
    <w:pPr>
      <w:suppressAutoHyphens w:val="0"/>
      <w:spacing w:line="264" w:lineRule="auto"/>
      <w:jc w:val="center"/>
    </w:pPr>
    <w:rPr>
      <w:rFonts w:ascii="Times New Roman" w:eastAsiaTheme="minorEastAsia" w:hAnsi="Times New Roman" w:cs="Times New Roman"/>
      <w:b/>
      <w:bCs/>
      <w:caps/>
      <w:szCs w:val="28"/>
      <w:lang w:val="uk-UA" w:eastAsia="ru-RU"/>
    </w:rPr>
  </w:style>
  <w:style w:type="character" w:customStyle="1" w:styleId="1fffffffff">
    <w:name w:val="заг1 Знак"/>
    <w:basedOn w:val="af6"/>
    <w:uiPriority w:val="99"/>
    <w:rsid w:val="002A4B4D"/>
    <w:rPr>
      <w:rFonts w:ascii="Times New Roman" w:hAnsi="Times New Roman" w:cs="Times New Roman"/>
      <w:b/>
      <w:bCs/>
      <w:caps/>
      <w:sz w:val="28"/>
      <w:szCs w:val="28"/>
      <w:lang w:val="uk-UA" w:eastAsia="ru-RU" w:bidi="ar-SA"/>
    </w:rPr>
  </w:style>
  <w:style w:type="paragraph" w:customStyle="1" w:styleId="2131">
    <w:name w:val="Основной текст с отступом 213"/>
    <w:basedOn w:val="af2"/>
    <w:rsid w:val="00DF115E"/>
    <w:pPr>
      <w:suppressAutoHyphens w:val="0"/>
      <w:spacing w:line="360" w:lineRule="auto"/>
      <w:ind w:firstLine="720"/>
      <w:jc w:val="both"/>
    </w:pPr>
    <w:rPr>
      <w:rFonts w:ascii="Times New Roman" w:eastAsia="Batang" w:hAnsi="Times New Roman" w:cs="Times New Roman"/>
      <w:sz w:val="28"/>
      <w:szCs w:val="20"/>
      <w:lang w:eastAsia="ru-RU"/>
    </w:rPr>
  </w:style>
  <w:style w:type="paragraph" w:customStyle="1" w:styleId="WW-8">
    <w:name w:val="WW-Содержимое таблицы"/>
    <w:basedOn w:val="afffffffd"/>
    <w:rsid w:val="00DF115E"/>
    <w:pPr>
      <w:widowControl w:val="0"/>
      <w:suppressLineNumbers/>
      <w:autoSpaceDE w:val="0"/>
    </w:pPr>
    <w:rPr>
      <w:rFonts w:ascii="Times New Roman" w:eastAsia="Batang" w:hAnsi="Times New Roman" w:cs="Times New Roman"/>
      <w:sz w:val="24"/>
      <w:lang w:eastAsia="ru-RU" w:bidi="ru-RU"/>
    </w:rPr>
  </w:style>
  <w:style w:type="paragraph" w:customStyle="1" w:styleId="WW-9">
    <w:name w:val="WW-Заголовок таблицы"/>
    <w:basedOn w:val="WW-8"/>
    <w:rsid w:val="00DF115E"/>
    <w:pPr>
      <w:jc w:val="center"/>
    </w:pPr>
    <w:rPr>
      <w:b/>
      <w:bCs/>
      <w:i/>
      <w:iCs/>
    </w:rPr>
  </w:style>
  <w:style w:type="paragraph" w:customStyle="1" w:styleId="WW-110">
    <w:name w:val="WW-Содержимое таблицы11"/>
    <w:basedOn w:val="afffffffd"/>
    <w:rsid w:val="00DF115E"/>
    <w:pPr>
      <w:widowControl w:val="0"/>
      <w:suppressLineNumbers/>
    </w:pPr>
    <w:rPr>
      <w:rFonts w:ascii="Times New Roman" w:eastAsia="Lucida Sans Unicode" w:hAnsi="Times New Roman" w:cs="Times New Roman"/>
      <w:color w:val="000000"/>
      <w:sz w:val="24"/>
    </w:rPr>
  </w:style>
  <w:style w:type="paragraph" w:customStyle="1" w:styleId="WW-111">
    <w:name w:val="WW-Заголовок таблицы11"/>
    <w:basedOn w:val="WW-110"/>
    <w:rsid w:val="00DF115E"/>
    <w:pPr>
      <w:jc w:val="center"/>
    </w:pPr>
    <w:rPr>
      <w:b/>
      <w:bCs/>
      <w:i/>
      <w:iCs/>
    </w:rPr>
  </w:style>
  <w:style w:type="paragraph" w:customStyle="1" w:styleId="ac">
    <w:name w:val="Программа"/>
    <w:autoRedefine/>
    <w:uiPriority w:val="99"/>
    <w:rsid w:val="00D6322B"/>
    <w:pPr>
      <w:keepNext/>
      <w:keepLines/>
      <w:numPr>
        <w:numId w:val="52"/>
      </w:numPr>
      <w:spacing w:before="720" w:line="480" w:lineRule="auto"/>
      <w:jc w:val="both"/>
    </w:pPr>
    <w:rPr>
      <w:rFonts w:ascii="Times New Roman" w:eastAsia="Times New Roman" w:hAnsi="Times New Roman" w:cs="Times New Roman"/>
      <w:b/>
      <w:bCs/>
      <w:caps/>
      <w:sz w:val="28"/>
      <w:lang w:val="uk-UA"/>
    </w:rPr>
  </w:style>
  <w:style w:type="paragraph" w:customStyle="1" w:styleId="affffffffffffffffffffffffffff">
    <w:name w:val="Завдання"/>
    <w:autoRedefine/>
    <w:rsid w:val="00D6322B"/>
    <w:pPr>
      <w:keepNext/>
      <w:keepLines/>
      <w:spacing w:before="720" w:line="480" w:lineRule="auto"/>
      <w:ind w:firstLine="851"/>
      <w:jc w:val="both"/>
    </w:pPr>
    <w:rPr>
      <w:rFonts w:ascii="Times New Roman" w:eastAsia="Times New Roman" w:hAnsi="Times New Roman" w:cs="Times New Roman"/>
      <w:b/>
      <w:caps/>
      <w:sz w:val="28"/>
      <w:lang w:val="uk-UA"/>
    </w:rPr>
  </w:style>
  <w:style w:type="paragraph" w:customStyle="1" w:styleId="3ffff8">
    <w:name w:val="Основной текст 3.Керівник"/>
    <w:uiPriority w:val="99"/>
    <w:rsid w:val="00817738"/>
    <w:pPr>
      <w:keepNext/>
      <w:keepLines/>
      <w:shd w:val="clear" w:color="auto" w:fill="FFFFFF"/>
      <w:spacing w:line="480" w:lineRule="auto"/>
      <w:ind w:firstLine="851"/>
      <w:jc w:val="both"/>
    </w:pPr>
    <w:rPr>
      <w:rFonts w:ascii="Arial" w:eastAsiaTheme="minorEastAsia" w:hAnsi="Arial" w:cs="Arial"/>
      <w:sz w:val="28"/>
      <w:szCs w:val="28"/>
      <w:lang w:val="uk-UA"/>
    </w:rPr>
  </w:style>
  <w:style w:type="character" w:customStyle="1" w:styleId="1fffffffff0">
    <w:name w:val="Стиль1 Знак Знак Знак Знак"/>
    <w:basedOn w:val="af3"/>
    <w:rsid w:val="0028770D"/>
    <w:rPr>
      <w:sz w:val="24"/>
      <w:szCs w:val="24"/>
    </w:rPr>
  </w:style>
  <w:style w:type="character" w:customStyle="1" w:styleId="zir2">
    <w:name w:val="Стильzir Знак2"/>
    <w:basedOn w:val="af3"/>
    <w:rsid w:val="0028770D"/>
    <w:rPr>
      <w:b/>
      <w:bCs/>
      <w:sz w:val="28"/>
      <w:szCs w:val="28"/>
      <w:lang w:val="uk-UA" w:eastAsia="ru-RU"/>
    </w:rPr>
  </w:style>
  <w:style w:type="paragraph" w:customStyle="1" w:styleId="DefaultText1">
    <w:name w:val="Default Text:1"/>
    <w:basedOn w:val="af2"/>
    <w:rsid w:val="008A48F5"/>
    <w:pPr>
      <w:suppressAutoHyphens w:val="0"/>
      <w:overflowPunct w:val="0"/>
      <w:autoSpaceDE w:val="0"/>
      <w:autoSpaceDN w:val="0"/>
      <w:adjustRightInd w:val="0"/>
    </w:pPr>
    <w:rPr>
      <w:rFonts w:ascii="Times New Roman" w:eastAsia="Times New Roman" w:hAnsi="Times New Roman" w:cs="Times New Roman"/>
      <w:szCs w:val="20"/>
      <w:lang w:val="en-GB" w:eastAsia="ru-RU"/>
    </w:rPr>
  </w:style>
  <w:style w:type="paragraph" w:customStyle="1" w:styleId="affffffffffffffffffffffffffff0">
    <w:name w:val="Дипломный"/>
    <w:basedOn w:val="af2"/>
    <w:rsid w:val="008A48F5"/>
    <w:pPr>
      <w:suppressAutoHyphens w:val="0"/>
      <w:spacing w:line="480" w:lineRule="auto"/>
      <w:ind w:firstLine="720"/>
      <w:jc w:val="both"/>
    </w:pPr>
    <w:rPr>
      <w:rFonts w:ascii="Times New Roman" w:eastAsia="Times New Roman" w:hAnsi="Times New Roman" w:cs="Times New Roman"/>
      <w:kern w:val="28"/>
      <w:sz w:val="28"/>
      <w:szCs w:val="20"/>
      <w:lang w:val="uk-UA" w:eastAsia="ru-RU"/>
    </w:rPr>
  </w:style>
  <w:style w:type="paragraph" w:customStyle="1" w:styleId="Iniiaiieoaeno21">
    <w:name w:val="Iniiaiie oaeno 21"/>
    <w:basedOn w:val="af2"/>
    <w:rsid w:val="008B2E15"/>
    <w:pPr>
      <w:tabs>
        <w:tab w:val="left" w:pos="2552"/>
      </w:tabs>
      <w:suppressAutoHyphens w:val="0"/>
      <w:overflowPunct w:val="0"/>
      <w:autoSpaceDE w:val="0"/>
      <w:autoSpaceDN w:val="0"/>
      <w:adjustRightInd w:val="0"/>
      <w:jc w:val="center"/>
    </w:pPr>
    <w:rPr>
      <w:rFonts w:ascii="Times New Roman" w:eastAsia="Times New Roman" w:hAnsi="Times New Roman" w:cs="Times New Roman"/>
      <w:b/>
      <w:noProof/>
      <w:sz w:val="28"/>
      <w:szCs w:val="20"/>
      <w:lang w:val="uk-UA" w:eastAsia="ru-RU"/>
    </w:rPr>
  </w:style>
  <w:style w:type="paragraph" w:customStyle="1" w:styleId="7f2">
    <w:name w:val="Текст7"/>
    <w:basedOn w:val="af2"/>
    <w:rsid w:val="008B2E15"/>
    <w:pPr>
      <w:suppressAutoHyphens w:val="0"/>
      <w:overflowPunct w:val="0"/>
      <w:autoSpaceDE w:val="0"/>
      <w:autoSpaceDN w:val="0"/>
      <w:adjustRightInd w:val="0"/>
    </w:pPr>
    <w:rPr>
      <w:rFonts w:ascii="Courier New" w:eastAsia="Times New Roman" w:hAnsi="Courier New" w:cs="Times New Roman"/>
      <w:sz w:val="28"/>
      <w:szCs w:val="20"/>
      <w:lang w:eastAsia="ru-RU"/>
    </w:rPr>
  </w:style>
  <w:style w:type="character" w:customStyle="1" w:styleId="entity">
    <w:name w:val="entity"/>
    <w:basedOn w:val="af3"/>
    <w:rsid w:val="00D82CB4"/>
  </w:style>
  <w:style w:type="character" w:customStyle="1" w:styleId="11f7">
    <w:name w:val="Заголовок 1 Знак1"/>
    <w:aliases w:val="Заголовок Знак"/>
    <w:basedOn w:val="af3"/>
    <w:rsid w:val="004A62C2"/>
    <w:rPr>
      <w:rFonts w:asciiTheme="majorHAnsi" w:eastAsiaTheme="majorEastAsia" w:hAnsiTheme="majorHAnsi" w:cstheme="majorBidi"/>
      <w:b/>
      <w:bCs/>
      <w:color w:val="2E74B5" w:themeColor="accent1" w:themeShade="BF"/>
      <w:sz w:val="28"/>
      <w:szCs w:val="28"/>
    </w:rPr>
  </w:style>
  <w:style w:type="paragraph" w:styleId="affffffffffffffffffffffffffff1">
    <w:name w:val="table of authorities"/>
    <w:basedOn w:val="af2"/>
    <w:next w:val="af2"/>
    <w:semiHidden/>
    <w:unhideWhenUsed/>
    <w:rsid w:val="004A62C2"/>
    <w:pPr>
      <w:suppressAutoHyphens w:val="0"/>
      <w:overflowPunct w:val="0"/>
      <w:autoSpaceDE w:val="0"/>
      <w:autoSpaceDN w:val="0"/>
      <w:adjustRightInd w:val="0"/>
      <w:ind w:left="280" w:hanging="280"/>
      <w:jc w:val="center"/>
    </w:pPr>
    <w:rPr>
      <w:rFonts w:ascii="Times New Roman" w:eastAsia="Times New Roman" w:hAnsi="Times New Roman" w:cs="Times New Roman"/>
      <w:sz w:val="28"/>
      <w:szCs w:val="20"/>
      <w:lang w:eastAsia="ru-RU"/>
    </w:rPr>
  </w:style>
  <w:style w:type="paragraph" w:customStyle="1" w:styleId="affffffffffffffffffffffffffff2">
    <w:name w:val="текст після зноски"/>
    <w:basedOn w:val="af2"/>
    <w:autoRedefine/>
    <w:rsid w:val="004A62C2"/>
    <w:pPr>
      <w:suppressAutoHyphens w:val="0"/>
      <w:overflowPunct w:val="0"/>
      <w:autoSpaceDE w:val="0"/>
      <w:autoSpaceDN w:val="0"/>
      <w:adjustRightInd w:val="0"/>
      <w:spacing w:line="360" w:lineRule="auto"/>
      <w:jc w:val="center"/>
    </w:pPr>
    <w:rPr>
      <w:rFonts w:ascii="Times New Roman" w:eastAsia="Times New Roman" w:hAnsi="Times New Roman" w:cs="Times New Roman"/>
      <w:sz w:val="28"/>
      <w:szCs w:val="20"/>
      <w:lang w:val="uk-UA" w:eastAsia="ru-RU"/>
    </w:rPr>
  </w:style>
  <w:style w:type="paragraph" w:customStyle="1" w:styleId="Farma-dovidnyk">
    <w:name w:val="Farma-dovidnyk"/>
    <w:basedOn w:val="af2"/>
    <w:rsid w:val="004A62C2"/>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ind w:firstLine="567"/>
      <w:jc w:val="center"/>
    </w:pPr>
    <w:rPr>
      <w:rFonts w:ascii="Times New Roman" w:eastAsia="Times New Roman" w:hAnsi="Times New Roman" w:cs="Times New Roman"/>
      <w:sz w:val="28"/>
      <w:szCs w:val="20"/>
      <w:lang w:eastAsia="ru-RU"/>
    </w:rPr>
  </w:style>
  <w:style w:type="paragraph" w:customStyle="1" w:styleId="Kniga">
    <w:name w:val="Kniga"/>
    <w:basedOn w:val="af2"/>
    <w:rsid w:val="004A62C2"/>
    <w:pPr>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b/>
      <w:sz w:val="36"/>
      <w:szCs w:val="20"/>
      <w:lang w:val="uk-UA" w:eastAsia="ru-RU"/>
    </w:rPr>
  </w:style>
  <w:style w:type="paragraph" w:customStyle="1" w:styleId="rozdil">
    <w:name w:val="rozdil"/>
    <w:basedOn w:val="af2"/>
    <w:rsid w:val="004A62C2"/>
    <w:pPr>
      <w:pageBreakBefore/>
      <w:suppressAutoHyphens w:val="0"/>
      <w:overflowPunct w:val="0"/>
      <w:autoSpaceDE w:val="0"/>
      <w:autoSpaceDN w:val="0"/>
      <w:adjustRightInd w:val="0"/>
      <w:spacing w:line="360" w:lineRule="auto"/>
      <w:ind w:firstLine="567"/>
      <w:jc w:val="center"/>
    </w:pPr>
    <w:rPr>
      <w:rFonts w:ascii="Times New Roman" w:eastAsia="Times New Roman" w:hAnsi="Times New Roman" w:cs="Times New Roman"/>
      <w:sz w:val="32"/>
      <w:szCs w:val="20"/>
      <w:lang w:val="uk-UA" w:eastAsia="ru-RU"/>
    </w:rPr>
  </w:style>
  <w:style w:type="paragraph" w:customStyle="1" w:styleId="snoska-kniga">
    <w:name w:val="snoska-kniga"/>
    <w:basedOn w:val="affffffff"/>
    <w:rsid w:val="004A62C2"/>
    <w:pPr>
      <w:suppressAutoHyphens w:val="0"/>
      <w:overflowPunct w:val="0"/>
      <w:autoSpaceDE w:val="0"/>
      <w:autoSpaceDN w:val="0"/>
      <w:adjustRightInd w:val="0"/>
      <w:spacing w:line="300" w:lineRule="auto"/>
      <w:ind w:firstLine="567"/>
    </w:pPr>
    <w:rPr>
      <w:rFonts w:ascii="PetersburgCTT" w:eastAsia="PetersburgCTT" w:hAnsi="PetersburgCTT" w:cs="PetersburgCTT"/>
      <w:szCs w:val="20"/>
      <w:lang w:val="uk-UA" w:eastAsia="ru-RU"/>
    </w:rPr>
  </w:style>
  <w:style w:type="paragraph" w:customStyle="1" w:styleId="Tabl">
    <w:name w:val="Tabl"/>
    <w:basedOn w:val="af2"/>
    <w:autoRedefine/>
    <w:rsid w:val="004A62C2"/>
    <w:pPr>
      <w:suppressAutoHyphens w:val="0"/>
      <w:overflowPunct w:val="0"/>
      <w:autoSpaceDE w:val="0"/>
      <w:autoSpaceDN w:val="0"/>
      <w:adjustRightInd w:val="0"/>
      <w:jc w:val="both"/>
    </w:pPr>
    <w:rPr>
      <w:rFonts w:ascii="Times New Roman" w:eastAsia="Times New Roman" w:hAnsi="Times New Roman" w:cs="Times New Roman"/>
      <w:sz w:val="28"/>
      <w:szCs w:val="20"/>
      <w:lang w:val="uk-UA" w:eastAsia="ru-RU"/>
    </w:rPr>
  </w:style>
  <w:style w:type="paragraph" w:customStyle="1" w:styleId="affffffffffffffffffffffffffff3">
    <w:name w:val="Список літератури"/>
    <w:basedOn w:val="af2"/>
    <w:rsid w:val="004A62C2"/>
    <w:pPr>
      <w:suppressAutoHyphens w:val="0"/>
      <w:overflowPunct w:val="0"/>
      <w:autoSpaceDE w:val="0"/>
      <w:autoSpaceDN w:val="0"/>
      <w:adjustRightInd w:val="0"/>
      <w:ind w:left="454" w:hanging="454"/>
      <w:jc w:val="both"/>
    </w:pPr>
    <w:rPr>
      <w:rFonts w:ascii="Times New Roman" w:eastAsia="Times New Roman" w:hAnsi="Times New Roman" w:cs="Times New Roman"/>
      <w:b/>
      <w:szCs w:val="20"/>
      <w:lang w:val="uk-UA" w:eastAsia="ru-RU"/>
    </w:rPr>
  </w:style>
  <w:style w:type="paragraph" w:customStyle="1" w:styleId="affffffffffffffffffffffffffff4">
    <w:name w:val="Джерело літератури"/>
    <w:basedOn w:val="af2"/>
    <w:rsid w:val="004A62C2"/>
    <w:pPr>
      <w:suppressAutoHyphens w:val="0"/>
      <w:overflowPunct w:val="0"/>
      <w:autoSpaceDE w:val="0"/>
      <w:autoSpaceDN w:val="0"/>
      <w:adjustRightInd w:val="0"/>
      <w:ind w:firstLine="567"/>
      <w:jc w:val="both"/>
    </w:pPr>
    <w:rPr>
      <w:rFonts w:ascii="Times New Roman" w:eastAsia="Times New Roman" w:hAnsi="Times New Roman" w:cs="Times New Roman"/>
      <w:sz w:val="26"/>
      <w:szCs w:val="20"/>
      <w:lang w:val="uk-UA" w:eastAsia="ru-RU"/>
    </w:rPr>
  </w:style>
  <w:style w:type="paragraph" w:customStyle="1" w:styleId="-f2">
    <w:name w:val="Десерт-список"/>
    <w:basedOn w:val="af2"/>
    <w:autoRedefine/>
    <w:rsid w:val="004A62C2"/>
    <w:pPr>
      <w:suppressAutoHyphens w:val="0"/>
      <w:overflowPunct w:val="0"/>
      <w:autoSpaceDE w:val="0"/>
      <w:autoSpaceDN w:val="0"/>
      <w:adjustRightInd w:val="0"/>
      <w:spacing w:line="360" w:lineRule="auto"/>
      <w:ind w:firstLine="284"/>
      <w:jc w:val="both"/>
    </w:pPr>
    <w:rPr>
      <w:rFonts w:ascii="Times New Roman" w:eastAsia="Times New Roman" w:hAnsi="Times New Roman" w:cs="Times New Roman"/>
      <w:sz w:val="28"/>
      <w:szCs w:val="20"/>
      <w:lang w:val="uk-UA" w:eastAsia="ru-RU"/>
    </w:rPr>
  </w:style>
  <w:style w:type="paragraph" w:customStyle="1" w:styleId="TablDD">
    <w:name w:val="Tabl DD"/>
    <w:basedOn w:val="af2"/>
    <w:autoRedefine/>
    <w:rsid w:val="004A62C2"/>
    <w:pPr>
      <w:suppressAutoHyphens w:val="0"/>
      <w:overflowPunct w:val="0"/>
      <w:autoSpaceDE w:val="0"/>
      <w:autoSpaceDN w:val="0"/>
      <w:adjustRightInd w:val="0"/>
      <w:jc w:val="center"/>
    </w:pPr>
    <w:rPr>
      <w:rFonts w:ascii="Times New Roman" w:eastAsia="Times New Roman" w:hAnsi="Times New Roman" w:cs="Times New Roman"/>
      <w:iCs/>
      <w:sz w:val="28"/>
      <w:szCs w:val="20"/>
      <w:lang w:val="uk-UA" w:eastAsia="ru-RU"/>
    </w:rPr>
  </w:style>
  <w:style w:type="paragraph" w:customStyle="1" w:styleId="2fffffff">
    <w:name w:val="Дисертац2"/>
    <w:basedOn w:val="af2"/>
    <w:rsid w:val="004A62C2"/>
    <w:pPr>
      <w:suppressAutoHyphens w:val="0"/>
      <w:overflowPunct w:val="0"/>
      <w:autoSpaceDE w:val="0"/>
      <w:autoSpaceDN w:val="0"/>
      <w:adjustRightInd w:val="0"/>
      <w:spacing w:line="360" w:lineRule="auto"/>
      <w:ind w:right="-1134" w:firstLine="567"/>
      <w:jc w:val="both"/>
    </w:pPr>
    <w:rPr>
      <w:rFonts w:ascii="Times New Roman" w:eastAsia="Times New Roman" w:hAnsi="Times New Roman" w:cs="Times New Roman"/>
      <w:sz w:val="28"/>
      <w:szCs w:val="20"/>
      <w:lang w:val="uk-UA" w:eastAsia="ru-RU"/>
    </w:rPr>
  </w:style>
  <w:style w:type="paragraph" w:customStyle="1" w:styleId="affffffffffffffffffffffffffff5">
    <w:name w:val="Формула ДД пояснення"/>
    <w:basedOn w:val="TablDD"/>
    <w:autoRedefine/>
    <w:rsid w:val="004A62C2"/>
    <w:pPr>
      <w:jc w:val="both"/>
    </w:pPr>
  </w:style>
  <w:style w:type="paragraph" w:customStyle="1" w:styleId="11f8">
    <w:name w:val="11Назва підрозділу"/>
    <w:basedOn w:val="af2"/>
    <w:autoRedefine/>
    <w:rsid w:val="004A62C2"/>
    <w:pPr>
      <w:suppressAutoHyphens w:val="0"/>
      <w:overflowPunct w:val="0"/>
      <w:autoSpaceDE w:val="0"/>
      <w:autoSpaceDN w:val="0"/>
      <w:adjustRightInd w:val="0"/>
      <w:spacing w:before="240" w:after="240" w:line="360" w:lineRule="auto"/>
      <w:ind w:firstLine="567"/>
      <w:jc w:val="both"/>
    </w:pPr>
    <w:rPr>
      <w:rFonts w:ascii="Times New Roman" w:eastAsia="Times New Roman" w:hAnsi="Times New Roman" w:cs="Times New Roman"/>
      <w:sz w:val="28"/>
      <w:szCs w:val="20"/>
      <w:lang w:val="uk-UA" w:eastAsia="ru-RU"/>
    </w:rPr>
  </w:style>
  <w:style w:type="paragraph" w:customStyle="1" w:styleId="TablDD-L">
    <w:name w:val="Tabl DD-L не жирний"/>
    <w:basedOn w:val="TablDD"/>
    <w:autoRedefine/>
    <w:rsid w:val="004A62C2"/>
    <w:pPr>
      <w:jc w:val="left"/>
    </w:pPr>
    <w:rPr>
      <w:bCs/>
    </w:rPr>
  </w:style>
  <w:style w:type="paragraph" w:customStyle="1" w:styleId="TablDD-R">
    <w:name w:val="Tabl DD-R"/>
    <w:basedOn w:val="TablDD"/>
    <w:autoRedefine/>
    <w:rsid w:val="004A62C2"/>
  </w:style>
  <w:style w:type="paragraph" w:customStyle="1" w:styleId="TablDDmin">
    <w:name w:val="Tabl DD min"/>
    <w:basedOn w:val="TablDD"/>
    <w:autoRedefine/>
    <w:rsid w:val="004A62C2"/>
    <w:pPr>
      <w:spacing w:before="40" w:line="220" w:lineRule="exact"/>
    </w:pPr>
    <w:rPr>
      <w:sz w:val="24"/>
      <w:lang w:val="en-US"/>
    </w:rPr>
  </w:style>
  <w:style w:type="paragraph" w:customStyle="1" w:styleId="1fffffffff1">
    <w:name w:val="1Назва розділу"/>
    <w:basedOn w:val="11f8"/>
    <w:autoRedefine/>
    <w:rsid w:val="004A62C2"/>
    <w:pPr>
      <w:pageBreakBefore/>
      <w:spacing w:before="0" w:after="120"/>
    </w:pPr>
    <w:rPr>
      <w:b/>
      <w:bCs/>
    </w:rPr>
  </w:style>
  <w:style w:type="paragraph" w:customStyle="1" w:styleId="-f3">
    <w:name w:val="Дисертація-особливості абзац"/>
    <w:basedOn w:val="-f2"/>
    <w:autoRedefine/>
    <w:rsid w:val="004A62C2"/>
    <w:pPr>
      <w:spacing w:line="240" w:lineRule="auto"/>
      <w:ind w:firstLine="567"/>
    </w:pPr>
    <w:rPr>
      <w:sz w:val="24"/>
    </w:rPr>
  </w:style>
  <w:style w:type="paragraph" w:customStyle="1" w:styleId="-f4">
    <w:name w:val="Дисертація-особливості без абзацу"/>
    <w:basedOn w:val="-f3"/>
    <w:autoRedefine/>
    <w:rsid w:val="004A62C2"/>
    <w:pPr>
      <w:ind w:firstLine="0"/>
    </w:pPr>
  </w:style>
  <w:style w:type="paragraph" w:customStyle="1" w:styleId="TablDDmin-">
    <w:name w:val="Tabl DD min - ширина"/>
    <w:basedOn w:val="TablDDmin"/>
    <w:autoRedefine/>
    <w:rsid w:val="004A62C2"/>
    <w:pPr>
      <w:jc w:val="both"/>
    </w:pPr>
  </w:style>
  <w:style w:type="paragraph" w:customStyle="1" w:styleId="-f5">
    <w:name w:val="Назва таблиці-продовження"/>
    <w:basedOn w:val="affffffffffffffffffffffff2"/>
    <w:autoRedefine/>
    <w:rsid w:val="004A62C2"/>
    <w:pPr>
      <w:overflowPunct w:val="0"/>
      <w:autoSpaceDE w:val="0"/>
      <w:autoSpaceDN w:val="0"/>
      <w:adjustRightInd w:val="0"/>
      <w:spacing w:after="60" w:line="360" w:lineRule="auto"/>
      <w:outlineLvl w:val="0"/>
    </w:pPr>
    <w:rPr>
      <w:b w:val="0"/>
      <w:color w:val="000000"/>
      <w:szCs w:val="20"/>
    </w:rPr>
  </w:style>
  <w:style w:type="paragraph" w:customStyle="1" w:styleId="affffffffffffffffffffffffffff6">
    <w:name w:val="Зноска дисертац"/>
    <w:basedOn w:val="af2"/>
    <w:rsid w:val="004A62C2"/>
    <w:pPr>
      <w:suppressAutoHyphens w:val="0"/>
      <w:overflowPunct w:val="0"/>
      <w:autoSpaceDE w:val="0"/>
      <w:autoSpaceDN w:val="0"/>
      <w:adjustRightInd w:val="0"/>
      <w:jc w:val="both"/>
    </w:pPr>
    <w:rPr>
      <w:rFonts w:ascii="Times New Roman" w:eastAsia="Times New Roman" w:hAnsi="Times New Roman" w:cs="Times New Roman"/>
      <w:szCs w:val="20"/>
      <w:lang w:val="en-US" w:eastAsia="ru-RU"/>
    </w:rPr>
  </w:style>
  <w:style w:type="paragraph" w:customStyle="1" w:styleId="-f6">
    <w:name w:val="список-центр"/>
    <w:basedOn w:val="afffffffd"/>
    <w:autoRedefine/>
    <w:rsid w:val="004A62C2"/>
    <w:pPr>
      <w:suppressAutoHyphens w:val="0"/>
      <w:overflowPunct w:val="0"/>
      <w:autoSpaceDE w:val="0"/>
      <w:autoSpaceDN w:val="0"/>
      <w:adjustRightInd w:val="0"/>
      <w:spacing w:after="0"/>
      <w:jc w:val="center"/>
    </w:pPr>
    <w:rPr>
      <w:rFonts w:ascii="PetersburgCTT" w:eastAsia="PetersburgCTT" w:hAnsi="PetersburgCTT" w:cs="PetersburgCTT"/>
      <w:b/>
      <w:sz w:val="26"/>
      <w:szCs w:val="20"/>
      <w:lang w:val="uk-UA" w:eastAsia="ru-RU"/>
    </w:rPr>
  </w:style>
  <w:style w:type="paragraph" w:customStyle="1" w:styleId="affffffffffffffffffffffffffff7">
    <w:name w:val="Особливий з абзацом дд"/>
    <w:basedOn w:val="af2"/>
    <w:autoRedefine/>
    <w:rsid w:val="004A62C2"/>
    <w:pPr>
      <w:suppressAutoHyphens w:val="0"/>
      <w:ind w:firstLine="567"/>
      <w:jc w:val="both"/>
    </w:pPr>
    <w:rPr>
      <w:rFonts w:ascii="Times New Roman" w:eastAsia="Times New Roman" w:hAnsi="Times New Roman" w:cs="Times New Roman"/>
      <w:lang w:val="uk-UA" w:eastAsia="ru-RU"/>
    </w:rPr>
  </w:style>
  <w:style w:type="paragraph" w:customStyle="1" w:styleId="affffffffffffffffffffffffffff8">
    <w:name w:val="Текст таблиць"/>
    <w:basedOn w:val="af2"/>
    <w:autoRedefine/>
    <w:rsid w:val="004A62C2"/>
    <w:pPr>
      <w:tabs>
        <w:tab w:val="left" w:pos="4357"/>
        <w:tab w:val="left" w:pos="7109"/>
        <w:tab w:val="left" w:pos="7797"/>
        <w:tab w:val="left" w:pos="9173"/>
      </w:tabs>
      <w:suppressAutoHyphens w:val="0"/>
      <w:overflowPunct w:val="0"/>
      <w:autoSpaceDE w:val="0"/>
      <w:autoSpaceDN w:val="0"/>
      <w:adjustRightInd w:val="0"/>
      <w:jc w:val="both"/>
    </w:pPr>
    <w:rPr>
      <w:rFonts w:ascii="Times New Roman" w:eastAsia="Times New Roman" w:hAnsi="Times New Roman" w:cs="Times New Roman"/>
      <w:bCs/>
      <w:sz w:val="28"/>
      <w:szCs w:val="20"/>
      <w:lang w:val="uk-UA" w:eastAsia="ru-RU"/>
    </w:rPr>
  </w:style>
  <w:style w:type="paragraph" w:customStyle="1" w:styleId="affffffffffffffffffffffffffff9">
    <w:name w:val="Звичайна таблиця"/>
    <w:basedOn w:val="af2"/>
    <w:autoRedefine/>
    <w:rsid w:val="004A62C2"/>
    <w:pPr>
      <w:tabs>
        <w:tab w:val="num" w:pos="630"/>
        <w:tab w:val="num" w:pos="1492"/>
        <w:tab w:val="left" w:pos="4357"/>
        <w:tab w:val="left" w:pos="7109"/>
        <w:tab w:val="left" w:pos="7797"/>
        <w:tab w:val="left" w:pos="9173"/>
      </w:tabs>
      <w:suppressAutoHyphens w:val="0"/>
      <w:overflowPunct w:val="0"/>
      <w:autoSpaceDE w:val="0"/>
      <w:autoSpaceDN w:val="0"/>
      <w:adjustRightInd w:val="0"/>
      <w:ind w:left="1492" w:hanging="360"/>
      <w:jc w:val="both"/>
    </w:pPr>
    <w:rPr>
      <w:rFonts w:ascii="Times New Roman" w:eastAsia="Times New Roman" w:hAnsi="Times New Roman" w:cs="Times New Roman"/>
      <w:sz w:val="28"/>
      <w:szCs w:val="28"/>
      <w:lang w:val="uk-UA" w:eastAsia="ru-RU"/>
    </w:rPr>
  </w:style>
  <w:style w:type="paragraph" w:customStyle="1" w:styleId="-3">
    <w:name w:val="Підручник-список3"/>
    <w:basedOn w:val="af2"/>
    <w:autoRedefine/>
    <w:rsid w:val="004A62C2"/>
    <w:pPr>
      <w:numPr>
        <w:numId w:val="53"/>
      </w:numPr>
      <w:suppressAutoHyphens w:val="0"/>
      <w:overflowPunct w:val="0"/>
      <w:autoSpaceDE w:val="0"/>
      <w:autoSpaceDN w:val="0"/>
      <w:adjustRightInd w:val="0"/>
      <w:spacing w:line="360" w:lineRule="auto"/>
      <w:jc w:val="both"/>
    </w:pPr>
    <w:rPr>
      <w:rFonts w:ascii="Times New Roman" w:eastAsia="Times New Roman" w:hAnsi="Times New Roman" w:cs="Times New Roman"/>
      <w:sz w:val="26"/>
      <w:szCs w:val="20"/>
      <w:lang w:eastAsia="ru-RU"/>
    </w:rPr>
  </w:style>
  <w:style w:type="paragraph" w:customStyle="1" w:styleId="12f0">
    <w:name w:val="Список немарков Дисертація12пт"/>
    <w:basedOn w:val="-f3"/>
    <w:autoRedefine/>
    <w:rsid w:val="004A62C2"/>
    <w:pPr>
      <w:spacing w:line="360" w:lineRule="auto"/>
    </w:pPr>
  </w:style>
  <w:style w:type="paragraph" w:customStyle="1" w:styleId="affffffffffffffffffffffffffffa">
    <w:name w:val="Назва підпід б/номера"/>
    <w:basedOn w:val="11f8"/>
    <w:autoRedefine/>
    <w:rsid w:val="004A62C2"/>
    <w:rPr>
      <w:u w:val="single"/>
    </w:rPr>
  </w:style>
  <w:style w:type="paragraph" w:customStyle="1" w:styleId="affffffffffffffffffffffffffffb">
    <w:name w:val="Висновки Дис"/>
    <w:basedOn w:val="11f8"/>
    <w:rsid w:val="004A62C2"/>
    <w:pPr>
      <w:spacing w:after="120"/>
    </w:pPr>
  </w:style>
  <w:style w:type="paragraph" w:customStyle="1" w:styleId="affffffffffffffffffffffffffffc">
    <w:name w:val="Список ДД"/>
    <w:basedOn w:val="af2"/>
    <w:autoRedefine/>
    <w:rsid w:val="004A62C2"/>
    <w:pPr>
      <w:tabs>
        <w:tab w:val="num" w:pos="360"/>
      </w:tabs>
      <w:suppressAutoHyphens w:val="0"/>
      <w:overflowPunct w:val="0"/>
      <w:autoSpaceDE w:val="0"/>
      <w:autoSpaceDN w:val="0"/>
      <w:adjustRightInd w:val="0"/>
      <w:ind w:left="360" w:hanging="360"/>
      <w:jc w:val="both"/>
    </w:pPr>
    <w:rPr>
      <w:rFonts w:ascii="Times New Roman" w:eastAsia="Times New Roman" w:hAnsi="Times New Roman" w:cs="Times New Roman"/>
      <w:bCs/>
      <w:szCs w:val="20"/>
      <w:lang w:val="uk-UA" w:eastAsia="ru-RU"/>
    </w:rPr>
  </w:style>
  <w:style w:type="paragraph" w:customStyle="1" w:styleId="af1">
    <w:name w:val="Дисертація Список"/>
    <w:basedOn w:val="afffffffd"/>
    <w:autoRedefine/>
    <w:rsid w:val="004A62C2"/>
    <w:pPr>
      <w:numPr>
        <w:numId w:val="54"/>
      </w:numPr>
      <w:suppressAutoHyphens w:val="0"/>
      <w:overflowPunct w:val="0"/>
      <w:autoSpaceDE w:val="0"/>
      <w:autoSpaceDN w:val="0"/>
      <w:adjustRightInd w:val="0"/>
      <w:spacing w:after="0" w:line="360" w:lineRule="auto"/>
      <w:ind w:left="357" w:hanging="357"/>
      <w:jc w:val="both"/>
    </w:pPr>
    <w:rPr>
      <w:rFonts w:ascii="PetersburgCTT" w:eastAsia="PetersburgCTT" w:hAnsi="PetersburgCTT" w:cs="PetersburgCTT"/>
      <w:szCs w:val="20"/>
      <w:lang w:val="uk-UA" w:eastAsia="ru-RU"/>
    </w:rPr>
  </w:style>
  <w:style w:type="paragraph" w:customStyle="1" w:styleId="affffffffffffffffffffffffffffd">
    <w:name w:val="Знайти ДД"/>
    <w:basedOn w:val="af2"/>
    <w:rsid w:val="004A62C2"/>
    <w:pPr>
      <w:pBdr>
        <w:top w:val="single" w:sz="8" w:space="1" w:color="auto"/>
        <w:bottom w:val="single" w:sz="8" w:space="1" w:color="auto"/>
      </w:pBdr>
      <w:tabs>
        <w:tab w:val="num" w:pos="1080"/>
      </w:tabs>
      <w:suppressAutoHyphens w:val="0"/>
      <w:overflowPunct w:val="0"/>
      <w:autoSpaceDE w:val="0"/>
      <w:autoSpaceDN w:val="0"/>
      <w:adjustRightInd w:val="0"/>
      <w:ind w:left="964" w:hanging="244"/>
      <w:jc w:val="both"/>
    </w:pPr>
    <w:rPr>
      <w:rFonts w:ascii="Times New Roman" w:eastAsia="Times New Roman" w:hAnsi="Times New Roman" w:cs="Times New Roman"/>
      <w:szCs w:val="20"/>
      <w:lang w:eastAsia="ru-RU"/>
    </w:rPr>
  </w:style>
  <w:style w:type="paragraph" w:customStyle="1" w:styleId="affffffffffffffffffffffffffffe">
    <w:name w:val="Назва підпід підкресл"/>
    <w:basedOn w:val="affffffffffffffffffffffffffffa"/>
    <w:autoRedefine/>
    <w:rsid w:val="004A62C2"/>
    <w:pPr>
      <w:spacing w:before="120" w:after="120"/>
    </w:pPr>
  </w:style>
  <w:style w:type="paragraph" w:customStyle="1" w:styleId="afffffffffffffffffffffffffffff">
    <w:name w:val="Лекція для англ"/>
    <w:basedOn w:val="af2"/>
    <w:autoRedefine/>
    <w:rsid w:val="004A62C2"/>
    <w:pPr>
      <w:suppressAutoHyphens w:val="0"/>
      <w:overflowPunct w:val="0"/>
      <w:autoSpaceDE w:val="0"/>
      <w:autoSpaceDN w:val="0"/>
      <w:adjustRightInd w:val="0"/>
      <w:spacing w:line="360" w:lineRule="auto"/>
      <w:ind w:firstLine="709"/>
      <w:jc w:val="both"/>
    </w:pPr>
    <w:rPr>
      <w:rFonts w:ascii="Courier New" w:eastAsia="Times New Roman" w:hAnsi="Courier New" w:cs="Times New Roman"/>
      <w:b/>
      <w:bCs/>
      <w:sz w:val="32"/>
      <w:szCs w:val="20"/>
      <w:lang w:val="en-US" w:eastAsia="ru-RU"/>
    </w:rPr>
  </w:style>
  <w:style w:type="paragraph" w:customStyle="1" w:styleId="--">
    <w:name w:val="Лекція-переклад-список"/>
    <w:basedOn w:val="afffffffffffffffffffffffffffff"/>
    <w:autoRedefine/>
    <w:rsid w:val="004A62C2"/>
    <w:pPr>
      <w:numPr>
        <w:ilvl w:val="1"/>
        <w:numId w:val="12"/>
      </w:numPr>
    </w:pPr>
    <w:rPr>
      <w:b w:val="0"/>
      <w:iCs/>
    </w:rPr>
  </w:style>
  <w:style w:type="paragraph" w:customStyle="1" w:styleId="---">
    <w:name w:val="Лекція-табл-ліва-"/>
    <w:basedOn w:val="afffffffffffffffffffffffffffff"/>
    <w:autoRedefine/>
    <w:rsid w:val="004A62C2"/>
    <w:pPr>
      <w:tabs>
        <w:tab w:val="num" w:pos="851"/>
      </w:tabs>
      <w:ind w:left="851" w:hanging="624"/>
    </w:pPr>
    <w:rPr>
      <w:b w:val="0"/>
      <w:iCs/>
      <w:lang w:val="uk-UA"/>
    </w:rPr>
  </w:style>
  <w:style w:type="paragraph" w:customStyle="1" w:styleId="---0">
    <w:name w:val="Лекція-табл-права-"/>
    <w:basedOn w:val="---"/>
    <w:autoRedefine/>
    <w:rsid w:val="004A62C2"/>
    <w:pPr>
      <w:tabs>
        <w:tab w:val="clear" w:pos="851"/>
        <w:tab w:val="num" w:pos="360"/>
        <w:tab w:val="num" w:pos="927"/>
      </w:tabs>
      <w:ind w:left="927" w:hanging="360"/>
    </w:pPr>
    <w:rPr>
      <w:rFonts w:cs="Courier New"/>
      <w:bCs w:val="0"/>
      <w:iCs w:val="0"/>
      <w:lang w:val="en-US"/>
    </w:rPr>
  </w:style>
  <w:style w:type="paragraph" w:customStyle="1" w:styleId="afffffffffffffffffffffffffffff0">
    <w:name w:val="Дисц ДД"/>
    <w:basedOn w:val="TablDD-R"/>
    <w:autoRedefine/>
    <w:rsid w:val="004A62C2"/>
    <w:pPr>
      <w:spacing w:line="360" w:lineRule="auto"/>
    </w:pPr>
    <w:rPr>
      <w:b/>
      <w:bCs/>
    </w:rPr>
  </w:style>
  <w:style w:type="paragraph" w:customStyle="1" w:styleId="afffffffffffffffffffffffffffff1">
    <w:name w:val="РОЗДІЛ НОВИЙ"/>
    <w:basedOn w:val="afffffffffffffffffffffffffffff0"/>
    <w:autoRedefine/>
    <w:rsid w:val="004A62C2"/>
    <w:pPr>
      <w:jc w:val="both"/>
    </w:pPr>
  </w:style>
  <w:style w:type="paragraph" w:customStyle="1" w:styleId="afffffffffffffffffffffffffffff2">
    <w:name w:val="Розділ центр"/>
    <w:basedOn w:val="1fffffffff1"/>
    <w:autoRedefine/>
    <w:rsid w:val="004A62C2"/>
    <w:pPr>
      <w:ind w:firstLine="0"/>
      <w:jc w:val="center"/>
    </w:pPr>
  </w:style>
  <w:style w:type="paragraph" w:customStyle="1" w:styleId="12f1">
    <w:name w:val="Дис12пг ж"/>
    <w:basedOn w:val="-f3"/>
    <w:autoRedefine/>
    <w:rsid w:val="004A62C2"/>
    <w:pPr>
      <w:spacing w:line="360" w:lineRule="auto"/>
    </w:pPr>
    <w:rPr>
      <w:b/>
    </w:rPr>
  </w:style>
  <w:style w:type="paragraph" w:customStyle="1" w:styleId="afffffffffffffffffffffffffffff3">
    <w:name w:val="ДД Табл"/>
    <w:basedOn w:val="affffffffffffffffffffffff2"/>
    <w:autoRedefine/>
    <w:rsid w:val="004A62C2"/>
    <w:pPr>
      <w:overflowPunct w:val="0"/>
      <w:autoSpaceDE w:val="0"/>
      <w:autoSpaceDN w:val="0"/>
      <w:adjustRightInd w:val="0"/>
      <w:spacing w:line="360" w:lineRule="auto"/>
      <w:outlineLvl w:val="0"/>
    </w:pPr>
    <w:rPr>
      <w:b w:val="0"/>
      <w:color w:val="000000"/>
      <w:sz w:val="24"/>
      <w:szCs w:val="20"/>
    </w:rPr>
  </w:style>
  <w:style w:type="paragraph" w:customStyle="1" w:styleId="-f7">
    <w:name w:val="П-розд ж н ст"/>
    <w:basedOn w:val="afffffffffffffffffffffffffffff0"/>
    <w:autoRedefine/>
    <w:rsid w:val="004A62C2"/>
    <w:pPr>
      <w:pageBreakBefore/>
    </w:pPr>
  </w:style>
  <w:style w:type="paragraph" w:customStyle="1" w:styleId="-f8">
    <w:name w:val="список-стаття"/>
    <w:basedOn w:val="af2"/>
    <w:autoRedefine/>
    <w:rsid w:val="004A62C2"/>
    <w:pPr>
      <w:tabs>
        <w:tab w:val="num" w:pos="0"/>
      </w:tabs>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val="uk-UA" w:eastAsia="ru-RU"/>
    </w:rPr>
  </w:style>
  <w:style w:type="paragraph" w:customStyle="1" w:styleId="afffffffffffffffffffffffffffff4">
    <w:name w:val="вступ"/>
    <w:basedOn w:val="1fffffffff1"/>
    <w:autoRedefine/>
    <w:rsid w:val="004A62C2"/>
    <w:pPr>
      <w:spacing w:before="120"/>
      <w:ind w:firstLine="0"/>
      <w:jc w:val="center"/>
    </w:pPr>
  </w:style>
  <w:style w:type="paragraph" w:customStyle="1" w:styleId="afffffffffffffffffffffffffffff5">
    <w:name w:val="рОЗДІЛ ЦЕНТР НЕ НОВА СТОР"/>
    <w:basedOn w:val="afffffffffffffffffffffffffffff2"/>
    <w:rsid w:val="004A62C2"/>
    <w:pPr>
      <w:pageBreakBefore w:val="0"/>
      <w:spacing w:after="0"/>
    </w:pPr>
  </w:style>
  <w:style w:type="paragraph" w:customStyle="1" w:styleId="116-6">
    <w:name w:val="11НАЗВА П/РОЗД 6-6ПТ"/>
    <w:basedOn w:val="11f8"/>
    <w:rsid w:val="004A62C2"/>
    <w:pPr>
      <w:spacing w:before="120" w:after="120"/>
    </w:pPr>
  </w:style>
  <w:style w:type="paragraph" w:customStyle="1" w:styleId="afffffffffffffffffffffffffffff6">
    <w:name w:val="ДД_список"/>
    <w:basedOn w:val="-3"/>
    <w:rsid w:val="004A62C2"/>
    <w:rPr>
      <w:sz w:val="28"/>
      <w:lang w:val="uk-UA"/>
    </w:rPr>
  </w:style>
  <w:style w:type="character" w:customStyle="1" w:styleId="afffffffffffffffffffffffffffff7">
    <w:name w:val="Посилання"/>
    <w:basedOn w:val="af3"/>
    <w:rsid w:val="004A62C2"/>
    <w:rPr>
      <w:sz w:val="26"/>
    </w:rPr>
  </w:style>
  <w:style w:type="character" w:customStyle="1" w:styleId="ii">
    <w:name w:val="Дисертацiя iндекс верх"/>
    <w:basedOn w:val="af3"/>
    <w:rsid w:val="004A62C2"/>
    <w:rPr>
      <w:rFonts w:ascii="Times New Roman" w:hAnsi="Times New Roman" w:cs="Times New Roman" w:hint="default"/>
      <w:sz w:val="32"/>
    </w:rPr>
  </w:style>
  <w:style w:type="character" w:customStyle="1" w:styleId="h30">
    <w:name w:val="h3"/>
    <w:basedOn w:val="af3"/>
    <w:rsid w:val="004A62C2"/>
  </w:style>
  <w:style w:type="character" w:customStyle="1" w:styleId="afffffffffffffffffffffffffffff8">
    <w:name w:val="№джерела"/>
    <w:basedOn w:val="af3"/>
    <w:rsid w:val="004A62C2"/>
  </w:style>
  <w:style w:type="character" w:customStyle="1" w:styleId="-f9">
    <w:name w:val="Дис-Актуальність"/>
    <w:basedOn w:val="af3"/>
    <w:rsid w:val="004A62C2"/>
    <w:rPr>
      <w:rFonts w:ascii="Times New Roman" w:hAnsi="Times New Roman" w:cs="Times New Roman" w:hint="default"/>
      <w:i/>
      <w:iCs w:val="0"/>
      <w:sz w:val="28"/>
    </w:rPr>
  </w:style>
  <w:style w:type="character" w:customStyle="1" w:styleId="12f2">
    <w:name w:val="Дис12пт"/>
    <w:basedOn w:val="af3"/>
    <w:rsid w:val="004A62C2"/>
    <w:rPr>
      <w:rFonts w:ascii="Times New Roman" w:hAnsi="Times New Roman" w:cs="Times New Roman" w:hint="default"/>
      <w:sz w:val="24"/>
    </w:rPr>
  </w:style>
  <w:style w:type="paragraph" w:customStyle="1" w:styleId="-fa">
    <w:name w:val="Лекція для англ-список"/>
    <w:basedOn w:val="afffffffffffffffffffffffffffff"/>
    <w:autoRedefine/>
    <w:rsid w:val="004A62C2"/>
    <w:pPr>
      <w:tabs>
        <w:tab w:val="num" w:pos="1562"/>
      </w:tabs>
      <w:ind w:left="1446" w:hanging="244"/>
    </w:pPr>
    <w:rPr>
      <w:b w:val="0"/>
      <w:iCs/>
    </w:rPr>
  </w:style>
  <w:style w:type="paragraph" w:customStyle="1" w:styleId="i">
    <w:name w:val="Змiст пунктир"/>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ttedHeavy"/>
      <w:lang w:eastAsia="ru-RU"/>
    </w:rPr>
  </w:style>
  <w:style w:type="paragraph" w:customStyle="1" w:styleId="afffffffffffffffffffffffffffff9">
    <w:name w:val="Зміст"/>
    <w:basedOn w:val="i"/>
    <w:autoRedefine/>
    <w:rsid w:val="004A62C2"/>
    <w:pPr>
      <w:ind w:firstLine="0"/>
    </w:pPr>
    <w:rPr>
      <w:u w:val="none"/>
    </w:rPr>
  </w:style>
  <w:style w:type="paragraph" w:customStyle="1" w:styleId="afffffffffffffffffffffffffffffa">
    <w:name w:val="Дисертац ж"/>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Znaku2">
    <w:name w:val="Znaku2"/>
    <w:basedOn w:val="affffffffffffffc"/>
    <w:rsid w:val="004A62C2"/>
    <w:pPr>
      <w:tabs>
        <w:tab w:val="left" w:pos="0"/>
        <w:tab w:val="left" w:pos="3544"/>
      </w:tabs>
      <w:suppressAutoHyphens w:val="0"/>
      <w:overflowPunct w:val="0"/>
      <w:autoSpaceDE w:val="0"/>
      <w:autoSpaceDN w:val="0"/>
      <w:adjustRightInd w:val="0"/>
      <w:ind w:firstLine="567"/>
    </w:pPr>
    <w:rPr>
      <w:rFonts w:ascii="Wingdings 3" w:eastAsia="Times New Roman" w:hAnsi="Wingdings 3" w:cs="Times New Roman"/>
      <w:szCs w:val="20"/>
      <w:lang w:val="en-US" w:eastAsia="ru-RU"/>
    </w:rPr>
  </w:style>
  <w:style w:type="paragraph" w:customStyle="1" w:styleId="Znaku1">
    <w:name w:val="Znaku1"/>
    <w:basedOn w:val="affffffffffffffc"/>
    <w:rsid w:val="004A62C2"/>
    <w:pPr>
      <w:tabs>
        <w:tab w:val="left" w:pos="0"/>
        <w:tab w:val="left" w:pos="3544"/>
      </w:tabs>
      <w:suppressAutoHyphens w:val="0"/>
      <w:overflowPunct w:val="0"/>
      <w:autoSpaceDE w:val="0"/>
      <w:autoSpaceDN w:val="0"/>
      <w:adjustRightInd w:val="0"/>
      <w:ind w:firstLine="567"/>
    </w:pPr>
    <w:rPr>
      <w:rFonts w:ascii="Wingdings 2" w:eastAsia="Times New Roman" w:hAnsi="Wingdings 2" w:cs="Times New Roman"/>
      <w:szCs w:val="20"/>
      <w:lang w:val="en-US" w:eastAsia="ru-RU"/>
    </w:rPr>
  </w:style>
  <w:style w:type="paragraph" w:customStyle="1" w:styleId="Znaku">
    <w:name w:val="Znaku"/>
    <w:basedOn w:val="affffffffffffffc"/>
    <w:rsid w:val="004A62C2"/>
    <w:pPr>
      <w:tabs>
        <w:tab w:val="left" w:pos="0"/>
        <w:tab w:val="left" w:pos="3544"/>
      </w:tabs>
      <w:suppressAutoHyphens w:val="0"/>
      <w:overflowPunct w:val="0"/>
      <w:autoSpaceDE w:val="0"/>
      <w:autoSpaceDN w:val="0"/>
      <w:adjustRightInd w:val="0"/>
      <w:ind w:firstLine="567"/>
    </w:pPr>
    <w:rPr>
      <w:rFonts w:ascii="Wingdings" w:eastAsia="Times New Roman" w:hAnsi="Wingdings" w:cs="Times New Roman"/>
      <w:szCs w:val="20"/>
      <w:lang w:val="en-US" w:eastAsia="ru-RU"/>
    </w:rPr>
  </w:style>
  <w:style w:type="paragraph" w:customStyle="1" w:styleId="-fb">
    <w:name w:val="Дис-мета"/>
    <w:basedOn w:val="affffffffffffffc"/>
    <w:autoRedefine/>
    <w:rsid w:val="004A62C2"/>
    <w:pPr>
      <w:tabs>
        <w:tab w:val="left" w:pos="0"/>
        <w:tab w:val="left" w:pos="3544"/>
      </w:tabs>
      <w:suppressAutoHyphens w:val="0"/>
      <w:overflowPunct w:val="0"/>
      <w:autoSpaceDE w:val="0"/>
      <w:autoSpaceDN w:val="0"/>
      <w:adjustRightInd w:val="0"/>
      <w:ind w:firstLine="567"/>
    </w:pPr>
    <w:rPr>
      <w:rFonts w:ascii="Times New Roman" w:eastAsia="Times New Roman" w:hAnsi="Times New Roman" w:cs="Times New Roman"/>
      <w:b/>
      <w:szCs w:val="20"/>
      <w:lang w:eastAsia="ru-RU"/>
    </w:rPr>
  </w:style>
  <w:style w:type="paragraph" w:customStyle="1" w:styleId="afffffffffffffffffffffffffffffb">
    <w:name w:val="авт ел"/>
    <w:basedOn w:val="affffffffffffffc"/>
    <w:rsid w:val="004A62C2"/>
    <w:pPr>
      <w:tabs>
        <w:tab w:val="left" w:pos="0"/>
        <w:tab w:val="left" w:pos="3544"/>
      </w:tabs>
      <w:suppressAutoHyphens w:val="0"/>
      <w:overflowPunct w:val="0"/>
      <w:autoSpaceDE w:val="0"/>
      <w:autoSpaceDN w:val="0"/>
      <w:adjustRightInd w:val="0"/>
      <w:spacing w:line="312" w:lineRule="auto"/>
      <w:ind w:firstLine="567"/>
    </w:pPr>
    <w:rPr>
      <w:rFonts w:ascii="Times New Roman" w:eastAsia="Times New Roman" w:hAnsi="Times New Roman" w:cs="Times New Roman"/>
      <w:bCs/>
      <w:sz w:val="24"/>
      <w:szCs w:val="20"/>
      <w:lang w:eastAsia="ru-RU"/>
    </w:rPr>
  </w:style>
  <w:style w:type="paragraph" w:customStyle="1" w:styleId="-fc">
    <w:name w:val="авт ел б-абз"/>
    <w:basedOn w:val="afffffffffffffffffffffffffffffb"/>
    <w:autoRedefine/>
    <w:rsid w:val="004A62C2"/>
    <w:pPr>
      <w:ind w:firstLine="0"/>
    </w:pPr>
  </w:style>
  <w:style w:type="paragraph" w:customStyle="1" w:styleId="afffffffffffffffffffffffffffffc">
    <w:name w:val="авт ел центр"/>
    <w:basedOn w:val="afffffffffffffffffffffffffffffb"/>
    <w:autoRedefine/>
    <w:rsid w:val="004A62C2"/>
    <w:pPr>
      <w:ind w:firstLine="0"/>
      <w:jc w:val="center"/>
    </w:pPr>
  </w:style>
  <w:style w:type="paragraph" w:customStyle="1" w:styleId="afffffffffffffffffffffffffffffd">
    <w:name w:val="авт ел ж"/>
    <w:basedOn w:val="afffffffffffffffffffffffffffffb"/>
    <w:autoRedefine/>
    <w:rsid w:val="004A62C2"/>
    <w:rPr>
      <w:b/>
      <w:bCs w:val="0"/>
    </w:rPr>
  </w:style>
  <w:style w:type="paragraph" w:customStyle="1" w:styleId="3ffff9">
    <w:name w:val="Підзаголовок на 3 цифри"/>
    <w:basedOn w:val="affffffffffffffc"/>
    <w:autoRedefine/>
    <w:rsid w:val="004A62C2"/>
    <w:pPr>
      <w:tabs>
        <w:tab w:val="left" w:pos="0"/>
        <w:tab w:val="left" w:pos="3544"/>
      </w:tabs>
      <w:suppressAutoHyphens w:val="0"/>
      <w:overflowPunct w:val="0"/>
      <w:autoSpaceDE w:val="0"/>
      <w:autoSpaceDN w:val="0"/>
      <w:adjustRightInd w:val="0"/>
      <w:spacing w:before="120" w:after="120"/>
      <w:ind w:firstLine="567"/>
      <w:jc w:val="center"/>
    </w:pPr>
    <w:rPr>
      <w:rFonts w:ascii="Times New Roman" w:eastAsia="Times New Roman" w:hAnsi="Times New Roman" w:cs="Times New Roman"/>
      <w:szCs w:val="20"/>
      <w:lang w:eastAsia="ru-RU"/>
    </w:rPr>
  </w:style>
  <w:style w:type="paragraph" w:customStyle="1" w:styleId="afffffffffffffffffffffffffffffe">
    <w:name w:val="Автореф...текст"/>
    <w:basedOn w:val="affffffffffffffc"/>
    <w:autoRedefine/>
    <w:rsid w:val="004A62C2"/>
    <w:pPr>
      <w:tabs>
        <w:tab w:val="left" w:pos="0"/>
        <w:tab w:val="left" w:pos="3544"/>
      </w:tabs>
      <w:suppressAutoHyphens w:val="0"/>
      <w:overflowPunct w:val="0"/>
      <w:autoSpaceDE w:val="0"/>
      <w:autoSpaceDN w:val="0"/>
      <w:adjustRightInd w:val="0"/>
      <w:spacing w:line="240" w:lineRule="auto"/>
      <w:ind w:firstLine="567"/>
    </w:pPr>
    <w:rPr>
      <w:rFonts w:ascii="Times New Roman" w:eastAsia="Times New Roman" w:hAnsi="Times New Roman" w:cs="Times New Roman"/>
      <w:szCs w:val="20"/>
      <w:lang w:eastAsia="ru-RU"/>
    </w:rPr>
  </w:style>
  <w:style w:type="paragraph" w:customStyle="1" w:styleId="14f2">
    <w:name w:val="Автореф...текст ж14"/>
    <w:basedOn w:val="afffffffffffffffffffffffffffffe"/>
    <w:autoRedefine/>
    <w:rsid w:val="004A62C2"/>
    <w:rPr>
      <w:b/>
    </w:rPr>
  </w:style>
  <w:style w:type="paragraph" w:customStyle="1" w:styleId="affffffffffffffffffffffffffffff">
    <w:name w:val="Дисертація нов абз"/>
    <w:basedOn w:val="affffffffffffffc"/>
    <w:autoRedefine/>
    <w:rsid w:val="004A62C2"/>
    <w:pPr>
      <w:tabs>
        <w:tab w:val="left" w:pos="0"/>
        <w:tab w:val="left" w:pos="420"/>
        <w:tab w:val="left" w:pos="3544"/>
      </w:tabs>
      <w:suppressAutoHyphens w:val="0"/>
      <w:overflowPunct w:val="0"/>
      <w:autoSpaceDE w:val="0"/>
      <w:autoSpaceDN w:val="0"/>
      <w:adjustRightInd w:val="0"/>
      <w:spacing w:before="120"/>
      <w:ind w:firstLine="567"/>
    </w:pPr>
    <w:rPr>
      <w:rFonts w:ascii="Times New Roman" w:eastAsia="Times New Roman" w:hAnsi="Times New Roman" w:cs="Times New Roman"/>
      <w:szCs w:val="20"/>
      <w:lang w:eastAsia="ru-RU"/>
    </w:rPr>
  </w:style>
  <w:style w:type="paragraph" w:customStyle="1" w:styleId="13a">
    <w:name w:val="Дис 13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13b">
    <w:name w:val="Дис 13пт центр"/>
    <w:basedOn w:val="13a"/>
    <w:autoRedefine/>
    <w:rsid w:val="004A62C2"/>
    <w:pPr>
      <w:ind w:firstLine="0"/>
      <w:jc w:val="center"/>
    </w:pPr>
  </w:style>
  <w:style w:type="paragraph" w:customStyle="1" w:styleId="affffffffffffffffffffffffffffff0">
    <w:name w:val="Дисерт центр"/>
    <w:basedOn w:val="affffffffffffffc"/>
    <w:autoRedefine/>
    <w:rsid w:val="004A62C2"/>
    <w:pPr>
      <w:tabs>
        <w:tab w:val="left" w:pos="0"/>
        <w:tab w:val="left" w:pos="420"/>
        <w:tab w:val="left" w:pos="3544"/>
      </w:tabs>
      <w:suppressAutoHyphens w:val="0"/>
      <w:overflowPunct w:val="0"/>
      <w:autoSpaceDE w:val="0"/>
      <w:autoSpaceDN w:val="0"/>
      <w:adjustRightInd w:val="0"/>
      <w:ind w:firstLine="0"/>
      <w:jc w:val="center"/>
    </w:pPr>
    <w:rPr>
      <w:rFonts w:ascii="Times New Roman" w:eastAsia="Times New Roman" w:hAnsi="Times New Roman" w:cs="Times New Roman"/>
      <w:szCs w:val="20"/>
      <w:lang w:eastAsia="ru-RU"/>
    </w:rPr>
  </w:style>
  <w:style w:type="paragraph" w:customStyle="1" w:styleId="affffffffffffffffffffffffffffff1">
    <w:name w:val="Дисерт центр ж"/>
    <w:basedOn w:val="affffffffffffffffffffffffffffff0"/>
    <w:autoRedefine/>
    <w:rsid w:val="004A62C2"/>
    <w:rPr>
      <w:b/>
    </w:rPr>
  </w:style>
  <w:style w:type="paragraph" w:customStyle="1" w:styleId="affffffffffffffffffffffffffffff2">
    <w:name w:val="Дис без абз"/>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3">
    <w:name w:val="Висновки Дис загал"/>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6"/>
      <w:szCs w:val="20"/>
      <w:lang w:eastAsia="ru-RU"/>
    </w:rPr>
  </w:style>
  <w:style w:type="paragraph" w:customStyle="1" w:styleId="affffffffffffffffffffffffffffff4">
    <w:name w:val="авт підзаголовок"/>
    <w:basedOn w:val="affffffffffffffc"/>
    <w:autoRedefine/>
    <w:rsid w:val="004A62C2"/>
    <w:pPr>
      <w:pageBreakBefore/>
      <w:tabs>
        <w:tab w:val="left" w:pos="0"/>
        <w:tab w:val="left" w:pos="420"/>
        <w:tab w:val="left" w:pos="3544"/>
      </w:tabs>
      <w:suppressAutoHyphens w:val="0"/>
      <w:overflowPunct w:val="0"/>
      <w:autoSpaceDE w:val="0"/>
      <w:autoSpaceDN w:val="0"/>
      <w:adjustRightInd w:val="0"/>
      <w:spacing w:line="312" w:lineRule="auto"/>
      <w:ind w:firstLine="0"/>
      <w:jc w:val="center"/>
    </w:pPr>
    <w:rPr>
      <w:rFonts w:ascii="Times New Roman" w:eastAsia="Times New Roman" w:hAnsi="Times New Roman" w:cs="Times New Roman"/>
      <w:b/>
      <w:sz w:val="24"/>
      <w:szCs w:val="20"/>
      <w:lang w:eastAsia="ru-RU"/>
    </w:rPr>
  </w:style>
  <w:style w:type="paragraph" w:customStyle="1" w:styleId="11111">
    <w:name w:val="1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120" w:after="120"/>
      <w:ind w:firstLine="567"/>
    </w:pPr>
    <w:rPr>
      <w:rFonts w:ascii="Times New Roman" w:eastAsia="Times New Roman" w:hAnsi="Times New Roman" w:cs="Times New Roman"/>
      <w:szCs w:val="20"/>
      <w:u w:val="single"/>
      <w:lang w:eastAsia="ru-RU"/>
    </w:rPr>
  </w:style>
  <w:style w:type="paragraph" w:customStyle="1" w:styleId="affffffffffffffffffffffffffffff5">
    <w:name w:val="Дисертація б/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12f3">
    <w:name w:val="Дисертація 12пт"/>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12f4">
    <w:name w:val="Дисертація 12пт відступ"/>
    <w:basedOn w:val="12f3"/>
    <w:autoRedefine/>
    <w:rsid w:val="004A62C2"/>
    <w:pPr>
      <w:spacing w:before="120"/>
    </w:pPr>
  </w:style>
  <w:style w:type="paragraph" w:customStyle="1" w:styleId="12f5">
    <w:name w:val="Дис12пт б/а"/>
    <w:basedOn w:val="12f3"/>
    <w:autoRedefine/>
    <w:rsid w:val="004A62C2"/>
    <w:pPr>
      <w:ind w:firstLine="0"/>
    </w:pPr>
  </w:style>
  <w:style w:type="paragraph" w:customStyle="1" w:styleId="120">
    <w:name w:val="Список марков Дисертація12пт"/>
    <w:basedOn w:val="12f3"/>
    <w:autoRedefine/>
    <w:rsid w:val="004A62C2"/>
    <w:pPr>
      <w:numPr>
        <w:numId w:val="55"/>
      </w:numPr>
    </w:pPr>
    <w:rPr>
      <w:sz w:val="28"/>
    </w:rPr>
  </w:style>
  <w:style w:type="paragraph" w:customStyle="1" w:styleId="12f6">
    <w:name w:val="Назва табл Дисертація 12пт"/>
    <w:basedOn w:val="12f3"/>
    <w:autoRedefine/>
    <w:rsid w:val="004A62C2"/>
    <w:pPr>
      <w:jc w:val="center"/>
    </w:pPr>
  </w:style>
  <w:style w:type="paragraph" w:customStyle="1" w:styleId="12f7">
    <w:name w:val="Номер табл Дисертація 12пт"/>
    <w:basedOn w:val="12f3"/>
    <w:autoRedefine/>
    <w:rsid w:val="004A62C2"/>
    <w:pPr>
      <w:jc w:val="right"/>
    </w:pPr>
  </w:style>
  <w:style w:type="paragraph" w:customStyle="1" w:styleId="affffffffffffffffffffffffffffff6">
    <w:name w:val="номери посилань"/>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 w:val="24"/>
      <w:szCs w:val="20"/>
      <w:lang w:eastAsia="ru-RU"/>
    </w:rPr>
  </w:style>
  <w:style w:type="paragraph" w:customStyle="1" w:styleId="affffffffffffffffffffffffffffff7">
    <w:name w:val="Формула в тексті"/>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8">
    <w:name w:val="Заголовок розділу"/>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Courier New"/>
      <w:b/>
      <w:szCs w:val="20"/>
      <w:lang w:eastAsia="ru-RU"/>
    </w:rPr>
  </w:style>
  <w:style w:type="paragraph" w:customStyle="1" w:styleId="-fd">
    <w:name w:val="Дисертація-подвійне підкреслення"/>
    <w:basedOn w:val="affffffffffffffc"/>
    <w:autoRedefine/>
    <w:rsid w:val="004A62C2"/>
    <w:pPr>
      <w:tabs>
        <w:tab w:val="left" w:pos="0"/>
        <w:tab w:val="left" w:pos="420"/>
        <w:tab w:val="left" w:pos="3544"/>
      </w:tabs>
      <w:suppressAutoHyphens w:val="0"/>
      <w:overflowPunct w:val="0"/>
      <w:autoSpaceDE w:val="0"/>
      <w:autoSpaceDN w:val="0"/>
      <w:adjustRightInd w:val="0"/>
      <w:ind w:firstLine="567"/>
    </w:pPr>
    <w:rPr>
      <w:rFonts w:ascii="Times New Roman" w:eastAsia="Times New Roman" w:hAnsi="Times New Roman" w:cs="Times New Roman"/>
      <w:szCs w:val="20"/>
      <w:u w:val="double"/>
      <w:lang w:eastAsia="ru-RU"/>
    </w:rPr>
  </w:style>
  <w:style w:type="paragraph" w:customStyle="1" w:styleId="-fe">
    <w:name w:val="Дисертація-список"/>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ff">
    <w:name w:val="Дисертація-список щільний"/>
    <w:basedOn w:val="-fe"/>
    <w:autoRedefine/>
    <w:rsid w:val="004A62C2"/>
    <w:pPr>
      <w:spacing w:before="60" w:line="240" w:lineRule="auto"/>
      <w:ind w:left="286"/>
    </w:pPr>
  </w:style>
  <w:style w:type="paragraph" w:customStyle="1" w:styleId="-ff0">
    <w:name w:val="Дисертація-список не марков щільн"/>
    <w:basedOn w:val="-ff"/>
    <w:autoRedefine/>
    <w:rsid w:val="004A62C2"/>
    <w:pPr>
      <w:spacing w:line="360" w:lineRule="auto"/>
      <w:ind w:left="0" w:firstLine="340"/>
    </w:pPr>
    <w:rPr>
      <w:sz w:val="24"/>
    </w:rPr>
  </w:style>
  <w:style w:type="paragraph" w:customStyle="1" w:styleId="-ff1">
    <w:name w:val="Дис-список не марков остан пункт"/>
    <w:basedOn w:val="-ff0"/>
    <w:autoRedefine/>
    <w:rsid w:val="004A62C2"/>
    <w:pPr>
      <w:spacing w:after="60"/>
    </w:pPr>
  </w:style>
  <w:style w:type="paragraph" w:customStyle="1" w:styleId="-ff2">
    <w:name w:val="Дисертація-спис не марк щіл без абз"/>
    <w:basedOn w:val="-ff0"/>
    <w:autoRedefine/>
    <w:rsid w:val="004A62C2"/>
    <w:pPr>
      <w:ind w:firstLine="0"/>
    </w:pPr>
  </w:style>
  <w:style w:type="paragraph" w:customStyle="1" w:styleId="1112">
    <w:name w:val="111Підзаголовок"/>
    <w:basedOn w:val="affffffffffffffc"/>
    <w:autoRedefine/>
    <w:rsid w:val="004A62C2"/>
    <w:pPr>
      <w:tabs>
        <w:tab w:val="left" w:pos="0"/>
        <w:tab w:val="left" w:pos="420"/>
        <w:tab w:val="left" w:pos="3544"/>
      </w:tabs>
      <w:suppressAutoHyphens w:val="0"/>
      <w:overflowPunct w:val="0"/>
      <w:autoSpaceDE w:val="0"/>
      <w:autoSpaceDN w:val="0"/>
      <w:adjustRightInd w:val="0"/>
      <w:spacing w:before="60" w:after="60"/>
      <w:ind w:firstLine="567"/>
    </w:pPr>
    <w:rPr>
      <w:rFonts w:ascii="Times New Roman" w:eastAsia="Times New Roman" w:hAnsi="Times New Roman" w:cs="Times New Roman"/>
      <w:szCs w:val="20"/>
      <w:lang w:eastAsia="ru-RU"/>
    </w:rPr>
  </w:style>
  <w:style w:type="paragraph" w:customStyle="1" w:styleId="affffffffffffffffffffffffffffff9">
    <w:name w:val="справа"/>
    <w:basedOn w:val="1112"/>
    <w:autoRedefine/>
    <w:rsid w:val="004A62C2"/>
    <w:pPr>
      <w:jc w:val="right"/>
    </w:pPr>
  </w:style>
  <w:style w:type="paragraph" w:customStyle="1" w:styleId="1116">
    <w:name w:val="111Підзаголов 6пт відст"/>
    <w:basedOn w:val="1112"/>
    <w:autoRedefine/>
    <w:rsid w:val="004A62C2"/>
    <w:pPr>
      <w:spacing w:before="120" w:after="120"/>
    </w:pPr>
  </w:style>
  <w:style w:type="paragraph" w:customStyle="1" w:styleId="6fe">
    <w:name w:val="Назва табл з підзагол 6пт"/>
    <w:basedOn w:val="1116"/>
    <w:autoRedefine/>
    <w:rsid w:val="004A62C2"/>
    <w:pPr>
      <w:ind w:firstLine="0"/>
      <w:jc w:val="center"/>
    </w:pPr>
  </w:style>
  <w:style w:type="paragraph" w:customStyle="1" w:styleId="1fffffffff2">
    <w:name w:val="Таблиця1"/>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center"/>
    </w:pPr>
    <w:rPr>
      <w:rFonts w:ascii="Times New Roman" w:eastAsia="Times New Roman" w:hAnsi="Times New Roman" w:cs="Times New Roman"/>
      <w:sz w:val="24"/>
      <w:szCs w:val="20"/>
      <w:lang w:eastAsia="ru-RU"/>
    </w:rPr>
  </w:style>
  <w:style w:type="paragraph" w:customStyle="1" w:styleId="1-1">
    <w:name w:val="Таблиця1-Шапка"/>
    <w:basedOn w:val="1fffffffff2"/>
    <w:autoRedefine/>
    <w:rsid w:val="004A62C2"/>
  </w:style>
  <w:style w:type="paragraph" w:customStyle="1" w:styleId="affffffffffffffffffffffffffffffa">
    <w:name w:val="Таблиця ДД"/>
    <w:basedOn w:val="1-1"/>
    <w:autoRedefine/>
    <w:rsid w:val="004A62C2"/>
  </w:style>
  <w:style w:type="paragraph" w:customStyle="1" w:styleId="affffffffffffffffffffffffffffffb">
    <w:name w:val="Табл Дис"/>
    <w:basedOn w:val="affffffffffffffffffffffffffffffa"/>
    <w:autoRedefine/>
    <w:rsid w:val="004A62C2"/>
    <w:pPr>
      <w:spacing w:line="288" w:lineRule="auto"/>
    </w:pPr>
    <w:rPr>
      <w:sz w:val="26"/>
    </w:rPr>
  </w:style>
  <w:style w:type="paragraph" w:customStyle="1" w:styleId="156">
    <w:name w:val="1_5 табл"/>
    <w:basedOn w:val="affffffffffffffffffffffffffffffb"/>
    <w:autoRedefine/>
    <w:rsid w:val="004A62C2"/>
    <w:pPr>
      <w:spacing w:line="360" w:lineRule="auto"/>
    </w:pPr>
  </w:style>
  <w:style w:type="paragraph" w:customStyle="1" w:styleId="1fffffffff3">
    <w:name w:val="1т авт"/>
    <w:basedOn w:val="affffffffffffffffffffffffffffffb"/>
    <w:autoRedefine/>
    <w:rsid w:val="004A62C2"/>
    <w:pPr>
      <w:spacing w:line="360" w:lineRule="auto"/>
    </w:pPr>
  </w:style>
  <w:style w:type="paragraph" w:customStyle="1" w:styleId="12f8">
    <w:name w:val="1_2 табл"/>
    <w:basedOn w:val="1fffffffff3"/>
    <w:autoRedefine/>
    <w:rsid w:val="004A62C2"/>
    <w:pPr>
      <w:spacing w:line="264" w:lineRule="auto"/>
    </w:pPr>
  </w:style>
  <w:style w:type="paragraph" w:customStyle="1" w:styleId="affffffffffffffffffffffffffffffc">
    <w:name w:val="Табл чистовик"/>
    <w:basedOn w:val="affffffffffffffffffffffffffffffb"/>
    <w:autoRedefine/>
    <w:rsid w:val="004A62C2"/>
    <w:pPr>
      <w:ind w:left="-113" w:right="-113"/>
    </w:pPr>
  </w:style>
  <w:style w:type="paragraph" w:customStyle="1" w:styleId="12f9">
    <w:name w:val="Табл 12"/>
    <w:basedOn w:val="affffffffffffffffffffffffffffffb"/>
    <w:autoRedefine/>
    <w:rsid w:val="004A62C2"/>
    <w:pPr>
      <w:spacing w:line="360" w:lineRule="auto"/>
    </w:pPr>
    <w:rPr>
      <w:sz w:val="24"/>
    </w:rPr>
  </w:style>
  <w:style w:type="paragraph" w:customStyle="1" w:styleId="1210">
    <w:name w:val="Табл 12 інт1"/>
    <w:basedOn w:val="12f9"/>
    <w:autoRedefine/>
    <w:rsid w:val="004A62C2"/>
    <w:pPr>
      <w:spacing w:line="240" w:lineRule="auto"/>
    </w:pPr>
  </w:style>
  <w:style w:type="paragraph" w:customStyle="1" w:styleId="12-0">
    <w:name w:val="Табл12 ц -0"/>
    <w:aliases w:val="5"/>
    <w:basedOn w:val="12f9"/>
    <w:autoRedefine/>
    <w:rsid w:val="004A62C2"/>
    <w:pPr>
      <w:ind w:right="-113"/>
    </w:pPr>
  </w:style>
  <w:style w:type="paragraph" w:customStyle="1" w:styleId="12fa">
    <w:name w:val="Табл12 ц ущільн"/>
    <w:basedOn w:val="12f9"/>
    <w:autoRedefine/>
    <w:rsid w:val="004A62C2"/>
    <w:pPr>
      <w:spacing w:line="288" w:lineRule="auto"/>
    </w:pPr>
  </w:style>
  <w:style w:type="paragraph" w:customStyle="1" w:styleId="affffffffffffffffffffffffffffffd">
    <w:name w:val="Табл"/>
    <w:basedOn w:val="affffffffffffffffffffffffffffffb"/>
    <w:autoRedefine/>
    <w:rsid w:val="004A62C2"/>
  </w:style>
  <w:style w:type="paragraph" w:customStyle="1" w:styleId="affffffffffffffffffffffffffffffe">
    <w:name w:val="Табл дис ущільн"/>
    <w:basedOn w:val="affffffffffffffffffffffffffffffb"/>
    <w:autoRedefine/>
    <w:rsid w:val="004A62C2"/>
  </w:style>
  <w:style w:type="paragraph" w:customStyle="1" w:styleId="afffffffffffffffffffffffffffffff">
    <w:name w:val="табл звіт"/>
    <w:basedOn w:val="affffffffffffffffffffffffffffffe"/>
    <w:autoRedefine/>
    <w:rsid w:val="004A62C2"/>
    <w:pPr>
      <w:tabs>
        <w:tab w:val="clear" w:pos="420"/>
      </w:tabs>
      <w:spacing w:line="240" w:lineRule="auto"/>
    </w:pPr>
    <w:rPr>
      <w:bCs/>
      <w:sz w:val="24"/>
    </w:rPr>
  </w:style>
  <w:style w:type="paragraph" w:customStyle="1" w:styleId="12fb">
    <w:name w:val="Табл 12пт шапка"/>
    <w:basedOn w:val="affffffffffffffffffffffffffffffe"/>
    <w:autoRedefine/>
    <w:rsid w:val="004A62C2"/>
  </w:style>
  <w:style w:type="paragraph" w:customStyle="1" w:styleId="afffffffffffffffffffffffffffffff0">
    <w:name w:val="Табл по ширині"/>
    <w:basedOn w:val="affffffffffffffffffffffffffffffe"/>
    <w:autoRedefine/>
    <w:rsid w:val="004A62C2"/>
    <w:pPr>
      <w:jc w:val="both"/>
    </w:pPr>
    <w:rPr>
      <w:sz w:val="28"/>
    </w:rPr>
  </w:style>
  <w:style w:type="paragraph" w:customStyle="1" w:styleId="afffffffffffffffffffffffffffffff1">
    <w:name w:val="Табл Дис щільн"/>
    <w:basedOn w:val="affffffffffffffffffffffffffffffb"/>
    <w:autoRedefine/>
    <w:rsid w:val="004A62C2"/>
    <w:pPr>
      <w:spacing w:before="60" w:after="60" w:line="240" w:lineRule="auto"/>
    </w:pPr>
    <w:rPr>
      <w:sz w:val="24"/>
    </w:rPr>
  </w:style>
  <w:style w:type="paragraph" w:customStyle="1" w:styleId="1212">
    <w:name w:val="Табл 12ц інт12"/>
    <w:basedOn w:val="afffffffffffffffffffffffffffffff1"/>
    <w:autoRedefine/>
    <w:rsid w:val="004A62C2"/>
    <w:pPr>
      <w:spacing w:before="0" w:after="0" w:line="288" w:lineRule="auto"/>
    </w:pPr>
  </w:style>
  <w:style w:type="paragraph" w:customStyle="1" w:styleId="1211">
    <w:name w:val="Табл 12ц інт11"/>
    <w:basedOn w:val="1212"/>
    <w:autoRedefine/>
    <w:rsid w:val="004A62C2"/>
    <w:pPr>
      <w:spacing w:line="264" w:lineRule="auto"/>
    </w:pPr>
  </w:style>
  <w:style w:type="paragraph" w:customStyle="1" w:styleId="afffffffffffffffffffffffffffffff2">
    <w:name w:val="Достовірність"/>
    <w:basedOn w:val="affffffffffffffc"/>
    <w:autoRedefine/>
    <w:rsid w:val="004A62C2"/>
    <w:pPr>
      <w:tabs>
        <w:tab w:val="left" w:pos="0"/>
        <w:tab w:val="left" w:pos="420"/>
        <w:tab w:val="left" w:pos="3544"/>
      </w:tabs>
      <w:suppressAutoHyphens w:val="0"/>
      <w:overflowPunct w:val="0"/>
      <w:autoSpaceDE w:val="0"/>
      <w:autoSpaceDN w:val="0"/>
      <w:adjustRightInd w:val="0"/>
      <w:ind w:firstLine="567"/>
      <w:jc w:val="center"/>
    </w:pPr>
    <w:rPr>
      <w:rFonts w:ascii="Times New Roman" w:eastAsia="Times New Roman" w:hAnsi="Times New Roman" w:cs="Times New Roman"/>
      <w:szCs w:val="20"/>
      <w:lang w:eastAsia="ru-RU"/>
    </w:rPr>
  </w:style>
  <w:style w:type="paragraph" w:customStyle="1" w:styleId="afffffffffffffffffffffffffffffff3">
    <w:name w:val="Достовірність авт"/>
    <w:basedOn w:val="afffffffffffffffffffffffffffffff2"/>
    <w:autoRedefine/>
    <w:rsid w:val="004A62C2"/>
    <w:pPr>
      <w:tabs>
        <w:tab w:val="clear" w:pos="420"/>
      </w:tabs>
      <w:spacing w:before="60" w:after="60" w:line="240" w:lineRule="auto"/>
    </w:pPr>
    <w:rPr>
      <w:sz w:val="24"/>
    </w:rPr>
  </w:style>
  <w:style w:type="paragraph" w:customStyle="1" w:styleId="afffffffffffffffffffffffffffffff4">
    <w:name w:val="Примітка"/>
    <w:basedOn w:val="afffffffffffffffffffffffffffffff2"/>
    <w:autoRedefine/>
    <w:rsid w:val="004A62C2"/>
    <w:pPr>
      <w:tabs>
        <w:tab w:val="clear" w:pos="420"/>
      </w:tabs>
      <w:jc w:val="both"/>
    </w:pPr>
    <w:rPr>
      <w:sz w:val="24"/>
    </w:rPr>
  </w:style>
  <w:style w:type="paragraph" w:customStyle="1" w:styleId="afffffffffffffffffffffffffffffff5">
    <w:name w:val="Формула ДД"/>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6">
    <w:name w:val="Формула ДД чисельник"/>
    <w:basedOn w:val="afffffffffffffffffffffffffffffff5"/>
    <w:autoRedefine/>
    <w:rsid w:val="004A62C2"/>
    <w:pPr>
      <w:spacing w:line="220" w:lineRule="exact"/>
      <w:ind w:left="284" w:firstLine="720"/>
    </w:pPr>
    <w:rPr>
      <w:sz w:val="24"/>
    </w:rPr>
  </w:style>
  <w:style w:type="paragraph" w:customStyle="1" w:styleId="afffffffffffffffffffffffffffffff7">
    <w:name w:val="Формула ДД знаменник"/>
    <w:basedOn w:val="afffffffffffffffffffffffffffffff6"/>
    <w:autoRedefine/>
    <w:rsid w:val="004A62C2"/>
  </w:style>
  <w:style w:type="paragraph" w:customStyle="1" w:styleId="afffffffffffffffffffffffffffffff8">
    <w:name w:val="Номер таблиці"/>
    <w:basedOn w:val="affffffffffffffc"/>
    <w:autoRedefine/>
    <w:rsid w:val="004A62C2"/>
    <w:pPr>
      <w:tabs>
        <w:tab w:val="left" w:pos="0"/>
        <w:tab w:val="left" w:pos="420"/>
        <w:tab w:val="left" w:pos="3544"/>
      </w:tabs>
      <w:suppressAutoHyphens w:val="0"/>
      <w:overflowPunct w:val="0"/>
      <w:autoSpaceDE w:val="0"/>
      <w:autoSpaceDN w:val="0"/>
      <w:adjustRightInd w:val="0"/>
      <w:spacing w:line="240" w:lineRule="auto"/>
      <w:ind w:firstLine="0"/>
      <w:jc w:val="right"/>
    </w:pPr>
    <w:rPr>
      <w:rFonts w:ascii="Times New Roman" w:eastAsia="Times New Roman" w:hAnsi="Times New Roman" w:cs="Times New Roman"/>
      <w:szCs w:val="20"/>
      <w:lang w:eastAsia="ru-RU"/>
    </w:rPr>
  </w:style>
  <w:style w:type="paragraph" w:customStyle="1" w:styleId="-ff3">
    <w:name w:val="Номер табл-автореферат"/>
    <w:basedOn w:val="afffffffffffffffffffffffffffffff8"/>
    <w:autoRedefine/>
    <w:rsid w:val="004A62C2"/>
    <w:pPr>
      <w:pageBreakBefore/>
      <w:tabs>
        <w:tab w:val="clear" w:pos="420"/>
        <w:tab w:val="left" w:pos="3420"/>
        <w:tab w:val="center" w:pos="4819"/>
      </w:tabs>
      <w:spacing w:before="240" w:after="240"/>
      <w:jc w:val="center"/>
    </w:pPr>
    <w:rPr>
      <w:b/>
      <w:bCs/>
      <w:i/>
      <w:iCs/>
    </w:rPr>
  </w:style>
  <w:style w:type="paragraph" w:customStyle="1" w:styleId="-ff4">
    <w:name w:val="Н-Номер таблиць"/>
    <w:basedOn w:val="afffffffffffffffffffffffffffffff8"/>
    <w:autoRedefine/>
    <w:rsid w:val="004A62C2"/>
    <w:pPr>
      <w:pageBreakBefore/>
      <w:tabs>
        <w:tab w:val="clear" w:pos="420"/>
        <w:tab w:val="left" w:pos="3420"/>
        <w:tab w:val="center" w:pos="4819"/>
      </w:tabs>
      <w:jc w:val="center"/>
    </w:pPr>
    <w:rPr>
      <w:b/>
      <w:bCs/>
      <w:i/>
      <w:iCs/>
    </w:rPr>
  </w:style>
  <w:style w:type="paragraph" w:customStyle="1" w:styleId="afffffffffffffffffffffffffffffff9">
    <w:name w:val="Номер таблиці продовження"/>
    <w:basedOn w:val="afffffffffffffffffffffffffffffff8"/>
    <w:rsid w:val="004A62C2"/>
    <w:pPr>
      <w:pageBreakBefore/>
    </w:pPr>
  </w:style>
  <w:style w:type="paragraph" w:customStyle="1" w:styleId="afffffffffffffffffffffffffffffffa">
    <w:name w:val="ДД Текст без абзацу"/>
    <w:basedOn w:val="affffffffffffffc"/>
    <w:autoRedefine/>
    <w:rsid w:val="004A62C2"/>
    <w:pPr>
      <w:tabs>
        <w:tab w:val="left" w:pos="0"/>
        <w:tab w:val="left" w:pos="420"/>
        <w:tab w:val="left" w:pos="3544"/>
      </w:tabs>
      <w:suppressAutoHyphens w:val="0"/>
      <w:overflowPunct w:val="0"/>
      <w:autoSpaceDE w:val="0"/>
      <w:autoSpaceDN w:val="0"/>
      <w:adjustRightInd w:val="0"/>
      <w:ind w:firstLine="0"/>
    </w:pPr>
    <w:rPr>
      <w:rFonts w:ascii="Times New Roman" w:eastAsia="Times New Roman" w:hAnsi="Times New Roman" w:cs="Times New Roman"/>
      <w:szCs w:val="20"/>
      <w:lang w:eastAsia="ru-RU"/>
    </w:rPr>
  </w:style>
  <w:style w:type="paragraph" w:customStyle="1" w:styleId="afffffffffffffffffffffffffffffffb">
    <w:name w:val="Висновки"/>
    <w:basedOn w:val="affffffffffffffc"/>
    <w:autoRedefine/>
    <w:rsid w:val="004A62C2"/>
    <w:pPr>
      <w:tabs>
        <w:tab w:val="left" w:pos="0"/>
        <w:tab w:val="left" w:pos="420"/>
        <w:tab w:val="left" w:pos="3544"/>
        <w:tab w:val="left" w:pos="7655"/>
      </w:tabs>
      <w:suppressAutoHyphens w:val="0"/>
      <w:overflowPunct w:val="0"/>
      <w:autoSpaceDE w:val="0"/>
      <w:autoSpaceDN w:val="0"/>
      <w:adjustRightInd w:val="0"/>
      <w:spacing w:line="300" w:lineRule="exact"/>
      <w:ind w:firstLine="0"/>
    </w:pPr>
    <w:rPr>
      <w:rFonts w:ascii="Times New Roman" w:eastAsia="Times New Roman" w:hAnsi="Times New Roman" w:cs="Times New Roman"/>
      <w:szCs w:val="20"/>
      <w:lang w:eastAsia="ru-RU"/>
    </w:rPr>
  </w:style>
  <w:style w:type="paragraph" w:customStyle="1" w:styleId="afffffffffffffffffffffffffffffffc">
    <w:name w:val="Висновки Дисертація"/>
    <w:basedOn w:val="afffffffffffffffffffffffffffffffb"/>
    <w:autoRedefine/>
    <w:rsid w:val="004A62C2"/>
    <w:pPr>
      <w:spacing w:line="360" w:lineRule="auto"/>
      <w:ind w:firstLine="284"/>
    </w:pPr>
  </w:style>
  <w:style w:type="paragraph" w:customStyle="1" w:styleId="-ff5">
    <w:name w:val="Висновки-ост пункт"/>
    <w:basedOn w:val="afffffffffffffffffffffffffffffffb"/>
    <w:autoRedefine/>
    <w:rsid w:val="004A62C2"/>
    <w:pPr>
      <w:spacing w:after="60"/>
    </w:pPr>
  </w:style>
  <w:style w:type="paragraph" w:customStyle="1" w:styleId="a50">
    <w:name w:val="a5"/>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113">
    <w:name w:val="111"/>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60">
    <w:name w:val="a6"/>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30">
    <w:name w:val="a3"/>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40">
    <w:name w:val="a4"/>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abldd-r0">
    <w:name w:val="tabldd-r"/>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90">
    <w:name w:val="a9"/>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i0">
    <w:name w:val="ii"/>
    <w:basedOn w:val="af3"/>
    <w:rsid w:val="004A62C2"/>
  </w:style>
  <w:style w:type="paragraph" w:customStyle="1" w:styleId="a20">
    <w:name w:val="a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80">
    <w:name w:val="a8"/>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200">
    <w:name w:val="120"/>
    <w:basedOn w:val="af3"/>
    <w:rsid w:val="004A62C2"/>
  </w:style>
  <w:style w:type="character" w:customStyle="1" w:styleId="-ff6">
    <w:name w:val="-"/>
    <w:basedOn w:val="af3"/>
    <w:rsid w:val="004A62C2"/>
  </w:style>
  <w:style w:type="paragraph" w:customStyle="1" w:styleId="12fc">
    <w:name w:val="12"/>
    <w:basedOn w:val="af2"/>
    <w:rsid w:val="004A62C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ffd">
    <w:name w:val="Методич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 w:val="28"/>
      <w:szCs w:val="20"/>
      <w:lang w:val="uk-UA" w:eastAsia="ru-RU"/>
    </w:rPr>
  </w:style>
  <w:style w:type="paragraph" w:customStyle="1" w:styleId="afffffffffffffffffffffffffffffffe">
    <w:name w:val="Список дд"/>
    <w:basedOn w:val="af2"/>
    <w:rsid w:val="00CF117F"/>
    <w:pPr>
      <w:suppressAutoHyphens w:val="0"/>
      <w:overflowPunct w:val="0"/>
      <w:autoSpaceDE w:val="0"/>
      <w:autoSpaceDN w:val="0"/>
      <w:adjustRightInd w:val="0"/>
      <w:spacing w:before="100" w:after="100"/>
      <w:ind w:left="454" w:hanging="454"/>
      <w:jc w:val="both"/>
      <w:textAlignment w:val="baseline"/>
    </w:pPr>
    <w:rPr>
      <w:rFonts w:ascii="Times New Roman" w:eastAsia="Times New Roman" w:hAnsi="Times New Roman" w:cs="Times New Roman"/>
      <w:b/>
      <w:sz w:val="28"/>
      <w:szCs w:val="20"/>
      <w:lang w:eastAsia="ru-RU"/>
    </w:rPr>
  </w:style>
  <w:style w:type="paragraph" w:customStyle="1" w:styleId="affffffffffffffffffffffffffffffff">
    <w:name w:val="Патент"/>
    <w:basedOn w:val="af2"/>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0">
    <w:name w:val="Методика"/>
    <w:basedOn w:val="af2"/>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Cs w:val="20"/>
      <w:lang w:val="uk-UA" w:eastAsia="ru-RU"/>
    </w:rPr>
  </w:style>
  <w:style w:type="paragraph" w:customStyle="1" w:styleId="affffffffffffffffffffffffffffffff1">
    <w:name w:val="Текстовий"/>
    <w:basedOn w:val="af2"/>
    <w:autoRedefine/>
    <w:rsid w:val="00CF117F"/>
    <w:pPr>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Courier New"/>
      <w:b/>
      <w:szCs w:val="20"/>
      <w:lang w:val="uk-UA" w:eastAsia="ru-RU"/>
    </w:rPr>
  </w:style>
  <w:style w:type="paragraph" w:customStyle="1" w:styleId="affffffffffffffffffffffffffffffff2">
    <w:name w:val="Назва розділу"/>
    <w:basedOn w:val="afffffffffffffffffffffff0"/>
    <w:autoRedefine/>
    <w:rsid w:val="00CF117F"/>
    <w:pPr>
      <w:pageBreakBefore/>
      <w:overflowPunct w:val="0"/>
      <w:autoSpaceDE w:val="0"/>
      <w:autoSpaceDN w:val="0"/>
      <w:adjustRightInd w:val="0"/>
      <w:spacing w:line="360" w:lineRule="auto"/>
      <w:ind w:firstLine="567"/>
      <w:jc w:val="center"/>
      <w:textAlignment w:val="baseline"/>
    </w:pPr>
    <w:rPr>
      <w:b/>
      <w:sz w:val="28"/>
      <w:szCs w:val="20"/>
    </w:rPr>
  </w:style>
  <w:style w:type="paragraph" w:customStyle="1" w:styleId="-12">
    <w:name w:val="Література-12"/>
    <w:basedOn w:val="a5"/>
    <w:autoRedefine/>
    <w:rsid w:val="00CF117F"/>
    <w:pPr>
      <w:widowControl/>
      <w:numPr>
        <w:numId w:val="0"/>
      </w:numPr>
      <w:suppressAutoHyphens w:val="0"/>
      <w:overflowPunct w:val="0"/>
      <w:autoSpaceDE w:val="0"/>
      <w:autoSpaceDN w:val="0"/>
      <w:adjustRightInd w:val="0"/>
      <w:spacing w:line="240" w:lineRule="auto"/>
      <w:ind w:firstLine="709"/>
      <w:jc w:val="both"/>
      <w:textAlignment w:val="baseline"/>
    </w:pPr>
    <w:rPr>
      <w:rFonts w:ascii="Times New Roman" w:eastAsia="Times New Roman" w:hAnsi="Times New Roman" w:cs="Times New Roman"/>
      <w:b/>
      <w:sz w:val="24"/>
      <w:lang w:eastAsia="ru-RU"/>
    </w:rPr>
  </w:style>
  <w:style w:type="paragraph" w:customStyle="1" w:styleId="TablDD-L0">
    <w:name w:val="Tabl DD-L"/>
    <w:basedOn w:val="TablDD"/>
    <w:autoRedefine/>
    <w:rsid w:val="00CF117F"/>
    <w:pPr>
      <w:spacing w:line="360" w:lineRule="auto"/>
      <w:jc w:val="left"/>
      <w:textAlignment w:val="baseline"/>
    </w:pPr>
    <w:rPr>
      <w:iCs w:val="0"/>
      <w:lang w:val="en-US"/>
    </w:rPr>
  </w:style>
  <w:style w:type="paragraph" w:customStyle="1" w:styleId="-ff7">
    <w:name w:val="Алфавіт - Список ДД"/>
    <w:basedOn w:val="af2"/>
    <w:autoRedefine/>
    <w:rsid w:val="00CF117F"/>
    <w:pPr>
      <w:suppressAutoHyphens w:val="0"/>
      <w:overflowPunct w:val="0"/>
      <w:autoSpaceDE w:val="0"/>
      <w:autoSpaceDN w:val="0"/>
      <w:adjustRightInd w:val="0"/>
      <w:ind w:left="360"/>
      <w:jc w:val="center"/>
      <w:textAlignment w:val="baseline"/>
    </w:pPr>
    <w:rPr>
      <w:rFonts w:ascii="Times New Roman" w:eastAsia="Times New Roman" w:hAnsi="Times New Roman" w:cs="Times New Roman"/>
      <w:b/>
      <w:bCs/>
      <w:sz w:val="28"/>
      <w:szCs w:val="20"/>
      <w:lang w:val="uk-UA" w:eastAsia="ru-RU"/>
    </w:rPr>
  </w:style>
  <w:style w:type="paragraph" w:customStyle="1" w:styleId="-ff8">
    <w:name w:val="Автор - Список ДД"/>
    <w:basedOn w:val="affffffffffffffffffffffffffffc"/>
    <w:autoRedefine/>
    <w:rsid w:val="00CF117F"/>
    <w:pPr>
      <w:tabs>
        <w:tab w:val="clear" w:pos="360"/>
      </w:tabs>
      <w:ind w:left="0" w:firstLine="0"/>
      <w:textAlignment w:val="baseline"/>
    </w:pPr>
    <w:rPr>
      <w:bCs w:val="0"/>
    </w:rPr>
  </w:style>
  <w:style w:type="paragraph" w:customStyle="1" w:styleId="-ff9">
    <w:name w:val="Таблиця книг-скан"/>
    <w:basedOn w:val="af2"/>
    <w:autoRedefine/>
    <w:rsid w:val="00CF117F"/>
    <w:pPr>
      <w:widowControl w:val="0"/>
      <w:suppressAutoHyphens w:val="0"/>
      <w:overflowPunct w:val="0"/>
      <w:autoSpaceDE w:val="0"/>
      <w:autoSpaceDN w:val="0"/>
      <w:adjustRightInd w:val="0"/>
      <w:jc w:val="center"/>
      <w:textAlignment w:val="baseline"/>
    </w:pPr>
    <w:rPr>
      <w:rFonts w:ascii="Times New Roman" w:eastAsia="Times New Roman" w:hAnsi="Times New Roman" w:cs="Times New Roman"/>
      <w:b/>
      <w:spacing w:val="-6"/>
      <w:sz w:val="22"/>
      <w:szCs w:val="20"/>
      <w:lang w:eastAsia="ru-RU"/>
    </w:rPr>
  </w:style>
  <w:style w:type="paragraph" w:customStyle="1" w:styleId="-ffa">
    <w:name w:val="Дисертація-особливості"/>
    <w:basedOn w:val="-f2"/>
    <w:autoRedefine/>
    <w:rsid w:val="00CF117F"/>
    <w:pPr>
      <w:spacing w:line="240" w:lineRule="auto"/>
      <w:textAlignment w:val="baseline"/>
    </w:pPr>
    <w:rPr>
      <w:bCs/>
    </w:rPr>
  </w:style>
  <w:style w:type="paragraph" w:customStyle="1" w:styleId="-11">
    <w:name w:val="Титул-1"/>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0"/>
      <w:szCs w:val="20"/>
      <w:lang w:val="uk-UA" w:eastAsia="ru-RU"/>
    </w:rPr>
  </w:style>
  <w:style w:type="paragraph" w:customStyle="1" w:styleId="-13">
    <w:name w:val="Титул-1 жирний"/>
    <w:basedOn w:val="af2"/>
    <w:autoRedefine/>
    <w:rsid w:val="00CF117F"/>
    <w:pPr>
      <w:suppressAutoHyphens w:val="0"/>
      <w:overflowPunct w:val="0"/>
      <w:autoSpaceDE w:val="0"/>
      <w:autoSpaceDN w:val="0"/>
      <w:adjustRightInd w:val="0"/>
      <w:spacing w:before="60" w:after="60" w:line="360" w:lineRule="auto"/>
      <w:jc w:val="center"/>
      <w:textAlignment w:val="baseline"/>
    </w:pPr>
    <w:rPr>
      <w:rFonts w:ascii="Courier" w:eastAsia="Times New Roman" w:hAnsi="Courier" w:cs="Times New Roman"/>
      <w:sz w:val="32"/>
      <w:szCs w:val="20"/>
      <w:lang w:val="uk-UA" w:eastAsia="ru-RU"/>
    </w:rPr>
  </w:style>
  <w:style w:type="paragraph" w:customStyle="1" w:styleId="affffffffffffffffffffffffffffffff3">
    <w:name w:val="Видавництво"/>
    <w:basedOn w:val="afffffffffffffff8"/>
    <w:autoRedefine/>
    <w:rsid w:val="00CF117F"/>
    <w:pPr>
      <w:suppressAutoHyphens w:val="0"/>
      <w:overflowPunct w:val="0"/>
      <w:autoSpaceDE w:val="0"/>
      <w:autoSpaceDN w:val="0"/>
      <w:adjustRightInd w:val="0"/>
      <w:spacing w:before="4080" w:after="60" w:line="360" w:lineRule="auto"/>
      <w:textAlignment w:val="baseline"/>
    </w:pPr>
    <w:rPr>
      <w:rFonts w:ascii="Courier" w:eastAsia="Times New Roman" w:hAnsi="Courier" w:cs="Times New Roman"/>
      <w:sz w:val="28"/>
      <w:lang w:eastAsia="ru-RU"/>
    </w:rPr>
  </w:style>
  <w:style w:type="paragraph" w:customStyle="1" w:styleId="-22">
    <w:name w:val="Титул-2 жирний"/>
    <w:basedOn w:val="-13"/>
    <w:autoRedefine/>
    <w:rsid w:val="00CF117F"/>
    <w:rPr>
      <w:rFonts w:ascii="Times New Roman" w:hAnsi="Times New Roman"/>
    </w:rPr>
  </w:style>
  <w:style w:type="paragraph" w:customStyle="1" w:styleId="affffffffffffffffffffffffffffffff4">
    <w:name w:val="Назва резюме"/>
    <w:basedOn w:val="affffffffffffffffffffffff2"/>
    <w:autoRedefine/>
    <w:rsid w:val="00CF117F"/>
    <w:pPr>
      <w:widowControl w:val="0"/>
      <w:overflowPunct w:val="0"/>
      <w:autoSpaceDE w:val="0"/>
      <w:autoSpaceDN w:val="0"/>
      <w:adjustRightInd w:val="0"/>
      <w:spacing w:line="360" w:lineRule="auto"/>
      <w:textAlignment w:val="baseline"/>
      <w:outlineLvl w:val="0"/>
    </w:pPr>
    <w:rPr>
      <w:b w:val="0"/>
      <w:bCs w:val="0"/>
      <w:color w:val="000000"/>
      <w:sz w:val="24"/>
      <w:szCs w:val="20"/>
    </w:rPr>
  </w:style>
  <w:style w:type="paragraph" w:customStyle="1" w:styleId="-120">
    <w:name w:val="Література-12 б_абз не жирн"/>
    <w:basedOn w:val="-12"/>
    <w:autoRedefine/>
    <w:rsid w:val="00CF117F"/>
    <w:pPr>
      <w:ind w:firstLine="0"/>
    </w:pPr>
    <w:rPr>
      <w:b w:val="0"/>
    </w:rPr>
  </w:style>
  <w:style w:type="paragraph" w:customStyle="1" w:styleId="affffffffffffffffffffffffffffffff5">
    <w:name w:val="Назва підрозділу"/>
    <w:basedOn w:val="af2"/>
    <w:autoRedefine/>
    <w:rsid w:val="00CF117F"/>
    <w:pPr>
      <w:suppressAutoHyphens w:val="0"/>
      <w:overflowPunct w:val="0"/>
      <w:autoSpaceDE w:val="0"/>
      <w:autoSpaceDN w:val="0"/>
      <w:adjustRightInd w:val="0"/>
      <w:spacing w:before="80" w:after="80" w:line="360" w:lineRule="auto"/>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6">
    <w:name w:val="Звичайний"/>
    <w:basedOn w:val="af2"/>
    <w:autoRedefine/>
    <w:rsid w:val="00CF117F"/>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b/>
      <w:szCs w:val="20"/>
      <w:lang w:val="uk-UA" w:eastAsia="ru-RU"/>
    </w:rPr>
  </w:style>
  <w:style w:type="paragraph" w:customStyle="1" w:styleId="affffffffffffffffffffffffffffffff7">
    <w:name w:val="Звичайний по центру"/>
    <w:basedOn w:val="affffffffffffffffffffffffffffffff6"/>
    <w:autoRedefine/>
    <w:rsid w:val="00CF117F"/>
    <w:pPr>
      <w:jc w:val="center"/>
    </w:pPr>
  </w:style>
  <w:style w:type="paragraph" w:customStyle="1" w:styleId="-ffb">
    <w:name w:val="Звичайний-таблиця"/>
    <w:basedOn w:val="affffffffffffffffffffffffffffffff7"/>
    <w:autoRedefine/>
    <w:rsid w:val="00CF117F"/>
    <w:pPr>
      <w:ind w:firstLine="0"/>
    </w:pPr>
  </w:style>
  <w:style w:type="paragraph" w:customStyle="1" w:styleId="affffffffffffffffffffffffffffffff8">
    <w:name w:val="Пролог статті"/>
    <w:basedOn w:val="afffffffd"/>
    <w:autoRedefine/>
    <w:rsid w:val="00CF117F"/>
    <w:pPr>
      <w:suppressAutoHyphens w:val="0"/>
      <w:overflowPunct w:val="0"/>
      <w:autoSpaceDE w:val="0"/>
      <w:autoSpaceDN w:val="0"/>
      <w:adjustRightInd w:val="0"/>
      <w:spacing w:after="0"/>
      <w:ind w:firstLine="284"/>
      <w:jc w:val="both"/>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9">
    <w:name w:val="Назва статті"/>
    <w:basedOn w:val="1"/>
    <w:autoRedefine/>
    <w:rsid w:val="00CF117F"/>
    <w:pPr>
      <w:numPr>
        <w:numId w:val="0"/>
      </w:numPr>
      <w:suppressAutoHyphens w:val="0"/>
      <w:overflowPunct w:val="0"/>
      <w:autoSpaceDE w:val="0"/>
      <w:autoSpaceDN w:val="0"/>
      <w:adjustRightInd w:val="0"/>
      <w:spacing w:before="0" w:after="0" w:line="360" w:lineRule="auto"/>
      <w:jc w:val="center"/>
      <w:textAlignment w:val="baseline"/>
    </w:pPr>
    <w:rPr>
      <w:rFonts w:ascii="Times New Roman" w:eastAsia="Times New Roman" w:hAnsi="Times New Roman" w:cs="Arial"/>
      <w:b w:val="0"/>
      <w:kern w:val="32"/>
      <w:sz w:val="28"/>
      <w:lang w:eastAsia="ru-RU"/>
    </w:rPr>
  </w:style>
  <w:style w:type="paragraph" w:customStyle="1" w:styleId="111-">
    <w:name w:val="111Підзаголовок-невисокий"/>
    <w:basedOn w:val="1112"/>
    <w:autoRedefine/>
    <w:rsid w:val="00CF117F"/>
    <w:pPr>
      <w:tabs>
        <w:tab w:val="clear" w:pos="420"/>
      </w:tabs>
      <w:spacing w:after="0"/>
      <w:jc w:val="center"/>
      <w:textAlignment w:val="baseline"/>
    </w:pPr>
    <w:rPr>
      <w:b/>
      <w:i/>
      <w:iCs/>
      <w:lang w:val="uk-UA"/>
    </w:rPr>
  </w:style>
  <w:style w:type="paragraph" w:customStyle="1" w:styleId="11f9">
    <w:name w:val="11Назва підрозд невисока"/>
    <w:basedOn w:val="11f8"/>
    <w:autoRedefine/>
    <w:rsid w:val="00CF117F"/>
    <w:pPr>
      <w:spacing w:before="120" w:after="120"/>
      <w:ind w:firstLine="0"/>
      <w:jc w:val="center"/>
      <w:textAlignment w:val="baseline"/>
    </w:pPr>
    <w:rPr>
      <w:b/>
      <w:bCs/>
      <w:color w:val="000000"/>
    </w:rPr>
  </w:style>
  <w:style w:type="paragraph" w:customStyle="1" w:styleId="-ffc">
    <w:name w:val="Дисертація-формула"/>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a">
    <w:name w:val="Табл Дис ущільн"/>
    <w:basedOn w:val="af2"/>
    <w:autoRedefine/>
    <w:rsid w:val="00CF117F"/>
    <w:pPr>
      <w:tabs>
        <w:tab w:val="left" w:pos="0"/>
        <w:tab w:val="left" w:pos="3544"/>
      </w:tabs>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uk-UA" w:eastAsia="ru-RU"/>
    </w:rPr>
  </w:style>
  <w:style w:type="paragraph" w:customStyle="1" w:styleId="affffffffffffffffffffffffffffffffb">
    <w:name w:val="Табл Дис ущільн Шапка"/>
    <w:basedOn w:val="affffffffffffffffffffffffffffffffa"/>
    <w:autoRedefine/>
    <w:rsid w:val="00CF117F"/>
    <w:pPr>
      <w:spacing w:before="20" w:line="240" w:lineRule="auto"/>
    </w:pPr>
  </w:style>
  <w:style w:type="paragraph" w:customStyle="1" w:styleId="-ffd">
    <w:name w:val="Н-Номер таблиці"/>
    <w:basedOn w:val="af2"/>
    <w:autoRedefine/>
    <w:rsid w:val="00CF117F"/>
    <w:pPr>
      <w:tabs>
        <w:tab w:val="left" w:pos="0"/>
        <w:tab w:val="left" w:pos="3420"/>
        <w:tab w:val="left" w:pos="3544"/>
        <w:tab w:val="center" w:pos="4819"/>
      </w:tabs>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ffe">
    <w:name w:val="Методичка-титул"/>
    <w:basedOn w:val="af2"/>
    <w:autoRedefine/>
    <w:rsid w:val="00CF117F"/>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b/>
      <w:bCs/>
      <w:sz w:val="28"/>
      <w:szCs w:val="20"/>
      <w:lang w:val="uk-UA" w:eastAsia="ru-RU"/>
    </w:rPr>
  </w:style>
  <w:style w:type="paragraph" w:customStyle="1" w:styleId="-fff">
    <w:name w:val="Методичка-мета"/>
    <w:basedOn w:val="-fff0"/>
    <w:autoRedefine/>
    <w:rsid w:val="00CF117F"/>
    <w:pPr>
      <w:ind w:firstLine="567"/>
    </w:pPr>
    <w:rPr>
      <w:bCs w:val="0"/>
    </w:rPr>
  </w:style>
  <w:style w:type="paragraph" w:customStyle="1" w:styleId="-fff0">
    <w:name w:val="Методичка-завдання"/>
    <w:basedOn w:val="-ffe"/>
    <w:autoRedefine/>
    <w:rsid w:val="00CF117F"/>
    <w:pPr>
      <w:ind w:firstLine="0"/>
      <w:jc w:val="both"/>
    </w:pPr>
  </w:style>
  <w:style w:type="paragraph" w:customStyle="1" w:styleId="Floraofficinalis">
    <w:name w:val="Flora officinalis"/>
    <w:basedOn w:val="af2"/>
    <w:autoRedefine/>
    <w:rsid w:val="00CF117F"/>
    <w:pPr>
      <w:widowControl w:val="0"/>
      <w:suppressAutoHyphens w:val="0"/>
      <w:autoSpaceDE w:val="0"/>
      <w:autoSpaceDN w:val="0"/>
      <w:adjustRightInd w:val="0"/>
      <w:jc w:val="both"/>
    </w:pPr>
    <w:rPr>
      <w:rFonts w:ascii="Arial" w:eastAsia="Times New Roman" w:hAnsi="Arial" w:cs="Arial"/>
      <w:b/>
      <w:bCs/>
      <w:szCs w:val="18"/>
      <w:lang w:eastAsia="ru-RU"/>
    </w:rPr>
  </w:style>
  <w:style w:type="paragraph" w:customStyle="1" w:styleId="-fff1">
    <w:name w:val="Методичка-завд пункти"/>
    <w:basedOn w:val="-fff0"/>
    <w:autoRedefine/>
    <w:rsid w:val="00CF117F"/>
  </w:style>
  <w:style w:type="paragraph" w:customStyle="1" w:styleId="-fff2">
    <w:name w:val="Методичка-обладнання"/>
    <w:basedOn w:val="-ffe"/>
    <w:autoRedefine/>
    <w:rsid w:val="00CF117F"/>
    <w:pPr>
      <w:jc w:val="both"/>
    </w:pPr>
    <w:rPr>
      <w:sz w:val="24"/>
    </w:rPr>
  </w:style>
  <w:style w:type="paragraph" w:customStyle="1" w:styleId="-fff3">
    <w:name w:val="Методичка-табл справа"/>
    <w:basedOn w:val="-fff0"/>
    <w:autoRedefine/>
    <w:rsid w:val="00CF117F"/>
    <w:pPr>
      <w:jc w:val="right"/>
    </w:pPr>
  </w:style>
  <w:style w:type="paragraph" w:customStyle="1" w:styleId="-fff4">
    <w:name w:val="Методичка-табл"/>
    <w:basedOn w:val="-fff3"/>
    <w:autoRedefine/>
    <w:rsid w:val="00CF117F"/>
    <w:pPr>
      <w:jc w:val="center"/>
    </w:pPr>
  </w:style>
  <w:style w:type="paragraph" w:customStyle="1" w:styleId="affffffffffffffffffffffffffffffffc">
    <w:name w:val="Назва табл з нов сторінки"/>
    <w:basedOn w:val="affffffffffffffffffffffff2"/>
    <w:rsid w:val="00CF117F"/>
    <w:pPr>
      <w:pageBreakBefore/>
      <w:overflowPunct w:val="0"/>
      <w:autoSpaceDE w:val="0"/>
      <w:autoSpaceDN w:val="0"/>
      <w:adjustRightInd w:val="0"/>
      <w:spacing w:line="360" w:lineRule="auto"/>
      <w:textAlignment w:val="baseline"/>
      <w:outlineLvl w:val="0"/>
    </w:pPr>
    <w:rPr>
      <w:bCs w:val="0"/>
      <w:color w:val="000000"/>
      <w:szCs w:val="20"/>
    </w:rPr>
  </w:style>
  <w:style w:type="paragraph" w:customStyle="1" w:styleId="affffffffffffffffffffffffffffffffd">
    <w:name w:val="формула пояснення"/>
    <w:basedOn w:val="af2"/>
    <w:autoRedefine/>
    <w:rsid w:val="00CF117F"/>
    <w:pPr>
      <w:suppressAutoHyphens w:val="0"/>
      <w:spacing w:line="288" w:lineRule="auto"/>
      <w:ind w:left="1418" w:hanging="1418"/>
      <w:jc w:val="both"/>
    </w:pPr>
    <w:rPr>
      <w:rFonts w:ascii="Times New Roman" w:eastAsia="Times New Roman" w:hAnsi="Times New Roman" w:cs="Times New Roman"/>
      <w:sz w:val="26"/>
      <w:szCs w:val="20"/>
      <w:lang w:val="uk-UA" w:eastAsia="ru-RU"/>
    </w:rPr>
  </w:style>
  <w:style w:type="paragraph" w:customStyle="1" w:styleId="-fff5">
    <w:name w:val="Лекція-переклад"/>
    <w:basedOn w:val="af2"/>
    <w:autoRedefine/>
    <w:rsid w:val="00CF117F"/>
    <w:pPr>
      <w:suppressAutoHyphens w:val="0"/>
      <w:overflowPunct w:val="0"/>
      <w:autoSpaceDE w:val="0"/>
      <w:autoSpaceDN w:val="0"/>
      <w:adjustRightInd w:val="0"/>
      <w:spacing w:line="360" w:lineRule="auto"/>
      <w:jc w:val="both"/>
      <w:textAlignment w:val="baseline"/>
    </w:pPr>
    <w:rPr>
      <w:rFonts w:ascii="Courier New" w:eastAsia="Times New Roman" w:hAnsi="Courier New" w:cs="Times New Roman"/>
      <w:sz w:val="32"/>
      <w:szCs w:val="20"/>
      <w:lang w:eastAsia="ru-RU"/>
    </w:rPr>
  </w:style>
  <w:style w:type="paragraph" w:customStyle="1" w:styleId="affffffffffffffffffffffffffffffffe">
    <w:name w:val="Лекція для англ з нов ст"/>
    <w:basedOn w:val="afffffffffffffffffffffffffffff"/>
    <w:autoRedefine/>
    <w:rsid w:val="00CF117F"/>
    <w:pPr>
      <w:pageBreakBefore/>
      <w:textAlignment w:val="baseline"/>
    </w:pPr>
    <w:rPr>
      <w:iCs/>
      <w:lang w:val="uk-UA"/>
    </w:rPr>
  </w:style>
  <w:style w:type="paragraph" w:customStyle="1" w:styleId="1fffffffff4">
    <w:name w:val="Звичайний1"/>
    <w:basedOn w:val="affffffffffffffc"/>
    <w:autoRedefine/>
    <w:rsid w:val="00CF117F"/>
    <w:pPr>
      <w:suppressAutoHyphens w:val="0"/>
      <w:overflowPunct w:val="0"/>
      <w:autoSpaceDE w:val="0"/>
      <w:autoSpaceDN w:val="0"/>
      <w:adjustRightInd w:val="0"/>
      <w:spacing w:line="240" w:lineRule="auto"/>
      <w:ind w:firstLine="0"/>
      <w:jc w:val="center"/>
      <w:textAlignment w:val="baseline"/>
    </w:pPr>
    <w:rPr>
      <w:rFonts w:ascii="Times New Roman" w:eastAsia="Times New Roman" w:hAnsi="Times New Roman" w:cs="Courier New"/>
      <w:bCs/>
      <w:sz w:val="24"/>
      <w:lang w:val="uk-UA" w:eastAsia="ru-RU"/>
    </w:rPr>
  </w:style>
  <w:style w:type="paragraph" w:customStyle="1" w:styleId="afffffffffffffffffffffffffffffffff">
    <w:name w:val="Автореф центр"/>
    <w:basedOn w:val="affffffffffffffc"/>
    <w:autoRedefine/>
    <w:rsid w:val="00CF117F"/>
    <w:pPr>
      <w:tabs>
        <w:tab w:val="left" w:pos="0"/>
        <w:tab w:val="left" w:pos="3544"/>
      </w:tabs>
      <w:suppressAutoHyphens w:val="0"/>
      <w:overflowPunct w:val="0"/>
      <w:autoSpaceDE w:val="0"/>
      <w:autoSpaceDN w:val="0"/>
      <w:adjustRightInd w:val="0"/>
      <w:ind w:firstLine="0"/>
      <w:jc w:val="center"/>
      <w:textAlignment w:val="baseline"/>
    </w:pPr>
    <w:rPr>
      <w:rFonts w:ascii="Times New Roman" w:eastAsia="Times New Roman" w:hAnsi="Times New Roman" w:cs="Times New Roman"/>
      <w:i/>
      <w:iCs/>
      <w:sz w:val="24"/>
      <w:szCs w:val="20"/>
      <w:lang w:val="uk-UA" w:eastAsia="ru-RU"/>
    </w:rPr>
  </w:style>
  <w:style w:type="paragraph" w:customStyle="1" w:styleId="afffffffffffffffffffffffffffffffff0">
    <w:name w:val="Автореф текст"/>
    <w:basedOn w:val="affffffffffffffffffffffffffff8"/>
    <w:autoRedefine/>
    <w:rsid w:val="00CF117F"/>
    <w:pPr>
      <w:tabs>
        <w:tab w:val="clear" w:pos="4357"/>
        <w:tab w:val="clear" w:pos="7109"/>
        <w:tab w:val="clear" w:pos="7797"/>
        <w:tab w:val="clear" w:pos="9173"/>
      </w:tabs>
      <w:spacing w:before="120" w:after="120"/>
      <w:textAlignment w:val="baseline"/>
    </w:pPr>
    <w:rPr>
      <w:rFonts w:cs="Courier New"/>
    </w:rPr>
  </w:style>
  <w:style w:type="paragraph" w:customStyle="1" w:styleId="afffffffffffffffffffffffffffffffff1">
    <w:name w:val="Автореф робота дисертанта"/>
    <w:basedOn w:val="afffffffffffffffffffffffffffffffff0"/>
    <w:autoRedefine/>
    <w:rsid w:val="00CF117F"/>
    <w:pPr>
      <w:spacing w:before="60" w:after="60"/>
      <w:ind w:left="357"/>
    </w:pPr>
    <w:rPr>
      <w:i/>
    </w:rPr>
  </w:style>
  <w:style w:type="paragraph" w:customStyle="1" w:styleId="afffffffffffffffffffffffffffffffff2">
    <w:name w:val="Назва табл авт"/>
    <w:basedOn w:val="affffffffffffffffffffffff2"/>
    <w:autoRedefine/>
    <w:rsid w:val="00CF117F"/>
    <w:pPr>
      <w:widowControl w:val="0"/>
      <w:overflowPunct w:val="0"/>
      <w:autoSpaceDE w:val="0"/>
      <w:autoSpaceDN w:val="0"/>
      <w:adjustRightInd w:val="0"/>
      <w:spacing w:before="120" w:after="120" w:line="360" w:lineRule="auto"/>
      <w:textAlignment w:val="baseline"/>
      <w:outlineLvl w:val="0"/>
    </w:pPr>
    <w:rPr>
      <w:b w:val="0"/>
      <w:bCs w:val="0"/>
      <w:color w:val="000000"/>
      <w:szCs w:val="20"/>
    </w:rPr>
  </w:style>
  <w:style w:type="paragraph" w:customStyle="1" w:styleId="-fff6">
    <w:name w:val="А-реф напр досл"/>
    <w:basedOn w:val="afffffffffffffffffffffffffffffe"/>
    <w:rsid w:val="00CF117F"/>
    <w:pPr>
      <w:textAlignment w:val="baseline"/>
    </w:pPr>
    <w:rPr>
      <w:b/>
      <w:lang w:val="uk-UA"/>
    </w:rPr>
  </w:style>
  <w:style w:type="paragraph" w:customStyle="1" w:styleId="-0">
    <w:name w:val="А-реф_список"/>
    <w:basedOn w:val="afffffffffffffffffffffffffffff6"/>
    <w:rsid w:val="00CF117F"/>
    <w:pPr>
      <w:numPr>
        <w:numId w:val="56"/>
      </w:numPr>
      <w:spacing w:line="240" w:lineRule="auto"/>
      <w:textAlignment w:val="baseline"/>
    </w:pPr>
  </w:style>
  <w:style w:type="paragraph" w:customStyle="1" w:styleId="-fff7">
    <w:name w:val="А-реф_праці"/>
    <w:basedOn w:val="11f8"/>
    <w:rsid w:val="00CF117F"/>
    <w:pPr>
      <w:spacing w:after="120" w:line="240" w:lineRule="auto"/>
      <w:ind w:firstLine="0"/>
      <w:jc w:val="center"/>
      <w:textAlignment w:val="baseline"/>
    </w:pPr>
    <w:rPr>
      <w:b/>
      <w:bCs/>
      <w:color w:val="000000"/>
    </w:rPr>
  </w:style>
  <w:style w:type="paragraph" w:customStyle="1" w:styleId="-1">
    <w:name w:val="А-реф_перелік праць"/>
    <w:basedOn w:val="afffffffffffffffffffffffffffffffff0"/>
    <w:rsid w:val="00CF117F"/>
    <w:pPr>
      <w:numPr>
        <w:numId w:val="57"/>
      </w:numPr>
      <w:spacing w:before="0" w:after="0"/>
      <w:ind w:left="714" w:hanging="357"/>
    </w:pPr>
  </w:style>
  <w:style w:type="paragraph" w:customStyle="1" w:styleId="afffffffffffffffffffffffffffffffff3">
    <w:name w:val="Первая строка с отступом"/>
    <w:basedOn w:val="afffffffd"/>
    <w:rsid w:val="00D6582F"/>
    <w:pPr>
      <w:widowControl w:val="0"/>
      <w:ind w:firstLine="283"/>
    </w:pPr>
    <w:rPr>
      <w:rFonts w:ascii="Arial" w:eastAsia="Arial Unicode MS" w:hAnsi="Arial" w:cs="Times New Roman"/>
      <w:kern w:val="1"/>
    </w:rPr>
  </w:style>
  <w:style w:type="paragraph" w:customStyle="1" w:styleId="254">
    <w:name w:val="Обычный25"/>
    <w:basedOn w:val="af2"/>
    <w:rsid w:val="00D6582F"/>
    <w:pPr>
      <w:widowControl w:val="0"/>
    </w:pPr>
    <w:rPr>
      <w:rFonts w:ascii="Arial" w:eastAsia="Arial Unicode MS" w:hAnsi="Arial" w:cs="Times New Roman"/>
      <w:kern w:val="1"/>
      <w:sz w:val="28"/>
    </w:rPr>
  </w:style>
  <w:style w:type="paragraph" w:customStyle="1" w:styleId="NoName2">
    <w:name w:val="NoName(2)"/>
    <w:basedOn w:val="af2"/>
    <w:rsid w:val="00D6582F"/>
    <w:pPr>
      <w:widowControl w:val="0"/>
    </w:pPr>
    <w:rPr>
      <w:rFonts w:ascii="Courier New" w:eastAsia="Courier New" w:hAnsi="Courier New" w:cs="Courier New"/>
      <w:kern w:val="1"/>
      <w:sz w:val="28"/>
    </w:rPr>
  </w:style>
  <w:style w:type="paragraph" w:customStyle="1" w:styleId="NoName7">
    <w:name w:val="NoName(7)"/>
    <w:basedOn w:val="af2"/>
    <w:rsid w:val="00D6582F"/>
    <w:pPr>
      <w:widowControl w:val="0"/>
      <w:ind w:firstLine="283"/>
      <w:jc w:val="both"/>
    </w:pPr>
    <w:rPr>
      <w:rFonts w:ascii="Times New Roman" w:eastAsia="Arial Unicode MS" w:hAnsi="Times New Roman" w:cs="Times New Roman"/>
      <w:kern w:val="1"/>
      <w:sz w:val="28"/>
    </w:rPr>
  </w:style>
  <w:style w:type="paragraph" w:customStyle="1" w:styleId="NoName6">
    <w:name w:val="NoName(6)"/>
    <w:basedOn w:val="af2"/>
    <w:next w:val="af2"/>
    <w:rsid w:val="00D6582F"/>
    <w:pPr>
      <w:widowControl w:val="0"/>
      <w:spacing w:line="360" w:lineRule="auto"/>
    </w:pPr>
    <w:rPr>
      <w:rFonts w:ascii="Times New Roman" w:eastAsia="Arial Unicode MS" w:hAnsi="Times New Roman" w:cs="Times New Roman"/>
      <w:kern w:val="1"/>
      <w:sz w:val="48"/>
      <w:szCs w:val="48"/>
      <w:lang w:val="uk-UA"/>
    </w:rPr>
  </w:style>
  <w:style w:type="paragraph" w:customStyle="1" w:styleId="245">
    <w:name w:val="Основной текст24"/>
    <w:basedOn w:val="af2"/>
    <w:next w:val="5ffc"/>
    <w:rsid w:val="00D6582F"/>
    <w:pPr>
      <w:widowControl w:val="0"/>
      <w:jc w:val="both"/>
    </w:pPr>
    <w:rPr>
      <w:rFonts w:ascii="Times New Roman" w:eastAsia="Arial Unicode MS" w:hAnsi="Times New Roman" w:cs="Times New Roman"/>
      <w:kern w:val="1"/>
      <w:sz w:val="28"/>
      <w:lang w:val="x-none"/>
    </w:rPr>
  </w:style>
  <w:style w:type="paragraph" w:customStyle="1" w:styleId="5ffc">
    <w:name w:val="Текст концевой сноски5"/>
    <w:basedOn w:val="af2"/>
    <w:next w:val="af2"/>
    <w:rsid w:val="00D6582F"/>
    <w:pPr>
      <w:widowControl w:val="0"/>
    </w:pPr>
    <w:rPr>
      <w:rFonts w:ascii="Times New Roman" w:eastAsia="Arial Unicode MS" w:hAnsi="Times New Roman" w:cs="Times New Roman"/>
      <w:kern w:val="1"/>
      <w:sz w:val="28"/>
    </w:rPr>
  </w:style>
  <w:style w:type="paragraph" w:customStyle="1" w:styleId="8f2">
    <w:name w:val="Текст8"/>
    <w:basedOn w:val="af2"/>
    <w:rsid w:val="00D6582F"/>
    <w:pPr>
      <w:widowControl w:val="0"/>
    </w:pPr>
    <w:rPr>
      <w:rFonts w:ascii="Courier New" w:eastAsia="Courier New" w:hAnsi="Courier New" w:cs="Courier New"/>
      <w:kern w:val="1"/>
      <w:sz w:val="28"/>
    </w:rPr>
  </w:style>
  <w:style w:type="paragraph" w:customStyle="1" w:styleId="10e">
    <w:name w:val="Основной текст с отступом10"/>
    <w:basedOn w:val="af2"/>
    <w:rsid w:val="00793F75"/>
    <w:pPr>
      <w:suppressAutoHyphens w:val="0"/>
      <w:spacing w:line="360" w:lineRule="auto"/>
      <w:ind w:firstLine="540"/>
      <w:jc w:val="both"/>
    </w:pPr>
    <w:rPr>
      <w:rFonts w:ascii="Times New Roman" w:eastAsia="Times New Roman" w:hAnsi="Times New Roman" w:cs="Times New Roman"/>
      <w:sz w:val="28"/>
      <w:lang w:val="uk-UA" w:eastAsia="ru-RU"/>
    </w:rPr>
  </w:style>
  <w:style w:type="paragraph" w:customStyle="1" w:styleId="DisKutsan1">
    <w:name w:val="Dis_Kutsan_Содержание_1"/>
    <w:rsid w:val="001A4B8C"/>
    <w:pPr>
      <w:keepLines/>
      <w:widowControl w:val="0"/>
      <w:tabs>
        <w:tab w:val="right" w:leader="dot" w:pos="9066"/>
      </w:tabs>
      <w:suppressAutoHyphens/>
      <w:adjustRightInd w:val="0"/>
      <w:spacing w:line="360" w:lineRule="auto"/>
      <w:ind w:right="567"/>
      <w:jc w:val="both"/>
      <w:textAlignment w:val="baseline"/>
    </w:pPr>
    <w:rPr>
      <w:rFonts w:ascii="Times New Roman" w:eastAsia="Times New Roman" w:hAnsi="Times New Roman" w:cs="Times New Roman"/>
      <w:caps/>
      <w:kern w:val="28"/>
      <w:sz w:val="28"/>
      <w:lang w:val="uk-UA"/>
    </w:rPr>
  </w:style>
  <w:style w:type="paragraph" w:customStyle="1" w:styleId="DisKutsan31">
    <w:name w:val="Стиль Dis_Kutsan_Содержание_3 + не полужирный Слева:  1 см Выступ..."/>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30">
    <w:name w:val="Стиль Dis_Kutsan_Содержание_3 + не полужирный Слева:  0"/>
    <w:aliases w:val="5 см"/>
    <w:basedOn w:val="af2"/>
    <w:rsid w:val="001A4B8C"/>
    <w:pPr>
      <w:keepLines/>
      <w:widowControl w:val="0"/>
      <w:tabs>
        <w:tab w:val="left" w:pos="1418"/>
        <w:tab w:val="right" w:leader="dot" w:pos="9066"/>
      </w:tabs>
      <w:adjustRightInd w:val="0"/>
      <w:spacing w:line="360" w:lineRule="auto"/>
      <w:ind w:left="851" w:right="567" w:hanging="284"/>
      <w:jc w:val="both"/>
      <w:textAlignment w:val="baseline"/>
    </w:pPr>
    <w:rPr>
      <w:rFonts w:ascii="Times New Roman" w:eastAsia="Times New Roman" w:hAnsi="Times New Roman" w:cs="Times New Roman"/>
      <w:kern w:val="28"/>
      <w:sz w:val="28"/>
      <w:szCs w:val="20"/>
      <w:lang w:val="uk-UA" w:eastAsia="ru-RU"/>
    </w:rPr>
  </w:style>
  <w:style w:type="paragraph" w:customStyle="1" w:styleId="DisKutsan10">
    <w:name w:val="Dis_Kutsan_Заголовок_1"/>
    <w:rsid w:val="001A4B8C"/>
    <w:pPr>
      <w:keepNext/>
      <w:keepLines/>
      <w:pageBreakBefore/>
      <w:widowControl w:val="0"/>
      <w:suppressAutoHyphens/>
      <w:adjustRightInd w:val="0"/>
      <w:spacing w:before="480" w:after="960" w:line="360" w:lineRule="auto"/>
      <w:jc w:val="center"/>
      <w:textAlignment w:val="baseline"/>
      <w:outlineLvl w:val="0"/>
    </w:pPr>
    <w:rPr>
      <w:rFonts w:ascii="Times New Roman" w:eastAsia="Times New Roman" w:hAnsi="Times New Roman" w:cs="Times New Roman"/>
      <w:b/>
      <w:caps/>
      <w:spacing w:val="60"/>
      <w:sz w:val="28"/>
      <w:lang w:val="uk-UA"/>
    </w:rPr>
  </w:style>
  <w:style w:type="paragraph" w:customStyle="1" w:styleId="DisKutsan2">
    <w:name w:val="Dis_Kutsan_Содержание_2"/>
    <w:rsid w:val="001A4B8C"/>
    <w:pPr>
      <w:keepLines/>
      <w:widowControl w:val="0"/>
      <w:tabs>
        <w:tab w:val="left" w:pos="1134"/>
        <w:tab w:val="right" w:leader="dot" w:pos="9066"/>
      </w:tabs>
      <w:suppressAutoHyphens/>
      <w:adjustRightInd w:val="0"/>
      <w:spacing w:line="360" w:lineRule="auto"/>
      <w:ind w:left="851" w:right="567" w:hanging="567"/>
      <w:jc w:val="both"/>
      <w:textAlignment w:val="baseline"/>
    </w:pPr>
    <w:rPr>
      <w:rFonts w:ascii="Times New Roman" w:eastAsia="Times New Roman" w:hAnsi="Times New Roman" w:cs="Times New Roman"/>
      <w:b/>
      <w:kern w:val="28"/>
      <w:sz w:val="28"/>
      <w:lang w:val="uk-UA"/>
    </w:rPr>
  </w:style>
  <w:style w:type="paragraph" w:customStyle="1" w:styleId="DisKutsan3">
    <w:name w:val="Dis_Kutsan_Содержание_3"/>
    <w:rsid w:val="001A4B8C"/>
    <w:pPr>
      <w:keepLines/>
      <w:widowControl w:val="0"/>
      <w:tabs>
        <w:tab w:val="left" w:pos="1418"/>
        <w:tab w:val="right" w:leader="dot" w:pos="9066"/>
      </w:tabs>
      <w:suppressAutoHyphens/>
      <w:adjustRightInd w:val="0"/>
      <w:spacing w:line="360" w:lineRule="auto"/>
      <w:ind w:left="1418" w:right="567" w:hanging="851"/>
      <w:jc w:val="both"/>
      <w:textAlignment w:val="baseline"/>
    </w:pPr>
    <w:rPr>
      <w:rFonts w:ascii="Times New Roman" w:eastAsia="Times New Roman" w:hAnsi="Times New Roman" w:cs="Times New Roman"/>
      <w:b/>
      <w:kern w:val="28"/>
      <w:sz w:val="28"/>
      <w:lang w:val="uk-UA"/>
    </w:rPr>
  </w:style>
  <w:style w:type="paragraph" w:customStyle="1" w:styleId="DisKutsan">
    <w:name w:val="Dis_Kutsan"/>
    <w:basedOn w:val="af2"/>
    <w:rsid w:val="001A4B8C"/>
    <w:pPr>
      <w:widowControl w:val="0"/>
      <w:adjustRightInd w:val="0"/>
      <w:spacing w:before="360" w:line="360" w:lineRule="auto"/>
      <w:jc w:val="center"/>
      <w:textAlignment w:val="baseline"/>
    </w:pPr>
    <w:rPr>
      <w:rFonts w:ascii="Times New Roman" w:eastAsia="Times New Roman" w:hAnsi="Times New Roman" w:cs="Times New Roman"/>
      <w:sz w:val="28"/>
      <w:lang w:val="uk-UA" w:eastAsia="ru-RU"/>
    </w:rPr>
  </w:style>
  <w:style w:type="paragraph" w:customStyle="1" w:styleId="DisKutsan1024">
    <w:name w:val="Стиль Dis_Kutsan_Заголовок_1 + Перед:  0 пт После:  24 пт"/>
    <w:basedOn w:val="af2"/>
    <w:rsid w:val="001A4B8C"/>
    <w:pPr>
      <w:keepNext/>
      <w:keepLines/>
      <w:pageBreakBefore/>
      <w:widowControl w:val="0"/>
      <w:adjustRightInd w:val="0"/>
      <w:spacing w:after="480" w:line="360" w:lineRule="auto"/>
      <w:jc w:val="center"/>
      <w:textAlignment w:val="baseline"/>
      <w:outlineLvl w:val="0"/>
    </w:pPr>
    <w:rPr>
      <w:rFonts w:ascii="Times New Roman" w:eastAsia="Times New Roman" w:hAnsi="Times New Roman" w:cs="Times New Roman"/>
      <w:b/>
      <w:bCs/>
      <w:caps/>
      <w:spacing w:val="60"/>
      <w:sz w:val="28"/>
      <w:szCs w:val="20"/>
      <w:lang w:val="uk-UA" w:eastAsia="ru-RU"/>
    </w:rPr>
  </w:style>
  <w:style w:type="paragraph" w:customStyle="1" w:styleId="afffffffffffffffffffffffffffffffff4">
    <w:name w:val="Список лытератури"/>
    <w:basedOn w:val="afffffffd"/>
    <w:rsid w:val="0035068C"/>
    <w:pPr>
      <w:tabs>
        <w:tab w:val="num" w:pos="540"/>
      </w:tabs>
      <w:suppressAutoHyphens w:val="0"/>
      <w:spacing w:after="0" w:line="360" w:lineRule="auto"/>
      <w:ind w:left="540" w:hanging="540"/>
    </w:pPr>
    <w:rPr>
      <w:rFonts w:ascii="Times New Roman" w:eastAsia="Times New Roman" w:hAnsi="Times New Roman" w:cs="Times New Roman"/>
      <w:lang w:eastAsia="ru-RU"/>
    </w:rPr>
  </w:style>
  <w:style w:type="paragraph" w:customStyle="1" w:styleId="114pt1">
    <w:name w:val="Стиль Стиль1 + 14 pt по ширине Первая строка:  1 см"/>
    <w:basedOn w:val="af2"/>
    <w:rsid w:val="00B56881"/>
    <w:pPr>
      <w:suppressAutoHyphens w:val="0"/>
      <w:spacing w:line="360" w:lineRule="auto"/>
      <w:ind w:firstLine="851"/>
      <w:jc w:val="both"/>
    </w:pPr>
    <w:rPr>
      <w:rFonts w:ascii="Times New Roman" w:eastAsia="Times New Roman" w:hAnsi="Times New Roman" w:cs="Times New Roman"/>
      <w:sz w:val="28"/>
      <w:szCs w:val="28"/>
      <w:lang w:eastAsia="ru-RU"/>
    </w:rPr>
  </w:style>
  <w:style w:type="paragraph" w:customStyle="1" w:styleId="afffffffffffffffffffffffffffffffff5">
    <w:name w:val="дисерт"/>
    <w:rsid w:val="00B56881"/>
    <w:pPr>
      <w:autoSpaceDE w:val="0"/>
      <w:autoSpaceDN w:val="0"/>
      <w:spacing w:line="360" w:lineRule="auto"/>
      <w:ind w:firstLine="709"/>
      <w:jc w:val="both"/>
    </w:pPr>
    <w:rPr>
      <w:rFonts w:ascii="Times New Roman" w:eastAsia="Times New Roman" w:hAnsi="Times New Roman" w:cs="Times New Roman"/>
      <w:sz w:val="24"/>
      <w:szCs w:val="24"/>
      <w:lang w:val="uk-UA"/>
    </w:rPr>
  </w:style>
  <w:style w:type="character" w:customStyle="1" w:styleId="Iniiaiueeeoeoo">
    <w:name w:val="Iniiaiueee o?eoo"/>
    <w:rsid w:val="008B73E8"/>
  </w:style>
  <w:style w:type="character" w:customStyle="1" w:styleId="2fffffff0">
    <w:name w:val="Знак Знак2"/>
    <w:basedOn w:val="af3"/>
    <w:rsid w:val="008B73E8"/>
    <w:rPr>
      <w:b/>
      <w:sz w:val="28"/>
      <w:lang w:val="uk-UA"/>
    </w:rPr>
  </w:style>
  <w:style w:type="character" w:customStyle="1" w:styleId="8f3">
    <w:name w:val="Знак Знак8"/>
    <w:basedOn w:val="af3"/>
    <w:rsid w:val="00447C7D"/>
    <w:rPr>
      <w:lang w:val="uk-UA"/>
    </w:rPr>
  </w:style>
  <w:style w:type="paragraph" w:customStyle="1" w:styleId="2142">
    <w:name w:val="Основной текст с отступом 214"/>
    <w:basedOn w:val="af2"/>
    <w:rsid w:val="004B7DC6"/>
    <w:pPr>
      <w:suppressAutoHyphens w:val="0"/>
      <w:spacing w:line="360" w:lineRule="auto"/>
      <w:ind w:firstLine="720"/>
      <w:jc w:val="both"/>
    </w:pPr>
    <w:rPr>
      <w:rFonts w:ascii="Times New Roman" w:eastAsia="Batang" w:hAnsi="Times New Roman" w:cs="Times New Roman"/>
      <w:sz w:val="28"/>
      <w:szCs w:val="20"/>
      <w:lang w:val="uk-UA" w:eastAsia="uk-UA"/>
    </w:rPr>
  </w:style>
  <w:style w:type="paragraph" w:customStyle="1" w:styleId="2210">
    <w:name w:val="Основной текст 221"/>
    <w:basedOn w:val="af2"/>
    <w:rsid w:val="00B357B3"/>
    <w:pPr>
      <w:suppressAutoHyphens w:val="0"/>
      <w:ind w:firstLine="540"/>
      <w:jc w:val="both"/>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2"/>
    <w:rsid w:val="00CA4ED4"/>
    <w:pPr>
      <w:suppressAutoHyphens w:val="0"/>
      <w:overflowPunct w:val="0"/>
      <w:autoSpaceDE w:val="0"/>
      <w:autoSpaceDN w:val="0"/>
      <w:adjustRightInd w:val="0"/>
      <w:spacing w:line="360" w:lineRule="auto"/>
      <w:ind w:left="709" w:hanging="709"/>
      <w:textAlignment w:val="baseline"/>
    </w:pPr>
    <w:rPr>
      <w:rFonts w:ascii="Times New Roman CYR" w:eastAsia="Times New Roman" w:hAnsi="Times New Roman CYR" w:cs="Times New Roman"/>
      <w:sz w:val="28"/>
      <w:szCs w:val="20"/>
      <w:lang w:eastAsia="ru-RU"/>
    </w:rPr>
  </w:style>
  <w:style w:type="character" w:customStyle="1" w:styleId="ref-vol1">
    <w:name w:val="ref-vol1"/>
    <w:basedOn w:val="af3"/>
    <w:rsid w:val="000E3896"/>
    <w:rPr>
      <w:b/>
      <w:bCs/>
    </w:rPr>
  </w:style>
  <w:style w:type="character" w:customStyle="1" w:styleId="1fffffffff5">
    <w:name w:val="Текст выноски Знак1"/>
    <w:basedOn w:val="af3"/>
    <w:semiHidden/>
    <w:rsid w:val="000E3896"/>
    <w:rPr>
      <w:rFonts w:ascii="Tahoma" w:hAnsi="Tahoma" w:cs="Tahoma"/>
      <w:sz w:val="16"/>
      <w:szCs w:val="16"/>
      <w:lang w:val="uk-UA"/>
    </w:rPr>
  </w:style>
  <w:style w:type="paragraph" w:customStyle="1" w:styleId="3ffffa">
    <w:name w:val="Нижний колонтитул3"/>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character" w:customStyle="1" w:styleId="3ffffb">
    <w:name w:val="Номер страницы3"/>
    <w:basedOn w:val="af3"/>
    <w:rsid w:val="007854B5"/>
  </w:style>
  <w:style w:type="paragraph" w:customStyle="1" w:styleId="4fff8">
    <w:name w:val="Верхний колонтитул4"/>
    <w:basedOn w:val="254"/>
    <w:rsid w:val="007854B5"/>
    <w:pPr>
      <w:widowControl/>
      <w:tabs>
        <w:tab w:val="center" w:pos="4677"/>
        <w:tab w:val="right" w:pos="9355"/>
      </w:tabs>
      <w:suppressAutoHyphens w:val="0"/>
    </w:pPr>
    <w:rPr>
      <w:rFonts w:ascii="Times New Roman" w:eastAsia="Times New Roman" w:hAnsi="Times New Roman"/>
      <w:kern w:val="0"/>
      <w:sz w:val="24"/>
      <w:szCs w:val="20"/>
      <w:lang w:eastAsia="ru-RU"/>
    </w:rPr>
  </w:style>
  <w:style w:type="paragraph" w:customStyle="1" w:styleId="Oaeno1">
    <w:name w:val="Oaeno_1"/>
    <w:basedOn w:val="af2"/>
    <w:rsid w:val="0064487E"/>
    <w:pPr>
      <w:suppressAutoHyphens w:val="0"/>
      <w:overflowPunct w:val="0"/>
      <w:autoSpaceDE w:val="0"/>
      <w:autoSpaceDN w:val="0"/>
      <w:adjustRightInd w:val="0"/>
      <w:spacing w:line="384" w:lineRule="auto"/>
      <w:ind w:firstLine="709"/>
      <w:jc w:val="both"/>
    </w:pPr>
    <w:rPr>
      <w:rFonts w:ascii="Times New Roman" w:eastAsia="Times New Roman" w:hAnsi="Times New Roman" w:cs="Times New Roman"/>
      <w:sz w:val="28"/>
      <w:szCs w:val="20"/>
      <w:lang w:eastAsia="ru-RU"/>
    </w:rPr>
  </w:style>
  <w:style w:type="paragraph" w:customStyle="1" w:styleId="Noeeu2">
    <w:name w:val="Noeeu2"/>
    <w:basedOn w:val="af2"/>
    <w:rsid w:val="0064487E"/>
    <w:pPr>
      <w:suppressAutoHyphens w:val="0"/>
      <w:overflowPunct w:val="0"/>
      <w:autoSpaceDE w:val="0"/>
      <w:autoSpaceDN w:val="0"/>
      <w:adjustRightInd w:val="0"/>
      <w:spacing w:line="360" w:lineRule="auto"/>
      <w:ind w:left="680"/>
    </w:pPr>
    <w:rPr>
      <w:rFonts w:ascii="Times New Roman" w:eastAsia="Times New Roman" w:hAnsi="Times New Roman" w:cs="Times New Roman"/>
      <w:color w:val="000000"/>
      <w:position w:val="6"/>
      <w:sz w:val="28"/>
      <w:szCs w:val="20"/>
      <w:lang w:eastAsia="ru-RU"/>
    </w:rPr>
  </w:style>
  <w:style w:type="paragraph" w:customStyle="1" w:styleId="Iaca">
    <w:name w:val="Iaca"/>
    <w:basedOn w:val="af2"/>
    <w:rsid w:val="0005299B"/>
    <w:pPr>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Iacaaiea1">
    <w:name w:val="Iacaaiea1"/>
    <w:basedOn w:val="Iaca"/>
    <w:rsid w:val="0005299B"/>
    <w:pPr>
      <w:jc w:val="center"/>
    </w:pPr>
    <w:rPr>
      <w:b/>
      <w:sz w:val="36"/>
    </w:rPr>
  </w:style>
  <w:style w:type="paragraph" w:customStyle="1" w:styleId="afffffffffffffffffffffffffffffffff6">
    <w:name w:val="Назв"/>
    <w:basedOn w:val="af2"/>
    <w:rsid w:val="007575D0"/>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Iacaaiea2">
    <w:name w:val="Iacaaiea2"/>
    <w:basedOn w:val="af2"/>
    <w:rsid w:val="007575D0"/>
    <w:pPr>
      <w:suppressAutoHyphens w:val="0"/>
      <w:overflowPunct w:val="0"/>
      <w:autoSpaceDE w:val="0"/>
      <w:autoSpaceDN w:val="0"/>
      <w:adjustRightInd w:val="0"/>
      <w:spacing w:line="360" w:lineRule="auto"/>
      <w:ind w:left="1276" w:hanging="567"/>
      <w:textAlignment w:val="baseline"/>
    </w:pPr>
    <w:rPr>
      <w:rFonts w:ascii="Times New Roman" w:eastAsia="Times New Roman" w:hAnsi="Times New Roman" w:cs="Times New Roman"/>
      <w:b/>
      <w:sz w:val="32"/>
      <w:szCs w:val="20"/>
      <w:lang w:val="uk-UA" w:eastAsia="ru-RU"/>
    </w:rPr>
  </w:style>
  <w:style w:type="paragraph" w:customStyle="1" w:styleId="Iacaaiea3">
    <w:name w:val="Iacaaiea3"/>
    <w:basedOn w:val="Iaca"/>
    <w:rsid w:val="007575D0"/>
    <w:pPr>
      <w:overflowPunct w:val="0"/>
      <w:autoSpaceDE w:val="0"/>
      <w:autoSpaceDN w:val="0"/>
      <w:adjustRightInd w:val="0"/>
      <w:ind w:left="1560" w:hanging="840"/>
      <w:jc w:val="left"/>
      <w:textAlignment w:val="baseline"/>
    </w:pPr>
    <w:rPr>
      <w:b/>
      <w:i/>
      <w:sz w:val="32"/>
    </w:rPr>
  </w:style>
  <w:style w:type="paragraph" w:customStyle="1" w:styleId="Iacaaiea4">
    <w:name w:val="Iacaaiea4"/>
    <w:basedOn w:val="Iacaaiea3"/>
    <w:rsid w:val="007575D0"/>
    <w:rPr>
      <w:i w:val="0"/>
      <w:sz w:val="28"/>
    </w:rPr>
  </w:style>
  <w:style w:type="character" w:customStyle="1" w:styleId="frag">
    <w:name w:val="frag"/>
    <w:basedOn w:val="af3"/>
    <w:rsid w:val="000A25D7"/>
  </w:style>
  <w:style w:type="paragraph" w:customStyle="1" w:styleId="7f3">
    <w:name w:val="Текст выноски7"/>
    <w:basedOn w:val="af2"/>
    <w:rsid w:val="0054723C"/>
    <w:pPr>
      <w:suppressAutoHyphens w:val="0"/>
    </w:pPr>
    <w:rPr>
      <w:rFonts w:ascii="Tahoma" w:eastAsia="Times New Roman" w:hAnsi="Tahoma" w:cs="Tahoma"/>
      <w:sz w:val="16"/>
      <w:szCs w:val="16"/>
      <w:lang w:eastAsia="ru-RU"/>
    </w:rPr>
  </w:style>
  <w:style w:type="paragraph" w:customStyle="1" w:styleId="BodyText27">
    <w:name w:val="Body Text 27"/>
    <w:basedOn w:val="af2"/>
    <w:rsid w:val="007A4DE4"/>
    <w:pPr>
      <w:suppressAutoHyphens w:val="0"/>
      <w:overflowPunct w:val="0"/>
      <w:autoSpaceDE w:val="0"/>
      <w:autoSpaceDN w:val="0"/>
      <w:adjustRightInd w:val="0"/>
      <w:spacing w:line="360" w:lineRule="auto"/>
      <w:ind w:firstLine="709"/>
      <w:jc w:val="both"/>
      <w:textAlignment w:val="baseline"/>
    </w:pPr>
    <w:rPr>
      <w:rFonts w:ascii="Tms Rmn" w:eastAsia="Times New Roman" w:hAnsi="Tms Rmn" w:cs="Times New Roman"/>
      <w:spacing w:val="20"/>
      <w:sz w:val="28"/>
      <w:szCs w:val="28"/>
      <w:lang w:val="uk-UA" w:eastAsia="ru-RU"/>
    </w:rPr>
  </w:style>
  <w:style w:type="paragraph" w:customStyle="1" w:styleId="DisPrikh">
    <w:name w:val="Dis_Prikh_Текст_абзаца"/>
    <w:basedOn w:val="af2"/>
    <w:rsid w:val="00477220"/>
    <w:pPr>
      <w:spacing w:line="360" w:lineRule="auto"/>
      <w:ind w:firstLine="567"/>
      <w:jc w:val="both"/>
    </w:pPr>
    <w:rPr>
      <w:rFonts w:ascii="Times New Roman" w:eastAsia="Times New Roman" w:hAnsi="Times New Roman" w:cs="Times New Roman"/>
      <w:kern w:val="1"/>
      <w:sz w:val="28"/>
      <w:szCs w:val="28"/>
      <w:lang w:val="uk-UA"/>
    </w:rPr>
  </w:style>
  <w:style w:type="paragraph" w:customStyle="1" w:styleId="afffffffffffffffffffffffffffffffff7">
    <w:name w:val="ччч"/>
    <w:basedOn w:val="af2"/>
    <w:uiPriority w:val="99"/>
    <w:rsid w:val="00C62B6D"/>
    <w:pPr>
      <w:suppressAutoHyphens w:val="0"/>
    </w:pPr>
    <w:rPr>
      <w:rFonts w:ascii="Times New Roman" w:eastAsia="Times New Roman" w:hAnsi="Times New Roman" w:cs="Times New Roman"/>
      <w:lang w:val="uk-UA" w:eastAsia="ru-RU"/>
    </w:rPr>
  </w:style>
  <w:style w:type="paragraph" w:customStyle="1" w:styleId="2220">
    <w:name w:val="Основной текст 222"/>
    <w:basedOn w:val="af2"/>
    <w:rsid w:val="00BB6AE9"/>
    <w:pPr>
      <w:suppressAutoHyphens w:val="0"/>
      <w:overflowPunct w:val="0"/>
      <w:autoSpaceDE w:val="0"/>
      <w:autoSpaceDN w:val="0"/>
      <w:adjustRightInd w:val="0"/>
      <w:spacing w:line="360" w:lineRule="auto"/>
      <w:ind w:firstLine="1080"/>
      <w:textAlignment w:val="baseline"/>
    </w:pPr>
    <w:rPr>
      <w:rFonts w:ascii="Times New Roman" w:eastAsia="Times New Roman" w:hAnsi="Times New Roman" w:cs="Times New Roman"/>
      <w:sz w:val="28"/>
      <w:szCs w:val="20"/>
      <w:lang w:val="uk-UA" w:eastAsia="ru-RU"/>
    </w:rPr>
  </w:style>
  <w:style w:type="paragraph" w:customStyle="1" w:styleId="2151">
    <w:name w:val="Основной текст с отступом 215"/>
    <w:basedOn w:val="af2"/>
    <w:rsid w:val="00BB6AE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2fd">
    <w:name w:val="Основной текст с отступом12"/>
    <w:basedOn w:val="af2"/>
    <w:rsid w:val="0008365B"/>
    <w:pPr>
      <w:tabs>
        <w:tab w:val="left" w:pos="414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000000"/>
      <w:spacing w:val="-4"/>
      <w:sz w:val="28"/>
      <w:szCs w:val="28"/>
      <w:lang w:val="uk-UA" w:eastAsia="ru-RU"/>
    </w:rPr>
  </w:style>
  <w:style w:type="paragraph" w:customStyle="1" w:styleId="cats">
    <w:name w:val="cats"/>
    <w:basedOn w:val="af2"/>
    <w:rsid w:val="00885E2D"/>
    <w:pPr>
      <w:suppressAutoHyphens w:val="0"/>
      <w:spacing w:before="100" w:beforeAutospacing="1" w:after="100" w:afterAutospacing="1" w:line="264" w:lineRule="auto"/>
      <w:ind w:left="400" w:right="400"/>
    </w:pPr>
    <w:rPr>
      <w:rFonts w:ascii="Arial" w:eastAsia="Arial Unicode MS" w:hAnsi="Arial" w:cs="Arial"/>
      <w:color w:val="990099"/>
      <w:sz w:val="19"/>
      <w:szCs w:val="19"/>
      <w:lang w:eastAsia="ru-RU"/>
    </w:rPr>
  </w:style>
  <w:style w:type="paragraph" w:customStyle="1" w:styleId="9f">
    <w:name w:val="Текст9"/>
    <w:basedOn w:val="af2"/>
    <w:rsid w:val="00326BE5"/>
    <w:pPr>
      <w:suppressAutoHyphens w:val="0"/>
    </w:pPr>
    <w:rPr>
      <w:rFonts w:ascii="Courier New" w:eastAsia="Times New Roman" w:hAnsi="Courier New" w:cs="Times New Roman"/>
      <w:sz w:val="20"/>
      <w:szCs w:val="20"/>
      <w:lang w:eastAsia="ru-RU"/>
    </w:rPr>
  </w:style>
  <w:style w:type="paragraph" w:customStyle="1" w:styleId="264">
    <w:name w:val="Обычный26"/>
    <w:rsid w:val="00726C2E"/>
    <w:rPr>
      <w:rFonts w:ascii="Times New Roman" w:eastAsia="Times New Roman" w:hAnsi="Times New Roman" w:cs="Times New Roman"/>
      <w:lang w:val="uk-UA"/>
    </w:rPr>
  </w:style>
  <w:style w:type="paragraph" w:customStyle="1" w:styleId="afffffffffffffffffffffffffffffffff8">
    <w:name w:val="Термин"/>
    <w:basedOn w:val="af2"/>
    <w:next w:val="afffffffffffffffffffffff9"/>
    <w:rsid w:val="0013554E"/>
    <w:pPr>
      <w:suppressAutoHyphens w:val="0"/>
    </w:pPr>
    <w:rPr>
      <w:rFonts w:ascii="Times New Roman" w:eastAsia="Times New Roman" w:hAnsi="Times New Roman" w:cs="Times New Roman"/>
      <w:snapToGrid w:val="0"/>
      <w:szCs w:val="20"/>
      <w:lang w:val="uk-UA" w:eastAsia="ru-RU"/>
    </w:rPr>
  </w:style>
  <w:style w:type="paragraph" w:customStyle="1" w:styleId="003zahol">
    <w:name w:val="(0)_03_zahol"/>
    <w:basedOn w:val="001zvychtxt"/>
    <w:next w:val="001zvychtxt"/>
    <w:rsid w:val="004434E2"/>
    <w:pPr>
      <w:spacing w:before="187" w:after="57"/>
      <w:ind w:firstLine="0"/>
      <w:jc w:val="center"/>
    </w:pPr>
    <w:rPr>
      <w:b/>
      <w:bCs/>
    </w:rPr>
  </w:style>
  <w:style w:type="paragraph" w:customStyle="1" w:styleId="001zvychtxt">
    <w:name w:val="(0)_01_zvych_txt"/>
    <w:rsid w:val="004434E2"/>
    <w:pPr>
      <w:autoSpaceDE w:val="0"/>
      <w:autoSpaceDN w:val="0"/>
      <w:spacing w:line="240" w:lineRule="atLeast"/>
      <w:ind w:firstLine="340"/>
      <w:jc w:val="both"/>
    </w:pPr>
    <w:rPr>
      <w:rFonts w:ascii="PragmaticaC" w:eastAsia="Times New Roman" w:hAnsi="PragmaticaC" w:cs="Times New Roman"/>
      <w:color w:val="000000"/>
      <w:sz w:val="19"/>
      <w:szCs w:val="19"/>
      <w:lang w:val="uk-UA" w:eastAsia="uk-UA"/>
    </w:rPr>
  </w:style>
  <w:style w:type="paragraph" w:customStyle="1" w:styleId="TitleL">
    <w:name w:val="Title L"/>
    <w:basedOn w:val="af2"/>
    <w:uiPriority w:val="99"/>
    <w:rsid w:val="00F52E0F"/>
    <w:pPr>
      <w:suppressAutoHyphens w:val="0"/>
      <w:spacing w:before="240" w:after="240"/>
      <w:jc w:val="center"/>
    </w:pPr>
    <w:rPr>
      <w:rFonts w:ascii="Times New Roman" w:eastAsia="Batang" w:hAnsi="Times New Roman" w:cs="Times New Roman"/>
      <w:b/>
      <w:sz w:val="28"/>
      <w:lang w:eastAsia="ru-RU"/>
    </w:rPr>
  </w:style>
  <w:style w:type="paragraph" w:customStyle="1" w:styleId="afffffffffffffffffffffffffffffffff9">
    <w:name w:val="Напис"/>
    <w:basedOn w:val="TitleL"/>
    <w:uiPriority w:val="99"/>
    <w:rsid w:val="00F52E0F"/>
    <w:pPr>
      <w:spacing w:before="0" w:after="120"/>
    </w:pPr>
    <w:rPr>
      <w:b w:val="0"/>
      <w:lang w:val="uk-UA"/>
    </w:rPr>
  </w:style>
  <w:style w:type="paragraph" w:styleId="4fff9">
    <w:name w:val="index 4"/>
    <w:basedOn w:val="af2"/>
    <w:next w:val="af2"/>
    <w:autoRedefine/>
    <w:semiHidden/>
    <w:rsid w:val="00F52E0F"/>
    <w:pPr>
      <w:suppressAutoHyphens w:val="0"/>
      <w:spacing w:line="360" w:lineRule="auto"/>
      <w:ind w:left="800" w:hanging="200"/>
      <w:jc w:val="both"/>
    </w:pPr>
    <w:rPr>
      <w:rFonts w:ascii="Times New Roman" w:eastAsia="Batang" w:hAnsi="Times New Roman" w:cs="Times New Roman"/>
      <w:sz w:val="28"/>
      <w:szCs w:val="20"/>
      <w:lang w:val="uk-UA" w:eastAsia="ru-RU"/>
    </w:rPr>
  </w:style>
  <w:style w:type="paragraph" w:styleId="5ffd">
    <w:name w:val="index 5"/>
    <w:basedOn w:val="af2"/>
    <w:next w:val="af2"/>
    <w:autoRedefine/>
    <w:semiHidden/>
    <w:rsid w:val="00F52E0F"/>
    <w:pPr>
      <w:suppressAutoHyphens w:val="0"/>
      <w:spacing w:line="360" w:lineRule="auto"/>
      <w:ind w:left="1000" w:hanging="200"/>
      <w:jc w:val="both"/>
    </w:pPr>
    <w:rPr>
      <w:rFonts w:ascii="Times New Roman" w:eastAsia="Batang" w:hAnsi="Times New Roman" w:cs="Times New Roman"/>
      <w:sz w:val="28"/>
      <w:szCs w:val="20"/>
      <w:lang w:val="uk-UA" w:eastAsia="ru-RU"/>
    </w:rPr>
  </w:style>
  <w:style w:type="paragraph" w:styleId="6ff">
    <w:name w:val="index 6"/>
    <w:basedOn w:val="af2"/>
    <w:next w:val="af2"/>
    <w:autoRedefine/>
    <w:semiHidden/>
    <w:rsid w:val="00F52E0F"/>
    <w:pPr>
      <w:suppressAutoHyphens w:val="0"/>
      <w:spacing w:line="360" w:lineRule="auto"/>
      <w:ind w:left="1200" w:hanging="200"/>
      <w:jc w:val="both"/>
    </w:pPr>
    <w:rPr>
      <w:rFonts w:ascii="Times New Roman" w:eastAsia="Batang" w:hAnsi="Times New Roman" w:cs="Times New Roman"/>
      <w:sz w:val="28"/>
      <w:szCs w:val="20"/>
      <w:lang w:val="uk-UA" w:eastAsia="ru-RU"/>
    </w:rPr>
  </w:style>
  <w:style w:type="paragraph" w:styleId="7f4">
    <w:name w:val="index 7"/>
    <w:basedOn w:val="af2"/>
    <w:next w:val="af2"/>
    <w:autoRedefine/>
    <w:semiHidden/>
    <w:rsid w:val="00F52E0F"/>
    <w:pPr>
      <w:suppressAutoHyphens w:val="0"/>
      <w:spacing w:line="360" w:lineRule="auto"/>
      <w:ind w:left="1400" w:hanging="200"/>
      <w:jc w:val="both"/>
    </w:pPr>
    <w:rPr>
      <w:rFonts w:ascii="Times New Roman" w:eastAsia="Batang" w:hAnsi="Times New Roman" w:cs="Times New Roman"/>
      <w:sz w:val="28"/>
      <w:szCs w:val="20"/>
      <w:lang w:val="uk-UA" w:eastAsia="ru-RU"/>
    </w:rPr>
  </w:style>
  <w:style w:type="paragraph" w:styleId="8f4">
    <w:name w:val="index 8"/>
    <w:basedOn w:val="af2"/>
    <w:next w:val="af2"/>
    <w:autoRedefine/>
    <w:semiHidden/>
    <w:rsid w:val="00F52E0F"/>
    <w:pPr>
      <w:suppressAutoHyphens w:val="0"/>
      <w:spacing w:line="360" w:lineRule="auto"/>
      <w:ind w:left="1600" w:hanging="200"/>
      <w:jc w:val="both"/>
    </w:pPr>
    <w:rPr>
      <w:rFonts w:ascii="Times New Roman" w:eastAsia="Batang" w:hAnsi="Times New Roman" w:cs="Times New Roman"/>
      <w:sz w:val="28"/>
      <w:szCs w:val="20"/>
      <w:lang w:val="uk-UA" w:eastAsia="ru-RU"/>
    </w:rPr>
  </w:style>
  <w:style w:type="paragraph" w:styleId="9f0">
    <w:name w:val="index 9"/>
    <w:basedOn w:val="af2"/>
    <w:next w:val="af2"/>
    <w:autoRedefine/>
    <w:semiHidden/>
    <w:rsid w:val="00F52E0F"/>
    <w:pPr>
      <w:suppressAutoHyphens w:val="0"/>
      <w:spacing w:line="360" w:lineRule="auto"/>
      <w:ind w:left="1800" w:hanging="200"/>
      <w:jc w:val="both"/>
    </w:pPr>
    <w:rPr>
      <w:rFonts w:ascii="Times New Roman" w:eastAsia="Batang" w:hAnsi="Times New Roman" w:cs="Times New Roman"/>
      <w:sz w:val="28"/>
      <w:szCs w:val="20"/>
      <w:lang w:val="uk-UA" w:eastAsia="ru-RU"/>
    </w:rPr>
  </w:style>
  <w:style w:type="paragraph" w:customStyle="1" w:styleId="afffffffffffffffffffffffffffffffffa">
    <w:name w:val="Обычный А"/>
    <w:basedOn w:val="af2"/>
    <w:uiPriority w:val="99"/>
    <w:rsid w:val="00F52E0F"/>
    <w:pPr>
      <w:suppressAutoHyphens w:val="0"/>
      <w:spacing w:line="360" w:lineRule="auto"/>
      <w:ind w:firstLine="709"/>
      <w:jc w:val="both"/>
    </w:pPr>
    <w:rPr>
      <w:rFonts w:ascii="Times New Roman" w:eastAsia="Batang" w:hAnsi="Times New Roman" w:cs="Times New Roman"/>
      <w:sz w:val="28"/>
      <w:lang w:eastAsia="ru-RU"/>
    </w:rPr>
  </w:style>
  <w:style w:type="paragraph" w:customStyle="1" w:styleId="9f1">
    <w:name w:val="Название9"/>
    <w:basedOn w:val="afffffffffffffffffffffffffffffffffa"/>
    <w:rsid w:val="00F52E0F"/>
    <w:pPr>
      <w:spacing w:before="240" w:after="240" w:line="240" w:lineRule="auto"/>
      <w:ind w:firstLine="0"/>
      <w:jc w:val="center"/>
    </w:pPr>
    <w:rPr>
      <w:b/>
      <w:caps/>
    </w:rPr>
  </w:style>
  <w:style w:type="paragraph" w:customStyle="1" w:styleId="afffffffffffffffffffffffffffffffffb">
    <w:name w:val="Підпис"/>
    <w:basedOn w:val="afffffffffffffffffffffffffffffffffa"/>
    <w:uiPriority w:val="99"/>
    <w:rsid w:val="00F52E0F"/>
    <w:pPr>
      <w:ind w:firstLine="0"/>
      <w:jc w:val="center"/>
    </w:pPr>
    <w:rPr>
      <w:lang w:val="uk-UA"/>
    </w:rPr>
  </w:style>
  <w:style w:type="paragraph" w:customStyle="1" w:styleId="TitleLeft">
    <w:name w:val="Title Left"/>
    <w:basedOn w:val="af2"/>
    <w:uiPriority w:val="99"/>
    <w:rsid w:val="00F52E0F"/>
    <w:pPr>
      <w:suppressAutoHyphens w:val="0"/>
      <w:spacing w:before="240" w:after="240"/>
    </w:pPr>
    <w:rPr>
      <w:rFonts w:ascii="Times New Roman" w:eastAsia="Batang" w:hAnsi="Times New Roman" w:cs="Times New Roman"/>
      <w:b/>
      <w:sz w:val="28"/>
      <w:lang w:eastAsia="ru-RU"/>
    </w:rPr>
  </w:style>
  <w:style w:type="paragraph" w:customStyle="1" w:styleId="Titletabl">
    <w:name w:val="Title tabl."/>
    <w:basedOn w:val="2ffffc"/>
    <w:rsid w:val="00F52E0F"/>
    <w:pPr>
      <w:suppressAutoHyphens w:val="0"/>
      <w:spacing w:before="120" w:after="240" w:line="240" w:lineRule="auto"/>
      <w:jc w:val="center"/>
    </w:pPr>
    <w:rPr>
      <w:rFonts w:ascii="Times New Roman" w:eastAsia="Batang" w:hAnsi="Times New Roman" w:cs="Times New Roman"/>
      <w:b/>
      <w:spacing w:val="20"/>
      <w:sz w:val="28"/>
      <w:lang w:val="uk-UA" w:eastAsia="ru-RU"/>
    </w:rPr>
  </w:style>
  <w:style w:type="paragraph" w:customStyle="1" w:styleId="Title10">
    <w:name w:val="Title1"/>
    <w:basedOn w:val="afffffffffffffffffffffffffffffffffa"/>
    <w:uiPriority w:val="99"/>
    <w:rsid w:val="00F52E0F"/>
    <w:pPr>
      <w:spacing w:before="240" w:after="240" w:line="240" w:lineRule="auto"/>
      <w:ind w:firstLine="0"/>
      <w:jc w:val="center"/>
    </w:pPr>
    <w:rPr>
      <w:b/>
      <w:caps/>
    </w:rPr>
  </w:style>
  <w:style w:type="paragraph" w:customStyle="1" w:styleId="TitleLeftParagraph">
    <w:name w:val="Title Left Paragraph"/>
    <w:basedOn w:val="TitleL"/>
    <w:rsid w:val="00F52E0F"/>
    <w:pPr>
      <w:ind w:firstLine="709"/>
      <w:jc w:val="left"/>
    </w:pPr>
    <w:rPr>
      <w:lang w:val="uk-UA"/>
    </w:rPr>
  </w:style>
  <w:style w:type="paragraph" w:customStyle="1" w:styleId="tania">
    <w:name w:val="tania"/>
    <w:basedOn w:val="af2"/>
    <w:uiPriority w:val="99"/>
    <w:rsid w:val="00984220"/>
    <w:pPr>
      <w:suppressAutoHyphens w:val="0"/>
      <w:ind w:firstLine="851"/>
      <w:jc w:val="both"/>
    </w:pPr>
    <w:rPr>
      <w:rFonts w:ascii="Times New Roman" w:eastAsia="Batang" w:hAnsi="Times New Roman" w:cs="Times New Roman"/>
      <w:sz w:val="28"/>
      <w:szCs w:val="28"/>
      <w:lang w:eastAsia="ru-RU"/>
    </w:rPr>
  </w:style>
  <w:style w:type="paragraph" w:customStyle="1" w:styleId="afffffffffffffffffffffffffffffffffc">
    <w:name w:val="Основной текст с отступо"/>
    <w:basedOn w:val="af2"/>
    <w:rsid w:val="00371074"/>
    <w:pPr>
      <w:suppressAutoHyphens w:val="0"/>
      <w:spacing w:line="360" w:lineRule="atLeast"/>
      <w:ind w:firstLine="720"/>
      <w:jc w:val="both"/>
    </w:pPr>
    <w:rPr>
      <w:rFonts w:ascii="Times New Roman" w:eastAsia="Times New Roman" w:hAnsi="Times New Roman" w:cs="Times New Roman"/>
      <w:sz w:val="28"/>
      <w:szCs w:val="20"/>
      <w:lang w:eastAsia="ru-RU"/>
    </w:rPr>
  </w:style>
  <w:style w:type="paragraph" w:customStyle="1" w:styleId="392">
    <w:name w:val="Основной текст 39"/>
    <w:basedOn w:val="af2"/>
    <w:rsid w:val="001E4738"/>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20">
    <w:name w:val="Заголовок 82"/>
    <w:basedOn w:val="264"/>
    <w:next w:val="264"/>
    <w:rsid w:val="004C3B30"/>
    <w:pPr>
      <w:keepNext/>
      <w:tabs>
        <w:tab w:val="left" w:pos="-828"/>
      </w:tabs>
      <w:spacing w:line="360" w:lineRule="auto"/>
      <w:ind w:hanging="119"/>
    </w:pPr>
    <w:rPr>
      <w:rFonts w:ascii="Times New Roman CYR" w:hAnsi="Times New Roman CYR"/>
      <w:sz w:val="28"/>
      <w:szCs w:val="27"/>
    </w:rPr>
  </w:style>
  <w:style w:type="paragraph" w:customStyle="1" w:styleId="afffffffffffffffffffffffffffffffffd">
    <w:name w:val="Подпись рис"/>
    <w:basedOn w:val="af2"/>
    <w:uiPriority w:val="99"/>
    <w:rsid w:val="0045076A"/>
    <w:pPr>
      <w:suppressAutoHyphens w:val="0"/>
      <w:spacing w:before="120" w:after="240" w:line="360" w:lineRule="auto"/>
      <w:jc w:val="center"/>
    </w:pPr>
    <w:rPr>
      <w:rFonts w:ascii="Times New Roman" w:eastAsia="Times New Roman" w:hAnsi="Times New Roman" w:cs="Times New Roman"/>
      <w:b/>
      <w:bCs/>
      <w:lang w:val="uk-UA" w:eastAsia="ru-RU"/>
    </w:rPr>
  </w:style>
  <w:style w:type="paragraph" w:customStyle="1" w:styleId="205">
    <w:name w:val="Стиль Основной текст с отступом 2 + Перед:  0 пт"/>
    <w:basedOn w:val="25"/>
    <w:autoRedefine/>
    <w:uiPriority w:val="99"/>
    <w:rsid w:val="0045076A"/>
    <w:pPr>
      <w:autoSpaceDE w:val="0"/>
      <w:autoSpaceDN w:val="0"/>
      <w:spacing w:before="240" w:after="0" w:line="360" w:lineRule="auto"/>
      <w:ind w:left="0" w:firstLine="720"/>
      <w:jc w:val="both"/>
    </w:pPr>
    <w:rPr>
      <w:rFonts w:ascii="Times New Roman" w:eastAsia="Times New Roman" w:hAnsi="Times New Roman" w:cs="Times New Roman"/>
      <w:sz w:val="24"/>
      <w:szCs w:val="24"/>
      <w:lang w:val="uk-UA"/>
    </w:rPr>
  </w:style>
  <w:style w:type="paragraph" w:customStyle="1" w:styleId="10pt6">
    <w:name w:val="Стиль Подпись рис + 10 pt После:  6 пт Междустр.интервал:  одинар..."/>
    <w:basedOn w:val="afffffffffffffffffffffffffffffffffd"/>
    <w:uiPriority w:val="99"/>
    <w:rsid w:val="0045076A"/>
    <w:pPr>
      <w:spacing w:after="120" w:line="240" w:lineRule="auto"/>
    </w:pPr>
    <w:rPr>
      <w:sz w:val="20"/>
      <w:szCs w:val="20"/>
    </w:rPr>
  </w:style>
  <w:style w:type="paragraph" w:customStyle="1" w:styleId="1fffffffff6">
    <w:name w:val="Обычный 1"/>
    <w:basedOn w:val="affffffff4"/>
    <w:autoRedefine/>
    <w:rsid w:val="006B4767"/>
    <w:pPr>
      <w:suppressAutoHyphens w:val="0"/>
      <w:spacing w:after="0" w:line="360" w:lineRule="auto"/>
      <w:ind w:left="0" w:firstLine="851"/>
      <w:jc w:val="both"/>
    </w:pPr>
    <w:rPr>
      <w:rFonts w:ascii="Times New Roman" w:eastAsia="Times New Roman" w:hAnsi="Times New Roman" w:cs="Times New Roman"/>
      <w:snapToGrid w:val="0"/>
      <w:szCs w:val="20"/>
      <w:lang w:eastAsia="ru-RU"/>
    </w:rPr>
  </w:style>
  <w:style w:type="paragraph" w:customStyle="1" w:styleId="4fffa">
    <w:name w:val="Стиль4 Знак"/>
    <w:basedOn w:val="af2"/>
    <w:rsid w:val="00DB777F"/>
    <w:pPr>
      <w:keepNext/>
      <w:suppressAutoHyphens w:val="0"/>
      <w:spacing w:before="240" w:after="240" w:line="360" w:lineRule="auto"/>
      <w:jc w:val="center"/>
    </w:pPr>
    <w:rPr>
      <w:rFonts w:ascii="Times New Roman" w:eastAsia="Times New Roman" w:hAnsi="Times New Roman" w:cs="Times New Roman"/>
      <w:b/>
      <w:bCs/>
      <w:sz w:val="28"/>
      <w:szCs w:val="28"/>
      <w:lang w:val="en-US" w:eastAsia="ru-RU"/>
    </w:rPr>
  </w:style>
  <w:style w:type="character" w:customStyle="1" w:styleId="TimesNewRomanCYR">
    <w:name w:val="Стиль Times New Roman CYR"/>
    <w:basedOn w:val="af3"/>
    <w:rsid w:val="007A6113"/>
    <w:rPr>
      <w:rFonts w:ascii="Arial" w:hAnsi="Arial"/>
      <w:color w:val="000000"/>
      <w:sz w:val="32"/>
      <w:szCs w:val="32"/>
      <w:u w:val="thick" w:color="FFFFFF"/>
    </w:rPr>
  </w:style>
  <w:style w:type="paragraph" w:customStyle="1" w:styleId="afffffffffffffffffffffffffffffffffe">
    <w:name w:val="Стиль ариал"/>
    <w:basedOn w:val="af2"/>
    <w:next w:val="afffffffd"/>
    <w:rsid w:val="007A6113"/>
    <w:pPr>
      <w:suppressAutoHyphens w:val="0"/>
    </w:pPr>
    <w:rPr>
      <w:rFonts w:ascii="Arial" w:eastAsia="Times New Roman" w:hAnsi="Arial" w:cs="Times New Roman"/>
      <w:sz w:val="32"/>
      <w:szCs w:val="20"/>
      <w:lang w:val="uk-UA" w:eastAsia="ru-RU"/>
    </w:rPr>
  </w:style>
  <w:style w:type="paragraph" w:customStyle="1" w:styleId="13c">
    <w:name w:val="Основной текст с отступом13"/>
    <w:basedOn w:val="af2"/>
    <w:rsid w:val="00BB5C74"/>
    <w:pPr>
      <w:suppressAutoHyphens w:val="0"/>
      <w:spacing w:line="360" w:lineRule="auto"/>
      <w:ind w:firstLine="539"/>
      <w:jc w:val="both"/>
    </w:pPr>
    <w:rPr>
      <w:rFonts w:ascii="Times New Roman" w:eastAsia="Times New Roman" w:hAnsi="Times New Roman" w:cs="Times New Roman"/>
      <w:sz w:val="28"/>
      <w:lang w:val="en-US" w:eastAsia="ru-RU"/>
    </w:rPr>
  </w:style>
  <w:style w:type="paragraph" w:customStyle="1" w:styleId="-fff8">
    <w:name w:val="табл-загол"/>
    <w:basedOn w:val="afffffffffffff8"/>
    <w:rsid w:val="006C05FB"/>
    <w:pPr>
      <w:widowControl w:val="0"/>
      <w:tabs>
        <w:tab w:val="clear" w:pos="283"/>
      </w:tabs>
      <w:suppressAutoHyphens w:val="0"/>
      <w:autoSpaceDE/>
      <w:spacing w:after="60"/>
      <w:ind w:left="0" w:firstLine="0"/>
      <w:jc w:val="center"/>
    </w:pPr>
    <w:rPr>
      <w:rFonts w:ascii="Times New Roman" w:eastAsia="Times New Roman" w:hAnsi="Times New Roman" w:cs="Times New Roman"/>
      <w:b/>
      <w:bCs/>
      <w:sz w:val="24"/>
      <w:szCs w:val="24"/>
      <w:lang w:val="uk-UA" w:eastAsia="ru-RU"/>
    </w:rPr>
  </w:style>
  <w:style w:type="paragraph" w:customStyle="1" w:styleId="274">
    <w:name w:val="Обычный27"/>
    <w:rsid w:val="00D1222A"/>
    <w:rPr>
      <w:rFonts w:ascii="Times New Roman" w:eastAsia="Times New Roman" w:hAnsi="Times New Roman" w:cs="Times New Roman"/>
      <w:sz w:val="28"/>
    </w:rPr>
  </w:style>
  <w:style w:type="paragraph" w:customStyle="1" w:styleId="255">
    <w:name w:val="Основной текст25"/>
    <w:basedOn w:val="af2"/>
    <w:rsid w:val="00857A6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2161">
    <w:name w:val="Основной текст с отступом 216"/>
    <w:basedOn w:val="af2"/>
    <w:rsid w:val="00B01F85"/>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2230">
    <w:name w:val="Основной текст 223"/>
    <w:basedOn w:val="af2"/>
    <w:rsid w:val="00B01F85"/>
    <w:pPr>
      <w:suppressAutoHyphens w:val="0"/>
      <w:jc w:val="both"/>
    </w:pPr>
    <w:rPr>
      <w:rFonts w:ascii="Times New Roman" w:eastAsia="Times New Roman" w:hAnsi="Times New Roman" w:cs="Times New Roman"/>
      <w:szCs w:val="20"/>
      <w:lang w:val="uk-UA" w:eastAsia="ru-RU"/>
    </w:rPr>
  </w:style>
  <w:style w:type="paragraph" w:customStyle="1" w:styleId="3100">
    <w:name w:val="Основной текст с отступом 310"/>
    <w:basedOn w:val="af2"/>
    <w:rsid w:val="00B01F85"/>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affffffffffffffffffff9">
    <w:name w:val="Цитата Знак"/>
    <w:basedOn w:val="af3"/>
    <w:link w:val="affffffffffffffffffff8"/>
    <w:rsid w:val="00E60651"/>
    <w:rPr>
      <w:sz w:val="28"/>
      <w:szCs w:val="24"/>
    </w:rPr>
  </w:style>
  <w:style w:type="paragraph" w:customStyle="1" w:styleId="8f5">
    <w:name w:val="Текст выноски8"/>
    <w:basedOn w:val="af2"/>
    <w:rsid w:val="00800E32"/>
    <w:pPr>
      <w:suppressAutoHyphens w:val="0"/>
    </w:pPr>
    <w:rPr>
      <w:rFonts w:ascii="Tahoma" w:eastAsia="Times New Roman" w:hAnsi="Tahoma" w:cs="Tahoma"/>
      <w:sz w:val="16"/>
      <w:szCs w:val="16"/>
      <w:lang w:eastAsia="ru-RU"/>
    </w:rPr>
  </w:style>
  <w:style w:type="paragraph" w:customStyle="1" w:styleId="3101">
    <w:name w:val="Основной текст 310"/>
    <w:basedOn w:val="af2"/>
    <w:rsid w:val="0097734F"/>
    <w:pPr>
      <w:widowControl w:val="0"/>
      <w:suppressAutoHyphens w:val="0"/>
      <w:spacing w:line="360" w:lineRule="auto"/>
      <w:jc w:val="both"/>
    </w:pPr>
    <w:rPr>
      <w:rFonts w:ascii="Times New Roman" w:eastAsia="Times New Roman" w:hAnsi="Times New Roman" w:cs="Times New Roman"/>
      <w:sz w:val="28"/>
      <w:lang w:eastAsia="ru-RU"/>
    </w:rPr>
  </w:style>
  <w:style w:type="paragraph" w:customStyle="1" w:styleId="affffffffffffffffffffffffffffffffff">
    <w:name w:val="внутренний заголовок"/>
    <w:basedOn w:val="af2"/>
    <w:rsid w:val="00B27C83"/>
    <w:pPr>
      <w:suppressAutoHyphens w:val="0"/>
      <w:autoSpaceDE w:val="0"/>
      <w:autoSpaceDN w:val="0"/>
      <w:adjustRightInd w:val="0"/>
      <w:jc w:val="center"/>
    </w:pPr>
    <w:rPr>
      <w:rFonts w:ascii="Journal SansSerif" w:eastAsia="Times New Roman" w:hAnsi="Journal SansSerif" w:cs="Times New Roman"/>
      <w:b/>
      <w:bCs/>
      <w:sz w:val="26"/>
      <w:szCs w:val="26"/>
      <w:lang w:eastAsia="ru-RU"/>
    </w:rPr>
  </w:style>
  <w:style w:type="paragraph" w:customStyle="1" w:styleId="2fffffff1">
    <w:name w:val="2з Знак"/>
    <w:basedOn w:val="af2"/>
    <w:uiPriority w:val="99"/>
    <w:rsid w:val="00C50948"/>
    <w:pPr>
      <w:keepNext/>
      <w:suppressAutoHyphens w:val="0"/>
      <w:jc w:val="center"/>
      <w:outlineLvl w:val="0"/>
    </w:pPr>
    <w:rPr>
      <w:rFonts w:ascii="Arial" w:eastAsia="Times New Roman" w:hAnsi="Arial" w:cs="Arial"/>
      <w:b/>
      <w:bCs/>
      <w:sz w:val="18"/>
      <w:szCs w:val="18"/>
      <w:lang w:val="uk-UA" w:eastAsia="ru-RU"/>
    </w:rPr>
  </w:style>
  <w:style w:type="paragraph" w:customStyle="1" w:styleId="affffffffffffffffffffffffffffffffff0">
    <w:name w:val="лодпис"/>
    <w:basedOn w:val="4fffb"/>
    <w:rsid w:val="006E182A"/>
    <w:pPr>
      <w:keepNext w:val="0"/>
      <w:adjustRightInd/>
      <w:ind w:firstLine="0"/>
      <w:jc w:val="center"/>
      <w:textAlignment w:val="auto"/>
    </w:pPr>
    <w:rPr>
      <w:b/>
      <w:sz w:val="28"/>
      <w:szCs w:val="24"/>
      <w:lang w:val="uk-UA"/>
    </w:rPr>
  </w:style>
  <w:style w:type="paragraph" w:customStyle="1" w:styleId="4fffb">
    <w:name w:val="Сти4"/>
    <w:basedOn w:val="af2"/>
    <w:autoRedefine/>
    <w:rsid w:val="006E182A"/>
    <w:pPr>
      <w:keepNext/>
      <w:suppressAutoHyphens w:val="0"/>
      <w:adjustRightInd w:val="0"/>
      <w:spacing w:before="240" w:after="240" w:line="360" w:lineRule="auto"/>
      <w:ind w:firstLine="567"/>
      <w:jc w:val="both"/>
      <w:textAlignment w:val="baseline"/>
    </w:pPr>
    <w:rPr>
      <w:rFonts w:ascii="Times New Roman" w:eastAsia="Times New Roman" w:hAnsi="Times New Roman" w:cs="Times New Roman"/>
      <w:bCs/>
      <w:noProof/>
      <w:spacing w:val="10"/>
      <w:sz w:val="20"/>
      <w:szCs w:val="28"/>
      <w:lang w:eastAsia="ru-RU"/>
    </w:rPr>
  </w:style>
  <w:style w:type="paragraph" w:customStyle="1" w:styleId="affffffffffffffffffffffffffffffffff1">
    <w:name w:val="ТАБ"/>
    <w:basedOn w:val="2fff3"/>
    <w:rsid w:val="006E182A"/>
    <w:pPr>
      <w:keepNext/>
      <w:suppressAutoHyphens w:val="0"/>
      <w:adjustRightInd w:val="0"/>
      <w:spacing w:before="120" w:line="360" w:lineRule="auto"/>
      <w:ind w:firstLine="567"/>
      <w:jc w:val="right"/>
      <w:textAlignment w:val="baseline"/>
    </w:pPr>
    <w:rPr>
      <w:rFonts w:ascii="Times New Roman" w:eastAsia="Times New Roman" w:hAnsi="Times New Roman" w:cs="Times New Roman"/>
      <w:b/>
      <w:bCs/>
      <w:noProof/>
      <w:sz w:val="20"/>
      <w:szCs w:val="20"/>
      <w:lang w:val="uk-UA" w:eastAsia="ru-RU"/>
    </w:rPr>
  </w:style>
  <w:style w:type="paragraph" w:customStyle="1" w:styleId="affffffffffffffffffffffffffffffffff2">
    <w:name w:val="лодпис Знак"/>
    <w:basedOn w:val="af2"/>
    <w:rsid w:val="006E182A"/>
    <w:pPr>
      <w:suppressAutoHyphens w:val="0"/>
      <w:adjustRightInd w:val="0"/>
      <w:spacing w:after="120"/>
      <w:ind w:firstLine="567"/>
      <w:jc w:val="both"/>
      <w:textAlignment w:val="baseline"/>
    </w:pPr>
    <w:rPr>
      <w:rFonts w:ascii="Times New Roman" w:eastAsia="Times New Roman" w:hAnsi="Times New Roman" w:cs="Times New Roman"/>
      <w:sz w:val="20"/>
      <w:szCs w:val="28"/>
      <w:lang w:eastAsia="ru-RU"/>
    </w:rPr>
  </w:style>
  <w:style w:type="paragraph" w:customStyle="1" w:styleId="tablL">
    <w:name w:val="tablL"/>
    <w:basedOn w:val="af2"/>
    <w:rsid w:val="006E182A"/>
    <w:pPr>
      <w:framePr w:hSpace="180" w:wrap="around" w:vAnchor="text" w:hAnchor="margin" w:xAlign="center" w:y="40"/>
      <w:suppressAutoHyphens w:val="0"/>
    </w:pPr>
    <w:rPr>
      <w:rFonts w:ascii="Times New Roman" w:eastAsia="Times New Roman" w:hAnsi="Times New Roman" w:cs="Times New Roman"/>
      <w:sz w:val="28"/>
      <w:lang w:val="uk-UA" w:eastAsia="ru-RU"/>
    </w:rPr>
  </w:style>
  <w:style w:type="paragraph" w:customStyle="1" w:styleId="tablC">
    <w:name w:val="tablC"/>
    <w:basedOn w:val="tablL"/>
    <w:rsid w:val="006E182A"/>
    <w:pPr>
      <w:framePr w:wrap="around"/>
      <w:jc w:val="center"/>
    </w:pPr>
  </w:style>
  <w:style w:type="character" w:customStyle="1" w:styleId="affffffffffffffffffffffffffffffffff3">
    <w:name w:val="лодпис Знак Знак"/>
    <w:basedOn w:val="4fffc"/>
    <w:rsid w:val="006E182A"/>
    <w:rPr>
      <w:bCs/>
      <w:noProof/>
      <w:spacing w:val="10"/>
      <w:szCs w:val="28"/>
      <w:lang w:val="ru-RU" w:eastAsia="ru-RU" w:bidi="ar-SA"/>
    </w:rPr>
  </w:style>
  <w:style w:type="character" w:customStyle="1" w:styleId="4fffc">
    <w:name w:val="Сти4 Знак"/>
    <w:basedOn w:val="af3"/>
    <w:rsid w:val="006E182A"/>
    <w:rPr>
      <w:bCs/>
      <w:noProof/>
      <w:spacing w:val="10"/>
      <w:szCs w:val="28"/>
      <w:lang w:val="ru-RU" w:eastAsia="ru-RU" w:bidi="ar-SA"/>
    </w:rPr>
  </w:style>
  <w:style w:type="paragraph" w:customStyle="1" w:styleId="DisPrikh1">
    <w:name w:val="Dis_Prikh_Заголовок_1"/>
    <w:rsid w:val="00C84C96"/>
    <w:pPr>
      <w:keepNext/>
      <w:keepLines/>
      <w:pageBreakBefore/>
      <w:suppressAutoHyphens/>
      <w:spacing w:before="360" w:after="480" w:line="360" w:lineRule="auto"/>
      <w:jc w:val="center"/>
      <w:outlineLvl w:val="0"/>
    </w:pPr>
    <w:rPr>
      <w:rFonts w:ascii="Times New Roman" w:eastAsia="Times New Roman" w:hAnsi="Times New Roman" w:cs="Times New Roman"/>
      <w:b/>
      <w:caps/>
      <w:spacing w:val="60"/>
      <w:sz w:val="28"/>
      <w:lang w:val="uk-UA"/>
    </w:rPr>
  </w:style>
  <w:style w:type="paragraph" w:customStyle="1" w:styleId="DisPrikh10">
    <w:name w:val="Dis_Prikh_Содержание_1"/>
    <w:rsid w:val="00C84C96"/>
    <w:pPr>
      <w:keepLines/>
      <w:tabs>
        <w:tab w:val="right" w:leader="dot" w:pos="9327"/>
      </w:tabs>
      <w:suppressAutoHyphens/>
      <w:spacing w:line="360" w:lineRule="auto"/>
      <w:jc w:val="both"/>
    </w:pPr>
    <w:rPr>
      <w:rFonts w:ascii="Times New Roman" w:eastAsia="Times New Roman" w:hAnsi="Times New Roman" w:cs="Times New Roman"/>
      <w:caps/>
      <w:noProof/>
      <w:kern w:val="28"/>
      <w:sz w:val="28"/>
    </w:rPr>
  </w:style>
  <w:style w:type="paragraph" w:customStyle="1" w:styleId="DisPrikh2">
    <w:name w:val="Dis_Prikh_Содержание_2"/>
    <w:rsid w:val="00C84C96"/>
    <w:pPr>
      <w:keepLines/>
      <w:tabs>
        <w:tab w:val="left" w:pos="1134"/>
        <w:tab w:val="right" w:leader="dot" w:pos="9327"/>
      </w:tabs>
      <w:suppressAutoHyphens/>
      <w:spacing w:line="360" w:lineRule="auto"/>
      <w:ind w:left="851" w:right="567" w:hanging="567"/>
      <w:jc w:val="both"/>
    </w:pPr>
    <w:rPr>
      <w:rFonts w:ascii="Times New Roman" w:eastAsia="Times New Roman" w:hAnsi="Times New Roman" w:cs="Times New Roman"/>
      <w:kern w:val="28"/>
      <w:sz w:val="28"/>
      <w:lang w:val="uk-UA"/>
    </w:rPr>
  </w:style>
  <w:style w:type="paragraph" w:customStyle="1" w:styleId="DisPrikh3">
    <w:name w:val="Dis_Prikh_Содержание_3"/>
    <w:rsid w:val="00C84C96"/>
    <w:pPr>
      <w:keepLines/>
      <w:tabs>
        <w:tab w:val="left" w:pos="1418"/>
        <w:tab w:val="right" w:leader="dot" w:pos="9327"/>
      </w:tabs>
      <w:suppressAutoHyphens/>
      <w:spacing w:line="360" w:lineRule="auto"/>
      <w:ind w:left="1418" w:right="567" w:hanging="851"/>
      <w:jc w:val="both"/>
    </w:pPr>
    <w:rPr>
      <w:rFonts w:ascii="Times New Roman" w:eastAsia="Times New Roman" w:hAnsi="Times New Roman" w:cs="Times New Roman"/>
      <w:kern w:val="28"/>
      <w:sz w:val="28"/>
      <w:lang w:val="uk-UA"/>
    </w:rPr>
  </w:style>
  <w:style w:type="paragraph" w:customStyle="1" w:styleId="002bullet">
    <w:name w:val="(0)_02_bullet"/>
    <w:basedOn w:val="001zvychtxt"/>
    <w:next w:val="001zvychtxt"/>
    <w:rsid w:val="006B04EB"/>
    <w:pPr>
      <w:tabs>
        <w:tab w:val="left" w:pos="567"/>
      </w:tabs>
      <w:adjustRightInd w:val="0"/>
      <w:ind w:left="567" w:hanging="227"/>
    </w:pPr>
  </w:style>
  <w:style w:type="paragraph" w:customStyle="1" w:styleId="affffffffffffffffffffffffffffffffff4">
    <w:name w:val="Сп"/>
    <w:basedOn w:val="af2"/>
    <w:rsid w:val="00E8304A"/>
    <w:pPr>
      <w:widowControl w:val="0"/>
      <w:suppressAutoHyphens w:val="0"/>
      <w:ind w:left="283" w:hanging="283"/>
    </w:pPr>
    <w:rPr>
      <w:rFonts w:ascii="Times New Roman" w:eastAsia="Times New Roman" w:hAnsi="Times New Roman" w:cs="Times New Roman"/>
      <w:sz w:val="20"/>
      <w:szCs w:val="20"/>
      <w:lang w:eastAsia="ru-RU"/>
    </w:rPr>
  </w:style>
  <w:style w:type="paragraph" w:customStyle="1" w:styleId="DisPrikh0">
    <w:name w:val="Dis_Prikh_Таблица_текст"/>
    <w:rsid w:val="003A4B27"/>
    <w:pPr>
      <w:widowControl w:val="0"/>
      <w:suppressLineNumbers/>
      <w:suppressAutoHyphens/>
      <w:spacing w:before="120" w:line="360" w:lineRule="auto"/>
      <w:jc w:val="center"/>
    </w:pPr>
    <w:rPr>
      <w:rFonts w:ascii="Times New Roman" w:eastAsia="Times New Roman" w:hAnsi="Times New Roman" w:cs="Times New Roman"/>
      <w:snapToGrid w:val="0"/>
      <w:kern w:val="28"/>
      <w:sz w:val="28"/>
      <w:lang w:val="uk-UA"/>
    </w:rPr>
  </w:style>
  <w:style w:type="paragraph" w:customStyle="1" w:styleId="DisPrikh4">
    <w:name w:val="Dis_Prikh_Таблица_заголовок"/>
    <w:rsid w:val="003A4B27"/>
    <w:pPr>
      <w:keepNext/>
      <w:keepLines/>
      <w:suppressLineNumbers/>
      <w:suppressAutoHyphens/>
      <w:spacing w:line="360" w:lineRule="auto"/>
      <w:jc w:val="center"/>
      <w:outlineLvl w:val="4"/>
    </w:pPr>
    <w:rPr>
      <w:rFonts w:ascii="Times New Roman" w:eastAsia="Times New Roman" w:hAnsi="Times New Roman" w:cs="Times New Roman"/>
      <w:b/>
      <w:kern w:val="28"/>
      <w:sz w:val="28"/>
      <w:lang w:val="uk-UA"/>
    </w:rPr>
  </w:style>
  <w:style w:type="paragraph" w:customStyle="1" w:styleId="affffffffffffffffffffffffffffffffff5">
    <w:name w:val="спис Знак Знак Знак"/>
    <w:basedOn w:val="25"/>
    <w:rsid w:val="00577305"/>
    <w:pPr>
      <w:spacing w:after="0" w:line="240" w:lineRule="auto"/>
      <w:ind w:left="0"/>
    </w:pPr>
    <w:rPr>
      <w:rFonts w:ascii="Arial" w:eastAsia="Times New Roman" w:hAnsi="Arial" w:cs="Arial"/>
      <w:b/>
      <w:bCs/>
      <w:sz w:val="18"/>
      <w:szCs w:val="18"/>
      <w:lang w:val="uk-UA"/>
    </w:rPr>
  </w:style>
  <w:style w:type="paragraph" w:customStyle="1" w:styleId="affffffffffffffffffffffffffffffffff6">
    <w:name w:val="анот Знак"/>
    <w:basedOn w:val="37"/>
    <w:link w:val="affffffffffffffffffffffffffffffffff7"/>
    <w:rsid w:val="00577305"/>
    <w:pPr>
      <w:suppressAutoHyphens w:val="0"/>
      <w:spacing w:after="0" w:line="240" w:lineRule="auto"/>
      <w:ind w:left="0" w:firstLine="567"/>
    </w:pPr>
    <w:rPr>
      <w:rFonts w:ascii="Times New Roman" w:eastAsia="Times New Roman" w:hAnsi="Times New Roman" w:cs="Times New Roman"/>
      <w:i/>
      <w:iCs/>
      <w:sz w:val="14"/>
      <w:szCs w:val="14"/>
    </w:rPr>
  </w:style>
  <w:style w:type="character" w:customStyle="1" w:styleId="affffffffffffffffffffffffffffffffff7">
    <w:name w:val="анот Знак Знак"/>
    <w:basedOn w:val="af3"/>
    <w:link w:val="affffffffffffffffffffffffffffffffff6"/>
    <w:locked/>
    <w:rsid w:val="00577305"/>
    <w:rPr>
      <w:rFonts w:ascii="Times New Roman" w:eastAsia="Times New Roman" w:hAnsi="Times New Roman" w:cs="Times New Roman"/>
      <w:i/>
      <w:iCs/>
      <w:sz w:val="14"/>
      <w:szCs w:val="14"/>
    </w:rPr>
  </w:style>
  <w:style w:type="paragraph" w:customStyle="1" w:styleId="10f">
    <w:name w:val="Текст10"/>
    <w:basedOn w:val="af2"/>
    <w:rsid w:val="00577305"/>
    <w:pPr>
      <w:suppressAutoHyphens w:val="0"/>
      <w:overflowPunct w:val="0"/>
      <w:autoSpaceDE w:val="0"/>
      <w:autoSpaceDN w:val="0"/>
      <w:adjustRightInd w:val="0"/>
      <w:spacing w:line="360" w:lineRule="auto"/>
      <w:jc w:val="center"/>
      <w:textAlignment w:val="baseline"/>
    </w:pPr>
    <w:rPr>
      <w:rFonts w:ascii="Courier New" w:eastAsia="Times New Roman" w:hAnsi="Courier New" w:cs="Times New Roman"/>
      <w:sz w:val="20"/>
      <w:szCs w:val="20"/>
      <w:lang w:val="uk-UA" w:eastAsia="ru-RU"/>
    </w:rPr>
  </w:style>
  <w:style w:type="paragraph" w:customStyle="1" w:styleId="solid">
    <w:name w:val="solid"/>
    <w:basedOn w:val="af2"/>
    <w:rsid w:val="00577305"/>
    <w:pPr>
      <w:suppressAutoHyphens w:val="0"/>
      <w:ind w:firstLine="400"/>
      <w:jc w:val="both"/>
    </w:pPr>
    <w:rPr>
      <w:rFonts w:ascii="Times New Roman" w:eastAsia="Times New Roman" w:hAnsi="Times New Roman" w:cs="Times New Roman"/>
      <w:lang w:eastAsia="ru-RU"/>
    </w:rPr>
  </w:style>
  <w:style w:type="table" w:styleId="affffffffffffffffffffffffffffffffff8">
    <w:name w:val="Table Elegant"/>
    <w:basedOn w:val="af4"/>
    <w:rsid w:val="00046361"/>
    <w:pPr>
      <w:widowControl w:val="0"/>
      <w:autoSpaceDE w:val="0"/>
      <w:autoSpaceDN w:val="0"/>
      <w:adjustRightInd w:val="0"/>
    </w:pPr>
    <w:rPr>
      <w:rFonts w:ascii="Times New Roman" w:eastAsia="Times New Roman" w:hAnsi="Times New Roman" w:cs="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4f3">
    <w:name w:val="Обычный + 14 пт"/>
    <w:aliases w:val="полужирный,Черный,Слева:  -1,27 см,Первая строка:  0,63 с..."/>
    <w:basedOn w:val="af2"/>
    <w:rsid w:val="00046361"/>
    <w:pPr>
      <w:shd w:val="clear" w:color="auto" w:fill="FFFFFF"/>
      <w:suppressAutoHyphens w:val="0"/>
      <w:autoSpaceDE w:val="0"/>
      <w:autoSpaceDN w:val="0"/>
      <w:adjustRightInd w:val="0"/>
      <w:ind w:left="-720" w:firstLine="360"/>
    </w:pPr>
    <w:rPr>
      <w:rFonts w:ascii="Times New Roman" w:eastAsia="Times New Roman" w:hAnsi="Times New Roman" w:cs="Times New Roman"/>
      <w:b/>
      <w:bCs/>
      <w:color w:val="000000"/>
      <w:sz w:val="28"/>
      <w:szCs w:val="28"/>
      <w:lang w:val="uk-UA" w:eastAsia="ru-RU"/>
    </w:rPr>
  </w:style>
  <w:style w:type="paragraph" w:customStyle="1" w:styleId="95pt1">
    <w:name w:val="Стиль Верхний колонтитул + 95 pt по центру"/>
    <w:basedOn w:val="affffffff0"/>
    <w:rsid w:val="00712775"/>
    <w:pPr>
      <w:suppressAutoHyphens w:val="0"/>
      <w:spacing w:line="240" w:lineRule="auto"/>
      <w:ind w:firstLine="0"/>
      <w:jc w:val="center"/>
    </w:pPr>
    <w:rPr>
      <w:rFonts w:ascii="Times New Roman" w:eastAsia="Times New Roman" w:hAnsi="Times New Roman" w:cs="Times New Roman"/>
      <w:sz w:val="16"/>
      <w:szCs w:val="20"/>
      <w:lang w:eastAsia="ru-RU"/>
    </w:rPr>
  </w:style>
  <w:style w:type="character" w:customStyle="1" w:styleId="3ffffc">
    <w:name w:val="Знак Знак3"/>
    <w:basedOn w:val="af3"/>
    <w:rsid w:val="00727CA0"/>
    <w:rPr>
      <w:sz w:val="24"/>
      <w:szCs w:val="24"/>
      <w:lang w:val="uk-UA" w:eastAsia="ru-RU" w:bidi="ar-SA"/>
    </w:rPr>
  </w:style>
  <w:style w:type="paragraph" w:customStyle="1" w:styleId="10f0">
    <w:name w:val="Таблица с кеглем 10 пг"/>
    <w:basedOn w:val="af2"/>
    <w:rsid w:val="00B82288"/>
    <w:pPr>
      <w:tabs>
        <w:tab w:val="right" w:pos="9356"/>
      </w:tabs>
      <w:suppressAutoHyphens w:val="0"/>
      <w:jc w:val="center"/>
    </w:pPr>
    <w:rPr>
      <w:rFonts w:ascii="Times New Roman" w:eastAsia="Times New Roman" w:hAnsi="Times New Roman" w:cs="Times New Roman"/>
      <w:sz w:val="20"/>
      <w:szCs w:val="20"/>
      <w:lang w:eastAsia="ru-RU"/>
    </w:rPr>
  </w:style>
  <w:style w:type="paragraph" w:customStyle="1" w:styleId="11fa">
    <w:name w:val="Таблица с кеглем 11 пг"/>
    <w:basedOn w:val="af2"/>
    <w:rsid w:val="00B82288"/>
    <w:pPr>
      <w:tabs>
        <w:tab w:val="right" w:pos="9356"/>
      </w:tabs>
      <w:suppressAutoHyphens w:val="0"/>
      <w:jc w:val="center"/>
    </w:pPr>
    <w:rPr>
      <w:rFonts w:ascii="Times New Roman" w:eastAsia="Times New Roman" w:hAnsi="Times New Roman" w:cs="Times New Roman"/>
      <w:sz w:val="22"/>
      <w:szCs w:val="22"/>
      <w:lang w:eastAsia="ru-RU"/>
    </w:rPr>
  </w:style>
  <w:style w:type="paragraph" w:customStyle="1" w:styleId="12fe">
    <w:name w:val="Таблица с кеглем 12 пг"/>
    <w:basedOn w:val="af2"/>
    <w:rsid w:val="00B82288"/>
    <w:pPr>
      <w:tabs>
        <w:tab w:val="right" w:pos="9356"/>
      </w:tabs>
      <w:suppressAutoHyphens w:val="0"/>
      <w:jc w:val="center"/>
    </w:pPr>
    <w:rPr>
      <w:rFonts w:ascii="Times New Roman" w:eastAsia="Times New Roman" w:hAnsi="Times New Roman" w:cs="Times New Roman"/>
      <w:lang w:eastAsia="ru-RU"/>
    </w:rPr>
  </w:style>
  <w:style w:type="paragraph" w:customStyle="1" w:styleId="-fff9">
    <w:name w:val="Таблица - НОМЕР"/>
    <w:basedOn w:val="af2"/>
    <w:next w:val="af2"/>
    <w:rsid w:val="00B82288"/>
    <w:pPr>
      <w:keepNext/>
      <w:tabs>
        <w:tab w:val="right" w:pos="9356"/>
      </w:tabs>
      <w:suppressAutoHyphens w:val="0"/>
      <w:spacing w:before="120" w:line="360" w:lineRule="auto"/>
      <w:jc w:val="right"/>
    </w:pPr>
    <w:rPr>
      <w:rFonts w:ascii="Times New Roman" w:eastAsia="Times New Roman" w:hAnsi="Times New Roman" w:cs="Times New Roman"/>
      <w:sz w:val="28"/>
      <w:szCs w:val="28"/>
      <w:lang w:eastAsia="ru-RU"/>
    </w:rPr>
  </w:style>
  <w:style w:type="paragraph" w:customStyle="1" w:styleId="-fffa">
    <w:name w:val="Таблица-заголовок"/>
    <w:basedOn w:val="af2"/>
    <w:rsid w:val="00B82288"/>
    <w:pPr>
      <w:keepNext/>
      <w:keepLines/>
      <w:tabs>
        <w:tab w:val="right" w:pos="9356"/>
      </w:tabs>
      <w:suppressAutoHyphens w:val="0"/>
      <w:spacing w:line="360" w:lineRule="auto"/>
      <w:ind w:firstLine="709"/>
      <w:jc w:val="right"/>
    </w:pPr>
    <w:rPr>
      <w:rFonts w:ascii="Times New Roman" w:eastAsia="Times New Roman" w:hAnsi="Times New Roman" w:cs="Times New Roman"/>
      <w:sz w:val="28"/>
      <w:szCs w:val="28"/>
      <w:lang w:eastAsia="ru-RU"/>
    </w:rPr>
  </w:style>
  <w:style w:type="paragraph" w:customStyle="1" w:styleId="affffffffffffffffffffffffffffffffff9">
    <w:name w:val="Схематический"/>
    <w:basedOn w:val="af2"/>
    <w:rsid w:val="00B82288"/>
    <w:pPr>
      <w:tabs>
        <w:tab w:val="right" w:pos="9356"/>
      </w:tabs>
      <w:suppressAutoHyphens w:val="0"/>
      <w:jc w:val="center"/>
    </w:pPr>
    <w:rPr>
      <w:rFonts w:ascii="Arial" w:eastAsia="Times New Roman" w:hAnsi="Arial" w:cs="Arial"/>
      <w:sz w:val="20"/>
      <w:szCs w:val="20"/>
      <w:lang w:eastAsia="ru-RU"/>
    </w:rPr>
  </w:style>
  <w:style w:type="paragraph" w:customStyle="1" w:styleId="-fffb">
    <w:name w:val="Таблица - ЗАГОЛОВОК"/>
    <w:basedOn w:val="af2"/>
    <w:rsid w:val="00B82288"/>
    <w:pPr>
      <w:tabs>
        <w:tab w:val="right" w:pos="9356"/>
      </w:tabs>
      <w:suppressAutoHyphens w:val="0"/>
      <w:spacing w:line="360" w:lineRule="auto"/>
      <w:jc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40898156">
      <w:bodyDiv w:val="1"/>
      <w:marLeft w:val="0"/>
      <w:marRight w:val="0"/>
      <w:marTop w:val="0"/>
      <w:marBottom w:val="0"/>
      <w:divBdr>
        <w:top w:val="none" w:sz="0" w:space="0" w:color="auto"/>
        <w:left w:val="none" w:sz="0" w:space="0" w:color="auto"/>
        <w:bottom w:val="none" w:sz="0" w:space="0" w:color="auto"/>
        <w:right w:val="none" w:sz="0" w:space="0" w:color="auto"/>
      </w:divBdr>
      <w:divsChild>
        <w:div w:id="1412315381">
          <w:marLeft w:val="0"/>
          <w:marRight w:val="0"/>
          <w:marTop w:val="0"/>
          <w:marBottom w:val="0"/>
          <w:divBdr>
            <w:top w:val="none" w:sz="0" w:space="0" w:color="auto"/>
            <w:left w:val="none" w:sz="0" w:space="0" w:color="auto"/>
            <w:bottom w:val="none" w:sz="0" w:space="0" w:color="auto"/>
            <w:right w:val="none" w:sz="0" w:space="0" w:color="auto"/>
          </w:divBdr>
        </w:div>
        <w:div w:id="2108384181">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236326587">
          <w:marLeft w:val="0"/>
          <w:marRight w:val="0"/>
          <w:marTop w:val="0"/>
          <w:marBottom w:val="0"/>
          <w:divBdr>
            <w:top w:val="none" w:sz="0" w:space="0" w:color="auto"/>
            <w:left w:val="none" w:sz="0" w:space="0" w:color="auto"/>
            <w:bottom w:val="none" w:sz="0" w:space="0" w:color="auto"/>
            <w:right w:val="none" w:sz="0" w:space="0" w:color="auto"/>
          </w:divBdr>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17172373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59873950">
      <w:bodyDiv w:val="1"/>
      <w:marLeft w:val="0"/>
      <w:marRight w:val="0"/>
      <w:marTop w:val="0"/>
      <w:marBottom w:val="0"/>
      <w:divBdr>
        <w:top w:val="none" w:sz="0" w:space="0" w:color="auto"/>
        <w:left w:val="none" w:sz="0" w:space="0" w:color="auto"/>
        <w:bottom w:val="none" w:sz="0" w:space="0" w:color="auto"/>
        <w:right w:val="none" w:sz="0" w:space="0" w:color="auto"/>
      </w:divBdr>
    </w:div>
    <w:div w:id="134986813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89023723">
      <w:bodyDiv w:val="1"/>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
        <w:div w:id="775709062">
          <w:marLeft w:val="0"/>
          <w:marRight w:val="0"/>
          <w:marTop w:val="0"/>
          <w:marBottom w:val="0"/>
          <w:divBdr>
            <w:top w:val="none" w:sz="0" w:space="0" w:color="auto"/>
            <w:left w:val="none" w:sz="0" w:space="0" w:color="auto"/>
            <w:bottom w:val="none" w:sz="0" w:space="0" w:color="auto"/>
            <w:right w:val="none" w:sz="0" w:space="0" w:color="auto"/>
          </w:divBdr>
        </w:div>
      </w:divsChild>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3778071334214002E-2"/>
          <c:y val="4.7445255474452552E-2"/>
          <c:w val="0.97622192866578594"/>
          <c:h val="0.62043795620437958"/>
        </c:manualLayout>
      </c:layout>
      <c:bar3DChart>
        <c:barDir val="col"/>
        <c:grouping val="clustered"/>
        <c:varyColors val="0"/>
        <c:ser>
          <c:idx val="0"/>
          <c:order val="0"/>
          <c:tx>
            <c:strRef>
              <c:f>Sheet1!$A$2</c:f>
              <c:strCache>
                <c:ptCount val="1"/>
                <c:pt idx="0">
                  <c:v>До введення</c:v>
                </c:pt>
              </c:strCache>
            </c:strRef>
          </c:tx>
          <c:spPr>
            <a:solidFill>
              <a:srgbClr val="CCFFFF"/>
            </a:solidFill>
            <a:ln w="12700">
              <a:solidFill>
                <a:srgbClr val="000000"/>
              </a:solidFill>
              <a:prstDash val="solid"/>
            </a:ln>
          </c:spPr>
          <c:invertIfNegative val="0"/>
          <c:dLbls>
            <c:dLbl>
              <c:idx val="0"/>
              <c:layout>
                <c:manualLayout>
                  <c:xMode val="edge"/>
                  <c:yMode val="edge"/>
                  <c:x val="0.17173051519154559"/>
                  <c:y val="5.1094890510948905E-2"/>
                </c:manualLayout>
              </c:layout>
              <c:showLegendKey val="0"/>
              <c:showVal val="1"/>
              <c:showCatName val="0"/>
              <c:showSerName val="0"/>
              <c:showPercent val="0"/>
              <c:showBubbleSize val="0"/>
            </c:dLbl>
            <c:dLbl>
              <c:idx val="1"/>
              <c:layout>
                <c:manualLayout>
                  <c:xMode val="edge"/>
                  <c:yMode val="edge"/>
                  <c:x val="0.28401585204755614"/>
                  <c:y val="0.27372262773722628"/>
                </c:manualLayout>
              </c:layout>
              <c:showLegendKey val="0"/>
              <c:showVal val="1"/>
              <c:showCatName val="0"/>
              <c:showSerName val="0"/>
              <c:showPercent val="0"/>
              <c:showBubbleSize val="0"/>
            </c:dLbl>
            <c:dLbl>
              <c:idx val="2"/>
              <c:layout>
                <c:manualLayout>
                  <c:xMode val="edge"/>
                  <c:yMode val="edge"/>
                  <c:x val="0.41875825627476881"/>
                  <c:y val="9.4890510948905105E-2"/>
                </c:manualLayout>
              </c:layout>
              <c:showLegendKey val="0"/>
              <c:showVal val="1"/>
              <c:showCatName val="0"/>
              <c:showSerName val="0"/>
              <c:showPercent val="0"/>
              <c:showBubbleSize val="0"/>
            </c:dLbl>
            <c:dLbl>
              <c:idx val="3"/>
              <c:layout>
                <c:manualLayout>
                  <c:xMode val="edge"/>
                  <c:yMode val="edge"/>
                  <c:x val="0.52311756935270803"/>
                  <c:y val="0.55109489051094895"/>
                </c:manualLayout>
              </c:layout>
              <c:showLegendKey val="0"/>
              <c:showVal val="1"/>
              <c:showCatName val="0"/>
              <c:showSerName val="0"/>
              <c:showPercent val="0"/>
              <c:showBubbleSize val="0"/>
            </c:dLbl>
            <c:dLbl>
              <c:idx val="4"/>
              <c:layout>
                <c:manualLayout>
                  <c:xMode val="edge"/>
                  <c:yMode val="edge"/>
                  <c:x val="0.66050198150594452"/>
                  <c:y val="0.43795620437956206"/>
                </c:manualLayout>
              </c:layout>
              <c:tx>
                <c:rich>
                  <a:bodyPr/>
                  <a:lstStyle/>
                  <a:p>
                    <a:r>
                      <a:t>14,4***</a:t>
                    </a:r>
                  </a:p>
                </c:rich>
              </c:tx>
              <c:showLegendKey val="0"/>
              <c:showVal val="0"/>
              <c:showCatName val="0"/>
              <c:showSerName val="0"/>
              <c:showPercent val="0"/>
              <c:showBubbleSize val="0"/>
            </c:dLbl>
            <c:dLbl>
              <c:idx val="5"/>
              <c:layout>
                <c:manualLayout>
                  <c:xMode val="edge"/>
                  <c:yMode val="edge"/>
                  <c:x val="0.74636723910171732"/>
                  <c:y val="0.24452554744525548"/>
                </c:manualLayout>
              </c:layout>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Sheet1!$B$1:$G$1</c:f>
              <c:strCache>
                <c:ptCount val="6"/>
                <c:pt idx="0">
                  <c:v>Загальний білок, г/Л</c:v>
                </c:pt>
                <c:pt idx="1">
                  <c:v>Альбумін, %</c:v>
                </c:pt>
                <c:pt idx="2">
                  <c:v>Глобуліни, %</c:v>
                </c:pt>
                <c:pt idx="3">
                  <c:v>Каротин, мг/%</c:v>
                </c:pt>
                <c:pt idx="4">
                  <c:v>Кетонові тіла, мг/%</c:v>
                </c:pt>
                <c:pt idx="5">
                  <c:v>Резервна лужність, об%СО2</c:v>
                </c:pt>
              </c:strCache>
            </c:strRef>
          </c:cat>
          <c:val>
            <c:numRef>
              <c:f>Sheet1!$B$2:$G$2</c:f>
              <c:numCache>
                <c:formatCode>General</c:formatCode>
                <c:ptCount val="6"/>
                <c:pt idx="0">
                  <c:v>70.599999999999994</c:v>
                </c:pt>
                <c:pt idx="1">
                  <c:v>37</c:v>
                </c:pt>
                <c:pt idx="2">
                  <c:v>63</c:v>
                </c:pt>
                <c:pt idx="3">
                  <c:v>0.17</c:v>
                </c:pt>
                <c:pt idx="4">
                  <c:v>14.4</c:v>
                </c:pt>
                <c:pt idx="5">
                  <c:v>44.4</c:v>
                </c:pt>
              </c:numCache>
            </c:numRef>
          </c:val>
        </c:ser>
        <c:ser>
          <c:idx val="1"/>
          <c:order val="1"/>
          <c:tx>
            <c:strRef>
              <c:f>Sheet1!$A$3</c:f>
              <c:strCache>
                <c:ptCount val="1"/>
                <c:pt idx="0">
                  <c:v>Після ввдення</c:v>
                </c:pt>
              </c:strCache>
            </c:strRef>
          </c:tx>
          <c:spPr>
            <a:gradFill rotWithShape="0">
              <a:gsLst>
                <a:gs pos="0">
                  <a:srgbClr xmlns:mc="http://schemas.openxmlformats.org/markup-compatibility/2006" xmlns:a14="http://schemas.microsoft.com/office/drawing/2010/main" val="969696" mc:Ignorable="a14" a14:legacySpreadsheetColorIndex="55"/>
                </a:gs>
                <a:gs pos="100000">
                  <a:srgbClr xmlns:mc="http://schemas.openxmlformats.org/markup-compatibility/2006" xmlns:a14="http://schemas.microsoft.com/office/drawing/2010/main" val="0F0F0F" mc:Ignorable="a14" a14:legacySpreadsheetColorIndex="55">
                    <a:gamma/>
                    <a:shade val="46275"/>
                    <a:invGamma/>
                  </a:srgbClr>
                </a:gs>
              </a:gsLst>
              <a:lin ang="5400000" scaled="1"/>
            </a:gradFill>
            <a:ln w="12700">
              <a:solidFill>
                <a:srgbClr val="000000"/>
              </a:solidFill>
              <a:prstDash val="solid"/>
            </a:ln>
          </c:spPr>
          <c:invertIfNegative val="0"/>
          <c:dLbls>
            <c:dLbl>
              <c:idx val="0"/>
              <c:layout>
                <c:manualLayout>
                  <c:xMode val="edge"/>
                  <c:yMode val="edge"/>
                  <c:x val="0.26948480845442535"/>
                  <c:y val="5.8394160583941604E-2"/>
                </c:manualLayout>
              </c:layout>
              <c:tx>
                <c:rich>
                  <a:bodyPr/>
                  <a:lstStyle/>
                  <a:p>
                    <a:r>
                      <a:t>72,4***</a:t>
                    </a:r>
                  </a:p>
                </c:rich>
              </c:tx>
              <c:showLegendKey val="0"/>
              <c:showVal val="0"/>
              <c:showCatName val="0"/>
              <c:showSerName val="0"/>
              <c:showPercent val="0"/>
              <c:showBubbleSize val="0"/>
            </c:dLbl>
            <c:dLbl>
              <c:idx val="1"/>
              <c:layout>
                <c:manualLayout>
                  <c:xMode val="edge"/>
                  <c:yMode val="edge"/>
                  <c:x val="0.34874504623513869"/>
                  <c:y val="0.23722627737226276"/>
                </c:manualLayout>
              </c:layout>
              <c:tx>
                <c:rich>
                  <a:bodyPr/>
                  <a:lstStyle/>
                  <a:p>
                    <a:r>
                      <a:t>43***</a:t>
                    </a:r>
                  </a:p>
                </c:rich>
              </c:tx>
              <c:showLegendKey val="0"/>
              <c:showVal val="0"/>
              <c:showCatName val="0"/>
              <c:showSerName val="0"/>
              <c:showPercent val="0"/>
              <c:showBubbleSize val="0"/>
            </c:dLbl>
            <c:dLbl>
              <c:idx val="2"/>
              <c:layout>
                <c:manualLayout>
                  <c:xMode val="edge"/>
                  <c:yMode val="edge"/>
                  <c:x val="0.4914134742404227"/>
                  <c:y val="0.13868613138686131"/>
                </c:manualLayout>
              </c:layout>
              <c:showLegendKey val="0"/>
              <c:showVal val="1"/>
              <c:showCatName val="0"/>
              <c:showSerName val="0"/>
              <c:showPercent val="0"/>
              <c:showBubbleSize val="0"/>
            </c:dLbl>
            <c:dLbl>
              <c:idx val="3"/>
              <c:layout>
                <c:manualLayout>
                  <c:xMode val="edge"/>
                  <c:yMode val="edge"/>
                  <c:x val="0.58124174372523119"/>
                  <c:y val="0.5"/>
                </c:manualLayout>
              </c:layout>
              <c:tx>
                <c:rich>
                  <a:bodyPr/>
                  <a:lstStyle/>
                  <a:p>
                    <a:r>
                      <a:t>0,56***</a:t>
                    </a:r>
                  </a:p>
                </c:rich>
              </c:tx>
              <c:showLegendKey val="0"/>
              <c:showVal val="0"/>
              <c:showCatName val="0"/>
              <c:showSerName val="0"/>
              <c:showPercent val="0"/>
              <c:showBubbleSize val="0"/>
            </c:dLbl>
            <c:dLbl>
              <c:idx val="4"/>
              <c:layout>
                <c:manualLayout>
                  <c:xMode val="edge"/>
                  <c:yMode val="edge"/>
                  <c:x val="0.71730515191545574"/>
                  <c:y val="0.49635036496350365"/>
                </c:manualLayout>
              </c:layout>
              <c:showLegendKey val="0"/>
              <c:showVal val="1"/>
              <c:showCatName val="0"/>
              <c:showSerName val="0"/>
              <c:showPercent val="0"/>
              <c:showBubbleSize val="0"/>
            </c:dLbl>
            <c:dLbl>
              <c:idx val="5"/>
              <c:layout>
                <c:manualLayout>
                  <c:xMode val="edge"/>
                  <c:yMode val="edge"/>
                  <c:x val="0.80581241743725229"/>
                  <c:y val="0.16423357664233576"/>
                </c:manualLayout>
              </c:layout>
              <c:tx>
                <c:rich>
                  <a:bodyPr/>
                  <a:lstStyle/>
                  <a:p>
                    <a:r>
                      <a:t>50,4**</a:t>
                    </a:r>
                  </a:p>
                </c:rich>
              </c:tx>
              <c:showLegendKey val="0"/>
              <c:showVal val="0"/>
              <c:showCatName val="0"/>
              <c:showSerName val="0"/>
              <c:showPercent val="0"/>
              <c:showBubbleSize val="0"/>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Sheet1!$B$1:$G$1</c:f>
              <c:strCache>
                <c:ptCount val="6"/>
                <c:pt idx="0">
                  <c:v>Загальний білок, г/Л</c:v>
                </c:pt>
                <c:pt idx="1">
                  <c:v>Альбумін, %</c:v>
                </c:pt>
                <c:pt idx="2">
                  <c:v>Глобуліни, %</c:v>
                </c:pt>
                <c:pt idx="3">
                  <c:v>Каротин, мг/%</c:v>
                </c:pt>
                <c:pt idx="4">
                  <c:v>Кетонові тіла, мг/%</c:v>
                </c:pt>
                <c:pt idx="5">
                  <c:v>Резервна лужність, об%СО2</c:v>
                </c:pt>
              </c:strCache>
            </c:strRef>
          </c:cat>
          <c:val>
            <c:numRef>
              <c:f>Sheet1!$B$3:$G$3</c:f>
              <c:numCache>
                <c:formatCode>General</c:formatCode>
                <c:ptCount val="6"/>
                <c:pt idx="0">
                  <c:v>72.400000000000006</c:v>
                </c:pt>
                <c:pt idx="1">
                  <c:v>43</c:v>
                </c:pt>
                <c:pt idx="2">
                  <c:v>57</c:v>
                </c:pt>
                <c:pt idx="3">
                  <c:v>0.56000000000000005</c:v>
                </c:pt>
                <c:pt idx="4">
                  <c:v>7.2</c:v>
                </c:pt>
                <c:pt idx="5">
                  <c:v>50.4</c:v>
                </c:pt>
              </c:numCache>
            </c:numRef>
          </c:val>
        </c:ser>
        <c:dLbls>
          <c:showLegendKey val="0"/>
          <c:showVal val="1"/>
          <c:showCatName val="0"/>
          <c:showSerName val="0"/>
          <c:showPercent val="0"/>
          <c:showBubbleSize val="0"/>
        </c:dLbls>
        <c:gapWidth val="150"/>
        <c:gapDepth val="0"/>
        <c:shape val="box"/>
        <c:axId val="100738944"/>
        <c:axId val="100740480"/>
        <c:axId val="0"/>
      </c:bar3DChart>
      <c:catAx>
        <c:axId val="1007389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00740480"/>
        <c:crosses val="autoZero"/>
        <c:auto val="1"/>
        <c:lblAlgn val="ctr"/>
        <c:lblOffset val="100"/>
        <c:tickLblSkip val="1"/>
        <c:tickMarkSkip val="1"/>
        <c:noMultiLvlLbl val="0"/>
      </c:catAx>
      <c:valAx>
        <c:axId val="1007404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00738944"/>
        <c:crosses val="autoZero"/>
        <c:crossBetween val="between"/>
      </c:valAx>
      <c:spPr>
        <a:noFill/>
        <a:ln w="25400">
          <a:noFill/>
        </a:ln>
      </c:spPr>
    </c:plotArea>
    <c:legend>
      <c:legendPos val="b"/>
      <c:layout>
        <c:manualLayout>
          <c:xMode val="edge"/>
          <c:yMode val="edge"/>
          <c:x val="0.37516512549537651"/>
          <c:y val="0.90145985401459849"/>
          <c:w val="0.24966974900924702"/>
          <c:h val="8.0291970802919707E-2"/>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2D333-32F5-46D4-B338-1CC37ECC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4751</TotalTime>
  <Pages>25</Pages>
  <Words>7202</Words>
  <Characters>41055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48161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696</cp:revision>
  <cp:lastPrinted>2009-02-06T08:36:00Z</cp:lastPrinted>
  <dcterms:created xsi:type="dcterms:W3CDTF">2015-03-22T11:10:00Z</dcterms:created>
  <dcterms:modified xsi:type="dcterms:W3CDTF">2016-03-05T09:07:00Z</dcterms:modified>
</cp:coreProperties>
</file>