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63E" w:rsidRDefault="00E8063E">
      <w:pPr>
        <w:pStyle w:val="2"/>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7" w:history="1">
        <w:r>
          <w:rPr>
            <w:rStyle w:val="af0"/>
            <w:color w:val="0070C0"/>
          </w:rPr>
          <w:t>http://www.mydisser.com/search.html</w:t>
        </w:r>
      </w:hyperlink>
    </w:p>
    <w:p w:rsidR="00E8063E" w:rsidRDefault="00E8063E">
      <w:pPr>
        <w:jc w:val="right"/>
        <w:rPr>
          <w:sz w:val="20"/>
          <w:szCs w:val="20"/>
          <w:lang w:val="uk-UA"/>
        </w:rPr>
      </w:pPr>
      <w:r>
        <w:t xml:space="preserve">                 </w:t>
      </w:r>
    </w:p>
    <w:p w:rsidR="00E8063E" w:rsidRDefault="00E8063E">
      <w:pPr>
        <w:jc w:val="center"/>
        <w:rPr>
          <w:sz w:val="20"/>
          <w:szCs w:val="20"/>
          <w:lang w:val="uk-UA"/>
        </w:rPr>
      </w:pPr>
    </w:p>
    <w:p w:rsidR="00E8063E" w:rsidRDefault="00E8063E">
      <w:pPr>
        <w:rPr>
          <w:sz w:val="2"/>
          <w:szCs w:val="2"/>
        </w:rPr>
      </w:pPr>
    </w:p>
    <w:p w:rsidR="00E8063E" w:rsidRDefault="00E8063E">
      <w:pPr>
        <w:rPr>
          <w:sz w:val="2"/>
          <w:szCs w:val="2"/>
        </w:rPr>
      </w:pPr>
    </w:p>
    <w:p w:rsidR="00E8063E" w:rsidRDefault="00E8063E">
      <w:pPr>
        <w:rPr>
          <w:sz w:val="2"/>
          <w:szCs w:val="2"/>
        </w:rPr>
      </w:pPr>
    </w:p>
    <w:p w:rsidR="00E8063E" w:rsidRDefault="00E8063E">
      <w:pPr>
        <w:sectPr w:rsidR="00E8063E">
          <w:headerReference w:type="default" r:id="rId8"/>
          <w:footerReference w:type="even" r:id="rId9"/>
          <w:footerReference w:type="default" r:id="rId10"/>
          <w:headerReference w:type="first" r:id="rId11"/>
          <w:footerReference w:type="first" r:id="rId12"/>
          <w:pgSz w:w="11906" w:h="16838"/>
          <w:pgMar w:top="1134" w:right="567" w:bottom="1134" w:left="1134" w:header="709" w:footer="720" w:gutter="0"/>
          <w:pgNumType w:start="1"/>
          <w:cols w:space="720"/>
          <w:docGrid w:linePitch="600" w:charSpace="32768"/>
        </w:sectPr>
      </w:pPr>
    </w:p>
    <w:p w:rsidR="00417878" w:rsidRPr="00322D92" w:rsidRDefault="00417878" w:rsidP="00417878">
      <w:pPr>
        <w:spacing w:line="360" w:lineRule="auto"/>
        <w:jc w:val="center"/>
        <w:rPr>
          <w:b/>
          <w:bCs/>
          <w:lang w:val="uk-UA"/>
        </w:rPr>
      </w:pPr>
      <w:r w:rsidRPr="00322D92">
        <w:rPr>
          <w:b/>
          <w:bCs/>
          <w:lang w:val="uk-UA"/>
        </w:rPr>
        <w:lastRenderedPageBreak/>
        <w:t>КИЇВСЬКИЙ НАЦІОНАЛЬНИЙ УНІВЕРСИТЕТ</w:t>
      </w:r>
    </w:p>
    <w:p w:rsidR="00417878" w:rsidRPr="00322D92" w:rsidRDefault="00417878" w:rsidP="00417878">
      <w:pPr>
        <w:spacing w:line="360" w:lineRule="auto"/>
        <w:jc w:val="center"/>
        <w:rPr>
          <w:b/>
          <w:bCs/>
          <w:lang w:val="uk-UA"/>
        </w:rPr>
      </w:pPr>
      <w:r w:rsidRPr="00322D92">
        <w:rPr>
          <w:b/>
          <w:bCs/>
          <w:lang w:val="uk-UA"/>
        </w:rPr>
        <w:t>імені ТАРАСА ШЕВЧЕНКА</w:t>
      </w: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r w:rsidRPr="00322D92">
        <w:rPr>
          <w:b/>
          <w:bCs/>
          <w:lang w:val="uk-UA"/>
        </w:rPr>
        <w:t>СМАШНЮК Оксана Іванівна</w:t>
      </w: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right"/>
        <w:rPr>
          <w:lang w:val="uk-UA"/>
        </w:rPr>
      </w:pPr>
      <w:r w:rsidRPr="00322D92">
        <w:rPr>
          <w:lang w:val="uk-UA"/>
        </w:rPr>
        <w:t>УДК 811.111</w:t>
      </w:r>
      <w:r w:rsidRPr="00322D92">
        <w:t>’27</w:t>
      </w: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lang w:val="uk-UA"/>
        </w:rPr>
      </w:pPr>
    </w:p>
    <w:p w:rsidR="00417878" w:rsidRPr="00322D92" w:rsidRDefault="00417878" w:rsidP="00417878">
      <w:pPr>
        <w:pStyle w:val="afffffffb"/>
        <w:rPr>
          <w:sz w:val="24"/>
        </w:rPr>
      </w:pPr>
      <w:r w:rsidRPr="00322D92">
        <w:rPr>
          <w:sz w:val="24"/>
        </w:rPr>
        <w:t xml:space="preserve">МАРКЕРИ ЕМОЦІЙНОСТІ У СПОНТАННІЙ КОМУНІКАЦІЇ </w:t>
      </w:r>
    </w:p>
    <w:p w:rsidR="00417878" w:rsidRPr="00322D92" w:rsidRDefault="00417878" w:rsidP="00417878">
      <w:pPr>
        <w:pStyle w:val="afffffffb"/>
        <w:rPr>
          <w:sz w:val="24"/>
          <w:lang w:val="uk-UA"/>
        </w:rPr>
      </w:pPr>
      <w:r w:rsidRPr="00322D92">
        <w:rPr>
          <w:sz w:val="24"/>
          <w:lang w:val="uk-UA"/>
        </w:rPr>
        <w:t>(на матеріалі Британського національного корпусу текстів)</w:t>
      </w: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pPr>
      <w:r w:rsidRPr="00322D92">
        <w:rPr>
          <w:lang w:val="uk-UA"/>
        </w:rPr>
        <w:t>Спеціальність 10.02.04 – германські мови</w:t>
      </w: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p>
    <w:p w:rsidR="00417878" w:rsidRPr="00322D92" w:rsidRDefault="00417878" w:rsidP="00417878">
      <w:pPr>
        <w:spacing w:line="360" w:lineRule="auto"/>
        <w:jc w:val="center"/>
        <w:rPr>
          <w:b/>
          <w:bCs/>
          <w:lang w:val="uk-UA"/>
        </w:rPr>
      </w:pPr>
      <w:r w:rsidRPr="00322D92">
        <w:rPr>
          <w:b/>
          <w:bCs/>
          <w:lang w:val="uk-UA"/>
        </w:rPr>
        <w:t>Автореферат</w:t>
      </w:r>
    </w:p>
    <w:p w:rsidR="00417878" w:rsidRPr="00322D92" w:rsidRDefault="00417878" w:rsidP="00417878">
      <w:pPr>
        <w:spacing w:line="360" w:lineRule="auto"/>
        <w:jc w:val="center"/>
        <w:rPr>
          <w:lang w:val="uk-UA"/>
        </w:rPr>
      </w:pPr>
      <w:r w:rsidRPr="00322D92">
        <w:rPr>
          <w:lang w:val="uk-UA"/>
        </w:rPr>
        <w:t>дисертації на здобуття наукового ступеня</w:t>
      </w:r>
    </w:p>
    <w:p w:rsidR="00417878" w:rsidRPr="00322D92" w:rsidRDefault="00417878" w:rsidP="00417878">
      <w:pPr>
        <w:spacing w:line="360" w:lineRule="auto"/>
        <w:jc w:val="center"/>
        <w:rPr>
          <w:lang w:val="uk-UA"/>
        </w:rPr>
      </w:pPr>
      <w:r w:rsidRPr="00322D92">
        <w:rPr>
          <w:lang w:val="uk-UA"/>
        </w:rPr>
        <w:t>кандидата філологічних наук</w:t>
      </w:r>
    </w:p>
    <w:p w:rsidR="00417878" w:rsidRPr="00322D92" w:rsidRDefault="00417878" w:rsidP="00417878">
      <w:pPr>
        <w:spacing w:line="360" w:lineRule="auto"/>
        <w:jc w:val="center"/>
        <w:rPr>
          <w:lang w:val="uk-UA"/>
        </w:rPr>
      </w:pPr>
    </w:p>
    <w:p w:rsidR="00417878" w:rsidRPr="00812CB8" w:rsidRDefault="00417878" w:rsidP="00417878">
      <w:pPr>
        <w:spacing w:line="360" w:lineRule="auto"/>
        <w:jc w:val="center"/>
      </w:pPr>
    </w:p>
    <w:p w:rsidR="00417878" w:rsidRPr="00812CB8" w:rsidRDefault="00417878" w:rsidP="00417878">
      <w:pPr>
        <w:spacing w:line="360" w:lineRule="auto"/>
        <w:jc w:val="center"/>
      </w:pP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pPr>
    </w:p>
    <w:p w:rsidR="00417878" w:rsidRPr="00322D92" w:rsidRDefault="00417878" w:rsidP="00417878">
      <w:pPr>
        <w:spacing w:line="360" w:lineRule="auto"/>
        <w:jc w:val="center"/>
        <w:rPr>
          <w:lang w:val="uk-UA"/>
        </w:rPr>
        <w:sectPr w:rsidR="00417878" w:rsidRPr="00322D92" w:rsidSect="00322D92">
          <w:headerReference w:type="default" r:id="rId13"/>
          <w:footerReference w:type="default" r:id="rId14"/>
          <w:pgSz w:w="11906" w:h="16838"/>
          <w:pgMar w:top="1134" w:right="567" w:bottom="1134" w:left="1134" w:header="709" w:footer="709" w:gutter="0"/>
          <w:cols w:space="708"/>
          <w:titlePg/>
          <w:docGrid w:linePitch="360"/>
        </w:sectPr>
      </w:pPr>
      <w:r w:rsidRPr="00322D92">
        <w:rPr>
          <w:lang w:val="uk-UA"/>
        </w:rPr>
        <w:t>Київ – 2009</w:t>
      </w:r>
    </w:p>
    <w:p w:rsidR="00417878" w:rsidRPr="00322D92" w:rsidRDefault="00417878" w:rsidP="00417878">
      <w:pPr>
        <w:spacing w:line="360" w:lineRule="auto"/>
        <w:rPr>
          <w:lang w:val="uk-UA"/>
        </w:rPr>
      </w:pPr>
      <w:r w:rsidRPr="00322D92">
        <w:rPr>
          <w:lang w:val="uk-UA"/>
        </w:rPr>
        <w:lastRenderedPageBreak/>
        <w:t>Дисертацією є рукопис.</w:t>
      </w:r>
    </w:p>
    <w:p w:rsidR="00417878" w:rsidRPr="00322D92" w:rsidRDefault="00417878" w:rsidP="00417878">
      <w:pPr>
        <w:spacing w:line="360" w:lineRule="auto"/>
        <w:rPr>
          <w:lang w:val="uk-UA"/>
        </w:rPr>
      </w:pPr>
    </w:p>
    <w:p w:rsidR="00417878" w:rsidRPr="00322D92" w:rsidRDefault="00417878" w:rsidP="00417878">
      <w:pPr>
        <w:spacing w:line="360" w:lineRule="auto"/>
        <w:rPr>
          <w:lang w:val="uk-UA"/>
        </w:rPr>
      </w:pPr>
      <w:r w:rsidRPr="00322D92">
        <w:rPr>
          <w:lang w:val="uk-UA"/>
        </w:rPr>
        <w:t>Роботу виконано на кафедрі англійської філології Інституту філології</w:t>
      </w:r>
    </w:p>
    <w:p w:rsidR="00417878" w:rsidRPr="00322D92" w:rsidRDefault="00417878" w:rsidP="00417878">
      <w:pPr>
        <w:spacing w:line="360" w:lineRule="auto"/>
        <w:rPr>
          <w:lang w:val="uk-UA"/>
        </w:rPr>
      </w:pPr>
      <w:r w:rsidRPr="00322D92">
        <w:rPr>
          <w:lang w:val="uk-UA"/>
        </w:rPr>
        <w:t>Київського національного університету імені Тараса Шевченка.</w:t>
      </w:r>
    </w:p>
    <w:p w:rsidR="00417878" w:rsidRPr="00322D92" w:rsidRDefault="00417878" w:rsidP="00417878">
      <w:pPr>
        <w:spacing w:line="360" w:lineRule="auto"/>
        <w:rPr>
          <w:lang w:val="uk-UA"/>
        </w:rPr>
      </w:pPr>
    </w:p>
    <w:p w:rsidR="00417878" w:rsidRPr="00322D92" w:rsidRDefault="00417878" w:rsidP="00417878">
      <w:pPr>
        <w:spacing w:line="360" w:lineRule="auto"/>
        <w:rPr>
          <w:lang w:val="uk-UA"/>
        </w:rPr>
      </w:pPr>
      <w:r w:rsidRPr="00322D92">
        <w:rPr>
          <w:b/>
          <w:bCs/>
          <w:lang w:val="uk-UA"/>
        </w:rPr>
        <w:t>Науковий керівник:</w:t>
      </w:r>
      <w:r w:rsidRPr="00322D92">
        <w:rPr>
          <w:lang w:val="uk-UA"/>
        </w:rPr>
        <w:tab/>
      </w:r>
      <w:r w:rsidRPr="00322D92">
        <w:rPr>
          <w:lang w:val="uk-UA"/>
        </w:rPr>
        <w:tab/>
        <w:t>кандидат філологічних наук, професор</w:t>
      </w:r>
    </w:p>
    <w:p w:rsidR="00417878" w:rsidRPr="00322D92" w:rsidRDefault="00417878" w:rsidP="00417878">
      <w:pPr>
        <w:spacing w:line="360" w:lineRule="auto"/>
        <w:rPr>
          <w:b/>
          <w:bCs/>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r>
      <w:r w:rsidRPr="00322D92">
        <w:rPr>
          <w:b/>
          <w:bCs/>
          <w:lang w:val="uk-UA"/>
        </w:rPr>
        <w:t>Верба Лідія Георгіївна</w:t>
      </w:r>
      <w:r w:rsidRPr="00322D92">
        <w:rPr>
          <w:lang w:val="uk-UA"/>
        </w:rPr>
        <w:t>,</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 xml:space="preserve">професор кафедри англійської філології </w:t>
      </w:r>
      <w:r w:rsidRPr="00322D92">
        <w:rPr>
          <w:lang w:val="uk-UA"/>
        </w:rPr>
        <w:br w:type="textWrapping" w:clear="all"/>
      </w:r>
      <w:r w:rsidRPr="00322D92">
        <w:rPr>
          <w:lang w:val="uk-UA"/>
        </w:rPr>
        <w:tab/>
      </w:r>
      <w:r w:rsidRPr="00322D92">
        <w:rPr>
          <w:lang w:val="uk-UA"/>
        </w:rPr>
        <w:tab/>
      </w:r>
      <w:r w:rsidRPr="00322D92">
        <w:rPr>
          <w:lang w:val="uk-UA"/>
        </w:rPr>
        <w:tab/>
      </w:r>
      <w:r w:rsidRPr="00322D92">
        <w:rPr>
          <w:lang w:val="uk-UA"/>
        </w:rPr>
        <w:tab/>
      </w:r>
      <w:r w:rsidRPr="00322D92">
        <w:rPr>
          <w:lang w:val="uk-UA"/>
        </w:rPr>
        <w:tab/>
        <w:t xml:space="preserve">Київського національного університету </w:t>
      </w:r>
    </w:p>
    <w:p w:rsidR="00417878" w:rsidRPr="00322D92" w:rsidRDefault="00417878" w:rsidP="00417878">
      <w:pPr>
        <w:spacing w:line="360" w:lineRule="auto"/>
        <w:ind w:left="2832" w:firstLine="708"/>
        <w:rPr>
          <w:lang w:val="uk-UA"/>
        </w:rPr>
      </w:pPr>
      <w:r w:rsidRPr="00322D92">
        <w:rPr>
          <w:lang w:val="uk-UA"/>
        </w:rPr>
        <w:t>імені Тараса Шевченка</w:t>
      </w:r>
    </w:p>
    <w:p w:rsidR="00417878" w:rsidRPr="00322D92" w:rsidRDefault="00417878" w:rsidP="00417878">
      <w:pPr>
        <w:spacing w:line="360" w:lineRule="auto"/>
        <w:rPr>
          <w:lang w:val="uk-UA"/>
        </w:rPr>
      </w:pPr>
    </w:p>
    <w:p w:rsidR="00417878" w:rsidRPr="00322D92" w:rsidRDefault="00417878" w:rsidP="00417878">
      <w:pPr>
        <w:spacing w:line="360" w:lineRule="auto"/>
        <w:rPr>
          <w:lang w:val="uk-UA"/>
        </w:rPr>
      </w:pPr>
      <w:r w:rsidRPr="00322D92">
        <w:rPr>
          <w:b/>
          <w:bCs/>
          <w:lang w:val="uk-UA"/>
        </w:rPr>
        <w:t>Офіційні опоненти:</w:t>
      </w:r>
      <w:r w:rsidRPr="00322D92">
        <w:rPr>
          <w:lang w:val="uk-UA"/>
        </w:rPr>
        <w:t xml:space="preserve"> </w:t>
      </w:r>
      <w:r w:rsidRPr="00322D92">
        <w:rPr>
          <w:lang w:val="uk-UA"/>
        </w:rPr>
        <w:tab/>
      </w:r>
      <w:r w:rsidRPr="00322D92">
        <w:rPr>
          <w:lang w:val="uk-UA"/>
        </w:rPr>
        <w:tab/>
        <w:t>доктор філологічних наук, професор</w:t>
      </w:r>
    </w:p>
    <w:p w:rsidR="00417878" w:rsidRPr="00322D92" w:rsidRDefault="00417878" w:rsidP="00417878">
      <w:pPr>
        <w:spacing w:line="360" w:lineRule="auto"/>
        <w:rPr>
          <w:lang w:val="uk-UA"/>
        </w:rPr>
      </w:pPr>
      <w:r w:rsidRPr="00322D92">
        <w:rPr>
          <w:b/>
          <w:bCs/>
          <w:lang w:val="uk-UA"/>
        </w:rPr>
        <w:tab/>
      </w:r>
      <w:r w:rsidRPr="00322D92">
        <w:rPr>
          <w:b/>
          <w:bCs/>
          <w:lang w:val="uk-UA"/>
        </w:rPr>
        <w:tab/>
      </w:r>
      <w:r w:rsidRPr="00322D92">
        <w:rPr>
          <w:b/>
          <w:bCs/>
          <w:lang w:val="uk-UA"/>
        </w:rPr>
        <w:tab/>
      </w:r>
      <w:r w:rsidRPr="00322D92">
        <w:rPr>
          <w:b/>
          <w:bCs/>
          <w:lang w:val="uk-UA"/>
        </w:rPr>
        <w:tab/>
      </w:r>
      <w:r w:rsidRPr="00322D92">
        <w:rPr>
          <w:b/>
          <w:bCs/>
          <w:lang w:val="uk-UA"/>
        </w:rPr>
        <w:tab/>
        <w:t>Ільченко Ольга Михайлівна</w:t>
      </w:r>
      <w:r w:rsidRPr="00322D92">
        <w:rPr>
          <w:lang w:val="uk-UA"/>
        </w:rPr>
        <w:t>,</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 xml:space="preserve">завідувач кафедри іноземних мов </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 xml:space="preserve">Центру наукових досліджень </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та викладання іноземних мов НАН України</w:t>
      </w:r>
    </w:p>
    <w:p w:rsidR="00417878" w:rsidRPr="00322D92" w:rsidRDefault="00417878" w:rsidP="00417878">
      <w:pPr>
        <w:spacing w:line="360" w:lineRule="auto"/>
      </w:pP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кандидат філологічних наук, доцент</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r>
      <w:r w:rsidRPr="00322D92">
        <w:rPr>
          <w:b/>
          <w:bCs/>
          <w:lang w:val="uk-UA"/>
        </w:rPr>
        <w:t>Фролова Ірина Євгенівна</w:t>
      </w:r>
      <w:r w:rsidRPr="00322D92">
        <w:rPr>
          <w:lang w:val="uk-UA"/>
        </w:rPr>
        <w:t>,</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доцент кафедри перекладу та англійської філології</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 xml:space="preserve">Харківського національного університету </w:t>
      </w:r>
    </w:p>
    <w:p w:rsidR="00417878" w:rsidRPr="00322D92" w:rsidRDefault="00417878" w:rsidP="00417878">
      <w:pPr>
        <w:spacing w:line="360" w:lineRule="auto"/>
        <w:rPr>
          <w:lang w:val="uk-UA"/>
        </w:rPr>
      </w:pPr>
      <w:r w:rsidRPr="00322D92">
        <w:rPr>
          <w:lang w:val="uk-UA"/>
        </w:rPr>
        <w:tab/>
      </w:r>
      <w:r w:rsidRPr="00322D92">
        <w:rPr>
          <w:lang w:val="uk-UA"/>
        </w:rPr>
        <w:tab/>
      </w:r>
      <w:r w:rsidRPr="00322D92">
        <w:rPr>
          <w:lang w:val="uk-UA"/>
        </w:rPr>
        <w:tab/>
      </w:r>
      <w:r w:rsidRPr="00322D92">
        <w:rPr>
          <w:lang w:val="uk-UA"/>
        </w:rPr>
        <w:tab/>
      </w:r>
      <w:r w:rsidRPr="00322D92">
        <w:rPr>
          <w:lang w:val="uk-UA"/>
        </w:rPr>
        <w:tab/>
        <w:t>імені В.Н. Каразіна</w:t>
      </w:r>
    </w:p>
    <w:p w:rsidR="00417878" w:rsidRPr="00322D92" w:rsidRDefault="00417878" w:rsidP="00417878">
      <w:pPr>
        <w:spacing w:line="360" w:lineRule="auto"/>
        <w:rPr>
          <w:lang w:val="uk-UA"/>
        </w:rPr>
      </w:pPr>
    </w:p>
    <w:p w:rsidR="00417878" w:rsidRPr="00322D92" w:rsidRDefault="00417878" w:rsidP="00417878">
      <w:pPr>
        <w:spacing w:line="360" w:lineRule="auto"/>
        <w:jc w:val="both"/>
        <w:rPr>
          <w:lang w:val="uk-UA"/>
        </w:rPr>
      </w:pPr>
      <w:r w:rsidRPr="00322D92">
        <w:rPr>
          <w:lang w:val="uk-UA"/>
        </w:rPr>
        <w:t>Захист відбудеться 19 червня 2009 року о 10 годині на засіданні спеціалізованої вченої ради Д 26.001.11 у Київському національному університеті імені Тараса Шевченка за адресою: м. Київ 01033, бульвар Тараса Шевченка, 14.</w:t>
      </w:r>
    </w:p>
    <w:p w:rsidR="00417878" w:rsidRPr="00322D92" w:rsidRDefault="00417878" w:rsidP="00417878">
      <w:pPr>
        <w:spacing w:line="360" w:lineRule="auto"/>
        <w:jc w:val="both"/>
        <w:rPr>
          <w:lang w:val="uk-UA"/>
        </w:rPr>
      </w:pPr>
    </w:p>
    <w:p w:rsidR="00417878" w:rsidRPr="00322D92" w:rsidRDefault="00417878" w:rsidP="00417878">
      <w:pPr>
        <w:spacing w:line="360" w:lineRule="auto"/>
        <w:jc w:val="both"/>
        <w:rPr>
          <w:lang w:val="uk-UA"/>
        </w:rPr>
      </w:pPr>
      <w:r w:rsidRPr="00322D92">
        <w:rPr>
          <w:lang w:val="uk-UA"/>
        </w:rPr>
        <w:t>З дисертацією можна ознайомитися у Науковій бібліотеці ім. М. Максимовича Київського національного університету імені Тараса Шевченка за адресою: м. Київ 01033, вул. Володимирська, 58, к. 10.</w:t>
      </w:r>
    </w:p>
    <w:p w:rsidR="00417878" w:rsidRPr="00322D92" w:rsidRDefault="00417878" w:rsidP="00417878">
      <w:pPr>
        <w:spacing w:line="360" w:lineRule="auto"/>
        <w:rPr>
          <w:lang w:val="uk-UA"/>
        </w:rPr>
      </w:pPr>
    </w:p>
    <w:p w:rsidR="00417878" w:rsidRPr="00322D92" w:rsidRDefault="00417878" w:rsidP="00417878">
      <w:pPr>
        <w:spacing w:line="360" w:lineRule="auto"/>
        <w:rPr>
          <w:lang w:val="uk-UA"/>
        </w:rPr>
      </w:pPr>
      <w:r w:rsidRPr="00322D92">
        <w:rPr>
          <w:lang w:val="uk-UA"/>
        </w:rPr>
        <w:t xml:space="preserve">Автореферат розіслано </w:t>
      </w:r>
      <w:r w:rsidRPr="00322D92">
        <w:t>“</w:t>
      </w:r>
      <w:r w:rsidRPr="00812CB8">
        <w:rPr>
          <w:u w:val="single"/>
        </w:rPr>
        <w:t>15</w:t>
      </w:r>
      <w:r w:rsidRPr="00322D92">
        <w:t>”</w:t>
      </w:r>
      <w:r w:rsidRPr="00322D92">
        <w:rPr>
          <w:lang w:val="uk-UA"/>
        </w:rPr>
        <w:t xml:space="preserve"> </w:t>
      </w:r>
      <w:r w:rsidRPr="00322D92">
        <w:t>травня</w:t>
      </w:r>
      <w:r w:rsidRPr="00322D92">
        <w:rPr>
          <w:lang w:val="uk-UA"/>
        </w:rPr>
        <w:t xml:space="preserve"> 2009 р.</w:t>
      </w:r>
    </w:p>
    <w:p w:rsidR="00417878" w:rsidRPr="00322D92" w:rsidRDefault="00417878" w:rsidP="00417878">
      <w:pPr>
        <w:spacing w:line="360" w:lineRule="auto"/>
        <w:rPr>
          <w:lang w:val="uk-UA"/>
        </w:rPr>
      </w:pPr>
    </w:p>
    <w:p w:rsidR="00417878" w:rsidRPr="00322D92" w:rsidRDefault="00417878" w:rsidP="00417878">
      <w:pPr>
        <w:spacing w:line="360" w:lineRule="auto"/>
        <w:rPr>
          <w:lang w:val="uk-UA"/>
        </w:rPr>
      </w:pPr>
      <w:r w:rsidRPr="00322D92">
        <w:rPr>
          <w:lang w:val="uk-UA"/>
        </w:rPr>
        <w:t>Учений секретар</w:t>
      </w:r>
    </w:p>
    <w:p w:rsidR="00417878" w:rsidRPr="00322D92" w:rsidRDefault="00417878" w:rsidP="00417878">
      <w:pPr>
        <w:spacing w:line="360" w:lineRule="auto"/>
      </w:pPr>
      <w:r w:rsidRPr="00322D92">
        <w:rPr>
          <w:lang w:val="uk-UA"/>
        </w:rPr>
        <w:t>спеціалізованої вченої ради</w:t>
      </w:r>
      <w:r w:rsidRPr="00322D92">
        <w:tab/>
      </w:r>
      <w:r w:rsidRPr="00322D92">
        <w:tab/>
      </w:r>
      <w:r w:rsidRPr="00322D92">
        <w:tab/>
      </w:r>
      <w:r w:rsidRPr="00322D92">
        <w:tab/>
      </w:r>
      <w:r w:rsidRPr="00322D92">
        <w:tab/>
      </w:r>
      <w:r w:rsidRPr="00322D92">
        <w:rPr>
          <w:lang w:val="uk-UA"/>
        </w:rPr>
        <w:t>к. філол. н. Клименко Л. В.</w:t>
      </w:r>
    </w:p>
    <w:p w:rsidR="00417878" w:rsidRPr="00322D92" w:rsidRDefault="00417878" w:rsidP="00417878">
      <w:pPr>
        <w:spacing w:line="360" w:lineRule="auto"/>
        <w:ind w:firstLine="720"/>
        <w:jc w:val="center"/>
        <w:rPr>
          <w:b/>
          <w:bCs/>
          <w:lang w:val="uk-UA"/>
        </w:rPr>
        <w:sectPr w:rsidR="00417878" w:rsidRPr="00322D92" w:rsidSect="00322D92">
          <w:pgSz w:w="11906" w:h="16838"/>
          <w:pgMar w:top="1134" w:right="567" w:bottom="1134" w:left="1134" w:header="709" w:footer="709" w:gutter="0"/>
          <w:pgNumType w:start="1"/>
          <w:cols w:space="708"/>
          <w:titlePg/>
          <w:docGrid w:linePitch="360"/>
        </w:sectPr>
      </w:pPr>
    </w:p>
    <w:p w:rsidR="00417878" w:rsidRPr="00322D92" w:rsidRDefault="00417878" w:rsidP="00417878">
      <w:pPr>
        <w:spacing w:line="360" w:lineRule="auto"/>
        <w:ind w:firstLine="720"/>
        <w:jc w:val="center"/>
        <w:rPr>
          <w:b/>
          <w:bCs/>
          <w:lang w:val="uk-UA"/>
        </w:rPr>
      </w:pPr>
      <w:r w:rsidRPr="00322D92">
        <w:rPr>
          <w:b/>
          <w:bCs/>
          <w:lang w:val="uk-UA"/>
        </w:rPr>
        <w:lastRenderedPageBreak/>
        <w:t>ЗАГАЛЬНА ХАРАКТЕРИСТИКА РОБОТИ</w:t>
      </w:r>
    </w:p>
    <w:p w:rsidR="00417878" w:rsidRPr="00322D92" w:rsidRDefault="00417878" w:rsidP="00417878">
      <w:pPr>
        <w:spacing w:line="360" w:lineRule="auto"/>
        <w:ind w:firstLine="720"/>
        <w:jc w:val="both"/>
        <w:rPr>
          <w:lang w:val="uk-UA"/>
        </w:rPr>
      </w:pPr>
    </w:p>
    <w:p w:rsidR="00417878" w:rsidRPr="00322D92" w:rsidRDefault="00417878" w:rsidP="00417878">
      <w:pPr>
        <w:spacing w:line="360" w:lineRule="auto"/>
        <w:ind w:firstLine="720"/>
        <w:jc w:val="both"/>
        <w:rPr>
          <w:lang w:val="uk-UA"/>
        </w:rPr>
      </w:pPr>
      <w:r w:rsidRPr="00322D92">
        <w:rPr>
          <w:lang w:val="uk-UA"/>
        </w:rPr>
        <w:t>Значний період розвитку лінгвістики був присвячений системним і структурним дослідженням мови як однієї з семіотичних систем. Перехід до вивчення мовної комунікації у другій половині XX ст. супроводжувався зростанням інтересу до художньої літератури – прози та драми, що використовувалися як матеріал дослідження. Відредагована стандартна мова з деякими випадками імітації жаргону, сленгу тривалий час розглядалася як єдине джерело вивчення спонтанного мовлення. Поява нових технічних засобів, передусім магнітофонів, пізніше – диктофонів, виникнення цифрових технологій, розвиток корпусної лінгвістики сприяли створенню бази даних для вивчення саме спонтанної комунікації.</w:t>
      </w:r>
    </w:p>
    <w:p w:rsidR="00417878" w:rsidRPr="00322D92" w:rsidRDefault="00417878" w:rsidP="00417878">
      <w:pPr>
        <w:spacing w:line="360" w:lineRule="auto"/>
        <w:ind w:firstLine="720"/>
        <w:jc w:val="both"/>
        <w:rPr>
          <w:lang w:val="uk-UA"/>
        </w:rPr>
      </w:pPr>
      <w:r w:rsidRPr="00322D92">
        <w:rPr>
          <w:lang w:val="uk-UA"/>
        </w:rPr>
        <w:t>Теоретичним підґрунтям для дослідження спонтанного мовлення, представленого в сучасних базах даних у вигляді звукових і транскрибованих файлів, стали праці з діалогічного мовлення, прагматики, комунікативної лінгвістики, конверсаційного аналізу, численні праці, присвячені англомовному дискурсу.</w:t>
      </w:r>
    </w:p>
    <w:p w:rsidR="00417878" w:rsidRPr="00322D92" w:rsidRDefault="00417878" w:rsidP="00417878">
      <w:pPr>
        <w:spacing w:line="360" w:lineRule="auto"/>
        <w:ind w:firstLine="720"/>
        <w:jc w:val="both"/>
        <w:rPr>
          <w:spacing w:val="-2"/>
          <w:lang w:val="uk-UA"/>
        </w:rPr>
      </w:pPr>
      <w:r w:rsidRPr="00322D92">
        <w:rPr>
          <w:lang w:val="uk-UA"/>
        </w:rPr>
        <w:t xml:space="preserve">Важливий внесок у дослідження спонтанного мовлення зроблено впродовж останніх років у галузі фонетики, насамперед завдяки вивченню емоційно навантажених фрагментів комунікації (А.А. Калита, Е.М. Андрієвська, С.Ф. Алексенко та ін.). Значний фактичний матеріал і спостереження були накопичені також у сучасних дискурсивних дослідженнях, присвячених найбільш „розмовним” і спонтанним різновидам </w:t>
      </w:r>
      <w:r w:rsidRPr="00322D92">
        <w:rPr>
          <w:spacing w:val="-2"/>
          <w:lang w:val="uk-UA"/>
        </w:rPr>
        <w:t>дискурсу (Р.В. Боднар, О.В. Каптюрова, О.В. Фадєєва та ін.).</w:t>
      </w:r>
    </w:p>
    <w:p w:rsidR="00417878" w:rsidRPr="00322D92" w:rsidRDefault="00417878" w:rsidP="00417878">
      <w:pPr>
        <w:spacing w:line="360" w:lineRule="auto"/>
        <w:ind w:firstLine="720"/>
        <w:jc w:val="both"/>
        <w:rPr>
          <w:lang w:val="uk-UA"/>
        </w:rPr>
      </w:pPr>
      <w:r w:rsidRPr="00322D92">
        <w:rPr>
          <w:lang w:val="uk-UA"/>
        </w:rPr>
        <w:t>Сучасні корпуси мовних даних на матеріалі різних мов, перш за все англійської, широко використовуються в мовознавчих дослідженнях різних напрямків. Однак абсолютна більшість корпусів мовних даних, які створюються й інтенсивно поповнюються, містять незначну частину усного мовлення порівняно з писемним, що, безумовно, свідчить про труднощі збору інформації, транскрибування та певні проблеми, що виникають при аналізі спонтанного мовлення.</w:t>
      </w:r>
    </w:p>
    <w:p w:rsidR="00417878" w:rsidRPr="00322D92" w:rsidRDefault="00417878" w:rsidP="00417878">
      <w:pPr>
        <w:spacing w:line="360" w:lineRule="auto"/>
        <w:ind w:firstLine="720"/>
        <w:jc w:val="both"/>
        <w:rPr>
          <w:lang w:val="uk-UA"/>
        </w:rPr>
      </w:pPr>
      <w:r w:rsidRPr="00322D92">
        <w:rPr>
          <w:lang w:val="uk-UA"/>
        </w:rPr>
        <w:t>Переважання в корпусах друкованих текстів, що є писемним підготовленим мовленням, свідчить про все ще існуючі преференції в сучасному мовознавстві щодо дослідження саме цих типів мовлення. Для широкого і детального вивчення спонтанної комунікації в усьому її різноманітті потрібні переорієнтація лінгвістів, удосконалення технічних засобів для збору й збереження інформації, розвиток системи пошуку даних, а також удосконалення методик дослідження.</w:t>
      </w:r>
    </w:p>
    <w:p w:rsidR="00417878" w:rsidRPr="00322D92" w:rsidRDefault="00417878" w:rsidP="00417878">
      <w:pPr>
        <w:widowControl w:val="0"/>
        <w:spacing w:line="360" w:lineRule="auto"/>
        <w:ind w:firstLine="720"/>
        <w:jc w:val="both"/>
        <w:rPr>
          <w:lang w:val="uk-UA"/>
        </w:rPr>
      </w:pPr>
      <w:r w:rsidRPr="00322D92">
        <w:rPr>
          <w:lang w:val="uk-UA"/>
        </w:rPr>
        <w:t>Британський національний корпус (BNC), що містить зразки спонтанного мовлення, широко використовується в сучасних мовознавчих дослідженнях. Це надійне джерело інформації, хоча й воно не забезпечує з’ясування всіх позамовних чинників, що мають бути враховані в мовознавчих студіях.</w:t>
      </w:r>
    </w:p>
    <w:p w:rsidR="00417878" w:rsidRPr="00322D92" w:rsidRDefault="00417878" w:rsidP="00417878">
      <w:pPr>
        <w:spacing w:line="360" w:lineRule="auto"/>
        <w:ind w:firstLine="720"/>
        <w:jc w:val="both"/>
        <w:rPr>
          <w:lang w:val="uk-UA"/>
        </w:rPr>
      </w:pPr>
      <w:r w:rsidRPr="00322D92">
        <w:rPr>
          <w:lang w:val="uk-UA"/>
        </w:rPr>
        <w:lastRenderedPageBreak/>
        <w:t xml:space="preserve">Дисертацію присвячено вивченню мовних маркерів емоційності у спонтанній англомовній комунікації. </w:t>
      </w:r>
      <w:r w:rsidRPr="00322D92">
        <w:rPr>
          <w:b/>
          <w:bCs/>
          <w:u w:val="single"/>
          <w:lang w:val="uk-UA"/>
        </w:rPr>
        <w:t>Актуальність дослідження</w:t>
      </w:r>
      <w:r w:rsidRPr="00322D92">
        <w:rPr>
          <w:lang w:val="uk-UA"/>
        </w:rPr>
        <w:t xml:space="preserve"> зумовлено зростанням інтересу лінгвістів до суто спонтанного мовлення, яке, по-перше, залишається мало дослідженим об’єктом у сучасному мовознавстві, по-друге, зазнає суттєвих змін під впливом різноманітних чинників, у тому числі емоцій, що є його невід’ємним складником. Емоційно навантажене мовлення привертає особливу увагу мовознавців у зв’язку з відхиленням від норми, під якою у випадку комунікації розуміють нейтральне мовлення.</w:t>
      </w:r>
    </w:p>
    <w:p w:rsidR="00417878" w:rsidRPr="00322D92" w:rsidRDefault="00417878" w:rsidP="00417878">
      <w:pPr>
        <w:spacing w:line="360" w:lineRule="auto"/>
        <w:ind w:firstLine="720"/>
        <w:jc w:val="both"/>
        <w:rPr>
          <w:lang w:val="uk-UA"/>
        </w:rPr>
      </w:pPr>
      <w:r w:rsidRPr="00322D92">
        <w:rPr>
          <w:b/>
          <w:bCs/>
          <w:u w:val="single"/>
          <w:lang w:val="uk-UA"/>
        </w:rPr>
        <w:t>Зв’язок роботи з науковими програмами, планами та темами</w:t>
      </w:r>
      <w:r w:rsidRPr="00322D92">
        <w:rPr>
          <w:lang w:val="uk-UA"/>
        </w:rPr>
        <w:t xml:space="preserve">. Дисертацію виконано в межах наукової теми “Європейські мови та культури в контексті глобалізації світових процесів” (код 01 БФ 0147-01), затвердженої Міністерством освіти і науки України, яка розроблялася в Інституті філології Київського національного університету імені Тараса Шевченка. Тему дисертації затверджено вченою радою Інституту філології Київського національного університету імені Тараса Шевченка (протокол № 3 від 15 листопада 2004 року). </w:t>
      </w:r>
    </w:p>
    <w:p w:rsidR="00417878" w:rsidRPr="00322D92" w:rsidRDefault="00417878" w:rsidP="00417878">
      <w:pPr>
        <w:spacing w:line="360" w:lineRule="auto"/>
        <w:ind w:firstLine="720"/>
        <w:jc w:val="both"/>
        <w:rPr>
          <w:lang w:val="uk-UA"/>
        </w:rPr>
      </w:pPr>
      <w:r w:rsidRPr="00322D92">
        <w:rPr>
          <w:b/>
          <w:bCs/>
          <w:u w:val="single"/>
          <w:lang w:val="uk-UA"/>
        </w:rPr>
        <w:t>Метою</w:t>
      </w:r>
      <w:r w:rsidRPr="00322D92">
        <w:rPr>
          <w:lang w:val="uk-UA"/>
        </w:rPr>
        <w:t xml:space="preserve"> дисертаційного дослідження є вивчення ролі емоційного фактора в неофіційній спонтанній комунікації. Зазначена мета дисертації зумовила постановку та розв’язання таких </w:t>
      </w:r>
      <w:r w:rsidRPr="00322D92">
        <w:rPr>
          <w:b/>
          <w:bCs/>
          <w:u w:val="single"/>
          <w:lang w:val="uk-UA"/>
        </w:rPr>
        <w:t>завдань</w:t>
      </w:r>
      <w:r w:rsidRPr="00322D92">
        <w:rPr>
          <w:lang w:val="uk-UA"/>
        </w:rPr>
        <w:t>:</w:t>
      </w:r>
    </w:p>
    <w:p w:rsidR="00417878" w:rsidRPr="00322D92" w:rsidRDefault="00417878" w:rsidP="00417878">
      <w:pPr>
        <w:spacing w:line="360" w:lineRule="auto"/>
        <w:ind w:firstLine="720"/>
        <w:jc w:val="both"/>
        <w:rPr>
          <w:lang w:val="uk-UA"/>
        </w:rPr>
      </w:pPr>
      <w:r w:rsidRPr="00322D92">
        <w:rPr>
          <w:lang w:val="uk-UA"/>
        </w:rPr>
        <w:t>1) уточнення характеру відмінностей між поняттями „емоційність”, „емотивність”, „експресивність” та „оцінка”;</w:t>
      </w:r>
    </w:p>
    <w:p w:rsidR="00417878" w:rsidRPr="00322D92" w:rsidRDefault="00417878" w:rsidP="00417878">
      <w:pPr>
        <w:spacing w:line="360" w:lineRule="auto"/>
        <w:ind w:firstLine="720"/>
        <w:jc w:val="both"/>
        <w:rPr>
          <w:lang w:val="uk-UA"/>
        </w:rPr>
      </w:pPr>
      <w:r w:rsidRPr="00322D92">
        <w:rPr>
          <w:lang w:val="uk-UA"/>
        </w:rPr>
        <w:t>2) аналіз позамовних чинників впливу на емоційний контур комунікації;</w:t>
      </w:r>
    </w:p>
    <w:p w:rsidR="00417878" w:rsidRPr="00322D92" w:rsidRDefault="00417878" w:rsidP="00417878">
      <w:pPr>
        <w:spacing w:line="360" w:lineRule="auto"/>
        <w:ind w:firstLine="720"/>
        <w:jc w:val="both"/>
        <w:rPr>
          <w:lang w:val="uk-UA"/>
        </w:rPr>
      </w:pPr>
      <w:r w:rsidRPr="00322D92">
        <w:rPr>
          <w:lang w:val="uk-UA"/>
        </w:rPr>
        <w:t>3) дослідження мовних засобів вираження емоційності, зокрема лексичних одиниць, у спонтанній комунікації;</w:t>
      </w:r>
    </w:p>
    <w:p w:rsidR="00417878" w:rsidRPr="00322D92" w:rsidRDefault="00417878" w:rsidP="00417878">
      <w:pPr>
        <w:spacing w:line="360" w:lineRule="auto"/>
        <w:ind w:firstLine="720"/>
        <w:jc w:val="both"/>
        <w:rPr>
          <w:lang w:val="uk-UA"/>
        </w:rPr>
      </w:pPr>
      <w:r w:rsidRPr="00322D92">
        <w:rPr>
          <w:lang w:val="uk-UA"/>
        </w:rPr>
        <w:t>4) з’ясування синтаксичних та прагматичних особливостей непідготовленого емоційного мовлення.</w:t>
      </w:r>
    </w:p>
    <w:p w:rsidR="00417878" w:rsidRPr="00322D92" w:rsidRDefault="00417878" w:rsidP="00417878">
      <w:pPr>
        <w:spacing w:line="360" w:lineRule="auto"/>
        <w:ind w:firstLine="720"/>
        <w:jc w:val="both"/>
        <w:rPr>
          <w:lang w:val="uk-UA"/>
        </w:rPr>
      </w:pPr>
      <w:r w:rsidRPr="00322D92">
        <w:rPr>
          <w:lang w:val="uk-UA"/>
        </w:rPr>
        <w:t xml:space="preserve">Мета та завдання дослідження визначили необхідність використання </w:t>
      </w:r>
      <w:r w:rsidRPr="00322D92">
        <w:rPr>
          <w:b/>
          <w:bCs/>
          <w:u w:val="single"/>
          <w:lang w:val="uk-UA"/>
        </w:rPr>
        <w:t>методів</w:t>
      </w:r>
      <w:r w:rsidRPr="00322D92">
        <w:rPr>
          <w:lang w:val="uk-UA"/>
        </w:rPr>
        <w:t xml:space="preserve"> лексико-семантичного та лінгвостилістичного аналізу, аналізу словникових дефініцій, конверсаційного і дискурсивного аналізу, методів корпусної лінгвістики, у тому числі пошуку через програму конкордансів, кількісних підрахунків, які у цілому надають можливість виявити особливості англійської емоційної спонтанної комунікації.</w:t>
      </w:r>
    </w:p>
    <w:p w:rsidR="00417878" w:rsidRPr="00322D92" w:rsidRDefault="00417878" w:rsidP="00417878">
      <w:pPr>
        <w:spacing w:line="360" w:lineRule="auto"/>
        <w:ind w:firstLine="720"/>
        <w:jc w:val="both"/>
        <w:rPr>
          <w:lang w:val="uk-UA"/>
        </w:rPr>
      </w:pPr>
      <w:r w:rsidRPr="00322D92">
        <w:rPr>
          <w:b/>
          <w:bCs/>
          <w:u w:val="single"/>
          <w:lang w:val="uk-UA"/>
        </w:rPr>
        <w:t>Матеріалом дослідження</w:t>
      </w:r>
      <w:r w:rsidRPr="00322D92">
        <w:rPr>
          <w:lang w:val="uk-UA"/>
        </w:rPr>
        <w:t xml:space="preserve"> є всі зразки спонтанного</w:t>
      </w:r>
      <w:r w:rsidRPr="00322D92">
        <w:rPr>
          <w:b/>
          <w:bCs/>
          <w:lang w:val="uk-UA"/>
        </w:rPr>
        <w:t xml:space="preserve"> </w:t>
      </w:r>
      <w:r w:rsidRPr="00322D92">
        <w:rPr>
          <w:lang w:val="uk-UA"/>
        </w:rPr>
        <w:t>мовлення, що містяться у Британському національному корпусі (</w:t>
      </w:r>
      <w:r w:rsidRPr="00322D92">
        <w:rPr>
          <w:lang w:val="en-US"/>
        </w:rPr>
        <w:t>BNC</w:t>
      </w:r>
      <w:r w:rsidRPr="00322D92">
        <w:rPr>
          <w:lang w:val="uk-UA"/>
        </w:rPr>
        <w:t>).</w:t>
      </w:r>
    </w:p>
    <w:p w:rsidR="00417878" w:rsidRPr="00322D92" w:rsidRDefault="00417878" w:rsidP="00417878">
      <w:pPr>
        <w:spacing w:line="360" w:lineRule="auto"/>
        <w:ind w:firstLine="720"/>
        <w:jc w:val="both"/>
        <w:rPr>
          <w:lang w:val="uk-UA"/>
        </w:rPr>
      </w:pPr>
      <w:r w:rsidRPr="00322D92">
        <w:rPr>
          <w:b/>
          <w:bCs/>
          <w:u w:val="single"/>
          <w:lang w:val="uk-UA"/>
        </w:rPr>
        <w:t>Об’єктом</w:t>
      </w:r>
      <w:r w:rsidRPr="00322D92">
        <w:rPr>
          <w:b/>
          <w:bCs/>
          <w:lang w:val="uk-UA"/>
        </w:rPr>
        <w:t xml:space="preserve"> </w:t>
      </w:r>
      <w:r w:rsidRPr="00322D92">
        <w:rPr>
          <w:lang w:val="uk-UA"/>
        </w:rPr>
        <w:t>дослідження в дисертації є маркери емоційності у висловлюваннях, що становлять автентичне англійське діалогічне та монологічне спонтанне мовлення.</w:t>
      </w:r>
    </w:p>
    <w:p w:rsidR="00417878" w:rsidRPr="00322D92" w:rsidRDefault="00417878" w:rsidP="00417878">
      <w:pPr>
        <w:spacing w:line="360" w:lineRule="auto"/>
        <w:ind w:firstLine="720"/>
        <w:jc w:val="both"/>
        <w:rPr>
          <w:lang w:val="uk-UA"/>
        </w:rPr>
      </w:pPr>
      <w:r w:rsidRPr="00322D92">
        <w:rPr>
          <w:b/>
          <w:bCs/>
          <w:u w:val="single"/>
          <w:lang w:val="uk-UA"/>
        </w:rPr>
        <w:t>Предметом</w:t>
      </w:r>
      <w:r w:rsidRPr="00322D92">
        <w:rPr>
          <w:lang w:val="uk-UA"/>
        </w:rPr>
        <w:t xml:space="preserve"> роботи є лексичні, синтаксичні та прагматичні характеристики засобів передачі емоцій, що формують емоційний контур діалогічного та монологічного спонтанного мовлення у </w:t>
      </w:r>
      <w:r w:rsidRPr="00322D92">
        <w:rPr>
          <w:lang w:val="en-US"/>
        </w:rPr>
        <w:t>BNC</w:t>
      </w:r>
      <w:r w:rsidRPr="00322D92">
        <w:rPr>
          <w:lang w:val="uk-UA"/>
        </w:rPr>
        <w:t>.</w:t>
      </w:r>
    </w:p>
    <w:p w:rsidR="00417878" w:rsidRPr="00322D92" w:rsidRDefault="00417878" w:rsidP="00417878">
      <w:pPr>
        <w:spacing w:line="360" w:lineRule="auto"/>
        <w:ind w:firstLine="720"/>
        <w:jc w:val="both"/>
        <w:rPr>
          <w:lang w:val="uk-UA"/>
        </w:rPr>
      </w:pPr>
      <w:r w:rsidRPr="00322D92">
        <w:rPr>
          <w:b/>
          <w:bCs/>
          <w:u w:val="single"/>
          <w:lang w:val="uk-UA"/>
        </w:rPr>
        <w:lastRenderedPageBreak/>
        <w:t>Наукова новизна дисертації</w:t>
      </w:r>
      <w:r w:rsidRPr="00322D92">
        <w:rPr>
          <w:b/>
          <w:bCs/>
          <w:lang w:val="uk-UA"/>
        </w:rPr>
        <w:t xml:space="preserve"> </w:t>
      </w:r>
      <w:r w:rsidRPr="00322D92">
        <w:rPr>
          <w:lang w:val="uk-UA"/>
        </w:rPr>
        <w:t xml:space="preserve">полягає у виявленні інвентаря маркерів спонтанного емоційно забарвленого мовлення на матеріалі </w:t>
      </w:r>
      <w:r w:rsidRPr="00322D92">
        <w:rPr>
          <w:lang w:val="en-US"/>
        </w:rPr>
        <w:t>BNC</w:t>
      </w:r>
      <w:r w:rsidRPr="00322D92">
        <w:rPr>
          <w:lang w:val="uk-UA"/>
        </w:rPr>
        <w:t xml:space="preserve">, у з’ясуванні того, як емоції впливають на лексичні преференції, оформлення синтаксичної структури висловлювань та їхні прагматичні характеристики. </w:t>
      </w:r>
    </w:p>
    <w:p w:rsidR="00417878" w:rsidRPr="00322D92" w:rsidRDefault="00417878" w:rsidP="00417878">
      <w:pPr>
        <w:spacing w:line="360" w:lineRule="auto"/>
        <w:ind w:firstLine="720"/>
        <w:jc w:val="both"/>
        <w:rPr>
          <w:lang w:val="uk-UA"/>
        </w:rPr>
      </w:pPr>
      <w:r w:rsidRPr="00322D92">
        <w:rPr>
          <w:b/>
          <w:bCs/>
          <w:u w:val="single"/>
          <w:lang w:val="uk-UA"/>
        </w:rPr>
        <w:t>Теоретичне значення</w:t>
      </w:r>
      <w:r w:rsidRPr="00322D92">
        <w:rPr>
          <w:lang w:val="uk-UA"/>
        </w:rPr>
        <w:t xml:space="preserve"> дисертації полягає у виявленні закономірностей сучасного автентичного англійського спонтанного мовлення, спричинених впливом емоцій, а також іншими позамовними факторами. Результати дослідження становлять внесок у лексикологію, граматику та стилістику англійської мови, корпусну лінгвістику, теорію мовленнєвої комунікації.</w:t>
      </w:r>
    </w:p>
    <w:p w:rsidR="00417878" w:rsidRPr="00322D92" w:rsidRDefault="00417878" w:rsidP="00417878">
      <w:pPr>
        <w:spacing w:line="360" w:lineRule="auto"/>
        <w:ind w:firstLine="720"/>
        <w:jc w:val="both"/>
        <w:rPr>
          <w:lang w:val="uk-UA"/>
        </w:rPr>
      </w:pPr>
      <w:r w:rsidRPr="00322D92">
        <w:rPr>
          <w:b/>
          <w:bCs/>
          <w:u w:val="single"/>
          <w:lang w:val="uk-UA"/>
        </w:rPr>
        <w:t>Практична цінність дослідження</w:t>
      </w:r>
      <w:r w:rsidRPr="00322D92">
        <w:rPr>
          <w:lang w:val="uk-UA"/>
        </w:rPr>
        <w:t xml:space="preserve"> полягає в можливості використання матеріалів дисертації у нормативних курсах з лексикології, стилістики та  теоретичної граматики англійської мови, у спеціальних курсах з психолінгвістики та прагматики англійського мовлення, з корпусної лінгвістики та діалогічного мовлення, у практиці викладання англійської мови, а також у відповідних підручниках та посібниках.</w:t>
      </w:r>
    </w:p>
    <w:p w:rsidR="00417878" w:rsidRPr="00322D92" w:rsidRDefault="00417878" w:rsidP="00417878">
      <w:pPr>
        <w:spacing w:line="360" w:lineRule="auto"/>
        <w:ind w:firstLine="720"/>
        <w:rPr>
          <w:lang w:val="uk-UA"/>
        </w:rPr>
      </w:pPr>
      <w:r w:rsidRPr="00322D92">
        <w:rPr>
          <w:b/>
          <w:bCs/>
          <w:u w:val="single"/>
          <w:lang w:val="uk-UA"/>
        </w:rPr>
        <w:t>Положення, що виносяться на захист</w:t>
      </w:r>
      <w:r w:rsidRPr="00322D92">
        <w:rPr>
          <w:lang w:val="uk-UA"/>
        </w:rPr>
        <w:t>:</w:t>
      </w:r>
    </w:p>
    <w:p w:rsidR="00417878" w:rsidRPr="00322D92" w:rsidRDefault="00417878" w:rsidP="00417878">
      <w:pPr>
        <w:spacing w:line="360" w:lineRule="auto"/>
        <w:ind w:firstLine="720"/>
        <w:jc w:val="both"/>
        <w:rPr>
          <w:lang w:val="uk-UA"/>
        </w:rPr>
      </w:pPr>
      <w:r w:rsidRPr="00322D92">
        <w:rPr>
          <w:lang w:val="uk-UA"/>
        </w:rPr>
        <w:t xml:space="preserve">1. Сучасні корпуси мовних даних, що базуються на новітніх інформаційних технологіях, дозволяють об’єктивно та всебічно дослідити закономірності усного спонтанного мовлення. Спектр найбільш частотних лексичних одиниць англійського автентичного емоційно навантаженого усного мовлення на матеріалі BNC включає маркери хезитації </w:t>
      </w:r>
      <w:r w:rsidRPr="00322D92">
        <w:rPr>
          <w:i/>
          <w:iCs/>
          <w:lang w:val="uk-UA"/>
        </w:rPr>
        <w:t>mm</w:t>
      </w:r>
      <w:r w:rsidRPr="00322D92">
        <w:rPr>
          <w:lang w:val="uk-UA"/>
        </w:rPr>
        <w:t xml:space="preserve">, </w:t>
      </w:r>
      <w:r w:rsidRPr="00322D92">
        <w:rPr>
          <w:i/>
          <w:iCs/>
          <w:lang w:val="uk-UA"/>
        </w:rPr>
        <w:t>mhm</w:t>
      </w:r>
      <w:r w:rsidRPr="00322D92">
        <w:rPr>
          <w:lang w:val="uk-UA"/>
        </w:rPr>
        <w:t>, базові дієслова, прийменники з просторовим значенням, прислівники з темпоральною семантикою, числівники й займенники квантитативної семантики, серед яких значно переважають одиниці на позначення неточної кількості, а також досить незначну групу іменників, серед яких домінують одиниці широкої семантики та слова, що позначають основні одиниці виміру часу. У групі поширених прикметників переважають одиниці позитивної оцінки й невизначено великої ознакокількості.</w:t>
      </w:r>
    </w:p>
    <w:p w:rsidR="00417878" w:rsidRPr="00322D92" w:rsidRDefault="00417878" w:rsidP="00417878">
      <w:pPr>
        <w:spacing w:line="360" w:lineRule="auto"/>
        <w:ind w:firstLine="720"/>
        <w:jc w:val="both"/>
        <w:rPr>
          <w:lang w:val="uk-UA"/>
        </w:rPr>
      </w:pPr>
      <w:r w:rsidRPr="00322D92">
        <w:rPr>
          <w:lang w:val="uk-UA"/>
        </w:rPr>
        <w:t xml:space="preserve">2. Лексичні маркери емоційності в автентичному англійському спонтанному мовленні, представлені у </w:t>
      </w:r>
      <w:r w:rsidRPr="00322D92">
        <w:rPr>
          <w:lang w:val="en-US"/>
        </w:rPr>
        <w:t>BNC</w:t>
      </w:r>
      <w:r w:rsidRPr="00322D92">
        <w:rPr>
          <w:lang w:val="uk-UA"/>
        </w:rPr>
        <w:t xml:space="preserve">, можуть бути охарактеризовані як найбільш частотні одиниці, спрощені за семантикою і словотворчими параметрами. Найчастотніші мовні одиниці в англійському спонтанному мовленні належать до семантичних примітивів, що є базовими елементами непідготовленого усного мовлення. Незважаючи на важливість фізичних почуттів у житті людини та їх емоційні наслідки, відповідні лексичні одиниці не є комунікативно значущими і становлять незначну частину слововживань. Основна частина емоційно навантажених лексичних одиниць у спонтанному мовленні позначає духовні почуття. </w:t>
      </w:r>
    </w:p>
    <w:p w:rsidR="00417878" w:rsidRPr="00322D92" w:rsidRDefault="00417878" w:rsidP="00417878">
      <w:pPr>
        <w:spacing w:line="360" w:lineRule="auto"/>
        <w:ind w:firstLine="720"/>
        <w:jc w:val="both"/>
        <w:rPr>
          <w:lang w:val="uk-UA"/>
        </w:rPr>
      </w:pPr>
      <w:r w:rsidRPr="00322D92">
        <w:rPr>
          <w:lang w:val="uk-UA"/>
        </w:rPr>
        <w:t xml:space="preserve">3. Серед вигуків в англійському емоційно забарвленому спонтанному мовленні домінує </w:t>
      </w:r>
      <w:r w:rsidRPr="00322D92">
        <w:rPr>
          <w:i/>
          <w:iCs/>
          <w:lang w:val="uk-UA"/>
        </w:rPr>
        <w:t>well</w:t>
      </w:r>
      <w:r w:rsidRPr="00322D92">
        <w:rPr>
          <w:lang w:val="uk-UA"/>
        </w:rPr>
        <w:t xml:space="preserve">. Особливістю використання вигуків є вживання деяких із них послідовно в межах одного вигукового висловлення, можливість уживання вигуку в ініціальній, медіальній та фінальній </w:t>
      </w:r>
      <w:r w:rsidRPr="00322D92">
        <w:rPr>
          <w:lang w:val="uk-UA"/>
        </w:rPr>
        <w:lastRenderedPageBreak/>
        <w:t>позиціях залежно від функції у комунікації. Фінальна позиція вигуків пов’язана з функцією підтримання комунікативного контакту і зворотного зв’язку.</w:t>
      </w:r>
    </w:p>
    <w:p w:rsidR="00417878" w:rsidRPr="00322D92" w:rsidRDefault="00417878" w:rsidP="00417878">
      <w:pPr>
        <w:spacing w:line="360" w:lineRule="auto"/>
        <w:ind w:firstLine="720"/>
        <w:jc w:val="both"/>
        <w:rPr>
          <w:lang w:val="uk-UA"/>
        </w:rPr>
      </w:pPr>
      <w:r w:rsidRPr="00322D92">
        <w:rPr>
          <w:lang w:val="uk-UA"/>
        </w:rPr>
        <w:t>4. Ідіоми, які відображають своєрідність менталітету, культури, когніції певного етносу і додають виразності та експресивності мовленню, не властиві англійській спонтанній комунікації. Поширені англійські ідіоми з кольороназвами, з антропоелементами й зоосемізмами, що спеціалізуються на вираженні емоцій, уживаються в автентичному спонтанному мовленні рідко. Поодинокі випадки використання ідіом, що позначають емоції, представлені найпростішими ідіомами, які належать до стійких сполук і не характеризуються найвищим ступенем ідіоматичності.</w:t>
      </w:r>
    </w:p>
    <w:p w:rsidR="00417878" w:rsidRPr="00322D92" w:rsidRDefault="00417878" w:rsidP="00417878">
      <w:pPr>
        <w:spacing w:line="360" w:lineRule="auto"/>
        <w:ind w:firstLine="720"/>
        <w:jc w:val="both"/>
        <w:rPr>
          <w:lang w:val="uk-UA"/>
        </w:rPr>
      </w:pPr>
      <w:r w:rsidRPr="00322D92">
        <w:rPr>
          <w:lang w:val="uk-UA"/>
        </w:rPr>
        <w:t xml:space="preserve">5. Показником емоційної тональності у спонтанному мовленні досить часто виступають прикметники оцінки – як позитивної, так і негативної. За частотністю домінують прикметники з позитивною оцінкою </w:t>
      </w:r>
      <w:r w:rsidRPr="00322D92">
        <w:rPr>
          <w:i/>
          <w:iCs/>
          <w:lang w:val="uk-UA"/>
        </w:rPr>
        <w:t>fine</w:t>
      </w:r>
      <w:r w:rsidRPr="00322D92">
        <w:rPr>
          <w:lang w:val="uk-UA"/>
        </w:rPr>
        <w:t xml:space="preserve">, </w:t>
      </w:r>
      <w:r w:rsidRPr="00322D92">
        <w:rPr>
          <w:i/>
          <w:iCs/>
          <w:lang w:val="uk-UA"/>
        </w:rPr>
        <w:t>nice</w:t>
      </w:r>
      <w:r w:rsidRPr="00322D92">
        <w:rPr>
          <w:lang w:val="uk-UA"/>
        </w:rPr>
        <w:t xml:space="preserve">. Антонімічно протиставлені </w:t>
      </w:r>
      <w:r w:rsidRPr="00322D92">
        <w:rPr>
          <w:i/>
          <w:iCs/>
          <w:lang w:val="uk-UA"/>
        </w:rPr>
        <w:t>good</w:t>
      </w:r>
      <w:r w:rsidRPr="00322D92">
        <w:rPr>
          <w:lang w:val="uk-UA"/>
        </w:rPr>
        <w:t xml:space="preserve"> і </w:t>
      </w:r>
      <w:r w:rsidRPr="00322D92">
        <w:rPr>
          <w:i/>
          <w:iCs/>
          <w:lang w:val="uk-UA"/>
        </w:rPr>
        <w:t>bad</w:t>
      </w:r>
      <w:r w:rsidRPr="00322D92">
        <w:rPr>
          <w:lang w:val="uk-UA"/>
        </w:rPr>
        <w:t xml:space="preserve"> вживаються у співвідношенні 5:1, що доводить переважання позитивно маркованих одиниць в англійському спонтанному мовленні. Висока частотність простих за структурою прикметників порівняно з </w:t>
      </w:r>
      <w:r w:rsidRPr="00225892">
        <w:rPr>
          <w:spacing w:val="-2"/>
          <w:lang w:val="uk-UA"/>
        </w:rPr>
        <w:t xml:space="preserve">іншими багатоскладовими прикметниками, що перебувають з ними в синонімічних та асоціативних </w:t>
      </w:r>
      <w:r w:rsidRPr="00322D92">
        <w:rPr>
          <w:lang w:val="uk-UA"/>
        </w:rPr>
        <w:t xml:space="preserve">відношеннях, свідчить про преференційне вживання одиниць, що наближаються до семантичних примітивів. В екскламативах значна частина прикметників, відомих як семантичні суперлативи, наближаються у своєму функціональному використанні до вигуків. Серед прикметників, що виражають різні емоції й суттєво відрізняються за показниками частотності, вирізняються егоцентричні (наприклад, </w:t>
      </w:r>
      <w:r w:rsidRPr="00322D92">
        <w:rPr>
          <w:i/>
          <w:iCs/>
          <w:lang w:val="uk-UA"/>
        </w:rPr>
        <w:t>surprised</w:t>
      </w:r>
      <w:r w:rsidRPr="00322D92">
        <w:rPr>
          <w:lang w:val="uk-UA"/>
        </w:rPr>
        <w:t>), що вживаються для опису емоційного стану мовця.</w:t>
      </w:r>
    </w:p>
    <w:p w:rsidR="00417878" w:rsidRPr="00322D92" w:rsidRDefault="00417878" w:rsidP="00417878">
      <w:pPr>
        <w:spacing w:line="360" w:lineRule="auto"/>
        <w:ind w:firstLine="720"/>
        <w:jc w:val="both"/>
        <w:rPr>
          <w:lang w:val="uk-UA"/>
        </w:rPr>
      </w:pPr>
      <w:r w:rsidRPr="00322D92">
        <w:rPr>
          <w:lang w:val="uk-UA"/>
        </w:rPr>
        <w:t xml:space="preserve">6. Серед заперечних одиниць у спонтанному мовленні за частотністю домінує </w:t>
      </w:r>
      <w:r w:rsidRPr="00322D92">
        <w:rPr>
          <w:i/>
          <w:iCs/>
          <w:lang w:val="uk-UA"/>
        </w:rPr>
        <w:t>none</w:t>
      </w:r>
      <w:r w:rsidRPr="00322D92">
        <w:rPr>
          <w:lang w:val="uk-UA"/>
        </w:rPr>
        <w:t xml:space="preserve">, але найбільш емоційно навантаженим є </w:t>
      </w:r>
      <w:r w:rsidRPr="00322D92">
        <w:rPr>
          <w:i/>
          <w:iCs/>
          <w:lang w:val="uk-UA"/>
        </w:rPr>
        <w:t>never</w:t>
      </w:r>
      <w:r w:rsidRPr="00322D92">
        <w:rPr>
          <w:lang w:val="uk-UA"/>
        </w:rPr>
        <w:t xml:space="preserve">, що посідає в одному синтагматичному ланцюжку важливішу комунікативну позицію, ніж заперечна частка </w:t>
      </w:r>
      <w:r w:rsidRPr="00322D92">
        <w:rPr>
          <w:i/>
          <w:iCs/>
          <w:lang w:val="uk-UA"/>
        </w:rPr>
        <w:t>no</w:t>
      </w:r>
      <w:r w:rsidRPr="00322D92">
        <w:rPr>
          <w:lang w:val="uk-UA"/>
        </w:rPr>
        <w:t>. Вона позначає заборону, засторогу, попередження.</w:t>
      </w:r>
    </w:p>
    <w:p w:rsidR="00417878" w:rsidRPr="00322D92" w:rsidRDefault="00417878" w:rsidP="00417878">
      <w:pPr>
        <w:spacing w:line="360" w:lineRule="auto"/>
        <w:ind w:firstLine="720"/>
        <w:jc w:val="both"/>
        <w:rPr>
          <w:lang w:val="uk-UA"/>
        </w:rPr>
      </w:pPr>
      <w:r w:rsidRPr="00322D92">
        <w:rPr>
          <w:lang w:val="uk-UA"/>
        </w:rPr>
        <w:t xml:space="preserve">7. Британське спонтанне емоційно забарвлене мовлення характеризується реченнями зі спрощеними синтаксичними структурами, серед яких переважають прості та еліптичні речення, і повною відсутністю складних речень з будь-якими підрядними. Спрощені синтаксичні утворення, у свою чергу, піддаються сегментації, поділу на синтагми та окремі слова. У спонтанному мовленні спостерігається відсутність і підмета, і присудків речення, що, може компенсуватися невербальними елементами та позамовним контекстом. </w:t>
      </w:r>
    </w:p>
    <w:p w:rsidR="00417878" w:rsidRPr="00322D92" w:rsidRDefault="00417878" w:rsidP="00417878">
      <w:pPr>
        <w:spacing w:line="360" w:lineRule="auto"/>
        <w:ind w:firstLine="720"/>
        <w:jc w:val="both"/>
        <w:rPr>
          <w:lang w:val="uk-UA"/>
        </w:rPr>
      </w:pPr>
      <w:r w:rsidRPr="00322D92">
        <w:rPr>
          <w:lang w:val="uk-UA"/>
        </w:rPr>
        <w:t>В емоційному мовленні зростає роль питальних та наказових речень. Наказові речення вживаються як категоричні прохання, накази, застереження, заклики до уваги. Інтерогативні висловлювання стають засобами вираження емоційної оцінки.</w:t>
      </w:r>
    </w:p>
    <w:p w:rsidR="00417878" w:rsidRPr="00322D92" w:rsidRDefault="00417878" w:rsidP="00417878">
      <w:pPr>
        <w:widowControl w:val="0"/>
        <w:spacing w:line="360" w:lineRule="auto"/>
        <w:ind w:firstLine="720"/>
        <w:jc w:val="both"/>
        <w:rPr>
          <w:lang w:val="uk-UA"/>
        </w:rPr>
      </w:pPr>
      <w:r w:rsidRPr="00322D92">
        <w:rPr>
          <w:b/>
          <w:bCs/>
          <w:u w:val="single"/>
          <w:lang w:val="uk-UA"/>
        </w:rPr>
        <w:t>Обсяг і структура роботи</w:t>
      </w:r>
      <w:r w:rsidRPr="00322D92">
        <w:rPr>
          <w:lang w:val="uk-UA"/>
        </w:rPr>
        <w:t xml:space="preserve">. Дисертація складається зі вступу, трьох розділів з підрозділами, висновків до кожного з розділів, загальних висновків, додатка, списку </w:t>
      </w:r>
      <w:r w:rsidRPr="00322D92">
        <w:rPr>
          <w:lang w:val="uk-UA"/>
        </w:rPr>
        <w:lastRenderedPageBreak/>
        <w:t xml:space="preserve">використаних джерел (375 джерел), корпусу непідготовленого спонтанного мовлення. Загальний обсяг дисертації становить 238 сторінок, із них 178 сторінок основного тексту. </w:t>
      </w:r>
    </w:p>
    <w:p w:rsidR="00417878" w:rsidRPr="00322D92" w:rsidRDefault="00417878" w:rsidP="00417878">
      <w:pPr>
        <w:spacing w:line="360" w:lineRule="auto"/>
        <w:ind w:firstLine="720"/>
        <w:jc w:val="both"/>
        <w:rPr>
          <w:lang w:val="uk-UA"/>
        </w:rPr>
      </w:pPr>
      <w:r w:rsidRPr="00322D92">
        <w:rPr>
          <w:b/>
          <w:bCs/>
          <w:u w:val="single"/>
          <w:lang w:val="uk-UA"/>
        </w:rPr>
        <w:t>Апробація результатів дисертації.</w:t>
      </w:r>
      <w:r w:rsidRPr="00322D92">
        <w:rPr>
          <w:b/>
          <w:bCs/>
          <w:lang w:val="uk-UA"/>
        </w:rPr>
        <w:t xml:space="preserve"> </w:t>
      </w:r>
      <w:r w:rsidRPr="00322D92">
        <w:rPr>
          <w:lang w:val="uk-UA"/>
        </w:rPr>
        <w:t>Основні положення дисертації пройшли апробацію на засіданнях кафедри англійської філології Інституту філології Київського національного університету імені Тараса Шевченка та були обговорені на міжнародних конференціях „ Мови та літератури народів світу в контексті глобалізації” (Київ, 2005), „Київські філологічні школи і історико-теоретичний спадок і сучасність” (Київ, 2005), на всеукраїнській конференції за участю молодих учених „Світоглядні горизонти філології: традиції та сучасність” (Київ, 2007) і всеукраїнській науковій конференції „Діалог культур: лінгвістичний і літературознавчий виміри” (Київ, 2008).</w:t>
      </w:r>
    </w:p>
    <w:p w:rsidR="00417878" w:rsidRPr="00322D92" w:rsidRDefault="00417878" w:rsidP="00417878">
      <w:pPr>
        <w:spacing w:line="360" w:lineRule="auto"/>
        <w:ind w:firstLine="720"/>
        <w:jc w:val="both"/>
        <w:rPr>
          <w:lang w:val="uk-UA"/>
        </w:rPr>
      </w:pPr>
      <w:r w:rsidRPr="00322D92">
        <w:rPr>
          <w:b/>
          <w:bCs/>
          <w:u w:val="single"/>
          <w:lang w:val="uk-UA"/>
        </w:rPr>
        <w:t>Публікації</w:t>
      </w:r>
      <w:r w:rsidRPr="00322D92">
        <w:rPr>
          <w:b/>
          <w:bCs/>
          <w:lang w:val="uk-UA"/>
        </w:rPr>
        <w:t xml:space="preserve">. </w:t>
      </w:r>
      <w:r w:rsidRPr="00322D92">
        <w:rPr>
          <w:lang w:val="uk-UA"/>
        </w:rPr>
        <w:t>Основні положення і результати дослідження викладено у восьми одноосібних наукових статтях, опублікованих в українських фахових виданнях, визначених ВАК України.</w:t>
      </w:r>
    </w:p>
    <w:p w:rsidR="00417878" w:rsidRPr="00322D92" w:rsidRDefault="00417878" w:rsidP="00417878">
      <w:pPr>
        <w:spacing w:line="360" w:lineRule="auto"/>
        <w:rPr>
          <w:lang w:val="uk-UA"/>
        </w:rPr>
      </w:pPr>
    </w:p>
    <w:p w:rsidR="00417878" w:rsidRPr="00322D92" w:rsidRDefault="00417878" w:rsidP="00417878">
      <w:pPr>
        <w:spacing w:line="360" w:lineRule="auto"/>
        <w:jc w:val="center"/>
        <w:rPr>
          <w:b/>
          <w:bCs/>
          <w:lang w:val="uk-UA"/>
        </w:rPr>
      </w:pPr>
      <w:r w:rsidRPr="00322D92">
        <w:rPr>
          <w:b/>
          <w:bCs/>
          <w:lang w:val="uk-UA"/>
        </w:rPr>
        <w:t>ОСНОВНИЙ ЗМІСТ ДИСЕРТАЦІЇ</w:t>
      </w:r>
    </w:p>
    <w:p w:rsidR="00417878" w:rsidRPr="00322D92" w:rsidRDefault="00417878" w:rsidP="00417878">
      <w:pPr>
        <w:spacing w:line="360" w:lineRule="auto"/>
        <w:rPr>
          <w:lang w:val="uk-UA"/>
        </w:rPr>
      </w:pPr>
    </w:p>
    <w:p w:rsidR="00417878" w:rsidRPr="00322D92" w:rsidRDefault="00417878" w:rsidP="00417878">
      <w:pPr>
        <w:spacing w:line="360" w:lineRule="auto"/>
        <w:ind w:firstLine="720"/>
        <w:jc w:val="both"/>
        <w:rPr>
          <w:lang w:val="uk-UA"/>
        </w:rPr>
      </w:pPr>
      <w:r w:rsidRPr="00322D92">
        <w:rPr>
          <w:u w:val="single"/>
          <w:lang w:val="uk-UA"/>
        </w:rPr>
        <w:t>У вступі</w:t>
      </w:r>
      <w:r w:rsidRPr="00322D92">
        <w:rPr>
          <w:lang w:val="uk-UA"/>
        </w:rPr>
        <w:t xml:space="preserve"> обґрунтовано вибір теми, її актуальність, визначено мету, завдання, об’єкт та предмет дослідження, висвітлено наукову новизну, теоретичне значення та практичну цінність роботи, зазначено структуру та обсяг дисертації, сформульовано основні положення, що виносяться на захист, наведено дані про апробацію основних положень дисертації та публікації. </w:t>
      </w:r>
    </w:p>
    <w:p w:rsidR="00417878" w:rsidRPr="00322D92" w:rsidRDefault="00417878" w:rsidP="00417878">
      <w:pPr>
        <w:spacing w:line="360" w:lineRule="auto"/>
        <w:ind w:firstLine="709"/>
        <w:jc w:val="both"/>
        <w:rPr>
          <w:lang w:val="uk-UA"/>
        </w:rPr>
      </w:pPr>
      <w:r w:rsidRPr="00322D92">
        <w:rPr>
          <w:u w:val="single"/>
          <w:lang w:val="uk-UA"/>
        </w:rPr>
        <w:t>У першому розділі</w:t>
      </w:r>
      <w:r w:rsidRPr="00322D92">
        <w:rPr>
          <w:lang w:val="uk-UA"/>
        </w:rPr>
        <w:t xml:space="preserve"> </w:t>
      </w:r>
      <w:r w:rsidRPr="00322D92">
        <w:rPr>
          <w:b/>
          <w:bCs/>
          <w:lang w:val="uk-UA"/>
        </w:rPr>
        <w:t>“</w:t>
      </w:r>
      <w:r w:rsidRPr="00322D92">
        <w:rPr>
          <w:b/>
          <w:bCs/>
          <w:i/>
          <w:iCs/>
          <w:lang w:val="uk-UA"/>
        </w:rPr>
        <w:t>Емоційність як складова характеристика спонтанної комунікації в сучасному англійському дискурсі</w:t>
      </w:r>
      <w:r w:rsidRPr="00322D92">
        <w:rPr>
          <w:b/>
          <w:bCs/>
          <w:lang w:val="uk-UA"/>
        </w:rPr>
        <w:t>”</w:t>
      </w:r>
      <w:r w:rsidRPr="00322D92">
        <w:rPr>
          <w:lang w:val="uk-UA"/>
        </w:rPr>
        <w:t xml:space="preserve"> подано огляд підходів до визначення емоційності, емотивності та експресивності. Розглянуто вікові, гендерні, культурні й етнічні особливості комунікантів у спонтанній комунікації.</w:t>
      </w:r>
    </w:p>
    <w:p w:rsidR="00417878" w:rsidRPr="00322D92" w:rsidRDefault="00417878" w:rsidP="00417878">
      <w:pPr>
        <w:spacing w:line="360" w:lineRule="auto"/>
        <w:ind w:firstLine="709"/>
        <w:jc w:val="both"/>
        <w:rPr>
          <w:lang w:val="uk-UA"/>
        </w:rPr>
      </w:pPr>
      <w:r w:rsidRPr="00322D92">
        <w:rPr>
          <w:lang w:val="uk-UA"/>
        </w:rPr>
        <w:t>Спонтанне мовлення є однією із форм мовленнєвої діяльності й відіграє надзвичайну роль у нашому житті. Обмінюючись як вербальною, так і невербальною інформацією, комуніканти підтримують діалог, тобто здійснюються більш-менш успішні мовленнєві акти. Спонтанне мовлення досліджувалося у працях Ф.С. Бацевича, К.А. Долиніна, Г.В. Єйгера, Б.Ю. Нормана, Е.Л. Носенко, І.М. Прожогіної, О.Б. Сиротиніної та ін.</w:t>
      </w:r>
    </w:p>
    <w:p w:rsidR="00417878" w:rsidRPr="00322D92" w:rsidRDefault="00417878" w:rsidP="00417878">
      <w:pPr>
        <w:spacing w:line="360" w:lineRule="auto"/>
        <w:ind w:firstLine="709"/>
        <w:jc w:val="both"/>
        <w:rPr>
          <w:lang w:val="uk-UA"/>
        </w:rPr>
      </w:pPr>
      <w:r w:rsidRPr="00322D92">
        <w:rPr>
          <w:lang w:val="uk-UA"/>
        </w:rPr>
        <w:t xml:space="preserve">Незважаючи на виняткову роль спонтанної мовної комунікації в житті людства, лінгвісти лише у другій половині XX століття, а значною мірою – лише у </w:t>
      </w:r>
      <w:r w:rsidRPr="00322D92">
        <w:rPr>
          <w:lang w:val="en-US"/>
        </w:rPr>
        <w:t>XXI</w:t>
      </w:r>
      <w:r w:rsidRPr="00322D92">
        <w:rPr>
          <w:lang w:val="uk-UA"/>
        </w:rPr>
        <w:t xml:space="preserve"> столітті завдяки досягненням корпусної лінгвістики наблизилися до її вивчення. Це виявилося можливим завдяки появі необхідного обладнання й технологій для запису, обробки та збереження даних. Саме ці технології і нові підходи уможливлюють вивчення не вигаданого, стилізованого спонтанного мовлення, яке лінгвісти досліджували раніше, а автентичного, реального.</w:t>
      </w:r>
    </w:p>
    <w:p w:rsidR="00417878" w:rsidRPr="00322D92" w:rsidRDefault="00417878" w:rsidP="00417878">
      <w:pPr>
        <w:widowControl w:val="0"/>
        <w:spacing w:line="360" w:lineRule="auto"/>
        <w:ind w:firstLine="709"/>
        <w:jc w:val="both"/>
        <w:rPr>
          <w:lang w:val="uk-UA"/>
        </w:rPr>
      </w:pPr>
      <w:r w:rsidRPr="00322D92">
        <w:rPr>
          <w:lang w:val="uk-UA"/>
        </w:rPr>
        <w:lastRenderedPageBreak/>
        <w:t xml:space="preserve">У наш час існує багато підходів до дослідження спонтанної мовної комунікації. Крім дискурсивного аналізу, комунікативної лінгвістики, конверсаційного аналізу, лінгвопрагматики, теорії мовленнєвих актів, поширеним нині є передусім корпусний аналіз, що базується на аналізі комп’ютерного корпусу усних текстів. Корпуси надають можливість виконувати різноманітні завдання: повнотекстовий пошук конкретних словоформ, сталих словосполучень та фразеологічних одиниць за допомогою їх окремих компонентів, перегляд знайдених словоформ у певному контексті, отримання інформації про походження та тип тексту, перегляд морфологічних характеристик заданої словоформи в конкордансі, виведення результатів пошуку в контексті заданої довжини, отримання різноманітних лексико-граматичних статистичних даних, збереження відібраних відрізків конкорданса в окремому файлі, підрахунок частотності вживання мовних одиниць, отримання даних про учасників комунікації, а саме вік, стать, соціальну групу тощо. У нашій дисертації, спираючись на всі ці можливості пошуку даних, ми дослідили емоційне спонтанне мовлення саме із застосуванням зазначених прийомів на матеріалі даних </w:t>
      </w:r>
      <w:r w:rsidRPr="00322D92">
        <w:rPr>
          <w:lang w:val="en-US"/>
        </w:rPr>
        <w:t>BNC</w:t>
      </w:r>
      <w:r w:rsidRPr="00322D92">
        <w:rPr>
          <w:lang w:val="uk-UA"/>
        </w:rPr>
        <w:t xml:space="preserve"> з огляду на роль емоційного фактора в комунікації. </w:t>
      </w:r>
    </w:p>
    <w:p w:rsidR="00417878" w:rsidRPr="00322D92" w:rsidRDefault="00417878" w:rsidP="00417878">
      <w:pPr>
        <w:spacing w:line="360" w:lineRule="auto"/>
        <w:ind w:firstLine="709"/>
        <w:jc w:val="both"/>
        <w:rPr>
          <w:lang w:val="uk-UA"/>
        </w:rPr>
      </w:pPr>
      <w:r w:rsidRPr="00322D92">
        <w:rPr>
          <w:lang w:val="uk-UA"/>
        </w:rPr>
        <w:t>Емоції є однією із найважливіших характеристик людини і впливають практично на всі аспекти її діяльності. Емоції є об’єктом дослідження лінгвістики та низки її окремих напрямків: психолінгвістики, лінгвістики тексту, когнітивної лінгвістики, прагматики. Емоційність часто ототожнюється з експресивністю та емотивністю. Емоційність є одним зі складників експресивності, разом із тим у саме поняття „експресивність” входять також відтінки емоційної забарвленості. Емотивність, у свою чергу, – це сукупність мовних засобів, лінгвістична характеристика мовлення, здатна викликати в комуніканта певні емоції.</w:t>
      </w:r>
    </w:p>
    <w:p w:rsidR="00417878" w:rsidRPr="00322D92" w:rsidRDefault="00417878" w:rsidP="00417878">
      <w:pPr>
        <w:spacing w:line="360" w:lineRule="auto"/>
        <w:ind w:firstLine="709"/>
        <w:jc w:val="both"/>
        <w:rPr>
          <w:lang w:val="uk-UA"/>
        </w:rPr>
      </w:pPr>
      <w:r w:rsidRPr="00322D92">
        <w:rPr>
          <w:lang w:val="uk-UA"/>
        </w:rPr>
        <w:t xml:space="preserve">Емоційна функція мови досліджувалася в мовознавстві в межах лексикології (М.М. Аверіна, С.Б. Берлізон, Р.С. Сакієва) та стилістики (І.В. Арнольд, Е.С. Азнаурова, М.П. Брандес). Дослідження проводилися у трьох основних напрямках: вивчалася лексика, яка називає емоції, тобто “емоційна” лексика (М.А. Буряков, Е.А. Вайгла), а також стилістичні характеристики слів і словосполучень (В.В. Аврасін, В.І. Болотов, Н.М. Разінкіна). Цікавим є те, що не існує єдності щодо визначення кількості емоцій. К. Ізард, наприклад, наводить лише десять елементарних емоцій. Інші лінгвісти (див. </w:t>
      </w:r>
      <w:r w:rsidRPr="00322D92">
        <w:rPr>
          <w:i/>
          <w:iCs/>
          <w:lang w:val="uk-UA"/>
        </w:rPr>
        <w:t>Додаток А</w:t>
      </w:r>
      <w:r w:rsidRPr="00322D92">
        <w:rPr>
          <w:lang w:val="uk-UA"/>
        </w:rPr>
        <w:t xml:space="preserve">) наводять у своїх працях різні списки емоцій, які різняться від дослідника до дослідника. Але всі зазначені вчені (У. Джемс, Б.І. Додонов, Є.П. Ільїн, А.Н. Лук, П.В. Симонов, Я. Рейковський) наводять як позитивні, так і негативні емоції і в основному перегукуються між собою. Під час спонтанного мовлення на матеріалі </w:t>
      </w:r>
      <w:r w:rsidRPr="00322D92">
        <w:rPr>
          <w:lang w:val="en-US"/>
        </w:rPr>
        <w:t>BNC</w:t>
      </w:r>
      <w:r w:rsidRPr="00322D92">
        <w:rPr>
          <w:lang w:val="uk-UA"/>
        </w:rPr>
        <w:t xml:space="preserve"> були виявлені випадки передачі таких емоцій, як острах, невпевненість, схвильованість, зухвалість, грубість, глузливість, ненависть, гнів, обурення, тривога, печаль, засмученість, збентеженість, відчай, роздратування, вдячність, захоплення, радість, щастя, задоволення, піднесеність, ніжність, вдячність, насолода, любов та ін.</w:t>
      </w:r>
    </w:p>
    <w:p w:rsidR="00417878" w:rsidRPr="00322D92" w:rsidRDefault="00417878" w:rsidP="00417878">
      <w:pPr>
        <w:widowControl w:val="0"/>
        <w:spacing w:line="360" w:lineRule="auto"/>
        <w:ind w:firstLine="720"/>
        <w:jc w:val="both"/>
        <w:rPr>
          <w:lang w:val="uk-UA"/>
        </w:rPr>
      </w:pPr>
      <w:r w:rsidRPr="00322D92">
        <w:rPr>
          <w:lang w:val="uk-UA"/>
        </w:rPr>
        <w:t xml:space="preserve">Матеріал </w:t>
      </w:r>
      <w:r w:rsidRPr="00322D92">
        <w:rPr>
          <w:lang w:val="en-US"/>
        </w:rPr>
        <w:t>BNC</w:t>
      </w:r>
      <w:r w:rsidRPr="00322D92">
        <w:rPr>
          <w:lang w:val="uk-UA"/>
        </w:rPr>
        <w:t xml:space="preserve"> містить записи усного спонтанного мовлення представників різних </w:t>
      </w:r>
      <w:r w:rsidRPr="00322D92">
        <w:rPr>
          <w:lang w:val="uk-UA"/>
        </w:rPr>
        <w:lastRenderedPageBreak/>
        <w:t>соціальних прошарків, різної освіти, різного віку та етнічного походження, а також різноманітні дані про них, що дозволяє отримати досить об’єктивне уявлення про особливості такого мовлення.</w:t>
      </w:r>
    </w:p>
    <w:p w:rsidR="00417878" w:rsidRPr="00322D92" w:rsidRDefault="00417878" w:rsidP="00417878">
      <w:pPr>
        <w:spacing w:line="360" w:lineRule="auto"/>
        <w:ind w:firstLine="720"/>
        <w:jc w:val="both"/>
        <w:rPr>
          <w:lang w:val="uk-UA"/>
        </w:rPr>
      </w:pPr>
      <w:r w:rsidRPr="00322D92">
        <w:rPr>
          <w:lang w:val="uk-UA"/>
        </w:rPr>
        <w:t>Частина усного мовлення містить транскрипти (orthographic transcriptions of unscripted informal conversations), що були записані бажаючими, вибраними з різних вікових груп, регіональних та соціальних класів демографічно збалансованим чином, та розмовне мовлення, зібране в різних контекстах, починаючи з офіційних бізнесових та урядових зібрань і закінчуючи радіошоу та телефонними дзвінками. Усі тексти, що аналізуються в дисертації, віднесені упорядниками корпусу до категорії усного спонтанного мовлення.</w:t>
      </w:r>
    </w:p>
    <w:p w:rsidR="00417878" w:rsidRPr="00322D92" w:rsidRDefault="00417878" w:rsidP="00417878">
      <w:pPr>
        <w:spacing w:line="360" w:lineRule="auto"/>
        <w:ind w:firstLine="720"/>
        <w:jc w:val="both"/>
        <w:rPr>
          <w:lang w:val="uk-UA"/>
        </w:rPr>
      </w:pPr>
      <w:r w:rsidRPr="00322D92">
        <w:rPr>
          <w:lang w:val="uk-UA"/>
        </w:rPr>
        <w:t>У записі спонтанного мовлення брали участь 124 дорослих (віком від 15 років) з різних частин Великобританії, особи як жіночої, так і чоловічої статі, що належали до різних вікових та соціальних груп. Метою було зацікавити однакову кількість чоловіків і жінок, однакову кількість учасників шести вікових груп та чотирьох соціальних груп.</w:t>
      </w:r>
    </w:p>
    <w:p w:rsidR="00417878" w:rsidRPr="00322D92" w:rsidRDefault="00417878" w:rsidP="00417878">
      <w:pPr>
        <w:spacing w:line="360" w:lineRule="auto"/>
        <w:ind w:firstLine="720"/>
        <w:jc w:val="both"/>
        <w:rPr>
          <w:lang w:val="uk-UA"/>
        </w:rPr>
      </w:pPr>
      <w:r w:rsidRPr="00322D92">
        <w:rPr>
          <w:lang w:val="uk-UA"/>
        </w:rPr>
        <w:t xml:space="preserve">Дані </w:t>
      </w:r>
      <w:r w:rsidRPr="00322D92">
        <w:rPr>
          <w:lang w:val="en-US"/>
        </w:rPr>
        <w:t>BNC</w:t>
      </w:r>
      <w:r w:rsidRPr="00322D92">
        <w:rPr>
          <w:lang w:val="uk-UA"/>
        </w:rPr>
        <w:t xml:space="preserve"> підтвердили, що важливими чинниками впливу на емоційний контур комунікації є позамовні фактори. Вагомою частиною спонтанного мовлення </w:t>
      </w:r>
      <w:r w:rsidRPr="00322D92">
        <w:rPr>
          <w:lang w:val="en-US"/>
        </w:rPr>
        <w:t>BNC</w:t>
      </w:r>
      <w:r w:rsidRPr="00322D92">
        <w:rPr>
          <w:lang w:val="uk-UA"/>
        </w:rPr>
        <w:t xml:space="preserve"> стали зразки мовної комунікації підлітків, які саме у спілкуванні набувають досвіду взаємодії з людьми, усвідомлюють себе через порівняння з іншими, розвиваються інтелектуально, водночас створюючи свій особливий стиль.</w:t>
      </w:r>
    </w:p>
    <w:p w:rsidR="00417878" w:rsidRPr="00322D92" w:rsidRDefault="00417878" w:rsidP="00417878">
      <w:pPr>
        <w:spacing w:line="360" w:lineRule="auto"/>
        <w:ind w:firstLine="720"/>
        <w:jc w:val="both"/>
        <w:rPr>
          <w:lang w:val="uk-UA"/>
        </w:rPr>
      </w:pPr>
      <w:r w:rsidRPr="00D2354D">
        <w:rPr>
          <w:spacing w:val="-2"/>
          <w:lang w:val="uk-UA"/>
        </w:rPr>
        <w:t>Проаналізований матеріал свідчить про те, що емоційне мовлення підлітків характеризується</w:t>
      </w:r>
      <w:r w:rsidRPr="00322D92">
        <w:rPr>
          <w:lang w:val="uk-UA"/>
        </w:rPr>
        <w:t xml:space="preserve"> особливим словником, де характерним є вживання сленгу і лайки, повторів, порушення лінійної організації висловлювання з численними перебиваннями його вигуками, надмірне вживання слів-замінників речень </w:t>
      </w:r>
      <w:r w:rsidRPr="00322D92">
        <w:rPr>
          <w:i/>
          <w:iCs/>
          <w:lang w:val="uk-UA"/>
        </w:rPr>
        <w:t>yeah</w:t>
      </w:r>
      <w:r w:rsidRPr="00322D92">
        <w:rPr>
          <w:lang w:val="uk-UA"/>
        </w:rPr>
        <w:t xml:space="preserve"> та </w:t>
      </w:r>
      <w:r w:rsidRPr="00322D92">
        <w:rPr>
          <w:i/>
          <w:iCs/>
          <w:lang w:val="uk-UA"/>
        </w:rPr>
        <w:t>no.</w:t>
      </w:r>
      <w:r w:rsidRPr="00322D92">
        <w:rPr>
          <w:lang w:val="uk-UA"/>
        </w:rPr>
        <w:t xml:space="preserve"> </w:t>
      </w:r>
      <w:bookmarkStart w:id="0" w:name="OLE_LINK16"/>
      <w:bookmarkStart w:id="1" w:name="OLE_LINK17"/>
      <w:r w:rsidRPr="00322D92">
        <w:rPr>
          <w:lang w:val="uk-UA"/>
        </w:rPr>
        <w:t>Якщо лексичне наповнення емоційних висловлювань залежить від статі</w:t>
      </w:r>
      <w:bookmarkEnd w:id="0"/>
      <w:bookmarkEnd w:id="1"/>
      <w:r w:rsidRPr="00322D92">
        <w:rPr>
          <w:lang w:val="uk-UA"/>
        </w:rPr>
        <w:t>, віку та певною мірою соціального статусу комунікантів, то сама організація висловлювання все ж є більш гомогенною і свідчить про реально існуючий універсальний спосіб вираження внутрішнього емоційного стану в британському молодіжному середовищі.</w:t>
      </w:r>
    </w:p>
    <w:p w:rsidR="00417878" w:rsidRPr="00322D92" w:rsidRDefault="00417878" w:rsidP="00417878">
      <w:pPr>
        <w:spacing w:line="360" w:lineRule="auto"/>
        <w:ind w:firstLine="720"/>
        <w:jc w:val="both"/>
        <w:rPr>
          <w:lang w:val="uk-UA"/>
        </w:rPr>
      </w:pPr>
      <w:r w:rsidRPr="00322D92">
        <w:rPr>
          <w:lang w:val="uk-UA"/>
        </w:rPr>
        <w:t xml:space="preserve">Як показав матеріал </w:t>
      </w:r>
      <w:r w:rsidRPr="00322D92">
        <w:rPr>
          <w:lang w:val="en-US"/>
        </w:rPr>
        <w:t>BNC</w:t>
      </w:r>
      <w:r w:rsidRPr="00322D92">
        <w:t xml:space="preserve">, </w:t>
      </w:r>
      <w:r w:rsidRPr="00322D92">
        <w:rPr>
          <w:lang w:val="uk-UA"/>
        </w:rPr>
        <w:t xml:space="preserve">підлітки </w:t>
      </w:r>
      <w:r w:rsidRPr="00322D92">
        <w:t xml:space="preserve">використовують </w:t>
      </w:r>
      <w:r w:rsidRPr="00322D92">
        <w:rPr>
          <w:lang w:val="uk-UA"/>
        </w:rPr>
        <w:t xml:space="preserve">часто у своєму мовленні інтенсифікатори. Найпоширенішими з них є </w:t>
      </w:r>
      <w:r w:rsidRPr="00322D92">
        <w:rPr>
          <w:i/>
          <w:iCs/>
          <w:lang w:val="en-US"/>
        </w:rPr>
        <w:t>really</w:t>
      </w:r>
      <w:r w:rsidRPr="00322D92">
        <w:rPr>
          <w:lang w:val="uk-UA"/>
        </w:rPr>
        <w:t xml:space="preserve">, </w:t>
      </w:r>
      <w:r w:rsidRPr="00322D92">
        <w:rPr>
          <w:i/>
          <w:iCs/>
          <w:lang w:val="en-US"/>
        </w:rPr>
        <w:t>very</w:t>
      </w:r>
      <w:r w:rsidRPr="00322D92">
        <w:rPr>
          <w:lang w:val="uk-UA"/>
        </w:rPr>
        <w:t xml:space="preserve">, </w:t>
      </w:r>
      <w:r w:rsidRPr="00322D92">
        <w:rPr>
          <w:i/>
          <w:iCs/>
          <w:lang w:val="en-US"/>
        </w:rPr>
        <w:t>right</w:t>
      </w:r>
      <w:r w:rsidRPr="00322D92">
        <w:rPr>
          <w:lang w:val="uk-UA"/>
        </w:rPr>
        <w:t xml:space="preserve">, </w:t>
      </w:r>
      <w:r w:rsidRPr="00322D92">
        <w:rPr>
          <w:i/>
          <w:iCs/>
          <w:lang w:val="en-US"/>
        </w:rPr>
        <w:t>bloody</w:t>
      </w:r>
      <w:r w:rsidRPr="00322D92">
        <w:rPr>
          <w:lang w:val="uk-UA"/>
        </w:rPr>
        <w:t xml:space="preserve">, </w:t>
      </w:r>
      <w:r w:rsidRPr="00322D92">
        <w:rPr>
          <w:i/>
          <w:iCs/>
          <w:lang w:val="en-US"/>
        </w:rPr>
        <w:t>fucking</w:t>
      </w:r>
      <w:r w:rsidRPr="00322D92">
        <w:rPr>
          <w:lang w:val="uk-UA"/>
        </w:rPr>
        <w:t xml:space="preserve">, </w:t>
      </w:r>
      <w:r w:rsidRPr="00322D92">
        <w:rPr>
          <w:i/>
          <w:iCs/>
          <w:lang w:val="en-US"/>
        </w:rPr>
        <w:t>well</w:t>
      </w:r>
      <w:r w:rsidRPr="00322D92">
        <w:rPr>
          <w:lang w:val="uk-UA"/>
        </w:rPr>
        <w:t xml:space="preserve">, </w:t>
      </w:r>
      <w:r w:rsidRPr="00322D92">
        <w:rPr>
          <w:i/>
          <w:iCs/>
          <w:lang w:val="en-US"/>
        </w:rPr>
        <w:t>completely</w:t>
      </w:r>
      <w:r w:rsidRPr="00322D92">
        <w:rPr>
          <w:lang w:val="uk-UA"/>
        </w:rPr>
        <w:t xml:space="preserve">, </w:t>
      </w:r>
      <w:r w:rsidRPr="00322D92">
        <w:rPr>
          <w:i/>
          <w:iCs/>
          <w:lang w:val="en-US"/>
        </w:rPr>
        <w:t>absolutely</w:t>
      </w:r>
      <w:r w:rsidRPr="00322D92">
        <w:rPr>
          <w:lang w:val="uk-UA"/>
        </w:rPr>
        <w:t xml:space="preserve">, </w:t>
      </w:r>
      <w:r w:rsidRPr="00322D92">
        <w:rPr>
          <w:i/>
          <w:iCs/>
          <w:lang w:val="en-US"/>
        </w:rPr>
        <w:t>totally</w:t>
      </w:r>
      <w:r w:rsidRPr="00322D92">
        <w:rPr>
          <w:lang w:val="uk-UA"/>
        </w:rPr>
        <w:t xml:space="preserve">, </w:t>
      </w:r>
      <w:r w:rsidRPr="00322D92">
        <w:rPr>
          <w:i/>
          <w:iCs/>
          <w:lang w:val="en-US"/>
        </w:rPr>
        <w:t>extremely</w:t>
      </w:r>
      <w:r w:rsidRPr="00322D92">
        <w:rPr>
          <w:lang w:val="uk-UA"/>
        </w:rPr>
        <w:t xml:space="preserve">, </w:t>
      </w:r>
      <w:r w:rsidRPr="00322D92">
        <w:rPr>
          <w:i/>
          <w:iCs/>
          <w:lang w:val="en-US"/>
        </w:rPr>
        <w:t>enough</w:t>
      </w:r>
      <w:r w:rsidRPr="00322D92">
        <w:rPr>
          <w:lang w:val="uk-UA"/>
        </w:rPr>
        <w:t xml:space="preserve">. Інтенсифікатори, які більше властиві мовленню дорослих, зокрема </w:t>
      </w:r>
      <w:r w:rsidRPr="00322D92">
        <w:rPr>
          <w:i/>
          <w:iCs/>
          <w:lang w:val="en-US"/>
        </w:rPr>
        <w:t>awfully</w:t>
      </w:r>
      <w:r w:rsidRPr="00322D92">
        <w:rPr>
          <w:lang w:val="uk-UA"/>
        </w:rPr>
        <w:t xml:space="preserve">, </w:t>
      </w:r>
      <w:r w:rsidRPr="00322D92">
        <w:rPr>
          <w:i/>
          <w:iCs/>
          <w:lang w:val="en-US"/>
        </w:rPr>
        <w:t>deeply</w:t>
      </w:r>
      <w:r w:rsidRPr="00322D92">
        <w:rPr>
          <w:lang w:val="uk-UA"/>
        </w:rPr>
        <w:t xml:space="preserve">, </w:t>
      </w:r>
      <w:r w:rsidRPr="00322D92">
        <w:rPr>
          <w:i/>
          <w:iCs/>
          <w:lang w:val="en-US"/>
        </w:rPr>
        <w:t>seriously</w:t>
      </w:r>
      <w:r w:rsidRPr="00322D92">
        <w:rPr>
          <w:lang w:val="uk-UA"/>
        </w:rPr>
        <w:t xml:space="preserve">, </w:t>
      </w:r>
      <w:r w:rsidRPr="00322D92">
        <w:rPr>
          <w:i/>
          <w:iCs/>
          <w:lang w:val="en-US"/>
        </w:rPr>
        <w:t>terribly</w:t>
      </w:r>
      <w:r w:rsidRPr="00322D92">
        <w:rPr>
          <w:lang w:val="uk-UA"/>
        </w:rPr>
        <w:t xml:space="preserve">, </w:t>
      </w:r>
      <w:r w:rsidRPr="00322D92">
        <w:rPr>
          <w:i/>
          <w:iCs/>
          <w:lang w:val="en-US"/>
        </w:rPr>
        <w:t>truly</w:t>
      </w:r>
      <w:r w:rsidRPr="00322D92">
        <w:rPr>
          <w:lang w:val="uk-UA"/>
        </w:rPr>
        <w:t xml:space="preserve">, </w:t>
      </w:r>
      <w:r w:rsidRPr="00322D92">
        <w:rPr>
          <w:i/>
          <w:iCs/>
          <w:lang w:val="en-US"/>
        </w:rPr>
        <w:t>utterly</w:t>
      </w:r>
      <w:r w:rsidRPr="00322D92">
        <w:rPr>
          <w:lang w:val="uk-UA"/>
        </w:rPr>
        <w:t>, підлітками майже взагалі не вживаються.</w:t>
      </w:r>
    </w:p>
    <w:p w:rsidR="00417878" w:rsidRPr="00322D92" w:rsidRDefault="00417878" w:rsidP="00417878">
      <w:pPr>
        <w:spacing w:line="360" w:lineRule="auto"/>
        <w:ind w:firstLine="709"/>
        <w:jc w:val="both"/>
        <w:rPr>
          <w:lang w:val="uk-UA"/>
        </w:rPr>
      </w:pPr>
      <w:r w:rsidRPr="00322D92">
        <w:rPr>
          <w:lang w:val="uk-UA"/>
        </w:rPr>
        <w:t xml:space="preserve">Що стосується гендерних особливостей, необхідно зауважити , що жінки та чоловіки виражають свої емоції по-різному. Дані Британського національного корпусу свідчать про те, що спонтанному мовленню жінок більшою мірою притаманні незакінчені й окличні речення, повтори, перепитування, питальні речення, значна кількість вигуків, прикметників та вставних слів. Чоловіки ж, у свою чергу, вживають сильніші інтенсифікатори, слова-табу на зразок </w:t>
      </w:r>
      <w:r w:rsidRPr="00322D92">
        <w:rPr>
          <w:i/>
          <w:iCs/>
          <w:lang w:val="en-US"/>
        </w:rPr>
        <w:t>bloody</w:t>
      </w:r>
      <w:r w:rsidRPr="00322D92">
        <w:rPr>
          <w:lang w:val="uk-UA"/>
        </w:rPr>
        <w:t xml:space="preserve">, </w:t>
      </w:r>
      <w:r w:rsidRPr="00322D92">
        <w:rPr>
          <w:i/>
          <w:iCs/>
          <w:lang w:val="en-US"/>
        </w:rPr>
        <w:t>fucking</w:t>
      </w:r>
      <w:r w:rsidRPr="00322D92">
        <w:rPr>
          <w:i/>
          <w:iCs/>
          <w:lang w:val="uk-UA"/>
        </w:rPr>
        <w:t xml:space="preserve"> </w:t>
      </w:r>
      <w:r w:rsidRPr="00322D92">
        <w:rPr>
          <w:lang w:val="uk-UA"/>
        </w:rPr>
        <w:t xml:space="preserve">тощо. У чоловічому мовленні спостерігаються прагнення до точності номінацій, </w:t>
      </w:r>
      <w:r w:rsidRPr="00322D92">
        <w:rPr>
          <w:lang w:val="uk-UA"/>
        </w:rPr>
        <w:lastRenderedPageBreak/>
        <w:t>більший вплив професійного фактора, вживання термінів, тенденція до використання експресивних, особливо стилістично знижених засобів, навмисне огрублювання мови. Ненормативну лексику використовують в одностатевих групах і чоловіки, і жінки. Проте вживати її в змішаних групах не прийнято.</w:t>
      </w:r>
    </w:p>
    <w:p w:rsidR="00417878" w:rsidRPr="00322D92" w:rsidRDefault="00417878" w:rsidP="00417878">
      <w:pPr>
        <w:spacing w:line="360" w:lineRule="auto"/>
        <w:ind w:firstLine="709"/>
        <w:jc w:val="both"/>
        <w:rPr>
          <w:lang w:val="uk-UA"/>
        </w:rPr>
      </w:pPr>
      <w:r w:rsidRPr="00322D92">
        <w:rPr>
          <w:lang w:val="uk-UA"/>
        </w:rPr>
        <w:t xml:space="preserve">Як правило, у мовленні чоловіків лексика є або нейтральною – емоційність виражається структурними засобами, або ж навпаки – пейоративними одиницями (ненормативні вкраплення свідчать швидше про культурно-освітні характеристики). Емоційне ж мовлення жінок виявляється </w:t>
      </w:r>
      <w:r w:rsidRPr="00D2354D">
        <w:rPr>
          <w:spacing w:val="-2"/>
          <w:lang w:val="uk-UA"/>
        </w:rPr>
        <w:t>як у вираженні позитивних, так і негативних емоцій. Проаналізовані матеріали засвідчують чоловічу</w:t>
      </w:r>
      <w:r w:rsidRPr="00322D92">
        <w:rPr>
          <w:lang w:val="uk-UA"/>
        </w:rPr>
        <w:t xml:space="preserve"> емоційність зі знаком оцінки мінус. Асоціативні поля в чоловічому і жіночому спонтанному мовленні співвіднесені з різними фрагментами картини світу: спорт, полювання, професійна, військова сфера (чоловіки); природа, родина, діти, навколишній повсякденний світ (жінки).</w:t>
      </w:r>
    </w:p>
    <w:p w:rsidR="00417878" w:rsidRPr="00322D92" w:rsidRDefault="00417878" w:rsidP="00417878">
      <w:pPr>
        <w:spacing w:line="360" w:lineRule="auto"/>
        <w:ind w:firstLine="709"/>
        <w:jc w:val="both"/>
        <w:rPr>
          <w:lang w:val="uk-UA"/>
        </w:rPr>
      </w:pPr>
      <w:r w:rsidRPr="00322D92">
        <w:rPr>
          <w:lang w:val="uk-UA"/>
        </w:rPr>
        <w:t xml:space="preserve">В емоційному мовленні </w:t>
      </w:r>
      <w:r w:rsidRPr="00322D92">
        <w:rPr>
          <w:lang w:val="en-US"/>
        </w:rPr>
        <w:t>BNC</w:t>
      </w:r>
      <w:r w:rsidRPr="00322D92">
        <w:rPr>
          <w:lang w:val="uk-UA"/>
        </w:rPr>
        <w:t xml:space="preserve"> певним етнічним меншинам притаманний свій набір мовних одиниць, наприклад, нестандартні граматичні елементи, представлені подвійним запереченням, нестандартними займенниковими формами, негативним узгодженням, простим прийменником на місці складного, використання слова </w:t>
      </w:r>
      <w:r w:rsidRPr="00322D92">
        <w:rPr>
          <w:i/>
          <w:iCs/>
          <w:lang w:val="en-US"/>
        </w:rPr>
        <w:t>nuffink</w:t>
      </w:r>
      <w:r w:rsidRPr="00322D92">
        <w:rPr>
          <w:lang w:val="uk-UA"/>
        </w:rPr>
        <w:t xml:space="preserve"> замість </w:t>
      </w:r>
      <w:r w:rsidRPr="00322D92">
        <w:rPr>
          <w:i/>
          <w:iCs/>
          <w:lang w:val="en-US"/>
        </w:rPr>
        <w:t>nothing</w:t>
      </w:r>
      <w:r w:rsidRPr="00322D92">
        <w:rPr>
          <w:lang w:val="uk-UA"/>
        </w:rPr>
        <w:t xml:space="preserve"> та ін. </w:t>
      </w:r>
    </w:p>
    <w:p w:rsidR="00417878" w:rsidRPr="00322D92" w:rsidRDefault="00417878" w:rsidP="00417878">
      <w:pPr>
        <w:spacing w:line="360" w:lineRule="auto"/>
        <w:ind w:firstLine="709"/>
        <w:jc w:val="both"/>
        <w:rPr>
          <w:lang w:val="uk-UA"/>
        </w:rPr>
      </w:pPr>
      <w:r w:rsidRPr="00322D92">
        <w:rPr>
          <w:u w:val="single"/>
          <w:lang w:val="uk-UA"/>
        </w:rPr>
        <w:t>У другому розділі</w:t>
      </w:r>
      <w:r w:rsidRPr="00322D92">
        <w:rPr>
          <w:lang w:val="uk-UA"/>
        </w:rPr>
        <w:t xml:space="preserve"> </w:t>
      </w:r>
      <w:r w:rsidRPr="00322D92">
        <w:rPr>
          <w:b/>
          <w:bCs/>
          <w:lang w:val="uk-UA"/>
        </w:rPr>
        <w:t>“</w:t>
      </w:r>
      <w:r w:rsidRPr="00322D92">
        <w:rPr>
          <w:b/>
          <w:bCs/>
          <w:i/>
          <w:iCs/>
          <w:lang w:val="uk-UA"/>
        </w:rPr>
        <w:t>Лексичні одиниці як маркери емоційності у спонтанній комунікації</w:t>
      </w:r>
      <w:r w:rsidRPr="00322D92">
        <w:rPr>
          <w:b/>
          <w:bCs/>
          <w:lang w:val="uk-UA"/>
        </w:rPr>
        <w:t>”</w:t>
      </w:r>
      <w:r w:rsidRPr="00322D92">
        <w:rPr>
          <w:lang w:val="uk-UA"/>
        </w:rPr>
        <w:t xml:space="preserve"> досліджено лексичні засоби, за допомогою яких виражаються емоції в спонтанному мовленні. </w:t>
      </w:r>
    </w:p>
    <w:p w:rsidR="00417878" w:rsidRPr="00322D92" w:rsidRDefault="00417878" w:rsidP="00417878">
      <w:pPr>
        <w:spacing w:line="360" w:lineRule="auto"/>
        <w:ind w:firstLine="709"/>
        <w:jc w:val="both"/>
        <w:rPr>
          <w:lang w:val="uk-UA"/>
        </w:rPr>
      </w:pPr>
      <w:r w:rsidRPr="00322D92">
        <w:rPr>
          <w:lang w:val="uk-UA"/>
        </w:rPr>
        <w:t xml:space="preserve">Найпоширенішими емоційно навантаженими прикметниками в корпусі усного мовлення є </w:t>
      </w:r>
      <w:r w:rsidRPr="00322D92">
        <w:rPr>
          <w:i/>
          <w:iCs/>
          <w:lang w:val="en-US"/>
        </w:rPr>
        <w:t>good</w:t>
      </w:r>
      <w:r w:rsidRPr="00322D92">
        <w:rPr>
          <w:i/>
          <w:iCs/>
          <w:lang w:val="uk-UA"/>
        </w:rPr>
        <w:t xml:space="preserve"> </w:t>
      </w:r>
      <w:r w:rsidRPr="00322D92">
        <w:rPr>
          <w:lang w:val="uk-UA"/>
        </w:rPr>
        <w:t xml:space="preserve">(16694 слововживання), </w:t>
      </w:r>
      <w:r w:rsidRPr="00322D92">
        <w:rPr>
          <w:i/>
          <w:iCs/>
          <w:lang w:val="en-US"/>
        </w:rPr>
        <w:t>new</w:t>
      </w:r>
      <w:r w:rsidRPr="00322D92">
        <w:rPr>
          <w:lang w:val="uk-UA"/>
        </w:rPr>
        <w:t xml:space="preserve"> (6632), </w:t>
      </w:r>
      <w:r w:rsidRPr="00322D92">
        <w:rPr>
          <w:i/>
          <w:iCs/>
          <w:lang w:val="en-US"/>
        </w:rPr>
        <w:t>nice</w:t>
      </w:r>
      <w:r w:rsidRPr="00322D92">
        <w:rPr>
          <w:i/>
          <w:iCs/>
          <w:lang w:val="uk-UA"/>
        </w:rPr>
        <w:t xml:space="preserve"> </w:t>
      </w:r>
      <w:r w:rsidRPr="00322D92">
        <w:rPr>
          <w:lang w:val="uk-UA"/>
        </w:rPr>
        <w:t xml:space="preserve">(6247), </w:t>
      </w:r>
      <w:r w:rsidRPr="00322D92">
        <w:rPr>
          <w:i/>
          <w:iCs/>
          <w:lang w:val="en-US"/>
        </w:rPr>
        <w:t>old</w:t>
      </w:r>
      <w:r w:rsidRPr="00322D92">
        <w:rPr>
          <w:lang w:val="uk-UA"/>
        </w:rPr>
        <w:t xml:space="preserve"> (5600), </w:t>
      </w:r>
      <w:r w:rsidRPr="00322D92">
        <w:rPr>
          <w:i/>
          <w:iCs/>
          <w:lang w:val="en-US"/>
        </w:rPr>
        <w:t>great</w:t>
      </w:r>
      <w:r w:rsidRPr="00322D92">
        <w:rPr>
          <w:lang w:val="uk-UA"/>
        </w:rPr>
        <w:t xml:space="preserve"> (3888), </w:t>
      </w:r>
      <w:r w:rsidRPr="00322D92">
        <w:rPr>
          <w:i/>
          <w:iCs/>
          <w:lang w:val="en-US"/>
        </w:rPr>
        <w:t>awful</w:t>
      </w:r>
      <w:r w:rsidRPr="00322D92">
        <w:rPr>
          <w:lang w:val="uk-UA"/>
        </w:rPr>
        <w:t xml:space="preserve"> (3125), </w:t>
      </w:r>
      <w:r w:rsidRPr="00322D92">
        <w:rPr>
          <w:i/>
          <w:iCs/>
          <w:lang w:val="en-US"/>
        </w:rPr>
        <w:t>bad</w:t>
      </w:r>
      <w:r w:rsidRPr="00322D92">
        <w:rPr>
          <w:lang w:val="uk-UA"/>
        </w:rPr>
        <w:t xml:space="preserve"> (3081), </w:t>
      </w:r>
      <w:r w:rsidRPr="00322D92">
        <w:rPr>
          <w:i/>
          <w:iCs/>
          <w:lang w:val="en-US"/>
        </w:rPr>
        <w:t>young</w:t>
      </w:r>
      <w:r w:rsidRPr="00322D92">
        <w:rPr>
          <w:lang w:val="uk-UA"/>
        </w:rPr>
        <w:t xml:space="preserve"> (1896), </w:t>
      </w:r>
      <w:r w:rsidRPr="00322D92">
        <w:rPr>
          <w:i/>
          <w:iCs/>
          <w:lang w:val="en-US"/>
        </w:rPr>
        <w:t>horrible</w:t>
      </w:r>
      <w:r w:rsidRPr="00322D92">
        <w:rPr>
          <w:lang w:val="uk-UA"/>
        </w:rPr>
        <w:t xml:space="preserve"> (1608), </w:t>
      </w:r>
      <w:r w:rsidRPr="00322D92">
        <w:rPr>
          <w:i/>
          <w:iCs/>
          <w:lang w:val="en-US"/>
        </w:rPr>
        <w:t>pretty</w:t>
      </w:r>
      <w:r w:rsidRPr="00322D92">
        <w:rPr>
          <w:lang w:val="uk-UA"/>
        </w:rPr>
        <w:t xml:space="preserve"> (1458), </w:t>
      </w:r>
      <w:r w:rsidRPr="00322D92">
        <w:rPr>
          <w:i/>
          <w:iCs/>
          <w:lang w:val="en-US"/>
        </w:rPr>
        <w:t>ugly</w:t>
      </w:r>
      <w:r w:rsidRPr="00322D92">
        <w:rPr>
          <w:lang w:val="uk-UA"/>
        </w:rPr>
        <w:t xml:space="preserve"> (1299), </w:t>
      </w:r>
      <w:r w:rsidRPr="00322D92">
        <w:rPr>
          <w:i/>
          <w:iCs/>
          <w:lang w:val="en-US"/>
        </w:rPr>
        <w:t>beautiful</w:t>
      </w:r>
      <w:r w:rsidRPr="00322D92">
        <w:rPr>
          <w:lang w:val="uk-UA"/>
        </w:rPr>
        <w:t xml:space="preserve"> (723), </w:t>
      </w:r>
      <w:r w:rsidRPr="00322D92">
        <w:rPr>
          <w:i/>
          <w:iCs/>
          <w:lang w:val="en-US"/>
        </w:rPr>
        <w:t>stressful</w:t>
      </w:r>
      <w:r w:rsidRPr="00322D92">
        <w:rPr>
          <w:lang w:val="uk-UA"/>
        </w:rPr>
        <w:t xml:space="preserve"> (399), </w:t>
      </w:r>
      <w:r w:rsidRPr="00322D92">
        <w:rPr>
          <w:i/>
          <w:iCs/>
          <w:lang w:val="en-US"/>
        </w:rPr>
        <w:t>perfect</w:t>
      </w:r>
      <w:r w:rsidRPr="00322D92">
        <w:rPr>
          <w:lang w:val="uk-UA"/>
        </w:rPr>
        <w:t xml:space="preserve"> (307), </w:t>
      </w:r>
      <w:r w:rsidRPr="00322D92">
        <w:rPr>
          <w:i/>
          <w:iCs/>
          <w:lang w:val="en-US"/>
        </w:rPr>
        <w:t>smart</w:t>
      </w:r>
      <w:r w:rsidRPr="00322D92">
        <w:rPr>
          <w:i/>
          <w:iCs/>
          <w:lang w:val="uk-UA"/>
        </w:rPr>
        <w:t xml:space="preserve"> </w:t>
      </w:r>
      <w:r w:rsidRPr="00322D92">
        <w:rPr>
          <w:lang w:val="uk-UA"/>
        </w:rPr>
        <w:t xml:space="preserve">(200), </w:t>
      </w:r>
      <w:r w:rsidRPr="00322D92">
        <w:rPr>
          <w:i/>
          <w:iCs/>
          <w:lang w:val="en-US"/>
        </w:rPr>
        <w:t>superb</w:t>
      </w:r>
      <w:r w:rsidRPr="00322D92">
        <w:rPr>
          <w:lang w:val="uk-UA"/>
        </w:rPr>
        <w:t xml:space="preserve"> (109), </w:t>
      </w:r>
      <w:r w:rsidRPr="00322D92">
        <w:rPr>
          <w:i/>
          <w:iCs/>
          <w:lang w:val="en-US"/>
        </w:rPr>
        <w:t>splendid</w:t>
      </w:r>
      <w:r w:rsidRPr="00322D92">
        <w:rPr>
          <w:lang w:val="uk-UA"/>
        </w:rPr>
        <w:t xml:space="preserve"> (63), </w:t>
      </w:r>
      <w:r w:rsidRPr="00322D92">
        <w:rPr>
          <w:i/>
          <w:iCs/>
          <w:lang w:val="en-US"/>
        </w:rPr>
        <w:t>magnificent</w:t>
      </w:r>
      <w:r w:rsidRPr="00322D92">
        <w:rPr>
          <w:lang w:val="uk-UA"/>
        </w:rPr>
        <w:t xml:space="preserve"> (35), </w:t>
      </w:r>
      <w:r w:rsidRPr="00322D92">
        <w:rPr>
          <w:i/>
          <w:iCs/>
          <w:lang w:val="en-US"/>
        </w:rPr>
        <w:t>marvelous</w:t>
      </w:r>
      <w:r w:rsidRPr="00322D92">
        <w:rPr>
          <w:lang w:val="uk-UA"/>
        </w:rPr>
        <w:t xml:space="preserve"> (1)), що мають яскраво виражене оцінне значення, відрізняються експресивністю, часто вживаються в окличних реченнях і виражають відповідно позитивні чи негативні почуття комунікантів.</w:t>
      </w:r>
    </w:p>
    <w:p w:rsidR="00417878" w:rsidRPr="00322D92" w:rsidRDefault="00417878" w:rsidP="00417878">
      <w:pPr>
        <w:spacing w:line="360" w:lineRule="auto"/>
        <w:ind w:firstLine="709"/>
        <w:jc w:val="both"/>
        <w:rPr>
          <w:lang w:val="uk-UA"/>
        </w:rPr>
      </w:pPr>
      <w:r w:rsidRPr="00322D92">
        <w:rPr>
          <w:lang w:val="uk-UA"/>
        </w:rPr>
        <w:t>Деякі прикметники англійської мови у спонтанному мовленні використовуються переважно не у функції означення, а як односкладні окличні вигукові речення. У спонтанному мовленні вони також можуть супроводжуватись вигуками, вживаються в коротких реченнях, що належать до мовленнєвих актів одного типу – екскламативів (</w:t>
      </w:r>
      <w:r w:rsidRPr="00322D92">
        <w:rPr>
          <w:i/>
          <w:iCs/>
          <w:lang w:val="uk-UA"/>
        </w:rPr>
        <w:t>Fine!</w:t>
      </w:r>
      <w:r w:rsidRPr="00322D92">
        <w:rPr>
          <w:lang w:val="uk-UA"/>
        </w:rPr>
        <w:t xml:space="preserve">, </w:t>
      </w:r>
      <w:r w:rsidRPr="00322D92">
        <w:rPr>
          <w:i/>
          <w:iCs/>
          <w:lang w:val="uk-UA"/>
        </w:rPr>
        <w:t>Right, fine!</w:t>
      </w:r>
      <w:r w:rsidRPr="00322D92">
        <w:rPr>
          <w:lang w:val="uk-UA"/>
        </w:rPr>
        <w:t xml:space="preserve">, </w:t>
      </w:r>
      <w:r w:rsidRPr="00322D92">
        <w:rPr>
          <w:i/>
          <w:iCs/>
          <w:lang w:val="uk-UA"/>
        </w:rPr>
        <w:t>Right that's fine then!</w:t>
      </w:r>
      <w:r w:rsidRPr="00322D92">
        <w:rPr>
          <w:lang w:val="uk-UA"/>
        </w:rPr>
        <w:t xml:space="preserve">, </w:t>
      </w:r>
      <w:r w:rsidRPr="00322D92">
        <w:rPr>
          <w:i/>
          <w:iCs/>
          <w:lang w:val="en-GB"/>
        </w:rPr>
        <w:t>Yep</w:t>
      </w:r>
      <w:r w:rsidRPr="00322D92">
        <w:rPr>
          <w:i/>
          <w:iCs/>
          <w:lang w:val="uk-UA"/>
        </w:rPr>
        <w:t xml:space="preserve">, </w:t>
      </w:r>
      <w:r w:rsidRPr="00322D92">
        <w:rPr>
          <w:i/>
          <w:iCs/>
          <w:lang w:val="en-GB"/>
        </w:rPr>
        <w:t>that</w:t>
      </w:r>
      <w:r w:rsidRPr="00322D92">
        <w:rPr>
          <w:i/>
          <w:iCs/>
          <w:lang w:val="uk-UA"/>
        </w:rPr>
        <w:t>'</w:t>
      </w:r>
      <w:r w:rsidRPr="00322D92">
        <w:rPr>
          <w:i/>
          <w:iCs/>
          <w:lang w:val="en-GB"/>
        </w:rPr>
        <w:t>s</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mm</w:t>
      </w:r>
      <w:r w:rsidRPr="00322D92">
        <w:rPr>
          <w:i/>
          <w:iCs/>
          <w:lang w:val="uk-UA"/>
        </w:rPr>
        <w:t>.</w:t>
      </w:r>
      <w:r w:rsidRPr="00322D92">
        <w:rPr>
          <w:lang w:val="uk-UA"/>
        </w:rPr>
        <w:t xml:space="preserve">, </w:t>
      </w:r>
      <w:r w:rsidRPr="00322D92">
        <w:rPr>
          <w:i/>
          <w:iCs/>
          <w:lang w:val="en-GB"/>
        </w:rPr>
        <w:t>Well</w:t>
      </w:r>
      <w:r w:rsidRPr="00322D92">
        <w:rPr>
          <w:i/>
          <w:iCs/>
          <w:lang w:val="uk-UA"/>
        </w:rPr>
        <w:t xml:space="preserve"> </w:t>
      </w:r>
      <w:r w:rsidRPr="00322D92">
        <w:rPr>
          <w:i/>
          <w:iCs/>
          <w:lang w:val="en-GB"/>
        </w:rPr>
        <w:t>that</w:t>
      </w:r>
      <w:r w:rsidRPr="00322D92">
        <w:rPr>
          <w:i/>
          <w:iCs/>
          <w:lang w:val="uk-UA"/>
        </w:rPr>
        <w:t>'</w:t>
      </w:r>
      <w:r w:rsidRPr="00322D92">
        <w:rPr>
          <w:i/>
          <w:iCs/>
          <w:lang w:val="en-GB"/>
        </w:rPr>
        <w:t>s</w:t>
      </w:r>
      <w:r w:rsidRPr="00322D92">
        <w:rPr>
          <w:i/>
          <w:iCs/>
          <w:lang w:val="uk-UA"/>
        </w:rPr>
        <w:t xml:space="preserve"> </w:t>
      </w:r>
      <w:r w:rsidRPr="00322D92">
        <w:rPr>
          <w:i/>
          <w:iCs/>
          <w:lang w:val="en-GB"/>
        </w:rPr>
        <w:t>fine</w:t>
      </w:r>
      <w:r w:rsidRPr="00322D92">
        <w:rPr>
          <w:i/>
          <w:iCs/>
          <w:lang w:val="uk-UA"/>
        </w:rPr>
        <w:t>!</w:t>
      </w:r>
      <w:r w:rsidRPr="00322D92">
        <w:rPr>
          <w:lang w:val="uk-UA"/>
        </w:rPr>
        <w:t xml:space="preserve">, </w:t>
      </w:r>
      <w:r w:rsidRPr="00322D92">
        <w:rPr>
          <w:i/>
          <w:iCs/>
          <w:lang w:val="en-GB"/>
        </w:rPr>
        <w:t>Oh</w:t>
      </w:r>
      <w:r w:rsidRPr="00322D92">
        <w:rPr>
          <w:i/>
          <w:iCs/>
          <w:lang w:val="uk-UA"/>
        </w:rPr>
        <w:t xml:space="preserve"> </w:t>
      </w:r>
      <w:r w:rsidRPr="00322D92">
        <w:rPr>
          <w:i/>
          <w:iCs/>
          <w:lang w:val="en-GB"/>
        </w:rPr>
        <w:t>fine</w:t>
      </w:r>
      <w:r w:rsidRPr="00322D92">
        <w:rPr>
          <w:i/>
          <w:iCs/>
          <w:lang w:val="uk-UA"/>
        </w:rPr>
        <w:t>.</w:t>
      </w:r>
      <w:r w:rsidRPr="00322D92">
        <w:rPr>
          <w:lang w:val="uk-UA"/>
        </w:rPr>
        <w:t xml:space="preserve">, </w:t>
      </w:r>
      <w:r w:rsidRPr="00322D92">
        <w:rPr>
          <w:i/>
          <w:iCs/>
          <w:lang w:val="en-GB"/>
        </w:rPr>
        <w:t>Yeah</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yeah</w:t>
      </w:r>
      <w:r w:rsidRPr="00322D92">
        <w:rPr>
          <w:i/>
          <w:iCs/>
          <w:lang w:val="uk-UA"/>
        </w:rPr>
        <w:t>.</w:t>
      </w:r>
      <w:r w:rsidRPr="00322D92">
        <w:rPr>
          <w:lang w:val="uk-UA"/>
        </w:rPr>
        <w:t xml:space="preserve">, </w:t>
      </w:r>
      <w:r w:rsidRPr="00322D92">
        <w:rPr>
          <w:i/>
          <w:iCs/>
          <w:lang w:val="en-GB"/>
        </w:rPr>
        <w:t>Okay</w:t>
      </w:r>
      <w:r w:rsidRPr="00322D92">
        <w:rPr>
          <w:i/>
          <w:iCs/>
          <w:lang w:val="uk-UA"/>
        </w:rPr>
        <w:t xml:space="preserve">, </w:t>
      </w:r>
      <w:r w:rsidRPr="00322D92">
        <w:rPr>
          <w:i/>
          <w:iCs/>
          <w:lang w:val="en-GB"/>
        </w:rPr>
        <w:t>fine</w:t>
      </w:r>
      <w:r w:rsidRPr="00322D92">
        <w:rPr>
          <w:i/>
          <w:iCs/>
          <w:lang w:val="uk-UA"/>
        </w:rPr>
        <w:t>!</w:t>
      </w:r>
      <w:r w:rsidRPr="00322D92">
        <w:rPr>
          <w:lang w:val="uk-UA"/>
        </w:rPr>
        <w:t>).</w:t>
      </w:r>
    </w:p>
    <w:p w:rsidR="00417878" w:rsidRPr="00322D92" w:rsidRDefault="00417878" w:rsidP="00417878">
      <w:pPr>
        <w:spacing w:line="360" w:lineRule="auto"/>
        <w:ind w:firstLine="709"/>
        <w:jc w:val="both"/>
        <w:rPr>
          <w:lang w:val="uk-UA"/>
        </w:rPr>
      </w:pPr>
      <w:r w:rsidRPr="00322D92">
        <w:rPr>
          <w:lang w:val="uk-UA"/>
        </w:rPr>
        <w:t xml:space="preserve">Неодмінною особливістю спонтанного мовлення є багаторазові повтори. Значну частину таких повторів становлять прикметники з оцінним значенням. Повтори, у тому числі вигуків, інтенсифікатори, використання словоформ найвищого ступеня порівняння, звукоімітація свідчать про високе емоційне забарвлення мовлення: </w:t>
      </w:r>
      <w:r w:rsidRPr="00322D92">
        <w:rPr>
          <w:i/>
          <w:iCs/>
          <w:lang w:val="en-GB"/>
        </w:rPr>
        <w:t>Ooh</w:t>
      </w:r>
      <w:r w:rsidRPr="00322D92">
        <w:rPr>
          <w:i/>
          <w:iCs/>
          <w:lang w:val="uk-UA"/>
        </w:rPr>
        <w:t xml:space="preserve"> </w:t>
      </w:r>
      <w:r w:rsidRPr="00322D92">
        <w:rPr>
          <w:i/>
          <w:iCs/>
          <w:lang w:val="en-GB"/>
        </w:rPr>
        <w:t>we</w:t>
      </w:r>
      <w:r w:rsidRPr="00322D92">
        <w:rPr>
          <w:i/>
          <w:iCs/>
          <w:lang w:val="uk-UA"/>
        </w:rPr>
        <w:t xml:space="preserve">, </w:t>
      </w:r>
      <w:r w:rsidRPr="00322D92">
        <w:rPr>
          <w:i/>
          <w:iCs/>
          <w:lang w:val="en-GB"/>
        </w:rPr>
        <w:t>well</w:t>
      </w:r>
      <w:r w:rsidRPr="00322D92">
        <w:rPr>
          <w:i/>
          <w:iCs/>
          <w:lang w:val="uk-UA"/>
        </w:rPr>
        <w:t xml:space="preserve"> </w:t>
      </w:r>
      <w:r w:rsidRPr="00322D92">
        <w:rPr>
          <w:i/>
          <w:iCs/>
          <w:lang w:val="en-GB"/>
        </w:rPr>
        <w:t>he</w:t>
      </w:r>
      <w:r w:rsidRPr="00322D92">
        <w:rPr>
          <w:i/>
          <w:iCs/>
          <w:lang w:val="uk-UA"/>
        </w:rPr>
        <w:t>'</w:t>
      </w:r>
      <w:r w:rsidRPr="00322D92">
        <w:rPr>
          <w:i/>
          <w:iCs/>
          <w:lang w:val="en-GB"/>
        </w:rPr>
        <w:t>s</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he</w:t>
      </w:r>
      <w:r w:rsidRPr="00322D92">
        <w:rPr>
          <w:i/>
          <w:iCs/>
          <w:lang w:val="uk-UA"/>
        </w:rPr>
        <w:t>'</w:t>
      </w:r>
      <w:r w:rsidRPr="00322D92">
        <w:rPr>
          <w:i/>
          <w:iCs/>
          <w:lang w:val="en-GB"/>
        </w:rPr>
        <w:t>s</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girl</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ever</w:t>
      </w:r>
      <w:r w:rsidRPr="00322D92">
        <w:rPr>
          <w:i/>
          <w:iCs/>
          <w:lang w:val="uk-UA"/>
        </w:rPr>
        <w:t xml:space="preserve"> </w:t>
      </w:r>
      <w:r w:rsidRPr="00322D92">
        <w:rPr>
          <w:i/>
          <w:iCs/>
          <w:lang w:val="en-GB"/>
        </w:rPr>
        <w:t>wanna</w:t>
      </w:r>
      <w:r w:rsidRPr="00322D92">
        <w:rPr>
          <w:i/>
          <w:iCs/>
          <w:lang w:val="uk-UA"/>
        </w:rPr>
        <w:t xml:space="preserve"> </w:t>
      </w:r>
      <w:r w:rsidRPr="00322D92">
        <w:rPr>
          <w:i/>
          <w:iCs/>
          <w:lang w:val="en-GB"/>
        </w:rPr>
        <w:t>meet</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yo</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dance</w:t>
      </w:r>
      <w:r w:rsidRPr="00322D92">
        <w:rPr>
          <w:i/>
          <w:iCs/>
          <w:lang w:val="uk-UA"/>
        </w:rPr>
        <w:t xml:space="preserve"> </w:t>
      </w:r>
      <w:r w:rsidRPr="00322D92">
        <w:rPr>
          <w:i/>
          <w:iCs/>
          <w:lang w:val="en-GB"/>
        </w:rPr>
        <w:t>then</w:t>
      </w:r>
      <w:r w:rsidRPr="00322D92">
        <w:rPr>
          <w:i/>
          <w:iCs/>
          <w:lang w:val="uk-UA"/>
        </w:rPr>
        <w:t xml:space="preserve"> </w:t>
      </w:r>
      <w:r w:rsidRPr="00322D92">
        <w:rPr>
          <w:i/>
          <w:iCs/>
          <w:lang w:val="en-GB"/>
        </w:rPr>
        <w:t>rrrrrp</w:t>
      </w:r>
      <w:r w:rsidRPr="00322D92">
        <w:rPr>
          <w:i/>
          <w:iCs/>
          <w:lang w:val="uk-UA"/>
        </w:rPr>
        <w:t xml:space="preserve"> </w:t>
      </w:r>
      <w:r w:rsidRPr="00322D92">
        <w:rPr>
          <w:i/>
          <w:iCs/>
          <w:lang w:val="en-GB"/>
        </w:rPr>
        <w:t>petite</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finest</w:t>
      </w:r>
      <w:r w:rsidRPr="00322D92">
        <w:rPr>
          <w:i/>
          <w:iCs/>
          <w:lang w:val="uk-UA"/>
        </w:rPr>
        <w:t xml:space="preserve"> </w:t>
      </w:r>
      <w:r w:rsidRPr="00322D92">
        <w:rPr>
          <w:i/>
          <w:iCs/>
          <w:lang w:val="en-GB"/>
        </w:rPr>
        <w:t>girl</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ever</w:t>
      </w:r>
      <w:r w:rsidRPr="00322D92">
        <w:rPr>
          <w:i/>
          <w:iCs/>
          <w:lang w:val="uk-UA"/>
        </w:rPr>
        <w:t xml:space="preserve"> </w:t>
      </w:r>
      <w:r w:rsidRPr="00322D92">
        <w:rPr>
          <w:i/>
          <w:iCs/>
          <w:lang w:val="en-GB"/>
        </w:rPr>
        <w:t>wanna</w:t>
      </w:r>
      <w:r w:rsidRPr="00322D92">
        <w:rPr>
          <w:i/>
          <w:iCs/>
          <w:lang w:val="uk-UA"/>
        </w:rPr>
        <w:t xml:space="preserve"> </w:t>
      </w:r>
      <w:r w:rsidRPr="00322D92">
        <w:rPr>
          <w:i/>
          <w:iCs/>
          <w:lang w:val="en-GB"/>
        </w:rPr>
        <w:t>meet</w:t>
      </w:r>
      <w:r w:rsidRPr="00322D92">
        <w:rPr>
          <w:i/>
          <w:iCs/>
          <w:lang w:val="uk-UA"/>
        </w:rPr>
        <w:t xml:space="preserve"> </w:t>
      </w:r>
      <w:r w:rsidRPr="00322D92">
        <w:rPr>
          <w:i/>
          <w:iCs/>
          <w:lang w:val="en-GB"/>
        </w:rPr>
        <w:t>try</w:t>
      </w:r>
      <w:r w:rsidRPr="00322D92">
        <w:rPr>
          <w:i/>
          <w:iCs/>
          <w:lang w:val="uk-UA"/>
        </w:rPr>
        <w:t xml:space="preserve"> </w:t>
      </w:r>
      <w:r w:rsidRPr="00322D92">
        <w:rPr>
          <w:i/>
          <w:iCs/>
          <w:lang w:val="en-GB"/>
        </w:rPr>
        <w:t>for</w:t>
      </w:r>
      <w:r w:rsidRPr="00322D92">
        <w:rPr>
          <w:i/>
          <w:iCs/>
          <w:lang w:val="uk-UA"/>
        </w:rPr>
        <w:t xml:space="preserve">, </w:t>
      </w:r>
      <w:r w:rsidRPr="00322D92">
        <w:rPr>
          <w:i/>
          <w:iCs/>
          <w:lang w:val="en-GB"/>
        </w:rPr>
        <w:t>die</w:t>
      </w:r>
      <w:r w:rsidRPr="00322D92">
        <w:rPr>
          <w:i/>
          <w:iCs/>
          <w:lang w:val="uk-UA"/>
        </w:rPr>
        <w:t xml:space="preserve"> </w:t>
      </w:r>
      <w:r w:rsidRPr="00322D92">
        <w:rPr>
          <w:i/>
          <w:iCs/>
          <w:lang w:val="en-GB"/>
        </w:rPr>
        <w:t>for</w:t>
      </w:r>
      <w:r w:rsidRPr="00322D92">
        <w:rPr>
          <w:i/>
          <w:iCs/>
          <w:lang w:val="uk-UA"/>
        </w:rPr>
        <w:t xml:space="preserve"> </w:t>
      </w:r>
      <w:r w:rsidRPr="00322D92">
        <w:rPr>
          <w:i/>
          <w:iCs/>
          <w:lang w:val="en-GB"/>
        </w:rPr>
        <w:t>it</w:t>
      </w:r>
      <w:r w:rsidRPr="00322D92">
        <w:rPr>
          <w:i/>
          <w:iCs/>
          <w:lang w:val="uk-UA"/>
        </w:rPr>
        <w:t>'</w:t>
      </w:r>
      <w:r w:rsidRPr="00322D92">
        <w:rPr>
          <w:i/>
          <w:iCs/>
          <w:lang w:val="en-GB"/>
        </w:rPr>
        <w:t>s</w:t>
      </w:r>
      <w:r w:rsidRPr="00322D92">
        <w:rPr>
          <w:i/>
          <w:iCs/>
          <w:lang w:val="uk-UA"/>
        </w:rPr>
        <w:t xml:space="preserve"> </w:t>
      </w:r>
      <w:r w:rsidRPr="00322D92">
        <w:rPr>
          <w:i/>
          <w:iCs/>
          <w:lang w:val="en-GB"/>
        </w:rPr>
        <w:t>all</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she</w:t>
      </w:r>
      <w:r w:rsidRPr="00322D92">
        <w:rPr>
          <w:i/>
          <w:iCs/>
          <w:lang w:val="uk-UA"/>
        </w:rPr>
        <w:t>'</w:t>
      </w:r>
      <w:r w:rsidRPr="00322D92">
        <w:rPr>
          <w:i/>
          <w:iCs/>
          <w:lang w:val="en-GB"/>
        </w:rPr>
        <w:t>s</w:t>
      </w:r>
      <w:r w:rsidRPr="00322D92">
        <w:rPr>
          <w:i/>
          <w:iCs/>
          <w:lang w:val="uk-UA"/>
        </w:rPr>
        <w:t xml:space="preserve"> </w:t>
      </w:r>
      <w:r w:rsidRPr="00322D92">
        <w:rPr>
          <w:i/>
          <w:iCs/>
          <w:lang w:val="en-GB"/>
        </w:rPr>
        <w:t>really</w:t>
      </w:r>
      <w:r w:rsidRPr="00322D92">
        <w:rPr>
          <w:i/>
          <w:iCs/>
          <w:lang w:val="uk-UA"/>
        </w:rPr>
        <w:t xml:space="preserve"> </w:t>
      </w:r>
      <w:r w:rsidRPr="00322D92">
        <w:rPr>
          <w:i/>
          <w:iCs/>
          <w:lang w:val="en-GB"/>
        </w:rPr>
        <w:t>sweet</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finest</w:t>
      </w:r>
      <w:r w:rsidRPr="00322D92">
        <w:rPr>
          <w:i/>
          <w:iCs/>
          <w:lang w:val="uk-UA"/>
        </w:rPr>
        <w:t xml:space="preserve"> </w:t>
      </w:r>
      <w:r w:rsidRPr="00322D92">
        <w:rPr>
          <w:i/>
          <w:iCs/>
          <w:lang w:val="en-GB"/>
        </w:rPr>
        <w:t>girl</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ever</w:t>
      </w:r>
      <w:r w:rsidRPr="00322D92">
        <w:rPr>
          <w:i/>
          <w:iCs/>
          <w:lang w:val="uk-UA"/>
        </w:rPr>
        <w:t xml:space="preserve"> </w:t>
      </w:r>
      <w:r w:rsidRPr="00322D92">
        <w:rPr>
          <w:i/>
          <w:iCs/>
          <w:lang w:val="en-GB"/>
        </w:rPr>
        <w:t>wanna</w:t>
      </w:r>
      <w:r w:rsidRPr="00322D92">
        <w:rPr>
          <w:i/>
          <w:iCs/>
          <w:lang w:val="uk-UA"/>
        </w:rPr>
        <w:t xml:space="preserve"> </w:t>
      </w:r>
      <w:r w:rsidRPr="00322D92">
        <w:rPr>
          <w:i/>
          <w:iCs/>
          <w:lang w:val="en-GB"/>
        </w:rPr>
        <w:lastRenderedPageBreak/>
        <w:t>meet</w:t>
      </w:r>
      <w:r w:rsidRPr="00322D92">
        <w:rPr>
          <w:i/>
          <w:iCs/>
          <w:lang w:val="uk-UA"/>
        </w:rPr>
        <w:t xml:space="preserve"> </w:t>
      </w:r>
      <w:r w:rsidRPr="00322D92">
        <w:rPr>
          <w:i/>
          <w:iCs/>
          <w:lang w:val="en-GB"/>
        </w:rPr>
        <w:t>die</w:t>
      </w:r>
      <w:r w:rsidRPr="00322D92">
        <w:rPr>
          <w:i/>
          <w:iCs/>
          <w:lang w:val="uk-UA"/>
        </w:rPr>
        <w:t xml:space="preserve"> </w:t>
      </w:r>
      <w:r w:rsidRPr="00322D92">
        <w:rPr>
          <w:i/>
          <w:iCs/>
          <w:lang w:val="en-GB"/>
        </w:rPr>
        <w:t>for</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sweet</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right</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Ooh</w:t>
      </w:r>
      <w:r w:rsidRPr="00322D92">
        <w:rPr>
          <w:i/>
          <w:iCs/>
          <w:lang w:val="uk-UA"/>
        </w:rPr>
        <w:t xml:space="preserve"> </w:t>
      </w:r>
      <w:r w:rsidRPr="00322D92">
        <w:rPr>
          <w:i/>
          <w:iCs/>
          <w:lang w:val="en-GB"/>
        </w:rPr>
        <w:t>we</w:t>
      </w:r>
      <w:r w:rsidRPr="00322D92">
        <w:rPr>
          <w:i/>
          <w:iCs/>
          <w:lang w:val="uk-UA"/>
        </w:rPr>
        <w:t xml:space="preserve">, </w:t>
      </w:r>
      <w:r w:rsidRPr="00322D92">
        <w:rPr>
          <w:i/>
          <w:iCs/>
          <w:lang w:val="en-GB"/>
        </w:rPr>
        <w:t>well</w:t>
      </w:r>
      <w:r w:rsidRPr="00322D92">
        <w:rPr>
          <w:i/>
          <w:iCs/>
          <w:lang w:val="uk-UA"/>
        </w:rPr>
        <w:t xml:space="preserve"> </w:t>
      </w:r>
      <w:r w:rsidRPr="00322D92">
        <w:rPr>
          <w:i/>
          <w:iCs/>
          <w:lang w:val="en-GB"/>
        </w:rPr>
        <w:t>he</w:t>
      </w:r>
      <w:r w:rsidRPr="00322D92">
        <w:rPr>
          <w:i/>
          <w:iCs/>
          <w:lang w:val="uk-UA"/>
        </w:rPr>
        <w:t>'</w:t>
      </w:r>
      <w:r w:rsidRPr="00322D92">
        <w:rPr>
          <w:i/>
          <w:iCs/>
          <w:lang w:val="en-GB"/>
        </w:rPr>
        <w:t>s</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ya</w:t>
      </w:r>
      <w:r w:rsidRPr="00322D92">
        <w:rPr>
          <w:i/>
          <w:iCs/>
          <w:lang w:val="uk-UA"/>
        </w:rPr>
        <w:t xml:space="preserve">, </w:t>
      </w:r>
      <w:r w:rsidRPr="00322D92">
        <w:rPr>
          <w:i/>
          <w:iCs/>
          <w:lang w:val="en-GB"/>
        </w:rPr>
        <w:t>he</w:t>
      </w:r>
      <w:r w:rsidRPr="00322D92">
        <w:rPr>
          <w:i/>
          <w:iCs/>
          <w:lang w:val="uk-UA"/>
        </w:rPr>
        <w:t>'</w:t>
      </w:r>
      <w:r w:rsidRPr="00322D92">
        <w:rPr>
          <w:i/>
          <w:iCs/>
          <w:lang w:val="en-GB"/>
        </w:rPr>
        <w:t>s</w:t>
      </w:r>
      <w:r w:rsidRPr="00322D92">
        <w:rPr>
          <w:i/>
          <w:iCs/>
          <w:lang w:val="uk-UA"/>
        </w:rPr>
        <w:t xml:space="preserve"> </w:t>
      </w:r>
      <w:r w:rsidRPr="00322D92">
        <w:rPr>
          <w:i/>
          <w:iCs/>
          <w:lang w:val="en-GB"/>
        </w:rPr>
        <w:t>so</w:t>
      </w:r>
      <w:r w:rsidRPr="00322D92">
        <w:rPr>
          <w:i/>
          <w:iCs/>
          <w:lang w:val="uk-UA"/>
        </w:rPr>
        <w:t xml:space="preserve"> </w:t>
      </w:r>
      <w:r w:rsidRPr="00322D92">
        <w:rPr>
          <w:i/>
          <w:iCs/>
          <w:lang w:val="en-GB"/>
        </w:rPr>
        <w:t>fine</w:t>
      </w:r>
      <w:r w:rsidRPr="00322D92">
        <w:rPr>
          <w:i/>
          <w:iCs/>
          <w:lang w:val="uk-UA"/>
        </w:rPr>
        <w:t xml:space="preserve"> </w:t>
      </w:r>
      <w:r w:rsidRPr="00322D92">
        <w:rPr>
          <w:i/>
          <w:iCs/>
          <w:lang w:val="en-GB"/>
        </w:rPr>
        <w:t>girl</w:t>
      </w:r>
      <w:r w:rsidRPr="00322D92">
        <w:rPr>
          <w:i/>
          <w:iCs/>
          <w:lang w:val="uk-UA"/>
        </w:rPr>
        <w:t xml:space="preserve"> ...</w:t>
      </w:r>
      <w:r w:rsidRPr="00322D92">
        <w:rPr>
          <w:lang w:val="uk-UA"/>
        </w:rPr>
        <w:t xml:space="preserve"> . </w:t>
      </w:r>
    </w:p>
    <w:p w:rsidR="00417878" w:rsidRPr="00322D92" w:rsidRDefault="00417878" w:rsidP="00417878">
      <w:pPr>
        <w:spacing w:line="360" w:lineRule="auto"/>
        <w:ind w:firstLine="709"/>
        <w:jc w:val="both"/>
        <w:rPr>
          <w:lang w:val="uk-UA"/>
        </w:rPr>
      </w:pPr>
      <w:r w:rsidRPr="00322D92">
        <w:rPr>
          <w:lang w:val="uk-UA"/>
        </w:rPr>
        <w:t xml:space="preserve">До прикметників, у яких домінує сема негативної оцінки в корпусі спонтанного мовлення, можна віднести </w:t>
      </w:r>
      <w:r w:rsidRPr="00322D92">
        <w:rPr>
          <w:i/>
          <w:iCs/>
          <w:lang w:val="en-US"/>
        </w:rPr>
        <w:t>foolish</w:t>
      </w:r>
      <w:r w:rsidRPr="00322D92">
        <w:rPr>
          <w:i/>
          <w:iCs/>
          <w:lang w:val="uk-UA"/>
        </w:rPr>
        <w:t xml:space="preserve">, </w:t>
      </w:r>
      <w:r w:rsidRPr="00322D92">
        <w:rPr>
          <w:i/>
          <w:iCs/>
          <w:lang w:val="en-US"/>
        </w:rPr>
        <w:t>silly</w:t>
      </w:r>
      <w:r w:rsidRPr="00322D92">
        <w:rPr>
          <w:i/>
          <w:iCs/>
          <w:lang w:val="uk-UA"/>
        </w:rPr>
        <w:t xml:space="preserve">, </w:t>
      </w:r>
      <w:r w:rsidRPr="00322D92">
        <w:rPr>
          <w:i/>
          <w:iCs/>
          <w:lang w:val="en-US"/>
        </w:rPr>
        <w:t>idiotic</w:t>
      </w:r>
      <w:r w:rsidRPr="00322D92">
        <w:rPr>
          <w:i/>
          <w:iCs/>
          <w:lang w:val="uk-UA"/>
        </w:rPr>
        <w:t xml:space="preserve">, </w:t>
      </w:r>
      <w:r w:rsidRPr="00322D92">
        <w:rPr>
          <w:i/>
          <w:iCs/>
          <w:lang w:val="en-US"/>
        </w:rPr>
        <w:t>bad</w:t>
      </w:r>
      <w:r w:rsidRPr="00322D92">
        <w:rPr>
          <w:i/>
          <w:iCs/>
          <w:lang w:val="uk-UA"/>
        </w:rPr>
        <w:t xml:space="preserve">, </w:t>
      </w:r>
      <w:r w:rsidRPr="00322D92">
        <w:rPr>
          <w:i/>
          <w:iCs/>
          <w:lang w:val="en-US"/>
        </w:rPr>
        <w:t>terrible</w:t>
      </w:r>
      <w:r w:rsidRPr="00322D92">
        <w:rPr>
          <w:i/>
          <w:iCs/>
          <w:lang w:val="uk-UA"/>
        </w:rPr>
        <w:t xml:space="preserve">, </w:t>
      </w:r>
      <w:r w:rsidRPr="00322D92">
        <w:rPr>
          <w:i/>
          <w:iCs/>
          <w:lang w:val="en-US"/>
        </w:rPr>
        <w:t>dirty</w:t>
      </w:r>
      <w:r w:rsidRPr="00322D92">
        <w:rPr>
          <w:i/>
          <w:iCs/>
          <w:lang w:val="uk-UA"/>
        </w:rPr>
        <w:t xml:space="preserve">, </w:t>
      </w:r>
      <w:r w:rsidRPr="00322D92">
        <w:rPr>
          <w:i/>
          <w:iCs/>
          <w:lang w:val="en-US"/>
        </w:rPr>
        <w:t>stupid</w:t>
      </w:r>
      <w:r w:rsidRPr="00322D92">
        <w:rPr>
          <w:i/>
          <w:iCs/>
          <w:lang w:val="uk-UA"/>
        </w:rPr>
        <w:t xml:space="preserve">, </w:t>
      </w:r>
      <w:r w:rsidRPr="00322D92">
        <w:rPr>
          <w:i/>
          <w:iCs/>
          <w:lang w:val="en-US"/>
        </w:rPr>
        <w:t>bloody</w:t>
      </w:r>
      <w:r w:rsidRPr="00322D92">
        <w:rPr>
          <w:i/>
          <w:iCs/>
          <w:lang w:val="uk-UA"/>
        </w:rPr>
        <w:t xml:space="preserve">, </w:t>
      </w:r>
      <w:r w:rsidRPr="00322D92">
        <w:rPr>
          <w:i/>
          <w:iCs/>
          <w:lang w:val="en-US"/>
        </w:rPr>
        <w:t>blasted</w:t>
      </w:r>
      <w:r w:rsidRPr="00322D92">
        <w:rPr>
          <w:i/>
          <w:iCs/>
          <w:lang w:val="uk-UA"/>
        </w:rPr>
        <w:t xml:space="preserve">, </w:t>
      </w:r>
      <w:r w:rsidRPr="00322D92">
        <w:rPr>
          <w:i/>
          <w:iCs/>
          <w:lang w:val="en-US"/>
        </w:rPr>
        <w:t>damned</w:t>
      </w:r>
      <w:r w:rsidRPr="00322D92">
        <w:rPr>
          <w:i/>
          <w:iCs/>
          <w:lang w:val="uk-UA"/>
        </w:rPr>
        <w:t xml:space="preserve">, </w:t>
      </w:r>
      <w:r w:rsidRPr="00322D92">
        <w:rPr>
          <w:i/>
          <w:iCs/>
          <w:lang w:val="en-US"/>
        </w:rPr>
        <w:t>lazy</w:t>
      </w:r>
      <w:r w:rsidRPr="00322D92">
        <w:rPr>
          <w:i/>
          <w:iCs/>
          <w:lang w:val="uk-UA"/>
        </w:rPr>
        <w:t xml:space="preserve">, </w:t>
      </w:r>
      <w:r w:rsidRPr="00322D92">
        <w:rPr>
          <w:i/>
          <w:iCs/>
          <w:lang w:val="en-US"/>
        </w:rPr>
        <w:t>cynical</w:t>
      </w:r>
      <w:r w:rsidRPr="00322D92">
        <w:rPr>
          <w:i/>
          <w:iCs/>
          <w:lang w:val="uk-UA"/>
        </w:rPr>
        <w:t xml:space="preserve">, </w:t>
      </w:r>
      <w:r w:rsidRPr="00322D92">
        <w:rPr>
          <w:i/>
          <w:iCs/>
          <w:lang w:val="en-US"/>
        </w:rPr>
        <w:t>crazy</w:t>
      </w:r>
      <w:r w:rsidRPr="00322D92">
        <w:rPr>
          <w:i/>
          <w:iCs/>
          <w:lang w:val="uk-UA"/>
        </w:rPr>
        <w:t xml:space="preserve">, </w:t>
      </w:r>
      <w:r w:rsidRPr="00322D92">
        <w:rPr>
          <w:i/>
          <w:iCs/>
          <w:lang w:val="en-US"/>
        </w:rPr>
        <w:t>mad</w:t>
      </w:r>
      <w:r w:rsidRPr="00322D92">
        <w:rPr>
          <w:lang w:val="uk-UA"/>
        </w:rPr>
        <w:t xml:space="preserve">, що вживаються в текстах для вираження гніву, обурення, презирства, здивування. Сема позитивної оцінки домінує, наприклад, у прикметниках </w:t>
      </w:r>
      <w:r w:rsidRPr="00322D92">
        <w:rPr>
          <w:i/>
          <w:iCs/>
          <w:lang w:val="en-US"/>
        </w:rPr>
        <w:t>sweet</w:t>
      </w:r>
      <w:r w:rsidRPr="00322D92">
        <w:rPr>
          <w:i/>
          <w:iCs/>
          <w:lang w:val="uk-UA"/>
        </w:rPr>
        <w:t xml:space="preserve">, </w:t>
      </w:r>
      <w:r w:rsidRPr="00322D92">
        <w:rPr>
          <w:i/>
          <w:iCs/>
          <w:lang w:val="en-US"/>
        </w:rPr>
        <w:t>lovely</w:t>
      </w:r>
      <w:r w:rsidRPr="00322D92">
        <w:rPr>
          <w:i/>
          <w:iCs/>
          <w:lang w:val="uk-UA"/>
        </w:rPr>
        <w:t xml:space="preserve">, </w:t>
      </w:r>
      <w:r w:rsidRPr="00322D92">
        <w:rPr>
          <w:i/>
          <w:iCs/>
          <w:lang w:val="en-US"/>
        </w:rPr>
        <w:t>good</w:t>
      </w:r>
      <w:r w:rsidRPr="00322D92">
        <w:rPr>
          <w:i/>
          <w:iCs/>
          <w:lang w:val="uk-UA"/>
        </w:rPr>
        <w:t xml:space="preserve">, </w:t>
      </w:r>
      <w:r w:rsidRPr="00322D92">
        <w:rPr>
          <w:i/>
          <w:iCs/>
          <w:lang w:val="en-US"/>
        </w:rPr>
        <w:t>wise</w:t>
      </w:r>
      <w:r w:rsidRPr="00322D92">
        <w:rPr>
          <w:i/>
          <w:iCs/>
          <w:lang w:val="uk-UA"/>
        </w:rPr>
        <w:t xml:space="preserve">, </w:t>
      </w:r>
      <w:r w:rsidRPr="00322D92">
        <w:rPr>
          <w:i/>
          <w:iCs/>
          <w:lang w:val="en-US"/>
        </w:rPr>
        <w:t>lucky</w:t>
      </w:r>
      <w:r w:rsidRPr="00322D92">
        <w:rPr>
          <w:lang w:val="uk-UA"/>
        </w:rPr>
        <w:t>, які використовуються в спонтанному мовленні для вираження ніжності, радості, захоплення, схвалення.</w:t>
      </w:r>
    </w:p>
    <w:p w:rsidR="00417878" w:rsidRPr="00322D92" w:rsidRDefault="00417878" w:rsidP="00417878">
      <w:pPr>
        <w:spacing w:line="360" w:lineRule="auto"/>
        <w:ind w:firstLine="709"/>
        <w:jc w:val="both"/>
        <w:rPr>
          <w:lang w:val="uk-UA"/>
        </w:rPr>
      </w:pPr>
      <w:r w:rsidRPr="00322D92">
        <w:rPr>
          <w:lang w:val="uk-UA"/>
        </w:rPr>
        <w:t>Найбільш поширеним емоційним засобом є вигуки, що пов’язані зі сферою почуттів і можуть виражати різноманітні емоції, які часто визначаються характером контексту або ситуації. У своїй вживаності у спонтанній комунікації вигук не має жодних позиційних обмежень і може передувати різноманітним словоформам.</w:t>
      </w:r>
    </w:p>
    <w:p w:rsidR="00417878" w:rsidRPr="00322D92" w:rsidRDefault="00417878" w:rsidP="00417878">
      <w:pPr>
        <w:spacing w:line="360" w:lineRule="auto"/>
        <w:ind w:firstLine="709"/>
        <w:jc w:val="both"/>
        <w:rPr>
          <w:lang w:val="uk-UA"/>
        </w:rPr>
      </w:pPr>
      <w:r w:rsidRPr="00322D92">
        <w:rPr>
          <w:lang w:val="uk-UA"/>
        </w:rPr>
        <w:t>В емоційному спонтанному мовленні вигуки можуть виражати різні види почуттів, зокрема радість (</w:t>
      </w:r>
      <w:r w:rsidRPr="00322D92">
        <w:rPr>
          <w:i/>
          <w:iCs/>
          <w:lang w:val="en-GB"/>
        </w:rPr>
        <w:t>hurray</w:t>
      </w:r>
      <w:r w:rsidRPr="00322D92">
        <w:rPr>
          <w:i/>
          <w:iCs/>
          <w:lang w:val="uk-UA"/>
        </w:rPr>
        <w:t xml:space="preserve">, </w:t>
      </w:r>
      <w:r w:rsidRPr="00322D92">
        <w:rPr>
          <w:i/>
          <w:iCs/>
          <w:lang w:val="en-GB"/>
        </w:rPr>
        <w:t>hurrah</w:t>
      </w:r>
      <w:r w:rsidRPr="00322D92">
        <w:rPr>
          <w:lang w:val="uk-UA"/>
        </w:rPr>
        <w:t>), горе, смуток (</w:t>
      </w:r>
      <w:r w:rsidRPr="00322D92">
        <w:rPr>
          <w:i/>
          <w:iCs/>
          <w:lang w:val="en-GB"/>
        </w:rPr>
        <w:t>alas</w:t>
      </w:r>
      <w:r w:rsidRPr="00322D92">
        <w:rPr>
          <w:i/>
          <w:iCs/>
          <w:lang w:val="uk-UA"/>
        </w:rPr>
        <w:t xml:space="preserve">, </w:t>
      </w:r>
      <w:r w:rsidRPr="00322D92">
        <w:rPr>
          <w:i/>
          <w:iCs/>
          <w:lang w:val="en-GB"/>
        </w:rPr>
        <w:t>dear</w:t>
      </w:r>
      <w:r w:rsidRPr="00322D92">
        <w:rPr>
          <w:i/>
          <w:iCs/>
          <w:lang w:val="uk-UA"/>
        </w:rPr>
        <w:t xml:space="preserve"> </w:t>
      </w:r>
      <w:r w:rsidRPr="00322D92">
        <w:rPr>
          <w:i/>
          <w:iCs/>
          <w:lang w:val="en-GB"/>
        </w:rPr>
        <w:t>me</w:t>
      </w:r>
      <w:r w:rsidRPr="00322D92">
        <w:rPr>
          <w:i/>
          <w:iCs/>
          <w:lang w:val="uk-UA"/>
        </w:rPr>
        <w:t xml:space="preserve">, </w:t>
      </w:r>
      <w:r w:rsidRPr="00322D92">
        <w:rPr>
          <w:i/>
          <w:iCs/>
          <w:lang w:val="en-GB"/>
        </w:rPr>
        <w:t>oh</w:t>
      </w:r>
      <w:r w:rsidRPr="00322D92">
        <w:rPr>
          <w:i/>
          <w:iCs/>
          <w:lang w:val="uk-UA"/>
        </w:rPr>
        <w:t xml:space="preserve">, </w:t>
      </w:r>
      <w:r w:rsidRPr="00322D92">
        <w:rPr>
          <w:i/>
          <w:iCs/>
          <w:lang w:val="en-GB"/>
        </w:rPr>
        <w:t>dear</w:t>
      </w:r>
      <w:r w:rsidRPr="00322D92">
        <w:rPr>
          <w:lang w:val="uk-UA"/>
        </w:rPr>
        <w:t>), презирство, зневагу (</w:t>
      </w:r>
      <w:r w:rsidRPr="00322D92">
        <w:rPr>
          <w:i/>
          <w:iCs/>
          <w:lang w:val="en-GB"/>
        </w:rPr>
        <w:t>pooh</w:t>
      </w:r>
      <w:r w:rsidRPr="00322D92">
        <w:rPr>
          <w:i/>
          <w:iCs/>
          <w:lang w:val="uk-UA"/>
        </w:rPr>
        <w:t xml:space="preserve">, </w:t>
      </w:r>
      <w:r w:rsidRPr="00322D92">
        <w:rPr>
          <w:i/>
          <w:iCs/>
          <w:lang w:val="en-GB"/>
        </w:rPr>
        <w:t>gosh</w:t>
      </w:r>
      <w:r w:rsidRPr="00322D92">
        <w:rPr>
          <w:i/>
          <w:iCs/>
          <w:lang w:val="uk-UA"/>
        </w:rPr>
        <w:t xml:space="preserve">, </w:t>
      </w:r>
      <w:r w:rsidRPr="00322D92">
        <w:rPr>
          <w:i/>
          <w:iCs/>
          <w:lang w:val="en-GB"/>
        </w:rPr>
        <w:t>bosh</w:t>
      </w:r>
      <w:r w:rsidRPr="00322D92">
        <w:rPr>
          <w:i/>
          <w:iCs/>
          <w:lang w:val="uk-UA"/>
        </w:rPr>
        <w:t xml:space="preserve">, </w:t>
      </w:r>
      <w:r w:rsidRPr="00322D92">
        <w:rPr>
          <w:i/>
          <w:iCs/>
          <w:lang w:val="en-GB"/>
        </w:rPr>
        <w:t>pah</w:t>
      </w:r>
      <w:r w:rsidRPr="00322D92">
        <w:rPr>
          <w:i/>
          <w:iCs/>
          <w:lang w:val="uk-UA"/>
        </w:rPr>
        <w:t xml:space="preserve">, </w:t>
      </w:r>
      <w:r w:rsidRPr="00322D92">
        <w:rPr>
          <w:i/>
          <w:iCs/>
          <w:lang w:val="en-GB"/>
        </w:rPr>
        <w:t>bah</w:t>
      </w:r>
      <w:r w:rsidRPr="00322D92">
        <w:rPr>
          <w:i/>
          <w:iCs/>
          <w:lang w:val="uk-UA"/>
        </w:rPr>
        <w:t xml:space="preserve">, </w:t>
      </w:r>
      <w:r w:rsidRPr="00322D92">
        <w:rPr>
          <w:i/>
          <w:iCs/>
          <w:lang w:val="en-GB"/>
        </w:rPr>
        <w:t>fie</w:t>
      </w:r>
      <w:r w:rsidRPr="00322D92">
        <w:rPr>
          <w:lang w:val="uk-UA"/>
        </w:rPr>
        <w:t>), тріумф (</w:t>
      </w:r>
      <w:r w:rsidRPr="00322D92">
        <w:rPr>
          <w:i/>
          <w:iCs/>
          <w:lang w:val="en-GB"/>
        </w:rPr>
        <w:t>aha</w:t>
      </w:r>
      <w:r w:rsidRPr="00322D92">
        <w:rPr>
          <w:lang w:val="uk-UA"/>
        </w:rPr>
        <w:t>), гнів (</w:t>
      </w:r>
      <w:r w:rsidRPr="00322D92">
        <w:rPr>
          <w:i/>
          <w:iCs/>
          <w:lang w:val="en-GB"/>
        </w:rPr>
        <w:t>damn</w:t>
      </w:r>
      <w:r w:rsidRPr="00322D92">
        <w:rPr>
          <w:lang w:val="uk-UA"/>
        </w:rPr>
        <w:t>), несподіванку, роздратування (</w:t>
      </w:r>
      <w:r w:rsidRPr="00322D92">
        <w:rPr>
          <w:i/>
          <w:iCs/>
          <w:lang w:val="uk-UA"/>
        </w:rPr>
        <w:t>Goodness gracious, My God</w:t>
      </w:r>
      <w:r w:rsidRPr="00322D92">
        <w:rPr>
          <w:lang w:val="uk-UA"/>
        </w:rPr>
        <w:t xml:space="preserve">) та інші. </w:t>
      </w:r>
    </w:p>
    <w:p w:rsidR="00417878" w:rsidRPr="00322D92" w:rsidRDefault="00417878" w:rsidP="00417878">
      <w:pPr>
        <w:spacing w:line="360" w:lineRule="auto"/>
        <w:ind w:firstLine="709"/>
        <w:jc w:val="both"/>
        <w:rPr>
          <w:lang w:val="uk-UA"/>
        </w:rPr>
      </w:pPr>
      <w:r w:rsidRPr="00322D92">
        <w:rPr>
          <w:lang w:val="uk-UA"/>
        </w:rPr>
        <w:t xml:space="preserve">Частина вигуків англійської мови ширше представлена в корпусі, ніж у художній літературі, яка є лише імітацією спонтанного мовлення. Наприклад, вигук </w:t>
      </w:r>
      <w:r w:rsidRPr="00322D92">
        <w:rPr>
          <w:i/>
          <w:iCs/>
          <w:lang w:val="en-US"/>
        </w:rPr>
        <w:t>ha</w:t>
      </w:r>
      <w:r w:rsidRPr="00322D92">
        <w:rPr>
          <w:lang w:val="uk-UA"/>
        </w:rPr>
        <w:t xml:space="preserve">, що відображає різні емоції, може займати будь-яку позицію в реченні, від ініціальної до фінальної, і вживається перед будь-яким словом, що підкреслює повну невимушеність емоції, природний характер комунікації, наприклад: </w:t>
      </w:r>
      <w:r w:rsidRPr="00322D92">
        <w:rPr>
          <w:i/>
          <w:iCs/>
          <w:lang w:val="en-GB"/>
        </w:rPr>
        <w:t>I</w:t>
      </w:r>
      <w:r w:rsidRPr="00322D92">
        <w:rPr>
          <w:i/>
          <w:iCs/>
          <w:lang w:val="uk-UA"/>
        </w:rPr>
        <w:t xml:space="preserve"> </w:t>
      </w:r>
      <w:r w:rsidRPr="00322D92">
        <w:rPr>
          <w:i/>
          <w:iCs/>
          <w:u w:val="single"/>
          <w:lang w:val="en-GB"/>
        </w:rPr>
        <w:t>ha</w:t>
      </w:r>
      <w:r w:rsidRPr="00322D92">
        <w:rPr>
          <w:i/>
          <w:iCs/>
          <w:lang w:val="uk-UA"/>
        </w:rPr>
        <w:t xml:space="preserve"> </w:t>
      </w:r>
      <w:r w:rsidRPr="00322D92">
        <w:rPr>
          <w:i/>
          <w:iCs/>
          <w:lang w:val="en-GB"/>
        </w:rPr>
        <w:t>I</w:t>
      </w:r>
      <w:r w:rsidRPr="00322D92">
        <w:rPr>
          <w:i/>
          <w:iCs/>
          <w:lang w:val="uk-UA"/>
        </w:rPr>
        <w:t xml:space="preserve"> </w:t>
      </w:r>
      <w:r w:rsidRPr="00322D92">
        <w:rPr>
          <w:i/>
          <w:iCs/>
          <w:lang w:val="en-GB"/>
        </w:rPr>
        <w:t>haven</w:t>
      </w:r>
      <w:r w:rsidRPr="00322D92">
        <w:rPr>
          <w:i/>
          <w:iCs/>
          <w:lang w:val="uk-UA"/>
        </w:rPr>
        <w:t>'</w:t>
      </w:r>
      <w:r w:rsidRPr="00322D92">
        <w:rPr>
          <w:i/>
          <w:iCs/>
          <w:lang w:val="en-GB"/>
        </w:rPr>
        <w:t>t</w:t>
      </w:r>
      <w:r w:rsidRPr="00322D92">
        <w:rPr>
          <w:i/>
          <w:iCs/>
          <w:lang w:val="uk-UA"/>
        </w:rPr>
        <w:t xml:space="preserve"> </w:t>
      </w:r>
      <w:r w:rsidRPr="00322D92">
        <w:rPr>
          <w:i/>
          <w:iCs/>
          <w:lang w:val="en-GB"/>
        </w:rPr>
        <w:t>looked</w:t>
      </w:r>
      <w:r w:rsidRPr="00322D92">
        <w:rPr>
          <w:i/>
          <w:iCs/>
          <w:lang w:val="uk-UA"/>
        </w:rPr>
        <w:t xml:space="preserve"> </w:t>
      </w:r>
      <w:r w:rsidRPr="00322D92">
        <w:rPr>
          <w:i/>
          <w:iCs/>
          <w:lang w:val="en-GB"/>
        </w:rPr>
        <w:t>at</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round</w:t>
      </w:r>
      <w:r w:rsidRPr="00322D92">
        <w:rPr>
          <w:i/>
          <w:iCs/>
          <w:lang w:val="uk-UA"/>
        </w:rPr>
        <w:t xml:space="preserve"> </w:t>
      </w:r>
      <w:r w:rsidRPr="00322D92">
        <w:rPr>
          <w:i/>
          <w:iCs/>
          <w:lang w:val="en-GB"/>
        </w:rPr>
        <w:t>there</w:t>
      </w:r>
      <w:r w:rsidRPr="00322D92">
        <w:rPr>
          <w:i/>
          <w:iCs/>
          <w:lang w:val="uk-UA"/>
        </w:rPr>
        <w:t xml:space="preserve">; </w:t>
      </w:r>
      <w:r w:rsidRPr="00322D92">
        <w:rPr>
          <w:i/>
          <w:iCs/>
          <w:u w:val="single"/>
          <w:lang w:val="en-GB"/>
        </w:rPr>
        <w:t>yeah</w:t>
      </w:r>
      <w:r w:rsidRPr="00322D92">
        <w:rPr>
          <w:i/>
          <w:iCs/>
          <w:lang w:val="uk-UA"/>
        </w:rPr>
        <w:t xml:space="preserve">, </w:t>
      </w:r>
      <w:r w:rsidRPr="00322D92">
        <w:rPr>
          <w:i/>
          <w:iCs/>
          <w:lang w:val="en-GB"/>
        </w:rPr>
        <w:t>I</w:t>
      </w:r>
      <w:r w:rsidRPr="00322D92">
        <w:rPr>
          <w:i/>
          <w:iCs/>
          <w:lang w:val="uk-UA"/>
        </w:rPr>
        <w:t>'</w:t>
      </w:r>
      <w:r w:rsidRPr="00322D92">
        <w:rPr>
          <w:i/>
          <w:iCs/>
          <w:lang w:val="en-GB"/>
        </w:rPr>
        <w:t>m</w:t>
      </w:r>
      <w:r w:rsidRPr="00322D92">
        <w:rPr>
          <w:i/>
          <w:iCs/>
          <w:lang w:val="uk-UA"/>
        </w:rPr>
        <w:t xml:space="preserve">, </w:t>
      </w:r>
      <w:r w:rsidRPr="00322D92">
        <w:rPr>
          <w:i/>
          <w:iCs/>
          <w:lang w:val="en-GB"/>
        </w:rPr>
        <w:t>I</w:t>
      </w:r>
      <w:r w:rsidRPr="00322D92">
        <w:rPr>
          <w:i/>
          <w:iCs/>
          <w:lang w:val="uk-UA"/>
        </w:rPr>
        <w:t>'</w:t>
      </w:r>
      <w:r w:rsidRPr="00322D92">
        <w:rPr>
          <w:i/>
          <w:iCs/>
          <w:lang w:val="en-GB"/>
        </w:rPr>
        <w:t>m</w:t>
      </w:r>
      <w:r w:rsidRPr="00322D92">
        <w:rPr>
          <w:i/>
          <w:iCs/>
          <w:lang w:val="uk-UA"/>
        </w:rPr>
        <w:t xml:space="preserve"> </w:t>
      </w:r>
      <w:r w:rsidRPr="00322D92">
        <w:rPr>
          <w:i/>
          <w:iCs/>
          <w:lang w:val="en-GB"/>
        </w:rPr>
        <w:t>sure</w:t>
      </w:r>
      <w:r w:rsidRPr="00322D92">
        <w:rPr>
          <w:i/>
          <w:iCs/>
          <w:lang w:val="uk-UA"/>
        </w:rPr>
        <w:t xml:space="preserve"> </w:t>
      </w:r>
      <w:r w:rsidRPr="00322D92">
        <w:rPr>
          <w:i/>
          <w:iCs/>
          <w:lang w:val="en-GB"/>
        </w:rPr>
        <w:t>it</w:t>
      </w:r>
      <w:r w:rsidRPr="00322D92">
        <w:rPr>
          <w:i/>
          <w:iCs/>
          <w:lang w:val="uk-UA"/>
        </w:rPr>
        <w:t>'</w:t>
      </w:r>
      <w:r w:rsidRPr="00322D92">
        <w:rPr>
          <w:i/>
          <w:iCs/>
          <w:lang w:val="en-GB"/>
        </w:rPr>
        <w:t>s</w:t>
      </w:r>
      <w:r w:rsidRPr="00322D92">
        <w:rPr>
          <w:i/>
          <w:iCs/>
          <w:lang w:val="uk-UA"/>
        </w:rPr>
        <w:t xml:space="preserve"> </w:t>
      </w:r>
      <w:r w:rsidRPr="00322D92">
        <w:rPr>
          <w:i/>
          <w:iCs/>
          <w:lang w:val="en-GB"/>
        </w:rPr>
        <w:t>not</w:t>
      </w:r>
      <w:r w:rsidRPr="00322D92">
        <w:rPr>
          <w:i/>
          <w:iCs/>
          <w:lang w:val="uk-UA"/>
        </w:rPr>
        <w:t xml:space="preserve"> </w:t>
      </w:r>
      <w:r w:rsidRPr="00322D92">
        <w:rPr>
          <w:i/>
          <w:iCs/>
          <w:lang w:val="en-GB"/>
        </w:rPr>
        <w:t>too</w:t>
      </w:r>
      <w:r w:rsidRPr="00322D92">
        <w:rPr>
          <w:i/>
          <w:iCs/>
          <w:lang w:val="uk-UA"/>
        </w:rPr>
        <w:t xml:space="preserve"> </w:t>
      </w:r>
      <w:r w:rsidRPr="00322D92">
        <w:rPr>
          <w:i/>
          <w:iCs/>
          <w:lang w:val="en-GB"/>
        </w:rPr>
        <w:t>bad</w:t>
      </w:r>
      <w:r w:rsidRPr="00322D92">
        <w:rPr>
          <w:i/>
          <w:iCs/>
          <w:lang w:val="uk-UA"/>
        </w:rPr>
        <w:t xml:space="preserve"> </w:t>
      </w:r>
      <w:r w:rsidRPr="00322D92">
        <w:rPr>
          <w:i/>
          <w:iCs/>
          <w:lang w:val="en-GB"/>
        </w:rPr>
        <w:t>really</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know</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know</w:t>
      </w:r>
      <w:r w:rsidRPr="00322D92">
        <w:rPr>
          <w:i/>
          <w:iCs/>
          <w:lang w:val="uk-UA"/>
        </w:rPr>
        <w:t>.</w:t>
      </w:r>
      <w:r w:rsidRPr="00322D92">
        <w:rPr>
          <w:lang w:val="uk-UA"/>
        </w:rPr>
        <w:t xml:space="preserve">; </w:t>
      </w:r>
      <w:r w:rsidRPr="00322D92">
        <w:rPr>
          <w:i/>
          <w:iCs/>
          <w:u w:val="single"/>
          <w:lang w:val="en-GB"/>
        </w:rPr>
        <w:t>Ha</w:t>
      </w:r>
      <w:r w:rsidRPr="00322D92">
        <w:rPr>
          <w:i/>
          <w:iCs/>
          <w:u w:val="single"/>
          <w:lang w:val="uk-UA"/>
        </w:rPr>
        <w:t>!</w:t>
      </w:r>
      <w:r w:rsidRPr="00322D92">
        <w:rPr>
          <w:u w:val="single"/>
          <w:lang w:val="uk-UA"/>
        </w:rPr>
        <w:t xml:space="preserve">, </w:t>
      </w:r>
      <w:r w:rsidRPr="00322D92">
        <w:rPr>
          <w:i/>
          <w:iCs/>
          <w:u w:val="single"/>
          <w:lang w:val="en-GB"/>
        </w:rPr>
        <w:t>Ha</w:t>
      </w:r>
      <w:r w:rsidRPr="00322D92">
        <w:rPr>
          <w:i/>
          <w:iCs/>
          <w:u w:val="single"/>
          <w:lang w:val="uk-UA"/>
        </w:rPr>
        <w:t>?</w:t>
      </w:r>
      <w:r w:rsidRPr="00322D92">
        <w:rPr>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how</w:t>
      </w:r>
      <w:r w:rsidRPr="00322D92">
        <w:rPr>
          <w:i/>
          <w:iCs/>
          <w:lang w:val="uk-UA"/>
        </w:rPr>
        <w:t xml:space="preserve"> </w:t>
      </w:r>
      <w:r w:rsidRPr="00322D92">
        <w:rPr>
          <w:i/>
          <w:iCs/>
          <w:lang w:val="en-GB"/>
        </w:rPr>
        <w:t>was</w:t>
      </w:r>
      <w:r w:rsidRPr="00322D92">
        <w:rPr>
          <w:i/>
          <w:iCs/>
          <w:lang w:val="uk-UA"/>
        </w:rPr>
        <w:t xml:space="preserve"> </w:t>
      </w:r>
      <w:r w:rsidRPr="00322D92">
        <w:rPr>
          <w:i/>
          <w:iCs/>
          <w:lang w:val="en-GB"/>
        </w:rPr>
        <w:t>this</w:t>
      </w:r>
      <w:r w:rsidRPr="00322D92">
        <w:rPr>
          <w:i/>
          <w:iCs/>
          <w:lang w:val="uk-UA"/>
        </w:rPr>
        <w:t xml:space="preserve"> </w:t>
      </w:r>
      <w:r w:rsidRPr="00322D92">
        <w:rPr>
          <w:i/>
          <w:iCs/>
          <w:lang w:val="en-GB"/>
        </w:rPr>
        <w:t>organized</w:t>
      </w:r>
      <w:r w:rsidRPr="00322D92">
        <w:rPr>
          <w:i/>
          <w:iCs/>
          <w:lang w:val="uk-UA"/>
        </w:rPr>
        <w:t>?</w:t>
      </w:r>
      <w:r w:rsidRPr="00322D92">
        <w:rPr>
          <w:lang w:val="uk-UA"/>
        </w:rPr>
        <w:t xml:space="preserve">; </w:t>
      </w:r>
      <w:r w:rsidRPr="00322D92">
        <w:rPr>
          <w:i/>
          <w:iCs/>
          <w:lang w:val="en-GB"/>
        </w:rPr>
        <w:t>No</w:t>
      </w:r>
      <w:r w:rsidRPr="00322D92">
        <w:rPr>
          <w:i/>
          <w:iCs/>
          <w:lang w:val="uk-UA"/>
        </w:rPr>
        <w:t xml:space="preserve"> </w:t>
      </w:r>
      <w:r w:rsidRPr="00322D92">
        <w:rPr>
          <w:i/>
          <w:iCs/>
          <w:lang w:val="en-GB"/>
        </w:rPr>
        <w:t>kids</w:t>
      </w:r>
      <w:r w:rsidRPr="00322D92">
        <w:rPr>
          <w:i/>
          <w:iCs/>
          <w:lang w:val="uk-UA"/>
        </w:rPr>
        <w:t xml:space="preserve"> </w:t>
      </w:r>
      <w:r w:rsidRPr="00322D92">
        <w:rPr>
          <w:i/>
          <w:iCs/>
          <w:u w:val="single"/>
          <w:lang w:val="en-GB"/>
        </w:rPr>
        <w:t>ha</w:t>
      </w:r>
      <w:r w:rsidRPr="00322D92">
        <w:rPr>
          <w:i/>
          <w:iCs/>
          <w:lang w:val="uk-UA"/>
        </w:rPr>
        <w:t>?</w:t>
      </w:r>
      <w:r w:rsidRPr="00322D92">
        <w:rPr>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how</w:t>
      </w:r>
      <w:r w:rsidRPr="00322D92">
        <w:rPr>
          <w:i/>
          <w:iCs/>
          <w:lang w:val="uk-UA"/>
        </w:rPr>
        <w:t xml:space="preserve"> </w:t>
      </w:r>
      <w:r w:rsidRPr="00322D92">
        <w:rPr>
          <w:i/>
          <w:iCs/>
          <w:lang w:val="en-GB"/>
        </w:rPr>
        <w:t>did</w:t>
      </w:r>
      <w:r w:rsidRPr="00322D92">
        <w:rPr>
          <w:i/>
          <w:iCs/>
          <w:lang w:val="uk-UA"/>
        </w:rPr>
        <w:t xml:space="preserve"> </w:t>
      </w:r>
      <w:r w:rsidRPr="00322D92">
        <w:rPr>
          <w:i/>
          <w:iCs/>
          <w:lang w:val="en-GB"/>
        </w:rPr>
        <w:t>it</w:t>
      </w:r>
      <w:r w:rsidRPr="00322D92">
        <w:rPr>
          <w:i/>
          <w:iCs/>
          <w:lang w:val="uk-UA"/>
        </w:rPr>
        <w:t xml:space="preserve"> </w:t>
      </w:r>
      <w:r w:rsidRPr="00322D92">
        <w:rPr>
          <w:i/>
          <w:iCs/>
          <w:lang w:val="en-GB"/>
        </w:rPr>
        <w:t>come</w:t>
      </w:r>
      <w:r w:rsidRPr="00322D92">
        <w:rPr>
          <w:i/>
          <w:iCs/>
          <w:lang w:val="uk-UA"/>
        </w:rPr>
        <w:t xml:space="preserve"> </w:t>
      </w:r>
      <w:r w:rsidRPr="00322D92">
        <w:rPr>
          <w:i/>
          <w:iCs/>
          <w:lang w:val="en-GB"/>
        </w:rPr>
        <w:t>about</w:t>
      </w:r>
      <w:r w:rsidRPr="00322D92">
        <w:rPr>
          <w:i/>
          <w:iCs/>
          <w:lang w:val="uk-UA"/>
        </w:rPr>
        <w:t xml:space="preserve"> </w:t>
      </w:r>
      <w:r w:rsidRPr="00322D92">
        <w:rPr>
          <w:i/>
          <w:iCs/>
          <w:lang w:val="en-GB"/>
        </w:rPr>
        <w:t>that</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were</w:t>
      </w:r>
      <w:r w:rsidRPr="00322D92">
        <w:rPr>
          <w:i/>
          <w:iCs/>
          <w:lang w:val="uk-UA"/>
        </w:rPr>
        <w:t xml:space="preserve"> </w:t>
      </w:r>
      <w:r w:rsidRPr="00322D92">
        <w:rPr>
          <w:i/>
          <w:iCs/>
          <w:lang w:val="en-GB"/>
        </w:rPr>
        <w:t>on</w:t>
      </w:r>
      <w:r w:rsidRPr="00322D92">
        <w:rPr>
          <w:i/>
          <w:iCs/>
          <w:lang w:val="uk-UA"/>
        </w:rPr>
        <w:t xml:space="preserve"> </w:t>
      </w:r>
      <w:r w:rsidRPr="00322D92">
        <w:rPr>
          <w:i/>
          <w:iCs/>
          <w:lang w:val="en-GB"/>
        </w:rPr>
        <w:t>you</w:t>
      </w:r>
      <w:r w:rsidRPr="00322D92">
        <w:rPr>
          <w:i/>
          <w:iCs/>
          <w:lang w:val="uk-UA"/>
        </w:rPr>
        <w:t xml:space="preserve"> </w:t>
      </w:r>
      <w:r w:rsidRPr="00322D92">
        <w:rPr>
          <w:i/>
          <w:iCs/>
          <w:lang w:val="en-GB"/>
        </w:rPr>
        <w:t>were</w:t>
      </w:r>
      <w:r w:rsidRPr="00322D92">
        <w:rPr>
          <w:i/>
          <w:iCs/>
          <w:lang w:val="uk-UA"/>
        </w:rPr>
        <w:t xml:space="preserve"> </w:t>
      </w:r>
      <w:r w:rsidRPr="00322D92">
        <w:rPr>
          <w:i/>
          <w:iCs/>
          <w:lang w:val="en-GB"/>
        </w:rPr>
        <w:t>on</w:t>
      </w:r>
      <w:r w:rsidRPr="00322D92">
        <w:rPr>
          <w:i/>
          <w:iCs/>
          <w:lang w:val="uk-UA"/>
        </w:rPr>
        <w:t xml:space="preserve"> </w:t>
      </w:r>
      <w:r w:rsidRPr="00322D92">
        <w:rPr>
          <w:i/>
          <w:iCs/>
          <w:lang w:val="en-GB"/>
        </w:rPr>
        <w:t>one</w:t>
      </w:r>
      <w:r w:rsidRPr="00322D92">
        <w:rPr>
          <w:i/>
          <w:iCs/>
          <w:lang w:val="uk-UA"/>
        </w:rPr>
        <w:t xml:space="preserve"> </w:t>
      </w:r>
      <w:r w:rsidRPr="00322D92">
        <w:rPr>
          <w:i/>
          <w:iCs/>
          <w:lang w:val="en-GB"/>
        </w:rPr>
        <w:t>side</w:t>
      </w:r>
      <w:r w:rsidRPr="00322D92">
        <w:rPr>
          <w:i/>
          <w:iCs/>
          <w:lang w:val="uk-UA"/>
        </w:rPr>
        <w:t xml:space="preserve"> </w:t>
      </w:r>
      <w:r w:rsidRPr="00322D92">
        <w:rPr>
          <w:i/>
          <w:iCs/>
          <w:lang w:val="en-GB"/>
        </w:rPr>
        <w:t>very</w:t>
      </w:r>
      <w:r w:rsidRPr="00322D92">
        <w:rPr>
          <w:i/>
          <w:iCs/>
          <w:lang w:val="uk-UA"/>
        </w:rPr>
        <w:t xml:space="preserve"> </w:t>
      </w:r>
      <w:r w:rsidRPr="00322D92">
        <w:rPr>
          <w:i/>
          <w:iCs/>
          <w:lang w:val="en-GB"/>
        </w:rPr>
        <w:t>firmly</w:t>
      </w:r>
      <w:r w:rsidRPr="00322D92">
        <w:rPr>
          <w:i/>
          <w:iCs/>
          <w:lang w:val="uk-UA"/>
        </w:rPr>
        <w:t xml:space="preserve"> </w:t>
      </w:r>
      <w:r w:rsidRPr="00322D92">
        <w:rPr>
          <w:i/>
          <w:iCs/>
          <w:lang w:val="en-GB"/>
        </w:rPr>
        <w:t>and</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employers</w:t>
      </w:r>
      <w:r w:rsidRPr="00322D92">
        <w:rPr>
          <w:i/>
          <w:iCs/>
          <w:lang w:val="uk-UA"/>
        </w:rPr>
        <w:t xml:space="preserve"> </w:t>
      </w:r>
      <w:r w:rsidRPr="00322D92">
        <w:rPr>
          <w:i/>
          <w:iCs/>
          <w:lang w:val="en-GB"/>
        </w:rPr>
        <w:t>were</w:t>
      </w:r>
      <w:r w:rsidRPr="00322D92">
        <w:rPr>
          <w:i/>
          <w:iCs/>
          <w:lang w:val="uk-UA"/>
        </w:rPr>
        <w:t xml:space="preserve"> </w:t>
      </w:r>
      <w:r w:rsidRPr="00322D92">
        <w:rPr>
          <w:i/>
          <w:iCs/>
          <w:lang w:val="en-GB"/>
        </w:rPr>
        <w:t>on</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other</w:t>
      </w:r>
      <w:r w:rsidRPr="00322D92">
        <w:rPr>
          <w:i/>
          <w:iCs/>
          <w:lang w:val="uk-UA"/>
        </w:rPr>
        <w:t xml:space="preserve"> </w:t>
      </w:r>
      <w:r w:rsidRPr="00322D92">
        <w:rPr>
          <w:i/>
          <w:iCs/>
          <w:lang w:val="en-GB"/>
        </w:rPr>
        <w:t>side</w:t>
      </w:r>
      <w:r w:rsidRPr="00322D92">
        <w:rPr>
          <w:i/>
          <w:iCs/>
          <w:lang w:val="uk-UA"/>
        </w:rPr>
        <w:t xml:space="preserve"> </w:t>
      </w:r>
      <w:r w:rsidRPr="00322D92">
        <w:rPr>
          <w:i/>
          <w:iCs/>
          <w:lang w:val="en-GB"/>
        </w:rPr>
        <w:t>very</w:t>
      </w:r>
      <w:r w:rsidRPr="00322D92">
        <w:rPr>
          <w:i/>
          <w:iCs/>
          <w:lang w:val="uk-UA"/>
        </w:rPr>
        <w:t xml:space="preserve"> </w:t>
      </w:r>
      <w:r w:rsidRPr="00322D92">
        <w:rPr>
          <w:i/>
          <w:iCs/>
          <w:lang w:val="en-GB"/>
        </w:rPr>
        <w:t>firmly</w:t>
      </w:r>
      <w:r w:rsidRPr="00322D92">
        <w:rPr>
          <w:i/>
          <w:iCs/>
          <w:lang w:val="uk-UA"/>
        </w:rPr>
        <w:t xml:space="preserve"> </w:t>
      </w:r>
      <w:r w:rsidRPr="00322D92">
        <w:rPr>
          <w:i/>
          <w:iCs/>
          <w:lang w:val="en-GB"/>
        </w:rPr>
        <w:t>and</w:t>
      </w:r>
      <w:r w:rsidRPr="00322D92">
        <w:rPr>
          <w:i/>
          <w:iCs/>
          <w:lang w:val="uk-UA"/>
        </w:rPr>
        <w:t xml:space="preserve"> </w:t>
      </w:r>
      <w:r w:rsidRPr="00322D92">
        <w:rPr>
          <w:i/>
          <w:iCs/>
          <w:lang w:val="en-GB"/>
        </w:rPr>
        <w:t>sides</w:t>
      </w:r>
      <w:r w:rsidRPr="00322D92">
        <w:rPr>
          <w:i/>
          <w:iCs/>
          <w:lang w:val="uk-UA"/>
        </w:rPr>
        <w:t xml:space="preserve"> </w:t>
      </w:r>
      <w:r w:rsidRPr="00322D92">
        <w:rPr>
          <w:i/>
          <w:iCs/>
          <w:lang w:val="en-GB"/>
        </w:rPr>
        <w:t>had</w:t>
      </w:r>
      <w:r w:rsidRPr="00322D92">
        <w:rPr>
          <w:i/>
          <w:iCs/>
          <w:lang w:val="uk-UA"/>
        </w:rPr>
        <w:t xml:space="preserve"> </w:t>
      </w:r>
      <w:r w:rsidRPr="00322D92">
        <w:rPr>
          <w:i/>
          <w:iCs/>
          <w:lang w:val="en-GB"/>
        </w:rPr>
        <w:t>been</w:t>
      </w:r>
      <w:r w:rsidRPr="00322D92">
        <w:rPr>
          <w:i/>
          <w:iCs/>
          <w:lang w:val="uk-UA"/>
        </w:rPr>
        <w:t xml:space="preserve"> </w:t>
      </w:r>
      <w:r w:rsidRPr="00322D92">
        <w:rPr>
          <w:i/>
          <w:iCs/>
          <w:lang w:val="en-GB"/>
        </w:rPr>
        <w:t>had</w:t>
      </w:r>
      <w:r w:rsidRPr="00322D92">
        <w:rPr>
          <w:i/>
          <w:iCs/>
          <w:lang w:val="uk-UA"/>
        </w:rPr>
        <w:t xml:space="preserve"> </w:t>
      </w:r>
      <w:r w:rsidRPr="00322D92">
        <w:rPr>
          <w:i/>
          <w:iCs/>
          <w:lang w:val="en-GB"/>
        </w:rPr>
        <w:t>been</w:t>
      </w:r>
      <w:r w:rsidRPr="00322D92">
        <w:rPr>
          <w:i/>
          <w:iCs/>
          <w:lang w:val="uk-UA"/>
        </w:rPr>
        <w:t xml:space="preserve"> </w:t>
      </w:r>
      <w:r w:rsidRPr="00322D92">
        <w:rPr>
          <w:i/>
          <w:iCs/>
          <w:lang w:val="en-GB"/>
        </w:rPr>
        <w:t>drawn</w:t>
      </w:r>
      <w:r w:rsidRPr="00322D92">
        <w:rPr>
          <w:i/>
          <w:iCs/>
          <w:lang w:val="uk-UA"/>
        </w:rPr>
        <w:t xml:space="preserve"> </w:t>
      </w:r>
      <w:r w:rsidRPr="00322D92">
        <w:rPr>
          <w:i/>
          <w:iCs/>
          <w:lang w:val="en-GB"/>
        </w:rPr>
        <w:t>up</w:t>
      </w:r>
      <w:r w:rsidRPr="00322D92">
        <w:rPr>
          <w:i/>
          <w:iCs/>
          <w:lang w:val="uk-UA"/>
        </w:rPr>
        <w:t>?</w:t>
      </w:r>
      <w:r w:rsidRPr="00322D92">
        <w:rPr>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u w:val="single"/>
          <w:lang w:val="uk-UA"/>
        </w:rPr>
        <w:t xml:space="preserve"> </w:t>
      </w:r>
      <w:r w:rsidRPr="00322D92">
        <w:rPr>
          <w:i/>
          <w:iCs/>
          <w:u w:val="single"/>
          <w:lang w:val="en-GB"/>
        </w:rPr>
        <w:t>ha</w:t>
      </w:r>
      <w:r w:rsidRPr="00322D92">
        <w:rPr>
          <w:i/>
          <w:iCs/>
          <w:lang w:val="uk-UA"/>
        </w:rPr>
        <w:t xml:space="preserve"> </w:t>
      </w:r>
      <w:r w:rsidRPr="00322D92">
        <w:rPr>
          <w:i/>
          <w:iCs/>
          <w:lang w:val="en-GB"/>
        </w:rPr>
        <w:t>nice</w:t>
      </w:r>
      <w:r w:rsidRPr="00322D92">
        <w:rPr>
          <w:i/>
          <w:iCs/>
          <w:lang w:val="uk-UA"/>
        </w:rPr>
        <w:t xml:space="preserve"> </w:t>
      </w:r>
      <w:r w:rsidRPr="00322D92">
        <w:rPr>
          <w:i/>
          <w:iCs/>
          <w:lang w:val="en-GB"/>
        </w:rPr>
        <w:t>one</w:t>
      </w:r>
      <w:r w:rsidRPr="00322D92">
        <w:rPr>
          <w:i/>
          <w:iCs/>
          <w:lang w:val="uk-UA"/>
        </w:rPr>
        <w:t>.</w:t>
      </w:r>
      <w:r w:rsidRPr="00322D92">
        <w:rPr>
          <w:lang w:val="uk-UA"/>
        </w:rPr>
        <w:t xml:space="preserve">; </w:t>
      </w:r>
      <w:r w:rsidRPr="00322D92">
        <w:rPr>
          <w:i/>
          <w:iCs/>
          <w:u w:val="single"/>
          <w:lang w:val="en-GB"/>
        </w:rPr>
        <w:t>Ah</w:t>
      </w:r>
      <w:r w:rsidRPr="00322D92">
        <w:rPr>
          <w:i/>
          <w:iCs/>
          <w:u w:val="single"/>
          <w:lang w:val="uk-UA"/>
        </w:rPr>
        <w:t xml:space="preserve"> </w:t>
      </w:r>
      <w:r w:rsidRPr="00322D92">
        <w:rPr>
          <w:i/>
          <w:iCs/>
          <w:u w:val="single"/>
          <w:lang w:val="en-GB"/>
        </w:rPr>
        <w:t>oh</w:t>
      </w:r>
      <w:r w:rsidRPr="00322D92">
        <w:rPr>
          <w:i/>
          <w:iCs/>
          <w:u w:val="single"/>
          <w:lang w:val="uk-UA"/>
        </w:rPr>
        <w:t xml:space="preserve"> </w:t>
      </w:r>
      <w:r w:rsidRPr="00322D92">
        <w:rPr>
          <w:i/>
          <w:iCs/>
          <w:u w:val="single"/>
          <w:lang w:val="en-GB"/>
        </w:rPr>
        <w:t>ha</w:t>
      </w:r>
      <w:r w:rsidRPr="00322D92">
        <w:rPr>
          <w:i/>
          <w:iCs/>
          <w:lang w:val="uk-UA"/>
        </w:rPr>
        <w:t xml:space="preserve"> </w:t>
      </w:r>
      <w:r w:rsidRPr="00322D92">
        <w:rPr>
          <w:i/>
          <w:iCs/>
          <w:lang w:val="en-GB"/>
        </w:rPr>
        <w:t>no</w:t>
      </w:r>
      <w:r w:rsidRPr="00322D92">
        <w:rPr>
          <w:i/>
          <w:iCs/>
          <w:lang w:val="uk-UA"/>
        </w:rPr>
        <w:t xml:space="preserve"> </w:t>
      </w:r>
      <w:r w:rsidRPr="00322D92">
        <w:rPr>
          <w:i/>
          <w:iCs/>
          <w:lang w:val="en-GB"/>
        </w:rPr>
        <w:t>come</w:t>
      </w:r>
      <w:r w:rsidRPr="00322D92">
        <w:rPr>
          <w:i/>
          <w:iCs/>
          <w:lang w:val="uk-UA"/>
        </w:rPr>
        <w:t xml:space="preserve"> </w:t>
      </w:r>
      <w:r w:rsidRPr="00322D92">
        <w:rPr>
          <w:i/>
          <w:iCs/>
          <w:lang w:val="en-GB"/>
        </w:rPr>
        <w:t>on</w:t>
      </w:r>
      <w:r w:rsidRPr="00322D92">
        <w:rPr>
          <w:i/>
          <w:iCs/>
          <w:lang w:val="uk-UA"/>
        </w:rPr>
        <w:t xml:space="preserve"> </w:t>
      </w:r>
      <w:r w:rsidRPr="00322D92">
        <w:rPr>
          <w:i/>
          <w:iCs/>
          <w:lang w:val="en-GB"/>
        </w:rPr>
        <w:t>Don</w:t>
      </w:r>
      <w:r w:rsidRPr="00322D92">
        <w:rPr>
          <w:i/>
          <w:iCs/>
          <w:lang w:val="uk-UA"/>
        </w:rPr>
        <w:t>!</w:t>
      </w:r>
    </w:p>
    <w:p w:rsidR="00417878" w:rsidRPr="00322D92" w:rsidRDefault="00417878" w:rsidP="00417878">
      <w:pPr>
        <w:spacing w:line="360" w:lineRule="auto"/>
        <w:ind w:firstLine="709"/>
        <w:jc w:val="both"/>
        <w:rPr>
          <w:lang w:val="uk-UA"/>
        </w:rPr>
      </w:pPr>
      <w:r w:rsidRPr="00322D92">
        <w:rPr>
          <w:lang w:val="uk-UA"/>
        </w:rPr>
        <w:t xml:space="preserve">Відсутність обмежень на вживання вигукової фрази </w:t>
      </w:r>
      <w:r w:rsidRPr="00322D92">
        <w:rPr>
          <w:i/>
          <w:iCs/>
          <w:lang w:val="uk-UA"/>
        </w:rPr>
        <w:t>My God</w:t>
      </w:r>
      <w:r w:rsidRPr="00322D92">
        <w:rPr>
          <w:lang w:val="uk-UA"/>
        </w:rPr>
        <w:t xml:space="preserve"> призводить до того, що вона вживається у висловленнях позитивного і негативного оцінного характеру і її емоційна інтенсивність підкреслюються у транскриптах знаком оклику (</w:t>
      </w:r>
      <w:r w:rsidRPr="00322D92">
        <w:rPr>
          <w:i/>
          <w:iCs/>
          <w:lang w:val="uk-UA"/>
        </w:rPr>
        <w:t>My God; Oh my God almighty.; My God Christ; Oh my God! she'll be happy!; oh my god this is absolutely terrible.; Ooh my God!; Oh my god that's really weird.; Oh my God, what's wrong with that woman?; Oh my god, he pushed you!; Well I kissed Oliver, oh my God!; Sarah so much; my God it's frightening!; She said I thought oh my god she's not gonna talk to me!</w:t>
      </w:r>
      <w:r w:rsidRPr="00322D92">
        <w:rPr>
          <w:lang w:val="uk-UA"/>
        </w:rPr>
        <w:t>).</w:t>
      </w:r>
    </w:p>
    <w:p w:rsidR="00417878" w:rsidRPr="00322D92" w:rsidRDefault="00417878" w:rsidP="00417878">
      <w:pPr>
        <w:spacing w:line="360" w:lineRule="auto"/>
        <w:ind w:firstLine="709"/>
        <w:jc w:val="both"/>
        <w:rPr>
          <w:i/>
          <w:iCs/>
          <w:lang w:val="uk-UA"/>
        </w:rPr>
      </w:pPr>
      <w:r w:rsidRPr="00322D92">
        <w:rPr>
          <w:lang w:val="uk-UA"/>
        </w:rPr>
        <w:t xml:space="preserve">Спонтанна міжособистісна комунікація неможлива без звертань співрозмовників один до одного, які можуть варіюватися від офіційних, нейтральних до пестливих або образливих, що є проявом емоційного стану і ставлення мовця до об’єкта звертання. </w:t>
      </w:r>
      <w:r w:rsidRPr="00322D92">
        <w:rPr>
          <w:i/>
          <w:iCs/>
          <w:lang w:val="en-US"/>
        </w:rPr>
        <w:t>Darling</w:t>
      </w:r>
      <w:r w:rsidRPr="00322D92">
        <w:rPr>
          <w:lang w:val="uk-UA"/>
        </w:rPr>
        <w:t xml:space="preserve"> у спонтанній комунікації є однією з найпоширеніших форм звертань і становить 600 слововживань у 911 текстах усного мовлення </w:t>
      </w:r>
      <w:r w:rsidRPr="00322D92">
        <w:rPr>
          <w:lang w:val="en-US"/>
        </w:rPr>
        <w:t>BNC</w:t>
      </w:r>
      <w:r w:rsidRPr="00322D92">
        <w:rPr>
          <w:lang w:val="uk-UA"/>
        </w:rPr>
        <w:t xml:space="preserve">. Звертання </w:t>
      </w:r>
      <w:r w:rsidRPr="00322D92">
        <w:rPr>
          <w:i/>
          <w:iCs/>
          <w:lang w:val="en-US"/>
        </w:rPr>
        <w:t>darling</w:t>
      </w:r>
      <w:r w:rsidRPr="00322D92">
        <w:rPr>
          <w:lang w:val="uk-UA"/>
        </w:rPr>
        <w:t xml:space="preserve"> може набувати у спонтанній комунікації різного емоційного забарвлення (від нейтрального до оцінного) залежно від контексту й статусно-</w:t>
      </w:r>
      <w:r w:rsidRPr="00322D92">
        <w:rPr>
          <w:lang w:val="uk-UA"/>
        </w:rPr>
        <w:lastRenderedPageBreak/>
        <w:t>рольової конфігурації учасників комунікації, а також емоційного навантаження комунікації (</w:t>
      </w:r>
      <w:r w:rsidRPr="00322D92">
        <w:rPr>
          <w:i/>
          <w:iCs/>
          <w:lang w:val="en-GB"/>
        </w:rPr>
        <w:t>So</w:t>
      </w:r>
      <w:r w:rsidRPr="00322D92">
        <w:rPr>
          <w:i/>
          <w:iCs/>
          <w:lang w:val="uk-UA"/>
        </w:rPr>
        <w:t xml:space="preserve"> </w:t>
      </w:r>
      <w:r w:rsidRPr="00322D92">
        <w:rPr>
          <w:i/>
          <w:iCs/>
          <w:lang w:val="en-GB"/>
        </w:rPr>
        <w:t>how</w:t>
      </w:r>
      <w:r w:rsidRPr="00322D92">
        <w:rPr>
          <w:i/>
          <w:iCs/>
          <w:lang w:val="uk-UA"/>
        </w:rPr>
        <w:t xml:space="preserve"> </w:t>
      </w:r>
      <w:r w:rsidRPr="00322D92">
        <w:rPr>
          <w:i/>
          <w:iCs/>
          <w:lang w:val="en-GB"/>
        </w:rPr>
        <w:t>many</w:t>
      </w:r>
      <w:r w:rsidRPr="00322D92">
        <w:rPr>
          <w:i/>
          <w:iCs/>
          <w:lang w:val="uk-UA"/>
        </w:rPr>
        <w:t xml:space="preserve"> </w:t>
      </w:r>
      <w:r w:rsidRPr="00322D92">
        <w:rPr>
          <w:i/>
          <w:iCs/>
          <w:lang w:val="en-GB"/>
        </w:rPr>
        <w:t>pictures</w:t>
      </w:r>
      <w:r w:rsidRPr="00322D92">
        <w:rPr>
          <w:i/>
          <w:iCs/>
          <w:lang w:val="uk-UA"/>
        </w:rPr>
        <w:t xml:space="preserve">, </w:t>
      </w:r>
      <w:r w:rsidRPr="00322D92">
        <w:rPr>
          <w:i/>
          <w:iCs/>
          <w:lang w:val="en-GB"/>
        </w:rPr>
        <w:t>Grant</w:t>
      </w:r>
      <w:r w:rsidRPr="00322D92">
        <w:rPr>
          <w:i/>
          <w:iCs/>
          <w:lang w:val="uk-UA"/>
        </w:rPr>
        <w:t xml:space="preserve">? </w:t>
      </w:r>
      <w:r w:rsidRPr="00322D92">
        <w:rPr>
          <w:i/>
          <w:iCs/>
          <w:lang w:val="en-GB"/>
        </w:rPr>
        <w:t>what</w:t>
      </w:r>
      <w:r w:rsidRPr="00322D92">
        <w:rPr>
          <w:i/>
          <w:iCs/>
          <w:lang w:val="uk-UA"/>
        </w:rPr>
        <w:t xml:space="preserve"> </w:t>
      </w:r>
      <w:r w:rsidRPr="00322D92">
        <w:rPr>
          <w:i/>
          <w:iCs/>
          <w:lang w:val="en-GB"/>
        </w:rPr>
        <w:t>about</w:t>
      </w:r>
      <w:r w:rsidRPr="00322D92">
        <w:rPr>
          <w:i/>
          <w:iCs/>
          <w:lang w:val="uk-UA"/>
        </w:rPr>
        <w:t xml:space="preserve"> </w:t>
      </w:r>
      <w:r w:rsidRPr="00322D92">
        <w:rPr>
          <w:i/>
          <w:iCs/>
          <w:lang w:val="en-GB"/>
        </w:rPr>
        <w:t>doing</w:t>
      </w:r>
      <w:r w:rsidRPr="00322D92">
        <w:rPr>
          <w:i/>
          <w:iCs/>
          <w:lang w:val="uk-UA"/>
        </w:rPr>
        <w:t xml:space="preserve"> </w:t>
      </w:r>
      <w:r w:rsidRPr="00322D92">
        <w:rPr>
          <w:i/>
          <w:iCs/>
          <w:lang w:val="en-GB"/>
        </w:rPr>
        <w:t>it</w:t>
      </w:r>
      <w:r w:rsidRPr="00322D92">
        <w:rPr>
          <w:i/>
          <w:iCs/>
          <w:lang w:val="uk-UA"/>
        </w:rPr>
        <w:t xml:space="preserve"> </w:t>
      </w:r>
      <w:r w:rsidRPr="00322D92">
        <w:rPr>
          <w:i/>
          <w:iCs/>
          <w:lang w:val="en-GB"/>
        </w:rPr>
        <w:t>without</w:t>
      </w:r>
      <w:r w:rsidRPr="00322D92">
        <w:rPr>
          <w:i/>
          <w:iCs/>
          <w:lang w:val="uk-UA"/>
        </w:rPr>
        <w:t xml:space="preserve"> </w:t>
      </w:r>
      <w:r w:rsidRPr="00322D92">
        <w:rPr>
          <w:i/>
          <w:iCs/>
          <w:lang w:val="en-GB"/>
        </w:rPr>
        <w:t>looking</w:t>
      </w:r>
      <w:r w:rsidRPr="00322D92">
        <w:rPr>
          <w:i/>
          <w:iCs/>
          <w:lang w:val="uk-UA"/>
        </w:rPr>
        <w:t xml:space="preserve"> </w:t>
      </w:r>
      <w:r w:rsidRPr="00322D92">
        <w:rPr>
          <w:i/>
          <w:iCs/>
          <w:lang w:val="en-GB"/>
        </w:rPr>
        <w:t>at</w:t>
      </w:r>
      <w:r w:rsidRPr="00322D92">
        <w:rPr>
          <w:i/>
          <w:iCs/>
          <w:lang w:val="uk-UA"/>
        </w:rPr>
        <w:t xml:space="preserve"> </w:t>
      </w:r>
      <w:r w:rsidRPr="00322D92">
        <w:rPr>
          <w:i/>
          <w:iCs/>
          <w:lang w:val="en-GB"/>
        </w:rPr>
        <w:t>the</w:t>
      </w:r>
      <w:r w:rsidRPr="00322D92">
        <w:rPr>
          <w:i/>
          <w:iCs/>
          <w:lang w:val="uk-UA"/>
        </w:rPr>
        <w:t xml:space="preserve"> </w:t>
      </w:r>
      <w:r w:rsidRPr="00322D92">
        <w:rPr>
          <w:i/>
          <w:iCs/>
          <w:lang w:val="en-GB"/>
        </w:rPr>
        <w:t>book</w:t>
      </w:r>
      <w:r w:rsidRPr="00322D92">
        <w:rPr>
          <w:i/>
          <w:iCs/>
          <w:lang w:val="uk-UA"/>
        </w:rPr>
        <w:t xml:space="preserve">? </w:t>
      </w:r>
      <w:r w:rsidRPr="00322D92">
        <w:rPr>
          <w:i/>
          <w:iCs/>
          <w:lang w:val="en-GB"/>
        </w:rPr>
        <w:t xml:space="preserve">I think it's jolly good. Dad! Can I just go No, how do you Spell them to daddy again first </w:t>
      </w:r>
      <w:r w:rsidRPr="00322D92">
        <w:rPr>
          <w:i/>
          <w:iCs/>
          <w:u w:val="single"/>
          <w:lang w:val="en-GB"/>
        </w:rPr>
        <w:t>darling</w:t>
      </w:r>
      <w:r w:rsidRPr="00322D92">
        <w:rPr>
          <w:i/>
          <w:iCs/>
          <w:lang w:val="en-GB"/>
        </w:rPr>
        <w:t xml:space="preserve"> and then how do you spell snip? </w:t>
      </w:r>
      <w:r w:rsidRPr="00322D92">
        <w:rPr>
          <w:i/>
          <w:iCs/>
          <w:lang w:val="uk-UA"/>
        </w:rPr>
        <w:t>...</w:t>
      </w:r>
      <w:r w:rsidRPr="00322D92">
        <w:rPr>
          <w:i/>
          <w:iCs/>
          <w:lang w:val="en-GB"/>
        </w:rPr>
        <w:t xml:space="preserve"> Come on </w:t>
      </w:r>
      <w:r w:rsidRPr="00322D92">
        <w:rPr>
          <w:i/>
          <w:iCs/>
          <w:u w:val="single"/>
          <w:lang w:val="en-GB"/>
        </w:rPr>
        <w:t>darling</w:t>
      </w:r>
      <w:r w:rsidRPr="00322D92">
        <w:rPr>
          <w:i/>
          <w:iCs/>
          <w:lang w:val="en-GB"/>
        </w:rPr>
        <w:t>, you can do it .</w:t>
      </w:r>
      <w:r w:rsidRPr="00322D92">
        <w:rPr>
          <w:i/>
          <w:iCs/>
          <w:lang w:val="uk-UA"/>
        </w:rPr>
        <w:t xml:space="preserve"> </w:t>
      </w:r>
      <w:r w:rsidRPr="00322D92">
        <w:rPr>
          <w:i/>
          <w:iCs/>
          <w:lang w:val="en-GB"/>
        </w:rPr>
        <w:t xml:space="preserve">And we used to do that twice a day, </w:t>
      </w:r>
      <w:r w:rsidRPr="00322D92">
        <w:rPr>
          <w:i/>
          <w:iCs/>
          <w:u w:val="single"/>
          <w:lang w:val="en-GB"/>
        </w:rPr>
        <w:t>my darling</w:t>
      </w:r>
      <w:r w:rsidRPr="00322D92">
        <w:rPr>
          <w:i/>
          <w:iCs/>
          <w:lang w:val="en-GB"/>
        </w:rPr>
        <w:t>, not once a day, twice a day.</w:t>
      </w:r>
      <w:r w:rsidRPr="00322D92">
        <w:rPr>
          <w:lang w:val="en-GB"/>
        </w:rPr>
        <w:t xml:space="preserve"> </w:t>
      </w:r>
      <w:r w:rsidRPr="00322D92">
        <w:rPr>
          <w:i/>
          <w:iCs/>
          <w:lang w:val="en-US"/>
        </w:rPr>
        <w:t>Darling</w:t>
      </w:r>
      <w:r w:rsidRPr="00322D92">
        <w:rPr>
          <w:lang w:val="en-US"/>
        </w:rPr>
        <w:t xml:space="preserve"> </w:t>
      </w:r>
      <w:r w:rsidRPr="00322D92">
        <w:t>використовується</w:t>
      </w:r>
      <w:r w:rsidRPr="00322D92">
        <w:rPr>
          <w:lang w:val="en-US"/>
        </w:rPr>
        <w:t xml:space="preserve"> </w:t>
      </w:r>
      <w:r w:rsidRPr="00322D92">
        <w:t>як</w:t>
      </w:r>
      <w:r w:rsidRPr="00322D92">
        <w:rPr>
          <w:lang w:val="en-US"/>
        </w:rPr>
        <w:t xml:space="preserve"> </w:t>
      </w:r>
      <w:r w:rsidRPr="00322D92">
        <w:t>елемент</w:t>
      </w:r>
      <w:r w:rsidRPr="00322D92">
        <w:rPr>
          <w:lang w:val="en-US"/>
        </w:rPr>
        <w:t xml:space="preserve"> </w:t>
      </w:r>
      <w:r w:rsidRPr="00322D92">
        <w:t>стратегії</w:t>
      </w:r>
      <w:r w:rsidRPr="00322D92">
        <w:rPr>
          <w:lang w:val="en-US"/>
        </w:rPr>
        <w:t xml:space="preserve"> </w:t>
      </w:r>
      <w:r w:rsidRPr="00322D92">
        <w:t>умовляння</w:t>
      </w:r>
      <w:r w:rsidRPr="00322D92">
        <w:rPr>
          <w:lang w:val="en-US"/>
        </w:rPr>
        <w:t xml:space="preserve"> </w:t>
      </w:r>
      <w:r w:rsidRPr="00322D92">
        <w:t>разом</w:t>
      </w:r>
      <w:r w:rsidRPr="00322D92">
        <w:rPr>
          <w:lang w:val="en-US"/>
        </w:rPr>
        <w:t xml:space="preserve"> </w:t>
      </w:r>
      <w:r w:rsidRPr="00322D92">
        <w:t>з</w:t>
      </w:r>
      <w:r w:rsidRPr="00322D92">
        <w:rPr>
          <w:lang w:val="en-US"/>
        </w:rPr>
        <w:t xml:space="preserve"> </w:t>
      </w:r>
      <w:r w:rsidRPr="00322D92">
        <w:t>іншими</w:t>
      </w:r>
      <w:r w:rsidRPr="00322D92">
        <w:rPr>
          <w:lang w:val="en-US"/>
        </w:rPr>
        <w:t xml:space="preserve"> </w:t>
      </w:r>
      <w:r w:rsidRPr="00322D92">
        <w:t>маркерами</w:t>
      </w:r>
      <w:r w:rsidRPr="00322D92">
        <w:rPr>
          <w:lang w:val="en-US"/>
        </w:rPr>
        <w:t xml:space="preserve"> </w:t>
      </w:r>
      <w:r w:rsidRPr="00322D92">
        <w:t>умовлянь</w:t>
      </w:r>
      <w:r w:rsidRPr="00322D92">
        <w:rPr>
          <w:lang w:val="en-US"/>
        </w:rPr>
        <w:t xml:space="preserve"> (</w:t>
      </w:r>
      <w:r w:rsidRPr="00322D92">
        <w:rPr>
          <w:i/>
          <w:iCs/>
          <w:lang w:val="en-US"/>
        </w:rPr>
        <w:t>come on</w:t>
      </w:r>
      <w:r w:rsidRPr="00322D92">
        <w:rPr>
          <w:lang w:val="en-US"/>
        </w:rPr>
        <w:t xml:space="preserve">) </w:t>
      </w:r>
      <w:r w:rsidRPr="00322D92">
        <w:t>та</w:t>
      </w:r>
      <w:r w:rsidRPr="00322D92">
        <w:rPr>
          <w:lang w:val="en-US"/>
        </w:rPr>
        <w:t xml:space="preserve"> </w:t>
      </w:r>
      <w:r w:rsidRPr="00322D92">
        <w:t>мовними</w:t>
      </w:r>
      <w:r w:rsidRPr="00322D92">
        <w:rPr>
          <w:lang w:val="en-US"/>
        </w:rPr>
        <w:t xml:space="preserve"> </w:t>
      </w:r>
      <w:r w:rsidRPr="00322D92">
        <w:t>одиницями</w:t>
      </w:r>
      <w:r w:rsidRPr="00322D92">
        <w:rPr>
          <w:lang w:val="en-US"/>
        </w:rPr>
        <w:t xml:space="preserve"> </w:t>
      </w:r>
      <w:r w:rsidRPr="00322D92">
        <w:t>заохочування</w:t>
      </w:r>
      <w:r w:rsidRPr="00322D92">
        <w:rPr>
          <w:lang w:val="en-US"/>
        </w:rPr>
        <w:t xml:space="preserve"> (</w:t>
      </w:r>
      <w:r w:rsidRPr="00322D92">
        <w:rPr>
          <w:i/>
          <w:iCs/>
          <w:lang w:val="en-US"/>
        </w:rPr>
        <w:t>good boy, clever boy</w:t>
      </w:r>
      <w:r w:rsidRPr="00322D92">
        <w:rPr>
          <w:lang w:val="en-US"/>
        </w:rPr>
        <w:t>)</w:t>
      </w:r>
      <w:r w:rsidRPr="00322D92">
        <w:rPr>
          <w:lang w:val="uk-UA"/>
        </w:rPr>
        <w:t xml:space="preserve">: </w:t>
      </w:r>
      <w:r w:rsidRPr="00322D92">
        <w:rPr>
          <w:i/>
          <w:iCs/>
          <w:u w:val="single"/>
          <w:lang w:val="en-GB"/>
        </w:rPr>
        <w:t>Come on</w:t>
      </w:r>
      <w:r w:rsidRPr="00322D92">
        <w:rPr>
          <w:i/>
          <w:iCs/>
          <w:lang w:val="en-GB"/>
        </w:rPr>
        <w:t xml:space="preserve"> Grant!</w:t>
      </w:r>
      <w:r w:rsidRPr="00322D92">
        <w:rPr>
          <w:i/>
          <w:iCs/>
          <w:lang w:val="en-US"/>
        </w:rPr>
        <w:t xml:space="preserve"> </w:t>
      </w:r>
      <w:r w:rsidRPr="00322D92">
        <w:rPr>
          <w:i/>
          <w:iCs/>
          <w:lang w:val="en-GB"/>
        </w:rPr>
        <w:t>Grant!</w:t>
      </w:r>
      <w:r w:rsidRPr="00322D92">
        <w:rPr>
          <w:i/>
          <w:iCs/>
          <w:lang w:val="en-US"/>
        </w:rPr>
        <w:t xml:space="preserve"> </w:t>
      </w:r>
      <w:r w:rsidRPr="00322D92">
        <w:rPr>
          <w:i/>
          <w:iCs/>
          <w:lang w:val="en-GB"/>
        </w:rPr>
        <w:t>He likes the bear .</w:t>
      </w:r>
      <w:r w:rsidRPr="00322D92">
        <w:rPr>
          <w:i/>
          <w:iCs/>
          <w:lang w:val="en-US"/>
        </w:rPr>
        <w:t xml:space="preserve"> </w:t>
      </w:r>
      <w:r w:rsidRPr="00322D92">
        <w:rPr>
          <w:i/>
          <w:iCs/>
          <w:lang w:val="en-GB"/>
        </w:rPr>
        <w:t>Is baby asleep? would you like a coffee just now or tea or coffee?</w:t>
      </w:r>
      <w:r w:rsidRPr="00322D92">
        <w:rPr>
          <w:i/>
          <w:iCs/>
          <w:lang w:val="en-US"/>
        </w:rPr>
        <w:t xml:space="preserve"> </w:t>
      </w:r>
      <w:r w:rsidRPr="00322D92">
        <w:rPr>
          <w:i/>
          <w:iCs/>
          <w:lang w:val="en-GB"/>
        </w:rPr>
        <w:t>Grant!</w:t>
      </w:r>
      <w:r w:rsidRPr="00322D92">
        <w:rPr>
          <w:i/>
          <w:iCs/>
          <w:lang w:val="en-US"/>
        </w:rPr>
        <w:t xml:space="preserve"> </w:t>
      </w:r>
      <w:r w:rsidRPr="00322D92">
        <w:rPr>
          <w:i/>
          <w:iCs/>
          <w:u w:val="single"/>
          <w:lang w:val="en-GB"/>
        </w:rPr>
        <w:t>Come on</w:t>
      </w:r>
      <w:r w:rsidRPr="00322D92">
        <w:rPr>
          <w:i/>
          <w:iCs/>
          <w:lang w:val="en-GB"/>
        </w:rPr>
        <w:t>!</w:t>
      </w:r>
      <w:r w:rsidRPr="00322D92">
        <w:rPr>
          <w:i/>
          <w:iCs/>
          <w:lang w:val="en-US"/>
        </w:rPr>
        <w:t xml:space="preserve"> </w:t>
      </w:r>
      <w:r w:rsidRPr="00322D92">
        <w:rPr>
          <w:i/>
          <w:iCs/>
          <w:lang w:val="en-GB"/>
        </w:rPr>
        <w:t>We've got this homework to finish. Oh finish his work first.</w:t>
      </w:r>
      <w:r w:rsidRPr="00322D92">
        <w:rPr>
          <w:i/>
          <w:iCs/>
          <w:lang w:val="en-US"/>
        </w:rPr>
        <w:t xml:space="preserve"> </w:t>
      </w:r>
      <w:r w:rsidRPr="00322D92">
        <w:rPr>
          <w:i/>
          <w:iCs/>
          <w:lang w:val="en-GB"/>
        </w:rPr>
        <w:t>Where are you?</w:t>
      </w:r>
      <w:r w:rsidRPr="00322D92">
        <w:rPr>
          <w:i/>
          <w:iCs/>
          <w:lang w:val="en-US"/>
        </w:rPr>
        <w:t xml:space="preserve"> </w:t>
      </w:r>
      <w:r w:rsidRPr="00322D92">
        <w:rPr>
          <w:i/>
          <w:iCs/>
          <w:lang w:val="en-GB"/>
        </w:rPr>
        <w:t>Albert!</w:t>
      </w:r>
      <w:r w:rsidRPr="00322D92">
        <w:rPr>
          <w:i/>
          <w:iCs/>
          <w:lang w:val="en-US"/>
        </w:rPr>
        <w:t xml:space="preserve"> </w:t>
      </w:r>
      <w:r w:rsidRPr="00322D92">
        <w:rPr>
          <w:i/>
          <w:iCs/>
          <w:u w:val="single"/>
          <w:lang w:val="en-GB"/>
        </w:rPr>
        <w:t>Come on</w:t>
      </w:r>
      <w:r w:rsidRPr="00322D92">
        <w:rPr>
          <w:i/>
          <w:iCs/>
          <w:lang w:val="en-GB"/>
        </w:rPr>
        <w:t xml:space="preserve"> </w:t>
      </w:r>
      <w:r w:rsidRPr="00322D92">
        <w:rPr>
          <w:i/>
          <w:iCs/>
          <w:u w:val="single"/>
          <w:lang w:val="en-GB"/>
        </w:rPr>
        <w:t>darling!</w:t>
      </w:r>
      <w:r w:rsidRPr="00322D92">
        <w:rPr>
          <w:i/>
          <w:iCs/>
          <w:u w:val="single"/>
          <w:lang w:val="en-US"/>
        </w:rPr>
        <w:t xml:space="preserve"> </w:t>
      </w:r>
      <w:r w:rsidRPr="00322D92">
        <w:rPr>
          <w:i/>
          <w:iCs/>
          <w:lang w:val="en-GB"/>
        </w:rPr>
        <w:t>Would you like a drinkie?</w:t>
      </w:r>
      <w:r w:rsidRPr="00322D92">
        <w:rPr>
          <w:i/>
          <w:iCs/>
          <w:lang w:val="en-US"/>
        </w:rPr>
        <w:t xml:space="preserve"> </w:t>
      </w:r>
      <w:r w:rsidRPr="00322D92">
        <w:rPr>
          <w:i/>
          <w:iCs/>
          <w:lang w:val="en-GB"/>
        </w:rPr>
        <w:t>You've been outside?</w:t>
      </w:r>
      <w:r w:rsidRPr="00322D92">
        <w:rPr>
          <w:i/>
          <w:iCs/>
          <w:lang w:val="en-US"/>
        </w:rPr>
        <w:t xml:space="preserve"> </w:t>
      </w:r>
      <w:r w:rsidRPr="00322D92">
        <w:rPr>
          <w:i/>
          <w:iCs/>
          <w:u w:val="single"/>
          <w:lang w:val="en-GB"/>
        </w:rPr>
        <w:t>Good boy</w:t>
      </w:r>
      <w:r w:rsidRPr="00322D92">
        <w:rPr>
          <w:i/>
          <w:iCs/>
          <w:lang w:val="en-GB"/>
        </w:rPr>
        <w:t>.</w:t>
      </w:r>
      <w:r w:rsidRPr="00322D92">
        <w:rPr>
          <w:i/>
          <w:iCs/>
          <w:lang w:val="en-US"/>
        </w:rPr>
        <w:t xml:space="preserve"> </w:t>
      </w:r>
      <w:r w:rsidRPr="00322D92">
        <w:rPr>
          <w:i/>
          <w:iCs/>
          <w:lang w:val="en-GB"/>
        </w:rPr>
        <w:t>Come and have a drinkie then.</w:t>
      </w:r>
      <w:r w:rsidRPr="00322D92">
        <w:rPr>
          <w:i/>
          <w:iCs/>
          <w:lang w:val="en-US"/>
        </w:rPr>
        <w:t xml:space="preserve"> </w:t>
      </w:r>
      <w:r w:rsidRPr="00322D92">
        <w:rPr>
          <w:i/>
          <w:iCs/>
          <w:u w:val="single"/>
          <w:lang w:val="en-GB"/>
        </w:rPr>
        <w:t>Come on</w:t>
      </w:r>
      <w:r w:rsidRPr="00322D92">
        <w:rPr>
          <w:i/>
          <w:iCs/>
          <w:lang w:val="en-GB"/>
        </w:rPr>
        <w:t>.</w:t>
      </w:r>
      <w:r w:rsidRPr="00322D92">
        <w:rPr>
          <w:i/>
          <w:iCs/>
          <w:lang w:val="en-US"/>
        </w:rPr>
        <w:t xml:space="preserve"> </w:t>
      </w:r>
      <w:r w:rsidRPr="00322D92">
        <w:rPr>
          <w:i/>
          <w:iCs/>
          <w:u w:val="single"/>
          <w:lang w:val="en-GB"/>
        </w:rPr>
        <w:t>Good boy</w:t>
      </w:r>
      <w:r w:rsidRPr="00322D92">
        <w:rPr>
          <w:i/>
          <w:iCs/>
          <w:lang w:val="en-GB"/>
        </w:rPr>
        <w:t>.</w:t>
      </w:r>
      <w:r w:rsidRPr="00322D92">
        <w:rPr>
          <w:i/>
          <w:iCs/>
          <w:lang w:val="en-US"/>
        </w:rPr>
        <w:t xml:space="preserve"> </w:t>
      </w:r>
      <w:r w:rsidRPr="00322D92">
        <w:rPr>
          <w:i/>
          <w:iCs/>
          <w:lang w:val="en-GB"/>
        </w:rPr>
        <w:t>He's pretending it's not there.</w:t>
      </w:r>
      <w:r w:rsidRPr="00322D92">
        <w:rPr>
          <w:i/>
          <w:iCs/>
          <w:lang w:val="en-US"/>
        </w:rPr>
        <w:t xml:space="preserve"> </w:t>
      </w:r>
      <w:r w:rsidRPr="00322D92">
        <w:rPr>
          <w:i/>
          <w:iCs/>
          <w:lang w:val="en-GB"/>
        </w:rPr>
        <w:t xml:space="preserve">Should've got him to do it first. </w:t>
      </w:r>
      <w:r w:rsidRPr="00322D92">
        <w:rPr>
          <w:i/>
          <w:iCs/>
          <w:u w:val="single"/>
          <w:lang w:val="en-GB"/>
        </w:rPr>
        <w:t>Come darling</w:t>
      </w:r>
      <w:r w:rsidRPr="00322D92">
        <w:rPr>
          <w:i/>
          <w:iCs/>
          <w:lang w:val="en-GB"/>
        </w:rPr>
        <w:t>.</w:t>
      </w:r>
      <w:r w:rsidRPr="00322D92">
        <w:rPr>
          <w:i/>
          <w:iCs/>
          <w:lang w:val="en-US"/>
        </w:rPr>
        <w:t xml:space="preserve"> </w:t>
      </w:r>
      <w:r w:rsidRPr="00322D92">
        <w:rPr>
          <w:i/>
          <w:iCs/>
          <w:lang w:val="en-GB"/>
        </w:rPr>
        <w:t>You've done well.</w:t>
      </w:r>
      <w:r w:rsidRPr="00322D92">
        <w:rPr>
          <w:i/>
          <w:iCs/>
          <w:lang w:val="en-US"/>
        </w:rPr>
        <w:t xml:space="preserve"> </w:t>
      </w:r>
      <w:r w:rsidRPr="00322D92">
        <w:rPr>
          <w:i/>
          <w:iCs/>
          <w:lang w:val="en-GB"/>
        </w:rPr>
        <w:t>No!</w:t>
      </w:r>
      <w:r w:rsidRPr="00322D92">
        <w:rPr>
          <w:i/>
          <w:iCs/>
          <w:lang w:val="en-US"/>
        </w:rPr>
        <w:t xml:space="preserve"> </w:t>
      </w:r>
      <w:r w:rsidRPr="00322D92">
        <w:rPr>
          <w:i/>
          <w:iCs/>
          <w:u w:val="single"/>
          <w:lang w:val="en-GB"/>
        </w:rPr>
        <w:t>Come on</w:t>
      </w:r>
      <w:r w:rsidRPr="00322D92">
        <w:rPr>
          <w:i/>
          <w:iCs/>
          <w:lang w:val="en-GB"/>
        </w:rPr>
        <w:t>!</w:t>
      </w:r>
      <w:r w:rsidRPr="00322D92">
        <w:rPr>
          <w:i/>
          <w:iCs/>
          <w:lang w:val="en-US"/>
        </w:rPr>
        <w:t xml:space="preserve"> </w:t>
      </w:r>
      <w:r w:rsidRPr="00322D92">
        <w:rPr>
          <w:i/>
          <w:iCs/>
          <w:lang w:val="en-GB"/>
        </w:rPr>
        <w:t>Come out now!</w:t>
      </w:r>
      <w:r w:rsidRPr="00322D92">
        <w:rPr>
          <w:i/>
          <w:iCs/>
          <w:lang w:val="en-US"/>
        </w:rPr>
        <w:t xml:space="preserve"> </w:t>
      </w:r>
      <w:r w:rsidRPr="00322D92">
        <w:rPr>
          <w:i/>
          <w:iCs/>
          <w:lang w:val="en-GB"/>
        </w:rPr>
        <w:t>No</w:t>
      </w:r>
      <w:r w:rsidRPr="00322D92">
        <w:rPr>
          <w:i/>
          <w:iCs/>
          <w:lang w:val="en-US"/>
        </w:rPr>
        <w:t>!</w:t>
      </w:r>
      <w:r w:rsidRPr="00322D92">
        <w:rPr>
          <w:lang w:val="en-US"/>
        </w:rPr>
        <w:t xml:space="preserve"> </w:t>
      </w:r>
      <w:r w:rsidRPr="00322D92">
        <w:rPr>
          <w:lang w:val="uk-UA"/>
        </w:rPr>
        <w:t>П</w:t>
      </w:r>
      <w:r w:rsidRPr="00322D92">
        <w:t>ід</w:t>
      </w:r>
      <w:r w:rsidRPr="00322D92">
        <w:rPr>
          <w:lang w:val="en-US"/>
        </w:rPr>
        <w:t xml:space="preserve"> </w:t>
      </w:r>
      <w:r w:rsidRPr="00322D92">
        <w:t>час</w:t>
      </w:r>
      <w:r w:rsidRPr="00322D92">
        <w:rPr>
          <w:lang w:val="en-US"/>
        </w:rPr>
        <w:t xml:space="preserve"> </w:t>
      </w:r>
      <w:r w:rsidRPr="00322D92">
        <w:t>діалогів</w:t>
      </w:r>
      <w:r w:rsidRPr="00322D92">
        <w:rPr>
          <w:lang w:val="en-US"/>
        </w:rPr>
        <w:t xml:space="preserve"> </w:t>
      </w:r>
      <w:r w:rsidRPr="00322D92">
        <w:t>з</w:t>
      </w:r>
      <w:r w:rsidRPr="00322D92">
        <w:rPr>
          <w:lang w:val="en-US"/>
        </w:rPr>
        <w:t xml:space="preserve"> </w:t>
      </w:r>
      <w:r w:rsidRPr="00322D92">
        <w:t>дитиною</w:t>
      </w:r>
      <w:r w:rsidRPr="00322D92">
        <w:rPr>
          <w:lang w:val="en-US"/>
        </w:rPr>
        <w:t xml:space="preserve"> </w:t>
      </w:r>
      <w:r w:rsidRPr="00322D92">
        <w:rPr>
          <w:lang w:val="uk-UA"/>
        </w:rPr>
        <w:t xml:space="preserve">мати </w:t>
      </w:r>
      <w:r w:rsidRPr="00322D92">
        <w:t>вжива</w:t>
      </w:r>
      <w:r w:rsidRPr="00322D92">
        <w:rPr>
          <w:lang w:val="uk-UA"/>
        </w:rPr>
        <w:t>є</w:t>
      </w:r>
      <w:r w:rsidRPr="00322D92">
        <w:rPr>
          <w:lang w:val="en-US"/>
        </w:rPr>
        <w:t xml:space="preserve"> </w:t>
      </w:r>
      <w:r w:rsidRPr="00322D92">
        <w:t>репліки</w:t>
      </w:r>
      <w:r w:rsidRPr="00322D92">
        <w:rPr>
          <w:lang w:val="en-US"/>
        </w:rPr>
        <w:t xml:space="preserve"> </w:t>
      </w:r>
      <w:r w:rsidRPr="00322D92">
        <w:t>зі</w:t>
      </w:r>
      <w:r w:rsidRPr="00322D92">
        <w:rPr>
          <w:lang w:val="en-US"/>
        </w:rPr>
        <w:t xml:space="preserve"> </w:t>
      </w:r>
      <w:r w:rsidRPr="00322D92">
        <w:t>словом</w:t>
      </w:r>
      <w:r w:rsidRPr="00322D92">
        <w:rPr>
          <w:lang w:val="en-US"/>
        </w:rPr>
        <w:t xml:space="preserve"> </w:t>
      </w:r>
      <w:r w:rsidRPr="00322D92">
        <w:rPr>
          <w:i/>
          <w:iCs/>
          <w:lang w:val="en-US"/>
        </w:rPr>
        <w:t>darling</w:t>
      </w:r>
      <w:r w:rsidRPr="00322D92">
        <w:rPr>
          <w:lang w:val="en-US"/>
        </w:rPr>
        <w:t xml:space="preserve"> </w:t>
      </w:r>
      <w:r w:rsidRPr="00322D92">
        <w:t>у</w:t>
      </w:r>
      <w:r w:rsidRPr="00322D92">
        <w:rPr>
          <w:lang w:val="en-US"/>
        </w:rPr>
        <w:t xml:space="preserve"> </w:t>
      </w:r>
      <w:r w:rsidRPr="00322D92">
        <w:t>формі</w:t>
      </w:r>
      <w:r w:rsidRPr="00322D92">
        <w:rPr>
          <w:lang w:val="en-US"/>
        </w:rPr>
        <w:t xml:space="preserve"> </w:t>
      </w:r>
      <w:r w:rsidRPr="00322D92">
        <w:t>квеситива</w:t>
      </w:r>
      <w:r w:rsidRPr="00322D92">
        <w:rPr>
          <w:lang w:val="uk-UA"/>
        </w:rPr>
        <w:t xml:space="preserve"> (</w:t>
      </w:r>
      <w:r w:rsidRPr="00322D92">
        <w:rPr>
          <w:i/>
          <w:iCs/>
          <w:lang w:val="en-GB"/>
        </w:rPr>
        <w:t>Mum! Mum !so, yeah the But I thought the coil drove that thing and that's made it juddery recently</w:t>
      </w:r>
      <w:r w:rsidRPr="00322D92">
        <w:rPr>
          <w:i/>
          <w:iCs/>
          <w:lang w:val="en-US"/>
        </w:rPr>
        <w:t xml:space="preserve"> </w:t>
      </w:r>
      <w:r w:rsidRPr="00322D92">
        <w:rPr>
          <w:i/>
          <w:iCs/>
          <w:lang w:val="en-GB"/>
        </w:rPr>
        <w:t>I'm assured it had made it juddery, yes?</w:t>
      </w:r>
      <w:r w:rsidRPr="00322D92">
        <w:rPr>
          <w:i/>
          <w:iCs/>
          <w:lang w:val="en-US"/>
        </w:rPr>
        <w:t xml:space="preserve"> </w:t>
      </w:r>
      <w:r w:rsidRPr="00322D92">
        <w:rPr>
          <w:i/>
          <w:iCs/>
          <w:lang w:val="en-GB"/>
        </w:rPr>
        <w:t>Mum!</w:t>
      </w:r>
      <w:r w:rsidRPr="00322D92">
        <w:rPr>
          <w:i/>
          <w:iCs/>
          <w:lang w:val="en-US"/>
        </w:rPr>
        <w:t xml:space="preserve"> </w:t>
      </w:r>
      <w:r w:rsidRPr="00322D92">
        <w:rPr>
          <w:i/>
          <w:iCs/>
          <w:u w:val="single"/>
          <w:lang w:val="en-GB"/>
        </w:rPr>
        <w:t>Yes, darling?</w:t>
      </w:r>
      <w:r w:rsidRPr="00322D92">
        <w:rPr>
          <w:i/>
          <w:iCs/>
          <w:lang w:val="en-GB"/>
        </w:rPr>
        <w:t xml:space="preserve"> It might be juddery as you know, but</w:t>
      </w:r>
      <w:r w:rsidRPr="00322D92">
        <w:rPr>
          <w:i/>
          <w:iCs/>
          <w:lang w:val="en-US"/>
        </w:rPr>
        <w:t xml:space="preserve"> </w:t>
      </w:r>
      <w:r w:rsidRPr="00322D92">
        <w:rPr>
          <w:i/>
          <w:iCs/>
          <w:lang w:val="en-GB"/>
        </w:rPr>
        <w:t>You can play cowboys and indians!</w:t>
      </w:r>
      <w:r w:rsidRPr="00322D92">
        <w:rPr>
          <w:i/>
          <w:iCs/>
          <w:lang w:val="en-US"/>
        </w:rPr>
        <w:t xml:space="preserve"> </w:t>
      </w:r>
      <w:r w:rsidRPr="00322D92">
        <w:rPr>
          <w:i/>
          <w:iCs/>
          <w:lang w:val="en-GB"/>
        </w:rPr>
        <w:t>Course you can. Cowboys and indians!</w:t>
      </w:r>
      <w:r w:rsidRPr="00322D92">
        <w:rPr>
          <w:i/>
          <w:iCs/>
          <w:lang w:val="en-US"/>
        </w:rPr>
        <w:t xml:space="preserve"> </w:t>
      </w:r>
      <w:r w:rsidRPr="00322D92">
        <w:rPr>
          <w:i/>
          <w:iCs/>
          <w:lang w:val="en-GB"/>
        </w:rPr>
        <w:t>I've got my belt.</w:t>
      </w:r>
      <w:r w:rsidRPr="00322D92">
        <w:rPr>
          <w:lang w:val="uk-UA"/>
        </w:rPr>
        <w:t>)</w:t>
      </w:r>
    </w:p>
    <w:p w:rsidR="00417878" w:rsidRPr="00322D92" w:rsidRDefault="00417878" w:rsidP="00417878">
      <w:pPr>
        <w:spacing w:line="360" w:lineRule="auto"/>
        <w:ind w:firstLine="709"/>
        <w:jc w:val="both"/>
        <w:rPr>
          <w:lang w:val="uk-UA"/>
        </w:rPr>
      </w:pPr>
      <w:r w:rsidRPr="00322D92">
        <w:t>Будь-які інші форми звертань у спонтанній комунікації є поодинокими.</w:t>
      </w:r>
    </w:p>
    <w:p w:rsidR="00417878" w:rsidRPr="00322D92" w:rsidRDefault="00417878" w:rsidP="00417878">
      <w:pPr>
        <w:spacing w:line="360" w:lineRule="auto"/>
        <w:ind w:firstLine="709"/>
        <w:jc w:val="both"/>
        <w:rPr>
          <w:lang w:val="uk-UA"/>
        </w:rPr>
      </w:pPr>
      <w:r w:rsidRPr="00322D92">
        <w:rPr>
          <w:lang w:val="uk-UA"/>
        </w:rPr>
        <w:t>Ідіоми надають мовленню більшої виразності, різноманітності і, як показало дослідження, вживаються в корпусі усного спонтанного мовлення частіше в негативному контексті (159 прикладів), аніж у позитивному (40 прикладів). Ці незначні випадки використання ідіом, що позначають емоції, охоплюють переважно стійкі сполуки, які не характеризуються найвищим ступенем ідіоматичності.</w:t>
      </w:r>
    </w:p>
    <w:p w:rsidR="00417878" w:rsidRPr="00812CB8" w:rsidRDefault="00417878" w:rsidP="00417878">
      <w:pPr>
        <w:spacing w:line="360" w:lineRule="auto"/>
        <w:ind w:firstLine="709"/>
        <w:jc w:val="both"/>
      </w:pPr>
      <w:r w:rsidRPr="00322D92">
        <w:rPr>
          <w:lang w:val="uk-UA"/>
        </w:rPr>
        <w:t>У корпусі спостерігаються три групи фразеологізмів, що виражають негативні емоції:</w:t>
      </w:r>
    </w:p>
    <w:p w:rsidR="00417878" w:rsidRPr="00322D92" w:rsidRDefault="00417878" w:rsidP="00417878">
      <w:pPr>
        <w:spacing w:line="360" w:lineRule="auto"/>
        <w:ind w:firstLine="709"/>
        <w:jc w:val="both"/>
        <w:rPr>
          <w:lang w:val="uk-UA"/>
        </w:rPr>
      </w:pPr>
      <w:r w:rsidRPr="00322D92">
        <w:rPr>
          <w:lang w:val="uk-UA"/>
        </w:rPr>
        <w:t>• гніву та роздратування (</w:t>
      </w:r>
      <w:r w:rsidRPr="00322D92">
        <w:rPr>
          <w:i/>
          <w:iCs/>
          <w:lang w:val="en-US"/>
        </w:rPr>
        <w:t>a</w:t>
      </w:r>
      <w:r w:rsidRPr="00322D92">
        <w:rPr>
          <w:i/>
          <w:iCs/>
          <w:lang w:val="uk-UA"/>
        </w:rPr>
        <w:t xml:space="preserve"> </w:t>
      </w:r>
      <w:r w:rsidRPr="00322D92">
        <w:rPr>
          <w:i/>
          <w:iCs/>
          <w:lang w:val="en-US"/>
        </w:rPr>
        <w:t>pain</w:t>
      </w:r>
      <w:r w:rsidRPr="00322D92">
        <w:rPr>
          <w:i/>
          <w:iCs/>
          <w:lang w:val="uk-UA"/>
        </w:rPr>
        <w:t xml:space="preserve"> </w:t>
      </w:r>
      <w:r w:rsidRPr="00322D92">
        <w:rPr>
          <w:i/>
          <w:iCs/>
          <w:lang w:val="en-US"/>
        </w:rPr>
        <w:t>in</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arse</w:t>
      </w:r>
      <w:r w:rsidRPr="00322D92">
        <w:rPr>
          <w:i/>
          <w:iCs/>
          <w:lang w:val="uk-UA"/>
        </w:rPr>
        <w:t xml:space="preserve">, </w:t>
      </w:r>
      <w:r w:rsidRPr="00322D92">
        <w:rPr>
          <w:i/>
          <w:iCs/>
          <w:lang w:val="en-US"/>
        </w:rPr>
        <w:t>get</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someone</w:t>
      </w:r>
      <w:r w:rsidRPr="00322D92">
        <w:rPr>
          <w:i/>
          <w:iCs/>
          <w:lang w:val="uk-UA"/>
        </w:rPr>
        <w:t>’</w:t>
      </w:r>
      <w:r w:rsidRPr="00322D92">
        <w:rPr>
          <w:i/>
          <w:iCs/>
          <w:lang w:val="en-US"/>
        </w:rPr>
        <w:t>s</w:t>
      </w:r>
      <w:r w:rsidRPr="00322D92">
        <w:rPr>
          <w:i/>
          <w:iCs/>
          <w:lang w:val="uk-UA"/>
        </w:rPr>
        <w:t xml:space="preserve"> </w:t>
      </w:r>
      <w:r w:rsidRPr="00322D92">
        <w:rPr>
          <w:i/>
          <w:iCs/>
          <w:lang w:val="en-US"/>
        </w:rPr>
        <w:t>nerves</w:t>
      </w:r>
      <w:r w:rsidRPr="00322D92">
        <w:rPr>
          <w:i/>
          <w:iCs/>
          <w:lang w:val="uk-UA"/>
        </w:rPr>
        <w:t xml:space="preserve">, </w:t>
      </w:r>
      <w:r w:rsidRPr="00322D92">
        <w:rPr>
          <w:i/>
          <w:iCs/>
          <w:lang w:val="en-US"/>
        </w:rPr>
        <w:t>drive</w:t>
      </w:r>
      <w:r w:rsidRPr="00322D92">
        <w:rPr>
          <w:i/>
          <w:iCs/>
          <w:lang w:val="uk-UA"/>
        </w:rPr>
        <w:t xml:space="preserve"> </w:t>
      </w:r>
      <w:r w:rsidRPr="00322D92">
        <w:rPr>
          <w:i/>
          <w:iCs/>
          <w:lang w:val="en-US"/>
        </w:rPr>
        <w:t>someone</w:t>
      </w:r>
      <w:r w:rsidRPr="00322D92">
        <w:rPr>
          <w:i/>
          <w:iCs/>
          <w:lang w:val="uk-UA"/>
        </w:rPr>
        <w:t xml:space="preserve"> </w:t>
      </w:r>
      <w:r w:rsidRPr="00322D92">
        <w:rPr>
          <w:i/>
          <w:iCs/>
          <w:lang w:val="en-US"/>
        </w:rPr>
        <w:t>up</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wall</w:t>
      </w:r>
      <w:r w:rsidRPr="00322D92">
        <w:rPr>
          <w:i/>
          <w:iCs/>
          <w:lang w:val="uk-UA"/>
        </w:rPr>
        <w:t xml:space="preserve">, </w:t>
      </w:r>
      <w:r w:rsidRPr="00322D92">
        <w:rPr>
          <w:i/>
          <w:iCs/>
          <w:lang w:val="en-US"/>
        </w:rPr>
        <w:t>get</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someone</w:t>
      </w:r>
      <w:r w:rsidRPr="00322D92">
        <w:rPr>
          <w:i/>
          <w:iCs/>
          <w:lang w:val="uk-UA"/>
        </w:rPr>
        <w:t>’</w:t>
      </w:r>
      <w:r w:rsidRPr="00322D92">
        <w:rPr>
          <w:i/>
          <w:iCs/>
          <w:lang w:val="en-US"/>
        </w:rPr>
        <w:t>s</w:t>
      </w:r>
      <w:r w:rsidRPr="00322D92">
        <w:rPr>
          <w:i/>
          <w:iCs/>
          <w:lang w:val="uk-UA"/>
        </w:rPr>
        <w:t xml:space="preserve"> </w:t>
      </w:r>
      <w:r w:rsidRPr="00322D92">
        <w:rPr>
          <w:i/>
          <w:iCs/>
          <w:lang w:val="en-US"/>
        </w:rPr>
        <w:t>neck</w:t>
      </w:r>
      <w:r w:rsidRPr="00322D92">
        <w:rPr>
          <w:i/>
          <w:iCs/>
          <w:lang w:val="uk-UA"/>
        </w:rPr>
        <w:t xml:space="preserve">, </w:t>
      </w:r>
      <w:r w:rsidRPr="00322D92">
        <w:rPr>
          <w:i/>
          <w:iCs/>
          <w:lang w:val="en-US"/>
        </w:rPr>
        <w:t>hit</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roof</w:t>
      </w:r>
      <w:r w:rsidRPr="00322D92">
        <w:rPr>
          <w:i/>
          <w:iCs/>
          <w:lang w:val="uk-UA"/>
        </w:rPr>
        <w:t xml:space="preserve">, </w:t>
      </w:r>
      <w:r w:rsidRPr="00322D92">
        <w:rPr>
          <w:i/>
          <w:iCs/>
          <w:lang w:val="en-US"/>
        </w:rPr>
        <w:t>bite</w:t>
      </w:r>
      <w:r w:rsidRPr="00322D92">
        <w:rPr>
          <w:i/>
          <w:iCs/>
          <w:lang w:val="uk-UA"/>
        </w:rPr>
        <w:t xml:space="preserve"> </w:t>
      </w:r>
      <w:r w:rsidRPr="00322D92">
        <w:rPr>
          <w:i/>
          <w:iCs/>
          <w:lang w:val="en-US"/>
        </w:rPr>
        <w:t>someone</w:t>
      </w:r>
      <w:r w:rsidRPr="00322D92">
        <w:rPr>
          <w:i/>
          <w:iCs/>
          <w:lang w:val="uk-UA"/>
        </w:rPr>
        <w:t>’</w:t>
      </w:r>
      <w:r w:rsidRPr="00322D92">
        <w:rPr>
          <w:i/>
          <w:iCs/>
          <w:lang w:val="en-US"/>
        </w:rPr>
        <w:t>s</w:t>
      </w:r>
      <w:r w:rsidRPr="00322D92">
        <w:rPr>
          <w:i/>
          <w:iCs/>
          <w:lang w:val="uk-UA"/>
        </w:rPr>
        <w:t xml:space="preserve"> </w:t>
      </w:r>
      <w:r w:rsidRPr="00322D92">
        <w:rPr>
          <w:i/>
          <w:iCs/>
          <w:lang w:val="en-US"/>
        </w:rPr>
        <w:t>head</w:t>
      </w:r>
      <w:r w:rsidRPr="00322D92">
        <w:rPr>
          <w:i/>
          <w:iCs/>
          <w:lang w:val="uk-UA"/>
        </w:rPr>
        <w:t xml:space="preserve"> </w:t>
      </w:r>
      <w:r w:rsidRPr="00322D92">
        <w:rPr>
          <w:i/>
          <w:iCs/>
          <w:lang w:val="en-US"/>
        </w:rPr>
        <w:t>off</w:t>
      </w:r>
      <w:r w:rsidRPr="00322D92">
        <w:rPr>
          <w:i/>
          <w:iCs/>
          <w:lang w:val="uk-UA"/>
        </w:rPr>
        <w:t xml:space="preserve">, </w:t>
      </w:r>
      <w:r w:rsidRPr="00322D92">
        <w:rPr>
          <w:i/>
          <w:iCs/>
          <w:lang w:val="en-US"/>
        </w:rPr>
        <w:t>do</w:t>
      </w:r>
      <w:r w:rsidRPr="00322D92">
        <w:rPr>
          <w:i/>
          <w:iCs/>
          <w:lang w:val="uk-UA"/>
        </w:rPr>
        <w:t xml:space="preserve"> </w:t>
      </w:r>
      <w:r w:rsidRPr="00322D92">
        <w:rPr>
          <w:i/>
          <w:iCs/>
          <w:lang w:val="en-US"/>
        </w:rPr>
        <w:t>your</w:t>
      </w:r>
      <w:r w:rsidRPr="00322D92">
        <w:rPr>
          <w:i/>
          <w:iCs/>
          <w:lang w:val="uk-UA"/>
        </w:rPr>
        <w:t xml:space="preserve"> </w:t>
      </w:r>
      <w:r w:rsidRPr="00322D92">
        <w:rPr>
          <w:i/>
          <w:iCs/>
          <w:lang w:val="en-US"/>
        </w:rPr>
        <w:t>nut</w:t>
      </w:r>
      <w:r w:rsidRPr="00322D92">
        <w:rPr>
          <w:i/>
          <w:iCs/>
          <w:lang w:val="uk-UA"/>
        </w:rPr>
        <w:t xml:space="preserve">, </w:t>
      </w:r>
      <w:r w:rsidRPr="00322D92">
        <w:rPr>
          <w:i/>
          <w:iCs/>
          <w:lang w:val="en-US"/>
        </w:rPr>
        <w:t>throw</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wobbly</w:t>
      </w:r>
      <w:r w:rsidRPr="00322D92">
        <w:rPr>
          <w:i/>
          <w:iCs/>
          <w:lang w:val="uk-UA"/>
        </w:rPr>
        <w:t xml:space="preserve">, </w:t>
      </w:r>
      <w:r w:rsidRPr="00322D92">
        <w:rPr>
          <w:i/>
          <w:iCs/>
          <w:lang w:val="en-US"/>
        </w:rPr>
        <w:t>go</w:t>
      </w:r>
      <w:r w:rsidRPr="00322D92">
        <w:rPr>
          <w:i/>
          <w:iCs/>
          <w:lang w:val="uk-UA"/>
        </w:rPr>
        <w:t xml:space="preserve"> </w:t>
      </w:r>
      <w:r w:rsidRPr="00322D92">
        <w:rPr>
          <w:i/>
          <w:iCs/>
          <w:lang w:val="en-US"/>
        </w:rPr>
        <w:t>through</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roof</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chip</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your</w:t>
      </w:r>
      <w:r w:rsidRPr="00322D92">
        <w:rPr>
          <w:i/>
          <w:iCs/>
          <w:lang w:val="uk-UA"/>
        </w:rPr>
        <w:t xml:space="preserve"> </w:t>
      </w:r>
      <w:r w:rsidRPr="00322D92">
        <w:rPr>
          <w:i/>
          <w:iCs/>
          <w:lang w:val="en-US"/>
        </w:rPr>
        <w:t>shoulder</w:t>
      </w:r>
      <w:r w:rsidRPr="00322D92">
        <w:rPr>
          <w:i/>
          <w:iCs/>
          <w:lang w:val="uk-UA"/>
        </w:rPr>
        <w:t xml:space="preserve">, </w:t>
      </w:r>
      <w:r w:rsidRPr="00322D92">
        <w:rPr>
          <w:i/>
          <w:iCs/>
          <w:lang w:val="en-US"/>
        </w:rPr>
        <w:t>get</w:t>
      </w:r>
      <w:r w:rsidRPr="00322D92">
        <w:rPr>
          <w:i/>
          <w:iCs/>
          <w:lang w:val="uk-UA"/>
        </w:rPr>
        <w:t xml:space="preserve"> </w:t>
      </w:r>
      <w:r w:rsidRPr="00322D92">
        <w:rPr>
          <w:i/>
          <w:iCs/>
          <w:lang w:val="en-US"/>
        </w:rPr>
        <w:t>someone</w:t>
      </w:r>
      <w:r w:rsidRPr="00322D92">
        <w:rPr>
          <w:i/>
          <w:iCs/>
          <w:lang w:val="uk-UA"/>
        </w:rPr>
        <w:t>’</w:t>
      </w:r>
      <w:r w:rsidRPr="00322D92">
        <w:rPr>
          <w:i/>
          <w:iCs/>
          <w:lang w:val="en-US"/>
        </w:rPr>
        <w:t>s</w:t>
      </w:r>
      <w:r w:rsidRPr="00322D92">
        <w:rPr>
          <w:i/>
          <w:iCs/>
          <w:lang w:val="uk-UA"/>
        </w:rPr>
        <w:t xml:space="preserve"> </w:t>
      </w:r>
      <w:r w:rsidRPr="00322D92">
        <w:rPr>
          <w:i/>
          <w:iCs/>
          <w:lang w:val="en-US"/>
        </w:rPr>
        <w:t>goat</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face</w:t>
      </w:r>
      <w:r w:rsidRPr="00322D92">
        <w:rPr>
          <w:i/>
          <w:iCs/>
          <w:lang w:val="uk-UA"/>
        </w:rPr>
        <w:t xml:space="preserve"> </w:t>
      </w:r>
      <w:r w:rsidRPr="00322D92">
        <w:rPr>
          <w:i/>
          <w:iCs/>
          <w:lang w:val="en-US"/>
        </w:rPr>
        <w:t>like</w:t>
      </w:r>
      <w:r w:rsidRPr="00322D92">
        <w:rPr>
          <w:i/>
          <w:iCs/>
          <w:lang w:val="uk-UA"/>
        </w:rPr>
        <w:t xml:space="preserve"> </w:t>
      </w:r>
      <w:r w:rsidRPr="00322D92">
        <w:rPr>
          <w:i/>
          <w:iCs/>
          <w:lang w:val="en-US"/>
        </w:rPr>
        <w:t>thunder</w:t>
      </w:r>
      <w:r w:rsidRPr="00322D92">
        <w:rPr>
          <w:i/>
          <w:iCs/>
          <w:lang w:val="uk-UA"/>
        </w:rPr>
        <w:t xml:space="preserve">, </w:t>
      </w:r>
      <w:r w:rsidRPr="00322D92">
        <w:rPr>
          <w:i/>
          <w:iCs/>
          <w:lang w:val="en-US"/>
        </w:rPr>
        <w:t>get</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hump</w:t>
      </w:r>
      <w:r w:rsidRPr="00322D92">
        <w:rPr>
          <w:i/>
          <w:iCs/>
          <w:lang w:val="uk-UA"/>
        </w:rPr>
        <w:t xml:space="preserve">, </w:t>
      </w:r>
      <w:r w:rsidRPr="00322D92">
        <w:rPr>
          <w:i/>
          <w:iCs/>
          <w:lang w:val="en-US"/>
        </w:rPr>
        <w:t>rub someone (up) the wrong way</w:t>
      </w:r>
      <w:r w:rsidRPr="00322D92">
        <w:rPr>
          <w:i/>
          <w:iCs/>
          <w:lang w:val="uk-UA"/>
        </w:rPr>
        <w:t xml:space="preserve">, </w:t>
      </w:r>
      <w:r w:rsidRPr="00322D92">
        <w:rPr>
          <w:i/>
          <w:iCs/>
          <w:lang w:val="en-US"/>
        </w:rPr>
        <w:t>go apeshit</w:t>
      </w:r>
      <w:r w:rsidRPr="00322D92">
        <w:rPr>
          <w:i/>
          <w:iCs/>
          <w:lang w:val="uk-UA"/>
        </w:rPr>
        <w:t xml:space="preserve">, , </w:t>
      </w:r>
      <w:r w:rsidRPr="00322D92">
        <w:rPr>
          <w:i/>
          <w:iCs/>
          <w:lang w:val="en-US"/>
        </w:rPr>
        <w:t>make your blood boil</w:t>
      </w:r>
      <w:r w:rsidRPr="00322D92">
        <w:rPr>
          <w:i/>
          <w:iCs/>
          <w:lang w:val="uk-UA"/>
        </w:rPr>
        <w:t xml:space="preserve">, </w:t>
      </w:r>
      <w:r w:rsidRPr="00322D92">
        <w:rPr>
          <w:i/>
          <w:iCs/>
          <w:lang w:val="en-US"/>
        </w:rPr>
        <w:t>rattle someone’s cage</w:t>
      </w:r>
      <w:r w:rsidRPr="00322D92">
        <w:rPr>
          <w:i/>
          <w:iCs/>
          <w:lang w:val="uk-UA"/>
        </w:rPr>
        <w:t xml:space="preserve">, </w:t>
      </w:r>
      <w:r w:rsidRPr="00322D92">
        <w:rPr>
          <w:i/>
          <w:iCs/>
          <w:lang w:val="en-US"/>
        </w:rPr>
        <w:t>hit the ceiling</w:t>
      </w:r>
      <w:r w:rsidRPr="00322D92">
        <w:rPr>
          <w:i/>
          <w:iCs/>
          <w:lang w:val="uk-UA"/>
        </w:rPr>
        <w:t xml:space="preserve">, </w:t>
      </w:r>
      <w:r w:rsidRPr="00322D92">
        <w:rPr>
          <w:i/>
          <w:iCs/>
          <w:lang w:val="en-US"/>
        </w:rPr>
        <w:t>hot under the collar</w:t>
      </w:r>
      <w:r w:rsidRPr="00322D92">
        <w:rPr>
          <w:i/>
          <w:iCs/>
          <w:lang w:val="uk-UA"/>
        </w:rPr>
        <w:t xml:space="preserve">, </w:t>
      </w:r>
      <w:r w:rsidRPr="00322D92">
        <w:rPr>
          <w:i/>
          <w:iCs/>
          <w:lang w:val="en-US"/>
        </w:rPr>
        <w:t>drive someone to distraction</w:t>
      </w:r>
      <w:r w:rsidRPr="00322D92">
        <w:rPr>
          <w:i/>
          <w:iCs/>
          <w:lang w:val="uk-UA"/>
        </w:rPr>
        <w:t xml:space="preserve">, </w:t>
      </w:r>
      <w:r w:rsidRPr="00322D92">
        <w:rPr>
          <w:i/>
          <w:iCs/>
          <w:lang w:val="en-US"/>
        </w:rPr>
        <w:t>go off the deep end</w:t>
      </w:r>
      <w:r w:rsidRPr="00322D92">
        <w:rPr>
          <w:i/>
          <w:iCs/>
          <w:lang w:val="uk-UA"/>
        </w:rPr>
        <w:t xml:space="preserve">, </w:t>
      </w:r>
      <w:r w:rsidRPr="00322D92">
        <w:rPr>
          <w:i/>
          <w:iCs/>
          <w:lang w:val="en-US"/>
        </w:rPr>
        <w:t>blow a fuse</w:t>
      </w:r>
      <w:r w:rsidRPr="00322D92">
        <w:rPr>
          <w:i/>
          <w:iCs/>
          <w:lang w:val="uk-UA"/>
        </w:rPr>
        <w:t xml:space="preserve">, </w:t>
      </w:r>
      <w:r w:rsidRPr="00322D92">
        <w:rPr>
          <w:i/>
          <w:iCs/>
          <w:lang w:val="en-US"/>
        </w:rPr>
        <w:t>a broken heart</w:t>
      </w:r>
      <w:r w:rsidRPr="00322D92">
        <w:rPr>
          <w:i/>
          <w:iCs/>
          <w:lang w:val="uk-UA"/>
        </w:rPr>
        <w:t xml:space="preserve">, </w:t>
      </w:r>
      <w:r w:rsidRPr="00322D92">
        <w:rPr>
          <w:i/>
          <w:iCs/>
          <w:lang w:val="en-US"/>
        </w:rPr>
        <w:t>cry your heart out</w:t>
      </w:r>
      <w:r w:rsidRPr="00322D92">
        <w:rPr>
          <w:i/>
          <w:iCs/>
          <w:lang w:val="uk-UA"/>
        </w:rPr>
        <w:t xml:space="preserve">, </w:t>
      </w:r>
      <w:r w:rsidRPr="00322D92">
        <w:rPr>
          <w:i/>
          <w:iCs/>
          <w:lang w:val="en-US"/>
        </w:rPr>
        <w:t>cry over spilt milk</w:t>
      </w:r>
      <w:r w:rsidRPr="00322D92">
        <w:rPr>
          <w:i/>
          <w:iCs/>
          <w:lang w:val="uk-UA"/>
        </w:rPr>
        <w:t xml:space="preserve">, </w:t>
      </w:r>
      <w:r w:rsidRPr="00322D92">
        <w:rPr>
          <w:i/>
          <w:iCs/>
          <w:lang w:val="en-US"/>
        </w:rPr>
        <w:t>down in the mouth</w:t>
      </w:r>
      <w:r w:rsidRPr="00322D92">
        <w:rPr>
          <w:i/>
          <w:iCs/>
          <w:lang w:val="uk-UA"/>
        </w:rPr>
        <w:t xml:space="preserve">, </w:t>
      </w:r>
      <w:r w:rsidRPr="00322D92">
        <w:rPr>
          <w:i/>
          <w:iCs/>
          <w:lang w:val="en-US"/>
        </w:rPr>
        <w:t>weeping and gnashing of teeth</w:t>
      </w:r>
      <w:r w:rsidRPr="00322D92">
        <w:rPr>
          <w:i/>
          <w:iCs/>
          <w:lang w:val="uk-UA"/>
        </w:rPr>
        <w:t xml:space="preserve">, </w:t>
      </w:r>
      <w:r w:rsidRPr="00322D92">
        <w:rPr>
          <w:i/>
          <w:iCs/>
          <w:lang w:val="en-US"/>
        </w:rPr>
        <w:t>get on top of you</w:t>
      </w:r>
      <w:r w:rsidRPr="00322D92">
        <w:rPr>
          <w:lang w:val="uk-UA"/>
        </w:rPr>
        <w:t xml:space="preserve"> та ін.);</w:t>
      </w:r>
    </w:p>
    <w:p w:rsidR="00417878" w:rsidRPr="00322D92" w:rsidRDefault="00417878" w:rsidP="00417878">
      <w:pPr>
        <w:spacing w:line="360" w:lineRule="auto"/>
        <w:ind w:firstLine="709"/>
        <w:jc w:val="both"/>
        <w:rPr>
          <w:lang w:val="uk-UA"/>
        </w:rPr>
      </w:pPr>
      <w:r w:rsidRPr="00322D92">
        <w:rPr>
          <w:lang w:val="uk-UA"/>
        </w:rPr>
        <w:t>• смутку та розчарування й страху (</w:t>
      </w:r>
      <w:r w:rsidRPr="00322D92">
        <w:rPr>
          <w:i/>
          <w:iCs/>
          <w:lang w:val="en-US"/>
        </w:rPr>
        <w:t>on edge</w:t>
      </w:r>
      <w:r w:rsidRPr="00322D92">
        <w:rPr>
          <w:i/>
          <w:iCs/>
          <w:lang w:val="uk-UA"/>
        </w:rPr>
        <w:t xml:space="preserve">, </w:t>
      </w:r>
      <w:r w:rsidRPr="00322D92">
        <w:rPr>
          <w:i/>
          <w:iCs/>
          <w:lang w:val="en-US"/>
        </w:rPr>
        <w:t>a bag of nerves</w:t>
      </w:r>
      <w:r w:rsidRPr="00322D92">
        <w:rPr>
          <w:i/>
          <w:iCs/>
          <w:lang w:val="uk-UA"/>
        </w:rPr>
        <w:t xml:space="preserve">, </w:t>
      </w:r>
      <w:r w:rsidRPr="00322D92">
        <w:rPr>
          <w:i/>
          <w:iCs/>
          <w:lang w:val="en-US"/>
        </w:rPr>
        <w:t>frighten the living daylights out of someone</w:t>
      </w:r>
      <w:r w:rsidRPr="00322D92">
        <w:rPr>
          <w:i/>
          <w:iCs/>
          <w:lang w:val="uk-UA"/>
        </w:rPr>
        <w:t xml:space="preserve">, </w:t>
      </w:r>
      <w:r w:rsidRPr="00322D92">
        <w:rPr>
          <w:i/>
          <w:iCs/>
          <w:lang w:val="en-US"/>
        </w:rPr>
        <w:t>kick your heels</w:t>
      </w:r>
      <w:r w:rsidRPr="00322D92">
        <w:rPr>
          <w:i/>
          <w:iCs/>
          <w:lang w:val="uk-UA"/>
        </w:rPr>
        <w:t xml:space="preserve">, </w:t>
      </w:r>
      <w:r w:rsidRPr="00322D92">
        <w:rPr>
          <w:i/>
          <w:iCs/>
          <w:lang w:val="en-US"/>
        </w:rPr>
        <w:t>out of your mind</w:t>
      </w:r>
      <w:r w:rsidRPr="00322D92">
        <w:rPr>
          <w:i/>
          <w:iCs/>
          <w:lang w:val="uk-UA"/>
        </w:rPr>
        <w:t xml:space="preserve">, </w:t>
      </w:r>
      <w:r w:rsidRPr="00322D92">
        <w:rPr>
          <w:i/>
          <w:iCs/>
          <w:lang w:val="en-US"/>
        </w:rPr>
        <w:t>a bundle of nerves</w:t>
      </w:r>
      <w:r w:rsidRPr="00322D92">
        <w:rPr>
          <w:i/>
          <w:iCs/>
          <w:lang w:val="uk-UA"/>
        </w:rPr>
        <w:t xml:space="preserve">, </w:t>
      </w:r>
      <w:r w:rsidRPr="00322D92">
        <w:rPr>
          <w:i/>
          <w:iCs/>
          <w:lang w:val="en-US"/>
        </w:rPr>
        <w:t>bang your head against a (brick) wall</w:t>
      </w:r>
      <w:r w:rsidRPr="00322D92">
        <w:rPr>
          <w:i/>
          <w:iCs/>
          <w:lang w:val="uk-UA"/>
        </w:rPr>
        <w:t xml:space="preserve">, </w:t>
      </w:r>
      <w:r w:rsidRPr="00322D92">
        <w:rPr>
          <w:i/>
          <w:iCs/>
          <w:lang w:val="en-US"/>
        </w:rPr>
        <w:t>get a word in edgeways</w:t>
      </w:r>
      <w:r w:rsidRPr="00322D92">
        <w:rPr>
          <w:i/>
          <w:iCs/>
          <w:lang w:val="uk-UA"/>
        </w:rPr>
        <w:t xml:space="preserve">, </w:t>
      </w:r>
      <w:r w:rsidRPr="00322D92">
        <w:rPr>
          <w:i/>
          <w:iCs/>
          <w:lang w:val="en-US"/>
        </w:rPr>
        <w:t>make your blood run cold</w:t>
      </w:r>
      <w:r w:rsidRPr="00322D92">
        <w:rPr>
          <w:i/>
          <w:iCs/>
          <w:lang w:val="uk-UA"/>
        </w:rPr>
        <w:t xml:space="preserve">, </w:t>
      </w:r>
      <w:r w:rsidRPr="00322D92">
        <w:rPr>
          <w:i/>
          <w:iCs/>
          <w:lang w:val="en-US"/>
        </w:rPr>
        <w:t>quake in your boots</w:t>
      </w:r>
      <w:r w:rsidRPr="00322D92">
        <w:rPr>
          <w:i/>
          <w:iCs/>
          <w:lang w:val="uk-UA"/>
        </w:rPr>
        <w:t xml:space="preserve">, </w:t>
      </w:r>
      <w:r w:rsidRPr="00322D92">
        <w:rPr>
          <w:i/>
          <w:iCs/>
          <w:lang w:val="en-US"/>
        </w:rPr>
        <w:t>have butterflies (in your stomack)</w:t>
      </w:r>
      <w:r w:rsidRPr="00322D92">
        <w:rPr>
          <w:i/>
          <w:iCs/>
          <w:lang w:val="uk-UA"/>
        </w:rPr>
        <w:t xml:space="preserve">, </w:t>
      </w:r>
      <w:r w:rsidRPr="00322D92">
        <w:rPr>
          <w:i/>
          <w:iCs/>
          <w:lang w:val="en-US"/>
        </w:rPr>
        <w:t>until you are blue in the face</w:t>
      </w:r>
      <w:r w:rsidRPr="00322D92">
        <w:rPr>
          <w:i/>
          <w:iCs/>
          <w:lang w:val="uk-UA"/>
        </w:rPr>
        <w:t xml:space="preserve">, </w:t>
      </w:r>
      <w:r w:rsidRPr="00322D92">
        <w:rPr>
          <w:i/>
          <w:iCs/>
          <w:lang w:val="en-US"/>
        </w:rPr>
        <w:t>pull your hair out</w:t>
      </w:r>
      <w:r w:rsidRPr="00322D92">
        <w:rPr>
          <w:i/>
          <w:iCs/>
          <w:lang w:val="uk-UA"/>
        </w:rPr>
        <w:t xml:space="preserve">, </w:t>
      </w:r>
      <w:r w:rsidRPr="00322D92">
        <w:rPr>
          <w:i/>
          <w:iCs/>
          <w:lang w:val="en-US"/>
        </w:rPr>
        <w:t>at your wits’ end</w:t>
      </w:r>
      <w:r w:rsidRPr="00322D92">
        <w:rPr>
          <w:lang w:val="uk-UA"/>
        </w:rPr>
        <w:t>).</w:t>
      </w:r>
    </w:p>
    <w:p w:rsidR="00417878" w:rsidRPr="00322D92" w:rsidRDefault="00417878" w:rsidP="00417878">
      <w:pPr>
        <w:widowControl w:val="0"/>
        <w:spacing w:line="360" w:lineRule="auto"/>
        <w:ind w:firstLine="709"/>
        <w:jc w:val="both"/>
        <w:rPr>
          <w:lang w:val="uk-UA"/>
        </w:rPr>
      </w:pPr>
      <w:r w:rsidRPr="00322D92">
        <w:rPr>
          <w:lang w:val="uk-UA"/>
        </w:rPr>
        <w:t>Протилежну групу, яку використовують для вираження позитивних емоцій, зокрема радості, представлено такими ідіомами</w:t>
      </w:r>
      <w:r w:rsidRPr="00322D92">
        <w:rPr>
          <w:lang w:val="en-US"/>
        </w:rPr>
        <w:t xml:space="preserve">: </w:t>
      </w:r>
      <w:r w:rsidRPr="00322D92">
        <w:rPr>
          <w:i/>
          <w:iCs/>
          <w:lang w:val="en-US"/>
        </w:rPr>
        <w:t>over</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moon</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top</w:t>
      </w:r>
      <w:r w:rsidRPr="00322D92">
        <w:rPr>
          <w:i/>
          <w:iCs/>
          <w:lang w:val="uk-UA"/>
        </w:rPr>
        <w:t xml:space="preserve"> </w:t>
      </w:r>
      <w:r w:rsidRPr="00322D92">
        <w:rPr>
          <w:i/>
          <w:iCs/>
          <w:lang w:val="en-US"/>
        </w:rPr>
        <w:t>of</w:t>
      </w:r>
      <w:r w:rsidRPr="00322D92">
        <w:rPr>
          <w:i/>
          <w:iCs/>
          <w:lang w:val="uk-UA"/>
        </w:rPr>
        <w:t xml:space="preserve"> </w:t>
      </w:r>
      <w:r w:rsidRPr="00322D92">
        <w:rPr>
          <w:i/>
          <w:iCs/>
          <w:lang w:val="en-US"/>
        </w:rPr>
        <w:t>the</w:t>
      </w:r>
      <w:r w:rsidRPr="00322D92">
        <w:rPr>
          <w:i/>
          <w:iCs/>
          <w:lang w:val="uk-UA"/>
        </w:rPr>
        <w:t xml:space="preserve"> </w:t>
      </w:r>
      <w:r w:rsidRPr="00322D92">
        <w:rPr>
          <w:i/>
          <w:iCs/>
          <w:lang w:val="en-US"/>
        </w:rPr>
        <w:t>world</w:t>
      </w:r>
      <w:r w:rsidRPr="00322D92">
        <w:rPr>
          <w:i/>
          <w:iCs/>
          <w:lang w:val="uk-UA"/>
        </w:rPr>
        <w:t xml:space="preserve">, </w:t>
      </w:r>
      <w:r w:rsidRPr="00322D92">
        <w:rPr>
          <w:i/>
          <w:iCs/>
          <w:lang w:val="en-US"/>
        </w:rPr>
        <w:t>have</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whale</w:t>
      </w:r>
      <w:r w:rsidRPr="00322D92">
        <w:rPr>
          <w:i/>
          <w:iCs/>
          <w:lang w:val="uk-UA"/>
        </w:rPr>
        <w:t xml:space="preserve"> </w:t>
      </w:r>
      <w:r w:rsidRPr="00322D92">
        <w:rPr>
          <w:i/>
          <w:iCs/>
          <w:lang w:val="en-US"/>
        </w:rPr>
        <w:t>of</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time</w:t>
      </w:r>
      <w:r w:rsidRPr="00322D92">
        <w:rPr>
          <w:i/>
          <w:iCs/>
          <w:lang w:val="uk-UA"/>
        </w:rPr>
        <w:t xml:space="preserve">, </w:t>
      </w:r>
      <w:r w:rsidRPr="00322D92">
        <w:rPr>
          <w:i/>
          <w:iCs/>
          <w:lang w:val="en-US"/>
        </w:rPr>
        <w:t>walk</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air</w:t>
      </w:r>
      <w:r w:rsidRPr="00322D92">
        <w:rPr>
          <w:i/>
          <w:iCs/>
          <w:lang w:val="uk-UA"/>
        </w:rPr>
        <w:t xml:space="preserve">, </w:t>
      </w:r>
      <w:r w:rsidRPr="00322D92">
        <w:rPr>
          <w:i/>
          <w:iCs/>
          <w:lang w:val="en-US"/>
        </w:rPr>
        <w:t>full</w:t>
      </w:r>
      <w:r w:rsidRPr="00322D92">
        <w:rPr>
          <w:i/>
          <w:iCs/>
          <w:lang w:val="uk-UA"/>
        </w:rPr>
        <w:t xml:space="preserve"> </w:t>
      </w:r>
      <w:r w:rsidRPr="00322D92">
        <w:rPr>
          <w:i/>
          <w:iCs/>
          <w:lang w:val="en-US"/>
        </w:rPr>
        <w:t>of</w:t>
      </w:r>
      <w:r w:rsidRPr="00322D92">
        <w:rPr>
          <w:i/>
          <w:iCs/>
          <w:lang w:val="uk-UA"/>
        </w:rPr>
        <w:t xml:space="preserve"> </w:t>
      </w:r>
      <w:r w:rsidRPr="00322D92">
        <w:rPr>
          <w:i/>
          <w:iCs/>
          <w:lang w:val="en-US"/>
        </w:rPr>
        <w:t>beans</w:t>
      </w:r>
      <w:r w:rsidRPr="00322D92">
        <w:rPr>
          <w:i/>
          <w:iCs/>
          <w:lang w:val="uk-UA"/>
        </w:rPr>
        <w:t xml:space="preserve">, </w:t>
      </w:r>
      <w:r w:rsidRPr="00322D92">
        <w:rPr>
          <w:i/>
          <w:iCs/>
          <w:lang w:val="en-US"/>
        </w:rPr>
        <w:t>bright</w:t>
      </w:r>
      <w:r w:rsidRPr="00322D92">
        <w:rPr>
          <w:i/>
          <w:iCs/>
          <w:lang w:val="uk-UA"/>
        </w:rPr>
        <w:t xml:space="preserve"> </w:t>
      </w:r>
      <w:r w:rsidRPr="00322D92">
        <w:rPr>
          <w:i/>
          <w:iCs/>
          <w:lang w:val="en-US"/>
        </w:rPr>
        <w:t>as</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button</w:t>
      </w:r>
      <w:r w:rsidRPr="00322D92">
        <w:rPr>
          <w:i/>
          <w:iCs/>
          <w:lang w:val="uk-UA"/>
        </w:rPr>
        <w:t xml:space="preserve">, </w:t>
      </w:r>
      <w:r w:rsidRPr="00322D92">
        <w:rPr>
          <w:i/>
          <w:iCs/>
          <w:lang w:val="en-US"/>
        </w:rPr>
        <w:t>grin</w:t>
      </w:r>
      <w:r w:rsidRPr="00322D92">
        <w:rPr>
          <w:i/>
          <w:iCs/>
          <w:lang w:val="uk-UA"/>
        </w:rPr>
        <w:t xml:space="preserve"> </w:t>
      </w:r>
      <w:r w:rsidRPr="00322D92">
        <w:rPr>
          <w:i/>
          <w:iCs/>
          <w:lang w:val="en-US"/>
        </w:rPr>
        <w:t>like</w:t>
      </w:r>
      <w:r w:rsidRPr="00322D92">
        <w:rPr>
          <w:i/>
          <w:iCs/>
          <w:lang w:val="uk-UA"/>
        </w:rPr>
        <w:t xml:space="preserve"> </w:t>
      </w:r>
      <w:r w:rsidRPr="00322D92">
        <w:rPr>
          <w:i/>
          <w:iCs/>
          <w:lang w:val="en-US"/>
        </w:rPr>
        <w:t>a</w:t>
      </w:r>
      <w:r w:rsidRPr="00322D92">
        <w:rPr>
          <w:i/>
          <w:iCs/>
          <w:lang w:val="uk-UA"/>
        </w:rPr>
        <w:t xml:space="preserve"> </w:t>
      </w:r>
      <w:r w:rsidRPr="00322D92">
        <w:rPr>
          <w:i/>
          <w:iCs/>
          <w:lang w:val="en-US"/>
        </w:rPr>
        <w:t>Cheshire</w:t>
      </w:r>
      <w:r w:rsidRPr="00322D92">
        <w:rPr>
          <w:i/>
          <w:iCs/>
          <w:lang w:val="uk-UA"/>
        </w:rPr>
        <w:t xml:space="preserve"> </w:t>
      </w:r>
      <w:r w:rsidRPr="00322D92">
        <w:rPr>
          <w:i/>
          <w:iCs/>
          <w:lang w:val="en-US"/>
        </w:rPr>
        <w:t>cat</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cloud</w:t>
      </w:r>
      <w:r w:rsidRPr="00322D92">
        <w:rPr>
          <w:i/>
          <w:iCs/>
          <w:lang w:val="uk-UA"/>
        </w:rPr>
        <w:t xml:space="preserve"> </w:t>
      </w:r>
      <w:r w:rsidRPr="00322D92">
        <w:rPr>
          <w:i/>
          <w:iCs/>
          <w:lang w:val="en-US"/>
        </w:rPr>
        <w:t>nine</w:t>
      </w:r>
      <w:r w:rsidRPr="00322D92">
        <w:rPr>
          <w:i/>
          <w:iCs/>
          <w:lang w:val="uk-UA"/>
        </w:rPr>
        <w:t xml:space="preserve">, </w:t>
      </w:r>
      <w:r w:rsidRPr="00322D92">
        <w:rPr>
          <w:i/>
          <w:iCs/>
          <w:lang w:val="en-US"/>
        </w:rPr>
        <w:t>make</w:t>
      </w:r>
      <w:r w:rsidRPr="00322D92">
        <w:rPr>
          <w:i/>
          <w:iCs/>
          <w:lang w:val="uk-UA"/>
        </w:rPr>
        <w:t xml:space="preserve"> </w:t>
      </w:r>
      <w:r w:rsidRPr="00322D92">
        <w:rPr>
          <w:i/>
          <w:iCs/>
          <w:lang w:val="en-US"/>
        </w:rPr>
        <w:t>someone</w:t>
      </w:r>
      <w:r w:rsidRPr="00322D92">
        <w:rPr>
          <w:i/>
          <w:iCs/>
          <w:lang w:val="uk-UA"/>
        </w:rPr>
        <w:t>’</w:t>
      </w:r>
      <w:r w:rsidRPr="00322D92">
        <w:rPr>
          <w:i/>
          <w:iCs/>
          <w:lang w:val="en-US"/>
        </w:rPr>
        <w:t>s</w:t>
      </w:r>
      <w:r w:rsidRPr="00322D92">
        <w:rPr>
          <w:i/>
          <w:iCs/>
          <w:lang w:val="uk-UA"/>
        </w:rPr>
        <w:t xml:space="preserve"> </w:t>
      </w:r>
      <w:r w:rsidRPr="00322D92">
        <w:rPr>
          <w:i/>
          <w:iCs/>
          <w:lang w:val="en-US"/>
        </w:rPr>
        <w:t>day</w:t>
      </w:r>
      <w:r w:rsidRPr="00322D92">
        <w:rPr>
          <w:i/>
          <w:iCs/>
          <w:lang w:val="uk-UA"/>
        </w:rPr>
        <w:t xml:space="preserve">, </w:t>
      </w:r>
      <w:r w:rsidRPr="00322D92">
        <w:rPr>
          <w:i/>
          <w:iCs/>
          <w:lang w:val="en-US"/>
        </w:rPr>
        <w:t>in your element</w:t>
      </w:r>
      <w:r w:rsidRPr="00322D92">
        <w:rPr>
          <w:i/>
          <w:iCs/>
          <w:lang w:val="uk-UA"/>
        </w:rPr>
        <w:t xml:space="preserve">, </w:t>
      </w:r>
      <w:r w:rsidRPr="00322D92">
        <w:rPr>
          <w:i/>
          <w:iCs/>
          <w:lang w:val="en-US"/>
        </w:rPr>
        <w:t>(the land of) milk and honey</w:t>
      </w:r>
      <w:r w:rsidRPr="00322D92">
        <w:rPr>
          <w:lang w:val="uk-UA"/>
        </w:rPr>
        <w:t>.</w:t>
      </w:r>
    </w:p>
    <w:p w:rsidR="00417878" w:rsidRPr="00322D92" w:rsidRDefault="00417878" w:rsidP="00417878">
      <w:pPr>
        <w:shd w:val="clear" w:color="auto" w:fill="FFFFFF"/>
        <w:spacing w:line="360" w:lineRule="auto"/>
        <w:ind w:right="28" w:firstLine="709"/>
        <w:jc w:val="both"/>
        <w:rPr>
          <w:lang w:val="uk-UA"/>
        </w:rPr>
      </w:pPr>
      <w:r w:rsidRPr="00322D92">
        <w:rPr>
          <w:lang w:val="uk-UA"/>
        </w:rPr>
        <w:t xml:space="preserve">До найпоширеніших лексичних одиниць зниженого реєстру належать сленг, вульгаризми, слова-табу, жаргонізми, що надають мовленню більшої стилістичної </w:t>
      </w:r>
      <w:r w:rsidRPr="00322D92">
        <w:rPr>
          <w:lang w:val="uk-UA"/>
        </w:rPr>
        <w:lastRenderedPageBreak/>
        <w:t xml:space="preserve">забарвленості, емоційності; їх уживання залежить від психологічних, соціокультурних та інших чинників. До найпоширеніших сленгових слів з емоційним забарвленням у корпусі усного мовлення належать </w:t>
      </w:r>
      <w:r w:rsidRPr="00322D92">
        <w:rPr>
          <w:i/>
          <w:iCs/>
          <w:lang w:val="en-US"/>
        </w:rPr>
        <w:t>man</w:t>
      </w:r>
      <w:r w:rsidRPr="00322D92">
        <w:rPr>
          <w:lang w:val="uk-UA"/>
        </w:rPr>
        <w:t xml:space="preserve">, </w:t>
      </w:r>
      <w:r w:rsidRPr="00322D92">
        <w:rPr>
          <w:i/>
          <w:iCs/>
          <w:lang w:val="en-US"/>
        </w:rPr>
        <w:t>sad</w:t>
      </w:r>
      <w:r w:rsidRPr="00322D92">
        <w:rPr>
          <w:lang w:val="uk-UA"/>
        </w:rPr>
        <w:t xml:space="preserve">, </w:t>
      </w:r>
      <w:r w:rsidRPr="00322D92">
        <w:rPr>
          <w:i/>
          <w:iCs/>
          <w:lang w:val="en-US"/>
        </w:rPr>
        <w:t>wicked</w:t>
      </w:r>
      <w:r w:rsidRPr="00322D92">
        <w:rPr>
          <w:lang w:val="uk-UA"/>
        </w:rPr>
        <w:t xml:space="preserve">, </w:t>
      </w:r>
      <w:r w:rsidRPr="00322D92">
        <w:rPr>
          <w:i/>
          <w:iCs/>
          <w:lang w:val="en-US"/>
        </w:rPr>
        <w:t>mate</w:t>
      </w:r>
      <w:r w:rsidRPr="00322D92">
        <w:rPr>
          <w:lang w:val="uk-UA"/>
        </w:rPr>
        <w:t xml:space="preserve">, </w:t>
      </w:r>
      <w:r w:rsidRPr="00322D92">
        <w:rPr>
          <w:i/>
          <w:iCs/>
          <w:lang w:val="en-US"/>
        </w:rPr>
        <w:t>bloke</w:t>
      </w:r>
      <w:r w:rsidRPr="00322D92">
        <w:rPr>
          <w:lang w:val="uk-UA"/>
        </w:rPr>
        <w:t xml:space="preserve">, </w:t>
      </w:r>
      <w:r w:rsidRPr="00322D92">
        <w:rPr>
          <w:i/>
          <w:iCs/>
          <w:lang w:val="en-US"/>
        </w:rPr>
        <w:t>guy</w:t>
      </w:r>
      <w:r w:rsidRPr="00322D92">
        <w:rPr>
          <w:lang w:val="uk-UA"/>
        </w:rPr>
        <w:t xml:space="preserve">, </w:t>
      </w:r>
      <w:r w:rsidRPr="00322D92">
        <w:rPr>
          <w:i/>
          <w:iCs/>
          <w:lang w:val="en-US"/>
        </w:rPr>
        <w:t>cool</w:t>
      </w:r>
      <w:r w:rsidRPr="00322D92">
        <w:rPr>
          <w:lang w:val="uk-UA"/>
        </w:rPr>
        <w:t xml:space="preserve">, </w:t>
      </w:r>
      <w:r w:rsidRPr="00322D92">
        <w:rPr>
          <w:i/>
          <w:iCs/>
          <w:lang w:val="en-US"/>
        </w:rPr>
        <w:t>massive</w:t>
      </w:r>
      <w:r w:rsidRPr="00322D92">
        <w:rPr>
          <w:lang w:val="uk-UA"/>
        </w:rPr>
        <w:t xml:space="preserve">, </w:t>
      </w:r>
      <w:r w:rsidRPr="00322D92">
        <w:rPr>
          <w:i/>
          <w:iCs/>
          <w:lang w:val="en-US"/>
        </w:rPr>
        <w:t>rough</w:t>
      </w:r>
      <w:r w:rsidRPr="00322D92">
        <w:rPr>
          <w:lang w:val="uk-UA"/>
        </w:rPr>
        <w:t xml:space="preserve">, </w:t>
      </w:r>
      <w:r w:rsidRPr="00322D92">
        <w:rPr>
          <w:i/>
          <w:iCs/>
          <w:lang w:val="en-US"/>
        </w:rPr>
        <w:t>quid</w:t>
      </w:r>
      <w:r w:rsidRPr="00322D92">
        <w:rPr>
          <w:lang w:val="uk-UA"/>
        </w:rPr>
        <w:t xml:space="preserve">, </w:t>
      </w:r>
      <w:r w:rsidRPr="00322D92">
        <w:rPr>
          <w:i/>
          <w:iCs/>
          <w:lang w:val="en-US"/>
        </w:rPr>
        <w:t>bimbo</w:t>
      </w:r>
      <w:r w:rsidRPr="00322D92">
        <w:rPr>
          <w:lang w:val="uk-UA"/>
        </w:rPr>
        <w:t xml:space="preserve">, </w:t>
      </w:r>
      <w:r w:rsidRPr="00322D92">
        <w:rPr>
          <w:i/>
          <w:iCs/>
          <w:lang w:val="en-US"/>
        </w:rPr>
        <w:t>freak</w:t>
      </w:r>
      <w:r w:rsidRPr="00322D92">
        <w:rPr>
          <w:lang w:val="uk-UA"/>
        </w:rPr>
        <w:t xml:space="preserve">, </w:t>
      </w:r>
      <w:r w:rsidRPr="00322D92">
        <w:rPr>
          <w:i/>
          <w:iCs/>
          <w:lang w:val="en-US"/>
        </w:rPr>
        <w:t>get</w:t>
      </w:r>
      <w:r w:rsidRPr="00322D92">
        <w:rPr>
          <w:lang w:val="uk-UA"/>
        </w:rPr>
        <w:t xml:space="preserve"> </w:t>
      </w:r>
      <w:r w:rsidRPr="00322D92">
        <w:rPr>
          <w:i/>
          <w:iCs/>
          <w:lang w:val="en-US"/>
        </w:rPr>
        <w:t>busted</w:t>
      </w:r>
      <w:r w:rsidRPr="00322D92">
        <w:rPr>
          <w:lang w:val="uk-UA"/>
        </w:rPr>
        <w:t xml:space="preserve">, </w:t>
      </w:r>
      <w:r w:rsidRPr="00322D92">
        <w:rPr>
          <w:i/>
          <w:iCs/>
          <w:lang w:val="en-US"/>
        </w:rPr>
        <w:t>laters</w:t>
      </w:r>
      <w:r w:rsidRPr="00322D92">
        <w:rPr>
          <w:lang w:val="uk-UA"/>
        </w:rPr>
        <w:t xml:space="preserve">, </w:t>
      </w:r>
      <w:r w:rsidRPr="00322D92">
        <w:rPr>
          <w:i/>
          <w:iCs/>
          <w:lang w:val="en-US"/>
        </w:rPr>
        <w:t>stoned</w:t>
      </w:r>
      <w:r w:rsidRPr="00322D92">
        <w:rPr>
          <w:lang w:val="uk-UA"/>
        </w:rPr>
        <w:t xml:space="preserve">, </w:t>
      </w:r>
      <w:r w:rsidRPr="00322D92">
        <w:rPr>
          <w:i/>
          <w:iCs/>
          <w:lang w:val="en-US"/>
        </w:rPr>
        <w:t>yobbo</w:t>
      </w:r>
      <w:r w:rsidRPr="00322D92">
        <w:rPr>
          <w:lang w:val="uk-UA"/>
        </w:rPr>
        <w:t xml:space="preserve">, що використовуються для вираження як позитивних, так і негативних емоцій. У корпусі засвідчено велику кількість сленгових слів та виразів, що мають значення “п’яний”, наприклад, </w:t>
      </w:r>
      <w:r w:rsidRPr="00322D92">
        <w:rPr>
          <w:i/>
          <w:iCs/>
          <w:lang w:val="en-US"/>
        </w:rPr>
        <w:t>conked</w:t>
      </w:r>
      <w:r w:rsidRPr="00322D92">
        <w:rPr>
          <w:lang w:val="uk-UA"/>
        </w:rPr>
        <w:t xml:space="preserve">, </w:t>
      </w:r>
      <w:r w:rsidRPr="00322D92">
        <w:rPr>
          <w:i/>
          <w:iCs/>
          <w:lang w:val="en-US"/>
        </w:rPr>
        <w:t>dry</w:t>
      </w:r>
      <w:r w:rsidRPr="00322D92">
        <w:rPr>
          <w:lang w:val="uk-UA"/>
        </w:rPr>
        <w:t xml:space="preserve">, </w:t>
      </w:r>
      <w:r w:rsidRPr="00322D92">
        <w:rPr>
          <w:i/>
          <w:iCs/>
          <w:lang w:val="en-US"/>
        </w:rPr>
        <w:t>off</w:t>
      </w:r>
      <w:r w:rsidRPr="00322D92">
        <w:rPr>
          <w:i/>
          <w:iCs/>
          <w:lang w:val="uk-UA"/>
        </w:rPr>
        <w:t xml:space="preserve"> </w:t>
      </w:r>
      <w:r w:rsidRPr="00322D92">
        <w:rPr>
          <w:i/>
          <w:iCs/>
          <w:lang w:val="en-US"/>
        </w:rPr>
        <w:t>one</w:t>
      </w:r>
      <w:r w:rsidRPr="00322D92">
        <w:rPr>
          <w:i/>
          <w:iCs/>
          <w:lang w:val="uk-UA"/>
        </w:rPr>
        <w:t>’</w:t>
      </w:r>
      <w:r w:rsidRPr="00322D92">
        <w:rPr>
          <w:i/>
          <w:iCs/>
          <w:lang w:val="en-US"/>
        </w:rPr>
        <w:t>s</w:t>
      </w:r>
      <w:r w:rsidRPr="00322D92">
        <w:rPr>
          <w:i/>
          <w:iCs/>
          <w:lang w:val="uk-UA"/>
        </w:rPr>
        <w:t xml:space="preserve"> </w:t>
      </w:r>
      <w:r w:rsidRPr="00322D92">
        <w:rPr>
          <w:i/>
          <w:iCs/>
          <w:lang w:val="en-US"/>
        </w:rPr>
        <w:t>face</w:t>
      </w:r>
      <w:r w:rsidRPr="00322D92">
        <w:rPr>
          <w:lang w:val="uk-UA"/>
        </w:rPr>
        <w:t xml:space="preserve">, </w:t>
      </w:r>
      <w:r w:rsidRPr="00322D92">
        <w:rPr>
          <w:i/>
          <w:iCs/>
          <w:lang w:val="en-US"/>
        </w:rPr>
        <w:t>pasted</w:t>
      </w:r>
      <w:r w:rsidRPr="00322D92">
        <w:rPr>
          <w:lang w:val="uk-UA"/>
        </w:rPr>
        <w:t xml:space="preserve">, </w:t>
      </w:r>
      <w:r w:rsidRPr="00322D92">
        <w:rPr>
          <w:i/>
          <w:iCs/>
          <w:lang w:val="en-US"/>
        </w:rPr>
        <w:t>twisted</w:t>
      </w:r>
      <w:r w:rsidRPr="00322D92">
        <w:rPr>
          <w:lang w:val="uk-UA"/>
        </w:rPr>
        <w:t xml:space="preserve">, </w:t>
      </w:r>
      <w:r w:rsidRPr="00322D92">
        <w:rPr>
          <w:i/>
          <w:iCs/>
          <w:lang w:val="en-US"/>
        </w:rPr>
        <w:t>wasted</w:t>
      </w:r>
      <w:r w:rsidRPr="00322D92">
        <w:rPr>
          <w:lang w:val="uk-UA"/>
        </w:rPr>
        <w:t xml:space="preserve">, </w:t>
      </w:r>
      <w:r w:rsidRPr="00322D92">
        <w:rPr>
          <w:i/>
          <w:iCs/>
          <w:lang w:val="en-US"/>
        </w:rPr>
        <w:t>wrecked</w:t>
      </w:r>
      <w:r w:rsidRPr="00322D92">
        <w:rPr>
          <w:lang w:val="uk-UA"/>
        </w:rPr>
        <w:t xml:space="preserve"> та інші, що пов’язані з вираженням таких емоцій, як ненависть, роздратування, гнів, зневага. До поширених слів належать </w:t>
      </w:r>
      <w:r w:rsidRPr="00322D92">
        <w:rPr>
          <w:i/>
          <w:iCs/>
          <w:lang w:val="en-US"/>
        </w:rPr>
        <w:t>crack</w:t>
      </w:r>
      <w:r w:rsidRPr="00322D92">
        <w:rPr>
          <w:lang w:val="uk-UA"/>
        </w:rPr>
        <w:t xml:space="preserve">, </w:t>
      </w:r>
      <w:r w:rsidRPr="00322D92">
        <w:rPr>
          <w:i/>
          <w:iCs/>
          <w:lang w:val="en-US"/>
        </w:rPr>
        <w:t>joint</w:t>
      </w:r>
      <w:r w:rsidRPr="00322D92">
        <w:rPr>
          <w:lang w:val="uk-UA"/>
        </w:rPr>
        <w:t xml:space="preserve">, </w:t>
      </w:r>
      <w:r w:rsidRPr="00322D92">
        <w:rPr>
          <w:i/>
          <w:iCs/>
          <w:lang w:val="en-US"/>
        </w:rPr>
        <w:t>junkie</w:t>
      </w:r>
      <w:r w:rsidRPr="00322D92">
        <w:rPr>
          <w:lang w:val="uk-UA"/>
        </w:rPr>
        <w:t xml:space="preserve"> (лексична група наркотиків), </w:t>
      </w:r>
      <w:r w:rsidRPr="00322D92">
        <w:rPr>
          <w:i/>
          <w:iCs/>
          <w:lang w:val="en-US"/>
        </w:rPr>
        <w:t>grubber</w:t>
      </w:r>
      <w:r w:rsidRPr="00322D92">
        <w:rPr>
          <w:lang w:val="uk-UA"/>
        </w:rPr>
        <w:t xml:space="preserve">, </w:t>
      </w:r>
      <w:r w:rsidRPr="00322D92">
        <w:rPr>
          <w:i/>
          <w:iCs/>
          <w:lang w:val="en-US"/>
        </w:rPr>
        <w:t>prep</w:t>
      </w:r>
      <w:r w:rsidRPr="00322D92">
        <w:rPr>
          <w:lang w:val="uk-UA"/>
        </w:rPr>
        <w:t xml:space="preserve">, </w:t>
      </w:r>
      <w:r w:rsidRPr="00322D92">
        <w:rPr>
          <w:i/>
          <w:iCs/>
          <w:lang w:val="en-US"/>
        </w:rPr>
        <w:t>quad</w:t>
      </w:r>
      <w:r w:rsidRPr="00322D92">
        <w:rPr>
          <w:lang w:val="uk-UA"/>
        </w:rPr>
        <w:t xml:space="preserve">, </w:t>
      </w:r>
      <w:r w:rsidRPr="00322D92">
        <w:rPr>
          <w:i/>
          <w:iCs/>
          <w:lang w:val="en-US"/>
        </w:rPr>
        <w:t>san</w:t>
      </w:r>
      <w:r w:rsidRPr="00322D92">
        <w:rPr>
          <w:lang w:val="uk-UA"/>
        </w:rPr>
        <w:t xml:space="preserve"> (лексична група шкільної тематики).</w:t>
      </w:r>
    </w:p>
    <w:p w:rsidR="00417878" w:rsidRPr="00322D92" w:rsidRDefault="00417878" w:rsidP="00417878">
      <w:pPr>
        <w:spacing w:line="360" w:lineRule="auto"/>
        <w:ind w:firstLine="709"/>
        <w:jc w:val="both"/>
        <w:rPr>
          <w:lang w:val="uk-UA"/>
        </w:rPr>
      </w:pPr>
      <w:r w:rsidRPr="00322D92">
        <w:rPr>
          <w:lang w:val="uk-UA"/>
        </w:rPr>
        <w:t xml:space="preserve">До слів-табу, що посідають значне місце у спонтанному мовленні, належать слова, що стосуються теми сексу, статевих стосунків та слова на позначення жінки, меншою мірою – чоловіка. До найбільш уживаної в досліджуваному корпусі нецензурної лексики належать </w:t>
      </w:r>
      <w:r w:rsidRPr="00322D92">
        <w:rPr>
          <w:i/>
          <w:iCs/>
          <w:lang w:val="en-US"/>
        </w:rPr>
        <w:t>bloody</w:t>
      </w:r>
      <w:r w:rsidRPr="00322D92">
        <w:rPr>
          <w:lang w:val="uk-UA"/>
        </w:rPr>
        <w:t xml:space="preserve">, </w:t>
      </w:r>
      <w:r w:rsidRPr="00322D92">
        <w:rPr>
          <w:i/>
          <w:iCs/>
          <w:lang w:val="en-US"/>
        </w:rPr>
        <w:t>fucking</w:t>
      </w:r>
      <w:r w:rsidRPr="00322D92">
        <w:rPr>
          <w:lang w:val="uk-UA"/>
        </w:rPr>
        <w:t xml:space="preserve">, </w:t>
      </w:r>
      <w:r w:rsidRPr="00322D92">
        <w:rPr>
          <w:i/>
          <w:iCs/>
          <w:lang w:val="en-US"/>
        </w:rPr>
        <w:t>shit</w:t>
      </w:r>
      <w:r w:rsidRPr="00322D92">
        <w:rPr>
          <w:lang w:val="uk-UA"/>
        </w:rPr>
        <w:t xml:space="preserve">, </w:t>
      </w:r>
      <w:r w:rsidRPr="00322D92">
        <w:rPr>
          <w:i/>
          <w:iCs/>
          <w:lang w:val="en-US"/>
        </w:rPr>
        <w:t>fuck</w:t>
      </w:r>
      <w:r w:rsidRPr="00322D92">
        <w:rPr>
          <w:lang w:val="uk-UA"/>
        </w:rPr>
        <w:t xml:space="preserve">, </w:t>
      </w:r>
      <w:r w:rsidRPr="00322D92">
        <w:rPr>
          <w:i/>
          <w:iCs/>
          <w:lang w:val="en-US"/>
        </w:rPr>
        <w:t>damn</w:t>
      </w:r>
      <w:r w:rsidRPr="00322D92">
        <w:rPr>
          <w:lang w:val="uk-UA"/>
        </w:rPr>
        <w:t xml:space="preserve">, </w:t>
      </w:r>
      <w:r w:rsidRPr="00322D92">
        <w:rPr>
          <w:i/>
          <w:iCs/>
          <w:lang w:val="en-US"/>
        </w:rPr>
        <w:t>bastard</w:t>
      </w:r>
      <w:r w:rsidRPr="00322D92">
        <w:rPr>
          <w:lang w:val="uk-UA"/>
        </w:rPr>
        <w:t xml:space="preserve">, </w:t>
      </w:r>
      <w:r w:rsidRPr="00322D92">
        <w:rPr>
          <w:i/>
          <w:iCs/>
          <w:lang w:val="en-US"/>
        </w:rPr>
        <w:t>bollocks</w:t>
      </w:r>
      <w:r w:rsidRPr="00322D92">
        <w:rPr>
          <w:lang w:val="uk-UA"/>
        </w:rPr>
        <w:t xml:space="preserve">, </w:t>
      </w:r>
      <w:r w:rsidRPr="00322D92">
        <w:rPr>
          <w:i/>
          <w:iCs/>
          <w:lang w:val="en-US"/>
        </w:rPr>
        <w:t>bitch</w:t>
      </w:r>
      <w:r w:rsidRPr="00322D92">
        <w:rPr>
          <w:lang w:val="uk-UA"/>
        </w:rPr>
        <w:t xml:space="preserve">, </w:t>
      </w:r>
      <w:r w:rsidRPr="00322D92">
        <w:rPr>
          <w:i/>
          <w:iCs/>
          <w:lang w:val="en-US"/>
        </w:rPr>
        <w:t>fuck</w:t>
      </w:r>
      <w:r w:rsidRPr="00322D92">
        <w:rPr>
          <w:i/>
          <w:iCs/>
          <w:lang w:val="uk-UA"/>
        </w:rPr>
        <w:t xml:space="preserve"> </w:t>
      </w:r>
      <w:r w:rsidRPr="00322D92">
        <w:rPr>
          <w:i/>
          <w:iCs/>
          <w:lang w:val="en-US"/>
        </w:rPr>
        <w:t>off</w:t>
      </w:r>
      <w:r w:rsidRPr="00322D92">
        <w:rPr>
          <w:lang w:val="uk-UA"/>
        </w:rPr>
        <w:t>, що найчастіше виражають емоції гніву, роздратування, ненависті, захоплення, нехтування, зневаги.</w:t>
      </w:r>
    </w:p>
    <w:p w:rsidR="00417878" w:rsidRPr="00322D92" w:rsidRDefault="00417878" w:rsidP="00417878">
      <w:pPr>
        <w:spacing w:line="360" w:lineRule="auto"/>
        <w:ind w:firstLine="709"/>
        <w:jc w:val="both"/>
        <w:rPr>
          <w:lang w:val="uk-UA"/>
        </w:rPr>
      </w:pPr>
      <w:r w:rsidRPr="00322D92">
        <w:rPr>
          <w:lang w:val="uk-UA"/>
        </w:rPr>
        <w:t xml:space="preserve">Досить часто експресивні лексичні засоби у спонтанному мовленні поєднуються із запереченням. Підсилення заперечення можна розуміти як емоційний мовний прийом, за допомогою якого певною мірою акцентується заперечне значення речення. До таких засобів належать, наприклад, прислівники-інтенсифікатори на зразок </w:t>
      </w:r>
      <w:r w:rsidRPr="00322D92">
        <w:rPr>
          <w:i/>
          <w:iCs/>
          <w:lang w:val="en-US"/>
        </w:rPr>
        <w:t>absolutely</w:t>
      </w:r>
      <w:r w:rsidRPr="00322D92">
        <w:rPr>
          <w:lang w:val="uk-UA"/>
        </w:rPr>
        <w:t xml:space="preserve">, </w:t>
      </w:r>
      <w:r w:rsidRPr="00322D92">
        <w:rPr>
          <w:i/>
          <w:iCs/>
          <w:lang w:val="en-US"/>
        </w:rPr>
        <w:t>at</w:t>
      </w:r>
      <w:r w:rsidRPr="00322D92">
        <w:rPr>
          <w:i/>
          <w:iCs/>
          <w:lang w:val="uk-UA"/>
        </w:rPr>
        <w:t xml:space="preserve"> </w:t>
      </w:r>
      <w:r w:rsidRPr="00322D92">
        <w:rPr>
          <w:i/>
          <w:iCs/>
          <w:lang w:val="en-US"/>
        </w:rPr>
        <w:t>all</w:t>
      </w:r>
      <w:r w:rsidRPr="00322D92">
        <w:rPr>
          <w:lang w:val="uk-UA"/>
        </w:rPr>
        <w:t>, що вказують на максимальний ступінь градуальності ознаки (</w:t>
      </w:r>
      <w:r w:rsidRPr="00322D92">
        <w:rPr>
          <w:i/>
          <w:iCs/>
          <w:lang w:val="en-US"/>
        </w:rPr>
        <w:t>Absolutely</w:t>
      </w:r>
      <w:r w:rsidRPr="00322D92">
        <w:rPr>
          <w:i/>
          <w:iCs/>
          <w:lang w:val="uk-UA"/>
        </w:rPr>
        <w:t xml:space="preserve"> </w:t>
      </w:r>
      <w:r w:rsidRPr="00322D92">
        <w:rPr>
          <w:i/>
          <w:iCs/>
          <w:lang w:val="en-US"/>
        </w:rPr>
        <w:t>not</w:t>
      </w:r>
      <w:r w:rsidRPr="00322D92">
        <w:rPr>
          <w:i/>
          <w:iCs/>
          <w:lang w:val="uk-UA"/>
        </w:rPr>
        <w:t>!</w:t>
      </w:r>
      <w:r w:rsidRPr="00322D92">
        <w:rPr>
          <w:lang w:val="uk-UA"/>
        </w:rPr>
        <w:t xml:space="preserve">, </w:t>
      </w:r>
      <w:r w:rsidRPr="00322D92">
        <w:rPr>
          <w:i/>
          <w:iCs/>
          <w:lang w:val="en-US"/>
        </w:rPr>
        <w:t>Absolutely</w:t>
      </w:r>
      <w:r w:rsidRPr="00322D92">
        <w:rPr>
          <w:i/>
          <w:iCs/>
          <w:lang w:val="uk-UA"/>
        </w:rPr>
        <w:t xml:space="preserve"> </w:t>
      </w:r>
      <w:r w:rsidRPr="00322D92">
        <w:rPr>
          <w:i/>
          <w:iCs/>
          <w:lang w:val="en-US"/>
        </w:rPr>
        <w:t>disgraceful</w:t>
      </w:r>
      <w:r w:rsidRPr="00322D92">
        <w:rPr>
          <w:i/>
          <w:iCs/>
          <w:lang w:val="uk-UA"/>
        </w:rPr>
        <w:t>!</w:t>
      </w:r>
      <w:r w:rsidRPr="00322D92">
        <w:rPr>
          <w:lang w:val="uk-UA"/>
        </w:rPr>
        <w:t xml:space="preserve">, </w:t>
      </w:r>
      <w:r w:rsidRPr="00322D92">
        <w:rPr>
          <w:i/>
          <w:iCs/>
          <w:lang w:val="en-US"/>
        </w:rPr>
        <w:t>Absolutely</w:t>
      </w:r>
      <w:r w:rsidRPr="00322D92">
        <w:rPr>
          <w:i/>
          <w:iCs/>
          <w:lang w:val="uk-UA"/>
        </w:rPr>
        <w:t xml:space="preserve"> </w:t>
      </w:r>
      <w:r w:rsidRPr="00322D92">
        <w:rPr>
          <w:i/>
          <w:iCs/>
          <w:lang w:val="en-US"/>
        </w:rPr>
        <w:t>hopeless</w:t>
      </w:r>
      <w:r w:rsidRPr="00322D92">
        <w:rPr>
          <w:i/>
          <w:iCs/>
          <w:lang w:val="uk-UA"/>
        </w:rPr>
        <w:t>!</w:t>
      </w:r>
      <w:r w:rsidRPr="00322D92">
        <w:rPr>
          <w:lang w:val="uk-UA"/>
        </w:rPr>
        <w:t>).</w:t>
      </w:r>
    </w:p>
    <w:p w:rsidR="00417878" w:rsidRPr="00322D92" w:rsidRDefault="00417878" w:rsidP="00417878">
      <w:pPr>
        <w:spacing w:line="360" w:lineRule="auto"/>
        <w:ind w:firstLine="709"/>
        <w:jc w:val="both"/>
        <w:rPr>
          <w:lang w:val="uk-UA"/>
        </w:rPr>
      </w:pPr>
      <w:r w:rsidRPr="00322D92">
        <w:rPr>
          <w:lang w:val="uk-UA"/>
        </w:rPr>
        <w:t>Заперечення є невід</w:t>
      </w:r>
      <w:r w:rsidRPr="00322D92">
        <w:t>’</w:t>
      </w:r>
      <w:r w:rsidRPr="00322D92">
        <w:rPr>
          <w:lang w:val="uk-UA"/>
        </w:rPr>
        <w:t xml:space="preserve">ємним компонентом емоцій у спонтанному мовленні в </w:t>
      </w:r>
      <w:r w:rsidRPr="00322D92">
        <w:rPr>
          <w:lang w:val="en-US"/>
        </w:rPr>
        <w:t>BNC</w:t>
      </w:r>
      <w:r w:rsidRPr="00322D92">
        <w:rPr>
          <w:lang w:val="uk-UA"/>
        </w:rPr>
        <w:t xml:space="preserve">. Заперечна частка </w:t>
      </w:r>
      <w:r w:rsidRPr="00322D92">
        <w:rPr>
          <w:i/>
          <w:iCs/>
          <w:lang w:val="en-US"/>
        </w:rPr>
        <w:t>no</w:t>
      </w:r>
      <w:r w:rsidRPr="00322D92">
        <w:t xml:space="preserve"> </w:t>
      </w:r>
      <w:r w:rsidRPr="00322D92">
        <w:rPr>
          <w:lang w:val="uk-UA"/>
        </w:rPr>
        <w:t xml:space="preserve">у поєднанні з вигуком </w:t>
      </w:r>
      <w:r w:rsidRPr="00322D92">
        <w:rPr>
          <w:i/>
          <w:iCs/>
          <w:lang w:val="uk-UA"/>
        </w:rPr>
        <w:t>о</w:t>
      </w:r>
      <w:r w:rsidRPr="00322D92">
        <w:rPr>
          <w:i/>
          <w:iCs/>
          <w:lang w:val="en-US"/>
        </w:rPr>
        <w:t>h</w:t>
      </w:r>
      <w:r w:rsidRPr="00322D92">
        <w:t xml:space="preserve"> </w:t>
      </w:r>
      <w:r w:rsidRPr="00322D92">
        <w:rPr>
          <w:lang w:val="uk-UA"/>
        </w:rPr>
        <w:t>є дуже поширеною в корпусі спонтанного мовлення. Це поєднання слів зафіксоване 2000 разів у 312 контекстах усного мовлення, що містяться у простих та поширених реченнях, які виражають подив, страх, здивування, розчарування.</w:t>
      </w:r>
    </w:p>
    <w:p w:rsidR="00417878" w:rsidRPr="00322D92" w:rsidRDefault="00417878" w:rsidP="00417878">
      <w:pPr>
        <w:widowControl w:val="0"/>
        <w:spacing w:line="360" w:lineRule="auto"/>
        <w:ind w:firstLine="709"/>
        <w:jc w:val="both"/>
        <w:rPr>
          <w:lang w:val="uk-UA"/>
        </w:rPr>
      </w:pPr>
      <w:r w:rsidRPr="00322D92">
        <w:rPr>
          <w:lang w:val="uk-UA"/>
        </w:rPr>
        <w:t xml:space="preserve">Вигукове речення </w:t>
      </w:r>
      <w:r w:rsidRPr="00322D92">
        <w:rPr>
          <w:i/>
          <w:iCs/>
          <w:lang w:val="en-US"/>
        </w:rPr>
        <w:t>Oh</w:t>
      </w:r>
      <w:r w:rsidRPr="00322D92">
        <w:rPr>
          <w:i/>
          <w:iCs/>
        </w:rPr>
        <w:t xml:space="preserve"> </w:t>
      </w:r>
      <w:r w:rsidRPr="00322D92">
        <w:rPr>
          <w:i/>
          <w:iCs/>
          <w:lang w:val="en-US"/>
        </w:rPr>
        <w:t>no</w:t>
      </w:r>
      <w:r w:rsidRPr="00322D92">
        <w:rPr>
          <w:i/>
          <w:iCs/>
        </w:rPr>
        <w:t>!</w:t>
      </w:r>
      <w:r w:rsidRPr="00322D92">
        <w:rPr>
          <w:lang w:val="uk-UA"/>
        </w:rPr>
        <w:t xml:space="preserve"> вживається мовцями корпусу 334 рази. Досить поширеними емоційно навантаженими є речення, у яких спостерігаються повтори, наприклад, заперечної частки </w:t>
      </w:r>
      <w:r w:rsidRPr="00322D92">
        <w:rPr>
          <w:i/>
          <w:iCs/>
          <w:lang w:val="en-US"/>
        </w:rPr>
        <w:t>no</w:t>
      </w:r>
      <w:r w:rsidRPr="00322D92">
        <w:rPr>
          <w:lang w:val="uk-UA"/>
        </w:rPr>
        <w:t xml:space="preserve"> кілька разів поспіль (44 слововживання): </w:t>
      </w:r>
      <w:r w:rsidRPr="00322D92">
        <w:rPr>
          <w:i/>
          <w:iCs/>
          <w:lang w:val="uk-UA"/>
        </w:rPr>
        <w:t>Oh no no no no no.</w:t>
      </w:r>
      <w:r w:rsidRPr="00322D92">
        <w:rPr>
          <w:lang w:val="uk-UA"/>
        </w:rPr>
        <w:t xml:space="preserve">, </w:t>
      </w:r>
      <w:r w:rsidRPr="00322D92">
        <w:rPr>
          <w:i/>
          <w:iCs/>
          <w:lang w:val="en-US"/>
        </w:rPr>
        <w:t>Oh</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and</w:t>
      </w:r>
      <w:r w:rsidRPr="00322D92">
        <w:rPr>
          <w:i/>
          <w:iCs/>
          <w:lang w:val="uk-UA"/>
        </w:rPr>
        <w:t xml:space="preserve"> </w:t>
      </w:r>
      <w:r w:rsidRPr="00322D92">
        <w:rPr>
          <w:i/>
          <w:iCs/>
          <w:lang w:val="en-US"/>
        </w:rPr>
        <w:t>er</w:t>
      </w:r>
      <w:r w:rsidRPr="00322D92">
        <w:rPr>
          <w:lang w:val="uk-UA"/>
        </w:rPr>
        <w:t xml:space="preserve">, </w:t>
      </w:r>
      <w:r w:rsidRPr="00322D92">
        <w:rPr>
          <w:i/>
          <w:iCs/>
          <w:lang w:val="en-US"/>
        </w:rPr>
        <w:t>Oh</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No</w:t>
      </w:r>
      <w:r w:rsidRPr="00322D92">
        <w:rPr>
          <w:i/>
          <w:iCs/>
          <w:lang w:val="uk-UA"/>
        </w:rPr>
        <w:t>?</w:t>
      </w:r>
      <w:r w:rsidRPr="00322D92">
        <w:rPr>
          <w:lang w:val="en-US"/>
        </w:rPr>
        <w:t xml:space="preserve">, </w:t>
      </w:r>
      <w:r w:rsidRPr="00322D92">
        <w:rPr>
          <w:i/>
          <w:iCs/>
          <w:lang w:val="en-US"/>
        </w:rPr>
        <w:t>Oh no no no, there was no such, there was there was distemper as it was called, er not like emulsion is today, there was this distemper that was called but er oh no that was that was for the pigsty the distemper was, whitewash.</w:t>
      </w:r>
      <w:r w:rsidRPr="00322D92">
        <w:rPr>
          <w:lang w:val="en-US"/>
        </w:rPr>
        <w:t xml:space="preserve">, </w:t>
      </w:r>
      <w:r w:rsidRPr="00322D92">
        <w:rPr>
          <w:i/>
          <w:iCs/>
          <w:lang w:val="en-US"/>
        </w:rPr>
        <w:t>Oh no no no I put it I put it off.</w:t>
      </w:r>
      <w:r w:rsidRPr="00322D92">
        <w:rPr>
          <w:lang w:val="en-US"/>
        </w:rPr>
        <w:t xml:space="preserve">, </w:t>
      </w:r>
      <w:r w:rsidRPr="00322D92">
        <w:rPr>
          <w:i/>
          <w:iCs/>
          <w:lang w:val="en-US"/>
        </w:rPr>
        <w:t>and they got cacked on and I was going oh no no no</w:t>
      </w:r>
      <w:r w:rsidRPr="00322D92">
        <w:rPr>
          <w:lang w:val="uk-UA"/>
        </w:rPr>
        <w:t xml:space="preserve">. У багатьох прикладах вираз </w:t>
      </w:r>
      <w:r w:rsidRPr="00322D92">
        <w:rPr>
          <w:i/>
          <w:iCs/>
          <w:lang w:val="en-US"/>
        </w:rPr>
        <w:t>Oh</w:t>
      </w:r>
      <w:r w:rsidRPr="00322D92">
        <w:rPr>
          <w:i/>
          <w:iCs/>
          <w:lang w:val="uk-UA"/>
        </w:rPr>
        <w:t xml:space="preserve"> </w:t>
      </w:r>
      <w:r w:rsidRPr="00322D92">
        <w:rPr>
          <w:i/>
          <w:iCs/>
          <w:lang w:val="en-US"/>
        </w:rPr>
        <w:t>no</w:t>
      </w:r>
      <w:r w:rsidRPr="00322D92">
        <w:rPr>
          <w:i/>
          <w:iCs/>
          <w:lang w:val="uk-UA"/>
        </w:rPr>
        <w:t xml:space="preserve"> </w:t>
      </w:r>
      <w:r w:rsidRPr="00322D92">
        <w:rPr>
          <w:lang w:val="uk-UA"/>
        </w:rPr>
        <w:t>передає не заперечення, а відмову щось робити чи здивування у найвищому вираженні (</w:t>
      </w:r>
      <w:r w:rsidRPr="00322D92">
        <w:rPr>
          <w:i/>
          <w:iCs/>
          <w:lang w:val="en-US"/>
        </w:rPr>
        <w:t>Oh</w:t>
      </w:r>
      <w:r w:rsidRPr="00322D92">
        <w:rPr>
          <w:i/>
          <w:iCs/>
          <w:lang w:val="uk-UA"/>
        </w:rPr>
        <w:t xml:space="preserve"> </w:t>
      </w:r>
      <w:r w:rsidRPr="00322D92">
        <w:rPr>
          <w:i/>
          <w:iCs/>
          <w:lang w:val="en-US"/>
        </w:rPr>
        <w:t>no</w:t>
      </w:r>
      <w:r w:rsidRPr="00322D92">
        <w:rPr>
          <w:i/>
          <w:iCs/>
          <w:lang w:val="uk-UA"/>
        </w:rPr>
        <w:t xml:space="preserve">! </w:t>
      </w:r>
      <w:r w:rsidRPr="00322D92">
        <w:rPr>
          <w:i/>
          <w:iCs/>
          <w:lang w:val="en-US"/>
        </w:rPr>
        <w:t>Really! I thought it was the best way to do!</w:t>
      </w:r>
      <w:r w:rsidRPr="00322D92">
        <w:rPr>
          <w:lang w:val="uk-UA"/>
        </w:rPr>
        <w:t>).</w:t>
      </w:r>
    </w:p>
    <w:p w:rsidR="00417878" w:rsidRPr="00322D92" w:rsidRDefault="00417878" w:rsidP="00417878">
      <w:pPr>
        <w:widowControl w:val="0"/>
        <w:spacing w:line="360" w:lineRule="auto"/>
        <w:ind w:firstLine="709"/>
        <w:jc w:val="both"/>
        <w:rPr>
          <w:lang w:val="uk-UA"/>
        </w:rPr>
      </w:pPr>
      <w:r w:rsidRPr="00322D92">
        <w:rPr>
          <w:lang w:val="uk-UA"/>
        </w:rPr>
        <w:t xml:space="preserve">У третьому розділі </w:t>
      </w:r>
      <w:r w:rsidRPr="00322D92">
        <w:rPr>
          <w:b/>
          <w:bCs/>
          <w:lang w:val="uk-UA"/>
        </w:rPr>
        <w:t>“</w:t>
      </w:r>
      <w:r w:rsidRPr="00322D92">
        <w:rPr>
          <w:b/>
          <w:bCs/>
          <w:i/>
          <w:iCs/>
          <w:lang w:val="uk-UA"/>
        </w:rPr>
        <w:t>Синтаксис і прагматика емоційного спонтанного мовлення</w:t>
      </w:r>
      <w:r w:rsidRPr="00322D92">
        <w:rPr>
          <w:lang w:val="uk-UA"/>
        </w:rPr>
        <w:t>” розглянуто сегментацію висловлювань, когезію та порушення граматичних норм у спонтанній емоційній комунікації на матеріалі сучасної англійської мови.</w:t>
      </w:r>
    </w:p>
    <w:p w:rsidR="00417878" w:rsidRPr="00322D92" w:rsidRDefault="00417878" w:rsidP="00417878">
      <w:pPr>
        <w:pStyle w:val="rvps14"/>
        <w:spacing w:line="360" w:lineRule="auto"/>
        <w:ind w:firstLine="709"/>
        <w:rPr>
          <w:rStyle w:val="rvts14"/>
          <w:color w:val="000000"/>
          <w:lang w:val="uk-UA"/>
        </w:rPr>
      </w:pPr>
      <w:r w:rsidRPr="00322D92">
        <w:rPr>
          <w:rStyle w:val="rvts14"/>
          <w:color w:val="000000"/>
          <w:lang w:val="uk-UA"/>
        </w:rPr>
        <w:lastRenderedPageBreak/>
        <w:t xml:space="preserve">Лінійне формування мовлення є причиною виникнення великої кількості конструкцій з приєднанням пояснювальних номінацій із властивою їм функцією уточнення, тому що думка, яка вербалізується, нерідко вступає у протиріччя з великим обсягом інформації, моментами контактування та автокоментування. Той факт, що обсяг повідомленої інформації може перевищувати обсяг оперативної пам'яті, призводить до пошуку структур, здатних полегшити процес сприйняття інформації, не знижуючи при цьому її смислової значущості. Крім того, поєднання інформативного навантаження повідомлень, емоційний стан учасників комунікативного акту та їх бажання найбільш експресивно висловити свої думки і почуття для досягнення визначеної комунікативної мети зумовлює появу в неофіційному усному спілкуванні висловлювань, оформлених без чіткого дотримання вимог традиційного синтаксису. </w:t>
      </w:r>
    </w:p>
    <w:p w:rsidR="00417878" w:rsidRPr="00322D92" w:rsidRDefault="00417878" w:rsidP="00417878">
      <w:pPr>
        <w:pStyle w:val="rvps14"/>
        <w:spacing w:line="360" w:lineRule="auto"/>
        <w:ind w:firstLine="709"/>
        <w:rPr>
          <w:rStyle w:val="rvts14"/>
          <w:color w:val="000000"/>
          <w:lang w:val="uk-UA"/>
        </w:rPr>
      </w:pPr>
      <w:r w:rsidRPr="00322D92">
        <w:rPr>
          <w:rStyle w:val="rvts14"/>
          <w:color w:val="000000"/>
          <w:lang w:val="uk-UA"/>
        </w:rPr>
        <w:t xml:space="preserve">Парцеляція і сегментація вживаються не як стилістичні прийоми, а як спонтанний вияв комунікативної  доцільності. </w:t>
      </w:r>
      <w:r w:rsidRPr="00322D92">
        <w:rPr>
          <w:rStyle w:val="rvts14"/>
          <w:lang w:val="uk-UA"/>
        </w:rPr>
        <w:t xml:space="preserve">Наприклад, неважко </w:t>
      </w:r>
      <w:r w:rsidRPr="00322D92">
        <w:rPr>
          <w:lang w:val="uk-UA"/>
        </w:rPr>
        <w:t xml:space="preserve">помітити, що сегментація у спонтанному мовленні має місце або у випадку надзвичайно емоційного мовлення, коли емоції переповнюють мовця й ускладнюють вибір лексичних одиниць і синтаксичних структур, або у випадку раціональної аргументації, коли мовець свідомо логічно та інтонаційно виділяє окремі елементи. </w:t>
      </w:r>
      <w:r w:rsidRPr="00322D92">
        <w:rPr>
          <w:rStyle w:val="rvts14"/>
          <w:color w:val="000000"/>
          <w:lang w:val="uk-UA"/>
        </w:rPr>
        <w:t>Структурна специфіка членованих конструкцій (парцельованих, сегментованих, еліптичних тощо) зумовлює високий експресивний потенціал зазначених лінгвостилістичних явищ. Ефект виразності членованих структур пов</w:t>
      </w:r>
      <w:r w:rsidRPr="00322D92">
        <w:rPr>
          <w:rStyle w:val="rvts15"/>
          <w:color w:val="000000"/>
          <w:lang w:val="uk-UA"/>
        </w:rPr>
        <w:t>’</w:t>
      </w:r>
      <w:r w:rsidRPr="00322D92">
        <w:rPr>
          <w:rStyle w:val="rvts14"/>
          <w:color w:val="000000"/>
          <w:lang w:val="uk-UA"/>
        </w:rPr>
        <w:t xml:space="preserve">язаний з високою здатністю актуалізації компонентів тексту, яка спостерігається в разі розчленованої організації тексту, зумовленої прагненням мовців найбільш експресивно висловити свої думки. </w:t>
      </w:r>
    </w:p>
    <w:p w:rsidR="00417878" w:rsidRPr="00322D92" w:rsidRDefault="00417878" w:rsidP="00417878">
      <w:pPr>
        <w:shd w:val="clear" w:color="auto" w:fill="FFFFFF"/>
        <w:spacing w:line="360" w:lineRule="auto"/>
        <w:ind w:right="28" w:firstLine="709"/>
        <w:jc w:val="both"/>
        <w:rPr>
          <w:lang w:val="uk-UA"/>
        </w:rPr>
      </w:pPr>
      <w:r w:rsidRPr="00322D92">
        <w:rPr>
          <w:lang w:val="uk-UA"/>
        </w:rPr>
        <w:t>Часто сегментація, поділ фраз відбувається тоді, коли співрозмовники перебивають один одного, використовуючи у своєму мовленні вигукові слова та словосполучення, наприклад:</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Christopher: [shouting] Happy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 Susan: [ ... ]  boiled egg.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Christopher: [shouting] birthday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Susan:  Now, sshh! Don't shout! </w:t>
      </w:r>
    </w:p>
    <w:p w:rsidR="00417878" w:rsidRPr="00322D92" w:rsidRDefault="00417878" w:rsidP="00417878">
      <w:pPr>
        <w:shd w:val="clear" w:color="auto" w:fill="FFFFFF"/>
        <w:tabs>
          <w:tab w:val="left" w:pos="7290"/>
        </w:tabs>
        <w:spacing w:line="360" w:lineRule="auto"/>
        <w:ind w:right="28" w:firstLine="709"/>
        <w:jc w:val="both"/>
        <w:rPr>
          <w:i/>
          <w:iCs/>
          <w:lang w:val="uk-UA"/>
        </w:rPr>
      </w:pPr>
      <w:r w:rsidRPr="00322D92">
        <w:rPr>
          <w:i/>
          <w:iCs/>
          <w:lang w:val="uk-UA"/>
        </w:rPr>
        <w:t xml:space="preserve">Christopher: </w:t>
      </w:r>
      <w:r w:rsidRPr="00322D92">
        <w:rPr>
          <w:i/>
          <w:iCs/>
          <w:u w:val="single"/>
          <w:lang w:val="uk-UA"/>
        </w:rPr>
        <w:t>Ooh ooh, ooh ooh ooh ooh ooh ooh ooh</w:t>
      </w:r>
      <w:r w:rsidRPr="00322D92">
        <w:rPr>
          <w:i/>
          <w:iCs/>
          <w:lang w:val="uk-UA"/>
        </w:rPr>
        <w:t xml:space="preserve">!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Susan: You couldn't say boiled egg, and you used to call them baldies!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Andrew: [singing]  [ ... ]  []!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Christopher:  [singing]  [ ... ]  []! </w:t>
      </w:r>
    </w:p>
    <w:p w:rsidR="00417878" w:rsidRPr="00322D92" w:rsidRDefault="00417878" w:rsidP="00417878">
      <w:pPr>
        <w:shd w:val="clear" w:color="auto" w:fill="FFFFFF"/>
        <w:spacing w:line="360" w:lineRule="auto"/>
        <w:ind w:right="28" w:firstLine="709"/>
        <w:jc w:val="both"/>
        <w:rPr>
          <w:i/>
          <w:iCs/>
          <w:lang w:val="uk-UA"/>
        </w:rPr>
      </w:pPr>
      <w:r w:rsidRPr="00322D92">
        <w:rPr>
          <w:i/>
          <w:iCs/>
          <w:lang w:val="uk-UA"/>
        </w:rPr>
        <w:t xml:space="preserve">Susan:  [laughing] Baldy eggs []! </w:t>
      </w:r>
      <w:r w:rsidRPr="00322D92">
        <w:rPr>
          <w:i/>
          <w:iCs/>
          <w:u w:val="single"/>
          <w:lang w:val="uk-UA"/>
        </w:rPr>
        <w:t>Cos the eggs don't care</w:t>
      </w:r>
      <w:r w:rsidRPr="00322D92">
        <w:rPr>
          <w:i/>
          <w:iCs/>
          <w:lang w:val="uk-UA"/>
        </w:rPr>
        <w:t>! [laugh]</w:t>
      </w:r>
      <w:r w:rsidRPr="00322D92">
        <w:rPr>
          <w:lang w:val="uk-UA"/>
        </w:rPr>
        <w:t>.</w:t>
      </w:r>
    </w:p>
    <w:p w:rsidR="00417878" w:rsidRPr="00322D92" w:rsidRDefault="00417878" w:rsidP="00417878">
      <w:pPr>
        <w:shd w:val="clear" w:color="auto" w:fill="FFFFFF"/>
        <w:spacing w:line="360" w:lineRule="auto"/>
        <w:ind w:right="28" w:firstLine="709"/>
        <w:jc w:val="both"/>
        <w:rPr>
          <w:rStyle w:val="rvts14"/>
          <w:color w:val="000000"/>
          <w:lang w:val="uk-UA"/>
        </w:rPr>
      </w:pPr>
      <w:r w:rsidRPr="00322D92">
        <w:rPr>
          <w:lang w:val="uk-UA"/>
        </w:rPr>
        <w:lastRenderedPageBreak/>
        <w:t>На фоні поздоровлень у Сьюзан своя тактика мовлення. Причому Крістофер теж переходить на глузливий тон, ніби підтримуючи репліки Сьюзан. Комунікативна ситуація „привітання з днем народження” завжди супроводжується позитивними емоціями, жартами (</w:t>
      </w:r>
      <w:r w:rsidRPr="00322D92">
        <w:rPr>
          <w:i/>
          <w:iCs/>
          <w:lang w:val="uk-UA"/>
        </w:rPr>
        <w:t>Cos the eggs don't care</w:t>
      </w:r>
      <w:r w:rsidRPr="00322D92">
        <w:rPr>
          <w:lang w:val="uk-UA"/>
        </w:rPr>
        <w:t>!), насмішками (</w:t>
      </w:r>
      <w:r w:rsidRPr="00322D92">
        <w:rPr>
          <w:i/>
          <w:iCs/>
          <w:lang w:val="uk-UA"/>
        </w:rPr>
        <w:t>Ooh ooh, ooh ooh ooh ooh ooh ooh ooh!</w:t>
      </w:r>
      <w:r w:rsidRPr="00322D92">
        <w:rPr>
          <w:lang w:val="uk-UA"/>
        </w:rPr>
        <w:t>), пригадуванням кумедних епізодів, фраз, що й відображено в цьому діалозі.</w:t>
      </w:r>
    </w:p>
    <w:p w:rsidR="00417878" w:rsidRPr="00322D92" w:rsidRDefault="00417878" w:rsidP="00417878">
      <w:pPr>
        <w:shd w:val="clear" w:color="auto" w:fill="FFFFFF"/>
        <w:spacing w:line="360" w:lineRule="auto"/>
        <w:ind w:right="28" w:firstLine="709"/>
        <w:jc w:val="both"/>
        <w:rPr>
          <w:lang w:val="uk-UA"/>
        </w:rPr>
      </w:pPr>
      <w:r w:rsidRPr="00322D92">
        <w:rPr>
          <w:lang w:val="uk-UA"/>
        </w:rPr>
        <w:t>Аналіз мовного матеріалу свідчить про те, що членуванню можуть піддаватися потенційно складносурядні речення з різноманітними типами сполучникового зв’язку:</w:t>
      </w:r>
    </w:p>
    <w:p w:rsidR="00417878" w:rsidRPr="00322D92" w:rsidRDefault="00417878" w:rsidP="00417878">
      <w:pPr>
        <w:shd w:val="clear" w:color="auto" w:fill="FFFFFF"/>
        <w:spacing w:line="360" w:lineRule="auto"/>
        <w:ind w:right="28" w:firstLine="709"/>
        <w:jc w:val="both"/>
        <w:rPr>
          <w:lang w:val="uk-UA"/>
        </w:rPr>
      </w:pPr>
      <w:r w:rsidRPr="00322D92">
        <w:rPr>
          <w:lang w:val="uk-UA"/>
        </w:rPr>
        <w:t xml:space="preserve">а) єднального (найбільш поширеним у даному випадку є сполучник </w:t>
      </w:r>
      <w:r w:rsidRPr="00322D92">
        <w:rPr>
          <w:i/>
          <w:iCs/>
          <w:lang w:val="uk-UA"/>
        </w:rPr>
        <w:t>and</w:t>
      </w:r>
      <w:r w:rsidRPr="00322D92">
        <w:rPr>
          <w:lang w:val="uk-UA"/>
        </w:rPr>
        <w:t>):</w:t>
      </w:r>
    </w:p>
    <w:p w:rsidR="00417878" w:rsidRPr="00322D92" w:rsidRDefault="00417878" w:rsidP="00417878">
      <w:pPr>
        <w:shd w:val="clear" w:color="auto" w:fill="FFFFFF"/>
        <w:spacing w:line="360" w:lineRule="auto"/>
        <w:ind w:right="28" w:firstLine="709"/>
        <w:jc w:val="both"/>
        <w:rPr>
          <w:lang w:val="uk-UA"/>
        </w:rPr>
      </w:pPr>
      <w:r w:rsidRPr="00322D92">
        <w:rPr>
          <w:i/>
          <w:iCs/>
          <w:lang w:val="en-US"/>
        </w:rPr>
        <w:t xml:space="preserve">– I said, well I hope not anyway, I says er, if you do I shall have a go at you. So er time went on, I didn't get the sack, I just wasn't sent back for. </w:t>
      </w:r>
      <w:r w:rsidRPr="00322D92">
        <w:rPr>
          <w:i/>
          <w:iCs/>
          <w:u w:val="single"/>
          <w:lang w:val="en-US"/>
        </w:rPr>
        <w:t>Neither</w:t>
      </w:r>
      <w:r w:rsidRPr="00322D92">
        <w:rPr>
          <w:i/>
          <w:iCs/>
          <w:lang w:val="en-US"/>
        </w:rPr>
        <w:t xml:space="preserve"> was the union man.</w:t>
      </w:r>
    </w:p>
    <w:p w:rsidR="00417878" w:rsidRPr="00322D92" w:rsidRDefault="00417878" w:rsidP="00417878">
      <w:pPr>
        <w:shd w:val="clear" w:color="auto" w:fill="FFFFFF"/>
        <w:spacing w:line="360" w:lineRule="auto"/>
        <w:ind w:right="28" w:firstLine="709"/>
        <w:jc w:val="both"/>
        <w:rPr>
          <w:lang w:val="uk-UA"/>
        </w:rPr>
      </w:pPr>
      <w:r w:rsidRPr="00322D92">
        <w:rPr>
          <w:lang w:val="uk-UA"/>
        </w:rPr>
        <w:t>б) протиставного:</w:t>
      </w:r>
    </w:p>
    <w:p w:rsidR="00417878" w:rsidRPr="00322D92" w:rsidRDefault="00417878" w:rsidP="00417878">
      <w:pPr>
        <w:pStyle w:val="rvps14"/>
        <w:spacing w:line="360" w:lineRule="auto"/>
        <w:ind w:firstLine="709"/>
        <w:rPr>
          <w:lang w:val="uk-UA"/>
        </w:rPr>
      </w:pPr>
      <w:r w:rsidRPr="00322D92">
        <w:rPr>
          <w:i/>
          <w:iCs/>
          <w:lang w:val="en-US"/>
        </w:rPr>
        <w:t>John</w:t>
      </w:r>
      <w:r w:rsidRPr="00322D92">
        <w:rPr>
          <w:i/>
          <w:iCs/>
          <w:lang w:val="uk-UA"/>
        </w:rPr>
        <w:t xml:space="preserve">: </w:t>
      </w:r>
      <w:r w:rsidRPr="00322D92">
        <w:rPr>
          <w:i/>
          <w:iCs/>
          <w:lang w:val="en-US"/>
        </w:rPr>
        <w:t>But</w:t>
      </w:r>
      <w:r w:rsidRPr="00322D92">
        <w:rPr>
          <w:i/>
          <w:iCs/>
          <w:lang w:val="uk-UA"/>
        </w:rPr>
        <w:t xml:space="preserve"> </w:t>
      </w:r>
      <w:r w:rsidRPr="00322D92">
        <w:rPr>
          <w:i/>
          <w:iCs/>
          <w:lang w:val="en-US"/>
        </w:rPr>
        <w:t>on</w:t>
      </w:r>
      <w:r w:rsidRPr="00322D92">
        <w:rPr>
          <w:i/>
          <w:iCs/>
          <w:lang w:val="uk-UA"/>
        </w:rPr>
        <w:t xml:space="preserve"> </w:t>
      </w:r>
      <w:r w:rsidRPr="00322D92">
        <w:rPr>
          <w:i/>
          <w:iCs/>
          <w:lang w:val="en-US"/>
        </w:rPr>
        <w:t>the</w:t>
      </w:r>
      <w:r w:rsidRPr="00322D92">
        <w:rPr>
          <w:i/>
          <w:iCs/>
          <w:lang w:val="uk-UA"/>
        </w:rPr>
        <w:t xml:space="preserve"> </w:t>
      </w:r>
      <w:r w:rsidRPr="00322D92">
        <w:rPr>
          <w:i/>
          <w:iCs/>
          <w:u w:val="single"/>
          <w:lang w:val="en-US"/>
        </w:rPr>
        <w:t>other</w:t>
      </w:r>
      <w:r w:rsidRPr="00322D92">
        <w:rPr>
          <w:i/>
          <w:iCs/>
          <w:u w:val="single"/>
          <w:lang w:val="uk-UA"/>
        </w:rPr>
        <w:t xml:space="preserve"> </w:t>
      </w:r>
      <w:r w:rsidRPr="00322D92">
        <w:rPr>
          <w:i/>
          <w:iCs/>
          <w:u w:val="single"/>
          <w:lang w:val="en-US"/>
        </w:rPr>
        <w:t>side</w:t>
      </w:r>
      <w:r w:rsidRPr="00322D92">
        <w:rPr>
          <w:i/>
          <w:iCs/>
          <w:lang w:val="uk-UA"/>
        </w:rPr>
        <w:t xml:space="preserve">, </w:t>
      </w:r>
      <w:r w:rsidRPr="00322D92">
        <w:rPr>
          <w:i/>
          <w:iCs/>
          <w:lang w:val="en-US"/>
        </w:rPr>
        <w:t>what</w:t>
      </w:r>
      <w:r w:rsidRPr="00322D92">
        <w:rPr>
          <w:i/>
          <w:iCs/>
          <w:lang w:val="uk-UA"/>
        </w:rPr>
        <w:t xml:space="preserve"> </w:t>
      </w:r>
      <w:r w:rsidRPr="00322D92">
        <w:rPr>
          <w:i/>
          <w:iCs/>
          <w:lang w:val="en-US"/>
        </w:rPr>
        <w:t>we</w:t>
      </w:r>
      <w:r w:rsidRPr="00322D92">
        <w:rPr>
          <w:i/>
          <w:iCs/>
          <w:lang w:val="uk-UA"/>
        </w:rPr>
        <w:t xml:space="preserve"> </w:t>
      </w:r>
      <w:r w:rsidRPr="00322D92">
        <w:rPr>
          <w:i/>
          <w:iCs/>
          <w:lang w:val="en-US"/>
        </w:rPr>
        <w:t xml:space="preserve">call space  ...  space communications, and Marconi's have got a marvellous new product, it's </w:t>
      </w:r>
      <w:r w:rsidRPr="00322D92">
        <w:rPr>
          <w:i/>
          <w:iCs/>
          <w:u w:val="single"/>
          <w:lang w:val="en-US"/>
        </w:rPr>
        <w:t>well into</w:t>
      </w:r>
      <w:r w:rsidRPr="00322D92">
        <w:rPr>
          <w:i/>
          <w:iCs/>
          <w:lang w:val="en-US"/>
        </w:rPr>
        <w:t xml:space="preserve"> the twenty first century! </w:t>
      </w:r>
      <w:r w:rsidRPr="00322D92">
        <w:rPr>
          <w:i/>
          <w:iCs/>
          <w:u w:val="single"/>
          <w:lang w:val="en-US"/>
        </w:rPr>
        <w:t>But</w:t>
      </w:r>
      <w:r w:rsidRPr="00322D92">
        <w:rPr>
          <w:i/>
          <w:iCs/>
          <w:lang w:val="en-US"/>
        </w:rPr>
        <w:t xml:space="preserve"> they don't need the number of people they did before. </w:t>
      </w:r>
      <w:r w:rsidRPr="00322D92">
        <w:rPr>
          <w:i/>
          <w:iCs/>
          <w:u w:val="single"/>
          <w:lang w:val="en-US"/>
        </w:rPr>
        <w:t>But you're dead right</w:t>
      </w:r>
      <w:r w:rsidRPr="00322D92">
        <w:rPr>
          <w:i/>
          <w:iCs/>
          <w:lang w:val="en-US"/>
        </w:rPr>
        <w:t>! Okay?</w:t>
      </w:r>
      <w:r w:rsidRPr="00322D92">
        <w:rPr>
          <w:lang w:val="en-US"/>
        </w:rPr>
        <w:t xml:space="preserve"> </w:t>
      </w:r>
    </w:p>
    <w:p w:rsidR="00417878" w:rsidRPr="00322D92" w:rsidRDefault="00417878" w:rsidP="00417878">
      <w:pPr>
        <w:shd w:val="clear" w:color="auto" w:fill="FFFFFF"/>
        <w:spacing w:line="360" w:lineRule="auto"/>
        <w:ind w:right="28" w:firstLine="709"/>
        <w:jc w:val="both"/>
        <w:rPr>
          <w:lang w:val="uk-UA"/>
        </w:rPr>
      </w:pPr>
      <w:r w:rsidRPr="00322D92">
        <w:rPr>
          <w:lang w:val="uk-UA"/>
        </w:rPr>
        <w:t>в) розділового:</w:t>
      </w:r>
    </w:p>
    <w:p w:rsidR="00417878" w:rsidRPr="00322D92" w:rsidRDefault="00417878" w:rsidP="00417878">
      <w:pPr>
        <w:shd w:val="clear" w:color="auto" w:fill="FFFFFF"/>
        <w:spacing w:line="360" w:lineRule="auto"/>
        <w:ind w:right="28" w:firstLine="709"/>
        <w:jc w:val="both"/>
        <w:rPr>
          <w:i/>
          <w:iCs/>
          <w:lang w:val="en-US"/>
        </w:rPr>
      </w:pPr>
      <w:r w:rsidRPr="00322D92">
        <w:rPr>
          <w:i/>
          <w:iCs/>
          <w:lang w:val="en-US"/>
        </w:rPr>
        <w:t xml:space="preserve">Mark: that should be ripped off the wall, like! </w:t>
      </w:r>
    </w:p>
    <w:p w:rsidR="00417878" w:rsidRPr="00322D92" w:rsidRDefault="00417878" w:rsidP="00417878">
      <w:pPr>
        <w:shd w:val="clear" w:color="auto" w:fill="FFFFFF"/>
        <w:spacing w:line="360" w:lineRule="auto"/>
        <w:ind w:right="28" w:firstLine="709"/>
        <w:jc w:val="both"/>
        <w:rPr>
          <w:i/>
          <w:iCs/>
          <w:lang w:val="en-US"/>
        </w:rPr>
      </w:pPr>
      <w:r w:rsidRPr="00322D92">
        <w:rPr>
          <w:i/>
          <w:iCs/>
          <w:lang w:val="en-US"/>
        </w:rPr>
        <w:t>Josephine: Right! ...  Well I don't know because they've put new flues and everything on these fires. ... I don't know! And she's getting somebody down now!</w:t>
      </w:r>
    </w:p>
    <w:p w:rsidR="00417878" w:rsidRPr="00322D92" w:rsidRDefault="00417878" w:rsidP="00417878">
      <w:pPr>
        <w:shd w:val="clear" w:color="auto" w:fill="FFFFFF"/>
        <w:spacing w:line="360" w:lineRule="auto"/>
        <w:ind w:right="28" w:firstLine="709"/>
        <w:jc w:val="both"/>
        <w:rPr>
          <w:i/>
          <w:iCs/>
          <w:lang w:val="en-US"/>
        </w:rPr>
      </w:pPr>
      <w:r w:rsidRPr="00322D92">
        <w:rPr>
          <w:i/>
          <w:iCs/>
          <w:lang w:val="en-US"/>
        </w:rPr>
        <w:t xml:space="preserve"> Mark: Oh. </w:t>
      </w:r>
    </w:p>
    <w:p w:rsidR="00417878" w:rsidRPr="00322D92" w:rsidRDefault="00417878" w:rsidP="00417878">
      <w:pPr>
        <w:shd w:val="clear" w:color="auto" w:fill="FFFFFF"/>
        <w:spacing w:line="360" w:lineRule="auto"/>
        <w:ind w:right="28" w:firstLine="709"/>
        <w:jc w:val="both"/>
        <w:rPr>
          <w:i/>
          <w:iCs/>
          <w:lang w:val="en-US"/>
        </w:rPr>
      </w:pPr>
      <w:bookmarkStart w:id="2" w:name="OLE_LINK22"/>
      <w:bookmarkStart w:id="3" w:name="OLE_LINK23"/>
      <w:r w:rsidRPr="00322D92">
        <w:rPr>
          <w:i/>
          <w:iCs/>
          <w:lang w:val="en-US"/>
        </w:rPr>
        <w:t xml:space="preserve">Josephine: So I haven't been to the shop yet. </w:t>
      </w:r>
    </w:p>
    <w:bookmarkEnd w:id="2"/>
    <w:bookmarkEnd w:id="3"/>
    <w:p w:rsidR="00417878" w:rsidRPr="00322D92" w:rsidRDefault="00417878" w:rsidP="00417878">
      <w:pPr>
        <w:shd w:val="clear" w:color="auto" w:fill="FFFFFF"/>
        <w:spacing w:line="360" w:lineRule="auto"/>
        <w:ind w:right="28" w:firstLine="709"/>
        <w:jc w:val="both"/>
        <w:rPr>
          <w:i/>
          <w:iCs/>
          <w:lang w:val="en-US"/>
        </w:rPr>
      </w:pPr>
      <w:r w:rsidRPr="00322D92">
        <w:rPr>
          <w:i/>
          <w:iCs/>
          <w:lang w:val="en-US"/>
        </w:rPr>
        <w:t xml:space="preserve">Tina: Oh! ...  As long as they come down in the next twenty minutes! ...  </w:t>
      </w:r>
      <w:r w:rsidRPr="00322D92">
        <w:rPr>
          <w:i/>
          <w:iCs/>
          <w:u w:val="single"/>
          <w:lang w:val="en-US"/>
        </w:rPr>
        <w:t>Otherwise</w:t>
      </w:r>
      <w:r w:rsidRPr="00322D92">
        <w:rPr>
          <w:i/>
          <w:iCs/>
          <w:lang w:val="en-US"/>
        </w:rPr>
        <w:t xml:space="preserve"> I'll go up there! </w:t>
      </w:r>
    </w:p>
    <w:p w:rsidR="00417878" w:rsidRPr="00322D92" w:rsidRDefault="00417878" w:rsidP="00417878">
      <w:pPr>
        <w:pStyle w:val="rvps14"/>
        <w:spacing w:line="360" w:lineRule="auto"/>
        <w:ind w:firstLine="709"/>
        <w:rPr>
          <w:rFonts w:ascii="Arial" w:hAnsi="Arial" w:cs="Arial"/>
          <w:color w:val="000000"/>
          <w:lang w:val="uk-UA"/>
        </w:rPr>
      </w:pPr>
      <w:r w:rsidRPr="00322D92">
        <w:rPr>
          <w:rStyle w:val="rvts14"/>
          <w:color w:val="000000"/>
          <w:lang w:val="uk-UA"/>
        </w:rPr>
        <w:t>У разі парцеляції спостерігається руйнування комунікативно-семантичного зв</w:t>
      </w:r>
      <w:r w:rsidRPr="00322D92">
        <w:rPr>
          <w:rStyle w:val="rvts15"/>
          <w:color w:val="000000"/>
          <w:lang w:val="uk-UA"/>
        </w:rPr>
        <w:t>’</w:t>
      </w:r>
      <w:r w:rsidRPr="00322D92">
        <w:rPr>
          <w:rStyle w:val="rvts14"/>
          <w:color w:val="000000"/>
          <w:lang w:val="uk-UA"/>
        </w:rPr>
        <w:t>язку парцелята та базової частини на фоні збереження синтаксичних зв</w:t>
      </w:r>
      <w:r w:rsidRPr="00322D92">
        <w:rPr>
          <w:rStyle w:val="rvts15"/>
          <w:color w:val="000000"/>
          <w:lang w:val="uk-UA"/>
        </w:rPr>
        <w:t>’</w:t>
      </w:r>
      <w:r w:rsidRPr="00322D92">
        <w:rPr>
          <w:rStyle w:val="rvts14"/>
          <w:color w:val="000000"/>
          <w:lang w:val="uk-UA"/>
        </w:rPr>
        <w:t>язків мовної моделі. Еліпсис характеризується формально-комунікативним проявом розчленованості, зв</w:t>
      </w:r>
      <w:r w:rsidRPr="00322D92">
        <w:rPr>
          <w:rStyle w:val="rvts15"/>
          <w:color w:val="000000"/>
          <w:lang w:val="uk-UA"/>
        </w:rPr>
        <w:t>’</w:t>
      </w:r>
      <w:r w:rsidRPr="00322D92">
        <w:rPr>
          <w:rStyle w:val="rvts14"/>
          <w:color w:val="000000"/>
          <w:lang w:val="uk-UA"/>
        </w:rPr>
        <w:t>язність тут має семантичний характер. При сегментуванні структури розчленованість виявляється на пунктуаційному, інтонаційному та комунікативному рівнях, зв</w:t>
      </w:r>
      <w:r w:rsidRPr="00322D92">
        <w:rPr>
          <w:rStyle w:val="rvts15"/>
          <w:color w:val="000000"/>
          <w:lang w:val="uk-UA"/>
        </w:rPr>
        <w:t>’</w:t>
      </w:r>
      <w:r w:rsidRPr="00322D92">
        <w:rPr>
          <w:rStyle w:val="rvts14"/>
          <w:color w:val="000000"/>
          <w:lang w:val="uk-UA"/>
        </w:rPr>
        <w:t>язність спостерігається на семантичному рівні.</w:t>
      </w:r>
    </w:p>
    <w:p w:rsidR="00417878" w:rsidRPr="00322D92" w:rsidRDefault="00417878" w:rsidP="00417878">
      <w:pPr>
        <w:spacing w:line="360" w:lineRule="auto"/>
        <w:ind w:firstLine="709"/>
        <w:jc w:val="both"/>
        <w:rPr>
          <w:lang w:val="uk-UA"/>
        </w:rPr>
      </w:pPr>
      <w:r w:rsidRPr="00322D92">
        <w:rPr>
          <w:lang w:val="uk-UA"/>
        </w:rPr>
        <w:t xml:space="preserve">В емоційному мовленні існує тенденція до мовленнєвої економії, до спрощених синтаксичних структур, тому використовуються переважно еліптичні речення та прості непоширені речення. У корпусі спонтанного мовлення нараховується багато прикладів, де спостерігається велика кількість відхилень від англійської нормативної граматики, що разом з відповідними лексичними одиницями свідчить про високу емоційність мовлення комунікантів, наприклад: </w:t>
      </w:r>
    </w:p>
    <w:p w:rsidR="00417878" w:rsidRPr="00322D92" w:rsidRDefault="00417878" w:rsidP="00417878">
      <w:pPr>
        <w:spacing w:line="360" w:lineRule="auto"/>
        <w:ind w:firstLine="709"/>
        <w:jc w:val="both"/>
        <w:rPr>
          <w:i/>
          <w:iCs/>
          <w:lang w:val="uk-UA"/>
        </w:rPr>
      </w:pPr>
      <w:r w:rsidRPr="00322D92">
        <w:rPr>
          <w:i/>
          <w:iCs/>
          <w:lang w:val="en-GB"/>
        </w:rPr>
        <w:lastRenderedPageBreak/>
        <w:t>Truno</w:t>
      </w:r>
      <w:r w:rsidRPr="00322D92">
        <w:rPr>
          <w:i/>
          <w:iCs/>
          <w:lang w:val="uk-UA"/>
        </w:rPr>
        <w:t xml:space="preserve">: </w:t>
      </w:r>
      <w:r w:rsidRPr="00322D92">
        <w:rPr>
          <w:i/>
          <w:iCs/>
          <w:lang w:val="en-GB"/>
        </w:rPr>
        <w:t>He</w:t>
      </w:r>
      <w:r w:rsidRPr="00322D92">
        <w:rPr>
          <w:i/>
          <w:iCs/>
          <w:lang w:val="uk-UA"/>
        </w:rPr>
        <w:t xml:space="preserve"> </w:t>
      </w:r>
      <w:r w:rsidRPr="00322D92">
        <w:rPr>
          <w:i/>
          <w:iCs/>
          <w:lang w:val="en-GB"/>
        </w:rPr>
        <w:t>isn</w:t>
      </w:r>
      <w:r w:rsidRPr="00322D92">
        <w:rPr>
          <w:i/>
          <w:iCs/>
          <w:lang w:val="uk-UA"/>
        </w:rPr>
        <w:t>'</w:t>
      </w:r>
      <w:r w:rsidRPr="00322D92">
        <w:rPr>
          <w:i/>
          <w:iCs/>
          <w:lang w:val="en-GB"/>
        </w:rPr>
        <w:t>t</w:t>
      </w:r>
      <w:r w:rsidRPr="00322D92">
        <w:rPr>
          <w:i/>
          <w:iCs/>
          <w:lang w:val="uk-UA"/>
        </w:rPr>
        <w:t xml:space="preserve"> </w:t>
      </w:r>
    </w:p>
    <w:p w:rsidR="00417878" w:rsidRPr="00322D92" w:rsidRDefault="00417878" w:rsidP="00417878">
      <w:pPr>
        <w:spacing w:line="360" w:lineRule="auto"/>
        <w:ind w:firstLine="709"/>
        <w:jc w:val="both"/>
        <w:rPr>
          <w:i/>
          <w:iCs/>
          <w:lang w:val="en-GB"/>
        </w:rPr>
      </w:pPr>
      <w:r w:rsidRPr="00322D92">
        <w:rPr>
          <w:i/>
          <w:iCs/>
          <w:lang w:val="en-GB"/>
        </w:rPr>
        <w:t>Kerry: Yes man.</w:t>
      </w:r>
    </w:p>
    <w:p w:rsidR="00417878" w:rsidRPr="00322D92" w:rsidRDefault="00417878" w:rsidP="00417878">
      <w:pPr>
        <w:spacing w:line="360" w:lineRule="auto"/>
        <w:ind w:firstLine="709"/>
        <w:jc w:val="both"/>
        <w:rPr>
          <w:i/>
          <w:iCs/>
          <w:lang w:val="en-GB"/>
        </w:rPr>
      </w:pPr>
      <w:r w:rsidRPr="00322D92">
        <w:rPr>
          <w:i/>
          <w:iCs/>
          <w:lang w:val="en-GB"/>
        </w:rPr>
        <w:t>Josie:  It's okay honest.</w:t>
      </w:r>
    </w:p>
    <w:p w:rsidR="00417878" w:rsidRPr="00322D92" w:rsidRDefault="00417878" w:rsidP="00417878">
      <w:pPr>
        <w:spacing w:line="360" w:lineRule="auto"/>
        <w:ind w:firstLine="709"/>
        <w:jc w:val="both"/>
        <w:rPr>
          <w:i/>
          <w:iCs/>
          <w:lang w:val="en-GB"/>
        </w:rPr>
      </w:pPr>
      <w:r w:rsidRPr="00322D92">
        <w:rPr>
          <w:i/>
          <w:iCs/>
          <w:lang w:val="en-GB"/>
        </w:rPr>
        <w:t xml:space="preserve">- What now? </w:t>
      </w:r>
    </w:p>
    <w:p w:rsidR="00417878" w:rsidRPr="00322D92" w:rsidRDefault="00417878" w:rsidP="00417878">
      <w:pPr>
        <w:spacing w:line="360" w:lineRule="auto"/>
        <w:ind w:firstLine="709"/>
        <w:jc w:val="both"/>
        <w:rPr>
          <w:i/>
          <w:iCs/>
          <w:lang w:val="en-GB"/>
        </w:rPr>
      </w:pPr>
      <w:r w:rsidRPr="00322D92">
        <w:rPr>
          <w:i/>
          <w:iCs/>
          <w:lang w:val="en-GB"/>
        </w:rPr>
        <w:t xml:space="preserve"> Josie:  Yes! </w:t>
      </w:r>
    </w:p>
    <w:p w:rsidR="00417878" w:rsidRPr="00322D92" w:rsidRDefault="00417878" w:rsidP="00417878">
      <w:pPr>
        <w:spacing w:line="360" w:lineRule="auto"/>
        <w:ind w:firstLine="709"/>
        <w:jc w:val="both"/>
        <w:rPr>
          <w:i/>
          <w:iCs/>
          <w:lang w:val="en-GB"/>
        </w:rPr>
      </w:pPr>
      <w:r w:rsidRPr="00322D92">
        <w:rPr>
          <w:i/>
          <w:iCs/>
          <w:lang w:val="en-GB"/>
        </w:rPr>
        <w:t xml:space="preserve">Truno: Oh. </w:t>
      </w:r>
    </w:p>
    <w:p w:rsidR="00417878" w:rsidRPr="00322D92" w:rsidRDefault="00417878" w:rsidP="00417878">
      <w:pPr>
        <w:spacing w:line="360" w:lineRule="auto"/>
        <w:ind w:firstLine="709"/>
        <w:jc w:val="both"/>
        <w:rPr>
          <w:i/>
          <w:iCs/>
          <w:lang w:val="en-GB"/>
        </w:rPr>
      </w:pPr>
      <w:r w:rsidRPr="00322D92">
        <w:rPr>
          <w:i/>
          <w:iCs/>
          <w:lang w:val="en-GB"/>
        </w:rPr>
        <w:t xml:space="preserve">Josie:  Fuck! Oh! A black lady coming in!  [ ... ] </w:t>
      </w:r>
    </w:p>
    <w:p w:rsidR="00417878" w:rsidRPr="00322D92" w:rsidRDefault="00417878" w:rsidP="00417878">
      <w:pPr>
        <w:spacing w:line="360" w:lineRule="auto"/>
        <w:ind w:firstLine="709"/>
        <w:jc w:val="both"/>
        <w:rPr>
          <w:i/>
          <w:iCs/>
          <w:lang w:val="en-GB"/>
        </w:rPr>
      </w:pPr>
      <w:r w:rsidRPr="00322D92">
        <w:rPr>
          <w:i/>
          <w:iCs/>
          <w:lang w:val="en-GB"/>
        </w:rPr>
        <w:t xml:space="preserve">Truno:  [laugh] </w:t>
      </w:r>
    </w:p>
    <w:p w:rsidR="00417878" w:rsidRPr="00322D92" w:rsidRDefault="00417878" w:rsidP="00417878">
      <w:pPr>
        <w:spacing w:line="360" w:lineRule="auto"/>
        <w:ind w:firstLine="709"/>
        <w:jc w:val="both"/>
        <w:rPr>
          <w:i/>
          <w:iCs/>
          <w:lang w:val="en-GB"/>
        </w:rPr>
      </w:pPr>
      <w:r w:rsidRPr="00322D92">
        <w:rPr>
          <w:i/>
          <w:iCs/>
          <w:lang w:val="en-GB"/>
        </w:rPr>
        <w:t>Josie:  Boom! Boom!</w:t>
      </w:r>
    </w:p>
    <w:p w:rsidR="00417878" w:rsidRPr="00322D92" w:rsidRDefault="00417878" w:rsidP="00417878">
      <w:pPr>
        <w:spacing w:line="360" w:lineRule="auto"/>
        <w:ind w:firstLine="709"/>
        <w:jc w:val="both"/>
        <w:rPr>
          <w:i/>
          <w:iCs/>
          <w:lang w:val="en-GB"/>
        </w:rPr>
      </w:pPr>
      <w:r w:rsidRPr="00322D92">
        <w:rPr>
          <w:i/>
          <w:iCs/>
          <w:lang w:val="en-GB"/>
        </w:rPr>
        <w:t xml:space="preserve"> - Truan  ...  you just blew my microphone again. </w:t>
      </w:r>
    </w:p>
    <w:p w:rsidR="00417878" w:rsidRPr="00322D92" w:rsidRDefault="00417878" w:rsidP="00417878">
      <w:pPr>
        <w:spacing w:line="360" w:lineRule="auto"/>
        <w:ind w:firstLine="709"/>
        <w:jc w:val="both"/>
        <w:rPr>
          <w:i/>
          <w:iCs/>
          <w:lang w:val="en-GB"/>
        </w:rPr>
      </w:pPr>
      <w:r w:rsidRPr="00322D92">
        <w:rPr>
          <w:i/>
          <w:iCs/>
          <w:lang w:val="en-GB"/>
        </w:rPr>
        <w:t>Truno: Hey! Hey! Don't touch me like that please.</w:t>
      </w:r>
    </w:p>
    <w:p w:rsidR="00417878" w:rsidRPr="00322D92" w:rsidRDefault="00417878" w:rsidP="00417878">
      <w:pPr>
        <w:spacing w:line="360" w:lineRule="auto"/>
        <w:ind w:firstLine="709"/>
        <w:jc w:val="both"/>
        <w:rPr>
          <w:i/>
          <w:iCs/>
          <w:lang w:val="en-GB"/>
        </w:rPr>
      </w:pPr>
      <w:r w:rsidRPr="00322D92">
        <w:rPr>
          <w:i/>
          <w:iCs/>
          <w:lang w:val="en-GB"/>
        </w:rPr>
        <w:t xml:space="preserve"> - I'm a Brixton man! You don't mess with Brixton man okay? </w:t>
      </w:r>
    </w:p>
    <w:p w:rsidR="00417878" w:rsidRPr="00322D92" w:rsidRDefault="00417878" w:rsidP="00417878">
      <w:pPr>
        <w:spacing w:line="360" w:lineRule="auto"/>
        <w:ind w:firstLine="709"/>
        <w:jc w:val="both"/>
        <w:rPr>
          <w:i/>
          <w:iCs/>
          <w:lang w:val="en-GB"/>
        </w:rPr>
      </w:pPr>
      <w:r w:rsidRPr="00322D92">
        <w:rPr>
          <w:i/>
          <w:iCs/>
          <w:lang w:val="en-GB"/>
        </w:rPr>
        <w:t xml:space="preserve">- Truan, shut up!  </w:t>
      </w:r>
    </w:p>
    <w:p w:rsidR="00417878" w:rsidRPr="00322D92" w:rsidRDefault="00417878" w:rsidP="00417878">
      <w:pPr>
        <w:spacing w:line="360" w:lineRule="auto"/>
        <w:ind w:firstLine="709"/>
        <w:jc w:val="both"/>
        <w:rPr>
          <w:i/>
          <w:iCs/>
          <w:lang w:val="en-GB"/>
        </w:rPr>
      </w:pPr>
      <w:r w:rsidRPr="00322D92">
        <w:rPr>
          <w:i/>
          <w:iCs/>
          <w:lang w:val="en-GB"/>
        </w:rPr>
        <w:t>Josie:  We er we</w:t>
      </w:r>
      <w:r w:rsidRPr="00322D92">
        <w:rPr>
          <w:i/>
          <w:iCs/>
          <w:lang w:val="uk-UA"/>
        </w:rPr>
        <w:t>.</w:t>
      </w:r>
      <w:r w:rsidRPr="00322D92">
        <w:rPr>
          <w:i/>
          <w:iCs/>
          <w:lang w:val="en-GB"/>
        </w:rPr>
        <w:t xml:space="preserve">  </w:t>
      </w:r>
    </w:p>
    <w:p w:rsidR="00417878" w:rsidRPr="00322D92" w:rsidRDefault="00417878" w:rsidP="00417878">
      <w:pPr>
        <w:spacing w:line="360" w:lineRule="auto"/>
        <w:ind w:firstLine="709"/>
        <w:jc w:val="both"/>
        <w:rPr>
          <w:i/>
          <w:iCs/>
          <w:lang w:val="en-GB"/>
        </w:rPr>
      </w:pPr>
      <w:r w:rsidRPr="00322D92">
        <w:rPr>
          <w:i/>
          <w:iCs/>
          <w:lang w:val="en-GB"/>
        </w:rPr>
        <w:t>- Shana that's a really nice plastic</w:t>
      </w:r>
      <w:r w:rsidRPr="00322D92">
        <w:rPr>
          <w:i/>
          <w:iCs/>
          <w:lang w:val="uk-UA"/>
        </w:rPr>
        <w:t>.</w:t>
      </w:r>
      <w:r w:rsidRPr="00322D92">
        <w:rPr>
          <w:i/>
          <w:iCs/>
          <w:lang w:val="en-GB"/>
        </w:rPr>
        <w:t xml:space="preserve">  </w:t>
      </w:r>
    </w:p>
    <w:p w:rsidR="00417878" w:rsidRPr="00322D92" w:rsidRDefault="00417878" w:rsidP="00417878">
      <w:pPr>
        <w:spacing w:line="360" w:lineRule="auto"/>
        <w:ind w:firstLine="709"/>
        <w:jc w:val="both"/>
        <w:rPr>
          <w:i/>
          <w:iCs/>
          <w:lang w:val="en-GB"/>
        </w:rPr>
      </w:pPr>
      <w:r w:rsidRPr="00322D92">
        <w:rPr>
          <w:i/>
          <w:iCs/>
          <w:lang w:val="en-GB"/>
        </w:rPr>
        <w:t xml:space="preserve">Josie:   [ ... ]  </w:t>
      </w:r>
    </w:p>
    <w:p w:rsidR="00417878" w:rsidRPr="00322D92" w:rsidRDefault="00417878" w:rsidP="00417878">
      <w:pPr>
        <w:spacing w:line="360" w:lineRule="auto"/>
        <w:ind w:firstLine="709"/>
        <w:jc w:val="both"/>
        <w:rPr>
          <w:lang w:val="en-US"/>
        </w:rPr>
      </w:pPr>
      <w:r w:rsidRPr="00322D92">
        <w:rPr>
          <w:i/>
          <w:iCs/>
          <w:lang w:val="en-GB"/>
        </w:rPr>
        <w:t>Truno: bag you've got on there</w:t>
      </w:r>
      <w:r w:rsidRPr="00322D92">
        <w:rPr>
          <w:lang w:val="en-GB"/>
        </w:rPr>
        <w:t>.</w:t>
      </w:r>
    </w:p>
    <w:p w:rsidR="00417878" w:rsidRPr="00322D92" w:rsidRDefault="00417878" w:rsidP="00417878">
      <w:pPr>
        <w:spacing w:line="360" w:lineRule="auto"/>
        <w:ind w:firstLine="709"/>
        <w:jc w:val="both"/>
        <w:rPr>
          <w:lang w:val="uk-UA"/>
        </w:rPr>
      </w:pPr>
      <w:r w:rsidRPr="00322D92">
        <w:rPr>
          <w:lang w:val="uk-UA"/>
        </w:rPr>
        <w:t xml:space="preserve">У полілозі спостерігаються незакінчені речення, у яких відсутні присудки і наявна велика кількість вигуків </w:t>
      </w:r>
      <w:r w:rsidRPr="00322D92">
        <w:rPr>
          <w:i/>
          <w:iCs/>
          <w:lang w:val="uk-UA"/>
        </w:rPr>
        <w:t>Yes!</w:t>
      </w:r>
      <w:r w:rsidRPr="00322D92">
        <w:rPr>
          <w:lang w:val="uk-UA"/>
        </w:rPr>
        <w:t xml:space="preserve">, </w:t>
      </w:r>
      <w:r w:rsidRPr="00322D92">
        <w:rPr>
          <w:i/>
          <w:iCs/>
          <w:lang w:val="uk-UA"/>
        </w:rPr>
        <w:t>Fuck!</w:t>
      </w:r>
      <w:r w:rsidRPr="00322D92">
        <w:rPr>
          <w:lang w:val="uk-UA"/>
        </w:rPr>
        <w:t>,</w:t>
      </w:r>
      <w:r w:rsidRPr="00322D92">
        <w:rPr>
          <w:i/>
          <w:iCs/>
          <w:lang w:val="uk-UA"/>
        </w:rPr>
        <w:t xml:space="preserve"> Oh!</w:t>
      </w:r>
      <w:r w:rsidRPr="00322D92">
        <w:rPr>
          <w:lang w:val="uk-UA"/>
        </w:rPr>
        <w:t xml:space="preserve">, </w:t>
      </w:r>
      <w:r w:rsidRPr="00322D92">
        <w:rPr>
          <w:i/>
          <w:iCs/>
          <w:lang w:val="uk-UA"/>
        </w:rPr>
        <w:t>Boom!</w:t>
      </w:r>
      <w:r w:rsidRPr="00322D92">
        <w:rPr>
          <w:lang w:val="uk-UA"/>
        </w:rPr>
        <w:t xml:space="preserve">, </w:t>
      </w:r>
      <w:r w:rsidRPr="00322D92">
        <w:rPr>
          <w:i/>
          <w:iCs/>
          <w:lang w:val="uk-UA"/>
        </w:rPr>
        <w:t>Hey!</w:t>
      </w:r>
      <w:r w:rsidRPr="00322D92">
        <w:rPr>
          <w:lang w:val="uk-UA"/>
        </w:rPr>
        <w:t xml:space="preserve">; незакінчене речення </w:t>
      </w:r>
      <w:r w:rsidRPr="00322D92">
        <w:rPr>
          <w:i/>
          <w:iCs/>
          <w:lang w:val="uk-UA"/>
        </w:rPr>
        <w:t xml:space="preserve">We er we  </w:t>
      </w:r>
      <w:r w:rsidRPr="00322D92">
        <w:rPr>
          <w:lang w:val="uk-UA"/>
        </w:rPr>
        <w:t xml:space="preserve">та безпосередньо знаки оклику вказують на емоційне навантаження висловлювань. У фразі </w:t>
      </w:r>
      <w:r w:rsidRPr="00322D92">
        <w:rPr>
          <w:i/>
          <w:iCs/>
          <w:lang w:val="uk-UA"/>
        </w:rPr>
        <w:t>It's okay honest</w:t>
      </w:r>
      <w:r w:rsidRPr="00322D92">
        <w:rPr>
          <w:lang w:val="uk-UA"/>
        </w:rPr>
        <w:t xml:space="preserve"> порушується порядок слів, і фактично відбувається нанизування слів.</w:t>
      </w:r>
    </w:p>
    <w:p w:rsidR="00417878" w:rsidRPr="00322D92" w:rsidRDefault="00417878" w:rsidP="00417878">
      <w:pPr>
        <w:spacing w:line="360" w:lineRule="auto"/>
        <w:ind w:firstLine="709"/>
        <w:jc w:val="both"/>
        <w:rPr>
          <w:lang w:val="uk-UA"/>
        </w:rPr>
      </w:pPr>
      <w:r w:rsidRPr="00322D92">
        <w:rPr>
          <w:lang w:val="uk-UA"/>
        </w:rPr>
        <w:t xml:space="preserve">Наказові речення вживаються в емоційному мовленні для висловлення категоричних прохань, наказів, застережень, закликів до уваги. Їх спонукальна сила може підсилюватись за допомогою дієслівних фраз </w:t>
      </w:r>
      <w:r w:rsidRPr="00322D92">
        <w:rPr>
          <w:i/>
          <w:iCs/>
          <w:lang w:val="en-US"/>
        </w:rPr>
        <w:t>let</w:t>
      </w:r>
      <w:r w:rsidRPr="00322D92">
        <w:rPr>
          <w:i/>
          <w:iCs/>
          <w:lang w:val="uk-UA"/>
        </w:rPr>
        <w:t xml:space="preserve"> </w:t>
      </w:r>
      <w:r w:rsidRPr="00322D92">
        <w:rPr>
          <w:i/>
          <w:iCs/>
          <w:lang w:val="en-US"/>
        </w:rPr>
        <w:t>us</w:t>
      </w:r>
      <w:r w:rsidRPr="00322D92">
        <w:rPr>
          <w:lang w:val="uk-UA"/>
        </w:rPr>
        <w:t xml:space="preserve">, </w:t>
      </w:r>
      <w:r w:rsidRPr="00322D92">
        <w:rPr>
          <w:i/>
          <w:iCs/>
          <w:lang w:val="en-US"/>
        </w:rPr>
        <w:t>come</w:t>
      </w:r>
      <w:r w:rsidRPr="00322D92">
        <w:rPr>
          <w:i/>
          <w:iCs/>
          <w:lang w:val="uk-UA"/>
        </w:rPr>
        <w:t>/</w:t>
      </w:r>
      <w:r w:rsidRPr="00322D92">
        <w:rPr>
          <w:i/>
          <w:iCs/>
          <w:lang w:val="en-US"/>
        </w:rPr>
        <w:t>go</w:t>
      </w:r>
      <w:r w:rsidRPr="00322D92">
        <w:rPr>
          <w:i/>
          <w:iCs/>
          <w:lang w:val="uk-UA"/>
        </w:rPr>
        <w:t xml:space="preserve"> </w:t>
      </w:r>
      <w:r w:rsidRPr="00322D92">
        <w:rPr>
          <w:i/>
          <w:iCs/>
          <w:lang w:val="en-US"/>
        </w:rPr>
        <w:t>on</w:t>
      </w:r>
      <w:r w:rsidRPr="00322D92">
        <w:rPr>
          <w:lang w:val="uk-UA"/>
        </w:rPr>
        <w:t xml:space="preserve">, особового займенника </w:t>
      </w:r>
      <w:r w:rsidRPr="00322D92">
        <w:rPr>
          <w:i/>
          <w:iCs/>
          <w:lang w:val="en-US"/>
        </w:rPr>
        <w:t>you</w:t>
      </w:r>
      <w:r w:rsidRPr="00322D92">
        <w:rPr>
          <w:lang w:val="uk-UA"/>
        </w:rPr>
        <w:t xml:space="preserve">, лексеми </w:t>
      </w:r>
      <w:r w:rsidRPr="00322D92">
        <w:rPr>
          <w:i/>
          <w:iCs/>
          <w:lang w:val="en-US"/>
        </w:rPr>
        <w:t>please</w:t>
      </w:r>
      <w:r w:rsidRPr="00322D92">
        <w:rPr>
          <w:lang w:val="uk-UA"/>
        </w:rPr>
        <w:t xml:space="preserve">, які виражають нетерпіння, занепокоєння, засторогу та гнів. Імперативи з </w:t>
      </w:r>
      <w:r w:rsidRPr="00322D92">
        <w:rPr>
          <w:i/>
          <w:iCs/>
          <w:lang w:val="en-US"/>
        </w:rPr>
        <w:t>please</w:t>
      </w:r>
      <w:r w:rsidRPr="00322D92">
        <w:rPr>
          <w:lang w:val="uk-UA"/>
        </w:rPr>
        <w:t xml:space="preserve"> виражають хвилювання за когось/щось, занепокоєння і навіть страх</w:t>
      </w:r>
      <w:r w:rsidRPr="00322D92">
        <w:t>:</w:t>
      </w:r>
      <w:r w:rsidRPr="00322D92">
        <w:rPr>
          <w:lang w:val="uk-UA"/>
        </w:rPr>
        <w:t xml:space="preserve"> </w:t>
      </w:r>
    </w:p>
    <w:p w:rsidR="00417878" w:rsidRPr="00322D92" w:rsidRDefault="00417878" w:rsidP="00417878">
      <w:pPr>
        <w:spacing w:line="360" w:lineRule="auto"/>
        <w:ind w:firstLine="709"/>
        <w:jc w:val="both"/>
        <w:rPr>
          <w:i/>
          <w:iCs/>
          <w:lang w:val="uk-UA"/>
        </w:rPr>
      </w:pPr>
      <w:r w:rsidRPr="00322D92">
        <w:rPr>
          <w:i/>
          <w:iCs/>
          <w:lang w:val="en-US"/>
        </w:rPr>
        <w:t>Nicola</w:t>
      </w:r>
      <w:r w:rsidRPr="00322D92">
        <w:rPr>
          <w:i/>
          <w:iCs/>
          <w:lang w:val="uk-UA"/>
        </w:rPr>
        <w:t xml:space="preserve">: Please. </w:t>
      </w:r>
    </w:p>
    <w:p w:rsidR="00417878" w:rsidRPr="00322D92" w:rsidRDefault="00417878" w:rsidP="00417878">
      <w:pPr>
        <w:spacing w:line="360" w:lineRule="auto"/>
        <w:ind w:firstLine="709"/>
        <w:jc w:val="both"/>
        <w:rPr>
          <w:i/>
          <w:iCs/>
          <w:lang w:val="uk-UA"/>
        </w:rPr>
      </w:pPr>
      <w:r w:rsidRPr="00322D92">
        <w:rPr>
          <w:i/>
          <w:iCs/>
          <w:lang w:val="uk-UA"/>
        </w:rPr>
        <w:t xml:space="preserve">Oliver You can't darling, don't you start being angry. Right, hold this, hold this. And stop showing off, no, no, no, no, no. </w:t>
      </w:r>
    </w:p>
    <w:p w:rsidR="00417878" w:rsidRPr="00322D92" w:rsidRDefault="00417878" w:rsidP="00417878">
      <w:pPr>
        <w:spacing w:line="360" w:lineRule="auto"/>
        <w:ind w:firstLine="709"/>
        <w:jc w:val="both"/>
        <w:rPr>
          <w:i/>
          <w:iCs/>
          <w:lang w:val="uk-UA"/>
        </w:rPr>
      </w:pPr>
      <w:r w:rsidRPr="00322D92">
        <w:rPr>
          <w:i/>
          <w:iCs/>
          <w:lang w:val="en-US"/>
        </w:rPr>
        <w:t xml:space="preserve">Nicola: </w:t>
      </w:r>
      <w:r w:rsidRPr="00322D92">
        <w:rPr>
          <w:i/>
          <w:iCs/>
          <w:lang w:val="uk-UA"/>
        </w:rPr>
        <w:t xml:space="preserve">Don't want it. </w:t>
      </w:r>
    </w:p>
    <w:p w:rsidR="00417878" w:rsidRPr="00322D92" w:rsidRDefault="00417878" w:rsidP="00417878">
      <w:pPr>
        <w:spacing w:line="360" w:lineRule="auto"/>
        <w:ind w:firstLine="709"/>
        <w:jc w:val="both"/>
        <w:rPr>
          <w:i/>
          <w:iCs/>
          <w:lang w:val="uk-UA"/>
        </w:rPr>
      </w:pPr>
      <w:r w:rsidRPr="00322D92">
        <w:rPr>
          <w:i/>
          <w:iCs/>
          <w:lang w:val="uk-UA"/>
        </w:rPr>
        <w:t xml:space="preserve">Oliver Well don't have it then. </w:t>
      </w:r>
    </w:p>
    <w:p w:rsidR="00417878" w:rsidRPr="00322D92" w:rsidRDefault="00417878" w:rsidP="00417878">
      <w:pPr>
        <w:spacing w:line="360" w:lineRule="auto"/>
        <w:ind w:firstLine="709"/>
        <w:jc w:val="both"/>
        <w:rPr>
          <w:i/>
          <w:iCs/>
          <w:lang w:val="uk-UA"/>
        </w:rPr>
      </w:pPr>
      <w:r w:rsidRPr="00322D92">
        <w:rPr>
          <w:i/>
          <w:iCs/>
          <w:lang w:val="en-US"/>
        </w:rPr>
        <w:t xml:space="preserve">Nicola: </w:t>
      </w:r>
      <w:r w:rsidRPr="00322D92">
        <w:rPr>
          <w:i/>
          <w:iCs/>
          <w:lang w:val="uk-UA"/>
        </w:rPr>
        <w:t xml:space="preserve">Please, please it's mine. </w:t>
      </w:r>
    </w:p>
    <w:p w:rsidR="00417878" w:rsidRPr="00322D92" w:rsidRDefault="00417878" w:rsidP="00417878">
      <w:pPr>
        <w:spacing w:line="360" w:lineRule="auto"/>
        <w:ind w:firstLine="709"/>
        <w:jc w:val="both"/>
        <w:rPr>
          <w:i/>
          <w:iCs/>
          <w:lang w:val="uk-UA"/>
        </w:rPr>
      </w:pPr>
      <w:r w:rsidRPr="00322D92">
        <w:rPr>
          <w:i/>
          <w:iCs/>
          <w:lang w:val="uk-UA"/>
        </w:rPr>
        <w:t xml:space="preserve">Oliver Alright well have it then. </w:t>
      </w:r>
    </w:p>
    <w:p w:rsidR="00417878" w:rsidRPr="00322D92" w:rsidRDefault="00417878" w:rsidP="00417878">
      <w:pPr>
        <w:spacing w:line="360" w:lineRule="auto"/>
        <w:ind w:firstLine="709"/>
        <w:jc w:val="both"/>
        <w:rPr>
          <w:i/>
          <w:iCs/>
          <w:u w:val="single"/>
          <w:lang w:val="uk-UA"/>
        </w:rPr>
      </w:pPr>
      <w:r w:rsidRPr="00322D92">
        <w:rPr>
          <w:i/>
          <w:iCs/>
          <w:lang w:val="en-US"/>
        </w:rPr>
        <w:t xml:space="preserve">Nicola: </w:t>
      </w:r>
      <w:r w:rsidRPr="00322D92">
        <w:rPr>
          <w:i/>
          <w:iCs/>
          <w:u w:val="single"/>
          <w:lang w:val="uk-UA"/>
        </w:rPr>
        <w:t>Oliver please don't do that to the flowers</w:t>
      </w:r>
      <w:r w:rsidRPr="00322D92">
        <w:rPr>
          <w:i/>
          <w:iCs/>
          <w:lang w:val="uk-UA"/>
        </w:rPr>
        <w:t xml:space="preserve">. </w:t>
      </w:r>
      <w:r w:rsidRPr="00322D92">
        <w:rPr>
          <w:i/>
          <w:iCs/>
          <w:lang w:val="en-US"/>
        </w:rPr>
        <w:t xml:space="preserve">I hate that! </w:t>
      </w:r>
      <w:r w:rsidRPr="00322D92">
        <w:rPr>
          <w:i/>
          <w:iCs/>
          <w:u w:val="single"/>
          <w:lang w:val="en-US"/>
        </w:rPr>
        <w:t>Please, please</w:t>
      </w:r>
      <w:r w:rsidRPr="00322D92">
        <w:rPr>
          <w:i/>
          <w:iCs/>
          <w:u w:val="single"/>
          <w:lang w:val="uk-UA"/>
        </w:rPr>
        <w:t xml:space="preserve"> </w:t>
      </w:r>
    </w:p>
    <w:p w:rsidR="00417878" w:rsidRPr="00322D92" w:rsidRDefault="00417878" w:rsidP="00417878">
      <w:pPr>
        <w:spacing w:line="360" w:lineRule="auto"/>
        <w:ind w:firstLine="709"/>
        <w:jc w:val="both"/>
        <w:rPr>
          <w:i/>
          <w:iCs/>
          <w:lang w:val="uk-UA"/>
        </w:rPr>
      </w:pPr>
      <w:r w:rsidRPr="00322D92">
        <w:rPr>
          <w:i/>
          <w:iCs/>
          <w:lang w:val="uk-UA"/>
        </w:rPr>
        <w:t xml:space="preserve">Oliver No  [ ... ]  </w:t>
      </w:r>
    </w:p>
    <w:p w:rsidR="00417878" w:rsidRPr="00322D92" w:rsidRDefault="00417878" w:rsidP="00417878">
      <w:pPr>
        <w:spacing w:line="360" w:lineRule="auto"/>
        <w:ind w:firstLine="720"/>
        <w:jc w:val="both"/>
        <w:rPr>
          <w:lang w:val="uk-UA"/>
        </w:rPr>
      </w:pPr>
      <w:r w:rsidRPr="00322D92">
        <w:rPr>
          <w:i/>
          <w:iCs/>
          <w:lang w:val="en-US"/>
        </w:rPr>
        <w:lastRenderedPageBreak/>
        <w:t xml:space="preserve">Nicola: </w:t>
      </w:r>
      <w:r w:rsidRPr="00322D92">
        <w:rPr>
          <w:i/>
          <w:iCs/>
          <w:lang w:val="uk-UA"/>
        </w:rPr>
        <w:t>No I don't want you to do anything like that to the flowers at al</w:t>
      </w:r>
      <w:r w:rsidRPr="00322D92">
        <w:rPr>
          <w:i/>
          <w:iCs/>
          <w:lang w:val="en-US"/>
        </w:rPr>
        <w:t>l!</w:t>
      </w:r>
      <w:r w:rsidRPr="00322D92">
        <w:rPr>
          <w:lang w:val="uk-UA"/>
        </w:rPr>
        <w:t xml:space="preserve"> Використання займенника </w:t>
      </w:r>
      <w:r w:rsidRPr="00322D92">
        <w:rPr>
          <w:i/>
          <w:iCs/>
          <w:lang w:val="uk-UA"/>
        </w:rPr>
        <w:t>you</w:t>
      </w:r>
      <w:r w:rsidRPr="00322D92">
        <w:rPr>
          <w:lang w:val="uk-UA"/>
        </w:rPr>
        <w:t xml:space="preserve"> у ролі звертання майже завжди має грубий характер, що, таким чином, характеризує комуніканта як неосвічену людину з низьким рівнем культури або ж визначає соціальний статус мовця, який не контролює емоції. Розглянемо синтаксис ще в одному емоційному діалозі: </w:t>
      </w:r>
    </w:p>
    <w:p w:rsidR="00417878" w:rsidRPr="00322D92" w:rsidRDefault="00417878" w:rsidP="00417878">
      <w:pPr>
        <w:spacing w:line="360" w:lineRule="auto"/>
        <w:ind w:firstLine="709"/>
        <w:jc w:val="both"/>
        <w:rPr>
          <w:i/>
          <w:iCs/>
          <w:lang w:val="uk-UA"/>
        </w:rPr>
      </w:pPr>
      <w:r w:rsidRPr="00322D92">
        <w:rPr>
          <w:i/>
          <w:iCs/>
          <w:lang w:val="en-GB"/>
        </w:rPr>
        <w:t>Richard</w:t>
      </w:r>
      <w:r w:rsidRPr="00322D92">
        <w:rPr>
          <w:i/>
          <w:iCs/>
          <w:lang w:val="uk-UA"/>
        </w:rPr>
        <w:t xml:space="preserve">: </w:t>
      </w:r>
      <w:r w:rsidRPr="00322D92">
        <w:rPr>
          <w:i/>
          <w:iCs/>
          <w:lang w:val="en-US"/>
        </w:rPr>
        <w:t>D</w:t>
      </w:r>
      <w:r w:rsidRPr="00322D92">
        <w:rPr>
          <w:i/>
          <w:iCs/>
          <w:lang w:val="en-GB"/>
        </w:rPr>
        <w:t>oes</w:t>
      </w:r>
      <w:r w:rsidRPr="00322D92">
        <w:rPr>
          <w:i/>
          <w:iCs/>
          <w:lang w:val="uk-UA"/>
        </w:rPr>
        <w:t xml:space="preserve">, </w:t>
      </w:r>
      <w:r w:rsidRPr="00322D92">
        <w:rPr>
          <w:i/>
          <w:iCs/>
          <w:lang w:val="en-GB"/>
        </w:rPr>
        <w:t>does</w:t>
      </w:r>
      <w:r w:rsidRPr="00322D92">
        <w:rPr>
          <w:i/>
          <w:iCs/>
          <w:lang w:val="uk-UA"/>
        </w:rPr>
        <w:t xml:space="preserve"> </w:t>
      </w:r>
      <w:r w:rsidRPr="00322D92">
        <w:rPr>
          <w:i/>
          <w:iCs/>
          <w:lang w:val="en-GB"/>
        </w:rPr>
        <w:t>it</w:t>
      </w:r>
      <w:r w:rsidRPr="00322D92">
        <w:rPr>
          <w:i/>
          <w:iCs/>
          <w:lang w:val="uk-UA"/>
        </w:rPr>
        <w:t xml:space="preserve">? </w:t>
      </w:r>
    </w:p>
    <w:p w:rsidR="00417878" w:rsidRPr="00322D92" w:rsidRDefault="00417878" w:rsidP="00417878">
      <w:pPr>
        <w:spacing w:line="360" w:lineRule="auto"/>
        <w:ind w:firstLine="709"/>
        <w:jc w:val="both"/>
        <w:rPr>
          <w:i/>
          <w:iCs/>
          <w:lang w:val="en-GB"/>
        </w:rPr>
      </w:pPr>
      <w:r w:rsidRPr="00322D92">
        <w:rPr>
          <w:i/>
          <w:iCs/>
          <w:lang w:val="en-GB"/>
        </w:rPr>
        <w:t xml:space="preserve">James: [whining] I don't []! </w:t>
      </w:r>
    </w:p>
    <w:p w:rsidR="00417878" w:rsidRPr="00322D92" w:rsidRDefault="00417878" w:rsidP="00417878">
      <w:pPr>
        <w:spacing w:line="360" w:lineRule="auto"/>
        <w:ind w:firstLine="709"/>
        <w:jc w:val="both"/>
        <w:rPr>
          <w:i/>
          <w:iCs/>
          <w:lang w:val="en-GB"/>
        </w:rPr>
      </w:pPr>
      <w:r w:rsidRPr="00322D92">
        <w:rPr>
          <w:i/>
          <w:iCs/>
          <w:lang w:val="en-GB"/>
        </w:rPr>
        <w:t xml:space="preserve">Richard: Alright. Just a tiny bit to your face. So your face doesn't get </w:t>
      </w:r>
    </w:p>
    <w:p w:rsidR="00417878" w:rsidRPr="00322D92" w:rsidRDefault="00417878" w:rsidP="00417878">
      <w:pPr>
        <w:spacing w:line="360" w:lineRule="auto"/>
        <w:ind w:firstLine="709"/>
        <w:jc w:val="both"/>
        <w:rPr>
          <w:i/>
          <w:iCs/>
          <w:lang w:val="en-GB"/>
        </w:rPr>
      </w:pPr>
      <w:r w:rsidRPr="00322D92">
        <w:rPr>
          <w:i/>
          <w:iCs/>
          <w:lang w:val="en-GB"/>
        </w:rPr>
        <w:t xml:space="preserve">James: [whingeing] No []! </w:t>
      </w:r>
    </w:p>
    <w:p w:rsidR="00417878" w:rsidRPr="00322D92" w:rsidRDefault="00417878" w:rsidP="00417878">
      <w:pPr>
        <w:spacing w:line="360" w:lineRule="auto"/>
        <w:ind w:firstLine="709"/>
        <w:jc w:val="both"/>
        <w:rPr>
          <w:i/>
          <w:iCs/>
          <w:lang w:val="en-GB"/>
        </w:rPr>
      </w:pPr>
      <w:r w:rsidRPr="00322D92">
        <w:rPr>
          <w:i/>
          <w:iCs/>
          <w:lang w:val="en-GB"/>
        </w:rPr>
        <w:t xml:space="preserve">Richard: sore. </w:t>
      </w:r>
    </w:p>
    <w:p w:rsidR="00417878" w:rsidRPr="00322D92" w:rsidRDefault="00417878" w:rsidP="00417878">
      <w:pPr>
        <w:spacing w:line="360" w:lineRule="auto"/>
        <w:ind w:firstLine="709"/>
        <w:jc w:val="both"/>
        <w:rPr>
          <w:i/>
          <w:iCs/>
          <w:lang w:val="en-GB"/>
        </w:rPr>
      </w:pPr>
      <w:r w:rsidRPr="00322D92">
        <w:rPr>
          <w:i/>
          <w:iCs/>
          <w:lang w:val="en-GB"/>
        </w:rPr>
        <w:t xml:space="preserve">James: [whingeing] No []! </w:t>
      </w:r>
    </w:p>
    <w:p w:rsidR="00417878" w:rsidRPr="00322D92" w:rsidRDefault="00417878" w:rsidP="00417878">
      <w:pPr>
        <w:spacing w:line="360" w:lineRule="auto"/>
        <w:ind w:firstLine="709"/>
        <w:jc w:val="both"/>
        <w:rPr>
          <w:i/>
          <w:iCs/>
          <w:lang w:val="en-GB"/>
        </w:rPr>
      </w:pPr>
      <w:r w:rsidRPr="00322D92">
        <w:rPr>
          <w:i/>
          <w:iCs/>
          <w:lang w:val="en-GB"/>
        </w:rPr>
        <w:t xml:space="preserve">Bryony: Alright. </w:t>
      </w:r>
    </w:p>
    <w:p w:rsidR="00417878" w:rsidRPr="00322D92" w:rsidRDefault="00417878" w:rsidP="00417878">
      <w:pPr>
        <w:spacing w:line="360" w:lineRule="auto"/>
        <w:ind w:firstLine="709"/>
        <w:jc w:val="both"/>
        <w:rPr>
          <w:i/>
          <w:iCs/>
          <w:lang w:val="en-GB"/>
        </w:rPr>
      </w:pPr>
      <w:r w:rsidRPr="00322D92">
        <w:rPr>
          <w:i/>
          <w:iCs/>
          <w:lang w:val="en-GB"/>
        </w:rPr>
        <w:t xml:space="preserve">Ann: </w:t>
      </w:r>
      <w:r w:rsidRPr="00322D92">
        <w:rPr>
          <w:i/>
          <w:iCs/>
          <w:u w:val="single"/>
          <w:lang w:val="en-GB"/>
        </w:rPr>
        <w:t>You get rid of them shells</w:t>
      </w:r>
      <w:r w:rsidRPr="00322D92">
        <w:rPr>
          <w:i/>
          <w:iCs/>
          <w:lang w:val="en-GB"/>
        </w:rPr>
        <w:t>.</w:t>
      </w:r>
    </w:p>
    <w:p w:rsidR="00417878" w:rsidRPr="00322D92" w:rsidRDefault="00417878" w:rsidP="00417878">
      <w:pPr>
        <w:spacing w:line="360" w:lineRule="auto"/>
        <w:ind w:firstLine="709"/>
        <w:jc w:val="both"/>
        <w:rPr>
          <w:i/>
          <w:iCs/>
          <w:lang w:val="en-GB"/>
        </w:rPr>
      </w:pPr>
      <w:r w:rsidRPr="00322D92">
        <w:rPr>
          <w:i/>
          <w:iCs/>
          <w:lang w:val="en-GB"/>
        </w:rPr>
        <w:t xml:space="preserve">James: No. [singing]  [ ... ] </w:t>
      </w:r>
    </w:p>
    <w:p w:rsidR="00417878" w:rsidRPr="00322D92" w:rsidRDefault="00417878" w:rsidP="00417878">
      <w:pPr>
        <w:spacing w:line="360" w:lineRule="auto"/>
        <w:ind w:firstLine="709"/>
        <w:jc w:val="both"/>
        <w:rPr>
          <w:i/>
          <w:iCs/>
          <w:lang w:val="en-GB"/>
        </w:rPr>
      </w:pPr>
      <w:r w:rsidRPr="00322D92">
        <w:rPr>
          <w:i/>
          <w:iCs/>
          <w:lang w:val="en-GB"/>
        </w:rPr>
        <w:t xml:space="preserve">Ann: Hey! </w:t>
      </w:r>
      <w:r w:rsidRPr="00322D92">
        <w:rPr>
          <w:i/>
          <w:iCs/>
          <w:u w:val="single"/>
          <w:lang w:val="en-GB"/>
        </w:rPr>
        <w:t>Little boys do not sit on windowsills!</w:t>
      </w:r>
      <w:r w:rsidRPr="00322D92">
        <w:rPr>
          <w:i/>
          <w:iCs/>
          <w:lang w:val="en-GB"/>
        </w:rPr>
        <w:t xml:space="preserve"> </w:t>
      </w:r>
      <w:r w:rsidRPr="00322D92">
        <w:rPr>
          <w:i/>
          <w:iCs/>
          <w:u w:val="single"/>
          <w:lang w:val="en-GB"/>
        </w:rPr>
        <w:t>Get down!</w:t>
      </w:r>
      <w:r w:rsidRPr="00322D92">
        <w:rPr>
          <w:i/>
          <w:iCs/>
          <w:lang w:val="en-GB"/>
        </w:rPr>
        <w:t xml:space="preserve"> Before you break your neck. </w:t>
      </w:r>
      <w:r w:rsidRPr="00322D92">
        <w:rPr>
          <w:i/>
          <w:iCs/>
          <w:u w:val="single"/>
          <w:lang w:val="en-GB"/>
        </w:rPr>
        <w:t>Come on.</w:t>
      </w:r>
      <w:r w:rsidRPr="00322D92">
        <w:rPr>
          <w:i/>
          <w:iCs/>
          <w:lang w:val="en-GB"/>
        </w:rPr>
        <w:t xml:space="preserve"> </w:t>
      </w:r>
      <w:r w:rsidRPr="00322D92">
        <w:rPr>
          <w:i/>
          <w:iCs/>
          <w:u w:val="single"/>
          <w:lang w:val="en-GB"/>
        </w:rPr>
        <w:t>Down, quickly!</w:t>
      </w:r>
      <w:r w:rsidRPr="00322D92">
        <w:rPr>
          <w:i/>
          <w:iCs/>
          <w:lang w:val="en-GB"/>
        </w:rPr>
        <w:t xml:space="preserve"> </w:t>
      </w:r>
      <w:r w:rsidRPr="00322D92">
        <w:rPr>
          <w:i/>
          <w:iCs/>
          <w:u w:val="single"/>
          <w:lang w:val="en-GB"/>
        </w:rPr>
        <w:t>Get back on that chair arm</w:t>
      </w:r>
      <w:r w:rsidRPr="00322D92">
        <w:rPr>
          <w:i/>
          <w:iCs/>
          <w:lang w:val="en-GB"/>
        </w:rPr>
        <w:t xml:space="preserve">. </w:t>
      </w:r>
    </w:p>
    <w:p w:rsidR="00417878" w:rsidRPr="00322D92" w:rsidRDefault="00417878" w:rsidP="00417878">
      <w:pPr>
        <w:spacing w:line="360" w:lineRule="auto"/>
        <w:ind w:firstLine="709"/>
        <w:jc w:val="both"/>
        <w:rPr>
          <w:i/>
          <w:iCs/>
          <w:lang w:val="en-GB"/>
        </w:rPr>
      </w:pPr>
      <w:r w:rsidRPr="00322D92">
        <w:rPr>
          <w:i/>
          <w:iCs/>
          <w:lang w:val="en-GB"/>
        </w:rPr>
        <w:t xml:space="preserve">Bryony: Get off! </w:t>
      </w:r>
    </w:p>
    <w:p w:rsidR="00417878" w:rsidRPr="00322D92" w:rsidRDefault="00417878" w:rsidP="00417878">
      <w:pPr>
        <w:spacing w:line="360" w:lineRule="auto"/>
        <w:ind w:firstLine="709"/>
        <w:jc w:val="both"/>
        <w:rPr>
          <w:lang w:val="uk-UA"/>
        </w:rPr>
      </w:pPr>
      <w:r w:rsidRPr="00322D92">
        <w:rPr>
          <w:i/>
          <w:iCs/>
          <w:lang w:val="en-GB"/>
        </w:rPr>
        <w:t>James: I pull him down.</w:t>
      </w:r>
    </w:p>
    <w:p w:rsidR="00417878" w:rsidRPr="00322D92" w:rsidRDefault="00417878" w:rsidP="00417878">
      <w:pPr>
        <w:spacing w:line="360" w:lineRule="auto"/>
        <w:ind w:firstLine="709"/>
        <w:jc w:val="both"/>
        <w:rPr>
          <w:lang w:val="uk-UA"/>
        </w:rPr>
      </w:pPr>
      <w:r w:rsidRPr="00322D92">
        <w:rPr>
          <w:lang w:val="uk-UA"/>
        </w:rPr>
        <w:t>Тут речення-перепитування характеризуються емфатичною інтонацією і є засобом вираження емоційного стану співрозмовника (обурення, роздратування, недовіри). Вони слугують для вираження, з одного боку, зацікавленості, здивування, а з другого – засудження, підозри, гніву та іронії. Комунікативним завданням перепитувань є реакція на репліку співрозмовника, корекція чи регулювання інформації, яка надходить до адресата.</w:t>
      </w:r>
    </w:p>
    <w:p w:rsidR="00417878" w:rsidRPr="00322D92" w:rsidRDefault="00417878" w:rsidP="00417878">
      <w:pPr>
        <w:spacing w:line="360" w:lineRule="auto"/>
        <w:rPr>
          <w:lang w:val="uk-UA"/>
        </w:rPr>
      </w:pPr>
    </w:p>
    <w:p w:rsidR="00417878" w:rsidRPr="00812CB8" w:rsidRDefault="00417878" w:rsidP="00417878">
      <w:pPr>
        <w:widowControl w:val="0"/>
        <w:spacing w:line="360" w:lineRule="auto"/>
        <w:jc w:val="center"/>
        <w:rPr>
          <w:b/>
          <w:bCs/>
          <w:lang w:val="uk-UA"/>
        </w:rPr>
      </w:pPr>
      <w:r w:rsidRPr="00322D92">
        <w:rPr>
          <w:b/>
          <w:bCs/>
          <w:lang w:val="uk-UA"/>
        </w:rPr>
        <w:t>ВИСНОВКИ</w:t>
      </w:r>
    </w:p>
    <w:p w:rsidR="00417878" w:rsidRPr="00812CB8" w:rsidRDefault="00417878" w:rsidP="00417878">
      <w:pPr>
        <w:widowControl w:val="0"/>
        <w:spacing w:line="360" w:lineRule="auto"/>
        <w:jc w:val="center"/>
        <w:rPr>
          <w:lang w:val="uk-UA"/>
        </w:rPr>
      </w:pPr>
    </w:p>
    <w:p w:rsidR="00417878" w:rsidRPr="00322D92" w:rsidRDefault="00417878" w:rsidP="00417878">
      <w:pPr>
        <w:spacing w:line="360" w:lineRule="auto"/>
        <w:ind w:firstLine="709"/>
        <w:jc w:val="both"/>
        <w:rPr>
          <w:lang w:val="uk-UA"/>
        </w:rPr>
      </w:pPr>
      <w:r w:rsidRPr="00322D92">
        <w:rPr>
          <w:lang w:val="uk-UA"/>
        </w:rPr>
        <w:t>Вивчення усного мовлення, особливо спонтанного, що стало можливим завдяки розвитку інформаційних та цифрових технологій, аудіотехніки, а також корпусної лінгвістики, набуло особливої актуальності й важливості у сучасному мовознавстві. Дані корпусної лінгвістики дозволяють досліджувати реальний комунікативний простір, зробити об’єктивні висновки щодо спонтанного мовлення, яке раніше вивчали у відредагованому та стилізованому вигляді, переважно на матеріалі художньої літератури.</w:t>
      </w:r>
    </w:p>
    <w:p w:rsidR="00417878" w:rsidRPr="00322D92" w:rsidRDefault="00417878" w:rsidP="00417878">
      <w:pPr>
        <w:spacing w:line="360" w:lineRule="auto"/>
        <w:ind w:firstLine="709"/>
        <w:jc w:val="both"/>
        <w:rPr>
          <w:lang w:val="uk-UA"/>
        </w:rPr>
      </w:pPr>
      <w:r w:rsidRPr="00322D92">
        <w:rPr>
          <w:lang w:val="uk-UA"/>
        </w:rPr>
        <w:t>Дисертація пропонує результати дослідження мовних маркерів емоційності на матеріалі спонтанного розмовного мовлення, зафіксованого в Британському національному корпусі англійської мови.</w:t>
      </w:r>
    </w:p>
    <w:p w:rsidR="00417878" w:rsidRPr="00322D92" w:rsidRDefault="00417878" w:rsidP="00417878">
      <w:pPr>
        <w:widowControl w:val="0"/>
        <w:spacing w:line="360" w:lineRule="auto"/>
        <w:ind w:firstLine="709"/>
        <w:jc w:val="both"/>
        <w:rPr>
          <w:lang w:val="uk-UA"/>
        </w:rPr>
      </w:pPr>
      <w:r w:rsidRPr="00322D92">
        <w:rPr>
          <w:lang w:val="uk-UA"/>
        </w:rPr>
        <w:t xml:space="preserve">Емоційний дискурс є непідготовленим видом мовленнєвої діяльності, який виникає внаслідок спонтанного вияву емоцій в емоційно детермінованій ситуації. Емоційний чинник, </w:t>
      </w:r>
      <w:r w:rsidRPr="00322D92">
        <w:rPr>
          <w:lang w:val="uk-UA"/>
        </w:rPr>
        <w:lastRenderedPageBreak/>
        <w:t xml:space="preserve">що обумовлює вибір мовного матеріалу, відіграє визначальну роль. Проведений аналіз свідчить, що емоційне спонтанне мовлення суттєво відрізняється за своєю синтаксичною організацією та лексичним наповненням від імітації та презентації усного непідготовленого мовлення, зафіксованого в літературних творах. </w:t>
      </w:r>
    </w:p>
    <w:p w:rsidR="00417878" w:rsidRPr="00322D92" w:rsidRDefault="00417878" w:rsidP="00417878">
      <w:pPr>
        <w:spacing w:line="360" w:lineRule="auto"/>
        <w:ind w:firstLine="709"/>
        <w:jc w:val="both"/>
        <w:rPr>
          <w:lang w:val="uk-UA"/>
        </w:rPr>
      </w:pPr>
      <w:r w:rsidRPr="00322D92">
        <w:rPr>
          <w:lang w:val="uk-UA"/>
        </w:rPr>
        <w:t xml:space="preserve">У лексико-стилістичному аспекті англійському емоційному дискурсу притаманні: а) тенденція до вживання простої за семантикою та морфемним складом лексики; б) наявність слів, що виражають різноманітні емоції; в) вживання стилістичних засобів, які підкреслюють спонтанність дискурсу. </w:t>
      </w:r>
    </w:p>
    <w:p w:rsidR="00417878" w:rsidRPr="00322D92" w:rsidRDefault="00417878" w:rsidP="00417878">
      <w:pPr>
        <w:spacing w:line="360" w:lineRule="auto"/>
        <w:ind w:firstLine="709"/>
        <w:jc w:val="both"/>
        <w:rPr>
          <w:lang w:val="uk-UA"/>
        </w:rPr>
      </w:pPr>
      <w:r w:rsidRPr="00322D92">
        <w:rPr>
          <w:lang w:val="uk-UA"/>
        </w:rPr>
        <w:t>Експресивність досягається шляхом уживання неформальної, стилістично маркованої лексики, яка виокремлюється у дві групи: групу повнозначних та групу неповнозначних лексичних одиниць. Повнозначні лексичні одиниці представлені у великій кількості фамільярною, образливою (нецензурною, лайливою, вульгарною), сленговою та жаргонною лексикою. Група неповнозначних лексичних одиниць в емоційному мовленні складається зі стереотипної, часто вживаної, частково або повністю десемантизованої лексики, яка легко (автоматично) відтворюється за допомогою мінімальних затрат мовленнєвих зусиль. Найчастотнішими з них є вигуки, лексичні інтенсифікатори емоційності, стереотипні пестливі, фамільярні або грубі слова-звертання. Емоційний дискурс є лексично збідненим, оскільки складається з найбільш уживаних, простих слів, які першими спадають на думку.</w:t>
      </w:r>
    </w:p>
    <w:p w:rsidR="00417878" w:rsidRPr="00322D92" w:rsidRDefault="00417878" w:rsidP="00417878">
      <w:pPr>
        <w:spacing w:line="360" w:lineRule="auto"/>
        <w:ind w:firstLine="709"/>
        <w:jc w:val="both"/>
        <w:rPr>
          <w:lang w:val="uk-UA"/>
        </w:rPr>
      </w:pPr>
      <w:r w:rsidRPr="00322D92">
        <w:rPr>
          <w:lang w:val="uk-UA"/>
        </w:rPr>
        <w:t>Семантичні примітиви, насиченість як ситуативно детермінованими дейктиками (займенниками, прислівниками тощо), так і такими, що не обов’язково орієнтовані на об’єкт реальної ситуації, теж властиві емоційному спонтанному мовленню.</w:t>
      </w:r>
    </w:p>
    <w:p w:rsidR="00417878" w:rsidRPr="00322D92" w:rsidRDefault="00417878" w:rsidP="00417878">
      <w:pPr>
        <w:spacing w:line="360" w:lineRule="auto"/>
        <w:ind w:firstLine="709"/>
        <w:jc w:val="both"/>
        <w:rPr>
          <w:lang w:val="uk-UA"/>
        </w:rPr>
      </w:pPr>
      <w:r w:rsidRPr="00322D92">
        <w:rPr>
          <w:lang w:val="uk-UA"/>
        </w:rPr>
        <w:t xml:space="preserve">Перенасиченість вигуками, що здатні передавати емоції в мовленні та імплікувати значення згоди/незгоди, модальні значення імперативного характеру, є також особливістю емоційного спонтанного мовлення. Характерним є те, що вигуки у спонтанному емоційному мовленні не тільки не прив’язані до ініціальної чи фінальної позиції у висловлюванні, а й можуть переривати висловлювання в будь-якому місці, водночас вони можуть бути самостійною достатньою відповіддю на репліку-стимул . </w:t>
      </w:r>
    </w:p>
    <w:p w:rsidR="00417878" w:rsidRPr="00322D92" w:rsidRDefault="00417878" w:rsidP="00417878">
      <w:pPr>
        <w:spacing w:line="360" w:lineRule="auto"/>
        <w:ind w:firstLine="709"/>
        <w:jc w:val="both"/>
        <w:rPr>
          <w:lang w:val="uk-UA"/>
        </w:rPr>
      </w:pPr>
      <w:r w:rsidRPr="00322D92">
        <w:rPr>
          <w:lang w:val="uk-UA"/>
        </w:rPr>
        <w:t xml:space="preserve">Маркери хезитації на зразок </w:t>
      </w:r>
      <w:r w:rsidRPr="00322D92">
        <w:rPr>
          <w:i/>
          <w:iCs/>
          <w:lang w:val="uk-UA"/>
        </w:rPr>
        <w:t>mm</w:t>
      </w:r>
      <w:r w:rsidRPr="00322D92">
        <w:rPr>
          <w:lang w:val="uk-UA"/>
        </w:rPr>
        <w:t xml:space="preserve">, </w:t>
      </w:r>
      <w:r w:rsidRPr="00322D92">
        <w:rPr>
          <w:i/>
          <w:iCs/>
          <w:lang w:val="uk-UA"/>
        </w:rPr>
        <w:t>er</w:t>
      </w:r>
      <w:r w:rsidRPr="00322D92">
        <w:rPr>
          <w:lang w:val="uk-UA"/>
        </w:rPr>
        <w:t xml:space="preserve"> (які майже не засвідчені в літературних творах) не мають комунікативного навантаження, проте є елементами, що свідчать про емоційний та ментальний стан мовця, і отже – своєрідним ключем для правильного розуміння його репліки.</w:t>
      </w:r>
    </w:p>
    <w:p w:rsidR="00417878" w:rsidRPr="00322D92" w:rsidRDefault="00417878" w:rsidP="00417878">
      <w:pPr>
        <w:spacing w:line="360" w:lineRule="auto"/>
        <w:ind w:firstLine="709"/>
        <w:jc w:val="both"/>
        <w:rPr>
          <w:lang w:val="uk-UA"/>
        </w:rPr>
      </w:pPr>
      <w:r w:rsidRPr="00322D92">
        <w:rPr>
          <w:lang w:val="uk-UA"/>
        </w:rPr>
        <w:t xml:space="preserve">Пейоративна лексика в емоційному спонтанному мовленні не  завжди є лайкою, спрямованою на співрозмовника й орієнтованою на його приниження; вона може бути відбитком емоційного стану мовця і, як така, не містити образи і не бути конфліктогенним елементом комунікації (за взаємної відсутності в комунікантів упередження щодо її вживання). </w:t>
      </w:r>
    </w:p>
    <w:p w:rsidR="00417878" w:rsidRPr="00322D92" w:rsidRDefault="00417878" w:rsidP="00417878">
      <w:pPr>
        <w:widowControl w:val="0"/>
        <w:spacing w:line="360" w:lineRule="auto"/>
        <w:ind w:firstLine="709"/>
        <w:jc w:val="both"/>
        <w:rPr>
          <w:lang w:val="uk-UA"/>
        </w:rPr>
      </w:pPr>
      <w:r w:rsidRPr="00322D92">
        <w:rPr>
          <w:lang w:val="uk-UA"/>
        </w:rPr>
        <w:t xml:space="preserve">Емоційному мовленню властиве використання простих речень, що пояснюється спонтанністю емоційного мовлення, оскільки відбір мовцем мовленнєвих форм та конструкцій </w:t>
      </w:r>
      <w:r w:rsidRPr="00322D92">
        <w:rPr>
          <w:lang w:val="uk-UA"/>
        </w:rPr>
        <w:lastRenderedPageBreak/>
        <w:t xml:space="preserve">відбувається не свідомо, а під впливом емоцій та ситуації спілкування. Як наслідок, емоційному англійському мовленню притаманні еліптичні або незакінчені речення, порушення в побудові  синтаксичних структур, паузація, повтори тощо. </w:t>
      </w:r>
    </w:p>
    <w:p w:rsidR="00417878" w:rsidRPr="00322D92" w:rsidRDefault="00417878" w:rsidP="00417878">
      <w:pPr>
        <w:spacing w:line="360" w:lineRule="auto"/>
        <w:ind w:firstLine="709"/>
        <w:jc w:val="both"/>
        <w:rPr>
          <w:lang w:val="uk-UA"/>
        </w:rPr>
      </w:pPr>
      <w:r w:rsidRPr="00322D92">
        <w:rPr>
          <w:lang w:val="uk-UA"/>
        </w:rPr>
        <w:t xml:space="preserve">Емоційний дискурс є інтерактивним спонтанним інформаційно значущим рематичним мовленням, що розвивається за принципом ланцюжкової реакції, тобто формується шляхом асоціативного нанизування окремих висловлювань в одне ціле. Такий принцип побудови цього дискурсу зумовлює розмитість/нечіткість і фрагментарність подачі інформації з нечітко вираженою когезією. </w:t>
      </w:r>
    </w:p>
    <w:p w:rsidR="00417878" w:rsidRPr="00322D92" w:rsidRDefault="00417878" w:rsidP="00417878">
      <w:pPr>
        <w:spacing w:line="360" w:lineRule="auto"/>
        <w:ind w:firstLine="709"/>
        <w:jc w:val="both"/>
        <w:rPr>
          <w:lang w:val="uk-UA"/>
        </w:rPr>
      </w:pPr>
      <w:r w:rsidRPr="00322D92">
        <w:rPr>
          <w:lang w:val="uk-UA"/>
        </w:rPr>
        <w:t>У прагматичному аспекті емоційний дискурс є “Его”-мотивованим, оскільки адресат дбає про себе й досить часто йому байдуже до почуттів співрозмовника, що позначається на процесі емоційного мовлення і спричиняє дезорганізацію останнього. Через це емоційне мовлення характеризується високим емоційним напруженням комунікантів, їх неврівноваженістю.</w:t>
      </w:r>
    </w:p>
    <w:p w:rsidR="00417878" w:rsidRPr="00322D92" w:rsidRDefault="00417878" w:rsidP="00417878">
      <w:pPr>
        <w:spacing w:line="360" w:lineRule="auto"/>
        <w:ind w:firstLine="709"/>
        <w:jc w:val="both"/>
        <w:rPr>
          <w:lang w:val="uk-UA"/>
        </w:rPr>
      </w:pPr>
      <w:r w:rsidRPr="00322D92">
        <w:rPr>
          <w:lang w:val="uk-UA"/>
        </w:rPr>
        <w:t xml:space="preserve">Істотну роль у дослідженні емоційного мовлення відіграють позамовні  чинники впливу на емоційний контур комунікації, зокрема вікові, гендерні, соціальні й культурні особливості комунікантів. Реальне спілкування, важливою ознакою якого є спонтанність, непідготовленість, характеризується особливостями структури емоційних комунікативних одиниць та їх лексичного наповнення. </w:t>
      </w:r>
    </w:p>
    <w:p w:rsidR="00417878" w:rsidRPr="00322D92" w:rsidRDefault="00417878" w:rsidP="00417878">
      <w:pPr>
        <w:spacing w:line="360" w:lineRule="auto"/>
        <w:ind w:firstLine="709"/>
        <w:jc w:val="both"/>
        <w:rPr>
          <w:lang w:val="uk-UA"/>
        </w:rPr>
      </w:pPr>
      <w:r w:rsidRPr="00322D92">
        <w:rPr>
          <w:lang w:val="uk-UA"/>
        </w:rPr>
        <w:t>Синтаксичній організації спонтанного мовлення властиве порушення граматичних норм. Інтонація та ситуація мовлення можуть компенсувати вагому частку лексично не вираженої інформації, і тому емоційне мовлення характеризується відсутністю обов’язкових для писемного мовлення елементів висловлювання, порушенням його лінійності, своєрідним мовленнєвим лібералізмом щодо порядку слів та повторами.</w:t>
      </w:r>
    </w:p>
    <w:p w:rsidR="00417878" w:rsidRPr="00322D92" w:rsidRDefault="00417878" w:rsidP="00417878">
      <w:pPr>
        <w:spacing w:line="360" w:lineRule="auto"/>
        <w:ind w:firstLine="709"/>
        <w:jc w:val="both"/>
        <w:rPr>
          <w:lang w:val="uk-UA"/>
        </w:rPr>
      </w:pPr>
      <w:r w:rsidRPr="00322D92">
        <w:rPr>
          <w:lang w:val="uk-UA"/>
        </w:rPr>
        <w:t>У спонтанному мовленні, порівняно з писемним, значну роль відіграють питальні та наказові речення. Питальні речення здатні не тільки задовольняти пізнавальні інтенції мовця, а й передавати увесь спектр його емоцій та інтенційних прагнень – від констатацій та побажань до спонукань і наказів. Наказові речення мають широкий спектр експресивного вираження – вони вживаються як категоричні прохання, накази, застереження, заклики до уваги тощо.</w:t>
      </w:r>
    </w:p>
    <w:p w:rsidR="00417878" w:rsidRPr="00322D92" w:rsidRDefault="00417878" w:rsidP="00417878">
      <w:pPr>
        <w:spacing w:line="360" w:lineRule="auto"/>
        <w:ind w:firstLine="709"/>
        <w:jc w:val="both"/>
        <w:rPr>
          <w:lang w:val="uk-UA"/>
        </w:rPr>
      </w:pPr>
      <w:r w:rsidRPr="00322D92">
        <w:rPr>
          <w:lang w:val="uk-UA"/>
        </w:rPr>
        <w:t>Перспективи дослідження спонтанного мовлення пов’язані з вивченням його особливостей у різних видах дискурсу, де переважає підготовлене мовлення з уточненням синтаксису непідготовленого мовлення, з детальним фонетичним аналізом спонтанного мовлення в усіх його проявах.</w:t>
      </w:r>
    </w:p>
    <w:p w:rsidR="00417878" w:rsidRPr="00322D92" w:rsidRDefault="00417878" w:rsidP="00417878">
      <w:pPr>
        <w:spacing w:line="360" w:lineRule="auto"/>
        <w:jc w:val="center"/>
        <w:rPr>
          <w:lang w:val="uk-UA"/>
        </w:rPr>
      </w:pPr>
    </w:p>
    <w:p w:rsidR="00417878" w:rsidRPr="00812CB8" w:rsidRDefault="00417878" w:rsidP="00417878">
      <w:pPr>
        <w:spacing w:line="360" w:lineRule="auto"/>
        <w:jc w:val="center"/>
        <w:rPr>
          <w:b/>
          <w:bCs/>
          <w:u w:val="single"/>
        </w:rPr>
      </w:pPr>
      <w:r w:rsidRPr="00322D92">
        <w:rPr>
          <w:b/>
          <w:bCs/>
          <w:u w:val="single"/>
          <w:lang w:val="uk-UA"/>
        </w:rPr>
        <w:t>Основні положення дисертації викладено в таких публікаціях:</w:t>
      </w:r>
    </w:p>
    <w:p w:rsidR="00417878" w:rsidRPr="00812CB8" w:rsidRDefault="00417878" w:rsidP="00417878">
      <w:pPr>
        <w:spacing w:line="360" w:lineRule="auto"/>
        <w:jc w:val="center"/>
        <w:rPr>
          <w:b/>
          <w:bCs/>
          <w:u w:val="single"/>
        </w:rPr>
      </w:pPr>
    </w:p>
    <w:p w:rsidR="00417878" w:rsidRPr="00322D92" w:rsidRDefault="00417878" w:rsidP="00C142E2">
      <w:pPr>
        <w:numPr>
          <w:ilvl w:val="0"/>
          <w:numId w:val="52"/>
        </w:numPr>
        <w:suppressAutoHyphens w:val="0"/>
        <w:spacing w:line="360" w:lineRule="auto"/>
        <w:jc w:val="both"/>
        <w:rPr>
          <w:lang w:val="uk-UA"/>
        </w:rPr>
      </w:pPr>
      <w:r w:rsidRPr="00322D92">
        <w:rPr>
          <w:lang w:val="uk-UA"/>
        </w:rPr>
        <w:lastRenderedPageBreak/>
        <w:t>Смашнюк О.І. Вигук як маркер емоційності висловлювання / Оксана Іванівна Смашнюк // Мовні і концептуальні картини світу: Зб. наук. праць. – К.: Видавничий Дім Дмитра Бураго, 2005. – Вип. 16. Книга 2. – С. 207 – 210.</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Вплив гендерного фактора на синтаксичну структуру емоційного висловлювання у сучасному англійському мовленні / Оксана Іванівна Смашнюк // Мовні і концептуальні картини світу: Зб. наук. праць. – К.: Видавничий Дім Дмитра Бураго, 2005. – Вип. 18. Книга 2. – С. 187 – 190.</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Метафори-гіперболи в емоційному мовленні / Оксана Іванівна Смашнюк // Проблеми романо-германської філології: Зб. наук. праць. – Ужгород: Ліра, 2005. – С. 160-165.</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Питальні речення в емоційному мовленні / Оксана Іванівна Смашнюк // Сучасні дослідження з іноземної філології: Зб. наук. праць. – Ужгород: ПП Підголіцин П.Ю., 2006. – С. 313 – 317.</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Роль прикметникового означення в емоційних висловлюваннях / Оксана Іванівна Смашнюк // Лінгвістика. Мова та соціокультурний простір: Зб. наук. праць. – Луганськ: Альма-матер, 2006. – №3 (9). – С. 203 – 208.</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Вираження емотивності в спонтанному мовленні (на матеріалі Британського національного корпусу) / Оксана Іванівна Смашнюк // Мовні і концептуальні картини світу: Зб. наук. праць. – К.: Видавничий Дім Дмитра Бураго, 2007. – Вип. 23. Частина 3. – С. 34 – 38.</w:t>
      </w:r>
    </w:p>
    <w:p w:rsidR="00417878" w:rsidRPr="00322D92" w:rsidRDefault="00417878" w:rsidP="00C142E2">
      <w:pPr>
        <w:numPr>
          <w:ilvl w:val="0"/>
          <w:numId w:val="52"/>
        </w:numPr>
        <w:suppressAutoHyphens w:val="0"/>
        <w:spacing w:line="360" w:lineRule="auto"/>
        <w:jc w:val="both"/>
        <w:rPr>
          <w:lang w:val="uk-UA"/>
        </w:rPr>
      </w:pPr>
      <w:r w:rsidRPr="00322D92">
        <w:rPr>
          <w:lang w:val="uk-UA"/>
        </w:rPr>
        <w:t>Смашнюк О.І. Емоційний компонент у спонтанному мовленні британських підлітків (на матеріалі The British national corpus) / Оксана Іванівна Смашнюк // Вісник Луганського національного педагогічного університету імені Тараса Шевченка: Зб. наук. праць. – Луганськ: Альма-матер, 2007. – №10 (127). – С. 118 – 124.</w:t>
      </w:r>
    </w:p>
    <w:p w:rsidR="00417878" w:rsidRPr="00322D92" w:rsidRDefault="00417878" w:rsidP="00C142E2">
      <w:pPr>
        <w:numPr>
          <w:ilvl w:val="0"/>
          <w:numId w:val="52"/>
        </w:numPr>
        <w:suppressAutoHyphens w:val="0"/>
        <w:spacing w:line="360" w:lineRule="auto"/>
        <w:jc w:val="both"/>
        <w:rPr>
          <w:b/>
          <w:bCs/>
          <w:lang w:val="uk-UA"/>
        </w:rPr>
      </w:pPr>
      <w:r w:rsidRPr="00322D92">
        <w:rPr>
          <w:lang w:val="uk-UA"/>
        </w:rPr>
        <w:t xml:space="preserve">Смашнюк О.І. Специфіка повторів в емоційному мовленні / Оксана Іванівна Смашнюк // Слов’янський вісник: Зб. наук. праць. – Рівне: РІС КСУ, 2007. – С. 271 – 274. </w:t>
      </w:r>
    </w:p>
    <w:p w:rsidR="00417878" w:rsidRPr="00322D92" w:rsidRDefault="00417878" w:rsidP="00417878">
      <w:pPr>
        <w:spacing w:line="360" w:lineRule="auto"/>
        <w:ind w:left="360"/>
        <w:jc w:val="both"/>
        <w:rPr>
          <w:lang w:val="uk-UA"/>
        </w:rPr>
      </w:pPr>
    </w:p>
    <w:p w:rsidR="00417878" w:rsidRPr="00812CB8" w:rsidRDefault="00417878" w:rsidP="00417878">
      <w:pPr>
        <w:spacing w:line="360" w:lineRule="auto"/>
        <w:jc w:val="center"/>
        <w:rPr>
          <w:b/>
          <w:bCs/>
        </w:rPr>
      </w:pPr>
      <w:r w:rsidRPr="00322D92">
        <w:rPr>
          <w:b/>
          <w:bCs/>
          <w:lang w:val="uk-UA"/>
        </w:rPr>
        <w:t>АНОТАЦІЯ</w:t>
      </w:r>
    </w:p>
    <w:p w:rsidR="00417878" w:rsidRPr="00812CB8" w:rsidRDefault="00417878" w:rsidP="00417878">
      <w:pPr>
        <w:spacing w:line="360" w:lineRule="auto"/>
        <w:jc w:val="center"/>
        <w:rPr>
          <w:b/>
          <w:bCs/>
        </w:rPr>
      </w:pPr>
    </w:p>
    <w:p w:rsidR="00417878" w:rsidRPr="00322D92" w:rsidRDefault="00417878" w:rsidP="00417878">
      <w:pPr>
        <w:spacing w:line="360" w:lineRule="auto"/>
        <w:ind w:firstLine="709"/>
        <w:jc w:val="both"/>
        <w:rPr>
          <w:b/>
          <w:bCs/>
          <w:lang w:val="uk-UA"/>
        </w:rPr>
      </w:pPr>
      <w:r w:rsidRPr="00322D92">
        <w:rPr>
          <w:b/>
          <w:bCs/>
          <w:lang w:val="uk-UA"/>
        </w:rPr>
        <w:t>Смашнюк О.І. Маркери емоційності у спонтанній комунікації (на матеріалі Британського національного корпусу текстів). – Рукопис.</w:t>
      </w:r>
    </w:p>
    <w:p w:rsidR="00417878" w:rsidRPr="00322D92" w:rsidRDefault="00417878" w:rsidP="00417878">
      <w:pPr>
        <w:spacing w:line="360" w:lineRule="auto"/>
        <w:ind w:firstLine="709"/>
        <w:jc w:val="both"/>
        <w:rPr>
          <w:lang w:val="uk-UA"/>
        </w:rPr>
      </w:pPr>
      <w:bookmarkStart w:id="4" w:name="OLE_LINK24"/>
      <w:bookmarkStart w:id="5" w:name="OLE_LINK25"/>
      <w:r w:rsidRPr="00322D92">
        <w:rPr>
          <w:lang w:val="uk-UA"/>
        </w:rPr>
        <w:t xml:space="preserve">Дисертація на здобуття наукового ступеня кандидата філологічних наук зі </w:t>
      </w:r>
      <w:bookmarkEnd w:id="4"/>
      <w:bookmarkEnd w:id="5"/>
      <w:r w:rsidRPr="00322D92">
        <w:rPr>
          <w:lang w:val="uk-UA"/>
        </w:rPr>
        <w:t>спеціальності 10.02.04 – германські мови. – Київський національний університет імені Тараса Шевченка. – Київ, 2008.</w:t>
      </w:r>
    </w:p>
    <w:p w:rsidR="00417878" w:rsidRPr="00322D92" w:rsidRDefault="00417878" w:rsidP="00417878">
      <w:pPr>
        <w:widowControl w:val="0"/>
        <w:spacing w:line="360" w:lineRule="auto"/>
        <w:ind w:firstLine="709"/>
        <w:jc w:val="both"/>
        <w:rPr>
          <w:lang w:val="uk-UA"/>
        </w:rPr>
      </w:pPr>
      <w:r w:rsidRPr="00322D92">
        <w:rPr>
          <w:lang w:val="uk-UA"/>
        </w:rPr>
        <w:t xml:space="preserve">У дисертації висвітлено результати комплексного аналізу автентичного спонтанного, емоційно забарвленого мовлення, представленого у вигляді різноманітних комунікативних </w:t>
      </w:r>
      <w:r w:rsidRPr="00322D92">
        <w:rPr>
          <w:lang w:val="uk-UA"/>
        </w:rPr>
        <w:lastRenderedPageBreak/>
        <w:t>ситуацій у Британському національному корпусі (</w:t>
      </w:r>
      <w:r w:rsidRPr="00322D92">
        <w:rPr>
          <w:lang w:val="en-US"/>
        </w:rPr>
        <w:t>BNC</w:t>
      </w:r>
      <w:r w:rsidRPr="00322D92">
        <w:rPr>
          <w:lang w:val="uk-UA"/>
        </w:rPr>
        <w:t xml:space="preserve">). Матеріали </w:t>
      </w:r>
      <w:r w:rsidRPr="00322D92">
        <w:rPr>
          <w:lang w:val="en-US"/>
        </w:rPr>
        <w:t>BNC</w:t>
      </w:r>
      <w:r w:rsidRPr="00322D92">
        <w:rPr>
          <w:lang w:val="uk-UA"/>
        </w:rPr>
        <w:t>, що містять приклади і зразки діалогічного та монологічного мовлення, дозволяють скласти об’єктивне враження про вплив емоцій на спонтанну комунікацію.</w:t>
      </w:r>
    </w:p>
    <w:p w:rsidR="00417878" w:rsidRPr="00322D92" w:rsidRDefault="00417878" w:rsidP="00417878">
      <w:pPr>
        <w:spacing w:line="360" w:lineRule="auto"/>
        <w:ind w:firstLine="709"/>
        <w:jc w:val="both"/>
        <w:rPr>
          <w:lang w:val="uk-UA"/>
        </w:rPr>
      </w:pPr>
      <w:r w:rsidRPr="00322D92">
        <w:rPr>
          <w:lang w:val="uk-UA"/>
        </w:rPr>
        <w:t>У дисертації встановлені позалінгвальні фактори (віковий, гендерний, соціокультурний), які обумовлюють преференції у виборі лексичних, граматичних і прагматичних засобів вираження емоцій і створюють відповідні відмінності в емоційно навантаженому дискурсі. У роботі виявлені типові лексичні засоби вираження емоцій в англійському спонтанному мовленні, до яких належать прикметники, вигуки, семантичні примітиви, звертання, ідіоми, одиниці зниженого стилістичного тону, одиниці зі значенням заперечення, одиниці з семантикою інтенсивності. У роботі також описано вплив емоцій на синтаксис емоційного мовлення і прагматику.</w:t>
      </w:r>
    </w:p>
    <w:p w:rsidR="00417878" w:rsidRPr="00322D92" w:rsidRDefault="00417878" w:rsidP="00417878">
      <w:pPr>
        <w:spacing w:line="360" w:lineRule="auto"/>
        <w:ind w:firstLine="709"/>
        <w:jc w:val="both"/>
        <w:rPr>
          <w:lang w:val="uk-UA"/>
        </w:rPr>
      </w:pPr>
      <w:r w:rsidRPr="00322D92">
        <w:rPr>
          <w:u w:val="single"/>
          <w:lang w:val="uk-UA"/>
        </w:rPr>
        <w:t>Ключові слова</w:t>
      </w:r>
      <w:r w:rsidRPr="00322D92">
        <w:rPr>
          <w:lang w:val="uk-UA"/>
        </w:rPr>
        <w:t xml:space="preserve">: </w:t>
      </w:r>
      <w:bookmarkStart w:id="6" w:name="OLE_LINK26"/>
      <w:bookmarkStart w:id="7" w:name="OLE_LINK27"/>
      <w:r w:rsidRPr="00322D92">
        <w:rPr>
          <w:lang w:val="uk-UA"/>
        </w:rPr>
        <w:t>Британський корпус англійської мови, емоційне мовлення, спонтанне мовлення, маркери емоційності.</w:t>
      </w:r>
      <w:bookmarkEnd w:id="6"/>
      <w:bookmarkEnd w:id="7"/>
    </w:p>
    <w:p w:rsidR="00417878" w:rsidRPr="00322D92" w:rsidRDefault="00417878" w:rsidP="00417878">
      <w:pPr>
        <w:spacing w:line="360" w:lineRule="auto"/>
        <w:jc w:val="center"/>
        <w:rPr>
          <w:b/>
          <w:bCs/>
          <w:lang w:val="uk-UA"/>
        </w:rPr>
      </w:pPr>
    </w:p>
    <w:p w:rsidR="00417878" w:rsidRPr="00812CB8" w:rsidRDefault="00417878" w:rsidP="00417878">
      <w:pPr>
        <w:spacing w:line="360" w:lineRule="auto"/>
        <w:jc w:val="center"/>
        <w:rPr>
          <w:b/>
          <w:bCs/>
        </w:rPr>
      </w:pPr>
      <w:r w:rsidRPr="00322D92">
        <w:rPr>
          <w:b/>
          <w:bCs/>
        </w:rPr>
        <w:t>АННОТАЦИЯ</w:t>
      </w:r>
    </w:p>
    <w:p w:rsidR="00417878" w:rsidRPr="00812CB8" w:rsidRDefault="00417878" w:rsidP="00417878">
      <w:pPr>
        <w:spacing w:line="360" w:lineRule="auto"/>
        <w:jc w:val="center"/>
        <w:rPr>
          <w:b/>
          <w:bCs/>
        </w:rPr>
      </w:pPr>
    </w:p>
    <w:p w:rsidR="00417878" w:rsidRPr="00322D92" w:rsidRDefault="00417878" w:rsidP="00417878">
      <w:pPr>
        <w:spacing w:line="360" w:lineRule="auto"/>
        <w:ind w:firstLine="709"/>
        <w:jc w:val="both"/>
        <w:rPr>
          <w:b/>
          <w:bCs/>
          <w:spacing w:val="-4"/>
        </w:rPr>
      </w:pPr>
      <w:r w:rsidRPr="00322D92">
        <w:rPr>
          <w:b/>
          <w:bCs/>
          <w:spacing w:val="-4"/>
        </w:rPr>
        <w:t>Смашнюк О.И. Маркеры эмоциональности в спонтанной коммуникации (на материале Британского национального корпуса текстов).</w:t>
      </w:r>
    </w:p>
    <w:p w:rsidR="00417878" w:rsidRPr="00322D92" w:rsidRDefault="00417878" w:rsidP="00417878">
      <w:pPr>
        <w:spacing w:line="360" w:lineRule="auto"/>
        <w:ind w:firstLine="709"/>
        <w:jc w:val="both"/>
      </w:pPr>
      <w:r w:rsidRPr="00322D92">
        <w:t>Диссертация на соискание ученой степени кандидата филологических наук по специальности 10.02.04 – германские языки. – Киевский национальный университет имени Тараса Шевченко. – Киев, 2008.</w:t>
      </w:r>
    </w:p>
    <w:p w:rsidR="00417878" w:rsidRPr="00322D92" w:rsidRDefault="00417878" w:rsidP="00417878">
      <w:pPr>
        <w:spacing w:line="360" w:lineRule="auto"/>
        <w:ind w:firstLine="709"/>
        <w:jc w:val="both"/>
      </w:pPr>
      <w:r w:rsidRPr="00322D92">
        <w:t>В диссертации освещаются результаты комплексного анализа аутентичной спонтанной эмоционально-насыщенной речи, представленной в виде разнообразных коммуникативных ситуаций в Британском национальном корпусе (</w:t>
      </w:r>
      <w:r w:rsidRPr="00322D92">
        <w:rPr>
          <w:lang w:val="en-US"/>
        </w:rPr>
        <w:t>BNC</w:t>
      </w:r>
      <w:r w:rsidRPr="00322D92">
        <w:t xml:space="preserve">). Материалы </w:t>
      </w:r>
      <w:r w:rsidRPr="00322D92">
        <w:rPr>
          <w:lang w:val="en-US"/>
        </w:rPr>
        <w:t>BNC</w:t>
      </w:r>
      <w:r w:rsidRPr="00322D92">
        <w:t>, содержащие примеры и образцы диалогической и монологической речи, позволяют составить объективное представление о влиянии эмоций на спонтанное общение.</w:t>
      </w:r>
    </w:p>
    <w:p w:rsidR="00417878" w:rsidRPr="00322D92" w:rsidRDefault="00417878" w:rsidP="00417878">
      <w:pPr>
        <w:spacing w:line="360" w:lineRule="auto"/>
        <w:ind w:firstLine="709"/>
        <w:jc w:val="both"/>
      </w:pPr>
      <w:r w:rsidRPr="00322D92">
        <w:t>В работе определены экстралингвальные факторы (возрастной, гендерный, социо-культурный), влияющие на преференции в выборе лексических, грамматических и прагматических средств выражения эмоций и создающие соответствующие отличия в эмоционально-насыщенном дискурсе. В работе выделены типичные лексические средства выражения эмоций в спонтанной английской речи, к которым относятся прилагательные, междометия, семантические примитивы, обращения, идиомы, единицы сниженного стилистического тона, единицы со значением отрицания, единицы с семантикой интенсивности. В работе также описано влияние эмоций на синтаксис и прагматику эмоциональной речи.</w:t>
      </w:r>
    </w:p>
    <w:p w:rsidR="00417878" w:rsidRPr="00322D92" w:rsidRDefault="00417878" w:rsidP="00417878">
      <w:pPr>
        <w:widowControl w:val="0"/>
        <w:spacing w:line="360" w:lineRule="auto"/>
        <w:ind w:firstLine="709"/>
        <w:jc w:val="both"/>
        <w:rPr>
          <w:lang w:val="uk-UA"/>
        </w:rPr>
      </w:pPr>
      <w:r w:rsidRPr="00322D92">
        <w:rPr>
          <w:u w:val="single"/>
        </w:rPr>
        <w:t>Ключевые слова</w:t>
      </w:r>
      <w:r w:rsidRPr="00322D92">
        <w:t xml:space="preserve">: Британский корпус английского языка, эмоциональная речь, </w:t>
      </w:r>
      <w:r w:rsidRPr="00322D92">
        <w:lastRenderedPageBreak/>
        <w:t>спонтанн</w:t>
      </w:r>
      <w:r w:rsidRPr="00322D92">
        <w:rPr>
          <w:lang w:val="uk-UA"/>
        </w:rPr>
        <w:t>ая речь</w:t>
      </w:r>
      <w:r w:rsidRPr="00322D92">
        <w:t>, маркеры эмоциональности.</w:t>
      </w:r>
    </w:p>
    <w:p w:rsidR="00417878" w:rsidRPr="00812CB8" w:rsidRDefault="00417878" w:rsidP="00417878">
      <w:pPr>
        <w:spacing w:line="360" w:lineRule="auto"/>
        <w:jc w:val="center"/>
        <w:rPr>
          <w:b/>
          <w:bCs/>
        </w:rPr>
      </w:pPr>
    </w:p>
    <w:p w:rsidR="00417878" w:rsidRPr="00812CB8" w:rsidRDefault="00417878" w:rsidP="00417878">
      <w:pPr>
        <w:spacing w:line="360" w:lineRule="auto"/>
        <w:jc w:val="center"/>
        <w:rPr>
          <w:b/>
          <w:bCs/>
        </w:rPr>
      </w:pPr>
    </w:p>
    <w:p w:rsidR="00417878" w:rsidRPr="00322D92" w:rsidRDefault="00417878" w:rsidP="00417878">
      <w:pPr>
        <w:spacing w:line="360" w:lineRule="auto"/>
        <w:jc w:val="center"/>
        <w:rPr>
          <w:b/>
          <w:bCs/>
          <w:lang w:val="en-US"/>
        </w:rPr>
      </w:pPr>
      <w:r w:rsidRPr="00322D92">
        <w:rPr>
          <w:b/>
          <w:bCs/>
          <w:lang w:val="en-US"/>
        </w:rPr>
        <w:t>SUMMARY</w:t>
      </w:r>
    </w:p>
    <w:p w:rsidR="00417878" w:rsidRPr="00322D92" w:rsidRDefault="00417878" w:rsidP="00417878">
      <w:pPr>
        <w:spacing w:line="360" w:lineRule="auto"/>
        <w:jc w:val="center"/>
        <w:rPr>
          <w:b/>
          <w:bCs/>
          <w:lang w:val="en-US"/>
        </w:rPr>
      </w:pPr>
    </w:p>
    <w:p w:rsidR="00417878" w:rsidRPr="00322D92" w:rsidRDefault="00417878" w:rsidP="00417878">
      <w:pPr>
        <w:spacing w:line="360" w:lineRule="auto"/>
        <w:ind w:firstLine="709"/>
        <w:jc w:val="both"/>
        <w:rPr>
          <w:b/>
          <w:bCs/>
          <w:lang w:val="en-US"/>
        </w:rPr>
      </w:pPr>
      <w:r w:rsidRPr="00322D92">
        <w:rPr>
          <w:b/>
          <w:bCs/>
          <w:lang w:val="en-US"/>
        </w:rPr>
        <w:t>Smashnyuk O.I. Emotions Markers in Spontaneous Speech (on the basis of the British National Corpus).</w:t>
      </w:r>
    </w:p>
    <w:p w:rsidR="00417878" w:rsidRPr="00322D92" w:rsidRDefault="00417878" w:rsidP="00417878">
      <w:pPr>
        <w:spacing w:line="360" w:lineRule="auto"/>
        <w:ind w:firstLine="709"/>
        <w:jc w:val="both"/>
        <w:rPr>
          <w:lang w:val="en-US"/>
        </w:rPr>
      </w:pPr>
      <w:r w:rsidRPr="00322D92">
        <w:rPr>
          <w:lang w:val="en-US"/>
        </w:rPr>
        <w:t>A Thesis for the Candidate Degree in Philology. Speciality 10.02.04 – Germanic Languages. – Kyiv Taras Shevchenko National University. – Kyiv, 2008.</w:t>
      </w:r>
    </w:p>
    <w:p w:rsidR="00417878" w:rsidRPr="00322D92" w:rsidRDefault="00417878" w:rsidP="00417878">
      <w:pPr>
        <w:shd w:val="clear" w:color="auto" w:fill="FFFFFF"/>
        <w:spacing w:line="360" w:lineRule="auto"/>
        <w:ind w:firstLine="709"/>
        <w:jc w:val="both"/>
        <w:rPr>
          <w:lang w:val="en-GB"/>
        </w:rPr>
      </w:pPr>
      <w:r w:rsidRPr="00322D92">
        <w:rPr>
          <w:color w:val="000000"/>
          <w:spacing w:val="-1"/>
          <w:lang w:val="en-US"/>
        </w:rPr>
        <w:t xml:space="preserve">The thesis contains detailed analysis of language means used to express </w:t>
      </w:r>
      <w:r w:rsidRPr="00322D92">
        <w:rPr>
          <w:color w:val="000000"/>
          <w:spacing w:val="-4"/>
          <w:lang w:val="en-US"/>
        </w:rPr>
        <w:t xml:space="preserve">various emotions, to convey and reveal emotional state of the speaker in authentic spontaneous communication in Modern English discourse. Emotions make an </w:t>
      </w:r>
      <w:r w:rsidRPr="00322D92">
        <w:rPr>
          <w:color w:val="000000"/>
          <w:spacing w:val="-3"/>
          <w:lang w:val="en-US"/>
        </w:rPr>
        <w:t xml:space="preserve">indispensable part of human psyche and human behavior. Naturally, they become </w:t>
      </w:r>
      <w:r w:rsidRPr="00322D92">
        <w:rPr>
          <w:color w:val="000000"/>
          <w:spacing w:val="-4"/>
          <w:lang w:val="en-US"/>
        </w:rPr>
        <w:t xml:space="preserve">an important component of spontaneous communication. The analysis was carried </w:t>
      </w:r>
      <w:r w:rsidRPr="00322D92">
        <w:rPr>
          <w:color w:val="000000"/>
          <w:spacing w:val="2"/>
          <w:lang w:val="en-US"/>
        </w:rPr>
        <w:t xml:space="preserve">out on the basis of the British National Corpus (BNC), namely, spontaneous </w:t>
      </w:r>
      <w:r w:rsidRPr="00322D92">
        <w:rPr>
          <w:color w:val="000000"/>
          <w:spacing w:val="-4"/>
          <w:lang w:val="en-US"/>
        </w:rPr>
        <w:t xml:space="preserve">conversations. The BNC material covers various and numerous social and generic </w:t>
      </w:r>
      <w:r w:rsidRPr="00322D92">
        <w:rPr>
          <w:color w:val="000000"/>
          <w:spacing w:val="4"/>
          <w:lang w:val="en-US"/>
        </w:rPr>
        <w:t xml:space="preserve">uses of Modern English and contains samples of spontaneous speech of </w:t>
      </w:r>
      <w:r w:rsidRPr="00322D92">
        <w:rPr>
          <w:color w:val="000000"/>
          <w:spacing w:val="-2"/>
          <w:lang w:val="en-US"/>
        </w:rPr>
        <w:t xml:space="preserve">representatives of different age groups, of different education level, of different </w:t>
      </w:r>
      <w:r w:rsidRPr="00322D92">
        <w:rPr>
          <w:color w:val="000000"/>
          <w:spacing w:val="-4"/>
          <w:lang w:val="en-US"/>
        </w:rPr>
        <w:t xml:space="preserve">ethnic background that makes it possible to get objective data about present-day </w:t>
      </w:r>
      <w:r w:rsidRPr="00322D92">
        <w:rPr>
          <w:color w:val="000000"/>
          <w:spacing w:val="5"/>
          <w:lang w:val="en-US"/>
        </w:rPr>
        <w:t xml:space="preserve">spontaneous communication. Modern Information and Communication </w:t>
      </w:r>
      <w:r w:rsidRPr="00322D92">
        <w:rPr>
          <w:color w:val="000000"/>
          <w:spacing w:val="-1"/>
          <w:lang w:val="en-US"/>
        </w:rPr>
        <w:t xml:space="preserve">Technologies, lately digital technologies contribute to linguistic research of </w:t>
      </w:r>
      <w:r w:rsidRPr="00322D92">
        <w:rPr>
          <w:color w:val="000000"/>
          <w:spacing w:val="-2"/>
          <w:lang w:val="en-US"/>
        </w:rPr>
        <w:t xml:space="preserve">spontaneous speech, simplifying recording, accumulation and processing of the data. Nowadays Corpus Linguistics both extends methods of modern linguistic </w:t>
      </w:r>
      <w:r w:rsidRPr="00322D92">
        <w:rPr>
          <w:color w:val="000000"/>
          <w:spacing w:val="-3"/>
          <w:lang w:val="en-US"/>
        </w:rPr>
        <w:t xml:space="preserve">research and provides material to carry out other types of analysis. Representative </w:t>
      </w:r>
      <w:r w:rsidRPr="00322D92">
        <w:rPr>
          <w:color w:val="000000"/>
          <w:spacing w:val="-5"/>
          <w:lang w:val="en-US"/>
        </w:rPr>
        <w:t xml:space="preserve">samples within BNC give an opportunity to apply discourse analysis, conversation </w:t>
      </w:r>
      <w:r w:rsidRPr="00322D92">
        <w:rPr>
          <w:color w:val="000000"/>
          <w:spacing w:val="-4"/>
          <w:lang w:val="en-US"/>
        </w:rPr>
        <w:t>analysis, theory of speech acts, pragmatics, communication linguistics to authentic spontaneous speech not imagined, edited, imitated as it was done before.</w:t>
      </w:r>
    </w:p>
    <w:p w:rsidR="00417878" w:rsidRPr="00322D92" w:rsidRDefault="00417878" w:rsidP="00417878">
      <w:pPr>
        <w:shd w:val="clear" w:color="auto" w:fill="FFFFFF"/>
        <w:spacing w:line="360" w:lineRule="auto"/>
        <w:ind w:firstLine="709"/>
        <w:jc w:val="both"/>
        <w:rPr>
          <w:lang w:val="en-GB"/>
        </w:rPr>
      </w:pPr>
      <w:r w:rsidRPr="00322D92">
        <w:rPr>
          <w:i/>
          <w:iCs/>
          <w:color w:val="000000"/>
          <w:spacing w:val="-3"/>
          <w:lang w:val="en-US"/>
        </w:rPr>
        <w:t xml:space="preserve">Chapter </w:t>
      </w:r>
      <w:r w:rsidRPr="00322D92">
        <w:rPr>
          <w:i/>
          <w:iCs/>
          <w:color w:val="000000"/>
          <w:spacing w:val="-3"/>
          <w:lang w:val="uk-UA"/>
        </w:rPr>
        <w:t>1</w:t>
      </w:r>
      <w:r w:rsidRPr="00322D92">
        <w:rPr>
          <w:color w:val="000000"/>
          <w:spacing w:val="-3"/>
          <w:lang w:val="uk-UA"/>
        </w:rPr>
        <w:t xml:space="preserve"> </w:t>
      </w:r>
      <w:r w:rsidRPr="00322D92">
        <w:rPr>
          <w:color w:val="000000"/>
          <w:spacing w:val="-3"/>
          <w:lang w:val="en-US"/>
        </w:rPr>
        <w:t xml:space="preserve">reveals the correlation of the terms emotions, emotivity and </w:t>
      </w:r>
      <w:r w:rsidRPr="00322D92">
        <w:rPr>
          <w:color w:val="000000"/>
          <w:spacing w:val="-4"/>
          <w:lang w:val="en-US"/>
        </w:rPr>
        <w:t xml:space="preserve">expressiveness which are closely connected with spontaneous communication, </w:t>
      </w:r>
      <w:r w:rsidRPr="00322D92">
        <w:rPr>
          <w:color w:val="000000"/>
          <w:spacing w:val="-1"/>
          <w:lang w:val="en-US"/>
        </w:rPr>
        <w:t xml:space="preserve">different views on these phenomena in Linguistics. It also tackles wide range of </w:t>
      </w:r>
      <w:r w:rsidRPr="00322D92">
        <w:rPr>
          <w:color w:val="000000"/>
          <w:spacing w:val="-5"/>
          <w:lang w:val="en-US"/>
        </w:rPr>
        <w:t xml:space="preserve">emotions which is summarized in the table in the addendum. Extralinguistic factors </w:t>
      </w:r>
      <w:r w:rsidRPr="00322D92">
        <w:rPr>
          <w:color w:val="000000"/>
          <w:spacing w:val="-4"/>
          <w:lang w:val="en-US"/>
        </w:rPr>
        <w:t xml:space="preserve">which make impact on emotional spontaneous speech, namely, gender, age, social </w:t>
      </w:r>
      <w:r w:rsidRPr="00322D92">
        <w:rPr>
          <w:color w:val="000000"/>
          <w:spacing w:val="-1"/>
          <w:lang w:val="en-US"/>
        </w:rPr>
        <w:t xml:space="preserve">and cultural background of the interlocutors are considered in detail on the </w:t>
      </w:r>
      <w:r w:rsidRPr="00322D92">
        <w:rPr>
          <w:color w:val="000000"/>
          <w:spacing w:val="-7"/>
          <w:lang w:val="en-US"/>
        </w:rPr>
        <w:t>BNC material.</w:t>
      </w:r>
    </w:p>
    <w:p w:rsidR="00417878" w:rsidRPr="00322D92" w:rsidRDefault="00417878" w:rsidP="00417878">
      <w:pPr>
        <w:shd w:val="clear" w:color="auto" w:fill="FFFFFF"/>
        <w:spacing w:line="360" w:lineRule="auto"/>
        <w:ind w:firstLine="709"/>
        <w:jc w:val="both"/>
        <w:rPr>
          <w:color w:val="000000"/>
          <w:spacing w:val="-3"/>
          <w:lang w:val="uk-UA"/>
        </w:rPr>
      </w:pPr>
      <w:r w:rsidRPr="00322D92">
        <w:rPr>
          <w:i/>
          <w:iCs/>
          <w:color w:val="000000"/>
          <w:spacing w:val="1"/>
          <w:lang w:val="en-US"/>
        </w:rPr>
        <w:t xml:space="preserve">Chapter </w:t>
      </w:r>
      <w:r w:rsidRPr="00322D92">
        <w:rPr>
          <w:i/>
          <w:iCs/>
          <w:color w:val="000000"/>
          <w:spacing w:val="1"/>
          <w:lang w:val="uk-UA"/>
        </w:rPr>
        <w:t>2</w:t>
      </w:r>
      <w:r w:rsidRPr="00322D92">
        <w:rPr>
          <w:color w:val="000000"/>
          <w:spacing w:val="1"/>
          <w:lang w:val="uk-UA"/>
        </w:rPr>
        <w:t xml:space="preserve"> </w:t>
      </w:r>
      <w:r w:rsidRPr="00322D92">
        <w:rPr>
          <w:color w:val="000000"/>
          <w:spacing w:val="1"/>
          <w:lang w:val="en-US"/>
        </w:rPr>
        <w:t xml:space="preserve">covers analysis of lexical means which mark emotions .in </w:t>
      </w:r>
      <w:r w:rsidRPr="00322D92">
        <w:rPr>
          <w:color w:val="000000"/>
          <w:spacing w:val="-4"/>
          <w:lang w:val="en-US"/>
        </w:rPr>
        <w:t xml:space="preserve">spontaneous communication. Emotional spontaneous speech is characterized by </w:t>
      </w:r>
      <w:r w:rsidRPr="00322D92">
        <w:rPr>
          <w:color w:val="000000"/>
          <w:spacing w:val="-2"/>
          <w:lang w:val="en-US"/>
        </w:rPr>
        <w:t xml:space="preserve">simplified lexical packaging therefore the lexical units associated with emotions </w:t>
      </w:r>
      <w:r w:rsidRPr="00322D92">
        <w:rPr>
          <w:color w:val="000000"/>
          <w:spacing w:val="1"/>
          <w:lang w:val="en-US"/>
        </w:rPr>
        <w:t xml:space="preserve">are not multi-syllable and rarely used words. They are frequent words which belong to the core of the English vocabulary. Therefore English spontaneous </w:t>
      </w:r>
      <w:r w:rsidRPr="00322D92">
        <w:rPr>
          <w:color w:val="000000"/>
          <w:spacing w:val="-5"/>
          <w:lang w:val="en-US"/>
        </w:rPr>
        <w:t xml:space="preserve">speech is abundant with semantic primitives which squeeze out more sophisticated </w:t>
      </w:r>
      <w:r w:rsidRPr="00322D92">
        <w:rPr>
          <w:color w:val="000000"/>
          <w:spacing w:val="-3"/>
          <w:lang w:val="en-US"/>
        </w:rPr>
        <w:t xml:space="preserve">words under impact of diverse emotions in communication. These lexical units </w:t>
      </w:r>
      <w:r w:rsidRPr="00322D92">
        <w:rPr>
          <w:color w:val="000000"/>
          <w:spacing w:val="-2"/>
          <w:lang w:val="en-US"/>
        </w:rPr>
        <w:t xml:space="preserve">include adjectives with positive and negative evaluative meaning which reveal </w:t>
      </w:r>
      <w:r w:rsidRPr="00322D92">
        <w:rPr>
          <w:color w:val="000000"/>
          <w:spacing w:val="-3"/>
          <w:lang w:val="en-US"/>
        </w:rPr>
        <w:t xml:space="preserve">emotional reaction of the speaker. </w:t>
      </w:r>
      <w:r w:rsidRPr="00322D92">
        <w:rPr>
          <w:i/>
          <w:iCs/>
          <w:color w:val="000000"/>
          <w:spacing w:val="-3"/>
          <w:lang w:val="en-US"/>
        </w:rPr>
        <w:t xml:space="preserve">Good </w:t>
      </w:r>
      <w:r w:rsidRPr="00322D92">
        <w:rPr>
          <w:color w:val="000000"/>
          <w:spacing w:val="-3"/>
          <w:lang w:val="en-US"/>
        </w:rPr>
        <w:t xml:space="preserve">and </w:t>
      </w:r>
      <w:r w:rsidRPr="00322D92">
        <w:rPr>
          <w:i/>
          <w:iCs/>
          <w:color w:val="000000"/>
          <w:spacing w:val="-3"/>
          <w:lang w:val="en-US"/>
        </w:rPr>
        <w:t xml:space="preserve">bad </w:t>
      </w:r>
      <w:r w:rsidRPr="00322D92">
        <w:rPr>
          <w:color w:val="000000"/>
          <w:spacing w:val="-3"/>
          <w:lang w:val="en-US"/>
        </w:rPr>
        <w:t xml:space="preserve">are used in correlation </w:t>
      </w:r>
      <w:r w:rsidRPr="00322D92">
        <w:rPr>
          <w:color w:val="000000"/>
          <w:spacing w:val="-3"/>
          <w:lang w:val="uk-UA"/>
        </w:rPr>
        <w:lastRenderedPageBreak/>
        <w:t xml:space="preserve">5 </w:t>
      </w:r>
      <w:r w:rsidRPr="00322D92">
        <w:rPr>
          <w:color w:val="000000"/>
          <w:spacing w:val="-3"/>
          <w:lang w:val="en-US"/>
        </w:rPr>
        <w:t xml:space="preserve">to </w:t>
      </w:r>
      <w:r w:rsidRPr="00322D92">
        <w:rPr>
          <w:color w:val="000000"/>
          <w:spacing w:val="-3"/>
          <w:lang w:val="uk-UA"/>
        </w:rPr>
        <w:t xml:space="preserve">1. </w:t>
      </w:r>
      <w:r w:rsidRPr="00322D92">
        <w:rPr>
          <w:color w:val="000000"/>
          <w:spacing w:val="-3"/>
          <w:lang w:val="en-US"/>
        </w:rPr>
        <w:t xml:space="preserve">Functionally, in spontaneous speech so called semantic superlatives like </w:t>
      </w:r>
      <w:r w:rsidRPr="00322D92">
        <w:rPr>
          <w:i/>
          <w:iCs/>
          <w:color w:val="000000"/>
          <w:spacing w:val="-3"/>
          <w:lang w:val="en-US"/>
        </w:rPr>
        <w:t xml:space="preserve">splendid, </w:t>
      </w:r>
      <w:r w:rsidRPr="00322D92">
        <w:rPr>
          <w:i/>
          <w:iCs/>
          <w:color w:val="000000"/>
          <w:spacing w:val="-2"/>
          <w:lang w:val="en-US"/>
        </w:rPr>
        <w:t xml:space="preserve">horrible </w:t>
      </w:r>
      <w:r w:rsidRPr="00322D92">
        <w:rPr>
          <w:color w:val="000000"/>
          <w:spacing w:val="-2"/>
          <w:lang w:val="en-US"/>
        </w:rPr>
        <w:t xml:space="preserve">etc. are close to interjections. Interjections in present-day spontaneous </w:t>
      </w:r>
      <w:r w:rsidRPr="00322D92">
        <w:rPr>
          <w:color w:val="000000"/>
          <w:spacing w:val="-3"/>
          <w:lang w:val="en-US"/>
        </w:rPr>
        <w:t xml:space="preserve">speech reveal wide range of emotions and can be used in initial, middle and final </w:t>
      </w:r>
      <w:r w:rsidRPr="00322D92">
        <w:rPr>
          <w:color w:val="000000"/>
          <w:spacing w:val="-1"/>
          <w:lang w:val="en-US"/>
        </w:rPr>
        <w:t xml:space="preserve">positions of the sentence, sometimes several interjections make a chain. Final </w:t>
      </w:r>
      <w:r w:rsidRPr="00322D92">
        <w:rPr>
          <w:color w:val="000000"/>
          <w:spacing w:val="-3"/>
          <w:lang w:val="en-US"/>
        </w:rPr>
        <w:t xml:space="preserve">position of interjections is connected with the function of feedback. The range of </w:t>
      </w:r>
      <w:r w:rsidRPr="00322D92">
        <w:rPr>
          <w:color w:val="000000"/>
          <w:spacing w:val="-4"/>
          <w:lang w:val="en-US"/>
        </w:rPr>
        <w:t xml:space="preserve">interjections used in authentic spontaneous communication, where </w:t>
      </w:r>
      <w:r w:rsidRPr="00322D92">
        <w:rPr>
          <w:i/>
          <w:iCs/>
          <w:color w:val="000000"/>
          <w:spacing w:val="-4"/>
          <w:lang w:val="en-US"/>
        </w:rPr>
        <w:t xml:space="preserve">well </w:t>
      </w:r>
      <w:r w:rsidRPr="00322D92">
        <w:rPr>
          <w:color w:val="000000"/>
          <w:spacing w:val="-4"/>
          <w:lang w:val="en-US"/>
        </w:rPr>
        <w:t xml:space="preserve">dominates, </w:t>
      </w:r>
      <w:r w:rsidRPr="00322D92">
        <w:rPr>
          <w:color w:val="000000"/>
          <w:spacing w:val="-2"/>
          <w:lang w:val="en-US"/>
        </w:rPr>
        <w:t xml:space="preserve">differs from the scope described in the linguistic works which are the result of </w:t>
      </w:r>
      <w:r w:rsidRPr="00322D92">
        <w:rPr>
          <w:color w:val="000000"/>
          <w:spacing w:val="-3"/>
          <w:lang w:val="en-US"/>
        </w:rPr>
        <w:t xml:space="preserve">literature and drama analysis. Among 'egocentric' adjectives which are used to </w:t>
      </w:r>
      <w:r w:rsidRPr="00322D92">
        <w:rPr>
          <w:color w:val="000000"/>
          <w:spacing w:val="-4"/>
          <w:lang w:val="en-US"/>
        </w:rPr>
        <w:t xml:space="preserve">describe emotional state, </w:t>
      </w:r>
      <w:r w:rsidRPr="00322D92">
        <w:rPr>
          <w:i/>
          <w:iCs/>
          <w:color w:val="000000"/>
          <w:spacing w:val="-4"/>
          <w:lang w:val="en-US"/>
        </w:rPr>
        <w:t xml:space="preserve">surprised </w:t>
      </w:r>
      <w:r w:rsidRPr="00322D92">
        <w:rPr>
          <w:color w:val="000000"/>
          <w:spacing w:val="-4"/>
          <w:lang w:val="en-US"/>
        </w:rPr>
        <w:t xml:space="preserve">prevails. Words connected with emotional </w:t>
      </w:r>
      <w:r w:rsidRPr="00322D92">
        <w:rPr>
          <w:color w:val="000000"/>
          <w:spacing w:val="-3"/>
          <w:lang w:val="en-US"/>
        </w:rPr>
        <w:t>aspect of physical states are insignificant in communication.</w:t>
      </w:r>
    </w:p>
    <w:p w:rsidR="00417878" w:rsidRPr="00322D92" w:rsidRDefault="00417878" w:rsidP="00417878">
      <w:pPr>
        <w:shd w:val="clear" w:color="auto" w:fill="FFFFFF"/>
        <w:spacing w:line="360" w:lineRule="auto"/>
        <w:ind w:firstLine="709"/>
        <w:jc w:val="both"/>
        <w:rPr>
          <w:lang w:val="en-GB"/>
        </w:rPr>
      </w:pPr>
      <w:r w:rsidRPr="00322D92">
        <w:rPr>
          <w:color w:val="000000"/>
          <w:spacing w:val="-3"/>
          <w:lang w:val="en-US"/>
        </w:rPr>
        <w:t xml:space="preserve">Idioms which mirror ethnic mentality and contribute to expressiveness of </w:t>
      </w:r>
      <w:r w:rsidRPr="00322D92">
        <w:rPr>
          <w:color w:val="000000"/>
          <w:spacing w:val="6"/>
          <w:lang w:val="en-US"/>
        </w:rPr>
        <w:t xml:space="preserve">speech turned out to be rare elements in spontaneous speech. Idioms used to </w:t>
      </w:r>
      <w:r w:rsidRPr="00322D92">
        <w:rPr>
          <w:color w:val="000000"/>
          <w:spacing w:val="-4"/>
          <w:lang w:val="en-US"/>
        </w:rPr>
        <w:t xml:space="preserve">express emotions in spontaneous communication fall into five groups </w:t>
      </w:r>
      <w:r w:rsidRPr="00322D92">
        <w:rPr>
          <w:color w:val="000000"/>
          <w:spacing w:val="-4"/>
          <w:lang w:val="uk-UA"/>
        </w:rPr>
        <w:t>–</w:t>
      </w:r>
      <w:r w:rsidRPr="00322D92">
        <w:rPr>
          <w:color w:val="000000"/>
          <w:lang w:val="en-US"/>
        </w:rPr>
        <w:t xml:space="preserve"> anger and irritation, frustration and fear, sadness, happiness and love. </w:t>
      </w:r>
      <w:r w:rsidRPr="00322D92">
        <w:rPr>
          <w:color w:val="000000"/>
          <w:spacing w:val="-3"/>
          <w:lang w:val="en-US"/>
        </w:rPr>
        <w:t xml:space="preserve">Idiomatic clusters of words which occur in spontaneous communication include </w:t>
      </w:r>
      <w:r w:rsidRPr="00322D92">
        <w:rPr>
          <w:color w:val="000000"/>
          <w:spacing w:val="-1"/>
          <w:lang w:val="en-US"/>
        </w:rPr>
        <w:t xml:space="preserve">color terms, zoo-elements </w:t>
      </w:r>
      <w:r w:rsidRPr="00322D92">
        <w:rPr>
          <w:i/>
          <w:iCs/>
          <w:color w:val="000000"/>
          <w:spacing w:val="-1"/>
          <w:lang w:val="en-US"/>
        </w:rPr>
        <w:t>(cow, swine, rat</w:t>
      </w:r>
      <w:r w:rsidRPr="00322D92">
        <w:rPr>
          <w:color w:val="000000"/>
          <w:spacing w:val="-1"/>
          <w:lang w:val="en-US"/>
        </w:rPr>
        <w:t>) and are</w:t>
      </w:r>
      <w:r w:rsidRPr="00322D92">
        <w:rPr>
          <w:i/>
          <w:iCs/>
          <w:color w:val="000000"/>
          <w:spacing w:val="-1"/>
          <w:lang w:val="en-US"/>
        </w:rPr>
        <w:t xml:space="preserve"> </w:t>
      </w:r>
      <w:r w:rsidRPr="00322D92">
        <w:rPr>
          <w:color w:val="000000"/>
          <w:spacing w:val="-1"/>
          <w:lang w:val="en-US"/>
        </w:rPr>
        <w:t xml:space="preserve">used mostly to convey negative </w:t>
      </w:r>
      <w:r w:rsidRPr="00322D92">
        <w:rPr>
          <w:color w:val="000000"/>
          <w:spacing w:val="-4"/>
          <w:lang w:val="en-US"/>
        </w:rPr>
        <w:t xml:space="preserve">evaluative and pejorative meaning. Most often slangy words and such lexical units </w:t>
      </w:r>
      <w:r w:rsidRPr="00322D92">
        <w:rPr>
          <w:i/>
          <w:iCs/>
          <w:color w:val="000000"/>
          <w:spacing w:val="-4"/>
          <w:lang w:val="en-US"/>
        </w:rPr>
        <w:t xml:space="preserve">as, fool, bitch, bag </w:t>
      </w:r>
      <w:r w:rsidRPr="00322D92">
        <w:rPr>
          <w:color w:val="000000"/>
          <w:spacing w:val="-4"/>
          <w:lang w:val="en-US"/>
        </w:rPr>
        <w:t xml:space="preserve">express negative attitude of the speaker both to himself/ herself </w:t>
      </w:r>
      <w:r w:rsidRPr="00322D92">
        <w:rPr>
          <w:color w:val="000000"/>
          <w:spacing w:val="-6"/>
          <w:lang w:val="en-US"/>
        </w:rPr>
        <w:t>and the addressee.</w:t>
      </w:r>
    </w:p>
    <w:p w:rsidR="00417878" w:rsidRPr="00322D92" w:rsidRDefault="00417878" w:rsidP="00417878">
      <w:pPr>
        <w:shd w:val="clear" w:color="auto" w:fill="FFFFFF"/>
        <w:spacing w:line="360" w:lineRule="auto"/>
        <w:ind w:firstLine="709"/>
        <w:jc w:val="both"/>
        <w:rPr>
          <w:lang w:val="en-GB"/>
        </w:rPr>
      </w:pPr>
      <w:r w:rsidRPr="00322D92">
        <w:rPr>
          <w:color w:val="000000"/>
          <w:spacing w:val="-4"/>
          <w:lang w:val="en-US"/>
        </w:rPr>
        <w:t xml:space="preserve">The range of other lexical units which signal emotional whirlpool, tangle of </w:t>
      </w:r>
      <w:r w:rsidRPr="00322D92">
        <w:rPr>
          <w:color w:val="000000"/>
          <w:spacing w:val="2"/>
          <w:lang w:val="en-US"/>
        </w:rPr>
        <w:t xml:space="preserve">emotions in communication include nouns mostly of generalized meaning, </w:t>
      </w:r>
      <w:r w:rsidRPr="00322D92">
        <w:rPr>
          <w:color w:val="000000"/>
          <w:spacing w:val="-4"/>
          <w:lang w:val="en-US"/>
        </w:rPr>
        <w:t xml:space="preserve">numerals, pronouns and adjectives with the meaning if indefinite big quantity. </w:t>
      </w:r>
      <w:r w:rsidRPr="00322D92">
        <w:rPr>
          <w:color w:val="000000"/>
          <w:spacing w:val="-5"/>
          <w:lang w:val="en-US"/>
        </w:rPr>
        <w:t xml:space="preserve">Among typical components of spontaneous speech we can single out frequently used verbs </w:t>
      </w:r>
      <w:r w:rsidRPr="00322D92">
        <w:rPr>
          <w:color w:val="000000"/>
          <w:spacing w:val="2"/>
          <w:lang w:val="en-US"/>
        </w:rPr>
        <w:t xml:space="preserve">associated with basic activities; prepositions of spatial semantics, words of </w:t>
      </w:r>
      <w:r w:rsidRPr="00322D92">
        <w:rPr>
          <w:color w:val="000000"/>
          <w:spacing w:val="-6"/>
          <w:lang w:val="en-US"/>
        </w:rPr>
        <w:t>temporal semantics.</w:t>
      </w:r>
    </w:p>
    <w:p w:rsidR="00417878" w:rsidRPr="00322D92" w:rsidRDefault="00417878" w:rsidP="00417878">
      <w:pPr>
        <w:shd w:val="clear" w:color="auto" w:fill="FFFFFF"/>
        <w:spacing w:line="360" w:lineRule="auto"/>
        <w:ind w:firstLine="709"/>
        <w:jc w:val="both"/>
        <w:rPr>
          <w:lang w:val="en-GB"/>
        </w:rPr>
      </w:pPr>
      <w:r w:rsidRPr="00322D92">
        <w:rPr>
          <w:color w:val="000000"/>
          <w:spacing w:val="4"/>
          <w:lang w:val="en-US"/>
        </w:rPr>
        <w:t xml:space="preserve">Hesitation markers like </w:t>
      </w:r>
      <w:r w:rsidRPr="00322D92">
        <w:rPr>
          <w:i/>
          <w:iCs/>
          <w:color w:val="000000"/>
          <w:spacing w:val="4"/>
          <w:lang w:val="en-US"/>
        </w:rPr>
        <w:t xml:space="preserve">mm, mhm </w:t>
      </w:r>
      <w:r w:rsidRPr="00322D92">
        <w:rPr>
          <w:color w:val="000000"/>
          <w:spacing w:val="4"/>
          <w:lang w:val="en-US"/>
        </w:rPr>
        <w:t xml:space="preserve">are used more often in authentic </w:t>
      </w:r>
      <w:r w:rsidRPr="00322D92">
        <w:rPr>
          <w:color w:val="000000"/>
          <w:spacing w:val="-5"/>
          <w:lang w:val="en-US"/>
        </w:rPr>
        <w:t>spontaneous speech than in imitated communication.</w:t>
      </w:r>
    </w:p>
    <w:p w:rsidR="00417878" w:rsidRPr="00322D92" w:rsidRDefault="00417878" w:rsidP="00417878">
      <w:pPr>
        <w:shd w:val="clear" w:color="auto" w:fill="FFFFFF"/>
        <w:spacing w:line="360" w:lineRule="auto"/>
        <w:ind w:firstLine="709"/>
        <w:jc w:val="both"/>
        <w:rPr>
          <w:lang w:val="en-GB"/>
        </w:rPr>
      </w:pPr>
      <w:r w:rsidRPr="00322D92">
        <w:rPr>
          <w:color w:val="000000"/>
          <w:spacing w:val="-3"/>
          <w:lang w:val="en-US"/>
        </w:rPr>
        <w:t xml:space="preserve">Informal spontaneous communication is impossible without different </w:t>
      </w:r>
      <w:r w:rsidRPr="00322D92">
        <w:rPr>
          <w:color w:val="000000"/>
          <w:spacing w:val="-2"/>
          <w:lang w:val="en-US"/>
        </w:rPr>
        <w:t xml:space="preserve">address forms. Use of </w:t>
      </w:r>
      <w:r w:rsidRPr="00322D92">
        <w:rPr>
          <w:i/>
          <w:iCs/>
          <w:color w:val="000000"/>
          <w:spacing w:val="-2"/>
          <w:lang w:val="en-US"/>
        </w:rPr>
        <w:t xml:space="preserve">darling, </w:t>
      </w:r>
      <w:r w:rsidRPr="00322D92">
        <w:rPr>
          <w:color w:val="000000"/>
          <w:spacing w:val="-2"/>
          <w:lang w:val="en-US"/>
        </w:rPr>
        <w:t xml:space="preserve">the most typical and frequent kind of address, varies </w:t>
      </w:r>
      <w:r w:rsidRPr="00322D92">
        <w:rPr>
          <w:color w:val="000000"/>
          <w:spacing w:val="-5"/>
          <w:lang w:val="en-US"/>
        </w:rPr>
        <w:t>from emotionally neutral to emotionally charged context.</w:t>
      </w:r>
    </w:p>
    <w:p w:rsidR="00417878" w:rsidRPr="00322D92" w:rsidRDefault="00417878" w:rsidP="00417878">
      <w:pPr>
        <w:shd w:val="clear" w:color="auto" w:fill="FFFFFF"/>
        <w:spacing w:line="360" w:lineRule="auto"/>
        <w:ind w:firstLine="709"/>
        <w:jc w:val="both"/>
        <w:rPr>
          <w:color w:val="000000"/>
          <w:spacing w:val="3"/>
          <w:lang w:val="en-US"/>
        </w:rPr>
      </w:pPr>
      <w:r w:rsidRPr="00322D92">
        <w:rPr>
          <w:color w:val="000000"/>
          <w:spacing w:val="-4"/>
          <w:lang w:val="en-US"/>
        </w:rPr>
        <w:t xml:space="preserve">Negation accompanies emotions in spontaneous speech. Among negative words </w:t>
      </w:r>
      <w:r w:rsidRPr="00322D92">
        <w:rPr>
          <w:i/>
          <w:iCs/>
          <w:color w:val="000000"/>
          <w:spacing w:val="-4"/>
          <w:lang w:val="en-US"/>
        </w:rPr>
        <w:t xml:space="preserve">none </w:t>
      </w:r>
      <w:r w:rsidRPr="00322D92">
        <w:rPr>
          <w:color w:val="000000"/>
          <w:spacing w:val="-4"/>
          <w:lang w:val="en-US"/>
        </w:rPr>
        <w:t xml:space="preserve">is the most frequent one but </w:t>
      </w:r>
      <w:r w:rsidRPr="00322D92">
        <w:rPr>
          <w:i/>
          <w:iCs/>
          <w:color w:val="000000"/>
          <w:spacing w:val="-4"/>
          <w:lang w:val="en-US"/>
        </w:rPr>
        <w:t xml:space="preserve">never </w:t>
      </w:r>
      <w:r w:rsidRPr="00322D92">
        <w:rPr>
          <w:color w:val="000000"/>
          <w:spacing w:val="-4"/>
          <w:lang w:val="en-US"/>
        </w:rPr>
        <w:t>turns out to be more emotionally-</w:t>
      </w:r>
      <w:r w:rsidRPr="00322D92">
        <w:rPr>
          <w:color w:val="000000"/>
          <w:spacing w:val="-1"/>
          <w:lang w:val="en-US"/>
        </w:rPr>
        <w:t xml:space="preserve">charged. </w:t>
      </w:r>
      <w:r w:rsidRPr="00322D92">
        <w:rPr>
          <w:i/>
          <w:iCs/>
          <w:color w:val="000000"/>
          <w:spacing w:val="-1"/>
          <w:lang w:val="en-US"/>
        </w:rPr>
        <w:t xml:space="preserve">Never </w:t>
      </w:r>
      <w:r w:rsidRPr="00322D92">
        <w:rPr>
          <w:color w:val="000000"/>
          <w:spacing w:val="-1"/>
          <w:lang w:val="en-US"/>
        </w:rPr>
        <w:t xml:space="preserve">occupies more important communicative position in a sentence </w:t>
      </w:r>
      <w:r w:rsidRPr="00322D92">
        <w:rPr>
          <w:color w:val="000000"/>
          <w:spacing w:val="3"/>
          <w:lang w:val="en-US"/>
        </w:rPr>
        <w:t xml:space="preserve">than </w:t>
      </w:r>
      <w:r w:rsidRPr="00322D92">
        <w:rPr>
          <w:i/>
          <w:iCs/>
          <w:color w:val="000000"/>
          <w:spacing w:val="3"/>
          <w:lang w:val="en-US"/>
        </w:rPr>
        <w:t xml:space="preserve">no. </w:t>
      </w:r>
      <w:r w:rsidRPr="00322D92">
        <w:rPr>
          <w:color w:val="000000"/>
          <w:spacing w:val="3"/>
          <w:lang w:val="en-US"/>
        </w:rPr>
        <w:t>These negation-relevant language units express warning, prohibition, fear, surprise, astonishment.</w:t>
      </w:r>
    </w:p>
    <w:p w:rsidR="00417878" w:rsidRPr="00322D92" w:rsidRDefault="00417878" w:rsidP="00417878">
      <w:pPr>
        <w:shd w:val="clear" w:color="auto" w:fill="FFFFFF"/>
        <w:spacing w:line="360" w:lineRule="auto"/>
        <w:ind w:firstLine="709"/>
        <w:jc w:val="both"/>
        <w:rPr>
          <w:lang w:val="en-GB"/>
        </w:rPr>
      </w:pPr>
      <w:r w:rsidRPr="00322D92">
        <w:rPr>
          <w:i/>
          <w:iCs/>
          <w:color w:val="000000"/>
          <w:spacing w:val="-4"/>
          <w:lang w:val="en-US"/>
        </w:rPr>
        <w:t>Chapter 3</w:t>
      </w:r>
      <w:r w:rsidRPr="00322D92">
        <w:rPr>
          <w:color w:val="000000"/>
          <w:spacing w:val="-4"/>
          <w:lang w:val="en-US"/>
        </w:rPr>
        <w:t xml:space="preserve"> shows that spontaneous speech is characterized by simplified syntactic structures, with </w:t>
      </w:r>
      <w:r w:rsidRPr="00322D92">
        <w:rPr>
          <w:color w:val="000000"/>
          <w:spacing w:val="-2"/>
          <w:lang w:val="en-US"/>
        </w:rPr>
        <w:t xml:space="preserve">simple non-extended, elliptical sentences. Complex sentences with any type of clauses are extremely rare. Simplified syntactic structures in spontaneous speech </w:t>
      </w:r>
      <w:r w:rsidRPr="00322D92">
        <w:rPr>
          <w:color w:val="000000"/>
          <w:spacing w:val="-3"/>
          <w:lang w:val="en-US"/>
        </w:rPr>
        <w:t xml:space="preserve">are being segmented into more elementary syntactic units and separate words. </w:t>
      </w:r>
      <w:r w:rsidRPr="00322D92">
        <w:rPr>
          <w:color w:val="000000"/>
          <w:spacing w:val="1"/>
          <w:lang w:val="en-US"/>
        </w:rPr>
        <w:t xml:space="preserve">Omission of the subject and predicate of the sentence, obligatory in English </w:t>
      </w:r>
      <w:r w:rsidRPr="00322D92">
        <w:rPr>
          <w:color w:val="000000"/>
          <w:spacing w:val="-5"/>
          <w:lang w:val="en-US"/>
        </w:rPr>
        <w:t xml:space="preserve">grammar, is compensated in spontaneous communication by non-verbal means and </w:t>
      </w:r>
      <w:r w:rsidRPr="00322D92">
        <w:rPr>
          <w:color w:val="000000"/>
          <w:spacing w:val="-4"/>
          <w:lang w:val="en-US"/>
        </w:rPr>
        <w:t xml:space="preserve">context. Interrogative and imperative sentences acquire additional pragmatic meaning. Directive utterances are used </w:t>
      </w:r>
      <w:r w:rsidRPr="00322D92">
        <w:rPr>
          <w:color w:val="000000"/>
          <w:spacing w:val="-4"/>
          <w:lang w:val="en-US"/>
        </w:rPr>
        <w:lastRenderedPageBreak/>
        <w:t xml:space="preserve">to convey order, categorical request, warning. Interrogative sentences very often reveal emotional evaluation. Repetition signals of emotional </w:t>
      </w:r>
      <w:r w:rsidRPr="00322D92">
        <w:rPr>
          <w:color w:val="000000"/>
          <w:spacing w:val="-5"/>
          <w:lang w:val="en-US"/>
        </w:rPr>
        <w:t>whirlpool in communication.</w:t>
      </w:r>
    </w:p>
    <w:p w:rsidR="00417878" w:rsidRPr="00322D92" w:rsidRDefault="00417878" w:rsidP="00417878">
      <w:pPr>
        <w:spacing w:line="360" w:lineRule="auto"/>
        <w:ind w:firstLine="709"/>
        <w:jc w:val="both"/>
        <w:rPr>
          <w:lang w:val="en-US"/>
        </w:rPr>
      </w:pPr>
      <w:r w:rsidRPr="00322D92">
        <w:rPr>
          <w:u w:val="single"/>
          <w:lang w:val="en-US"/>
        </w:rPr>
        <w:t>Key words</w:t>
      </w:r>
      <w:r w:rsidRPr="00322D92">
        <w:rPr>
          <w:lang w:val="en-US"/>
        </w:rPr>
        <w:t>: BNC, emotional speech, spontaneous speech, emotions markers.</w:t>
      </w:r>
    </w:p>
    <w:p w:rsidR="00E8063E" w:rsidRDefault="00E8063E" w:rsidP="00C24ABC">
      <w:pPr>
        <w:pStyle w:val="afffffffb"/>
        <w:ind w:firstLine="540"/>
      </w:pPr>
      <w:bookmarkStart w:id="8" w:name="_GoBack"/>
      <w:bookmarkEnd w:id="8"/>
      <w:r>
        <w:rPr>
          <w:color w:val="FF0000"/>
        </w:rPr>
        <w:t xml:space="preserve">Для заказа доставки данной работы воспользуйтесь поиском на сайте по ссылке:  </w:t>
      </w:r>
      <w:hyperlink r:id="rId15" w:history="1">
        <w:r>
          <w:rPr>
            <w:rStyle w:val="af0"/>
            <w:color w:val="0070C0"/>
          </w:rPr>
          <w:t>http://www.mydisser.com/search.html</w:t>
        </w:r>
      </w:hyperlink>
    </w:p>
    <w:p w:rsidR="00E8063E" w:rsidRDefault="00E8063E">
      <w:pPr>
        <w:spacing w:line="336" w:lineRule="auto"/>
        <w:jc w:val="both"/>
      </w:pPr>
      <w:bookmarkStart w:id="9" w:name="_PictureBullets"/>
      <w:bookmarkEnd w:id="9"/>
    </w:p>
    <w:sectPr w:rsidR="00E806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E2" w:rsidRDefault="00C142E2">
      <w:r>
        <w:separator/>
      </w:r>
    </w:p>
  </w:endnote>
  <w:endnote w:type="continuationSeparator" w:id="0">
    <w:p w:rsidR="00C142E2" w:rsidRDefault="00C1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roman"/>
    <w:notTrueType/>
    <w:pitch w:val="default"/>
  </w:font>
  <w:font w:name="Sabon">
    <w:altName w:val="Times New Roman"/>
    <w:panose1 w:val="00000000000000000000"/>
    <w:charset w:val="00"/>
    <w:family w:val="roman"/>
    <w:notTrueType/>
    <w:pitch w:val="default"/>
    <w:sig w:usb0="00000003" w:usb1="00000000" w:usb2="00000000" w:usb3="00000000" w:csb0="00000001" w:csb1="00000000"/>
  </w:font>
  <w:font w:name="Min">
    <w:altName w:val="Times New Roman"/>
    <w:panose1 w:val="00000000000000000000"/>
    <w:charset w:val="00"/>
    <w:family w:val="auto"/>
    <w:notTrueType/>
    <w:pitch w:val="default"/>
    <w:sig w:usb0="00000003" w:usb1="00000000" w:usb2="00000000" w:usb3="00000000" w:csb0="00000001" w:csb1="00000000"/>
  </w:font>
  <w:font w:name="Zapf Dingbats">
    <w:altName w:val="Zapf Dingbat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LCADE+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BHIGF+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choolBook">
    <w:charset w:val="00"/>
    <w:family w:val="swiss"/>
    <w:pitch w:val="variable"/>
    <w:sig w:usb0="00000003" w:usb1="00000000" w:usb2="00000000" w:usb3="00000000" w:csb0="00000001" w:csb1="00000000"/>
  </w:font>
  <w:font w:name="細明朝体">
    <w:altName w:val="Arial Unicode MS"/>
    <w:charset w:val="80"/>
    <w:family w:val="auto"/>
    <w:pitch w:val="variable"/>
    <w:sig w:usb0="01000000" w:usb1="00000000" w:usb2="07040001"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Sans">
    <w:altName w:val="Courier New"/>
    <w:charset w:val="00"/>
    <w:family w:val="auto"/>
    <w:pitch w:val="variable"/>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78" w:rsidRDefault="00417878" w:rsidP="00675F78">
    <w:pPr>
      <w:pStyle w:val="afffffff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E2" w:rsidRDefault="00C142E2">
      <w:r>
        <w:separator/>
      </w:r>
    </w:p>
  </w:footnote>
  <w:footnote w:type="continuationSeparator" w:id="0">
    <w:p w:rsidR="00C142E2" w:rsidRDefault="00C1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ffffffffffc"/>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57835" cy="554355"/>
              <wp:effectExtent l="3175" t="3810"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ED3" w:rsidRDefault="00F94ED3">
                          <w:pPr>
                            <w:pStyle w:val="afffffff7"/>
                          </w:pPr>
                        </w:p>
                        <w:p w:rsidR="00F94ED3" w:rsidRDefault="00F94ED3">
                          <w:pPr>
                            <w:pStyle w:val="1fffffc"/>
                          </w:pPr>
                        </w:p>
                        <w:p w:rsidR="00F94ED3" w:rsidRDefault="00F94ED3">
                          <w:pPr>
                            <w:pStyle w:val="affffffffffffff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6.05pt;height:4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" stroked="f">
              <v:fill opacity="0"/>
              <v:textbox inset="0,0,0,0">
                <w:txbxContent>
                  <w:p w:rsidR="00F94ED3" w:rsidRDefault="00F94ED3">
                    <w:pPr>
                      <w:pStyle w:val="afffffff7"/>
                    </w:pPr>
                  </w:p>
                  <w:p w:rsidR="00F94ED3" w:rsidRDefault="00F94ED3">
                    <w:pPr>
                      <w:pStyle w:val="1fffffc"/>
                    </w:pPr>
                  </w:p>
                  <w:p w:rsidR="00F94ED3" w:rsidRDefault="00F94ED3">
                    <w:pPr>
                      <w:pStyle w:val="afffffffffffffffffc"/>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78" w:rsidRDefault="00417878" w:rsidP="00675F78">
    <w:pPr>
      <w:pStyle w:val="afffffff7"/>
      <w:jc w:val="center"/>
    </w:pPr>
    <w:r>
      <w:rPr>
        <w:rStyle w:val="af"/>
      </w:rPr>
      <w:fldChar w:fldCharType="begin"/>
    </w:r>
    <w:r>
      <w:rPr>
        <w:rStyle w:val="af"/>
      </w:rPr>
      <w:instrText xml:space="preserve"> PAGE </w:instrText>
    </w:r>
    <w:r>
      <w:rPr>
        <w:rStyle w:val="af"/>
      </w:rPr>
      <w:fldChar w:fldCharType="separate"/>
    </w:r>
    <w:r>
      <w:rPr>
        <w:rStyle w:val="af"/>
        <w:noProof/>
      </w:rPr>
      <w:t>21</w:t>
    </w:r>
    <w:r>
      <w:rPr>
        <w:rStyle w:val="a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pPr>
      <w:pStyle w:val="afffffff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D3" w:rsidRDefault="00F94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7FCC79E"/>
    <w:lvl w:ilvl="0">
      <w:start w:val="1"/>
      <w:numFmt w:val="none"/>
      <w:lvlText w:val="Ïðèëîæåíèå  "/>
      <w:legacy w:legacy="1" w:legacySpace="0" w:legacyIndent="0"/>
      <w:lvlJc w:val="center"/>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pStyle w:val="AuthorSbornik"/>
      <w:suff w:val="nothing"/>
      <w:lvlText w:val=""/>
      <w:lvlJc w:val="left"/>
      <w:rPr>
        <w:rFonts w:ascii="Times New Roman" w:hAnsi="Times New Roman" w:cs="Times New Roman"/>
      </w:rPr>
    </w:lvl>
  </w:abstractNum>
  <w:abstractNum w:abstractNumId="1">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2">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3">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4">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5">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6">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7">
    <w:nsid w:val="00000007"/>
    <w:multiLevelType w:val="singleLevel"/>
    <w:tmpl w:val="00000007"/>
    <w:name w:val="WW8Num19"/>
    <w:lvl w:ilvl="0">
      <w:start w:val="1"/>
      <w:numFmt w:val="bullet"/>
      <w:pStyle w:val="a"/>
      <w:lvlText w:val=""/>
      <w:lvlJc w:val="left"/>
      <w:pPr>
        <w:tabs>
          <w:tab w:val="num" w:pos="360"/>
        </w:tabs>
        <w:ind w:left="0" w:firstLine="0"/>
      </w:pPr>
      <w:rPr>
        <w:rFonts w:ascii="OpenSymbol" w:hAnsi="OpenSymbol" w:hint="default"/>
        <w:spacing w:val="-6"/>
        <w:sz w:val="28"/>
        <w:szCs w:val="28"/>
      </w:rPr>
    </w:lvl>
  </w:abstractNum>
  <w:abstractNum w:abstractNumId="8">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9">
    <w:nsid w:val="00000009"/>
    <w:multiLevelType w:val="multilevel"/>
    <w:tmpl w:val="00000009"/>
    <w:name w:val="WW8Num21"/>
    <w:lvl w:ilvl="0">
      <w:start w:val="1"/>
      <w:numFmt w:val="decimal"/>
      <w:pStyle w:val="a0"/>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2"/>
    <w:lvl w:ilvl="0">
      <w:start w:val="1"/>
      <w:numFmt w:val="decimal"/>
      <w:pStyle w:val="30"/>
      <w:lvlText w:val="%1)"/>
      <w:lvlJc w:val="left"/>
      <w:pPr>
        <w:tabs>
          <w:tab w:val="num" w:pos="1080"/>
        </w:tabs>
        <w:ind w:left="964" w:hanging="244"/>
      </w:pPr>
      <w:rPr>
        <w:rFonts w:ascii="FreeSetCTT" w:eastAsia="FreeSetCTT" w:hAnsi="FreeSetCTT" w:cs="FreeSetCTT"/>
      </w:rPr>
    </w:lvl>
  </w:abstractNum>
  <w:abstractNum w:abstractNumId="11">
    <w:nsid w:val="0000000B"/>
    <w:multiLevelType w:val="singleLevel"/>
    <w:tmpl w:val="0000000B"/>
    <w:name w:val="WW8Num23"/>
    <w:lvl w:ilvl="0">
      <w:start w:val="1"/>
      <w:numFmt w:val="decimal"/>
      <w:pStyle w:val="a1"/>
      <w:lvlText w:val="%1."/>
      <w:lvlJc w:val="left"/>
      <w:pPr>
        <w:tabs>
          <w:tab w:val="num" w:pos="360"/>
        </w:tabs>
        <w:ind w:left="360" w:hanging="360"/>
      </w:pPr>
      <w:rPr>
        <w:rFonts w:ascii="ISOCPEUR" w:hAnsi="ISOCPEUR" w:cs="ISOCPEUR"/>
      </w:rPr>
    </w:lvl>
  </w:abstractNum>
  <w:abstractNum w:abstractNumId="12">
    <w:nsid w:val="0000000C"/>
    <w:multiLevelType w:val="multilevel"/>
    <w:tmpl w:val="0000000C"/>
    <w:name w:val="WW8Num24"/>
    <w:lvl w:ilvl="0">
      <w:start w:val="1"/>
      <w:numFmt w:val="decimal"/>
      <w:pStyle w:val="a2"/>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4">
    <w:nsid w:val="0000000E"/>
    <w:multiLevelType w:val="singleLevel"/>
    <w:tmpl w:val="0000000E"/>
    <w:name w:val="WW8Num26"/>
    <w:lvl w:ilvl="0">
      <w:start w:val="1"/>
      <w:numFmt w:val="decimal"/>
      <w:pStyle w:val="a3"/>
      <w:lvlText w:val="%1."/>
      <w:lvlJc w:val="left"/>
      <w:pPr>
        <w:tabs>
          <w:tab w:val="num" w:pos="851"/>
        </w:tabs>
        <w:ind w:left="851" w:hanging="624"/>
      </w:pPr>
      <w:rPr>
        <w:rFonts w:ascii="ISOCPEUR" w:hAnsi="ISOCPEUR" w:cs="ISOCPEUR"/>
      </w:rPr>
    </w:lvl>
  </w:abstractNum>
  <w:abstractNum w:abstractNumId="15">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6">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7">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18">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0">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1">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34"/>
    <w:lvl w:ilvl="0">
      <w:start w:val="1"/>
      <w:numFmt w:val="decimal"/>
      <w:pStyle w:val="a4"/>
      <w:lvlText w:val="%1."/>
      <w:lvlJc w:val="left"/>
      <w:pPr>
        <w:tabs>
          <w:tab w:val="num" w:pos="360"/>
        </w:tabs>
        <w:ind w:left="360" w:hanging="360"/>
      </w:pPr>
    </w:lvl>
  </w:abstractNum>
  <w:abstractNum w:abstractNumId="23">
    <w:nsid w:val="00000017"/>
    <w:multiLevelType w:val="singleLevel"/>
    <w:tmpl w:val="00000017"/>
    <w:name w:val="WW8Num35"/>
    <w:lvl w:ilvl="0">
      <w:start w:val="1"/>
      <w:numFmt w:val="decimal"/>
      <w:pStyle w:val="a5"/>
      <w:lvlText w:val="%1."/>
      <w:lvlJc w:val="left"/>
      <w:pPr>
        <w:tabs>
          <w:tab w:val="num" w:pos="0"/>
        </w:tabs>
        <w:ind w:left="720" w:hanging="360"/>
      </w:pPr>
      <w:rPr>
        <w:rFonts w:ascii="Garamond" w:hAnsi="Garamond" w:cs="Garamond" w:hint="default"/>
        <w:b/>
        <w:i w:val="0"/>
        <w:color w:val="5F5F5F"/>
        <w:position w:val="1"/>
        <w:sz w:val="16"/>
      </w:rPr>
    </w:lvl>
  </w:abstractNum>
  <w:abstractNum w:abstractNumId="24">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5">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6">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7">
    <w:nsid w:val="0000001B"/>
    <w:multiLevelType w:val="singleLevel"/>
    <w:tmpl w:val="0000001B"/>
    <w:name w:val="WW8Num39"/>
    <w:lvl w:ilvl="0">
      <w:start w:val="1"/>
      <w:numFmt w:val="bullet"/>
      <w:pStyle w:val="a6"/>
      <w:lvlText w:val=""/>
      <w:lvlJc w:val="left"/>
      <w:pPr>
        <w:tabs>
          <w:tab w:val="num" w:pos="1996"/>
        </w:tabs>
        <w:ind w:left="1996" w:hanging="360"/>
      </w:pPr>
      <w:rPr>
        <w:rFonts w:ascii="Symbol" w:hAnsi="Symbol" w:cs="Garamond" w:hint="default"/>
      </w:rPr>
    </w:lvl>
  </w:abstractNum>
  <w:abstractNum w:abstractNumId="28">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0">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7">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38">
    <w:nsid w:val="0E7C59C9"/>
    <w:multiLevelType w:val="multilevel"/>
    <w:tmpl w:val="CFBACC70"/>
    <w:lvl w:ilvl="0">
      <w:start w:val="1"/>
      <w:numFmt w:val="decimal"/>
      <w:pStyle w:val="Heading4thesis"/>
      <w:suff w:val="nothing"/>
      <w:lvlText w:val="РОЗДІЛ %1"/>
      <w:lvlJc w:val="center"/>
      <w:pPr>
        <w:ind w:left="720" w:hanging="720"/>
      </w:pPr>
      <w:rPr>
        <w:rFonts w:hint="default"/>
      </w:rPr>
    </w:lvl>
    <w:lvl w:ilvl="1">
      <w:start w:val="1"/>
      <w:numFmt w:val="decimal"/>
      <w:lvlText w:val="%1.%2."/>
      <w:lvlJc w:val="left"/>
      <w:pPr>
        <w:tabs>
          <w:tab w:val="num" w:pos="2869"/>
        </w:tabs>
        <w:ind w:left="2581" w:hanging="432"/>
      </w:pPr>
      <w:rPr>
        <w:rFonts w:hint="default"/>
      </w:rPr>
    </w:lvl>
    <w:lvl w:ilvl="2">
      <w:start w:val="1"/>
      <w:numFmt w:val="decimal"/>
      <w:lvlText w:val="%1.%2.%3."/>
      <w:lvlJc w:val="left"/>
      <w:pPr>
        <w:tabs>
          <w:tab w:val="num" w:pos="3229"/>
        </w:tabs>
        <w:ind w:left="3013" w:hanging="504"/>
      </w:pPr>
      <w:rPr>
        <w:rFonts w:hint="default"/>
      </w:rPr>
    </w:lvl>
    <w:lvl w:ilvl="3">
      <w:start w:val="1"/>
      <w:numFmt w:val="decimal"/>
      <w:pStyle w:val="Heading4thesis"/>
      <w:lvlText w:val="%1.%2.%3.%4."/>
      <w:lvlJc w:val="left"/>
      <w:pPr>
        <w:tabs>
          <w:tab w:val="num" w:pos="3949"/>
        </w:tabs>
        <w:ind w:left="3517" w:hanging="648"/>
      </w:pPr>
      <w:rPr>
        <w:rFonts w:hint="default"/>
      </w:rPr>
    </w:lvl>
    <w:lvl w:ilvl="4">
      <w:start w:val="1"/>
      <w:numFmt w:val="decimal"/>
      <w:lvlText w:val="%1.%2.%3.%4.%5."/>
      <w:lvlJc w:val="left"/>
      <w:pPr>
        <w:tabs>
          <w:tab w:val="num" w:pos="4669"/>
        </w:tabs>
        <w:ind w:left="4021" w:hanging="792"/>
      </w:pPr>
      <w:rPr>
        <w:rFonts w:hint="default"/>
      </w:rPr>
    </w:lvl>
    <w:lvl w:ilvl="5">
      <w:start w:val="1"/>
      <w:numFmt w:val="decimal"/>
      <w:lvlText w:val="%1.%2.%3.%4.%5.%6."/>
      <w:lvlJc w:val="left"/>
      <w:pPr>
        <w:tabs>
          <w:tab w:val="num" w:pos="5029"/>
        </w:tabs>
        <w:ind w:left="4525" w:hanging="936"/>
      </w:pPr>
      <w:rPr>
        <w:rFonts w:hint="default"/>
      </w:rPr>
    </w:lvl>
    <w:lvl w:ilvl="6">
      <w:start w:val="1"/>
      <w:numFmt w:val="decimal"/>
      <w:lvlText w:val="%1.%2.%3.%4.%5.%6.%7."/>
      <w:lvlJc w:val="left"/>
      <w:pPr>
        <w:tabs>
          <w:tab w:val="num" w:pos="5749"/>
        </w:tabs>
        <w:ind w:left="5029" w:hanging="1080"/>
      </w:pPr>
      <w:rPr>
        <w:rFonts w:hint="default"/>
      </w:rPr>
    </w:lvl>
    <w:lvl w:ilvl="7">
      <w:start w:val="1"/>
      <w:numFmt w:val="decimal"/>
      <w:lvlText w:val="%1.%2.%3.%4.%5.%6.%7.%8."/>
      <w:lvlJc w:val="left"/>
      <w:pPr>
        <w:tabs>
          <w:tab w:val="num" w:pos="6469"/>
        </w:tabs>
        <w:ind w:left="5533" w:hanging="1224"/>
      </w:pPr>
      <w:rPr>
        <w:rFonts w:hint="default"/>
      </w:rPr>
    </w:lvl>
    <w:lvl w:ilvl="8">
      <w:start w:val="1"/>
      <w:numFmt w:val="decimal"/>
      <w:lvlText w:val="%1.%2.%3.%4.%5.%6.%7.%8.%9."/>
      <w:lvlJc w:val="left"/>
      <w:pPr>
        <w:tabs>
          <w:tab w:val="num" w:pos="6829"/>
        </w:tabs>
        <w:ind w:left="6109" w:hanging="1440"/>
      </w:pPr>
      <w:rPr>
        <w:rFonts w:hint="default"/>
      </w:rPr>
    </w:lvl>
  </w:abstractNum>
  <w:abstractNum w:abstractNumId="39">
    <w:nsid w:val="1317049D"/>
    <w:multiLevelType w:val="hybridMultilevel"/>
    <w:tmpl w:val="1BD87230"/>
    <w:lvl w:ilvl="0" w:tplc="AD40E25A">
      <w:start w:val="1"/>
      <w:numFmt w:val="decimal"/>
      <w:pStyle w:val="Disser11"/>
      <w:lvlText w:val="%1.1."/>
      <w:lvlJc w:val="left"/>
      <w:pPr>
        <w:tabs>
          <w:tab w:val="num" w:pos="357"/>
        </w:tabs>
        <w:ind w:left="0" w:firstLine="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1E327C"/>
    <w:multiLevelType w:val="hybridMultilevel"/>
    <w:tmpl w:val="1DFCCB80"/>
    <w:lvl w:ilvl="0" w:tplc="8BC45AC2">
      <w:start w:val="1"/>
      <w:numFmt w:val="decimal"/>
      <w:pStyle w:val="Disser111"/>
      <w:lvlText w:val="%1.1.1."/>
      <w:lvlJc w:val="left"/>
      <w:pPr>
        <w:tabs>
          <w:tab w:val="num" w:pos="717"/>
        </w:tabs>
        <w:ind w:left="36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06B5B7D"/>
    <w:multiLevelType w:val="hybridMultilevel"/>
    <w:tmpl w:val="2DD6C3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513654B"/>
    <w:multiLevelType w:val="multilevel"/>
    <w:tmpl w:val="42F2B9FC"/>
    <w:styleLink w:val="a7"/>
    <w:lvl w:ilvl="0">
      <w:start w:val="1"/>
      <w:numFmt w:val="decimal"/>
      <w:lvlText w:val="%1."/>
      <w:lvlJc w:val="left"/>
      <w:pPr>
        <w:tabs>
          <w:tab w:val="num" w:pos="720"/>
        </w:tabs>
        <w:ind w:left="360" w:hanging="360"/>
      </w:pPr>
      <w:rPr>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FA15408"/>
    <w:multiLevelType w:val="singleLevel"/>
    <w:tmpl w:val="2B049790"/>
    <w:lvl w:ilvl="0">
      <w:start w:val="1"/>
      <w:numFmt w:val="decimal"/>
      <w:pStyle w:val="-1"/>
      <w:lvlText w:val="%1."/>
      <w:lvlJc w:val="left"/>
      <w:pPr>
        <w:tabs>
          <w:tab w:val="num" w:pos="644"/>
        </w:tabs>
        <w:ind w:left="0" w:firstLine="284"/>
      </w:pPr>
      <w:rPr>
        <w:rFonts w:ascii="Times New Roman" w:hAnsi="Times New Roman" w:hint="default"/>
        <w:sz w:val="22"/>
      </w:rPr>
    </w:lvl>
  </w:abstractNum>
  <w:abstractNum w:abstractNumId="44">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5">
    <w:nsid w:val="43D45B7A"/>
    <w:multiLevelType w:val="hybridMultilevel"/>
    <w:tmpl w:val="A6AA2FFE"/>
    <w:lvl w:ilvl="0" w:tplc="AC26B398">
      <w:start w:val="1"/>
      <w:numFmt w:val="decimal"/>
      <w:pStyle w:val="ReportTitle"/>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E758A0"/>
    <w:multiLevelType w:val="multilevel"/>
    <w:tmpl w:val="864237EE"/>
    <w:lvl w:ilvl="0">
      <w:numFmt w:val="bullet"/>
      <w:pStyle w:val="Bulletted"/>
      <w:lvlText w:val="-"/>
      <w:lvlJc w:val="left"/>
      <w:pPr>
        <w:tabs>
          <w:tab w:val="num" w:pos="2130"/>
        </w:tabs>
        <w:ind w:left="2130" w:hanging="360"/>
      </w:pPr>
      <w:rPr>
        <w:rFonts w:hint="default"/>
      </w:rPr>
    </w:lvl>
    <w:lvl w:ilvl="1">
      <w:start w:val="1"/>
      <w:numFmt w:val="bullet"/>
      <w:lvlText w:val="o"/>
      <w:lvlJc w:val="left"/>
      <w:pPr>
        <w:tabs>
          <w:tab w:val="num" w:pos="2850"/>
        </w:tabs>
        <w:ind w:left="2850" w:hanging="360"/>
      </w:pPr>
      <w:rPr>
        <w:rFonts w:ascii="Courier New" w:hAnsi="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47">
    <w:nsid w:val="63E63577"/>
    <w:multiLevelType w:val="hybridMultilevel"/>
    <w:tmpl w:val="812C1474"/>
    <w:lvl w:ilvl="0" w:tplc="2C564A10">
      <w:start w:val="1"/>
      <w:numFmt w:val="decimal"/>
      <w:pStyle w:val="a8"/>
      <w:lvlText w:val="%1."/>
      <w:lvlJc w:val="left"/>
      <w:pPr>
        <w:tabs>
          <w:tab w:val="num" w:pos="720"/>
        </w:tabs>
        <w:ind w:left="720" w:hanging="360"/>
      </w:pPr>
      <w:rPr>
        <w:color w:val="auto"/>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750A5DBB"/>
    <w:multiLevelType w:val="multilevel"/>
    <w:tmpl w:val="042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9">
    <w:nsid w:val="75114CB8"/>
    <w:multiLevelType w:val="hybridMultilevel"/>
    <w:tmpl w:val="AB5A1340"/>
    <w:lvl w:ilvl="0" w:tplc="F452867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1">
    <w:nsid w:val="7E653681"/>
    <w:multiLevelType w:val="singleLevel"/>
    <w:tmpl w:val="FD00739A"/>
    <w:lvl w:ilvl="0">
      <w:start w:val="1"/>
      <w:numFmt w:val="decimal"/>
      <w:pStyle w:val="123"/>
      <w:lvlText w:val="%1."/>
      <w:lvlJc w:val="left"/>
      <w:pPr>
        <w:tabs>
          <w:tab w:val="num" w:pos="360"/>
        </w:tabs>
        <w:ind w:left="360" w:hanging="360"/>
      </w:pPr>
      <w:rPr>
        <w:rFonts w:ascii="Times New Roman" w:hAnsi="Times New Roman" w:cs="Times New Roman" w:hint="default"/>
        <w:b w:val="0"/>
        <w:bCs w:val="0"/>
        <w:i w:val="0"/>
        <w:iCs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6"/>
  </w:num>
  <w:num w:numId="38">
    <w:abstractNumId w:val="44"/>
  </w:num>
  <w:num w:numId="39">
    <w:abstractNumId w:val="43"/>
  </w:num>
  <w:num w:numId="40">
    <w:abstractNumId w:val="46"/>
  </w:num>
  <w:num w:numId="41">
    <w:abstractNumId w:val="42"/>
  </w:num>
  <w:num w:numId="42">
    <w:abstractNumId w:val="38"/>
  </w:num>
  <w:num w:numId="43">
    <w:abstractNumId w:val="48"/>
  </w:num>
  <w:num w:numId="44">
    <w:abstractNumId w:val="47"/>
  </w:num>
  <w:num w:numId="45">
    <w:abstractNumId w:val="5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5"/>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0"/>
    <w:rsid w:val="00007646"/>
    <w:rsid w:val="00037E2C"/>
    <w:rsid w:val="00051685"/>
    <w:rsid w:val="00051715"/>
    <w:rsid w:val="000561E5"/>
    <w:rsid w:val="0006090C"/>
    <w:rsid w:val="000879C3"/>
    <w:rsid w:val="00090484"/>
    <w:rsid w:val="000A0165"/>
    <w:rsid w:val="000A0BF4"/>
    <w:rsid w:val="000B2A00"/>
    <w:rsid w:val="000C5796"/>
    <w:rsid w:val="000E1517"/>
    <w:rsid w:val="000E6014"/>
    <w:rsid w:val="000F672C"/>
    <w:rsid w:val="00102E22"/>
    <w:rsid w:val="001034E8"/>
    <w:rsid w:val="00111EE0"/>
    <w:rsid w:val="00114A09"/>
    <w:rsid w:val="001407E0"/>
    <w:rsid w:val="00143253"/>
    <w:rsid w:val="0015206F"/>
    <w:rsid w:val="00152934"/>
    <w:rsid w:val="001572C1"/>
    <w:rsid w:val="001575AD"/>
    <w:rsid w:val="00162A81"/>
    <w:rsid w:val="001670E3"/>
    <w:rsid w:val="0016718E"/>
    <w:rsid w:val="00184F50"/>
    <w:rsid w:val="001A197B"/>
    <w:rsid w:val="001C05C2"/>
    <w:rsid w:val="001E7A14"/>
    <w:rsid w:val="001F1507"/>
    <w:rsid w:val="0020172C"/>
    <w:rsid w:val="002124BE"/>
    <w:rsid w:val="00221984"/>
    <w:rsid w:val="00242054"/>
    <w:rsid w:val="00244F6B"/>
    <w:rsid w:val="00295F43"/>
    <w:rsid w:val="0029659F"/>
    <w:rsid w:val="002F3EAC"/>
    <w:rsid w:val="0030185F"/>
    <w:rsid w:val="00340E92"/>
    <w:rsid w:val="00345C40"/>
    <w:rsid w:val="003B7401"/>
    <w:rsid w:val="003C730D"/>
    <w:rsid w:val="003D55C0"/>
    <w:rsid w:val="003E6E3C"/>
    <w:rsid w:val="003F1EBF"/>
    <w:rsid w:val="003F4EAE"/>
    <w:rsid w:val="004030D1"/>
    <w:rsid w:val="00411D54"/>
    <w:rsid w:val="00414194"/>
    <w:rsid w:val="00417878"/>
    <w:rsid w:val="004247DC"/>
    <w:rsid w:val="00435367"/>
    <w:rsid w:val="00437754"/>
    <w:rsid w:val="0044417E"/>
    <w:rsid w:val="004503EF"/>
    <w:rsid w:val="00453A09"/>
    <w:rsid w:val="00457062"/>
    <w:rsid w:val="00457D0C"/>
    <w:rsid w:val="004624B1"/>
    <w:rsid w:val="004742B6"/>
    <w:rsid w:val="00474612"/>
    <w:rsid w:val="0047494A"/>
    <w:rsid w:val="004942BD"/>
    <w:rsid w:val="004A2B3A"/>
    <w:rsid w:val="004A4C62"/>
    <w:rsid w:val="004C30DC"/>
    <w:rsid w:val="004C6A18"/>
    <w:rsid w:val="004D1D04"/>
    <w:rsid w:val="004D1F4A"/>
    <w:rsid w:val="004E5A5D"/>
    <w:rsid w:val="004F0E5C"/>
    <w:rsid w:val="004F5D22"/>
    <w:rsid w:val="00500D0D"/>
    <w:rsid w:val="00503D7B"/>
    <w:rsid w:val="00504C41"/>
    <w:rsid w:val="005104CB"/>
    <w:rsid w:val="00524D1A"/>
    <w:rsid w:val="00532208"/>
    <w:rsid w:val="00535EA5"/>
    <w:rsid w:val="00540A7D"/>
    <w:rsid w:val="005447DF"/>
    <w:rsid w:val="00553C54"/>
    <w:rsid w:val="00575C6C"/>
    <w:rsid w:val="005803EE"/>
    <w:rsid w:val="00591858"/>
    <w:rsid w:val="005941E6"/>
    <w:rsid w:val="005A2875"/>
    <w:rsid w:val="005A4EFD"/>
    <w:rsid w:val="005D5E2E"/>
    <w:rsid w:val="005F6773"/>
    <w:rsid w:val="00602523"/>
    <w:rsid w:val="00621992"/>
    <w:rsid w:val="00676B01"/>
    <w:rsid w:val="0069514E"/>
    <w:rsid w:val="006A1AD1"/>
    <w:rsid w:val="006A1CBB"/>
    <w:rsid w:val="006B187E"/>
    <w:rsid w:val="006C3339"/>
    <w:rsid w:val="006C71EE"/>
    <w:rsid w:val="006D4611"/>
    <w:rsid w:val="006E5AAE"/>
    <w:rsid w:val="006F12A0"/>
    <w:rsid w:val="00700395"/>
    <w:rsid w:val="00720D34"/>
    <w:rsid w:val="00726B00"/>
    <w:rsid w:val="00727B28"/>
    <w:rsid w:val="00737725"/>
    <w:rsid w:val="00752F3E"/>
    <w:rsid w:val="007720C7"/>
    <w:rsid w:val="00780516"/>
    <w:rsid w:val="00783C79"/>
    <w:rsid w:val="007A1604"/>
    <w:rsid w:val="007A353A"/>
    <w:rsid w:val="007A3A4A"/>
    <w:rsid w:val="007E0CA1"/>
    <w:rsid w:val="007F1B9B"/>
    <w:rsid w:val="00803975"/>
    <w:rsid w:val="00830772"/>
    <w:rsid w:val="00830BDE"/>
    <w:rsid w:val="008373B3"/>
    <w:rsid w:val="00840EC3"/>
    <w:rsid w:val="008440DC"/>
    <w:rsid w:val="00845635"/>
    <w:rsid w:val="00845783"/>
    <w:rsid w:val="00850A02"/>
    <w:rsid w:val="00854667"/>
    <w:rsid w:val="008638C0"/>
    <w:rsid w:val="00877AA5"/>
    <w:rsid w:val="00883AC1"/>
    <w:rsid w:val="008934CB"/>
    <w:rsid w:val="008958D4"/>
    <w:rsid w:val="008A689F"/>
    <w:rsid w:val="008A7511"/>
    <w:rsid w:val="008D2A30"/>
    <w:rsid w:val="008E76AB"/>
    <w:rsid w:val="008F2B4E"/>
    <w:rsid w:val="008F2BDD"/>
    <w:rsid w:val="00902A7A"/>
    <w:rsid w:val="009127D3"/>
    <w:rsid w:val="009140B8"/>
    <w:rsid w:val="009153A9"/>
    <w:rsid w:val="00923ABE"/>
    <w:rsid w:val="00937EA6"/>
    <w:rsid w:val="00941BB0"/>
    <w:rsid w:val="009521D2"/>
    <w:rsid w:val="009658CF"/>
    <w:rsid w:val="0097379D"/>
    <w:rsid w:val="009806C0"/>
    <w:rsid w:val="009B1AB3"/>
    <w:rsid w:val="009C2C71"/>
    <w:rsid w:val="009E33A2"/>
    <w:rsid w:val="009F2914"/>
    <w:rsid w:val="009F689E"/>
    <w:rsid w:val="009F7EAC"/>
    <w:rsid w:val="00A12FCA"/>
    <w:rsid w:val="00A4158A"/>
    <w:rsid w:val="00A41FCB"/>
    <w:rsid w:val="00A521E0"/>
    <w:rsid w:val="00A53071"/>
    <w:rsid w:val="00A563C6"/>
    <w:rsid w:val="00A7566D"/>
    <w:rsid w:val="00A86215"/>
    <w:rsid w:val="00AC5CFA"/>
    <w:rsid w:val="00AD10B9"/>
    <w:rsid w:val="00AE503D"/>
    <w:rsid w:val="00B04EC4"/>
    <w:rsid w:val="00B1230A"/>
    <w:rsid w:val="00B22436"/>
    <w:rsid w:val="00B3301B"/>
    <w:rsid w:val="00B437D0"/>
    <w:rsid w:val="00B46023"/>
    <w:rsid w:val="00B470C3"/>
    <w:rsid w:val="00B506D2"/>
    <w:rsid w:val="00B53BD0"/>
    <w:rsid w:val="00B70F76"/>
    <w:rsid w:val="00B8206A"/>
    <w:rsid w:val="00B829A8"/>
    <w:rsid w:val="00BB02C6"/>
    <w:rsid w:val="00BB1BA6"/>
    <w:rsid w:val="00BC24E5"/>
    <w:rsid w:val="00BD11AF"/>
    <w:rsid w:val="00BD6FBD"/>
    <w:rsid w:val="00BE256E"/>
    <w:rsid w:val="00BE2595"/>
    <w:rsid w:val="00BF56BC"/>
    <w:rsid w:val="00C01E05"/>
    <w:rsid w:val="00C142E2"/>
    <w:rsid w:val="00C205B0"/>
    <w:rsid w:val="00C20DA6"/>
    <w:rsid w:val="00C24ABC"/>
    <w:rsid w:val="00C27DEF"/>
    <w:rsid w:val="00C3471C"/>
    <w:rsid w:val="00C34C20"/>
    <w:rsid w:val="00C35A60"/>
    <w:rsid w:val="00C50E4C"/>
    <w:rsid w:val="00C57DC8"/>
    <w:rsid w:val="00C70C58"/>
    <w:rsid w:val="00C747A5"/>
    <w:rsid w:val="00C905C9"/>
    <w:rsid w:val="00C91A96"/>
    <w:rsid w:val="00CA36C0"/>
    <w:rsid w:val="00CA51F5"/>
    <w:rsid w:val="00CC6BB0"/>
    <w:rsid w:val="00CD3A46"/>
    <w:rsid w:val="00CD4124"/>
    <w:rsid w:val="00CD6679"/>
    <w:rsid w:val="00D02109"/>
    <w:rsid w:val="00D13A16"/>
    <w:rsid w:val="00D31313"/>
    <w:rsid w:val="00D553E8"/>
    <w:rsid w:val="00D62361"/>
    <w:rsid w:val="00D870BC"/>
    <w:rsid w:val="00D963CD"/>
    <w:rsid w:val="00D97F12"/>
    <w:rsid w:val="00DA4D5C"/>
    <w:rsid w:val="00DA5001"/>
    <w:rsid w:val="00DC7523"/>
    <w:rsid w:val="00DD4EAD"/>
    <w:rsid w:val="00E26F4E"/>
    <w:rsid w:val="00E5494D"/>
    <w:rsid w:val="00E63D91"/>
    <w:rsid w:val="00E65358"/>
    <w:rsid w:val="00E8063E"/>
    <w:rsid w:val="00E85936"/>
    <w:rsid w:val="00E9259D"/>
    <w:rsid w:val="00EC628B"/>
    <w:rsid w:val="00EC68A6"/>
    <w:rsid w:val="00EC7A88"/>
    <w:rsid w:val="00EE2F24"/>
    <w:rsid w:val="00F0249A"/>
    <w:rsid w:val="00F02799"/>
    <w:rsid w:val="00F173D9"/>
    <w:rsid w:val="00F24C48"/>
    <w:rsid w:val="00F30E24"/>
    <w:rsid w:val="00F46161"/>
    <w:rsid w:val="00F46910"/>
    <w:rsid w:val="00F72146"/>
    <w:rsid w:val="00F83B6A"/>
    <w:rsid w:val="00F864E0"/>
    <w:rsid w:val="00F91991"/>
    <w:rsid w:val="00F94ED3"/>
    <w:rsid w:val="00FC3B19"/>
    <w:rsid w:val="00FC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B548128-ED43-4182-91BC-9472E08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ersburgCTT" w:eastAsia="PetersburgCTT" w:hAnsi="PetersburgCTT" w:cs="PetersburgCTT"/>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suppressAutoHyphens/>
    </w:pPr>
    <w:rPr>
      <w:rFonts w:ascii="Garamond" w:eastAsia="Garamond" w:hAnsi="Garamond" w:cs="Garamond"/>
      <w:sz w:val="24"/>
      <w:szCs w:val="24"/>
      <w:lang w:eastAsia="ar-SA"/>
    </w:rPr>
  </w:style>
  <w:style w:type="paragraph" w:styleId="1">
    <w:name w:val="heading 1"/>
    <w:basedOn w:val="a9"/>
    <w:next w:val="a9"/>
    <w:qFormat/>
    <w:pPr>
      <w:keepNext/>
      <w:numPr>
        <w:numId w:val="1"/>
      </w:numPr>
      <w:spacing w:before="240" w:after="60"/>
      <w:outlineLvl w:val="0"/>
    </w:pPr>
    <w:rPr>
      <w:rFonts w:ascii="Mincho" w:hAnsi="Mincho"/>
      <w:b/>
      <w:bCs/>
      <w:kern w:val="1"/>
      <w:sz w:val="32"/>
      <w:szCs w:val="32"/>
    </w:rPr>
  </w:style>
  <w:style w:type="paragraph" w:styleId="2">
    <w:name w:val="heading 2"/>
    <w:basedOn w:val="a9"/>
    <w:next w:val="a9"/>
    <w:qFormat/>
    <w:pPr>
      <w:keepNext/>
      <w:numPr>
        <w:ilvl w:val="1"/>
        <w:numId w:val="1"/>
      </w:numPr>
      <w:spacing w:before="240" w:after="60"/>
      <w:outlineLvl w:val="1"/>
    </w:pPr>
    <w:rPr>
      <w:rFonts w:ascii="Mincho" w:hAnsi="Mincho"/>
      <w:b/>
      <w:bCs/>
      <w:i/>
      <w:iCs/>
      <w:sz w:val="28"/>
      <w:szCs w:val="28"/>
    </w:rPr>
  </w:style>
  <w:style w:type="paragraph" w:styleId="3">
    <w:name w:val="heading 3"/>
    <w:basedOn w:val="6"/>
    <w:next w:val="a9"/>
    <w:qFormat/>
    <w:pPr>
      <w:numPr>
        <w:ilvl w:val="2"/>
      </w:numPr>
      <w:outlineLvl w:val="2"/>
    </w:pPr>
  </w:style>
  <w:style w:type="paragraph" w:styleId="4">
    <w:name w:val="heading 4"/>
    <w:basedOn w:val="a9"/>
    <w:next w:val="a9"/>
    <w:qFormat/>
    <w:pPr>
      <w:keepNext/>
      <w:numPr>
        <w:ilvl w:val="3"/>
        <w:numId w:val="1"/>
      </w:numPr>
      <w:spacing w:line="360" w:lineRule="auto"/>
      <w:jc w:val="center"/>
      <w:outlineLvl w:val="3"/>
    </w:pPr>
    <w:rPr>
      <w:sz w:val="32"/>
      <w:szCs w:val="20"/>
    </w:rPr>
  </w:style>
  <w:style w:type="paragraph" w:styleId="5">
    <w:name w:val="heading 5"/>
    <w:basedOn w:val="a9"/>
    <w:next w:val="a9"/>
    <w:qFormat/>
    <w:pPr>
      <w:keepNext/>
      <w:widowControl w:val="0"/>
      <w:numPr>
        <w:ilvl w:val="4"/>
        <w:numId w:val="1"/>
      </w:numPr>
      <w:spacing w:after="120"/>
      <w:jc w:val="right"/>
      <w:outlineLvl w:val="4"/>
    </w:pPr>
    <w:rPr>
      <w:b/>
      <w:sz w:val="28"/>
      <w:szCs w:val="20"/>
    </w:rPr>
  </w:style>
  <w:style w:type="paragraph" w:styleId="6">
    <w:name w:val="heading 6"/>
    <w:basedOn w:val="a9"/>
    <w:next w:val="a9"/>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9"/>
    <w:next w:val="a9"/>
    <w:qFormat/>
    <w:pPr>
      <w:numPr>
        <w:ilvl w:val="6"/>
        <w:numId w:val="1"/>
      </w:numPr>
      <w:spacing w:before="240" w:after="60"/>
      <w:outlineLvl w:val="6"/>
    </w:pPr>
    <w:rPr>
      <w:rFonts w:ascii="IzhTitl" w:hAnsi="IzhTitl"/>
    </w:rPr>
  </w:style>
  <w:style w:type="paragraph" w:styleId="8">
    <w:name w:val="heading 8"/>
    <w:basedOn w:val="a9"/>
    <w:next w:val="a9"/>
    <w:qFormat/>
    <w:pPr>
      <w:numPr>
        <w:ilvl w:val="7"/>
        <w:numId w:val="1"/>
      </w:numPr>
      <w:spacing w:before="240" w:after="60"/>
      <w:outlineLvl w:val="7"/>
    </w:pPr>
    <w:rPr>
      <w:rFonts w:ascii="IzhTitl" w:hAnsi="IzhTitl"/>
      <w:i/>
      <w:iCs/>
    </w:rPr>
  </w:style>
  <w:style w:type="paragraph" w:styleId="9">
    <w:name w:val="heading 9"/>
    <w:basedOn w:val="a9"/>
    <w:next w:val="a9"/>
    <w:qFormat/>
    <w:pPr>
      <w:keepNext/>
      <w:widowControl w:val="0"/>
      <w:numPr>
        <w:ilvl w:val="8"/>
        <w:numId w:val="1"/>
      </w:numPr>
      <w:autoSpaceDE w:val="0"/>
      <w:spacing w:line="360" w:lineRule="auto"/>
      <w:outlineLvl w:val="8"/>
    </w:pPr>
    <w:rPr>
      <w:b/>
      <w:bCs/>
      <w:sz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d">
    <w:name w:val="Основной текст Знак"/>
    <w:aliases w:val="Знак6 Знак"/>
    <w:rPr>
      <w:sz w:val="28"/>
      <w:szCs w:val="24"/>
      <w:lang w:val="ru-RU" w:eastAsia="ar-SA" w:bidi="ar-SA"/>
    </w:rPr>
  </w:style>
  <w:style w:type="character" w:customStyle="1" w:styleId="ae">
    <w:name w:val="Символ сноски"/>
    <w:rPr>
      <w:vertAlign w:val="superscript"/>
    </w:rPr>
  </w:style>
  <w:style w:type="character" w:styleId="af">
    <w:name w:val="page number"/>
    <w:basedOn w:val="61"/>
  </w:style>
  <w:style w:type="character" w:styleId="af0">
    <w:name w:val="Hyperlink"/>
    <w:rPr>
      <w:color w:val="0000FF"/>
      <w:u w:val="single"/>
    </w:rPr>
  </w:style>
  <w:style w:type="character" w:customStyle="1" w:styleId="af1">
    <w:name w:val="Верхний колонтитул Знак"/>
    <w:aliases w:val="Знак8 Знак"/>
    <w:rPr>
      <w:sz w:val="28"/>
      <w:szCs w:val="24"/>
    </w:rPr>
  </w:style>
  <w:style w:type="character" w:customStyle="1" w:styleId="af2">
    <w:name w:val="Нижний колонтитул Знак"/>
    <w:aliases w:val="Знак7 Знак"/>
    <w:rPr>
      <w:sz w:val="24"/>
      <w:szCs w:val="24"/>
    </w:rPr>
  </w:style>
  <w:style w:type="character" w:customStyle="1" w:styleId="20">
    <w:name w:val="Заголовок 2 Знак"/>
    <w:aliases w:val="Знак11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1">
    <w:name w:val="Основной текст 2 Знак"/>
    <w:rPr>
      <w:sz w:val="24"/>
      <w:szCs w:val="24"/>
    </w:rPr>
  </w:style>
  <w:style w:type="character" w:customStyle="1" w:styleId="32">
    <w:name w:val="Основной текст 3 Знак"/>
    <w:link w:val="33"/>
    <w:rPr>
      <w:sz w:val="16"/>
      <w:szCs w:val="16"/>
    </w:rPr>
  </w:style>
  <w:style w:type="character" w:customStyle="1" w:styleId="34">
    <w:name w:val="Заголовок 3 Знак"/>
    <w:aliases w:val="Знак10 Знак"/>
    <w:rPr>
      <w:b/>
      <w:i/>
      <w:color w:val="000000"/>
      <w:sz w:val="26"/>
    </w:rPr>
  </w:style>
  <w:style w:type="character" w:customStyle="1" w:styleId="53">
    <w:name w:val="Заголовок 5 Знак"/>
    <w:aliases w:val="Знак9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3">
    <w:name w:val="Текст сноски Знак"/>
    <w:rPr>
      <w:sz w:val="24"/>
      <w:szCs w:val="24"/>
    </w:rPr>
  </w:style>
  <w:style w:type="character" w:customStyle="1" w:styleId="af4">
    <w:name w:val="Основной текст с отступом Знак"/>
    <w:aliases w:val="Знак3 Знак"/>
    <w:rPr>
      <w:sz w:val="28"/>
      <w:szCs w:val="24"/>
    </w:rPr>
  </w:style>
  <w:style w:type="character" w:customStyle="1" w:styleId="22">
    <w:name w:val="Основной текст с отступом 2 Знак"/>
    <w:aliases w:val="Main Body Text Знак,Знак1 Знак"/>
    <w:link w:val="23"/>
    <w:rPr>
      <w:sz w:val="28"/>
    </w:rPr>
  </w:style>
  <w:style w:type="character" w:customStyle="1" w:styleId="35">
    <w:name w:val="Основной текст с отступом 3 Знак"/>
    <w:aliases w:val="Знак2 Знак"/>
    <w:link w:val="36"/>
    <w:rPr>
      <w:sz w:val="24"/>
    </w:rPr>
  </w:style>
  <w:style w:type="character" w:customStyle="1" w:styleId="af5">
    <w:name w:val="Символы концевой сноски"/>
    <w:rPr>
      <w:vertAlign w:val="superscript"/>
    </w:rPr>
  </w:style>
  <w:style w:type="character" w:styleId="af6">
    <w:name w:val="FollowedHyperlink"/>
    <w:rPr>
      <w:color w:val="800080"/>
      <w:u w:val="single"/>
    </w:rPr>
  </w:style>
  <w:style w:type="character" w:customStyle="1" w:styleId="af7">
    <w:name w:val="Текст Знак"/>
    <w:aliases w:val="Знак5 Знак"/>
    <w:link w:val="af8"/>
    <w:rPr>
      <w:rFonts w:ascii="ISOCPEUR" w:hAnsi="ISOCPEUR" w:cs="ISOCPEUR"/>
    </w:rPr>
  </w:style>
  <w:style w:type="character" w:customStyle="1" w:styleId="hlmenu3">
    <w:name w:val="hlmenu3"/>
  </w:style>
  <w:style w:type="character" w:customStyle="1" w:styleId="af9">
    <w:name w:val="Схема документа Знак"/>
    <w:link w:val="afa"/>
    <w:rPr>
      <w:rFonts w:ascii="Helvetica" w:hAnsi="Helvetica" w:cs="Helvetica"/>
      <w:sz w:val="16"/>
      <w:szCs w:val="16"/>
    </w:rPr>
  </w:style>
  <w:style w:type="character" w:styleId="afb">
    <w:name w:val="Strong"/>
    <w:qFormat/>
    <w:rPr>
      <w:b/>
      <w:bCs/>
    </w:rPr>
  </w:style>
  <w:style w:type="character" w:customStyle="1" w:styleId="afc">
    <w:name w:val="Текст концевой сноски Знак"/>
    <w:basedOn w:val="61"/>
  </w:style>
  <w:style w:type="character" w:customStyle="1" w:styleId="afd">
    <w:name w:val="Текст выноски Знак"/>
    <w:aliases w:val=" Знак Знак,Знак4 Знак"/>
    <w:rPr>
      <w:rFonts w:ascii="Helvetica" w:hAnsi="Helvetica" w:cs="Helvetica"/>
      <w:sz w:val="16"/>
      <w:szCs w:val="16"/>
    </w:rPr>
  </w:style>
  <w:style w:type="character" w:customStyle="1" w:styleId="24">
    <w:name w:val="Знак примечания2"/>
    <w:rPr>
      <w:sz w:val="16"/>
      <w:szCs w:val="16"/>
    </w:rPr>
  </w:style>
  <w:style w:type="character" w:customStyle="1" w:styleId="afe">
    <w:name w:val="Текст примечания Знак"/>
    <w:basedOn w:val="61"/>
    <w:link w:val="aff"/>
  </w:style>
  <w:style w:type="character" w:customStyle="1" w:styleId="aff0">
    <w:name w:val="Тема примечания Знак"/>
    <w:rPr>
      <w:b/>
      <w:bCs/>
    </w:rPr>
  </w:style>
  <w:style w:type="character" w:customStyle="1" w:styleId="aff1">
    <w:name w:val="знак сноски"/>
    <w:rPr>
      <w:vertAlign w:val="superscript"/>
    </w:rPr>
  </w:style>
  <w:style w:type="character" w:customStyle="1" w:styleId="aff2">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3">
    <w:name w:val="Подзаголовок Знак"/>
    <w:rPr>
      <w:rFonts w:ascii="OpenSymbol" w:hAnsi="OpenSymbol" w:cs="OpenSymbol"/>
      <w:b/>
    </w:rPr>
  </w:style>
  <w:style w:type="character" w:styleId="aff4">
    <w:name w:val="Emphasis"/>
    <w:qFormat/>
    <w:rPr>
      <w:i/>
      <w:iCs/>
    </w:rPr>
  </w:style>
  <w:style w:type="character" w:customStyle="1" w:styleId="aff5">
    <w:name w:val="ТаблицаСодержание Знак"/>
    <w:rPr>
      <w:color w:val="000000"/>
      <w:sz w:val="26"/>
      <w:szCs w:val="28"/>
      <w:shd w:val="clear" w:color="auto" w:fill="FFFFFF"/>
    </w:rPr>
  </w:style>
  <w:style w:type="character" w:customStyle="1" w:styleId="aff6">
    <w:name w:val="ПодписьРис Знак"/>
    <w:rPr>
      <w:sz w:val="28"/>
      <w:szCs w:val="26"/>
    </w:rPr>
  </w:style>
  <w:style w:type="character" w:customStyle="1" w:styleId="aff7">
    <w:name w:val="ТекстНадписи Знак"/>
    <w:rPr>
      <w:color w:val="000000"/>
      <w:sz w:val="26"/>
      <w:szCs w:val="26"/>
      <w:shd w:val="clear" w:color="auto" w:fill="FFFFFF"/>
    </w:rPr>
  </w:style>
  <w:style w:type="character" w:customStyle="1" w:styleId="aff8">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9">
    <w:name w:val="Абзац списка Знак"/>
    <w:rPr>
      <w:sz w:val="28"/>
    </w:rPr>
  </w:style>
  <w:style w:type="character" w:customStyle="1" w:styleId="25">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6">
    <w:name w:val="Знак Знак2"/>
    <w:rPr>
      <w:lang w:val="ru-RU" w:eastAsia="ar-SA" w:bidi="ar-SA"/>
    </w:rPr>
  </w:style>
  <w:style w:type="character" w:customStyle="1" w:styleId="affa">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b">
    <w:name w:val="Обычный без отступа Знак"/>
    <w:rPr>
      <w:rFonts w:eastAsia="Impact"/>
    </w:rPr>
  </w:style>
  <w:style w:type="character" w:customStyle="1" w:styleId="affc">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d">
    <w:name w:val="Красная строка Знак"/>
    <w:link w:val="affe"/>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0">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1">
    <w:name w:val="Текст статьи Знак"/>
    <w:rPr>
      <w:sz w:val="28"/>
      <w:szCs w:val="28"/>
    </w:rPr>
  </w:style>
  <w:style w:type="character" w:customStyle="1" w:styleId="hl">
    <w:name w:val="hl"/>
    <w:rPr>
      <w:rFonts w:cs="Garamond"/>
    </w:rPr>
  </w:style>
  <w:style w:type="character" w:customStyle="1" w:styleId="afff2">
    <w:name w:val="Цветовое выделение"/>
    <w:rPr>
      <w:b/>
      <w:color w:val="000080"/>
    </w:rPr>
  </w:style>
  <w:style w:type="character" w:customStyle="1" w:styleId="FontStyle24">
    <w:name w:val="Font Style24"/>
    <w:rPr>
      <w:rFonts w:ascii="Garamond" w:hAnsi="Garamond" w:cs="Garamond"/>
      <w:sz w:val="20"/>
      <w:szCs w:val="20"/>
    </w:rPr>
  </w:style>
  <w:style w:type="character" w:customStyle="1" w:styleId="37">
    <w:name w:val="Знак Знак3"/>
    <w:rPr>
      <w:b/>
      <w:bCs w:val="0"/>
      <w:sz w:val="28"/>
      <w:lang w:val="ru-RU" w:eastAsia="ar-SA" w:bidi="ar-SA"/>
    </w:rPr>
  </w:style>
  <w:style w:type="character" w:customStyle="1" w:styleId="p1">
    <w:name w:val="p1"/>
  </w:style>
  <w:style w:type="character" w:customStyle="1" w:styleId="afff3">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4">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5">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6">
    <w:name w:val="номер страницы"/>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7">
    <w:name w:val="Основной шрифт"/>
  </w:style>
  <w:style w:type="character" w:customStyle="1" w:styleId="afff8">
    <w:name w:val="Электронная подпись Знак"/>
    <w:rPr>
      <w:color w:val="000000"/>
      <w:sz w:val="28"/>
      <w:szCs w:val="28"/>
      <w:lang w:val="uk-UA"/>
    </w:rPr>
  </w:style>
  <w:style w:type="character" w:customStyle="1" w:styleId="afff9">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a">
    <w:name w:val="текст ссылки Знак"/>
    <w:rPr>
      <w:color w:val="000000"/>
      <w:sz w:val="28"/>
      <w:szCs w:val="28"/>
      <w:lang w:val="uk-UA"/>
    </w:rPr>
  </w:style>
  <w:style w:type="character" w:customStyle="1" w:styleId="post-b">
    <w:name w:val="post-b"/>
  </w:style>
  <w:style w:type="character" w:customStyle="1" w:styleId="afffb">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8">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c">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9">
    <w:name w:val="Знак сноски3"/>
    <w:rPr>
      <w:vertAlign w:val="superscript"/>
    </w:rPr>
  </w:style>
  <w:style w:type="character" w:customStyle="1" w:styleId="3a">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d">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e">
    <w:name w:val="Обычный (веб) Знак Знак Знак"/>
    <w:aliases w:val="Обычный (веб) Знак1 Знак,Обычный (веб) Знак Знак Знак2,Обычный (веб) Знак Знак1"/>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
    <w:name w:val="Текст виноски Знак"/>
    <w:rPr>
      <w:rFonts w:ascii="Garamond" w:eastAsia="Garamond" w:hAnsi="Garamond" w:cs="Garamond"/>
      <w:sz w:val="20"/>
      <w:szCs w:val="20"/>
      <w:lang w:val="ru-RU"/>
    </w:rPr>
  </w:style>
  <w:style w:type="character" w:customStyle="1" w:styleId="affff0">
    <w:name w:val="Верхній колонтитул Знак"/>
    <w:rPr>
      <w:rFonts w:ascii="Garamond" w:eastAsia="Garamond" w:hAnsi="Garamond" w:cs="Garamond"/>
      <w:sz w:val="24"/>
      <w:szCs w:val="24"/>
    </w:rPr>
  </w:style>
  <w:style w:type="character" w:customStyle="1" w:styleId="affff1">
    <w:name w:val="Нижній колонтитул Знак"/>
    <w:rPr>
      <w:rFonts w:ascii="Garamond" w:eastAsia="Garamond" w:hAnsi="Garamond" w:cs="Garamond"/>
      <w:sz w:val="24"/>
      <w:szCs w:val="24"/>
      <w:lang w:val="ru-RU"/>
    </w:rPr>
  </w:style>
  <w:style w:type="character" w:customStyle="1" w:styleId="affff2">
    <w:name w:val="Основний текст Знак"/>
    <w:rPr>
      <w:rFonts w:ascii="Garamond" w:eastAsia="Garamond" w:hAnsi="Garamond" w:cs="Garamond"/>
      <w:b/>
      <w:bCs/>
      <w:sz w:val="28"/>
      <w:szCs w:val="28"/>
    </w:rPr>
  </w:style>
  <w:style w:type="character" w:customStyle="1" w:styleId="affff3">
    <w:name w:val="Основний текст з відступом Знак"/>
    <w:rPr>
      <w:rFonts w:ascii="Garamond" w:eastAsia="Garamond" w:hAnsi="Garamond" w:cs="Garamond"/>
      <w:sz w:val="28"/>
      <w:szCs w:val="24"/>
    </w:rPr>
  </w:style>
  <w:style w:type="character" w:customStyle="1" w:styleId="affff4">
    <w:name w:val="Червоний рядок Знак"/>
    <w:rPr>
      <w:rFonts w:ascii="Garamond" w:eastAsia="Garamond" w:hAnsi="Garamond" w:cs="Garamond"/>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Garamond" w:eastAsia="Garamond" w:hAnsi="Garamond" w:cs="Garamond"/>
      <w:sz w:val="24"/>
      <w:szCs w:val="24"/>
      <w:lang w:val="ru-RU"/>
    </w:rPr>
  </w:style>
  <w:style w:type="character" w:customStyle="1" w:styleId="2d">
    <w:name w:val="Основний текст 2 Знак"/>
    <w:rPr>
      <w:rFonts w:ascii="Garamond" w:eastAsia="Garamond" w:hAnsi="Garamond" w:cs="Garamond"/>
      <w:sz w:val="28"/>
      <w:szCs w:val="28"/>
    </w:rPr>
  </w:style>
  <w:style w:type="character" w:customStyle="1" w:styleId="3b">
    <w:name w:val="Основний текст 3 Знак"/>
    <w:rPr>
      <w:rFonts w:ascii="Garamond" w:eastAsia="Garamond" w:hAnsi="Garamond" w:cs="Garamond"/>
      <w:sz w:val="28"/>
      <w:szCs w:val="24"/>
    </w:rPr>
  </w:style>
  <w:style w:type="character" w:customStyle="1" w:styleId="2e">
    <w:name w:val="Основний текст з відступом 2 Знак"/>
    <w:rPr>
      <w:rFonts w:ascii="Garamond" w:eastAsia="Garamond" w:hAnsi="Garamond" w:cs="Garamond"/>
      <w:sz w:val="28"/>
      <w:szCs w:val="28"/>
    </w:rPr>
  </w:style>
  <w:style w:type="character" w:customStyle="1" w:styleId="3c">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5">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6">
    <w:name w:val="Символи виноски"/>
    <w:rPr>
      <w:vertAlign w:val="superscript"/>
    </w:rPr>
  </w:style>
  <w:style w:type="character" w:customStyle="1" w:styleId="affff7">
    <w:name w:val="Стиль"/>
    <w:rPr>
      <w:rFonts w:ascii="Garamond" w:hAnsi="Garamond" w:cs="Garamond"/>
      <w:sz w:val="20"/>
      <w:vertAlign w:val="superscript"/>
    </w:rPr>
  </w:style>
  <w:style w:type="character" w:customStyle="1" w:styleId="affff8">
    <w:name w:val="текст виноски Знак"/>
  </w:style>
  <w:style w:type="character" w:customStyle="1" w:styleId="affff9">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a">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b">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c">
    <w:name w:val="Прощание Знак"/>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d">
    <w:name w:val="Вподбор подзаголовок"/>
    <w:rPr>
      <w:rFonts w:ascii="Garamond" w:hAnsi="Garamond" w:cs="Garamond"/>
      <w:b/>
      <w:sz w:val="28"/>
      <w:lang w:val="uk-UA"/>
    </w:rPr>
  </w:style>
  <w:style w:type="character" w:customStyle="1" w:styleId="affffe">
    <w:name w:val="Таблица знак Знак Знак"/>
    <w:rPr>
      <w:sz w:val="26"/>
      <w:szCs w:val="26"/>
    </w:rPr>
  </w:style>
  <w:style w:type="character" w:customStyle="1" w:styleId="afffff">
    <w:name w:val="Рисунок Знак Знак"/>
    <w:rPr>
      <w:sz w:val="24"/>
      <w:szCs w:val="24"/>
    </w:rPr>
  </w:style>
  <w:style w:type="character" w:customStyle="1" w:styleId="afffff0">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1">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
    <w:name w:val="Гиперссылка2"/>
    <w:rPr>
      <w:rFonts w:ascii="Garamond" w:hAnsi="Garamond" w:cs="Garamond"/>
      <w:color w:val="0000FF"/>
      <w:u w:val="single"/>
    </w:rPr>
  </w:style>
  <w:style w:type="character" w:customStyle="1" w:styleId="afffff2">
    <w:name w:val="Пример (символ)"/>
    <w:rPr>
      <w:rFonts w:ascii="Mincho" w:hAnsi="Mincho" w:cs="Mincho"/>
      <w:sz w:val="26"/>
    </w:rPr>
  </w:style>
  <w:style w:type="character" w:customStyle="1" w:styleId="afffff3">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4">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5">
    <w:name w:val="Цитація Знак"/>
    <w:rPr>
      <w:i/>
      <w:iCs/>
      <w:sz w:val="24"/>
      <w:szCs w:val="24"/>
      <w:lang w:val="uk-UA"/>
    </w:rPr>
  </w:style>
  <w:style w:type="character" w:customStyle="1" w:styleId="afffff6">
    <w:name w:val="Насичена цитата Знак"/>
    <w:rPr>
      <w:b/>
      <w:bCs/>
      <w:i/>
      <w:iCs/>
      <w:sz w:val="24"/>
      <w:szCs w:val="24"/>
      <w:lang w:val="uk-UA"/>
    </w:rPr>
  </w:style>
  <w:style w:type="character" w:customStyle="1" w:styleId="afffff7">
    <w:name w:val="Слабке виокремлення"/>
    <w:rPr>
      <w:i/>
      <w:iCs/>
    </w:rPr>
  </w:style>
  <w:style w:type="character" w:customStyle="1" w:styleId="afffff8">
    <w:name w:val="Сильне виокремлення"/>
    <w:rPr>
      <w:b/>
      <w:bCs/>
    </w:rPr>
  </w:style>
  <w:style w:type="character" w:customStyle="1" w:styleId="afffff9">
    <w:name w:val="Слабке посилання"/>
    <w:rPr>
      <w:smallCaps/>
    </w:rPr>
  </w:style>
  <w:style w:type="character" w:customStyle="1" w:styleId="afffffa">
    <w:name w:val="Сильне посилання"/>
    <w:rPr>
      <w:smallCaps/>
      <w:spacing w:val="5"/>
      <w:u w:val="single"/>
    </w:rPr>
  </w:style>
  <w:style w:type="character" w:customStyle="1" w:styleId="afffffb">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c">
    <w:name w:val="текст сноски Знак Знак"/>
    <w:rPr>
      <w:sz w:val="16"/>
      <w:lang w:val="ru-RU" w:eastAsia="ar-SA" w:bidi="ar-SA"/>
    </w:rPr>
  </w:style>
  <w:style w:type="character" w:customStyle="1" w:styleId="afffffd">
    <w:name w:val="Дата Знак"/>
    <w:link w:val="afffffe"/>
    <w:rPr>
      <w:sz w:val="24"/>
    </w:rPr>
  </w:style>
  <w:style w:type="character" w:styleId="HTML5">
    <w:name w:val="HTML Code"/>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
    <w:name w:val="Приветствие Знак"/>
    <w:rPr>
      <w:sz w:val="24"/>
    </w:rPr>
  </w:style>
  <w:style w:type="character" w:customStyle="1" w:styleId="affffff0">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d">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1">
    <w:name w:val="Сноска_"/>
    <w:rPr>
      <w:rFonts w:ascii="Symbol" w:hAnsi="Symbol" w:cs="Symbol"/>
      <w:sz w:val="18"/>
    </w:rPr>
  </w:style>
  <w:style w:type="character" w:customStyle="1" w:styleId="2f0">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1">
    <w:name w:val="Заголовок №2_"/>
    <w:rPr>
      <w:b/>
      <w:bCs/>
      <w:i/>
      <w:iCs/>
      <w:sz w:val="34"/>
      <w:szCs w:val="34"/>
      <w:shd w:val="clear" w:color="auto" w:fill="FFFFFF"/>
    </w:rPr>
  </w:style>
  <w:style w:type="character" w:customStyle="1" w:styleId="3e">
    <w:name w:val="Основной текст (3)_"/>
    <w:rPr>
      <w:b/>
      <w:bCs/>
      <w:sz w:val="17"/>
      <w:szCs w:val="17"/>
      <w:shd w:val="clear" w:color="auto" w:fill="FFFFFF"/>
    </w:rPr>
  </w:style>
  <w:style w:type="character" w:customStyle="1" w:styleId="3f">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2">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3">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4">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5">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6">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2">
    <w:name w:val="Оглавление (2)_"/>
    <w:rPr>
      <w:i/>
      <w:iCs/>
      <w:sz w:val="17"/>
      <w:szCs w:val="17"/>
      <w:shd w:val="clear" w:color="auto" w:fill="FFFFFF"/>
    </w:rPr>
  </w:style>
  <w:style w:type="character" w:customStyle="1" w:styleId="2f3">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7">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8">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9">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0">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5">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a">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b">
    <w:name w:val="???????? ????? ??????"/>
    <w:rPr>
      <w:sz w:val="20"/>
      <w:szCs w:val="20"/>
    </w:rPr>
  </w:style>
  <w:style w:type="character" w:customStyle="1" w:styleId="1fa">
    <w:name w:val="???????? ????? ??????1"/>
    <w:rPr>
      <w:sz w:val="20"/>
      <w:szCs w:val="20"/>
    </w:rPr>
  </w:style>
  <w:style w:type="character" w:customStyle="1" w:styleId="affffffc">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d">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8">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e">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f">
    <w:name w:val="Обычный без проверки"/>
    <w:rPr>
      <w:i/>
      <w:sz w:val="24"/>
      <w:lang w:val="ru-RU"/>
    </w:rPr>
  </w:style>
  <w:style w:type="character" w:customStyle="1" w:styleId="afffffff0">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a">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1">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2">
    <w:name w:val="Маркеры списка"/>
    <w:rPr>
      <w:rFonts w:ascii="TimesET" w:eastAsia="TimesET" w:hAnsi="TimesET" w:cs="TimesET"/>
    </w:rPr>
  </w:style>
  <w:style w:type="paragraph" w:customStyle="1" w:styleId="afffffff3">
    <w:name w:val="Заголовок"/>
    <w:next w:val="afffffff4"/>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4">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9"/>
    <w:link w:val="1ff"/>
    <w:pPr>
      <w:spacing w:after="120"/>
    </w:pPr>
    <w:rPr>
      <w:sz w:val="28"/>
    </w:rPr>
  </w:style>
  <w:style w:type="paragraph" w:styleId="afffffff5">
    <w:name w:val="List"/>
    <w:basedOn w:val="a9"/>
    <w:pPr>
      <w:tabs>
        <w:tab w:val="left" w:pos="644"/>
      </w:tabs>
      <w:spacing w:before="60" w:after="60"/>
      <w:ind w:left="624" w:hanging="340"/>
    </w:pPr>
    <w:rPr>
      <w:sz w:val="26"/>
    </w:rPr>
  </w:style>
  <w:style w:type="paragraph" w:customStyle="1" w:styleId="2fb">
    <w:name w:val="Название2"/>
    <w:basedOn w:val="a9"/>
    <w:pPr>
      <w:suppressLineNumbers/>
      <w:spacing w:before="120" w:after="120"/>
    </w:pPr>
    <w:rPr>
      <w:rFonts w:cs="Times New Roman CYR"/>
      <w:i/>
      <w:iCs/>
    </w:rPr>
  </w:style>
  <w:style w:type="paragraph" w:customStyle="1" w:styleId="2fc">
    <w:name w:val="Указатель2"/>
    <w:basedOn w:val="a9"/>
    <w:pPr>
      <w:suppressLineNumbers/>
    </w:pPr>
    <w:rPr>
      <w:rFonts w:cs="Times New Roman CYR"/>
    </w:rPr>
  </w:style>
  <w:style w:type="paragraph" w:styleId="1ff0">
    <w:name w:val="toc 1"/>
    <w:basedOn w:val="a9"/>
    <w:next w:val="a9"/>
    <w:pPr>
      <w:tabs>
        <w:tab w:val="left" w:pos="960"/>
        <w:tab w:val="left" w:pos="1276"/>
        <w:tab w:val="right" w:leader="dot" w:pos="9639"/>
      </w:tabs>
      <w:spacing w:before="120" w:after="120"/>
    </w:pPr>
    <w:rPr>
      <w:b/>
      <w:caps/>
      <w:szCs w:val="20"/>
    </w:rPr>
  </w:style>
  <w:style w:type="paragraph" w:styleId="afffffff6">
    <w:name w:val="footnote text"/>
    <w:basedOn w:val="a9"/>
    <w:pPr>
      <w:spacing w:line="240" w:lineRule="atLeast"/>
      <w:jc w:val="both"/>
    </w:pPr>
  </w:style>
  <w:style w:type="paragraph" w:styleId="afffffff7">
    <w:name w:val="header"/>
    <w:basedOn w:val="a9"/>
    <w:pPr>
      <w:tabs>
        <w:tab w:val="center" w:pos="4677"/>
        <w:tab w:val="right" w:pos="9355"/>
      </w:tabs>
      <w:spacing w:line="240" w:lineRule="atLeast"/>
      <w:ind w:firstLine="700"/>
      <w:jc w:val="both"/>
    </w:pPr>
    <w:rPr>
      <w:sz w:val="28"/>
    </w:rPr>
  </w:style>
  <w:style w:type="paragraph" w:customStyle="1" w:styleId="1ff1">
    <w:name w:val="Стиль 1 Знак Знак"/>
    <w:basedOn w:val="a9"/>
    <w:next w:val="a9"/>
    <w:pPr>
      <w:shd w:val="clear" w:color="auto" w:fill="FFFFFF"/>
      <w:autoSpaceDE w:val="0"/>
      <w:spacing w:line="360" w:lineRule="auto"/>
      <w:ind w:firstLine="709"/>
      <w:jc w:val="both"/>
    </w:pPr>
    <w:rPr>
      <w:sz w:val="28"/>
      <w:szCs w:val="20"/>
    </w:rPr>
  </w:style>
  <w:style w:type="paragraph" w:styleId="afffffff8">
    <w:name w:val="Title"/>
    <w:basedOn w:val="a9"/>
    <w:next w:val="afffffff9"/>
    <w:qFormat/>
    <w:pPr>
      <w:spacing w:line="360" w:lineRule="auto"/>
      <w:jc w:val="center"/>
    </w:pPr>
    <w:rPr>
      <w:caps/>
      <w:sz w:val="32"/>
      <w:szCs w:val="20"/>
    </w:rPr>
  </w:style>
  <w:style w:type="paragraph" w:styleId="afffffff9">
    <w:name w:val="Subtitle"/>
    <w:basedOn w:val="a9"/>
    <w:next w:val="afffffff4"/>
    <w:qFormat/>
    <w:pPr>
      <w:widowControl w:val="0"/>
      <w:jc w:val="center"/>
    </w:pPr>
    <w:rPr>
      <w:rFonts w:ascii="OpenSymbol" w:hAnsi="OpenSymbol" w:cs="OpenSymbol"/>
      <w:b/>
      <w:sz w:val="20"/>
      <w:szCs w:val="20"/>
    </w:rPr>
  </w:style>
  <w:style w:type="paragraph" w:styleId="afffffffa">
    <w:name w:val="footer"/>
    <w:basedOn w:val="a9"/>
    <w:pPr>
      <w:tabs>
        <w:tab w:val="center" w:pos="4677"/>
        <w:tab w:val="right" w:pos="9355"/>
      </w:tabs>
    </w:pPr>
  </w:style>
  <w:style w:type="paragraph" w:styleId="afffffffb">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w:basedOn w:val="a9"/>
    <w:pPr>
      <w:spacing w:after="120"/>
      <w:ind w:left="283"/>
    </w:pPr>
    <w:rPr>
      <w:sz w:val="28"/>
    </w:rPr>
  </w:style>
  <w:style w:type="paragraph" w:customStyle="1" w:styleId="230">
    <w:name w:val="Основной текст 23"/>
    <w:basedOn w:val="a9"/>
    <w:pPr>
      <w:spacing w:after="120" w:line="480" w:lineRule="auto"/>
    </w:pPr>
  </w:style>
  <w:style w:type="paragraph" w:customStyle="1" w:styleId="321">
    <w:name w:val="Основной текст 32"/>
    <w:basedOn w:val="a9"/>
    <w:pPr>
      <w:spacing w:after="120"/>
    </w:pPr>
    <w:rPr>
      <w:sz w:val="16"/>
      <w:szCs w:val="16"/>
    </w:rPr>
  </w:style>
  <w:style w:type="paragraph" w:customStyle="1" w:styleId="afffffffc">
    <w:name w:val="Автор"/>
    <w:basedOn w:val="a9"/>
    <w:next w:val="1"/>
    <w:pPr>
      <w:widowControl w:val="0"/>
      <w:spacing w:after="120" w:line="360" w:lineRule="auto"/>
      <w:ind w:firstLine="567"/>
      <w:jc w:val="right"/>
    </w:pPr>
    <w:rPr>
      <w:sz w:val="28"/>
      <w:szCs w:val="20"/>
    </w:rPr>
  </w:style>
  <w:style w:type="paragraph" w:customStyle="1" w:styleId="Name">
    <w:name w:val="Name"/>
    <w:basedOn w:val="a9"/>
    <w:next w:val="afffffffc"/>
    <w:pPr>
      <w:widowControl w:val="0"/>
      <w:spacing w:line="360" w:lineRule="auto"/>
    </w:pPr>
    <w:rPr>
      <w:sz w:val="18"/>
      <w:szCs w:val="20"/>
      <w:lang w:val="en-US"/>
    </w:rPr>
  </w:style>
  <w:style w:type="paragraph" w:customStyle="1" w:styleId="afffffffd">
    <w:name w:val="ЭлАдрес"/>
    <w:basedOn w:val="a9"/>
    <w:next w:val="a9"/>
    <w:pPr>
      <w:widowControl w:val="0"/>
      <w:spacing w:after="120" w:line="360" w:lineRule="auto"/>
      <w:jc w:val="right"/>
    </w:pPr>
    <w:rPr>
      <w:sz w:val="20"/>
      <w:szCs w:val="20"/>
      <w:lang w:val="en-GB"/>
    </w:rPr>
  </w:style>
  <w:style w:type="paragraph" w:customStyle="1" w:styleId="250">
    <w:name w:val="Основной текст с отступом 25"/>
    <w:basedOn w:val="a9"/>
    <w:pPr>
      <w:widowControl w:val="0"/>
      <w:spacing w:line="360" w:lineRule="auto"/>
      <w:ind w:right="105" w:firstLine="660"/>
      <w:jc w:val="both"/>
    </w:pPr>
    <w:rPr>
      <w:sz w:val="28"/>
      <w:szCs w:val="20"/>
    </w:rPr>
  </w:style>
  <w:style w:type="paragraph" w:customStyle="1" w:styleId="3f1">
    <w:name w:val="Цитата3"/>
    <w:basedOn w:val="a9"/>
    <w:pPr>
      <w:widowControl w:val="0"/>
      <w:spacing w:line="360" w:lineRule="auto"/>
      <w:ind w:left="567" w:right="567"/>
      <w:jc w:val="center"/>
    </w:pPr>
    <w:rPr>
      <w:sz w:val="28"/>
      <w:szCs w:val="20"/>
    </w:rPr>
  </w:style>
  <w:style w:type="paragraph" w:customStyle="1" w:styleId="341">
    <w:name w:val="Основной текст с отступом 34"/>
    <w:basedOn w:val="a9"/>
    <w:pPr>
      <w:widowControl w:val="0"/>
      <w:spacing w:line="360" w:lineRule="auto"/>
      <w:ind w:firstLine="567"/>
      <w:jc w:val="both"/>
    </w:pPr>
    <w:rPr>
      <w:szCs w:val="20"/>
    </w:rPr>
  </w:style>
  <w:style w:type="paragraph" w:customStyle="1" w:styleId="afffffffe">
    <w:name w:val="Название таблицы"/>
    <w:basedOn w:val="afffffffb"/>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9"/>
    <w:pPr>
      <w:widowControl w:val="0"/>
      <w:spacing w:line="360" w:lineRule="auto"/>
      <w:jc w:val="both"/>
    </w:pPr>
    <w:rPr>
      <w:szCs w:val="20"/>
      <w:lang w:val="en-US"/>
    </w:rPr>
  </w:style>
  <w:style w:type="paragraph" w:customStyle="1" w:styleId="-2">
    <w:name w:val="-Текст2"/>
    <w:basedOn w:val="a9"/>
    <w:pPr>
      <w:widowControl w:val="0"/>
      <w:spacing w:line="360" w:lineRule="auto"/>
      <w:ind w:firstLine="601"/>
      <w:jc w:val="both"/>
    </w:pPr>
    <w:rPr>
      <w:szCs w:val="20"/>
      <w:lang w:val="en-US"/>
    </w:rPr>
  </w:style>
  <w:style w:type="paragraph" w:customStyle="1" w:styleId="affffffff">
    <w:name w:val="Стандарт"/>
    <w:basedOn w:val="a9"/>
    <w:pPr>
      <w:spacing w:line="312" w:lineRule="auto"/>
      <w:ind w:firstLine="720"/>
      <w:jc w:val="both"/>
    </w:pPr>
    <w:rPr>
      <w:sz w:val="26"/>
      <w:szCs w:val="20"/>
    </w:rPr>
  </w:style>
  <w:style w:type="paragraph" w:customStyle="1" w:styleId="2fd">
    <w:name w:val="Название объекта2"/>
    <w:basedOn w:val="a9"/>
    <w:next w:val="a9"/>
    <w:pPr>
      <w:widowControl w:val="0"/>
      <w:jc w:val="right"/>
    </w:pPr>
    <w:rPr>
      <w:b/>
      <w:szCs w:val="20"/>
    </w:rPr>
  </w:style>
  <w:style w:type="paragraph" w:customStyle="1" w:styleId="affffffff0">
    <w:name w:val="Монография"/>
    <w:basedOn w:val="afffffff4"/>
    <w:pPr>
      <w:widowControl w:val="0"/>
      <w:spacing w:after="0" w:line="360" w:lineRule="auto"/>
      <w:ind w:firstLine="720"/>
      <w:jc w:val="both"/>
    </w:pPr>
    <w:rPr>
      <w:sz w:val="24"/>
      <w:szCs w:val="20"/>
    </w:rPr>
  </w:style>
  <w:style w:type="paragraph" w:customStyle="1" w:styleId="xl28">
    <w:name w:val="xl28"/>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9"/>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9"/>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9"/>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9"/>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9"/>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9"/>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9"/>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9"/>
    <w:pPr>
      <w:pBdr>
        <w:top w:val="single" w:sz="4" w:space="0" w:color="000000"/>
        <w:bottom w:val="single" w:sz="4" w:space="0" w:color="000000"/>
      </w:pBdr>
      <w:spacing w:before="280" w:after="280"/>
    </w:pPr>
    <w:rPr>
      <w:rFonts w:ascii="Impact" w:hAnsi="Impact" w:cs="Impact"/>
    </w:rPr>
  </w:style>
  <w:style w:type="paragraph" w:customStyle="1" w:styleId="xl40">
    <w:name w:val="xl40"/>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9"/>
    <w:pPr>
      <w:pBdr>
        <w:top w:val="single" w:sz="4" w:space="0" w:color="000000"/>
        <w:bottom w:val="single" w:sz="4" w:space="0" w:color="000000"/>
      </w:pBdr>
      <w:spacing w:before="280" w:after="280"/>
    </w:pPr>
    <w:rPr>
      <w:rFonts w:ascii="Impact" w:hAnsi="Impact" w:cs="Impact"/>
    </w:rPr>
  </w:style>
  <w:style w:type="paragraph" w:customStyle="1" w:styleId="xl42">
    <w:name w:val="xl42"/>
    <w:basedOn w:val="a9"/>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9"/>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9"/>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9"/>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9"/>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9"/>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9"/>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9"/>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9"/>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9"/>
    <w:pPr>
      <w:pBdr>
        <w:top w:val="double" w:sz="1" w:space="0" w:color="000000"/>
        <w:left w:val="single" w:sz="4" w:space="0" w:color="000000"/>
        <w:right w:val="single" w:sz="4" w:space="0" w:color="000000"/>
      </w:pBdr>
      <w:spacing w:before="280" w:after="280"/>
      <w:jc w:val="center"/>
      <w:textAlignment w:val="center"/>
    </w:pPr>
  </w:style>
  <w:style w:type="paragraph" w:styleId="affffffff1">
    <w:name w:val="Normal (Web)"/>
    <w:aliases w:val="Обычный (веб) Знак1,Обычный (веб) Знак Знак,Обычный (веб) Знак"/>
    <w:basedOn w:val="a9"/>
    <w:pPr>
      <w:spacing w:before="280" w:after="280"/>
    </w:pPr>
    <w:rPr>
      <w:color w:val="000000"/>
    </w:rPr>
  </w:style>
  <w:style w:type="paragraph" w:customStyle="1" w:styleId="rvps698610">
    <w:name w:val="rvps698610"/>
    <w:basedOn w:val="a9"/>
    <w:pPr>
      <w:spacing w:after="100"/>
      <w:ind w:right="200"/>
    </w:pPr>
  </w:style>
  <w:style w:type="paragraph" w:styleId="3f2">
    <w:name w:val="toc 3"/>
    <w:basedOn w:val="a9"/>
    <w:next w:val="a9"/>
    <w:pPr>
      <w:widowControl w:val="0"/>
      <w:tabs>
        <w:tab w:val="right" w:leader="dot" w:pos="9061"/>
      </w:tabs>
      <w:spacing w:line="360" w:lineRule="auto"/>
      <w:ind w:left="278" w:firstLine="567"/>
    </w:pPr>
    <w:rPr>
      <w:sz w:val="28"/>
      <w:szCs w:val="20"/>
    </w:rPr>
  </w:style>
  <w:style w:type="paragraph" w:styleId="2fe">
    <w:name w:val="toc 2"/>
    <w:basedOn w:val="a9"/>
    <w:next w:val="a9"/>
    <w:pPr>
      <w:widowControl w:val="0"/>
      <w:tabs>
        <w:tab w:val="right" w:leader="dot" w:pos="9072"/>
      </w:tabs>
      <w:spacing w:before="40" w:after="40"/>
      <w:ind w:left="278" w:right="567" w:firstLine="6"/>
    </w:pPr>
    <w:rPr>
      <w:sz w:val="28"/>
      <w:szCs w:val="20"/>
    </w:rPr>
  </w:style>
  <w:style w:type="paragraph" w:customStyle="1" w:styleId="2ff">
    <w:name w:val="Текст2"/>
    <w:basedOn w:val="a9"/>
    <w:rPr>
      <w:rFonts w:ascii="ISOCPEUR" w:hAnsi="ISOCPEUR" w:cs="ISOCPEUR"/>
      <w:sz w:val="20"/>
      <w:szCs w:val="20"/>
    </w:rPr>
  </w:style>
  <w:style w:type="paragraph" w:customStyle="1" w:styleId="1ff3">
    <w:name w:val="Стиль1"/>
    <w:basedOn w:val="a9"/>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9"/>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9"/>
    <w:pPr>
      <w:overflowPunct w:val="0"/>
      <w:autoSpaceDE w:val="0"/>
      <w:jc w:val="center"/>
      <w:textAlignment w:val="baseline"/>
    </w:pPr>
    <w:rPr>
      <w:rFonts w:ascii="OpenSymbol" w:hAnsi="OpenSymbol" w:cs="OpenSymbol"/>
      <w:b/>
      <w:sz w:val="16"/>
      <w:szCs w:val="16"/>
    </w:rPr>
  </w:style>
  <w:style w:type="paragraph" w:customStyle="1" w:styleId="TabZag">
    <w:name w:val="Tab Zag"/>
    <w:basedOn w:val="a9"/>
    <w:pPr>
      <w:overflowPunct w:val="0"/>
      <w:autoSpaceDE w:val="0"/>
      <w:spacing w:before="120" w:after="120"/>
      <w:jc w:val="center"/>
      <w:textAlignment w:val="baseline"/>
    </w:pPr>
    <w:rPr>
      <w:rFonts w:ascii="OpenSymbol" w:hAnsi="OpenSymbol" w:cs="OpenSymbol"/>
      <w:b/>
      <w:caps/>
      <w:sz w:val="18"/>
      <w:szCs w:val="18"/>
    </w:rPr>
  </w:style>
  <w:style w:type="paragraph" w:styleId="affffffff2">
    <w:name w:val="TOC Heading"/>
    <w:basedOn w:val="1"/>
    <w:next w:val="a9"/>
    <w:qFormat/>
    <w:pPr>
      <w:widowControl w:val="0"/>
      <w:numPr>
        <w:numId w:val="0"/>
      </w:numPr>
      <w:spacing w:line="360" w:lineRule="auto"/>
      <w:ind w:firstLine="567"/>
      <w:jc w:val="both"/>
    </w:pPr>
  </w:style>
  <w:style w:type="paragraph" w:customStyle="1" w:styleId="2ff0">
    <w:name w:val="Схема документа2"/>
    <w:basedOn w:val="a9"/>
    <w:pPr>
      <w:widowControl w:val="0"/>
      <w:spacing w:line="360" w:lineRule="auto"/>
      <w:ind w:firstLine="567"/>
      <w:jc w:val="both"/>
    </w:pPr>
    <w:rPr>
      <w:rFonts w:ascii="Helvetica" w:hAnsi="Helvetica" w:cs="Helvetica"/>
      <w:sz w:val="16"/>
      <w:szCs w:val="16"/>
    </w:rPr>
  </w:style>
  <w:style w:type="paragraph" w:styleId="affffffff3">
    <w:name w:val="endnote text"/>
    <w:basedOn w:val="a9"/>
    <w:pPr>
      <w:widowControl w:val="0"/>
      <w:spacing w:line="360" w:lineRule="auto"/>
      <w:ind w:firstLine="567"/>
      <w:jc w:val="both"/>
    </w:pPr>
    <w:rPr>
      <w:sz w:val="20"/>
      <w:szCs w:val="20"/>
    </w:rPr>
  </w:style>
  <w:style w:type="paragraph" w:customStyle="1" w:styleId="font5">
    <w:name w:val="font5"/>
    <w:basedOn w:val="a9"/>
    <w:pPr>
      <w:spacing w:before="280" w:after="280"/>
    </w:pPr>
    <w:rPr>
      <w:sz w:val="28"/>
      <w:szCs w:val="28"/>
    </w:rPr>
  </w:style>
  <w:style w:type="paragraph" w:customStyle="1" w:styleId="font6">
    <w:name w:val="font6"/>
    <w:basedOn w:val="a9"/>
    <w:pPr>
      <w:spacing w:before="280" w:after="280"/>
    </w:pPr>
    <w:rPr>
      <w:b/>
      <w:bCs/>
      <w:sz w:val="28"/>
      <w:szCs w:val="28"/>
    </w:rPr>
  </w:style>
  <w:style w:type="paragraph" w:customStyle="1" w:styleId="font7">
    <w:name w:val="font7"/>
    <w:basedOn w:val="a9"/>
    <w:pPr>
      <w:spacing w:before="280" w:after="280"/>
    </w:pPr>
    <w:rPr>
      <w:color w:val="333333"/>
      <w:sz w:val="28"/>
      <w:szCs w:val="28"/>
    </w:rPr>
  </w:style>
  <w:style w:type="paragraph" w:customStyle="1" w:styleId="font8">
    <w:name w:val="font8"/>
    <w:basedOn w:val="a9"/>
    <w:pPr>
      <w:spacing w:before="280" w:after="280"/>
    </w:pPr>
    <w:rPr>
      <w:color w:val="000000"/>
      <w:sz w:val="28"/>
      <w:szCs w:val="28"/>
    </w:rPr>
  </w:style>
  <w:style w:type="paragraph" w:customStyle="1" w:styleId="xl65">
    <w:name w:val="xl65"/>
    <w:basedOn w:val="a9"/>
    <w:pPr>
      <w:spacing w:before="280" w:after="280"/>
      <w:jc w:val="both"/>
    </w:pPr>
    <w:rPr>
      <w:b/>
      <w:bCs/>
      <w:sz w:val="28"/>
      <w:szCs w:val="28"/>
    </w:rPr>
  </w:style>
  <w:style w:type="paragraph" w:customStyle="1" w:styleId="xl66">
    <w:name w:val="xl66"/>
    <w:basedOn w:val="a9"/>
    <w:pPr>
      <w:spacing w:before="280" w:after="280"/>
      <w:jc w:val="both"/>
    </w:pPr>
    <w:rPr>
      <w:sz w:val="28"/>
      <w:szCs w:val="28"/>
    </w:rPr>
  </w:style>
  <w:style w:type="paragraph" w:customStyle="1" w:styleId="xl67">
    <w:name w:val="xl67"/>
    <w:basedOn w:val="a9"/>
    <w:pPr>
      <w:spacing w:before="280" w:after="280"/>
    </w:pPr>
    <w:rPr>
      <w:b/>
      <w:bCs/>
      <w:color w:val="000000"/>
      <w:sz w:val="28"/>
      <w:szCs w:val="28"/>
    </w:rPr>
  </w:style>
  <w:style w:type="paragraph" w:customStyle="1" w:styleId="xl68">
    <w:name w:val="xl68"/>
    <w:basedOn w:val="a9"/>
    <w:pPr>
      <w:spacing w:before="280" w:after="280"/>
      <w:jc w:val="both"/>
    </w:pPr>
    <w:rPr>
      <w:b/>
      <w:bCs/>
      <w:color w:val="000000"/>
      <w:sz w:val="28"/>
      <w:szCs w:val="28"/>
    </w:rPr>
  </w:style>
  <w:style w:type="paragraph" w:customStyle="1" w:styleId="xl69">
    <w:name w:val="xl69"/>
    <w:basedOn w:val="a9"/>
    <w:pPr>
      <w:spacing w:before="280" w:after="280"/>
      <w:jc w:val="both"/>
    </w:pPr>
    <w:rPr>
      <w:color w:val="333333"/>
      <w:sz w:val="28"/>
      <w:szCs w:val="28"/>
    </w:rPr>
  </w:style>
  <w:style w:type="paragraph" w:customStyle="1" w:styleId="xl70">
    <w:name w:val="xl70"/>
    <w:basedOn w:val="a9"/>
    <w:pPr>
      <w:spacing w:before="280" w:after="280"/>
      <w:jc w:val="both"/>
    </w:pPr>
    <w:rPr>
      <w:b/>
      <w:bCs/>
      <w:color w:val="333333"/>
      <w:sz w:val="28"/>
      <w:szCs w:val="28"/>
    </w:rPr>
  </w:style>
  <w:style w:type="paragraph" w:customStyle="1" w:styleId="xl71">
    <w:name w:val="xl71"/>
    <w:basedOn w:val="a9"/>
    <w:pPr>
      <w:spacing w:before="280" w:after="280"/>
    </w:pPr>
    <w:rPr>
      <w:sz w:val="28"/>
      <w:szCs w:val="28"/>
    </w:rPr>
  </w:style>
  <w:style w:type="paragraph" w:customStyle="1" w:styleId="xl72">
    <w:name w:val="xl72"/>
    <w:basedOn w:val="a9"/>
    <w:pPr>
      <w:spacing w:before="280" w:after="280"/>
      <w:jc w:val="both"/>
    </w:pPr>
    <w:rPr>
      <w:sz w:val="28"/>
      <w:szCs w:val="28"/>
    </w:rPr>
  </w:style>
  <w:style w:type="paragraph" w:styleId="affffffff4">
    <w:name w:val="Balloon Text"/>
    <w:aliases w:val=" Знак"/>
    <w:basedOn w:val="a9"/>
    <w:pPr>
      <w:widowControl w:val="0"/>
      <w:ind w:firstLine="567"/>
      <w:jc w:val="both"/>
    </w:pPr>
    <w:rPr>
      <w:rFonts w:ascii="Helvetica" w:hAnsi="Helvetica" w:cs="Helvetica"/>
      <w:sz w:val="16"/>
      <w:szCs w:val="16"/>
    </w:rPr>
  </w:style>
  <w:style w:type="paragraph" w:styleId="affffffff5">
    <w:name w:val="Bibliography"/>
    <w:basedOn w:val="a9"/>
    <w:next w:val="a9"/>
    <w:pPr>
      <w:widowControl w:val="0"/>
      <w:spacing w:line="360" w:lineRule="auto"/>
      <w:ind w:firstLine="567"/>
      <w:jc w:val="both"/>
    </w:pPr>
    <w:rPr>
      <w:sz w:val="28"/>
      <w:szCs w:val="20"/>
    </w:rPr>
  </w:style>
  <w:style w:type="paragraph" w:styleId="affffffff6">
    <w:name w:val="List Paragraph"/>
    <w:basedOn w:val="a9"/>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9"/>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9"/>
    <w:pPr>
      <w:spacing w:before="280" w:after="280"/>
    </w:pPr>
    <w:rPr>
      <w:i/>
      <w:iCs/>
      <w:sz w:val="28"/>
      <w:szCs w:val="28"/>
    </w:rPr>
  </w:style>
  <w:style w:type="paragraph" w:customStyle="1" w:styleId="font10">
    <w:name w:val="font10"/>
    <w:basedOn w:val="a9"/>
    <w:pPr>
      <w:spacing w:before="280" w:after="280"/>
    </w:pPr>
    <w:rPr>
      <w:b/>
      <w:bCs/>
      <w:i/>
      <w:iCs/>
      <w:sz w:val="28"/>
      <w:szCs w:val="28"/>
    </w:rPr>
  </w:style>
  <w:style w:type="paragraph" w:customStyle="1" w:styleId="font11">
    <w:name w:val="font11"/>
    <w:basedOn w:val="a9"/>
    <w:pPr>
      <w:spacing w:before="280" w:after="280"/>
    </w:pPr>
    <w:rPr>
      <w:i/>
      <w:iCs/>
      <w:color w:val="000000"/>
      <w:sz w:val="28"/>
      <w:szCs w:val="28"/>
    </w:rPr>
  </w:style>
  <w:style w:type="paragraph" w:customStyle="1" w:styleId="font12">
    <w:name w:val="font12"/>
    <w:basedOn w:val="a9"/>
    <w:pPr>
      <w:spacing w:before="280" w:after="280"/>
    </w:pPr>
    <w:rPr>
      <w:b/>
      <w:bCs/>
      <w:i/>
      <w:iCs/>
      <w:color w:val="000000"/>
      <w:sz w:val="28"/>
      <w:szCs w:val="28"/>
    </w:rPr>
  </w:style>
  <w:style w:type="paragraph" w:customStyle="1" w:styleId="xl63">
    <w:name w:val="xl63"/>
    <w:basedOn w:val="a9"/>
    <w:pPr>
      <w:spacing w:before="280" w:after="280"/>
      <w:jc w:val="both"/>
    </w:pPr>
    <w:rPr>
      <w:b/>
      <w:bCs/>
      <w:sz w:val="28"/>
      <w:szCs w:val="28"/>
    </w:rPr>
  </w:style>
  <w:style w:type="paragraph" w:customStyle="1" w:styleId="xl64">
    <w:name w:val="xl64"/>
    <w:basedOn w:val="a9"/>
    <w:pPr>
      <w:spacing w:before="280" w:after="280"/>
      <w:jc w:val="both"/>
    </w:pPr>
    <w:rPr>
      <w:sz w:val="28"/>
      <w:szCs w:val="28"/>
    </w:rPr>
  </w:style>
  <w:style w:type="paragraph" w:customStyle="1" w:styleId="xl73">
    <w:name w:val="xl73"/>
    <w:basedOn w:val="a9"/>
    <w:pPr>
      <w:spacing w:before="280" w:after="280"/>
    </w:pPr>
    <w:rPr>
      <w:i/>
      <w:iCs/>
      <w:sz w:val="28"/>
      <w:szCs w:val="28"/>
    </w:rPr>
  </w:style>
  <w:style w:type="paragraph" w:customStyle="1" w:styleId="xl74">
    <w:name w:val="xl74"/>
    <w:basedOn w:val="a9"/>
    <w:pPr>
      <w:spacing w:before="280" w:after="280"/>
      <w:jc w:val="both"/>
    </w:pPr>
    <w:rPr>
      <w:b/>
      <w:bCs/>
      <w:i/>
      <w:iCs/>
      <w:sz w:val="28"/>
      <w:szCs w:val="28"/>
    </w:rPr>
  </w:style>
  <w:style w:type="paragraph" w:customStyle="1" w:styleId="xl75">
    <w:name w:val="xl75"/>
    <w:basedOn w:val="a9"/>
    <w:pPr>
      <w:spacing w:before="280" w:after="280"/>
      <w:jc w:val="both"/>
    </w:pPr>
    <w:rPr>
      <w:i/>
      <w:iCs/>
      <w:sz w:val="28"/>
      <w:szCs w:val="28"/>
    </w:rPr>
  </w:style>
  <w:style w:type="paragraph" w:customStyle="1" w:styleId="xl76">
    <w:name w:val="xl76"/>
    <w:basedOn w:val="a9"/>
    <w:pPr>
      <w:spacing w:before="280" w:after="280"/>
    </w:pPr>
    <w:rPr>
      <w:b/>
      <w:bCs/>
      <w:color w:val="000000"/>
      <w:sz w:val="28"/>
      <w:szCs w:val="28"/>
    </w:rPr>
  </w:style>
  <w:style w:type="paragraph" w:customStyle="1" w:styleId="BodyText21">
    <w:name w:val="Body Text 21"/>
    <w:basedOn w:val="a9"/>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1">
    <w:name w:val="Текст примечания2"/>
    <w:basedOn w:val="a9"/>
    <w:rPr>
      <w:sz w:val="20"/>
      <w:szCs w:val="20"/>
    </w:rPr>
  </w:style>
  <w:style w:type="paragraph" w:styleId="affffffff7">
    <w:name w:val="annotation subject"/>
    <w:basedOn w:val="2ff1"/>
    <w:next w:val="2ff1"/>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8">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9">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a">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9"/>
    <w:pPr>
      <w:spacing w:after="120"/>
      <w:ind w:left="849"/>
    </w:pPr>
    <w:rPr>
      <w:sz w:val="20"/>
      <w:szCs w:val="20"/>
    </w:rPr>
  </w:style>
  <w:style w:type="paragraph" w:customStyle="1" w:styleId="affffffffb">
    <w:name w:val="Авт."/>
    <w:pPr>
      <w:suppressAutoHyphens/>
      <w:jc w:val="right"/>
    </w:pPr>
    <w:rPr>
      <w:rFonts w:ascii="Garamond" w:eastAsia="Garamond" w:hAnsi="Garamond" w:cs="Garamond"/>
      <w:b/>
      <w:i/>
      <w:sz w:val="22"/>
      <w:lang w:eastAsia="ar-SA"/>
    </w:rPr>
  </w:style>
  <w:style w:type="paragraph" w:customStyle="1" w:styleId="-3">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9"/>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9"/>
    <w:pPr>
      <w:ind w:firstLine="600"/>
      <w:jc w:val="both"/>
    </w:pPr>
  </w:style>
  <w:style w:type="paragraph" w:customStyle="1" w:styleId="affffffffc">
    <w:name w:val="Знак Знак Знак Знак Знак Знак"/>
    <w:basedOn w:val="a9"/>
    <w:rPr>
      <w:rFonts w:ascii="MS Reference Specialty" w:hAnsi="MS Reference Specialty" w:cs="MS Reference Specialty"/>
      <w:sz w:val="20"/>
      <w:szCs w:val="20"/>
      <w:lang w:val="en-US"/>
    </w:rPr>
  </w:style>
  <w:style w:type="paragraph" w:customStyle="1" w:styleId="MainStyle">
    <w:name w:val="MainStyle"/>
    <w:basedOn w:val="a9"/>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9"/>
    <w:pPr>
      <w:spacing w:line="360" w:lineRule="auto"/>
      <w:jc w:val="center"/>
    </w:pPr>
    <w:rPr>
      <w:caps/>
      <w:sz w:val="28"/>
      <w:szCs w:val="20"/>
    </w:rPr>
  </w:style>
  <w:style w:type="paragraph" w:customStyle="1" w:styleId="affffffffd">
    <w:name w:val="текст"/>
    <w:basedOn w:val="a9"/>
    <w:pPr>
      <w:spacing w:line="360" w:lineRule="auto"/>
      <w:ind w:firstLine="709"/>
      <w:jc w:val="both"/>
    </w:pPr>
    <w:rPr>
      <w:sz w:val="28"/>
      <w:szCs w:val="20"/>
    </w:rPr>
  </w:style>
  <w:style w:type="paragraph" w:customStyle="1" w:styleId="affffffffe">
    <w:name w:val="ТаблицаСтроки"/>
    <w:basedOn w:val="a9"/>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e"/>
  </w:style>
  <w:style w:type="paragraph" w:customStyle="1" w:styleId="afffffffff">
    <w:name w:val="ОбычнАбзац"/>
    <w:basedOn w:val="a9"/>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e"/>
    <w:pPr>
      <w:ind w:left="284"/>
    </w:pPr>
    <w:rPr>
      <w:szCs w:val="20"/>
    </w:rPr>
  </w:style>
  <w:style w:type="paragraph" w:customStyle="1" w:styleId="afffffffff0">
    <w:name w:val="ТаблицаСодержание"/>
    <w:basedOn w:val="a9"/>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0"/>
    <w:pPr>
      <w:jc w:val="both"/>
    </w:pPr>
    <w:rPr>
      <w:szCs w:val="20"/>
    </w:rPr>
  </w:style>
  <w:style w:type="paragraph" w:customStyle="1" w:styleId="afffffffff1">
    <w:name w:val="ТаблицаЗаголовок"/>
    <w:basedOn w:val="a9"/>
    <w:pPr>
      <w:keepNext/>
      <w:widowControl w:val="0"/>
      <w:shd w:val="clear" w:color="auto" w:fill="FFFFFF"/>
      <w:autoSpaceDE w:val="0"/>
      <w:spacing w:before="40" w:after="40"/>
      <w:jc w:val="center"/>
    </w:pPr>
    <w:rPr>
      <w:color w:val="000000"/>
      <w:sz w:val="26"/>
      <w:szCs w:val="26"/>
    </w:rPr>
  </w:style>
  <w:style w:type="paragraph" w:customStyle="1" w:styleId="afffffffff2">
    <w:name w:val="ТаблицаНазвание"/>
    <w:basedOn w:val="a9"/>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3">
    <w:name w:val="ТаблицаНомер"/>
    <w:basedOn w:val="a9"/>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4">
    <w:name w:val="ПодписьРис"/>
    <w:basedOn w:val="a9"/>
    <w:pPr>
      <w:widowControl w:val="0"/>
      <w:autoSpaceDE w:val="0"/>
      <w:spacing w:before="120" w:after="240" w:line="288" w:lineRule="auto"/>
      <w:jc w:val="center"/>
    </w:pPr>
    <w:rPr>
      <w:sz w:val="28"/>
      <w:szCs w:val="26"/>
    </w:rPr>
  </w:style>
  <w:style w:type="paragraph" w:customStyle="1" w:styleId="afffffffff5">
    <w:name w:val="ТекстНадписи"/>
    <w:basedOn w:val="a9"/>
    <w:pPr>
      <w:widowControl w:val="0"/>
      <w:shd w:val="clear" w:color="auto" w:fill="FFFFFF"/>
      <w:autoSpaceDE w:val="0"/>
      <w:spacing w:line="360" w:lineRule="auto"/>
      <w:ind w:firstLine="709"/>
      <w:jc w:val="center"/>
    </w:pPr>
    <w:rPr>
      <w:color w:val="000000"/>
      <w:sz w:val="26"/>
      <w:szCs w:val="26"/>
    </w:rPr>
  </w:style>
  <w:style w:type="paragraph" w:customStyle="1" w:styleId="a5">
    <w:name w:val="СписокЛит"/>
    <w:basedOn w:val="a9"/>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1"/>
  </w:style>
  <w:style w:type="paragraph" w:customStyle="1" w:styleId="146">
    <w:name w:val="Стиль ТаблицаЗаголовок + 14 пт По ширине"/>
    <w:basedOn w:val="afffffffff1"/>
    <w:pPr>
      <w:jc w:val="both"/>
    </w:pPr>
    <w:rPr>
      <w:szCs w:val="20"/>
    </w:rPr>
  </w:style>
  <w:style w:type="paragraph" w:customStyle="1" w:styleId="afffffffff6">
    <w:name w:val="Знак"/>
    <w:basedOn w:val="a9"/>
    <w:rPr>
      <w:rFonts w:ascii="MS Reference Specialty" w:hAnsi="MS Reference Specialty" w:cs="MS Reference Specialty"/>
      <w:sz w:val="20"/>
      <w:szCs w:val="20"/>
      <w:lang w:val="en-US"/>
    </w:rPr>
  </w:style>
  <w:style w:type="paragraph" w:customStyle="1" w:styleId="312">
    <w:name w:val="Основной текст 31"/>
    <w:basedOn w:val="a9"/>
    <w:pPr>
      <w:jc w:val="both"/>
    </w:pPr>
    <w:rPr>
      <w:rFonts w:ascii="OpenSymbol" w:hAnsi="OpenSymbol" w:cs="OpenSymbol"/>
      <w:sz w:val="26"/>
      <w:szCs w:val="20"/>
    </w:rPr>
  </w:style>
  <w:style w:type="paragraph" w:customStyle="1" w:styleId="213">
    <w:name w:val="Основной текст 21"/>
    <w:basedOn w:val="a9"/>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9"/>
    <w:next w:val="a9"/>
    <w:pPr>
      <w:ind w:left="720"/>
    </w:pPr>
  </w:style>
  <w:style w:type="paragraph" w:customStyle="1" w:styleId="1ff7">
    <w:name w:val="Обычный отступ1"/>
    <w:basedOn w:val="a9"/>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1"/>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2">
    <w:name w:val="Уровень2"/>
    <w:basedOn w:val="2"/>
    <w:next w:val="a9"/>
    <w:pPr>
      <w:numPr>
        <w:ilvl w:val="0"/>
        <w:numId w:val="0"/>
      </w:numPr>
      <w:spacing w:after="240"/>
      <w:jc w:val="both"/>
    </w:pPr>
    <w:rPr>
      <w:rFonts w:ascii="Symbol" w:hAnsi="Symbol" w:cs="Symbol"/>
      <w:i w:val="0"/>
      <w:iCs w:val="0"/>
      <w:sz w:val="24"/>
      <w:szCs w:val="24"/>
    </w:rPr>
  </w:style>
  <w:style w:type="paragraph" w:customStyle="1" w:styleId="3f3">
    <w:name w:val="Уровень3"/>
    <w:basedOn w:val="3"/>
    <w:next w:val="a9"/>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9"/>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9"/>
    <w:pPr>
      <w:spacing w:after="160" w:line="240" w:lineRule="exact"/>
    </w:pPr>
    <w:rPr>
      <w:sz w:val="28"/>
      <w:szCs w:val="28"/>
      <w:lang w:val="en-US"/>
    </w:rPr>
  </w:style>
  <w:style w:type="paragraph" w:styleId="afffffffff7">
    <w:name w:val="No Spacing"/>
    <w:qFormat/>
    <w:pPr>
      <w:suppressAutoHyphens/>
    </w:pPr>
    <w:rPr>
      <w:rFonts w:ascii="IzhTitl" w:eastAsia="Garamond" w:hAnsi="IzhTitl" w:cs="IzhTitl"/>
      <w:sz w:val="22"/>
      <w:szCs w:val="22"/>
      <w:lang w:eastAsia="ar-SA"/>
    </w:rPr>
  </w:style>
  <w:style w:type="paragraph" w:customStyle="1" w:styleId="afffffffff8">
    <w:name w:val="Знак Знак Знак Знак"/>
    <w:basedOn w:val="a9"/>
    <w:pPr>
      <w:pageBreakBefore/>
      <w:spacing w:after="160" w:line="360" w:lineRule="auto"/>
    </w:pPr>
    <w:rPr>
      <w:rFonts w:ascii="Mincho" w:hAnsi="Mincho" w:cs="Mincho"/>
      <w:sz w:val="28"/>
      <w:szCs w:val="28"/>
      <w:lang w:val="en-US"/>
    </w:rPr>
  </w:style>
  <w:style w:type="paragraph" w:customStyle="1" w:styleId="117">
    <w:name w:val="Абзац списка11"/>
    <w:basedOn w:val="a9"/>
    <w:pPr>
      <w:ind w:left="720"/>
    </w:pPr>
  </w:style>
  <w:style w:type="paragraph" w:customStyle="1" w:styleId="mb12">
    <w:name w:val="mb12"/>
    <w:basedOn w:val="a9"/>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9"/>
    <w:pPr>
      <w:widowControl w:val="0"/>
      <w:autoSpaceDE w:val="0"/>
      <w:jc w:val="both"/>
    </w:pPr>
    <w:rPr>
      <w:rFonts w:ascii="Helvetica" w:hAnsi="Helvetica" w:cs="Helvetica"/>
    </w:rPr>
  </w:style>
  <w:style w:type="paragraph" w:customStyle="1" w:styleId="1ffa">
    <w:name w:val="Знак Знак1 Знак"/>
    <w:basedOn w:val="a9"/>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9"/>
    <w:pPr>
      <w:spacing w:before="280" w:after="280"/>
    </w:pPr>
  </w:style>
  <w:style w:type="paragraph" w:customStyle="1" w:styleId="Style6">
    <w:name w:val="Style6"/>
    <w:basedOn w:val="a9"/>
    <w:pPr>
      <w:widowControl w:val="0"/>
      <w:autoSpaceDE w:val="0"/>
      <w:spacing w:line="173" w:lineRule="exact"/>
      <w:ind w:firstLine="6821"/>
    </w:pPr>
  </w:style>
  <w:style w:type="paragraph" w:customStyle="1" w:styleId="1ffb">
    <w:name w:val="Знак1 Знак Знак Знак"/>
    <w:basedOn w:val="a9"/>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9"/>
    <w:pPr>
      <w:spacing w:after="160" w:line="240" w:lineRule="exact"/>
    </w:pPr>
    <w:rPr>
      <w:rFonts w:ascii="MS Reference Specialty" w:hAnsi="MS Reference Specialty" w:cs="MS Reference Specialty"/>
      <w:sz w:val="20"/>
      <w:szCs w:val="20"/>
      <w:lang w:val="en-US"/>
    </w:rPr>
  </w:style>
  <w:style w:type="paragraph" w:customStyle="1" w:styleId="2ff3">
    <w:name w:val="Основной текст (2)"/>
    <w:basedOn w:val="a9"/>
    <w:pPr>
      <w:shd w:val="clear" w:color="auto" w:fill="FFFFFF"/>
      <w:spacing w:line="0" w:lineRule="atLeast"/>
    </w:pPr>
    <w:rPr>
      <w:sz w:val="20"/>
      <w:szCs w:val="20"/>
    </w:rPr>
  </w:style>
  <w:style w:type="paragraph" w:customStyle="1" w:styleId="85">
    <w:name w:val="Основной текст (8)"/>
    <w:basedOn w:val="a9"/>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9"/>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9"/>
    <w:pPr>
      <w:spacing w:line="360" w:lineRule="auto"/>
      <w:ind w:firstLine="720"/>
      <w:jc w:val="both"/>
    </w:pPr>
    <w:rPr>
      <w:sz w:val="28"/>
    </w:rPr>
  </w:style>
  <w:style w:type="paragraph" w:customStyle="1" w:styleId="103">
    <w:name w:val="Стиль Рисунок + 10 пт Знак Знак"/>
    <w:basedOn w:val="a9"/>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9"/>
    <w:pPr>
      <w:keepNext/>
      <w:numPr>
        <w:numId w:val="19"/>
      </w:numPr>
      <w:spacing w:after="20"/>
      <w:jc w:val="right"/>
    </w:pPr>
    <w:rPr>
      <w:b/>
    </w:rPr>
  </w:style>
  <w:style w:type="paragraph" w:customStyle="1" w:styleId="distable">
    <w:name w:val="Стиль dis_table + По ширине"/>
    <w:basedOn w:val="a9"/>
    <w:rPr>
      <w:b/>
      <w:bCs/>
      <w:szCs w:val="20"/>
    </w:rPr>
  </w:style>
  <w:style w:type="paragraph" w:customStyle="1" w:styleId="104">
    <w:name w:val="Стиль Рисунок + 10 пт"/>
    <w:basedOn w:val="a9"/>
    <w:pPr>
      <w:tabs>
        <w:tab w:val="left" w:pos="964"/>
      </w:tabs>
      <w:spacing w:before="120"/>
      <w:ind w:left="360"/>
      <w:jc w:val="center"/>
    </w:pPr>
    <w:rPr>
      <w:rFonts w:ascii="OpenSymbol" w:hAnsi="OpenSymbol" w:cs="OpenSymbol"/>
      <w:b/>
      <w:color w:val="000000"/>
      <w:szCs w:val="22"/>
    </w:rPr>
  </w:style>
  <w:style w:type="paragraph" w:customStyle="1" w:styleId="afffffffff9">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a">
    <w:name w:val="Автор статьи"/>
    <w:basedOn w:val="3"/>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9"/>
    <w:pPr>
      <w:spacing w:before="280" w:after="115"/>
    </w:pPr>
    <w:rPr>
      <w:color w:val="000000"/>
      <w:sz w:val="20"/>
      <w:szCs w:val="20"/>
    </w:rPr>
  </w:style>
  <w:style w:type="paragraph" w:customStyle="1" w:styleId="Style3">
    <w:name w:val="Style3"/>
    <w:basedOn w:val="a9"/>
    <w:pPr>
      <w:widowControl w:val="0"/>
      <w:autoSpaceDE w:val="0"/>
      <w:spacing w:line="288" w:lineRule="exact"/>
    </w:pPr>
  </w:style>
  <w:style w:type="paragraph" w:customStyle="1" w:styleId="consnormal0">
    <w:name w:val="consnormal"/>
    <w:basedOn w:val="a9"/>
    <w:pPr>
      <w:spacing w:before="280" w:after="280" w:line="360" w:lineRule="auto"/>
      <w:ind w:firstLine="709"/>
      <w:jc w:val="both"/>
    </w:pPr>
    <w:rPr>
      <w:color w:val="000000"/>
      <w:sz w:val="28"/>
    </w:rPr>
  </w:style>
  <w:style w:type="paragraph" w:customStyle="1" w:styleId="afffffffffb">
    <w:name w:val="Готовый"/>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4">
    <w:name w:val="Без интервала2"/>
    <w:pPr>
      <w:suppressAutoHyphens/>
    </w:pPr>
    <w:rPr>
      <w:rFonts w:ascii="IzhTitl" w:eastAsia="IzhTitl" w:hAnsi="IzhTitl" w:cs="IzhTitl"/>
      <w:sz w:val="22"/>
      <w:szCs w:val="22"/>
      <w:lang w:eastAsia="ar-SA"/>
    </w:rPr>
  </w:style>
  <w:style w:type="paragraph" w:customStyle="1" w:styleId="afffffffffc">
    <w:name w:val="Диссертация"/>
    <w:basedOn w:val="a9"/>
    <w:pPr>
      <w:spacing w:line="360" w:lineRule="auto"/>
      <w:ind w:firstLine="567"/>
      <w:jc w:val="both"/>
    </w:pPr>
    <w:rPr>
      <w:sz w:val="28"/>
      <w:szCs w:val="28"/>
    </w:rPr>
  </w:style>
  <w:style w:type="paragraph" w:customStyle="1" w:styleId="2ff5">
    <w:name w:val="Знак2 Знак Знак Знак Знак Знак Знак Знак Знак Знак"/>
    <w:basedOn w:val="a9"/>
    <w:pPr>
      <w:spacing w:after="160" w:line="240" w:lineRule="exact"/>
    </w:pPr>
    <w:rPr>
      <w:sz w:val="28"/>
      <w:szCs w:val="20"/>
      <w:lang w:val="en-US"/>
    </w:rPr>
  </w:style>
  <w:style w:type="paragraph" w:styleId="HTMLa">
    <w:name w:val="HTML Address"/>
    <w:basedOn w:val="a9"/>
    <w:rPr>
      <w:i/>
      <w:iCs/>
    </w:rPr>
  </w:style>
  <w:style w:type="paragraph" w:customStyle="1" w:styleId="314">
    <w:name w:val="Основной текст с отступом 31"/>
    <w:basedOn w:val="a9"/>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4">
    <w:name w:val="3"/>
    <w:basedOn w:val="a9"/>
    <w:pPr>
      <w:spacing w:before="280" w:after="280"/>
    </w:pPr>
    <w:rPr>
      <w:rFonts w:ascii="OpenSymbol" w:eastAsia="OpenSymbol" w:hAnsi="OpenSymbol" w:cs="OpenSymbol"/>
    </w:rPr>
  </w:style>
  <w:style w:type="paragraph" w:customStyle="1" w:styleId="1ffd">
    <w:name w:val="1"/>
    <w:basedOn w:val="a9"/>
    <w:pPr>
      <w:spacing w:before="280" w:after="280"/>
    </w:pPr>
    <w:rPr>
      <w:rFonts w:ascii="OpenSymbol" w:eastAsia="OpenSymbol" w:hAnsi="OpenSymbol" w:cs="OpenSymbol"/>
    </w:rPr>
  </w:style>
  <w:style w:type="paragraph" w:customStyle="1" w:styleId="fr51">
    <w:name w:val="fr5"/>
    <w:basedOn w:val="a9"/>
    <w:pPr>
      <w:spacing w:before="280" w:after="280"/>
    </w:pPr>
    <w:rPr>
      <w:rFonts w:ascii="OpenSymbol" w:eastAsia="OpenSymbol" w:hAnsi="OpenSymbol" w:cs="OpenSymbol"/>
    </w:rPr>
  </w:style>
  <w:style w:type="paragraph" w:customStyle="1" w:styleId="322">
    <w:name w:val="Основной текст с отступом 32"/>
    <w:basedOn w:val="a9"/>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d">
    <w:name w:val="Таблица"/>
    <w:basedOn w:val="a9"/>
    <w:pPr>
      <w:keepNext/>
      <w:spacing w:before="160" w:after="120"/>
      <w:ind w:left="964" w:hanging="964"/>
    </w:pPr>
    <w:rPr>
      <w:rFonts w:eastAsia="Impact"/>
      <w:sz w:val="18"/>
    </w:rPr>
  </w:style>
  <w:style w:type="paragraph" w:customStyle="1" w:styleId="afffffffffe">
    <w:name w:val="Обычный вправо"/>
    <w:basedOn w:val="a9"/>
    <w:pPr>
      <w:jc w:val="right"/>
    </w:pPr>
    <w:rPr>
      <w:rFonts w:eastAsia="Impact"/>
      <w:sz w:val="20"/>
      <w:szCs w:val="20"/>
    </w:rPr>
  </w:style>
  <w:style w:type="paragraph" w:customStyle="1" w:styleId="affffffffff">
    <w:name w:val="Специальность"/>
    <w:basedOn w:val="a9"/>
    <w:pPr>
      <w:jc w:val="center"/>
    </w:pPr>
    <w:rPr>
      <w:rFonts w:eastAsia="Impact"/>
      <w:sz w:val="20"/>
    </w:rPr>
  </w:style>
  <w:style w:type="paragraph" w:customStyle="1" w:styleId="affffffffff0">
    <w:name w:val="Кафедра"/>
    <w:basedOn w:val="affffffffff"/>
    <w:pPr>
      <w:keepNext/>
    </w:pPr>
    <w:rPr>
      <w:sz w:val="18"/>
    </w:rPr>
  </w:style>
  <w:style w:type="paragraph" w:customStyle="1" w:styleId="0">
    <w:name w:val="Обычный+0"/>
    <w:basedOn w:val="a9"/>
    <w:pPr>
      <w:ind w:firstLine="567"/>
      <w:jc w:val="both"/>
    </w:pPr>
    <w:rPr>
      <w:rFonts w:eastAsia="Impact"/>
      <w:spacing w:val="-1"/>
      <w:sz w:val="20"/>
      <w:szCs w:val="20"/>
    </w:rPr>
  </w:style>
  <w:style w:type="paragraph" w:customStyle="1" w:styleId="affffffffff1">
    <w:name w:val="Обычный без отступа"/>
    <w:basedOn w:val="a9"/>
    <w:pPr>
      <w:jc w:val="both"/>
    </w:pPr>
    <w:rPr>
      <w:rFonts w:eastAsia="Impact"/>
      <w:sz w:val="20"/>
      <w:szCs w:val="20"/>
    </w:rPr>
  </w:style>
  <w:style w:type="paragraph" w:customStyle="1" w:styleId="affffffffff2">
    <w:name w:val="Ученый секретарь"/>
    <w:basedOn w:val="affffffffff1"/>
    <w:pPr>
      <w:tabs>
        <w:tab w:val="right" w:pos="6124"/>
      </w:tabs>
      <w:jc w:val="left"/>
    </w:pPr>
    <w:rPr>
      <w:sz w:val="18"/>
    </w:rPr>
  </w:style>
  <w:style w:type="paragraph" w:customStyle="1" w:styleId="Style29">
    <w:name w:val="Style29"/>
    <w:basedOn w:val="a9"/>
    <w:pPr>
      <w:widowControl w:val="0"/>
      <w:autoSpaceDE w:val="0"/>
      <w:spacing w:line="470" w:lineRule="exact"/>
      <w:ind w:firstLine="633"/>
      <w:jc w:val="both"/>
    </w:pPr>
    <w:rPr>
      <w:sz w:val="28"/>
    </w:rPr>
  </w:style>
  <w:style w:type="paragraph" w:customStyle="1" w:styleId="1ffe">
    <w:name w:val="Абзац списка1"/>
    <w:basedOn w:val="a9"/>
    <w:pPr>
      <w:spacing w:after="200" w:line="276" w:lineRule="auto"/>
      <w:ind w:left="720"/>
    </w:pPr>
    <w:rPr>
      <w:rFonts w:ascii="IzhTitl" w:hAnsi="IzhTitl" w:cs="IzhTitl"/>
      <w:sz w:val="22"/>
      <w:szCs w:val="22"/>
      <w:lang w:val="en-US"/>
    </w:rPr>
  </w:style>
  <w:style w:type="paragraph" w:customStyle="1" w:styleId="Style9">
    <w:name w:val="Style9"/>
    <w:basedOn w:val="a9"/>
    <w:pPr>
      <w:widowControl w:val="0"/>
      <w:autoSpaceDE w:val="0"/>
      <w:spacing w:line="469" w:lineRule="exact"/>
      <w:ind w:firstLine="671"/>
      <w:jc w:val="both"/>
    </w:pPr>
    <w:rPr>
      <w:sz w:val="28"/>
    </w:rPr>
  </w:style>
  <w:style w:type="paragraph" w:customStyle="1" w:styleId="Style47">
    <w:name w:val="Style47"/>
    <w:basedOn w:val="a9"/>
    <w:pPr>
      <w:widowControl w:val="0"/>
      <w:autoSpaceDE w:val="0"/>
      <w:spacing w:line="280" w:lineRule="exact"/>
      <w:jc w:val="both"/>
    </w:pPr>
    <w:rPr>
      <w:sz w:val="28"/>
    </w:rPr>
  </w:style>
  <w:style w:type="paragraph" w:customStyle="1" w:styleId="Style32">
    <w:name w:val="Style32"/>
    <w:basedOn w:val="a9"/>
    <w:pPr>
      <w:widowControl w:val="0"/>
      <w:autoSpaceDE w:val="0"/>
      <w:spacing w:line="273" w:lineRule="exact"/>
    </w:pPr>
    <w:rPr>
      <w:sz w:val="28"/>
    </w:rPr>
  </w:style>
  <w:style w:type="paragraph" w:customStyle="1" w:styleId="Style46">
    <w:name w:val="Style46"/>
    <w:basedOn w:val="a9"/>
    <w:pPr>
      <w:widowControl w:val="0"/>
      <w:autoSpaceDE w:val="0"/>
    </w:pPr>
    <w:rPr>
      <w:sz w:val="28"/>
    </w:rPr>
  </w:style>
  <w:style w:type="paragraph" w:customStyle="1" w:styleId="Style48">
    <w:name w:val="Style48"/>
    <w:basedOn w:val="a9"/>
    <w:pPr>
      <w:widowControl w:val="0"/>
      <w:autoSpaceDE w:val="0"/>
      <w:spacing w:line="271" w:lineRule="exact"/>
      <w:ind w:firstLine="137"/>
    </w:pPr>
    <w:rPr>
      <w:sz w:val="28"/>
    </w:rPr>
  </w:style>
  <w:style w:type="paragraph" w:customStyle="1" w:styleId="Style45">
    <w:name w:val="Style45"/>
    <w:basedOn w:val="a9"/>
    <w:pPr>
      <w:widowControl w:val="0"/>
      <w:autoSpaceDE w:val="0"/>
      <w:spacing w:line="249" w:lineRule="exact"/>
      <w:jc w:val="center"/>
    </w:pPr>
    <w:rPr>
      <w:sz w:val="28"/>
    </w:rPr>
  </w:style>
  <w:style w:type="paragraph" w:customStyle="1" w:styleId="Style54">
    <w:name w:val="Style54"/>
    <w:basedOn w:val="a9"/>
    <w:pPr>
      <w:widowControl w:val="0"/>
      <w:autoSpaceDE w:val="0"/>
    </w:pPr>
    <w:rPr>
      <w:sz w:val="28"/>
    </w:rPr>
  </w:style>
  <w:style w:type="paragraph" w:customStyle="1" w:styleId="Style81">
    <w:name w:val="Style81"/>
    <w:basedOn w:val="a9"/>
    <w:pPr>
      <w:widowControl w:val="0"/>
      <w:autoSpaceDE w:val="0"/>
    </w:pPr>
    <w:rPr>
      <w:sz w:val="28"/>
    </w:rPr>
  </w:style>
  <w:style w:type="paragraph" w:customStyle="1" w:styleId="Style79">
    <w:name w:val="Style79"/>
    <w:basedOn w:val="a9"/>
    <w:pPr>
      <w:widowControl w:val="0"/>
      <w:autoSpaceDE w:val="0"/>
      <w:spacing w:line="479" w:lineRule="exact"/>
      <w:ind w:firstLine="345"/>
      <w:jc w:val="both"/>
    </w:pPr>
    <w:rPr>
      <w:sz w:val="28"/>
    </w:rPr>
  </w:style>
  <w:style w:type="paragraph" w:customStyle="1" w:styleId="subhead5">
    <w:name w:val="subhead5"/>
    <w:basedOn w:val="a9"/>
    <w:pPr>
      <w:spacing w:before="120" w:after="120"/>
    </w:pPr>
    <w:rPr>
      <w:color w:val="666666"/>
    </w:rPr>
  </w:style>
  <w:style w:type="paragraph" w:customStyle="1" w:styleId="2ff6">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3">
    <w:name w:val="Диплом"/>
    <w:basedOn w:val="a9"/>
    <w:pPr>
      <w:spacing w:line="360" w:lineRule="auto"/>
      <w:ind w:firstLine="709"/>
      <w:jc w:val="both"/>
    </w:pPr>
    <w:rPr>
      <w:sz w:val="28"/>
      <w:szCs w:val="28"/>
    </w:rPr>
  </w:style>
  <w:style w:type="paragraph" w:customStyle="1" w:styleId="affffffffff4">
    <w:name w:val="Заголовок статьи"/>
    <w:basedOn w:val="a9"/>
    <w:next w:val="a9"/>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9"/>
    <w:pPr>
      <w:spacing w:before="120" w:after="120"/>
      <w:jc w:val="center"/>
    </w:pPr>
    <w:rPr>
      <w:rFonts w:ascii="Helvetica" w:hAnsi="Helvetica" w:cs="Helvetica"/>
      <w:b/>
      <w:sz w:val="32"/>
      <w:szCs w:val="28"/>
    </w:rPr>
  </w:style>
  <w:style w:type="paragraph" w:customStyle="1" w:styleId="affffffffff5">
    <w:name w:val="Тема"/>
    <w:basedOn w:val="a9"/>
    <w:next w:val="a9"/>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9"/>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6">
    <w:name w:val="Знак Знак Знак Знак Знак Знак Знак"/>
    <w:basedOn w:val="a9"/>
    <w:pPr>
      <w:spacing w:after="160" w:line="240" w:lineRule="exact"/>
    </w:pPr>
    <w:rPr>
      <w:sz w:val="20"/>
      <w:szCs w:val="20"/>
    </w:rPr>
  </w:style>
  <w:style w:type="paragraph" w:customStyle="1" w:styleId="text0">
    <w:name w:val="text"/>
    <w:basedOn w:val="a9"/>
    <w:pPr>
      <w:spacing w:before="280" w:after="280"/>
    </w:pPr>
    <w:rPr>
      <w:sz w:val="18"/>
      <w:szCs w:val="18"/>
    </w:rPr>
  </w:style>
  <w:style w:type="paragraph" w:customStyle="1" w:styleId="125">
    <w:name w:val="Знак Знак12"/>
    <w:basedOn w:val="a9"/>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9"/>
    <w:pPr>
      <w:spacing w:before="280" w:after="280"/>
    </w:pPr>
  </w:style>
  <w:style w:type="paragraph" w:customStyle="1" w:styleId="119">
    <w:name w:val="Знак Знак1 Знак Знак Знак Знак1"/>
    <w:basedOn w:val="a9"/>
    <w:pPr>
      <w:spacing w:after="160" w:line="240" w:lineRule="exact"/>
    </w:pPr>
    <w:rPr>
      <w:rFonts w:ascii="MS Reference Specialty" w:hAnsi="MS Reference Specialty" w:cs="MS Reference Specialty"/>
      <w:sz w:val="20"/>
      <w:szCs w:val="20"/>
      <w:lang w:val="en-US"/>
    </w:rPr>
  </w:style>
  <w:style w:type="paragraph" w:customStyle="1" w:styleId="2ff7">
    <w:name w:val="Обычный (веб)2"/>
    <w:basedOn w:val="a9"/>
    <w:pPr>
      <w:spacing w:before="280" w:after="280"/>
    </w:pPr>
  </w:style>
  <w:style w:type="paragraph" w:customStyle="1" w:styleId="Normal-bullit">
    <w:name w:val="Normal-bullit"/>
    <w:basedOn w:val="a9"/>
    <w:pPr>
      <w:numPr>
        <w:numId w:val="30"/>
      </w:numPr>
      <w:overflowPunct w:val="0"/>
      <w:autoSpaceDE w:val="0"/>
      <w:ind w:left="284"/>
      <w:jc w:val="both"/>
      <w:textAlignment w:val="baseline"/>
    </w:pPr>
    <w:rPr>
      <w:rFonts w:ascii="OpenSymbol" w:hAnsi="OpenSymbol" w:cs="OpenSymbol"/>
      <w:sz w:val="18"/>
      <w:szCs w:val="20"/>
    </w:rPr>
  </w:style>
  <w:style w:type="paragraph" w:customStyle="1" w:styleId="2ff8">
    <w:name w:val="Знак2 Знак Знак Знак"/>
    <w:basedOn w:val="a9"/>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pPr>
      <w:spacing w:after="160" w:line="240" w:lineRule="exact"/>
    </w:pPr>
    <w:rPr>
      <w:sz w:val="28"/>
      <w:szCs w:val="20"/>
      <w:lang w:val="en-US"/>
    </w:rPr>
  </w:style>
  <w:style w:type="paragraph" w:customStyle="1" w:styleId="4f">
    <w:name w:val="Знак4 Знак Знак"/>
    <w:basedOn w:val="a9"/>
    <w:rPr>
      <w:rFonts w:ascii="MS Reference Specialty" w:hAnsi="MS Reference Specialty" w:cs="MS Reference Specialty"/>
      <w:sz w:val="20"/>
      <w:szCs w:val="20"/>
      <w:lang w:val="en-US"/>
    </w:rPr>
  </w:style>
  <w:style w:type="paragraph" w:customStyle="1" w:styleId="2ff9">
    <w:name w:val="Знак2"/>
    <w:basedOn w:val="a9"/>
    <w:rPr>
      <w:rFonts w:ascii="MS Reference Specialty" w:hAnsi="MS Reference Specialty" w:cs="MS Reference Specialty"/>
      <w:sz w:val="20"/>
      <w:szCs w:val="20"/>
      <w:lang w:val="en-US"/>
    </w:rPr>
  </w:style>
  <w:style w:type="paragraph" w:customStyle="1" w:styleId="ConsTitle">
    <w:name w:val="ConsTitle"/>
    <w:basedOn w:val="a9"/>
    <w:pPr>
      <w:widowControl w:val="0"/>
      <w:autoSpaceDE w:val="0"/>
    </w:pPr>
    <w:rPr>
      <w:rFonts w:ascii="OpenSymbol" w:hAnsi="OpenSymbol" w:cs="OpenSymbol"/>
      <w:b/>
      <w:bCs/>
      <w:sz w:val="16"/>
      <w:szCs w:val="16"/>
    </w:rPr>
  </w:style>
  <w:style w:type="paragraph" w:customStyle="1" w:styleId="j">
    <w:name w:val="j"/>
    <w:basedOn w:val="a9"/>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9"/>
    <w:pPr>
      <w:numPr>
        <w:numId w:val="29"/>
      </w:numPr>
      <w:spacing w:line="360" w:lineRule="auto"/>
    </w:pPr>
    <w:rPr>
      <w:sz w:val="28"/>
      <w:szCs w:val="28"/>
    </w:rPr>
  </w:style>
  <w:style w:type="paragraph" w:styleId="86">
    <w:name w:val="toc 8"/>
    <w:basedOn w:val="a9"/>
    <w:next w:val="a9"/>
    <w:pPr>
      <w:ind w:left="1680"/>
    </w:pPr>
  </w:style>
  <w:style w:type="paragraph" w:customStyle="1" w:styleId="u">
    <w:name w:val="u"/>
    <w:basedOn w:val="a9"/>
    <w:pPr>
      <w:ind w:firstLine="390"/>
      <w:jc w:val="both"/>
    </w:pPr>
  </w:style>
  <w:style w:type="paragraph" w:customStyle="1" w:styleId="affffffffff8">
    <w:name w:val="#Основной Стиль"/>
    <w:basedOn w:val="a9"/>
    <w:pPr>
      <w:spacing w:line="360" w:lineRule="auto"/>
      <w:ind w:firstLine="720"/>
      <w:jc w:val="both"/>
    </w:pPr>
    <w:rPr>
      <w:sz w:val="28"/>
      <w:szCs w:val="20"/>
    </w:rPr>
  </w:style>
  <w:style w:type="paragraph" w:customStyle="1" w:styleId="1fff2">
    <w:name w:val="Красная строка1"/>
    <w:basedOn w:val="afffffff4"/>
    <w:pPr>
      <w:ind w:firstLine="210"/>
    </w:pPr>
    <w:rPr>
      <w:sz w:val="24"/>
    </w:rPr>
  </w:style>
  <w:style w:type="paragraph" w:customStyle="1" w:styleId="1fff3">
    <w:name w:val="Знак Знак Знак Знак1"/>
    <w:basedOn w:val="a9"/>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a">
    <w:name w:val="ЗАГОЛОВОК2"/>
    <w:basedOn w:val="a9"/>
    <w:pPr>
      <w:spacing w:after="240" w:line="360" w:lineRule="auto"/>
      <w:jc w:val="center"/>
    </w:pPr>
    <w:rPr>
      <w:b/>
      <w:sz w:val="32"/>
    </w:rPr>
  </w:style>
  <w:style w:type="paragraph" w:customStyle="1" w:styleId="affffffffff9">
    <w:name w:val="Содержимое таблицы"/>
    <w:basedOn w:val="a9"/>
    <w:pPr>
      <w:suppressLineNumbers/>
    </w:pPr>
    <w:rPr>
      <w:sz w:val="20"/>
      <w:szCs w:val="20"/>
    </w:rPr>
  </w:style>
  <w:style w:type="paragraph" w:customStyle="1" w:styleId="affffffffffa">
    <w:name w:val="Заголовок таблицы"/>
    <w:basedOn w:val="a9"/>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9"/>
    <w:pPr>
      <w:spacing w:after="160" w:line="240" w:lineRule="exact"/>
    </w:pPr>
    <w:rPr>
      <w:rFonts w:ascii="MS Reference Specialty" w:hAnsi="MS Reference Specialty" w:cs="MS Reference Specialty"/>
      <w:sz w:val="20"/>
      <w:szCs w:val="20"/>
      <w:lang w:val="en-US"/>
    </w:rPr>
  </w:style>
  <w:style w:type="paragraph" w:customStyle="1" w:styleId="par">
    <w:name w:val="par"/>
    <w:basedOn w:val="a9"/>
    <w:pPr>
      <w:spacing w:before="280" w:after="280"/>
    </w:pPr>
  </w:style>
  <w:style w:type="paragraph" w:customStyle="1" w:styleId="dt">
    <w:name w:val="dt"/>
    <w:basedOn w:val="a9"/>
    <w:pPr>
      <w:spacing w:before="280" w:after="280"/>
    </w:pPr>
  </w:style>
  <w:style w:type="paragraph" w:customStyle="1" w:styleId="affffffffffb">
    <w:name w:val="Текст в заданном формате"/>
    <w:basedOn w:val="a9"/>
    <w:pPr>
      <w:widowControl w:val="0"/>
    </w:pPr>
    <w:rPr>
      <w:rFonts w:ascii="ISOCPEUR" w:eastAsia="ISOCPEUR" w:hAnsi="ISOCPEUR" w:cs="ISOCPEUR"/>
      <w:sz w:val="20"/>
      <w:szCs w:val="20"/>
    </w:rPr>
  </w:style>
  <w:style w:type="paragraph" w:customStyle="1" w:styleId="1fff4">
    <w:name w:val="Нумерованный список 1"/>
    <w:basedOn w:val="afffffff4"/>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4"/>
    <w:pPr>
      <w:tabs>
        <w:tab w:val="left" w:pos="360"/>
      </w:tabs>
      <w:spacing w:after="0" w:line="360" w:lineRule="auto"/>
      <w:ind w:left="360" w:hanging="360"/>
      <w:jc w:val="both"/>
    </w:pPr>
    <w:rPr>
      <w:sz w:val="24"/>
      <w:szCs w:val="20"/>
    </w:rPr>
  </w:style>
  <w:style w:type="paragraph" w:customStyle="1" w:styleId="1fff6">
    <w:name w:val="Нумерованный список1"/>
    <w:basedOn w:val="a9"/>
    <w:pPr>
      <w:tabs>
        <w:tab w:val="left" w:pos="360"/>
      </w:tabs>
      <w:spacing w:line="360" w:lineRule="auto"/>
      <w:ind w:left="360" w:hanging="360"/>
      <w:jc w:val="both"/>
    </w:pPr>
    <w:rPr>
      <w:sz w:val="28"/>
      <w:szCs w:val="20"/>
    </w:rPr>
  </w:style>
  <w:style w:type="paragraph" w:customStyle="1" w:styleId="315">
    <w:name w:val="Нумерованный список 31"/>
    <w:basedOn w:val="a9"/>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9"/>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9"/>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9"/>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9"/>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9"/>
    <w:pPr>
      <w:spacing w:after="120"/>
    </w:pPr>
    <w:rPr>
      <w:rFonts w:ascii="MS Reference Specialty" w:hAnsi="MS Reference Specialty" w:cs="MS Reference Specialty"/>
      <w:b/>
      <w:bCs/>
    </w:rPr>
  </w:style>
  <w:style w:type="paragraph" w:customStyle="1" w:styleId="-4">
    <w:name w:val="Рис.-табл"/>
    <w:basedOn w:val="a9"/>
    <w:pPr>
      <w:jc w:val="center"/>
    </w:pPr>
    <w:rPr>
      <w:rFonts w:ascii="OpenSymbol" w:hAnsi="OpenSymbol" w:cs="OpenSymbol"/>
      <w:b/>
      <w:szCs w:val="16"/>
    </w:rPr>
  </w:style>
  <w:style w:type="paragraph" w:customStyle="1" w:styleId="2110">
    <w:name w:val="Основной текст 211"/>
    <w:basedOn w:val="a9"/>
    <w:pPr>
      <w:jc w:val="both"/>
    </w:pPr>
    <w:rPr>
      <w:sz w:val="28"/>
    </w:rPr>
  </w:style>
  <w:style w:type="paragraph" w:customStyle="1" w:styleId="affffffffffc">
    <w:name w:val="мой стиль"/>
    <w:basedOn w:val="250"/>
    <w:pPr>
      <w:widowControl/>
      <w:ind w:right="0" w:firstLine="709"/>
    </w:pPr>
    <w:rPr>
      <w:sz w:val="24"/>
      <w:szCs w:val="24"/>
    </w:rPr>
  </w:style>
  <w:style w:type="paragraph" w:customStyle="1" w:styleId="zz-4">
    <w:name w:val="zz-4+"/>
    <w:basedOn w:val="a9"/>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9"/>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9"/>
    <w:next w:val="a9"/>
    <w:pPr>
      <w:jc w:val="both"/>
    </w:pPr>
    <w:rPr>
      <w:rFonts w:ascii="OpenSymbol" w:hAnsi="OpenSymbol" w:cs="OpenSymbol"/>
      <w:szCs w:val="20"/>
    </w:rPr>
  </w:style>
  <w:style w:type="paragraph" w:customStyle="1" w:styleId="affffffffffd">
    <w:name w:val="Текст таблицы"/>
    <w:basedOn w:val="a9"/>
    <w:pPr>
      <w:spacing w:line="360" w:lineRule="auto"/>
      <w:jc w:val="both"/>
    </w:pPr>
    <w:rPr>
      <w:rFonts w:ascii="ISOCPEUR" w:hAnsi="ISOCPEUR" w:cs="ISOCPEUR"/>
      <w:bCs/>
      <w:sz w:val="16"/>
    </w:rPr>
  </w:style>
  <w:style w:type="paragraph" w:customStyle="1" w:styleId="affffffffffe">
    <w:name w:val="Текст таблицы центр"/>
    <w:basedOn w:val="affffffffffd"/>
    <w:pPr>
      <w:jc w:val="center"/>
    </w:pPr>
  </w:style>
  <w:style w:type="paragraph" w:customStyle="1" w:styleId="afffffffffff">
    <w:name w:val="Заголовок рисунка"/>
    <w:basedOn w:val="affffffffffa"/>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9"/>
    <w:pPr>
      <w:spacing w:before="280" w:after="280"/>
    </w:pPr>
    <w:rPr>
      <w:rFonts w:ascii="Helvetica" w:hAnsi="Helvetica" w:cs="Helvetica"/>
      <w:sz w:val="20"/>
      <w:szCs w:val="20"/>
      <w:lang w:val="en-US"/>
    </w:rPr>
  </w:style>
  <w:style w:type="paragraph" w:customStyle="1" w:styleId="afffffffffff0">
    <w:name w:val="Знак Знак Знак 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1">
    <w:name w:val="Основной текст_"/>
    <w:basedOn w:val="a9"/>
    <w:pPr>
      <w:widowControl w:val="0"/>
      <w:shd w:val="clear" w:color="auto" w:fill="FFFFFF"/>
      <w:spacing w:line="470" w:lineRule="exact"/>
      <w:jc w:val="center"/>
    </w:pPr>
    <w:rPr>
      <w:spacing w:val="4"/>
      <w:szCs w:val="20"/>
    </w:rPr>
  </w:style>
  <w:style w:type="paragraph" w:customStyle="1" w:styleId="216">
    <w:name w:val="Основной текст21"/>
    <w:basedOn w:val="a9"/>
    <w:pPr>
      <w:widowControl w:val="0"/>
      <w:shd w:val="clear" w:color="auto" w:fill="FFFFFF"/>
      <w:spacing w:line="470" w:lineRule="exact"/>
      <w:jc w:val="center"/>
    </w:pPr>
    <w:rPr>
      <w:spacing w:val="4"/>
      <w:sz w:val="20"/>
      <w:szCs w:val="20"/>
    </w:rPr>
  </w:style>
  <w:style w:type="paragraph" w:customStyle="1" w:styleId="afffffffffff2">
    <w:name w:val="Знак Знак Знак Знак Знак Знак Знак Знак Знак Знак Знак Знак Знак"/>
    <w:basedOn w:val="a9"/>
    <w:pPr>
      <w:spacing w:before="280" w:after="280"/>
    </w:pPr>
    <w:rPr>
      <w:rFonts w:ascii="Helvetica" w:hAnsi="Helvetica" w:cs="Helvetica"/>
      <w:sz w:val="20"/>
      <w:szCs w:val="20"/>
      <w:lang w:val="en-US"/>
    </w:rPr>
  </w:style>
  <w:style w:type="paragraph" w:customStyle="1" w:styleId="afffffffffff3">
    <w:name w:val="Текст статьи"/>
    <w:basedOn w:val="a9"/>
    <w:pPr>
      <w:spacing w:line="360" w:lineRule="auto"/>
      <w:ind w:firstLine="720"/>
      <w:jc w:val="both"/>
    </w:pPr>
    <w:rPr>
      <w:sz w:val="28"/>
      <w:szCs w:val="28"/>
    </w:rPr>
  </w:style>
  <w:style w:type="paragraph" w:customStyle="1" w:styleId="3f5">
    <w:name w:val="Обычный (веб)3"/>
    <w:basedOn w:val="a9"/>
    <w:pPr>
      <w:spacing w:before="150" w:after="150"/>
      <w:jc w:val="both"/>
    </w:pPr>
  </w:style>
  <w:style w:type="paragraph" w:customStyle="1" w:styleId="1fffa">
    <w:name w:val="Обычный (веб)1"/>
    <w:basedOn w:val="a9"/>
    <w:pPr>
      <w:spacing w:after="280" w:line="312" w:lineRule="atLeast"/>
    </w:pPr>
  </w:style>
  <w:style w:type="paragraph" w:customStyle="1" w:styleId="afffffffffff4">
    <w:name w:val="Обычный текст"/>
    <w:basedOn w:val="a9"/>
    <w:pPr>
      <w:ind w:firstLine="454"/>
      <w:jc w:val="both"/>
    </w:pPr>
    <w:rPr>
      <w:szCs w:val="20"/>
    </w:rPr>
  </w:style>
  <w:style w:type="paragraph" w:customStyle="1" w:styleId="afffffffffff5">
    <w:name w:val="Основной"/>
    <w:basedOn w:val="a9"/>
    <w:pPr>
      <w:spacing w:line="360" w:lineRule="auto"/>
      <w:ind w:firstLine="709"/>
      <w:jc w:val="both"/>
    </w:pPr>
    <w:rPr>
      <w:sz w:val="28"/>
    </w:rPr>
  </w:style>
  <w:style w:type="paragraph" w:customStyle="1" w:styleId="Style8">
    <w:name w:val="Style8"/>
    <w:basedOn w:val="a9"/>
    <w:pPr>
      <w:widowControl w:val="0"/>
      <w:autoSpaceDE w:val="0"/>
      <w:jc w:val="both"/>
    </w:pPr>
  </w:style>
  <w:style w:type="paragraph" w:customStyle="1" w:styleId="MediumGrid1-Accent2">
    <w:name w:val="Medium Grid 1 - Accent 2"/>
    <w:basedOn w:val="a9"/>
    <w:pPr>
      <w:ind w:left="720"/>
    </w:pPr>
    <w:rPr>
      <w:rFonts w:ascii="Mincho" w:eastAsia="Mincho" w:hAnsi="Mincho" w:cs="Mincho"/>
    </w:rPr>
  </w:style>
  <w:style w:type="paragraph" w:customStyle="1" w:styleId="147">
    <w:name w:val="табл_14"/>
    <w:basedOn w:val="a9"/>
    <w:rPr>
      <w:rFonts w:ascii="OpenSymbol" w:hAnsi="OpenSymbol" w:cs="OpenSymbol"/>
      <w:sz w:val="28"/>
      <w:szCs w:val="20"/>
    </w:rPr>
  </w:style>
  <w:style w:type="paragraph" w:customStyle="1" w:styleId="My">
    <w:name w:val="Основной текст.My Текст"/>
    <w:basedOn w:val="a9"/>
    <w:pPr>
      <w:widowControl w:val="0"/>
      <w:spacing w:line="360" w:lineRule="auto"/>
      <w:ind w:firstLine="720"/>
      <w:jc w:val="both"/>
    </w:pPr>
    <w:rPr>
      <w:sz w:val="28"/>
      <w:szCs w:val="20"/>
      <w:lang w:val="uk-UA"/>
    </w:rPr>
  </w:style>
  <w:style w:type="paragraph" w:customStyle="1" w:styleId="afffffffffff6">
    <w:name w:val="Норм без абзаца"/>
    <w:basedOn w:val="a9"/>
    <w:pPr>
      <w:jc w:val="both"/>
    </w:pPr>
    <w:rPr>
      <w:rFonts w:ascii="UkrainianPeterburg" w:hAnsi="UkrainianPeterburg" w:cs="UkrainianPeterburg"/>
      <w:sz w:val="16"/>
      <w:szCs w:val="16"/>
    </w:rPr>
  </w:style>
  <w:style w:type="paragraph" w:customStyle="1" w:styleId="afffffffffff7">
    <w:name w:val="Осн текст"/>
    <w:basedOn w:val="a9"/>
    <w:pPr>
      <w:ind w:firstLine="709"/>
      <w:jc w:val="both"/>
    </w:pPr>
    <w:rPr>
      <w:sz w:val="32"/>
      <w:szCs w:val="32"/>
      <w:lang w:val="uk-UA"/>
    </w:rPr>
  </w:style>
  <w:style w:type="paragraph" w:customStyle="1" w:styleId="H1">
    <w:name w:val="H1"/>
    <w:basedOn w:val="a9"/>
    <w:next w:val="a9"/>
    <w:pPr>
      <w:keepNext/>
      <w:spacing w:before="100" w:after="100"/>
    </w:pPr>
    <w:rPr>
      <w:b/>
      <w:bCs/>
      <w:kern w:val="1"/>
      <w:sz w:val="48"/>
      <w:szCs w:val="48"/>
    </w:rPr>
  </w:style>
  <w:style w:type="paragraph" w:customStyle="1" w:styleId="a10">
    <w:name w:val="a1"/>
    <w:basedOn w:val="a9"/>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9"/>
    <w:next w:val="a9"/>
    <w:pPr>
      <w:ind w:left="960"/>
    </w:pPr>
    <w:rPr>
      <w:rFonts w:ascii="IzhTitl" w:hAnsi="IzhTitl" w:cs="IzhTitl"/>
      <w:sz w:val="18"/>
      <w:szCs w:val="18"/>
    </w:rPr>
  </w:style>
  <w:style w:type="paragraph" w:styleId="66">
    <w:name w:val="toc 6"/>
    <w:basedOn w:val="a9"/>
    <w:next w:val="a9"/>
    <w:pPr>
      <w:ind w:left="1200"/>
    </w:pPr>
    <w:rPr>
      <w:rFonts w:ascii="IzhTitl" w:hAnsi="IzhTitl" w:cs="IzhTitl"/>
      <w:sz w:val="18"/>
      <w:szCs w:val="18"/>
    </w:rPr>
  </w:style>
  <w:style w:type="paragraph" w:styleId="77">
    <w:name w:val="toc 7"/>
    <w:basedOn w:val="a9"/>
    <w:next w:val="a9"/>
    <w:pPr>
      <w:ind w:left="1440"/>
    </w:pPr>
    <w:rPr>
      <w:rFonts w:ascii="IzhTitl" w:hAnsi="IzhTitl" w:cs="IzhTitl"/>
      <w:sz w:val="18"/>
      <w:szCs w:val="18"/>
    </w:rPr>
  </w:style>
  <w:style w:type="paragraph" w:styleId="93">
    <w:name w:val="toc 9"/>
    <w:basedOn w:val="a9"/>
    <w:next w:val="a9"/>
    <w:pPr>
      <w:ind w:left="1920"/>
    </w:pPr>
    <w:rPr>
      <w:rFonts w:ascii="IzhTitl" w:hAnsi="IzhTitl" w:cs="IzhTitl"/>
      <w:sz w:val="18"/>
      <w:szCs w:val="18"/>
    </w:rPr>
  </w:style>
  <w:style w:type="paragraph" w:customStyle="1" w:styleId="rvps19">
    <w:name w:val="rvps19"/>
    <w:basedOn w:val="a9"/>
    <w:pPr>
      <w:ind w:firstLine="603"/>
      <w:jc w:val="both"/>
    </w:pPr>
    <w:rPr>
      <w:lang w:val="en-AU"/>
    </w:rPr>
  </w:style>
  <w:style w:type="paragraph" w:customStyle="1" w:styleId="rvps20">
    <w:name w:val="rvps20"/>
    <w:basedOn w:val="a9"/>
    <w:pPr>
      <w:ind w:firstLine="603"/>
    </w:pPr>
    <w:rPr>
      <w:lang w:val="en-AU"/>
    </w:rPr>
  </w:style>
  <w:style w:type="paragraph" w:customStyle="1" w:styleId="rvps7">
    <w:name w:val="rvps7"/>
    <w:basedOn w:val="a9"/>
    <w:pPr>
      <w:ind w:firstLine="787"/>
      <w:jc w:val="both"/>
    </w:pPr>
    <w:rPr>
      <w:lang w:val="en-AU"/>
    </w:rPr>
  </w:style>
  <w:style w:type="paragraph" w:customStyle="1" w:styleId="rvps16">
    <w:name w:val="rvps16"/>
    <w:basedOn w:val="a9"/>
    <w:pPr>
      <w:ind w:firstLine="787"/>
      <w:jc w:val="both"/>
    </w:pPr>
    <w:rPr>
      <w:lang w:val="en-AU"/>
    </w:rPr>
  </w:style>
  <w:style w:type="paragraph" w:customStyle="1" w:styleId="Iauiue">
    <w:name w:val="Iau.iue"/>
    <w:basedOn w:val="a9"/>
    <w:next w:val="a9"/>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9"/>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9"/>
    <w:pPr>
      <w:ind w:left="566" w:hanging="283"/>
    </w:pPr>
  </w:style>
  <w:style w:type="paragraph" w:customStyle="1" w:styleId="412">
    <w:name w:val="Список 41"/>
    <w:basedOn w:val="a9"/>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9"/>
    <w:pPr>
      <w:widowControl w:val="0"/>
      <w:autoSpaceDE w:val="0"/>
      <w:spacing w:after="120"/>
      <w:ind w:left="566"/>
    </w:pPr>
    <w:rPr>
      <w:sz w:val="20"/>
      <w:szCs w:val="20"/>
    </w:rPr>
  </w:style>
  <w:style w:type="paragraph" w:customStyle="1" w:styleId="2ffb">
    <w:name w:val="Îñíîâíîé òåêñò 2"/>
    <w:basedOn w:val="a9"/>
    <w:uiPriority w:val="99"/>
    <w:pPr>
      <w:widowControl w:val="0"/>
      <w:ind w:firstLine="851"/>
      <w:jc w:val="both"/>
    </w:pPr>
    <w:rPr>
      <w:sz w:val="28"/>
      <w:szCs w:val="20"/>
      <w:lang w:val="en-GB"/>
    </w:rPr>
  </w:style>
  <w:style w:type="paragraph" w:customStyle="1" w:styleId="afffffffffff8">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9">
    <w:name w:val="Îñíîâíîé òåêñò"/>
    <w:basedOn w:val="afffffffffff8"/>
    <w:rPr>
      <w:rFonts w:ascii="CentSchbook Win95BT" w:hAnsi="CentSchbook Win95BT" w:cs="CentSchbook Win95BT"/>
      <w:sz w:val="28"/>
    </w:rPr>
  </w:style>
  <w:style w:type="paragraph" w:customStyle="1" w:styleId="2ffc">
    <w:name w:val="2"/>
    <w:basedOn w:val="a9"/>
    <w:next w:val="affffffff1"/>
    <w:pPr>
      <w:spacing w:before="280" w:after="280"/>
    </w:pPr>
    <w:rPr>
      <w:lang w:val="uk-UA"/>
    </w:rPr>
  </w:style>
  <w:style w:type="paragraph" w:customStyle="1" w:styleId="3f6">
    <w:name w:val="заголовок 3"/>
    <w:basedOn w:val="a9"/>
    <w:next w:val="a9"/>
    <w:pPr>
      <w:keepNext/>
      <w:widowControl w:val="0"/>
      <w:autoSpaceDE w:val="0"/>
      <w:jc w:val="center"/>
    </w:pPr>
    <w:rPr>
      <w:b/>
      <w:bCs/>
      <w:sz w:val="20"/>
      <w:szCs w:val="20"/>
    </w:rPr>
  </w:style>
  <w:style w:type="paragraph" w:customStyle="1" w:styleId="1fffb">
    <w:name w:val="заголовок 1"/>
    <w:basedOn w:val="a9"/>
    <w:next w:val="a9"/>
    <w:pPr>
      <w:keepNext/>
      <w:autoSpaceDE w:val="0"/>
      <w:jc w:val="center"/>
    </w:pPr>
    <w:rPr>
      <w:rFonts w:ascii="Arial" w:hAnsi="Arial" w:cs="Arial"/>
      <w:b/>
      <w:bCs/>
      <w:sz w:val="36"/>
      <w:szCs w:val="36"/>
    </w:rPr>
  </w:style>
  <w:style w:type="paragraph" w:customStyle="1" w:styleId="2ffd">
    <w:name w:val="заголовок 2"/>
    <w:basedOn w:val="a9"/>
    <w:next w:val="a9"/>
    <w:pPr>
      <w:keepNext/>
      <w:autoSpaceDE w:val="0"/>
      <w:jc w:val="center"/>
    </w:pPr>
    <w:rPr>
      <w:rFonts w:ascii="Arial" w:hAnsi="Arial" w:cs="Arial"/>
    </w:rPr>
  </w:style>
  <w:style w:type="paragraph" w:customStyle="1" w:styleId="4f0">
    <w:name w:val="заголовок 4"/>
    <w:basedOn w:val="a9"/>
    <w:next w:val="a9"/>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9"/>
    <w:pPr>
      <w:spacing w:line="300" w:lineRule="atLeast"/>
      <w:ind w:firstLine="400"/>
      <w:jc w:val="both"/>
    </w:pPr>
  </w:style>
  <w:style w:type="paragraph" w:customStyle="1" w:styleId="k7">
    <w:name w:val="k7"/>
    <w:basedOn w:val="a9"/>
    <w:pPr>
      <w:spacing w:line="280" w:lineRule="atLeast"/>
      <w:ind w:left="1000"/>
    </w:pPr>
    <w:rPr>
      <w:sz w:val="22"/>
      <w:szCs w:val="22"/>
    </w:rPr>
  </w:style>
  <w:style w:type="paragraph" w:customStyle="1" w:styleId="afffffffffffa">
    <w:name w:val="Текст_статті Знак"/>
    <w:basedOn w:val="a9"/>
    <w:pPr>
      <w:ind w:firstLine="284"/>
      <w:jc w:val="both"/>
    </w:pPr>
    <w:rPr>
      <w:sz w:val="20"/>
      <w:szCs w:val="20"/>
      <w:lang w:val="uk-UA"/>
    </w:rPr>
  </w:style>
  <w:style w:type="paragraph" w:customStyle="1" w:styleId="afffffffffffb">
    <w:name w:val="література"/>
    <w:basedOn w:val="a9"/>
    <w:pPr>
      <w:tabs>
        <w:tab w:val="left" w:pos="360"/>
      </w:tabs>
      <w:jc w:val="both"/>
    </w:pPr>
    <w:rPr>
      <w:sz w:val="18"/>
      <w:szCs w:val="18"/>
      <w:lang w:val="en-US"/>
    </w:rPr>
  </w:style>
  <w:style w:type="paragraph" w:customStyle="1" w:styleId="note">
    <w:name w:val="note"/>
    <w:basedOn w:val="a9"/>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9"/>
    <w:pPr>
      <w:overflowPunct w:val="0"/>
      <w:autoSpaceDE w:val="0"/>
      <w:textAlignment w:val="baseline"/>
    </w:pPr>
    <w:rPr>
      <w:rFonts w:ascii="Helvetica" w:hAnsi="Helvetica" w:cs="Helvetica"/>
      <w:sz w:val="16"/>
      <w:szCs w:val="16"/>
    </w:rPr>
  </w:style>
  <w:style w:type="paragraph" w:customStyle="1" w:styleId="1Title">
    <w:name w:val="Заголовок 1.Title"/>
    <w:basedOn w:val="a9"/>
    <w:next w:val="a9"/>
    <w:pPr>
      <w:keepNext/>
      <w:widowControl w:val="0"/>
      <w:spacing w:line="360" w:lineRule="auto"/>
      <w:jc w:val="center"/>
    </w:pPr>
    <w:rPr>
      <w:b/>
      <w:caps/>
      <w:color w:val="000000"/>
      <w:szCs w:val="20"/>
      <w:lang w:val="uk-UA"/>
    </w:rPr>
  </w:style>
  <w:style w:type="paragraph" w:customStyle="1" w:styleId="2pidzaholovok">
    <w:name w:val="Заголовок 2.pidzaholovok"/>
    <w:basedOn w:val="a9"/>
    <w:next w:val="a9"/>
    <w:pPr>
      <w:keepNext/>
      <w:jc w:val="center"/>
    </w:pPr>
    <w:rPr>
      <w:b/>
      <w:i/>
      <w:szCs w:val="20"/>
    </w:rPr>
  </w:style>
  <w:style w:type="paragraph" w:customStyle="1" w:styleId="1Title1">
    <w:name w:val="Заголовок 1.Title1"/>
    <w:basedOn w:val="a9"/>
    <w:next w:val="a9"/>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9"/>
    <w:next w:val="a9"/>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9"/>
    <w:pPr>
      <w:spacing w:after="120"/>
      <w:jc w:val="center"/>
    </w:pPr>
    <w:rPr>
      <w:b/>
      <w:sz w:val="22"/>
      <w:szCs w:val="20"/>
      <w:lang w:val="uk-UA"/>
    </w:rPr>
  </w:style>
  <w:style w:type="paragraph" w:customStyle="1" w:styleId="body">
    <w:name w:val="Основной текст с отступом.body"/>
    <w:basedOn w:val="a9"/>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9"/>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9"/>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9"/>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9"/>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9"/>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9"/>
    <w:pPr>
      <w:spacing w:after="120"/>
    </w:pPr>
    <w:rPr>
      <w:rFonts w:ascii="Helvetica" w:hAnsi="Helvetica" w:cs="Helvetica"/>
      <w:b/>
      <w:i/>
      <w:sz w:val="20"/>
      <w:szCs w:val="20"/>
      <w:lang w:val="uk-UA"/>
    </w:rPr>
  </w:style>
  <w:style w:type="paragraph" w:customStyle="1" w:styleId="mkSpec">
    <w:name w:val="mkSpec"/>
    <w:basedOn w:val="a9"/>
    <w:pPr>
      <w:spacing w:after="120"/>
    </w:pPr>
    <w:rPr>
      <w:rFonts w:ascii="MS Reference Specialty" w:hAnsi="MS Reference Specialty" w:cs="MS Reference Specialty"/>
      <w:i/>
      <w:smallCaps/>
      <w:sz w:val="20"/>
      <w:szCs w:val="20"/>
      <w:lang w:val="uk-UA"/>
    </w:rPr>
  </w:style>
  <w:style w:type="paragraph" w:customStyle="1" w:styleId="mkEntry">
    <w:name w:val="mkEntry"/>
    <w:basedOn w:val="a9"/>
    <w:pPr>
      <w:spacing w:after="120"/>
    </w:pPr>
    <w:rPr>
      <w:rFonts w:ascii="Helvetica" w:hAnsi="Helvetica" w:cs="Helvetica"/>
      <w:b/>
      <w:caps/>
      <w:sz w:val="20"/>
      <w:szCs w:val="20"/>
      <w:lang w:val="uk-UA"/>
    </w:rPr>
  </w:style>
  <w:style w:type="paragraph" w:customStyle="1" w:styleId="mkText">
    <w:name w:val="mkText"/>
    <w:basedOn w:val="a9"/>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9"/>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
    <w:pPr>
      <w:spacing w:line="360" w:lineRule="auto"/>
      <w:ind w:firstLine="720"/>
      <w:jc w:val="both"/>
    </w:pPr>
    <w:rPr>
      <w:rFonts w:ascii="Garamond" w:hAnsi="Garamond" w:cs="Garamond"/>
      <w:sz w:val="28"/>
      <w:lang w:val="uk-UA"/>
    </w:rPr>
  </w:style>
  <w:style w:type="paragraph" w:customStyle="1" w:styleId="Sokiltitle">
    <w:name w:val="Sokil title"/>
    <w:basedOn w:val="2ff"/>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9"/>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9"/>
    <w:pPr>
      <w:spacing w:after="120"/>
      <w:ind w:firstLine="567"/>
    </w:pPr>
    <w:rPr>
      <w:szCs w:val="20"/>
      <w:lang w:val="uk-UA"/>
    </w:rPr>
  </w:style>
  <w:style w:type="paragraph" w:customStyle="1" w:styleId="Datakrush">
    <w:name w:val="Data krush"/>
    <w:basedOn w:val="a9"/>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9"/>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9"/>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9"/>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9"/>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9"/>
    <w:next w:val="a9"/>
    <w:pPr>
      <w:keepNext/>
      <w:spacing w:before="170" w:after="170"/>
      <w:jc w:val="center"/>
    </w:pPr>
    <w:rPr>
      <w:rFonts w:ascii="Mangal" w:hAnsi="Mangal" w:cs="Mangal"/>
      <w:b/>
      <w:i/>
      <w:szCs w:val="20"/>
    </w:rPr>
  </w:style>
  <w:style w:type="paragraph" w:customStyle="1" w:styleId="1fffd">
    <w:name w:val="Заголовок 1.Название"/>
    <w:basedOn w:val="a9"/>
    <w:next w:val="a9"/>
    <w:pPr>
      <w:keepNext/>
      <w:spacing w:after="283"/>
      <w:jc w:val="center"/>
    </w:pPr>
    <w:rPr>
      <w:rFonts w:ascii="Mangal" w:hAnsi="Mangal" w:cs="Mangal"/>
      <w:b/>
      <w:caps/>
      <w:szCs w:val="20"/>
    </w:rPr>
  </w:style>
  <w:style w:type="paragraph" w:customStyle="1" w:styleId="Avtor10">
    <w:name w:val="Основной текст.Avtor1"/>
    <w:basedOn w:val="a9"/>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9"/>
    <w:pPr>
      <w:spacing w:line="360" w:lineRule="auto"/>
      <w:ind w:firstLine="720"/>
      <w:jc w:val="center"/>
    </w:pPr>
    <w:rPr>
      <w:b/>
      <w:sz w:val="28"/>
      <w:szCs w:val="20"/>
      <w:lang w:val="uk-UA"/>
    </w:rPr>
  </w:style>
  <w:style w:type="paragraph" w:customStyle="1" w:styleId="Avtor2">
    <w:name w:val="Основной текст.Avtor2"/>
    <w:basedOn w:val="a9"/>
    <w:pPr>
      <w:jc w:val="center"/>
    </w:pPr>
    <w:rPr>
      <w:b/>
      <w:sz w:val="22"/>
      <w:szCs w:val="20"/>
      <w:lang w:val="uk-UA"/>
    </w:rPr>
  </w:style>
  <w:style w:type="paragraph" w:customStyle="1" w:styleId="body10">
    <w:name w:val="Основной текст с отступом.body1"/>
    <w:basedOn w:val="a9"/>
    <w:pPr>
      <w:ind w:firstLine="709"/>
      <w:jc w:val="both"/>
    </w:pPr>
    <w:rPr>
      <w:sz w:val="20"/>
      <w:szCs w:val="20"/>
      <w:lang w:val="uk-UA"/>
    </w:rPr>
  </w:style>
  <w:style w:type="paragraph" w:customStyle="1" w:styleId="text10">
    <w:name w:val="Цитата.text1"/>
    <w:basedOn w:val="a9"/>
    <w:pPr>
      <w:ind w:left="2824" w:right="-1213"/>
    </w:pPr>
    <w:rPr>
      <w:i/>
      <w:sz w:val="22"/>
      <w:szCs w:val="20"/>
      <w:lang w:val="uk-UA"/>
    </w:rPr>
  </w:style>
  <w:style w:type="paragraph" w:customStyle="1" w:styleId="lit1">
    <w:name w:val="Список.lit1"/>
    <w:basedOn w:val="a9"/>
    <w:pPr>
      <w:tabs>
        <w:tab w:val="left" w:pos="360"/>
      </w:tabs>
      <w:ind w:left="360" w:hanging="360"/>
      <w:jc w:val="both"/>
    </w:pPr>
    <w:rPr>
      <w:sz w:val="22"/>
      <w:szCs w:val="20"/>
      <w:lang w:val="uk-UA"/>
    </w:rPr>
  </w:style>
  <w:style w:type="paragraph" w:customStyle="1" w:styleId="liter1">
    <w:name w:val="Нумерованный список.liter1"/>
    <w:basedOn w:val="a9"/>
    <w:pPr>
      <w:tabs>
        <w:tab w:val="left" w:pos="360"/>
      </w:tabs>
      <w:ind w:left="360" w:hanging="360"/>
      <w:jc w:val="both"/>
    </w:pPr>
    <w:rPr>
      <w:sz w:val="20"/>
      <w:szCs w:val="20"/>
    </w:rPr>
  </w:style>
  <w:style w:type="paragraph" w:customStyle="1" w:styleId="3spysokl-ry1">
    <w:name w:val="Основной текст 3.spysok l-ry1"/>
    <w:basedOn w:val="a9"/>
    <w:pPr>
      <w:jc w:val="center"/>
    </w:pPr>
    <w:rPr>
      <w:b/>
      <w:caps/>
      <w:sz w:val="22"/>
      <w:szCs w:val="20"/>
      <w:lang w:val="en-US"/>
    </w:rPr>
  </w:style>
  <w:style w:type="paragraph" w:customStyle="1" w:styleId="1fffe">
    <w:name w:val="Основной текст с отступом1"/>
    <w:basedOn w:val="a9"/>
    <w:pPr>
      <w:spacing w:line="360" w:lineRule="auto"/>
      <w:ind w:firstLine="709"/>
      <w:jc w:val="both"/>
    </w:pPr>
  </w:style>
  <w:style w:type="paragraph" w:customStyle="1" w:styleId="SNOSKA">
    <w:name w:val="SNOSKA"/>
    <w:basedOn w:val="2"/>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9"/>
    <w:pPr>
      <w:widowControl w:val="0"/>
      <w:spacing w:line="360" w:lineRule="auto"/>
      <w:ind w:firstLine="680"/>
      <w:jc w:val="both"/>
    </w:pPr>
    <w:rPr>
      <w:sz w:val="28"/>
      <w:szCs w:val="20"/>
      <w:lang w:val="uk-UA"/>
    </w:rPr>
  </w:style>
  <w:style w:type="paragraph" w:customStyle="1" w:styleId="1ffff">
    <w:name w:val="Текст1"/>
    <w:basedOn w:val="a9"/>
    <w:pPr>
      <w:widowControl w:val="0"/>
      <w:spacing w:line="360" w:lineRule="auto"/>
      <w:ind w:firstLine="720"/>
      <w:jc w:val="both"/>
    </w:pPr>
    <w:rPr>
      <w:rFonts w:ascii="ISOCPEUR" w:hAnsi="ISOCPEUR" w:cs="ISOCPEUR"/>
      <w:sz w:val="28"/>
      <w:szCs w:val="20"/>
      <w:lang w:val="uk-UA"/>
    </w:rPr>
  </w:style>
  <w:style w:type="paragraph" w:customStyle="1" w:styleId="afffffffffffc">
    <w:name w:val="Вірш"/>
    <w:basedOn w:val="a9"/>
    <w:pPr>
      <w:keepLines/>
      <w:widowControl w:val="0"/>
      <w:spacing w:before="28" w:line="360" w:lineRule="auto"/>
      <w:ind w:left="1701" w:hanging="567"/>
      <w:jc w:val="both"/>
    </w:pPr>
    <w:rPr>
      <w:i/>
      <w:sz w:val="22"/>
      <w:szCs w:val="20"/>
      <w:lang w:val="uk-UA"/>
    </w:rPr>
  </w:style>
  <w:style w:type="paragraph" w:customStyle="1" w:styleId="afffffffffffd">
    <w:name w:val="Загальний текст"/>
    <w:basedOn w:val="a9"/>
    <w:pPr>
      <w:widowControl w:val="0"/>
      <w:spacing w:before="28" w:line="262" w:lineRule="atLeast"/>
      <w:ind w:firstLine="283"/>
      <w:jc w:val="both"/>
    </w:pPr>
    <w:rPr>
      <w:sz w:val="22"/>
      <w:szCs w:val="20"/>
      <w:lang w:val="uk-UA"/>
    </w:rPr>
  </w:style>
  <w:style w:type="paragraph" w:customStyle="1" w:styleId="afffffffffffe">
    <w:name w:val="Заголовок розділів"/>
    <w:basedOn w:val="a9"/>
    <w:next w:val="affffffffffff"/>
    <w:pPr>
      <w:widowControl w:val="0"/>
      <w:spacing w:after="480" w:line="360" w:lineRule="auto"/>
      <w:jc w:val="center"/>
    </w:pPr>
    <w:rPr>
      <w:rFonts w:ascii="OpenSymbol" w:hAnsi="OpenSymbol" w:cs="OpenSymbol"/>
      <w:b/>
      <w:sz w:val="32"/>
      <w:szCs w:val="20"/>
      <w:lang w:val="uk-UA"/>
    </w:rPr>
  </w:style>
  <w:style w:type="paragraph" w:customStyle="1" w:styleId="affffffffffff">
    <w:name w:val="Заголовок підрозділів"/>
    <w:basedOn w:val="afffffffffffe"/>
    <w:next w:val="a9"/>
    <w:pPr>
      <w:ind w:firstLine="720"/>
      <w:jc w:val="left"/>
    </w:pPr>
    <w:rPr>
      <w:rFonts w:ascii="Garamond" w:hAnsi="Garamond" w:cs="Garamond"/>
    </w:rPr>
  </w:style>
  <w:style w:type="paragraph" w:customStyle="1" w:styleId="1ffff0">
    <w:name w:val="Цитата1"/>
    <w:basedOn w:val="a9"/>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9"/>
    <w:pPr>
      <w:widowControl w:val="0"/>
      <w:spacing w:line="360" w:lineRule="auto"/>
      <w:ind w:firstLine="720"/>
      <w:jc w:val="both"/>
    </w:pPr>
    <w:rPr>
      <w:sz w:val="28"/>
      <w:szCs w:val="20"/>
      <w:lang w:val="uk-UA"/>
    </w:rPr>
  </w:style>
  <w:style w:type="paragraph" w:customStyle="1" w:styleId="POD-ZAGOL">
    <w:name w:val="POD-ZAGOL"/>
    <w:basedOn w:val="2"/>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1">
    <w:name w:val="РОЗДІЛ"/>
    <w:basedOn w:val="a9"/>
    <w:pPr>
      <w:keepLines/>
      <w:numPr>
        <w:numId w:val="11"/>
      </w:numPr>
      <w:spacing w:line="360" w:lineRule="auto"/>
      <w:ind w:left="0" w:firstLine="0"/>
      <w:jc w:val="center"/>
    </w:pPr>
    <w:rPr>
      <w:b/>
      <w:sz w:val="28"/>
      <w:szCs w:val="20"/>
      <w:lang w:val="uk-UA"/>
    </w:rPr>
  </w:style>
  <w:style w:type="paragraph" w:customStyle="1" w:styleId="affffffffffff0">
    <w:name w:val="ТЕКСТ"/>
    <w:basedOn w:val="a9"/>
    <w:pPr>
      <w:spacing w:line="360" w:lineRule="auto"/>
      <w:ind w:firstLine="709"/>
      <w:jc w:val="both"/>
    </w:pPr>
    <w:rPr>
      <w:rFonts w:ascii="FreeSetCTT" w:hAnsi="FreeSetCTT" w:cs="FreeSetCTT"/>
      <w:sz w:val="28"/>
      <w:szCs w:val="20"/>
      <w:lang w:val="uk-UA"/>
    </w:rPr>
  </w:style>
  <w:style w:type="paragraph" w:customStyle="1" w:styleId="CT-SNOSKA">
    <w:name w:val="CT-SNOSKA"/>
    <w:basedOn w:val="a9"/>
    <w:pPr>
      <w:jc w:val="both"/>
    </w:pPr>
    <w:rPr>
      <w:szCs w:val="20"/>
    </w:rPr>
  </w:style>
  <w:style w:type="paragraph" w:customStyle="1" w:styleId="2ffe">
    <w:name w:val="Стиль2"/>
    <w:basedOn w:val="a9"/>
    <w:pPr>
      <w:jc w:val="both"/>
    </w:pPr>
    <w:rPr>
      <w:rFonts w:cs="OpenSymbol"/>
    </w:rPr>
  </w:style>
  <w:style w:type="paragraph" w:customStyle="1" w:styleId="left">
    <w:name w:val="left"/>
    <w:basedOn w:val="a9"/>
    <w:pPr>
      <w:spacing w:before="280" w:after="280"/>
    </w:pPr>
    <w:rPr>
      <w:rFonts w:ascii="MS Reference Specialty" w:hAnsi="MS Reference Specialty" w:cs="MS Reference Specialty"/>
    </w:rPr>
  </w:style>
  <w:style w:type="paragraph" w:customStyle="1" w:styleId="31">
    <w:name w:val="Маркированный список 31"/>
    <w:basedOn w:val="a9"/>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1">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2">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7">
    <w:name w:val="Основной текст3"/>
    <w:basedOn w:val="a9"/>
    <w:pPr>
      <w:widowControl w:val="0"/>
      <w:spacing w:line="360" w:lineRule="atLeast"/>
      <w:jc w:val="both"/>
    </w:pPr>
    <w:rPr>
      <w:szCs w:val="20"/>
    </w:rPr>
  </w:style>
  <w:style w:type="paragraph" w:customStyle="1" w:styleId="WW-3">
    <w:name w:val="WW-Сноска"/>
    <w:basedOn w:val="2ff"/>
    <w:pPr>
      <w:widowControl w:val="0"/>
      <w:spacing w:line="180" w:lineRule="atLeast"/>
      <w:ind w:firstLine="397"/>
      <w:jc w:val="both"/>
    </w:pPr>
    <w:rPr>
      <w:rFonts w:ascii="Symbol" w:hAnsi="Symbol" w:cs="Symbol"/>
      <w:sz w:val="18"/>
    </w:rPr>
  </w:style>
  <w:style w:type="paragraph" w:customStyle="1" w:styleId="affffffffffff3">
    <w:name w:val="текст сноски"/>
    <w:basedOn w:val="a9"/>
    <w:pPr>
      <w:autoSpaceDE w:val="0"/>
    </w:pPr>
    <w:rPr>
      <w:sz w:val="20"/>
      <w:szCs w:val="20"/>
    </w:rPr>
  </w:style>
  <w:style w:type="paragraph" w:customStyle="1" w:styleId="affffffffffff4">
    <w:name w:val="Àäðåñà"/>
    <w:basedOn w:val="a9"/>
    <w:pPr>
      <w:spacing w:after="60" w:line="360" w:lineRule="auto"/>
      <w:jc w:val="center"/>
    </w:pPr>
    <w:rPr>
      <w:szCs w:val="20"/>
      <w:lang w:val="uk-UA"/>
    </w:rPr>
  </w:style>
  <w:style w:type="paragraph" w:customStyle="1" w:styleId="5c">
    <w:name w:val="Основной текст5"/>
    <w:basedOn w:val="a9"/>
    <w:pPr>
      <w:widowControl w:val="0"/>
      <w:spacing w:line="420" w:lineRule="auto"/>
      <w:ind w:firstLine="851"/>
      <w:jc w:val="both"/>
    </w:pPr>
    <w:rPr>
      <w:sz w:val="26"/>
      <w:szCs w:val="20"/>
    </w:rPr>
  </w:style>
  <w:style w:type="paragraph" w:customStyle="1" w:styleId="affffffffffff5">
    <w:name w:val="СноскаОсн"/>
    <w:basedOn w:val="a9"/>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6">
    <w:name w:val="Цитаты"/>
    <w:basedOn w:val="a9"/>
    <w:pPr>
      <w:autoSpaceDE w:val="0"/>
      <w:spacing w:before="100" w:after="100"/>
      <w:ind w:left="360" w:right="360"/>
    </w:pPr>
  </w:style>
  <w:style w:type="paragraph" w:styleId="affffffffffff7">
    <w:name w:val="E-mail Signature"/>
    <w:basedOn w:val="a9"/>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8">
    <w:name w:val="Signature"/>
    <w:basedOn w:val="a9"/>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9"/>
    <w:pPr>
      <w:shd w:val="clear" w:color="auto" w:fill="FFFFFF"/>
      <w:spacing w:line="360" w:lineRule="auto"/>
      <w:jc w:val="center"/>
    </w:pPr>
    <w:rPr>
      <w:color w:val="FF0000"/>
      <w:sz w:val="16"/>
      <w:szCs w:val="16"/>
    </w:rPr>
  </w:style>
  <w:style w:type="paragraph" w:styleId="1ffff2">
    <w:name w:val="index 1"/>
    <w:basedOn w:val="a9"/>
    <w:next w:val="a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9"/>
    <w:pPr>
      <w:shd w:val="clear" w:color="auto" w:fill="FFFFFF"/>
      <w:spacing w:line="360" w:lineRule="auto"/>
      <w:ind w:left="300" w:right="80"/>
      <w:jc w:val="both"/>
    </w:pPr>
    <w:rPr>
      <w:color w:val="000000"/>
      <w:sz w:val="28"/>
      <w:szCs w:val="28"/>
    </w:rPr>
  </w:style>
  <w:style w:type="paragraph" w:customStyle="1" w:styleId="vary">
    <w:name w:val="vary"/>
    <w:basedOn w:val="a9"/>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9">
    <w:name w:val="текст ссылки"/>
    <w:basedOn w:val="a9"/>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a">
    <w:name w:val="Конверт"/>
    <w:basedOn w:val="a9"/>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b">
    <w:name w:val="Стиль_стихи"/>
    <w:basedOn w:val="a9"/>
    <w:pPr>
      <w:autoSpaceDE w:val="0"/>
      <w:ind w:left="2268"/>
      <w:jc w:val="both"/>
    </w:pPr>
    <w:rPr>
      <w:i/>
      <w:iCs/>
      <w:sz w:val="28"/>
      <w:szCs w:val="28"/>
      <w:lang w:val="uk-UA"/>
    </w:rPr>
  </w:style>
  <w:style w:type="paragraph" w:customStyle="1" w:styleId="87">
    <w:name w:val="заголовок 8"/>
    <w:basedOn w:val="a9"/>
    <w:next w:val="a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9"/>
    <w:next w:val="a9"/>
    <w:pPr>
      <w:autoSpaceDE w:val="0"/>
      <w:ind w:firstLine="567"/>
      <w:jc w:val="both"/>
    </w:pPr>
    <w:rPr>
      <w:sz w:val="28"/>
      <w:szCs w:val="28"/>
      <w:lang w:val="uk-UA"/>
    </w:rPr>
  </w:style>
  <w:style w:type="paragraph" w:customStyle="1" w:styleId="affffffffffffc">
    <w:name w:val="[ ]"/>
    <w:basedOn w:val="a9"/>
    <w:pPr>
      <w:autoSpaceDE w:val="0"/>
      <w:spacing w:line="288" w:lineRule="auto"/>
    </w:pPr>
    <w:rPr>
      <w:color w:val="000000"/>
      <w:sz w:val="20"/>
      <w:lang w:val="uk-UA"/>
    </w:rPr>
  </w:style>
  <w:style w:type="paragraph" w:customStyle="1" w:styleId="-5">
    <w:name w:val="Нормальний-мій"/>
    <w:basedOn w:val="a9"/>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d">
    <w:name w:val="Звичайний (веб)"/>
    <w:basedOn w:val="a9"/>
    <w:pPr>
      <w:autoSpaceDE w:val="0"/>
      <w:spacing w:before="100" w:after="100"/>
    </w:pPr>
    <w:rPr>
      <w:sz w:val="20"/>
      <w:lang w:val="uk-UA"/>
    </w:rPr>
  </w:style>
  <w:style w:type="paragraph" w:customStyle="1" w:styleId="affffffffffffe">
    <w:name w:val="Текст виноски"/>
    <w:basedOn w:val="a9"/>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9"/>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9"/>
    <w:pPr>
      <w:spacing w:line="280" w:lineRule="atLeast"/>
      <w:ind w:left="800" w:firstLine="400"/>
      <w:jc w:val="both"/>
    </w:pPr>
    <w:rPr>
      <w:color w:val="008000"/>
    </w:rPr>
  </w:style>
  <w:style w:type="paragraph" w:customStyle="1" w:styleId="just">
    <w:name w:val="just"/>
    <w:basedOn w:val="a9"/>
    <w:pPr>
      <w:spacing w:before="280" w:after="280"/>
      <w:jc w:val="both"/>
    </w:pPr>
    <w:rPr>
      <w:lang w:val="uk-UA"/>
    </w:rPr>
  </w:style>
  <w:style w:type="paragraph" w:customStyle="1" w:styleId="Nagwek2">
    <w:name w:val="Nagłówek2"/>
    <w:basedOn w:val="a9"/>
    <w:next w:val="afffffff4"/>
    <w:pPr>
      <w:keepNext/>
      <w:spacing w:before="240" w:after="120"/>
    </w:pPr>
    <w:rPr>
      <w:rFonts w:ascii="OpenSymbol" w:eastAsia="Arial" w:hAnsi="OpenSymbol" w:cs="Helvetica"/>
      <w:sz w:val="28"/>
      <w:szCs w:val="28"/>
    </w:rPr>
  </w:style>
  <w:style w:type="paragraph" w:customStyle="1" w:styleId="Podpis2">
    <w:name w:val="Podpis2"/>
    <w:basedOn w:val="a9"/>
    <w:pPr>
      <w:suppressLineNumbers/>
      <w:spacing w:before="120" w:after="120"/>
    </w:pPr>
    <w:rPr>
      <w:rFonts w:cs="Helvetica"/>
      <w:i/>
      <w:iCs/>
    </w:rPr>
  </w:style>
  <w:style w:type="paragraph" w:customStyle="1" w:styleId="Indeks">
    <w:name w:val="Indeks"/>
    <w:basedOn w:val="a9"/>
    <w:pPr>
      <w:suppressLineNumbers/>
    </w:pPr>
    <w:rPr>
      <w:rFonts w:cs="Helvetica"/>
    </w:rPr>
  </w:style>
  <w:style w:type="paragraph" w:customStyle="1" w:styleId="1ffff4">
    <w:name w:val="Текст примечания1"/>
    <w:basedOn w:val="a9"/>
    <w:rPr>
      <w:sz w:val="20"/>
      <w:szCs w:val="20"/>
    </w:rPr>
  </w:style>
  <w:style w:type="paragraph" w:customStyle="1" w:styleId="222">
    <w:name w:val="Основной текст 22"/>
    <w:basedOn w:val="a9"/>
    <w:pPr>
      <w:spacing w:after="120" w:line="480" w:lineRule="auto"/>
    </w:pPr>
  </w:style>
  <w:style w:type="paragraph" w:customStyle="1" w:styleId="3110">
    <w:name w:val="Основной текст с отступом 311"/>
    <w:basedOn w:val="a9"/>
    <w:pPr>
      <w:widowControl w:val="0"/>
      <w:ind w:firstLine="340"/>
      <w:jc w:val="both"/>
    </w:pPr>
    <w:rPr>
      <w:sz w:val="22"/>
      <w:szCs w:val="20"/>
      <w:lang w:val="uk-UA"/>
    </w:rPr>
  </w:style>
  <w:style w:type="paragraph" w:customStyle="1" w:styleId="Tekstpodstawowywcity21">
    <w:name w:val="Tekst podstawowy wcięty 21"/>
    <w:basedOn w:val="a9"/>
    <w:pPr>
      <w:spacing w:line="360" w:lineRule="auto"/>
      <w:ind w:right="-766" w:firstLine="425"/>
      <w:jc w:val="both"/>
    </w:pPr>
    <w:rPr>
      <w:sz w:val="28"/>
      <w:szCs w:val="20"/>
      <w:lang w:val="uk-UA"/>
    </w:rPr>
  </w:style>
  <w:style w:type="paragraph" w:customStyle="1" w:styleId="Tekstblokowy1">
    <w:name w:val="Tekst blokowy1"/>
    <w:basedOn w:val="a9"/>
    <w:pPr>
      <w:spacing w:line="360" w:lineRule="auto"/>
      <w:ind w:left="57" w:right="454" w:firstLine="426"/>
      <w:jc w:val="both"/>
    </w:pPr>
    <w:rPr>
      <w:sz w:val="28"/>
      <w:szCs w:val="20"/>
      <w:lang w:val="uk-UA"/>
    </w:rPr>
  </w:style>
  <w:style w:type="paragraph" w:customStyle="1" w:styleId="3f8">
    <w:name w:val="Основний текст з відступом 3"/>
    <w:basedOn w:val="a9"/>
    <w:pPr>
      <w:spacing w:line="360" w:lineRule="auto"/>
      <w:ind w:firstLine="680"/>
      <w:jc w:val="both"/>
    </w:pPr>
    <w:rPr>
      <w:i/>
      <w:iCs/>
      <w:sz w:val="28"/>
      <w:szCs w:val="28"/>
      <w:lang w:val="uk-UA"/>
    </w:rPr>
  </w:style>
  <w:style w:type="paragraph" w:customStyle="1" w:styleId="2fff">
    <w:name w:val="Продовження списку 2"/>
    <w:basedOn w:val="a9"/>
    <w:pPr>
      <w:autoSpaceDE w:val="0"/>
      <w:spacing w:after="120"/>
      <w:ind w:left="566"/>
    </w:pPr>
    <w:rPr>
      <w:sz w:val="22"/>
      <w:szCs w:val="22"/>
    </w:rPr>
  </w:style>
  <w:style w:type="paragraph" w:customStyle="1" w:styleId="219">
    <w:name w:val="Список 21"/>
    <w:basedOn w:val="a9"/>
    <w:pPr>
      <w:autoSpaceDE w:val="0"/>
      <w:ind w:left="566" w:hanging="283"/>
    </w:pPr>
    <w:rPr>
      <w:sz w:val="22"/>
      <w:szCs w:val="22"/>
    </w:rPr>
  </w:style>
  <w:style w:type="paragraph" w:customStyle="1" w:styleId="Tekstpodstawowywcity31">
    <w:name w:val="Tekst podstawowy wcięty 31"/>
    <w:basedOn w:val="a9"/>
    <w:pPr>
      <w:spacing w:line="360" w:lineRule="auto"/>
      <w:ind w:firstLine="720"/>
      <w:jc w:val="center"/>
    </w:pPr>
    <w:rPr>
      <w:b/>
      <w:sz w:val="28"/>
      <w:szCs w:val="20"/>
      <w:lang w:val="uk-UA"/>
    </w:rPr>
  </w:style>
  <w:style w:type="paragraph" w:customStyle="1" w:styleId="2fff0">
    <w:name w:val="Основний текст 2"/>
    <w:basedOn w:val="a9"/>
    <w:pPr>
      <w:spacing w:line="360" w:lineRule="auto"/>
      <w:jc w:val="both"/>
    </w:pPr>
    <w:rPr>
      <w:szCs w:val="20"/>
      <w:lang w:val="uk-UA"/>
    </w:rPr>
  </w:style>
  <w:style w:type="paragraph" w:customStyle="1" w:styleId="223">
    <w:name w:val="Основной текст с отступом 22"/>
    <w:basedOn w:val="a9"/>
    <w:pPr>
      <w:spacing w:line="360" w:lineRule="auto"/>
      <w:ind w:right="357" w:firstLine="902"/>
      <w:jc w:val="both"/>
    </w:pPr>
    <w:rPr>
      <w:sz w:val="28"/>
      <w:szCs w:val="28"/>
      <w:lang w:val="en-US"/>
    </w:rPr>
  </w:style>
  <w:style w:type="paragraph" w:customStyle="1" w:styleId="2111">
    <w:name w:val="Основной текст с отступом 211"/>
    <w:basedOn w:val="a9"/>
    <w:pPr>
      <w:spacing w:after="120" w:line="480" w:lineRule="auto"/>
      <w:ind w:left="283"/>
    </w:pPr>
    <w:rPr>
      <w:lang w:val="uk-UA"/>
    </w:rPr>
  </w:style>
  <w:style w:type="paragraph" w:customStyle="1" w:styleId="2fff1">
    <w:name w:val="Основний текст з відступом 2"/>
    <w:basedOn w:val="a9"/>
    <w:pPr>
      <w:spacing w:after="120" w:line="480" w:lineRule="auto"/>
      <w:ind w:left="283"/>
    </w:pPr>
    <w:rPr>
      <w:lang w:val="uk-UA"/>
    </w:rPr>
  </w:style>
  <w:style w:type="paragraph" w:customStyle="1" w:styleId="Zwykytekst1">
    <w:name w:val="Zwykły tekst1"/>
    <w:basedOn w:val="a9"/>
    <w:rPr>
      <w:rFonts w:ascii="ISOCPEUR" w:hAnsi="ISOCPEUR" w:cs="ISOCPEUR"/>
      <w:sz w:val="20"/>
      <w:szCs w:val="20"/>
      <w:lang w:val="uk-UA"/>
    </w:rPr>
  </w:style>
  <w:style w:type="paragraph" w:customStyle="1" w:styleId="11b">
    <w:name w:val="Текст11"/>
    <w:basedOn w:val="a9"/>
    <w:pPr>
      <w:spacing w:line="220" w:lineRule="exact"/>
      <w:ind w:firstLine="454"/>
      <w:jc w:val="both"/>
    </w:pPr>
    <w:rPr>
      <w:sz w:val="20"/>
      <w:szCs w:val="20"/>
      <w:lang w:val="uk-UA"/>
    </w:rPr>
  </w:style>
  <w:style w:type="paragraph" w:customStyle="1" w:styleId="afffffffffffff0">
    <w:name w:val="дисертация"/>
    <w:basedOn w:val="a9"/>
    <w:pPr>
      <w:spacing w:line="360" w:lineRule="auto"/>
      <w:ind w:firstLine="720"/>
      <w:jc w:val="both"/>
    </w:pPr>
    <w:rPr>
      <w:sz w:val="28"/>
      <w:szCs w:val="20"/>
      <w:lang w:val="uk-UA"/>
    </w:rPr>
  </w:style>
  <w:style w:type="paragraph" w:customStyle="1" w:styleId="afffffffffffff1">
    <w:name w:val="Звичайний відступ"/>
    <w:basedOn w:val="a9"/>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2">
    <w:name w:val="Цитата2"/>
    <w:basedOn w:val="a9"/>
    <w:pPr>
      <w:spacing w:line="360" w:lineRule="auto"/>
      <w:ind w:left="-170" w:right="-567" w:firstLine="720"/>
      <w:jc w:val="both"/>
    </w:pPr>
    <w:rPr>
      <w:sz w:val="28"/>
      <w:szCs w:val="20"/>
      <w:lang w:val="uk-UA"/>
    </w:rPr>
  </w:style>
  <w:style w:type="paragraph" w:customStyle="1" w:styleId="231">
    <w:name w:val="Основной текст с отступом 23"/>
    <w:basedOn w:val="a9"/>
    <w:pPr>
      <w:spacing w:after="120" w:line="480" w:lineRule="auto"/>
      <w:ind w:left="283"/>
    </w:pPr>
  </w:style>
  <w:style w:type="paragraph" w:customStyle="1" w:styleId="Nagwek1">
    <w:name w:val="Nagłówek1"/>
    <w:basedOn w:val="a9"/>
    <w:next w:val="afffffff4"/>
    <w:pPr>
      <w:keepNext/>
      <w:spacing w:before="240" w:after="120"/>
    </w:pPr>
    <w:rPr>
      <w:rFonts w:ascii="OpenSymbol" w:eastAsia="Arial" w:hAnsi="OpenSymbol" w:cs="Helvetica"/>
      <w:sz w:val="28"/>
      <w:szCs w:val="28"/>
    </w:rPr>
  </w:style>
  <w:style w:type="paragraph" w:customStyle="1" w:styleId="Podpis1">
    <w:name w:val="Podpis1"/>
    <w:basedOn w:val="a9"/>
    <w:pPr>
      <w:suppressLineNumbers/>
      <w:spacing w:before="120" w:after="120"/>
    </w:pPr>
    <w:rPr>
      <w:rFonts w:cs="Helvetica"/>
      <w:i/>
      <w:iCs/>
    </w:rPr>
  </w:style>
  <w:style w:type="paragraph" w:customStyle="1" w:styleId="1ffff5">
    <w:name w:val="Схема документа1"/>
    <w:basedOn w:val="a9"/>
    <w:pPr>
      <w:shd w:val="clear" w:color="auto" w:fill="000080"/>
    </w:pPr>
    <w:rPr>
      <w:rFonts w:ascii="Helvetica" w:hAnsi="Helvetica" w:cs="Helvetica"/>
      <w:sz w:val="20"/>
      <w:szCs w:val="20"/>
    </w:rPr>
  </w:style>
  <w:style w:type="paragraph" w:customStyle="1" w:styleId="Zawartolisty">
    <w:name w:val="Zawartość listy"/>
    <w:basedOn w:val="a9"/>
    <w:pPr>
      <w:ind w:left="567"/>
    </w:pPr>
  </w:style>
  <w:style w:type="paragraph" w:customStyle="1" w:styleId="Nagweklisty">
    <w:name w:val="Nagłówek listy"/>
    <w:basedOn w:val="a9"/>
    <w:next w:val="Zawartolisty"/>
  </w:style>
  <w:style w:type="paragraph" w:customStyle="1" w:styleId="Zawartotabeli">
    <w:name w:val="Zawartość tabeli"/>
    <w:basedOn w:val="a9"/>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9"/>
    <w:pPr>
      <w:tabs>
        <w:tab w:val="left" w:pos="0"/>
      </w:tabs>
      <w:spacing w:line="360" w:lineRule="auto"/>
      <w:ind w:firstLine="567"/>
      <w:jc w:val="both"/>
    </w:pPr>
    <w:rPr>
      <w:sz w:val="28"/>
      <w:szCs w:val="28"/>
      <w:lang w:val="pl-PL"/>
    </w:rPr>
  </w:style>
  <w:style w:type="paragraph" w:customStyle="1" w:styleId="Zawartoramki">
    <w:name w:val="Zawartość ramki"/>
    <w:basedOn w:val="afffffff4"/>
    <w:rPr>
      <w:sz w:val="24"/>
    </w:rPr>
  </w:style>
  <w:style w:type="paragraph" w:customStyle="1" w:styleId="11d">
    <w:name w:val="Цитата11"/>
    <w:basedOn w:val="a9"/>
    <w:pPr>
      <w:ind w:left="72" w:right="-766"/>
      <w:jc w:val="both"/>
    </w:pPr>
    <w:rPr>
      <w:sz w:val="28"/>
      <w:szCs w:val="20"/>
    </w:rPr>
  </w:style>
  <w:style w:type="paragraph" w:customStyle="1" w:styleId="3f9">
    <w:name w:val="Основний текст 3"/>
    <w:basedOn w:val="a9"/>
    <w:pPr>
      <w:ind w:right="-766"/>
      <w:jc w:val="both"/>
    </w:pPr>
    <w:rPr>
      <w:sz w:val="28"/>
      <w:szCs w:val="20"/>
      <w:lang w:val="en-US"/>
    </w:rPr>
  </w:style>
  <w:style w:type="paragraph" w:customStyle="1" w:styleId="BlockText1">
    <w:name w:val="Block Text1"/>
    <w:basedOn w:val="a9"/>
    <w:pPr>
      <w:spacing w:line="360" w:lineRule="auto"/>
      <w:ind w:firstLine="567"/>
      <w:jc w:val="both"/>
    </w:pPr>
    <w:rPr>
      <w:sz w:val="28"/>
      <w:szCs w:val="28"/>
    </w:rPr>
  </w:style>
  <w:style w:type="paragraph" w:customStyle="1" w:styleId="Nagwek">
    <w:name w:val="Nagłówek"/>
    <w:basedOn w:val="a9"/>
    <w:next w:val="afffffff4"/>
    <w:pPr>
      <w:keepNext/>
      <w:spacing w:before="240" w:after="120"/>
    </w:pPr>
    <w:rPr>
      <w:rFonts w:ascii="OpenSymbol" w:eastAsia="Arial" w:hAnsi="OpenSymbol" w:cs="Helvetica"/>
      <w:sz w:val="28"/>
      <w:szCs w:val="28"/>
    </w:rPr>
  </w:style>
  <w:style w:type="paragraph" w:customStyle="1" w:styleId="Podpis">
    <w:name w:val="Podpis"/>
    <w:basedOn w:val="a9"/>
    <w:pPr>
      <w:suppressLineNumbers/>
      <w:spacing w:before="120" w:after="120"/>
    </w:pPr>
    <w:rPr>
      <w:rFonts w:cs="Helvetica"/>
      <w:i/>
      <w:iCs/>
    </w:rPr>
  </w:style>
  <w:style w:type="paragraph" w:customStyle="1" w:styleId="Nagwek3">
    <w:name w:val="Nagłówek3"/>
    <w:basedOn w:val="a9"/>
    <w:next w:val="afffffff4"/>
    <w:pPr>
      <w:keepNext/>
      <w:spacing w:before="240" w:after="120"/>
    </w:pPr>
    <w:rPr>
      <w:rFonts w:ascii="OpenSymbol" w:eastAsia="Arial" w:hAnsi="OpenSymbol" w:cs="Helvetica"/>
      <w:sz w:val="28"/>
      <w:szCs w:val="28"/>
    </w:rPr>
  </w:style>
  <w:style w:type="paragraph" w:customStyle="1" w:styleId="Podpis3">
    <w:name w:val="Podpis3"/>
    <w:basedOn w:val="a9"/>
    <w:pPr>
      <w:suppressLineNumbers/>
      <w:spacing w:before="120" w:after="120"/>
    </w:pPr>
    <w:rPr>
      <w:rFonts w:cs="Helvetica"/>
      <w:i/>
      <w:iCs/>
    </w:rPr>
  </w:style>
  <w:style w:type="paragraph" w:customStyle="1" w:styleId="1ffff6">
    <w:name w:val="Название объекта1"/>
    <w:basedOn w:val="a9"/>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9"/>
    <w:pPr>
      <w:spacing w:line="360" w:lineRule="auto"/>
      <w:ind w:firstLine="360"/>
      <w:jc w:val="both"/>
    </w:pPr>
    <w:rPr>
      <w:sz w:val="28"/>
      <w:szCs w:val="28"/>
      <w:lang w:val="uk-UA"/>
    </w:rPr>
  </w:style>
  <w:style w:type="paragraph" w:customStyle="1" w:styleId="331">
    <w:name w:val="Основной текст с отступом 33"/>
    <w:basedOn w:val="a9"/>
    <w:pPr>
      <w:ind w:firstLine="397"/>
      <w:jc w:val="both"/>
    </w:pPr>
    <w:rPr>
      <w:sz w:val="28"/>
      <w:szCs w:val="28"/>
      <w:lang w:val="uk-UA"/>
    </w:rPr>
  </w:style>
  <w:style w:type="paragraph" w:customStyle="1" w:styleId="afffffffffffff2">
    <w:name w:val="ЦитатаВірш"/>
    <w:basedOn w:val="a9"/>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d">
    <w:name w:val="заголовок 5"/>
    <w:basedOn w:val="a9"/>
    <w:next w:val="a9"/>
    <w:pPr>
      <w:keepNext/>
      <w:tabs>
        <w:tab w:val="left" w:pos="5670"/>
      </w:tabs>
      <w:autoSpaceDE w:val="0"/>
      <w:ind w:firstLine="5387"/>
      <w:jc w:val="both"/>
    </w:pPr>
    <w:rPr>
      <w:b/>
      <w:bCs/>
      <w:sz w:val="28"/>
      <w:szCs w:val="28"/>
    </w:rPr>
  </w:style>
  <w:style w:type="paragraph" w:customStyle="1" w:styleId="afffffffffffff3">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9"/>
    <w:pPr>
      <w:spacing w:before="48" w:after="48"/>
      <w:ind w:firstLine="432"/>
      <w:jc w:val="both"/>
    </w:pPr>
  </w:style>
  <w:style w:type="paragraph" w:customStyle="1" w:styleId="fulltext">
    <w:name w:val="fulltext"/>
    <w:basedOn w:val="a9"/>
    <w:pPr>
      <w:spacing w:before="280" w:after="280"/>
    </w:pPr>
    <w:rPr>
      <w:rFonts w:ascii="Mangal" w:hAnsi="Mangal" w:cs="Mangal"/>
    </w:rPr>
  </w:style>
  <w:style w:type="paragraph" w:customStyle="1" w:styleId="2fff3">
    <w:name w:val="Подзаголовок2"/>
    <w:basedOn w:val="a9"/>
    <w:pPr>
      <w:spacing w:after="280"/>
    </w:pPr>
    <w:rPr>
      <w:sz w:val="27"/>
      <w:szCs w:val="27"/>
    </w:rPr>
  </w:style>
  <w:style w:type="paragraph" w:customStyle="1" w:styleId="316">
    <w:name w:val="Список 31"/>
    <w:basedOn w:val="a9"/>
    <w:pPr>
      <w:ind w:left="849" w:hanging="283"/>
    </w:pPr>
  </w:style>
  <w:style w:type="paragraph" w:customStyle="1" w:styleId="afffffffffffff4">
    <w:name w:val="Краткий обратный адрес"/>
    <w:basedOn w:val="a9"/>
  </w:style>
  <w:style w:type="paragraph" w:customStyle="1" w:styleId="Head">
    <w:name w:val="Head"/>
    <w:basedOn w:val="a9"/>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9"/>
    <w:pPr>
      <w:tabs>
        <w:tab w:val="left" w:pos="283"/>
      </w:tabs>
      <w:ind w:left="283" w:hanging="283"/>
      <w:jc w:val="both"/>
    </w:pPr>
    <w:rPr>
      <w:color w:val="000000"/>
      <w:sz w:val="16"/>
      <w:szCs w:val="20"/>
    </w:rPr>
  </w:style>
  <w:style w:type="paragraph" w:customStyle="1" w:styleId="BodyText31">
    <w:name w:val="Body Text 31"/>
    <w:basedOn w:val="a9"/>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5"/>
    <w:pPr>
      <w:pBdr>
        <w:top w:val="single" w:sz="4" w:space="10" w:color="000000"/>
      </w:pBdr>
      <w:ind w:firstLine="283"/>
      <w:jc w:val="both"/>
    </w:pPr>
    <w:rPr>
      <w:rFonts w:ascii="FreeSetCTT" w:hAnsi="FreeSetCTT" w:cs="FreeSetCTT"/>
      <w:sz w:val="18"/>
      <w:szCs w:val="18"/>
    </w:rPr>
  </w:style>
  <w:style w:type="paragraph" w:customStyle="1" w:styleId="afffffffffffff5">
    <w:name w:val="ЗНОСКА"/>
    <w:basedOn w:val="WyNOSKA"/>
    <w:pPr>
      <w:pBdr>
        <w:top w:val="none" w:sz="0" w:space="0" w:color="auto"/>
      </w:pBdr>
      <w:spacing w:line="200" w:lineRule="atLeast"/>
    </w:pPr>
  </w:style>
  <w:style w:type="paragraph" w:customStyle="1" w:styleId="zit">
    <w:name w:val="zit"/>
    <w:basedOn w:val="a9"/>
    <w:pPr>
      <w:shd w:val="clear" w:color="auto" w:fill="FFFFFF"/>
      <w:spacing w:before="284" w:line="320" w:lineRule="atLeast"/>
      <w:ind w:left="900" w:right="284" w:firstLine="284"/>
      <w:jc w:val="both"/>
    </w:pPr>
    <w:rPr>
      <w:color w:val="993300"/>
    </w:rPr>
  </w:style>
  <w:style w:type="paragraph" w:customStyle="1" w:styleId="m1">
    <w:name w:val="m1"/>
    <w:basedOn w:val="a9"/>
    <w:pPr>
      <w:shd w:val="clear" w:color="auto" w:fill="FFFFFF"/>
      <w:spacing w:line="320" w:lineRule="atLeast"/>
      <w:ind w:firstLine="284"/>
      <w:jc w:val="both"/>
    </w:pPr>
    <w:rPr>
      <w:color w:val="000000"/>
    </w:rPr>
  </w:style>
  <w:style w:type="paragraph" w:customStyle="1" w:styleId="small">
    <w:name w:val="small"/>
    <w:basedOn w:val="a9"/>
    <w:rPr>
      <w:rFonts w:ascii="FreeSetCTT" w:hAnsi="FreeSetCTT" w:cs="FreeSetCTT"/>
      <w:color w:val="808080"/>
    </w:rPr>
  </w:style>
  <w:style w:type="paragraph" w:customStyle="1" w:styleId="answer1">
    <w:name w:val="answer1"/>
    <w:basedOn w:val="a9"/>
    <w:pPr>
      <w:spacing w:after="240"/>
    </w:pPr>
  </w:style>
  <w:style w:type="paragraph" w:customStyle="1" w:styleId="pagenum">
    <w:name w:val="pagenum"/>
    <w:basedOn w:val="a9"/>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9"/>
    <w:pPr>
      <w:spacing w:before="180"/>
      <w:ind w:firstLine="432"/>
      <w:jc w:val="both"/>
    </w:pPr>
  </w:style>
  <w:style w:type="paragraph" w:customStyle="1" w:styleId="1111">
    <w:name w:val="Заголовок 111"/>
    <w:basedOn w:val="a9"/>
    <w:rPr>
      <w:b/>
      <w:bCs/>
      <w:color w:val="02125F"/>
      <w:kern w:val="1"/>
      <w:sz w:val="21"/>
      <w:szCs w:val="21"/>
    </w:rPr>
  </w:style>
  <w:style w:type="paragraph" w:customStyle="1" w:styleId="3111">
    <w:name w:val="Заголовок 311"/>
    <w:basedOn w:val="a9"/>
    <w:rPr>
      <w:rFonts w:ascii="Helvetica" w:hAnsi="Helvetica" w:cs="Helvetica"/>
      <w:b/>
      <w:bCs/>
      <w:color w:val="02125F"/>
      <w:sz w:val="18"/>
      <w:szCs w:val="18"/>
    </w:rPr>
  </w:style>
  <w:style w:type="paragraph" w:styleId="z-1">
    <w:name w:val="HTML Top of Form"/>
    <w:basedOn w:val="a9"/>
    <w:next w:val="a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9"/>
    <w:pPr>
      <w:spacing w:before="280" w:after="280"/>
      <w:jc w:val="both"/>
    </w:pPr>
    <w:rPr>
      <w:rFonts w:ascii="OpenSymbol" w:hAnsi="OpenSymbol" w:cs="OpenSymbol"/>
      <w:b/>
      <w:bCs/>
      <w:i/>
      <w:iCs/>
      <w:color w:val="000000"/>
      <w:sz w:val="18"/>
      <w:szCs w:val="18"/>
    </w:rPr>
  </w:style>
  <w:style w:type="paragraph" w:customStyle="1" w:styleId="11e">
    <w:name w:val="Название11"/>
    <w:basedOn w:val="a9"/>
    <w:pPr>
      <w:suppressLineNumbers/>
      <w:spacing w:before="120" w:after="120"/>
    </w:pPr>
    <w:rPr>
      <w:rFonts w:cs="Helvetica"/>
      <w:i/>
      <w:iCs/>
    </w:rPr>
  </w:style>
  <w:style w:type="paragraph" w:customStyle="1" w:styleId="1ffff8">
    <w:name w:val="Указатель1"/>
    <w:basedOn w:val="a9"/>
    <w:pPr>
      <w:suppressLineNumbers/>
    </w:pPr>
    <w:rPr>
      <w:rFonts w:cs="Helvetica"/>
    </w:rPr>
  </w:style>
  <w:style w:type="paragraph" w:customStyle="1" w:styleId="afffffffffffff6">
    <w:name w:val="Содержимое врезки"/>
    <w:basedOn w:val="afffffff4"/>
    <w:rPr>
      <w:sz w:val="24"/>
    </w:rPr>
  </w:style>
  <w:style w:type="paragraph" w:customStyle="1" w:styleId="H2">
    <w:name w:val="H2"/>
    <w:basedOn w:val="a9"/>
    <w:next w:val="a9"/>
    <w:pPr>
      <w:keepNext/>
      <w:spacing w:before="100" w:after="100"/>
    </w:pPr>
    <w:rPr>
      <w:b/>
      <w:sz w:val="36"/>
      <w:szCs w:val="20"/>
      <w:lang w:val="uk-UA"/>
    </w:rPr>
  </w:style>
  <w:style w:type="paragraph" w:customStyle="1" w:styleId="Blockquote">
    <w:name w:val="Blockquote"/>
    <w:basedOn w:val="a9"/>
    <w:pPr>
      <w:spacing w:before="100" w:after="100"/>
      <w:ind w:left="360" w:right="360"/>
    </w:pPr>
    <w:rPr>
      <w:szCs w:val="20"/>
      <w:lang w:val="uk-UA"/>
    </w:rPr>
  </w:style>
  <w:style w:type="paragraph" w:customStyle="1" w:styleId="DefinitionList">
    <w:name w:val="Definition List"/>
    <w:basedOn w:val="a9"/>
    <w:next w:val="a9"/>
    <w:pPr>
      <w:ind w:left="360"/>
    </w:pPr>
    <w:rPr>
      <w:szCs w:val="20"/>
      <w:lang w:val="uk-UA"/>
    </w:rPr>
  </w:style>
  <w:style w:type="paragraph" w:customStyle="1" w:styleId="H3">
    <w:name w:val="H3"/>
    <w:basedOn w:val="a9"/>
    <w:next w:val="a9"/>
    <w:pPr>
      <w:keepNext/>
      <w:spacing w:before="100" w:after="100"/>
    </w:pPr>
    <w:rPr>
      <w:b/>
      <w:sz w:val="28"/>
      <w:szCs w:val="20"/>
      <w:lang w:val="uk-UA"/>
    </w:rPr>
  </w:style>
  <w:style w:type="paragraph" w:customStyle="1" w:styleId="H5">
    <w:name w:val="H5"/>
    <w:basedOn w:val="a9"/>
    <w:next w:val="a9"/>
    <w:pPr>
      <w:keepNext/>
      <w:spacing w:before="100" w:after="100"/>
    </w:pPr>
    <w:rPr>
      <w:b/>
      <w:sz w:val="20"/>
      <w:szCs w:val="20"/>
      <w:lang w:val="uk-UA"/>
    </w:rPr>
  </w:style>
  <w:style w:type="paragraph" w:customStyle="1" w:styleId="H4">
    <w:name w:val="H4"/>
    <w:basedOn w:val="a9"/>
    <w:next w:val="a9"/>
    <w:pPr>
      <w:keepNext/>
      <w:spacing w:before="100" w:after="100"/>
    </w:pPr>
    <w:rPr>
      <w:b/>
      <w:szCs w:val="20"/>
      <w:lang w:val="uk-UA"/>
    </w:rPr>
  </w:style>
  <w:style w:type="paragraph" w:customStyle="1" w:styleId="PP">
    <w:name w:val="Строка PP"/>
    <w:basedOn w:val="affffffffffff8"/>
    <w:pPr>
      <w:widowControl/>
      <w:overflowPunct/>
      <w:autoSpaceDE/>
      <w:spacing w:before="0" w:after="0" w:line="240" w:lineRule="auto"/>
      <w:ind w:left="4252"/>
      <w:jc w:val="left"/>
      <w:textAlignment w:val="auto"/>
    </w:pPr>
    <w:rPr>
      <w:i w:val="0"/>
      <w:iCs w:val="0"/>
      <w:color w:val="auto"/>
      <w:szCs w:val="20"/>
    </w:rPr>
  </w:style>
  <w:style w:type="paragraph" w:customStyle="1" w:styleId="afffffffffffff7">
    <w:name w:val="Адресат"/>
    <w:basedOn w:val="a9"/>
    <w:rPr>
      <w:sz w:val="28"/>
      <w:szCs w:val="20"/>
      <w:lang w:val="uk-UA"/>
    </w:rPr>
  </w:style>
  <w:style w:type="paragraph" w:styleId="2fff4">
    <w:name w:val="index 2"/>
    <w:basedOn w:val="a9"/>
    <w:next w:val="a9"/>
    <w:pPr>
      <w:widowControl w:val="0"/>
      <w:autoSpaceDE w:val="0"/>
      <w:ind w:left="400" w:hanging="200"/>
    </w:pPr>
    <w:rPr>
      <w:sz w:val="18"/>
      <w:szCs w:val="18"/>
    </w:rPr>
  </w:style>
  <w:style w:type="paragraph" w:styleId="3fa">
    <w:name w:val="index 3"/>
    <w:basedOn w:val="a9"/>
    <w:next w:val="a9"/>
    <w:pPr>
      <w:widowControl w:val="0"/>
      <w:autoSpaceDE w:val="0"/>
      <w:ind w:left="600" w:hanging="200"/>
    </w:pPr>
    <w:rPr>
      <w:sz w:val="18"/>
      <w:szCs w:val="18"/>
    </w:rPr>
  </w:style>
  <w:style w:type="paragraph" w:customStyle="1" w:styleId="413">
    <w:name w:val="Указатель 41"/>
    <w:basedOn w:val="a9"/>
    <w:next w:val="a9"/>
    <w:pPr>
      <w:widowControl w:val="0"/>
      <w:autoSpaceDE w:val="0"/>
      <w:ind w:left="800" w:hanging="200"/>
    </w:pPr>
    <w:rPr>
      <w:sz w:val="18"/>
      <w:szCs w:val="18"/>
    </w:rPr>
  </w:style>
  <w:style w:type="paragraph" w:customStyle="1" w:styleId="512">
    <w:name w:val="Указатель 51"/>
    <w:basedOn w:val="a9"/>
    <w:next w:val="a9"/>
    <w:pPr>
      <w:widowControl w:val="0"/>
      <w:autoSpaceDE w:val="0"/>
      <w:ind w:left="1000" w:hanging="200"/>
    </w:pPr>
    <w:rPr>
      <w:sz w:val="18"/>
      <w:szCs w:val="18"/>
    </w:rPr>
  </w:style>
  <w:style w:type="paragraph" w:customStyle="1" w:styleId="611">
    <w:name w:val="Указатель 61"/>
    <w:basedOn w:val="a9"/>
    <w:next w:val="a9"/>
    <w:pPr>
      <w:widowControl w:val="0"/>
      <w:autoSpaceDE w:val="0"/>
      <w:ind w:left="1200" w:hanging="200"/>
    </w:pPr>
    <w:rPr>
      <w:sz w:val="18"/>
      <w:szCs w:val="18"/>
    </w:rPr>
  </w:style>
  <w:style w:type="paragraph" w:customStyle="1" w:styleId="711">
    <w:name w:val="Указатель 71"/>
    <w:basedOn w:val="a9"/>
    <w:next w:val="a9"/>
    <w:pPr>
      <w:widowControl w:val="0"/>
      <w:autoSpaceDE w:val="0"/>
      <w:ind w:left="1400" w:hanging="200"/>
    </w:pPr>
    <w:rPr>
      <w:sz w:val="18"/>
      <w:szCs w:val="18"/>
    </w:rPr>
  </w:style>
  <w:style w:type="paragraph" w:customStyle="1" w:styleId="810">
    <w:name w:val="Указатель 81"/>
    <w:basedOn w:val="a9"/>
    <w:next w:val="a9"/>
    <w:pPr>
      <w:widowControl w:val="0"/>
      <w:autoSpaceDE w:val="0"/>
      <w:ind w:left="1600" w:hanging="200"/>
    </w:pPr>
    <w:rPr>
      <w:sz w:val="18"/>
      <w:szCs w:val="18"/>
    </w:rPr>
  </w:style>
  <w:style w:type="paragraph" w:customStyle="1" w:styleId="910">
    <w:name w:val="Указатель 91"/>
    <w:basedOn w:val="a9"/>
    <w:next w:val="a9"/>
    <w:pPr>
      <w:widowControl w:val="0"/>
      <w:autoSpaceDE w:val="0"/>
      <w:ind w:left="1800" w:hanging="200"/>
    </w:pPr>
    <w:rPr>
      <w:sz w:val="18"/>
      <w:szCs w:val="18"/>
    </w:rPr>
  </w:style>
  <w:style w:type="paragraph" w:styleId="afffffffffffff8">
    <w:name w:val="index heading"/>
    <w:basedOn w:val="a9"/>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9"/>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b"/>
    <w:pPr>
      <w:ind w:firstLine="210"/>
    </w:pPr>
    <w:rPr>
      <w:sz w:val="24"/>
    </w:rPr>
  </w:style>
  <w:style w:type="paragraph" w:customStyle="1" w:styleId="Iauiueaennaoaoey">
    <w:name w:val="Iau?iue aenna?oaoey"/>
    <w:basedOn w:val="a9"/>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9"/>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9"/>
    <w:pPr>
      <w:spacing w:after="120"/>
    </w:pPr>
  </w:style>
  <w:style w:type="paragraph" w:customStyle="1" w:styleId="Iauiueiioaioo">
    <w:name w:val="Iau?iue ii oaio?o"/>
    <w:basedOn w:val="Iauiueaennaoaoey"/>
    <w:pPr>
      <w:ind w:firstLine="0"/>
      <w:jc w:val="center"/>
    </w:pPr>
  </w:style>
  <w:style w:type="paragraph" w:customStyle="1" w:styleId="3fb">
    <w:name w:val="Схема документа3"/>
    <w:basedOn w:val="a9"/>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9"/>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9"/>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9"/>
    <w:pPr>
      <w:tabs>
        <w:tab w:val="left" w:pos="360"/>
      </w:tabs>
      <w:spacing w:line="360" w:lineRule="auto"/>
      <w:ind w:firstLine="454"/>
      <w:jc w:val="both"/>
    </w:pPr>
    <w:rPr>
      <w:sz w:val="28"/>
      <w:szCs w:val="28"/>
      <w:lang w:val="uk-UA"/>
    </w:rPr>
  </w:style>
  <w:style w:type="paragraph" w:customStyle="1" w:styleId="BookPage0">
    <w:name w:val="BookPage Знак"/>
    <w:basedOn w:val="a9"/>
    <w:pPr>
      <w:widowControl w:val="0"/>
      <w:autoSpaceDE w:val="0"/>
      <w:spacing w:before="210"/>
    </w:pPr>
    <w:rPr>
      <w:rFonts w:ascii="OpenSymbol" w:hAnsi="OpenSymbol" w:cs="OpenSymbol"/>
      <w:b/>
      <w:bCs/>
      <w:color w:val="666699"/>
    </w:rPr>
  </w:style>
  <w:style w:type="paragraph" w:customStyle="1" w:styleId="BookPage1">
    <w:name w:val="BookPage"/>
    <w:basedOn w:val="a9"/>
    <w:pPr>
      <w:widowControl w:val="0"/>
      <w:autoSpaceDE w:val="0"/>
      <w:spacing w:before="210"/>
    </w:pPr>
    <w:rPr>
      <w:rFonts w:ascii="OpenSymbol" w:hAnsi="OpenSymbol" w:cs="OpenSymbol"/>
      <w:b/>
      <w:bCs/>
      <w:color w:val="666699"/>
    </w:rPr>
  </w:style>
  <w:style w:type="paragraph" w:customStyle="1" w:styleId="94">
    <w:name w:val="заголовок 9"/>
    <w:basedOn w:val="a9"/>
    <w:next w:val="a9"/>
    <w:pPr>
      <w:keepNext/>
      <w:autoSpaceDE w:val="0"/>
      <w:spacing w:line="360" w:lineRule="auto"/>
      <w:jc w:val="both"/>
    </w:pPr>
    <w:rPr>
      <w:sz w:val="28"/>
      <w:szCs w:val="28"/>
      <w:lang w:val="uk-UA"/>
    </w:rPr>
  </w:style>
  <w:style w:type="paragraph" w:customStyle="1" w:styleId="afffffffffffff9">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a">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b">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c">
    <w:name w:val="текст примечания"/>
    <w:basedOn w:val="a9"/>
    <w:pPr>
      <w:autoSpaceDE w:val="0"/>
    </w:pPr>
    <w:rPr>
      <w:sz w:val="20"/>
      <w:szCs w:val="20"/>
    </w:rPr>
  </w:style>
  <w:style w:type="paragraph" w:customStyle="1" w:styleId="afffffffffffffd">
    <w:name w:val="глава №"/>
    <w:basedOn w:val="a9"/>
    <w:next w:val="a9"/>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e">
    <w:name w:val="заголовок"/>
    <w:basedOn w:val="affffffffd"/>
    <w:pPr>
      <w:autoSpaceDE w:val="0"/>
      <w:spacing w:after="57" w:line="244" w:lineRule="atLeast"/>
      <w:ind w:firstLine="0"/>
      <w:jc w:val="center"/>
      <w:textAlignment w:val="center"/>
    </w:pPr>
    <w:rPr>
      <w:b/>
      <w:bCs/>
      <w:caps/>
      <w:color w:val="000000"/>
      <w:sz w:val="20"/>
    </w:rPr>
  </w:style>
  <w:style w:type="paragraph" w:customStyle="1" w:styleId="affffffffffffff">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f"/>
    <w:next w:val="affffffffffffff"/>
    <w:pPr>
      <w:keepNext/>
      <w:spacing w:before="240" w:after="60"/>
    </w:pPr>
    <w:rPr>
      <w:rFonts w:ascii="OpenSymbol" w:hAnsi="OpenSymbol" w:cs="OpenSymbol"/>
      <w:b/>
      <w:bCs/>
      <w:kern w:val="1"/>
      <w:lang w:val="uk-UA"/>
    </w:rPr>
  </w:style>
  <w:style w:type="paragraph" w:customStyle="1" w:styleId="Aenao-1">
    <w:name w:val="Aena?o-1"/>
    <w:basedOn w:val="afffffff4"/>
    <w:pPr>
      <w:autoSpaceDE w:val="0"/>
      <w:spacing w:after="0" w:line="360" w:lineRule="auto"/>
      <w:ind w:firstLine="720"/>
      <w:jc w:val="both"/>
    </w:pPr>
    <w:rPr>
      <w:szCs w:val="28"/>
    </w:rPr>
  </w:style>
  <w:style w:type="paragraph" w:customStyle="1" w:styleId="Noeeu1">
    <w:name w:val="Noeeu1"/>
    <w:basedOn w:val="a9"/>
    <w:pPr>
      <w:overflowPunct w:val="0"/>
      <w:autoSpaceDE w:val="0"/>
      <w:spacing w:line="360" w:lineRule="auto"/>
      <w:ind w:firstLine="567"/>
      <w:jc w:val="both"/>
      <w:textAlignment w:val="baseline"/>
    </w:pPr>
    <w:rPr>
      <w:sz w:val="28"/>
      <w:szCs w:val="28"/>
    </w:rPr>
  </w:style>
  <w:style w:type="paragraph" w:customStyle="1" w:styleId="rvps5">
    <w:name w:val="rvps5"/>
    <w:basedOn w:val="a9"/>
    <w:pPr>
      <w:spacing w:before="280" w:after="280"/>
    </w:pPr>
    <w:rPr>
      <w:rFonts w:eastAsia="Impact"/>
    </w:rPr>
  </w:style>
  <w:style w:type="paragraph" w:customStyle="1" w:styleId="1-liter">
    <w:name w:val="1-liter"/>
    <w:basedOn w:val="a9"/>
    <w:pPr>
      <w:numPr>
        <w:numId w:val="13"/>
      </w:numPr>
      <w:spacing w:line="230" w:lineRule="auto"/>
      <w:jc w:val="both"/>
    </w:pPr>
    <w:rPr>
      <w:rFonts w:eastAsia="Impact"/>
      <w:i/>
      <w:iCs/>
      <w:sz w:val="21"/>
      <w:szCs w:val="21"/>
      <w:lang w:val="uk-UA"/>
    </w:rPr>
  </w:style>
  <w:style w:type="paragraph" w:customStyle="1" w:styleId="affffffffffffff0">
    <w:name w:val="Текст_статті"/>
    <w:basedOn w:val="a9"/>
    <w:pPr>
      <w:ind w:firstLine="284"/>
      <w:jc w:val="both"/>
    </w:pPr>
    <w:rPr>
      <w:sz w:val="20"/>
      <w:szCs w:val="20"/>
      <w:lang w:val="uk-UA"/>
    </w:rPr>
  </w:style>
  <w:style w:type="paragraph" w:customStyle="1" w:styleId="WW-20">
    <w:name w:val="WW-Основной текст с отступом 2"/>
    <w:basedOn w:val="a9"/>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6">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9"/>
    <w:pPr>
      <w:autoSpaceDE w:val="0"/>
      <w:spacing w:before="100" w:after="100"/>
      <w:ind w:left="360" w:right="360"/>
    </w:pPr>
    <w:rPr>
      <w:sz w:val="20"/>
      <w:szCs w:val="20"/>
      <w:lang w:val="uk-UA"/>
    </w:rPr>
  </w:style>
  <w:style w:type="paragraph" w:customStyle="1" w:styleId="-7">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9"/>
    <w:next w:val="a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4"/>
    <w:pPr>
      <w:spacing w:after="0" w:line="360" w:lineRule="auto"/>
      <w:ind w:firstLine="709"/>
      <w:jc w:val="both"/>
    </w:pPr>
    <w:rPr>
      <w:szCs w:val="20"/>
      <w:lang w:val="uk-UA"/>
    </w:rPr>
  </w:style>
  <w:style w:type="paragraph" w:customStyle="1" w:styleId="-8">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9"/>
    <w:pPr>
      <w:spacing w:line="343" w:lineRule="auto"/>
      <w:ind w:firstLine="709"/>
      <w:jc w:val="both"/>
    </w:pPr>
    <w:rPr>
      <w:rFonts w:ascii="Helvetica" w:hAnsi="Helvetica" w:cs="Helvetica"/>
      <w:sz w:val="16"/>
      <w:szCs w:val="16"/>
      <w:lang w:val="uk-UA"/>
    </w:rPr>
  </w:style>
  <w:style w:type="paragraph" w:customStyle="1" w:styleId="1-zbirnyk">
    <w:name w:val="1-zbirnyk"/>
    <w:basedOn w:val="a9"/>
    <w:pPr>
      <w:ind w:firstLine="567"/>
      <w:jc w:val="both"/>
    </w:pPr>
    <w:rPr>
      <w:sz w:val="21"/>
      <w:szCs w:val="20"/>
      <w:lang w:val="uk-UA"/>
    </w:rPr>
  </w:style>
  <w:style w:type="paragraph" w:customStyle="1" w:styleId="pfull">
    <w:name w:val="pfull"/>
    <w:basedOn w:val="a9"/>
    <w:pPr>
      <w:spacing w:before="280" w:after="280"/>
    </w:pPr>
  </w:style>
  <w:style w:type="paragraph" w:customStyle="1" w:styleId="bodytext">
    <w:name w:val="bodytext"/>
    <w:basedOn w:val="a9"/>
    <w:pPr>
      <w:spacing w:after="22"/>
      <w:ind w:firstLine="330"/>
    </w:pPr>
    <w:rPr>
      <w:sz w:val="26"/>
      <w:szCs w:val="26"/>
    </w:rPr>
  </w:style>
  <w:style w:type="paragraph" w:customStyle="1" w:styleId="docheader">
    <w:name w:val="docheader"/>
    <w:basedOn w:val="a9"/>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9"/>
    <w:pPr>
      <w:spacing w:before="280" w:after="280"/>
    </w:pPr>
  </w:style>
  <w:style w:type="paragraph" w:customStyle="1" w:styleId="affffffffffffff1">
    <w:name w:val="текст виноски"/>
    <w:basedOn w:val="afffffff6"/>
    <w:pPr>
      <w:spacing w:line="240" w:lineRule="auto"/>
    </w:pPr>
    <w:rPr>
      <w:sz w:val="20"/>
      <w:szCs w:val="20"/>
    </w:rPr>
  </w:style>
  <w:style w:type="paragraph" w:customStyle="1" w:styleId="0500286">
    <w:name w:val="Стиль Черный Первая строка:  05 см Справа:  002 см Перед:  86..."/>
    <w:basedOn w:val="a9"/>
    <w:pPr>
      <w:widowControl w:val="0"/>
      <w:shd w:val="clear" w:color="auto" w:fill="FFFFFF"/>
      <w:ind w:firstLine="340"/>
      <w:jc w:val="both"/>
    </w:pPr>
    <w:rPr>
      <w:color w:val="000000"/>
      <w:spacing w:val="1"/>
      <w:sz w:val="28"/>
      <w:szCs w:val="20"/>
      <w:lang w:val="en-GB"/>
    </w:rPr>
  </w:style>
  <w:style w:type="paragraph" w:customStyle="1" w:styleId="affffffffffffff2">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9"/>
    <w:pPr>
      <w:widowControl w:val="0"/>
      <w:autoSpaceDE w:val="0"/>
      <w:spacing w:line="360" w:lineRule="auto"/>
      <w:ind w:firstLine="360"/>
      <w:jc w:val="both"/>
    </w:pPr>
    <w:rPr>
      <w:rFonts w:cs="Helvetica"/>
      <w:sz w:val="28"/>
      <w:szCs w:val="28"/>
    </w:rPr>
  </w:style>
  <w:style w:type="paragraph" w:customStyle="1" w:styleId="affffffffffffff3">
    <w:name w:val="Дисертація"/>
    <w:basedOn w:val="a9"/>
    <w:pPr>
      <w:spacing w:line="360" w:lineRule="auto"/>
      <w:ind w:firstLine="709"/>
      <w:jc w:val="both"/>
    </w:pPr>
    <w:rPr>
      <w:sz w:val="28"/>
      <w:szCs w:val="28"/>
    </w:rPr>
  </w:style>
  <w:style w:type="paragraph" w:customStyle="1" w:styleId="BodyText23">
    <w:name w:val="Body Text 23"/>
    <w:basedOn w:val="a9"/>
    <w:pPr>
      <w:tabs>
        <w:tab w:val="left" w:pos="3630"/>
      </w:tabs>
      <w:autoSpaceDE w:val="0"/>
      <w:spacing w:line="360" w:lineRule="auto"/>
      <w:jc w:val="both"/>
    </w:pPr>
  </w:style>
  <w:style w:type="paragraph" w:customStyle="1" w:styleId="BodyText22">
    <w:name w:val="Body Text 22"/>
    <w:basedOn w:val="a9"/>
    <w:pPr>
      <w:autoSpaceDE w:val="0"/>
      <w:spacing w:line="360" w:lineRule="auto"/>
      <w:ind w:firstLine="567"/>
      <w:jc w:val="both"/>
    </w:pPr>
    <w:rPr>
      <w:sz w:val="28"/>
      <w:szCs w:val="28"/>
    </w:rPr>
  </w:style>
  <w:style w:type="paragraph" w:customStyle="1" w:styleId="affffffffffffff4">
    <w:name w:val="????? ??????"/>
    <w:basedOn w:val="a9"/>
    <w:pPr>
      <w:widowControl w:val="0"/>
      <w:autoSpaceDE w:val="0"/>
    </w:pPr>
    <w:rPr>
      <w:sz w:val="20"/>
      <w:szCs w:val="20"/>
    </w:rPr>
  </w:style>
  <w:style w:type="paragraph" w:customStyle="1" w:styleId="60">
    <w:name w:val="Нумерованный список 6"/>
    <w:basedOn w:val="a9"/>
    <w:pPr>
      <w:numPr>
        <w:numId w:val="18"/>
      </w:numPr>
      <w:spacing w:line="192" w:lineRule="auto"/>
    </w:pPr>
  </w:style>
  <w:style w:type="paragraph" w:customStyle="1" w:styleId="outdent">
    <w:name w:val="outdent"/>
    <w:basedOn w:val="a9"/>
    <w:pPr>
      <w:spacing w:after="240"/>
      <w:ind w:left="480" w:right="240" w:hanging="240"/>
    </w:pPr>
  </w:style>
  <w:style w:type="paragraph" w:customStyle="1" w:styleId="firstpara">
    <w:name w:val="firstpara"/>
    <w:basedOn w:val="a9"/>
  </w:style>
  <w:style w:type="paragraph" w:customStyle="1" w:styleId="medium-normal1">
    <w:name w:val="medium-normal1"/>
    <w:basedOn w:val="a9"/>
    <w:pPr>
      <w:spacing w:before="280" w:after="280"/>
    </w:pPr>
    <w:rPr>
      <w:lang w:val="uk-UA"/>
    </w:rPr>
  </w:style>
  <w:style w:type="paragraph" w:customStyle="1" w:styleId="rvps6">
    <w:name w:val="rvps6"/>
    <w:basedOn w:val="a9"/>
    <w:pPr>
      <w:spacing w:before="280" w:after="280"/>
    </w:pPr>
  </w:style>
  <w:style w:type="paragraph" w:customStyle="1" w:styleId="Iniiaiieoaeno">
    <w:name w:val="Iniiaiie oaeno"/>
    <w:basedOn w:val="a9"/>
    <w:pPr>
      <w:spacing w:after="120"/>
    </w:pPr>
    <w:rPr>
      <w:sz w:val="20"/>
      <w:szCs w:val="20"/>
    </w:rPr>
  </w:style>
  <w:style w:type="paragraph" w:customStyle="1" w:styleId="censm">
    <w:name w:val="censm"/>
    <w:basedOn w:val="a9"/>
    <w:pPr>
      <w:spacing w:before="280" w:after="280"/>
    </w:pPr>
  </w:style>
  <w:style w:type="paragraph" w:customStyle="1" w:styleId="sm">
    <w:name w:val="sm"/>
    <w:basedOn w:val="a9"/>
    <w:pPr>
      <w:spacing w:before="280" w:after="280"/>
    </w:pPr>
    <w:rPr>
      <w:rFonts w:ascii="OpenSymbol" w:hAnsi="OpenSymbol" w:cs="OpenSymbol"/>
      <w:sz w:val="22"/>
      <w:szCs w:val="22"/>
    </w:rPr>
  </w:style>
  <w:style w:type="paragraph" w:customStyle="1" w:styleId="author0">
    <w:name w:val="author"/>
    <w:basedOn w:val="a9"/>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9"/>
    <w:pPr>
      <w:spacing w:before="120" w:after="120" w:line="360" w:lineRule="atLeast"/>
      <w:ind w:left="115" w:right="115"/>
      <w:jc w:val="both"/>
    </w:pPr>
    <w:rPr>
      <w:rFonts w:ascii="OpenSymbol" w:hAnsi="OpenSymbol" w:cs="OpenSymbol"/>
      <w:color w:val="000000"/>
    </w:rPr>
  </w:style>
  <w:style w:type="paragraph" w:customStyle="1" w:styleId="avtor0">
    <w:name w:val="avtor"/>
    <w:basedOn w:val="a9"/>
    <w:pPr>
      <w:spacing w:before="280" w:after="280"/>
    </w:pPr>
  </w:style>
  <w:style w:type="paragraph" w:customStyle="1" w:styleId="affffffffffffff5">
    <w:name w:val="Звезды"/>
    <w:basedOn w:val="a9"/>
    <w:next w:val="a9"/>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4"/>
    <w:pPr>
      <w:widowControl w:val="0"/>
      <w:spacing w:before="120" w:after="0" w:line="360" w:lineRule="auto"/>
      <w:ind w:firstLine="1134"/>
      <w:jc w:val="both"/>
    </w:pPr>
    <w:rPr>
      <w:szCs w:val="20"/>
    </w:rPr>
  </w:style>
  <w:style w:type="paragraph" w:customStyle="1" w:styleId="3f3f3f">
    <w:name w:val="Ч3fи3fп3f"/>
    <w:basedOn w:val="a9"/>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9"/>
    <w:pPr>
      <w:widowControl w:val="0"/>
      <w:spacing w:after="120" w:line="480" w:lineRule="auto"/>
    </w:pPr>
  </w:style>
  <w:style w:type="paragraph" w:customStyle="1" w:styleId="3f3f3f3f3f3f">
    <w:name w:val="М3fо3fй3f у3fк3fр3f"/>
    <w:basedOn w:val="a9"/>
    <w:pPr>
      <w:widowControl w:val="0"/>
      <w:ind w:firstLine="567"/>
      <w:jc w:val="both"/>
    </w:pPr>
    <w:rPr>
      <w:sz w:val="28"/>
      <w:szCs w:val="28"/>
      <w:lang w:val="uk-UA"/>
    </w:rPr>
  </w:style>
  <w:style w:type="paragraph" w:customStyle="1" w:styleId="affffffffffffff6">
    <w:name w:val="Мой укр"/>
    <w:basedOn w:val="a9"/>
    <w:pPr>
      <w:widowControl w:val="0"/>
      <w:ind w:firstLine="567"/>
      <w:jc w:val="both"/>
    </w:pPr>
    <w:rPr>
      <w:sz w:val="28"/>
      <w:szCs w:val="28"/>
      <w:lang w:val="uk-UA"/>
    </w:rPr>
  </w:style>
  <w:style w:type="paragraph" w:customStyle="1" w:styleId="11">
    <w:name w:val="11"/>
    <w:basedOn w:val="a9"/>
    <w:pPr>
      <w:numPr>
        <w:numId w:val="15"/>
      </w:numPr>
      <w:jc w:val="both"/>
    </w:pPr>
    <w:rPr>
      <w:sz w:val="28"/>
      <w:szCs w:val="28"/>
      <w:lang w:val="uk-UA"/>
    </w:rPr>
  </w:style>
  <w:style w:type="paragraph" w:customStyle="1" w:styleId="affffffffffffff7">
    <w:name w:val="Название.Название схем"/>
    <w:basedOn w:val="a9"/>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9"/>
    <w:next w:val="a9"/>
    <w:pPr>
      <w:keepNext/>
      <w:autoSpaceDE w:val="0"/>
      <w:jc w:val="right"/>
    </w:pPr>
    <w:rPr>
      <w:b/>
      <w:bCs/>
      <w:sz w:val="32"/>
      <w:szCs w:val="32"/>
      <w:lang w:val="uk-UA"/>
    </w:rPr>
  </w:style>
  <w:style w:type="paragraph" w:customStyle="1" w:styleId="affffffffffffff8">
    <w:name w:val="а"/>
    <w:basedOn w:val="a9"/>
    <w:pPr>
      <w:autoSpaceDE w:val="0"/>
      <w:ind w:firstLine="720"/>
      <w:jc w:val="both"/>
    </w:pPr>
    <w:rPr>
      <w:sz w:val="28"/>
      <w:szCs w:val="28"/>
      <w:lang w:val="uk-UA"/>
    </w:rPr>
  </w:style>
  <w:style w:type="paragraph" w:customStyle="1" w:styleId="67">
    <w:name w:val="заголовок 6"/>
    <w:basedOn w:val="a9"/>
    <w:next w:val="a9"/>
    <w:pPr>
      <w:keepNext/>
      <w:autoSpaceDE w:val="0"/>
      <w:spacing w:line="288" w:lineRule="auto"/>
      <w:jc w:val="center"/>
    </w:pPr>
    <w:rPr>
      <w:sz w:val="26"/>
      <w:szCs w:val="26"/>
      <w:lang w:val="en-US"/>
    </w:rPr>
  </w:style>
  <w:style w:type="paragraph" w:customStyle="1" w:styleId="affffffffffffff9">
    <w:name w:val="рабочий"/>
    <w:basedOn w:val="a9"/>
    <w:pPr>
      <w:spacing w:line="360" w:lineRule="auto"/>
      <w:ind w:right="-284" w:firstLine="709"/>
      <w:jc w:val="both"/>
    </w:pPr>
    <w:rPr>
      <w:sz w:val="28"/>
      <w:szCs w:val="20"/>
    </w:rPr>
  </w:style>
  <w:style w:type="paragraph" w:customStyle="1" w:styleId="1ffffd">
    <w:name w:val="Продолжение списка1"/>
    <w:basedOn w:val="a9"/>
    <w:pPr>
      <w:spacing w:after="120"/>
      <w:ind w:left="283"/>
    </w:pPr>
  </w:style>
  <w:style w:type="paragraph" w:customStyle="1" w:styleId="cnfheader">
    <w:name w:val="cnfheader"/>
    <w:basedOn w:val="a9"/>
    <w:pPr>
      <w:spacing w:before="280" w:after="280"/>
    </w:pPr>
    <w:rPr>
      <w:rFonts w:ascii="OpenSymbol" w:hAnsi="OpenSymbol" w:cs="OpenSymbol"/>
      <w:b/>
      <w:bCs/>
      <w:caps/>
      <w:sz w:val="20"/>
      <w:szCs w:val="20"/>
    </w:rPr>
  </w:style>
  <w:style w:type="paragraph" w:customStyle="1" w:styleId="titul">
    <w:name w:val="titul"/>
    <w:basedOn w:val="a9"/>
    <w:pPr>
      <w:spacing w:before="280" w:after="280"/>
      <w:jc w:val="center"/>
    </w:pPr>
    <w:rPr>
      <w:b/>
      <w:bCs/>
      <w:color w:val="333333"/>
      <w:sz w:val="14"/>
      <w:szCs w:val="14"/>
    </w:rPr>
  </w:style>
  <w:style w:type="paragraph" w:customStyle="1" w:styleId="sources">
    <w:name w:val="sources"/>
    <w:basedOn w:val="a9"/>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c">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d">
    <w:name w:val="Название3"/>
    <w:basedOn w:val="1fff1"/>
    <w:pPr>
      <w:snapToGrid/>
      <w:spacing w:before="0" w:after="0" w:line="360" w:lineRule="auto"/>
      <w:jc w:val="center"/>
    </w:pPr>
    <w:rPr>
      <w:sz w:val="28"/>
      <w:lang w:val="uk-UA"/>
    </w:rPr>
  </w:style>
  <w:style w:type="paragraph" w:customStyle="1" w:styleId="affffffffffffffa">
    <w:name w:val="Âåðõíèé êîëîíòèòóë"/>
    <w:basedOn w:val="a9"/>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9"/>
    <w:next w:val="a9"/>
    <w:pPr>
      <w:keepNext/>
      <w:autoSpaceDE w:val="0"/>
      <w:jc w:val="center"/>
    </w:pPr>
    <w:rPr>
      <w:b/>
      <w:bCs/>
      <w:sz w:val="20"/>
      <w:szCs w:val="20"/>
      <w:lang w:val="uk-UA"/>
    </w:rPr>
  </w:style>
  <w:style w:type="paragraph" w:customStyle="1" w:styleId="d22">
    <w:name w:val="сdовной текст2 2"/>
    <w:basedOn w:val="a9"/>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b">
    <w:name w:val="абзац"/>
    <w:basedOn w:val="a9"/>
    <w:pPr>
      <w:spacing w:line="360" w:lineRule="auto"/>
      <w:jc w:val="both"/>
    </w:pPr>
    <w:rPr>
      <w:b/>
      <w:sz w:val="28"/>
      <w:szCs w:val="20"/>
    </w:rPr>
  </w:style>
  <w:style w:type="paragraph" w:customStyle="1" w:styleId="pt">
    <w:name w:val="pt"/>
    <w:basedOn w:val="a9"/>
    <w:pPr>
      <w:spacing w:before="280" w:after="280"/>
      <w:ind w:left="443" w:right="443" w:firstLine="400"/>
      <w:jc w:val="both"/>
    </w:pPr>
  </w:style>
  <w:style w:type="paragraph" w:customStyle="1" w:styleId="ht">
    <w:name w:val="ht"/>
    <w:basedOn w:val="a9"/>
    <w:pPr>
      <w:spacing w:before="280" w:after="280"/>
      <w:ind w:left="443" w:right="443"/>
      <w:jc w:val="center"/>
    </w:pPr>
    <w:rPr>
      <w:sz w:val="27"/>
      <w:szCs w:val="27"/>
    </w:rPr>
  </w:style>
  <w:style w:type="paragraph" w:customStyle="1" w:styleId="affffffffffffffc">
    <w:name w:val="Книги"/>
    <w:basedOn w:val="a9"/>
    <w:pPr>
      <w:ind w:firstLine="567"/>
      <w:jc w:val="both"/>
    </w:pPr>
    <w:rPr>
      <w:rFonts w:ascii="OpenSymbol" w:hAnsi="OpenSymbol" w:cs="OpenSymbol"/>
      <w:szCs w:val="20"/>
    </w:rPr>
  </w:style>
  <w:style w:type="paragraph" w:customStyle="1" w:styleId="3fe">
    <w:name w:val="Заголовок 3 книг"/>
    <w:basedOn w:val="3"/>
    <w:pPr>
      <w:widowControl/>
      <w:numPr>
        <w:ilvl w:val="0"/>
        <w:numId w:val="0"/>
      </w:numPr>
      <w:spacing w:before="0" w:after="0"/>
      <w:ind w:firstLine="425"/>
    </w:pPr>
    <w:rPr>
      <w:b w:val="0"/>
      <w:color w:val="auto"/>
      <w:sz w:val="28"/>
    </w:rPr>
  </w:style>
  <w:style w:type="paragraph" w:customStyle="1" w:styleId="1fffff0">
    <w:name w:val="Прощание1"/>
    <w:basedOn w:val="a9"/>
    <w:pPr>
      <w:ind w:left="4252"/>
    </w:pPr>
    <w:rPr>
      <w:lang w:val="pl-PL"/>
    </w:rPr>
  </w:style>
  <w:style w:type="paragraph" w:customStyle="1" w:styleId="rvps17">
    <w:name w:val="rvps17"/>
    <w:basedOn w:val="a9"/>
    <w:pPr>
      <w:spacing w:before="280" w:after="280"/>
    </w:pPr>
  </w:style>
  <w:style w:type="paragraph" w:customStyle="1" w:styleId="rvps14">
    <w:name w:val="rvps14"/>
    <w:basedOn w:val="a9"/>
    <w:pPr>
      <w:spacing w:before="280" w:after="280"/>
    </w:pPr>
  </w:style>
  <w:style w:type="paragraph" w:customStyle="1" w:styleId="affffffffffffffd">
    <w:name w:val="без абзаца"/>
    <w:basedOn w:val="a9"/>
    <w:pPr>
      <w:jc w:val="center"/>
    </w:pPr>
    <w:rPr>
      <w:rFonts w:eastAsia="IzhTitl"/>
      <w:sz w:val="28"/>
      <w:szCs w:val="20"/>
      <w:lang w:val="uk-UA"/>
    </w:rPr>
  </w:style>
  <w:style w:type="paragraph" w:customStyle="1" w:styleId="Programmline2">
    <w:name w:val="Programmline2"/>
    <w:basedOn w:val="a9"/>
    <w:pPr>
      <w:spacing w:before="40" w:after="40" w:line="360" w:lineRule="auto"/>
      <w:ind w:left="488" w:right="-153" w:hanging="488"/>
      <w:jc w:val="center"/>
    </w:pPr>
    <w:rPr>
      <w:bCs/>
      <w:sz w:val="22"/>
      <w:szCs w:val="20"/>
      <w:lang w:val="en-US"/>
    </w:rPr>
  </w:style>
  <w:style w:type="paragraph" w:customStyle="1" w:styleId="reference2">
    <w:name w:val="reference2"/>
    <w:basedOn w:val="a9"/>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9"/>
    <w:pPr>
      <w:spacing w:line="220" w:lineRule="exact"/>
      <w:ind w:firstLine="187"/>
      <w:jc w:val="both"/>
    </w:pPr>
    <w:rPr>
      <w:rFonts w:ascii="Mangal" w:hAnsi="Mangal" w:cs="Mangal"/>
      <w:sz w:val="18"/>
      <w:szCs w:val="20"/>
      <w:lang w:val="en-US"/>
    </w:rPr>
  </w:style>
  <w:style w:type="paragraph" w:customStyle="1" w:styleId="VAFigureCaption0">
    <w:name w:val="VA_Figure_Caption"/>
    <w:basedOn w:val="a9"/>
    <w:next w:val="a9"/>
    <w:pPr>
      <w:spacing w:before="255" w:after="295" w:line="180" w:lineRule="exact"/>
      <w:jc w:val="both"/>
    </w:pPr>
    <w:rPr>
      <w:rFonts w:ascii="Mangal" w:hAnsi="Mangal" w:cs="Mangal"/>
      <w:sz w:val="16"/>
      <w:szCs w:val="20"/>
      <w:lang w:val="en-US"/>
    </w:rPr>
  </w:style>
  <w:style w:type="paragraph" w:customStyle="1" w:styleId="headersmall">
    <w:name w:val="headersmall"/>
    <w:basedOn w:val="a9"/>
    <w:pPr>
      <w:spacing w:before="280" w:after="280"/>
    </w:pPr>
  </w:style>
  <w:style w:type="paragraph" w:customStyle="1" w:styleId="TFReferencesSection">
    <w:name w:val="TF_References_Section"/>
    <w:basedOn w:val="a9"/>
    <w:pPr>
      <w:spacing w:line="150" w:lineRule="exact"/>
      <w:ind w:left="346" w:hanging="346"/>
      <w:jc w:val="both"/>
    </w:pPr>
    <w:rPr>
      <w:rFonts w:ascii="Mangal" w:hAnsi="Mangal" w:cs="Mangal"/>
      <w:sz w:val="15"/>
      <w:szCs w:val="20"/>
      <w:lang w:val="en-US"/>
    </w:rPr>
  </w:style>
  <w:style w:type="paragraph" w:customStyle="1" w:styleId="affffffffffffffe">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9"/>
    <w:pPr>
      <w:jc w:val="center"/>
    </w:pPr>
    <w:rPr>
      <w:sz w:val="28"/>
      <w:szCs w:val="20"/>
      <w:lang w:val="uk-UA"/>
    </w:rPr>
  </w:style>
  <w:style w:type="paragraph" w:customStyle="1" w:styleId="2fff5">
    <w:name w:val="Схема 2"/>
    <w:basedOn w:val="a9"/>
    <w:pPr>
      <w:jc w:val="center"/>
    </w:pPr>
    <w:rPr>
      <w:szCs w:val="20"/>
      <w:lang w:val="uk-UA"/>
    </w:rPr>
  </w:style>
  <w:style w:type="paragraph" w:customStyle="1" w:styleId="afffffffffffffff">
    <w:name w:val="Титул"/>
    <w:basedOn w:val="a9"/>
    <w:pPr>
      <w:jc w:val="center"/>
    </w:pPr>
    <w:rPr>
      <w:sz w:val="32"/>
      <w:szCs w:val="20"/>
      <w:lang w:val="uk-UA"/>
    </w:rPr>
  </w:style>
  <w:style w:type="paragraph" w:customStyle="1" w:styleId="afffffffffffffff0">
    <w:name w:val="Формула"/>
    <w:basedOn w:val="a9"/>
    <w:pPr>
      <w:tabs>
        <w:tab w:val="left" w:pos="5954"/>
      </w:tabs>
      <w:spacing w:before="80" w:after="80"/>
      <w:ind w:right="851"/>
      <w:jc w:val="right"/>
    </w:pPr>
    <w:rPr>
      <w:sz w:val="28"/>
      <w:szCs w:val="20"/>
      <w:lang w:val="uk-UA"/>
    </w:rPr>
  </w:style>
  <w:style w:type="paragraph" w:customStyle="1" w:styleId="WW-21">
    <w:name w:val="WW-Основной текст 2"/>
    <w:basedOn w:val="a9"/>
    <w:pPr>
      <w:widowControl w:val="0"/>
      <w:spacing w:line="360" w:lineRule="auto"/>
      <w:jc w:val="both"/>
    </w:pPr>
    <w:rPr>
      <w:sz w:val="28"/>
      <w:szCs w:val="28"/>
      <w:lang w:val="uk-UA"/>
    </w:rPr>
  </w:style>
  <w:style w:type="paragraph" w:customStyle="1" w:styleId="1fffff2">
    <w:name w:val="Тема примечания1"/>
    <w:basedOn w:val="2ff1"/>
    <w:next w:val="2ff1"/>
    <w:rPr>
      <w:b/>
      <w:bCs/>
      <w:lang w:val="uk-UA"/>
    </w:rPr>
  </w:style>
  <w:style w:type="paragraph" w:customStyle="1" w:styleId="afffffffffffffff1">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9"/>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1"/>
    <w:next w:val="a9"/>
    <w:pPr>
      <w:widowControl/>
      <w:tabs>
        <w:tab w:val="center" w:pos="4680"/>
        <w:tab w:val="right" w:pos="9360"/>
      </w:tabs>
      <w:suppressAutoHyphens w:val="0"/>
      <w:ind w:left="0" w:right="283" w:firstLine="851"/>
      <w:jc w:val="both"/>
    </w:pPr>
    <w:rPr>
      <w:lang w:val="en-US"/>
    </w:rPr>
  </w:style>
  <w:style w:type="paragraph" w:customStyle="1" w:styleId="afffffffffffffff2">
    <w:name w:val="Таблица знак"/>
    <w:basedOn w:val="a9"/>
    <w:pPr>
      <w:jc w:val="center"/>
    </w:pPr>
    <w:rPr>
      <w:sz w:val="26"/>
      <w:szCs w:val="26"/>
    </w:rPr>
  </w:style>
  <w:style w:type="paragraph" w:customStyle="1" w:styleId="afffffffffffffff3">
    <w:name w:val="Ссылка"/>
    <w:basedOn w:val="a9"/>
    <w:pPr>
      <w:spacing w:line="360" w:lineRule="auto"/>
      <w:ind w:firstLine="709"/>
      <w:jc w:val="both"/>
    </w:pPr>
  </w:style>
  <w:style w:type="paragraph" w:customStyle="1" w:styleId="afffffffffffffff4">
    <w:name w:val="Рисунок Знак"/>
    <w:basedOn w:val="a9"/>
    <w:pPr>
      <w:spacing w:after="240"/>
      <w:jc w:val="center"/>
    </w:pPr>
  </w:style>
  <w:style w:type="paragraph" w:customStyle="1" w:styleId="afffffffffffffff5">
    <w:name w:val="Рисунок"/>
    <w:basedOn w:val="a9"/>
    <w:pPr>
      <w:spacing w:after="120"/>
      <w:ind w:firstLine="709"/>
      <w:jc w:val="both"/>
    </w:pPr>
  </w:style>
  <w:style w:type="paragraph" w:customStyle="1" w:styleId="afffffffffffffff6">
    <w:name w:val="Таблица центр"/>
    <w:next w:val="afffffffffd"/>
    <w:pPr>
      <w:suppressAutoHyphens/>
      <w:spacing w:after="120"/>
      <w:jc w:val="center"/>
    </w:pPr>
    <w:rPr>
      <w:rFonts w:ascii="Garamond" w:eastAsia="Garamond" w:hAnsi="Garamond" w:cs="Garamond"/>
      <w:sz w:val="28"/>
      <w:lang w:eastAsia="ar-SA"/>
    </w:rPr>
  </w:style>
  <w:style w:type="paragraph" w:customStyle="1" w:styleId="afffffffffffffff7">
    <w:name w:val="Таблица назв"/>
    <w:next w:val="afffffffffffffff6"/>
    <w:pPr>
      <w:suppressAutoHyphens/>
      <w:jc w:val="right"/>
    </w:pPr>
    <w:rPr>
      <w:rFonts w:ascii="Garamond" w:eastAsia="Garamond" w:hAnsi="Garamond" w:cs="Garamond"/>
      <w:sz w:val="28"/>
      <w:szCs w:val="24"/>
      <w:lang w:eastAsia="ar-SA"/>
    </w:rPr>
  </w:style>
  <w:style w:type="paragraph" w:customStyle="1" w:styleId="afffffffffffffff8">
    <w:name w:val="Стиль Таблица"/>
    <w:basedOn w:val="a9"/>
    <w:next w:val="a9"/>
    <w:pPr>
      <w:ind w:left="3240"/>
      <w:jc w:val="right"/>
    </w:pPr>
    <w:rPr>
      <w:sz w:val="28"/>
      <w:szCs w:val="20"/>
    </w:rPr>
  </w:style>
  <w:style w:type="paragraph" w:customStyle="1" w:styleId="afffffffffffffff9">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4"/>
    <w:pPr>
      <w:spacing w:after="0"/>
    </w:pPr>
    <w:rPr>
      <w:sz w:val="26"/>
    </w:rPr>
  </w:style>
  <w:style w:type="paragraph" w:customStyle="1" w:styleId="1310">
    <w:name w:val="Стиль Рисунок Знак + 13 пт1"/>
    <w:basedOn w:val="afffffffffffffff4"/>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9"/>
    <w:pPr>
      <w:spacing w:line="360" w:lineRule="auto"/>
      <w:ind w:firstLine="709"/>
      <w:jc w:val="both"/>
    </w:pPr>
    <w:rPr>
      <w:sz w:val="28"/>
      <w:szCs w:val="28"/>
      <w:lang w:val="uk-UA"/>
    </w:rPr>
  </w:style>
  <w:style w:type="paragraph" w:customStyle="1" w:styleId="2fff6">
    <w:name w:val="оглавление 2"/>
    <w:basedOn w:val="a9"/>
    <w:next w:val="a9"/>
    <w:pPr>
      <w:ind w:left="200"/>
    </w:pPr>
    <w:rPr>
      <w:sz w:val="20"/>
      <w:szCs w:val="20"/>
    </w:rPr>
  </w:style>
  <w:style w:type="paragraph" w:customStyle="1" w:styleId="1fffff3">
    <w:name w:val="оглавление 1"/>
    <w:basedOn w:val="a9"/>
    <w:next w:val="a9"/>
    <w:pPr>
      <w:tabs>
        <w:tab w:val="left" w:pos="2977"/>
        <w:tab w:val="left" w:pos="3119"/>
        <w:tab w:val="right" w:leader="dot" w:pos="9639"/>
      </w:tabs>
      <w:spacing w:line="360" w:lineRule="auto"/>
      <w:ind w:left="426"/>
    </w:pPr>
    <w:rPr>
      <w:sz w:val="28"/>
      <w:szCs w:val="20"/>
    </w:rPr>
  </w:style>
  <w:style w:type="paragraph" w:customStyle="1" w:styleId="3ff">
    <w:name w:val="оглавление 3"/>
    <w:basedOn w:val="a9"/>
    <w:next w:val="a9"/>
    <w:pPr>
      <w:ind w:left="400"/>
    </w:pPr>
    <w:rPr>
      <w:sz w:val="20"/>
      <w:szCs w:val="20"/>
    </w:rPr>
  </w:style>
  <w:style w:type="paragraph" w:customStyle="1" w:styleId="afffffffffffffffa">
    <w:name w:val="&quot;він"/>
    <w:basedOn w:val="a9"/>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9"/>
    <w:next w:val="a9"/>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9"/>
    <w:pPr>
      <w:spacing w:line="384" w:lineRule="auto"/>
      <w:ind w:firstLine="709"/>
      <w:jc w:val="both"/>
    </w:pPr>
    <w:rPr>
      <w:sz w:val="28"/>
      <w:szCs w:val="20"/>
      <w:lang w:val="en-US"/>
    </w:rPr>
  </w:style>
  <w:style w:type="paragraph" w:customStyle="1" w:styleId="D">
    <w:name w:val="D БезОтступа"/>
    <w:basedOn w:val="a9"/>
    <w:pPr>
      <w:spacing w:line="384" w:lineRule="auto"/>
      <w:jc w:val="both"/>
    </w:pPr>
    <w:rPr>
      <w:sz w:val="28"/>
      <w:szCs w:val="20"/>
      <w:lang w:val="en-US"/>
    </w:rPr>
  </w:style>
  <w:style w:type="paragraph" w:customStyle="1" w:styleId="f">
    <w:name w:val="f"/>
    <w:basedOn w:val="a9"/>
    <w:pPr>
      <w:autoSpaceDE w:val="0"/>
      <w:spacing w:before="100" w:after="100"/>
    </w:pPr>
    <w:rPr>
      <w:rFonts w:ascii="MS Reference Specialty" w:hAnsi="MS Reference Specialty" w:cs="MS Reference Specialty"/>
      <w:sz w:val="18"/>
      <w:szCs w:val="18"/>
    </w:rPr>
  </w:style>
  <w:style w:type="paragraph" w:customStyle="1" w:styleId="afffffffffffffffb">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c">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9"/>
    <w:next w:val="a9"/>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9"/>
    <w:pPr>
      <w:autoSpaceDE w:val="0"/>
      <w:spacing w:line="360" w:lineRule="auto"/>
    </w:pPr>
    <w:rPr>
      <w:sz w:val="28"/>
      <w:szCs w:val="28"/>
    </w:rPr>
  </w:style>
  <w:style w:type="paragraph" w:customStyle="1" w:styleId="afffffffffffffffd">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e">
    <w:name w:val="Чорновик"/>
    <w:basedOn w:val="1fff1"/>
    <w:pPr>
      <w:snapToGrid/>
      <w:spacing w:before="0" w:after="0" w:line="360" w:lineRule="exact"/>
      <w:ind w:firstLine="720"/>
    </w:pPr>
  </w:style>
  <w:style w:type="paragraph" w:customStyle="1" w:styleId="3ff0">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9"/>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9"/>
    <w:pPr>
      <w:widowControl w:val="0"/>
      <w:jc w:val="both"/>
    </w:pPr>
    <w:rPr>
      <w:sz w:val="28"/>
      <w:szCs w:val="20"/>
    </w:rPr>
  </w:style>
  <w:style w:type="paragraph" w:customStyle="1" w:styleId="affffffffffffffff0">
    <w:name w:val="н"/>
    <w:basedOn w:val="a9"/>
    <w:pPr>
      <w:spacing w:line="360" w:lineRule="auto"/>
      <w:ind w:firstLine="284"/>
      <w:jc w:val="both"/>
    </w:pPr>
    <w:rPr>
      <w:sz w:val="28"/>
      <w:szCs w:val="20"/>
      <w:lang w:val="uk-UA"/>
    </w:rPr>
  </w:style>
  <w:style w:type="paragraph" w:customStyle="1" w:styleId="1fffff5">
    <w:name w:val="çàãîëîâîê 1"/>
    <w:basedOn w:val="a9"/>
    <w:next w:val="a9"/>
    <w:pPr>
      <w:keepNext/>
      <w:spacing w:line="360" w:lineRule="auto"/>
      <w:jc w:val="both"/>
    </w:pPr>
    <w:rPr>
      <w:sz w:val="28"/>
      <w:szCs w:val="20"/>
      <w:lang w:val="uk-UA"/>
    </w:rPr>
  </w:style>
  <w:style w:type="paragraph" w:customStyle="1" w:styleId="affffffffffffffff1">
    <w:name w:val="Ос"/>
    <w:basedOn w:val="afffffffb"/>
    <w:pPr>
      <w:tabs>
        <w:tab w:val="left" w:pos="709"/>
        <w:tab w:val="left" w:pos="3969"/>
      </w:tabs>
      <w:spacing w:after="0"/>
      <w:ind w:left="0" w:firstLine="708"/>
      <w:jc w:val="both"/>
    </w:pPr>
    <w:rPr>
      <w:rFonts w:eastAsia="Impact"/>
      <w:sz w:val="32"/>
      <w:szCs w:val="32"/>
      <w:lang w:val="uk-UA"/>
    </w:rPr>
  </w:style>
  <w:style w:type="paragraph" w:customStyle="1" w:styleId="2fff7">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9"/>
    <w:pPr>
      <w:widowControl w:val="0"/>
      <w:numPr>
        <w:numId w:val="35"/>
      </w:numPr>
      <w:jc w:val="both"/>
    </w:pPr>
    <w:rPr>
      <w:rFonts w:ascii="UkrainianPeterburg" w:hAnsi="UkrainianPeterburg" w:cs="UkrainianPeterburg"/>
      <w:sz w:val="19"/>
      <w:szCs w:val="20"/>
    </w:rPr>
  </w:style>
  <w:style w:type="paragraph" w:customStyle="1" w:styleId="affffffffffffffff2">
    <w:name w:val="Пример"/>
    <w:basedOn w:val="a9"/>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3">
    <w:name w:val="Итоговая информация"/>
    <w:basedOn w:val="a9"/>
    <w:pPr>
      <w:tabs>
        <w:tab w:val="left" w:pos="1134"/>
        <w:tab w:val="right" w:pos="9072"/>
      </w:tabs>
      <w:spacing w:line="360" w:lineRule="auto"/>
      <w:jc w:val="both"/>
    </w:pPr>
    <w:rPr>
      <w:sz w:val="28"/>
      <w:szCs w:val="20"/>
      <w:lang w:val="en-US"/>
    </w:rPr>
  </w:style>
  <w:style w:type="paragraph" w:customStyle="1" w:styleId="affffffffffffffff4">
    <w:name w:val="Подпись к рисунку"/>
    <w:basedOn w:val="a9"/>
    <w:pPr>
      <w:keepLines/>
      <w:spacing w:after="360" w:line="360" w:lineRule="auto"/>
      <w:jc w:val="center"/>
    </w:pPr>
    <w:rPr>
      <w:szCs w:val="20"/>
    </w:rPr>
  </w:style>
  <w:style w:type="paragraph" w:customStyle="1" w:styleId="affffffffffffffff5">
    <w:name w:val="Подпись к таблице"/>
    <w:basedOn w:val="a9"/>
    <w:pPr>
      <w:spacing w:line="360" w:lineRule="auto"/>
      <w:jc w:val="right"/>
    </w:pPr>
    <w:rPr>
      <w:sz w:val="28"/>
      <w:szCs w:val="20"/>
    </w:rPr>
  </w:style>
  <w:style w:type="paragraph" w:customStyle="1" w:styleId="affffffffffffffff6">
    <w:name w:val="Экспликация"/>
    <w:basedOn w:val="a9"/>
    <w:next w:val="a9"/>
    <w:pPr>
      <w:tabs>
        <w:tab w:val="left" w:pos="1276"/>
      </w:tabs>
      <w:spacing w:line="360" w:lineRule="auto"/>
      <w:ind w:left="907"/>
      <w:jc w:val="both"/>
    </w:pPr>
    <w:rPr>
      <w:sz w:val="20"/>
      <w:szCs w:val="20"/>
      <w:lang w:val="en-US"/>
    </w:rPr>
  </w:style>
  <w:style w:type="paragraph" w:customStyle="1" w:styleId="aaieiaie1">
    <w:name w:val="aaieiaie 1"/>
    <w:basedOn w:val="a9"/>
    <w:next w:val="a9"/>
    <w:pPr>
      <w:keepNext/>
      <w:jc w:val="center"/>
    </w:pPr>
    <w:rPr>
      <w:szCs w:val="20"/>
      <w:lang w:val="uk-UA"/>
    </w:rPr>
  </w:style>
  <w:style w:type="paragraph" w:customStyle="1" w:styleId="rvps1">
    <w:name w:val="rvps1"/>
    <w:basedOn w:val="a9"/>
    <w:pPr>
      <w:jc w:val="center"/>
    </w:pPr>
  </w:style>
  <w:style w:type="paragraph" w:customStyle="1" w:styleId="rvps2">
    <w:name w:val="rvps2"/>
    <w:basedOn w:val="a9"/>
    <w:pPr>
      <w:keepNext/>
      <w:jc w:val="right"/>
    </w:pPr>
  </w:style>
  <w:style w:type="paragraph" w:customStyle="1" w:styleId="rvps3">
    <w:name w:val="rvps3"/>
    <w:basedOn w:val="a9"/>
    <w:pPr>
      <w:ind w:left="2880" w:hanging="2880"/>
    </w:pPr>
  </w:style>
  <w:style w:type="paragraph" w:customStyle="1" w:styleId="rvps4">
    <w:name w:val="rvps4"/>
    <w:basedOn w:val="a9"/>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9"/>
    <w:pPr>
      <w:spacing w:before="280" w:after="280"/>
    </w:pPr>
  </w:style>
  <w:style w:type="paragraph" w:customStyle="1" w:styleId="affffffffffffffff7">
    <w:name w:val="Обычн_основн"/>
    <w:basedOn w:val="a9"/>
    <w:pPr>
      <w:spacing w:line="360" w:lineRule="auto"/>
      <w:ind w:firstLine="539"/>
      <w:jc w:val="both"/>
    </w:pPr>
    <w:rPr>
      <w:sz w:val="28"/>
      <w:szCs w:val="20"/>
      <w:lang w:val="uk-UA"/>
    </w:rPr>
  </w:style>
  <w:style w:type="paragraph" w:customStyle="1" w:styleId="auto">
    <w:name w:val="auto"/>
    <w:basedOn w:val="a9"/>
    <w:pPr>
      <w:spacing w:line="312" w:lineRule="atLeast"/>
    </w:pPr>
    <w:rPr>
      <w:rFonts w:ascii="MS Reference Specialty" w:hAnsi="MS Reference Specialty" w:cs="MS Reference Specialty"/>
    </w:rPr>
  </w:style>
  <w:style w:type="paragraph" w:customStyle="1" w:styleId="rvps23">
    <w:name w:val="rvps23"/>
    <w:basedOn w:val="a9"/>
    <w:pPr>
      <w:ind w:firstLine="720"/>
      <w:jc w:val="both"/>
    </w:pPr>
    <w:rPr>
      <w:lang w:val="uk-UA"/>
    </w:rPr>
  </w:style>
  <w:style w:type="paragraph" w:customStyle="1" w:styleId="wwwstas">
    <w:name w:val="wwwstas"/>
    <w:basedOn w:val="a9"/>
    <w:pPr>
      <w:spacing w:before="96" w:after="288"/>
      <w:ind w:left="284" w:right="284"/>
      <w:jc w:val="both"/>
    </w:pPr>
    <w:rPr>
      <w:lang w:val="uk-UA"/>
    </w:rPr>
  </w:style>
  <w:style w:type="paragraph" w:customStyle="1" w:styleId="affffffffffffffff8">
    <w:name w:val="Стаття"/>
    <w:basedOn w:val="a9"/>
    <w:pPr>
      <w:autoSpaceDE w:val="0"/>
      <w:spacing w:before="120" w:after="120"/>
      <w:ind w:firstLine="720"/>
      <w:jc w:val="both"/>
    </w:pPr>
    <w:rPr>
      <w:sz w:val="28"/>
      <w:szCs w:val="28"/>
      <w:lang w:val="uk-UA"/>
    </w:rPr>
  </w:style>
  <w:style w:type="paragraph" w:customStyle="1" w:styleId="broken">
    <w:name w:val="broken"/>
    <w:basedOn w:val="a9"/>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9">
    <w:name w:val="Òåêñò êîíöåâîé ñíîñêè"/>
    <w:basedOn w:val="a9"/>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9"/>
    <w:pPr>
      <w:widowControl w:val="0"/>
      <w:ind w:firstLine="397"/>
      <w:jc w:val="both"/>
    </w:pPr>
    <w:rPr>
      <w:rFonts w:ascii="UkrainianPeterburg" w:hAnsi="UkrainianPeterburg" w:cs="UkrainianPeterburg"/>
      <w:szCs w:val="20"/>
    </w:rPr>
  </w:style>
  <w:style w:type="paragraph" w:customStyle="1" w:styleId="2fff8">
    <w:name w:val="Адрес 2"/>
    <w:basedOn w:val="a9"/>
    <w:pPr>
      <w:spacing w:line="200" w:lineRule="atLeast"/>
    </w:pPr>
    <w:rPr>
      <w:sz w:val="16"/>
      <w:szCs w:val="20"/>
    </w:rPr>
  </w:style>
  <w:style w:type="paragraph" w:customStyle="1" w:styleId="affffffffffffffffa">
    <w:name w:val="Підзаголовок"/>
    <w:basedOn w:val="a9"/>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1">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9"/>
    <w:pPr>
      <w:spacing w:before="280" w:after="280"/>
    </w:pPr>
  </w:style>
  <w:style w:type="paragraph" w:customStyle="1" w:styleId="msonormalbullet2gif">
    <w:name w:val="msonormalbullet2.gif"/>
    <w:basedOn w:val="a9"/>
    <w:pPr>
      <w:spacing w:before="280" w:after="280"/>
    </w:pPr>
    <w:rPr>
      <w:rFonts w:eastAsia="IzhTitl"/>
    </w:rPr>
  </w:style>
  <w:style w:type="paragraph" w:customStyle="1" w:styleId="msonormalbullet3gif">
    <w:name w:val="msonormalbullet3.gif"/>
    <w:basedOn w:val="a9"/>
    <w:pPr>
      <w:spacing w:before="280" w:after="280"/>
    </w:pPr>
    <w:rPr>
      <w:rFonts w:eastAsia="IzhTitl"/>
    </w:rPr>
  </w:style>
  <w:style w:type="paragraph" w:customStyle="1" w:styleId="msobodytextindent2bullet1gif">
    <w:name w:val="msobodytextindent2bullet1.gif"/>
    <w:basedOn w:val="a9"/>
    <w:pPr>
      <w:spacing w:before="280" w:after="280"/>
    </w:pPr>
    <w:rPr>
      <w:rFonts w:eastAsia="IzhTitl"/>
    </w:rPr>
  </w:style>
  <w:style w:type="paragraph" w:customStyle="1" w:styleId="msobodytextindent2bullet2gif">
    <w:name w:val="msobodytextindent2bullet2.gif"/>
    <w:basedOn w:val="a9"/>
    <w:pPr>
      <w:spacing w:before="280" w:after="280"/>
    </w:pPr>
    <w:rPr>
      <w:rFonts w:eastAsia="IzhTitl"/>
    </w:rPr>
  </w:style>
  <w:style w:type="paragraph" w:customStyle="1" w:styleId="msonormalbullet2gifcxspmiddle">
    <w:name w:val="msonormalbullet2gifcxspmiddle"/>
    <w:basedOn w:val="a9"/>
    <w:pPr>
      <w:spacing w:before="280" w:after="280"/>
    </w:pPr>
    <w:rPr>
      <w:rFonts w:eastAsia="IzhTitl"/>
      <w:szCs w:val="20"/>
    </w:rPr>
  </w:style>
  <w:style w:type="paragraph" w:customStyle="1" w:styleId="msonormalbullet2gifcxsplast">
    <w:name w:val="msonormalbullet2gifcxsplast"/>
    <w:basedOn w:val="a9"/>
    <w:pPr>
      <w:spacing w:before="280" w:after="280"/>
    </w:pPr>
    <w:rPr>
      <w:rFonts w:eastAsia="IzhTitl"/>
      <w:szCs w:val="20"/>
    </w:rPr>
  </w:style>
  <w:style w:type="paragraph" w:customStyle="1" w:styleId="msonormalbullet3gifcxsplast">
    <w:name w:val="msonormalbullet3gifcxsplast"/>
    <w:basedOn w:val="a9"/>
    <w:pPr>
      <w:spacing w:before="280" w:after="280"/>
    </w:pPr>
    <w:rPr>
      <w:rFonts w:eastAsia="IzhTitl"/>
    </w:rPr>
  </w:style>
  <w:style w:type="paragraph" w:customStyle="1" w:styleId="msobodytextindent2bullet2gifcxspmiddle">
    <w:name w:val="msobodytextindent2bullet2gifcxspmiddle"/>
    <w:basedOn w:val="a9"/>
    <w:pPr>
      <w:spacing w:before="280" w:after="280"/>
    </w:pPr>
    <w:rPr>
      <w:rFonts w:eastAsia="IzhTitl"/>
    </w:rPr>
  </w:style>
  <w:style w:type="paragraph" w:customStyle="1" w:styleId="msotitlebullet1gif">
    <w:name w:val="msotitlebullet1.gif"/>
    <w:basedOn w:val="a9"/>
    <w:pPr>
      <w:spacing w:before="280" w:after="280"/>
    </w:pPr>
    <w:rPr>
      <w:rFonts w:eastAsia="IzhTitl"/>
    </w:rPr>
  </w:style>
  <w:style w:type="paragraph" w:customStyle="1" w:styleId="msonormalbullet1gif">
    <w:name w:val="msonormalbullet1.gif"/>
    <w:basedOn w:val="a9"/>
    <w:pPr>
      <w:spacing w:before="280" w:after="280"/>
    </w:pPr>
    <w:rPr>
      <w:rFonts w:eastAsia="IzhTitl"/>
    </w:rPr>
  </w:style>
  <w:style w:type="paragraph" w:customStyle="1" w:styleId="msonormalbullet2gifbullet1gif">
    <w:name w:val="msonormalbullet2gifbullet1.gif"/>
    <w:basedOn w:val="a9"/>
    <w:pPr>
      <w:spacing w:before="280" w:after="280"/>
    </w:pPr>
    <w:rPr>
      <w:rFonts w:eastAsia="IzhTitl"/>
    </w:rPr>
  </w:style>
  <w:style w:type="paragraph" w:customStyle="1" w:styleId="msonormalbullet2gifbullet2gif">
    <w:name w:val="msonormalbullet2gifbullet2.gif"/>
    <w:basedOn w:val="a9"/>
    <w:pPr>
      <w:spacing w:before="280" w:after="280"/>
    </w:pPr>
    <w:rPr>
      <w:rFonts w:eastAsia="IzhTitl"/>
    </w:rPr>
  </w:style>
  <w:style w:type="paragraph" w:customStyle="1" w:styleId="msobodytextindent2bullet3gif">
    <w:name w:val="msobodytextindent2bullet3.gif"/>
    <w:basedOn w:val="a9"/>
    <w:pPr>
      <w:spacing w:before="280" w:after="280"/>
    </w:pPr>
    <w:rPr>
      <w:rFonts w:eastAsia="IzhTitl"/>
    </w:rPr>
  </w:style>
  <w:style w:type="paragraph" w:customStyle="1" w:styleId="msotitlebullet3gif">
    <w:name w:val="msotitlebullet3.gif"/>
    <w:basedOn w:val="a9"/>
    <w:pPr>
      <w:spacing w:before="280" w:after="280"/>
    </w:pPr>
    <w:rPr>
      <w:rFonts w:eastAsia="IzhTitl"/>
    </w:rPr>
  </w:style>
  <w:style w:type="paragraph" w:customStyle="1" w:styleId="nofootspace">
    <w:name w:val="nofootspace"/>
    <w:basedOn w:val="a9"/>
    <w:pPr>
      <w:ind w:firstLine="720"/>
      <w:jc w:val="both"/>
    </w:pPr>
    <w:rPr>
      <w:rFonts w:eastAsia="IzhTitl"/>
      <w:color w:val="000000"/>
    </w:rPr>
  </w:style>
  <w:style w:type="paragraph" w:customStyle="1" w:styleId="msonormalbullet2gifbullet3gif">
    <w:name w:val="msonormalbullet2gifbullet3.gif"/>
    <w:basedOn w:val="a9"/>
    <w:pPr>
      <w:spacing w:before="280" w:after="280"/>
    </w:pPr>
    <w:rPr>
      <w:rFonts w:eastAsia="IzhTitl"/>
    </w:rPr>
  </w:style>
  <w:style w:type="paragraph" w:customStyle="1" w:styleId="msonormalbullet2gifbullet2gifbullet2gif">
    <w:name w:val="msonormalbullet2gifbullet2gifbullet2.gif"/>
    <w:basedOn w:val="a9"/>
    <w:pPr>
      <w:spacing w:before="280" w:after="280"/>
    </w:pPr>
    <w:rPr>
      <w:rFonts w:eastAsia="IzhTitl"/>
    </w:rPr>
  </w:style>
  <w:style w:type="paragraph" w:customStyle="1" w:styleId="msobodytextbullet1gif">
    <w:name w:val="msobodytextbullet1.gif"/>
    <w:basedOn w:val="a9"/>
    <w:pPr>
      <w:spacing w:before="280" w:after="280"/>
    </w:pPr>
    <w:rPr>
      <w:rFonts w:eastAsia="IzhTitl"/>
    </w:rPr>
  </w:style>
  <w:style w:type="paragraph" w:customStyle="1" w:styleId="msobodytextbullet3gif">
    <w:name w:val="msobodytextbullet3.gif"/>
    <w:basedOn w:val="a9"/>
    <w:pPr>
      <w:spacing w:before="280" w:after="280"/>
    </w:pPr>
    <w:rPr>
      <w:rFonts w:eastAsia="IzhTitl"/>
    </w:rPr>
  </w:style>
  <w:style w:type="paragraph" w:customStyle="1" w:styleId="msonormalbullet2gifbullet1gifbullet3gif">
    <w:name w:val="msonormalbullet2gifbullet1gifbullet3.gif"/>
    <w:basedOn w:val="a9"/>
    <w:pPr>
      <w:spacing w:before="280" w:after="280"/>
    </w:pPr>
    <w:rPr>
      <w:rFonts w:eastAsia="IzhTitl"/>
    </w:rPr>
  </w:style>
  <w:style w:type="paragraph" w:customStyle="1" w:styleId="msonormalbullet1gifbullet1gif">
    <w:name w:val="msonormalbullet1gifbullet1.gif"/>
    <w:basedOn w:val="a9"/>
    <w:pPr>
      <w:spacing w:before="280" w:after="280"/>
    </w:pPr>
    <w:rPr>
      <w:rFonts w:eastAsia="IzhTitl"/>
    </w:rPr>
  </w:style>
  <w:style w:type="paragraph" w:customStyle="1" w:styleId="msonormalbullet1gifbullet3gif">
    <w:name w:val="msonormalbullet1gifbullet3.gif"/>
    <w:basedOn w:val="a9"/>
    <w:pPr>
      <w:spacing w:before="280" w:after="280"/>
    </w:pPr>
    <w:rPr>
      <w:rFonts w:eastAsia="IzhTitl"/>
    </w:rPr>
  </w:style>
  <w:style w:type="paragraph" w:customStyle="1" w:styleId="msonormalbullet2gifbullet2gifbullet1gif">
    <w:name w:val="msonormalbullet2gifbullet2gifbullet1.gif"/>
    <w:basedOn w:val="a9"/>
    <w:pPr>
      <w:spacing w:before="280" w:after="280"/>
    </w:pPr>
    <w:rPr>
      <w:rFonts w:eastAsia="IzhTitl"/>
    </w:rPr>
  </w:style>
  <w:style w:type="paragraph" w:customStyle="1" w:styleId="msonormalbullet2gifbullet2gifbullet3gif">
    <w:name w:val="msonormalbullet2gifbullet2gifbullet3.gif"/>
    <w:basedOn w:val="a9"/>
    <w:pPr>
      <w:spacing w:before="280" w:after="280"/>
    </w:pPr>
    <w:rPr>
      <w:rFonts w:eastAsia="IzhTitl"/>
    </w:rPr>
  </w:style>
  <w:style w:type="paragraph" w:customStyle="1" w:styleId="msofootnotetextbullet1gif">
    <w:name w:val="msofootnotetextbullet1.gif"/>
    <w:basedOn w:val="a9"/>
    <w:pPr>
      <w:spacing w:before="280" w:after="280"/>
    </w:pPr>
    <w:rPr>
      <w:rFonts w:eastAsia="IzhTitl"/>
    </w:rPr>
  </w:style>
  <w:style w:type="paragraph" w:customStyle="1" w:styleId="msofootnotetextbullet2gif">
    <w:name w:val="msofootnotetextbullet2.gif"/>
    <w:basedOn w:val="a9"/>
    <w:pPr>
      <w:spacing w:before="280" w:after="280"/>
    </w:pPr>
    <w:rPr>
      <w:rFonts w:eastAsia="IzhTitl"/>
    </w:rPr>
  </w:style>
  <w:style w:type="paragraph" w:customStyle="1" w:styleId="1fffff7">
    <w:name w:val="Заголовок оглавления1"/>
    <w:basedOn w:val="1"/>
    <w:next w:val="a9"/>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9"/>
    <w:pPr>
      <w:spacing w:before="280" w:after="280"/>
    </w:pPr>
    <w:rPr>
      <w:rFonts w:eastAsia="IzhTitl"/>
    </w:rPr>
  </w:style>
  <w:style w:type="paragraph" w:customStyle="1" w:styleId="msobodytextcxspmiddle">
    <w:name w:val="msobodytextcxspmiddle"/>
    <w:basedOn w:val="a9"/>
    <w:pPr>
      <w:spacing w:before="280" w:after="280"/>
    </w:pPr>
    <w:rPr>
      <w:rFonts w:eastAsia="IzhTitl"/>
      <w:szCs w:val="20"/>
    </w:rPr>
  </w:style>
  <w:style w:type="paragraph" w:customStyle="1" w:styleId="msobodytextcxsplast">
    <w:name w:val="msobodytextcxsplast"/>
    <w:basedOn w:val="a9"/>
    <w:pPr>
      <w:spacing w:before="280" w:after="280"/>
    </w:pPr>
    <w:rPr>
      <w:rFonts w:eastAsia="IzhTitl"/>
      <w:szCs w:val="20"/>
    </w:rPr>
  </w:style>
  <w:style w:type="paragraph" w:customStyle="1" w:styleId="msonormalcxsplast">
    <w:name w:val="msonormalcxsplast"/>
    <w:basedOn w:val="a9"/>
    <w:pPr>
      <w:spacing w:before="280" w:after="280"/>
    </w:pPr>
    <w:rPr>
      <w:rFonts w:eastAsia="IzhTitl"/>
      <w:szCs w:val="20"/>
    </w:rPr>
  </w:style>
  <w:style w:type="paragraph" w:customStyle="1" w:styleId="msonormalbullet2gifcxspmiddlecxspmiddle">
    <w:name w:val="msonormalbullet2gifcxspmiddlecxspmiddle"/>
    <w:basedOn w:val="a9"/>
    <w:pPr>
      <w:spacing w:before="280" w:after="280"/>
    </w:pPr>
    <w:rPr>
      <w:rFonts w:eastAsia="IzhTitl"/>
      <w:szCs w:val="20"/>
    </w:rPr>
  </w:style>
  <w:style w:type="paragraph" w:customStyle="1" w:styleId="msonormalbullet2gifcxspmiddlecxsplast">
    <w:name w:val="msonormalbullet2gifcxspmiddlecxsplast"/>
    <w:basedOn w:val="a9"/>
    <w:pPr>
      <w:spacing w:before="280" w:after="280"/>
    </w:pPr>
    <w:rPr>
      <w:rFonts w:eastAsia="IzhTitl"/>
      <w:szCs w:val="20"/>
    </w:rPr>
  </w:style>
  <w:style w:type="paragraph" w:customStyle="1" w:styleId="msobodytextindent2bullet2gifcxspmiddlecxspmiddle">
    <w:name w:val="msobodytextindent2bullet2gifcxspmiddlecxspmiddle"/>
    <w:basedOn w:val="a9"/>
    <w:pPr>
      <w:spacing w:before="280" w:after="280"/>
    </w:pPr>
    <w:rPr>
      <w:rFonts w:eastAsia="IzhTitl"/>
      <w:szCs w:val="20"/>
    </w:rPr>
  </w:style>
  <w:style w:type="paragraph" w:customStyle="1" w:styleId="msonormalbullet2gifbullet1gifcxspmiddle">
    <w:name w:val="msonormalbullet2gifbullet1gifcxspmiddle"/>
    <w:basedOn w:val="a9"/>
    <w:pPr>
      <w:spacing w:before="280" w:after="280"/>
    </w:pPr>
    <w:rPr>
      <w:rFonts w:eastAsia="IzhTitl"/>
      <w:szCs w:val="20"/>
    </w:rPr>
  </w:style>
  <w:style w:type="paragraph" w:customStyle="1" w:styleId="msonormalbullet2gifbullet1gifcxsplast">
    <w:name w:val="msonormalbullet2gifbullet1gifcxsplast"/>
    <w:basedOn w:val="a9"/>
    <w:pPr>
      <w:spacing w:before="280" w:after="280"/>
    </w:pPr>
    <w:rPr>
      <w:rFonts w:eastAsia="IzhTitl"/>
      <w:szCs w:val="20"/>
    </w:rPr>
  </w:style>
  <w:style w:type="paragraph" w:customStyle="1" w:styleId="msonormalbullet2gifbullet2gifbullet2gifcxspmiddle">
    <w:name w:val="msonormalbullet2gifbullet2gifbullet2gifcxspmiddle"/>
    <w:basedOn w:val="a9"/>
    <w:pPr>
      <w:spacing w:before="280" w:after="280"/>
    </w:pPr>
    <w:rPr>
      <w:rFonts w:eastAsia="IzhTitl"/>
      <w:szCs w:val="20"/>
    </w:rPr>
  </w:style>
  <w:style w:type="paragraph" w:customStyle="1" w:styleId="msonormalbullet2gifbullet2gifbullet2gifcxsplast">
    <w:name w:val="msonormalbullet2gifbullet2gifbullet2gifcxsplast"/>
    <w:basedOn w:val="a9"/>
    <w:pPr>
      <w:spacing w:before="280" w:after="280"/>
    </w:pPr>
    <w:rPr>
      <w:rFonts w:eastAsia="IzhTitl"/>
      <w:szCs w:val="20"/>
    </w:rPr>
  </w:style>
  <w:style w:type="paragraph" w:customStyle="1" w:styleId="msonormalbullet2gifbullet2gifcxspmiddle">
    <w:name w:val="msonormalbullet2gifbullet2gifcxspmiddle"/>
    <w:basedOn w:val="a9"/>
    <w:pPr>
      <w:spacing w:before="280" w:after="280"/>
    </w:pPr>
    <w:rPr>
      <w:rFonts w:eastAsia="IzhTitl"/>
      <w:szCs w:val="20"/>
    </w:rPr>
  </w:style>
  <w:style w:type="paragraph" w:customStyle="1" w:styleId="msonormalbullet2gifbullet2gifcxsplast">
    <w:name w:val="msonormalbullet2gifbullet2gifcxsplast"/>
    <w:basedOn w:val="a9"/>
    <w:pPr>
      <w:spacing w:before="280" w:after="280"/>
    </w:pPr>
    <w:rPr>
      <w:rFonts w:eastAsia="IzhTitl"/>
      <w:szCs w:val="20"/>
    </w:rPr>
  </w:style>
  <w:style w:type="paragraph" w:customStyle="1" w:styleId="msonormalbullet2gifbullet2gifbullet3gifcxspmiddle">
    <w:name w:val="msonormalbullet2gifbullet2gifbullet3gifcxspmiddle"/>
    <w:basedOn w:val="a9"/>
    <w:pPr>
      <w:spacing w:before="280" w:after="280"/>
    </w:pPr>
    <w:rPr>
      <w:rFonts w:eastAsia="IzhTitl"/>
      <w:szCs w:val="20"/>
    </w:rPr>
  </w:style>
  <w:style w:type="paragraph" w:customStyle="1" w:styleId="msonormalbullet2gifbullet2gifbullet3gifcxsplast">
    <w:name w:val="msonormalbullet2gifbullet2gifbullet3gifcxsplast"/>
    <w:basedOn w:val="a9"/>
    <w:pPr>
      <w:spacing w:before="280" w:after="280"/>
    </w:pPr>
    <w:rPr>
      <w:rFonts w:eastAsia="IzhTitl"/>
      <w:szCs w:val="20"/>
    </w:rPr>
  </w:style>
  <w:style w:type="paragraph" w:customStyle="1" w:styleId="msonormalbullet2gifbullet3gifcxspmiddle">
    <w:name w:val="msonormalbullet2gifbullet3gifcxspmiddle"/>
    <w:basedOn w:val="a9"/>
    <w:pPr>
      <w:spacing w:before="280" w:after="280"/>
    </w:pPr>
    <w:rPr>
      <w:rFonts w:eastAsia="IzhTitl"/>
      <w:szCs w:val="20"/>
    </w:rPr>
  </w:style>
  <w:style w:type="paragraph" w:customStyle="1" w:styleId="msonormalbullet2gifbullet3gifcxsplast">
    <w:name w:val="msonormalbullet2gifbullet3gifcxsplast"/>
    <w:basedOn w:val="a9"/>
    <w:pPr>
      <w:spacing w:before="280" w:after="280"/>
    </w:pPr>
    <w:rPr>
      <w:rFonts w:eastAsia="IzhTitl"/>
      <w:szCs w:val="20"/>
    </w:rPr>
  </w:style>
  <w:style w:type="paragraph" w:customStyle="1" w:styleId="msonormalbullet1gifcxsplast">
    <w:name w:val="msonormalbullet1gifcxsplast"/>
    <w:basedOn w:val="a9"/>
    <w:pPr>
      <w:spacing w:before="280" w:after="280"/>
    </w:pPr>
    <w:rPr>
      <w:rFonts w:eastAsia="IzhTitl"/>
      <w:szCs w:val="20"/>
    </w:rPr>
  </w:style>
  <w:style w:type="paragraph" w:customStyle="1" w:styleId="text-ks">
    <w:name w:val="text-ks"/>
    <w:basedOn w:val="a9"/>
    <w:pPr>
      <w:spacing w:before="48" w:after="48"/>
      <w:ind w:firstLine="360"/>
      <w:jc w:val="both"/>
    </w:pPr>
    <w:rPr>
      <w:rFonts w:eastAsia="IzhTitl"/>
    </w:rPr>
  </w:style>
  <w:style w:type="paragraph" w:customStyle="1" w:styleId="Style2">
    <w:name w:val="Style2"/>
    <w:basedOn w:val="a9"/>
    <w:pPr>
      <w:widowControl w:val="0"/>
      <w:autoSpaceDE w:val="0"/>
      <w:spacing w:line="252" w:lineRule="exact"/>
      <w:ind w:firstLine="334"/>
      <w:jc w:val="both"/>
    </w:pPr>
    <w:rPr>
      <w:rFonts w:eastAsia="IzhTitl"/>
      <w:lang w:val="uk-UA"/>
    </w:rPr>
  </w:style>
  <w:style w:type="paragraph" w:customStyle="1" w:styleId="Style4">
    <w:name w:val="Style4"/>
    <w:basedOn w:val="a9"/>
    <w:pPr>
      <w:widowControl w:val="0"/>
      <w:autoSpaceDE w:val="0"/>
      <w:spacing w:line="248" w:lineRule="exact"/>
      <w:ind w:firstLine="404"/>
      <w:jc w:val="both"/>
    </w:pPr>
    <w:rPr>
      <w:rFonts w:eastAsia="IzhTitl"/>
      <w:lang w:val="uk-UA"/>
    </w:rPr>
  </w:style>
  <w:style w:type="paragraph" w:customStyle="1" w:styleId="Style5">
    <w:name w:val="Style5"/>
    <w:basedOn w:val="a9"/>
    <w:pPr>
      <w:widowControl w:val="0"/>
      <w:autoSpaceDE w:val="0"/>
      <w:spacing w:line="238" w:lineRule="exact"/>
      <w:jc w:val="both"/>
    </w:pPr>
    <w:rPr>
      <w:rFonts w:eastAsia="IzhTitl"/>
      <w:lang w:val="uk-UA"/>
    </w:rPr>
  </w:style>
  <w:style w:type="paragraph" w:customStyle="1" w:styleId="rvps8">
    <w:name w:val="rvps8"/>
    <w:basedOn w:val="a9"/>
    <w:pPr>
      <w:keepNext/>
      <w:jc w:val="both"/>
    </w:pPr>
  </w:style>
  <w:style w:type="paragraph" w:customStyle="1" w:styleId="rvps10">
    <w:name w:val="rvps10"/>
    <w:basedOn w:val="a9"/>
    <w:pPr>
      <w:ind w:left="2880" w:firstLine="720"/>
      <w:jc w:val="both"/>
    </w:pPr>
  </w:style>
  <w:style w:type="paragraph" w:customStyle="1" w:styleId="rvps11">
    <w:name w:val="rvps11"/>
    <w:basedOn w:val="a9"/>
    <w:pPr>
      <w:ind w:left="4320" w:firstLine="720"/>
      <w:jc w:val="both"/>
    </w:pPr>
  </w:style>
  <w:style w:type="paragraph" w:customStyle="1" w:styleId="rvps12">
    <w:name w:val="rvps12"/>
    <w:basedOn w:val="a9"/>
    <w:pPr>
      <w:ind w:left="3600"/>
      <w:jc w:val="both"/>
    </w:pPr>
  </w:style>
  <w:style w:type="paragraph" w:customStyle="1" w:styleId="rvps13">
    <w:name w:val="rvps13"/>
    <w:basedOn w:val="a9"/>
    <w:pPr>
      <w:ind w:left="2130" w:hanging="2130"/>
      <w:jc w:val="both"/>
    </w:pPr>
  </w:style>
  <w:style w:type="paragraph" w:customStyle="1" w:styleId="affffffffffffffffb">
    <w:name w:val="Òåêñò"/>
    <w:basedOn w:val="a9"/>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c">
    <w:name w:val="текст дисера"/>
    <w:basedOn w:val="a9"/>
    <w:pPr>
      <w:widowControl w:val="0"/>
      <w:autoSpaceDE w:val="0"/>
      <w:spacing w:line="360" w:lineRule="auto"/>
      <w:ind w:firstLine="567"/>
      <w:jc w:val="both"/>
    </w:pPr>
    <w:rPr>
      <w:sz w:val="28"/>
      <w:szCs w:val="28"/>
      <w:lang w:val="uk-UA"/>
    </w:rPr>
  </w:style>
  <w:style w:type="paragraph" w:customStyle="1" w:styleId="iNormalText0">
    <w:name w:val="iNormalText"/>
    <w:basedOn w:val="a9"/>
    <w:pPr>
      <w:widowControl w:val="0"/>
      <w:shd w:val="clear" w:color="auto" w:fill="FFFFFF"/>
      <w:autoSpaceDE w:val="0"/>
      <w:ind w:firstLine="567"/>
      <w:jc w:val="both"/>
    </w:pPr>
    <w:rPr>
      <w:color w:val="000000"/>
      <w:sz w:val="28"/>
      <w:szCs w:val="28"/>
      <w:lang w:val="uk-UA"/>
    </w:rPr>
  </w:style>
  <w:style w:type="paragraph" w:customStyle="1" w:styleId="affffffffffffffffd">
    <w:name w:val="Без інтервалів"/>
    <w:basedOn w:val="a9"/>
    <w:rPr>
      <w:lang w:val="uk-UA"/>
    </w:rPr>
  </w:style>
  <w:style w:type="paragraph" w:customStyle="1" w:styleId="affffffffffffffffe">
    <w:name w:val="Абзац списку"/>
    <w:basedOn w:val="a9"/>
    <w:uiPriority w:val="34"/>
    <w:qFormat/>
    <w:pPr>
      <w:ind w:left="720"/>
    </w:pPr>
    <w:rPr>
      <w:lang w:val="uk-UA"/>
    </w:rPr>
  </w:style>
  <w:style w:type="paragraph" w:customStyle="1" w:styleId="afffffffffffffffff">
    <w:name w:val="Цитація"/>
    <w:basedOn w:val="a9"/>
    <w:next w:val="a9"/>
    <w:pPr>
      <w:spacing w:before="200"/>
      <w:ind w:left="360" w:right="360"/>
    </w:pPr>
    <w:rPr>
      <w:i/>
      <w:iCs/>
      <w:lang w:val="uk-UA"/>
    </w:rPr>
  </w:style>
  <w:style w:type="paragraph" w:customStyle="1" w:styleId="afffffffffffffffff0">
    <w:name w:val="Насичена цитата"/>
    <w:basedOn w:val="a9"/>
    <w:next w:val="a9"/>
    <w:pPr>
      <w:pBdr>
        <w:bottom w:val="single" w:sz="4" w:space="1" w:color="000000"/>
      </w:pBdr>
      <w:spacing w:before="200" w:after="280"/>
      <w:ind w:left="1008" w:right="1152"/>
    </w:pPr>
    <w:rPr>
      <w:b/>
      <w:bCs/>
      <w:i/>
      <w:iCs/>
      <w:lang w:val="uk-UA"/>
    </w:rPr>
  </w:style>
  <w:style w:type="paragraph" w:customStyle="1" w:styleId="afffffffffffffffff1">
    <w:name w:val="Стандартный"/>
    <w:basedOn w:val="a9"/>
    <w:pPr>
      <w:ind w:firstLine="709"/>
    </w:pPr>
    <w:rPr>
      <w:sz w:val="28"/>
      <w:szCs w:val="28"/>
      <w:lang w:val="uk-UA"/>
    </w:rPr>
  </w:style>
  <w:style w:type="paragraph" w:customStyle="1" w:styleId="caaieiaie8">
    <w:name w:val="caaieiaie 8"/>
    <w:basedOn w:val="a9"/>
    <w:next w:val="a9"/>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9"/>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c"/>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2">
    <w:name w:val="Лит"/>
    <w:basedOn w:val="a9"/>
    <w:pPr>
      <w:keepNext/>
      <w:keepLines/>
      <w:autoSpaceDE w:val="0"/>
      <w:spacing w:before="240"/>
      <w:jc w:val="center"/>
    </w:pPr>
    <w:rPr>
      <w:caps/>
      <w:sz w:val="28"/>
      <w:szCs w:val="28"/>
    </w:rPr>
  </w:style>
  <w:style w:type="paragraph" w:customStyle="1" w:styleId="afffffffffffffffff3">
    <w:name w:val="текст сноски Знак"/>
    <w:basedOn w:val="a9"/>
    <w:pPr>
      <w:autoSpaceDE w:val="0"/>
      <w:ind w:firstLine="709"/>
      <w:jc w:val="both"/>
    </w:pPr>
    <w:rPr>
      <w:sz w:val="16"/>
      <w:szCs w:val="20"/>
    </w:rPr>
  </w:style>
  <w:style w:type="paragraph" w:customStyle="1" w:styleId="afffffffffffffffff4">
    <w:name w:val="автор"/>
    <w:basedOn w:val="a9"/>
    <w:pPr>
      <w:jc w:val="center"/>
    </w:pPr>
    <w:rPr>
      <w:sz w:val="28"/>
      <w:szCs w:val="20"/>
    </w:rPr>
  </w:style>
  <w:style w:type="paragraph" w:customStyle="1" w:styleId="5--0">
    <w:name w:val="5-Текст статьи-укр"/>
    <w:basedOn w:val="a9"/>
    <w:pPr>
      <w:widowControl w:val="0"/>
      <w:spacing w:line="216" w:lineRule="auto"/>
      <w:ind w:firstLine="397"/>
      <w:jc w:val="both"/>
    </w:pPr>
    <w:rPr>
      <w:sz w:val="19"/>
      <w:szCs w:val="18"/>
      <w:lang w:val="uk-UA"/>
    </w:rPr>
  </w:style>
  <w:style w:type="paragraph" w:styleId="afffffffffffffffff5">
    <w:name w:val="envelope address"/>
    <w:basedOn w:val="a9"/>
    <w:pPr>
      <w:widowControl w:val="0"/>
      <w:ind w:left="2880"/>
    </w:pPr>
    <w:rPr>
      <w:rFonts w:ascii="OpenSymbol" w:hAnsi="OpenSymbol" w:cs="OpenSymbol"/>
    </w:rPr>
  </w:style>
  <w:style w:type="paragraph" w:customStyle="1" w:styleId="11f1">
    <w:name w:val="Дата11"/>
    <w:basedOn w:val="a9"/>
    <w:next w:val="a9"/>
    <w:pPr>
      <w:widowControl w:val="0"/>
    </w:pPr>
    <w:rPr>
      <w:szCs w:val="20"/>
    </w:rPr>
  </w:style>
  <w:style w:type="paragraph" w:customStyle="1" w:styleId="41">
    <w:name w:val="Маркированный список 41"/>
    <w:basedOn w:val="a9"/>
    <w:pPr>
      <w:widowControl w:val="0"/>
      <w:numPr>
        <w:numId w:val="3"/>
      </w:numPr>
    </w:pPr>
    <w:rPr>
      <w:szCs w:val="20"/>
    </w:rPr>
  </w:style>
  <w:style w:type="paragraph" w:customStyle="1" w:styleId="51">
    <w:name w:val="Маркированный список 51"/>
    <w:basedOn w:val="a9"/>
    <w:pPr>
      <w:widowControl w:val="0"/>
      <w:numPr>
        <w:numId w:val="2"/>
      </w:numPr>
    </w:pPr>
    <w:rPr>
      <w:szCs w:val="20"/>
    </w:rPr>
  </w:style>
  <w:style w:type="paragraph" w:styleId="2fff9">
    <w:name w:val="envelope return"/>
    <w:basedOn w:val="a9"/>
    <w:pPr>
      <w:widowControl w:val="0"/>
    </w:pPr>
    <w:rPr>
      <w:rFonts w:ascii="OpenSymbol" w:hAnsi="OpenSymbol" w:cs="OpenSymbol"/>
      <w:sz w:val="20"/>
      <w:szCs w:val="20"/>
    </w:rPr>
  </w:style>
  <w:style w:type="paragraph" w:customStyle="1" w:styleId="1fffff9">
    <w:name w:val="Приветствие1"/>
    <w:basedOn w:val="a9"/>
    <w:next w:val="a9"/>
    <w:pPr>
      <w:widowControl w:val="0"/>
    </w:pPr>
    <w:rPr>
      <w:szCs w:val="20"/>
    </w:rPr>
  </w:style>
  <w:style w:type="paragraph" w:customStyle="1" w:styleId="415">
    <w:name w:val="Продолжение списка 41"/>
    <w:basedOn w:val="a9"/>
    <w:pPr>
      <w:widowControl w:val="0"/>
      <w:spacing w:after="120"/>
      <w:ind w:left="1132"/>
    </w:pPr>
    <w:rPr>
      <w:szCs w:val="20"/>
    </w:rPr>
  </w:style>
  <w:style w:type="paragraph" w:customStyle="1" w:styleId="514">
    <w:name w:val="Продолжение списка 51"/>
    <w:basedOn w:val="a9"/>
    <w:pPr>
      <w:widowControl w:val="0"/>
      <w:spacing w:after="120"/>
      <w:ind w:left="1415"/>
    </w:pPr>
    <w:rPr>
      <w:szCs w:val="20"/>
    </w:rPr>
  </w:style>
  <w:style w:type="paragraph" w:customStyle="1" w:styleId="515">
    <w:name w:val="Список 51"/>
    <w:basedOn w:val="a9"/>
    <w:pPr>
      <w:widowControl w:val="0"/>
      <w:ind w:left="1415" w:hanging="283"/>
    </w:pPr>
    <w:rPr>
      <w:szCs w:val="20"/>
    </w:rPr>
  </w:style>
  <w:style w:type="paragraph" w:customStyle="1" w:styleId="1fffffa">
    <w:name w:val="Шапка1"/>
    <w:basedOn w:val="a9"/>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6">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9"/>
    <w:pPr>
      <w:ind w:firstLine="709"/>
      <w:jc w:val="both"/>
    </w:pPr>
    <w:rPr>
      <w:color w:val="000000"/>
      <w:sz w:val="18"/>
      <w:szCs w:val="20"/>
    </w:rPr>
  </w:style>
  <w:style w:type="paragraph" w:customStyle="1" w:styleId="2-0">
    <w:name w:val="2а-Город"/>
    <w:basedOn w:val="2"/>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7">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9"/>
    <w:pPr>
      <w:spacing w:before="280" w:after="280"/>
      <w:jc w:val="center"/>
    </w:pPr>
  </w:style>
  <w:style w:type="paragraph" w:customStyle="1" w:styleId="Arial15pt125">
    <w:name w:val="Стиль Arial 15 pt Черный по ширине Первая строка:  125 см"/>
    <w:basedOn w:val="a9"/>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9"/>
    <w:pPr>
      <w:spacing w:after="221"/>
    </w:pPr>
    <w:rPr>
      <w:rFonts w:ascii="OpenSymbol" w:hAnsi="OpenSymbol" w:cs="OpenSymbol"/>
    </w:rPr>
  </w:style>
  <w:style w:type="paragraph" w:customStyle="1" w:styleId="afffffffffffffffff8">
    <w:name w:val="керивн"/>
    <w:basedOn w:val="a9"/>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9">
    <w:name w:val="Обложка"/>
    <w:basedOn w:val="afffffffffffffffff8"/>
    <w:pPr>
      <w:spacing w:line="288" w:lineRule="auto"/>
      <w:ind w:left="0" w:firstLine="0"/>
      <w:jc w:val="center"/>
    </w:pPr>
    <w:rPr>
      <w:rFonts w:ascii="OpenSymbol" w:hAnsi="OpenSymbol" w:cs="OpenSymbol"/>
      <w:spacing w:val="0"/>
    </w:rPr>
  </w:style>
  <w:style w:type="paragraph" w:customStyle="1" w:styleId="afffffffffffffffffa">
    <w:name w:val="Рукопись"/>
    <w:basedOn w:val="a9"/>
    <w:pPr>
      <w:tabs>
        <w:tab w:val="left" w:pos="1899"/>
      </w:tabs>
      <w:autoSpaceDE w:val="0"/>
      <w:spacing w:line="288" w:lineRule="auto"/>
      <w:jc w:val="both"/>
      <w:textAlignment w:val="center"/>
    </w:pPr>
    <w:rPr>
      <w:color w:val="000000"/>
      <w:sz w:val="20"/>
      <w:szCs w:val="20"/>
    </w:rPr>
  </w:style>
  <w:style w:type="paragraph" w:customStyle="1" w:styleId="a4">
    <w:name w:val="Література"/>
    <w:basedOn w:val="a9"/>
    <w:pPr>
      <w:widowControl w:val="0"/>
      <w:numPr>
        <w:numId w:val="22"/>
      </w:numPr>
      <w:spacing w:line="360" w:lineRule="auto"/>
    </w:pPr>
    <w:rPr>
      <w:sz w:val="28"/>
      <w:szCs w:val="20"/>
      <w:lang w:val="uk-UA"/>
    </w:rPr>
  </w:style>
  <w:style w:type="paragraph" w:customStyle="1" w:styleId="Foot">
    <w:name w:val="Foot"/>
    <w:basedOn w:val="afffffff6"/>
    <w:pPr>
      <w:spacing w:line="240" w:lineRule="auto"/>
      <w:ind w:firstLine="720"/>
    </w:pPr>
    <w:rPr>
      <w:rFonts w:ascii="ISOCPEUR" w:hAnsi="ISOCPEUR" w:cs="ISOCPEUR"/>
      <w:lang w:val="en-GB"/>
    </w:rPr>
  </w:style>
  <w:style w:type="paragraph" w:customStyle="1" w:styleId="NormalWeb1">
    <w:name w:val="Normal (Web)1"/>
    <w:basedOn w:val="a9"/>
    <w:pPr>
      <w:spacing w:before="280" w:after="280"/>
    </w:pPr>
    <w:rPr>
      <w:lang w:val="uk-UA"/>
    </w:rPr>
  </w:style>
  <w:style w:type="paragraph" w:customStyle="1" w:styleId="Exampl">
    <w:name w:val="Exampl"/>
    <w:basedOn w:val="a9"/>
    <w:pPr>
      <w:ind w:firstLine="851"/>
      <w:jc w:val="both"/>
    </w:pPr>
    <w:rPr>
      <w:rFonts w:ascii="ISOCPEUR" w:hAnsi="ISOCPEUR" w:cs="ISOCPEUR"/>
    </w:rPr>
  </w:style>
  <w:style w:type="paragraph" w:customStyle="1" w:styleId="148">
    <w:name w:val="14Полуторный"/>
    <w:basedOn w:val="a9"/>
    <w:pPr>
      <w:spacing w:line="360" w:lineRule="auto"/>
      <w:ind w:firstLine="709"/>
      <w:jc w:val="both"/>
    </w:pPr>
    <w:rPr>
      <w:sz w:val="28"/>
      <w:szCs w:val="28"/>
      <w:lang w:val="uk-UA"/>
    </w:rPr>
  </w:style>
  <w:style w:type="paragraph" w:customStyle="1" w:styleId="2fffa">
    <w:name w:val="Сноска (2)"/>
    <w:basedOn w:val="a9"/>
    <w:pPr>
      <w:widowControl w:val="0"/>
      <w:shd w:val="clear" w:color="auto" w:fill="FFFFFF"/>
      <w:spacing w:before="60" w:line="0" w:lineRule="atLeast"/>
      <w:jc w:val="right"/>
    </w:pPr>
    <w:rPr>
      <w:i/>
      <w:iCs/>
      <w:sz w:val="17"/>
      <w:szCs w:val="17"/>
    </w:rPr>
  </w:style>
  <w:style w:type="paragraph" w:customStyle="1" w:styleId="317">
    <w:name w:val="Основной текст31"/>
    <w:basedOn w:val="a9"/>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9"/>
    <w:pPr>
      <w:widowControl w:val="0"/>
      <w:shd w:val="clear" w:color="auto" w:fill="FFFFFF"/>
      <w:spacing w:before="960" w:after="600" w:line="0" w:lineRule="atLeast"/>
      <w:jc w:val="center"/>
    </w:pPr>
    <w:rPr>
      <w:b/>
      <w:bCs/>
      <w:spacing w:val="-20"/>
      <w:sz w:val="38"/>
      <w:szCs w:val="38"/>
    </w:rPr>
  </w:style>
  <w:style w:type="paragraph" w:customStyle="1" w:styleId="2fffb">
    <w:name w:val="Заголовок №2"/>
    <w:basedOn w:val="a9"/>
    <w:pPr>
      <w:widowControl w:val="0"/>
      <w:shd w:val="clear" w:color="auto" w:fill="FFFFFF"/>
      <w:spacing w:before="600" w:after="4800" w:line="432" w:lineRule="exact"/>
      <w:jc w:val="center"/>
    </w:pPr>
    <w:rPr>
      <w:b/>
      <w:bCs/>
      <w:i/>
      <w:iCs/>
      <w:sz w:val="34"/>
      <w:szCs w:val="34"/>
    </w:rPr>
  </w:style>
  <w:style w:type="paragraph" w:customStyle="1" w:styleId="3ff2">
    <w:name w:val="Основной текст (3)"/>
    <w:basedOn w:val="a9"/>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9"/>
    <w:pPr>
      <w:widowControl w:val="0"/>
      <w:shd w:val="clear" w:color="auto" w:fill="FFFFFF"/>
      <w:spacing w:before="420" w:after="300" w:line="0" w:lineRule="atLeast"/>
    </w:pPr>
    <w:rPr>
      <w:i/>
      <w:iCs/>
      <w:sz w:val="17"/>
      <w:szCs w:val="17"/>
    </w:rPr>
  </w:style>
  <w:style w:type="paragraph" w:customStyle="1" w:styleId="324">
    <w:name w:val="Заголовок №3 (2)"/>
    <w:basedOn w:val="a9"/>
    <w:pPr>
      <w:widowControl w:val="0"/>
      <w:shd w:val="clear" w:color="auto" w:fill="FFFFFF"/>
      <w:spacing w:after="420" w:line="0" w:lineRule="atLeast"/>
      <w:jc w:val="center"/>
    </w:pPr>
    <w:rPr>
      <w:b/>
      <w:bCs/>
      <w:i/>
      <w:iCs/>
      <w:sz w:val="23"/>
      <w:szCs w:val="23"/>
      <w:lang w:eastAsia="ru-RU" w:bidi="ru-RU"/>
    </w:rPr>
  </w:style>
  <w:style w:type="paragraph" w:customStyle="1" w:styleId="5e">
    <w:name w:val="Основной текст (5)"/>
    <w:basedOn w:val="a9"/>
    <w:pPr>
      <w:widowControl w:val="0"/>
      <w:shd w:val="clear" w:color="auto" w:fill="FFFFFF"/>
      <w:spacing w:before="60" w:after="540" w:line="0" w:lineRule="atLeast"/>
      <w:jc w:val="right"/>
    </w:pPr>
    <w:rPr>
      <w:i/>
      <w:iCs/>
      <w:sz w:val="20"/>
      <w:szCs w:val="20"/>
      <w:lang w:eastAsia="ru-RU" w:bidi="ru-RU"/>
    </w:rPr>
  </w:style>
  <w:style w:type="paragraph" w:customStyle="1" w:styleId="68">
    <w:name w:val="Основной текст (6)"/>
    <w:basedOn w:val="a9"/>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c">
    <w:name w:val="Оглавление (2)"/>
    <w:basedOn w:val="a9"/>
    <w:pPr>
      <w:widowControl w:val="0"/>
      <w:shd w:val="clear" w:color="auto" w:fill="FFFFFF"/>
      <w:spacing w:line="0" w:lineRule="atLeast"/>
      <w:jc w:val="both"/>
    </w:pPr>
    <w:rPr>
      <w:i/>
      <w:iCs/>
      <w:sz w:val="17"/>
      <w:szCs w:val="17"/>
    </w:rPr>
  </w:style>
  <w:style w:type="paragraph" w:customStyle="1" w:styleId="3ff3">
    <w:name w:val="Заголовок №3"/>
    <w:basedOn w:val="a9"/>
    <w:pPr>
      <w:widowControl w:val="0"/>
      <w:shd w:val="clear" w:color="auto" w:fill="FFFFFF"/>
      <w:spacing w:after="180" w:line="0" w:lineRule="atLeast"/>
      <w:jc w:val="center"/>
    </w:pPr>
    <w:rPr>
      <w:b/>
      <w:bCs/>
      <w:sz w:val="23"/>
      <w:szCs w:val="23"/>
    </w:rPr>
  </w:style>
  <w:style w:type="paragraph" w:customStyle="1" w:styleId="79">
    <w:name w:val="Основной текст (7)"/>
    <w:basedOn w:val="a9"/>
    <w:pPr>
      <w:widowControl w:val="0"/>
      <w:shd w:val="clear" w:color="auto" w:fill="FFFFFF"/>
      <w:spacing w:line="240" w:lineRule="exact"/>
      <w:ind w:firstLine="400"/>
      <w:jc w:val="both"/>
    </w:pPr>
    <w:rPr>
      <w:b/>
      <w:bCs/>
      <w:sz w:val="20"/>
      <w:szCs w:val="20"/>
    </w:rPr>
  </w:style>
  <w:style w:type="paragraph" w:customStyle="1" w:styleId="69">
    <w:name w:val="Основной текст6"/>
    <w:basedOn w:val="a9"/>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9"/>
    <w:pPr>
      <w:widowControl w:val="0"/>
      <w:shd w:val="clear" w:color="auto" w:fill="FFFFFF"/>
      <w:spacing w:after="660" w:line="0" w:lineRule="atLeast"/>
      <w:jc w:val="right"/>
    </w:pPr>
    <w:rPr>
      <w:sz w:val="26"/>
      <w:szCs w:val="26"/>
    </w:rPr>
  </w:style>
  <w:style w:type="paragraph" w:customStyle="1" w:styleId="516">
    <w:name w:val="Основной текст51"/>
    <w:basedOn w:val="a9"/>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9"/>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9"/>
    <w:pPr>
      <w:widowControl w:val="0"/>
      <w:shd w:val="clear" w:color="auto" w:fill="FFFFFF"/>
      <w:spacing w:line="451" w:lineRule="exact"/>
    </w:pPr>
    <w:rPr>
      <w:sz w:val="26"/>
      <w:szCs w:val="26"/>
    </w:rPr>
  </w:style>
  <w:style w:type="paragraph" w:customStyle="1" w:styleId="105">
    <w:name w:val="Основной текст (10)"/>
    <w:basedOn w:val="a9"/>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9"/>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9"/>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9"/>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b">
    <w:name w:val="Подпись к картинке"/>
    <w:basedOn w:val="a9"/>
    <w:pPr>
      <w:widowControl w:val="0"/>
      <w:shd w:val="clear" w:color="auto" w:fill="FFFFFF"/>
      <w:spacing w:line="0" w:lineRule="atLeast"/>
    </w:pPr>
    <w:rPr>
      <w:spacing w:val="-2"/>
      <w:sz w:val="26"/>
      <w:szCs w:val="26"/>
    </w:rPr>
  </w:style>
  <w:style w:type="paragraph" w:customStyle="1" w:styleId="7a">
    <w:name w:val="Заголовок №7"/>
    <w:basedOn w:val="a9"/>
    <w:pPr>
      <w:widowControl w:val="0"/>
      <w:shd w:val="clear" w:color="auto" w:fill="FFFFFF"/>
      <w:spacing w:before="480" w:after="600" w:line="0" w:lineRule="atLeast"/>
      <w:ind w:firstLine="680"/>
      <w:jc w:val="both"/>
    </w:pPr>
    <w:rPr>
      <w:b/>
      <w:bCs/>
      <w:sz w:val="28"/>
      <w:szCs w:val="28"/>
    </w:rPr>
  </w:style>
  <w:style w:type="paragraph" w:customStyle="1" w:styleId="2fffd">
    <w:name w:val="????????? 2"/>
    <w:basedOn w:val="afffffff4"/>
    <w:next w:val="afffffff4"/>
    <w:pPr>
      <w:keepNext/>
      <w:autoSpaceDE w:val="0"/>
      <w:spacing w:after="0" w:line="480" w:lineRule="auto"/>
      <w:ind w:firstLine="720"/>
      <w:jc w:val="center"/>
    </w:pPr>
    <w:rPr>
      <w:b/>
      <w:bCs/>
      <w:szCs w:val="28"/>
    </w:rPr>
  </w:style>
  <w:style w:type="paragraph" w:customStyle="1" w:styleId="3ff4">
    <w:name w:val="????????? 3"/>
    <w:basedOn w:val="afffffff4"/>
    <w:next w:val="afffffff4"/>
    <w:pPr>
      <w:keepNext/>
      <w:autoSpaceDE w:val="0"/>
      <w:spacing w:after="0" w:line="480" w:lineRule="auto"/>
      <w:ind w:firstLine="720"/>
      <w:jc w:val="both"/>
    </w:pPr>
    <w:rPr>
      <w:b/>
      <w:bCs/>
      <w:szCs w:val="28"/>
    </w:rPr>
  </w:style>
  <w:style w:type="paragraph" w:customStyle="1" w:styleId="4f5">
    <w:name w:val="????????? 4"/>
    <w:basedOn w:val="afffffff4"/>
    <w:next w:val="afffffff4"/>
    <w:pPr>
      <w:keepNext/>
      <w:autoSpaceDE w:val="0"/>
      <w:spacing w:after="0" w:line="480" w:lineRule="auto"/>
      <w:ind w:firstLine="993"/>
      <w:jc w:val="both"/>
    </w:pPr>
    <w:rPr>
      <w:b/>
      <w:bCs/>
      <w:szCs w:val="28"/>
    </w:rPr>
  </w:style>
  <w:style w:type="paragraph" w:customStyle="1" w:styleId="5f">
    <w:name w:val="????????? 5"/>
    <w:basedOn w:val="afffffff4"/>
    <w:next w:val="afffffff4"/>
    <w:pPr>
      <w:keepNext/>
      <w:autoSpaceDE w:val="0"/>
      <w:spacing w:after="0"/>
      <w:jc w:val="both"/>
    </w:pPr>
    <w:rPr>
      <w:szCs w:val="28"/>
    </w:rPr>
  </w:style>
  <w:style w:type="paragraph" w:customStyle="1" w:styleId="6a">
    <w:name w:val="????????? 6"/>
    <w:basedOn w:val="afffffff4"/>
    <w:next w:val="afffffff4"/>
    <w:pPr>
      <w:keepNext/>
      <w:autoSpaceDE w:val="0"/>
      <w:spacing w:after="0"/>
      <w:ind w:firstLine="720"/>
      <w:jc w:val="center"/>
    </w:pPr>
    <w:rPr>
      <w:szCs w:val="28"/>
    </w:rPr>
  </w:style>
  <w:style w:type="paragraph" w:customStyle="1" w:styleId="7b">
    <w:name w:val="????????? 7"/>
    <w:basedOn w:val="afffffff4"/>
    <w:next w:val="afffffff4"/>
    <w:pPr>
      <w:keepNext/>
      <w:autoSpaceDE w:val="0"/>
      <w:spacing w:after="0"/>
      <w:jc w:val="center"/>
    </w:pPr>
    <w:rPr>
      <w:b/>
      <w:bCs/>
      <w:caps/>
      <w:szCs w:val="28"/>
    </w:rPr>
  </w:style>
  <w:style w:type="paragraph" w:customStyle="1" w:styleId="88">
    <w:name w:val="????????? 8"/>
    <w:basedOn w:val="afffffff4"/>
    <w:next w:val="afffffff4"/>
    <w:pPr>
      <w:keepNext/>
      <w:autoSpaceDE w:val="0"/>
      <w:spacing w:before="120" w:line="480" w:lineRule="auto"/>
      <w:ind w:firstLine="709"/>
    </w:pPr>
    <w:rPr>
      <w:b/>
      <w:bCs/>
      <w:szCs w:val="28"/>
    </w:rPr>
  </w:style>
  <w:style w:type="paragraph" w:customStyle="1" w:styleId="97">
    <w:name w:val="????????? 9"/>
    <w:basedOn w:val="afffffff4"/>
    <w:next w:val="afffffff4"/>
    <w:pPr>
      <w:keepNext/>
      <w:widowControl w:val="0"/>
      <w:autoSpaceDE w:val="0"/>
      <w:spacing w:after="0" w:line="360" w:lineRule="auto"/>
      <w:ind w:left="2126" w:right="2404"/>
      <w:jc w:val="center"/>
    </w:pPr>
    <w:rPr>
      <w:b/>
      <w:bCs/>
      <w:szCs w:val="28"/>
    </w:rPr>
  </w:style>
  <w:style w:type="paragraph" w:customStyle="1" w:styleId="afffffffffffffffffc">
    <w:name w:val="??????? ??????????"/>
    <w:basedOn w:val="afffffff4"/>
    <w:pPr>
      <w:tabs>
        <w:tab w:val="center" w:pos="4536"/>
        <w:tab w:val="right" w:pos="9072"/>
      </w:tabs>
      <w:autoSpaceDE w:val="0"/>
      <w:spacing w:after="0"/>
    </w:pPr>
    <w:rPr>
      <w:szCs w:val="28"/>
    </w:rPr>
  </w:style>
  <w:style w:type="paragraph" w:customStyle="1" w:styleId="afffffffffffffffffd">
    <w:name w:val="????????????"/>
    <w:basedOn w:val="afffffff4"/>
    <w:pPr>
      <w:autoSpaceDE w:val="0"/>
      <w:spacing w:before="240" w:after="0" w:line="480" w:lineRule="auto"/>
      <w:ind w:firstLine="720"/>
      <w:jc w:val="both"/>
    </w:pPr>
    <w:rPr>
      <w:szCs w:val="28"/>
    </w:rPr>
  </w:style>
  <w:style w:type="paragraph" w:customStyle="1" w:styleId="afffffffffffffffffe">
    <w:name w:val="???????? ????? ? ????????"/>
    <w:basedOn w:val="afffffff4"/>
    <w:pPr>
      <w:tabs>
        <w:tab w:val="left" w:pos="567"/>
      </w:tabs>
      <w:autoSpaceDE w:val="0"/>
      <w:spacing w:after="0" w:line="376" w:lineRule="auto"/>
      <w:ind w:firstLine="567"/>
      <w:jc w:val="both"/>
    </w:pPr>
    <w:rPr>
      <w:szCs w:val="28"/>
    </w:rPr>
  </w:style>
  <w:style w:type="paragraph" w:customStyle="1" w:styleId="2fffe">
    <w:name w:val="???????? ????? ? ???????? 2"/>
    <w:basedOn w:val="afffffff4"/>
    <w:pPr>
      <w:tabs>
        <w:tab w:val="left" w:pos="360"/>
      </w:tabs>
      <w:autoSpaceDE w:val="0"/>
      <w:spacing w:after="0" w:line="376" w:lineRule="auto"/>
      <w:ind w:firstLine="357"/>
      <w:jc w:val="both"/>
    </w:pPr>
    <w:rPr>
      <w:szCs w:val="28"/>
    </w:rPr>
  </w:style>
  <w:style w:type="paragraph" w:customStyle="1" w:styleId="affffffffffffffffff">
    <w:name w:val="???????? ?????"/>
    <w:basedOn w:val="afffffff4"/>
    <w:pPr>
      <w:autoSpaceDE w:val="0"/>
      <w:spacing w:after="0"/>
    </w:pPr>
    <w:rPr>
      <w:szCs w:val="28"/>
    </w:rPr>
  </w:style>
  <w:style w:type="paragraph" w:customStyle="1" w:styleId="affffffffffffffffff0">
    <w:name w:val="????????"/>
    <w:basedOn w:val="afffffff4"/>
    <w:pPr>
      <w:autoSpaceDE w:val="0"/>
      <w:spacing w:after="0" w:line="480" w:lineRule="auto"/>
      <w:ind w:firstLine="720"/>
      <w:jc w:val="center"/>
    </w:pPr>
    <w:rPr>
      <w:b/>
      <w:bCs/>
      <w:caps/>
      <w:szCs w:val="28"/>
    </w:rPr>
  </w:style>
  <w:style w:type="paragraph" w:customStyle="1" w:styleId="2ffff">
    <w:name w:val="???????? ????? 2"/>
    <w:basedOn w:val="afffffff4"/>
    <w:pPr>
      <w:widowControl w:val="0"/>
      <w:autoSpaceDE w:val="0"/>
      <w:spacing w:after="0"/>
      <w:jc w:val="center"/>
    </w:pPr>
    <w:rPr>
      <w:b/>
      <w:bCs/>
      <w:caps/>
      <w:sz w:val="32"/>
      <w:szCs w:val="32"/>
    </w:rPr>
  </w:style>
  <w:style w:type="paragraph" w:customStyle="1" w:styleId="affffffffffffffffff1">
    <w:name w:val="?????? ??????????"/>
    <w:basedOn w:val="afffffff4"/>
    <w:pPr>
      <w:tabs>
        <w:tab w:val="center" w:pos="4153"/>
        <w:tab w:val="right" w:pos="8306"/>
      </w:tabs>
      <w:autoSpaceDE w:val="0"/>
      <w:spacing w:after="0"/>
    </w:pPr>
    <w:rPr>
      <w:szCs w:val="28"/>
    </w:rPr>
  </w:style>
  <w:style w:type="paragraph" w:customStyle="1" w:styleId="1fffffc">
    <w:name w:val="??????? ??????????1"/>
    <w:basedOn w:val="affffffffffffff"/>
    <w:pPr>
      <w:tabs>
        <w:tab w:val="center" w:pos="4536"/>
        <w:tab w:val="right" w:pos="9072"/>
      </w:tabs>
      <w:overflowPunct/>
      <w:textAlignment w:val="auto"/>
    </w:pPr>
    <w:rPr>
      <w:sz w:val="20"/>
      <w:szCs w:val="20"/>
      <w:lang w:val="ru-RU"/>
    </w:rPr>
  </w:style>
  <w:style w:type="paragraph" w:customStyle="1" w:styleId="1fffffd">
    <w:name w:val="?????? ??????????1"/>
    <w:basedOn w:val="affffffffffffff"/>
    <w:pPr>
      <w:tabs>
        <w:tab w:val="center" w:pos="4153"/>
        <w:tab w:val="right" w:pos="8306"/>
      </w:tabs>
      <w:overflowPunct/>
      <w:textAlignment w:val="auto"/>
    </w:pPr>
    <w:rPr>
      <w:sz w:val="20"/>
      <w:szCs w:val="20"/>
      <w:lang w:val="ru-RU"/>
    </w:rPr>
  </w:style>
  <w:style w:type="paragraph" w:customStyle="1" w:styleId="1fffffe">
    <w:name w:val="???????? ????? ? ????????1"/>
    <w:basedOn w:val="affffffffffffff"/>
    <w:pPr>
      <w:overflowPunct/>
      <w:spacing w:line="360" w:lineRule="auto"/>
      <w:ind w:firstLine="709"/>
      <w:jc w:val="both"/>
      <w:textAlignment w:val="auto"/>
    </w:pPr>
    <w:rPr>
      <w:sz w:val="24"/>
      <w:szCs w:val="24"/>
      <w:lang w:val="ru-RU"/>
    </w:rPr>
  </w:style>
  <w:style w:type="paragraph" w:customStyle="1" w:styleId="224">
    <w:name w:val="Заголовок №2 (2)"/>
    <w:basedOn w:val="a9"/>
    <w:pPr>
      <w:widowControl w:val="0"/>
      <w:shd w:val="clear" w:color="auto" w:fill="FFFFFF"/>
      <w:spacing w:after="1500" w:line="0" w:lineRule="atLeast"/>
      <w:jc w:val="right"/>
    </w:pPr>
    <w:rPr>
      <w:sz w:val="28"/>
      <w:szCs w:val="28"/>
    </w:rPr>
  </w:style>
  <w:style w:type="paragraph" w:customStyle="1" w:styleId="521">
    <w:name w:val="Заголовок №5 (2)"/>
    <w:basedOn w:val="a9"/>
    <w:pPr>
      <w:widowControl w:val="0"/>
      <w:shd w:val="clear" w:color="auto" w:fill="FFFFFF"/>
      <w:spacing w:before="300" w:line="322" w:lineRule="exact"/>
      <w:jc w:val="center"/>
    </w:pPr>
    <w:rPr>
      <w:b/>
      <w:bCs/>
      <w:sz w:val="28"/>
      <w:szCs w:val="28"/>
    </w:rPr>
  </w:style>
  <w:style w:type="paragraph" w:customStyle="1" w:styleId="531">
    <w:name w:val="Заголовок №5 (3)"/>
    <w:basedOn w:val="a9"/>
    <w:pPr>
      <w:widowControl w:val="0"/>
      <w:shd w:val="clear" w:color="auto" w:fill="FFFFFF"/>
      <w:spacing w:before="300" w:line="322" w:lineRule="exact"/>
      <w:jc w:val="center"/>
    </w:pPr>
    <w:rPr>
      <w:sz w:val="28"/>
      <w:szCs w:val="28"/>
      <w:lang w:eastAsia="ru-RU" w:bidi="ru-RU"/>
    </w:rPr>
  </w:style>
  <w:style w:type="paragraph" w:customStyle="1" w:styleId="5f0">
    <w:name w:val="Заголовок №5"/>
    <w:basedOn w:val="a9"/>
    <w:pPr>
      <w:widowControl w:val="0"/>
      <w:shd w:val="clear" w:color="auto" w:fill="FFFFFF"/>
      <w:spacing w:before="1620" w:after="540" w:line="0" w:lineRule="atLeast"/>
      <w:jc w:val="both"/>
    </w:pPr>
    <w:rPr>
      <w:b/>
      <w:bCs/>
      <w:sz w:val="28"/>
      <w:szCs w:val="28"/>
    </w:rPr>
  </w:style>
  <w:style w:type="paragraph" w:customStyle="1" w:styleId="Zagolowok">
    <w:name w:val="Zagolowok"/>
    <w:basedOn w:val="a9"/>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9"/>
    <w:pPr>
      <w:widowControl w:val="0"/>
      <w:spacing w:line="360" w:lineRule="auto"/>
      <w:ind w:firstLine="567"/>
      <w:jc w:val="both"/>
    </w:pPr>
    <w:rPr>
      <w:sz w:val="28"/>
      <w:szCs w:val="28"/>
    </w:rPr>
  </w:style>
  <w:style w:type="paragraph" w:customStyle="1" w:styleId="1ffffff">
    <w:name w:val="заголовок дисера 1"/>
    <w:basedOn w:val="affffffffffffffffc"/>
    <w:pPr>
      <w:widowControl/>
      <w:ind w:firstLine="0"/>
      <w:jc w:val="center"/>
    </w:pPr>
    <w:rPr>
      <w:rFonts w:cs="Mangal"/>
      <w:b/>
      <w:bCs/>
      <w:caps/>
    </w:rPr>
  </w:style>
  <w:style w:type="paragraph" w:customStyle="1" w:styleId="2ffff0">
    <w:name w:val="заголовок дисера 2"/>
    <w:basedOn w:val="1ffffff"/>
    <w:pPr>
      <w:spacing w:before="360"/>
      <w:ind w:firstLine="706"/>
      <w:jc w:val="left"/>
    </w:pPr>
    <w:rPr>
      <w:caps w:val="0"/>
    </w:rPr>
  </w:style>
  <w:style w:type="paragraph" w:customStyle="1" w:styleId="3text">
    <w:name w:val="3text"/>
    <w:basedOn w:val="a9"/>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9"/>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9"/>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9"/>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9"/>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9"/>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9"/>
    <w:pPr>
      <w:widowControl w:val="0"/>
      <w:spacing w:line="360" w:lineRule="auto"/>
      <w:ind w:firstLine="567"/>
      <w:jc w:val="center"/>
    </w:pPr>
    <w:rPr>
      <w:b/>
      <w:sz w:val="28"/>
      <w:szCs w:val="20"/>
      <w:lang w:val="uk-UA"/>
    </w:rPr>
  </w:style>
  <w:style w:type="paragraph" w:customStyle="1" w:styleId="affffffffffffffffff7">
    <w:name w:val="Переменные"/>
    <w:basedOn w:val="afffffff4"/>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9"/>
    <w:pPr>
      <w:widowControl w:val="0"/>
      <w:spacing w:line="360" w:lineRule="auto"/>
      <w:ind w:firstLine="708"/>
      <w:jc w:val="both"/>
    </w:pPr>
    <w:rPr>
      <w:sz w:val="28"/>
      <w:szCs w:val="28"/>
      <w:lang w:val="uk-UA"/>
    </w:rPr>
  </w:style>
  <w:style w:type="paragraph" w:customStyle="1" w:styleId="fila1">
    <w:name w:val="fila1"/>
    <w:basedOn w:val="a9"/>
    <w:pPr>
      <w:keepNext/>
      <w:spacing w:before="120" w:after="120" w:line="360" w:lineRule="auto"/>
      <w:ind w:firstLine="709"/>
      <w:jc w:val="both"/>
    </w:pPr>
    <w:rPr>
      <w:b/>
      <w:bCs/>
      <w:sz w:val="28"/>
      <w:lang w:val="uk-UA"/>
    </w:rPr>
  </w:style>
  <w:style w:type="paragraph" w:customStyle="1" w:styleId="SL">
    <w:name w:val="SL"/>
    <w:basedOn w:val="a9"/>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9"/>
    <w:pPr>
      <w:widowControl w:val="0"/>
      <w:tabs>
        <w:tab w:val="left" w:pos="539"/>
      </w:tabs>
      <w:ind w:left="454" w:hanging="227"/>
      <w:jc w:val="both"/>
    </w:pPr>
    <w:rPr>
      <w:color w:val="000000"/>
      <w:sz w:val="30"/>
      <w:szCs w:val="22"/>
      <w:lang w:val="uk-UA"/>
    </w:rPr>
  </w:style>
  <w:style w:type="paragraph" w:customStyle="1" w:styleId="fs">
    <w:name w:val="fs"/>
    <w:basedOn w:val="a9"/>
    <w:pPr>
      <w:widowControl w:val="0"/>
      <w:tabs>
        <w:tab w:val="left" w:pos="360"/>
        <w:tab w:val="left" w:pos="454"/>
      </w:tabs>
      <w:ind w:left="357" w:hanging="357"/>
    </w:pPr>
    <w:rPr>
      <w:color w:val="000000"/>
      <w:sz w:val="30"/>
      <w:szCs w:val="20"/>
      <w:lang w:val="uk-UA"/>
    </w:rPr>
  </w:style>
  <w:style w:type="paragraph" w:customStyle="1" w:styleId="6b">
    <w:name w:val="Стиль6"/>
    <w:basedOn w:val="2ffe"/>
    <w:pPr>
      <w:widowControl w:val="0"/>
      <w:ind w:left="357" w:hanging="357"/>
      <w:jc w:val="left"/>
    </w:pPr>
    <w:rPr>
      <w:rFonts w:cs="Garamond"/>
      <w:color w:val="000000"/>
      <w:sz w:val="22"/>
      <w:szCs w:val="20"/>
    </w:rPr>
  </w:style>
  <w:style w:type="paragraph" w:customStyle="1" w:styleId="L">
    <w:name w:val="СтильL"/>
    <w:basedOn w:val="a9"/>
    <w:pPr>
      <w:widowControl w:val="0"/>
      <w:ind w:left="284" w:hanging="284"/>
      <w:jc w:val="both"/>
    </w:pPr>
    <w:rPr>
      <w:color w:val="000000"/>
      <w:sz w:val="20"/>
      <w:szCs w:val="20"/>
    </w:rPr>
  </w:style>
  <w:style w:type="paragraph" w:customStyle="1" w:styleId="fill">
    <w:name w:val="fill"/>
    <w:basedOn w:val="a9"/>
    <w:pPr>
      <w:widowControl w:val="0"/>
      <w:spacing w:line="360" w:lineRule="auto"/>
      <w:jc w:val="both"/>
    </w:pPr>
    <w:rPr>
      <w:sz w:val="28"/>
      <w:szCs w:val="28"/>
    </w:rPr>
  </w:style>
  <w:style w:type="paragraph" w:customStyle="1" w:styleId="2ffff1">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1"/>
    <w:pPr>
      <w:ind w:firstLine="0"/>
      <w:jc w:val="center"/>
    </w:pPr>
    <w:rPr>
      <w:b/>
      <w:bCs/>
      <w:color w:val="auto"/>
    </w:rPr>
  </w:style>
  <w:style w:type="paragraph" w:customStyle="1" w:styleId="3ff5">
    <w:name w:val="Лит 3"/>
    <w:basedOn w:val="a9"/>
    <w:pPr>
      <w:widowControl w:val="0"/>
      <w:tabs>
        <w:tab w:val="left" w:pos="1287"/>
      </w:tabs>
      <w:spacing w:after="120"/>
      <w:ind w:left="851" w:hanging="851"/>
    </w:pPr>
    <w:rPr>
      <w:sz w:val="28"/>
      <w:lang w:val="uk-UA"/>
    </w:rPr>
  </w:style>
  <w:style w:type="paragraph" w:customStyle="1" w:styleId="rvps25">
    <w:name w:val="rvps25"/>
    <w:basedOn w:val="a9"/>
    <w:pPr>
      <w:keepNext/>
      <w:shd w:val="clear" w:color="auto" w:fill="FFFFFF"/>
      <w:jc w:val="center"/>
    </w:pPr>
  </w:style>
  <w:style w:type="paragraph" w:customStyle="1" w:styleId="1007">
    <w:name w:val="Стиль 10 пт По ширине Первая строка:  07 см"/>
    <w:basedOn w:val="a9"/>
    <w:pPr>
      <w:ind w:firstLine="397"/>
      <w:jc w:val="both"/>
    </w:pPr>
    <w:rPr>
      <w:sz w:val="20"/>
      <w:szCs w:val="20"/>
      <w:lang w:val="uk-UA"/>
    </w:rPr>
  </w:style>
  <w:style w:type="paragraph" w:customStyle="1" w:styleId="affffffffffffffffffa">
    <w:name w:val="КУ_литература"/>
    <w:basedOn w:val="afffffffb"/>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9"/>
    <w:pPr>
      <w:ind w:firstLine="425"/>
      <w:jc w:val="both"/>
    </w:pPr>
    <w:rPr>
      <w:sz w:val="28"/>
      <w:szCs w:val="28"/>
    </w:rPr>
  </w:style>
  <w:style w:type="paragraph" w:customStyle="1" w:styleId="21c">
    <w:name w:val="Основний текст з відступом 21"/>
    <w:basedOn w:val="a9"/>
    <w:pPr>
      <w:spacing w:after="120" w:line="480" w:lineRule="auto"/>
      <w:ind w:left="283" w:firstLine="425"/>
    </w:pPr>
    <w:rPr>
      <w:sz w:val="28"/>
      <w:szCs w:val="28"/>
    </w:rPr>
  </w:style>
  <w:style w:type="paragraph" w:customStyle="1" w:styleId="bodytextnoindent">
    <w:name w:val="bodytextnoindent"/>
    <w:basedOn w:val="a9"/>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9"/>
    <w:uiPriority w:val="99"/>
    <w:pPr>
      <w:widowControl w:val="0"/>
      <w:autoSpaceDE w:val="0"/>
      <w:spacing w:line="322" w:lineRule="exact"/>
      <w:ind w:firstLine="778"/>
      <w:jc w:val="both"/>
    </w:pPr>
  </w:style>
  <w:style w:type="paragraph" w:customStyle="1" w:styleId="Style14">
    <w:name w:val="Style14"/>
    <w:basedOn w:val="a9"/>
    <w:pPr>
      <w:widowControl w:val="0"/>
      <w:autoSpaceDE w:val="0"/>
      <w:spacing w:line="326" w:lineRule="exact"/>
      <w:ind w:hanging="355"/>
      <w:jc w:val="both"/>
    </w:pPr>
  </w:style>
  <w:style w:type="paragraph" w:customStyle="1" w:styleId="Style16">
    <w:name w:val="Style16"/>
    <w:basedOn w:val="a9"/>
    <w:pPr>
      <w:widowControl w:val="0"/>
      <w:autoSpaceDE w:val="0"/>
      <w:spacing w:line="326" w:lineRule="exact"/>
      <w:ind w:firstLine="365"/>
      <w:jc w:val="both"/>
    </w:pPr>
  </w:style>
  <w:style w:type="paragraph" w:customStyle="1" w:styleId="42">
    <w:name w:val="Заг 4"/>
    <w:basedOn w:val="a9"/>
    <w:pPr>
      <w:numPr>
        <w:numId w:val="28"/>
      </w:numPr>
      <w:spacing w:line="360" w:lineRule="auto"/>
      <w:ind w:left="0" w:firstLine="720"/>
      <w:jc w:val="both"/>
    </w:pPr>
    <w:rPr>
      <w:spacing w:val="40"/>
      <w:sz w:val="28"/>
      <w:szCs w:val="28"/>
    </w:rPr>
  </w:style>
  <w:style w:type="paragraph" w:customStyle="1" w:styleId="5f1">
    <w:name w:val="Заг 5"/>
    <w:basedOn w:val="42"/>
    <w:rPr>
      <w:i/>
      <w:spacing w:val="0"/>
    </w:rPr>
  </w:style>
  <w:style w:type="paragraph" w:customStyle="1" w:styleId="affffffffffffffffffc">
    <w:name w:val="Обычный центр"/>
    <w:basedOn w:val="a9"/>
    <w:pPr>
      <w:ind w:left="1701" w:right="1701"/>
      <w:jc w:val="both"/>
    </w:pPr>
    <w:rPr>
      <w:sz w:val="28"/>
      <w:szCs w:val="20"/>
      <w:lang w:val="uk-UA"/>
    </w:rPr>
  </w:style>
  <w:style w:type="paragraph" w:customStyle="1" w:styleId="-9">
    <w:name w:val="Цитата-ижица"/>
    <w:basedOn w:val="a9"/>
    <w:next w:val="a9"/>
    <w:pPr>
      <w:spacing w:before="120" w:after="120" w:line="360" w:lineRule="auto"/>
      <w:ind w:left="567" w:right="567"/>
      <w:jc w:val="both"/>
    </w:pPr>
    <w:rPr>
      <w:rFonts w:ascii="IzhTitl" w:hAnsi="IzhTitl"/>
      <w:sz w:val="28"/>
      <w:szCs w:val="20"/>
    </w:rPr>
  </w:style>
  <w:style w:type="paragraph" w:customStyle="1" w:styleId="-a">
    <w:name w:val="Цитита-латиница"/>
    <w:basedOn w:val="a9"/>
    <w:next w:val="a9"/>
    <w:pPr>
      <w:spacing w:before="120" w:after="120" w:line="360" w:lineRule="auto"/>
      <w:ind w:left="567" w:right="567"/>
      <w:jc w:val="both"/>
    </w:pPr>
    <w:rPr>
      <w:iCs/>
      <w:sz w:val="28"/>
      <w:szCs w:val="20"/>
      <w:lang w:val="en-US"/>
    </w:rPr>
  </w:style>
  <w:style w:type="paragraph" w:customStyle="1" w:styleId="Hellenikos">
    <w:name w:val="Hellenikos"/>
    <w:basedOn w:val="a9"/>
    <w:next w:val="a9"/>
    <w:pPr>
      <w:spacing w:before="60" w:after="60"/>
      <w:ind w:left="567" w:right="567"/>
      <w:jc w:val="both"/>
    </w:pPr>
    <w:rPr>
      <w:rFonts w:ascii="OpenSymbol" w:hAnsi="OpenSymbol"/>
      <w:sz w:val="28"/>
      <w:lang w:val="en-GB"/>
    </w:rPr>
  </w:style>
  <w:style w:type="paragraph" w:customStyle="1" w:styleId="affffffffffffffffffd">
    <w:name w:val="Эпиграф"/>
    <w:basedOn w:val="a9"/>
    <w:pPr>
      <w:spacing w:line="360" w:lineRule="auto"/>
      <w:ind w:left="3828" w:right="758"/>
      <w:jc w:val="both"/>
    </w:pPr>
    <w:rPr>
      <w:b/>
      <w:sz w:val="28"/>
      <w:szCs w:val="20"/>
      <w:lang w:val="uk-UA"/>
    </w:rPr>
  </w:style>
  <w:style w:type="paragraph" w:customStyle="1" w:styleId="a3">
    <w:name w:val="Список литератури"/>
    <w:basedOn w:val="a9"/>
    <w:next w:val="a9"/>
    <w:pPr>
      <w:numPr>
        <w:numId w:val="14"/>
      </w:numPr>
      <w:spacing w:before="120" w:line="360" w:lineRule="auto"/>
      <w:jc w:val="both"/>
    </w:pPr>
    <w:rPr>
      <w:sz w:val="28"/>
    </w:rPr>
  </w:style>
  <w:style w:type="paragraph" w:customStyle="1" w:styleId="affffffffffffffffffe">
    <w:name w:val="Памятник"/>
    <w:basedOn w:val="a9"/>
    <w:next w:val="a9"/>
    <w:pPr>
      <w:spacing w:line="360" w:lineRule="auto"/>
      <w:jc w:val="both"/>
    </w:pPr>
    <w:rPr>
      <w:sz w:val="28"/>
      <w:szCs w:val="20"/>
      <w:lang w:val="uk-UA"/>
    </w:rPr>
  </w:style>
  <w:style w:type="paragraph" w:customStyle="1" w:styleId="afffffffffffffffffff">
    <w:name w:val="Колонки"/>
    <w:basedOn w:val="a9"/>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2">
    <w:name w:val="Перечень рисунков1"/>
    <w:basedOn w:val="a9"/>
    <w:next w:val="a9"/>
    <w:pPr>
      <w:spacing w:line="360" w:lineRule="auto"/>
      <w:ind w:left="440" w:hanging="440"/>
      <w:jc w:val="both"/>
    </w:pPr>
    <w:rPr>
      <w:sz w:val="28"/>
      <w:szCs w:val="20"/>
      <w:lang w:val="uk-UA"/>
    </w:rPr>
  </w:style>
  <w:style w:type="paragraph" w:customStyle="1" w:styleId="1ffffff3">
    <w:name w:val="Таблица ссылок1"/>
    <w:basedOn w:val="a9"/>
    <w:next w:val="a9"/>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c">
    <w:name w:val="Текст памятника-ижица"/>
    <w:basedOn w:val="a9"/>
    <w:pPr>
      <w:spacing w:line="360" w:lineRule="auto"/>
    </w:pPr>
    <w:rPr>
      <w:rFonts w:ascii="IzhTitl" w:hAnsi="IzhTitl"/>
      <w:sz w:val="28"/>
      <w:szCs w:val="20"/>
    </w:rPr>
  </w:style>
  <w:style w:type="paragraph" w:customStyle="1" w:styleId="HellenikaPM6">
    <w:name w:val="HellenikaPM6"/>
    <w:basedOn w:val="a9"/>
    <w:pPr>
      <w:autoSpaceDE w:val="0"/>
      <w:spacing w:line="360" w:lineRule="auto"/>
      <w:jc w:val="both"/>
    </w:pPr>
    <w:rPr>
      <w:rFonts w:ascii="Impact" w:hAnsi="Impact" w:cs="Impact"/>
      <w:sz w:val="28"/>
      <w:szCs w:val="20"/>
      <w:lang w:val="en-US"/>
    </w:rPr>
  </w:style>
  <w:style w:type="paragraph" w:customStyle="1" w:styleId="afffffffffffffffffff0">
    <w:name w:val="Аркуш"/>
    <w:basedOn w:val="a9"/>
    <w:next w:val="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2">
    <w:name w:val="Обычный2"/>
    <w:basedOn w:val="afffffff4"/>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9"/>
    <w:pPr>
      <w:spacing w:line="360" w:lineRule="auto"/>
      <w:ind w:firstLine="709"/>
      <w:jc w:val="both"/>
    </w:pPr>
    <w:rPr>
      <w:sz w:val="28"/>
      <w:szCs w:val="20"/>
    </w:rPr>
  </w:style>
  <w:style w:type="paragraph" w:customStyle="1" w:styleId="a0">
    <w:name w:val="Нумерованный текст дисертации"/>
    <w:basedOn w:val="a9"/>
    <w:pPr>
      <w:numPr>
        <w:numId w:val="9"/>
      </w:numPr>
      <w:spacing w:line="360" w:lineRule="auto"/>
      <w:jc w:val="both"/>
    </w:pPr>
    <w:rPr>
      <w:sz w:val="28"/>
      <w:szCs w:val="20"/>
    </w:rPr>
  </w:style>
  <w:style w:type="paragraph" w:customStyle="1" w:styleId="a2">
    <w:name w:val="Нумерованный список в дисертации"/>
    <w:basedOn w:val="a0"/>
    <w:pPr>
      <w:numPr>
        <w:numId w:val="12"/>
      </w:numPr>
    </w:pPr>
  </w:style>
  <w:style w:type="paragraph" w:customStyle="1" w:styleId="afffffffffffffffffff2">
    <w:name w:val="Сноска в дисертации"/>
    <w:basedOn w:val="afffffff6"/>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9"/>
    <w:pPr>
      <w:spacing w:line="360" w:lineRule="auto"/>
      <w:ind w:firstLine="709"/>
      <w:jc w:val="both"/>
    </w:pPr>
    <w:rPr>
      <w:sz w:val="28"/>
      <w:szCs w:val="20"/>
    </w:rPr>
  </w:style>
  <w:style w:type="paragraph" w:customStyle="1" w:styleId="autor">
    <w:name w:val="autor"/>
    <w:basedOn w:val="a9"/>
    <w:pPr>
      <w:spacing w:after="120"/>
      <w:ind w:firstLine="680"/>
      <w:jc w:val="both"/>
    </w:pPr>
    <w:rPr>
      <w:b/>
      <w:sz w:val="20"/>
      <w:szCs w:val="20"/>
      <w:lang w:val="uk-UA"/>
    </w:rPr>
  </w:style>
  <w:style w:type="paragraph" w:customStyle="1" w:styleId="4f6">
    <w:name w:val="Стиль4"/>
    <w:basedOn w:val="afffffffb"/>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9"/>
    <w:pPr>
      <w:spacing w:before="280" w:after="280"/>
    </w:pPr>
  </w:style>
  <w:style w:type="paragraph" w:customStyle="1" w:styleId="textitalic">
    <w:name w:val="text_italic"/>
    <w:basedOn w:val="a9"/>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9"/>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9"/>
    <w:pPr>
      <w:spacing w:line="22" w:lineRule="atLeast"/>
      <w:ind w:firstLine="567"/>
      <w:jc w:val="both"/>
    </w:pPr>
    <w:rPr>
      <w:rFonts w:ascii="Helvetica" w:hAnsi="Helvetica"/>
      <w:sz w:val="20"/>
      <w:szCs w:val="20"/>
    </w:rPr>
  </w:style>
  <w:style w:type="paragraph" w:customStyle="1" w:styleId="BiblioTitleSbornik">
    <w:name w:val="BiblioTitleSbornik"/>
    <w:basedOn w:val="a9"/>
    <w:pPr>
      <w:spacing w:before="120" w:after="120" w:line="22" w:lineRule="atLeast"/>
      <w:jc w:val="center"/>
    </w:pPr>
    <w:rPr>
      <w:rFonts w:ascii="Helvetica" w:hAnsi="Helvetica"/>
      <w:b/>
      <w:smallCaps/>
      <w:sz w:val="18"/>
      <w:szCs w:val="20"/>
    </w:rPr>
  </w:style>
  <w:style w:type="paragraph" w:customStyle="1" w:styleId="BiblioSbornik">
    <w:name w:val="BiblioSbornik"/>
    <w:basedOn w:val="a9"/>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9"/>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9"/>
    <w:pPr>
      <w:spacing w:line="209" w:lineRule="exact"/>
      <w:jc w:val="both"/>
    </w:pPr>
    <w:rPr>
      <w:rFonts w:ascii="MS Reference Specialty" w:hAnsi="MS Reference Specialty"/>
      <w:sz w:val="20"/>
      <w:szCs w:val="20"/>
      <w:lang w:val="uk-UA"/>
    </w:rPr>
  </w:style>
  <w:style w:type="paragraph" w:customStyle="1" w:styleId="Normal14pt">
    <w:name w:val="Normal + 14 pt"/>
    <w:basedOn w:val="a9"/>
    <w:pPr>
      <w:shd w:val="clear" w:color="auto" w:fill="000080"/>
      <w:spacing w:line="360" w:lineRule="auto"/>
      <w:jc w:val="both"/>
    </w:pPr>
    <w:rPr>
      <w:sz w:val="28"/>
      <w:lang w:val="uk-UA"/>
    </w:rPr>
  </w:style>
  <w:style w:type="paragraph" w:customStyle="1" w:styleId="SOSBLUE">
    <w:name w:val="SOS_BLUE"/>
    <w:basedOn w:val="Normal14pt"/>
    <w:next w:val="a9"/>
    <w:pPr>
      <w:shd w:val="clear" w:color="auto" w:fill="auto"/>
      <w:jc w:val="left"/>
    </w:pPr>
    <w:rPr>
      <w:szCs w:val="28"/>
    </w:rPr>
  </w:style>
  <w:style w:type="paragraph" w:customStyle="1" w:styleId="Heading">
    <w:name w:val="Heading"/>
    <w:basedOn w:val="a9"/>
    <w:next w:val="afffffff4"/>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4"/>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9"/>
    <w:pPr>
      <w:suppressLineNumbers/>
      <w:spacing w:before="120" w:after="120"/>
    </w:pPr>
    <w:rPr>
      <w:i/>
      <w:iCs/>
      <w:sz w:val="20"/>
      <w:szCs w:val="20"/>
      <w:lang w:val="uk-UA"/>
    </w:rPr>
  </w:style>
  <w:style w:type="paragraph" w:customStyle="1" w:styleId="Framecontents">
    <w:name w:val="Frame contents"/>
    <w:basedOn w:val="afffffff4"/>
    <w:rPr>
      <w:sz w:val="24"/>
      <w:lang w:val="uk-UA"/>
    </w:rPr>
  </w:style>
  <w:style w:type="paragraph" w:customStyle="1" w:styleId="Index">
    <w:name w:val="Index"/>
    <w:basedOn w:val="a9"/>
    <w:pPr>
      <w:suppressLineNumbers/>
    </w:pPr>
    <w:rPr>
      <w:lang w:val="uk-UA"/>
    </w:rPr>
  </w:style>
  <w:style w:type="paragraph" w:customStyle="1" w:styleId="WW-30">
    <w:name w:val="WW-Основной текст с отступом 3"/>
    <w:basedOn w:val="a9"/>
    <w:pPr>
      <w:spacing w:after="120"/>
      <w:ind w:left="283"/>
    </w:pPr>
    <w:rPr>
      <w:sz w:val="16"/>
      <w:szCs w:val="16"/>
      <w:lang w:val="uk-UA"/>
    </w:rPr>
  </w:style>
  <w:style w:type="paragraph" w:customStyle="1" w:styleId="WW-4">
    <w:name w:val="WW-Обычный (веб)"/>
    <w:basedOn w:val="a9"/>
    <w:pPr>
      <w:spacing w:before="280" w:after="280"/>
    </w:pPr>
    <w:rPr>
      <w:lang w:val="uk-UA"/>
    </w:rPr>
  </w:style>
  <w:style w:type="paragraph" w:customStyle="1" w:styleId="WW-5">
    <w:name w:val="WW-Схема документа"/>
    <w:basedOn w:val="a9"/>
    <w:pPr>
      <w:shd w:val="clear" w:color="auto" w:fill="000080"/>
    </w:pPr>
    <w:rPr>
      <w:lang w:val="uk-UA"/>
    </w:rPr>
  </w:style>
  <w:style w:type="paragraph" w:customStyle="1" w:styleId="a6">
    <w:name w:val="Маркер"/>
    <w:basedOn w:val="a9"/>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9"/>
    <w:pPr>
      <w:spacing w:before="280" w:after="280"/>
      <w:ind w:firstLine="397"/>
      <w:jc w:val="both"/>
    </w:pPr>
    <w:rPr>
      <w:rFonts w:ascii="Symbol" w:hAnsi="Symbol" w:cs="Symbol"/>
      <w:sz w:val="26"/>
      <w:szCs w:val="26"/>
    </w:rPr>
  </w:style>
  <w:style w:type="paragraph" w:customStyle="1" w:styleId="Kursiv">
    <w:name w:val="Kursiv"/>
    <w:basedOn w:val="2ff6"/>
    <w:next w:val="2ff6"/>
    <w:pPr>
      <w:ind w:firstLine="283"/>
    </w:pPr>
    <w:rPr>
      <w:rFonts w:ascii="IzhTitl" w:hAnsi="IzhTitl" w:cs="Garamond"/>
      <w:i/>
      <w:iCs/>
      <w:color w:val="auto"/>
      <w:sz w:val="18"/>
      <w:szCs w:val="18"/>
    </w:rPr>
  </w:style>
  <w:style w:type="paragraph" w:customStyle="1" w:styleId="1ffffff6">
    <w:name w:val="Текст сноски 1"/>
    <w:basedOn w:val="afffffff6"/>
    <w:pPr>
      <w:widowControl w:val="0"/>
      <w:spacing w:line="240" w:lineRule="auto"/>
      <w:ind w:left="170" w:hanging="170"/>
    </w:pPr>
    <w:rPr>
      <w:sz w:val="20"/>
      <w:szCs w:val="20"/>
      <w:lang w:val="uk-UA"/>
    </w:rPr>
  </w:style>
  <w:style w:type="paragraph" w:customStyle="1" w:styleId="a">
    <w:name w:val="Загол_маркир"/>
    <w:basedOn w:val="2"/>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9"/>
    <w:next w:val="a9"/>
    <w:pPr>
      <w:widowControl w:val="0"/>
      <w:spacing w:before="240" w:line="360" w:lineRule="auto"/>
      <w:ind w:firstLine="720"/>
      <w:jc w:val="both"/>
    </w:pPr>
    <w:rPr>
      <w:sz w:val="28"/>
      <w:szCs w:val="20"/>
      <w:lang w:val="uk-UA"/>
    </w:rPr>
  </w:style>
  <w:style w:type="paragraph" w:customStyle="1" w:styleId="WW-6">
    <w:name w:val="WW-Цитата"/>
    <w:basedOn w:val="a9"/>
    <w:pPr>
      <w:spacing w:line="360" w:lineRule="auto"/>
      <w:ind w:left="-513" w:right="225" w:firstLine="456"/>
      <w:jc w:val="both"/>
    </w:pPr>
    <w:rPr>
      <w:sz w:val="28"/>
      <w:szCs w:val="28"/>
      <w:lang w:val="uk-UA"/>
    </w:rPr>
  </w:style>
  <w:style w:type="paragraph" w:customStyle="1" w:styleId="1ffffff7">
    <w:name w:val="Заголовок_1"/>
    <w:basedOn w:val="1"/>
    <w:next w:val="a9"/>
    <w:pPr>
      <w:numPr>
        <w:numId w:val="0"/>
      </w:numPr>
      <w:spacing w:before="0" w:after="0" w:line="360" w:lineRule="auto"/>
      <w:jc w:val="center"/>
    </w:pPr>
    <w:rPr>
      <w:rFonts w:ascii="Garamond" w:hAnsi="Garamond"/>
      <w:bCs w:val="0"/>
      <w:sz w:val="28"/>
      <w:szCs w:val="28"/>
      <w:lang w:val="uk-UA"/>
    </w:rPr>
  </w:style>
  <w:style w:type="paragraph" w:customStyle="1" w:styleId="2ffff3">
    <w:name w:val="Заголовок_2"/>
    <w:basedOn w:val="2"/>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9"/>
    <w:pPr>
      <w:spacing w:after="60"/>
      <w:jc w:val="both"/>
    </w:pPr>
    <w:rPr>
      <w:sz w:val="22"/>
      <w:lang w:val="en-GB"/>
    </w:rPr>
  </w:style>
  <w:style w:type="paragraph" w:customStyle="1" w:styleId="2ffff4">
    <w:name w:val="Абзац 2А"/>
    <w:basedOn w:val="a9"/>
    <w:pPr>
      <w:tabs>
        <w:tab w:val="left" w:pos="482"/>
      </w:tabs>
      <w:spacing w:after="60"/>
      <w:ind w:left="482"/>
      <w:jc w:val="both"/>
    </w:pPr>
    <w:rPr>
      <w:sz w:val="22"/>
      <w:lang w:val="en-GB"/>
    </w:rPr>
  </w:style>
  <w:style w:type="paragraph" w:customStyle="1" w:styleId="3ff6">
    <w:name w:val="Абзац 3А"/>
    <w:basedOn w:val="a9"/>
    <w:pPr>
      <w:tabs>
        <w:tab w:val="left" w:pos="964"/>
      </w:tabs>
      <w:spacing w:after="60"/>
      <w:ind w:left="964"/>
      <w:jc w:val="both"/>
    </w:pPr>
    <w:rPr>
      <w:sz w:val="22"/>
      <w:lang w:val="en-GB"/>
    </w:rPr>
  </w:style>
  <w:style w:type="paragraph" w:customStyle="1" w:styleId="4f7">
    <w:name w:val="Абзац 4А"/>
    <w:basedOn w:val="a9"/>
    <w:pPr>
      <w:tabs>
        <w:tab w:val="left" w:pos="1446"/>
      </w:tabs>
      <w:spacing w:after="60"/>
      <w:ind w:left="1446"/>
      <w:jc w:val="both"/>
    </w:pPr>
    <w:rPr>
      <w:sz w:val="22"/>
      <w:lang w:val="en-GB"/>
    </w:rPr>
  </w:style>
  <w:style w:type="paragraph" w:customStyle="1" w:styleId="10">
    <w:name w:val="Абисок 1АНум"/>
    <w:basedOn w:val="a9"/>
    <w:pPr>
      <w:numPr>
        <w:numId w:val="26"/>
      </w:numPr>
      <w:tabs>
        <w:tab w:val="left" w:pos="482"/>
        <w:tab w:val="left" w:pos="1800"/>
      </w:tabs>
      <w:spacing w:after="60"/>
      <w:ind w:left="1321" w:hanging="241"/>
      <w:jc w:val="both"/>
    </w:pPr>
    <w:rPr>
      <w:sz w:val="22"/>
      <w:lang w:val="en-GB"/>
    </w:rPr>
  </w:style>
  <w:style w:type="paragraph" w:customStyle="1" w:styleId="2ffff5">
    <w:name w:val="Абисок 2АМар"/>
    <w:basedOn w:val="a9"/>
    <w:pPr>
      <w:tabs>
        <w:tab w:val="left" w:pos="482"/>
        <w:tab w:val="num" w:pos="598"/>
        <w:tab w:val="left" w:pos="720"/>
      </w:tabs>
      <w:spacing w:after="60"/>
      <w:ind w:left="720" w:hanging="360"/>
      <w:jc w:val="both"/>
    </w:pPr>
    <w:rPr>
      <w:sz w:val="22"/>
      <w:lang w:val="en-GB"/>
    </w:rPr>
  </w:style>
  <w:style w:type="paragraph" w:customStyle="1" w:styleId="30">
    <w:name w:val="Абисок 3АНум"/>
    <w:basedOn w:val="a9"/>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9"/>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9"/>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9"/>
    <w:pPr>
      <w:keepNext/>
      <w:spacing w:before="280" w:after="280"/>
      <w:jc w:val="both"/>
    </w:pPr>
    <w:rPr>
      <w:rFonts w:ascii="FreeSetCTT" w:hAnsi="FreeSetCTT" w:cs="FreeSetCTT"/>
      <w:b/>
      <w:caps/>
      <w:color w:val="5F5F5F"/>
      <w:sz w:val="32"/>
      <w:lang w:val="en-GB"/>
    </w:rPr>
  </w:style>
  <w:style w:type="paragraph" w:customStyle="1" w:styleId="2ffff6">
    <w:name w:val="Заголовок 2А"/>
    <w:basedOn w:val="a9"/>
    <w:pPr>
      <w:keepNext/>
      <w:spacing w:before="240" w:after="120"/>
      <w:jc w:val="both"/>
    </w:pPr>
    <w:rPr>
      <w:rFonts w:ascii="FreeSetCTT" w:hAnsi="FreeSetCTT" w:cs="FreeSetCTT"/>
      <w:b/>
      <w:color w:val="4D4D4D"/>
      <w:sz w:val="28"/>
      <w:lang w:val="en-GB"/>
    </w:rPr>
  </w:style>
  <w:style w:type="paragraph" w:customStyle="1" w:styleId="3ff7">
    <w:name w:val="Заголовок 3А"/>
    <w:basedOn w:val="a9"/>
    <w:pPr>
      <w:keepNext/>
      <w:spacing w:before="240" w:after="120"/>
      <w:jc w:val="both"/>
    </w:pPr>
    <w:rPr>
      <w:b/>
      <w:color w:val="5F5F5F"/>
      <w:sz w:val="28"/>
      <w:lang w:val="en-GB"/>
    </w:rPr>
  </w:style>
  <w:style w:type="paragraph" w:customStyle="1" w:styleId="4f8">
    <w:name w:val="Заголовок 4А"/>
    <w:basedOn w:val="a9"/>
    <w:pPr>
      <w:keepNext/>
      <w:spacing w:before="240" w:after="120"/>
      <w:jc w:val="both"/>
    </w:pPr>
    <w:rPr>
      <w:rFonts w:ascii="IzhTitl" w:hAnsi="IzhTitl" w:cs="FreeSetCTT"/>
      <w:b/>
      <w:color w:val="333333"/>
      <w:lang w:val="en-GB"/>
    </w:rPr>
  </w:style>
  <w:style w:type="paragraph" w:customStyle="1" w:styleId="5f2">
    <w:name w:val="Заголовок 5А"/>
    <w:basedOn w:val="a9"/>
    <w:pPr>
      <w:keepNext/>
      <w:spacing w:before="240" w:after="120"/>
      <w:jc w:val="both"/>
    </w:pPr>
    <w:rPr>
      <w:rFonts w:ascii="IzhTitl" w:hAnsi="IzhTitl" w:cs="FreeSetCTT"/>
      <w:b/>
      <w:color w:val="333333"/>
      <w:sz w:val="22"/>
      <w:lang w:val="en-GB"/>
    </w:rPr>
  </w:style>
  <w:style w:type="paragraph" w:customStyle="1" w:styleId="6c">
    <w:name w:val="Заголовок 6А"/>
    <w:basedOn w:val="a9"/>
    <w:pPr>
      <w:keepNext/>
      <w:spacing w:before="240" w:after="120"/>
      <w:jc w:val="both"/>
    </w:pPr>
    <w:rPr>
      <w:rFonts w:cs="FreeSetCTT"/>
      <w:b/>
      <w:color w:val="333333"/>
      <w:sz w:val="22"/>
      <w:lang w:val="en-GB"/>
    </w:rPr>
  </w:style>
  <w:style w:type="paragraph" w:customStyle="1" w:styleId="afffffffffffffffffff6">
    <w:name w:val="Основний А"/>
    <w:basedOn w:val="a9"/>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9"/>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9"/>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9"/>
    <w:rPr>
      <w:rFonts w:ascii="Symbol" w:hAnsi="Symbol" w:cs="Symbol"/>
      <w:sz w:val="20"/>
      <w:szCs w:val="20"/>
    </w:rPr>
  </w:style>
  <w:style w:type="paragraph" w:customStyle="1" w:styleId="WW-31">
    <w:name w:val="WW-Основной текст 3"/>
    <w:basedOn w:val="a9"/>
    <w:pPr>
      <w:spacing w:after="120"/>
    </w:pPr>
    <w:rPr>
      <w:sz w:val="16"/>
      <w:szCs w:val="16"/>
    </w:rPr>
  </w:style>
  <w:style w:type="paragraph" w:customStyle="1" w:styleId="afffffffffffffffffff8">
    <w:name w:val="Дисертация"/>
    <w:basedOn w:val="a9"/>
    <w:pPr>
      <w:spacing w:line="360" w:lineRule="auto"/>
      <w:ind w:firstLine="709"/>
      <w:jc w:val="both"/>
    </w:pPr>
    <w:rPr>
      <w:sz w:val="28"/>
      <w:szCs w:val="28"/>
    </w:rPr>
  </w:style>
  <w:style w:type="paragraph" w:customStyle="1" w:styleId="afffffffffffffffffff9">
    <w:name w:val="БИБЛИОГРАФИЯ"/>
    <w:basedOn w:val="a9"/>
    <w:pPr>
      <w:tabs>
        <w:tab w:val="left" w:pos="360"/>
      </w:tabs>
      <w:spacing w:line="360" w:lineRule="auto"/>
      <w:jc w:val="both"/>
    </w:pPr>
    <w:rPr>
      <w:sz w:val="28"/>
      <w:szCs w:val="20"/>
    </w:rPr>
  </w:style>
  <w:style w:type="paragraph" w:customStyle="1" w:styleId="14a">
    <w:name w:val="Стиль Основной текст + 14 пт"/>
    <w:basedOn w:val="afffffff4"/>
    <w:pPr>
      <w:spacing w:after="0" w:line="360" w:lineRule="auto"/>
      <w:ind w:firstLine="454"/>
      <w:jc w:val="both"/>
    </w:pPr>
    <w:rPr>
      <w:szCs w:val="28"/>
    </w:rPr>
  </w:style>
  <w:style w:type="paragraph" w:customStyle="1" w:styleId="WW-210">
    <w:name w:val="WW-Основной текст с отступом 21"/>
    <w:basedOn w:val="a9"/>
    <w:pPr>
      <w:widowControl w:val="0"/>
      <w:ind w:firstLine="5670"/>
      <w:jc w:val="both"/>
    </w:pPr>
    <w:rPr>
      <w:b/>
      <w:bCs/>
      <w:sz w:val="28"/>
      <w:szCs w:val="28"/>
      <w:lang w:val="uk-UA"/>
    </w:rPr>
  </w:style>
  <w:style w:type="paragraph" w:customStyle="1" w:styleId="Head10">
    <w:name w:val="Head 1"/>
    <w:basedOn w:val="afffffff4"/>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9"/>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9"/>
    <w:rPr>
      <w:sz w:val="20"/>
      <w:szCs w:val="20"/>
      <w:lang w:val="en-GB"/>
    </w:rPr>
  </w:style>
  <w:style w:type="paragraph" w:customStyle="1" w:styleId="390">
    <w:name w:val="Основной текст (39)"/>
    <w:basedOn w:val="a9"/>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9"/>
    <w:pPr>
      <w:widowControl w:val="0"/>
      <w:shd w:val="clear" w:color="auto" w:fill="FFFFFF"/>
      <w:spacing w:before="180" w:after="180" w:line="0" w:lineRule="atLeast"/>
    </w:pPr>
    <w:rPr>
      <w:b/>
      <w:bCs/>
      <w:sz w:val="18"/>
      <w:szCs w:val="18"/>
    </w:rPr>
  </w:style>
  <w:style w:type="paragraph" w:customStyle="1" w:styleId="351">
    <w:name w:val="Основной текст (35)"/>
    <w:basedOn w:val="a9"/>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9"/>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9"/>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9"/>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9"/>
    <w:pPr>
      <w:widowControl w:val="0"/>
      <w:shd w:val="clear" w:color="auto" w:fill="FFFFFF"/>
      <w:spacing w:line="0" w:lineRule="atLeast"/>
      <w:jc w:val="center"/>
    </w:pPr>
    <w:rPr>
      <w:b/>
      <w:bCs/>
      <w:sz w:val="17"/>
      <w:szCs w:val="17"/>
    </w:rPr>
  </w:style>
  <w:style w:type="paragraph" w:customStyle="1" w:styleId="416">
    <w:name w:val="Основной текст (4)1"/>
    <w:basedOn w:val="a9"/>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9"/>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9"/>
    <w:pPr>
      <w:widowControl w:val="0"/>
      <w:shd w:val="clear" w:color="auto" w:fill="FFFFFF"/>
      <w:spacing w:after="240" w:line="0" w:lineRule="atLeast"/>
    </w:pPr>
    <w:rPr>
      <w:b/>
      <w:bCs/>
      <w:spacing w:val="80"/>
      <w:sz w:val="32"/>
      <w:szCs w:val="32"/>
    </w:rPr>
  </w:style>
  <w:style w:type="paragraph" w:customStyle="1" w:styleId="342">
    <w:name w:val="Заголовок №3 (4)"/>
    <w:basedOn w:val="a9"/>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b"/>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3"/>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9"/>
    <w:pPr>
      <w:widowControl w:val="0"/>
      <w:autoSpaceDE w:val="0"/>
      <w:spacing w:after="120"/>
    </w:pPr>
    <w:rPr>
      <w:sz w:val="20"/>
      <w:szCs w:val="20"/>
    </w:rPr>
  </w:style>
  <w:style w:type="paragraph" w:customStyle="1" w:styleId="afffffffffffffffffffb">
    <w:name w:val="Светлана"/>
    <w:basedOn w:val="a9"/>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9"/>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4"/>
    <w:rsid w:val="00803975"/>
    <w:rPr>
      <w:rFonts w:ascii="Garamond" w:eastAsia="Garamond" w:hAnsi="Garamond" w:cs="Garamond"/>
      <w:sz w:val="28"/>
      <w:szCs w:val="24"/>
      <w:lang w:eastAsia="ar-SA"/>
    </w:rPr>
  </w:style>
  <w:style w:type="paragraph" w:styleId="36">
    <w:name w:val="Body Text Indent 3"/>
    <w:basedOn w:val="a9"/>
    <w:link w:val="35"/>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b"/>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b"/>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3">
    <w:name w:val="Body Text Indent 2"/>
    <w:aliases w:val="Main Body Text"/>
    <w:basedOn w:val="a9"/>
    <w:link w:val="22"/>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a"/>
    <w:uiPriority w:val="99"/>
    <w:semiHidden/>
    <w:rsid w:val="00B46023"/>
    <w:rPr>
      <w:rFonts w:ascii="Garamond" w:eastAsia="Garamond" w:hAnsi="Garamond" w:cs="Garamond"/>
      <w:sz w:val="24"/>
      <w:szCs w:val="24"/>
      <w:lang w:eastAsia="ar-SA"/>
    </w:rPr>
  </w:style>
  <w:style w:type="paragraph" w:styleId="affffffffffffffffffff">
    <w:name w:val="caption"/>
    <w:basedOn w:val="a9"/>
    <w:next w:val="a9"/>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b"/>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b"/>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d">
    <w:name w:val="Стиль6 Знак"/>
    <w:basedOn w:val="aa"/>
    <w:rsid w:val="00B46023"/>
    <w:rPr>
      <w:noProof w:val="0"/>
      <w:sz w:val="28"/>
      <w:lang w:val="uk-UA"/>
    </w:rPr>
  </w:style>
  <w:style w:type="paragraph" w:styleId="2ffff7">
    <w:name w:val="Body Text 2"/>
    <w:basedOn w:val="a9"/>
    <w:link w:val="225"/>
    <w:unhideWhenUsed/>
    <w:rsid w:val="00524D1A"/>
    <w:pPr>
      <w:spacing w:after="120" w:line="480" w:lineRule="auto"/>
    </w:pPr>
  </w:style>
  <w:style w:type="character" w:customStyle="1" w:styleId="225">
    <w:name w:val="Основной текст 2 Знак2"/>
    <w:basedOn w:val="aa"/>
    <w:link w:val="2ffff7"/>
    <w:uiPriority w:val="99"/>
    <w:semiHidden/>
    <w:rsid w:val="00524D1A"/>
    <w:rPr>
      <w:rFonts w:ascii="Garamond" w:eastAsia="Garamond" w:hAnsi="Garamond" w:cs="Garamond"/>
      <w:sz w:val="24"/>
      <w:szCs w:val="24"/>
      <w:lang w:eastAsia="ar-SA"/>
    </w:rPr>
  </w:style>
  <w:style w:type="character" w:styleId="affffffffffffffffffff0">
    <w:name w:val="footnote reference"/>
    <w:basedOn w:val="aa"/>
    <w:rsid w:val="00524D1A"/>
    <w:rPr>
      <w:vertAlign w:val="superscript"/>
    </w:rPr>
  </w:style>
  <w:style w:type="character" w:styleId="affffffffffffffffffff1">
    <w:name w:val="annotation reference"/>
    <w:basedOn w:val="aa"/>
    <w:semiHidden/>
    <w:rsid w:val="00524D1A"/>
    <w:rPr>
      <w:sz w:val="16"/>
    </w:rPr>
  </w:style>
  <w:style w:type="paragraph" w:styleId="aff">
    <w:name w:val="annotation text"/>
    <w:basedOn w:val="a9"/>
    <w:link w:val="afe"/>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a"/>
    <w:uiPriority w:val="99"/>
    <w:semiHidden/>
    <w:rsid w:val="00524D1A"/>
    <w:rPr>
      <w:rFonts w:ascii="Garamond" w:eastAsia="Garamond" w:hAnsi="Garamond" w:cs="Garamond"/>
      <w:lang w:eastAsia="ar-SA"/>
    </w:rPr>
  </w:style>
  <w:style w:type="paragraph" w:styleId="afa">
    <w:name w:val="Document Map"/>
    <w:basedOn w:val="a9"/>
    <w:link w:val="af9"/>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a"/>
    <w:semiHidden/>
    <w:rsid w:val="00524D1A"/>
    <w:rPr>
      <w:rFonts w:ascii="Segoe UI" w:eastAsia="Garamond" w:hAnsi="Segoe UI" w:cs="Segoe UI"/>
      <w:sz w:val="16"/>
      <w:szCs w:val="16"/>
      <w:lang w:eastAsia="ar-SA"/>
    </w:rPr>
  </w:style>
  <w:style w:type="character" w:styleId="affffffffffffffffffff2">
    <w:name w:val="endnote reference"/>
    <w:basedOn w:val="aa"/>
    <w:semiHidden/>
    <w:rsid w:val="00524D1A"/>
    <w:rPr>
      <w:vertAlign w:val="superscript"/>
    </w:rPr>
  </w:style>
  <w:style w:type="paragraph" w:styleId="33">
    <w:name w:val="Body Text 3"/>
    <w:basedOn w:val="a9"/>
    <w:link w:val="32"/>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a"/>
    <w:uiPriority w:val="99"/>
    <w:semiHidden/>
    <w:rsid w:val="00524D1A"/>
    <w:rPr>
      <w:rFonts w:ascii="Garamond" w:eastAsia="Garamond" w:hAnsi="Garamond" w:cs="Garamond"/>
      <w:sz w:val="16"/>
      <w:szCs w:val="16"/>
      <w:lang w:eastAsia="ar-SA"/>
    </w:rPr>
  </w:style>
  <w:style w:type="character" w:customStyle="1" w:styleId="text31">
    <w:name w:val="text31"/>
    <w:basedOn w:val="aa"/>
    <w:rsid w:val="00524D1A"/>
    <w:rPr>
      <w:rFonts w:ascii="Arial" w:hAnsi="Arial" w:cs="Arial" w:hint="default"/>
      <w:b/>
      <w:bCs/>
      <w:color w:val="212063"/>
      <w:sz w:val="24"/>
      <w:szCs w:val="24"/>
    </w:rPr>
  </w:style>
  <w:style w:type="paragraph" w:styleId="af8">
    <w:name w:val="Plain Text"/>
    <w:basedOn w:val="a9"/>
    <w:link w:val="af7"/>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a"/>
    <w:uiPriority w:val="99"/>
    <w:semiHidden/>
    <w:rsid w:val="00A41FCB"/>
    <w:rPr>
      <w:rFonts w:ascii="Consolas" w:eastAsia="Garamond" w:hAnsi="Consolas" w:cs="Consolas"/>
      <w:sz w:val="21"/>
      <w:szCs w:val="21"/>
      <w:lang w:eastAsia="ar-SA"/>
    </w:rPr>
  </w:style>
  <w:style w:type="paragraph" w:customStyle="1" w:styleId="3ff8">
    <w:name w:val="Обычный3"/>
    <w:rsid w:val="00E26F4E"/>
    <w:rPr>
      <w:rFonts w:ascii="Times New Roman" w:eastAsia="Times New Roman" w:hAnsi="Times New Roman" w:cs="Times New Roman"/>
    </w:rPr>
  </w:style>
  <w:style w:type="character" w:customStyle="1" w:styleId="b4t">
    <w:name w:val="b4t"/>
    <w:basedOn w:val="aa"/>
    <w:rsid w:val="00854667"/>
  </w:style>
  <w:style w:type="character" w:customStyle="1" w:styleId="b3t1">
    <w:name w:val="b3t1"/>
    <w:basedOn w:val="aa"/>
    <w:rsid w:val="00854667"/>
    <w:rPr>
      <w:rFonts w:ascii="Verdana" w:hAnsi="Verdana" w:hint="default"/>
      <w:b/>
      <w:bCs/>
      <w:color w:val="4556B1"/>
      <w:sz w:val="16"/>
      <w:szCs w:val="16"/>
    </w:rPr>
  </w:style>
  <w:style w:type="character" w:customStyle="1" w:styleId="b3t">
    <w:name w:val="b3t"/>
    <w:basedOn w:val="aa"/>
    <w:rsid w:val="00854667"/>
  </w:style>
  <w:style w:type="paragraph" w:customStyle="1" w:styleId="Web">
    <w:name w:val="Обычный (Web)"/>
    <w:basedOn w:val="a9"/>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9"/>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a"/>
    <w:rsid w:val="00854667"/>
    <w:rPr>
      <w:color w:val="000000"/>
      <w:sz w:val="17"/>
      <w:szCs w:val="17"/>
    </w:rPr>
  </w:style>
  <w:style w:type="character" w:customStyle="1" w:styleId="postdetails1">
    <w:name w:val="postdetails1"/>
    <w:basedOn w:val="aa"/>
    <w:rsid w:val="00854667"/>
    <w:rPr>
      <w:color w:val="000000"/>
      <w:sz w:val="15"/>
      <w:szCs w:val="15"/>
    </w:rPr>
  </w:style>
  <w:style w:type="character" w:customStyle="1" w:styleId="nav1">
    <w:name w:val="nav1"/>
    <w:basedOn w:val="aa"/>
    <w:rsid w:val="00854667"/>
    <w:rPr>
      <w:b/>
      <w:bCs/>
      <w:color w:val="000000"/>
      <w:sz w:val="17"/>
      <w:szCs w:val="17"/>
    </w:rPr>
  </w:style>
  <w:style w:type="character" w:customStyle="1" w:styleId="4fa">
    <w:name w:val="Гиперссылка4"/>
    <w:basedOn w:val="aa"/>
    <w:rsid w:val="00854667"/>
    <w:rPr>
      <w:strike w:val="0"/>
      <w:dstrike w:val="0"/>
      <w:color w:val="0033FF"/>
      <w:u w:val="none"/>
      <w:effect w:val="none"/>
    </w:rPr>
  </w:style>
  <w:style w:type="character" w:customStyle="1" w:styleId="3ff9">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a"/>
    <w:rsid w:val="00902A7A"/>
    <w:rPr>
      <w:b/>
      <w:sz w:val="28"/>
      <w:szCs w:val="24"/>
      <w:lang w:val="uk-UA" w:eastAsia="ru-RU" w:bidi="ar-SA"/>
    </w:rPr>
  </w:style>
  <w:style w:type="character" w:customStyle="1" w:styleId="2ffff8">
    <w:name w:val="Основной текст 2 Знак Знак"/>
    <w:basedOn w:val="aa"/>
    <w:rsid w:val="00902A7A"/>
    <w:rPr>
      <w:sz w:val="28"/>
      <w:szCs w:val="24"/>
      <w:lang w:val="uk-UA" w:eastAsia="ru-RU" w:bidi="ar-SA"/>
    </w:rPr>
  </w:style>
  <w:style w:type="paragraph" w:styleId="affffffffffffffffffff3">
    <w:name w:val="List Bullet"/>
    <w:basedOn w:val="a9"/>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9">
    <w:name w:val="Строгий2"/>
    <w:rsid w:val="00DD4EAD"/>
    <w:rPr>
      <w:b/>
    </w:rPr>
  </w:style>
  <w:style w:type="paragraph" w:customStyle="1" w:styleId="352">
    <w:name w:val="Основной текст с отступом 35"/>
    <w:basedOn w:val="a9"/>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a"/>
    <w:rsid w:val="00DD4EAD"/>
  </w:style>
  <w:style w:type="character" w:customStyle="1" w:styleId="resultbody">
    <w:name w:val="resultbody"/>
    <w:basedOn w:val="aa"/>
    <w:rsid w:val="00DD4EAD"/>
  </w:style>
  <w:style w:type="paragraph" w:customStyle="1" w:styleId="ParadoxNormal">
    <w:name w:val="Paradox_Normal"/>
    <w:basedOn w:val="afffffffb"/>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4"/>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9"/>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9"/>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4"/>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9"/>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a">
    <w:name w:val="List 2"/>
    <w:basedOn w:val="a9"/>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9"/>
    <w:rsid w:val="00C70C58"/>
    <w:pPr>
      <w:suppressAutoHyphens w:val="0"/>
      <w:spacing w:after="120"/>
      <w:ind w:left="283"/>
    </w:pPr>
    <w:rPr>
      <w:rFonts w:ascii="Times New Roman" w:eastAsia="Times New Roman" w:hAnsi="Times New Roman" w:cs="Times New Roman"/>
      <w:lang w:eastAsia="ru-RU"/>
    </w:rPr>
  </w:style>
  <w:style w:type="paragraph" w:styleId="2ffffb">
    <w:name w:val="List Continue 2"/>
    <w:basedOn w:val="a9"/>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9"/>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paragraph" w:customStyle="1" w:styleId="1fffffff">
    <w:name w:val="Список литературы1"/>
    <w:basedOn w:val="a9"/>
    <w:rsid w:val="000E1517"/>
    <w:pPr>
      <w:tabs>
        <w:tab w:val="num" w:pos="284"/>
      </w:tabs>
      <w:suppressAutoHyphens w:val="0"/>
      <w:spacing w:before="60" w:after="60" w:line="360" w:lineRule="auto"/>
      <w:ind w:left="284" w:hanging="284"/>
      <w:jc w:val="both"/>
    </w:pPr>
    <w:rPr>
      <w:rFonts w:ascii="Times New Roman" w:eastAsia="Times New Roman" w:hAnsi="Times New Roman" w:cs="Times New Roman"/>
      <w:sz w:val="28"/>
      <w:szCs w:val="20"/>
      <w:lang w:val="en-US" w:eastAsia="ru-RU"/>
    </w:rPr>
  </w:style>
  <w:style w:type="character" w:customStyle="1" w:styleId="foreign1">
    <w:name w:val="foreign1"/>
    <w:basedOn w:val="aa"/>
    <w:rsid w:val="00B829A8"/>
    <w:rPr>
      <w:i/>
      <w:iCs/>
    </w:rPr>
  </w:style>
  <w:style w:type="character" w:customStyle="1" w:styleId="bindingblock1">
    <w:name w:val="bindingblock1"/>
    <w:basedOn w:val="aa"/>
    <w:rsid w:val="00B829A8"/>
  </w:style>
  <w:style w:type="character" w:customStyle="1" w:styleId="binding1">
    <w:name w:val="binding1"/>
    <w:basedOn w:val="aa"/>
    <w:rsid w:val="00B829A8"/>
    <w:rPr>
      <w:b/>
      <w:bCs/>
    </w:rPr>
  </w:style>
  <w:style w:type="character" w:customStyle="1" w:styleId="pricetype">
    <w:name w:val="pricetype"/>
    <w:basedOn w:val="aa"/>
    <w:rsid w:val="00B829A8"/>
  </w:style>
  <w:style w:type="character" w:customStyle="1" w:styleId="getitby">
    <w:name w:val="getitby"/>
    <w:basedOn w:val="aa"/>
    <w:rsid w:val="00B829A8"/>
  </w:style>
  <w:style w:type="character" w:customStyle="1" w:styleId="ratingwithoutprimeimagespan1">
    <w:name w:val="ratingwithoutprimeimagespan1"/>
    <w:basedOn w:val="aa"/>
    <w:rsid w:val="00B829A8"/>
    <w:rPr>
      <w:rFonts w:ascii="Verdana" w:hAnsi="Verdana" w:hint="default"/>
      <w:sz w:val="12"/>
      <w:szCs w:val="12"/>
    </w:rPr>
  </w:style>
  <w:style w:type="paragraph" w:customStyle="1" w:styleId="affffffffffffffffffff6">
    <w:name w:val="Текст абзаца"/>
    <w:rsid w:val="00B829A8"/>
    <w:pPr>
      <w:autoSpaceDE w:val="0"/>
      <w:autoSpaceDN w:val="0"/>
      <w:adjustRightInd w:val="0"/>
      <w:ind w:firstLine="340"/>
      <w:jc w:val="both"/>
    </w:pPr>
    <w:rPr>
      <w:rFonts w:ascii="Times New Roman" w:eastAsia="Times New Roman" w:hAnsi="Times New Roman" w:cs="Times New Roman"/>
      <w:color w:val="000000"/>
      <w:sz w:val="22"/>
      <w:szCs w:val="22"/>
    </w:rPr>
  </w:style>
  <w:style w:type="paragraph" w:customStyle="1" w:styleId="affffffffffffffffffff7">
    <w:name w:val="Перечисление"/>
    <w:basedOn w:val="affffffffffffffffffff6"/>
    <w:next w:val="affffffffffffffffffff6"/>
    <w:rsid w:val="00B829A8"/>
    <w:pPr>
      <w:tabs>
        <w:tab w:val="left" w:pos="340"/>
      </w:tabs>
      <w:ind w:left="340" w:hanging="340"/>
    </w:pPr>
    <w:rPr>
      <w:color w:val="auto"/>
    </w:rPr>
  </w:style>
  <w:style w:type="character" w:customStyle="1" w:styleId="artpublinespan1">
    <w:name w:val="artpubline_span1"/>
    <w:basedOn w:val="aa"/>
    <w:rsid w:val="00B829A8"/>
    <w:rPr>
      <w:vanish w:val="0"/>
      <w:webHidden w:val="0"/>
      <w:specVanish w:val="0"/>
    </w:rPr>
  </w:style>
  <w:style w:type="character" w:customStyle="1" w:styleId="text13">
    <w:name w:val="text1"/>
    <w:basedOn w:val="aa"/>
    <w:rsid w:val="00B829A8"/>
    <w:rPr>
      <w:rFonts w:ascii="Helvetica" w:hAnsi="Helvetica" w:hint="default"/>
      <w:b w:val="0"/>
      <w:bCs w:val="0"/>
      <w:strike w:val="0"/>
      <w:dstrike w:val="0"/>
      <w:color w:val="414161"/>
      <w:sz w:val="18"/>
      <w:szCs w:val="18"/>
      <w:u w:val="none"/>
      <w:effect w:val="none"/>
    </w:rPr>
  </w:style>
  <w:style w:type="character" w:customStyle="1" w:styleId="textlink1">
    <w:name w:val="textlink1"/>
    <w:basedOn w:val="aa"/>
    <w:rsid w:val="00B829A8"/>
    <w:rPr>
      <w:rFonts w:ascii="Helvetica" w:hAnsi="Helvetica" w:hint="default"/>
      <w:b w:val="0"/>
      <w:bCs w:val="0"/>
      <w:strike w:val="0"/>
      <w:dstrike w:val="0"/>
      <w:color w:val="5555FF"/>
      <w:sz w:val="18"/>
      <w:szCs w:val="18"/>
      <w:u w:val="none"/>
      <w:effect w:val="none"/>
    </w:rPr>
  </w:style>
  <w:style w:type="character" w:customStyle="1" w:styleId="bodytext10">
    <w:name w:val="bodytext1"/>
    <w:basedOn w:val="aa"/>
    <w:rsid w:val="00B829A8"/>
    <w:rPr>
      <w:rFonts w:ascii="Arial" w:hAnsi="Arial" w:cs="Arial" w:hint="default"/>
      <w:sz w:val="18"/>
      <w:szCs w:val="18"/>
    </w:rPr>
  </w:style>
  <w:style w:type="paragraph" w:customStyle="1" w:styleId="Pa6">
    <w:name w:val="Pa6"/>
    <w:basedOn w:val="a9"/>
    <w:next w:val="a9"/>
    <w:rsid w:val="00B829A8"/>
    <w:pPr>
      <w:suppressAutoHyphens w:val="0"/>
      <w:autoSpaceDE w:val="0"/>
      <w:autoSpaceDN w:val="0"/>
      <w:adjustRightInd w:val="0"/>
      <w:spacing w:line="181" w:lineRule="atLeast"/>
    </w:pPr>
    <w:rPr>
      <w:rFonts w:ascii="Sabon" w:eastAsia="Times New Roman" w:hAnsi="Sabon" w:cs="Times New Roman"/>
      <w:lang w:eastAsia="ru-RU"/>
    </w:rPr>
  </w:style>
  <w:style w:type="character" w:customStyle="1" w:styleId="A30">
    <w:name w:val="A3"/>
    <w:rsid w:val="00B829A8"/>
    <w:rPr>
      <w:rFonts w:cs="Sabon"/>
      <w:color w:val="221F1F"/>
      <w:sz w:val="15"/>
      <w:szCs w:val="15"/>
    </w:rPr>
  </w:style>
  <w:style w:type="character" w:customStyle="1" w:styleId="reg11black1">
    <w:name w:val="reg11black1"/>
    <w:basedOn w:val="aa"/>
    <w:rsid w:val="00B829A8"/>
    <w:rPr>
      <w:rFonts w:ascii="Verdana" w:hAnsi="Verdana" w:hint="default"/>
      <w:b w:val="0"/>
      <w:bCs w:val="0"/>
      <w:i w:val="0"/>
      <w:iCs w:val="0"/>
      <w:color w:val="000000"/>
      <w:sz w:val="17"/>
      <w:szCs w:val="17"/>
    </w:rPr>
  </w:style>
  <w:style w:type="character" w:customStyle="1" w:styleId="sectionsubtitle">
    <w:name w:val="sectionsubtitle"/>
    <w:basedOn w:val="aa"/>
    <w:rsid w:val="00B829A8"/>
    <w:rPr>
      <w:rFonts w:ascii="Arial" w:hAnsi="Arial" w:cs="Arial" w:hint="default"/>
      <w:sz w:val="19"/>
      <w:szCs w:val="19"/>
    </w:rPr>
  </w:style>
  <w:style w:type="character" w:customStyle="1" w:styleId="sectiontitle1">
    <w:name w:val="sectiontitle1"/>
    <w:basedOn w:val="aa"/>
    <w:rsid w:val="00B829A8"/>
    <w:rPr>
      <w:b/>
      <w:bCs/>
      <w:color w:val="000066"/>
      <w:sz w:val="26"/>
      <w:szCs w:val="26"/>
    </w:rPr>
  </w:style>
  <w:style w:type="paragraph" w:customStyle="1" w:styleId="jpp">
    <w:name w:val="jpp"/>
    <w:basedOn w:val="a9"/>
    <w:rsid w:val="00B829A8"/>
    <w:pPr>
      <w:suppressAutoHyphens w:val="0"/>
      <w:overflowPunct w:val="0"/>
      <w:autoSpaceDE w:val="0"/>
      <w:autoSpaceDN w:val="0"/>
      <w:ind w:firstLine="340"/>
      <w:jc w:val="both"/>
    </w:pPr>
    <w:rPr>
      <w:rFonts w:ascii="Times New Roman" w:eastAsia="Times New Roman" w:hAnsi="Times New Roman" w:cs="Times New Roman"/>
      <w:sz w:val="21"/>
      <w:szCs w:val="21"/>
      <w:lang w:eastAsia="ru-RU"/>
    </w:rPr>
  </w:style>
  <w:style w:type="paragraph" w:customStyle="1" w:styleId="main">
    <w:name w:val="main"/>
    <w:basedOn w:val="a9"/>
    <w:rsid w:val="00B829A8"/>
    <w:pPr>
      <w:suppressAutoHyphens w:val="0"/>
      <w:spacing w:before="100" w:beforeAutospacing="1" w:after="100" w:afterAutospacing="1"/>
    </w:pPr>
    <w:rPr>
      <w:rFonts w:ascii="Times New Roman" w:eastAsia="Times New Roman" w:hAnsi="Times New Roman" w:cs="Times New Roman"/>
      <w:lang w:val="en-US" w:eastAsia="ru-RU"/>
    </w:rPr>
  </w:style>
  <w:style w:type="paragraph" w:customStyle="1" w:styleId="Pa37">
    <w:name w:val="Pa3+7"/>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54">
    <w:name w:val="Pa5+4"/>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35">
    <w:name w:val="Pa3+5"/>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25">
    <w:name w:val="A2+5"/>
    <w:rsid w:val="00B829A8"/>
    <w:rPr>
      <w:rFonts w:cs="Sabon"/>
      <w:color w:val="221F1F"/>
      <w:sz w:val="15"/>
      <w:szCs w:val="15"/>
    </w:rPr>
  </w:style>
  <w:style w:type="paragraph" w:customStyle="1" w:styleId="Pa311">
    <w:name w:val="Pa3+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paragraph" w:customStyle="1" w:styleId="Pa11">
    <w:name w:val="Pa11"/>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small1">
    <w:name w:val="small1"/>
    <w:basedOn w:val="aa"/>
    <w:rsid w:val="00B829A8"/>
    <w:rPr>
      <w:rFonts w:ascii="Verdana" w:hAnsi="Verdana" w:hint="default"/>
      <w:sz w:val="20"/>
      <w:szCs w:val="20"/>
    </w:rPr>
  </w:style>
  <w:style w:type="character" w:customStyle="1" w:styleId="smallltblue1">
    <w:name w:val="smallltblue1"/>
    <w:basedOn w:val="aa"/>
    <w:rsid w:val="00B829A8"/>
    <w:rPr>
      <w:rFonts w:ascii="Verdana" w:hAnsi="Verdana" w:hint="default"/>
      <w:color w:val="0040CC"/>
      <w:sz w:val="20"/>
      <w:szCs w:val="20"/>
    </w:rPr>
  </w:style>
  <w:style w:type="paragraph" w:customStyle="1" w:styleId="Pa3">
    <w:name w:val="Pa3"/>
    <w:basedOn w:val="Default"/>
    <w:next w:val="Default"/>
    <w:rsid w:val="00B829A8"/>
    <w:pPr>
      <w:suppressAutoHyphens w:val="0"/>
      <w:autoSpaceDN w:val="0"/>
      <w:adjustRightInd w:val="0"/>
      <w:spacing w:before="180" w:line="261" w:lineRule="atLeast"/>
    </w:pPr>
    <w:rPr>
      <w:rFonts w:ascii="Min" w:eastAsia="Times New Roman" w:hAnsi="Min" w:cs="Times New Roman"/>
      <w:color w:val="auto"/>
      <w:lang w:eastAsia="ru-RU"/>
    </w:rPr>
  </w:style>
  <w:style w:type="paragraph" w:customStyle="1" w:styleId="Pa5">
    <w:name w:val="Pa5"/>
    <w:basedOn w:val="Default"/>
    <w:next w:val="Default"/>
    <w:rsid w:val="00B829A8"/>
    <w:pPr>
      <w:suppressAutoHyphens w:val="0"/>
      <w:autoSpaceDN w:val="0"/>
      <w:adjustRightInd w:val="0"/>
      <w:spacing w:line="171" w:lineRule="atLeast"/>
    </w:pPr>
    <w:rPr>
      <w:rFonts w:ascii="Min" w:eastAsia="Times New Roman" w:hAnsi="Min" w:cs="Times New Roman"/>
      <w:color w:val="auto"/>
      <w:lang w:eastAsia="ru-RU"/>
    </w:rPr>
  </w:style>
  <w:style w:type="paragraph" w:customStyle="1" w:styleId="Pa12">
    <w:name w:val="Pa12"/>
    <w:basedOn w:val="Default"/>
    <w:next w:val="Default"/>
    <w:rsid w:val="00B829A8"/>
    <w:pPr>
      <w:suppressAutoHyphens w:val="0"/>
      <w:autoSpaceDN w:val="0"/>
      <w:adjustRightInd w:val="0"/>
      <w:spacing w:line="181" w:lineRule="atLeast"/>
    </w:pPr>
    <w:rPr>
      <w:rFonts w:ascii="Sabon" w:eastAsia="Times New Roman" w:hAnsi="Sabon" w:cs="Times New Roman"/>
      <w:color w:val="auto"/>
      <w:lang w:eastAsia="ru-RU"/>
    </w:rPr>
  </w:style>
  <w:style w:type="character" w:customStyle="1" w:styleId="A12">
    <w:name w:val="A12"/>
    <w:rsid w:val="00B829A8"/>
    <w:rPr>
      <w:rFonts w:ascii="Zapf Dingbats" w:eastAsia="Zapf Dingbats" w:cs="Zapf Dingbats"/>
      <w:color w:val="B54223"/>
      <w:sz w:val="16"/>
      <w:szCs w:val="16"/>
    </w:rPr>
  </w:style>
  <w:style w:type="paragraph" w:customStyle="1" w:styleId="Pa13">
    <w:name w:val="Pa13"/>
    <w:basedOn w:val="Default"/>
    <w:next w:val="Default"/>
    <w:rsid w:val="00B829A8"/>
    <w:pPr>
      <w:suppressAutoHyphens w:val="0"/>
      <w:autoSpaceDN w:val="0"/>
      <w:adjustRightInd w:val="0"/>
      <w:spacing w:line="171" w:lineRule="atLeast"/>
    </w:pPr>
    <w:rPr>
      <w:rFonts w:ascii="Sabon" w:eastAsia="Times New Roman" w:hAnsi="Sabon" w:cs="Times New Roman"/>
      <w:color w:val="auto"/>
      <w:lang w:eastAsia="ru-RU"/>
    </w:rPr>
  </w:style>
  <w:style w:type="paragraph" w:customStyle="1" w:styleId="Pa14">
    <w:name w:val="Pa14"/>
    <w:basedOn w:val="Default"/>
    <w:next w:val="Default"/>
    <w:rsid w:val="00B829A8"/>
    <w:pPr>
      <w:suppressAutoHyphens w:val="0"/>
      <w:autoSpaceDN w:val="0"/>
      <w:adjustRightInd w:val="0"/>
      <w:spacing w:line="161" w:lineRule="atLeast"/>
    </w:pPr>
    <w:rPr>
      <w:rFonts w:ascii="Sabon" w:eastAsia="Times New Roman" w:hAnsi="Sabon" w:cs="Times New Roman"/>
      <w:color w:val="auto"/>
      <w:lang w:eastAsia="ru-RU"/>
    </w:rPr>
  </w:style>
  <w:style w:type="paragraph" w:customStyle="1" w:styleId="style210">
    <w:name w:val="style21"/>
    <w:basedOn w:val="a9"/>
    <w:rsid w:val="00B829A8"/>
    <w:pPr>
      <w:suppressAutoHyphens w:val="0"/>
    </w:pPr>
    <w:rPr>
      <w:rFonts w:ascii="Times New Roman" w:eastAsia="Times New Roman" w:hAnsi="Times New Roman" w:cs="Times New Roman"/>
      <w:sz w:val="20"/>
      <w:szCs w:val="20"/>
      <w:lang w:val="uk-UA" w:eastAsia="ru-RU"/>
    </w:rPr>
  </w:style>
  <w:style w:type="paragraph" w:customStyle="1" w:styleId="5f3">
    <w:name w:val="Обычный5"/>
    <w:aliases w:val="D_Normal"/>
    <w:rsid w:val="00B829A8"/>
    <w:rPr>
      <w:rFonts w:ascii="Times New Roman" w:eastAsia="Times New Roman" w:hAnsi="Times New Roman" w:cs="Times New Roman"/>
      <w:lang w:val="en-AU" w:eastAsia="uk-UA"/>
    </w:rPr>
  </w:style>
  <w:style w:type="character" w:customStyle="1" w:styleId="abs-title2">
    <w:name w:val="abs-title2"/>
    <w:basedOn w:val="aa"/>
    <w:rsid w:val="00B829A8"/>
    <w:rPr>
      <w:i/>
      <w:iCs/>
    </w:rPr>
  </w:style>
  <w:style w:type="character" w:customStyle="1" w:styleId="articletitle1">
    <w:name w:val="articletitle1"/>
    <w:basedOn w:val="aa"/>
    <w:rsid w:val="00B829A8"/>
    <w:rPr>
      <w:rFonts w:ascii="Helvetica" w:hAnsi="Helvetica" w:hint="default"/>
      <w:b/>
      <w:bCs/>
      <w:i w:val="0"/>
      <w:iCs w:val="0"/>
      <w:strike w:val="0"/>
      <w:dstrike w:val="0"/>
      <w:color w:val="5151C1"/>
      <w:sz w:val="17"/>
      <w:szCs w:val="17"/>
      <w:u w:val="none"/>
      <w:effect w:val="none"/>
    </w:rPr>
  </w:style>
  <w:style w:type="paragraph" w:customStyle="1" w:styleId="articletitle">
    <w:name w:val="articletitle"/>
    <w:basedOn w:val="a9"/>
    <w:rsid w:val="00B829A8"/>
    <w:pPr>
      <w:suppressAutoHyphens w:val="0"/>
      <w:spacing w:before="100" w:beforeAutospacing="1" w:after="100" w:afterAutospacing="1"/>
      <w:jc w:val="center"/>
    </w:pPr>
    <w:rPr>
      <w:rFonts w:ascii="Georgia" w:eastAsia="Times New Roman" w:hAnsi="Georgia" w:cs="Times New Roman"/>
      <w:sz w:val="32"/>
      <w:szCs w:val="32"/>
      <w:lang w:val="uk-UA" w:eastAsia="ru-RU"/>
    </w:rPr>
  </w:style>
  <w:style w:type="character" w:customStyle="1" w:styleId="issueinfo">
    <w:name w:val="issueinfo"/>
    <w:basedOn w:val="aa"/>
    <w:rsid w:val="00B829A8"/>
  </w:style>
  <w:style w:type="character" w:customStyle="1" w:styleId="4fc">
    <w:name w:val="Название4"/>
    <w:basedOn w:val="aa"/>
    <w:rsid w:val="00B829A8"/>
  </w:style>
  <w:style w:type="character" w:customStyle="1" w:styleId="articleauthor">
    <w:name w:val="articleauthor"/>
    <w:basedOn w:val="aa"/>
    <w:rsid w:val="00B829A8"/>
  </w:style>
  <w:style w:type="paragraph" w:customStyle="1" w:styleId="magbreadcrumbs">
    <w:name w:val="magbreadcrumbs"/>
    <w:basedOn w:val="a9"/>
    <w:rsid w:val="00B829A8"/>
    <w:pPr>
      <w:suppressAutoHyphens w:val="0"/>
      <w:spacing w:before="100" w:beforeAutospacing="1" w:after="100" w:afterAutospacing="1"/>
    </w:pPr>
    <w:rPr>
      <w:rFonts w:ascii="Times New Roman" w:eastAsia="Times New Roman" w:hAnsi="Times New Roman" w:cs="Times New Roman"/>
      <w:lang w:val="uk-UA" w:eastAsia="ru-RU"/>
    </w:rPr>
  </w:style>
  <w:style w:type="character" w:customStyle="1" w:styleId="affffffffffffffffffff8">
    <w:name w:val="пример"/>
    <w:basedOn w:val="aa"/>
    <w:rsid w:val="00B829A8"/>
  </w:style>
  <w:style w:type="character" w:customStyle="1" w:styleId="affffffffffffffffffff9">
    <w:name w:val="выделение"/>
    <w:basedOn w:val="aa"/>
    <w:rsid w:val="00B829A8"/>
  </w:style>
  <w:style w:type="character" w:customStyle="1" w:styleId="-d">
    <w:name w:val="опред-е"/>
    <w:basedOn w:val="aa"/>
    <w:rsid w:val="00B829A8"/>
  </w:style>
  <w:style w:type="character" w:customStyle="1" w:styleId="lw-blog-title-author-link1">
    <w:name w:val="lw-blog-title-author-link1"/>
    <w:basedOn w:val="aa"/>
    <w:rsid w:val="00B829A8"/>
    <w:rPr>
      <w:color w:val="0AA1DD"/>
    </w:rPr>
  </w:style>
  <w:style w:type="character" w:customStyle="1" w:styleId="surname">
    <w:name w:val="surname"/>
    <w:basedOn w:val="aa"/>
    <w:rsid w:val="00B829A8"/>
  </w:style>
  <w:style w:type="paragraph" w:customStyle="1" w:styleId="Cooper14">
    <w:name w:val="Cooper14"/>
    <w:basedOn w:val="a9"/>
    <w:rsid w:val="00B829A8"/>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Cooper140">
    <w:name w:val="Cooper14 Знак Знак Знак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Cooper141">
    <w:name w:val="Cooper14 Знак Знак"/>
    <w:basedOn w:val="a9"/>
    <w:rsid w:val="00B829A8"/>
    <w:pPr>
      <w:suppressAutoHyphens w:val="0"/>
      <w:spacing w:line="360" w:lineRule="auto"/>
      <w:ind w:firstLine="720"/>
      <w:jc w:val="both"/>
    </w:pPr>
    <w:rPr>
      <w:rFonts w:ascii="Times New Roman" w:eastAsia="Times New Roman" w:hAnsi="Times New Roman" w:cs="Times New Roman"/>
      <w:sz w:val="28"/>
      <w:lang w:eastAsia="ru-RU"/>
    </w:rPr>
  </w:style>
  <w:style w:type="paragraph" w:customStyle="1" w:styleId="isbd2">
    <w:name w:val="isbd2"/>
    <w:basedOn w:val="a9"/>
    <w:rsid w:val="00B829A8"/>
    <w:pPr>
      <w:suppressAutoHyphens w:val="0"/>
      <w:ind w:firstLine="300"/>
    </w:pPr>
    <w:rPr>
      <w:rFonts w:ascii="Times New Roman" w:eastAsia="Times New Roman" w:hAnsi="Times New Roman" w:cs="Times New Roman"/>
      <w:lang w:eastAsia="ru-RU"/>
    </w:rPr>
  </w:style>
  <w:style w:type="paragraph" w:customStyle="1" w:styleId="main-rec-hdr2">
    <w:name w:val="main-rec-hdr2"/>
    <w:basedOn w:val="a9"/>
    <w:rsid w:val="00B829A8"/>
    <w:pPr>
      <w:suppressAutoHyphens w:val="0"/>
      <w:ind w:hanging="600"/>
    </w:pPr>
    <w:rPr>
      <w:rFonts w:ascii="Times New Roman" w:eastAsia="Times New Roman" w:hAnsi="Times New Roman" w:cs="Times New Roman"/>
      <w:b/>
      <w:bCs/>
      <w:color w:val="0055AA"/>
      <w:sz w:val="23"/>
      <w:szCs w:val="23"/>
      <w:lang w:eastAsia="ru-RU"/>
    </w:rPr>
  </w:style>
  <w:style w:type="paragraph" w:customStyle="1" w:styleId="literatur">
    <w:name w:val="literatur"/>
    <w:basedOn w:val="a9"/>
    <w:rsid w:val="00B829A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6e">
    <w:name w:val="стиль6"/>
    <w:basedOn w:val="a9"/>
    <w:rsid w:val="00B829A8"/>
    <w:pPr>
      <w:suppressAutoHyphens w:val="0"/>
      <w:spacing w:before="100" w:beforeAutospacing="1" w:after="100" w:afterAutospacing="1"/>
      <w:jc w:val="both"/>
    </w:pPr>
    <w:rPr>
      <w:rFonts w:ascii="Microsoft Sans Serif" w:eastAsia="Times New Roman" w:hAnsi="Microsoft Sans Serif" w:cs="Microsoft Sans Serif"/>
      <w:color w:val="000000"/>
      <w:sz w:val="13"/>
      <w:szCs w:val="13"/>
      <w:lang w:eastAsia="ru-RU"/>
    </w:rPr>
  </w:style>
  <w:style w:type="paragraph" w:customStyle="1" w:styleId="notes2">
    <w:name w:val="notes2"/>
    <w:basedOn w:val="a9"/>
    <w:rsid w:val="00B829A8"/>
    <w:pPr>
      <w:suppressAutoHyphens w:val="0"/>
      <w:ind w:firstLine="300"/>
    </w:pPr>
    <w:rPr>
      <w:rFonts w:ascii="Times New Roman" w:eastAsia="Times New Roman" w:hAnsi="Times New Roman" w:cs="Times New Roman"/>
      <w:sz w:val="22"/>
      <w:szCs w:val="22"/>
      <w:lang w:eastAsia="ru-RU"/>
    </w:rPr>
  </w:style>
  <w:style w:type="paragraph" w:customStyle="1" w:styleId="isxn2">
    <w:name w:val="isxn2"/>
    <w:basedOn w:val="a9"/>
    <w:rsid w:val="00B829A8"/>
    <w:pPr>
      <w:suppressAutoHyphens w:val="0"/>
    </w:pPr>
    <w:rPr>
      <w:rFonts w:ascii="Times New Roman" w:eastAsia="Times New Roman" w:hAnsi="Times New Roman" w:cs="Times New Roman"/>
      <w:sz w:val="22"/>
      <w:szCs w:val="22"/>
      <w:lang w:eastAsia="ru-RU"/>
    </w:rPr>
  </w:style>
  <w:style w:type="paragraph" w:customStyle="1" w:styleId="vol2">
    <w:name w:val="vol2"/>
    <w:basedOn w:val="a9"/>
    <w:rsid w:val="00B829A8"/>
    <w:pPr>
      <w:suppressAutoHyphens w:val="0"/>
      <w:ind w:firstLine="300"/>
    </w:pPr>
    <w:rPr>
      <w:rFonts w:ascii="Times New Roman" w:eastAsia="Times New Roman" w:hAnsi="Times New Roman" w:cs="Times New Roman"/>
      <w:sz w:val="22"/>
      <w:szCs w:val="22"/>
      <w:lang w:eastAsia="ru-RU"/>
    </w:rPr>
  </w:style>
  <w:style w:type="character" w:customStyle="1" w:styleId="4fd">
    <w:name w:val="Подзаголовок4"/>
    <w:basedOn w:val="aa"/>
    <w:rsid w:val="00B829A8"/>
  </w:style>
  <w:style w:type="character" w:customStyle="1" w:styleId="tiny1">
    <w:name w:val="tiny1"/>
    <w:basedOn w:val="aa"/>
    <w:rsid w:val="00B829A8"/>
    <w:rPr>
      <w:rFonts w:ascii="Verdana" w:hAnsi="Verdana" w:hint="default"/>
      <w:sz w:val="15"/>
      <w:szCs w:val="15"/>
    </w:rPr>
  </w:style>
  <w:style w:type="character" w:customStyle="1" w:styleId="tinygray1">
    <w:name w:val="tinygray1"/>
    <w:basedOn w:val="aa"/>
    <w:rsid w:val="00B829A8"/>
    <w:rPr>
      <w:rFonts w:ascii="Verdana" w:hAnsi="Verdana" w:hint="default"/>
      <w:color w:val="888888"/>
      <w:sz w:val="15"/>
      <w:szCs w:val="15"/>
    </w:rPr>
  </w:style>
  <w:style w:type="character" w:customStyle="1" w:styleId="ptbrand4">
    <w:name w:val="ptbrand4"/>
    <w:basedOn w:val="aa"/>
    <w:rsid w:val="00B829A8"/>
  </w:style>
  <w:style w:type="character" w:customStyle="1" w:styleId="binding4">
    <w:name w:val="binding4"/>
    <w:basedOn w:val="aa"/>
    <w:rsid w:val="00B829A8"/>
  </w:style>
  <w:style w:type="character" w:customStyle="1" w:styleId="format4">
    <w:name w:val="format4"/>
    <w:basedOn w:val="aa"/>
    <w:rsid w:val="00B829A8"/>
  </w:style>
  <w:style w:type="character" w:customStyle="1" w:styleId="tooltipcontent1">
    <w:name w:val="tooltipcontent1"/>
    <w:basedOn w:val="aa"/>
    <w:rsid w:val="00B829A8"/>
    <w:rPr>
      <w:b w:val="0"/>
      <w:bCs w:val="0"/>
      <w:strike w:val="0"/>
      <w:dstrike w:val="0"/>
      <w:vanish w:val="0"/>
      <w:webHidden w:val="0"/>
      <w:color w:val="333333"/>
      <w:u w:val="none"/>
      <w:effect w:val="none"/>
      <w:shd w:val="clear" w:color="auto" w:fill="F8FAFC"/>
      <w:specVanish w:val="0"/>
    </w:rPr>
  </w:style>
  <w:style w:type="character" w:customStyle="1" w:styleId="years-pubyear2">
    <w:name w:val="years-pubyear2"/>
    <w:basedOn w:val="aa"/>
    <w:rsid w:val="00B829A8"/>
    <w:rPr>
      <w:b/>
      <w:bCs/>
    </w:rPr>
  </w:style>
  <w:style w:type="character" w:customStyle="1" w:styleId="years-volume2">
    <w:name w:val="years-volume2"/>
    <w:basedOn w:val="aa"/>
    <w:rsid w:val="00B829A8"/>
    <w:rPr>
      <w:b w:val="0"/>
      <w:bCs w:val="0"/>
      <w:color w:val="747170"/>
    </w:rPr>
  </w:style>
  <w:style w:type="character" w:customStyle="1" w:styleId="issues-issue-num2">
    <w:name w:val="issues-issue-num2"/>
    <w:basedOn w:val="aa"/>
    <w:rsid w:val="00B829A8"/>
    <w:rPr>
      <w:b/>
      <w:bCs/>
    </w:rPr>
  </w:style>
  <w:style w:type="character" w:customStyle="1" w:styleId="descriptor">
    <w:name w:val="descriptor"/>
    <w:basedOn w:val="aa"/>
    <w:rsid w:val="00B829A8"/>
  </w:style>
  <w:style w:type="character" w:customStyle="1" w:styleId="theme1">
    <w:name w:val="theme1"/>
    <w:basedOn w:val="aa"/>
    <w:rsid w:val="00B829A8"/>
    <w:rPr>
      <w:rFonts w:ascii="Verdana" w:hAnsi="Verdana" w:hint="default"/>
      <w:b/>
      <w:bCs/>
      <w:strike w:val="0"/>
      <w:dstrike w:val="0"/>
      <w:color w:val="CC6733"/>
      <w:sz w:val="14"/>
      <w:szCs w:val="14"/>
      <w:u w:val="none"/>
      <w:effect w:val="none"/>
    </w:rPr>
  </w:style>
  <w:style w:type="character" w:customStyle="1" w:styleId="white1">
    <w:name w:val="white1"/>
    <w:basedOn w:val="aa"/>
    <w:rsid w:val="00B829A8"/>
    <w:rPr>
      <w:color w:val="FFFFFF"/>
    </w:rPr>
  </w:style>
  <w:style w:type="character" w:customStyle="1" w:styleId="sectioncolor2">
    <w:name w:val="sectioncolor2"/>
    <w:basedOn w:val="aa"/>
    <w:rsid w:val="00B829A8"/>
    <w:rPr>
      <w:color w:val="990000"/>
    </w:rPr>
  </w:style>
  <w:style w:type="character" w:customStyle="1" w:styleId="cscsubpagetitletext1">
    <w:name w:val="cscsubpagetitletext1"/>
    <w:basedOn w:val="aa"/>
    <w:rsid w:val="00B829A8"/>
    <w:rPr>
      <w:rFonts w:ascii="Arial" w:hAnsi="Arial" w:cs="Arial" w:hint="default"/>
      <w:b/>
      <w:bCs/>
      <w:caps/>
      <w:color w:val="596DAD"/>
      <w:spacing w:val="12"/>
      <w:sz w:val="22"/>
      <w:szCs w:val="22"/>
    </w:rPr>
  </w:style>
  <w:style w:type="character" w:customStyle="1" w:styleId="cscsubpagesubtitletext1">
    <w:name w:val="cscsubpagesubtitletext1"/>
    <w:basedOn w:val="aa"/>
    <w:rsid w:val="00B829A8"/>
    <w:rPr>
      <w:rFonts w:ascii="Arial" w:hAnsi="Arial" w:cs="Arial" w:hint="default"/>
      <w:b/>
      <w:bCs/>
      <w:caps/>
      <w:color w:val="222222"/>
      <w:spacing w:val="12"/>
      <w:sz w:val="16"/>
      <w:szCs w:val="16"/>
    </w:rPr>
  </w:style>
  <w:style w:type="character" w:customStyle="1" w:styleId="cite1">
    <w:name w:val="cite1"/>
    <w:basedOn w:val="aa"/>
    <w:rsid w:val="00B829A8"/>
    <w:rPr>
      <w:rFonts w:ascii="Times New Roman" w:hAnsi="Times New Roman" w:cs="Times New Roman" w:hint="default"/>
      <w:color w:val="000000"/>
      <w:sz w:val="24"/>
      <w:szCs w:val="24"/>
    </w:rPr>
  </w:style>
  <w:style w:type="character" w:customStyle="1" w:styleId="citeauthors">
    <w:name w:val="cite_authors"/>
    <w:basedOn w:val="aa"/>
    <w:rsid w:val="00B829A8"/>
  </w:style>
  <w:style w:type="character" w:customStyle="1" w:styleId="absauth1">
    <w:name w:val="absauth1"/>
    <w:basedOn w:val="aa"/>
    <w:rsid w:val="00B829A8"/>
    <w:rPr>
      <w:rFonts w:ascii="Times New Roman" w:hAnsi="Times New Roman" w:cs="Times New Roman" w:hint="default"/>
      <w:color w:val="000000"/>
      <w:sz w:val="24"/>
      <w:szCs w:val="24"/>
    </w:rPr>
  </w:style>
  <w:style w:type="character" w:customStyle="1" w:styleId="h1black1">
    <w:name w:val="h1black1"/>
    <w:basedOn w:val="aa"/>
    <w:rsid w:val="00B829A8"/>
    <w:rPr>
      <w:rFonts w:ascii="Verdana" w:hAnsi="Verdana" w:hint="default"/>
      <w:b/>
      <w:bCs/>
      <w:strike w:val="0"/>
      <w:dstrike w:val="0"/>
      <w:color w:val="000000"/>
      <w:sz w:val="27"/>
      <w:szCs w:val="27"/>
      <w:u w:val="none"/>
      <w:effect w:val="none"/>
    </w:rPr>
  </w:style>
  <w:style w:type="character" w:customStyle="1" w:styleId="bodyblack1">
    <w:name w:val="bodyblack1"/>
    <w:basedOn w:val="aa"/>
    <w:rsid w:val="00B829A8"/>
    <w:rPr>
      <w:rFonts w:ascii="Verdana" w:hAnsi="Verdana" w:hint="default"/>
      <w:b w:val="0"/>
      <w:bCs w:val="0"/>
      <w:color w:val="000000"/>
      <w:sz w:val="20"/>
      <w:szCs w:val="20"/>
    </w:rPr>
  </w:style>
  <w:style w:type="character" w:customStyle="1" w:styleId="affffffffffffffffffffa">
    <w:name w:val="aff"/>
    <w:basedOn w:val="aa"/>
    <w:rsid w:val="00B829A8"/>
  </w:style>
  <w:style w:type="paragraph" w:customStyle="1" w:styleId="pubonline2">
    <w:name w:val="pubonline2"/>
    <w:basedOn w:val="a9"/>
    <w:rsid w:val="00B829A8"/>
    <w:pPr>
      <w:suppressAutoHyphens w:val="0"/>
    </w:pPr>
    <w:rPr>
      <w:rFonts w:ascii="Times New Roman" w:eastAsia="Times New Roman" w:hAnsi="Times New Roman" w:cs="Times New Roman"/>
      <w:color w:val="666666"/>
      <w:lang w:eastAsia="ru-RU"/>
    </w:rPr>
  </w:style>
  <w:style w:type="character" w:customStyle="1" w:styleId="name0">
    <w:name w:val="name"/>
    <w:basedOn w:val="aa"/>
    <w:rsid w:val="00B829A8"/>
  </w:style>
  <w:style w:type="character" w:customStyle="1" w:styleId="forenames">
    <w:name w:val="forenames"/>
    <w:basedOn w:val="aa"/>
    <w:rsid w:val="00B829A8"/>
  </w:style>
  <w:style w:type="character" w:customStyle="1" w:styleId="vcardauthor">
    <w:name w:val="vcard author"/>
    <w:basedOn w:val="aa"/>
    <w:rsid w:val="00B829A8"/>
  </w:style>
  <w:style w:type="character" w:customStyle="1" w:styleId="byline">
    <w:name w:val="byline"/>
    <w:basedOn w:val="aa"/>
    <w:rsid w:val="00B829A8"/>
  </w:style>
  <w:style w:type="character" w:customStyle="1" w:styleId="pubtitleqrb1">
    <w:name w:val="pubtitle_qrb1"/>
    <w:basedOn w:val="aa"/>
    <w:rsid w:val="00B829A8"/>
    <w:rPr>
      <w:i/>
      <w:iCs/>
    </w:rPr>
  </w:style>
  <w:style w:type="character" w:customStyle="1" w:styleId="string-date">
    <w:name w:val="string-date"/>
    <w:basedOn w:val="aa"/>
    <w:rsid w:val="00B829A8"/>
  </w:style>
  <w:style w:type="character" w:customStyle="1" w:styleId="subj-group4">
    <w:name w:val="subj-group4"/>
    <w:basedOn w:val="aa"/>
    <w:rsid w:val="00B829A8"/>
  </w:style>
  <w:style w:type="character" w:customStyle="1" w:styleId="sectionheaderslarge1">
    <w:name w:val="sectionheaderslarge1"/>
    <w:basedOn w:val="aa"/>
    <w:rsid w:val="00CD6679"/>
    <w:rPr>
      <w:rFonts w:ascii="Arial" w:hAnsi="Arial" w:hint="default"/>
      <w:b/>
      <w:bCs/>
      <w:color w:val="CC6600"/>
      <w:sz w:val="17"/>
      <w:szCs w:val="17"/>
    </w:rPr>
  </w:style>
  <w:style w:type="character" w:customStyle="1" w:styleId="affffffffffffffffffffb">
    <w:name w:val="Основной текст Знак Знак Знак"/>
    <w:basedOn w:val="aa"/>
    <w:locked/>
    <w:rsid w:val="009658CF"/>
    <w:rPr>
      <w:b/>
      <w:bCs/>
      <w:sz w:val="36"/>
      <w:szCs w:val="24"/>
      <w:lang w:val="ru-RU" w:eastAsia="ru-RU" w:bidi="ar-SA"/>
    </w:rPr>
  </w:style>
  <w:style w:type="character" w:customStyle="1" w:styleId="illustration1">
    <w:name w:val="illustration1"/>
    <w:basedOn w:val="aa"/>
    <w:rsid w:val="009658CF"/>
    <w:rPr>
      <w:i/>
      <w:iCs/>
      <w:color w:val="226699"/>
    </w:rPr>
  </w:style>
  <w:style w:type="paragraph" w:customStyle="1" w:styleId="Iiiaeuiueiaaaao">
    <w:name w:val="Ii.iaeuiue ia.aa.ao"/>
    <w:basedOn w:val="a9"/>
    <w:next w:val="a9"/>
    <w:rsid w:val="009658CF"/>
    <w:pPr>
      <w:suppressAutoHyphens w:val="0"/>
      <w:autoSpaceDE w:val="0"/>
      <w:autoSpaceDN w:val="0"/>
      <w:adjustRightInd w:val="0"/>
      <w:spacing w:before="120"/>
    </w:pPr>
    <w:rPr>
      <w:rFonts w:ascii="BLCADE+TimesNewRoman,BoldItalic" w:eastAsia="Times New Roman" w:hAnsi="BLCADE+TimesNewRoman,BoldItalic" w:cs="Times New Roman"/>
      <w:lang w:val="uk-UA" w:eastAsia="uk-UA"/>
    </w:rPr>
  </w:style>
  <w:style w:type="paragraph" w:customStyle="1" w:styleId="affffffffffffffffffffc">
    <w:name w:val="Макс"/>
    <w:basedOn w:val="2ffff7"/>
    <w:rsid w:val="009658CF"/>
    <w:pPr>
      <w:tabs>
        <w:tab w:val="num" w:pos="0"/>
        <w:tab w:val="left" w:pos="426"/>
      </w:tabs>
      <w:suppressAutoHyphens w:val="0"/>
      <w:spacing w:after="0" w:line="240" w:lineRule="auto"/>
      <w:jc w:val="both"/>
    </w:pPr>
    <w:rPr>
      <w:rFonts w:ascii="Comic Sans MS" w:eastAsia="Times New Roman" w:hAnsi="Comic Sans MS" w:cs="Times New Roman"/>
      <w:color w:val="000000"/>
      <w:sz w:val="28"/>
      <w:szCs w:val="20"/>
      <w:lang w:eastAsia="uk-UA"/>
    </w:rPr>
  </w:style>
  <w:style w:type="paragraph" w:customStyle="1" w:styleId="justify1">
    <w:name w:val="justify1"/>
    <w:basedOn w:val="a9"/>
    <w:rsid w:val="009658CF"/>
    <w:pPr>
      <w:suppressAutoHyphens w:val="0"/>
      <w:spacing w:before="100" w:beforeAutospacing="1" w:after="100" w:afterAutospacing="1"/>
    </w:pPr>
    <w:rPr>
      <w:rFonts w:ascii="Times New Roman" w:eastAsia="Times New Roman" w:hAnsi="Times New Roman" w:cs="Times New Roman"/>
      <w:color w:val="000000"/>
      <w:lang w:val="uk-UA" w:eastAsia="uk-UA"/>
    </w:rPr>
  </w:style>
  <w:style w:type="paragraph" w:customStyle="1" w:styleId="menings-header">
    <w:name w:val="menings-header"/>
    <w:basedOn w:val="a9"/>
    <w:rsid w:val="009658CF"/>
    <w:pPr>
      <w:suppressAutoHyphens w:val="0"/>
      <w:spacing w:before="100" w:beforeAutospacing="1" w:after="100" w:afterAutospacing="1"/>
      <w:ind w:left="90"/>
    </w:pPr>
    <w:rPr>
      <w:rFonts w:ascii="Verdana" w:eastAsia="Times New Roman" w:hAnsi="Verdana" w:cs="Times New Roman"/>
      <w:b/>
      <w:bCs/>
      <w:sz w:val="19"/>
      <w:szCs w:val="19"/>
      <w:lang w:val="uk-UA" w:eastAsia="uk-UA"/>
    </w:rPr>
  </w:style>
  <w:style w:type="paragraph" w:customStyle="1" w:styleId="meanings-body">
    <w:name w:val="meanings-body"/>
    <w:basedOn w:val="a9"/>
    <w:rsid w:val="009658CF"/>
    <w:pPr>
      <w:suppressAutoHyphens w:val="0"/>
      <w:spacing w:before="100" w:beforeAutospacing="1" w:after="100" w:afterAutospacing="1" w:line="336" w:lineRule="auto"/>
      <w:ind w:left="300"/>
    </w:pPr>
    <w:rPr>
      <w:rFonts w:ascii="Times New Roman" w:eastAsia="Times New Roman" w:hAnsi="Times New Roman" w:cs="Times New Roman"/>
      <w:sz w:val="18"/>
      <w:szCs w:val="18"/>
      <w:lang w:val="uk-UA" w:eastAsia="uk-UA"/>
    </w:rPr>
  </w:style>
  <w:style w:type="paragraph" w:customStyle="1" w:styleId="articledetails">
    <w:name w:val="articledetails"/>
    <w:basedOn w:val="a9"/>
    <w:rsid w:val="009658CF"/>
    <w:pPr>
      <w:suppressAutoHyphens w:val="0"/>
      <w:spacing w:before="100" w:beforeAutospacing="1" w:after="100" w:afterAutospacing="1"/>
    </w:pPr>
    <w:rPr>
      <w:rFonts w:ascii="Arial" w:eastAsia="Times New Roman" w:hAnsi="Arial" w:cs="Arial"/>
      <w:color w:val="000000"/>
      <w:sz w:val="19"/>
      <w:szCs w:val="19"/>
      <w:lang w:val="uk-UA" w:eastAsia="uk-UA"/>
    </w:rPr>
  </w:style>
  <w:style w:type="paragraph" w:customStyle="1" w:styleId="Caaeaaea">
    <w:name w:val="Caaeaaea"/>
    <w:basedOn w:val="Default"/>
    <w:next w:val="Default"/>
    <w:rsid w:val="009658CF"/>
    <w:pPr>
      <w:suppressAutoHyphens w:val="0"/>
      <w:autoSpaceDN w:val="0"/>
      <w:adjustRightInd w:val="0"/>
    </w:pPr>
    <w:rPr>
      <w:rFonts w:ascii="BLCADE+TimesNewRoman,BoldItalic" w:eastAsia="Times New Roman" w:hAnsi="BLCADE+TimesNewRoman,BoldItalic" w:cs="Times New Roman"/>
      <w:color w:val="auto"/>
      <w:lang w:val="uk-UA" w:eastAsia="uk-UA"/>
    </w:rPr>
  </w:style>
  <w:style w:type="paragraph" w:customStyle="1" w:styleId="Aaoiu">
    <w:name w:val="Aaoi.u"/>
    <w:basedOn w:val="Default"/>
    <w:next w:val="Default"/>
    <w:rsid w:val="009658CF"/>
    <w:pPr>
      <w:suppressAutoHyphens w:val="0"/>
      <w:autoSpaceDN w:val="0"/>
      <w:adjustRightInd w:val="0"/>
      <w:spacing w:before="120"/>
    </w:pPr>
    <w:rPr>
      <w:rFonts w:ascii="BLCADE+TimesNewRoman,BoldItalic" w:eastAsia="Times New Roman" w:hAnsi="BLCADE+TimesNewRoman,BoldItalic" w:cs="Times New Roman"/>
      <w:color w:val="auto"/>
      <w:lang w:val="uk-UA" w:eastAsia="uk-UA"/>
    </w:rPr>
  </w:style>
  <w:style w:type="paragraph" w:customStyle="1" w:styleId="bbb">
    <w:name w:val="bbb"/>
    <w:basedOn w:val="a9"/>
    <w:rsid w:val="009658CF"/>
    <w:pPr>
      <w:shd w:val="clear" w:color="auto" w:fill="CCCCCC"/>
      <w:suppressAutoHyphens w:val="0"/>
      <w:spacing w:before="100" w:beforeAutospacing="1" w:after="100" w:afterAutospacing="1"/>
    </w:pPr>
    <w:rPr>
      <w:rFonts w:ascii="Arial" w:eastAsia="Times New Roman" w:hAnsi="Arial" w:cs="Arial"/>
      <w:b/>
      <w:bCs/>
      <w:color w:val="000000"/>
      <w:lang w:val="uk-UA" w:eastAsia="uk-UA"/>
    </w:rPr>
  </w:style>
  <w:style w:type="paragraph" w:customStyle="1" w:styleId="14b">
    <w:name w:val="Заголовок 14"/>
    <w:basedOn w:val="a9"/>
    <w:rsid w:val="009658CF"/>
    <w:pPr>
      <w:suppressAutoHyphens w:val="0"/>
      <w:outlineLvl w:val="1"/>
    </w:pPr>
    <w:rPr>
      <w:rFonts w:ascii="Arial" w:eastAsia="Times New Roman" w:hAnsi="Arial" w:cs="Arial"/>
      <w:b/>
      <w:bCs/>
      <w:kern w:val="36"/>
      <w:sz w:val="43"/>
      <w:szCs w:val="43"/>
      <w:lang w:val="uk-UA" w:eastAsia="uk-UA"/>
    </w:rPr>
  </w:style>
  <w:style w:type="paragraph" w:customStyle="1" w:styleId="ks-question-answer-container1">
    <w:name w:val="ks-question-answer-container1"/>
    <w:basedOn w:val="a9"/>
    <w:rsid w:val="009658CF"/>
    <w:pPr>
      <w:suppressAutoHyphens w:val="0"/>
      <w:spacing w:line="420" w:lineRule="auto"/>
    </w:pPr>
    <w:rPr>
      <w:rFonts w:ascii="Arial" w:eastAsia="Times New Roman" w:hAnsi="Arial" w:cs="Arial"/>
      <w:color w:val="333333"/>
      <w:sz w:val="22"/>
      <w:szCs w:val="22"/>
      <w:lang w:val="uk-UA" w:eastAsia="uk-UA"/>
    </w:rPr>
  </w:style>
  <w:style w:type="paragraph" w:customStyle="1" w:styleId="bodycontent">
    <w:name w:val="bodycontent"/>
    <w:basedOn w:val="a9"/>
    <w:rsid w:val="009658CF"/>
    <w:pPr>
      <w:suppressAutoHyphens w:val="0"/>
      <w:spacing w:before="100" w:beforeAutospacing="1" w:after="100" w:afterAutospacing="1" w:line="270" w:lineRule="atLeast"/>
    </w:pPr>
    <w:rPr>
      <w:rFonts w:ascii="Verdana" w:eastAsia="Times New Roman" w:hAnsi="Verdana" w:cs="Times New Roman"/>
      <w:color w:val="333333"/>
      <w:sz w:val="17"/>
      <w:szCs w:val="17"/>
      <w:lang w:val="uk-UA" w:eastAsia="uk-UA"/>
    </w:rPr>
  </w:style>
  <w:style w:type="paragraph" w:customStyle="1" w:styleId="260">
    <w:name w:val="Заголовок 26"/>
    <w:basedOn w:val="a9"/>
    <w:rsid w:val="009658CF"/>
    <w:pPr>
      <w:suppressAutoHyphens w:val="0"/>
      <w:spacing w:before="105"/>
      <w:outlineLvl w:val="2"/>
    </w:pPr>
    <w:rPr>
      <w:rFonts w:ascii="Times New Roman" w:eastAsia="Times New Roman" w:hAnsi="Times New Roman" w:cs="Times New Roman"/>
      <w:b/>
      <w:bCs/>
      <w:sz w:val="34"/>
      <w:szCs w:val="34"/>
      <w:lang w:val="uk-UA" w:eastAsia="uk-UA"/>
    </w:rPr>
  </w:style>
  <w:style w:type="paragraph" w:customStyle="1" w:styleId="HTML30">
    <w:name w:val="Адрес HTML3"/>
    <w:basedOn w:val="a9"/>
    <w:rsid w:val="009658CF"/>
    <w:pPr>
      <w:suppressAutoHyphens w:val="0"/>
      <w:spacing w:line="336" w:lineRule="atLeast"/>
    </w:pPr>
    <w:rPr>
      <w:rFonts w:ascii="Times New Roman" w:eastAsia="Times New Roman" w:hAnsi="Times New Roman" w:cs="Times New Roman"/>
      <w:sz w:val="26"/>
      <w:szCs w:val="26"/>
      <w:lang w:val="uk-UA" w:eastAsia="uk-UA"/>
    </w:rPr>
  </w:style>
  <w:style w:type="paragraph" w:customStyle="1" w:styleId="issuedetails">
    <w:name w:val="issue_details"/>
    <w:basedOn w:val="a9"/>
    <w:rsid w:val="009658CF"/>
    <w:pPr>
      <w:suppressAutoHyphens w:val="0"/>
      <w:spacing w:before="180" w:line="336" w:lineRule="atLeast"/>
    </w:pPr>
    <w:rPr>
      <w:rFonts w:ascii="Times New Roman" w:eastAsia="Times New Roman" w:hAnsi="Times New Roman" w:cs="Times New Roman"/>
      <w:sz w:val="26"/>
      <w:szCs w:val="26"/>
      <w:lang w:val="uk-UA" w:eastAsia="uk-UA"/>
    </w:rPr>
  </w:style>
  <w:style w:type="paragraph" w:customStyle="1" w:styleId="128">
    <w:name w:val="Заголовок 12"/>
    <w:basedOn w:val="a9"/>
    <w:rsid w:val="009658CF"/>
    <w:pPr>
      <w:suppressAutoHyphens w:val="0"/>
      <w:spacing w:line="384" w:lineRule="atLeast"/>
      <w:outlineLvl w:val="1"/>
    </w:pPr>
    <w:rPr>
      <w:rFonts w:ascii="Times New Roman" w:eastAsia="Times New Roman" w:hAnsi="Times New Roman" w:cs="Times New Roman"/>
      <w:b/>
      <w:bCs/>
      <w:kern w:val="36"/>
      <w:sz w:val="21"/>
      <w:szCs w:val="21"/>
      <w:lang w:val="uk-UA" w:eastAsia="uk-UA"/>
    </w:rPr>
  </w:style>
  <w:style w:type="paragraph" w:customStyle="1" w:styleId="grostitre">
    <w:name w:val="grostitre"/>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spip">
    <w:name w:val="spip"/>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paragraph" w:customStyle="1" w:styleId="first">
    <w:name w:val="first"/>
    <w:basedOn w:val="a9"/>
    <w:rsid w:val="009658CF"/>
    <w:pPr>
      <w:suppressAutoHyphens w:val="0"/>
      <w:spacing w:after="240"/>
    </w:pPr>
    <w:rPr>
      <w:rFonts w:ascii="Times New Roman" w:eastAsia="Times New Roman" w:hAnsi="Times New Roman" w:cs="Times New Roman"/>
      <w:sz w:val="26"/>
      <w:szCs w:val="26"/>
      <w:lang w:val="uk-UA" w:eastAsia="uk-UA"/>
    </w:rPr>
  </w:style>
  <w:style w:type="paragraph" w:customStyle="1" w:styleId="style80">
    <w:name w:val="style8"/>
    <w:basedOn w:val="a9"/>
    <w:rsid w:val="009658CF"/>
    <w:pPr>
      <w:suppressAutoHyphens w:val="0"/>
      <w:spacing w:before="100" w:beforeAutospacing="1" w:after="100" w:afterAutospacing="1"/>
    </w:pPr>
    <w:rPr>
      <w:rFonts w:ascii="Times New Roman" w:eastAsia="Times New Roman" w:hAnsi="Times New Roman" w:cs="Times New Roman"/>
      <w:lang w:val="uk-UA" w:eastAsia="uk-UA"/>
    </w:rPr>
  </w:style>
  <w:style w:type="character" w:customStyle="1" w:styleId="1fffffff0">
    <w:name w:val="Обычный (веб) Знак1 Знак Знак"/>
    <w:aliases w:val="Обычный (веб) Знак Знак Знак Знак,Обычный (веб) Знак1 Знак1,Обычный (веб) Знак Знак Знак1"/>
    <w:basedOn w:val="aa"/>
    <w:rsid w:val="009658CF"/>
    <w:rPr>
      <w:sz w:val="24"/>
      <w:szCs w:val="24"/>
      <w:lang w:val="uk-UA" w:eastAsia="uk-UA" w:bidi="ar-SA"/>
    </w:rPr>
  </w:style>
  <w:style w:type="character" w:customStyle="1" w:styleId="menings-header1">
    <w:name w:val="menings-header1"/>
    <w:basedOn w:val="aa"/>
    <w:rsid w:val="009658CF"/>
    <w:rPr>
      <w:rFonts w:ascii="Verdana" w:hAnsi="Verdana" w:hint="default"/>
      <w:b/>
      <w:bCs/>
      <w:sz w:val="19"/>
      <w:szCs w:val="19"/>
    </w:rPr>
  </w:style>
  <w:style w:type="character" w:customStyle="1" w:styleId="text20b1">
    <w:name w:val="text20b1"/>
    <w:basedOn w:val="aa"/>
    <w:rsid w:val="009658CF"/>
    <w:rPr>
      <w:rFonts w:ascii="Arial" w:hAnsi="Arial" w:cs="Arial" w:hint="default"/>
      <w:b/>
      <w:bCs/>
      <w:color w:val="000000"/>
      <w:sz w:val="30"/>
      <w:szCs w:val="30"/>
    </w:rPr>
  </w:style>
  <w:style w:type="character" w:customStyle="1" w:styleId="artist1">
    <w:name w:val="artist1"/>
    <w:basedOn w:val="aa"/>
    <w:rsid w:val="009658CF"/>
    <w:rPr>
      <w:rFonts w:ascii="Trebuchet MS" w:hAnsi="Trebuchet MS" w:hint="default"/>
      <w:b/>
      <w:bCs/>
      <w:color w:val="990000"/>
      <w:sz w:val="72"/>
      <w:szCs w:val="72"/>
    </w:rPr>
  </w:style>
  <w:style w:type="character" w:customStyle="1" w:styleId="headlinebold1">
    <w:name w:val="headlinebold1"/>
    <w:basedOn w:val="aa"/>
    <w:rsid w:val="009658CF"/>
    <w:rPr>
      <w:rFonts w:ascii="Verdana" w:hAnsi="Verdana" w:hint="default"/>
      <w:b/>
      <w:bCs/>
      <w:i w:val="0"/>
      <w:iCs w:val="0"/>
      <w:smallCaps w:val="0"/>
      <w:color w:val="333333"/>
      <w:sz w:val="21"/>
      <w:szCs w:val="21"/>
    </w:rPr>
  </w:style>
  <w:style w:type="character" w:customStyle="1" w:styleId="bodycontentsmall1">
    <w:name w:val="bodycontentsmall1"/>
    <w:basedOn w:val="aa"/>
    <w:rsid w:val="009658CF"/>
    <w:rPr>
      <w:rFonts w:ascii="Verdana" w:hAnsi="Verdana" w:hint="default"/>
      <w:b w:val="0"/>
      <w:bCs w:val="0"/>
      <w:i w:val="0"/>
      <w:iCs w:val="0"/>
      <w:smallCaps w:val="0"/>
      <w:color w:val="333333"/>
      <w:sz w:val="15"/>
      <w:szCs w:val="15"/>
    </w:rPr>
  </w:style>
  <w:style w:type="character" w:customStyle="1" w:styleId="highlight1">
    <w:name w:val="highlight1"/>
    <w:basedOn w:val="aa"/>
    <w:rsid w:val="009658CF"/>
    <w:rPr>
      <w:b/>
      <w:bCs/>
    </w:rPr>
  </w:style>
  <w:style w:type="character" w:customStyle="1" w:styleId="firstlast">
    <w:name w:val="first last"/>
    <w:basedOn w:val="aa"/>
    <w:rsid w:val="009658CF"/>
  </w:style>
  <w:style w:type="character" w:customStyle="1" w:styleId="contmainhead1">
    <w:name w:val="contmainhead1"/>
    <w:basedOn w:val="aa"/>
    <w:rsid w:val="009658CF"/>
    <w:rPr>
      <w:rFonts w:ascii="Times New Roman" w:hAnsi="Times New Roman" w:cs="Times New Roman" w:hint="default"/>
      <w:b/>
      <w:bCs/>
      <w:color w:val="000000"/>
      <w:sz w:val="30"/>
      <w:szCs w:val="30"/>
    </w:rPr>
  </w:style>
  <w:style w:type="character" w:customStyle="1" w:styleId="spipcadre">
    <w:name w:val="spip_cadre"/>
    <w:basedOn w:val="aa"/>
    <w:rsid w:val="009658CF"/>
  </w:style>
  <w:style w:type="character" w:customStyle="1" w:styleId="petittitre">
    <w:name w:val="petittitre"/>
    <w:basedOn w:val="aa"/>
    <w:rsid w:val="009658CF"/>
  </w:style>
  <w:style w:type="character" w:customStyle="1" w:styleId="2ffffc">
    <w:name w:val="Верхний колонтитул2"/>
    <w:basedOn w:val="aa"/>
    <w:rsid w:val="009658CF"/>
    <w:rPr>
      <w:rFonts w:ascii="Arial" w:hAnsi="Arial" w:cs="Arial" w:hint="default"/>
      <w:b/>
      <w:bCs/>
      <w:strike w:val="0"/>
      <w:dstrike w:val="0"/>
      <w:sz w:val="23"/>
      <w:szCs w:val="23"/>
      <w:u w:val="none"/>
      <w:effect w:val="none"/>
    </w:rPr>
  </w:style>
  <w:style w:type="character" w:customStyle="1" w:styleId="brokenlink">
    <w:name w:val="brokenlink"/>
    <w:basedOn w:val="aa"/>
    <w:rsid w:val="009658CF"/>
  </w:style>
  <w:style w:type="character" w:customStyle="1" w:styleId="largetext1">
    <w:name w:val="largetext1"/>
    <w:basedOn w:val="aa"/>
    <w:rsid w:val="009658CF"/>
    <w:rPr>
      <w:rFonts w:ascii="Verdana" w:hAnsi="Verdana" w:hint="default"/>
      <w:color w:val="383B3F"/>
      <w:sz w:val="20"/>
      <w:szCs w:val="20"/>
    </w:rPr>
  </w:style>
  <w:style w:type="character" w:customStyle="1" w:styleId="album1">
    <w:name w:val="album1"/>
    <w:basedOn w:val="aa"/>
    <w:rsid w:val="009658CF"/>
    <w:rPr>
      <w:rFonts w:ascii="Trebuchet MS" w:hAnsi="Trebuchet MS" w:hint="default"/>
      <w:b/>
      <w:bCs/>
      <w:color w:val="990000"/>
      <w:sz w:val="48"/>
      <w:szCs w:val="48"/>
    </w:rPr>
  </w:style>
  <w:style w:type="character" w:customStyle="1" w:styleId="copy">
    <w:name w:val="copy"/>
    <w:basedOn w:val="aa"/>
    <w:rsid w:val="009658CF"/>
  </w:style>
  <w:style w:type="character" w:customStyle="1" w:styleId="texte-11">
    <w:name w:val="texte-11"/>
    <w:basedOn w:val="aa"/>
    <w:rsid w:val="009658CF"/>
  </w:style>
  <w:style w:type="character" w:customStyle="1" w:styleId="normaltexthdngblue1">
    <w:name w:val="normaltexthdngblue1"/>
    <w:basedOn w:val="aa"/>
    <w:rsid w:val="009658CF"/>
    <w:rPr>
      <w:rFonts w:ascii="Arial" w:hAnsi="Arial" w:cs="Arial" w:hint="default"/>
      <w:b w:val="0"/>
      <w:bCs w:val="0"/>
      <w:i w:val="0"/>
      <w:iCs w:val="0"/>
      <w:caps w:val="0"/>
      <w:smallCaps w:val="0"/>
      <w:strike w:val="0"/>
      <w:dstrike w:val="0"/>
      <w:color w:val="154C6D"/>
      <w:sz w:val="17"/>
      <w:szCs w:val="17"/>
      <w:u w:val="none"/>
      <w:effect w:val="none"/>
    </w:rPr>
  </w:style>
  <w:style w:type="character" w:customStyle="1" w:styleId="hw2">
    <w:name w:val="hw2"/>
    <w:basedOn w:val="aa"/>
    <w:rsid w:val="009658CF"/>
  </w:style>
  <w:style w:type="character" w:customStyle="1" w:styleId="style90">
    <w:name w:val="style9"/>
    <w:basedOn w:val="aa"/>
    <w:rsid w:val="009658CF"/>
  </w:style>
  <w:style w:type="character" w:customStyle="1" w:styleId="articledate1">
    <w:name w:val="articledate1"/>
    <w:basedOn w:val="aa"/>
    <w:rsid w:val="009658CF"/>
    <w:rPr>
      <w:rFonts w:ascii="Times New Roman" w:hAnsi="Times New Roman" w:cs="Times New Roman" w:hint="default"/>
      <w:color w:val="999999"/>
      <w:sz w:val="20"/>
      <w:szCs w:val="20"/>
    </w:rPr>
  </w:style>
  <w:style w:type="character" w:customStyle="1" w:styleId="rvts21">
    <w:name w:val="rvts21"/>
    <w:basedOn w:val="aa"/>
    <w:rsid w:val="009658CF"/>
    <w:rPr>
      <w:rFonts w:ascii="Lucida Sans Unicode" w:hAnsi="Lucida Sans Unicode" w:cs="Lucida Sans Unicode" w:hint="default"/>
    </w:rPr>
  </w:style>
  <w:style w:type="character" w:customStyle="1" w:styleId="rvts22">
    <w:name w:val="rvts22"/>
    <w:basedOn w:val="aa"/>
    <w:rsid w:val="009658CF"/>
    <w:rPr>
      <w:rFonts w:ascii="Times New Roman" w:hAnsi="Times New Roman" w:cs="Times New Roman" w:hint="default"/>
      <w:sz w:val="12"/>
      <w:szCs w:val="12"/>
      <w:vertAlign w:val="subscript"/>
    </w:rPr>
  </w:style>
  <w:style w:type="character" w:customStyle="1" w:styleId="rvts23">
    <w:name w:val="rvts23"/>
    <w:basedOn w:val="aa"/>
    <w:rsid w:val="009658CF"/>
    <w:rPr>
      <w:rFonts w:ascii="Lucida Sans Unicode" w:hAnsi="Lucida Sans Unicode" w:cs="Lucida Sans Unicode" w:hint="default"/>
      <w:spacing w:val="45"/>
    </w:rPr>
  </w:style>
  <w:style w:type="character" w:customStyle="1" w:styleId="rvts24">
    <w:name w:val="rvts24"/>
    <w:basedOn w:val="aa"/>
    <w:rsid w:val="009658CF"/>
    <w:rPr>
      <w:rFonts w:ascii="Lucida Sans Unicode" w:hAnsi="Lucida Sans Unicode" w:cs="Lucida Sans Unicode" w:hint="default"/>
      <w:spacing w:val="45"/>
    </w:rPr>
  </w:style>
  <w:style w:type="character" w:customStyle="1" w:styleId="rvts37">
    <w:name w:val="rvts37"/>
    <w:basedOn w:val="aa"/>
    <w:rsid w:val="009658CF"/>
    <w:rPr>
      <w:rFonts w:ascii="Times New Roman" w:hAnsi="Times New Roman" w:cs="Times New Roman" w:hint="default"/>
      <w:i/>
      <w:iCs/>
      <w:sz w:val="24"/>
      <w:szCs w:val="24"/>
    </w:rPr>
  </w:style>
  <w:style w:type="character" w:customStyle="1" w:styleId="rvts39">
    <w:name w:val="rvts39"/>
    <w:basedOn w:val="aa"/>
    <w:rsid w:val="009658CF"/>
    <w:rPr>
      <w:rFonts w:ascii="Times New Roman" w:hAnsi="Times New Roman" w:cs="Times New Roman" w:hint="default"/>
    </w:rPr>
  </w:style>
  <w:style w:type="character" w:customStyle="1" w:styleId="rvts40">
    <w:name w:val="rvts40"/>
    <w:basedOn w:val="aa"/>
    <w:rsid w:val="009658CF"/>
    <w:rPr>
      <w:rFonts w:ascii="Arial Unicode MS" w:eastAsia="Arial Unicode MS" w:hAnsi="Arial Unicode MS" w:cs="Arial Unicode MS" w:hint="eastAsia"/>
      <w:b/>
      <w:bCs/>
      <w:sz w:val="24"/>
      <w:szCs w:val="24"/>
    </w:rPr>
  </w:style>
  <w:style w:type="character" w:customStyle="1" w:styleId="rvts41">
    <w:name w:val="rvts41"/>
    <w:basedOn w:val="aa"/>
    <w:rsid w:val="009658CF"/>
    <w:rPr>
      <w:rFonts w:ascii="Lucida Sans Unicode" w:hAnsi="Lucida Sans Unicode" w:cs="Lucida Sans Unicode" w:hint="default"/>
      <w:u w:val="single"/>
    </w:rPr>
  </w:style>
  <w:style w:type="character" w:customStyle="1" w:styleId="rvts42">
    <w:name w:val="rvts42"/>
    <w:basedOn w:val="aa"/>
    <w:rsid w:val="009658CF"/>
    <w:rPr>
      <w:rFonts w:ascii="Lucida Sans Unicode" w:hAnsi="Lucida Sans Unicode" w:cs="Lucida Sans Unicode" w:hint="default"/>
    </w:rPr>
  </w:style>
  <w:style w:type="character" w:customStyle="1" w:styleId="rvts43">
    <w:name w:val="rvts43"/>
    <w:basedOn w:val="aa"/>
    <w:rsid w:val="009658CF"/>
    <w:rPr>
      <w:rFonts w:ascii="Lucida Sans Unicode" w:hAnsi="Lucida Sans Unicode" w:cs="Lucida Sans Unicode" w:hint="default"/>
      <w:i/>
      <w:iCs/>
    </w:rPr>
  </w:style>
  <w:style w:type="character" w:customStyle="1" w:styleId="publicationinfo1">
    <w:name w:val="publicationinfo1"/>
    <w:basedOn w:val="aa"/>
    <w:rsid w:val="009658CF"/>
    <w:rPr>
      <w:b/>
      <w:bCs/>
      <w:color w:val="9D281C"/>
    </w:rPr>
  </w:style>
  <w:style w:type="character" w:customStyle="1" w:styleId="ipa1">
    <w:name w:val="ipa1"/>
    <w:basedOn w:val="aa"/>
    <w:rsid w:val="009658CF"/>
    <w:rPr>
      <w:rFonts w:ascii="inherit" w:eastAsia="Arial Unicode MS" w:hAnsi="inherit" w:cs="Arial Unicode MS" w:hint="default"/>
    </w:rPr>
  </w:style>
  <w:style w:type="character" w:customStyle="1" w:styleId="google-src-text1">
    <w:name w:val="google-src-text1"/>
    <w:basedOn w:val="aa"/>
    <w:rsid w:val="009658CF"/>
    <w:rPr>
      <w:vanish/>
      <w:webHidden w:val="0"/>
      <w:specVanish w:val="0"/>
    </w:rPr>
  </w:style>
  <w:style w:type="paragraph" w:customStyle="1" w:styleId="titular">
    <w:name w:val="titular"/>
    <w:basedOn w:val="a9"/>
    <w:rsid w:val="009658CF"/>
    <w:pPr>
      <w:suppressAutoHyphens w:val="0"/>
      <w:spacing w:before="100" w:beforeAutospacing="1" w:after="100" w:afterAutospacing="1"/>
    </w:pPr>
    <w:rPr>
      <w:rFonts w:ascii="Times New Roman" w:eastAsia="Times New Roman" w:hAnsi="Times New Roman" w:cs="Times New Roman"/>
      <w:b/>
      <w:bCs/>
      <w:u w:val="single"/>
      <w:lang w:eastAsia="ru-RU"/>
    </w:rPr>
  </w:style>
  <w:style w:type="character" w:customStyle="1" w:styleId="product1">
    <w:name w:val="product1"/>
    <w:basedOn w:val="aa"/>
    <w:rsid w:val="009658CF"/>
    <w:rPr>
      <w:rFonts w:ascii="Tahoma" w:hAnsi="Tahoma" w:cs="Tahoma" w:hint="default"/>
      <w:b/>
      <w:bCs/>
      <w:strike w:val="0"/>
      <w:dstrike w:val="0"/>
      <w:color w:val="000066"/>
      <w:sz w:val="24"/>
      <w:szCs w:val="24"/>
      <w:u w:val="none"/>
      <w:effect w:val="none"/>
    </w:rPr>
  </w:style>
  <w:style w:type="character" w:customStyle="1" w:styleId="maintext1">
    <w:name w:val="maintext1"/>
    <w:basedOn w:val="aa"/>
    <w:rsid w:val="009658CF"/>
    <w:rPr>
      <w:rFonts w:ascii="Arial" w:hAnsi="Arial" w:cs="Arial" w:hint="default"/>
      <w:sz w:val="24"/>
      <w:szCs w:val="24"/>
    </w:rPr>
  </w:style>
  <w:style w:type="paragraph" w:customStyle="1" w:styleId="libraryitem">
    <w:name w:val="library_item"/>
    <w:basedOn w:val="a9"/>
    <w:rsid w:val="009658CF"/>
    <w:pPr>
      <w:suppressAutoHyphens w:val="0"/>
      <w:spacing w:before="100" w:beforeAutospacing="1" w:after="100" w:afterAutospacing="1"/>
    </w:pPr>
    <w:rPr>
      <w:rFonts w:ascii="Arial" w:eastAsia="Times New Roman" w:hAnsi="Arial" w:cs="Arial"/>
      <w:b/>
      <w:bCs/>
      <w:color w:val="000000"/>
      <w:sz w:val="20"/>
      <w:szCs w:val="20"/>
      <w:lang w:eastAsia="ru-RU"/>
    </w:rPr>
  </w:style>
  <w:style w:type="paragraph" w:customStyle="1" w:styleId="241">
    <w:name w:val="Основной текст 24"/>
    <w:basedOn w:val="a9"/>
    <w:rsid w:val="00184F50"/>
    <w:pPr>
      <w:suppressAutoHyphens w:val="0"/>
      <w:ind w:firstLine="426"/>
      <w:jc w:val="both"/>
    </w:pPr>
    <w:rPr>
      <w:rFonts w:ascii="Times New Roman" w:eastAsia="Times New Roman" w:hAnsi="Times New Roman" w:cs="Times New Roman"/>
      <w:szCs w:val="20"/>
      <w:lang w:val="en-US" w:eastAsia="ru-RU"/>
    </w:rPr>
  </w:style>
  <w:style w:type="paragraph" w:customStyle="1" w:styleId="2ffffd">
    <w:name w:val="Основной текст с отступом2"/>
    <w:basedOn w:val="a9"/>
    <w:rsid w:val="009B1AB3"/>
    <w:pPr>
      <w:suppressAutoHyphens w:val="0"/>
      <w:spacing w:line="360" w:lineRule="auto"/>
      <w:ind w:firstLine="567"/>
      <w:jc w:val="both"/>
    </w:pPr>
    <w:rPr>
      <w:rFonts w:ascii="Times New Roman" w:eastAsia="Times New Roman" w:hAnsi="Times New Roman" w:cs="Times New Roman"/>
      <w:sz w:val="28"/>
      <w:szCs w:val="28"/>
      <w:lang w:eastAsia="ru-RU"/>
    </w:rPr>
  </w:style>
  <w:style w:type="paragraph" w:customStyle="1" w:styleId="authors">
    <w:name w:val="authors"/>
    <w:basedOn w:val="a9"/>
    <w:rsid w:val="009B1A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IMP">
    <w:name w:val="Normal_IMP"/>
    <w:basedOn w:val="a9"/>
    <w:rsid w:val="00C35A60"/>
    <w:pPr>
      <w:overflowPunct w:val="0"/>
      <w:autoSpaceDE w:val="0"/>
      <w:autoSpaceDN w:val="0"/>
      <w:adjustRightInd w:val="0"/>
      <w:spacing w:line="228" w:lineRule="auto"/>
    </w:pPr>
    <w:rPr>
      <w:rFonts w:ascii="Times New Roman" w:eastAsia="Times New Roman" w:hAnsi="Times New Roman" w:cs="Times New Roman"/>
      <w:lang w:val="en-US" w:eastAsia="ru-RU"/>
    </w:rPr>
  </w:style>
  <w:style w:type="paragraph" w:customStyle="1" w:styleId="2ffffe">
    <w:name w:val="Текст выноски2"/>
    <w:basedOn w:val="a9"/>
    <w:rsid w:val="00C35A60"/>
    <w:pPr>
      <w:suppressAutoHyphens w:val="0"/>
    </w:pPr>
    <w:rPr>
      <w:rFonts w:ascii="Tahoma" w:eastAsia="Times New Roman" w:hAnsi="Tahoma" w:cs="Tahoma"/>
      <w:sz w:val="16"/>
      <w:szCs w:val="16"/>
      <w:lang w:eastAsia="ru-RU"/>
    </w:rPr>
  </w:style>
  <w:style w:type="character" w:customStyle="1" w:styleId="tnr">
    <w:name w:val="tnr"/>
    <w:basedOn w:val="aa"/>
    <w:rsid w:val="001670E3"/>
  </w:style>
  <w:style w:type="character" w:customStyle="1" w:styleId="text11pt">
    <w:name w:val="text11pt"/>
    <w:basedOn w:val="aa"/>
    <w:rsid w:val="001670E3"/>
  </w:style>
  <w:style w:type="character" w:customStyle="1" w:styleId="normalfont1">
    <w:name w:val="normalfont1"/>
    <w:basedOn w:val="aa"/>
    <w:rsid w:val="001670E3"/>
    <w:rPr>
      <w:rFonts w:ascii="Tahoma" w:hAnsi="Tahoma" w:cs="Tahoma" w:hint="default"/>
      <w:sz w:val="20"/>
      <w:szCs w:val="20"/>
    </w:rPr>
  </w:style>
  <w:style w:type="character" w:customStyle="1" w:styleId="topictitle1">
    <w:name w:val="topictitle1"/>
    <w:basedOn w:val="aa"/>
    <w:rsid w:val="001670E3"/>
    <w:rPr>
      <w:b/>
      <w:bCs/>
      <w:color w:val="CCCCCC"/>
      <w:sz w:val="18"/>
      <w:szCs w:val="18"/>
    </w:rPr>
  </w:style>
  <w:style w:type="character" w:customStyle="1" w:styleId="regie">
    <w:name w:val="regie"/>
    <w:basedOn w:val="aa"/>
    <w:rsid w:val="001670E3"/>
  </w:style>
  <w:style w:type="character" w:customStyle="1" w:styleId="smallfont1">
    <w:name w:val="smallfont1"/>
    <w:basedOn w:val="aa"/>
    <w:rsid w:val="001670E3"/>
    <w:rPr>
      <w:rFonts w:ascii="Tahoma" w:hAnsi="Tahoma" w:cs="Tahoma" w:hint="default"/>
      <w:sz w:val="14"/>
      <w:szCs w:val="14"/>
    </w:rPr>
  </w:style>
  <w:style w:type="character" w:customStyle="1" w:styleId="6f">
    <w:name w:val="Гиперссылка6"/>
    <w:basedOn w:val="aa"/>
    <w:rsid w:val="001670E3"/>
    <w:rPr>
      <w:color w:val="000000"/>
      <w:u w:val="single"/>
    </w:rPr>
  </w:style>
  <w:style w:type="character" w:customStyle="1" w:styleId="genmed1">
    <w:name w:val="genmed1"/>
    <w:basedOn w:val="aa"/>
    <w:rsid w:val="001670E3"/>
    <w:rPr>
      <w:color w:val="CCCCCC"/>
      <w:sz w:val="13"/>
      <w:szCs w:val="13"/>
    </w:rPr>
  </w:style>
  <w:style w:type="character" w:customStyle="1" w:styleId="examples">
    <w:name w:val="examples"/>
    <w:basedOn w:val="aa"/>
    <w:rsid w:val="001670E3"/>
  </w:style>
  <w:style w:type="character" w:customStyle="1" w:styleId="99">
    <w:name w:val="Гиперссылка9"/>
    <w:basedOn w:val="aa"/>
    <w:rsid w:val="001670E3"/>
    <w:rPr>
      <w:color w:val="000000"/>
      <w:u w:val="single"/>
    </w:rPr>
  </w:style>
  <w:style w:type="character" w:customStyle="1" w:styleId="maintitle1">
    <w:name w:val="maintitle1"/>
    <w:basedOn w:val="aa"/>
    <w:rsid w:val="001670E3"/>
    <w:rPr>
      <w:rFonts w:ascii="Trebuchet MS" w:hAnsi="Trebuchet MS" w:hint="default"/>
      <w:b/>
      <w:bCs/>
      <w:strike w:val="0"/>
      <w:dstrike w:val="0"/>
      <w:color w:val="000000"/>
      <w:sz w:val="33"/>
      <w:szCs w:val="33"/>
      <w:u w:val="none"/>
      <w:effect w:val="none"/>
    </w:rPr>
  </w:style>
  <w:style w:type="character" w:customStyle="1" w:styleId="postbody">
    <w:name w:val="postbody"/>
    <w:basedOn w:val="aa"/>
    <w:rsid w:val="001670E3"/>
  </w:style>
  <w:style w:type="character" w:customStyle="1" w:styleId="topictitle">
    <w:name w:val="topictitle"/>
    <w:basedOn w:val="aa"/>
    <w:rsid w:val="001670E3"/>
  </w:style>
  <w:style w:type="paragraph" w:customStyle="1" w:styleId="threadline">
    <w:name w:val="threadline"/>
    <w:basedOn w:val="a9"/>
    <w:rsid w:val="001670E3"/>
    <w:pPr>
      <w:shd w:val="clear" w:color="auto" w:fill="000000"/>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time1">
    <w:name w:val="time1"/>
    <w:basedOn w:val="aa"/>
    <w:rsid w:val="001670E3"/>
    <w:rPr>
      <w:color w:val="666686"/>
    </w:rPr>
  </w:style>
  <w:style w:type="character" w:customStyle="1" w:styleId="affffffffffffffffffffd">
    <w:name w:val="Текст статьи Знак Знак"/>
    <w:basedOn w:val="aa"/>
    <w:rsid w:val="001670E3"/>
    <w:rPr>
      <w:rFonts w:eastAsia="MS Mincho"/>
      <w:noProof w:val="0"/>
      <w:sz w:val="28"/>
      <w:szCs w:val="28"/>
      <w:lang w:val="ru-RU" w:eastAsia="ru-RU" w:bidi="ar-SA"/>
    </w:rPr>
  </w:style>
  <w:style w:type="paragraph" w:customStyle="1" w:styleId="-1">
    <w:name w:val="МС-заголовок 1"/>
    <w:basedOn w:val="af8"/>
    <w:next w:val="a9"/>
    <w:autoRedefine/>
    <w:rsid w:val="001670E3"/>
    <w:pPr>
      <w:numPr>
        <w:numId w:val="39"/>
      </w:numPr>
    </w:pPr>
    <w:rPr>
      <w:rFonts w:ascii="Times New Roman" w:eastAsia="Times New Roman" w:hAnsi="Times New Roman" w:cs="Times New Roman"/>
      <w:sz w:val="24"/>
      <w:lang w:eastAsia="en-GB"/>
    </w:rPr>
  </w:style>
  <w:style w:type="paragraph" w:customStyle="1" w:styleId="6f0">
    <w:name w:val="Обычный6"/>
    <w:basedOn w:val="a9"/>
    <w:rsid w:val="001670E3"/>
    <w:pPr>
      <w:suppressAutoHyphens w:val="0"/>
      <w:spacing w:before="100" w:beforeAutospacing="1" w:after="100" w:afterAutospacing="1" w:line="210" w:lineRule="atLeast"/>
    </w:pPr>
    <w:rPr>
      <w:rFonts w:ascii="Verdana" w:eastAsia="Times New Roman" w:hAnsi="Verdana" w:cs="Times New Roman"/>
      <w:sz w:val="17"/>
      <w:szCs w:val="17"/>
      <w:lang w:eastAsia="ru-RU"/>
    </w:rPr>
  </w:style>
  <w:style w:type="paragraph" w:customStyle="1" w:styleId="2Heading2">
    <w:name w:val="2 Heading 2"/>
    <w:basedOn w:val="2"/>
    <w:rsid w:val="000B2A00"/>
    <w:pPr>
      <w:numPr>
        <w:ilvl w:val="0"/>
        <w:numId w:val="0"/>
      </w:numPr>
      <w:tabs>
        <w:tab w:val="num" w:pos="2509"/>
      </w:tabs>
      <w:suppressAutoHyphens w:val="0"/>
      <w:spacing w:after="240"/>
      <w:ind w:left="2221" w:hanging="432"/>
      <w:jc w:val="both"/>
    </w:pPr>
    <w:rPr>
      <w:rFonts w:ascii="Times New Roman" w:eastAsia="Times New Roman" w:hAnsi="Times New Roman" w:cs="Times New Roman"/>
      <w:bCs w:val="0"/>
      <w:iCs w:val="0"/>
      <w:sz w:val="32"/>
      <w:lang w:val="uk-UA" w:eastAsia="uk-UA"/>
    </w:rPr>
  </w:style>
  <w:style w:type="paragraph" w:customStyle="1" w:styleId="BalloonText1">
    <w:name w:val="Balloon Text1"/>
    <w:basedOn w:val="a9"/>
    <w:semiHidden/>
    <w:rsid w:val="000B2A00"/>
    <w:pPr>
      <w:suppressAutoHyphens w:val="0"/>
    </w:pPr>
    <w:rPr>
      <w:rFonts w:ascii="Tahoma" w:eastAsia="Times New Roman" w:hAnsi="Tahoma" w:cs="Wingdings"/>
      <w:sz w:val="16"/>
      <w:szCs w:val="16"/>
      <w:lang w:eastAsia="uk-UA"/>
    </w:rPr>
  </w:style>
  <w:style w:type="paragraph" w:customStyle="1" w:styleId="CommentSubject1">
    <w:name w:val="Comment Subject1"/>
    <w:basedOn w:val="aff"/>
    <w:next w:val="aff"/>
    <w:semiHidden/>
    <w:rsid w:val="000B2A00"/>
    <w:pPr>
      <w:widowControl/>
    </w:pPr>
    <w:rPr>
      <w:rFonts w:ascii="Times New Roman" w:eastAsia="Times New Roman" w:hAnsi="Times New Roman" w:cs="Times New Roman"/>
      <w:b/>
      <w:bCs/>
      <w:lang w:eastAsia="uk-UA"/>
    </w:rPr>
  </w:style>
  <w:style w:type="character" w:customStyle="1" w:styleId="BodyTextIndent2Char">
    <w:name w:val="Body Text Indent 2 Char"/>
    <w:basedOn w:val="aa"/>
    <w:rsid w:val="000B2A00"/>
    <w:rPr>
      <w:noProof w:val="0"/>
      <w:sz w:val="28"/>
      <w:lang w:val="uk-UA" w:eastAsia="uk-UA" w:bidi="ar-SA"/>
    </w:rPr>
  </w:style>
  <w:style w:type="paragraph" w:customStyle="1" w:styleId="1HEADING1right">
    <w:name w:val="1 HEADING 1 + right"/>
    <w:basedOn w:val="1"/>
    <w:next w:val="HEADING1thesis"/>
    <w:link w:val="1HEADING1right0"/>
    <w:rsid w:val="000B2A00"/>
    <w:pPr>
      <w:numPr>
        <w:numId w:val="0"/>
      </w:numPr>
      <w:suppressAutoHyphens w:val="0"/>
      <w:spacing w:before="120" w:after="120"/>
    </w:pPr>
    <w:rPr>
      <w:rFonts w:ascii="Times New Roman" w:eastAsia="Times New Roman" w:hAnsi="Times New Roman" w:cs="Times New Roman"/>
      <w:bCs w:val="0"/>
      <w:caps/>
      <w:lang w:val="uk-UA" w:eastAsia="uk-UA"/>
    </w:rPr>
  </w:style>
  <w:style w:type="paragraph" w:customStyle="1" w:styleId="2Heading2right">
    <w:name w:val="2 Heading 2 + right"/>
    <w:basedOn w:val="2Heading2"/>
    <w:rsid w:val="000B2A00"/>
    <w:pPr>
      <w:numPr>
        <w:ilvl w:val="1"/>
        <w:numId w:val="1"/>
      </w:numPr>
      <w:tabs>
        <w:tab w:val="clear" w:pos="1440"/>
        <w:tab w:val="num" w:pos="2509"/>
      </w:tabs>
      <w:ind w:left="709" w:firstLine="11"/>
    </w:pPr>
    <w:rPr>
      <w:szCs w:val="32"/>
    </w:rPr>
  </w:style>
  <w:style w:type="paragraph" w:customStyle="1" w:styleId="3Heading3right">
    <w:name w:val="3 Heading 3 + right"/>
    <w:basedOn w:val="3"/>
    <w:rsid w:val="000B2A00"/>
    <w:pPr>
      <w:widowControl/>
      <w:tabs>
        <w:tab w:val="clear" w:pos="2160"/>
        <w:tab w:val="num" w:pos="2869"/>
      </w:tabs>
      <w:suppressAutoHyphens w:val="0"/>
      <w:spacing w:before="300" w:after="300" w:line="360" w:lineRule="auto"/>
      <w:ind w:left="2653" w:firstLine="709"/>
      <w:jc w:val="left"/>
    </w:pPr>
    <w:rPr>
      <w:rFonts w:ascii="Times New Roman" w:eastAsia="Times New Roman" w:hAnsi="Times New Roman" w:cs="Arial"/>
      <w:bCs/>
      <w:i w:val="0"/>
      <w:color w:val="auto"/>
      <w:sz w:val="28"/>
      <w:szCs w:val="26"/>
      <w:lang w:eastAsia="uk-UA"/>
    </w:rPr>
  </w:style>
  <w:style w:type="paragraph" w:customStyle="1" w:styleId="HEADING1thesis">
    <w:name w:val="HEADING 1+thesis"/>
    <w:basedOn w:val="1HEADING1right"/>
    <w:next w:val="Normal14"/>
    <w:rsid w:val="000B2A00"/>
    <w:pPr>
      <w:spacing w:before="240" w:after="240"/>
      <w:jc w:val="center"/>
    </w:pPr>
  </w:style>
  <w:style w:type="paragraph" w:customStyle="1" w:styleId="Normal14">
    <w:name w:val="Normal+14"/>
    <w:basedOn w:val="a9"/>
    <w:link w:val="Normal140"/>
    <w:rsid w:val="000B2A00"/>
    <w:pPr>
      <w:suppressAutoHyphens w:val="0"/>
      <w:spacing w:line="360" w:lineRule="auto"/>
      <w:ind w:firstLine="720"/>
      <w:jc w:val="both"/>
    </w:pPr>
    <w:rPr>
      <w:rFonts w:ascii="Times New Roman" w:eastAsia="Times New Roman" w:hAnsi="Times New Roman" w:cs="Times New Roman"/>
      <w:sz w:val="28"/>
      <w:szCs w:val="20"/>
      <w:lang w:eastAsia="uk-UA"/>
    </w:rPr>
  </w:style>
  <w:style w:type="paragraph" w:customStyle="1" w:styleId="Bulletted">
    <w:name w:val="Bulletted"/>
    <w:basedOn w:val="a9"/>
    <w:rsid w:val="000B2A00"/>
    <w:pPr>
      <w:numPr>
        <w:numId w:val="40"/>
      </w:numPr>
      <w:tabs>
        <w:tab w:val="clear" w:pos="2130"/>
        <w:tab w:val="num" w:pos="1320"/>
      </w:tabs>
      <w:suppressAutoHyphens w:val="0"/>
      <w:spacing w:line="360" w:lineRule="auto"/>
      <w:ind w:left="1320" w:hanging="600"/>
      <w:jc w:val="both"/>
    </w:pPr>
    <w:rPr>
      <w:rFonts w:ascii="Times New Roman" w:eastAsia="Times New Roman" w:hAnsi="Times New Roman" w:cs="Times New Roman"/>
      <w:color w:val="0000FF"/>
      <w:kern w:val="36"/>
      <w:sz w:val="28"/>
      <w:szCs w:val="28"/>
      <w:lang w:val="uk-UA" w:eastAsia="uk-UA"/>
    </w:rPr>
  </w:style>
  <w:style w:type="paragraph" w:customStyle="1" w:styleId="Normal141">
    <w:name w:val="Normal+14 + Синій"/>
    <w:basedOn w:val="Normal14"/>
    <w:link w:val="Normal142"/>
    <w:rsid w:val="000B2A00"/>
    <w:rPr>
      <w:color w:val="0000FF"/>
      <w:kern w:val="36"/>
    </w:rPr>
  </w:style>
  <w:style w:type="character" w:customStyle="1" w:styleId="Normal140">
    <w:name w:val="Normal+14 Знак"/>
    <w:basedOn w:val="aa"/>
    <w:link w:val="Normal14"/>
    <w:rsid w:val="000B2A00"/>
    <w:rPr>
      <w:rFonts w:ascii="Times New Roman" w:eastAsia="Times New Roman" w:hAnsi="Times New Roman" w:cs="Times New Roman"/>
      <w:sz w:val="28"/>
      <w:lang w:eastAsia="uk-UA"/>
    </w:rPr>
  </w:style>
  <w:style w:type="character" w:customStyle="1" w:styleId="Normal142">
    <w:name w:val="Normal+14 + Синій Знак"/>
    <w:basedOn w:val="Normal140"/>
    <w:link w:val="Normal141"/>
    <w:rsid w:val="000B2A00"/>
    <w:rPr>
      <w:rFonts w:ascii="Times New Roman" w:eastAsia="Times New Roman" w:hAnsi="Times New Roman" w:cs="Times New Roman"/>
      <w:color w:val="0000FF"/>
      <w:kern w:val="36"/>
      <w:sz w:val="28"/>
      <w:lang w:eastAsia="uk-UA"/>
    </w:rPr>
  </w:style>
  <w:style w:type="character" w:customStyle="1" w:styleId="lks">
    <w:name w:val="lk s"/>
    <w:basedOn w:val="aa"/>
    <w:rsid w:val="000B2A00"/>
  </w:style>
  <w:style w:type="paragraph" w:customStyle="1" w:styleId="affffffffffffffffffffe">
    <w:name w:val="Нормальный параграф"/>
    <w:basedOn w:val="Default"/>
    <w:next w:val="Default"/>
    <w:rsid w:val="000B2A00"/>
    <w:pPr>
      <w:suppressAutoHyphens w:val="0"/>
      <w:autoSpaceDN w:val="0"/>
      <w:adjustRightInd w:val="0"/>
    </w:pPr>
    <w:rPr>
      <w:rFonts w:ascii="BBHIGF+TimesNewRoman" w:eastAsia="Times New Roman" w:hAnsi="BBHIGF+TimesNewRoman" w:cs="Times New Roman"/>
      <w:color w:val="auto"/>
      <w:lang w:val="uk-UA" w:eastAsia="uk-UA"/>
    </w:rPr>
  </w:style>
  <w:style w:type="paragraph" w:customStyle="1" w:styleId="Table">
    <w:name w:val="Table"/>
    <w:basedOn w:val="a9"/>
    <w:rsid w:val="000B2A00"/>
    <w:pPr>
      <w:suppressAutoHyphens w:val="0"/>
      <w:spacing w:before="120" w:after="120"/>
    </w:pPr>
    <w:rPr>
      <w:rFonts w:ascii="Times New Roman" w:eastAsia="Times New Roman" w:hAnsi="Times New Roman" w:cs="Times New Roman"/>
      <w:bCs/>
      <w:lang w:val="uk-UA" w:eastAsia="uk-UA"/>
    </w:rPr>
  </w:style>
  <w:style w:type="numbering" w:customStyle="1" w:styleId="a7">
    <w:name w:val="Нумерований в таблиці"/>
    <w:aliases w:val="12"/>
    <w:basedOn w:val="ac"/>
    <w:rsid w:val="000B2A00"/>
    <w:pPr>
      <w:numPr>
        <w:numId w:val="41"/>
      </w:numPr>
    </w:pPr>
  </w:style>
  <w:style w:type="paragraph" w:customStyle="1" w:styleId="Heading3thesis">
    <w:name w:val="Heading 3+thesis"/>
    <w:basedOn w:val="3Heading3right"/>
    <w:rsid w:val="000B2A00"/>
    <w:pPr>
      <w:tabs>
        <w:tab w:val="num" w:pos="2280"/>
      </w:tabs>
      <w:ind w:left="2280" w:hanging="840"/>
    </w:pPr>
  </w:style>
  <w:style w:type="paragraph" w:customStyle="1" w:styleId="Heading2thesis">
    <w:name w:val="Heading 2+thesis"/>
    <w:basedOn w:val="2Heading2right"/>
    <w:rsid w:val="000B2A00"/>
    <w:pPr>
      <w:tabs>
        <w:tab w:val="num" w:pos="1440"/>
      </w:tabs>
      <w:ind w:left="1440" w:hanging="720"/>
    </w:pPr>
  </w:style>
  <w:style w:type="paragraph" w:customStyle="1" w:styleId="Heading1First">
    <w:name w:val="Heading 1+First"/>
    <w:basedOn w:val="1HEADING1right"/>
    <w:next w:val="HEADING1thesis"/>
    <w:link w:val="Heading1First0"/>
    <w:rsid w:val="000B2A00"/>
    <w:pPr>
      <w:outlineLvl w:val="9"/>
    </w:pPr>
  </w:style>
  <w:style w:type="character" w:customStyle="1" w:styleId="1HEADING1right0">
    <w:name w:val="1 HEADING 1 + right Знак"/>
    <w:basedOn w:val="12"/>
    <w:link w:val="1HEADING1right"/>
    <w:rsid w:val="000B2A00"/>
    <w:rPr>
      <w:rFonts w:ascii="Times New Roman" w:eastAsia="Times New Roman" w:hAnsi="Times New Roman" w:cs="Times New Roman"/>
      <w:b/>
      <w:bCs w:val="0"/>
      <w:caps/>
      <w:kern w:val="1"/>
      <w:sz w:val="32"/>
      <w:szCs w:val="32"/>
      <w:lang w:val="uk-UA" w:eastAsia="uk-UA"/>
    </w:rPr>
  </w:style>
  <w:style w:type="character" w:customStyle="1" w:styleId="Heading1First0">
    <w:name w:val="Heading 1+First Знак Знак"/>
    <w:basedOn w:val="1HEADING1right0"/>
    <w:link w:val="Heading1First"/>
    <w:rsid w:val="000B2A00"/>
    <w:rPr>
      <w:rFonts w:ascii="Times New Roman" w:eastAsia="Times New Roman" w:hAnsi="Times New Roman" w:cs="Times New Roman"/>
      <w:b/>
      <w:bCs w:val="0"/>
      <w:caps/>
      <w:kern w:val="1"/>
      <w:sz w:val="32"/>
      <w:szCs w:val="32"/>
      <w:lang w:val="uk-UA" w:eastAsia="uk-UA"/>
    </w:rPr>
  </w:style>
  <w:style w:type="paragraph" w:customStyle="1" w:styleId="Heading1FirstFinal">
    <w:name w:val="Heading 1+First+Final"/>
    <w:basedOn w:val="Heading1First"/>
    <w:rsid w:val="000B2A00"/>
    <w:pPr>
      <w:ind w:left="4680"/>
    </w:pPr>
    <w:rPr>
      <w:lang w:val="en-US"/>
    </w:rPr>
  </w:style>
  <w:style w:type="paragraph" w:customStyle="1" w:styleId="Heading4thesis">
    <w:name w:val="Heading 4+thesis"/>
    <w:basedOn w:val="Normal14"/>
    <w:next w:val="Normal14"/>
    <w:autoRedefine/>
    <w:rsid w:val="000B2A00"/>
    <w:pPr>
      <w:numPr>
        <w:ilvl w:val="3"/>
        <w:numId w:val="42"/>
      </w:numPr>
      <w:tabs>
        <w:tab w:val="clear" w:pos="3949"/>
        <w:tab w:val="num" w:pos="1562"/>
      </w:tabs>
      <w:ind w:left="1446" w:hanging="244"/>
    </w:pPr>
    <w:rPr>
      <w:i/>
      <w:lang w:val="uk-UA"/>
    </w:rPr>
  </w:style>
  <w:style w:type="paragraph" w:customStyle="1" w:styleId="1HEADING1aligned">
    <w:name w:val="1 HEADING 1 + aligned"/>
    <w:basedOn w:val="1HEADING1right"/>
    <w:rsid w:val="000B2A00"/>
    <w:pPr>
      <w:spacing w:before="360" w:after="360"/>
      <w:ind w:left="708"/>
    </w:pPr>
  </w:style>
  <w:style w:type="numbering" w:styleId="111111">
    <w:name w:val="Outline List 2"/>
    <w:basedOn w:val="ac"/>
    <w:rsid w:val="000B2A00"/>
    <w:pPr>
      <w:numPr>
        <w:numId w:val="43"/>
      </w:numPr>
    </w:pPr>
  </w:style>
  <w:style w:type="character" w:customStyle="1" w:styleId="2fffff">
    <w:name w:val="Выделение2"/>
    <w:basedOn w:val="aa"/>
    <w:rsid w:val="000B2A00"/>
  </w:style>
  <w:style w:type="character" w:customStyle="1" w:styleId="spelle">
    <w:name w:val="spelle"/>
    <w:basedOn w:val="aa"/>
    <w:rsid w:val="000B2A00"/>
  </w:style>
  <w:style w:type="character" w:customStyle="1" w:styleId="aitalic">
    <w:name w:val="aitalic"/>
    <w:basedOn w:val="aa"/>
    <w:rsid w:val="000B2A00"/>
    <w:rPr>
      <w:i/>
      <w:iCs/>
    </w:rPr>
  </w:style>
  <w:style w:type="paragraph" w:customStyle="1" w:styleId="afffffffffffffffffffff">
    <w:name w:val="Висновок до розділів"/>
    <w:basedOn w:val="Heading2thesis"/>
    <w:rsid w:val="000B2A00"/>
    <w:pPr>
      <w:numPr>
        <w:ilvl w:val="0"/>
        <w:numId w:val="0"/>
      </w:numPr>
      <w:ind w:firstLine="709"/>
    </w:pPr>
  </w:style>
  <w:style w:type="paragraph" w:customStyle="1" w:styleId="123">
    <w:name w:val="Журнал Список 1. 2. 3."/>
    <w:rsid w:val="000B2A00"/>
    <w:pPr>
      <w:numPr>
        <w:numId w:val="45"/>
      </w:numPr>
    </w:pPr>
    <w:rPr>
      <w:rFonts w:ascii="Times New Roman" w:eastAsia="Times New Roman" w:hAnsi="Times New Roman" w:cs="Times New Roman"/>
      <w:noProof/>
    </w:rPr>
  </w:style>
  <w:style w:type="paragraph" w:customStyle="1" w:styleId="a8">
    <w:name w:val="Нумер"/>
    <w:basedOn w:val="afffffffffffffffffffff0"/>
    <w:rsid w:val="000B2A00"/>
    <w:pPr>
      <w:numPr>
        <w:numId w:val="44"/>
      </w:numPr>
      <w:tabs>
        <w:tab w:val="clear" w:pos="720"/>
        <w:tab w:val="num" w:pos="900"/>
      </w:tabs>
      <w:spacing w:line="360" w:lineRule="auto"/>
      <w:ind w:left="900" w:hanging="540"/>
      <w:jc w:val="both"/>
    </w:pPr>
    <w:rPr>
      <w:rFonts w:eastAsia="TimesNewRomanPSMT"/>
      <w:sz w:val="28"/>
      <w:szCs w:val="28"/>
    </w:rPr>
  </w:style>
  <w:style w:type="paragraph" w:styleId="afffffffffffffffffffff0">
    <w:name w:val="List Number"/>
    <w:basedOn w:val="a9"/>
    <w:rsid w:val="000B2A00"/>
    <w:pPr>
      <w:tabs>
        <w:tab w:val="num" w:pos="360"/>
      </w:tabs>
      <w:suppressAutoHyphens w:val="0"/>
      <w:ind w:left="360" w:hanging="360"/>
    </w:pPr>
    <w:rPr>
      <w:rFonts w:ascii="Times New Roman" w:eastAsia="Times New Roman" w:hAnsi="Times New Roman" w:cs="Times New Roman"/>
      <w:sz w:val="20"/>
      <w:szCs w:val="20"/>
      <w:lang w:eastAsia="uk-UA"/>
    </w:rPr>
  </w:style>
  <w:style w:type="character" w:customStyle="1" w:styleId="rgremarks1">
    <w:name w:val="rg_remarks1"/>
    <w:basedOn w:val="aa"/>
    <w:rsid w:val="008934CB"/>
    <w:rPr>
      <w:color w:val="000000"/>
    </w:rPr>
  </w:style>
  <w:style w:type="paragraph" w:customStyle="1" w:styleId="afffffffffffffffffffff1">
    <w:name w:val="ГП Текст"/>
    <w:basedOn w:val="a9"/>
    <w:rsid w:val="008934CB"/>
    <w:pPr>
      <w:widowControl w:val="0"/>
      <w:shd w:val="clear" w:color="auto" w:fill="FFFFFF"/>
      <w:suppressAutoHyphens w:val="0"/>
      <w:autoSpaceDE w:val="0"/>
      <w:autoSpaceDN w:val="0"/>
      <w:adjustRightInd w:val="0"/>
      <w:ind w:firstLine="142"/>
    </w:pPr>
    <w:rPr>
      <w:rFonts w:ascii="Verdana" w:eastAsia="SimSun" w:hAnsi="Verdana" w:cs="Times New Roman"/>
      <w:color w:val="000000"/>
      <w:sz w:val="20"/>
      <w:szCs w:val="20"/>
      <w:lang w:val="uk-UA" w:eastAsia="zh-CN"/>
    </w:rPr>
  </w:style>
  <w:style w:type="paragraph" w:customStyle="1" w:styleId="afffffffffffffffffffff2">
    <w:name w:val="Замітка"/>
    <w:basedOn w:val="a9"/>
    <w:next w:val="afffffffffffffffffffff3"/>
    <w:rsid w:val="008934CB"/>
    <w:pPr>
      <w:widowControl w:val="0"/>
      <w:suppressAutoHyphens w:val="0"/>
      <w:autoSpaceDE w:val="0"/>
      <w:autoSpaceDN w:val="0"/>
      <w:adjustRightInd w:val="0"/>
      <w:ind w:firstLine="142"/>
    </w:pPr>
    <w:rPr>
      <w:rFonts w:ascii="Trebuchet MS" w:eastAsia="Times New Roman" w:hAnsi="Trebuchet MS" w:cs="Verdana"/>
      <w:color w:val="5F5F5F"/>
      <w:sz w:val="20"/>
      <w:szCs w:val="20"/>
      <w:lang w:val="uk-UA" w:eastAsia="zh-CN"/>
    </w:rPr>
  </w:style>
  <w:style w:type="paragraph" w:styleId="afffffffffffffffffffff3">
    <w:name w:val="Normal Indent"/>
    <w:basedOn w:val="a9"/>
    <w:rsid w:val="008934CB"/>
    <w:pPr>
      <w:suppressAutoHyphens w:val="0"/>
      <w:ind w:left="708"/>
    </w:pPr>
    <w:rPr>
      <w:rFonts w:ascii="Times New Roman" w:eastAsia="Times New Roman" w:hAnsi="Times New Roman" w:cs="Times New Roman"/>
      <w:lang w:val="uk-UA" w:eastAsia="ru-RU"/>
    </w:rPr>
  </w:style>
  <w:style w:type="paragraph" w:customStyle="1" w:styleId="14127">
    <w:name w:val="Стиль 14 пт Первая строка:  1.27 см"/>
    <w:basedOn w:val="a9"/>
    <w:rsid w:val="008934CB"/>
    <w:pPr>
      <w:suppressAutoHyphens w:val="0"/>
      <w:spacing w:line="360" w:lineRule="auto"/>
      <w:ind w:firstLine="720"/>
    </w:pPr>
    <w:rPr>
      <w:rFonts w:ascii="Times New Roman" w:eastAsia="Times New Roman" w:hAnsi="Times New Roman" w:cs="Times New Roman"/>
      <w:sz w:val="28"/>
      <w:szCs w:val="20"/>
      <w:lang w:val="uk-UA" w:eastAsia="uk-UA"/>
    </w:rPr>
  </w:style>
  <w:style w:type="character" w:customStyle="1" w:styleId="dichelpline1">
    <w:name w:val="dic_helpline1"/>
    <w:basedOn w:val="aa"/>
    <w:rsid w:val="008934CB"/>
    <w:rPr>
      <w:i/>
      <w:iCs/>
      <w:color w:val="575757"/>
      <w:sz w:val="22"/>
      <w:szCs w:val="22"/>
    </w:rPr>
  </w:style>
  <w:style w:type="paragraph" w:customStyle="1" w:styleId="example">
    <w:name w:val="example"/>
    <w:rsid w:val="008934CB"/>
    <w:pPr>
      <w:tabs>
        <w:tab w:val="left" w:pos="397"/>
      </w:tabs>
      <w:spacing w:line="526" w:lineRule="atLeast"/>
      <w:ind w:left="680"/>
    </w:pPr>
    <w:rPr>
      <w:rFonts w:ascii="SchoolBook" w:eastAsia="Times New Roman" w:hAnsi="SchoolBook" w:cs="Times New Roman"/>
      <w:i/>
      <w:snapToGrid w:val="0"/>
      <w:color w:val="000000"/>
      <w:sz w:val="27"/>
    </w:rPr>
  </w:style>
  <w:style w:type="paragraph" w:customStyle="1" w:styleId="zagolovok">
    <w:name w:val="zagolovok"/>
    <w:rsid w:val="00830772"/>
    <w:pPr>
      <w:snapToGrid w:val="0"/>
      <w:spacing w:after="57"/>
      <w:jc w:val="center"/>
    </w:pPr>
    <w:rPr>
      <w:rFonts w:ascii="Times New Roman" w:eastAsia="Times New Roman" w:hAnsi="Times New Roman" w:cs="Times New Roman"/>
      <w:b/>
      <w:bCs/>
      <w:color w:val="000000"/>
    </w:rPr>
  </w:style>
  <w:style w:type="paragraph" w:customStyle="1" w:styleId="14pt2">
    <w:name w:val="Стиль Текст + 14 pt"/>
    <w:basedOn w:val="a9"/>
    <w:rsid w:val="007720C7"/>
    <w:pPr>
      <w:suppressAutoHyphens w:val="0"/>
      <w:spacing w:line="360" w:lineRule="auto"/>
    </w:pPr>
    <w:rPr>
      <w:rFonts w:ascii="Times New Roman" w:eastAsia="Times New Roman" w:hAnsi="Times New Roman" w:cs="Times New Roman"/>
      <w:sz w:val="28"/>
      <w:szCs w:val="28"/>
      <w:lang w:eastAsia="ru-RU"/>
    </w:rPr>
  </w:style>
  <w:style w:type="paragraph" w:customStyle="1" w:styleId="afffffffffffffffffffff4">
    <w:name w:val="Œ·˚˜Ì˚È"/>
    <w:rsid w:val="008638C0"/>
    <w:pPr>
      <w:autoSpaceDE w:val="0"/>
      <w:autoSpaceDN w:val="0"/>
    </w:pPr>
    <w:rPr>
      <w:rFonts w:ascii="Times New Roman" w:eastAsia="MS Mincho" w:hAnsi="Times New Roman" w:cs="Times New Roman"/>
      <w:lang w:eastAsia="en-US"/>
    </w:rPr>
  </w:style>
  <w:style w:type="paragraph" w:customStyle="1" w:styleId="afffffffffffffffffffff5">
    <w:name w:val="�榴寵�"/>
    <w:rsid w:val="008638C0"/>
    <w:pPr>
      <w:autoSpaceDE w:val="0"/>
      <w:autoSpaceDN w:val="0"/>
    </w:pPr>
    <w:rPr>
      <w:rFonts w:ascii="Times New Roman" w:eastAsia="細明朝体" w:hAnsi="Times New Roman" w:cs="Times New Roman"/>
      <w:lang w:eastAsia="ja-JP"/>
    </w:rPr>
  </w:style>
  <w:style w:type="paragraph" w:customStyle="1" w:styleId="1fffffff1">
    <w:name w:val="Á‡„ÓÎÓ‚ÓÍ 1"/>
    <w:basedOn w:val="afffffffffffffffffffff4"/>
    <w:next w:val="afffffffffffffffffffff4"/>
    <w:rsid w:val="009F689E"/>
    <w:pPr>
      <w:keepNext/>
      <w:spacing w:line="360" w:lineRule="auto"/>
      <w:jc w:val="center"/>
    </w:pPr>
    <w:rPr>
      <w:rFonts w:ascii="Times New Roman CYR" w:hAnsi="Times New Roman CYR"/>
      <w:b/>
      <w:sz w:val="28"/>
      <w:szCs w:val="28"/>
      <w:lang w:val="uk-UA"/>
    </w:rPr>
  </w:style>
  <w:style w:type="paragraph" w:customStyle="1" w:styleId="2fffff0">
    <w:name w:val="Á‡„ÓÎÓ‚ÓÍ 2"/>
    <w:basedOn w:val="afffffffffffffffffffff4"/>
    <w:next w:val="afffffffffffffffffffff4"/>
    <w:rsid w:val="009F689E"/>
    <w:pPr>
      <w:keepNext/>
      <w:ind w:firstLine="567"/>
    </w:pPr>
    <w:rPr>
      <w:sz w:val="28"/>
      <w:szCs w:val="28"/>
      <w:lang w:val="uk-UA"/>
    </w:rPr>
  </w:style>
  <w:style w:type="paragraph" w:customStyle="1" w:styleId="3ffa">
    <w:name w:val="Á‡„ÓÎÓ‚ÓÍ 3"/>
    <w:basedOn w:val="afffffffffffffffffffff4"/>
    <w:next w:val="afffffffffffffffffffff4"/>
    <w:rsid w:val="009F689E"/>
    <w:pPr>
      <w:keepNext/>
      <w:jc w:val="center"/>
    </w:pPr>
    <w:rPr>
      <w:rFonts w:ascii="Times New Roman CYR" w:hAnsi="Times New Roman CYR"/>
      <w:sz w:val="28"/>
      <w:szCs w:val="28"/>
      <w:lang w:val="uk-UA"/>
    </w:rPr>
  </w:style>
  <w:style w:type="paragraph" w:customStyle="1" w:styleId="4fe">
    <w:name w:val="Á‡„ÓÎÓ‚ÓÍ 4"/>
    <w:basedOn w:val="afffffffffffffffffffff4"/>
    <w:next w:val="afffffffffffffffffffff4"/>
    <w:rsid w:val="009F689E"/>
    <w:pPr>
      <w:keepNext/>
      <w:spacing w:line="360" w:lineRule="auto"/>
      <w:ind w:firstLine="284"/>
      <w:jc w:val="center"/>
    </w:pPr>
    <w:rPr>
      <w:b/>
      <w:caps/>
      <w:spacing w:val="6"/>
      <w:sz w:val="28"/>
      <w:szCs w:val="28"/>
      <w:lang w:val="uk-UA"/>
    </w:rPr>
  </w:style>
  <w:style w:type="paragraph" w:customStyle="1" w:styleId="5f4">
    <w:name w:val="Á‡„ÓÎÓ‚ÓÍ 5"/>
    <w:basedOn w:val="afffffffffffffffffffff4"/>
    <w:next w:val="afffffffffffffffffffff4"/>
    <w:rsid w:val="009F689E"/>
    <w:pPr>
      <w:keepNext/>
      <w:spacing w:line="360" w:lineRule="auto"/>
      <w:ind w:firstLine="567"/>
      <w:jc w:val="both"/>
    </w:pPr>
    <w:rPr>
      <w:spacing w:val="6"/>
      <w:sz w:val="28"/>
      <w:szCs w:val="28"/>
      <w:lang w:val="uk-UA"/>
    </w:rPr>
  </w:style>
  <w:style w:type="paragraph" w:customStyle="1" w:styleId="6f1">
    <w:name w:val="Á‡„ÓÎÓ‚ÓÍ 6"/>
    <w:basedOn w:val="afffffffffffffffffffff4"/>
    <w:next w:val="afffffffffffffffffffff4"/>
    <w:rsid w:val="009F689E"/>
    <w:pPr>
      <w:keepNext/>
      <w:spacing w:line="360" w:lineRule="auto"/>
      <w:ind w:firstLine="567"/>
      <w:jc w:val="both"/>
    </w:pPr>
    <w:rPr>
      <w:b/>
      <w:spacing w:val="6"/>
      <w:sz w:val="28"/>
      <w:szCs w:val="28"/>
      <w:lang w:val="uk-UA"/>
    </w:rPr>
  </w:style>
  <w:style w:type="character" w:customStyle="1" w:styleId="afffffffffffffffffffff6">
    <w:name w:val="ŒÒÌÓ‚ÌÓÈ ¯ËÙÚ"/>
    <w:rsid w:val="009F689E"/>
  </w:style>
  <w:style w:type="paragraph" w:customStyle="1" w:styleId="afffffffffffffffffffff7">
    <w:name w:val="¬ÂıÌËÈ ÍÓÎÓÌÚËÚÛÎ"/>
    <w:basedOn w:val="afffffffffffffffffffff4"/>
    <w:rsid w:val="009F689E"/>
    <w:pPr>
      <w:tabs>
        <w:tab w:val="center" w:pos="4153"/>
        <w:tab w:val="right" w:pos="8306"/>
      </w:tabs>
    </w:pPr>
    <w:rPr>
      <w:rFonts w:ascii="Times New Roman CYR" w:hAnsi="Times New Roman CYR"/>
    </w:rPr>
  </w:style>
  <w:style w:type="character" w:customStyle="1" w:styleId="afffffffffffffffffffff8">
    <w:name w:val="ÌÓÏÂ ÒÚ‡ÌËˆ˚"/>
    <w:basedOn w:val="afffffffffffffffffffff6"/>
    <w:rsid w:val="009F689E"/>
  </w:style>
  <w:style w:type="paragraph" w:customStyle="1" w:styleId="afffffffffffffffffffff9">
    <w:name w:val="ÕËÊÌËÈ ÍÓÎÓÌÚËÚÛÎ"/>
    <w:basedOn w:val="afffffffffffffffffffff4"/>
    <w:rsid w:val="009F689E"/>
    <w:pPr>
      <w:tabs>
        <w:tab w:val="center" w:pos="4153"/>
        <w:tab w:val="right" w:pos="8306"/>
      </w:tabs>
    </w:pPr>
    <w:rPr>
      <w:rFonts w:ascii="Times New Roman CYR" w:hAnsi="Times New Roman CYR"/>
    </w:rPr>
  </w:style>
  <w:style w:type="paragraph" w:customStyle="1" w:styleId="2fffff1">
    <w:name w:val="ŒÒÌÓ‚ÌÓÈ ÚÂÍÒÚ 2"/>
    <w:basedOn w:val="afffffffffffffffffffff4"/>
    <w:rsid w:val="009F689E"/>
    <w:pPr>
      <w:spacing w:line="360" w:lineRule="auto"/>
      <w:ind w:firstLine="567"/>
      <w:jc w:val="both"/>
    </w:pPr>
    <w:rPr>
      <w:rFonts w:ascii="Times New Roman CYR" w:hAnsi="Times New Roman CYR"/>
      <w:sz w:val="28"/>
      <w:szCs w:val="28"/>
      <w:lang w:val="uk-UA"/>
    </w:rPr>
  </w:style>
  <w:style w:type="paragraph" w:customStyle="1" w:styleId="afffffffffffffffffffffa">
    <w:name w:val="ŒÒÌÓ‚ÌÓÈ ÚÂÍÒÚ"/>
    <w:basedOn w:val="afffffffffffffffffffff4"/>
    <w:rsid w:val="009F689E"/>
    <w:pPr>
      <w:jc w:val="center"/>
    </w:pPr>
    <w:rPr>
      <w:rFonts w:ascii="Courier New" w:hAnsi="Courier New"/>
      <w:b/>
      <w:sz w:val="28"/>
      <w:szCs w:val="28"/>
    </w:rPr>
  </w:style>
  <w:style w:type="paragraph" w:customStyle="1" w:styleId="2fffff2">
    <w:name w:val="ŒÒÌÓ‚ÌÓÈ ÚÂÍÒÚ Ò ÓÚÒÚÛÔÓÏ 2"/>
    <w:basedOn w:val="afffffffffffffffffffff4"/>
    <w:rsid w:val="009F689E"/>
    <w:pPr>
      <w:spacing w:line="360" w:lineRule="auto"/>
      <w:ind w:firstLine="567"/>
    </w:pPr>
    <w:rPr>
      <w:sz w:val="28"/>
      <w:szCs w:val="28"/>
      <w:lang w:val="uk-UA"/>
    </w:rPr>
  </w:style>
  <w:style w:type="paragraph" w:customStyle="1" w:styleId="3ffb">
    <w:name w:val="ŒÒÌÓ‚ÌÓÈ ÚÂÍÒÚ Ò ÓÚÒÚÛÔÓÏ 3"/>
    <w:basedOn w:val="afffffffffffffffffffff4"/>
    <w:rsid w:val="009F689E"/>
    <w:pPr>
      <w:spacing w:line="360" w:lineRule="auto"/>
      <w:ind w:firstLine="284"/>
      <w:jc w:val="both"/>
    </w:pPr>
    <w:rPr>
      <w:b/>
      <w:spacing w:val="6"/>
      <w:sz w:val="28"/>
      <w:szCs w:val="28"/>
      <w:lang w:val="uk-UA"/>
    </w:rPr>
  </w:style>
  <w:style w:type="paragraph" w:customStyle="1" w:styleId="1fffffff2">
    <w:name w:val="壕渠藻鉛� 1"/>
    <w:basedOn w:val="afffffffffffffffffffff5"/>
    <w:next w:val="afffffffffffffffffffff5"/>
    <w:rsid w:val="009F689E"/>
    <w:pPr>
      <w:keepNext/>
      <w:spacing w:line="360" w:lineRule="auto"/>
      <w:jc w:val="center"/>
    </w:pPr>
    <w:rPr>
      <w:rFonts w:ascii="Times New Roman CYR" w:hAnsi="Times New Roman CYR"/>
      <w:b/>
      <w:sz w:val="28"/>
      <w:szCs w:val="28"/>
      <w:lang w:val="uk-UA"/>
    </w:rPr>
  </w:style>
  <w:style w:type="paragraph" w:customStyle="1" w:styleId="2fffff3">
    <w:name w:val="壕渠藻鉛� 2"/>
    <w:basedOn w:val="afffffffffffffffffffff5"/>
    <w:next w:val="afffffffffffffffffffff5"/>
    <w:rsid w:val="009F689E"/>
    <w:pPr>
      <w:keepNext/>
      <w:ind w:firstLine="567"/>
    </w:pPr>
    <w:rPr>
      <w:sz w:val="28"/>
      <w:szCs w:val="28"/>
      <w:lang w:val="uk-UA"/>
    </w:rPr>
  </w:style>
  <w:style w:type="paragraph" w:customStyle="1" w:styleId="3ffc">
    <w:name w:val="壕渠藻鉛� 3"/>
    <w:basedOn w:val="afffffffffffffffffffff5"/>
    <w:next w:val="afffffffffffffffffffff5"/>
    <w:rsid w:val="009F689E"/>
    <w:pPr>
      <w:keepNext/>
      <w:jc w:val="center"/>
    </w:pPr>
    <w:rPr>
      <w:rFonts w:ascii="Times New Roman CYR" w:hAnsi="Times New Roman CYR"/>
      <w:sz w:val="28"/>
      <w:szCs w:val="28"/>
      <w:lang w:val="uk-UA"/>
    </w:rPr>
  </w:style>
  <w:style w:type="paragraph" w:customStyle="1" w:styleId="4ff">
    <w:name w:val="壕渠藻鉛� 4"/>
    <w:basedOn w:val="afffffffffffffffffffff5"/>
    <w:next w:val="afffffffffffffffffffff5"/>
    <w:rsid w:val="009F689E"/>
    <w:pPr>
      <w:keepNext/>
      <w:spacing w:line="360" w:lineRule="auto"/>
      <w:ind w:firstLine="284"/>
      <w:jc w:val="center"/>
    </w:pPr>
    <w:rPr>
      <w:b/>
      <w:caps/>
      <w:spacing w:val="6"/>
      <w:sz w:val="28"/>
      <w:szCs w:val="28"/>
      <w:lang w:val="uk-UA"/>
    </w:rPr>
  </w:style>
  <w:style w:type="paragraph" w:customStyle="1" w:styleId="5f5">
    <w:name w:val="壕渠藻鉛� 5"/>
    <w:basedOn w:val="afffffffffffffffffffff5"/>
    <w:next w:val="afffffffffffffffffffff5"/>
    <w:rsid w:val="009F689E"/>
    <w:pPr>
      <w:keepNext/>
      <w:spacing w:line="360" w:lineRule="auto"/>
      <w:ind w:firstLine="567"/>
      <w:jc w:val="both"/>
    </w:pPr>
    <w:rPr>
      <w:spacing w:val="6"/>
      <w:sz w:val="28"/>
      <w:szCs w:val="28"/>
      <w:lang w:val="uk-UA"/>
    </w:rPr>
  </w:style>
  <w:style w:type="paragraph" w:customStyle="1" w:styleId="6f2">
    <w:name w:val="壕渠藻鉛� 6"/>
    <w:basedOn w:val="afffffffffffffffffffff5"/>
    <w:next w:val="afffffffffffffffffffff5"/>
    <w:rsid w:val="009F689E"/>
    <w:pPr>
      <w:keepNext/>
      <w:spacing w:line="360" w:lineRule="auto"/>
      <w:ind w:firstLine="567"/>
      <w:jc w:val="both"/>
    </w:pPr>
    <w:rPr>
      <w:b/>
      <w:spacing w:val="6"/>
      <w:sz w:val="28"/>
      <w:szCs w:val="28"/>
      <w:lang w:val="uk-UA"/>
    </w:rPr>
  </w:style>
  <w:style w:type="character" w:customStyle="1" w:styleId="afffffffffffffffffffffb">
    <w:name w:val="�樗薗博 ｿ_徐�"/>
    <w:rsid w:val="009F689E"/>
  </w:style>
  <w:style w:type="paragraph" w:customStyle="1" w:styleId="afffffffffffffffffffffc">
    <w:name w:val="蛹_將庶 数藻著序卵"/>
    <w:basedOn w:val="afffffffffffffffffffff5"/>
    <w:rsid w:val="009F689E"/>
    <w:pPr>
      <w:tabs>
        <w:tab w:val="center" w:pos="4153"/>
        <w:tab w:val="right" w:pos="8306"/>
      </w:tabs>
    </w:pPr>
    <w:rPr>
      <w:rFonts w:ascii="Times New Roman CYR" w:hAnsi="Times New Roman CYR"/>
    </w:rPr>
  </w:style>
  <w:style w:type="character" w:customStyle="1" w:styleId="afffffffffffffffffffffd">
    <w:name w:val="樗東_ 迄_�恕�"/>
    <w:basedOn w:val="afffffffffffffffffffffb"/>
    <w:rsid w:val="009F689E"/>
  </w:style>
  <w:style w:type="paragraph" w:customStyle="1" w:styleId="afffffffffffffffffffffe">
    <w:name w:val="齒ｾ衷� 数藻著序卵"/>
    <w:basedOn w:val="afffffffffffffffffffff5"/>
    <w:rsid w:val="009F689E"/>
    <w:pPr>
      <w:tabs>
        <w:tab w:val="center" w:pos="4153"/>
        <w:tab w:val="right" w:pos="8306"/>
      </w:tabs>
    </w:pPr>
    <w:rPr>
      <w:rFonts w:ascii="Times New Roman CYR" w:hAnsi="Times New Roman CYR"/>
    </w:rPr>
  </w:style>
  <w:style w:type="paragraph" w:customStyle="1" w:styleId="2fffff4">
    <w:name w:val="�樗薗博 �趨� 2"/>
    <w:basedOn w:val="afffffffffffffffffffff5"/>
    <w:rsid w:val="009F689E"/>
    <w:pPr>
      <w:spacing w:line="360" w:lineRule="auto"/>
      <w:ind w:firstLine="567"/>
      <w:jc w:val="both"/>
    </w:pPr>
    <w:rPr>
      <w:rFonts w:ascii="Times New Roman CYR" w:hAnsi="Times New Roman CYR"/>
      <w:sz w:val="28"/>
      <w:szCs w:val="28"/>
      <w:lang w:val="uk-UA"/>
    </w:rPr>
  </w:style>
  <w:style w:type="paragraph" w:customStyle="1" w:styleId="affffffffffffffffffffff">
    <w:name w:val="�樗薗博 �趨�"/>
    <w:basedOn w:val="afffffffffffffffffffff5"/>
    <w:rsid w:val="009F689E"/>
    <w:pPr>
      <w:jc w:val="center"/>
    </w:pPr>
    <w:rPr>
      <w:rFonts w:ascii="Courier New" w:hAnsi="Courier New"/>
      <w:b/>
      <w:sz w:val="28"/>
      <w:szCs w:val="28"/>
    </w:rPr>
  </w:style>
  <w:style w:type="paragraph" w:customStyle="1" w:styleId="2fffff5">
    <w:name w:val="�樗薗博 �趨� � 曝迄藍箔 2"/>
    <w:basedOn w:val="afffffffffffffffffffff5"/>
    <w:rsid w:val="009F689E"/>
    <w:pPr>
      <w:spacing w:line="360" w:lineRule="auto"/>
      <w:ind w:firstLine="567"/>
    </w:pPr>
    <w:rPr>
      <w:sz w:val="28"/>
      <w:szCs w:val="28"/>
      <w:lang w:val="uk-UA"/>
    </w:rPr>
  </w:style>
  <w:style w:type="paragraph" w:customStyle="1" w:styleId="3ffd">
    <w:name w:val="�樗薗博 �趨� � 曝迄藍箔 3"/>
    <w:basedOn w:val="afffffffffffffffffffff5"/>
    <w:rsid w:val="009F689E"/>
    <w:pPr>
      <w:spacing w:line="360" w:lineRule="auto"/>
      <w:ind w:firstLine="284"/>
      <w:jc w:val="both"/>
    </w:pPr>
    <w:rPr>
      <w:b/>
      <w:spacing w:val="6"/>
      <w:sz w:val="28"/>
      <w:szCs w:val="28"/>
      <w:lang w:val="uk-UA"/>
    </w:rPr>
  </w:style>
  <w:style w:type="paragraph" w:customStyle="1" w:styleId="affffffffffffffffffffff0">
    <w:name w:val="Œ∑˚˜Ã˚»"/>
    <w:rsid w:val="009F689E"/>
    <w:pPr>
      <w:autoSpaceDE w:val="0"/>
      <w:autoSpaceDN w:val="0"/>
    </w:pPr>
    <w:rPr>
      <w:rFonts w:ascii="Times New Roman" w:eastAsia="Times New Roman" w:hAnsi="Times New Roman" w:cs="Times New Roman"/>
      <w:lang w:eastAsia="en-US"/>
    </w:rPr>
  </w:style>
  <w:style w:type="character" w:customStyle="1" w:styleId="inhead1">
    <w:name w:val="inhead1"/>
    <w:basedOn w:val="aa"/>
    <w:rsid w:val="00090484"/>
    <w:rPr>
      <w:rFonts w:ascii="Times New Roman" w:hAnsi="Times New Roman" w:cs="Times New Roman" w:hint="default"/>
      <w:color w:val="000000"/>
      <w:sz w:val="28"/>
      <w:szCs w:val="28"/>
    </w:rPr>
  </w:style>
  <w:style w:type="character" w:customStyle="1" w:styleId="rvts33">
    <w:name w:val="rvts33"/>
    <w:basedOn w:val="aa"/>
    <w:rsid w:val="00535EA5"/>
  </w:style>
  <w:style w:type="character" w:customStyle="1" w:styleId="rvts34">
    <w:name w:val="rvts34"/>
    <w:basedOn w:val="aa"/>
    <w:rsid w:val="00535EA5"/>
  </w:style>
  <w:style w:type="character" w:customStyle="1" w:styleId="rvts36">
    <w:name w:val="rvts36"/>
    <w:basedOn w:val="aa"/>
    <w:rsid w:val="00535EA5"/>
  </w:style>
  <w:style w:type="character" w:customStyle="1" w:styleId="rvts31">
    <w:name w:val="rvts31"/>
    <w:basedOn w:val="aa"/>
    <w:rsid w:val="00535EA5"/>
  </w:style>
  <w:style w:type="paragraph" w:customStyle="1" w:styleId="affffffffffffffffffffff1">
    <w:name w:val="Игорь"/>
    <w:basedOn w:val="a9"/>
    <w:rsid w:val="00535EA5"/>
    <w:pPr>
      <w:suppressAutoHyphens w:val="0"/>
      <w:spacing w:line="360" w:lineRule="auto"/>
      <w:ind w:firstLine="510"/>
      <w:jc w:val="both"/>
    </w:pPr>
    <w:rPr>
      <w:rFonts w:ascii="Times New Roman" w:eastAsia="Times New Roman" w:hAnsi="Times New Roman" w:cs="Times New Roman"/>
      <w:szCs w:val="20"/>
      <w:lang w:eastAsia="ru-RU"/>
    </w:rPr>
  </w:style>
  <w:style w:type="character" w:customStyle="1" w:styleId="rvts20">
    <w:name w:val="rvts20"/>
    <w:basedOn w:val="aa"/>
    <w:rsid w:val="00535EA5"/>
  </w:style>
  <w:style w:type="paragraph" w:customStyle="1" w:styleId="def">
    <w:name w:val="def"/>
    <w:basedOn w:val="a9"/>
    <w:rsid w:val="00535EA5"/>
    <w:pPr>
      <w:suppressAutoHyphens w:val="0"/>
      <w:spacing w:before="100" w:beforeAutospacing="1" w:after="100" w:afterAutospacing="1"/>
      <w:jc w:val="both"/>
    </w:pPr>
    <w:rPr>
      <w:rFonts w:ascii="Verdana" w:eastAsia="Times New Roman" w:hAnsi="Verdana" w:cs="Times New Roman"/>
      <w:color w:val="000000"/>
      <w:sz w:val="18"/>
      <w:szCs w:val="18"/>
      <w:lang w:val="uk-UA" w:eastAsia="uk-UA"/>
    </w:rPr>
  </w:style>
  <w:style w:type="paragraph" w:customStyle="1" w:styleId="textsbornik0">
    <w:name w:val="textsbornik"/>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bornikexample">
    <w:name w:val="sbornikexample"/>
    <w:basedOn w:val="a9"/>
    <w:rsid w:val="009806C0"/>
    <w:pPr>
      <w:suppressAutoHyphens w:val="0"/>
      <w:spacing w:before="100" w:beforeAutospacing="1" w:after="100" w:afterAutospacing="1"/>
    </w:pPr>
    <w:rPr>
      <w:rFonts w:ascii="Times New Roman" w:eastAsia="Times New Roman" w:hAnsi="Times New Roman" w:cs="Times New Roman"/>
      <w:lang w:eastAsia="ru-RU"/>
    </w:rPr>
  </w:style>
  <w:style w:type="paragraph" w:styleId="2fffff6">
    <w:name w:val="List Bullet 2"/>
    <w:basedOn w:val="a9"/>
    <w:autoRedefine/>
    <w:semiHidden/>
    <w:unhideWhenUsed/>
    <w:rsid w:val="00D870BC"/>
    <w:pPr>
      <w:tabs>
        <w:tab w:val="num" w:pos="643"/>
      </w:tabs>
      <w:suppressAutoHyphens w:val="0"/>
      <w:ind w:left="643" w:hanging="360"/>
    </w:pPr>
    <w:rPr>
      <w:rFonts w:ascii="Times New Roman" w:eastAsia="Times New Roman" w:hAnsi="Times New Roman" w:cs="Times New Roman"/>
      <w:sz w:val="20"/>
      <w:szCs w:val="20"/>
      <w:lang w:val="en-US" w:eastAsia="ru-RU"/>
    </w:rPr>
  </w:style>
  <w:style w:type="paragraph" w:styleId="afffffe">
    <w:name w:val="Date"/>
    <w:basedOn w:val="a9"/>
    <w:next w:val="a9"/>
    <w:link w:val="afffffd"/>
    <w:semiHidden/>
    <w:unhideWhenUsed/>
    <w:rsid w:val="00D870BC"/>
    <w:pPr>
      <w:suppressAutoHyphens w:val="0"/>
    </w:pPr>
    <w:rPr>
      <w:rFonts w:ascii="PetersburgCTT" w:eastAsia="PetersburgCTT" w:hAnsi="PetersburgCTT" w:cs="PetersburgCTT"/>
      <w:szCs w:val="20"/>
      <w:lang w:eastAsia="ru-RU"/>
    </w:rPr>
  </w:style>
  <w:style w:type="character" w:customStyle="1" w:styleId="1fffffff3">
    <w:name w:val="Дата Знак1"/>
    <w:basedOn w:val="aa"/>
    <w:uiPriority w:val="99"/>
    <w:semiHidden/>
    <w:rsid w:val="00D870BC"/>
    <w:rPr>
      <w:rFonts w:ascii="Garamond" w:eastAsia="Garamond" w:hAnsi="Garamond" w:cs="Garamond"/>
      <w:sz w:val="24"/>
      <w:szCs w:val="24"/>
      <w:lang w:eastAsia="ar-SA"/>
    </w:rPr>
  </w:style>
  <w:style w:type="paragraph" w:styleId="affe">
    <w:name w:val="Body Text First Indent"/>
    <w:basedOn w:val="afffffff4"/>
    <w:link w:val="affd"/>
    <w:unhideWhenUsed/>
    <w:rsid w:val="00D870BC"/>
    <w:pPr>
      <w:suppressAutoHyphens w:val="0"/>
      <w:ind w:firstLine="210"/>
    </w:pPr>
    <w:rPr>
      <w:rFonts w:ascii="PetersburgCTT" w:eastAsia="PetersburgCTT" w:hAnsi="PetersburgCTT" w:cs="PetersburgCTT"/>
      <w:sz w:val="24"/>
    </w:rPr>
  </w:style>
  <w:style w:type="character" w:customStyle="1" w:styleId="1fffffff4">
    <w:name w:val="Красная строка Знак1"/>
    <w:basedOn w:val="1ff"/>
    <w:uiPriority w:val="99"/>
    <w:semiHidden/>
    <w:rsid w:val="00D870BC"/>
    <w:rPr>
      <w:rFonts w:ascii="Garamond" w:eastAsia="Garamond" w:hAnsi="Garamond" w:cs="Garamond"/>
      <w:sz w:val="24"/>
      <w:szCs w:val="24"/>
      <w:lang w:eastAsia="ar-SA"/>
    </w:rPr>
  </w:style>
  <w:style w:type="paragraph" w:customStyle="1" w:styleId="authorsbornik0">
    <w:name w:val="author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itlesbornik">
    <w:name w:val="titlesbornik"/>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readcrumbs">
    <w:name w:val="breadcrumbs"/>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itf">
    <w:name w:val="nitf"/>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ummary">
    <w:name w:val="summary"/>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2">
    <w:name w:val="story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fffffff5">
    <w:name w:val="Назва об'єкта1"/>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variant">
    <w:name w:val="variant"/>
    <w:basedOn w:val="aa"/>
    <w:rsid w:val="00D870BC"/>
  </w:style>
  <w:style w:type="character" w:customStyle="1" w:styleId="unknown">
    <w:name w:val="unknown"/>
    <w:basedOn w:val="aa"/>
    <w:rsid w:val="00D870BC"/>
  </w:style>
  <w:style w:type="character" w:customStyle="1" w:styleId="variantcorrected">
    <w:name w:val="variant corrected"/>
    <w:basedOn w:val="aa"/>
    <w:rsid w:val="00D870BC"/>
  </w:style>
  <w:style w:type="character" w:customStyle="1" w:styleId="pron">
    <w:name w:val="pron"/>
    <w:basedOn w:val="aa"/>
    <w:rsid w:val="00D870BC"/>
  </w:style>
  <w:style w:type="character" w:customStyle="1" w:styleId="morebelow">
    <w:name w:val="morebelow"/>
    <w:basedOn w:val="aa"/>
    <w:rsid w:val="00D870BC"/>
  </w:style>
  <w:style w:type="character" w:customStyle="1" w:styleId="shw">
    <w:name w:val="shw"/>
    <w:basedOn w:val="aa"/>
    <w:rsid w:val="00D870BC"/>
  </w:style>
  <w:style w:type="character" w:customStyle="1" w:styleId="2fffff7">
    <w:name w:val="Дата2"/>
    <w:basedOn w:val="aa"/>
    <w:rsid w:val="00D870BC"/>
  </w:style>
  <w:style w:type="character" w:customStyle="1" w:styleId="def-classification">
    <w:name w:val="def-classification"/>
    <w:basedOn w:val="aa"/>
    <w:rsid w:val="00D870BC"/>
  </w:style>
  <w:style w:type="character" w:customStyle="1" w:styleId="def-label">
    <w:name w:val="def-label"/>
    <w:basedOn w:val="aa"/>
    <w:rsid w:val="00D870BC"/>
  </w:style>
  <w:style w:type="character" w:customStyle="1" w:styleId="cald-word">
    <w:name w:val="cald-word"/>
    <w:basedOn w:val="aa"/>
    <w:rsid w:val="00D870BC"/>
  </w:style>
  <w:style w:type="character" w:customStyle="1" w:styleId="cald-definition">
    <w:name w:val="cald-definition"/>
    <w:basedOn w:val="aa"/>
    <w:rsid w:val="00D870BC"/>
  </w:style>
  <w:style w:type="character" w:customStyle="1" w:styleId="sensecontent">
    <w:name w:val="sense_content"/>
    <w:basedOn w:val="aa"/>
    <w:rsid w:val="00D870BC"/>
  </w:style>
  <w:style w:type="character" w:customStyle="1" w:styleId="pronchars">
    <w:name w:val="pronchars"/>
    <w:basedOn w:val="aa"/>
    <w:rsid w:val="00D870BC"/>
  </w:style>
  <w:style w:type="character" w:customStyle="1" w:styleId="unicode">
    <w:name w:val="unicode"/>
    <w:basedOn w:val="aa"/>
    <w:rsid w:val="00D870BC"/>
  </w:style>
  <w:style w:type="character" w:customStyle="1" w:styleId="vl">
    <w:name w:val="vl"/>
    <w:basedOn w:val="aa"/>
    <w:rsid w:val="00D870BC"/>
  </w:style>
  <w:style w:type="character" w:customStyle="1" w:styleId="sensebreak">
    <w:name w:val="sense_break"/>
    <w:basedOn w:val="aa"/>
    <w:rsid w:val="00D870BC"/>
  </w:style>
  <w:style w:type="character" w:customStyle="1" w:styleId="senselabelstart">
    <w:name w:val="sense_label start"/>
    <w:basedOn w:val="aa"/>
    <w:rsid w:val="00D870BC"/>
  </w:style>
  <w:style w:type="character" w:customStyle="1" w:styleId="artpublinespan">
    <w:name w:val="artpubline_span"/>
    <w:basedOn w:val="aa"/>
    <w:rsid w:val="00D870BC"/>
  </w:style>
  <w:style w:type="character" w:customStyle="1" w:styleId="dd">
    <w:name w:val="dd"/>
    <w:basedOn w:val="aa"/>
    <w:rsid w:val="00D870BC"/>
  </w:style>
  <w:style w:type="character" w:customStyle="1" w:styleId="fieldvalue">
    <w:name w:val="fieldvalue"/>
    <w:basedOn w:val="aa"/>
    <w:rsid w:val="00D870BC"/>
  </w:style>
  <w:style w:type="character" w:customStyle="1" w:styleId="filed">
    <w:name w:val="filed"/>
    <w:basedOn w:val="aa"/>
    <w:rsid w:val="00D870BC"/>
  </w:style>
  <w:style w:type="character" w:customStyle="1" w:styleId="georgiamd">
    <w:name w:val="georgia md"/>
    <w:basedOn w:val="aa"/>
    <w:rsid w:val="00D870BC"/>
  </w:style>
  <w:style w:type="character" w:customStyle="1" w:styleId="italic">
    <w:name w:val="italic"/>
    <w:basedOn w:val="aa"/>
    <w:rsid w:val="00D870BC"/>
  </w:style>
  <w:style w:type="character" w:customStyle="1" w:styleId="ccs">
    <w:name w:val="c cs"/>
    <w:basedOn w:val="aa"/>
    <w:rsid w:val="00D870BC"/>
  </w:style>
  <w:style w:type="character" w:customStyle="1" w:styleId="dddds">
    <w:name w:val="dd dds"/>
    <w:basedOn w:val="aa"/>
    <w:rsid w:val="00D870BC"/>
  </w:style>
  <w:style w:type="character" w:customStyle="1" w:styleId="georgia">
    <w:name w:val="georgia"/>
    <w:basedOn w:val="aa"/>
    <w:rsid w:val="00D870BC"/>
  </w:style>
  <w:style w:type="character" w:customStyle="1" w:styleId="isdefault">
    <w:name w:val="isdefault"/>
    <w:basedOn w:val="aa"/>
    <w:rsid w:val="00D870BC"/>
  </w:style>
  <w:style w:type="character" w:customStyle="1" w:styleId="verdana">
    <w:name w:val="verdana"/>
    <w:basedOn w:val="aa"/>
    <w:rsid w:val="00D870BC"/>
  </w:style>
  <w:style w:type="character" w:customStyle="1" w:styleId="times">
    <w:name w:val="times"/>
    <w:basedOn w:val="aa"/>
    <w:rsid w:val="00D870BC"/>
  </w:style>
  <w:style w:type="character" w:customStyle="1" w:styleId="arial">
    <w:name w:val="arial"/>
    <w:basedOn w:val="aa"/>
    <w:rsid w:val="00D870BC"/>
  </w:style>
  <w:style w:type="character" w:customStyle="1" w:styleId="cald-example">
    <w:name w:val="cald-example"/>
    <w:basedOn w:val="aa"/>
    <w:rsid w:val="00D870BC"/>
  </w:style>
  <w:style w:type="character" w:customStyle="1" w:styleId="smallheader">
    <w:name w:val="smallheader"/>
    <w:basedOn w:val="aa"/>
    <w:rsid w:val="00D870BC"/>
  </w:style>
  <w:style w:type="character" w:customStyle="1" w:styleId="src">
    <w:name w:val="src"/>
    <w:basedOn w:val="aa"/>
    <w:rsid w:val="00D870BC"/>
  </w:style>
  <w:style w:type="character" w:customStyle="1" w:styleId="me">
    <w:name w:val="me"/>
    <w:basedOn w:val="aa"/>
    <w:rsid w:val="00D870BC"/>
  </w:style>
  <w:style w:type="character" w:customStyle="1" w:styleId="pronset">
    <w:name w:val="pronset"/>
    <w:basedOn w:val="aa"/>
    <w:rsid w:val="00D870BC"/>
  </w:style>
  <w:style w:type="character" w:customStyle="1" w:styleId="showipapr">
    <w:name w:val="show_ipapr"/>
    <w:basedOn w:val="aa"/>
    <w:rsid w:val="00D870BC"/>
  </w:style>
  <w:style w:type="character" w:customStyle="1" w:styleId="prondelim">
    <w:name w:val="prondelim"/>
    <w:basedOn w:val="aa"/>
    <w:rsid w:val="00D870BC"/>
  </w:style>
  <w:style w:type="character" w:customStyle="1" w:styleId="prontoggle">
    <w:name w:val="pron_toggle"/>
    <w:basedOn w:val="aa"/>
    <w:rsid w:val="00D870BC"/>
  </w:style>
  <w:style w:type="character" w:customStyle="1" w:styleId="showspellpr">
    <w:name w:val="show_spellpr"/>
    <w:basedOn w:val="aa"/>
    <w:rsid w:val="00D870BC"/>
  </w:style>
  <w:style w:type="character" w:customStyle="1" w:styleId="pg">
    <w:name w:val="pg"/>
    <w:basedOn w:val="aa"/>
    <w:rsid w:val="00D870BC"/>
  </w:style>
  <w:style w:type="character" w:customStyle="1" w:styleId="labset">
    <w:name w:val="labset"/>
    <w:basedOn w:val="aa"/>
    <w:rsid w:val="00D870BC"/>
  </w:style>
  <w:style w:type="character" w:customStyle="1" w:styleId="ital-inline">
    <w:name w:val="ital-inline"/>
    <w:basedOn w:val="aa"/>
    <w:rsid w:val="00D870BC"/>
  </w:style>
  <w:style w:type="character" w:customStyle="1" w:styleId="secondary-bf">
    <w:name w:val="secondary-bf"/>
    <w:basedOn w:val="aa"/>
    <w:rsid w:val="00D870BC"/>
  </w:style>
  <w:style w:type="character" w:customStyle="1" w:styleId="rom-inline">
    <w:name w:val="rom-inline"/>
    <w:basedOn w:val="aa"/>
    <w:rsid w:val="00D870BC"/>
  </w:style>
  <w:style w:type="character" w:customStyle="1" w:styleId="sectionlabel">
    <w:name w:val="sectionlabel"/>
    <w:basedOn w:val="aa"/>
    <w:rsid w:val="00D870BC"/>
  </w:style>
  <w:style w:type="character" w:customStyle="1" w:styleId="foreign">
    <w:name w:val="foreign"/>
    <w:basedOn w:val="aa"/>
    <w:rsid w:val="00D870BC"/>
  </w:style>
  <w:style w:type="character" w:customStyle="1" w:styleId="FontStyle23">
    <w:name w:val="Font Style23"/>
    <w:basedOn w:val="aa"/>
    <w:uiPriority w:val="99"/>
    <w:rsid w:val="00D870BC"/>
    <w:rPr>
      <w:rFonts w:ascii="Bookman Old Style" w:hAnsi="Bookman Old Style" w:cs="Bookman Old Style" w:hint="default"/>
      <w:sz w:val="22"/>
      <w:szCs w:val="22"/>
    </w:rPr>
  </w:style>
  <w:style w:type="paragraph" w:customStyle="1" w:styleId="2fffff8">
    <w:name w:val="Назва об'єкта2"/>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08">
    <w:name w:val="Знак Знак10"/>
    <w:basedOn w:val="aa"/>
    <w:locked/>
    <w:rsid w:val="00D870BC"/>
    <w:rPr>
      <w:b/>
      <w:bCs/>
      <w:i/>
      <w:iCs/>
      <w:kern w:val="18"/>
      <w:sz w:val="26"/>
      <w:szCs w:val="26"/>
      <w:lang w:val="uk-UA" w:eastAsia="ru-RU" w:bidi="ar-SA"/>
    </w:rPr>
  </w:style>
  <w:style w:type="character" w:customStyle="1" w:styleId="8a">
    <w:name w:val="Знак Знак8"/>
    <w:basedOn w:val="aa"/>
    <w:locked/>
    <w:rsid w:val="00D870BC"/>
    <w:rPr>
      <w:kern w:val="18"/>
      <w:sz w:val="24"/>
      <w:szCs w:val="24"/>
      <w:lang w:val="uk-UA" w:eastAsia="ru-RU" w:bidi="ar-SA"/>
    </w:rPr>
  </w:style>
  <w:style w:type="character" w:customStyle="1" w:styleId="9a">
    <w:name w:val="Знак Знак9"/>
    <w:basedOn w:val="aa"/>
    <w:locked/>
    <w:rsid w:val="00D870BC"/>
    <w:rPr>
      <w:kern w:val="18"/>
      <w:sz w:val="24"/>
      <w:szCs w:val="24"/>
      <w:lang w:val="uk-UA" w:eastAsia="ru-RU" w:bidi="ar-SA"/>
    </w:rPr>
  </w:style>
  <w:style w:type="paragraph" w:customStyle="1" w:styleId="proddetailssubmast">
    <w:name w:val="proddetailssubmast"/>
    <w:basedOn w:val="a9"/>
    <w:rsid w:val="00D870BC"/>
    <w:pPr>
      <w:suppressAutoHyphens w:val="0"/>
      <w:spacing w:before="100" w:beforeAutospacing="1" w:after="100" w:afterAutospacing="1"/>
    </w:pPr>
    <w:rPr>
      <w:rFonts w:ascii="Times New Roman" w:eastAsia="Times New Roman" w:hAnsi="Times New Roman" w:cs="Times New Roman"/>
      <w:lang w:val="en-GB" w:eastAsia="en-GB"/>
    </w:rPr>
  </w:style>
  <w:style w:type="paragraph" w:customStyle="1" w:styleId="4ff0">
    <w:name w:val="Название объекта4"/>
    <w:basedOn w:val="a9"/>
    <w:rsid w:val="00D870BC"/>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FontStyle143">
    <w:name w:val="Font Style143"/>
    <w:basedOn w:val="aa"/>
    <w:rsid w:val="00D870BC"/>
    <w:rPr>
      <w:rFonts w:ascii="Times New Roman" w:hAnsi="Times New Roman" w:cs="Times New Roman" w:hint="default"/>
      <w:sz w:val="26"/>
      <w:szCs w:val="26"/>
    </w:rPr>
  </w:style>
  <w:style w:type="character" w:customStyle="1" w:styleId="c">
    <w:name w:val="c"/>
    <w:basedOn w:val="aa"/>
    <w:rsid w:val="00D870BC"/>
  </w:style>
  <w:style w:type="character" w:customStyle="1" w:styleId="publication">
    <w:name w:val="publication"/>
    <w:basedOn w:val="aa"/>
    <w:rsid w:val="00D870BC"/>
  </w:style>
  <w:style w:type="character" w:customStyle="1" w:styleId="criticname">
    <w:name w:val="criticname"/>
    <w:basedOn w:val="aa"/>
    <w:rsid w:val="00D870BC"/>
  </w:style>
  <w:style w:type="character" w:customStyle="1" w:styleId="21e">
    <w:name w:val="Основний текст з відступом 2 Знак1"/>
    <w:basedOn w:val="aa"/>
    <w:semiHidden/>
    <w:locked/>
    <w:rsid w:val="00D870BC"/>
    <w:rPr>
      <w:sz w:val="24"/>
      <w:szCs w:val="24"/>
      <w:lang w:eastAsia="ru-RU"/>
    </w:rPr>
  </w:style>
  <w:style w:type="character" w:customStyle="1" w:styleId="31a">
    <w:name w:val="Основний текст з відступом 3 Знак1"/>
    <w:basedOn w:val="aa"/>
    <w:semiHidden/>
    <w:locked/>
    <w:rsid w:val="00D870BC"/>
    <w:rPr>
      <w:sz w:val="28"/>
      <w:lang w:eastAsia="ru-RU"/>
    </w:rPr>
  </w:style>
  <w:style w:type="character" w:customStyle="1" w:styleId="affffffffffffffffffffff2">
    <w:name w:val="Знак Знак"/>
    <w:basedOn w:val="aa"/>
    <w:rsid w:val="00F94ED3"/>
    <w:rPr>
      <w:sz w:val="24"/>
      <w:szCs w:val="24"/>
      <w:lang w:val="ru-RU" w:eastAsia="ru-RU" w:bidi="ar-SA"/>
    </w:rPr>
  </w:style>
  <w:style w:type="character" w:customStyle="1" w:styleId="affffffffffffffffffffff3">
    <w:name w:val="КУ_литература Знак"/>
    <w:basedOn w:val="affffffffffffffffffffff2"/>
    <w:rsid w:val="00F94ED3"/>
    <w:rPr>
      <w:spacing w:val="-2"/>
      <w:sz w:val="18"/>
      <w:szCs w:val="18"/>
      <w:lang w:val="ru-RU" w:eastAsia="ru-RU" w:bidi="ar-SA"/>
    </w:rPr>
  </w:style>
  <w:style w:type="paragraph" w:customStyle="1" w:styleId="affffffffffffffffffffff4">
    <w:name w:val="КУ_автор"/>
    <w:basedOn w:val="2ffff7"/>
    <w:rsid w:val="00F94ED3"/>
    <w:pPr>
      <w:suppressLineNumbers/>
      <w:suppressAutoHyphens w:val="0"/>
      <w:spacing w:before="120" w:after="240" w:line="240" w:lineRule="auto"/>
      <w:jc w:val="center"/>
    </w:pPr>
    <w:rPr>
      <w:rFonts w:ascii="Arial" w:eastAsia="Times New Roman" w:hAnsi="Arial" w:cs="Arial"/>
      <w:i/>
      <w:iCs/>
      <w:sz w:val="18"/>
      <w:szCs w:val="18"/>
      <w:lang w:eastAsia="ru-RU"/>
    </w:rPr>
  </w:style>
  <w:style w:type="character" w:customStyle="1" w:styleId="affffffffffffffffffffff5">
    <w:name w:val="КУ_автор Знак"/>
    <w:basedOn w:val="affffffffffffffffffffff2"/>
    <w:rsid w:val="00F94ED3"/>
    <w:rPr>
      <w:rFonts w:ascii="Arial" w:hAnsi="Arial" w:cs="Arial"/>
      <w:i/>
      <w:iCs/>
      <w:sz w:val="18"/>
      <w:szCs w:val="18"/>
      <w:lang w:val="ru-RU" w:eastAsia="ru-RU" w:bidi="ar-SA"/>
    </w:rPr>
  </w:style>
  <w:style w:type="paragraph" w:customStyle="1" w:styleId="affffffffffffffffffffff6">
    <w:name w:val="КУ_спис_лит"/>
    <w:basedOn w:val="2ffff7"/>
    <w:rsid w:val="00F94ED3"/>
    <w:pPr>
      <w:suppressLineNumbers/>
      <w:suppressAutoHyphens w:val="0"/>
      <w:spacing w:before="120" w:line="240" w:lineRule="auto"/>
      <w:jc w:val="center"/>
    </w:pPr>
    <w:rPr>
      <w:rFonts w:ascii="Times New Roman" w:eastAsia="Times New Roman" w:hAnsi="Times New Roman" w:cs="Times New Roman"/>
      <w:b/>
      <w:bCs/>
      <w:sz w:val="20"/>
      <w:szCs w:val="20"/>
      <w:lang w:eastAsia="ru-RU"/>
    </w:rPr>
  </w:style>
  <w:style w:type="character" w:customStyle="1" w:styleId="ptbrand">
    <w:name w:val="ptbrand"/>
    <w:basedOn w:val="aa"/>
    <w:rsid w:val="00F94ED3"/>
  </w:style>
  <w:style w:type="character" w:customStyle="1" w:styleId="binding">
    <w:name w:val="binding"/>
    <w:basedOn w:val="aa"/>
    <w:rsid w:val="00F94ED3"/>
  </w:style>
  <w:style w:type="character" w:customStyle="1" w:styleId="format">
    <w:name w:val="format"/>
    <w:basedOn w:val="aa"/>
    <w:rsid w:val="00F94ED3"/>
  </w:style>
  <w:style w:type="paragraph" w:customStyle="1" w:styleId="References">
    <w:name w:val="References"/>
    <w:basedOn w:val="a9"/>
    <w:rsid w:val="00F94ED3"/>
    <w:pPr>
      <w:numPr>
        <w:numId w:val="46"/>
      </w:numPr>
      <w:suppressAutoHyphens w:val="0"/>
      <w:spacing w:after="60"/>
      <w:jc w:val="both"/>
    </w:pPr>
    <w:rPr>
      <w:rFonts w:ascii="Times New Roman" w:eastAsia="Times New Roman" w:hAnsi="Times New Roman" w:cs="Times New Roman"/>
      <w:sz w:val="20"/>
      <w:szCs w:val="22"/>
      <w:lang w:val="en-GB" w:eastAsia="en-US"/>
    </w:rPr>
  </w:style>
  <w:style w:type="character" w:customStyle="1" w:styleId="1fffffff6">
    <w:name w:val="Знак Знак1"/>
    <w:basedOn w:val="aa"/>
    <w:rsid w:val="00C205B0"/>
    <w:rPr>
      <w:sz w:val="24"/>
      <w:szCs w:val="24"/>
      <w:lang w:val="ru-RU" w:eastAsia="ru-RU" w:bidi="ar-SA"/>
    </w:rPr>
  </w:style>
  <w:style w:type="paragraph" w:customStyle="1" w:styleId="14pt04">
    <w:name w:val="Стиль 14 pt уплотненный на  04 пт"/>
    <w:basedOn w:val="a9"/>
    <w:rsid w:val="00C205B0"/>
    <w:pPr>
      <w:suppressAutoHyphens w:val="0"/>
      <w:spacing w:line="360" w:lineRule="auto"/>
      <w:ind w:firstLine="720"/>
      <w:jc w:val="both"/>
    </w:pPr>
    <w:rPr>
      <w:rFonts w:ascii="Times New Roman" w:eastAsia="Times New Roman" w:hAnsi="Times New Roman" w:cs="Times New Roman"/>
      <w:spacing w:val="-8"/>
      <w:sz w:val="28"/>
      <w:lang w:val="uk-UA" w:eastAsia="ru-RU"/>
    </w:rPr>
  </w:style>
  <w:style w:type="character" w:customStyle="1" w:styleId="14pt040">
    <w:name w:val="Стиль 14 pt уплотненный на  04 пт Знак"/>
    <w:basedOn w:val="aa"/>
    <w:rsid w:val="00C205B0"/>
    <w:rPr>
      <w:spacing w:val="-8"/>
      <w:sz w:val="28"/>
      <w:szCs w:val="24"/>
      <w:lang w:val="uk-UA" w:eastAsia="ru-RU" w:bidi="ar-SA"/>
    </w:rPr>
  </w:style>
  <w:style w:type="paragraph" w:customStyle="1" w:styleId="caaieiaeeee1">
    <w:name w:val="caaieiaeeee 1"/>
    <w:basedOn w:val="a9"/>
    <w:next w:val="a9"/>
    <w:rsid w:val="008A7511"/>
    <w:pPr>
      <w:keepNext/>
      <w:widowControl w:val="0"/>
      <w:suppressAutoHyphens w:val="0"/>
      <w:overflowPunct w:val="0"/>
      <w:autoSpaceDE w:val="0"/>
      <w:autoSpaceDN w:val="0"/>
      <w:adjustRightInd w:val="0"/>
      <w:ind w:left="1540"/>
      <w:jc w:val="both"/>
      <w:textAlignment w:val="baseline"/>
    </w:pPr>
    <w:rPr>
      <w:rFonts w:ascii="Times New Roman" w:eastAsia="Times New Roman" w:hAnsi="Times New Roman" w:cs="Times New Roman"/>
      <w:sz w:val="28"/>
      <w:szCs w:val="28"/>
      <w:lang w:val="en-US" w:eastAsia="ru-RU"/>
    </w:rPr>
  </w:style>
  <w:style w:type="paragraph" w:customStyle="1" w:styleId="4ff1">
    <w:name w:val="Цитата4"/>
    <w:basedOn w:val="a9"/>
    <w:rsid w:val="009C2C71"/>
    <w:pPr>
      <w:suppressAutoHyphens w:val="0"/>
      <w:overflowPunct w:val="0"/>
      <w:autoSpaceDE w:val="0"/>
      <w:autoSpaceDN w:val="0"/>
      <w:adjustRightInd w:val="0"/>
      <w:ind w:left="567" w:right="3935"/>
      <w:jc w:val="both"/>
      <w:textAlignment w:val="baseline"/>
    </w:pPr>
    <w:rPr>
      <w:rFonts w:ascii="Times New Roman" w:eastAsia="Times New Roman" w:hAnsi="Times New Roman" w:cs="Times New Roman"/>
      <w:sz w:val="28"/>
      <w:szCs w:val="20"/>
      <w:lang w:val="en-US" w:eastAsia="ru-RU"/>
    </w:rPr>
  </w:style>
  <w:style w:type="paragraph" w:customStyle="1" w:styleId="fr12">
    <w:name w:val="fr1"/>
    <w:basedOn w:val="a9"/>
    <w:rsid w:val="00AE503D"/>
    <w:pPr>
      <w:suppressAutoHyphens w:val="0"/>
      <w:spacing w:before="75" w:after="75"/>
      <w:ind w:left="75" w:right="75" w:firstLine="567"/>
    </w:pPr>
    <w:rPr>
      <w:rFonts w:ascii="Times New Roman" w:eastAsia="Times New Roman" w:hAnsi="Times New Roman" w:cs="Times New Roman"/>
      <w:sz w:val="20"/>
      <w:szCs w:val="20"/>
      <w:lang w:val="uk-UA" w:eastAsia="ru-RU"/>
    </w:rPr>
  </w:style>
  <w:style w:type="character" w:customStyle="1" w:styleId="bold2">
    <w:name w:val="bold2"/>
    <w:basedOn w:val="aa"/>
    <w:rsid w:val="00AE503D"/>
    <w:rPr>
      <w:color w:val="1E5A64"/>
    </w:rPr>
  </w:style>
  <w:style w:type="character" w:customStyle="1" w:styleId="rvts35">
    <w:name w:val="rvts35"/>
    <w:basedOn w:val="aa"/>
    <w:rsid w:val="00AE503D"/>
    <w:rPr>
      <w:rFonts w:ascii="Times New Roman" w:hAnsi="Times New Roman" w:cs="Times New Roman" w:hint="default"/>
      <w:i/>
      <w:iCs/>
      <w:sz w:val="28"/>
      <w:szCs w:val="28"/>
    </w:rPr>
  </w:style>
  <w:style w:type="paragraph" w:customStyle="1" w:styleId="title2">
    <w:name w:val="title2"/>
    <w:basedOn w:val="a9"/>
    <w:rsid w:val="00AE503D"/>
    <w:pPr>
      <w:suppressAutoHyphens w:val="0"/>
      <w:spacing w:before="100" w:beforeAutospacing="1" w:after="100" w:afterAutospacing="1"/>
      <w:jc w:val="center"/>
    </w:pPr>
    <w:rPr>
      <w:rFonts w:ascii="Times New Roman" w:eastAsia="Times New Roman" w:hAnsi="Times New Roman" w:cs="Times New Roman"/>
      <w:i/>
      <w:iCs/>
      <w:color w:val="442E38"/>
      <w:lang w:val="uk-UA" w:eastAsia="ru-RU"/>
    </w:rPr>
  </w:style>
  <w:style w:type="character" w:customStyle="1" w:styleId="copymedium1">
    <w:name w:val="copymedium1"/>
    <w:basedOn w:val="aa"/>
    <w:rsid w:val="00AE503D"/>
    <w:rPr>
      <w:rFonts w:ascii="Arial" w:hAnsi="Arial" w:cs="Arial" w:hint="default"/>
      <w:color w:val="000000"/>
      <w:sz w:val="18"/>
      <w:szCs w:val="18"/>
    </w:rPr>
  </w:style>
  <w:style w:type="paragraph" w:customStyle="1" w:styleId="authorgroup">
    <w:name w:val="authorgroup"/>
    <w:basedOn w:val="a9"/>
    <w:rsid w:val="00AE503D"/>
    <w:pPr>
      <w:suppressAutoHyphens w:val="0"/>
      <w:spacing w:before="100" w:beforeAutospacing="1" w:after="100" w:afterAutospacing="1"/>
    </w:pPr>
    <w:rPr>
      <w:rFonts w:ascii="Times New Roman" w:eastAsia="Times New Roman" w:hAnsi="Times New Roman" w:cs="Times New Roman"/>
      <w:b/>
      <w:bCs/>
      <w:lang w:val="uk-UA" w:eastAsia="ru-RU"/>
    </w:rPr>
  </w:style>
  <w:style w:type="paragraph" w:customStyle="1" w:styleId="affffffffffffffffffffff7">
    <w:name w:val="Знак Знак"/>
    <w:basedOn w:val="a9"/>
    <w:rsid w:val="00474612"/>
    <w:pPr>
      <w:suppressAutoHyphens w:val="0"/>
    </w:pPr>
    <w:rPr>
      <w:rFonts w:ascii="Verdana" w:eastAsia="Times New Roman" w:hAnsi="Verdana" w:cs="Verdana"/>
      <w:sz w:val="20"/>
      <w:szCs w:val="20"/>
      <w:lang w:val="en-US" w:eastAsia="en-US"/>
    </w:rPr>
  </w:style>
  <w:style w:type="paragraph" w:customStyle="1" w:styleId="affffffffffffffffffffff8">
    <w:name w:val="Знак"/>
    <w:basedOn w:val="a9"/>
    <w:rsid w:val="00F24C48"/>
    <w:pPr>
      <w:suppressAutoHyphens w:val="0"/>
    </w:pPr>
    <w:rPr>
      <w:rFonts w:ascii="Verdana" w:eastAsia="Times New Roman" w:hAnsi="Verdana" w:cs="Times New Roman"/>
      <w:sz w:val="20"/>
      <w:szCs w:val="20"/>
      <w:lang w:val="en-US" w:eastAsia="en-US"/>
    </w:rPr>
  </w:style>
  <w:style w:type="character" w:customStyle="1" w:styleId="google-src-active-text">
    <w:name w:val="google-src-active-text"/>
    <w:basedOn w:val="aa"/>
    <w:rsid w:val="00F24C48"/>
  </w:style>
  <w:style w:type="paragraph" w:customStyle="1" w:styleId="litlist">
    <w:name w:val="litlist"/>
    <w:basedOn w:val="a9"/>
    <w:rsid w:val="004F5D22"/>
    <w:pPr>
      <w:suppressAutoHyphens w:val="0"/>
      <w:ind w:left="400"/>
      <w:jc w:val="both"/>
    </w:pPr>
    <w:rPr>
      <w:rFonts w:ascii="Times New Roman" w:eastAsia="Times New Roman" w:hAnsi="Times New Roman" w:cs="Times New Roman"/>
      <w:lang w:eastAsia="ru-RU"/>
    </w:rPr>
  </w:style>
  <w:style w:type="character" w:customStyle="1" w:styleId="highlighting">
    <w:name w:val="highlighting"/>
    <w:basedOn w:val="aa"/>
    <w:rsid w:val="003E6E3C"/>
  </w:style>
  <w:style w:type="paragraph" w:customStyle="1" w:styleId="rvps15">
    <w:name w:val="rvps1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18">
    <w:name w:val="rvps18"/>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28">
    <w:name w:val="rvts28"/>
    <w:basedOn w:val="aa"/>
    <w:rsid w:val="001575AD"/>
  </w:style>
  <w:style w:type="character" w:customStyle="1" w:styleId="rvts29">
    <w:name w:val="rvts29"/>
    <w:basedOn w:val="aa"/>
    <w:rsid w:val="001575AD"/>
  </w:style>
  <w:style w:type="paragraph" w:customStyle="1" w:styleId="rvps21">
    <w:name w:val="rvps21"/>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2">
    <w:name w:val="rvts32"/>
    <w:basedOn w:val="aa"/>
    <w:rsid w:val="001575AD"/>
  </w:style>
  <w:style w:type="paragraph" w:customStyle="1" w:styleId="rvps22">
    <w:name w:val="rvps2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38">
    <w:name w:val="rvts38"/>
    <w:basedOn w:val="aa"/>
    <w:rsid w:val="001575AD"/>
  </w:style>
  <w:style w:type="paragraph" w:customStyle="1" w:styleId="rvps24">
    <w:name w:val="rvps2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7">
    <w:name w:val="rvps27"/>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8">
    <w:name w:val="rvps28"/>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29">
    <w:name w:val="rvps29"/>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8">
    <w:name w:val="rvts48"/>
    <w:basedOn w:val="aa"/>
    <w:rsid w:val="001575AD"/>
  </w:style>
  <w:style w:type="paragraph" w:customStyle="1" w:styleId="rvps31">
    <w:name w:val="rvps31"/>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2">
    <w:name w:val="rvps32"/>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9">
    <w:name w:val="rvts49"/>
    <w:basedOn w:val="aa"/>
    <w:rsid w:val="001575AD"/>
  </w:style>
  <w:style w:type="paragraph" w:customStyle="1" w:styleId="rvps33">
    <w:name w:val="rvps33"/>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4">
    <w:name w:val="rvps34"/>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5">
    <w:name w:val="rvps35"/>
    <w:basedOn w:val="a9"/>
    <w:rsid w:val="001575AD"/>
    <w:pPr>
      <w:suppressAutoHyphens w:val="0"/>
      <w:spacing w:before="100" w:beforeAutospacing="1" w:after="100" w:afterAutospacing="1"/>
    </w:pPr>
    <w:rPr>
      <w:rFonts w:ascii="Calibri" w:eastAsia="Times New Roman" w:hAnsi="Calibri" w:cs="Times New Roman"/>
      <w:lang w:eastAsia="ru-RU"/>
    </w:rPr>
  </w:style>
  <w:style w:type="paragraph" w:customStyle="1" w:styleId="rvps36">
    <w:name w:val="rvps36"/>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50">
    <w:name w:val="rvts50"/>
    <w:basedOn w:val="aa"/>
    <w:rsid w:val="001575AD"/>
  </w:style>
  <w:style w:type="character" w:customStyle="1" w:styleId="rvts51">
    <w:name w:val="rvts51"/>
    <w:basedOn w:val="aa"/>
    <w:rsid w:val="001575AD"/>
  </w:style>
  <w:style w:type="character" w:customStyle="1" w:styleId="rvts52">
    <w:name w:val="rvts52"/>
    <w:basedOn w:val="aa"/>
    <w:rsid w:val="001575AD"/>
  </w:style>
  <w:style w:type="character" w:customStyle="1" w:styleId="rvts53">
    <w:name w:val="rvts53"/>
    <w:basedOn w:val="aa"/>
    <w:rsid w:val="001575AD"/>
  </w:style>
  <w:style w:type="character" w:customStyle="1" w:styleId="rvts54">
    <w:name w:val="rvts54"/>
    <w:basedOn w:val="aa"/>
    <w:rsid w:val="001575AD"/>
  </w:style>
  <w:style w:type="paragraph" w:customStyle="1" w:styleId="rvps37">
    <w:name w:val="rvps37"/>
    <w:basedOn w:val="a9"/>
    <w:rsid w:val="001575AD"/>
    <w:pPr>
      <w:suppressAutoHyphens w:val="0"/>
      <w:spacing w:before="100" w:beforeAutospacing="1" w:after="100" w:afterAutospacing="1"/>
    </w:pPr>
    <w:rPr>
      <w:rFonts w:ascii="Calibri" w:eastAsia="Times New Roman" w:hAnsi="Calibri" w:cs="Times New Roman"/>
      <w:lang w:eastAsia="ru-RU"/>
    </w:rPr>
  </w:style>
  <w:style w:type="character" w:customStyle="1" w:styleId="rvts44">
    <w:name w:val="rvts44"/>
    <w:basedOn w:val="aa"/>
    <w:rsid w:val="001575AD"/>
  </w:style>
  <w:style w:type="character" w:customStyle="1" w:styleId="rvts55">
    <w:name w:val="rvts55"/>
    <w:basedOn w:val="aa"/>
    <w:rsid w:val="001575AD"/>
  </w:style>
  <w:style w:type="character" w:customStyle="1" w:styleId="personname">
    <w:name w:val="person_name"/>
    <w:basedOn w:val="aa"/>
    <w:rsid w:val="008440DC"/>
  </w:style>
  <w:style w:type="paragraph" w:customStyle="1" w:styleId="Caaieiaie10">
    <w:name w:val="Caaieiaie1"/>
    <w:basedOn w:val="a9"/>
    <w:rsid w:val="008440DC"/>
    <w:pPr>
      <w:keepNext/>
      <w:keepLines/>
      <w:suppressAutoHyphens w:val="0"/>
      <w:overflowPunct w:val="0"/>
      <w:autoSpaceDE w:val="0"/>
      <w:autoSpaceDN w:val="0"/>
      <w:adjustRightInd w:val="0"/>
      <w:spacing w:before="120" w:after="60"/>
      <w:jc w:val="center"/>
      <w:textAlignment w:val="baseline"/>
    </w:pPr>
    <w:rPr>
      <w:rFonts w:ascii="Times New Roman" w:eastAsia="Times New Roman" w:hAnsi="Times New Roman" w:cs="Times New Roman"/>
      <w:b/>
      <w:spacing w:val="8"/>
      <w:szCs w:val="20"/>
      <w:lang w:eastAsia="ru-RU"/>
    </w:rPr>
  </w:style>
  <w:style w:type="paragraph" w:customStyle="1" w:styleId="nb">
    <w:name w:val="nb"/>
    <w:basedOn w:val="a9"/>
    <w:rsid w:val="008440DC"/>
    <w:pPr>
      <w:suppressAutoHyphens w:val="0"/>
      <w:spacing w:before="100" w:beforeAutospacing="1" w:after="100" w:afterAutospacing="1"/>
      <w:jc w:val="both"/>
    </w:pPr>
    <w:rPr>
      <w:rFonts w:ascii="Times New Roman" w:eastAsia="Times New Roman" w:hAnsi="Times New Roman" w:cs="Times New Roman"/>
      <w:b/>
      <w:bCs/>
      <w:color w:val="3F2D1C"/>
      <w:sz w:val="18"/>
      <w:szCs w:val="18"/>
      <w:lang w:val="uk-UA" w:eastAsia="ru-RU"/>
    </w:rPr>
  </w:style>
  <w:style w:type="paragraph" w:customStyle="1" w:styleId="s0">
    <w:name w:val="s0"/>
    <w:basedOn w:val="a9"/>
    <w:rsid w:val="008440DC"/>
    <w:pPr>
      <w:suppressAutoHyphens w:val="0"/>
      <w:ind w:firstLine="400"/>
      <w:jc w:val="both"/>
    </w:pPr>
    <w:rPr>
      <w:rFonts w:ascii="Times New Roman" w:eastAsia="Times New Roman" w:hAnsi="Times New Roman" w:cs="Times New Roman"/>
      <w:color w:val="3F2D1C"/>
      <w:sz w:val="18"/>
      <w:szCs w:val="18"/>
      <w:lang w:val="uk-UA" w:eastAsia="ru-RU"/>
    </w:rPr>
  </w:style>
  <w:style w:type="paragraph" w:customStyle="1" w:styleId="s2">
    <w:name w:val="s2"/>
    <w:basedOn w:val="a9"/>
    <w:rsid w:val="008440DC"/>
    <w:pPr>
      <w:suppressAutoHyphens w:val="0"/>
      <w:ind w:firstLine="400"/>
      <w:jc w:val="both"/>
    </w:pPr>
    <w:rPr>
      <w:rFonts w:ascii="Times New Roman" w:eastAsia="Times New Roman" w:hAnsi="Times New Roman" w:cs="Times New Roman"/>
      <w:b/>
      <w:bCs/>
      <w:color w:val="3F2D1C"/>
      <w:sz w:val="18"/>
      <w:szCs w:val="18"/>
      <w:lang w:val="uk-UA" w:eastAsia="ru-RU"/>
    </w:rPr>
  </w:style>
  <w:style w:type="paragraph" w:customStyle="1" w:styleId="Page0">
    <w:name w:val="Page"/>
    <w:basedOn w:val="a9"/>
    <w:rsid w:val="008440DC"/>
    <w:pPr>
      <w:widowControl w:val="0"/>
      <w:suppressAutoHyphens w:val="0"/>
      <w:autoSpaceDE w:val="0"/>
      <w:autoSpaceDN w:val="0"/>
      <w:adjustRightInd w:val="0"/>
    </w:pPr>
    <w:rPr>
      <w:rFonts w:ascii="Times New Roman" w:eastAsia="Times New Roman" w:hAnsi="Times New Roman" w:cs="Times New Roman"/>
      <w:b/>
      <w:bCs/>
      <w:color w:val="666699"/>
      <w:sz w:val="19"/>
      <w:szCs w:val="19"/>
      <w:lang w:eastAsia="ru-RU"/>
    </w:rPr>
  </w:style>
  <w:style w:type="paragraph" w:customStyle="1" w:styleId="affffffffffffffffffffff9">
    <w:name w:val="ТекстСборник"/>
    <w:basedOn w:val="a9"/>
    <w:rsid w:val="008440DC"/>
    <w:pPr>
      <w:suppressAutoHyphens w:val="0"/>
      <w:ind w:firstLine="567"/>
      <w:jc w:val="both"/>
    </w:pPr>
    <w:rPr>
      <w:rFonts w:ascii="CentSchbook Win95BT" w:eastAsia="Times New Roman" w:hAnsi="CentSchbook Win95BT" w:cs="Times New Roman"/>
      <w:sz w:val="20"/>
      <w:szCs w:val="20"/>
      <w:lang w:eastAsia="ru-RU"/>
    </w:rPr>
  </w:style>
  <w:style w:type="character" w:customStyle="1" w:styleId="Iniiaiieoeoo">
    <w:name w:val="Iniiaiie o?eoo"/>
    <w:rsid w:val="00D553E8"/>
  </w:style>
  <w:style w:type="character" w:customStyle="1" w:styleId="affffffffffffffffffffffa">
    <w:name w:val="Знак Знак"/>
    <w:basedOn w:val="aa"/>
    <w:rsid w:val="008958D4"/>
    <w:rPr>
      <w:sz w:val="24"/>
      <w:szCs w:val="24"/>
      <w:lang w:val="ru-RU" w:eastAsia="ru-RU" w:bidi="ar-SA"/>
    </w:rPr>
  </w:style>
  <w:style w:type="paragraph" w:customStyle="1" w:styleId="3ffe">
    <w:name w:val="Стиль3"/>
    <w:basedOn w:val="3"/>
    <w:rsid w:val="00752F3E"/>
    <w:pPr>
      <w:widowControl/>
      <w:numPr>
        <w:ilvl w:val="0"/>
        <w:numId w:val="0"/>
      </w:numPr>
      <w:suppressAutoHyphens w:val="0"/>
      <w:spacing w:before="0" w:after="0" w:line="360" w:lineRule="auto"/>
      <w:ind w:firstLine="708"/>
    </w:pPr>
    <w:rPr>
      <w:rFonts w:ascii="Times New Roman" w:eastAsia="Times New Roman" w:hAnsi="Times New Roman" w:cs="Times New Roman"/>
      <w:bCs/>
      <w:color w:val="auto"/>
      <w:spacing w:val="-4"/>
      <w:kern w:val="28"/>
      <w:sz w:val="28"/>
      <w:szCs w:val="24"/>
      <w:lang w:val="uk-UA" w:eastAsia="ru-RU"/>
    </w:rPr>
  </w:style>
  <w:style w:type="character" w:customStyle="1" w:styleId="5f6">
    <w:name w:val="Знак Знак5"/>
    <w:basedOn w:val="2fffff9"/>
    <w:locked/>
    <w:rsid w:val="00752F3E"/>
    <w:rPr>
      <w:rFonts w:ascii="Arial" w:hAnsi="Arial" w:cs="Arial"/>
      <w:b/>
      <w:bCs/>
      <w:kern w:val="28"/>
      <w:sz w:val="28"/>
      <w:szCs w:val="24"/>
      <w:lang w:val="uk-UA" w:eastAsia="ru-RU" w:bidi="ar-SA"/>
    </w:rPr>
  </w:style>
  <w:style w:type="character" w:customStyle="1" w:styleId="2fffff9">
    <w:name w:val="Знак Знак2"/>
    <w:basedOn w:val="aa"/>
    <w:locked/>
    <w:rsid w:val="00752F3E"/>
    <w:rPr>
      <w:rFonts w:ascii="Arial" w:hAnsi="Arial" w:cs="Arial"/>
      <w:b/>
      <w:bCs/>
      <w:kern w:val="28"/>
      <w:sz w:val="32"/>
      <w:szCs w:val="32"/>
      <w:lang w:val="ru-RU" w:eastAsia="ru-RU" w:bidi="ar-SA"/>
    </w:rPr>
  </w:style>
  <w:style w:type="character" w:customStyle="1" w:styleId="4ff2">
    <w:name w:val="Знак Знак4"/>
    <w:basedOn w:val="2fffff9"/>
    <w:locked/>
    <w:rsid w:val="00752F3E"/>
    <w:rPr>
      <w:rFonts w:ascii="Arial" w:hAnsi="Arial" w:cs="Arial"/>
      <w:b/>
      <w:bCs/>
      <w:i/>
      <w:spacing w:val="-4"/>
      <w:kern w:val="28"/>
      <w:sz w:val="28"/>
      <w:szCs w:val="28"/>
      <w:lang w:val="uk-UA" w:eastAsia="ru-RU" w:bidi="ar-SA"/>
    </w:rPr>
  </w:style>
  <w:style w:type="character" w:customStyle="1" w:styleId="3fff">
    <w:name w:val="Знак Знак3"/>
    <w:basedOn w:val="aa"/>
    <w:locked/>
    <w:rsid w:val="00752F3E"/>
    <w:rPr>
      <w:b/>
      <w:bCs/>
      <w:sz w:val="28"/>
      <w:szCs w:val="24"/>
      <w:lang w:val="uk-UA" w:eastAsia="ru-RU" w:bidi="ar-SA"/>
    </w:rPr>
  </w:style>
  <w:style w:type="character" w:customStyle="1" w:styleId="1fffffff7">
    <w:name w:val="Знак Знак1"/>
    <w:basedOn w:val="aa"/>
    <w:locked/>
    <w:rsid w:val="00752F3E"/>
    <w:rPr>
      <w:sz w:val="24"/>
      <w:szCs w:val="24"/>
      <w:lang w:val="ru-RU" w:eastAsia="ru-RU" w:bidi="ar-SA"/>
    </w:rPr>
  </w:style>
  <w:style w:type="character" w:customStyle="1" w:styleId="affffffffffffffffffffffb">
    <w:name w:val="Знак Знак"/>
    <w:basedOn w:val="aa"/>
    <w:locked/>
    <w:rsid w:val="00752F3E"/>
    <w:rPr>
      <w:sz w:val="24"/>
      <w:szCs w:val="24"/>
      <w:lang w:val="ru-RU" w:eastAsia="ru-RU" w:bidi="ar-SA"/>
    </w:rPr>
  </w:style>
  <w:style w:type="paragraph" w:customStyle="1" w:styleId="2fffffa">
    <w:name w:val="Абзац списка2"/>
    <w:basedOn w:val="a9"/>
    <w:qFormat/>
    <w:rsid w:val="00752F3E"/>
    <w:pPr>
      <w:suppressAutoHyphens w:val="0"/>
      <w:spacing w:line="360" w:lineRule="auto"/>
      <w:ind w:left="720"/>
      <w:contextualSpacing/>
    </w:pPr>
    <w:rPr>
      <w:rFonts w:ascii="Times New Roman" w:eastAsia="Times New Roman" w:hAnsi="Times New Roman" w:cs="Times New Roman"/>
      <w:lang w:eastAsia="ru-RU"/>
    </w:rPr>
  </w:style>
  <w:style w:type="character" w:customStyle="1" w:styleId="114127">
    <w:name w:val="Стиль Заголовок 1 + 14 пт По левому краю Первая строка:  127 см Знак"/>
    <w:basedOn w:val="5f6"/>
    <w:locked/>
    <w:rsid w:val="00752F3E"/>
    <w:rPr>
      <w:rFonts w:ascii="Arial" w:hAnsi="Arial" w:cs="Arial"/>
      <w:b/>
      <w:bCs/>
      <w:kern w:val="28"/>
      <w:sz w:val="28"/>
      <w:szCs w:val="24"/>
      <w:lang w:val="uk-UA" w:eastAsia="ru-RU" w:bidi="ar-SA"/>
    </w:rPr>
  </w:style>
  <w:style w:type="paragraph" w:customStyle="1" w:styleId="1141270">
    <w:name w:val="Стиль Заголовок 1 + 14 пт По левому краю Первая строка:  127 см"/>
    <w:basedOn w:val="1"/>
    <w:next w:val="afffffff4"/>
    <w:rsid w:val="00752F3E"/>
    <w:pPr>
      <w:numPr>
        <w:numId w:val="0"/>
      </w:numPr>
      <w:suppressAutoHyphens w:val="0"/>
      <w:spacing w:before="0" w:after="0" w:line="360" w:lineRule="auto"/>
      <w:ind w:firstLine="720"/>
      <w:jc w:val="both"/>
    </w:pPr>
    <w:rPr>
      <w:rFonts w:ascii="Arial" w:eastAsia="Times New Roman" w:hAnsi="Arial" w:cs="Arial"/>
      <w:kern w:val="28"/>
      <w:sz w:val="28"/>
      <w:szCs w:val="24"/>
      <w:lang w:val="uk-UA" w:eastAsia="ru-RU"/>
    </w:rPr>
  </w:style>
  <w:style w:type="paragraph" w:customStyle="1" w:styleId="1141271">
    <w:name w:val="Стиль Стиль Заголовок 1 + 14 пт По левому краю Первая строка:  127 ..."/>
    <w:basedOn w:val="1141270"/>
    <w:rsid w:val="00752F3E"/>
    <w:pPr>
      <w:ind w:left="708" w:firstLine="0"/>
    </w:pPr>
    <w:rPr>
      <w:bCs w:val="0"/>
    </w:rPr>
  </w:style>
  <w:style w:type="paragraph" w:customStyle="1" w:styleId="2fffffb">
    <w:name w:val="Заголовок оглавления2"/>
    <w:basedOn w:val="1"/>
    <w:next w:val="a9"/>
    <w:qFormat/>
    <w:rsid w:val="00752F3E"/>
    <w:pPr>
      <w:keepLines/>
      <w:numPr>
        <w:numId w:val="0"/>
      </w:numPr>
      <w:suppressAutoHyphens w:val="0"/>
      <w:spacing w:before="480" w:after="0" w:line="276" w:lineRule="auto"/>
      <w:outlineLvl w:val="9"/>
    </w:pPr>
    <w:rPr>
      <w:rFonts w:ascii="Cambria" w:eastAsia="Times New Roman" w:hAnsi="Cambria" w:cs="Times New Roman"/>
      <w:bCs w:val="0"/>
      <w:color w:val="365F91"/>
      <w:kern w:val="0"/>
      <w:sz w:val="28"/>
      <w:szCs w:val="28"/>
      <w:lang w:val="en-US" w:eastAsia="en-US"/>
    </w:rPr>
  </w:style>
  <w:style w:type="paragraph" w:customStyle="1" w:styleId="14c">
    <w:name w:val="Обычный + 14 пт"/>
    <w:aliases w:val="полужирный"/>
    <w:basedOn w:val="a9"/>
    <w:rsid w:val="00244F6B"/>
    <w:pPr>
      <w:suppressAutoHyphens w:val="0"/>
      <w:spacing w:line="264" w:lineRule="auto"/>
      <w:ind w:firstLine="708"/>
      <w:jc w:val="both"/>
      <w:outlineLvl w:val="0"/>
    </w:pPr>
    <w:rPr>
      <w:rFonts w:ascii="Times New Roman" w:eastAsia="Times New Roman" w:hAnsi="Times New Roman" w:cs="Times New Roman"/>
      <w:b/>
      <w:sz w:val="28"/>
      <w:szCs w:val="28"/>
      <w:lang w:eastAsia="ru-RU"/>
    </w:rPr>
  </w:style>
  <w:style w:type="paragraph" w:customStyle="1" w:styleId="Disser0">
    <w:name w:val="Disser 0"/>
    <w:basedOn w:val="a9"/>
    <w:rsid w:val="00457D0C"/>
    <w:pPr>
      <w:suppressAutoHyphens w:val="0"/>
      <w:spacing w:line="360" w:lineRule="auto"/>
      <w:ind w:firstLine="708"/>
      <w:jc w:val="center"/>
    </w:pPr>
    <w:rPr>
      <w:rFonts w:ascii="Times New Roman" w:eastAsia="Times New Roman" w:hAnsi="Times New Roman" w:cs="Times New Roman"/>
      <w:b/>
      <w:sz w:val="28"/>
      <w:szCs w:val="28"/>
      <w:lang w:val="uk-UA" w:eastAsia="ru-RU"/>
    </w:rPr>
  </w:style>
  <w:style w:type="character" w:customStyle="1" w:styleId="star-toc-chapter1">
    <w:name w:val="star-toc-chapter1"/>
    <w:basedOn w:val="aa"/>
    <w:rsid w:val="00457D0C"/>
    <w:rPr>
      <w:bdr w:val="none" w:sz="0" w:space="0" w:color="auto" w:frame="1"/>
      <w:shd w:val="clear" w:color="auto" w:fill="FFFFFF"/>
    </w:rPr>
  </w:style>
  <w:style w:type="paragraph" w:customStyle="1" w:styleId="iauiue10">
    <w:name w:val="iau?iue1"/>
    <w:basedOn w:val="a9"/>
    <w:rsid w:val="00457D0C"/>
    <w:pPr>
      <w:suppressAutoHyphens w:val="0"/>
      <w:overflowPunct w:val="0"/>
      <w:autoSpaceDE w:val="0"/>
      <w:autoSpaceDN w:val="0"/>
      <w:adjustRightInd w:val="0"/>
      <w:spacing w:line="190" w:lineRule="exact"/>
      <w:ind w:firstLine="170"/>
      <w:jc w:val="both"/>
      <w:textAlignment w:val="baseline"/>
    </w:pPr>
    <w:rPr>
      <w:rFonts w:ascii="Times New Roman" w:eastAsia="Times New Roman" w:hAnsi="Times New Roman" w:cs="Times New Roman"/>
      <w:sz w:val="18"/>
      <w:szCs w:val="20"/>
      <w:lang w:eastAsia="ru-RU"/>
    </w:rPr>
  </w:style>
  <w:style w:type="paragraph" w:customStyle="1" w:styleId="Disser11">
    <w:name w:val="Disser 1.1"/>
    <w:basedOn w:val="a9"/>
    <w:rsid w:val="00457D0C"/>
    <w:pPr>
      <w:numPr>
        <w:numId w:val="47"/>
      </w:numPr>
      <w:suppressAutoHyphens w:val="0"/>
    </w:pPr>
    <w:rPr>
      <w:rFonts w:ascii="Times New Roman" w:eastAsia="Times New Roman" w:hAnsi="Times New Roman" w:cs="Times New Roman"/>
      <w:b/>
      <w:bCs/>
      <w:sz w:val="28"/>
      <w:szCs w:val="20"/>
      <w:lang w:val="uk-UA" w:eastAsia="ru-RU"/>
    </w:rPr>
  </w:style>
  <w:style w:type="paragraph" w:customStyle="1" w:styleId="Disser111">
    <w:name w:val="Disser 1.1.1"/>
    <w:basedOn w:val="a9"/>
    <w:rsid w:val="00457D0C"/>
    <w:pPr>
      <w:numPr>
        <w:numId w:val="48"/>
      </w:numPr>
      <w:suppressAutoHyphens w:val="0"/>
      <w:spacing w:line="360" w:lineRule="auto"/>
    </w:pPr>
    <w:rPr>
      <w:rFonts w:ascii="Times New Roman" w:eastAsia="Times New Roman" w:hAnsi="Times New Roman" w:cs="Times New Roman"/>
      <w:b/>
      <w:i/>
      <w:sz w:val="28"/>
      <w:szCs w:val="28"/>
      <w:lang w:val="uk-UA" w:eastAsia="ru-RU"/>
    </w:rPr>
  </w:style>
  <w:style w:type="paragraph" w:customStyle="1" w:styleId="Disser1">
    <w:name w:val="Disser 1"/>
    <w:basedOn w:val="a9"/>
    <w:rsid w:val="00457D0C"/>
    <w:pPr>
      <w:keepNext/>
      <w:tabs>
        <w:tab w:val="num" w:pos="227"/>
      </w:tabs>
      <w:suppressAutoHyphens w:val="0"/>
      <w:spacing w:before="240" w:after="60"/>
      <w:ind w:left="227" w:hanging="57"/>
      <w:jc w:val="both"/>
      <w:outlineLvl w:val="0"/>
    </w:pPr>
    <w:rPr>
      <w:rFonts w:ascii="Times New Roman" w:eastAsia="Times New Roman" w:hAnsi="Times New Roman" w:cs="Times New Roman"/>
      <w:b/>
      <w:bCs/>
      <w:kern w:val="32"/>
      <w:sz w:val="28"/>
      <w:szCs w:val="20"/>
      <w:lang w:val="uk-UA" w:eastAsia="ru-RU"/>
    </w:rPr>
  </w:style>
  <w:style w:type="paragraph" w:customStyle="1" w:styleId="3fff0">
    <w:name w:val="Основной текст с отступом3"/>
    <w:basedOn w:val="a9"/>
    <w:rsid w:val="0029659F"/>
    <w:pPr>
      <w:suppressAutoHyphens w:val="0"/>
      <w:spacing w:after="120"/>
      <w:ind w:left="283"/>
    </w:pPr>
    <w:rPr>
      <w:rFonts w:ascii="Times New Roman" w:eastAsia="Times New Roman" w:hAnsi="Times New Roman" w:cs="Times New Roman"/>
      <w:lang w:val="uk-UA" w:eastAsia="ru-RU"/>
    </w:rPr>
  </w:style>
  <w:style w:type="paragraph" w:customStyle="1" w:styleId="TimesNewRomanCYR">
    <w:name w:val="Обычный + Times New Roman CYR"/>
    <w:aliases w:val="14 пт,По ширине,Первая строка:  0,74 см"/>
    <w:basedOn w:val="a9"/>
    <w:rsid w:val="00C27DEF"/>
    <w:pPr>
      <w:suppressAutoHyphens w:val="0"/>
      <w:spacing w:line="360" w:lineRule="auto"/>
      <w:ind w:firstLine="708"/>
      <w:jc w:val="both"/>
    </w:pPr>
    <w:rPr>
      <w:rFonts w:ascii="Times New Roman" w:eastAsia="Times New Roman" w:hAnsi="Times New Roman" w:cs="Times New Roman"/>
      <w:spacing w:val="-2"/>
      <w:sz w:val="28"/>
      <w:szCs w:val="28"/>
      <w:lang w:val="uk-UA" w:eastAsia="ru-RU"/>
    </w:rPr>
  </w:style>
  <w:style w:type="paragraph" w:customStyle="1" w:styleId="AuthorSbornik">
    <w:name w:val="AuthorSbornik"/>
    <w:basedOn w:val="9"/>
    <w:rsid w:val="00EC7A88"/>
    <w:pPr>
      <w:keepNext w:val="0"/>
      <w:widowControl/>
      <w:numPr>
        <w:numId w:val="49"/>
      </w:numPr>
      <w:suppressAutoHyphens w:val="0"/>
      <w:autoSpaceDE/>
      <w:spacing w:line="240" w:lineRule="auto"/>
      <w:ind w:left="0" w:firstLine="0"/>
      <w:jc w:val="right"/>
    </w:pPr>
    <w:rPr>
      <w:rFonts w:ascii="CentSchbook Win95BT" w:eastAsia="Times New Roman" w:hAnsi="CentSchbook Win95BT" w:cs="Times New Roman"/>
      <w:i/>
      <w:iCs/>
      <w:sz w:val="20"/>
      <w:szCs w:val="20"/>
      <w:lang w:val="uk-UA" w:eastAsia="uk-UA"/>
    </w:rPr>
  </w:style>
  <w:style w:type="paragraph" w:customStyle="1" w:styleId="1160">
    <w:name w:val="Заголовок 116"/>
    <w:basedOn w:val="a9"/>
    <w:rsid w:val="00EC7A88"/>
    <w:pPr>
      <w:suppressAutoHyphens w:val="0"/>
      <w:spacing w:after="72" w:line="300" w:lineRule="atLeast"/>
      <w:outlineLvl w:val="1"/>
    </w:pPr>
    <w:rPr>
      <w:rFonts w:ascii="Times New Roman" w:eastAsia="Times New Roman" w:hAnsi="Times New Roman" w:cs="Times New Roman"/>
      <w:b/>
      <w:bCs/>
      <w:color w:val="464646"/>
      <w:kern w:val="36"/>
      <w:sz w:val="26"/>
      <w:szCs w:val="26"/>
      <w:lang w:eastAsia="ru-RU"/>
    </w:rPr>
  </w:style>
  <w:style w:type="paragraph" w:customStyle="1" w:styleId="11f3">
    <w:name w:val="Обычный (веб)11"/>
    <w:basedOn w:val="a9"/>
    <w:rsid w:val="00EC7A88"/>
    <w:pPr>
      <w:suppressAutoHyphens w:val="0"/>
      <w:spacing w:before="240" w:after="180" w:line="360" w:lineRule="auto"/>
    </w:pPr>
    <w:rPr>
      <w:rFonts w:ascii="Times New Roman" w:eastAsia="Times New Roman" w:hAnsi="Times New Roman" w:cs="Times New Roman"/>
      <w:color w:val="464646"/>
      <w:sz w:val="14"/>
      <w:szCs w:val="14"/>
      <w:lang w:eastAsia="ru-RU"/>
    </w:rPr>
  </w:style>
  <w:style w:type="character" w:customStyle="1" w:styleId="italic1">
    <w:name w:val="italic1"/>
    <w:basedOn w:val="aa"/>
    <w:rsid w:val="00EC7A88"/>
    <w:rPr>
      <w:rFonts w:ascii="Times New Roman" w:hAnsi="Times New Roman" w:cs="Times New Roman"/>
      <w:i/>
      <w:iCs/>
    </w:rPr>
  </w:style>
  <w:style w:type="paragraph" w:customStyle="1" w:styleId="3fff1">
    <w:name w:val="Текст выноски3"/>
    <w:basedOn w:val="a9"/>
    <w:rsid w:val="00EC7A88"/>
    <w:pPr>
      <w:suppressAutoHyphens w:val="0"/>
    </w:pPr>
    <w:rPr>
      <w:rFonts w:ascii="Tahoma" w:eastAsia="SimSun" w:hAnsi="Tahoma" w:cs="Tahoma"/>
      <w:sz w:val="16"/>
      <w:szCs w:val="16"/>
      <w:lang w:val="uk-UA" w:eastAsia="zh-CN"/>
    </w:rPr>
  </w:style>
  <w:style w:type="paragraph" w:customStyle="1" w:styleId="4ff3">
    <w:name w:val="Основной текст с отступом4"/>
    <w:basedOn w:val="a9"/>
    <w:rsid w:val="004F0E5C"/>
    <w:pPr>
      <w:suppressAutoHyphens w:val="0"/>
      <w:ind w:firstLine="720"/>
    </w:pPr>
    <w:rPr>
      <w:rFonts w:ascii="Arial" w:eastAsia="Times New Roman" w:hAnsi="Arial" w:cs="Arial"/>
      <w:sz w:val="28"/>
      <w:szCs w:val="28"/>
      <w:lang w:val="uk-UA" w:eastAsia="uk-UA"/>
    </w:rPr>
  </w:style>
  <w:style w:type="paragraph" w:customStyle="1" w:styleId="7c">
    <w:name w:val="Обычный7"/>
    <w:rsid w:val="00411D54"/>
    <w:rPr>
      <w:rFonts w:ascii="Times New Roman" w:eastAsia="Times New Roman" w:hAnsi="Times New Roman" w:cs="Times New Roman"/>
    </w:rPr>
  </w:style>
  <w:style w:type="paragraph" w:customStyle="1" w:styleId="5f7">
    <w:name w:val="Название5"/>
    <w:basedOn w:val="7c"/>
    <w:rsid w:val="00411D54"/>
    <w:pPr>
      <w:spacing w:line="360" w:lineRule="auto"/>
      <w:jc w:val="center"/>
    </w:pPr>
    <w:rPr>
      <w:sz w:val="28"/>
      <w:lang w:val="uk-UA"/>
    </w:rPr>
  </w:style>
  <w:style w:type="paragraph" w:customStyle="1" w:styleId="5f8">
    <w:name w:val="Подзаголовок5"/>
    <w:basedOn w:val="7c"/>
    <w:rsid w:val="00411D54"/>
    <w:pPr>
      <w:spacing w:line="360" w:lineRule="auto"/>
    </w:pPr>
    <w:rPr>
      <w:sz w:val="28"/>
      <w:lang w:val="uk-UA"/>
    </w:rPr>
  </w:style>
  <w:style w:type="paragraph" w:customStyle="1" w:styleId="251">
    <w:name w:val="Основной текст 25"/>
    <w:basedOn w:val="7c"/>
    <w:rsid w:val="00411D54"/>
    <w:pPr>
      <w:spacing w:line="480" w:lineRule="auto"/>
      <w:jc w:val="center"/>
    </w:pPr>
    <w:rPr>
      <w:b/>
      <w:i/>
      <w:sz w:val="28"/>
      <w:lang w:val="uk-UA"/>
    </w:rPr>
  </w:style>
  <w:style w:type="paragraph" w:customStyle="1" w:styleId="5f9">
    <w:name w:val="Цитата5"/>
    <w:basedOn w:val="7c"/>
    <w:rsid w:val="00411D54"/>
    <w:pPr>
      <w:tabs>
        <w:tab w:val="left" w:pos="-567"/>
      </w:tabs>
      <w:ind w:left="-567" w:right="-766" w:firstLine="567"/>
      <w:jc w:val="both"/>
    </w:pPr>
    <w:rPr>
      <w:sz w:val="28"/>
      <w:lang w:val="uk-UA"/>
    </w:rPr>
  </w:style>
  <w:style w:type="paragraph" w:customStyle="1" w:styleId="150">
    <w:name w:val="Основной текст15"/>
    <w:basedOn w:val="7c"/>
    <w:rsid w:val="00411D54"/>
    <w:pPr>
      <w:spacing w:after="120"/>
    </w:pPr>
  </w:style>
  <w:style w:type="character" w:customStyle="1" w:styleId="3fff2">
    <w:name w:val="Строгий3"/>
    <w:basedOn w:val="aa"/>
    <w:rsid w:val="00411D54"/>
    <w:rPr>
      <w:b/>
    </w:rPr>
  </w:style>
  <w:style w:type="paragraph" w:customStyle="1" w:styleId="3fff3">
    <w:name w:val="Верхний колонтитул3"/>
    <w:basedOn w:val="7c"/>
    <w:rsid w:val="00411D54"/>
    <w:pPr>
      <w:tabs>
        <w:tab w:val="center" w:pos="4677"/>
        <w:tab w:val="right" w:pos="9355"/>
      </w:tabs>
    </w:pPr>
  </w:style>
  <w:style w:type="character" w:customStyle="1" w:styleId="2fffffc">
    <w:name w:val="Номер страницы2"/>
    <w:basedOn w:val="aa"/>
    <w:rsid w:val="00411D54"/>
  </w:style>
  <w:style w:type="character" w:customStyle="1" w:styleId="132">
    <w:name w:val="Знак13"/>
    <w:basedOn w:val="aa"/>
    <w:rsid w:val="008E76AB"/>
    <w:rPr>
      <w:rFonts w:ascii="Times New Roman" w:eastAsia="Arial Unicode MS" w:hAnsi="Times New Roman" w:cs="Times New Roman"/>
      <w:b/>
      <w:bCs/>
      <w:sz w:val="28"/>
      <w:szCs w:val="24"/>
      <w:lang w:val="uk-UA" w:eastAsia="ru-RU"/>
    </w:rPr>
  </w:style>
  <w:style w:type="character" w:customStyle="1" w:styleId="11f4">
    <w:name w:val="Знак11"/>
    <w:basedOn w:val="aa"/>
    <w:semiHidden/>
    <w:rsid w:val="008E76AB"/>
    <w:rPr>
      <w:rFonts w:ascii="Times New Roman" w:eastAsia="Arial Unicode MS" w:hAnsi="Times New Roman" w:cs="Times New Roman"/>
      <w:b/>
      <w:bCs/>
      <w:sz w:val="24"/>
      <w:szCs w:val="24"/>
      <w:lang w:val="uk-UA" w:eastAsia="ru-RU"/>
    </w:rPr>
  </w:style>
  <w:style w:type="character" w:customStyle="1" w:styleId="109">
    <w:name w:val="Знак10"/>
    <w:basedOn w:val="aa"/>
    <w:rsid w:val="008E76AB"/>
    <w:rPr>
      <w:rFonts w:ascii="Times New Roman" w:eastAsia="Times New Roman" w:hAnsi="Times New Roman" w:cs="Times New Roman"/>
      <w:b/>
      <w:bCs/>
      <w:sz w:val="28"/>
      <w:szCs w:val="24"/>
      <w:lang w:val="uk-UA" w:eastAsia="ru-RU"/>
    </w:rPr>
  </w:style>
  <w:style w:type="character" w:customStyle="1" w:styleId="9b">
    <w:name w:val="Знак9"/>
    <w:basedOn w:val="aa"/>
    <w:semiHidden/>
    <w:rsid w:val="008E76AB"/>
    <w:rPr>
      <w:rFonts w:ascii="Times New Roman" w:eastAsia="Times New Roman" w:hAnsi="Times New Roman" w:cs="Times New Roman"/>
      <w:sz w:val="24"/>
      <w:szCs w:val="24"/>
      <w:lang w:val="uk-UA" w:eastAsia="ru-RU"/>
    </w:rPr>
  </w:style>
  <w:style w:type="character" w:customStyle="1" w:styleId="8b">
    <w:name w:val="Знак8"/>
    <w:basedOn w:val="aa"/>
    <w:semiHidden/>
    <w:rsid w:val="008E76AB"/>
    <w:rPr>
      <w:rFonts w:ascii="Times New Roman" w:eastAsia="Times New Roman" w:hAnsi="Times New Roman" w:cs="Times New Roman"/>
      <w:sz w:val="24"/>
      <w:szCs w:val="24"/>
      <w:lang w:val="uk-UA" w:eastAsia="ru-RU"/>
    </w:rPr>
  </w:style>
  <w:style w:type="character" w:customStyle="1" w:styleId="129">
    <w:name w:val="Знак12"/>
    <w:basedOn w:val="aa"/>
    <w:semiHidden/>
    <w:rsid w:val="008E76AB"/>
    <w:rPr>
      <w:rFonts w:ascii="Cambria" w:eastAsia="Times New Roman" w:hAnsi="Cambria" w:cs="Times New Roman"/>
      <w:b/>
      <w:bCs/>
      <w:i/>
      <w:iCs/>
      <w:sz w:val="28"/>
      <w:szCs w:val="28"/>
    </w:rPr>
  </w:style>
  <w:style w:type="character" w:customStyle="1" w:styleId="7d">
    <w:name w:val="Знак7"/>
    <w:basedOn w:val="aa"/>
    <w:rsid w:val="008E76AB"/>
    <w:rPr>
      <w:rFonts w:ascii="Times New Roman" w:eastAsia="Times New Roman" w:hAnsi="Times New Roman"/>
      <w:sz w:val="24"/>
      <w:szCs w:val="24"/>
    </w:rPr>
  </w:style>
  <w:style w:type="character" w:customStyle="1" w:styleId="6f3">
    <w:name w:val="Знак6"/>
    <w:basedOn w:val="aa"/>
    <w:semiHidden/>
    <w:rsid w:val="008E76AB"/>
    <w:rPr>
      <w:rFonts w:ascii="Times New Roman" w:eastAsia="Times New Roman" w:hAnsi="Times New Roman"/>
      <w:sz w:val="24"/>
      <w:szCs w:val="24"/>
    </w:rPr>
  </w:style>
  <w:style w:type="character" w:customStyle="1" w:styleId="5fa">
    <w:name w:val="Знак5"/>
    <w:basedOn w:val="aa"/>
    <w:rsid w:val="008E76AB"/>
    <w:rPr>
      <w:rFonts w:ascii="Times New Roman" w:eastAsia="Times New Roman" w:hAnsi="Times New Roman"/>
      <w:sz w:val="24"/>
      <w:szCs w:val="24"/>
    </w:rPr>
  </w:style>
  <w:style w:type="character" w:customStyle="1" w:styleId="4ff4">
    <w:name w:val="Знак4"/>
    <w:basedOn w:val="aa"/>
    <w:semiHidden/>
    <w:rsid w:val="008E76AB"/>
    <w:rPr>
      <w:rFonts w:ascii="Times New Roman" w:eastAsia="Times New Roman" w:hAnsi="Times New Roman"/>
      <w:sz w:val="16"/>
      <w:szCs w:val="16"/>
    </w:rPr>
  </w:style>
  <w:style w:type="character" w:customStyle="1" w:styleId="3fff4">
    <w:name w:val="Знак3"/>
    <w:basedOn w:val="aa"/>
    <w:rsid w:val="008E76AB"/>
    <w:rPr>
      <w:rFonts w:ascii="Times New Roman" w:eastAsia="Times New Roman" w:hAnsi="Times New Roman"/>
      <w:b/>
      <w:bCs/>
      <w:sz w:val="28"/>
      <w:szCs w:val="24"/>
      <w:lang w:val="uk-UA"/>
    </w:rPr>
  </w:style>
  <w:style w:type="character" w:customStyle="1" w:styleId="2fffffd">
    <w:name w:val="Знак2"/>
    <w:basedOn w:val="aa"/>
    <w:rsid w:val="008E76AB"/>
    <w:rPr>
      <w:rFonts w:ascii="Times New Roman" w:eastAsia="Times New Roman" w:hAnsi="Times New Roman"/>
      <w:sz w:val="24"/>
      <w:szCs w:val="24"/>
    </w:rPr>
  </w:style>
  <w:style w:type="character" w:customStyle="1" w:styleId="1fffffff8">
    <w:name w:val="Знак1"/>
    <w:basedOn w:val="aa"/>
    <w:semiHidden/>
    <w:rsid w:val="008E76AB"/>
    <w:rPr>
      <w:rFonts w:ascii="Times New Roman" w:eastAsia="Times New Roman" w:hAnsi="Times New Roman"/>
      <w:sz w:val="24"/>
      <w:szCs w:val="24"/>
    </w:rPr>
  </w:style>
  <w:style w:type="character" w:customStyle="1" w:styleId="affffffffffffffffffffffc">
    <w:name w:val="Знак"/>
    <w:basedOn w:val="aa"/>
    <w:semiHidden/>
    <w:rsid w:val="008E76AB"/>
    <w:rPr>
      <w:rFonts w:ascii="Tahoma" w:eastAsia="Times New Roman" w:hAnsi="Tahoma" w:cs="Tahoma"/>
      <w:sz w:val="16"/>
      <w:szCs w:val="16"/>
    </w:rPr>
  </w:style>
  <w:style w:type="character" w:customStyle="1" w:styleId="zag11">
    <w:name w:val="zag1"/>
    <w:basedOn w:val="aa"/>
    <w:rsid w:val="00437754"/>
    <w:rPr>
      <w:b/>
      <w:bCs/>
      <w:color w:val="990033"/>
      <w:sz w:val="24"/>
      <w:szCs w:val="24"/>
    </w:rPr>
  </w:style>
  <w:style w:type="character" w:customStyle="1" w:styleId="avt1">
    <w:name w:val="avt1"/>
    <w:basedOn w:val="aa"/>
    <w:rsid w:val="00437754"/>
    <w:rPr>
      <w:color w:val="000000"/>
      <w:sz w:val="16"/>
      <w:szCs w:val="16"/>
    </w:rPr>
  </w:style>
  <w:style w:type="character" w:customStyle="1" w:styleId="FontStyle103">
    <w:name w:val="Font Style103"/>
    <w:basedOn w:val="aa"/>
    <w:rsid w:val="00CA51F5"/>
    <w:rPr>
      <w:rFonts w:ascii="Times New Roman" w:hAnsi="Times New Roman" w:cs="Times New Roman"/>
      <w:b/>
      <w:bCs/>
      <w:sz w:val="10"/>
      <w:szCs w:val="10"/>
    </w:rPr>
  </w:style>
  <w:style w:type="character" w:customStyle="1" w:styleId="FontStyle18">
    <w:name w:val="Font Style18"/>
    <w:basedOn w:val="aa"/>
    <w:rsid w:val="006C3339"/>
    <w:rPr>
      <w:rFonts w:ascii="Times New Roman" w:hAnsi="Times New Roman" w:cs="Times New Roman"/>
      <w:sz w:val="20"/>
      <w:szCs w:val="20"/>
    </w:rPr>
  </w:style>
  <w:style w:type="character" w:customStyle="1" w:styleId="FontStyle74">
    <w:name w:val="Font Style74"/>
    <w:basedOn w:val="aa"/>
    <w:rsid w:val="006C3339"/>
    <w:rPr>
      <w:rFonts w:ascii="Times New Roman" w:hAnsi="Times New Roman" w:cs="Times New Roman"/>
      <w:sz w:val="12"/>
      <w:szCs w:val="12"/>
    </w:rPr>
  </w:style>
  <w:style w:type="character" w:customStyle="1" w:styleId="zag">
    <w:name w:val="zag"/>
    <w:basedOn w:val="aa"/>
    <w:rsid w:val="00A53071"/>
  </w:style>
  <w:style w:type="paragraph" w:customStyle="1" w:styleId="tagline">
    <w:name w:val="tagline"/>
    <w:basedOn w:val="a9"/>
    <w:rsid w:val="00A5307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zag20">
    <w:name w:val="zag2"/>
    <w:basedOn w:val="aa"/>
    <w:rsid w:val="00A53071"/>
    <w:rPr>
      <w:rFonts w:ascii="Verdana" w:hAnsi="Verdana" w:hint="default"/>
      <w:b/>
      <w:bCs/>
      <w:strike w:val="0"/>
      <w:dstrike w:val="0"/>
      <w:color w:val="464646"/>
      <w:sz w:val="18"/>
      <w:szCs w:val="18"/>
      <w:u w:val="none"/>
      <w:effect w:val="none"/>
    </w:rPr>
  </w:style>
  <w:style w:type="paragraph" w:customStyle="1" w:styleId="620">
    <w:name w:val="Заголовок 62"/>
    <w:basedOn w:val="8c"/>
    <w:next w:val="8c"/>
    <w:rsid w:val="00F173D9"/>
    <w:pPr>
      <w:keepNext/>
      <w:widowControl/>
      <w:snapToGrid/>
      <w:spacing w:line="240" w:lineRule="auto"/>
      <w:ind w:firstLine="720"/>
      <w:jc w:val="center"/>
      <w:outlineLvl w:val="5"/>
    </w:pPr>
  </w:style>
  <w:style w:type="paragraph" w:customStyle="1" w:styleId="8c">
    <w:name w:val="Обычный8"/>
    <w:rsid w:val="00F173D9"/>
    <w:pPr>
      <w:widowControl w:val="0"/>
      <w:snapToGrid w:val="0"/>
      <w:spacing w:line="420" w:lineRule="auto"/>
      <w:ind w:firstLine="320"/>
      <w:jc w:val="both"/>
    </w:pPr>
    <w:rPr>
      <w:rFonts w:ascii="Times New Roman" w:eastAsia="Times New Roman" w:hAnsi="Times New Roman" w:cs="Times New Roman"/>
      <w:sz w:val="28"/>
      <w:lang w:val="uk-UA"/>
    </w:rPr>
  </w:style>
  <w:style w:type="paragraph" w:customStyle="1" w:styleId="720">
    <w:name w:val="Заголовок 72"/>
    <w:basedOn w:val="8c"/>
    <w:next w:val="8c"/>
    <w:rsid w:val="00F173D9"/>
    <w:pPr>
      <w:keepNext/>
      <w:widowControl/>
      <w:snapToGrid/>
      <w:spacing w:line="240" w:lineRule="auto"/>
      <w:ind w:firstLine="720"/>
      <w:jc w:val="right"/>
      <w:outlineLvl w:val="6"/>
    </w:pPr>
  </w:style>
  <w:style w:type="character" w:customStyle="1" w:styleId="textb1">
    <w:name w:val="text_b1"/>
    <w:basedOn w:val="aa"/>
    <w:rsid w:val="00F173D9"/>
    <w:rPr>
      <w:b/>
      <w:bCs/>
      <w:color w:val="313131"/>
      <w:sz w:val="15"/>
      <w:szCs w:val="15"/>
    </w:rPr>
  </w:style>
  <w:style w:type="paragraph" w:customStyle="1" w:styleId="261">
    <w:name w:val="Основной текст с отступом 26"/>
    <w:basedOn w:val="8c"/>
    <w:rsid w:val="00F173D9"/>
    <w:pPr>
      <w:widowControl/>
      <w:snapToGrid/>
      <w:spacing w:line="240" w:lineRule="auto"/>
      <w:ind w:firstLine="720"/>
    </w:pPr>
  </w:style>
  <w:style w:type="paragraph" w:customStyle="1" w:styleId="133">
    <w:name w:val="Заголовок 13"/>
    <w:basedOn w:val="8c"/>
    <w:next w:val="8c"/>
    <w:rsid w:val="00BC24E5"/>
    <w:pPr>
      <w:keepNext/>
      <w:widowControl/>
      <w:snapToGrid/>
      <w:spacing w:line="360" w:lineRule="auto"/>
      <w:ind w:left="2832" w:firstLine="708"/>
      <w:outlineLvl w:val="0"/>
    </w:pPr>
    <w:rPr>
      <w:b/>
      <w:lang w:val="ru-RU"/>
    </w:rPr>
  </w:style>
  <w:style w:type="paragraph" w:customStyle="1" w:styleId="226">
    <w:name w:val="Заголовок 22"/>
    <w:basedOn w:val="8c"/>
    <w:next w:val="8c"/>
    <w:rsid w:val="00BC24E5"/>
    <w:pPr>
      <w:keepNext/>
      <w:widowControl/>
      <w:snapToGrid/>
      <w:spacing w:before="240" w:after="60" w:line="240" w:lineRule="auto"/>
      <w:ind w:firstLine="0"/>
      <w:jc w:val="left"/>
      <w:outlineLvl w:val="1"/>
    </w:pPr>
    <w:rPr>
      <w:rFonts w:ascii="Arial" w:hAnsi="Arial"/>
      <w:b/>
      <w:i/>
      <w:lang w:val="ru-RU"/>
    </w:rPr>
  </w:style>
  <w:style w:type="paragraph" w:customStyle="1" w:styleId="333">
    <w:name w:val="Заголовок 33"/>
    <w:basedOn w:val="8c"/>
    <w:rsid w:val="00BC24E5"/>
    <w:pPr>
      <w:widowControl/>
      <w:snapToGrid/>
      <w:spacing w:before="100" w:after="100" w:line="240" w:lineRule="auto"/>
      <w:ind w:firstLine="0"/>
      <w:jc w:val="left"/>
      <w:outlineLvl w:val="2"/>
    </w:pPr>
    <w:rPr>
      <w:b/>
      <w:sz w:val="16"/>
      <w:lang w:val="ru-RU"/>
    </w:rPr>
  </w:style>
  <w:style w:type="character" w:customStyle="1" w:styleId="8d">
    <w:name w:val="Основной шрифт абзаца8"/>
    <w:rsid w:val="00BC24E5"/>
  </w:style>
  <w:style w:type="character" w:customStyle="1" w:styleId="242">
    <w:name w:val="Знак Знак24"/>
    <w:basedOn w:val="8d"/>
    <w:rsid w:val="00BC24E5"/>
    <w:rPr>
      <w:b/>
      <w:noProof w:val="0"/>
      <w:sz w:val="28"/>
      <w:lang w:val="ru-RU"/>
    </w:rPr>
  </w:style>
  <w:style w:type="character" w:customStyle="1" w:styleId="232">
    <w:name w:val="Знак Знак23"/>
    <w:basedOn w:val="8d"/>
    <w:rsid w:val="00BC24E5"/>
    <w:rPr>
      <w:rFonts w:ascii="Arial" w:hAnsi="Arial"/>
      <w:b/>
      <w:i/>
      <w:noProof w:val="0"/>
      <w:sz w:val="28"/>
      <w:lang w:val="ru-RU"/>
    </w:rPr>
  </w:style>
  <w:style w:type="character" w:customStyle="1" w:styleId="227">
    <w:name w:val="Знак Знак22"/>
    <w:basedOn w:val="8d"/>
    <w:rsid w:val="00BC24E5"/>
    <w:rPr>
      <w:b/>
      <w:noProof w:val="0"/>
      <w:sz w:val="16"/>
      <w:lang w:val="ru-RU"/>
    </w:rPr>
  </w:style>
  <w:style w:type="paragraph" w:customStyle="1" w:styleId="6f4">
    <w:name w:val="Название6"/>
    <w:basedOn w:val="8c"/>
    <w:rsid w:val="00BC24E5"/>
    <w:pPr>
      <w:widowControl/>
      <w:snapToGrid/>
      <w:spacing w:line="360" w:lineRule="auto"/>
      <w:ind w:firstLine="567"/>
      <w:jc w:val="center"/>
    </w:pPr>
  </w:style>
  <w:style w:type="paragraph" w:customStyle="1" w:styleId="5fb">
    <w:name w:val="Основной текст с отступом5"/>
    <w:basedOn w:val="8c"/>
    <w:rsid w:val="00BC24E5"/>
    <w:pPr>
      <w:widowControl/>
      <w:snapToGrid/>
      <w:spacing w:after="120" w:line="360" w:lineRule="auto"/>
      <w:ind w:left="709" w:hanging="709"/>
    </w:pPr>
    <w:rPr>
      <w:b/>
      <w:lang w:val="de-DE"/>
    </w:rPr>
  </w:style>
  <w:style w:type="character" w:customStyle="1" w:styleId="3fff5">
    <w:name w:val="Гиперссылка3"/>
    <w:basedOn w:val="8d"/>
    <w:rsid w:val="00BC24E5"/>
    <w:rPr>
      <w:color w:val="0000FF"/>
      <w:u w:val="single"/>
    </w:rPr>
  </w:style>
  <w:style w:type="paragraph" w:customStyle="1" w:styleId="160">
    <w:name w:val="Основной текст16"/>
    <w:basedOn w:val="8c"/>
    <w:rsid w:val="00BC24E5"/>
    <w:pPr>
      <w:widowControl/>
      <w:tabs>
        <w:tab w:val="left" w:pos="7380"/>
      </w:tabs>
      <w:snapToGrid/>
      <w:spacing w:line="360" w:lineRule="auto"/>
      <w:ind w:firstLine="0"/>
    </w:pPr>
    <w:rPr>
      <w:lang w:val="de-DE"/>
    </w:rPr>
  </w:style>
  <w:style w:type="paragraph" w:customStyle="1" w:styleId="4ff5">
    <w:name w:val="Верхний колонтитул4"/>
    <w:basedOn w:val="8c"/>
    <w:rsid w:val="00BC24E5"/>
    <w:pPr>
      <w:widowControl/>
      <w:tabs>
        <w:tab w:val="center" w:pos="4677"/>
        <w:tab w:val="right" w:pos="9355"/>
      </w:tabs>
      <w:snapToGrid/>
      <w:spacing w:line="240" w:lineRule="auto"/>
      <w:ind w:firstLine="0"/>
      <w:jc w:val="left"/>
    </w:pPr>
    <w:rPr>
      <w:sz w:val="24"/>
      <w:lang w:val="ru-RU"/>
    </w:rPr>
  </w:style>
  <w:style w:type="character" w:customStyle="1" w:styleId="3fff6">
    <w:name w:val="Номер страницы3"/>
    <w:basedOn w:val="8d"/>
    <w:rsid w:val="00BC24E5"/>
  </w:style>
  <w:style w:type="paragraph" w:customStyle="1" w:styleId="2fffffe">
    <w:name w:val="Нижний колонтитул2"/>
    <w:basedOn w:val="8c"/>
    <w:rsid w:val="00BC24E5"/>
    <w:pPr>
      <w:widowControl/>
      <w:tabs>
        <w:tab w:val="center" w:pos="4677"/>
        <w:tab w:val="right" w:pos="9355"/>
      </w:tabs>
      <w:snapToGrid/>
      <w:spacing w:line="240" w:lineRule="auto"/>
      <w:ind w:firstLine="0"/>
      <w:jc w:val="left"/>
    </w:pPr>
    <w:rPr>
      <w:sz w:val="24"/>
      <w:lang w:val="ru-RU"/>
    </w:rPr>
  </w:style>
  <w:style w:type="paragraph" w:customStyle="1" w:styleId="262">
    <w:name w:val="Основной текст 26"/>
    <w:basedOn w:val="8c"/>
    <w:rsid w:val="00BC24E5"/>
    <w:pPr>
      <w:widowControl/>
      <w:snapToGrid/>
      <w:spacing w:after="120" w:line="480" w:lineRule="auto"/>
      <w:ind w:firstLine="0"/>
      <w:jc w:val="left"/>
    </w:pPr>
    <w:rPr>
      <w:sz w:val="24"/>
      <w:lang w:val="ru-RU"/>
    </w:rPr>
  </w:style>
  <w:style w:type="character" w:customStyle="1" w:styleId="doc">
    <w:name w:val="doc"/>
    <w:basedOn w:val="8d"/>
    <w:rsid w:val="00BC24E5"/>
  </w:style>
  <w:style w:type="paragraph" w:customStyle="1" w:styleId="5fc">
    <w:name w:val="Обычный (веб)5"/>
    <w:basedOn w:val="8c"/>
    <w:rsid w:val="00BC24E5"/>
    <w:pPr>
      <w:widowControl/>
      <w:snapToGrid/>
      <w:spacing w:before="15" w:after="15" w:line="240" w:lineRule="auto"/>
      <w:ind w:firstLine="0"/>
      <w:jc w:val="left"/>
    </w:pPr>
    <w:rPr>
      <w:color w:val="000000"/>
      <w:sz w:val="16"/>
      <w:lang w:val="ru-RU"/>
    </w:rPr>
  </w:style>
  <w:style w:type="paragraph" w:customStyle="1" w:styleId="m">
    <w:name w:val="m"/>
    <w:basedOn w:val="8c"/>
    <w:rsid w:val="00BC24E5"/>
    <w:pPr>
      <w:widowControl/>
      <w:snapToGrid/>
      <w:spacing w:before="15" w:after="15" w:line="240" w:lineRule="auto"/>
      <w:ind w:firstLine="0"/>
      <w:jc w:val="left"/>
    </w:pPr>
    <w:rPr>
      <w:color w:val="000000"/>
      <w:sz w:val="14"/>
      <w:lang w:val="ru-RU"/>
    </w:rPr>
  </w:style>
  <w:style w:type="paragraph" w:customStyle="1" w:styleId="362">
    <w:name w:val="Основной текст с отступом 36"/>
    <w:basedOn w:val="8c"/>
    <w:rsid w:val="00BC24E5"/>
    <w:pPr>
      <w:widowControl/>
      <w:snapToGrid/>
      <w:spacing w:after="120" w:line="240" w:lineRule="auto"/>
      <w:ind w:left="283" w:firstLine="0"/>
      <w:jc w:val="left"/>
    </w:pPr>
    <w:rPr>
      <w:sz w:val="16"/>
      <w:lang w:val="ru-RU"/>
    </w:rPr>
  </w:style>
  <w:style w:type="paragraph" w:customStyle="1" w:styleId="1fffffff9">
    <w:name w:val="Текст сноски1"/>
    <w:basedOn w:val="8c"/>
    <w:rsid w:val="00BC24E5"/>
    <w:pPr>
      <w:widowControl/>
      <w:snapToGrid/>
      <w:spacing w:line="240" w:lineRule="auto"/>
      <w:ind w:firstLine="0"/>
      <w:jc w:val="left"/>
    </w:pPr>
    <w:rPr>
      <w:sz w:val="20"/>
      <w:lang w:val="ru-RU"/>
    </w:rPr>
  </w:style>
  <w:style w:type="character" w:customStyle="1" w:styleId="5fd">
    <w:name w:val="Знак сноски5"/>
    <w:basedOn w:val="8d"/>
    <w:rsid w:val="00BC24E5"/>
    <w:rPr>
      <w:vertAlign w:val="superscript"/>
    </w:rPr>
  </w:style>
  <w:style w:type="paragraph" w:customStyle="1" w:styleId="HTML10">
    <w:name w:val="Стандартный HTML1"/>
    <w:basedOn w:val="8c"/>
    <w:rsid w:val="00BC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4"/>
      <w:lang w:val="en-US"/>
    </w:rPr>
  </w:style>
  <w:style w:type="character" w:customStyle="1" w:styleId="2ffffff">
    <w:name w:val="Просмотренная гиперссылка2"/>
    <w:basedOn w:val="8d"/>
    <w:rsid w:val="00BC24E5"/>
    <w:rPr>
      <w:color w:val="800080"/>
      <w:u w:val="single"/>
    </w:rPr>
  </w:style>
  <w:style w:type="character" w:customStyle="1" w:styleId="3fff7">
    <w:name w:val="Выделение3"/>
    <w:basedOn w:val="8d"/>
    <w:rsid w:val="00BC24E5"/>
    <w:rPr>
      <w:b/>
    </w:rPr>
  </w:style>
  <w:style w:type="character" w:customStyle="1" w:styleId="A00">
    <w:name w:val="A0"/>
    <w:rsid w:val="00BC24E5"/>
    <w:rPr>
      <w:color w:val="000000"/>
      <w:sz w:val="60"/>
    </w:rPr>
  </w:style>
  <w:style w:type="character" w:customStyle="1" w:styleId="HTML11">
    <w:name w:val="Цитата HTML1"/>
    <w:basedOn w:val="8d"/>
    <w:rsid w:val="00BC24E5"/>
    <w:rPr>
      <w:color w:val="008000"/>
    </w:rPr>
  </w:style>
  <w:style w:type="paragraph" w:customStyle="1" w:styleId="3fff8">
    <w:name w:val="Текст3"/>
    <w:basedOn w:val="8c"/>
    <w:rsid w:val="00B506D2"/>
    <w:pPr>
      <w:widowControl/>
      <w:snapToGrid/>
      <w:spacing w:line="360" w:lineRule="auto"/>
      <w:ind w:firstLine="0"/>
      <w:jc w:val="left"/>
    </w:pPr>
    <w:rPr>
      <w:rFonts w:ascii="Courier New" w:hAnsi="Courier New"/>
      <w:sz w:val="20"/>
      <w:lang w:val="ru-RU"/>
    </w:rPr>
  </w:style>
  <w:style w:type="paragraph" w:customStyle="1" w:styleId="2ffffff0">
    <w:name w:val="Обычный отступ2"/>
    <w:basedOn w:val="8c"/>
    <w:rsid w:val="006A1CBB"/>
    <w:pPr>
      <w:widowControl/>
      <w:snapToGrid/>
      <w:spacing w:line="480" w:lineRule="auto"/>
      <w:ind w:firstLine="720"/>
      <w:jc w:val="left"/>
    </w:pPr>
    <w:rPr>
      <w:lang w:val="ru-RU"/>
    </w:rPr>
  </w:style>
  <w:style w:type="paragraph" w:customStyle="1" w:styleId="334">
    <w:name w:val="Основной текст 33"/>
    <w:basedOn w:val="8c"/>
    <w:rsid w:val="006A1CBB"/>
    <w:pPr>
      <w:widowControl/>
      <w:snapToGrid/>
      <w:spacing w:after="120" w:line="240" w:lineRule="auto"/>
      <w:ind w:firstLine="0"/>
      <w:jc w:val="left"/>
    </w:pPr>
    <w:rPr>
      <w:sz w:val="16"/>
      <w:lang w:val="ru-RU"/>
    </w:rPr>
  </w:style>
  <w:style w:type="paragraph" w:customStyle="1" w:styleId="Maintext2">
    <w:name w:val="Main text"/>
    <w:basedOn w:val="a9"/>
    <w:link w:val="Maintext3"/>
    <w:rsid w:val="005104CB"/>
    <w:pPr>
      <w:widowControl w:val="0"/>
      <w:suppressAutoHyphens w:val="0"/>
      <w:spacing w:line="360" w:lineRule="auto"/>
      <w:ind w:firstLine="567"/>
      <w:jc w:val="both"/>
    </w:pPr>
    <w:rPr>
      <w:rFonts w:ascii="Times New Roman" w:eastAsia="Times New Roman" w:hAnsi="Times New Roman" w:cs="Times New Roman"/>
      <w:sz w:val="28"/>
      <w:lang w:val="en-US" w:eastAsia="ru-RU"/>
    </w:rPr>
  </w:style>
  <w:style w:type="character" w:customStyle="1" w:styleId="Maintext3">
    <w:name w:val="Main text Знак"/>
    <w:basedOn w:val="aa"/>
    <w:link w:val="Maintext2"/>
    <w:rsid w:val="005104CB"/>
    <w:rPr>
      <w:rFonts w:ascii="Times New Roman" w:eastAsia="Times New Roman" w:hAnsi="Times New Roman" w:cs="Times New Roman"/>
      <w:sz w:val="28"/>
      <w:szCs w:val="24"/>
      <w:lang w:val="en-US"/>
    </w:rPr>
  </w:style>
  <w:style w:type="paragraph" w:customStyle="1" w:styleId="lit0">
    <w:name w:val="lit"/>
    <w:basedOn w:val="a9"/>
    <w:rsid w:val="005104CB"/>
    <w:pPr>
      <w:widowControl w:val="0"/>
      <w:suppressAutoHyphens w:val="0"/>
      <w:spacing w:line="360" w:lineRule="auto"/>
      <w:jc w:val="both"/>
    </w:pPr>
    <w:rPr>
      <w:rFonts w:ascii="Times New Roman" w:eastAsia="Times New Roman" w:hAnsi="Times New Roman" w:cs="Times New Roman"/>
      <w:sz w:val="28"/>
      <w:lang w:val="uk-UA" w:eastAsia="ru-RU"/>
    </w:rPr>
  </w:style>
  <w:style w:type="character" w:customStyle="1" w:styleId="titre">
    <w:name w:val="titre"/>
    <w:basedOn w:val="aa"/>
    <w:rsid w:val="00553C54"/>
  </w:style>
  <w:style w:type="character" w:customStyle="1" w:styleId="gtit">
    <w:name w:val="gtit"/>
    <w:basedOn w:val="aa"/>
    <w:rsid w:val="00783C79"/>
  </w:style>
  <w:style w:type="character" w:customStyle="1" w:styleId="titre1">
    <w:name w:val="titre1"/>
    <w:basedOn w:val="aa"/>
    <w:rsid w:val="00783C79"/>
  </w:style>
  <w:style w:type="paragraph" w:customStyle="1" w:styleId="930">
    <w:name w:val="Стиль93"/>
    <w:basedOn w:val="98"/>
    <w:rsid w:val="00737725"/>
    <w:pPr>
      <w:tabs>
        <w:tab w:val="clear" w:pos="567"/>
        <w:tab w:val="left" w:pos="284"/>
      </w:tabs>
      <w:ind w:firstLine="284"/>
    </w:pPr>
    <w:rPr>
      <w:sz w:val="22"/>
      <w:szCs w:val="24"/>
    </w:rPr>
  </w:style>
  <w:style w:type="paragraph" w:customStyle="1" w:styleId="nging0">
    <w:name w:val="nging:  0"/>
    <w:aliases w:val="63 cm"/>
    <w:basedOn w:val="a9"/>
    <w:rsid w:val="00221984"/>
    <w:pPr>
      <w:numPr>
        <w:numId w:val="3"/>
      </w:numPr>
      <w:suppressAutoHyphens w:val="0"/>
    </w:pPr>
    <w:rPr>
      <w:rFonts w:ascii="Times New Roman" w:eastAsia="Times New Roman" w:hAnsi="Times New Roman" w:cs="Times New Roman"/>
      <w:lang w:val="uk-UA" w:eastAsia="uk-UA"/>
    </w:rPr>
  </w:style>
  <w:style w:type="paragraph" w:customStyle="1" w:styleId="NoSpacing">
    <w:name w:val="No Spacing"/>
    <w:qFormat/>
    <w:rsid w:val="00221984"/>
    <w:rPr>
      <w:rFonts w:ascii="Calibri" w:eastAsia="Calibri" w:hAnsi="Calibri" w:cs="Times New Roman"/>
      <w:sz w:val="22"/>
      <w:szCs w:val="22"/>
      <w:lang w:val="uk-UA" w:eastAsia="en-US"/>
    </w:rPr>
  </w:style>
  <w:style w:type="paragraph" w:customStyle="1" w:styleId="ListNumber">
    <w:name w:val="List Number"/>
    <w:basedOn w:val="a9"/>
    <w:rsid w:val="00221984"/>
    <w:pPr>
      <w:suppressAutoHyphens w:val="0"/>
      <w:spacing w:line="360" w:lineRule="auto"/>
      <w:ind w:left="426" w:hanging="426"/>
      <w:jc w:val="both"/>
    </w:pPr>
    <w:rPr>
      <w:rFonts w:ascii="Times New Roman" w:eastAsia="Times New Roman" w:hAnsi="Times New Roman" w:cs="Times New Roman"/>
      <w:snapToGrid w:val="0"/>
      <w:sz w:val="28"/>
      <w:szCs w:val="20"/>
      <w:lang w:eastAsia="ru-RU"/>
    </w:rPr>
  </w:style>
  <w:style w:type="character" w:customStyle="1" w:styleId="WW-Absatz-Standardschriftart1111111">
    <w:name w:val="WW-Absatz-Standardschriftart1111111"/>
    <w:rsid w:val="00CD3A46"/>
  </w:style>
  <w:style w:type="character" w:customStyle="1" w:styleId="WW-Absatz-Standardschriftart11111111">
    <w:name w:val="WW-Absatz-Standardschriftart11111111"/>
    <w:rsid w:val="00CD3A46"/>
  </w:style>
  <w:style w:type="character" w:customStyle="1" w:styleId="WW-Absatz-Standardschriftart111111111">
    <w:name w:val="WW-Absatz-Standardschriftart111111111"/>
    <w:rsid w:val="00CD3A46"/>
  </w:style>
  <w:style w:type="character" w:customStyle="1" w:styleId="WW-Absatz-Standardschriftart1111111111">
    <w:name w:val="WW-Absatz-Standardschriftart1111111111"/>
    <w:rsid w:val="00CD3A46"/>
  </w:style>
  <w:style w:type="character" w:customStyle="1" w:styleId="WW-Absatz-Standardschriftart11111111111">
    <w:name w:val="WW-Absatz-Standardschriftart11111111111"/>
    <w:rsid w:val="00CD3A46"/>
  </w:style>
  <w:style w:type="character" w:customStyle="1" w:styleId="WW-Absatz-Standardschriftart111111111111">
    <w:name w:val="WW-Absatz-Standardschriftart111111111111"/>
    <w:rsid w:val="00CD3A46"/>
  </w:style>
  <w:style w:type="character" w:customStyle="1" w:styleId="WW-Absatz-Standardschriftart1111111111111">
    <w:name w:val="WW-Absatz-Standardschriftart1111111111111"/>
    <w:rsid w:val="00CD3A46"/>
  </w:style>
  <w:style w:type="character" w:customStyle="1" w:styleId="WW-Absatz-Standardschriftart11111111111111">
    <w:name w:val="WW-Absatz-Standardschriftart11111111111111"/>
    <w:rsid w:val="00CD3A46"/>
  </w:style>
  <w:style w:type="character" w:customStyle="1" w:styleId="WW-Absatz-Standardschriftart111111111111111">
    <w:name w:val="WW-Absatz-Standardschriftart111111111111111"/>
    <w:rsid w:val="00CD3A46"/>
  </w:style>
  <w:style w:type="character" w:customStyle="1" w:styleId="WW-Absatz-Standardschriftart1111111111111111">
    <w:name w:val="WW-Absatz-Standardschriftart1111111111111111"/>
    <w:rsid w:val="00CD3A46"/>
  </w:style>
  <w:style w:type="character" w:customStyle="1" w:styleId="WW-Absatz-Standardschriftart11111111111111111">
    <w:name w:val="WW-Absatz-Standardschriftart11111111111111111"/>
    <w:rsid w:val="00CD3A46"/>
  </w:style>
  <w:style w:type="character" w:customStyle="1" w:styleId="WW-Absatz-Standardschriftart111111111111111111">
    <w:name w:val="WW-Absatz-Standardschriftart111111111111111111"/>
    <w:rsid w:val="00CD3A46"/>
  </w:style>
  <w:style w:type="character" w:customStyle="1" w:styleId="WW-Absatz-Standardschriftart1111111111111111111">
    <w:name w:val="WW-Absatz-Standardschriftart1111111111111111111"/>
    <w:rsid w:val="00CD3A46"/>
  </w:style>
  <w:style w:type="character" w:customStyle="1" w:styleId="WW-Absatz-Standardschriftart11111111111111111111">
    <w:name w:val="WW-Absatz-Standardschriftart11111111111111111111"/>
    <w:rsid w:val="00CD3A46"/>
  </w:style>
  <w:style w:type="character" w:customStyle="1" w:styleId="WW-Absatz-Standardschriftart111111111111111111111">
    <w:name w:val="WW-Absatz-Standardschriftart111111111111111111111"/>
    <w:rsid w:val="00CD3A46"/>
  </w:style>
  <w:style w:type="character" w:customStyle="1" w:styleId="WW-Absatz-Standardschriftart1111111111111111111111">
    <w:name w:val="WW-Absatz-Standardschriftart1111111111111111111111"/>
    <w:rsid w:val="00CD3A46"/>
  </w:style>
  <w:style w:type="character" w:customStyle="1" w:styleId="WW-Absatz-Standardschriftart11111111111111111111111">
    <w:name w:val="WW-Absatz-Standardschriftart11111111111111111111111"/>
    <w:rsid w:val="00CD3A46"/>
  </w:style>
  <w:style w:type="character" w:customStyle="1" w:styleId="WW-Absatz-Standardschriftart111111111111111111111111">
    <w:name w:val="WW-Absatz-Standardschriftart111111111111111111111111"/>
    <w:rsid w:val="00CD3A46"/>
  </w:style>
  <w:style w:type="character" w:customStyle="1" w:styleId="WW-Absatz-Standardschriftart1111111111111111111111111">
    <w:name w:val="WW-Absatz-Standardschriftart1111111111111111111111111"/>
    <w:rsid w:val="00CD3A46"/>
  </w:style>
  <w:style w:type="character" w:customStyle="1" w:styleId="WW-Absatz-Standardschriftart11111111111111111111111111">
    <w:name w:val="WW-Absatz-Standardschriftart11111111111111111111111111"/>
    <w:rsid w:val="00CD3A46"/>
  </w:style>
  <w:style w:type="character" w:customStyle="1" w:styleId="WW-Absatz-Standardschriftart111111111111111111111111111">
    <w:name w:val="WW-Absatz-Standardschriftart111111111111111111111111111"/>
    <w:rsid w:val="00CD3A46"/>
  </w:style>
  <w:style w:type="character" w:customStyle="1" w:styleId="WW-Absatz-Standardschriftart1111111111111111111111111111">
    <w:name w:val="WW-Absatz-Standardschriftart1111111111111111111111111111"/>
    <w:rsid w:val="00CD3A46"/>
  </w:style>
  <w:style w:type="character" w:customStyle="1" w:styleId="Aeiannueea">
    <w:name w:val="Aeia.nnueea"/>
    <w:basedOn w:val="Default"/>
    <w:rsid w:val="00CD3A46"/>
    <w:rPr>
      <w:rFonts w:ascii="Arial" w:eastAsia="Arial" w:hAnsi="Arial" w:cs="Arial"/>
      <w:color w:val="000000"/>
      <w:sz w:val="24"/>
      <w:szCs w:val="24"/>
    </w:rPr>
  </w:style>
  <w:style w:type="character" w:customStyle="1" w:styleId="Iiia">
    <w:name w:val="Iiia."/>
    <w:basedOn w:val="Default"/>
    <w:rsid w:val="00CD3A46"/>
    <w:rPr>
      <w:rFonts w:ascii="Verdana" w:eastAsia="Verdana" w:hAnsi="Verdana" w:cs="Verdana"/>
      <w:b/>
      <w:bCs/>
      <w:color w:val="000000"/>
      <w:sz w:val="24"/>
      <w:szCs w:val="24"/>
    </w:rPr>
  </w:style>
  <w:style w:type="character" w:customStyle="1" w:styleId="Iiia1">
    <w:name w:val="Iiia.1"/>
    <w:basedOn w:val="Default"/>
    <w:rsid w:val="00CD3A46"/>
    <w:rPr>
      <w:rFonts w:ascii="Verdana" w:eastAsia="Verdana" w:hAnsi="Verdana" w:cs="Verdana"/>
      <w:b/>
      <w:bCs/>
      <w:color w:val="000000"/>
      <w:sz w:val="20"/>
      <w:szCs w:val="20"/>
    </w:rPr>
  </w:style>
  <w:style w:type="character" w:customStyle="1" w:styleId="Ciaeniinee0">
    <w:name w:val="Ciae niinee"/>
    <w:basedOn w:val="Default"/>
    <w:rsid w:val="00CD3A46"/>
    <w:rPr>
      <w:rFonts w:ascii="Arial" w:eastAsia="Arial" w:hAnsi="Arial" w:cs="Arial"/>
      <w:color w:val="000000"/>
      <w:sz w:val="24"/>
      <w:szCs w:val="24"/>
    </w:rPr>
  </w:style>
  <w:style w:type="character" w:customStyle="1" w:styleId="VisitedInternetLink2">
    <w:name w:val="Visited Internet Link2"/>
    <w:rsid w:val="00CD3A46"/>
    <w:rPr>
      <w:color w:val="800000"/>
      <w:u w:val="single"/>
      <w:lang w:val="x-none"/>
    </w:rPr>
  </w:style>
  <w:style w:type="character" w:customStyle="1" w:styleId="Internetlink2">
    <w:name w:val="Internet link2"/>
    <w:rsid w:val="00CD3A46"/>
    <w:rPr>
      <w:color w:val="000080"/>
      <w:u w:val="single"/>
      <w:lang w:val="x-none"/>
    </w:rPr>
  </w:style>
  <w:style w:type="paragraph" w:customStyle="1" w:styleId="Default1">
    <w:name w:val="Default1"/>
    <w:basedOn w:val="a9"/>
    <w:rsid w:val="00CD3A46"/>
    <w:pPr>
      <w:widowControl w:val="0"/>
      <w:autoSpaceDE w:val="0"/>
    </w:pPr>
    <w:rPr>
      <w:rFonts w:ascii="Arial" w:eastAsia="Arial" w:hAnsi="Arial" w:cs="Times New Roman"/>
      <w:color w:val="000000"/>
      <w:lang/>
    </w:rPr>
  </w:style>
  <w:style w:type="paragraph" w:customStyle="1" w:styleId="Caaieiaie11">
    <w:name w:val="Caaieiaie 1"/>
    <w:basedOn w:val="Default1"/>
    <w:next w:val="Default1"/>
    <w:rsid w:val="00CD3A46"/>
    <w:pPr>
      <w:spacing w:after="300"/>
    </w:pPr>
    <w:rPr>
      <w:rFonts w:ascii="Times New Roman" w:eastAsia="Lucida Sans Unicode" w:hAnsi="Times New Roman" w:cs="Tahoma"/>
      <w:color w:val="auto"/>
    </w:rPr>
  </w:style>
  <w:style w:type="paragraph" w:customStyle="1" w:styleId="Iauiueaaa">
    <w:name w:val="Iau.iue (aaa)"/>
    <w:basedOn w:val="Default1"/>
    <w:next w:val="Default1"/>
    <w:rsid w:val="00CD3A46"/>
    <w:pPr>
      <w:spacing w:before="100" w:after="100"/>
    </w:pPr>
    <w:rPr>
      <w:rFonts w:ascii="Times New Roman" w:eastAsia="Lucida Sans Unicode" w:hAnsi="Times New Roman" w:cs="Tahoma"/>
      <w:color w:val="auto"/>
    </w:rPr>
  </w:style>
  <w:style w:type="paragraph" w:customStyle="1" w:styleId="Caaieiaie3">
    <w:name w:val="Caaieiaie 3"/>
    <w:basedOn w:val="Default1"/>
    <w:next w:val="Default1"/>
    <w:rsid w:val="00CD3A46"/>
    <w:pPr>
      <w:spacing w:before="225" w:after="150"/>
    </w:pPr>
    <w:rPr>
      <w:rFonts w:ascii="Times New Roman" w:eastAsia="Lucida Sans Unicode" w:hAnsi="Times New Roman" w:cs="Tahoma"/>
      <w:color w:val="auto"/>
    </w:rPr>
  </w:style>
  <w:style w:type="paragraph" w:customStyle="1" w:styleId="Oeacaoaeu1">
    <w:name w:val="Oeacaoaeu 1"/>
    <w:basedOn w:val="Default1"/>
    <w:next w:val="Default1"/>
    <w:rsid w:val="00CD3A46"/>
    <w:rPr>
      <w:rFonts w:ascii="Times New Roman" w:eastAsia="Lucida Sans Unicode" w:hAnsi="Times New Roman" w:cs="Tahoma"/>
      <w:color w:val="auto"/>
    </w:rPr>
  </w:style>
  <w:style w:type="paragraph" w:customStyle="1" w:styleId="Oaenoniinee0">
    <w:name w:val="Oaeno niinee"/>
    <w:basedOn w:val="Default1"/>
    <w:next w:val="Default1"/>
    <w:rsid w:val="00CD3A46"/>
    <w:rPr>
      <w:rFonts w:ascii="Times New Roman" w:eastAsia="Lucida Sans Unicode" w:hAnsi="Times New Roman" w:cs="Tahoma"/>
      <w:color w:val="auto"/>
    </w:rPr>
  </w:style>
  <w:style w:type="character" w:customStyle="1" w:styleId="b-wrd-expl">
    <w:name w:val="b-wrd-expl"/>
    <w:basedOn w:val="aa"/>
    <w:rsid w:val="00CD3A46"/>
  </w:style>
  <w:style w:type="character" w:customStyle="1" w:styleId="b-doc-expl">
    <w:name w:val="b-doc-expl"/>
    <w:basedOn w:val="aa"/>
    <w:rsid w:val="00CD3A46"/>
  </w:style>
  <w:style w:type="character" w:customStyle="1" w:styleId="forumdesc">
    <w:name w:val="forumdesc"/>
    <w:basedOn w:val="aa"/>
    <w:rsid w:val="00CD3A46"/>
  </w:style>
  <w:style w:type="character" w:customStyle="1" w:styleId="zoomme">
    <w:name w:val="zoomme"/>
    <w:basedOn w:val="aa"/>
    <w:rsid w:val="00CD3A46"/>
  </w:style>
  <w:style w:type="character" w:customStyle="1" w:styleId="explbold">
    <w:name w:val="explbold"/>
    <w:basedOn w:val="aa"/>
    <w:rsid w:val="000A0BF4"/>
  </w:style>
  <w:style w:type="character" w:customStyle="1" w:styleId="opis1">
    <w:name w:val="opis1"/>
    <w:basedOn w:val="aa"/>
    <w:rsid w:val="000A0BF4"/>
    <w:rPr>
      <w:rFonts w:ascii="Arial" w:hAnsi="Arial" w:cs="Arial" w:hint="default"/>
      <w:sz w:val="20"/>
      <w:szCs w:val="20"/>
    </w:rPr>
  </w:style>
  <w:style w:type="character" w:customStyle="1" w:styleId="q1">
    <w:name w:val="q1"/>
    <w:basedOn w:val="aa"/>
    <w:rsid w:val="000A0BF4"/>
    <w:rPr>
      <w:color w:val="550055"/>
    </w:rPr>
  </w:style>
  <w:style w:type="paragraph" w:customStyle="1" w:styleId="Normal0">
    <w:name w:val="Normal"/>
    <w:rsid w:val="008D2A30"/>
    <w:pPr>
      <w:spacing w:before="100" w:after="100"/>
    </w:pPr>
    <w:rPr>
      <w:rFonts w:ascii="Times New Roman" w:eastAsia="Times New Roman" w:hAnsi="Times New Roman" w:cs="Times New Roman"/>
      <w:snapToGrid w:val="0"/>
      <w:sz w:val="24"/>
    </w:rPr>
  </w:style>
  <w:style w:type="paragraph" w:customStyle="1" w:styleId="CharCharCharChar">
    <w:name w:val="Char Знак Знак Char Знак Знак Char Знак Знак Char Знак Знак Знак Знак"/>
    <w:basedOn w:val="a9"/>
    <w:rsid w:val="006A1AD1"/>
    <w:pPr>
      <w:suppressAutoHyphens w:val="0"/>
    </w:pPr>
    <w:rPr>
      <w:rFonts w:ascii="Verdana" w:eastAsia="Times New Roman" w:hAnsi="Verdana" w:cs="Verdana"/>
      <w:sz w:val="20"/>
      <w:szCs w:val="20"/>
      <w:lang w:val="en-US" w:eastAsia="en-US"/>
    </w:rPr>
  </w:style>
  <w:style w:type="character" w:customStyle="1" w:styleId="1fffffffa">
    <w:name w:val=" Знак Знак1"/>
    <w:basedOn w:val="19"/>
    <w:rsid w:val="00B22436"/>
    <w:rPr>
      <w:rFonts w:ascii="Arial" w:hAnsi="Arial" w:cs="Arial"/>
      <w:b/>
      <w:bCs/>
      <w:kern w:val="1"/>
      <w:sz w:val="32"/>
      <w:szCs w:val="32"/>
      <w:lang w:val="ru-RU" w:eastAsia="ar-SA" w:bidi="ar-SA"/>
    </w:rPr>
  </w:style>
  <w:style w:type="character" w:customStyle="1" w:styleId="affffffffffffffffffffffd">
    <w:name w:val=" Знак Знак Знак"/>
    <w:basedOn w:val="19"/>
    <w:rsid w:val="00B22436"/>
    <w:rPr>
      <w:szCs w:val="24"/>
      <w:lang w:val="uk-UA" w:eastAsia="ar-SA" w:bidi="ar-SA"/>
    </w:rPr>
  </w:style>
  <w:style w:type="character" w:customStyle="1" w:styleId="10a">
    <w:name w:val=" Знак Знак10"/>
    <w:basedOn w:val="19"/>
    <w:rsid w:val="00B22436"/>
    <w:rPr>
      <w:sz w:val="28"/>
      <w:szCs w:val="28"/>
      <w:lang w:val="ru-RU" w:eastAsia="ar-SA" w:bidi="ar-SA"/>
    </w:rPr>
  </w:style>
  <w:style w:type="character" w:customStyle="1" w:styleId="hwdmc">
    <w:name w:val="hwdmc"/>
    <w:basedOn w:val="19"/>
    <w:rsid w:val="00B22436"/>
  </w:style>
  <w:style w:type="character" w:customStyle="1" w:styleId="syn">
    <w:name w:val="syn"/>
    <w:basedOn w:val="19"/>
    <w:rsid w:val="00B22436"/>
  </w:style>
  <w:style w:type="character" w:customStyle="1" w:styleId="9c">
    <w:name w:val=" Знак Знак9"/>
    <w:basedOn w:val="19"/>
    <w:rsid w:val="00B22436"/>
    <w:rPr>
      <w:sz w:val="28"/>
      <w:szCs w:val="28"/>
      <w:lang w:val="ru-RU" w:eastAsia="ar-SA" w:bidi="ar-SA"/>
    </w:rPr>
  </w:style>
  <w:style w:type="character" w:customStyle="1" w:styleId="relatedwd">
    <w:name w:val="relatedwd"/>
    <w:basedOn w:val="19"/>
    <w:rsid w:val="00B22436"/>
  </w:style>
  <w:style w:type="character" w:customStyle="1" w:styleId="refhwd">
    <w:name w:val="refhwd"/>
    <w:basedOn w:val="19"/>
    <w:rsid w:val="00B22436"/>
  </w:style>
  <w:style w:type="character" w:customStyle="1" w:styleId="numsense">
    <w:name w:val="numsense"/>
    <w:basedOn w:val="19"/>
    <w:rsid w:val="00B22436"/>
  </w:style>
  <w:style w:type="character" w:customStyle="1" w:styleId="field">
    <w:name w:val="field"/>
    <w:basedOn w:val="19"/>
    <w:rsid w:val="00B22436"/>
  </w:style>
  <w:style w:type="character" w:customStyle="1" w:styleId="colloinexa">
    <w:name w:val="colloinexa"/>
    <w:basedOn w:val="19"/>
    <w:rsid w:val="00B22436"/>
  </w:style>
  <w:style w:type="character" w:customStyle="1" w:styleId="exasound">
    <w:name w:val="exasound"/>
    <w:basedOn w:val="19"/>
    <w:rsid w:val="00B22436"/>
  </w:style>
  <w:style w:type="character" w:customStyle="1" w:styleId="suffix">
    <w:name w:val="suffix"/>
    <w:basedOn w:val="19"/>
    <w:rsid w:val="00B22436"/>
  </w:style>
  <w:style w:type="character" w:customStyle="1" w:styleId="8e">
    <w:name w:val=" Знак Знак8"/>
    <w:basedOn w:val="19"/>
    <w:rsid w:val="00B22436"/>
    <w:rPr>
      <w:rFonts w:ascii="Courier New" w:hAnsi="Courier New" w:cs="Courier New"/>
      <w:lang w:val="ru-RU" w:eastAsia="ar-SA" w:bidi="ar-SA"/>
    </w:rPr>
  </w:style>
  <w:style w:type="character" w:customStyle="1" w:styleId="deriv">
    <w:name w:val="deriv"/>
    <w:basedOn w:val="19"/>
    <w:rsid w:val="00B22436"/>
  </w:style>
  <w:style w:type="character" w:customStyle="1" w:styleId="lexunit">
    <w:name w:val="lexunit"/>
    <w:basedOn w:val="19"/>
    <w:rsid w:val="00B22436"/>
  </w:style>
  <w:style w:type="character" w:customStyle="1" w:styleId="propformprep">
    <w:name w:val="propformprep"/>
    <w:basedOn w:val="19"/>
    <w:rsid w:val="00B22436"/>
  </w:style>
  <w:style w:type="character" w:customStyle="1" w:styleId="orthvar">
    <w:name w:val="orthvar"/>
    <w:basedOn w:val="19"/>
    <w:rsid w:val="00B22436"/>
  </w:style>
  <w:style w:type="character" w:customStyle="1" w:styleId="hwd">
    <w:name w:val="hwd"/>
    <w:basedOn w:val="19"/>
    <w:rsid w:val="00B22436"/>
  </w:style>
  <w:style w:type="character" w:customStyle="1" w:styleId="lexvar">
    <w:name w:val="lexvar"/>
    <w:basedOn w:val="19"/>
    <w:rsid w:val="00B22436"/>
  </w:style>
  <w:style w:type="character" w:customStyle="1" w:styleId="hwdform">
    <w:name w:val="hwdform"/>
    <w:basedOn w:val="19"/>
    <w:rsid w:val="00B22436"/>
  </w:style>
  <w:style w:type="character" w:customStyle="1" w:styleId="opp">
    <w:name w:val="opp"/>
    <w:basedOn w:val="19"/>
    <w:rsid w:val="00B22436"/>
  </w:style>
  <w:style w:type="character" w:customStyle="1" w:styleId="registerlab">
    <w:name w:val="registerlab"/>
    <w:basedOn w:val="19"/>
    <w:rsid w:val="00B22436"/>
  </w:style>
  <w:style w:type="character" w:customStyle="1" w:styleId="gram">
    <w:name w:val="gram"/>
    <w:basedOn w:val="19"/>
    <w:rsid w:val="00B22436"/>
  </w:style>
  <w:style w:type="character" w:customStyle="1" w:styleId="geo">
    <w:name w:val="geo"/>
    <w:basedOn w:val="19"/>
    <w:rsid w:val="00B22436"/>
  </w:style>
  <w:style w:type="character" w:customStyle="1" w:styleId="7e">
    <w:name w:val=" Знак Знак7"/>
    <w:basedOn w:val="19"/>
    <w:rsid w:val="00B22436"/>
    <w:rPr>
      <w:sz w:val="24"/>
      <w:szCs w:val="24"/>
      <w:lang w:val="ru-RU" w:eastAsia="ar-SA" w:bidi="ar-SA"/>
    </w:rPr>
  </w:style>
  <w:style w:type="character" w:customStyle="1" w:styleId="6f5">
    <w:name w:val=" Знак Знак6"/>
    <w:basedOn w:val="19"/>
    <w:rsid w:val="00B22436"/>
    <w:rPr>
      <w:sz w:val="28"/>
      <w:szCs w:val="24"/>
      <w:lang w:val="uk-UA" w:eastAsia="ar-SA" w:bidi="ar-SA"/>
    </w:rPr>
  </w:style>
  <w:style w:type="character" w:customStyle="1" w:styleId="5fe">
    <w:name w:val=" Знак Знак5"/>
    <w:basedOn w:val="19"/>
    <w:rsid w:val="00B22436"/>
    <w:rPr>
      <w:sz w:val="24"/>
      <w:szCs w:val="24"/>
      <w:lang w:val="ru-RU" w:eastAsia="ar-SA" w:bidi="ar-SA"/>
    </w:rPr>
  </w:style>
  <w:style w:type="character" w:customStyle="1" w:styleId="4ff6">
    <w:name w:val=" Знак Знак4"/>
    <w:basedOn w:val="19"/>
    <w:rsid w:val="00B22436"/>
    <w:rPr>
      <w:sz w:val="16"/>
      <w:szCs w:val="16"/>
      <w:lang w:val="ru-RU" w:eastAsia="ar-SA" w:bidi="ar-SA"/>
    </w:rPr>
  </w:style>
  <w:style w:type="character" w:customStyle="1" w:styleId="3fff9">
    <w:name w:val=" Знак Знак3"/>
    <w:basedOn w:val="19"/>
    <w:rsid w:val="00B22436"/>
    <w:rPr>
      <w:rFonts w:ascii="Tahoma" w:hAnsi="Tahoma"/>
      <w:sz w:val="16"/>
      <w:szCs w:val="16"/>
      <w:lang w:eastAsia="ar-SA" w:bidi="ar-SA"/>
    </w:rPr>
  </w:style>
  <w:style w:type="character" w:customStyle="1" w:styleId="2ffffff1">
    <w:name w:val=" Знак Знак2"/>
    <w:basedOn w:val="19"/>
    <w:rsid w:val="00B22436"/>
    <w:rPr>
      <w:rFonts w:ascii="Tahoma" w:hAnsi="Tahoma"/>
      <w:shd w:val="clear" w:color="auto" w:fill="000080"/>
      <w:lang w:eastAsia="ar-SA" w:bidi="ar-SA"/>
    </w:rPr>
  </w:style>
  <w:style w:type="character" w:customStyle="1" w:styleId="1fffffffb">
    <w:name w:val="Текст выноски Знак1"/>
    <w:basedOn w:val="aa"/>
    <w:semiHidden/>
    <w:rsid w:val="00B22436"/>
    <w:rPr>
      <w:rFonts w:ascii="Segoe UI" w:hAnsi="Segoe UI" w:cs="Segoe UI"/>
      <w:sz w:val="18"/>
      <w:szCs w:val="18"/>
      <w:lang w:eastAsia="ar-SA"/>
    </w:rPr>
  </w:style>
  <w:style w:type="character" w:customStyle="1" w:styleId="affffffffffffffffffffffe">
    <w:name w:val="Знак Знак Знак"/>
    <w:basedOn w:val="aa"/>
    <w:rsid w:val="00114A09"/>
    <w:rPr>
      <w:rFonts w:ascii="Times New Roman" w:hAnsi="Times New Roman" w:cs="Times New Roman"/>
      <w:sz w:val="24"/>
      <w:szCs w:val="24"/>
      <w:lang w:val="uk-UA" w:eastAsia="ar-SA" w:bidi="ar-SA"/>
    </w:rPr>
  </w:style>
  <w:style w:type="paragraph" w:customStyle="1" w:styleId="BodyTextIndent">
    <w:name w:val="Body Text Indent"/>
    <w:basedOn w:val="a9"/>
    <w:rsid w:val="00114A09"/>
    <w:pPr>
      <w:ind w:firstLine="600"/>
      <w:jc w:val="both"/>
    </w:pPr>
    <w:rPr>
      <w:rFonts w:ascii="Times New Roman" w:eastAsia="Times New Roman" w:hAnsi="Times New Roman" w:cs="Times New Roman"/>
      <w:sz w:val="20"/>
      <w:szCs w:val="20"/>
      <w:lang w:val="uk-UA"/>
    </w:rPr>
  </w:style>
  <w:style w:type="paragraph" w:customStyle="1" w:styleId="ListParagraph">
    <w:name w:val="List Paragraph"/>
    <w:basedOn w:val="a9"/>
    <w:rsid w:val="00114A09"/>
    <w:pPr>
      <w:ind w:left="720"/>
    </w:pPr>
    <w:rPr>
      <w:rFonts w:ascii="Times New Roman" w:eastAsia="Times New Roman" w:hAnsi="Times New Roman" w:cs="Times New Roman"/>
      <w:sz w:val="28"/>
      <w:szCs w:val="28"/>
    </w:rPr>
  </w:style>
  <w:style w:type="paragraph" w:customStyle="1" w:styleId="Heading2">
    <w:name w:val="Heading 2"/>
    <w:basedOn w:val="a9"/>
    <w:next w:val="a9"/>
    <w:rsid w:val="00540A7D"/>
    <w:pPr>
      <w:suppressAutoHyphens w:val="0"/>
      <w:autoSpaceDE w:val="0"/>
      <w:autoSpaceDN w:val="0"/>
      <w:adjustRightInd w:val="0"/>
      <w:spacing w:before="120" w:after="120"/>
    </w:pPr>
    <w:rPr>
      <w:rFonts w:ascii="Times New Roman" w:eastAsia="Times New Roman" w:hAnsi="Times New Roman" w:cs="Times New Roman"/>
      <w:lang w:eastAsia="ru-RU"/>
    </w:rPr>
  </w:style>
  <w:style w:type="paragraph" w:customStyle="1" w:styleId="dateune">
    <w:name w:val="dateune"/>
    <w:basedOn w:val="a9"/>
    <w:rsid w:val="00540A7D"/>
    <w:pPr>
      <w:suppressAutoHyphens w:val="0"/>
      <w:spacing w:after="75"/>
    </w:pPr>
    <w:rPr>
      <w:rFonts w:ascii="Times New Roman" w:eastAsia="Times New Roman" w:hAnsi="Times New Roman" w:cs="Times New Roman"/>
      <w:color w:val="666666"/>
      <w:lang w:eastAsia="ru-RU"/>
    </w:rPr>
  </w:style>
  <w:style w:type="character" w:customStyle="1" w:styleId="date1">
    <w:name w:val="date1"/>
    <w:basedOn w:val="aa"/>
    <w:rsid w:val="00540A7D"/>
    <w:rPr>
      <w:color w:val="666666"/>
      <w:sz w:val="15"/>
      <w:szCs w:val="15"/>
    </w:rPr>
  </w:style>
  <w:style w:type="character" w:customStyle="1" w:styleId="tit1">
    <w:name w:val="tit1"/>
    <w:basedOn w:val="aa"/>
    <w:rsid w:val="00540A7D"/>
    <w:rPr>
      <w:color w:val="053769"/>
      <w:sz w:val="20"/>
      <w:szCs w:val="20"/>
    </w:rPr>
  </w:style>
  <w:style w:type="character" w:customStyle="1" w:styleId="articletitle10">
    <w:name w:val="article_title1"/>
    <w:basedOn w:val="aa"/>
    <w:rsid w:val="00540A7D"/>
    <w:rPr>
      <w:rFonts w:ascii="Arial" w:hAnsi="Arial" w:cs="Arial" w:hint="default"/>
      <w:b/>
      <w:bCs/>
      <w:sz w:val="24"/>
      <w:szCs w:val="24"/>
    </w:rPr>
  </w:style>
  <w:style w:type="character" w:customStyle="1" w:styleId="articletext1">
    <w:name w:val="article_text1"/>
    <w:basedOn w:val="aa"/>
    <w:rsid w:val="00540A7D"/>
    <w:rPr>
      <w:rFonts w:ascii="Arial" w:hAnsi="Arial" w:cs="Arial" w:hint="default"/>
      <w:sz w:val="18"/>
      <w:szCs w:val="18"/>
    </w:rPr>
  </w:style>
  <w:style w:type="character" w:customStyle="1" w:styleId="headerbreadcrumb1">
    <w:name w:val="header_breadcrumb1"/>
    <w:basedOn w:val="aa"/>
    <w:rsid w:val="00540A7D"/>
    <w:rPr>
      <w:rFonts w:ascii="Impact" w:hAnsi="Impact" w:hint="default"/>
      <w:b/>
      <w:bCs/>
      <w:caps/>
      <w:color w:val="666666"/>
      <w:sz w:val="39"/>
      <w:szCs w:val="39"/>
    </w:rPr>
  </w:style>
  <w:style w:type="character" w:customStyle="1" w:styleId="generaltext1">
    <w:name w:val="general_text1"/>
    <w:basedOn w:val="aa"/>
    <w:rsid w:val="00540A7D"/>
    <w:rPr>
      <w:rFonts w:ascii="Arial" w:hAnsi="Arial" w:cs="Arial" w:hint="default"/>
      <w:sz w:val="18"/>
      <w:szCs w:val="18"/>
    </w:rPr>
  </w:style>
  <w:style w:type="paragraph" w:customStyle="1" w:styleId="Text-d">
    <w:name w:val="Text-d"/>
    <w:basedOn w:val="a9"/>
    <w:rsid w:val="00B437D0"/>
    <w:pPr>
      <w:suppressAutoHyphens w:val="0"/>
      <w:spacing w:line="360" w:lineRule="auto"/>
      <w:ind w:firstLine="567"/>
      <w:jc w:val="both"/>
    </w:pPr>
    <w:rPr>
      <w:rFonts w:ascii="Times New Roman" w:eastAsia="Times New Roman" w:hAnsi="Times New Roman" w:cs="Times New Roman"/>
      <w:sz w:val="28"/>
      <w:szCs w:val="20"/>
      <w:lang w:val="uk-UA" w:eastAsia="ru-RU"/>
    </w:rPr>
  </w:style>
  <w:style w:type="paragraph" w:customStyle="1" w:styleId="BodyTextIndent3">
    <w:name w:val="Body Text Indent 3"/>
    <w:basedOn w:val="a9"/>
    <w:rsid w:val="00B437D0"/>
    <w:pPr>
      <w:suppressAutoHyphens w:val="0"/>
      <w:ind w:firstLine="709"/>
      <w:jc w:val="both"/>
    </w:pPr>
    <w:rPr>
      <w:rFonts w:ascii="Times New Roman" w:eastAsia="Times New Roman" w:hAnsi="Times New Roman" w:cs="Times New Roman"/>
      <w:sz w:val="28"/>
      <w:szCs w:val="20"/>
      <w:lang w:eastAsia="ru-RU"/>
    </w:rPr>
  </w:style>
  <w:style w:type="paragraph" w:customStyle="1" w:styleId="BodyText2">
    <w:name w:val="Body Text 2"/>
    <w:basedOn w:val="a9"/>
    <w:rsid w:val="00B437D0"/>
    <w:pPr>
      <w:suppressAutoHyphens w:val="0"/>
      <w:overflowPunct w:val="0"/>
      <w:autoSpaceDE w:val="0"/>
      <w:autoSpaceDN w:val="0"/>
      <w:adjustRightInd w:val="0"/>
      <w:spacing w:line="360" w:lineRule="auto"/>
      <w:ind w:firstLine="680"/>
      <w:jc w:val="both"/>
    </w:pPr>
    <w:rPr>
      <w:rFonts w:ascii="Times New Roman" w:eastAsia="Times New Roman" w:hAnsi="Times New Roman" w:cs="Times New Roman"/>
      <w:sz w:val="28"/>
      <w:szCs w:val="20"/>
      <w:lang w:val="uk-UA" w:eastAsia="ru-RU"/>
    </w:rPr>
  </w:style>
  <w:style w:type="paragraph" w:customStyle="1" w:styleId="ris">
    <w:name w:val="ris"/>
    <w:basedOn w:val="a9"/>
    <w:rsid w:val="009153A9"/>
    <w:pPr>
      <w:suppressAutoHyphens w:val="0"/>
      <w:jc w:val="center"/>
    </w:pPr>
    <w:rPr>
      <w:rFonts w:ascii="Times New Roman" w:eastAsia="Times New Roman" w:hAnsi="Times New Roman" w:cs="Times New Roman"/>
      <w:sz w:val="28"/>
      <w:szCs w:val="22"/>
      <w:lang w:val="en-US" w:eastAsia="en-US"/>
    </w:rPr>
  </w:style>
  <w:style w:type="paragraph" w:customStyle="1" w:styleId="afffffffffffffffffffffff">
    <w:name w:val="надпись"/>
    <w:basedOn w:val="a9"/>
    <w:rsid w:val="009153A9"/>
    <w:pPr>
      <w:keepNext/>
      <w:suppressAutoHyphens w:val="0"/>
      <w:spacing w:line="360" w:lineRule="auto"/>
      <w:jc w:val="right"/>
    </w:pPr>
    <w:rPr>
      <w:rFonts w:ascii="Times New Roman" w:eastAsia="Times New Roman" w:hAnsi="Times New Roman" w:cs="Times New Roman"/>
      <w:b/>
      <w:sz w:val="28"/>
      <w:lang w:val="it-IT" w:eastAsia="it-IT"/>
    </w:rPr>
  </w:style>
  <w:style w:type="character" w:customStyle="1" w:styleId="afffffffffffffffffffffff0">
    <w:name w:val="формула"/>
    <w:basedOn w:val="aa"/>
    <w:rsid w:val="009153A9"/>
    <w:rPr>
      <w:rFonts w:ascii="Times New Roman" w:hAnsi="Times New Roman" w:cs="Times New Roman"/>
      <w:i/>
    </w:rPr>
  </w:style>
  <w:style w:type="paragraph" w:customStyle="1" w:styleId="afffffffffffffffffffffff1">
    <w:name w:val="чернетка"/>
    <w:basedOn w:val="a9"/>
    <w:rsid w:val="009153A9"/>
    <w:pPr>
      <w:suppressAutoHyphens w:val="0"/>
      <w:spacing w:line="360" w:lineRule="auto"/>
      <w:ind w:firstLine="709"/>
      <w:jc w:val="both"/>
    </w:pPr>
    <w:rPr>
      <w:rFonts w:ascii="Times New Roman" w:eastAsia="Times New Roman" w:hAnsi="Times New Roman" w:cs="Times New Roman"/>
      <w:color w:val="000080"/>
      <w:sz w:val="28"/>
      <w:lang w:val="it-IT" w:eastAsia="it-IT"/>
    </w:rPr>
  </w:style>
  <w:style w:type="character" w:customStyle="1" w:styleId="andr">
    <w:name w:val="andr"/>
    <w:basedOn w:val="aa"/>
    <w:rsid w:val="009153A9"/>
    <w:rPr>
      <w:rFonts w:ascii="Comic Sans MS" w:hAnsi="Comic Sans MS" w:cs="Arial"/>
      <w:sz w:val="26"/>
      <w:lang w:val="uk-UA" w:eastAsia="x-none"/>
    </w:rPr>
  </w:style>
  <w:style w:type="character" w:customStyle="1" w:styleId="key">
    <w:name w:val="key"/>
    <w:basedOn w:val="aa"/>
    <w:rsid w:val="009153A9"/>
    <w:rPr>
      <w:rFonts w:ascii="Arial" w:hAnsi="Arial" w:cs="Times New Roman"/>
      <w:color w:val="FF0000"/>
      <w:sz w:val="28"/>
      <w:szCs w:val="28"/>
    </w:rPr>
  </w:style>
  <w:style w:type="character" w:customStyle="1" w:styleId="bio1">
    <w:name w:val="bio1"/>
    <w:basedOn w:val="aa"/>
    <w:rsid w:val="009153A9"/>
    <w:rPr>
      <w:rFonts w:ascii="Verdana" w:hAnsi="Verdana" w:cs="Times New Roman"/>
      <w:color w:val="000000"/>
      <w:sz w:val="17"/>
      <w:szCs w:val="17"/>
    </w:rPr>
  </w:style>
  <w:style w:type="character" w:customStyle="1" w:styleId="5ff">
    <w:name w:val="Гиперссылка5"/>
    <w:basedOn w:val="aa"/>
    <w:rsid w:val="009153A9"/>
    <w:rPr>
      <w:rFonts w:cs="Times New Roman"/>
      <w:color w:val="0000FF"/>
      <w:sz w:val="20"/>
      <w:szCs w:val="20"/>
      <w:u w:val="single"/>
      <w:effect w:val="none"/>
    </w:rPr>
  </w:style>
  <w:style w:type="character" w:customStyle="1" w:styleId="1CharChar1">
    <w:name w:val="Знак1 Char Char1"/>
    <w:basedOn w:val="aa"/>
    <w:locked/>
    <w:rsid w:val="009153A9"/>
    <w:rPr>
      <w:rFonts w:ascii="Calibri" w:hAnsi="Calibri" w:cs="Calibri"/>
      <w:sz w:val="24"/>
      <w:szCs w:val="24"/>
      <w:lang w:val="it-IT" w:eastAsia="it-IT" w:bidi="ar-SA"/>
    </w:rPr>
  </w:style>
  <w:style w:type="paragraph" w:customStyle="1" w:styleId="Textkorper-Einzug">
    <w:name w:val="Textkorper-Einzug"/>
    <w:basedOn w:val="a9"/>
    <w:rsid w:val="00A7566D"/>
    <w:pPr>
      <w:widowControl w:val="0"/>
      <w:suppressAutoHyphens w:val="0"/>
      <w:overflowPunct w:val="0"/>
      <w:autoSpaceDE w:val="0"/>
      <w:autoSpaceDN w:val="0"/>
      <w:adjustRightInd w:val="0"/>
      <w:ind w:left="360"/>
      <w:jc w:val="both"/>
      <w:textAlignment w:val="baseline"/>
    </w:pPr>
    <w:rPr>
      <w:rFonts w:ascii="Times New Roman" w:eastAsia="Times New Roman" w:hAnsi="Times New Roman" w:cs="Times New Roman"/>
      <w:sz w:val="28"/>
      <w:szCs w:val="20"/>
      <w:lang w:val="uk-UA" w:eastAsia="ru-RU"/>
    </w:rPr>
  </w:style>
  <w:style w:type="paragraph" w:customStyle="1" w:styleId="Standard1">
    <w:name w:val="Standard1"/>
    <w:rsid w:val="00A7566D"/>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Fuzeile">
    <w:name w:val="Fu?zeile"/>
    <w:basedOn w:val="a9"/>
    <w:rsid w:val="00A7566D"/>
    <w:pPr>
      <w:widowControl w:val="0"/>
      <w:tabs>
        <w:tab w:val="center" w:pos="4536"/>
        <w:tab w:val="right" w:pos="9072"/>
      </w:tabs>
      <w:suppressAutoHyphens w:val="0"/>
      <w:overflowPunct w:val="0"/>
      <w:autoSpaceDE w:val="0"/>
      <w:autoSpaceDN w:val="0"/>
      <w:adjustRightInd w:val="0"/>
      <w:textAlignment w:val="baseline"/>
    </w:pPr>
    <w:rPr>
      <w:rFonts w:ascii="Arial" w:eastAsia="Times New Roman" w:hAnsi="Arial" w:cs="Times New Roman"/>
      <w:szCs w:val="20"/>
      <w:lang w:val="de-DE" w:eastAsia="ru-RU"/>
    </w:rPr>
  </w:style>
  <w:style w:type="paragraph" w:customStyle="1" w:styleId="Textkorper">
    <w:name w:val="Textkorper"/>
    <w:basedOn w:val="a9"/>
    <w:rsid w:val="00A7566D"/>
    <w:pPr>
      <w:widowControl w:val="0"/>
      <w:suppressAutoHyphens w:val="0"/>
      <w:overflowPunct w:val="0"/>
      <w:autoSpaceDE w:val="0"/>
      <w:autoSpaceDN w:val="0"/>
      <w:adjustRightInd w:val="0"/>
      <w:textAlignment w:val="baseline"/>
    </w:pPr>
    <w:rPr>
      <w:rFonts w:ascii="Arial" w:eastAsia="Times New Roman" w:hAnsi="Arial" w:cs="Times New Roman"/>
      <w:sz w:val="28"/>
      <w:szCs w:val="20"/>
      <w:lang w:eastAsia="ru-RU"/>
    </w:rPr>
  </w:style>
  <w:style w:type="paragraph" w:customStyle="1" w:styleId="151">
    <w:name w:val="Обычный (веб)15"/>
    <w:basedOn w:val="a9"/>
    <w:rsid w:val="00A7566D"/>
    <w:pPr>
      <w:suppressAutoHyphens w:val="0"/>
    </w:pPr>
    <w:rPr>
      <w:rFonts w:ascii="Times New Roman" w:eastAsia="Times New Roman" w:hAnsi="Times New Roman" w:cs="Times New Roman"/>
      <w:i/>
      <w:iCs/>
      <w:lang w:eastAsia="ru-RU"/>
    </w:rPr>
  </w:style>
  <w:style w:type="paragraph" w:customStyle="1" w:styleId="777">
    <w:name w:val="777"/>
    <w:rsid w:val="00D02109"/>
    <w:pPr>
      <w:spacing w:after="200" w:line="360" w:lineRule="auto"/>
      <w:ind w:firstLine="709"/>
      <w:jc w:val="both"/>
    </w:pPr>
    <w:rPr>
      <w:rFonts w:ascii="Calibri" w:eastAsia="Times New Roman" w:hAnsi="Calibri" w:cs="Times New Roman"/>
      <w:sz w:val="28"/>
      <w:szCs w:val="28"/>
      <w:lang w:val="en-US"/>
    </w:rPr>
  </w:style>
  <w:style w:type="character" w:customStyle="1" w:styleId="main1">
    <w:name w:val="main1"/>
    <w:basedOn w:val="aa"/>
    <w:rsid w:val="00D02109"/>
    <w:rPr>
      <w:rFonts w:ascii="Arial" w:hAnsi="Arial" w:cs="Arial"/>
      <w:color w:val="03593A"/>
      <w:sz w:val="20"/>
      <w:szCs w:val="20"/>
    </w:rPr>
  </w:style>
  <w:style w:type="character" w:customStyle="1" w:styleId="11f5">
    <w:name w:val="Заголовок 1 Знак1"/>
    <w:aliases w:val="Заголовок 1 Знак Знак"/>
    <w:basedOn w:val="aa"/>
    <w:rsid w:val="00D02109"/>
    <w:rPr>
      <w:rFonts w:ascii="Cambria" w:hAnsi="Cambria" w:cs="Times New Roman"/>
      <w:b/>
      <w:bCs/>
      <w:kern w:val="32"/>
      <w:sz w:val="32"/>
      <w:szCs w:val="32"/>
    </w:rPr>
  </w:style>
  <w:style w:type="paragraph" w:customStyle="1" w:styleId="Quote">
    <w:name w:val="Quote"/>
    <w:basedOn w:val="a9"/>
    <w:next w:val="a9"/>
    <w:rsid w:val="00D02109"/>
    <w:pPr>
      <w:suppressAutoHyphens w:val="0"/>
    </w:pPr>
    <w:rPr>
      <w:rFonts w:ascii="Calibri" w:eastAsia="Times New Roman" w:hAnsi="Calibri" w:cs="Times New Roman"/>
      <w:i/>
      <w:lang w:val="en-US" w:eastAsia="en-US"/>
    </w:rPr>
  </w:style>
  <w:style w:type="character" w:customStyle="1" w:styleId="2ffffff2">
    <w:name w:val="Цитата 2 Знак"/>
    <w:basedOn w:val="aa"/>
    <w:rsid w:val="00D02109"/>
    <w:rPr>
      <w:rFonts w:ascii="Times New Roman" w:hAnsi="Times New Roman" w:cs="Times New Roman"/>
      <w:i/>
      <w:sz w:val="24"/>
      <w:szCs w:val="24"/>
    </w:rPr>
  </w:style>
  <w:style w:type="paragraph" w:customStyle="1" w:styleId="IntenseQuote">
    <w:name w:val="Intense Quote"/>
    <w:basedOn w:val="a9"/>
    <w:next w:val="a9"/>
    <w:rsid w:val="00D02109"/>
    <w:pPr>
      <w:suppressAutoHyphens w:val="0"/>
      <w:ind w:left="720" w:right="720"/>
    </w:pPr>
    <w:rPr>
      <w:rFonts w:ascii="Calibri" w:eastAsia="Times New Roman" w:hAnsi="Calibri" w:cs="Times New Roman"/>
      <w:b/>
      <w:i/>
      <w:szCs w:val="22"/>
      <w:lang w:val="en-US" w:eastAsia="en-US"/>
    </w:rPr>
  </w:style>
  <w:style w:type="character" w:customStyle="1" w:styleId="afffffffffffffffffffffff2">
    <w:name w:val="Выделенная цитата Знак"/>
    <w:basedOn w:val="aa"/>
    <w:rsid w:val="00D02109"/>
    <w:rPr>
      <w:rFonts w:ascii="Times New Roman" w:hAnsi="Times New Roman" w:cs="Times New Roman"/>
      <w:b/>
      <w:i/>
      <w:sz w:val="24"/>
    </w:rPr>
  </w:style>
  <w:style w:type="character" w:customStyle="1" w:styleId="SubtleEmphasis">
    <w:name w:val="Subtle Emphasis"/>
    <w:rsid w:val="00D02109"/>
    <w:rPr>
      <w:i/>
      <w:color w:val="5A5A5A"/>
    </w:rPr>
  </w:style>
  <w:style w:type="character" w:customStyle="1" w:styleId="IntenseEmphasis">
    <w:name w:val="Intense Emphasis"/>
    <w:basedOn w:val="aa"/>
    <w:rsid w:val="00D02109"/>
    <w:rPr>
      <w:rFonts w:ascii="Times New Roman" w:hAnsi="Times New Roman" w:cs="Times New Roman"/>
      <w:b/>
      <w:i/>
      <w:sz w:val="24"/>
      <w:szCs w:val="24"/>
      <w:u w:val="single"/>
    </w:rPr>
  </w:style>
  <w:style w:type="character" w:customStyle="1" w:styleId="SubtleReference">
    <w:name w:val="Subtle Reference"/>
    <w:basedOn w:val="aa"/>
    <w:rsid w:val="00D02109"/>
    <w:rPr>
      <w:rFonts w:ascii="Times New Roman" w:hAnsi="Times New Roman" w:cs="Times New Roman"/>
      <w:sz w:val="24"/>
      <w:szCs w:val="24"/>
      <w:u w:val="single"/>
    </w:rPr>
  </w:style>
  <w:style w:type="character" w:customStyle="1" w:styleId="IntenseReference">
    <w:name w:val="Intense Reference"/>
    <w:basedOn w:val="aa"/>
    <w:rsid w:val="00D02109"/>
    <w:rPr>
      <w:rFonts w:ascii="Times New Roman" w:hAnsi="Times New Roman" w:cs="Times New Roman"/>
      <w:b/>
      <w:sz w:val="24"/>
      <w:u w:val="single"/>
    </w:rPr>
  </w:style>
  <w:style w:type="character" w:customStyle="1" w:styleId="BookTitle0">
    <w:name w:val="Book Title"/>
    <w:basedOn w:val="aa"/>
    <w:rsid w:val="00D02109"/>
    <w:rPr>
      <w:rFonts w:ascii="Cambria" w:hAnsi="Cambria" w:cs="Times New Roman"/>
      <w:b/>
      <w:i/>
      <w:sz w:val="24"/>
      <w:szCs w:val="24"/>
    </w:rPr>
  </w:style>
  <w:style w:type="paragraph" w:customStyle="1" w:styleId="TOCHeading">
    <w:name w:val="TOC Heading"/>
    <w:basedOn w:val="1"/>
    <w:next w:val="a9"/>
    <w:rsid w:val="00D02109"/>
    <w:pPr>
      <w:numPr>
        <w:numId w:val="0"/>
      </w:numPr>
      <w:suppressAutoHyphens w:val="0"/>
      <w:outlineLvl w:val="9"/>
    </w:pPr>
    <w:rPr>
      <w:rFonts w:ascii="Cambria" w:eastAsia="Times New Roman" w:hAnsi="Cambria" w:cs="Times New Roman"/>
      <w:kern w:val="32"/>
      <w:lang w:val="en-US" w:eastAsia="en-US"/>
    </w:rPr>
  </w:style>
  <w:style w:type="character" w:customStyle="1" w:styleId="Heading1Char1Char">
    <w:name w:val="Heading 1 Char.Заголовок 1 Знак Char"/>
    <w:basedOn w:val="aa"/>
    <w:rsid w:val="00D02109"/>
    <w:rPr>
      <w:rFonts w:ascii="Cambria" w:hAnsi="Cambria" w:cs="Times New Roman"/>
      <w:b/>
      <w:kern w:val="32"/>
      <w:sz w:val="32"/>
      <w:lang w:val="en-US"/>
    </w:rPr>
  </w:style>
  <w:style w:type="paragraph" w:customStyle="1" w:styleId="cee1fbf7edfbe9">
    <w:name w:val="Оceбe1ыfbчf7нedыfbйe9"/>
    <w:rsid w:val="00D02109"/>
    <w:pPr>
      <w:widowControl w:val="0"/>
      <w:pBdr>
        <w:top w:val="nil"/>
        <w:left w:val="nil"/>
        <w:bottom w:val="nil"/>
        <w:right w:val="nil"/>
      </w:pBdr>
      <w:autoSpaceDE w:val="0"/>
      <w:autoSpaceDN w:val="0"/>
      <w:adjustRightInd w:val="0"/>
      <w:spacing w:after="200" w:line="276" w:lineRule="auto"/>
    </w:pPr>
    <w:rPr>
      <w:rFonts w:ascii="Times New Roman" w:eastAsia="SimSun" w:hAnsi="Times New Roman" w:cs="Times New Roman"/>
      <w:color w:val="000000"/>
      <w:sz w:val="22"/>
      <w:szCs w:val="22"/>
      <w:lang w:val="en-GB"/>
    </w:rPr>
  </w:style>
  <w:style w:type="paragraph" w:customStyle="1" w:styleId="BalloonText">
    <w:name w:val="Balloon Text"/>
    <w:basedOn w:val="a9"/>
    <w:rsid w:val="00D02109"/>
    <w:pPr>
      <w:suppressAutoHyphens w:val="0"/>
    </w:pPr>
    <w:rPr>
      <w:rFonts w:ascii="Tahoma" w:eastAsia="Times New Roman" w:hAnsi="Tahoma" w:cs="Tahoma"/>
      <w:sz w:val="16"/>
      <w:szCs w:val="16"/>
      <w:lang w:val="en-US" w:eastAsia="en-US"/>
    </w:rPr>
  </w:style>
  <w:style w:type="paragraph" w:customStyle="1" w:styleId="Style7">
    <w:name w:val="Style7"/>
    <w:basedOn w:val="a9"/>
    <w:rsid w:val="00DA5001"/>
    <w:pPr>
      <w:widowControl w:val="0"/>
      <w:suppressAutoHyphens w:val="0"/>
      <w:autoSpaceDE w:val="0"/>
      <w:autoSpaceDN w:val="0"/>
      <w:adjustRightInd w:val="0"/>
    </w:pPr>
    <w:rPr>
      <w:rFonts w:ascii="Times New Roman" w:eastAsia="Times New Roman" w:hAnsi="Times New Roman" w:cs="Times New Roman"/>
      <w:lang w:eastAsia="ru-RU"/>
    </w:rPr>
  </w:style>
  <w:style w:type="paragraph" w:customStyle="1" w:styleId="normal3">
    <w:name w:val="normal"/>
    <w:basedOn w:val="a9"/>
    <w:rsid w:val="00340E92"/>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wordtext1">
    <w:name w:val="wordtext1"/>
    <w:basedOn w:val="aa"/>
    <w:rsid w:val="005447DF"/>
    <w:rPr>
      <w:rFonts w:ascii="Arial" w:hAnsi="Arial" w:cs="Arial"/>
      <w:sz w:val="24"/>
      <w:szCs w:val="24"/>
    </w:rPr>
  </w:style>
  <w:style w:type="character" w:customStyle="1" w:styleId="definitiontext1">
    <w:name w:val="definitiontext1"/>
    <w:basedOn w:val="aa"/>
    <w:rsid w:val="005447DF"/>
    <w:rPr>
      <w:rFonts w:ascii="Arial" w:hAnsi="Arial" w:cs="Arial"/>
      <w:sz w:val="24"/>
      <w:szCs w:val="24"/>
    </w:rPr>
  </w:style>
  <w:style w:type="paragraph" w:styleId="3fffa">
    <w:name w:val="List Bullet 3"/>
    <w:basedOn w:val="a9"/>
    <w:autoRedefine/>
    <w:semiHidden/>
    <w:rsid w:val="005447DF"/>
    <w:pPr>
      <w:numPr>
        <w:numId w:val="50"/>
      </w:numPr>
      <w:tabs>
        <w:tab w:val="num" w:pos="420"/>
        <w:tab w:val="num" w:pos="1080"/>
      </w:tabs>
      <w:suppressAutoHyphens w:val="0"/>
      <w:ind w:left="1080"/>
    </w:pPr>
    <w:rPr>
      <w:rFonts w:ascii="Times New Roman" w:eastAsia="Times New Roman" w:hAnsi="Times New Roman" w:cs="Times New Roman"/>
      <w:sz w:val="20"/>
      <w:szCs w:val="20"/>
      <w:lang w:val="en-US" w:eastAsia="ru-RU"/>
    </w:rPr>
  </w:style>
  <w:style w:type="paragraph" w:styleId="3fffb">
    <w:name w:val="List 3"/>
    <w:basedOn w:val="a9"/>
    <w:semiHidden/>
    <w:rsid w:val="005447DF"/>
    <w:pPr>
      <w:suppressAutoHyphens w:val="0"/>
      <w:ind w:left="849" w:hanging="283"/>
    </w:pPr>
    <w:rPr>
      <w:rFonts w:ascii="Times New Roman" w:eastAsia="Batang" w:hAnsi="Times New Roman" w:cs="Times New Roman"/>
      <w:lang w:eastAsia="ru-RU"/>
    </w:rPr>
  </w:style>
  <w:style w:type="paragraph" w:customStyle="1" w:styleId="afffffffffffffffffffffff3">
    <w:name w:val="Строка ссылки"/>
    <w:basedOn w:val="afffffff4"/>
    <w:rsid w:val="005447DF"/>
    <w:pPr>
      <w:suppressAutoHyphens w:val="0"/>
      <w:spacing w:after="0" w:line="360" w:lineRule="auto"/>
      <w:jc w:val="center"/>
    </w:pPr>
    <w:rPr>
      <w:rFonts w:ascii="Times New Roman" w:eastAsia="Batang" w:hAnsi="Times New Roman" w:cs="Times New Roman"/>
      <w:szCs w:val="28"/>
      <w:lang w:val="uk-UA" w:eastAsia="ru-RU"/>
    </w:rPr>
  </w:style>
  <w:style w:type="character" w:customStyle="1" w:styleId="FontStyle43">
    <w:name w:val="Font Style43"/>
    <w:basedOn w:val="aa"/>
    <w:rsid w:val="0044417E"/>
    <w:rPr>
      <w:rFonts w:ascii="Times New Roman" w:hAnsi="Times New Roman" w:cs="Times New Roman"/>
      <w:sz w:val="26"/>
      <w:szCs w:val="26"/>
    </w:rPr>
  </w:style>
  <w:style w:type="paragraph" w:customStyle="1" w:styleId="Style28">
    <w:name w:val="Style28"/>
    <w:basedOn w:val="a9"/>
    <w:rsid w:val="0044417E"/>
    <w:pPr>
      <w:widowControl w:val="0"/>
      <w:suppressAutoHyphens w:val="0"/>
      <w:autoSpaceDE w:val="0"/>
      <w:autoSpaceDN w:val="0"/>
      <w:adjustRightInd w:val="0"/>
      <w:spacing w:line="485" w:lineRule="exact"/>
      <w:jc w:val="both"/>
    </w:pPr>
    <w:rPr>
      <w:rFonts w:ascii="Arial Narrow" w:eastAsia="Times New Roman" w:hAnsi="Arial Narrow" w:cs="Times New Roman"/>
      <w:lang w:val="uk-UA" w:eastAsia="uk-UA"/>
    </w:rPr>
  </w:style>
  <w:style w:type="character" w:customStyle="1" w:styleId="A26">
    <w:name w:val="A2+6"/>
    <w:rsid w:val="0044417E"/>
    <w:rPr>
      <w:color w:val="000000"/>
      <w:sz w:val="22"/>
      <w:szCs w:val="22"/>
    </w:rPr>
  </w:style>
  <w:style w:type="paragraph" w:customStyle="1" w:styleId="Pa106">
    <w:name w:val="Pa10+6"/>
    <w:basedOn w:val="a9"/>
    <w:next w:val="a9"/>
    <w:rsid w:val="0044417E"/>
    <w:pPr>
      <w:suppressAutoHyphens w:val="0"/>
      <w:autoSpaceDE w:val="0"/>
      <w:autoSpaceDN w:val="0"/>
      <w:adjustRightInd w:val="0"/>
      <w:spacing w:line="241" w:lineRule="atLeast"/>
    </w:pPr>
    <w:rPr>
      <w:rFonts w:ascii="Times New Roman" w:eastAsia="Times New Roman" w:hAnsi="Times New Roman" w:cs="Times New Roman"/>
      <w:lang w:eastAsia="ru-RU"/>
    </w:rPr>
  </w:style>
  <w:style w:type="paragraph" w:customStyle="1" w:styleId="BodyTextIndent2">
    <w:name w:val="Body Text Indent 2"/>
    <w:basedOn w:val="a9"/>
    <w:rsid w:val="004E5A5D"/>
    <w:pPr>
      <w:widowControl w:val="0"/>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CharChar">
    <w:name w:val=" Знак Знак Char Char"/>
    <w:basedOn w:val="a9"/>
    <w:rsid w:val="00AD10B9"/>
    <w:pPr>
      <w:suppressAutoHyphens w:val="0"/>
    </w:pPr>
    <w:rPr>
      <w:rFonts w:ascii="Verdana" w:eastAsia="Times New Roman" w:hAnsi="Verdana" w:cs="Verdana"/>
      <w:sz w:val="20"/>
      <w:szCs w:val="20"/>
      <w:lang w:val="en-US" w:eastAsia="en-US"/>
    </w:rPr>
  </w:style>
  <w:style w:type="paragraph" w:customStyle="1" w:styleId="msonormal1">
    <w:name w:val="msonormal1"/>
    <w:rsid w:val="00AD10B9"/>
    <w:rPr>
      <w:rFonts w:ascii="Times New Roman" w:eastAsia="Times New Roman" w:hAnsi="Times New Roman" w:cs="Times New Roman"/>
      <w:sz w:val="24"/>
      <w:szCs w:val="24"/>
      <w:lang w:val="bg-BG" w:eastAsia="bg-BG"/>
    </w:rPr>
  </w:style>
  <w:style w:type="paragraph" w:customStyle="1" w:styleId="news-text">
    <w:name w:val="news-text"/>
    <w:basedOn w:val="a9"/>
    <w:rsid w:val="00AD10B9"/>
    <w:pPr>
      <w:suppressAutoHyphens w:val="0"/>
      <w:spacing w:before="60" w:after="120"/>
      <w:ind w:left="150"/>
      <w:jc w:val="both"/>
    </w:pPr>
    <w:rPr>
      <w:rFonts w:ascii="Times New Roman" w:eastAsia="Times New Roman" w:hAnsi="Times New Roman" w:cs="Times New Roman"/>
      <w:color w:val="000000"/>
      <w:sz w:val="16"/>
      <w:szCs w:val="16"/>
      <w:lang w:eastAsia="ru-RU"/>
    </w:rPr>
  </w:style>
  <w:style w:type="paragraph" w:customStyle="1" w:styleId="ReportTitle">
    <w:name w:val="Report Title"/>
    <w:basedOn w:val="a9"/>
    <w:autoRedefine/>
    <w:rsid w:val="00AD10B9"/>
    <w:pPr>
      <w:widowControl w:val="0"/>
      <w:numPr>
        <w:numId w:val="51"/>
      </w:numPr>
      <w:tabs>
        <w:tab w:val="clear" w:pos="720"/>
        <w:tab w:val="num" w:pos="252"/>
        <w:tab w:val="left" w:pos="432"/>
      </w:tabs>
      <w:suppressAutoHyphens w:val="0"/>
      <w:spacing w:line="360" w:lineRule="auto"/>
      <w:ind w:left="249" w:hanging="249"/>
      <w:jc w:val="both"/>
    </w:pPr>
    <w:rPr>
      <w:rFonts w:ascii="TimesNewRoman" w:eastAsia="Times New Roman" w:hAnsi="TimesNewRoman" w:cs="TimesNewRoman"/>
      <w:bCs/>
      <w:sz w:val="28"/>
      <w:szCs w:val="28"/>
      <w:lang w:eastAsia="en-US"/>
    </w:rPr>
  </w:style>
  <w:style w:type="paragraph" w:customStyle="1" w:styleId="ReportHeading1">
    <w:name w:val="ReportHeading1"/>
    <w:basedOn w:val="a9"/>
    <w:rsid w:val="00AD10B9"/>
    <w:pPr>
      <w:suppressAutoHyphens w:val="0"/>
      <w:spacing w:before="120" w:after="120"/>
      <w:ind w:left="851" w:right="2268"/>
    </w:pPr>
    <w:rPr>
      <w:rFonts w:ascii="LucidaSans" w:eastAsia="Times New Roman" w:hAnsi="LucidaSans" w:cs="Times New Roman"/>
      <w:b/>
      <w:sz w:val="44"/>
      <w:szCs w:val="20"/>
      <w:lang w:eastAsia="en-US"/>
    </w:rPr>
  </w:style>
  <w:style w:type="character" w:customStyle="1" w:styleId="text40">
    <w:name w:val="text4"/>
    <w:basedOn w:val="aa"/>
    <w:rsid w:val="00AD10B9"/>
  </w:style>
  <w:style w:type="paragraph" w:customStyle="1" w:styleId="CharChar0">
    <w:name w:val="Знак Знак Char Char"/>
    <w:basedOn w:val="a9"/>
    <w:rsid w:val="0097379D"/>
    <w:pPr>
      <w:suppressAutoHyphens w:val="0"/>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5969">
      <w:bodyDiv w:val="1"/>
      <w:marLeft w:val="0"/>
      <w:marRight w:val="0"/>
      <w:marTop w:val="0"/>
      <w:marBottom w:val="0"/>
      <w:divBdr>
        <w:top w:val="none" w:sz="0" w:space="0" w:color="auto"/>
        <w:left w:val="none" w:sz="0" w:space="0" w:color="auto"/>
        <w:bottom w:val="none" w:sz="0" w:space="0" w:color="auto"/>
        <w:right w:val="none" w:sz="0" w:space="0" w:color="auto"/>
      </w:divBdr>
    </w:div>
    <w:div w:id="1191605379">
      <w:bodyDiv w:val="1"/>
      <w:marLeft w:val="0"/>
      <w:marRight w:val="0"/>
      <w:marTop w:val="0"/>
      <w:marBottom w:val="0"/>
      <w:divBdr>
        <w:top w:val="none" w:sz="0" w:space="0" w:color="auto"/>
        <w:left w:val="none" w:sz="0" w:space="0" w:color="auto"/>
        <w:bottom w:val="none" w:sz="0" w:space="0" w:color="auto"/>
        <w:right w:val="none" w:sz="0" w:space="0" w:color="auto"/>
      </w:divBdr>
    </w:div>
    <w:div w:id="1257984044">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mydisser.com/search.html"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ydisser.com/search.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25</Pages>
  <Words>8734</Words>
  <Characters>49788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58406</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194</cp:revision>
  <cp:lastPrinted>2009-02-06T08:36:00Z</cp:lastPrinted>
  <dcterms:created xsi:type="dcterms:W3CDTF">2015-03-22T11:10:00Z</dcterms:created>
  <dcterms:modified xsi:type="dcterms:W3CDTF">2015-03-25T15:17:00Z</dcterms:modified>
</cp:coreProperties>
</file>