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6028F4" w:rsidRPr="0051489C" w:rsidRDefault="006028F4" w:rsidP="006028F4">
      <w:pPr>
        <w:pStyle w:val="affffffff"/>
        <w:spacing w:after="0"/>
        <w:rPr>
          <w:lang w:val="uk-UA"/>
        </w:rPr>
      </w:pPr>
      <w:r w:rsidRPr="0051489C">
        <w:rPr>
          <w:lang w:val="uk-UA"/>
        </w:rPr>
        <w:t>МІНІСТЕРСТВО ОХОРОНИ ЗДОРОВ’Я УКРАЇНИ</w:t>
      </w:r>
    </w:p>
    <w:p w:rsidR="006028F4" w:rsidRPr="0051489C" w:rsidRDefault="006028F4" w:rsidP="006028F4">
      <w:pPr>
        <w:pStyle w:val="affffffff"/>
        <w:spacing w:after="0"/>
        <w:rPr>
          <w:lang w:val="uk-UA"/>
        </w:rPr>
      </w:pPr>
      <w:r w:rsidRPr="0051489C">
        <w:rPr>
          <w:lang w:val="uk-UA"/>
        </w:rPr>
        <w:t>НАЦІОНАЛЬНИЙ ФАРМАЦЕВТИЧНИЙ УНІВЕРСИТЕТ</w:t>
      </w:r>
    </w:p>
    <w:p w:rsidR="006028F4" w:rsidRPr="0051489C" w:rsidRDefault="006028F4" w:rsidP="006028F4">
      <w:pPr>
        <w:jc w:val="both"/>
        <w:rPr>
          <w:lang w:val="uk-UA"/>
        </w:rPr>
      </w:pPr>
    </w:p>
    <w:p w:rsidR="006028F4" w:rsidRPr="0051489C" w:rsidRDefault="006028F4" w:rsidP="006028F4">
      <w:pPr>
        <w:jc w:val="both"/>
        <w:rPr>
          <w:lang w:val="uk-UA"/>
        </w:rPr>
      </w:pPr>
    </w:p>
    <w:p w:rsidR="006028F4" w:rsidRPr="0051489C" w:rsidRDefault="006028F4" w:rsidP="006028F4">
      <w:pPr>
        <w:jc w:val="both"/>
        <w:rPr>
          <w:lang w:val="uk-UA"/>
        </w:rPr>
      </w:pPr>
    </w:p>
    <w:p w:rsidR="006028F4" w:rsidRPr="0051489C" w:rsidRDefault="006028F4" w:rsidP="006028F4">
      <w:pPr>
        <w:jc w:val="both"/>
        <w:rPr>
          <w:lang w:val="uk-UA"/>
        </w:rPr>
      </w:pPr>
    </w:p>
    <w:p w:rsidR="006028F4" w:rsidRPr="0051489C" w:rsidRDefault="006028F4" w:rsidP="006028F4">
      <w:pPr>
        <w:jc w:val="center"/>
        <w:rPr>
          <w:b/>
          <w:bCs/>
          <w:lang w:val="uk-UA"/>
        </w:rPr>
      </w:pPr>
      <w:r w:rsidRPr="0051489C">
        <w:rPr>
          <w:b/>
          <w:bCs/>
          <w:lang w:val="uk-UA"/>
        </w:rPr>
        <w:t>ПЕРЕДЕРІЙ ЄВГЕНІЙ ОЛЕКСІЙОВИЧ</w:t>
      </w:r>
    </w:p>
    <w:p w:rsidR="006028F4" w:rsidRPr="0051489C" w:rsidRDefault="006028F4" w:rsidP="006028F4">
      <w:pPr>
        <w:widowControl w:val="0"/>
        <w:jc w:val="both"/>
        <w:rPr>
          <w:lang w:val="uk-UA"/>
        </w:rPr>
      </w:pPr>
    </w:p>
    <w:p w:rsidR="006028F4" w:rsidRDefault="006028F4" w:rsidP="006028F4">
      <w:pPr>
        <w:jc w:val="right"/>
        <w:rPr>
          <w:lang w:val="uk-UA"/>
        </w:rPr>
      </w:pPr>
    </w:p>
    <w:p w:rsidR="006028F4" w:rsidRDefault="006028F4" w:rsidP="006028F4">
      <w:pPr>
        <w:jc w:val="right"/>
        <w:rPr>
          <w:lang w:val="uk-UA"/>
        </w:rPr>
      </w:pPr>
    </w:p>
    <w:p w:rsidR="006028F4" w:rsidRDefault="006028F4" w:rsidP="006028F4">
      <w:pPr>
        <w:jc w:val="right"/>
        <w:rPr>
          <w:lang w:val="uk-UA"/>
        </w:rPr>
      </w:pPr>
    </w:p>
    <w:p w:rsidR="006028F4" w:rsidRPr="0051489C" w:rsidRDefault="006028F4" w:rsidP="006028F4">
      <w:pPr>
        <w:jc w:val="right"/>
        <w:rPr>
          <w:lang w:val="uk-UA"/>
        </w:rPr>
      </w:pPr>
      <w:r w:rsidRPr="0051489C">
        <w:rPr>
          <w:lang w:val="uk-UA"/>
        </w:rPr>
        <w:t xml:space="preserve">УДК </w:t>
      </w:r>
      <w:r>
        <w:rPr>
          <w:lang w:val="uk-UA"/>
        </w:rPr>
        <w:t>615.454.21:615.322:615.256.3</w:t>
      </w:r>
    </w:p>
    <w:p w:rsidR="006028F4" w:rsidRDefault="006028F4" w:rsidP="006028F4">
      <w:pPr>
        <w:jc w:val="both"/>
        <w:rPr>
          <w:lang w:val="uk-UA"/>
        </w:rPr>
      </w:pPr>
    </w:p>
    <w:p w:rsidR="006028F4" w:rsidRPr="0051489C" w:rsidRDefault="006028F4" w:rsidP="006028F4">
      <w:pPr>
        <w:jc w:val="both"/>
        <w:rPr>
          <w:lang w:val="uk-UA"/>
        </w:rPr>
      </w:pPr>
    </w:p>
    <w:p w:rsidR="006028F4" w:rsidRPr="0051489C" w:rsidRDefault="006028F4" w:rsidP="006028F4">
      <w:pPr>
        <w:jc w:val="both"/>
        <w:rPr>
          <w:lang w:val="uk-UA"/>
        </w:rPr>
      </w:pPr>
    </w:p>
    <w:p w:rsidR="006028F4" w:rsidRDefault="006028F4" w:rsidP="006028F4">
      <w:pPr>
        <w:jc w:val="center"/>
        <w:rPr>
          <w:b/>
          <w:bCs/>
          <w:lang w:val="uk-UA"/>
        </w:rPr>
      </w:pPr>
      <w:r w:rsidRPr="003A34D1">
        <w:rPr>
          <w:b/>
          <w:bCs/>
          <w:lang w:val="uk-UA"/>
        </w:rPr>
        <w:t>РОЗРОБКА СКЛАДУ</w:t>
      </w:r>
      <w:r w:rsidRPr="00817B80">
        <w:rPr>
          <w:b/>
          <w:bCs/>
          <w:lang w:val="uk-UA"/>
        </w:rPr>
        <w:t xml:space="preserve"> </w:t>
      </w:r>
      <w:r>
        <w:rPr>
          <w:b/>
          <w:bCs/>
          <w:lang w:val="uk-UA"/>
        </w:rPr>
        <w:t>І</w:t>
      </w:r>
      <w:r w:rsidRPr="003A34D1">
        <w:rPr>
          <w:b/>
          <w:bCs/>
          <w:lang w:val="uk-UA"/>
        </w:rPr>
        <w:t xml:space="preserve"> ТЕХНОЛОГІЇ </w:t>
      </w:r>
    </w:p>
    <w:p w:rsidR="006028F4" w:rsidRDefault="006028F4" w:rsidP="006028F4">
      <w:pPr>
        <w:jc w:val="center"/>
        <w:rPr>
          <w:b/>
          <w:bCs/>
          <w:lang w:val="uk-UA"/>
        </w:rPr>
      </w:pPr>
      <w:r w:rsidRPr="003A34D1">
        <w:rPr>
          <w:b/>
          <w:bCs/>
          <w:lang w:val="uk-UA"/>
        </w:rPr>
        <w:t>ВАГІНАЛЬНИХ СУПОЗИТОРІЇВ</w:t>
      </w:r>
      <w:r>
        <w:rPr>
          <w:b/>
          <w:bCs/>
          <w:lang w:val="uk-UA"/>
        </w:rPr>
        <w:t xml:space="preserve"> СПЕРМІЦИДНОЇ ДІЇ</w:t>
      </w:r>
      <w:r w:rsidRPr="003A34D1">
        <w:rPr>
          <w:b/>
          <w:bCs/>
          <w:lang w:val="uk-UA"/>
        </w:rPr>
        <w:t xml:space="preserve"> </w:t>
      </w:r>
    </w:p>
    <w:p w:rsidR="006028F4" w:rsidRPr="00817B80" w:rsidRDefault="006028F4" w:rsidP="006028F4">
      <w:pPr>
        <w:jc w:val="center"/>
        <w:rPr>
          <w:b/>
          <w:bCs/>
          <w:lang w:val="uk-UA"/>
        </w:rPr>
      </w:pPr>
      <w:r w:rsidRPr="003A34D1">
        <w:rPr>
          <w:b/>
          <w:bCs/>
          <w:lang w:val="uk-UA"/>
        </w:rPr>
        <w:t xml:space="preserve">З </w:t>
      </w:r>
      <w:r>
        <w:rPr>
          <w:b/>
          <w:bCs/>
          <w:lang w:val="uk-UA"/>
        </w:rPr>
        <w:t>РОСЛИННИМ КОМПЛЕКСОМ „</w:t>
      </w:r>
      <w:r w:rsidRPr="003A34D1">
        <w:rPr>
          <w:b/>
          <w:bCs/>
          <w:lang w:val="uk-UA"/>
        </w:rPr>
        <w:t>ГЛЮКОРІБІН</w:t>
      </w:r>
      <w:r>
        <w:rPr>
          <w:b/>
          <w:bCs/>
          <w:lang w:val="uk-UA"/>
        </w:rPr>
        <w:t>”</w:t>
      </w:r>
    </w:p>
    <w:p w:rsidR="006028F4" w:rsidRPr="0051489C" w:rsidRDefault="006028F4" w:rsidP="006028F4">
      <w:pPr>
        <w:jc w:val="both"/>
        <w:rPr>
          <w:lang w:val="uk-UA"/>
        </w:rPr>
      </w:pPr>
    </w:p>
    <w:p w:rsidR="006028F4" w:rsidRPr="007B3D74" w:rsidRDefault="006028F4" w:rsidP="006028F4">
      <w:pPr>
        <w:jc w:val="both"/>
        <w:rPr>
          <w:lang w:val="uk-UA"/>
        </w:rPr>
      </w:pPr>
    </w:p>
    <w:p w:rsidR="006028F4" w:rsidRPr="007B3D74" w:rsidRDefault="006028F4" w:rsidP="006028F4">
      <w:pPr>
        <w:jc w:val="both"/>
        <w:rPr>
          <w:lang w:val="uk-UA"/>
        </w:rPr>
      </w:pPr>
    </w:p>
    <w:p w:rsidR="006028F4" w:rsidRPr="0051489C" w:rsidRDefault="006028F4" w:rsidP="006028F4">
      <w:pPr>
        <w:pStyle w:val="afffffffffffffffffffffff9"/>
        <w:widowControl/>
        <w:spacing w:before="0" w:after="0"/>
        <w:rPr>
          <w:spacing w:val="0"/>
        </w:rPr>
      </w:pPr>
      <w:r w:rsidRPr="0051489C">
        <w:rPr>
          <w:spacing w:val="0"/>
        </w:rPr>
        <w:t>15.00.01 – технологія ліків та організація фармацевтичної справи</w:t>
      </w:r>
    </w:p>
    <w:p w:rsidR="006028F4" w:rsidRPr="0051489C" w:rsidRDefault="006028F4" w:rsidP="006028F4">
      <w:pPr>
        <w:jc w:val="both"/>
        <w:rPr>
          <w:lang w:val="uk-UA"/>
        </w:rPr>
      </w:pPr>
    </w:p>
    <w:p w:rsidR="006028F4" w:rsidRPr="007B3D74" w:rsidRDefault="006028F4" w:rsidP="006028F4">
      <w:pPr>
        <w:jc w:val="both"/>
      </w:pPr>
    </w:p>
    <w:p w:rsidR="006028F4" w:rsidRDefault="006028F4" w:rsidP="006028F4">
      <w:pPr>
        <w:jc w:val="both"/>
        <w:rPr>
          <w:lang w:val="uk-UA"/>
        </w:rPr>
      </w:pPr>
    </w:p>
    <w:p w:rsidR="006028F4" w:rsidRPr="00165740" w:rsidRDefault="006028F4" w:rsidP="006028F4">
      <w:pPr>
        <w:jc w:val="both"/>
        <w:rPr>
          <w:lang w:val="uk-UA"/>
        </w:rPr>
      </w:pPr>
    </w:p>
    <w:p w:rsidR="006028F4" w:rsidRPr="007B3D74" w:rsidRDefault="006028F4" w:rsidP="006028F4">
      <w:pPr>
        <w:jc w:val="both"/>
      </w:pPr>
    </w:p>
    <w:p w:rsidR="006028F4" w:rsidRPr="0051489C" w:rsidRDefault="006028F4" w:rsidP="006028F4">
      <w:pPr>
        <w:jc w:val="center"/>
        <w:rPr>
          <w:lang w:val="uk-UA"/>
        </w:rPr>
      </w:pPr>
      <w:r w:rsidRPr="0051489C">
        <w:rPr>
          <w:lang w:val="uk-UA"/>
        </w:rPr>
        <w:t>АВТОРЕФЕРАТ</w:t>
      </w:r>
    </w:p>
    <w:p w:rsidR="006028F4" w:rsidRPr="0051489C" w:rsidRDefault="006028F4" w:rsidP="006028F4">
      <w:pPr>
        <w:jc w:val="center"/>
        <w:rPr>
          <w:lang w:val="uk-UA"/>
        </w:rPr>
      </w:pPr>
      <w:r w:rsidRPr="0051489C">
        <w:rPr>
          <w:lang w:val="uk-UA"/>
        </w:rPr>
        <w:t>дисертації на здобуття наукового ступеня</w:t>
      </w:r>
    </w:p>
    <w:p w:rsidR="006028F4" w:rsidRPr="0051489C" w:rsidRDefault="006028F4" w:rsidP="006028F4">
      <w:pPr>
        <w:pStyle w:val="affffffff"/>
        <w:widowControl/>
        <w:spacing w:after="0"/>
        <w:rPr>
          <w:b w:val="0"/>
          <w:bCs/>
          <w:lang w:val="uk-UA"/>
        </w:rPr>
      </w:pPr>
      <w:r w:rsidRPr="0051489C">
        <w:rPr>
          <w:b w:val="0"/>
          <w:bCs/>
          <w:lang w:val="uk-UA"/>
        </w:rPr>
        <w:t>кандидата фармацевтичних наук</w:t>
      </w:r>
    </w:p>
    <w:p w:rsidR="006028F4" w:rsidRPr="0051489C" w:rsidRDefault="006028F4" w:rsidP="006028F4">
      <w:pPr>
        <w:jc w:val="both"/>
        <w:rPr>
          <w:lang w:val="uk-UA"/>
        </w:rPr>
      </w:pPr>
    </w:p>
    <w:p w:rsidR="006028F4" w:rsidRDefault="006028F4" w:rsidP="006028F4">
      <w:pPr>
        <w:pStyle w:val="afffffffffffffffffffffff9"/>
        <w:widowControl/>
        <w:spacing w:before="0" w:after="0"/>
        <w:jc w:val="both"/>
        <w:rPr>
          <w:spacing w:val="0"/>
        </w:rPr>
      </w:pPr>
    </w:p>
    <w:p w:rsidR="006028F4" w:rsidRDefault="006028F4" w:rsidP="006028F4">
      <w:pPr>
        <w:pStyle w:val="afffffffffffffffffffffff9"/>
        <w:widowControl/>
        <w:spacing w:before="0" w:after="0"/>
        <w:jc w:val="both"/>
        <w:rPr>
          <w:spacing w:val="0"/>
        </w:rPr>
      </w:pPr>
    </w:p>
    <w:p w:rsidR="006028F4" w:rsidRDefault="006028F4" w:rsidP="006028F4">
      <w:pPr>
        <w:pStyle w:val="afffffffffffffffffffffff9"/>
        <w:widowControl/>
        <w:spacing w:before="0" w:after="0"/>
        <w:jc w:val="both"/>
        <w:rPr>
          <w:spacing w:val="0"/>
        </w:rPr>
      </w:pPr>
    </w:p>
    <w:p w:rsidR="006028F4" w:rsidRDefault="006028F4" w:rsidP="006028F4">
      <w:pPr>
        <w:pStyle w:val="afffffffffffffffffffffff9"/>
        <w:widowControl/>
        <w:spacing w:before="0" w:after="0"/>
        <w:jc w:val="both"/>
        <w:rPr>
          <w:spacing w:val="0"/>
        </w:rPr>
      </w:pPr>
    </w:p>
    <w:p w:rsidR="006028F4" w:rsidRDefault="006028F4" w:rsidP="006028F4">
      <w:pPr>
        <w:pStyle w:val="afffffffffffffffffffffff9"/>
        <w:widowControl/>
        <w:spacing w:before="0" w:after="0"/>
        <w:jc w:val="both"/>
        <w:rPr>
          <w:spacing w:val="0"/>
        </w:rPr>
      </w:pPr>
    </w:p>
    <w:p w:rsidR="006028F4" w:rsidRDefault="006028F4" w:rsidP="006028F4">
      <w:pPr>
        <w:pStyle w:val="afffffffffffffffffffffff9"/>
        <w:widowControl/>
        <w:spacing w:before="0" w:after="0"/>
        <w:jc w:val="both"/>
        <w:rPr>
          <w:spacing w:val="0"/>
        </w:rPr>
      </w:pPr>
    </w:p>
    <w:p w:rsidR="006028F4" w:rsidRDefault="006028F4" w:rsidP="006028F4">
      <w:pPr>
        <w:pStyle w:val="afffffffffffffffffffffff9"/>
        <w:widowControl/>
        <w:spacing w:before="0" w:after="0"/>
        <w:jc w:val="both"/>
        <w:rPr>
          <w:spacing w:val="0"/>
        </w:rPr>
      </w:pPr>
    </w:p>
    <w:p w:rsidR="006028F4" w:rsidRPr="00165740" w:rsidRDefault="006028F4" w:rsidP="006028F4">
      <w:pPr>
        <w:pStyle w:val="afffffffffffffffffffffff9"/>
        <w:widowControl/>
        <w:spacing w:before="0" w:after="0"/>
        <w:jc w:val="both"/>
        <w:rPr>
          <w:spacing w:val="0"/>
        </w:rPr>
      </w:pPr>
    </w:p>
    <w:p w:rsidR="006028F4" w:rsidRPr="007B3D74" w:rsidRDefault="006028F4" w:rsidP="006028F4">
      <w:pPr>
        <w:pStyle w:val="afffffffffffffffffffffff9"/>
        <w:widowControl/>
        <w:spacing w:before="0" w:after="0"/>
        <w:rPr>
          <w:spacing w:val="0"/>
          <w:lang w:val="ru-RU"/>
        </w:rPr>
      </w:pPr>
      <w:r w:rsidRPr="0051489C">
        <w:rPr>
          <w:spacing w:val="0"/>
        </w:rPr>
        <w:t>Харків – 200</w:t>
      </w:r>
      <w:r w:rsidRPr="007B3D74">
        <w:rPr>
          <w:spacing w:val="0"/>
          <w:lang w:val="ru-RU"/>
        </w:rPr>
        <w:t>7</w:t>
      </w:r>
    </w:p>
    <w:p w:rsidR="006028F4" w:rsidRPr="007B3D74" w:rsidRDefault="006028F4" w:rsidP="006028F4">
      <w:pPr>
        <w:jc w:val="both"/>
      </w:pPr>
      <w:r w:rsidRPr="0051489C">
        <w:rPr>
          <w:lang w:val="uk-UA"/>
        </w:rPr>
        <w:t>Дисертацією є рукопис</w:t>
      </w:r>
      <w:r w:rsidRPr="007B3D74">
        <w:t>.</w:t>
      </w:r>
    </w:p>
    <w:p w:rsidR="006028F4" w:rsidRPr="0051489C" w:rsidRDefault="006028F4" w:rsidP="006028F4">
      <w:pPr>
        <w:jc w:val="both"/>
        <w:rPr>
          <w:lang w:val="uk-UA"/>
        </w:rPr>
      </w:pPr>
    </w:p>
    <w:p w:rsidR="006028F4" w:rsidRPr="0051489C" w:rsidRDefault="006028F4" w:rsidP="006028F4">
      <w:pPr>
        <w:jc w:val="both"/>
        <w:rPr>
          <w:lang w:val="uk-UA"/>
        </w:rPr>
      </w:pPr>
      <w:r w:rsidRPr="0051489C">
        <w:rPr>
          <w:lang w:val="uk-UA"/>
        </w:rPr>
        <w:t>Робота виконана на кафедрі заводської технології ліків</w:t>
      </w:r>
      <w:r w:rsidRPr="007B3D74">
        <w:t xml:space="preserve"> </w:t>
      </w:r>
      <w:r w:rsidRPr="0051489C">
        <w:rPr>
          <w:lang w:val="uk-UA"/>
        </w:rPr>
        <w:t>Національного фармацевтичного університету</w:t>
      </w:r>
      <w:r w:rsidRPr="007B3D74">
        <w:t xml:space="preserve"> </w:t>
      </w:r>
      <w:r w:rsidRPr="0051489C">
        <w:rPr>
          <w:lang w:val="uk-UA"/>
        </w:rPr>
        <w:t>Міністерства охорони здоров’я України</w:t>
      </w:r>
    </w:p>
    <w:p w:rsidR="006028F4" w:rsidRPr="0051489C" w:rsidRDefault="006028F4" w:rsidP="006028F4">
      <w:pPr>
        <w:jc w:val="both"/>
        <w:rPr>
          <w:lang w:val="uk-UA"/>
        </w:rPr>
      </w:pPr>
    </w:p>
    <w:p w:rsidR="006028F4" w:rsidRPr="0051489C" w:rsidRDefault="006028F4" w:rsidP="006028F4">
      <w:pPr>
        <w:jc w:val="both"/>
        <w:rPr>
          <w:lang w:val="uk-UA"/>
        </w:rPr>
      </w:pPr>
      <w:r w:rsidRPr="00FA6E8F">
        <w:rPr>
          <w:b/>
          <w:lang w:val="uk-UA"/>
        </w:rPr>
        <w:lastRenderedPageBreak/>
        <w:t>Науковий керівник:</w:t>
      </w:r>
      <w:r w:rsidRPr="0051489C">
        <w:rPr>
          <w:lang w:val="uk-UA"/>
        </w:rPr>
        <w:t xml:space="preserve"> </w:t>
      </w:r>
      <w:r w:rsidRPr="0051489C">
        <w:rPr>
          <w:lang w:val="uk-UA"/>
        </w:rPr>
        <w:tab/>
        <w:t>доктор фармацевтичних наук, професор</w:t>
      </w:r>
    </w:p>
    <w:p w:rsidR="006028F4" w:rsidRPr="0051489C" w:rsidRDefault="006028F4" w:rsidP="006028F4">
      <w:pPr>
        <w:ind w:left="2832"/>
        <w:jc w:val="both"/>
        <w:rPr>
          <w:lang w:val="uk-UA"/>
        </w:rPr>
      </w:pPr>
      <w:r w:rsidRPr="003F7127">
        <w:rPr>
          <w:b/>
          <w:lang w:val="uk-UA"/>
        </w:rPr>
        <w:t>ДМИТРІЄВСЬКИЙ Дмитро Іванович</w:t>
      </w:r>
      <w:r w:rsidRPr="0051489C">
        <w:rPr>
          <w:lang w:val="uk-UA"/>
        </w:rPr>
        <w:t>,</w:t>
      </w:r>
    </w:p>
    <w:p w:rsidR="006028F4" w:rsidRPr="004B1EE1" w:rsidRDefault="006028F4" w:rsidP="006028F4">
      <w:pPr>
        <w:ind w:left="2832"/>
        <w:jc w:val="both"/>
        <w:rPr>
          <w:i/>
          <w:lang w:val="uk-UA"/>
        </w:rPr>
      </w:pPr>
      <w:r w:rsidRPr="004B1EE1">
        <w:rPr>
          <w:i/>
          <w:lang w:val="uk-UA"/>
        </w:rPr>
        <w:t>Національний фармацевтичний університет,</w:t>
      </w:r>
    </w:p>
    <w:p w:rsidR="006028F4" w:rsidRPr="004B1EE1" w:rsidRDefault="006028F4" w:rsidP="006028F4">
      <w:pPr>
        <w:ind w:left="2832"/>
        <w:jc w:val="both"/>
        <w:rPr>
          <w:i/>
          <w:lang w:val="uk-UA"/>
        </w:rPr>
      </w:pPr>
      <w:r w:rsidRPr="004B1EE1">
        <w:rPr>
          <w:i/>
          <w:lang w:val="uk-UA"/>
        </w:rPr>
        <w:t>завідувач кафедри заводської технології ліків</w:t>
      </w:r>
    </w:p>
    <w:p w:rsidR="006028F4" w:rsidRDefault="006028F4" w:rsidP="006028F4">
      <w:pPr>
        <w:jc w:val="both"/>
        <w:rPr>
          <w:lang w:val="uk-UA"/>
        </w:rPr>
      </w:pPr>
    </w:p>
    <w:p w:rsidR="006028F4" w:rsidRPr="007B3D74" w:rsidRDefault="006028F4" w:rsidP="006028F4">
      <w:pPr>
        <w:jc w:val="both"/>
        <w:rPr>
          <w:lang w:val="uk-UA"/>
        </w:rPr>
      </w:pPr>
      <w:r w:rsidRPr="00FA6E8F">
        <w:rPr>
          <w:b/>
          <w:lang w:val="uk-UA"/>
        </w:rPr>
        <w:t>Офіційні опоненти:</w:t>
      </w:r>
      <w:r>
        <w:rPr>
          <w:lang w:val="uk-UA"/>
        </w:rPr>
        <w:t xml:space="preserve"> </w:t>
      </w:r>
      <w:r>
        <w:rPr>
          <w:lang w:val="uk-UA"/>
        </w:rPr>
        <w:tab/>
      </w:r>
      <w:r w:rsidRPr="007B3D74">
        <w:rPr>
          <w:lang w:val="uk-UA"/>
        </w:rPr>
        <w:t xml:space="preserve">доктор фармацевтичних наук, професор </w:t>
      </w:r>
    </w:p>
    <w:p w:rsidR="006028F4" w:rsidRDefault="006028F4" w:rsidP="006028F4">
      <w:pPr>
        <w:ind w:left="2832"/>
        <w:jc w:val="both"/>
        <w:rPr>
          <w:lang w:val="uk-UA"/>
        </w:rPr>
      </w:pPr>
      <w:r w:rsidRPr="007B3D74">
        <w:rPr>
          <w:b/>
        </w:rPr>
        <w:t>ЯРНИХ Т</w:t>
      </w:r>
      <w:r w:rsidRPr="003F7127">
        <w:rPr>
          <w:b/>
          <w:lang w:val="uk-UA"/>
        </w:rPr>
        <w:t>е</w:t>
      </w:r>
      <w:r w:rsidRPr="007B3D74">
        <w:rPr>
          <w:b/>
        </w:rPr>
        <w:t>тяна Григорівна</w:t>
      </w:r>
      <w:r w:rsidRPr="007B3D74">
        <w:t xml:space="preserve">, </w:t>
      </w:r>
    </w:p>
    <w:p w:rsidR="006028F4" w:rsidRPr="004B1EE1" w:rsidRDefault="006028F4" w:rsidP="006028F4">
      <w:pPr>
        <w:ind w:left="2832"/>
        <w:jc w:val="both"/>
        <w:rPr>
          <w:i/>
          <w:lang w:val="uk-UA"/>
        </w:rPr>
      </w:pPr>
      <w:r w:rsidRPr="007B3D74">
        <w:rPr>
          <w:i/>
        </w:rPr>
        <w:t>Національн</w:t>
      </w:r>
      <w:r w:rsidRPr="004B1EE1">
        <w:rPr>
          <w:i/>
          <w:lang w:val="uk-UA"/>
        </w:rPr>
        <w:t>ий</w:t>
      </w:r>
      <w:r w:rsidRPr="007B3D74">
        <w:rPr>
          <w:i/>
        </w:rPr>
        <w:t xml:space="preserve"> фармацевтичн</w:t>
      </w:r>
      <w:r w:rsidRPr="004B1EE1">
        <w:rPr>
          <w:i/>
          <w:lang w:val="uk-UA"/>
        </w:rPr>
        <w:t>ий</w:t>
      </w:r>
      <w:r w:rsidRPr="007B3D74">
        <w:rPr>
          <w:i/>
        </w:rPr>
        <w:t xml:space="preserve"> університет</w:t>
      </w:r>
      <w:r w:rsidRPr="004B1EE1">
        <w:rPr>
          <w:i/>
          <w:lang w:val="uk-UA"/>
        </w:rPr>
        <w:t xml:space="preserve">, </w:t>
      </w:r>
      <w:r w:rsidRPr="007B3D74">
        <w:rPr>
          <w:i/>
        </w:rPr>
        <w:t>завідувачка кафедр</w:t>
      </w:r>
      <w:r w:rsidRPr="004B1EE1">
        <w:rPr>
          <w:i/>
          <w:lang w:val="uk-UA"/>
        </w:rPr>
        <w:t>и</w:t>
      </w:r>
      <w:r w:rsidRPr="007B3D74">
        <w:rPr>
          <w:i/>
        </w:rPr>
        <w:t xml:space="preserve"> технології ліків </w:t>
      </w:r>
    </w:p>
    <w:p w:rsidR="006028F4" w:rsidRPr="00D67143" w:rsidRDefault="006028F4" w:rsidP="006028F4">
      <w:pPr>
        <w:jc w:val="both"/>
        <w:rPr>
          <w:lang w:val="uk-UA"/>
        </w:rPr>
      </w:pPr>
    </w:p>
    <w:p w:rsidR="006028F4" w:rsidRPr="007B3D74" w:rsidRDefault="006028F4" w:rsidP="006028F4">
      <w:pPr>
        <w:ind w:left="2832"/>
        <w:jc w:val="both"/>
      </w:pPr>
      <w:r>
        <w:rPr>
          <w:lang w:val="uk-UA"/>
        </w:rPr>
        <w:t>кандидат фармацевтичних наук, старший науковий співробітник</w:t>
      </w:r>
    </w:p>
    <w:p w:rsidR="006028F4" w:rsidRPr="00142CBA" w:rsidRDefault="006028F4" w:rsidP="006028F4">
      <w:pPr>
        <w:ind w:left="2832"/>
        <w:jc w:val="both"/>
        <w:rPr>
          <w:b/>
          <w:lang w:val="uk-UA"/>
        </w:rPr>
      </w:pPr>
      <w:r w:rsidRPr="00142CBA">
        <w:rPr>
          <w:b/>
          <w:lang w:val="uk-UA"/>
        </w:rPr>
        <w:t xml:space="preserve">КОЗЛОВА </w:t>
      </w:r>
      <w:r w:rsidRPr="007B3D74">
        <w:rPr>
          <w:b/>
        </w:rPr>
        <w:t>Н</w:t>
      </w:r>
      <w:r w:rsidRPr="00142CBA">
        <w:rPr>
          <w:b/>
          <w:lang w:val="uk-UA"/>
        </w:rPr>
        <w:t>ел</w:t>
      </w:r>
      <w:r>
        <w:rPr>
          <w:b/>
          <w:lang w:val="uk-UA"/>
        </w:rPr>
        <w:t>л</w:t>
      </w:r>
      <w:r w:rsidRPr="00142CBA">
        <w:rPr>
          <w:b/>
          <w:lang w:val="uk-UA"/>
        </w:rPr>
        <w:t xml:space="preserve">і </w:t>
      </w:r>
      <w:r>
        <w:rPr>
          <w:b/>
          <w:lang w:val="uk-UA"/>
        </w:rPr>
        <w:t>Г</w:t>
      </w:r>
      <w:r w:rsidRPr="00142CBA">
        <w:rPr>
          <w:b/>
          <w:lang w:val="uk-UA"/>
        </w:rPr>
        <w:t>еоргіївна</w:t>
      </w:r>
      <w:r>
        <w:rPr>
          <w:b/>
          <w:lang w:val="uk-UA"/>
        </w:rPr>
        <w:t>,</w:t>
      </w:r>
    </w:p>
    <w:p w:rsidR="006028F4" w:rsidRPr="004B1EE1" w:rsidRDefault="006028F4" w:rsidP="006028F4">
      <w:pPr>
        <w:ind w:left="2832"/>
        <w:jc w:val="both"/>
        <w:rPr>
          <w:i/>
          <w:lang w:val="uk-UA"/>
        </w:rPr>
      </w:pPr>
      <w:r w:rsidRPr="004B1EE1">
        <w:rPr>
          <w:i/>
        </w:rPr>
        <w:t>Державний науковий</w:t>
      </w:r>
      <w:r w:rsidRPr="007B3D74">
        <w:rPr>
          <w:i/>
        </w:rPr>
        <w:t xml:space="preserve"> </w:t>
      </w:r>
      <w:r w:rsidRPr="004B1EE1">
        <w:rPr>
          <w:i/>
        </w:rPr>
        <w:t xml:space="preserve">центр лікарських засобів, завідувачка сектору супозиторних лікарських форм </w:t>
      </w:r>
    </w:p>
    <w:p w:rsidR="006028F4" w:rsidRPr="007B3D74" w:rsidRDefault="006028F4" w:rsidP="006028F4">
      <w:pPr>
        <w:ind w:left="2832"/>
        <w:jc w:val="both"/>
      </w:pPr>
    </w:p>
    <w:p w:rsidR="006028F4" w:rsidRPr="007B3D74" w:rsidRDefault="006028F4" w:rsidP="006028F4">
      <w:pPr>
        <w:jc w:val="both"/>
      </w:pPr>
    </w:p>
    <w:p w:rsidR="006028F4" w:rsidRPr="007B3D74" w:rsidRDefault="006028F4" w:rsidP="006028F4">
      <w:pPr>
        <w:jc w:val="both"/>
      </w:pPr>
    </w:p>
    <w:p w:rsidR="006028F4" w:rsidRDefault="006028F4" w:rsidP="006028F4">
      <w:pPr>
        <w:jc w:val="both"/>
        <w:rPr>
          <w:lang w:val="uk-UA"/>
        </w:rPr>
      </w:pPr>
      <w:r w:rsidRPr="00FA6E8F">
        <w:rPr>
          <w:b/>
          <w:lang w:val="uk-UA"/>
        </w:rPr>
        <w:t>Провідна установа:</w:t>
      </w:r>
      <w:r>
        <w:rPr>
          <w:lang w:val="uk-UA"/>
        </w:rPr>
        <w:tab/>
        <w:t>Нац</w:t>
      </w:r>
      <w:r w:rsidRPr="007B3D74">
        <w:t>і</w:t>
      </w:r>
      <w:r>
        <w:rPr>
          <w:lang w:val="uk-UA"/>
        </w:rPr>
        <w:t xml:space="preserve">ональна медична академія післядипломної освіти </w:t>
      </w:r>
    </w:p>
    <w:p w:rsidR="006028F4" w:rsidRDefault="006028F4" w:rsidP="006028F4">
      <w:pPr>
        <w:ind w:left="2124" w:firstLine="708"/>
        <w:jc w:val="both"/>
        <w:rPr>
          <w:lang w:val="uk-UA"/>
        </w:rPr>
      </w:pPr>
      <w:r>
        <w:rPr>
          <w:lang w:val="uk-UA"/>
        </w:rPr>
        <w:t xml:space="preserve">ім. П.Л. Шупика МОЗ України, </w:t>
      </w:r>
    </w:p>
    <w:p w:rsidR="006028F4" w:rsidRPr="0051489C" w:rsidRDefault="006028F4" w:rsidP="006028F4">
      <w:pPr>
        <w:ind w:left="2124" w:firstLine="708"/>
        <w:jc w:val="both"/>
        <w:rPr>
          <w:lang w:val="uk-UA"/>
        </w:rPr>
      </w:pPr>
      <w:r>
        <w:rPr>
          <w:lang w:val="uk-UA"/>
        </w:rPr>
        <w:t>кафедра технології ліків та клінічної фармації</w:t>
      </w:r>
    </w:p>
    <w:p w:rsidR="006028F4" w:rsidRDefault="006028F4" w:rsidP="006028F4">
      <w:pPr>
        <w:jc w:val="both"/>
        <w:rPr>
          <w:lang w:val="uk-UA"/>
        </w:rPr>
      </w:pPr>
    </w:p>
    <w:p w:rsidR="006028F4" w:rsidRPr="0051489C" w:rsidRDefault="006028F4" w:rsidP="006028F4">
      <w:pPr>
        <w:jc w:val="both"/>
        <w:rPr>
          <w:lang w:val="uk-UA"/>
        </w:rPr>
      </w:pPr>
    </w:p>
    <w:p w:rsidR="006028F4" w:rsidRPr="0051489C" w:rsidRDefault="006028F4" w:rsidP="006028F4">
      <w:pPr>
        <w:ind w:firstLine="708"/>
        <w:jc w:val="both"/>
        <w:rPr>
          <w:lang w:val="uk-UA"/>
        </w:rPr>
      </w:pPr>
      <w:r w:rsidRPr="0051489C">
        <w:rPr>
          <w:lang w:val="uk-UA"/>
        </w:rPr>
        <w:t xml:space="preserve">Захист </w:t>
      </w:r>
      <w:r>
        <w:rPr>
          <w:lang w:val="uk-UA"/>
        </w:rPr>
        <w:t xml:space="preserve">дисертації </w:t>
      </w:r>
      <w:r w:rsidRPr="0051489C">
        <w:rPr>
          <w:lang w:val="uk-UA"/>
        </w:rPr>
        <w:t>відбудеться „</w:t>
      </w:r>
      <w:r>
        <w:rPr>
          <w:lang w:val="uk-UA"/>
        </w:rPr>
        <w:t>6</w:t>
      </w:r>
      <w:r w:rsidRPr="0051489C">
        <w:rPr>
          <w:lang w:val="uk-UA"/>
        </w:rPr>
        <w:t>”</w:t>
      </w:r>
      <w:r>
        <w:rPr>
          <w:lang w:val="uk-UA"/>
        </w:rPr>
        <w:t xml:space="preserve"> квітня</w:t>
      </w:r>
      <w:r w:rsidRPr="0051489C">
        <w:rPr>
          <w:lang w:val="uk-UA"/>
        </w:rPr>
        <w:t xml:space="preserve"> 200</w:t>
      </w:r>
      <w:r>
        <w:rPr>
          <w:lang w:val="uk-UA"/>
        </w:rPr>
        <w:t>7</w:t>
      </w:r>
      <w:r w:rsidRPr="0051489C">
        <w:rPr>
          <w:lang w:val="uk-UA"/>
        </w:rPr>
        <w:t xml:space="preserve"> року о</w:t>
      </w:r>
      <w:r>
        <w:rPr>
          <w:lang w:val="uk-UA"/>
        </w:rPr>
        <w:t xml:space="preserve"> </w:t>
      </w:r>
      <w:r w:rsidRPr="000556FD">
        <w:rPr>
          <w:lang w:val="uk-UA"/>
        </w:rPr>
        <w:t>12</w:t>
      </w:r>
      <w:r w:rsidRPr="000556FD">
        <w:rPr>
          <w:u w:val="single"/>
          <w:vertAlign w:val="superscript"/>
          <w:lang w:val="uk-UA"/>
        </w:rPr>
        <w:t>00</w:t>
      </w:r>
      <w:r>
        <w:rPr>
          <w:lang w:val="uk-UA"/>
        </w:rPr>
        <w:t xml:space="preserve"> </w:t>
      </w:r>
      <w:r w:rsidRPr="000556FD">
        <w:rPr>
          <w:lang w:val="uk-UA"/>
        </w:rPr>
        <w:t>годині</w:t>
      </w:r>
      <w:r w:rsidRPr="0051489C">
        <w:rPr>
          <w:lang w:val="uk-UA"/>
        </w:rPr>
        <w:t xml:space="preserve"> на засіданні спеціалізованої </w:t>
      </w:r>
      <w:r>
        <w:rPr>
          <w:lang w:val="uk-UA"/>
        </w:rPr>
        <w:t>в</w:t>
      </w:r>
      <w:r w:rsidRPr="0051489C">
        <w:rPr>
          <w:lang w:val="uk-UA"/>
        </w:rPr>
        <w:t>ченої ради Д 64.6</w:t>
      </w:r>
      <w:r>
        <w:rPr>
          <w:lang w:val="uk-UA"/>
        </w:rPr>
        <w:t>0</w:t>
      </w:r>
      <w:r w:rsidRPr="0051489C">
        <w:rPr>
          <w:lang w:val="uk-UA"/>
        </w:rPr>
        <w:t>5.01</w:t>
      </w:r>
      <w:r w:rsidRPr="007B3D74">
        <w:rPr>
          <w:lang w:val="uk-UA"/>
        </w:rPr>
        <w:t xml:space="preserve"> </w:t>
      </w:r>
      <w:r w:rsidRPr="0051489C">
        <w:rPr>
          <w:lang w:val="uk-UA"/>
        </w:rPr>
        <w:t>при Національному фармацевтичному університеті</w:t>
      </w:r>
      <w:r w:rsidRPr="007B3D74">
        <w:rPr>
          <w:lang w:val="uk-UA"/>
        </w:rPr>
        <w:t xml:space="preserve"> з</w:t>
      </w:r>
      <w:r w:rsidRPr="0051489C">
        <w:rPr>
          <w:lang w:val="uk-UA"/>
        </w:rPr>
        <w:t>а адресою: 61002, м. Харків, вул. Пушкінська, 53</w:t>
      </w:r>
    </w:p>
    <w:p w:rsidR="006028F4" w:rsidRPr="0051489C" w:rsidRDefault="006028F4" w:rsidP="006028F4">
      <w:pPr>
        <w:ind w:firstLine="708"/>
        <w:jc w:val="both"/>
        <w:rPr>
          <w:lang w:val="uk-UA"/>
        </w:rPr>
      </w:pPr>
    </w:p>
    <w:p w:rsidR="006028F4" w:rsidRPr="007B3D74" w:rsidRDefault="006028F4" w:rsidP="006028F4">
      <w:pPr>
        <w:jc w:val="both"/>
      </w:pPr>
      <w:r w:rsidRPr="0051489C">
        <w:rPr>
          <w:lang w:val="uk-UA"/>
        </w:rPr>
        <w:tab/>
        <w:t>З дисертацією можна ознайомитись у бібліотеці Національного фармацевтичного університету</w:t>
      </w:r>
      <w:r w:rsidRPr="007B3D74">
        <w:t xml:space="preserve"> </w:t>
      </w:r>
      <w:r w:rsidRPr="0051489C">
        <w:rPr>
          <w:lang w:val="uk-UA"/>
        </w:rPr>
        <w:t>(61168, м. Харків, вул. Блюхера, 4)</w:t>
      </w:r>
    </w:p>
    <w:p w:rsidR="006028F4" w:rsidRPr="001E3AD9" w:rsidRDefault="006028F4" w:rsidP="006028F4">
      <w:pPr>
        <w:jc w:val="both"/>
        <w:rPr>
          <w:lang w:val="uk-UA"/>
        </w:rPr>
      </w:pPr>
    </w:p>
    <w:p w:rsidR="006028F4" w:rsidRPr="0051489C" w:rsidRDefault="006028F4" w:rsidP="006028F4">
      <w:pPr>
        <w:jc w:val="both"/>
        <w:rPr>
          <w:lang w:val="uk-UA"/>
        </w:rPr>
      </w:pPr>
      <w:r w:rsidRPr="0051489C">
        <w:rPr>
          <w:lang w:val="uk-UA"/>
        </w:rPr>
        <w:t>Автореферат розісланий „__”</w:t>
      </w:r>
      <w:r>
        <w:rPr>
          <w:lang w:val="uk-UA"/>
        </w:rPr>
        <w:t xml:space="preserve"> </w:t>
      </w:r>
      <w:r w:rsidRPr="00DB5964">
        <w:rPr>
          <w:i/>
          <w:u w:val="single"/>
          <w:lang w:val="uk-UA"/>
        </w:rPr>
        <w:t>березня</w:t>
      </w:r>
      <w:r>
        <w:rPr>
          <w:i/>
          <w:u w:val="single"/>
          <w:lang w:val="uk-UA"/>
        </w:rPr>
        <w:t xml:space="preserve"> </w:t>
      </w:r>
      <w:r w:rsidRPr="0051489C">
        <w:rPr>
          <w:lang w:val="uk-UA"/>
        </w:rPr>
        <w:t>200</w:t>
      </w:r>
      <w:r w:rsidRPr="007B3D74">
        <w:t>7</w:t>
      </w:r>
      <w:r w:rsidRPr="0051489C">
        <w:rPr>
          <w:lang w:val="uk-UA"/>
        </w:rPr>
        <w:t xml:space="preserve"> р.</w:t>
      </w:r>
    </w:p>
    <w:p w:rsidR="006028F4" w:rsidRDefault="006028F4" w:rsidP="006028F4">
      <w:pPr>
        <w:jc w:val="both"/>
        <w:rPr>
          <w:lang w:val="uk-UA"/>
        </w:rPr>
      </w:pPr>
    </w:p>
    <w:p w:rsidR="006028F4" w:rsidRPr="0051489C" w:rsidRDefault="006028F4" w:rsidP="006028F4">
      <w:pPr>
        <w:jc w:val="both"/>
        <w:rPr>
          <w:lang w:val="uk-UA"/>
        </w:rPr>
      </w:pPr>
      <w:r w:rsidRPr="0051489C">
        <w:rPr>
          <w:lang w:val="uk-UA"/>
        </w:rPr>
        <w:t>Вчений секретар</w:t>
      </w:r>
    </w:p>
    <w:p w:rsidR="006028F4" w:rsidRDefault="006028F4" w:rsidP="006028F4">
      <w:pPr>
        <w:jc w:val="both"/>
        <w:rPr>
          <w:lang w:val="uk-UA"/>
        </w:rPr>
      </w:pPr>
      <w:r>
        <w:rPr>
          <w:lang w:val="uk-UA"/>
        </w:rPr>
        <w:t>спеціалізованої в</w:t>
      </w:r>
      <w:r w:rsidRPr="0051489C">
        <w:rPr>
          <w:lang w:val="uk-UA"/>
        </w:rPr>
        <w:t xml:space="preserve">ченої ради, </w:t>
      </w:r>
    </w:p>
    <w:p w:rsidR="006028F4" w:rsidRPr="0051489C" w:rsidRDefault="006028F4" w:rsidP="006028F4">
      <w:pPr>
        <w:jc w:val="both"/>
        <w:rPr>
          <w:lang w:val="uk-UA"/>
        </w:rPr>
      </w:pPr>
      <w:r>
        <w:rPr>
          <w:lang w:val="uk-UA"/>
        </w:rPr>
        <w:t xml:space="preserve">д-р. біол. наук, </w:t>
      </w:r>
      <w:r w:rsidRPr="0051489C">
        <w:rPr>
          <w:lang w:val="uk-UA"/>
        </w:rPr>
        <w:t>проф.</w:t>
      </w:r>
      <w:r w:rsidRPr="0051489C">
        <w:rPr>
          <w:lang w:val="uk-UA"/>
        </w:rPr>
        <w:tab/>
      </w:r>
      <w:r w:rsidRPr="0051489C">
        <w:rPr>
          <w:lang w:val="uk-UA"/>
        </w:rPr>
        <w:tab/>
      </w:r>
      <w:r w:rsidRPr="0051489C">
        <w:rPr>
          <w:lang w:val="uk-UA"/>
        </w:rPr>
        <w:tab/>
      </w:r>
      <w:r w:rsidRPr="0051489C">
        <w:rPr>
          <w:lang w:val="uk-UA"/>
        </w:rPr>
        <w:tab/>
      </w:r>
      <w:r w:rsidRPr="0051489C">
        <w:rPr>
          <w:lang w:val="uk-UA"/>
        </w:rPr>
        <w:tab/>
      </w:r>
      <w:r>
        <w:rPr>
          <w:lang w:val="uk-UA"/>
        </w:rPr>
        <w:tab/>
      </w:r>
      <w:r>
        <w:rPr>
          <w:lang w:val="uk-UA"/>
        </w:rPr>
        <w:tab/>
      </w:r>
      <w:r w:rsidRPr="0051489C">
        <w:rPr>
          <w:lang w:val="uk-UA"/>
        </w:rPr>
        <w:t>Л.М.</w:t>
      </w:r>
      <w:r>
        <w:rPr>
          <w:lang w:val="uk-UA"/>
        </w:rPr>
        <w:t xml:space="preserve"> </w:t>
      </w:r>
      <w:r w:rsidRPr="0051489C">
        <w:rPr>
          <w:lang w:val="uk-UA"/>
        </w:rPr>
        <w:t xml:space="preserve">Малоштан </w:t>
      </w:r>
    </w:p>
    <w:p w:rsidR="006028F4" w:rsidRPr="008B792B" w:rsidRDefault="006028F4" w:rsidP="006028F4">
      <w:pPr>
        <w:jc w:val="center"/>
        <w:rPr>
          <w:b/>
          <w:bCs/>
          <w:lang w:val="uk-UA"/>
        </w:rPr>
      </w:pPr>
      <w:r w:rsidRPr="008B792B">
        <w:rPr>
          <w:b/>
          <w:bCs/>
          <w:lang w:val="uk-UA"/>
        </w:rPr>
        <w:t>ЗАГАЛЬНА ХАРАКТЕРИСТИКА РОБОТИ</w:t>
      </w:r>
    </w:p>
    <w:p w:rsidR="006028F4" w:rsidRPr="008B792B" w:rsidRDefault="006028F4" w:rsidP="006028F4">
      <w:pPr>
        <w:jc w:val="both"/>
        <w:rPr>
          <w:lang w:val="uk-UA"/>
        </w:rPr>
      </w:pPr>
    </w:p>
    <w:p w:rsidR="006028F4" w:rsidRPr="008B792B" w:rsidRDefault="006028F4" w:rsidP="006028F4">
      <w:pPr>
        <w:autoSpaceDE w:val="0"/>
        <w:autoSpaceDN w:val="0"/>
        <w:adjustRightInd w:val="0"/>
        <w:ind w:firstLine="720"/>
        <w:jc w:val="both"/>
        <w:rPr>
          <w:color w:val="000000"/>
          <w:sz w:val="29"/>
          <w:szCs w:val="29"/>
          <w:lang w:val="uk-UA"/>
        </w:rPr>
      </w:pPr>
      <w:r w:rsidRPr="008B792B">
        <w:rPr>
          <w:b/>
          <w:bCs/>
          <w:lang w:val="uk-UA"/>
        </w:rPr>
        <w:t>Актуальність теми.</w:t>
      </w:r>
      <w:r w:rsidRPr="008B792B">
        <w:rPr>
          <w:lang w:val="uk-UA"/>
        </w:rPr>
        <w:t xml:space="preserve"> У</w:t>
      </w:r>
      <w:r w:rsidRPr="008B792B">
        <w:rPr>
          <w:color w:val="000000"/>
          <w:sz w:val="29"/>
          <w:szCs w:val="29"/>
          <w:lang w:val="uk-UA"/>
        </w:rPr>
        <w:t xml:space="preserve"> зв’язку з тим, що в наш час питання охорони здоров’я жінки і майбутнього покоління висуваються як першочергові, все більшої актуальності набувають програми планування сім’ї та регулюва</w:t>
      </w:r>
      <w:r w:rsidRPr="008B792B">
        <w:rPr>
          <w:color w:val="000000"/>
          <w:sz w:val="29"/>
          <w:szCs w:val="29"/>
          <w:lang w:val="uk-UA"/>
        </w:rPr>
        <w:t>н</w:t>
      </w:r>
      <w:r w:rsidRPr="008B792B">
        <w:rPr>
          <w:color w:val="000000"/>
          <w:sz w:val="29"/>
          <w:szCs w:val="29"/>
          <w:lang w:val="uk-UA"/>
        </w:rPr>
        <w:t>ня народжуваності. У розв’язанні цієї проблеми беруть участь не тільки лікарі, соціологи, демографи, але й аптечні працівники, які безпосередньо беруть участь у визначенні потреби в протизаплідних засобах та забезп</w:t>
      </w:r>
      <w:r w:rsidRPr="008B792B">
        <w:rPr>
          <w:color w:val="000000"/>
          <w:sz w:val="29"/>
          <w:szCs w:val="29"/>
          <w:lang w:val="uk-UA"/>
        </w:rPr>
        <w:t>е</w:t>
      </w:r>
      <w:r w:rsidRPr="008B792B">
        <w:rPr>
          <w:color w:val="000000"/>
          <w:sz w:val="29"/>
          <w:szCs w:val="29"/>
          <w:lang w:val="uk-UA"/>
        </w:rPr>
        <w:t>ченні ними населення.</w:t>
      </w:r>
    </w:p>
    <w:p w:rsidR="006028F4" w:rsidRPr="008B792B" w:rsidRDefault="006028F4" w:rsidP="006028F4">
      <w:pPr>
        <w:autoSpaceDE w:val="0"/>
        <w:autoSpaceDN w:val="0"/>
        <w:adjustRightInd w:val="0"/>
        <w:ind w:firstLine="720"/>
        <w:jc w:val="both"/>
        <w:rPr>
          <w:color w:val="000000"/>
          <w:sz w:val="29"/>
          <w:szCs w:val="29"/>
          <w:lang w:val="uk-UA"/>
        </w:rPr>
      </w:pPr>
      <w:r w:rsidRPr="008B792B">
        <w:rPr>
          <w:color w:val="000000"/>
          <w:sz w:val="29"/>
          <w:szCs w:val="29"/>
          <w:lang w:val="uk-UA"/>
        </w:rPr>
        <w:t>Спектр сучасних контрацептивних засобів представлений лікарс</w:t>
      </w:r>
      <w:r w:rsidRPr="008B792B">
        <w:rPr>
          <w:color w:val="000000"/>
          <w:sz w:val="29"/>
          <w:szCs w:val="29"/>
          <w:lang w:val="uk-UA"/>
        </w:rPr>
        <w:t>ь</w:t>
      </w:r>
      <w:r w:rsidRPr="008B792B">
        <w:rPr>
          <w:color w:val="000000"/>
          <w:sz w:val="29"/>
          <w:szCs w:val="29"/>
          <w:lang w:val="uk-UA"/>
        </w:rPr>
        <w:t>кими препаратами з двома різними механізмами протизаплідної дії: го</w:t>
      </w:r>
      <w:r w:rsidRPr="008B792B">
        <w:rPr>
          <w:color w:val="000000"/>
          <w:sz w:val="29"/>
          <w:szCs w:val="29"/>
          <w:lang w:val="uk-UA"/>
        </w:rPr>
        <w:t>р</w:t>
      </w:r>
      <w:r w:rsidRPr="008B792B">
        <w:rPr>
          <w:color w:val="000000"/>
          <w:sz w:val="29"/>
          <w:szCs w:val="29"/>
          <w:lang w:val="uk-UA"/>
        </w:rPr>
        <w:t>мональні та сперміциди.</w:t>
      </w:r>
    </w:p>
    <w:p w:rsidR="006028F4" w:rsidRPr="008B792B" w:rsidRDefault="006028F4" w:rsidP="006028F4">
      <w:pPr>
        <w:autoSpaceDE w:val="0"/>
        <w:autoSpaceDN w:val="0"/>
        <w:adjustRightInd w:val="0"/>
        <w:ind w:firstLine="720"/>
        <w:jc w:val="both"/>
        <w:rPr>
          <w:color w:val="000000"/>
          <w:sz w:val="29"/>
          <w:szCs w:val="29"/>
          <w:lang w:val="uk-UA"/>
        </w:rPr>
      </w:pPr>
      <w:r w:rsidRPr="008B792B">
        <w:rPr>
          <w:color w:val="000000"/>
          <w:sz w:val="29"/>
          <w:szCs w:val="29"/>
          <w:lang w:val="uk-UA"/>
        </w:rPr>
        <w:t>Механізм контрацептивної дії всіх лікарських препаратів на горм</w:t>
      </w:r>
      <w:r w:rsidRPr="008B792B">
        <w:rPr>
          <w:color w:val="000000"/>
          <w:sz w:val="29"/>
          <w:szCs w:val="29"/>
          <w:lang w:val="uk-UA"/>
        </w:rPr>
        <w:t>о</w:t>
      </w:r>
      <w:r w:rsidRPr="008B792B">
        <w:rPr>
          <w:color w:val="000000"/>
          <w:sz w:val="29"/>
          <w:szCs w:val="29"/>
          <w:lang w:val="uk-UA"/>
        </w:rPr>
        <w:t>нальній основі пов’язаний із зворотним впливом цих засобів на фізіологі</w:t>
      </w:r>
      <w:r w:rsidRPr="008B792B">
        <w:rPr>
          <w:color w:val="000000"/>
          <w:sz w:val="29"/>
          <w:szCs w:val="29"/>
          <w:lang w:val="uk-UA"/>
        </w:rPr>
        <w:t>ч</w:t>
      </w:r>
      <w:r w:rsidRPr="008B792B">
        <w:rPr>
          <w:color w:val="000000"/>
          <w:sz w:val="29"/>
          <w:szCs w:val="29"/>
          <w:lang w:val="uk-UA"/>
        </w:rPr>
        <w:t xml:space="preserve">ні процеси в організмі людини, що забезпечують її фертильну функцію: продукування, дозрівання та розвиток статевих клітин, збільшення </w:t>
      </w:r>
      <w:r w:rsidRPr="008B792B">
        <w:rPr>
          <w:color w:val="000000"/>
          <w:sz w:val="29"/>
          <w:szCs w:val="29"/>
          <w:lang w:val="uk-UA"/>
        </w:rPr>
        <w:lastRenderedPageBreak/>
        <w:t>густ</w:t>
      </w:r>
      <w:r w:rsidRPr="008B792B">
        <w:rPr>
          <w:color w:val="000000"/>
          <w:sz w:val="29"/>
          <w:szCs w:val="29"/>
          <w:lang w:val="uk-UA"/>
        </w:rPr>
        <w:t>и</w:t>
      </w:r>
      <w:r w:rsidRPr="008B792B">
        <w:rPr>
          <w:color w:val="000000"/>
          <w:sz w:val="29"/>
          <w:szCs w:val="29"/>
          <w:lang w:val="uk-UA"/>
        </w:rPr>
        <w:t xml:space="preserve">ни цервікального слизу, зниження здатності ендометрія до імплантації бластоцисти та ін. </w:t>
      </w:r>
    </w:p>
    <w:p w:rsidR="006028F4" w:rsidRPr="008B792B" w:rsidRDefault="006028F4" w:rsidP="006028F4">
      <w:pPr>
        <w:autoSpaceDE w:val="0"/>
        <w:autoSpaceDN w:val="0"/>
        <w:adjustRightInd w:val="0"/>
        <w:ind w:firstLine="720"/>
        <w:jc w:val="both"/>
        <w:rPr>
          <w:color w:val="000000"/>
          <w:sz w:val="29"/>
          <w:szCs w:val="29"/>
          <w:lang w:val="uk-UA"/>
        </w:rPr>
      </w:pPr>
      <w:r w:rsidRPr="008B792B">
        <w:rPr>
          <w:color w:val="000000"/>
          <w:sz w:val="29"/>
          <w:szCs w:val="29"/>
          <w:lang w:val="uk-UA"/>
        </w:rPr>
        <w:t>Неможливо уникнути загального впливу гормональних контраце</w:t>
      </w:r>
      <w:r w:rsidRPr="008B792B">
        <w:rPr>
          <w:color w:val="000000"/>
          <w:sz w:val="29"/>
          <w:szCs w:val="29"/>
          <w:lang w:val="uk-UA"/>
        </w:rPr>
        <w:t>п</w:t>
      </w:r>
      <w:r w:rsidRPr="008B792B">
        <w:rPr>
          <w:color w:val="000000"/>
          <w:sz w:val="29"/>
          <w:szCs w:val="29"/>
          <w:lang w:val="uk-UA"/>
        </w:rPr>
        <w:t>тивів на організм людини через специфічність механізму їх контрацепти</w:t>
      </w:r>
      <w:r w:rsidRPr="008B792B">
        <w:rPr>
          <w:color w:val="000000"/>
          <w:sz w:val="29"/>
          <w:szCs w:val="29"/>
          <w:lang w:val="uk-UA"/>
        </w:rPr>
        <w:t>в</w:t>
      </w:r>
      <w:r w:rsidRPr="008B792B">
        <w:rPr>
          <w:color w:val="000000"/>
          <w:sz w:val="29"/>
          <w:szCs w:val="29"/>
          <w:lang w:val="uk-UA"/>
        </w:rPr>
        <w:t>ної дії. Тому всі гормональні контрацептиви вимагають виваженого підх</w:t>
      </w:r>
      <w:r w:rsidRPr="008B792B">
        <w:rPr>
          <w:color w:val="000000"/>
          <w:sz w:val="29"/>
          <w:szCs w:val="29"/>
          <w:lang w:val="uk-UA"/>
        </w:rPr>
        <w:t>о</w:t>
      </w:r>
      <w:r w:rsidRPr="008B792B">
        <w:rPr>
          <w:color w:val="000000"/>
          <w:sz w:val="29"/>
          <w:szCs w:val="29"/>
          <w:lang w:val="uk-UA"/>
        </w:rPr>
        <w:t>ду до призначення через велику кількість протипоказань до застосування та низку можливих небажаних побічних ефектів, які можуть значно зниз</w:t>
      </w:r>
      <w:r w:rsidRPr="008B792B">
        <w:rPr>
          <w:color w:val="000000"/>
          <w:sz w:val="29"/>
          <w:szCs w:val="29"/>
          <w:lang w:val="uk-UA"/>
        </w:rPr>
        <w:t>и</w:t>
      </w:r>
      <w:r w:rsidRPr="008B792B">
        <w:rPr>
          <w:color w:val="000000"/>
          <w:sz w:val="29"/>
          <w:szCs w:val="29"/>
          <w:lang w:val="uk-UA"/>
        </w:rPr>
        <w:t>ти якість життя, по суті, здорової людини.</w:t>
      </w:r>
    </w:p>
    <w:p w:rsidR="006028F4" w:rsidRPr="008B792B" w:rsidRDefault="006028F4" w:rsidP="006028F4">
      <w:pPr>
        <w:autoSpaceDE w:val="0"/>
        <w:autoSpaceDN w:val="0"/>
        <w:adjustRightInd w:val="0"/>
        <w:ind w:firstLine="720"/>
        <w:jc w:val="both"/>
        <w:rPr>
          <w:color w:val="000000"/>
          <w:sz w:val="29"/>
          <w:szCs w:val="29"/>
          <w:lang w:val="uk-UA"/>
        </w:rPr>
      </w:pPr>
      <w:r w:rsidRPr="008B792B">
        <w:rPr>
          <w:color w:val="000000"/>
          <w:sz w:val="29"/>
          <w:szCs w:val="29"/>
          <w:lang w:val="uk-UA"/>
        </w:rPr>
        <w:t>Сперміциди ж діють безпосередньо на сперматозоїди, руйнуючи їх мембрани, в порожнині піхви після еякуляції. Таким чином, вони унемо</w:t>
      </w:r>
      <w:r w:rsidRPr="008B792B">
        <w:rPr>
          <w:color w:val="000000"/>
          <w:sz w:val="29"/>
          <w:szCs w:val="29"/>
          <w:lang w:val="uk-UA"/>
        </w:rPr>
        <w:t>ж</w:t>
      </w:r>
      <w:r w:rsidRPr="008B792B">
        <w:rPr>
          <w:color w:val="000000"/>
          <w:sz w:val="29"/>
          <w:szCs w:val="29"/>
          <w:lang w:val="uk-UA"/>
        </w:rPr>
        <w:t>ливлюють зачаття, локально знищивши одну з двох видів клітин, необхі</w:t>
      </w:r>
      <w:r w:rsidRPr="008B792B">
        <w:rPr>
          <w:color w:val="000000"/>
          <w:sz w:val="29"/>
          <w:szCs w:val="29"/>
          <w:lang w:val="uk-UA"/>
        </w:rPr>
        <w:t>д</w:t>
      </w:r>
      <w:r w:rsidRPr="008B792B">
        <w:rPr>
          <w:color w:val="000000"/>
          <w:sz w:val="29"/>
          <w:szCs w:val="29"/>
          <w:lang w:val="uk-UA"/>
        </w:rPr>
        <w:t>них для запліднення. Деякі сперміциди через специфіку своєї дії здатні т</w:t>
      </w:r>
      <w:r w:rsidRPr="008B792B">
        <w:rPr>
          <w:color w:val="000000"/>
          <w:sz w:val="29"/>
          <w:szCs w:val="29"/>
          <w:lang w:val="uk-UA"/>
        </w:rPr>
        <w:t>а</w:t>
      </w:r>
      <w:r w:rsidRPr="008B792B">
        <w:rPr>
          <w:color w:val="000000"/>
          <w:sz w:val="29"/>
          <w:szCs w:val="29"/>
          <w:lang w:val="uk-UA"/>
        </w:rPr>
        <w:t>кож згубно діяти на штами багатьох патогенних мікроорганізмів – збудн</w:t>
      </w:r>
      <w:r w:rsidRPr="008B792B">
        <w:rPr>
          <w:color w:val="000000"/>
          <w:sz w:val="29"/>
          <w:szCs w:val="29"/>
          <w:lang w:val="uk-UA"/>
        </w:rPr>
        <w:t>и</w:t>
      </w:r>
      <w:r w:rsidRPr="008B792B">
        <w:rPr>
          <w:color w:val="000000"/>
          <w:sz w:val="29"/>
          <w:szCs w:val="29"/>
          <w:lang w:val="uk-UA"/>
        </w:rPr>
        <w:t>ків захворювань, що передаються статевим шляхом. Отже, застосовуючи сперміциди з метою контрацепції, досягається ще й можливість збереже</w:t>
      </w:r>
      <w:r w:rsidRPr="008B792B">
        <w:rPr>
          <w:color w:val="000000"/>
          <w:sz w:val="29"/>
          <w:szCs w:val="29"/>
          <w:lang w:val="uk-UA"/>
        </w:rPr>
        <w:t>н</w:t>
      </w:r>
      <w:r w:rsidRPr="008B792B">
        <w:rPr>
          <w:color w:val="000000"/>
          <w:sz w:val="29"/>
          <w:szCs w:val="29"/>
          <w:lang w:val="uk-UA"/>
        </w:rPr>
        <w:t>ня здорового статевого партнера від зараження різними інфекціями.</w:t>
      </w:r>
    </w:p>
    <w:p w:rsidR="006028F4" w:rsidRPr="008B792B" w:rsidRDefault="006028F4" w:rsidP="006028F4">
      <w:pPr>
        <w:autoSpaceDE w:val="0"/>
        <w:autoSpaceDN w:val="0"/>
        <w:adjustRightInd w:val="0"/>
        <w:ind w:firstLine="720"/>
        <w:jc w:val="both"/>
        <w:rPr>
          <w:color w:val="000000"/>
          <w:sz w:val="29"/>
          <w:szCs w:val="29"/>
          <w:lang w:val="uk-UA"/>
        </w:rPr>
      </w:pPr>
      <w:r w:rsidRPr="008B792B">
        <w:rPr>
          <w:color w:val="000000"/>
          <w:sz w:val="29"/>
          <w:szCs w:val="29"/>
          <w:lang w:val="uk-UA"/>
        </w:rPr>
        <w:t>Завдяки місцевій дії побічні ефекти сперміцидів можуть бути мінімальними, а їх застосування необмеженим. Головне, щоб речовини, які з</w:t>
      </w:r>
      <w:r w:rsidRPr="008B792B">
        <w:rPr>
          <w:color w:val="000000"/>
          <w:sz w:val="29"/>
          <w:szCs w:val="29"/>
          <w:lang w:val="uk-UA"/>
        </w:rPr>
        <w:t>а</w:t>
      </w:r>
      <w:r w:rsidRPr="008B792B">
        <w:rPr>
          <w:color w:val="000000"/>
          <w:sz w:val="29"/>
          <w:szCs w:val="29"/>
          <w:lang w:val="uk-UA"/>
        </w:rPr>
        <w:t>стосовуються для виготовлення контрацептивних лікарських препаратів, були безпечними.</w:t>
      </w:r>
    </w:p>
    <w:p w:rsidR="006028F4" w:rsidRPr="008B792B" w:rsidRDefault="006028F4" w:rsidP="006028F4">
      <w:pPr>
        <w:autoSpaceDE w:val="0"/>
        <w:autoSpaceDN w:val="0"/>
        <w:adjustRightInd w:val="0"/>
        <w:ind w:firstLine="720"/>
        <w:jc w:val="both"/>
        <w:rPr>
          <w:color w:val="000000"/>
          <w:sz w:val="29"/>
          <w:szCs w:val="29"/>
          <w:lang w:val="uk-UA"/>
        </w:rPr>
      </w:pPr>
      <w:r w:rsidRPr="008B792B">
        <w:rPr>
          <w:color w:val="000000"/>
          <w:sz w:val="29"/>
          <w:szCs w:val="29"/>
          <w:lang w:val="uk-UA"/>
        </w:rPr>
        <w:t>Перспективним є використання для цього сперміцидів рослинного походження.</w:t>
      </w:r>
    </w:p>
    <w:p w:rsidR="006028F4" w:rsidRPr="008B792B" w:rsidRDefault="006028F4" w:rsidP="006028F4">
      <w:pPr>
        <w:autoSpaceDE w:val="0"/>
        <w:autoSpaceDN w:val="0"/>
        <w:adjustRightInd w:val="0"/>
        <w:ind w:firstLine="720"/>
        <w:jc w:val="both"/>
        <w:rPr>
          <w:color w:val="000000"/>
          <w:sz w:val="29"/>
          <w:szCs w:val="29"/>
          <w:lang w:val="uk-UA"/>
        </w:rPr>
      </w:pPr>
      <w:r w:rsidRPr="008B792B">
        <w:rPr>
          <w:color w:val="000000"/>
          <w:sz w:val="29"/>
          <w:szCs w:val="29"/>
          <w:lang w:val="uk-UA"/>
        </w:rPr>
        <w:t>Такою речовиною є, наприклад, глюкорібін – рослинний комплек</w:t>
      </w:r>
      <w:r w:rsidRPr="008B792B">
        <w:rPr>
          <w:color w:val="000000"/>
          <w:sz w:val="29"/>
          <w:szCs w:val="29"/>
          <w:lang w:val="uk-UA"/>
        </w:rPr>
        <w:t>с</w:t>
      </w:r>
      <w:r w:rsidRPr="008B792B">
        <w:rPr>
          <w:color w:val="000000"/>
          <w:sz w:val="29"/>
          <w:szCs w:val="29"/>
          <w:lang w:val="uk-UA"/>
        </w:rPr>
        <w:t>ний препарат, виділений з листків смородини чорної, здатний пригнічув</w:t>
      </w:r>
      <w:r w:rsidRPr="008B792B">
        <w:rPr>
          <w:color w:val="000000"/>
          <w:sz w:val="29"/>
          <w:szCs w:val="29"/>
          <w:lang w:val="uk-UA"/>
        </w:rPr>
        <w:t>а</w:t>
      </w:r>
      <w:r w:rsidRPr="008B792B">
        <w:rPr>
          <w:color w:val="000000"/>
          <w:sz w:val="29"/>
          <w:szCs w:val="29"/>
          <w:lang w:val="uk-UA"/>
        </w:rPr>
        <w:t>ти рухівну активність сперматозоїдів.</w:t>
      </w:r>
    </w:p>
    <w:p w:rsidR="006028F4" w:rsidRPr="008B792B" w:rsidRDefault="006028F4" w:rsidP="006028F4">
      <w:pPr>
        <w:autoSpaceDE w:val="0"/>
        <w:autoSpaceDN w:val="0"/>
        <w:adjustRightInd w:val="0"/>
        <w:ind w:firstLine="720"/>
        <w:jc w:val="both"/>
        <w:rPr>
          <w:color w:val="000000"/>
          <w:sz w:val="29"/>
          <w:szCs w:val="29"/>
          <w:lang w:val="uk-UA"/>
        </w:rPr>
      </w:pPr>
      <w:r w:rsidRPr="008B792B">
        <w:rPr>
          <w:color w:val="000000"/>
          <w:sz w:val="29"/>
          <w:szCs w:val="29"/>
          <w:lang w:val="uk-UA"/>
        </w:rPr>
        <w:t>Слід зазначити, що арсенал лікарських препаратів сперміцидної дії на фармацевтичному ринку України досить обмежений, а наявні лікарські форми представлені, в основному, лікарськими препаратами закордонного виробництва з високою вартістю, а вітчизняні засоби практично відсутні. Упровадження ж у медичну практику нового протизаплідного засобу на основі рослинної сировини дасть можливість підвищити ефективність, безпеку та доступність контрацепції для населення України.</w:t>
      </w:r>
    </w:p>
    <w:p w:rsidR="006028F4" w:rsidRPr="008B792B" w:rsidRDefault="006028F4" w:rsidP="006028F4">
      <w:pPr>
        <w:autoSpaceDE w:val="0"/>
        <w:autoSpaceDN w:val="0"/>
        <w:adjustRightInd w:val="0"/>
        <w:ind w:firstLine="720"/>
        <w:jc w:val="both"/>
        <w:rPr>
          <w:sz w:val="20"/>
          <w:szCs w:val="20"/>
          <w:lang w:val="uk-UA"/>
        </w:rPr>
      </w:pPr>
      <w:r w:rsidRPr="008B792B">
        <w:rPr>
          <w:color w:val="000000"/>
          <w:sz w:val="29"/>
          <w:szCs w:val="29"/>
          <w:lang w:val="uk-UA"/>
        </w:rPr>
        <w:t>В аспекті викладеного проблема створення вітчизняних контраце</w:t>
      </w:r>
      <w:r w:rsidRPr="008B792B">
        <w:rPr>
          <w:color w:val="000000"/>
          <w:sz w:val="29"/>
          <w:szCs w:val="29"/>
          <w:lang w:val="uk-UA"/>
        </w:rPr>
        <w:t>п</w:t>
      </w:r>
      <w:r w:rsidRPr="008B792B">
        <w:rPr>
          <w:color w:val="000000"/>
          <w:sz w:val="29"/>
          <w:szCs w:val="29"/>
          <w:lang w:val="uk-UA"/>
        </w:rPr>
        <w:t>тивних лікарських препаратів сперміцидної дії є актуальною.</w:t>
      </w:r>
    </w:p>
    <w:p w:rsidR="006028F4" w:rsidRPr="008B792B" w:rsidRDefault="006028F4" w:rsidP="006028F4">
      <w:pPr>
        <w:pStyle w:val="affffffffffffffffffff2"/>
        <w:tabs>
          <w:tab w:val="right" w:leader="dot" w:pos="9072"/>
        </w:tabs>
        <w:spacing w:line="240" w:lineRule="auto"/>
        <w:ind w:firstLine="567"/>
      </w:pPr>
      <w:r w:rsidRPr="008B792B">
        <w:rPr>
          <w:b/>
          <w:bCs/>
        </w:rPr>
        <w:t>Зв’язок роботи з науковими програмами, планами, темами.</w:t>
      </w:r>
      <w:r w:rsidRPr="008B792B">
        <w:t xml:space="preserve"> Дисе</w:t>
      </w:r>
      <w:r w:rsidRPr="008B792B">
        <w:t>р</w:t>
      </w:r>
      <w:r w:rsidRPr="008B792B">
        <w:t>таційна робота виконана відповідно до плану науково-дослідних робіт Нац</w:t>
      </w:r>
      <w:r w:rsidRPr="008B792B">
        <w:t>і</w:t>
      </w:r>
      <w:r w:rsidRPr="008B792B">
        <w:t>онального фармацевтичного університету („Створення нових лікарських препаратів на основі рослинної та природної сировини, зокрема продуктів бджільництва, для дорослих і дітей”, номер державної реєстрації 0198</w:t>
      </w:r>
      <w:r w:rsidRPr="008B792B">
        <w:rPr>
          <w:lang w:val="en-US"/>
        </w:rPr>
        <w:t>U</w:t>
      </w:r>
      <w:r w:rsidRPr="008B792B">
        <w:t>007008) та проблемної комісії „Фармація” МОЗ та АМН України.</w:t>
      </w:r>
    </w:p>
    <w:p w:rsidR="006028F4" w:rsidRPr="008B792B" w:rsidRDefault="006028F4" w:rsidP="006028F4">
      <w:pPr>
        <w:pStyle w:val="affffffffffffffffffff2"/>
        <w:tabs>
          <w:tab w:val="right" w:leader="dot" w:pos="9072"/>
        </w:tabs>
        <w:spacing w:line="240" w:lineRule="auto"/>
        <w:ind w:firstLine="567"/>
        <w:rPr>
          <w:color w:val="000000"/>
        </w:rPr>
      </w:pPr>
      <w:r w:rsidRPr="008B792B">
        <w:rPr>
          <w:b/>
          <w:bCs/>
        </w:rPr>
        <w:t>Мета і завдання дослідження.</w:t>
      </w:r>
      <w:r w:rsidRPr="008B792B">
        <w:t xml:space="preserve"> Метою наших досліджень стала р</w:t>
      </w:r>
      <w:r w:rsidRPr="008B792B">
        <w:rPr>
          <w:color w:val="000000"/>
        </w:rPr>
        <w:t>озро</w:t>
      </w:r>
      <w:r w:rsidRPr="008B792B">
        <w:rPr>
          <w:color w:val="000000"/>
        </w:rPr>
        <w:t>б</w:t>
      </w:r>
      <w:r w:rsidRPr="008B792B">
        <w:rPr>
          <w:color w:val="000000"/>
        </w:rPr>
        <w:t>ка науково обґрунтованого складу, технології та методик контролю якості в</w:t>
      </w:r>
      <w:r w:rsidRPr="008B792B">
        <w:rPr>
          <w:color w:val="000000"/>
        </w:rPr>
        <w:t>а</w:t>
      </w:r>
      <w:r w:rsidRPr="008B792B">
        <w:rPr>
          <w:color w:val="000000"/>
        </w:rPr>
        <w:t>гінальної лікарської форми у вигляді супозиторіїв з речовиною рослинного походження глюкорібіном для місцевої контрацепції.</w:t>
      </w:r>
    </w:p>
    <w:p w:rsidR="006028F4" w:rsidRPr="008B792B" w:rsidRDefault="006028F4" w:rsidP="006028F4">
      <w:pPr>
        <w:pStyle w:val="affffffffffffffffffff2"/>
        <w:tabs>
          <w:tab w:val="right" w:leader="dot" w:pos="9072"/>
        </w:tabs>
        <w:spacing w:line="240" w:lineRule="auto"/>
      </w:pPr>
      <w:r w:rsidRPr="008B792B">
        <w:lastRenderedPageBreak/>
        <w:t>Реалізація поставленої мети вимагала вирішення таких завдань:</w:t>
      </w:r>
    </w:p>
    <w:p w:rsidR="006028F4" w:rsidRPr="008B792B" w:rsidRDefault="006028F4" w:rsidP="00C36B0C">
      <w:pPr>
        <w:numPr>
          <w:ilvl w:val="0"/>
          <w:numId w:val="46"/>
        </w:numPr>
        <w:suppressAutoHyphens w:val="0"/>
        <w:autoSpaceDE w:val="0"/>
        <w:autoSpaceDN w:val="0"/>
        <w:adjustRightInd w:val="0"/>
        <w:jc w:val="both"/>
        <w:rPr>
          <w:lang w:val="uk-UA"/>
        </w:rPr>
      </w:pPr>
      <w:r w:rsidRPr="008B792B">
        <w:rPr>
          <w:color w:val="000000"/>
        </w:rPr>
        <w:t>дослід</w:t>
      </w:r>
      <w:r w:rsidRPr="008B792B">
        <w:rPr>
          <w:color w:val="000000"/>
          <w:lang w:val="uk-UA"/>
        </w:rPr>
        <w:t>ити</w:t>
      </w:r>
      <w:r w:rsidRPr="008B792B">
        <w:rPr>
          <w:color w:val="000000"/>
        </w:rPr>
        <w:t xml:space="preserve"> стан </w:t>
      </w:r>
      <w:r>
        <w:rPr>
          <w:color w:val="000000"/>
          <w:lang w:val="uk-UA"/>
        </w:rPr>
        <w:t xml:space="preserve">вітчизняного </w:t>
      </w:r>
      <w:r w:rsidRPr="008B792B">
        <w:rPr>
          <w:color w:val="000000"/>
        </w:rPr>
        <w:t>фармацевтичного ринку протиз</w:t>
      </w:r>
      <w:r w:rsidRPr="008B792B">
        <w:rPr>
          <w:color w:val="000000"/>
        </w:rPr>
        <w:t>а</w:t>
      </w:r>
      <w:r w:rsidRPr="008B792B">
        <w:rPr>
          <w:color w:val="000000"/>
        </w:rPr>
        <w:t>плідних лікарських засобів для місцевого застосування;</w:t>
      </w:r>
    </w:p>
    <w:p w:rsidR="006028F4" w:rsidRPr="008B792B" w:rsidRDefault="006028F4" w:rsidP="00C36B0C">
      <w:pPr>
        <w:numPr>
          <w:ilvl w:val="0"/>
          <w:numId w:val="46"/>
        </w:numPr>
        <w:suppressAutoHyphens w:val="0"/>
        <w:autoSpaceDE w:val="0"/>
        <w:autoSpaceDN w:val="0"/>
        <w:adjustRightInd w:val="0"/>
        <w:jc w:val="both"/>
        <w:rPr>
          <w:lang w:val="uk-UA"/>
        </w:rPr>
      </w:pPr>
      <w:r w:rsidRPr="008B792B">
        <w:rPr>
          <w:color w:val="000000"/>
          <w:lang w:val="uk-UA"/>
        </w:rPr>
        <w:t>вивчити літературні дані з проблем планування сім’ї та доціл</w:t>
      </w:r>
      <w:r w:rsidRPr="008B792B">
        <w:rPr>
          <w:color w:val="000000"/>
          <w:lang w:val="uk-UA"/>
        </w:rPr>
        <w:t>ь</w:t>
      </w:r>
      <w:r w:rsidRPr="008B792B">
        <w:rPr>
          <w:color w:val="000000"/>
          <w:lang w:val="uk-UA"/>
        </w:rPr>
        <w:t>ність застосування вагінальних супозиторіїв з глюкорібіном для запобігання запліднення;</w:t>
      </w:r>
    </w:p>
    <w:p w:rsidR="006028F4" w:rsidRPr="008B792B" w:rsidRDefault="006028F4" w:rsidP="00C36B0C">
      <w:pPr>
        <w:numPr>
          <w:ilvl w:val="0"/>
          <w:numId w:val="46"/>
        </w:numPr>
        <w:suppressAutoHyphens w:val="0"/>
        <w:autoSpaceDE w:val="0"/>
        <w:autoSpaceDN w:val="0"/>
        <w:adjustRightInd w:val="0"/>
        <w:jc w:val="both"/>
        <w:rPr>
          <w:lang w:val="uk-UA"/>
        </w:rPr>
      </w:pPr>
      <w:r w:rsidRPr="008B792B">
        <w:rPr>
          <w:color w:val="000000"/>
          <w:lang w:val="uk-UA"/>
        </w:rPr>
        <w:t>розробити оптимальний склад та технологію супозиторіїв з гл</w:t>
      </w:r>
      <w:r w:rsidRPr="008B792B">
        <w:rPr>
          <w:color w:val="000000"/>
          <w:lang w:val="uk-UA"/>
        </w:rPr>
        <w:t>ю</w:t>
      </w:r>
      <w:r w:rsidRPr="008B792B">
        <w:rPr>
          <w:color w:val="000000"/>
          <w:lang w:val="uk-UA"/>
        </w:rPr>
        <w:t>корібіном;</w:t>
      </w:r>
    </w:p>
    <w:p w:rsidR="006028F4" w:rsidRPr="008B792B" w:rsidRDefault="006028F4" w:rsidP="00C36B0C">
      <w:pPr>
        <w:numPr>
          <w:ilvl w:val="0"/>
          <w:numId w:val="46"/>
        </w:numPr>
        <w:suppressAutoHyphens w:val="0"/>
        <w:autoSpaceDE w:val="0"/>
        <w:autoSpaceDN w:val="0"/>
        <w:adjustRightInd w:val="0"/>
        <w:jc w:val="both"/>
        <w:rPr>
          <w:lang w:val="uk-UA"/>
        </w:rPr>
      </w:pPr>
      <w:r w:rsidRPr="008B792B">
        <w:rPr>
          <w:color w:val="000000"/>
          <w:lang w:val="uk-UA"/>
        </w:rPr>
        <w:t>дослідити фізико-хімічні властивості розроблених супозиторіїв;</w:t>
      </w:r>
    </w:p>
    <w:p w:rsidR="006028F4" w:rsidRPr="008B792B" w:rsidRDefault="006028F4" w:rsidP="00C36B0C">
      <w:pPr>
        <w:numPr>
          <w:ilvl w:val="0"/>
          <w:numId w:val="46"/>
        </w:numPr>
        <w:suppressAutoHyphens w:val="0"/>
        <w:autoSpaceDE w:val="0"/>
        <w:autoSpaceDN w:val="0"/>
        <w:adjustRightInd w:val="0"/>
        <w:jc w:val="both"/>
        <w:rPr>
          <w:lang w:val="uk-UA"/>
        </w:rPr>
      </w:pPr>
      <w:r w:rsidRPr="008B792B">
        <w:rPr>
          <w:color w:val="000000"/>
          <w:lang w:val="uk-UA"/>
        </w:rPr>
        <w:t>встановити основні показники якості супозиторіїв з глюкоріб</w:t>
      </w:r>
      <w:r w:rsidRPr="008B792B">
        <w:rPr>
          <w:color w:val="000000"/>
          <w:lang w:val="uk-UA"/>
        </w:rPr>
        <w:t>і</w:t>
      </w:r>
      <w:r w:rsidRPr="008B792B">
        <w:rPr>
          <w:color w:val="000000"/>
          <w:lang w:val="uk-UA"/>
        </w:rPr>
        <w:t>ном, обґрунтувати терміни та умови їх зберігання;</w:t>
      </w:r>
    </w:p>
    <w:p w:rsidR="006028F4" w:rsidRPr="008B792B" w:rsidRDefault="006028F4" w:rsidP="00C36B0C">
      <w:pPr>
        <w:numPr>
          <w:ilvl w:val="0"/>
          <w:numId w:val="46"/>
        </w:numPr>
        <w:suppressAutoHyphens w:val="0"/>
        <w:autoSpaceDE w:val="0"/>
        <w:autoSpaceDN w:val="0"/>
        <w:adjustRightInd w:val="0"/>
        <w:jc w:val="both"/>
        <w:rPr>
          <w:lang w:val="uk-UA"/>
        </w:rPr>
      </w:pPr>
      <w:r w:rsidRPr="008B792B">
        <w:rPr>
          <w:color w:val="000000"/>
          <w:lang w:val="uk-UA"/>
        </w:rPr>
        <w:t>проаналізувати дані біологічних експериментів по вивченню ко</w:t>
      </w:r>
      <w:r w:rsidRPr="008B792B">
        <w:rPr>
          <w:color w:val="000000"/>
          <w:lang w:val="uk-UA"/>
        </w:rPr>
        <w:t>н</w:t>
      </w:r>
      <w:r w:rsidRPr="008B792B">
        <w:rPr>
          <w:color w:val="000000"/>
          <w:lang w:val="uk-UA"/>
        </w:rPr>
        <w:t xml:space="preserve">трацептивної, протизапальної </w:t>
      </w:r>
      <w:r>
        <w:rPr>
          <w:color w:val="000000"/>
          <w:lang w:val="uk-UA"/>
        </w:rPr>
        <w:t>і</w:t>
      </w:r>
      <w:r w:rsidRPr="008B792B">
        <w:rPr>
          <w:color w:val="000000"/>
          <w:lang w:val="uk-UA"/>
        </w:rPr>
        <w:t xml:space="preserve"> антимікробної активності та н</w:t>
      </w:r>
      <w:r w:rsidRPr="008B792B">
        <w:rPr>
          <w:color w:val="000000"/>
          <w:lang w:val="uk-UA"/>
        </w:rPr>
        <w:t>е</w:t>
      </w:r>
      <w:r w:rsidRPr="008B792B">
        <w:rPr>
          <w:color w:val="000000"/>
          <w:lang w:val="uk-UA"/>
        </w:rPr>
        <w:t>шкідливості вагінальних супозиторіїв з глюкорібіном;</w:t>
      </w:r>
    </w:p>
    <w:p w:rsidR="006028F4" w:rsidRPr="008B792B" w:rsidRDefault="006028F4" w:rsidP="00C36B0C">
      <w:pPr>
        <w:numPr>
          <w:ilvl w:val="0"/>
          <w:numId w:val="46"/>
        </w:numPr>
        <w:suppressAutoHyphens w:val="0"/>
        <w:autoSpaceDE w:val="0"/>
        <w:autoSpaceDN w:val="0"/>
        <w:adjustRightInd w:val="0"/>
        <w:jc w:val="both"/>
        <w:rPr>
          <w:lang w:val="uk-UA"/>
        </w:rPr>
      </w:pPr>
      <w:r w:rsidRPr="008B792B">
        <w:rPr>
          <w:color w:val="000000"/>
          <w:lang w:val="uk-UA"/>
        </w:rPr>
        <w:t xml:space="preserve">розробити необхідну аналітично-нормативну та нормативно-технологічну документацію на лікарський препарат з метою його впровадження у медичну практику. </w:t>
      </w:r>
    </w:p>
    <w:p w:rsidR="006028F4" w:rsidRPr="008B792B" w:rsidRDefault="006028F4" w:rsidP="006028F4">
      <w:pPr>
        <w:autoSpaceDE w:val="0"/>
        <w:autoSpaceDN w:val="0"/>
        <w:adjustRightInd w:val="0"/>
        <w:ind w:firstLine="720"/>
        <w:jc w:val="both"/>
        <w:rPr>
          <w:lang w:val="uk-UA"/>
        </w:rPr>
      </w:pPr>
      <w:r w:rsidRPr="008B792B">
        <w:rPr>
          <w:i/>
          <w:iCs/>
          <w:lang w:val="uk-UA"/>
        </w:rPr>
        <w:t>Об’єкт дослідження</w:t>
      </w:r>
      <w:r w:rsidRPr="008B792B">
        <w:rPr>
          <w:lang w:val="uk-UA"/>
        </w:rPr>
        <w:t xml:space="preserve"> – лікарська форма для вагінального застосування у вигляді супозиторіїв з глюкорібіном для контрацепції.</w:t>
      </w:r>
    </w:p>
    <w:p w:rsidR="006028F4" w:rsidRPr="008B792B" w:rsidRDefault="006028F4" w:rsidP="006028F4">
      <w:pPr>
        <w:autoSpaceDE w:val="0"/>
        <w:autoSpaceDN w:val="0"/>
        <w:adjustRightInd w:val="0"/>
        <w:ind w:firstLine="720"/>
        <w:jc w:val="both"/>
        <w:rPr>
          <w:lang w:val="uk-UA"/>
        </w:rPr>
      </w:pPr>
      <w:r w:rsidRPr="008B792B">
        <w:rPr>
          <w:i/>
          <w:iCs/>
          <w:lang w:val="uk-UA"/>
        </w:rPr>
        <w:t>Предмет дослідження</w:t>
      </w:r>
      <w:r w:rsidRPr="008B792B">
        <w:rPr>
          <w:lang w:val="uk-UA"/>
        </w:rPr>
        <w:t xml:space="preserve"> – розробка науково обґрунтованого складу і т</w:t>
      </w:r>
      <w:r w:rsidRPr="008B792B">
        <w:rPr>
          <w:lang w:val="uk-UA"/>
        </w:rPr>
        <w:t>е</w:t>
      </w:r>
      <w:r w:rsidRPr="008B792B">
        <w:rPr>
          <w:lang w:val="uk-UA"/>
        </w:rPr>
        <w:t>хнології лікарської форми для вагінального застосування у вигляді супозит</w:t>
      </w:r>
      <w:r w:rsidRPr="008B792B">
        <w:rPr>
          <w:lang w:val="uk-UA"/>
        </w:rPr>
        <w:t>о</w:t>
      </w:r>
      <w:r w:rsidRPr="008B792B">
        <w:rPr>
          <w:lang w:val="uk-UA"/>
        </w:rPr>
        <w:t>ріїв на основі біологічно-активної субстанції рослинного походження – „</w:t>
      </w:r>
      <w:r>
        <w:rPr>
          <w:lang w:val="uk-UA"/>
        </w:rPr>
        <w:t>Г</w:t>
      </w:r>
      <w:r w:rsidRPr="008B792B">
        <w:rPr>
          <w:lang w:val="uk-UA"/>
        </w:rPr>
        <w:t xml:space="preserve">люкорібін”. Вивчення фізико-хімічних властивостей розробленого засобу, вибір та обґрунтування критеріїв якості препарату, а також методик їх визначення, розробка проекту аналітичної нормативної документації. </w:t>
      </w:r>
      <w:r>
        <w:rPr>
          <w:lang w:val="uk-UA"/>
        </w:rPr>
        <w:t>Аналіз р</w:t>
      </w:r>
      <w:r>
        <w:rPr>
          <w:lang w:val="uk-UA"/>
        </w:rPr>
        <w:t>е</w:t>
      </w:r>
      <w:r>
        <w:rPr>
          <w:lang w:val="uk-UA"/>
        </w:rPr>
        <w:t xml:space="preserve">зультатів дослідження </w:t>
      </w:r>
      <w:r w:rsidRPr="008B792B">
        <w:rPr>
          <w:lang w:val="uk-UA"/>
        </w:rPr>
        <w:t>специфічної біологічної активності і нешкідливості, а також обґрунтування типу упаковки і терміну придатності препарату. Розр</w:t>
      </w:r>
      <w:r w:rsidRPr="008B792B">
        <w:rPr>
          <w:lang w:val="uk-UA"/>
        </w:rPr>
        <w:t>о</w:t>
      </w:r>
      <w:r w:rsidRPr="008B792B">
        <w:rPr>
          <w:lang w:val="uk-UA"/>
        </w:rPr>
        <w:t>бка проекту технологічного регламенту для впровадження препарату в пр</w:t>
      </w:r>
      <w:r w:rsidRPr="008B792B">
        <w:rPr>
          <w:lang w:val="uk-UA"/>
        </w:rPr>
        <w:t>о</w:t>
      </w:r>
      <w:r w:rsidRPr="008B792B">
        <w:rPr>
          <w:lang w:val="uk-UA"/>
        </w:rPr>
        <w:t>мислове виробництво.</w:t>
      </w:r>
    </w:p>
    <w:p w:rsidR="006028F4" w:rsidRPr="008B792B" w:rsidRDefault="006028F4" w:rsidP="006028F4">
      <w:pPr>
        <w:autoSpaceDE w:val="0"/>
        <w:autoSpaceDN w:val="0"/>
        <w:adjustRightInd w:val="0"/>
        <w:ind w:firstLine="720"/>
        <w:jc w:val="both"/>
        <w:rPr>
          <w:lang w:val="uk-UA"/>
        </w:rPr>
      </w:pPr>
      <w:r w:rsidRPr="008B792B">
        <w:rPr>
          <w:i/>
          <w:iCs/>
          <w:lang w:val="uk-UA"/>
        </w:rPr>
        <w:t>Методи дослідження.</w:t>
      </w:r>
      <w:r w:rsidRPr="008B792B">
        <w:rPr>
          <w:lang w:val="uk-UA"/>
        </w:rPr>
        <w:t xml:space="preserve"> Для вирішення поставлених у роботі завдань з</w:t>
      </w:r>
      <w:r w:rsidRPr="008B792B">
        <w:rPr>
          <w:lang w:val="uk-UA"/>
        </w:rPr>
        <w:t>а</w:t>
      </w:r>
      <w:r w:rsidRPr="008B792B">
        <w:rPr>
          <w:lang w:val="uk-UA"/>
        </w:rPr>
        <w:t>стосовувались загальноприйняті органолептичні, технологічні, фізико-хімічні (визначення температури плавлення, температури тверднення, розпадання, реологічних властивостей тощо), мікробіологічні та біологічні (вивчення а</w:t>
      </w:r>
      <w:r w:rsidRPr="008B792B">
        <w:rPr>
          <w:lang w:val="uk-UA"/>
        </w:rPr>
        <w:t>к</w:t>
      </w:r>
      <w:r w:rsidRPr="008B792B">
        <w:rPr>
          <w:lang w:val="uk-UA"/>
        </w:rPr>
        <w:t>тивності та нешкідливості створених експериментальних зразків на тваринах та антимікробних властивостей на різних штамах мікроорганізмів) методи досліджень, що дозволяють об’єктивно оцінювати якісні та кількісні характеристики препарату на підставі експериментально одержаних та статисти</w:t>
      </w:r>
      <w:r w:rsidRPr="008B792B">
        <w:rPr>
          <w:lang w:val="uk-UA"/>
        </w:rPr>
        <w:t>ч</w:t>
      </w:r>
      <w:r w:rsidRPr="008B792B">
        <w:rPr>
          <w:lang w:val="uk-UA"/>
        </w:rPr>
        <w:t>но оброблених результатів.</w:t>
      </w:r>
    </w:p>
    <w:p w:rsidR="006028F4" w:rsidRDefault="006028F4" w:rsidP="006028F4">
      <w:pPr>
        <w:pStyle w:val="affffffffffffffffffff2"/>
        <w:tabs>
          <w:tab w:val="right" w:leader="dot" w:pos="9072"/>
        </w:tabs>
        <w:spacing w:line="240" w:lineRule="auto"/>
      </w:pPr>
      <w:r w:rsidRPr="008B792B">
        <w:rPr>
          <w:b/>
          <w:bCs/>
        </w:rPr>
        <w:t>Наукова новизна одержаних результатів</w:t>
      </w:r>
      <w:r w:rsidRPr="008B792B">
        <w:rPr>
          <w:i/>
          <w:iCs/>
        </w:rPr>
        <w:t>.</w:t>
      </w:r>
      <w:r w:rsidRPr="008B792B">
        <w:t xml:space="preserve"> Розроблено науково-методичний підхід до створення комбінованих вагінальних протизаплідних препаратів, що містять рослинний комплекс і синтетичну субстанцію. Впе</w:t>
      </w:r>
      <w:r w:rsidRPr="008B792B">
        <w:t>р</w:t>
      </w:r>
      <w:r w:rsidRPr="008B792B">
        <w:t>ше науково обґрунтовано доцільність та можливість створення вагінальних супозиторіїв з глюкорібіном для медикаментозного планування сім’ї. На о</w:t>
      </w:r>
      <w:r w:rsidRPr="008B792B">
        <w:t>с</w:t>
      </w:r>
      <w:r w:rsidRPr="008B792B">
        <w:t xml:space="preserve">нові вивчення фізико-хімічних та технологічних властивостей рослинного комплексного препарату </w:t>
      </w:r>
      <w:r>
        <w:t>„Г</w:t>
      </w:r>
      <w:r w:rsidRPr="008B792B">
        <w:t>люкорібін</w:t>
      </w:r>
      <w:r>
        <w:t>”</w:t>
      </w:r>
      <w:r w:rsidRPr="008B792B">
        <w:t xml:space="preserve"> вперше розроблено і теоретично обґрунтовано раціональний склад і технологію виготовлення нових супозитор</w:t>
      </w:r>
      <w:r w:rsidRPr="008B792B">
        <w:t>і</w:t>
      </w:r>
      <w:r w:rsidRPr="008B792B">
        <w:t>їв для вагінального застосування. Опрацьовані методики ідентифікації та в</w:t>
      </w:r>
      <w:r w:rsidRPr="008B792B">
        <w:t>и</w:t>
      </w:r>
      <w:r w:rsidRPr="008B792B">
        <w:t>значення кількісного вмісту діючих речовин, що ввійшли до проекту анал</w:t>
      </w:r>
      <w:r w:rsidRPr="008B792B">
        <w:t>і</w:t>
      </w:r>
      <w:r w:rsidRPr="008B792B">
        <w:t xml:space="preserve">тичної нормативної документації, яка регламентує якість, умови зберігання та термін придатності запропонованого лікарського препарату. Доклінічним дослідженням доведена висока антимікробна та специфічна (контрацептивна) активність супозиторіїв з глюкорібіном. </w:t>
      </w:r>
    </w:p>
    <w:p w:rsidR="006028F4" w:rsidRPr="008B792B" w:rsidRDefault="006028F4" w:rsidP="006028F4">
      <w:pPr>
        <w:pStyle w:val="affffffffffffffffffff2"/>
        <w:tabs>
          <w:tab w:val="right" w:leader="dot" w:pos="9072"/>
        </w:tabs>
        <w:spacing w:line="240" w:lineRule="auto"/>
      </w:pPr>
      <w:r>
        <w:lastRenderedPageBreak/>
        <w:t>За одержаними результатами проведених досліджень отрим</w:t>
      </w:r>
      <w:r w:rsidRPr="008B792B">
        <w:t>ан</w:t>
      </w:r>
      <w:r>
        <w:t>о</w:t>
      </w:r>
      <w:r w:rsidRPr="008B792B">
        <w:t xml:space="preserve"> патент</w:t>
      </w:r>
      <w:r>
        <w:t xml:space="preserve"> України № 20216</w:t>
      </w:r>
      <w:r w:rsidRPr="008B792B">
        <w:t xml:space="preserve"> на </w:t>
      </w:r>
      <w:r>
        <w:t xml:space="preserve">контрацептивний </w:t>
      </w:r>
      <w:r w:rsidRPr="008B792B">
        <w:t xml:space="preserve">засіб </w:t>
      </w:r>
      <w:r>
        <w:t>у формі вагінальних супозитор</w:t>
      </w:r>
      <w:r>
        <w:t>і</w:t>
      </w:r>
      <w:r>
        <w:t>їв</w:t>
      </w:r>
      <w:r w:rsidRPr="008B792B">
        <w:t>.</w:t>
      </w:r>
    </w:p>
    <w:p w:rsidR="006028F4" w:rsidRPr="008B792B" w:rsidRDefault="006028F4" w:rsidP="006028F4">
      <w:pPr>
        <w:pStyle w:val="affffffffffffffffffff2"/>
        <w:tabs>
          <w:tab w:val="right" w:leader="dot" w:pos="9072"/>
        </w:tabs>
        <w:spacing w:line="240" w:lineRule="auto"/>
      </w:pPr>
      <w:r w:rsidRPr="008B792B">
        <w:rPr>
          <w:b/>
          <w:bCs/>
        </w:rPr>
        <w:t>Практичне значення одержаних результатів.</w:t>
      </w:r>
      <w:r w:rsidRPr="008B792B">
        <w:t xml:space="preserve"> Створено новий ориг</w:t>
      </w:r>
      <w:r w:rsidRPr="008B792B">
        <w:t>і</w:t>
      </w:r>
      <w:r w:rsidRPr="008B792B">
        <w:t xml:space="preserve">нальний лікарський препарат з рослинним комплексом </w:t>
      </w:r>
      <w:r>
        <w:t>„Г</w:t>
      </w:r>
      <w:r w:rsidRPr="008B792B">
        <w:t>люкорібін</w:t>
      </w:r>
      <w:r>
        <w:t>”</w:t>
      </w:r>
      <w:r w:rsidRPr="008B792B">
        <w:t xml:space="preserve"> для вагінального застосування. Розроблено проект АНД на запропонований преп</w:t>
      </w:r>
      <w:r w:rsidRPr="008B792B">
        <w:t>а</w:t>
      </w:r>
      <w:r w:rsidRPr="008B792B">
        <w:t>рат і проект технологічного регламенту на виготовлення вагінальних супоз</w:t>
      </w:r>
      <w:r w:rsidRPr="008B792B">
        <w:t>и</w:t>
      </w:r>
      <w:r w:rsidRPr="008B792B">
        <w:t>торіїв з глюкорібіном. Технологію виготовлення вагінальних супозиторіїв апробовано в умовах Луганської фармацевтичної фабрики ЛОКВП „Фарм</w:t>
      </w:r>
      <w:r w:rsidRPr="008B792B">
        <w:t>а</w:t>
      </w:r>
      <w:r w:rsidRPr="008B792B">
        <w:t>ція” (акт про апробацію від 20.04.05 р.).</w:t>
      </w:r>
    </w:p>
    <w:p w:rsidR="006028F4" w:rsidRPr="008B792B" w:rsidRDefault="006028F4" w:rsidP="006028F4">
      <w:pPr>
        <w:pStyle w:val="affffffffffffffffffff2"/>
        <w:tabs>
          <w:tab w:val="right" w:leader="dot" w:pos="9072"/>
        </w:tabs>
        <w:spacing w:line="240" w:lineRule="auto"/>
      </w:pPr>
      <w:r w:rsidRPr="008B792B">
        <w:t>Розроблено технологічну інструкцію та апробовано технологію вигот</w:t>
      </w:r>
      <w:r w:rsidRPr="008B792B">
        <w:t>о</w:t>
      </w:r>
      <w:r w:rsidRPr="008B792B">
        <w:t>влення препарату в умовах аптек (акти про апробацію від 16.02.05 р. та 17.05.05).</w:t>
      </w:r>
    </w:p>
    <w:p w:rsidR="006028F4" w:rsidRPr="008B792B" w:rsidRDefault="006028F4" w:rsidP="006028F4">
      <w:pPr>
        <w:pStyle w:val="affffffffffffffffffff2"/>
        <w:tabs>
          <w:tab w:val="right" w:leader="dot" w:pos="9072"/>
        </w:tabs>
        <w:spacing w:line="240" w:lineRule="auto"/>
      </w:pPr>
      <w:r w:rsidRPr="008B792B">
        <w:t>Фрагменти роботи впроваджені до навчального процесу кафедр</w:t>
      </w:r>
      <w:r>
        <w:t>и</w:t>
      </w:r>
      <w:r w:rsidRPr="008B792B">
        <w:t xml:space="preserve"> технології ліків, організації та економіки фармації Луганського державного м</w:t>
      </w:r>
      <w:r w:rsidRPr="008B792B">
        <w:t>е</w:t>
      </w:r>
      <w:r w:rsidRPr="008B792B">
        <w:t>дичного університету (акт упровадження від 06.04.05 р.)</w:t>
      </w:r>
      <w:r>
        <w:t xml:space="preserve">, </w:t>
      </w:r>
      <w:r w:rsidRPr="008B792B">
        <w:t xml:space="preserve">кафедри технології ліків </w:t>
      </w:r>
      <w:r>
        <w:t>і біофармації</w:t>
      </w:r>
      <w:r w:rsidRPr="008B792B">
        <w:t xml:space="preserve"> Львівського </w:t>
      </w:r>
      <w:r>
        <w:t>національного</w:t>
      </w:r>
      <w:r w:rsidRPr="008B792B">
        <w:t xml:space="preserve"> медичного університету ім.</w:t>
      </w:r>
      <w:r>
        <w:rPr>
          <w:lang w:val="en-US"/>
        </w:rPr>
        <w:t> </w:t>
      </w:r>
      <w:r w:rsidRPr="008B792B">
        <w:t>Данила Галицького (акт упровадження</w:t>
      </w:r>
      <w:r>
        <w:t xml:space="preserve"> </w:t>
      </w:r>
      <w:r w:rsidRPr="008B792B">
        <w:t>від</w:t>
      </w:r>
      <w:r>
        <w:t xml:space="preserve"> 30.03.06 </w:t>
      </w:r>
      <w:r w:rsidRPr="008B792B">
        <w:t>р</w:t>
      </w:r>
      <w:r>
        <w:t xml:space="preserve">.) та </w:t>
      </w:r>
      <w:r w:rsidRPr="008B792B">
        <w:t>кафедр</w:t>
      </w:r>
      <w:r>
        <w:t>и</w:t>
      </w:r>
      <w:r w:rsidRPr="008B792B">
        <w:t xml:space="preserve"> заво</w:t>
      </w:r>
      <w:r w:rsidRPr="008B792B">
        <w:t>д</w:t>
      </w:r>
      <w:r w:rsidRPr="008B792B">
        <w:t>ської</w:t>
      </w:r>
      <w:r>
        <w:t xml:space="preserve"> </w:t>
      </w:r>
      <w:r w:rsidRPr="008B792B">
        <w:t>технології ліків Національного фармацевтичного університету (акт упров</w:t>
      </w:r>
      <w:r w:rsidRPr="008B792B">
        <w:t>а</w:t>
      </w:r>
      <w:r w:rsidRPr="008B792B">
        <w:t xml:space="preserve">дження від </w:t>
      </w:r>
      <w:r>
        <w:t>2</w:t>
      </w:r>
      <w:r w:rsidRPr="008B792B">
        <w:t>0.</w:t>
      </w:r>
      <w:r>
        <w:t>11</w:t>
      </w:r>
      <w:r w:rsidRPr="008B792B">
        <w:t>.0</w:t>
      </w:r>
      <w:r>
        <w:t>6</w:t>
      </w:r>
      <w:r w:rsidRPr="008B792B">
        <w:t xml:space="preserve"> р.)</w:t>
      </w:r>
      <w:r>
        <w:t>.</w:t>
      </w:r>
    </w:p>
    <w:p w:rsidR="006028F4" w:rsidRPr="008B792B" w:rsidRDefault="006028F4" w:rsidP="006028F4">
      <w:pPr>
        <w:pStyle w:val="affffffffffffffffffff2"/>
        <w:tabs>
          <w:tab w:val="right" w:leader="dot" w:pos="9072"/>
        </w:tabs>
        <w:spacing w:line="240" w:lineRule="auto"/>
      </w:pPr>
      <w:r w:rsidRPr="008B792B">
        <w:rPr>
          <w:b/>
          <w:bCs/>
        </w:rPr>
        <w:t xml:space="preserve">Особистий внесок дисертанта. </w:t>
      </w:r>
      <w:r w:rsidRPr="008B792B">
        <w:t>Дисертаційна робота є самостійною завершеною науковою працею. У комплексному дослідженні зі створення нового препарату для місцевої контрацепції особисто здобувачем:</w:t>
      </w:r>
    </w:p>
    <w:p w:rsidR="006028F4" w:rsidRPr="008B792B" w:rsidRDefault="006028F4" w:rsidP="00C36B0C">
      <w:pPr>
        <w:pStyle w:val="affffffffffffffffffff2"/>
        <w:widowControl w:val="0"/>
        <w:numPr>
          <w:ilvl w:val="0"/>
          <w:numId w:val="47"/>
        </w:numPr>
        <w:tabs>
          <w:tab w:val="right" w:leader="dot" w:pos="9072"/>
        </w:tabs>
        <w:spacing w:line="240" w:lineRule="auto"/>
        <w:rPr>
          <w:b/>
          <w:bCs/>
        </w:rPr>
      </w:pPr>
      <w:r w:rsidRPr="008B792B">
        <w:t>проведено аналіз літературних даних із метою аналізу сучасного стану проблеми планування сім’ї в Україні та можливих способів її вирішення, методів та засобів контрацепції, що застосовуються для попередження небажаної вагітності;</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на основі аналізу літературних джерел визначено методологічні основи планування потреби в лікарських засобах та необхідність вивчення стану фармацевтичного ринку аналогів розроблюваного лікарського препарату;</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досліджено стан ринку місцевих контрацептивів та доведено н</w:t>
      </w:r>
      <w:r w:rsidRPr="008B792B">
        <w:t>е</w:t>
      </w:r>
      <w:r w:rsidRPr="008B792B">
        <w:t>обхідність у розробці ефективних та безпечних контрацептивів для місцевого застосування, бажано на рослинній основі;</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теоретично обґрунтовано найбільш доцільну лікарську форму для розробки нового контрацептиву місцевої дії;</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підібрані діючі і допоміжні речовини для їх включення до складу вагінальних супозиторіїв;</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вивчено можливість розширення спектру основ, що можуть бути застосовані при виготовленні вагінальних супозиторіїв з глюк</w:t>
      </w:r>
      <w:r w:rsidRPr="008B792B">
        <w:t>о</w:t>
      </w:r>
      <w:r w:rsidRPr="008B792B">
        <w:t>рібіном шляхом підбору поверхнево-активних речовин;</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розроблено технологію виготовлення вагінальних супозиторіїв з глюкорібіном, визначено технологічні параметри та послідо</w:t>
      </w:r>
      <w:r w:rsidRPr="008B792B">
        <w:t>в</w:t>
      </w:r>
      <w:r w:rsidRPr="008B792B">
        <w:t xml:space="preserve">ність введення діючих речовин в основу; </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 xml:space="preserve">вивчено фізико-хімічні та фармако-технологічні властивості </w:t>
      </w:r>
      <w:r w:rsidRPr="008B792B">
        <w:lastRenderedPageBreak/>
        <w:t>з</w:t>
      </w:r>
      <w:r w:rsidRPr="008B792B">
        <w:t>а</w:t>
      </w:r>
      <w:r w:rsidRPr="008B792B">
        <w:t>пропонованих вагінальних супозиторіїв з глюкорібіном;</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розроблено показники якості та методики стандартизації вагін</w:t>
      </w:r>
      <w:r w:rsidRPr="008B792B">
        <w:t>а</w:t>
      </w:r>
      <w:r w:rsidRPr="008B792B">
        <w:t>льних супозиторіїв з глюкорібіном, що увійшли до проекту АНД;</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вивчено стабільність вагінальних супозиторіїв у процесі збер</w:t>
      </w:r>
      <w:r w:rsidRPr="008B792B">
        <w:t>і</w:t>
      </w:r>
      <w:r w:rsidRPr="008B792B">
        <w:t>гання;</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розроблено проект технологічного регламенту на виробництво препарату;</w:t>
      </w:r>
    </w:p>
    <w:p w:rsidR="006028F4" w:rsidRPr="008B792B" w:rsidRDefault="006028F4" w:rsidP="00C36B0C">
      <w:pPr>
        <w:pStyle w:val="affffffffffffffffffff2"/>
        <w:widowControl w:val="0"/>
        <w:numPr>
          <w:ilvl w:val="0"/>
          <w:numId w:val="47"/>
        </w:numPr>
        <w:tabs>
          <w:tab w:val="right" w:leader="dot" w:pos="9072"/>
        </w:tabs>
        <w:spacing w:line="240" w:lineRule="auto"/>
      </w:pPr>
      <w:r w:rsidRPr="008B792B">
        <w:t>узагальнено результати експериментальних досліджень по вивченню протизаплідної та антимікробної активності та нешкідл</w:t>
      </w:r>
      <w:r w:rsidRPr="008B792B">
        <w:t>и</w:t>
      </w:r>
      <w:r w:rsidRPr="008B792B">
        <w:t>вості препарату.</w:t>
      </w:r>
    </w:p>
    <w:p w:rsidR="006028F4" w:rsidRPr="008B792B" w:rsidRDefault="006028F4" w:rsidP="006028F4">
      <w:pPr>
        <w:pStyle w:val="affffffffffffffffffff2"/>
        <w:tabs>
          <w:tab w:val="right" w:leader="dot" w:pos="9072"/>
        </w:tabs>
        <w:spacing w:line="240" w:lineRule="auto"/>
      </w:pPr>
      <w:r w:rsidRPr="008B792B">
        <w:t>Персональний внесок у всіх опублікованих наукових працях зі співа</w:t>
      </w:r>
      <w:r w:rsidRPr="008B792B">
        <w:t>в</w:t>
      </w:r>
      <w:r w:rsidRPr="008B792B">
        <w:t>торами (Дмитрієвський Д.І., Кисличенко В.С., Малоштан Л.М., Катаєва О.О.) вказується за текстом дисертації.</w:t>
      </w:r>
    </w:p>
    <w:p w:rsidR="006028F4" w:rsidRPr="008B792B" w:rsidRDefault="006028F4" w:rsidP="006028F4">
      <w:pPr>
        <w:pStyle w:val="affffffffffffffffffff2"/>
        <w:tabs>
          <w:tab w:val="right" w:leader="dot" w:pos="9072"/>
        </w:tabs>
        <w:spacing w:line="240" w:lineRule="auto"/>
      </w:pPr>
      <w:r w:rsidRPr="008B792B">
        <w:rPr>
          <w:b/>
          <w:bCs/>
        </w:rPr>
        <w:t xml:space="preserve">Апробація результатів дисертації. </w:t>
      </w:r>
      <w:r w:rsidRPr="008B792B">
        <w:t>Основні теоретичні і практичні результати дисертаційної роботи доповідались і обговорювались на Всеукраї</w:t>
      </w:r>
      <w:r w:rsidRPr="008B792B">
        <w:t>н</w:t>
      </w:r>
      <w:r w:rsidRPr="008B792B">
        <w:t>ській науково-практичній конференції “Фармація ХХІ століття” (Харків, 2002 р.), Міжнародній науково-практичній конференції “Здобутки та персп</w:t>
      </w:r>
      <w:r w:rsidRPr="008B792B">
        <w:t>е</w:t>
      </w:r>
      <w:r w:rsidRPr="008B792B">
        <w:t>ктиви розвитку управління фармацевтичними організаціями в умовах ринк</w:t>
      </w:r>
      <w:r w:rsidRPr="008B792B">
        <w:t>о</w:t>
      </w:r>
      <w:r w:rsidRPr="008B792B">
        <w:t>вої економіки” (Харків, 2003 р.), Всеукраїнській науково-практичній конф</w:t>
      </w:r>
      <w:r w:rsidRPr="008B792B">
        <w:t>е</w:t>
      </w:r>
      <w:r w:rsidRPr="008B792B">
        <w:t>ренції молодих учених та студентів „Перспективи розвитку сімейної медиц</w:t>
      </w:r>
      <w:r w:rsidRPr="008B792B">
        <w:t>и</w:t>
      </w:r>
      <w:r w:rsidRPr="008B792B">
        <w:t>ни в Україні” (Луганськ, 2003 р.), Всеукраїнській науково-практичній конф</w:t>
      </w:r>
      <w:r w:rsidRPr="008B792B">
        <w:t>е</w:t>
      </w:r>
      <w:r w:rsidRPr="008B792B">
        <w:t>ренції “Фармацевтичне право в системі правовідносин: держава – закон – в</w:t>
      </w:r>
      <w:r w:rsidRPr="008B792B">
        <w:t>и</w:t>
      </w:r>
      <w:r w:rsidRPr="008B792B">
        <w:t xml:space="preserve">робник – лікар - пацієнт – провізор – ліки - контролюючі та правоохоронні органи” (Харків, 2005), </w:t>
      </w:r>
      <w:r w:rsidRPr="008B792B">
        <w:rPr>
          <w:lang w:val="en-US"/>
        </w:rPr>
        <w:t>I</w:t>
      </w:r>
      <w:r w:rsidRPr="00FD0C91">
        <w:t>-</w:t>
      </w:r>
      <w:r>
        <w:t>й</w:t>
      </w:r>
      <w:r w:rsidRPr="008B792B">
        <w:t xml:space="preserve"> Міжнародній науково-практичній конференції „Науково-технічний прогрес і оптимізація технологічних процесів створення лікарських препаратів” (Тернопіль, 2006 р.) та на міжкафедральному наук</w:t>
      </w:r>
      <w:r w:rsidRPr="008B792B">
        <w:t>о</w:t>
      </w:r>
      <w:r w:rsidRPr="008B792B">
        <w:t>вому семінарі Національного фармацевтичного університету (Харків, 2006</w:t>
      </w:r>
      <w:r>
        <w:t> </w:t>
      </w:r>
      <w:r w:rsidRPr="008B792B">
        <w:t>р.).</w:t>
      </w:r>
    </w:p>
    <w:p w:rsidR="006028F4" w:rsidRPr="008B792B" w:rsidRDefault="006028F4" w:rsidP="006028F4">
      <w:pPr>
        <w:pStyle w:val="affffffffffffffffffff2"/>
        <w:tabs>
          <w:tab w:val="right" w:leader="dot" w:pos="9072"/>
        </w:tabs>
        <w:spacing w:line="240" w:lineRule="auto"/>
      </w:pPr>
      <w:r w:rsidRPr="008B792B">
        <w:rPr>
          <w:b/>
          <w:bCs/>
        </w:rPr>
        <w:t xml:space="preserve">Публікації. </w:t>
      </w:r>
      <w:r w:rsidRPr="008B792B">
        <w:t xml:space="preserve">За матеріалами дисертаційної роботи опубліковано </w:t>
      </w:r>
      <w:r>
        <w:t>8</w:t>
      </w:r>
      <w:r w:rsidRPr="008B792B">
        <w:t xml:space="preserve"> наукових робіт, у тому числі </w:t>
      </w:r>
      <w:r>
        <w:t>4</w:t>
      </w:r>
      <w:r w:rsidRPr="008B792B">
        <w:t xml:space="preserve"> стат</w:t>
      </w:r>
      <w:r>
        <w:t>ті</w:t>
      </w:r>
      <w:r w:rsidRPr="008B792B">
        <w:t xml:space="preserve"> (</w:t>
      </w:r>
      <w:r>
        <w:t>3</w:t>
      </w:r>
      <w:r w:rsidRPr="008B792B">
        <w:t xml:space="preserve"> з яких у фахових наукових виданнях, р</w:t>
      </w:r>
      <w:r w:rsidRPr="008B792B">
        <w:t>е</w:t>
      </w:r>
      <w:r w:rsidRPr="008B792B">
        <w:t>комендованих ВАК), 3 тез доповідей на науково-практичних конференціях</w:t>
      </w:r>
      <w:r>
        <w:t>, патент України</w:t>
      </w:r>
      <w:r w:rsidRPr="008B792B">
        <w:t>.</w:t>
      </w:r>
    </w:p>
    <w:p w:rsidR="006028F4" w:rsidRPr="008B792B" w:rsidRDefault="006028F4" w:rsidP="006028F4">
      <w:pPr>
        <w:pStyle w:val="affffffffffffffffffff2"/>
        <w:tabs>
          <w:tab w:val="right" w:leader="dot" w:pos="9072"/>
        </w:tabs>
        <w:spacing w:line="240" w:lineRule="auto"/>
        <w:ind w:firstLine="567"/>
      </w:pPr>
      <w:r w:rsidRPr="008B792B">
        <w:rPr>
          <w:b/>
          <w:bCs/>
        </w:rPr>
        <w:t xml:space="preserve">Обсяг та структура дисертації. </w:t>
      </w:r>
      <w:r w:rsidRPr="008B792B">
        <w:t>Дисертаційна робота виконана на 13</w:t>
      </w:r>
      <w:r>
        <w:t>4</w:t>
      </w:r>
      <w:r w:rsidRPr="008B792B">
        <w:t xml:space="preserve"> сторінках друкованого тексту, складається із вступу, огляду літератури, 4 розділів експериментальної частини, висновків, списку використаних дж</w:t>
      </w:r>
      <w:r w:rsidRPr="008B792B">
        <w:t>е</w:t>
      </w:r>
      <w:r w:rsidRPr="008B792B">
        <w:t>рел, додатків. Робота ілюстрована 1</w:t>
      </w:r>
      <w:r>
        <w:t>7</w:t>
      </w:r>
      <w:r w:rsidRPr="008B792B">
        <w:t xml:space="preserve"> таблицями та 2</w:t>
      </w:r>
      <w:r>
        <w:t>1</w:t>
      </w:r>
      <w:r w:rsidRPr="008B792B">
        <w:t xml:space="preserve"> рисунк</w:t>
      </w:r>
      <w:r>
        <w:t>о</w:t>
      </w:r>
      <w:r w:rsidRPr="008B792B">
        <w:t>м. Бібліографія включає 1</w:t>
      </w:r>
      <w:r>
        <w:t>79</w:t>
      </w:r>
      <w:r w:rsidRPr="008B792B">
        <w:t xml:space="preserve"> джерел літератури, з них </w:t>
      </w:r>
      <w:r>
        <w:t>13</w:t>
      </w:r>
      <w:r w:rsidRPr="008B792B">
        <w:t xml:space="preserve">8 </w:t>
      </w:r>
      <w:r>
        <w:t xml:space="preserve">на </w:t>
      </w:r>
      <w:r w:rsidRPr="008B792B">
        <w:t>іноземні</w:t>
      </w:r>
      <w:r>
        <w:t>й мові</w:t>
      </w:r>
      <w:r w:rsidRPr="008B792B">
        <w:t>.</w:t>
      </w:r>
    </w:p>
    <w:p w:rsidR="006028F4" w:rsidRDefault="006028F4" w:rsidP="006028F4">
      <w:pPr>
        <w:jc w:val="center"/>
        <w:rPr>
          <w:b/>
          <w:bCs/>
          <w:lang w:val="uk-UA"/>
        </w:rPr>
      </w:pPr>
    </w:p>
    <w:p w:rsidR="006028F4" w:rsidRDefault="006028F4" w:rsidP="006028F4">
      <w:pPr>
        <w:jc w:val="center"/>
        <w:rPr>
          <w:b/>
          <w:bCs/>
          <w:lang w:val="uk-UA"/>
        </w:rPr>
      </w:pPr>
      <w:r w:rsidRPr="008B792B">
        <w:rPr>
          <w:b/>
          <w:bCs/>
          <w:lang w:val="uk-UA"/>
        </w:rPr>
        <w:t>ОСНОВНИЙ ЗМІСТ РОБОТИ</w:t>
      </w:r>
    </w:p>
    <w:p w:rsidR="006028F4" w:rsidRDefault="006028F4" w:rsidP="006028F4">
      <w:pPr>
        <w:ind w:firstLine="708"/>
        <w:jc w:val="both"/>
        <w:rPr>
          <w:b/>
          <w:bCs/>
          <w:lang w:val="uk-UA"/>
        </w:rPr>
      </w:pPr>
    </w:p>
    <w:p w:rsidR="006028F4" w:rsidRPr="008B792B" w:rsidRDefault="006028F4" w:rsidP="006028F4">
      <w:pPr>
        <w:ind w:firstLine="708"/>
        <w:jc w:val="both"/>
        <w:rPr>
          <w:lang w:val="uk-UA"/>
        </w:rPr>
      </w:pPr>
      <w:r w:rsidRPr="008B792B">
        <w:rPr>
          <w:b/>
          <w:bCs/>
          <w:lang w:val="uk-UA"/>
        </w:rPr>
        <w:t>У вступі</w:t>
      </w:r>
      <w:r w:rsidRPr="008B792B">
        <w:rPr>
          <w:lang w:val="uk-UA"/>
        </w:rPr>
        <w:t xml:space="preserve"> обговорюється актуальність теми, формулюються основні з</w:t>
      </w:r>
      <w:r w:rsidRPr="008B792B">
        <w:rPr>
          <w:lang w:val="uk-UA"/>
        </w:rPr>
        <w:t>а</w:t>
      </w:r>
      <w:r w:rsidRPr="008B792B">
        <w:rPr>
          <w:lang w:val="uk-UA"/>
        </w:rPr>
        <w:t>вдання досліджень, відзначається наукова новизна і практична цінність отриманих результатів.</w:t>
      </w:r>
    </w:p>
    <w:p w:rsidR="006028F4" w:rsidRPr="008B792B" w:rsidRDefault="006028F4" w:rsidP="006028F4">
      <w:pPr>
        <w:ind w:firstLine="708"/>
        <w:jc w:val="both"/>
        <w:rPr>
          <w:lang w:val="uk-UA"/>
        </w:rPr>
      </w:pPr>
      <w:r w:rsidRPr="008B792B">
        <w:rPr>
          <w:lang w:val="uk-UA"/>
        </w:rPr>
        <w:t xml:space="preserve">У </w:t>
      </w:r>
      <w:r w:rsidRPr="008B792B">
        <w:rPr>
          <w:b/>
          <w:bCs/>
          <w:lang w:val="uk-UA"/>
        </w:rPr>
        <w:t>першому розділі</w:t>
      </w:r>
      <w:r w:rsidRPr="008B792B">
        <w:rPr>
          <w:lang w:val="uk-UA"/>
        </w:rPr>
        <w:t xml:space="preserve"> охарактеризовані основні напрямки</w:t>
      </w:r>
      <w:r>
        <w:rPr>
          <w:lang w:val="uk-UA"/>
        </w:rPr>
        <w:t xml:space="preserve"> вирішення проблеми планування сім’ї, описані сучасні методи контрацепції та найбільш розповсюджені контрацептивні засоби, </w:t>
      </w:r>
      <w:r w:rsidRPr="008B792B">
        <w:rPr>
          <w:lang w:val="uk-UA"/>
        </w:rPr>
        <w:t>наведені результати вивчення ринку місцевих контрацептивів</w:t>
      </w:r>
      <w:r>
        <w:rPr>
          <w:lang w:val="uk-UA"/>
        </w:rPr>
        <w:t>.</w:t>
      </w:r>
      <w:r w:rsidRPr="008B792B">
        <w:rPr>
          <w:lang w:val="uk-UA"/>
        </w:rPr>
        <w:t xml:space="preserve"> </w:t>
      </w:r>
    </w:p>
    <w:p w:rsidR="006028F4" w:rsidRPr="008B792B" w:rsidRDefault="006028F4" w:rsidP="006028F4">
      <w:pPr>
        <w:ind w:firstLine="708"/>
        <w:jc w:val="both"/>
        <w:rPr>
          <w:lang w:val="uk-UA"/>
        </w:rPr>
      </w:pPr>
      <w:r w:rsidRPr="008B792B">
        <w:rPr>
          <w:lang w:val="uk-UA"/>
        </w:rPr>
        <w:lastRenderedPageBreak/>
        <w:t>Фармацевтичний ринок лікарських препаратів для місцевої контраце</w:t>
      </w:r>
      <w:r w:rsidRPr="008B792B">
        <w:rPr>
          <w:lang w:val="uk-UA"/>
        </w:rPr>
        <w:t>п</w:t>
      </w:r>
      <w:r w:rsidRPr="008B792B">
        <w:rPr>
          <w:lang w:val="uk-UA"/>
        </w:rPr>
        <w:t>ції представлений 12 торговими назвами (табл. 1), причому всі місцеві кон</w:t>
      </w:r>
      <w:r w:rsidRPr="008B792B">
        <w:rPr>
          <w:lang w:val="uk-UA"/>
        </w:rPr>
        <w:t>т</w:t>
      </w:r>
      <w:r w:rsidRPr="008B792B">
        <w:rPr>
          <w:lang w:val="uk-UA"/>
        </w:rPr>
        <w:t>рацептиви відпускаються з аптек без рецепта лікаря.</w:t>
      </w:r>
    </w:p>
    <w:p w:rsidR="006028F4" w:rsidRPr="008B792B" w:rsidRDefault="006028F4" w:rsidP="006028F4">
      <w:pPr>
        <w:ind w:firstLine="708"/>
        <w:jc w:val="right"/>
        <w:rPr>
          <w:lang w:val="uk-UA"/>
        </w:rPr>
      </w:pPr>
      <w:r w:rsidRPr="008B792B">
        <w:rPr>
          <w:lang w:val="uk-UA"/>
        </w:rPr>
        <w:t>Таблиця 1</w:t>
      </w:r>
    </w:p>
    <w:p w:rsidR="006028F4" w:rsidRPr="008B792B" w:rsidRDefault="006028F4" w:rsidP="006028F4">
      <w:pPr>
        <w:ind w:firstLine="708"/>
        <w:jc w:val="center"/>
        <w:rPr>
          <w:lang w:val="uk-UA"/>
        </w:rPr>
      </w:pPr>
      <w:r w:rsidRPr="008B792B">
        <w:rPr>
          <w:lang w:val="uk-UA"/>
        </w:rPr>
        <w:t>Асортимент протизаплідних засобів для місцевого застосування</w:t>
      </w:r>
    </w:p>
    <w:p w:rsidR="006028F4" w:rsidRPr="008B792B" w:rsidRDefault="006028F4" w:rsidP="006028F4">
      <w:pPr>
        <w:ind w:firstLine="708"/>
        <w:jc w:val="center"/>
        <w:rPr>
          <w:lang w:val="uk-UA"/>
        </w:rPr>
      </w:pPr>
      <w:r w:rsidRPr="008B792B">
        <w:rPr>
          <w:lang w:val="uk-UA"/>
        </w:rPr>
        <w:t>на фармацевтичному ринку України (станом на 19.08.2002)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574"/>
        <w:gridCol w:w="1429"/>
        <w:gridCol w:w="1504"/>
        <w:gridCol w:w="2029"/>
      </w:tblGrid>
      <w:tr w:rsidR="006028F4" w:rsidRPr="008B792B" w:rsidTr="00B56983">
        <w:tblPrEx>
          <w:tblCellMar>
            <w:top w:w="0" w:type="dxa"/>
            <w:bottom w:w="0" w:type="dxa"/>
          </w:tblCellMar>
        </w:tblPrEx>
        <w:trPr>
          <w:trHeight w:val="501"/>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w:t>
            </w:r>
          </w:p>
          <w:p w:rsidR="006028F4" w:rsidRPr="008B792B" w:rsidRDefault="006028F4" w:rsidP="00B56983">
            <w:pPr>
              <w:jc w:val="both"/>
              <w:rPr>
                <w:lang w:val="uk-UA"/>
              </w:rPr>
            </w:pPr>
            <w:r w:rsidRPr="008B792B">
              <w:rPr>
                <w:lang w:val="uk-UA"/>
              </w:rPr>
              <w:t>з/п</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Торгова назва</w:t>
            </w:r>
          </w:p>
          <w:p w:rsidR="006028F4" w:rsidRPr="008B792B" w:rsidRDefault="006028F4" w:rsidP="00B56983">
            <w:pPr>
              <w:jc w:val="both"/>
              <w:rPr>
                <w:lang w:val="uk-UA"/>
              </w:rPr>
            </w:pPr>
            <w:r w:rsidRPr="008B792B">
              <w:rPr>
                <w:lang w:val="uk-UA"/>
              </w:rPr>
              <w:t>препарату</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Форма випуску</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Країна-виробник</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Фірма-виробник</w:t>
            </w:r>
          </w:p>
        </w:tc>
      </w:tr>
      <w:tr w:rsidR="006028F4" w:rsidRPr="008B792B" w:rsidTr="00B56983">
        <w:tblPrEx>
          <w:tblCellMar>
            <w:top w:w="0" w:type="dxa"/>
            <w:bottom w:w="0" w:type="dxa"/>
          </w:tblCellMar>
        </w:tblPrEx>
        <w:trPr>
          <w:trHeight w:val="347"/>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1.</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Фарматекс 18,9 мг № 10</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супоз.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Франція</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„Innotech”</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2.</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Фарматекс 18,9 мг № 5</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супоз.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Франція</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„Innotech”</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3.</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Фарматекс 20 мг № 12</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табл.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Франція</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„Innotech”</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4.</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Фарматекс 60 мг № 2</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тампони вагін.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Франція</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„Innotech”</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5.</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Фарматекс 72 г № 1</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крем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Франція</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„Innotech”</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6.</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Еротекс 18,9 мг № 5</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супоз.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Україна</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СП „Сперко”</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7.</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Еротекс 18,9 мг № 10</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супоз.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Україна</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СП „Сперко”</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8.</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Стерилін № 5</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супоз.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США</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„Four Ventures”</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9.</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Патентекс Овал 75 мг № 12</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супоз.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Німеччина</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„Merz &amp; Co.”</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10.</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Супозиторії «Контрацептин Т” № 10</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супоз. в</w:t>
            </w:r>
            <w:r w:rsidRPr="008B792B">
              <w:rPr>
                <w:lang w:val="uk-UA"/>
              </w:rPr>
              <w:t>а</w:t>
            </w:r>
            <w:r w:rsidRPr="008B792B">
              <w:rPr>
                <w:lang w:val="uk-UA"/>
              </w:rPr>
              <w:t>гін.</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Росія</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ВАТ „Ни</w:t>
            </w:r>
            <w:r w:rsidRPr="008B792B">
              <w:rPr>
                <w:lang w:val="uk-UA"/>
              </w:rPr>
              <w:t>ж</w:t>
            </w:r>
            <w:r w:rsidRPr="008B792B">
              <w:rPr>
                <w:lang w:val="uk-UA"/>
              </w:rPr>
              <w:t>фарм”</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11.</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Деказоль 26 мг 30,0 г.</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аерозоль</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Україна</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ВАТ „Стома”</w:t>
            </w:r>
          </w:p>
        </w:tc>
      </w:tr>
      <w:tr w:rsidR="006028F4" w:rsidRPr="008B792B" w:rsidTr="00B56983">
        <w:tblPrEx>
          <w:tblCellMar>
            <w:top w:w="0" w:type="dxa"/>
            <w:bottom w:w="0" w:type="dxa"/>
          </w:tblCellMar>
        </w:tblPrEx>
        <w:trPr>
          <w:trHeight w:val="386"/>
        </w:trPr>
        <w:tc>
          <w:tcPr>
            <w:tcW w:w="566"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12.</w:t>
            </w:r>
          </w:p>
        </w:tc>
        <w:tc>
          <w:tcPr>
            <w:tcW w:w="357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Деказоль 52 мг 60,0 г.</w:t>
            </w:r>
          </w:p>
        </w:tc>
        <w:tc>
          <w:tcPr>
            <w:tcW w:w="14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аерозоль</w:t>
            </w:r>
          </w:p>
        </w:tc>
        <w:tc>
          <w:tcPr>
            <w:tcW w:w="1504"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Україна</w:t>
            </w:r>
          </w:p>
        </w:tc>
        <w:tc>
          <w:tcPr>
            <w:tcW w:w="202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ВАТ „Стома”</w:t>
            </w:r>
          </w:p>
        </w:tc>
      </w:tr>
    </w:tbl>
    <w:p w:rsidR="006028F4" w:rsidRPr="008B792B" w:rsidRDefault="006028F4" w:rsidP="006028F4">
      <w:pPr>
        <w:ind w:firstLine="708"/>
        <w:jc w:val="both"/>
        <w:rPr>
          <w:lang w:val="uk-UA"/>
        </w:rPr>
      </w:pPr>
      <w:r w:rsidRPr="008B792B">
        <w:rPr>
          <w:lang w:val="uk-UA"/>
        </w:rPr>
        <w:t>Згідно з АТС класифікацією їх поділяють за складом діючої речовини. Із всієї сукупності асортименту протизаплідних засобів для місцевого заст</w:t>
      </w:r>
      <w:r w:rsidRPr="008B792B">
        <w:rPr>
          <w:lang w:val="uk-UA"/>
        </w:rPr>
        <w:t>о</w:t>
      </w:r>
      <w:r w:rsidRPr="008B792B">
        <w:rPr>
          <w:lang w:val="uk-UA"/>
        </w:rPr>
        <w:t>сування на фармацевтичному ринку України 58, 3 % - це препарати, що мі</w:t>
      </w:r>
      <w:r w:rsidRPr="008B792B">
        <w:rPr>
          <w:lang w:val="uk-UA"/>
        </w:rPr>
        <w:t>с</w:t>
      </w:r>
      <w:r w:rsidRPr="008B792B">
        <w:rPr>
          <w:lang w:val="uk-UA"/>
        </w:rPr>
        <w:t xml:space="preserve">тять в своєму складі бензалконія хлорид (код АТС G 02BB01): французький препарат </w:t>
      </w:r>
      <w:r>
        <w:rPr>
          <w:lang w:val="uk-UA"/>
        </w:rPr>
        <w:t>„</w:t>
      </w:r>
      <w:r w:rsidRPr="008B792B">
        <w:rPr>
          <w:lang w:val="uk-UA"/>
        </w:rPr>
        <w:t>Фарматекс</w:t>
      </w:r>
      <w:r>
        <w:rPr>
          <w:lang w:val="uk-UA"/>
        </w:rPr>
        <w:t>”</w:t>
      </w:r>
      <w:r w:rsidRPr="008B792B">
        <w:rPr>
          <w:lang w:val="uk-UA"/>
        </w:rPr>
        <w:t xml:space="preserve"> в пяти лікарських формах (виробник фірма “Innotech”), та український – </w:t>
      </w:r>
      <w:r>
        <w:rPr>
          <w:lang w:val="uk-UA"/>
        </w:rPr>
        <w:t>„</w:t>
      </w:r>
      <w:r w:rsidRPr="008B792B">
        <w:rPr>
          <w:lang w:val="uk-UA"/>
        </w:rPr>
        <w:t>Еротекс</w:t>
      </w:r>
      <w:r>
        <w:rPr>
          <w:lang w:val="uk-UA"/>
        </w:rPr>
        <w:t>”</w:t>
      </w:r>
      <w:r w:rsidRPr="008B792B">
        <w:rPr>
          <w:lang w:val="uk-UA"/>
        </w:rPr>
        <w:t xml:space="preserve"> в двох лікарських формах (виробник СП “Сперко”). 16,7 % займають препарати, що містять нонаксинол (код АТС G02BB02) з</w:t>
      </w:r>
      <w:r w:rsidRPr="008B792B">
        <w:rPr>
          <w:lang w:val="uk-UA"/>
        </w:rPr>
        <w:t>а</w:t>
      </w:r>
      <w:r w:rsidRPr="008B792B">
        <w:rPr>
          <w:lang w:val="uk-UA"/>
        </w:rPr>
        <w:t xml:space="preserve">рубіжного виробництва: Стерелін, США (виробник фірма „Four Ventures”)  Патентекс овал, Німеччина (виробник фірма „Merz &amp;Co”). До препаратів, що містять інші діючі речовини (код АТС G02BB10) відносяться </w:t>
      </w:r>
      <w:r>
        <w:rPr>
          <w:lang w:val="uk-UA"/>
        </w:rPr>
        <w:t>„С</w:t>
      </w:r>
      <w:r w:rsidRPr="008B792B">
        <w:rPr>
          <w:lang w:val="uk-UA"/>
        </w:rPr>
        <w:t>упозиторії Контрацептин Т</w:t>
      </w:r>
      <w:r>
        <w:rPr>
          <w:lang w:val="uk-UA"/>
        </w:rPr>
        <w:t>”</w:t>
      </w:r>
      <w:r w:rsidRPr="008B792B">
        <w:rPr>
          <w:lang w:val="uk-UA"/>
        </w:rPr>
        <w:t xml:space="preserve">, Росія (виробник “Нижфарм”) та </w:t>
      </w:r>
      <w:r>
        <w:rPr>
          <w:lang w:val="uk-UA"/>
        </w:rPr>
        <w:t>„Деказоль”</w:t>
      </w:r>
      <w:r w:rsidRPr="008B792B">
        <w:rPr>
          <w:lang w:val="uk-UA"/>
        </w:rPr>
        <w:t>, Україна (виро</w:t>
      </w:r>
      <w:r w:rsidRPr="008B792B">
        <w:rPr>
          <w:lang w:val="uk-UA"/>
        </w:rPr>
        <w:t>б</w:t>
      </w:r>
      <w:r w:rsidRPr="008B792B">
        <w:rPr>
          <w:lang w:val="uk-UA"/>
        </w:rPr>
        <w:t>ник “Стома”).</w:t>
      </w:r>
    </w:p>
    <w:p w:rsidR="006028F4" w:rsidRPr="008B792B" w:rsidRDefault="006028F4" w:rsidP="006028F4">
      <w:pPr>
        <w:ind w:firstLine="708"/>
        <w:jc w:val="both"/>
        <w:rPr>
          <w:lang w:val="uk-UA"/>
        </w:rPr>
      </w:pPr>
      <w:r w:rsidRPr="008B792B">
        <w:rPr>
          <w:lang w:val="uk-UA"/>
        </w:rPr>
        <w:t xml:space="preserve">Вивчено номенклатуру контрацептивів для місцевого застосування </w:t>
      </w:r>
      <w:r>
        <w:rPr>
          <w:lang w:val="uk-UA"/>
        </w:rPr>
        <w:t>за</w:t>
      </w:r>
      <w:r w:rsidRPr="008B792B">
        <w:rPr>
          <w:lang w:val="uk-UA"/>
        </w:rPr>
        <w:t xml:space="preserve"> лікарськи</w:t>
      </w:r>
      <w:r>
        <w:rPr>
          <w:lang w:val="uk-UA"/>
        </w:rPr>
        <w:t>ми</w:t>
      </w:r>
      <w:r w:rsidRPr="008B792B">
        <w:rPr>
          <w:lang w:val="uk-UA"/>
        </w:rPr>
        <w:t xml:space="preserve"> форма</w:t>
      </w:r>
      <w:r>
        <w:rPr>
          <w:lang w:val="uk-UA"/>
        </w:rPr>
        <w:t>ми</w:t>
      </w:r>
      <w:r w:rsidRPr="008B792B">
        <w:rPr>
          <w:lang w:val="uk-UA"/>
        </w:rPr>
        <w:t>. Результати аналізу ринку місцевих контрацептивів за л</w:t>
      </w:r>
      <w:r w:rsidRPr="008B792B">
        <w:rPr>
          <w:lang w:val="uk-UA"/>
        </w:rPr>
        <w:t>і</w:t>
      </w:r>
      <w:r w:rsidRPr="008B792B">
        <w:rPr>
          <w:lang w:val="uk-UA"/>
        </w:rPr>
        <w:t>карськими формами представлено на рисунку 1.</w:t>
      </w:r>
    </w:p>
    <w:p w:rsidR="006028F4" w:rsidRPr="008B792B" w:rsidRDefault="006028F4" w:rsidP="006028F4">
      <w:pPr>
        <w:ind w:firstLine="708"/>
        <w:jc w:val="both"/>
        <w:rPr>
          <w:lang w:val="uk-UA"/>
        </w:rPr>
      </w:pPr>
    </w:p>
    <w:p w:rsidR="006028F4" w:rsidRPr="008B792B" w:rsidRDefault="006028F4" w:rsidP="006028F4">
      <w:pPr>
        <w:ind w:firstLine="720"/>
        <w:jc w:val="both"/>
        <w:rPr>
          <w:lang w:val="uk-UA"/>
        </w:rPr>
      </w:pPr>
      <w:r>
        <w:rPr>
          <w:noProof/>
          <w:lang w:eastAsia="ru-RU"/>
        </w:rPr>
        <w:drawing>
          <wp:anchor distT="0" distB="0" distL="114300" distR="114300" simplePos="0" relativeHeight="251660288" behindDoc="1" locked="0" layoutInCell="1" allowOverlap="1">
            <wp:simplePos x="0" y="0"/>
            <wp:positionH relativeFrom="column">
              <wp:posOffset>800100</wp:posOffset>
            </wp:positionH>
            <wp:positionV relativeFrom="paragraph">
              <wp:posOffset>127000</wp:posOffset>
            </wp:positionV>
            <wp:extent cx="4686300" cy="3314700"/>
            <wp:effectExtent l="3810" t="3810" r="0" b="0"/>
            <wp:wrapNone/>
            <wp:docPr id="5861" name="Диаграмма 58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028F4" w:rsidRPr="008B792B" w:rsidRDefault="006028F4" w:rsidP="006028F4">
      <w:pPr>
        <w:ind w:firstLine="720"/>
        <w:jc w:val="both"/>
        <w:rPr>
          <w:lang w:val="uk-UA"/>
        </w:rPr>
      </w:pPr>
    </w:p>
    <w:p w:rsidR="006028F4" w:rsidRPr="008B792B" w:rsidRDefault="006028F4" w:rsidP="006028F4">
      <w:pPr>
        <w:ind w:firstLine="720"/>
        <w:jc w:val="both"/>
        <w:rPr>
          <w:lang w:val="uk-UA"/>
        </w:rPr>
      </w:pPr>
    </w:p>
    <w:p w:rsidR="006028F4" w:rsidRPr="008B792B" w:rsidRDefault="006028F4" w:rsidP="006028F4">
      <w:pPr>
        <w:ind w:firstLine="720"/>
        <w:jc w:val="both"/>
        <w:rPr>
          <w:lang w:val="uk-UA"/>
        </w:rPr>
      </w:pPr>
    </w:p>
    <w:p w:rsidR="006028F4" w:rsidRPr="00FD0C91" w:rsidRDefault="006028F4" w:rsidP="006028F4">
      <w:pPr>
        <w:ind w:firstLine="720"/>
        <w:jc w:val="both"/>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Default="006028F4" w:rsidP="006028F4">
      <w:pPr>
        <w:ind w:firstLine="720"/>
        <w:jc w:val="both"/>
        <w:rPr>
          <w:lang w:val="uk-UA"/>
        </w:rPr>
      </w:pPr>
    </w:p>
    <w:p w:rsidR="006028F4" w:rsidRPr="00F34394" w:rsidRDefault="006028F4" w:rsidP="006028F4">
      <w:pPr>
        <w:ind w:firstLine="720"/>
        <w:jc w:val="both"/>
        <w:rPr>
          <w:lang w:val="uk-UA"/>
        </w:rPr>
      </w:pPr>
    </w:p>
    <w:p w:rsidR="006028F4" w:rsidRPr="008B792B" w:rsidRDefault="006028F4" w:rsidP="006028F4">
      <w:pPr>
        <w:ind w:firstLine="720"/>
        <w:jc w:val="both"/>
        <w:rPr>
          <w:lang w:val="uk-UA"/>
        </w:rPr>
      </w:pPr>
      <w:r w:rsidRPr="008B792B">
        <w:rPr>
          <w:lang w:val="uk-UA"/>
        </w:rPr>
        <w:t>Рис. 1.</w:t>
      </w:r>
      <w:r w:rsidRPr="008B792B">
        <w:t xml:space="preserve"> </w:t>
      </w:r>
      <w:r w:rsidRPr="008B792B">
        <w:rPr>
          <w:lang w:val="uk-UA"/>
        </w:rPr>
        <w:t xml:space="preserve">Характеристика контрацептивів для місцевого застосування </w:t>
      </w:r>
      <w:r>
        <w:rPr>
          <w:lang w:val="uk-UA"/>
        </w:rPr>
        <w:t>за</w:t>
      </w:r>
      <w:r w:rsidRPr="008B792B">
        <w:rPr>
          <w:lang w:val="uk-UA"/>
        </w:rPr>
        <w:t xml:space="preserve"> лікарськи</w:t>
      </w:r>
      <w:r>
        <w:rPr>
          <w:lang w:val="uk-UA"/>
        </w:rPr>
        <w:t>ми</w:t>
      </w:r>
      <w:r w:rsidRPr="008B792B">
        <w:rPr>
          <w:lang w:val="uk-UA"/>
        </w:rPr>
        <w:t xml:space="preserve"> форма</w:t>
      </w:r>
      <w:r>
        <w:rPr>
          <w:lang w:val="uk-UA"/>
        </w:rPr>
        <w:t>ми.</w:t>
      </w:r>
    </w:p>
    <w:p w:rsidR="006028F4" w:rsidRPr="008B792B" w:rsidRDefault="006028F4" w:rsidP="006028F4">
      <w:pPr>
        <w:ind w:firstLine="720"/>
        <w:jc w:val="both"/>
        <w:rPr>
          <w:lang w:val="uk-UA"/>
        </w:rPr>
      </w:pPr>
      <w:r w:rsidRPr="008B792B">
        <w:rPr>
          <w:lang w:val="uk-UA"/>
        </w:rPr>
        <w:t>На рис. 1. видно, що місцеві контрацептиви за лікарськими формами на ринку України представлені у вигляді: крему, тампонів та таблеток вагінал</w:t>
      </w:r>
      <w:r w:rsidRPr="008B792B">
        <w:rPr>
          <w:lang w:val="uk-UA"/>
        </w:rPr>
        <w:t>ь</w:t>
      </w:r>
      <w:r w:rsidRPr="008B792B">
        <w:rPr>
          <w:lang w:val="uk-UA"/>
        </w:rPr>
        <w:t>них, аерозолів та вагінальних супозиторіїв. Причому лікарська форма місц</w:t>
      </w:r>
      <w:r w:rsidRPr="008B792B">
        <w:rPr>
          <w:lang w:val="uk-UA"/>
        </w:rPr>
        <w:t>е</w:t>
      </w:r>
      <w:r w:rsidRPr="008B792B">
        <w:rPr>
          <w:lang w:val="uk-UA"/>
        </w:rPr>
        <w:t>вих контрацептивів у вигляді супозиторіїв є найбільш розповсюдженою.</w:t>
      </w:r>
    </w:p>
    <w:p w:rsidR="006028F4" w:rsidRPr="008B792B" w:rsidRDefault="006028F4" w:rsidP="006028F4">
      <w:pPr>
        <w:ind w:firstLine="708"/>
        <w:jc w:val="both"/>
        <w:rPr>
          <w:lang w:val="uk-UA"/>
        </w:rPr>
      </w:pPr>
      <w:r w:rsidRPr="008B792B">
        <w:rPr>
          <w:lang w:val="uk-UA"/>
        </w:rPr>
        <w:t>Нами були проаналізовані ринкові ціни на місцеві контрацептиви за пропозиціями гуртових фармацевтичних фірм у найбільш популярних в</w:t>
      </w:r>
      <w:r w:rsidRPr="008B792B">
        <w:rPr>
          <w:lang w:val="uk-UA"/>
        </w:rPr>
        <w:t>и</w:t>
      </w:r>
      <w:r w:rsidRPr="008B792B">
        <w:rPr>
          <w:lang w:val="uk-UA"/>
        </w:rPr>
        <w:t xml:space="preserve">даннях, де публікується така інформація. </w:t>
      </w:r>
      <w:r w:rsidRPr="00FD0C91">
        <w:t>Дослідження показало, що</w:t>
      </w:r>
      <w:r w:rsidRPr="008B792B">
        <w:rPr>
          <w:lang w:val="uk-UA"/>
        </w:rPr>
        <w:t xml:space="preserve"> собіва</w:t>
      </w:r>
      <w:r w:rsidRPr="008B792B">
        <w:rPr>
          <w:lang w:val="uk-UA"/>
        </w:rPr>
        <w:t>р</w:t>
      </w:r>
      <w:r w:rsidRPr="008B792B">
        <w:rPr>
          <w:lang w:val="uk-UA"/>
        </w:rPr>
        <w:t xml:space="preserve">тість засобів для місцевої контрацепції коливається в межах 1-5 $ США за одиницю. А найдоступнішими з цієї групи є </w:t>
      </w:r>
      <w:r>
        <w:rPr>
          <w:lang w:val="uk-UA"/>
        </w:rPr>
        <w:t>„С</w:t>
      </w:r>
      <w:r w:rsidRPr="008B792B">
        <w:rPr>
          <w:lang w:val="uk-UA"/>
        </w:rPr>
        <w:t>упозиторії Контрацептин Т</w:t>
      </w:r>
      <w:r>
        <w:rPr>
          <w:lang w:val="uk-UA"/>
        </w:rPr>
        <w:t>”</w:t>
      </w:r>
      <w:r w:rsidRPr="008B792B">
        <w:rPr>
          <w:lang w:val="uk-UA"/>
        </w:rPr>
        <w:t xml:space="preserve"> виробництва </w:t>
      </w:r>
      <w:r>
        <w:rPr>
          <w:lang w:val="uk-UA"/>
        </w:rPr>
        <w:t xml:space="preserve">ВАТ </w:t>
      </w:r>
      <w:r w:rsidRPr="008B792B">
        <w:rPr>
          <w:lang w:val="uk-UA"/>
        </w:rPr>
        <w:t>“Нижфарм”. Препарати вітчизняного виробництва займають другу позицію, а найвищі ціни має продукція виробників дальнього зарубі</w:t>
      </w:r>
      <w:r w:rsidRPr="008B792B">
        <w:rPr>
          <w:lang w:val="uk-UA"/>
        </w:rPr>
        <w:t>ж</w:t>
      </w:r>
      <w:r w:rsidRPr="008B792B">
        <w:rPr>
          <w:lang w:val="uk-UA"/>
        </w:rPr>
        <w:t>жя.</w:t>
      </w:r>
    </w:p>
    <w:p w:rsidR="006028F4" w:rsidRPr="008B792B" w:rsidRDefault="006028F4" w:rsidP="006028F4">
      <w:pPr>
        <w:ind w:firstLine="708"/>
        <w:jc w:val="both"/>
        <w:rPr>
          <w:lang w:val="uk-UA"/>
        </w:rPr>
      </w:pPr>
      <w:r w:rsidRPr="008B792B">
        <w:rPr>
          <w:lang w:val="uk-UA"/>
        </w:rPr>
        <w:t>Не дивлячись на те, що на фармацевтичному ринку України з’явились контрацептиви вітчизняного виробництва, ціни на них досить високі. Найд</w:t>
      </w:r>
      <w:r w:rsidRPr="008B792B">
        <w:rPr>
          <w:lang w:val="uk-UA"/>
        </w:rPr>
        <w:t>е</w:t>
      </w:r>
      <w:r w:rsidRPr="008B792B">
        <w:rPr>
          <w:lang w:val="uk-UA"/>
        </w:rPr>
        <w:t>шевшим є препарат російського виробництва, ціна на який втричі нижча ніж на свічки „Еротекс” виробництва України.</w:t>
      </w:r>
    </w:p>
    <w:p w:rsidR="006028F4" w:rsidRPr="008B792B" w:rsidRDefault="006028F4" w:rsidP="006028F4">
      <w:pPr>
        <w:ind w:firstLine="708"/>
        <w:jc w:val="both"/>
        <w:rPr>
          <w:lang w:val="uk-UA"/>
        </w:rPr>
      </w:pPr>
      <w:r w:rsidRPr="008B792B">
        <w:rPr>
          <w:lang w:val="uk-UA"/>
        </w:rPr>
        <w:t>Узагальнено дані літератури, які характеризують стан проблеми план</w:t>
      </w:r>
      <w:r w:rsidRPr="008B792B">
        <w:rPr>
          <w:lang w:val="uk-UA"/>
        </w:rPr>
        <w:t>у</w:t>
      </w:r>
      <w:r w:rsidRPr="008B792B">
        <w:rPr>
          <w:lang w:val="uk-UA"/>
        </w:rPr>
        <w:t>вання сім’ї, контрацепції та перспективи розвитку технології місцевих кон</w:t>
      </w:r>
      <w:r w:rsidRPr="008B792B">
        <w:rPr>
          <w:lang w:val="uk-UA"/>
        </w:rPr>
        <w:t>т</w:t>
      </w:r>
      <w:r w:rsidRPr="008B792B">
        <w:rPr>
          <w:lang w:val="uk-UA"/>
        </w:rPr>
        <w:t>рацептивів і свідчать про доцільність розробки безпечних (бажано рослинн</w:t>
      </w:r>
      <w:r w:rsidRPr="008B792B">
        <w:rPr>
          <w:lang w:val="uk-UA"/>
        </w:rPr>
        <w:t>о</w:t>
      </w:r>
      <w:r w:rsidRPr="008B792B">
        <w:rPr>
          <w:lang w:val="uk-UA"/>
        </w:rPr>
        <w:t>го походження) та ефективних лікарських засобів для місцевої контрацепції.</w:t>
      </w:r>
    </w:p>
    <w:p w:rsidR="006028F4" w:rsidRPr="008B792B" w:rsidRDefault="006028F4" w:rsidP="006028F4">
      <w:pPr>
        <w:ind w:firstLine="708"/>
        <w:jc w:val="both"/>
        <w:rPr>
          <w:lang w:val="uk-UA"/>
        </w:rPr>
      </w:pPr>
      <w:r w:rsidRPr="008B792B">
        <w:rPr>
          <w:lang w:val="uk-UA"/>
        </w:rPr>
        <w:t>Визначено медичні та етичні аспекти використання вагінальних суп</w:t>
      </w:r>
      <w:r w:rsidRPr="008B792B">
        <w:rPr>
          <w:lang w:val="uk-UA"/>
        </w:rPr>
        <w:t>о</w:t>
      </w:r>
      <w:r w:rsidRPr="008B792B">
        <w:rPr>
          <w:lang w:val="uk-UA"/>
        </w:rPr>
        <w:t>зиторіїв.</w:t>
      </w:r>
    </w:p>
    <w:p w:rsidR="006028F4" w:rsidRPr="008B792B" w:rsidRDefault="006028F4" w:rsidP="006028F4">
      <w:pPr>
        <w:ind w:firstLine="708"/>
        <w:jc w:val="both"/>
        <w:rPr>
          <w:lang w:val="uk-UA"/>
        </w:rPr>
      </w:pPr>
      <w:r w:rsidRPr="008B792B">
        <w:rPr>
          <w:lang w:val="uk-UA"/>
        </w:rPr>
        <w:t xml:space="preserve">У </w:t>
      </w:r>
      <w:r w:rsidRPr="008B792B">
        <w:rPr>
          <w:b/>
          <w:bCs/>
          <w:lang w:val="uk-UA"/>
        </w:rPr>
        <w:t>другому розділі</w:t>
      </w:r>
      <w:r w:rsidRPr="008B792B">
        <w:rPr>
          <w:lang w:val="uk-UA"/>
        </w:rPr>
        <w:t xml:space="preserve"> описана загальна методологія проведення досл</w:t>
      </w:r>
      <w:r w:rsidRPr="008B792B">
        <w:rPr>
          <w:lang w:val="uk-UA"/>
        </w:rPr>
        <w:t>і</w:t>
      </w:r>
      <w:r w:rsidRPr="008B792B">
        <w:rPr>
          <w:lang w:val="uk-UA"/>
        </w:rPr>
        <w:t>дження, характеристики діючих та допоміжних речовин, які визначають сп</w:t>
      </w:r>
      <w:r w:rsidRPr="008B792B">
        <w:rPr>
          <w:lang w:val="uk-UA"/>
        </w:rPr>
        <w:t>о</w:t>
      </w:r>
      <w:r w:rsidRPr="008B792B">
        <w:rPr>
          <w:lang w:val="uk-UA"/>
        </w:rPr>
        <w:t>сіб приготування вагінальних супозиторіїв.</w:t>
      </w:r>
    </w:p>
    <w:p w:rsidR="006028F4" w:rsidRPr="00FD0C91" w:rsidRDefault="006028F4" w:rsidP="006028F4">
      <w:pPr>
        <w:ind w:firstLine="708"/>
        <w:jc w:val="both"/>
      </w:pPr>
      <w:r w:rsidRPr="008B792B">
        <w:rPr>
          <w:lang w:val="uk-UA"/>
        </w:rPr>
        <w:t>При опрацюванні складу місцевого контрацептиву у вигляді вагінал</w:t>
      </w:r>
      <w:r w:rsidRPr="008B792B">
        <w:rPr>
          <w:lang w:val="uk-UA"/>
        </w:rPr>
        <w:t>ь</w:t>
      </w:r>
      <w:r w:rsidRPr="008B792B">
        <w:rPr>
          <w:lang w:val="uk-UA"/>
        </w:rPr>
        <w:t>них супозиторіїв, як активна субстанція був використаний глюкорібін (пол</w:t>
      </w:r>
      <w:r w:rsidRPr="008B792B">
        <w:rPr>
          <w:lang w:val="uk-UA"/>
        </w:rPr>
        <w:t>і</w:t>
      </w:r>
      <w:r w:rsidRPr="008B792B">
        <w:rPr>
          <w:lang w:val="uk-UA"/>
        </w:rPr>
        <w:t>сахаридний комплекс). Ця речовина була виділена з лисків смородини чорної на к</w:t>
      </w:r>
      <w:r>
        <w:rPr>
          <w:lang w:val="uk-UA"/>
        </w:rPr>
        <w:t>афедрі хімії природних сполук НФ</w:t>
      </w:r>
      <w:r w:rsidRPr="008B792B">
        <w:rPr>
          <w:lang w:val="uk-UA"/>
        </w:rPr>
        <w:t>аУ (</w:t>
      </w:r>
      <w:r>
        <w:rPr>
          <w:lang w:val="uk-UA"/>
        </w:rPr>
        <w:t xml:space="preserve">проф. </w:t>
      </w:r>
      <w:r w:rsidRPr="008B792B">
        <w:rPr>
          <w:lang w:val="uk-UA"/>
        </w:rPr>
        <w:t>В.С.</w:t>
      </w:r>
      <w:r>
        <w:rPr>
          <w:lang w:val="uk-UA"/>
        </w:rPr>
        <w:t> </w:t>
      </w:r>
      <w:r w:rsidRPr="008B792B">
        <w:rPr>
          <w:lang w:val="uk-UA"/>
        </w:rPr>
        <w:t>Кисличенко) та у до</w:t>
      </w:r>
      <w:r w:rsidRPr="008B792B">
        <w:rPr>
          <w:lang w:val="uk-UA"/>
        </w:rPr>
        <w:t>с</w:t>
      </w:r>
      <w:r w:rsidRPr="008B792B">
        <w:rPr>
          <w:lang w:val="uk-UA"/>
        </w:rPr>
        <w:t>лідах „і</w:t>
      </w:r>
      <w:r w:rsidRPr="008B792B">
        <w:rPr>
          <w:lang w:val="en-US"/>
        </w:rPr>
        <w:t>n</w:t>
      </w:r>
      <w:r w:rsidRPr="00FD0C91">
        <w:t xml:space="preserve"> </w:t>
      </w:r>
      <w:r w:rsidRPr="008B792B">
        <w:rPr>
          <w:lang w:val="en-US"/>
        </w:rPr>
        <w:t>vitro</w:t>
      </w:r>
      <w:r w:rsidRPr="00FD0C91">
        <w:t>” показала сперміцидну активність, яка була запатентована.</w:t>
      </w:r>
    </w:p>
    <w:p w:rsidR="006028F4" w:rsidRPr="008B792B" w:rsidRDefault="006028F4" w:rsidP="006028F4">
      <w:pPr>
        <w:ind w:firstLine="708"/>
        <w:jc w:val="both"/>
        <w:rPr>
          <w:lang w:val="uk-UA"/>
        </w:rPr>
      </w:pPr>
      <w:r w:rsidRPr="008B792B">
        <w:rPr>
          <w:lang w:val="uk-UA"/>
        </w:rPr>
        <w:t xml:space="preserve">Наші дослідження проводились з глюкорібіном отриманим в умовах промислового виробництва ВАТ „Лекхім Харків”. </w:t>
      </w:r>
    </w:p>
    <w:p w:rsidR="006028F4" w:rsidRPr="008B792B" w:rsidRDefault="006028F4" w:rsidP="006028F4">
      <w:pPr>
        <w:ind w:firstLine="708"/>
        <w:jc w:val="both"/>
        <w:rPr>
          <w:lang w:val="uk-UA"/>
        </w:rPr>
      </w:pPr>
      <w:r w:rsidRPr="008B792B">
        <w:rPr>
          <w:lang w:val="uk-UA"/>
        </w:rPr>
        <w:t>При опрацювання складу вагінальних супозиторіїв з глюкорібіном було вирішено застосувати ще одну діючу речовину: антисептик широкого спек</w:t>
      </w:r>
      <w:r w:rsidRPr="008B792B">
        <w:rPr>
          <w:lang w:val="uk-UA"/>
        </w:rPr>
        <w:t>т</w:t>
      </w:r>
      <w:r w:rsidRPr="008B792B">
        <w:rPr>
          <w:lang w:val="uk-UA"/>
        </w:rPr>
        <w:t>ру дії – бензалконію хлорид.</w:t>
      </w:r>
    </w:p>
    <w:p w:rsidR="006028F4" w:rsidRPr="008B792B" w:rsidRDefault="006028F4" w:rsidP="006028F4">
      <w:pPr>
        <w:ind w:firstLine="708"/>
        <w:jc w:val="both"/>
        <w:rPr>
          <w:lang w:val="uk-UA"/>
        </w:rPr>
      </w:pPr>
      <w:r w:rsidRPr="008B792B">
        <w:rPr>
          <w:lang w:val="uk-UA"/>
        </w:rPr>
        <w:t>В процесі визначення оптимального складу застосовували допоміжні речовини, які широко використовуються у фармацевтичній технології.</w:t>
      </w:r>
    </w:p>
    <w:p w:rsidR="006028F4" w:rsidRPr="008B792B" w:rsidRDefault="006028F4" w:rsidP="006028F4">
      <w:pPr>
        <w:ind w:firstLine="708"/>
        <w:jc w:val="both"/>
        <w:rPr>
          <w:lang w:val="uk-UA"/>
        </w:rPr>
      </w:pPr>
      <w:r w:rsidRPr="008B792B">
        <w:rPr>
          <w:lang w:val="uk-UA"/>
        </w:rPr>
        <w:t>Обґрунтовано вибір методик, що використані для проведення досл</w:t>
      </w:r>
      <w:r w:rsidRPr="008B792B">
        <w:rPr>
          <w:lang w:val="uk-UA"/>
        </w:rPr>
        <w:t>і</w:t>
      </w:r>
      <w:r w:rsidRPr="008B792B">
        <w:rPr>
          <w:lang w:val="uk-UA"/>
        </w:rPr>
        <w:t>джень. Описані методики органолептичних, фізико-хімічних, реологічних, аналітичних досліджень та розроблена методика виділення діючих речовин із лікарської форми.</w:t>
      </w:r>
    </w:p>
    <w:p w:rsidR="006028F4" w:rsidRPr="008B792B" w:rsidRDefault="006028F4" w:rsidP="006028F4">
      <w:pPr>
        <w:ind w:left="12" w:firstLine="708"/>
        <w:jc w:val="both"/>
        <w:rPr>
          <w:lang w:val="uk-UA"/>
        </w:rPr>
      </w:pPr>
      <w:r w:rsidRPr="008B792B">
        <w:rPr>
          <w:lang w:val="uk-UA"/>
        </w:rPr>
        <w:t>Нами запропоновані та опрацьовані методики кількісного визначення глюкорібіну та бензалконію хлориду за допомогою абсорбційної спектроф</w:t>
      </w:r>
      <w:r w:rsidRPr="008B792B">
        <w:rPr>
          <w:lang w:val="uk-UA"/>
        </w:rPr>
        <w:t>о</w:t>
      </w:r>
      <w:r w:rsidRPr="008B792B">
        <w:rPr>
          <w:lang w:val="uk-UA"/>
        </w:rPr>
        <w:t>тометрії. Визначення глюкорібіну проводили на СФ-56</w:t>
      </w:r>
      <w:r w:rsidRPr="00FD0C91">
        <w:rPr>
          <w:lang w:val="uk-UA"/>
        </w:rPr>
        <w:t xml:space="preserve"> </w:t>
      </w:r>
      <w:r w:rsidRPr="008B792B">
        <w:rPr>
          <w:lang w:val="uk-UA"/>
        </w:rPr>
        <w:t>при λ=460</w:t>
      </w:r>
      <w:r>
        <w:rPr>
          <w:lang w:val="uk-UA"/>
        </w:rPr>
        <w:t xml:space="preserve"> </w:t>
      </w:r>
      <w:r w:rsidRPr="008B792B">
        <w:rPr>
          <w:lang w:val="uk-UA"/>
        </w:rPr>
        <w:t>нм (за вм</w:t>
      </w:r>
      <w:r w:rsidRPr="008B792B">
        <w:rPr>
          <w:lang w:val="uk-UA"/>
        </w:rPr>
        <w:t>і</w:t>
      </w:r>
      <w:r w:rsidRPr="008B792B">
        <w:rPr>
          <w:lang w:val="uk-UA"/>
        </w:rPr>
        <w:t>стом відновлюваних моносахарів після гідролізу полісахаридного компле</w:t>
      </w:r>
      <w:r w:rsidRPr="008B792B">
        <w:rPr>
          <w:lang w:val="uk-UA"/>
        </w:rPr>
        <w:t>к</w:t>
      </w:r>
      <w:r w:rsidRPr="008B792B">
        <w:rPr>
          <w:lang w:val="uk-UA"/>
        </w:rPr>
        <w:t>су), бензалконію хлориду при λ=257 нм в кюветі з товщиною шару 10 мм.</w:t>
      </w:r>
    </w:p>
    <w:p w:rsidR="006028F4" w:rsidRPr="008B792B" w:rsidRDefault="006028F4" w:rsidP="006028F4">
      <w:pPr>
        <w:ind w:left="12" w:firstLine="708"/>
        <w:jc w:val="both"/>
        <w:rPr>
          <w:lang w:val="uk-UA"/>
        </w:rPr>
      </w:pPr>
      <w:r w:rsidRPr="008B792B">
        <w:rPr>
          <w:lang w:val="uk-UA"/>
        </w:rPr>
        <w:t xml:space="preserve">У </w:t>
      </w:r>
      <w:r w:rsidRPr="008B792B">
        <w:rPr>
          <w:b/>
          <w:bCs/>
          <w:lang w:val="uk-UA"/>
        </w:rPr>
        <w:t>третьому розділі</w:t>
      </w:r>
      <w:r w:rsidRPr="008B792B">
        <w:rPr>
          <w:lang w:val="uk-UA"/>
        </w:rPr>
        <w:t xml:space="preserve"> наведені результати теоретичних та експеримент</w:t>
      </w:r>
      <w:r w:rsidRPr="008B792B">
        <w:rPr>
          <w:lang w:val="uk-UA"/>
        </w:rPr>
        <w:t>а</w:t>
      </w:r>
      <w:r w:rsidRPr="008B792B">
        <w:rPr>
          <w:lang w:val="uk-UA"/>
        </w:rPr>
        <w:t>льних досліджень з вибору діючих речовин та їх контцентраці</w:t>
      </w:r>
      <w:r>
        <w:rPr>
          <w:lang w:val="uk-UA"/>
        </w:rPr>
        <w:t>ї</w:t>
      </w:r>
      <w:r w:rsidRPr="008B792B">
        <w:rPr>
          <w:lang w:val="uk-UA"/>
        </w:rPr>
        <w:t>. Обґрунтов</w:t>
      </w:r>
      <w:r w:rsidRPr="008B792B">
        <w:rPr>
          <w:lang w:val="uk-UA"/>
        </w:rPr>
        <w:t>а</w:t>
      </w:r>
      <w:r w:rsidRPr="008B792B">
        <w:rPr>
          <w:lang w:val="uk-UA"/>
        </w:rPr>
        <w:t>на необхідність введення додаткової діючої речовини – бензалконію хлориду для надання вагінальним супозиторіям властивостей антисептика. За допом</w:t>
      </w:r>
      <w:r w:rsidRPr="008B792B">
        <w:rPr>
          <w:lang w:val="uk-UA"/>
        </w:rPr>
        <w:t>о</w:t>
      </w:r>
      <w:r w:rsidRPr="008B792B">
        <w:rPr>
          <w:lang w:val="uk-UA"/>
        </w:rPr>
        <w:t>гою фармако-технологічних досліджень вибрано найбільш сприйнятну осн</w:t>
      </w:r>
      <w:r w:rsidRPr="008B792B">
        <w:rPr>
          <w:lang w:val="uk-UA"/>
        </w:rPr>
        <w:t>о</w:t>
      </w:r>
      <w:r w:rsidRPr="008B792B">
        <w:rPr>
          <w:lang w:val="uk-UA"/>
        </w:rPr>
        <w:t>ву – твердий жир (табл. 2).</w:t>
      </w:r>
    </w:p>
    <w:p w:rsidR="006028F4" w:rsidRDefault="006028F4" w:rsidP="006028F4">
      <w:pPr>
        <w:ind w:firstLine="708"/>
        <w:jc w:val="right"/>
        <w:rPr>
          <w:lang w:val="uk-UA"/>
        </w:rPr>
      </w:pPr>
    </w:p>
    <w:p w:rsidR="006028F4" w:rsidRPr="008B792B" w:rsidRDefault="006028F4" w:rsidP="006028F4">
      <w:pPr>
        <w:ind w:firstLine="708"/>
        <w:jc w:val="right"/>
        <w:rPr>
          <w:lang w:val="uk-UA"/>
        </w:rPr>
      </w:pPr>
      <w:r w:rsidRPr="008B792B">
        <w:rPr>
          <w:lang w:val="uk-UA"/>
        </w:rPr>
        <w:lastRenderedPageBreak/>
        <w:t>Таблиця 2</w:t>
      </w:r>
    </w:p>
    <w:p w:rsidR="006028F4" w:rsidRPr="008B792B" w:rsidRDefault="006028F4" w:rsidP="006028F4">
      <w:pPr>
        <w:jc w:val="center"/>
        <w:rPr>
          <w:lang w:val="uk-UA"/>
        </w:rPr>
      </w:pPr>
      <w:r w:rsidRPr="008B792B">
        <w:rPr>
          <w:lang w:val="uk-UA"/>
        </w:rPr>
        <w:t xml:space="preserve">Зовнішній вигляд супозиторіїв </w:t>
      </w:r>
      <w:r>
        <w:rPr>
          <w:lang w:val="uk-UA"/>
        </w:rPr>
        <w:t>і</w:t>
      </w:r>
      <w:r w:rsidRPr="008B792B">
        <w:rPr>
          <w:lang w:val="uk-UA"/>
        </w:rPr>
        <w:t>з глюкорібіном виготовлених на різних осн</w:t>
      </w:r>
      <w:r w:rsidRPr="008B792B">
        <w:rPr>
          <w:lang w:val="uk-UA"/>
        </w:rPr>
        <w:t>о</w:t>
      </w:r>
      <w:r w:rsidRPr="008B792B">
        <w:rPr>
          <w:lang w:val="uk-UA"/>
        </w:rPr>
        <w:t>вах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0"/>
        <w:gridCol w:w="2160"/>
        <w:gridCol w:w="2622"/>
      </w:tblGrid>
      <w:tr w:rsidR="006028F4" w:rsidRPr="008B792B" w:rsidTr="00B56983">
        <w:tblPrEx>
          <w:tblCellMar>
            <w:top w:w="0" w:type="dxa"/>
            <w:bottom w:w="0" w:type="dxa"/>
          </w:tblCellMar>
        </w:tblPrEx>
        <w:trPr>
          <w:trHeight w:val="422"/>
        </w:trPr>
        <w:tc>
          <w:tcPr>
            <w:tcW w:w="2340"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Твердий жир</w:t>
            </w:r>
          </w:p>
        </w:tc>
        <w:tc>
          <w:tcPr>
            <w:tcW w:w="2160"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Вітепсол W-35</w:t>
            </w:r>
          </w:p>
        </w:tc>
        <w:tc>
          <w:tcPr>
            <w:tcW w:w="2160"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ПЕО 400+ПЕО 1500 (5:95)</w:t>
            </w:r>
          </w:p>
        </w:tc>
        <w:tc>
          <w:tcPr>
            <w:tcW w:w="2622"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center"/>
              <w:rPr>
                <w:lang w:val="uk-UA"/>
              </w:rPr>
            </w:pPr>
            <w:r w:rsidRPr="008B792B">
              <w:rPr>
                <w:lang w:val="uk-UA"/>
              </w:rPr>
              <w:t>Основа чеська</w:t>
            </w:r>
          </w:p>
        </w:tc>
      </w:tr>
      <w:tr w:rsidR="006028F4" w:rsidRPr="008B792B" w:rsidTr="00B56983">
        <w:tblPrEx>
          <w:tblCellMar>
            <w:top w:w="0" w:type="dxa"/>
            <w:bottom w:w="0" w:type="dxa"/>
          </w:tblCellMar>
        </w:tblPrEx>
        <w:trPr>
          <w:trHeight w:val="1380"/>
        </w:trPr>
        <w:tc>
          <w:tcPr>
            <w:tcW w:w="2340"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center"/>
              <w:rPr>
                <w:lang w:val="uk-UA"/>
              </w:rPr>
            </w:pPr>
            <w:r w:rsidRPr="008B792B">
              <w:rPr>
                <w:lang w:val="uk-UA"/>
              </w:rPr>
              <w:t>Рівномірно заб</w:t>
            </w:r>
            <w:r w:rsidRPr="008B792B">
              <w:rPr>
                <w:lang w:val="uk-UA"/>
              </w:rPr>
              <w:t>а</w:t>
            </w:r>
            <w:r w:rsidRPr="008B792B">
              <w:rPr>
                <w:lang w:val="uk-UA"/>
              </w:rPr>
              <w:t>рвлені світло-коричневі, гл</w:t>
            </w:r>
            <w:r w:rsidRPr="008B792B">
              <w:rPr>
                <w:lang w:val="uk-UA"/>
              </w:rPr>
              <w:t>а</w:t>
            </w:r>
            <w:r w:rsidRPr="008B792B">
              <w:rPr>
                <w:lang w:val="uk-UA"/>
              </w:rPr>
              <w:t>денькі, без тр</w:t>
            </w:r>
            <w:r w:rsidRPr="008B792B">
              <w:rPr>
                <w:lang w:val="uk-UA"/>
              </w:rPr>
              <w:t>і</w:t>
            </w:r>
            <w:r w:rsidRPr="008B792B">
              <w:rPr>
                <w:lang w:val="uk-UA"/>
              </w:rPr>
              <w:t>щин та сколів супозиторії, і</w:t>
            </w:r>
            <w:r w:rsidRPr="008B792B">
              <w:rPr>
                <w:lang w:val="uk-UA"/>
              </w:rPr>
              <w:t>н</w:t>
            </w:r>
            <w:r w:rsidRPr="008B792B">
              <w:rPr>
                <w:lang w:val="uk-UA"/>
              </w:rPr>
              <w:t>коли присутній невеликий пові</w:t>
            </w:r>
            <w:r w:rsidRPr="008B792B">
              <w:rPr>
                <w:lang w:val="uk-UA"/>
              </w:rPr>
              <w:t>т</w:t>
            </w:r>
            <w:r w:rsidRPr="008B792B">
              <w:rPr>
                <w:lang w:val="uk-UA"/>
              </w:rPr>
              <w:t>ряний стрижень</w:t>
            </w:r>
          </w:p>
        </w:tc>
        <w:tc>
          <w:tcPr>
            <w:tcW w:w="2160"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center"/>
              <w:rPr>
                <w:lang w:val="uk-UA"/>
              </w:rPr>
            </w:pPr>
            <w:r w:rsidRPr="008B792B">
              <w:rPr>
                <w:lang w:val="uk-UA"/>
              </w:rPr>
              <w:t>Часткова сед</w:t>
            </w:r>
            <w:r w:rsidRPr="008B792B">
              <w:rPr>
                <w:lang w:val="uk-UA"/>
              </w:rPr>
              <w:t>и</w:t>
            </w:r>
            <w:r w:rsidRPr="008B792B">
              <w:rPr>
                <w:lang w:val="uk-UA"/>
              </w:rPr>
              <w:t>ментація (більш інтенсивно з</w:t>
            </w:r>
            <w:r w:rsidRPr="008B792B">
              <w:rPr>
                <w:lang w:val="uk-UA"/>
              </w:rPr>
              <w:t>а</w:t>
            </w:r>
            <w:r w:rsidRPr="008B792B">
              <w:rPr>
                <w:lang w:val="uk-UA"/>
              </w:rPr>
              <w:t>барвлена зона нижнього краю супозиторіїв), наявність д</w:t>
            </w:r>
            <w:r w:rsidRPr="008B792B">
              <w:rPr>
                <w:lang w:val="uk-UA"/>
              </w:rPr>
              <w:t>е</w:t>
            </w:r>
            <w:r w:rsidRPr="008B792B">
              <w:rPr>
                <w:lang w:val="uk-UA"/>
              </w:rPr>
              <w:t>яких потріск</w:t>
            </w:r>
            <w:r w:rsidRPr="008B792B">
              <w:rPr>
                <w:lang w:val="uk-UA"/>
              </w:rPr>
              <w:t>а</w:t>
            </w:r>
            <w:r w:rsidRPr="008B792B">
              <w:rPr>
                <w:lang w:val="uk-UA"/>
              </w:rPr>
              <w:t>них супозитор</w:t>
            </w:r>
            <w:r w:rsidRPr="008B792B">
              <w:rPr>
                <w:lang w:val="uk-UA"/>
              </w:rPr>
              <w:t>і</w:t>
            </w:r>
            <w:r w:rsidRPr="008B792B">
              <w:rPr>
                <w:lang w:val="uk-UA"/>
              </w:rPr>
              <w:t>їв.</w:t>
            </w:r>
          </w:p>
        </w:tc>
        <w:tc>
          <w:tcPr>
            <w:tcW w:w="2160"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center"/>
              <w:rPr>
                <w:lang w:val="uk-UA"/>
              </w:rPr>
            </w:pPr>
            <w:r w:rsidRPr="008B792B">
              <w:rPr>
                <w:lang w:val="uk-UA"/>
              </w:rPr>
              <w:t>Більш виражена седиментація (майже повні</w:t>
            </w:r>
            <w:r w:rsidRPr="008B792B">
              <w:rPr>
                <w:lang w:val="uk-UA"/>
              </w:rPr>
              <w:t>с</w:t>
            </w:r>
            <w:r w:rsidRPr="008B792B">
              <w:rPr>
                <w:lang w:val="uk-UA"/>
              </w:rPr>
              <w:t>тю забарвлення перейшло у з</w:t>
            </w:r>
            <w:r w:rsidRPr="008B792B">
              <w:rPr>
                <w:lang w:val="uk-UA"/>
              </w:rPr>
              <w:t>о</w:t>
            </w:r>
            <w:r w:rsidRPr="008B792B">
              <w:rPr>
                <w:lang w:val="uk-UA"/>
              </w:rPr>
              <w:t>ну нижнього краю супозит</w:t>
            </w:r>
            <w:r w:rsidRPr="008B792B">
              <w:rPr>
                <w:lang w:val="uk-UA"/>
              </w:rPr>
              <w:t>о</w:t>
            </w:r>
            <w:r w:rsidRPr="008B792B">
              <w:rPr>
                <w:lang w:val="uk-UA"/>
              </w:rPr>
              <w:t>ріїв)</w:t>
            </w:r>
          </w:p>
        </w:tc>
        <w:tc>
          <w:tcPr>
            <w:tcW w:w="2622"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Більш виражена с</w:t>
            </w:r>
            <w:r w:rsidRPr="008B792B">
              <w:rPr>
                <w:lang w:val="uk-UA"/>
              </w:rPr>
              <w:t>е</w:t>
            </w:r>
            <w:r w:rsidRPr="008B792B">
              <w:rPr>
                <w:lang w:val="uk-UA"/>
              </w:rPr>
              <w:t>диментація (майже повністю забар</w:t>
            </w:r>
            <w:r w:rsidRPr="008B792B">
              <w:rPr>
                <w:lang w:val="uk-UA"/>
              </w:rPr>
              <w:t>в</w:t>
            </w:r>
            <w:r w:rsidRPr="008B792B">
              <w:rPr>
                <w:lang w:val="uk-UA"/>
              </w:rPr>
              <w:t>лення перейшло у зону нижнього краю супозиторіїв), наявність тріщин та сколів на супозиторіях після охолодження та розкри</w:t>
            </w:r>
            <w:r w:rsidRPr="008B792B">
              <w:rPr>
                <w:lang w:val="uk-UA"/>
              </w:rPr>
              <w:t>т</w:t>
            </w:r>
            <w:r w:rsidRPr="008B792B">
              <w:rPr>
                <w:lang w:val="uk-UA"/>
              </w:rPr>
              <w:t>тя форми</w:t>
            </w:r>
          </w:p>
        </w:tc>
      </w:tr>
    </w:tbl>
    <w:p w:rsidR="006028F4" w:rsidRPr="008B792B" w:rsidRDefault="006028F4" w:rsidP="006028F4">
      <w:pPr>
        <w:ind w:firstLine="708"/>
        <w:jc w:val="both"/>
        <w:rPr>
          <w:lang w:val="uk-UA"/>
        </w:rPr>
      </w:pPr>
      <w:r w:rsidRPr="008B792B">
        <w:rPr>
          <w:lang w:val="uk-UA"/>
        </w:rPr>
        <w:t>Експериментально виключено можливість застосування інших основ, навіть при введенні до складу найбільш розповсюджених поверхнево-активних речовин (табл. 3).</w:t>
      </w:r>
    </w:p>
    <w:p w:rsidR="006028F4" w:rsidRPr="008B792B" w:rsidRDefault="006028F4" w:rsidP="006028F4">
      <w:pPr>
        <w:pStyle w:val="afffffff5"/>
        <w:ind w:firstLine="720"/>
        <w:jc w:val="right"/>
      </w:pPr>
      <w:r w:rsidRPr="008B792B">
        <w:t>Таблиця 3</w:t>
      </w:r>
    </w:p>
    <w:p w:rsidR="006028F4" w:rsidRPr="008B792B" w:rsidRDefault="006028F4" w:rsidP="006028F4">
      <w:pPr>
        <w:jc w:val="center"/>
        <w:rPr>
          <w:lang w:val="uk-UA"/>
        </w:rPr>
      </w:pPr>
      <w:r w:rsidRPr="008B792B">
        <w:rPr>
          <w:lang w:val="uk-UA"/>
        </w:rPr>
        <w:t xml:space="preserve">Зовнішній вигляд супозиторіїв </w:t>
      </w:r>
      <w:r>
        <w:rPr>
          <w:lang w:val="uk-UA"/>
        </w:rPr>
        <w:t>і</w:t>
      </w:r>
      <w:r w:rsidRPr="008B792B">
        <w:rPr>
          <w:lang w:val="uk-UA"/>
        </w:rPr>
        <w:t>з глюкорібіном виготовлених на різних осн</w:t>
      </w:r>
      <w:r w:rsidRPr="008B792B">
        <w:rPr>
          <w:lang w:val="uk-UA"/>
        </w:rPr>
        <w:t>о</w:t>
      </w:r>
      <w:r w:rsidRPr="008B792B">
        <w:rPr>
          <w:lang w:val="uk-UA"/>
        </w:rPr>
        <w:t>вах</w:t>
      </w:r>
      <w:r>
        <w:rPr>
          <w:lang w:val="uk-UA"/>
        </w:rPr>
        <w:t xml:space="preserve"> з додаванням ПАР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2169"/>
        <w:gridCol w:w="1373"/>
        <w:gridCol w:w="1800"/>
        <w:gridCol w:w="2262"/>
      </w:tblGrid>
      <w:tr w:rsidR="006028F4" w:rsidRPr="008B792B" w:rsidTr="00B56983">
        <w:tblPrEx>
          <w:tblCellMar>
            <w:top w:w="0" w:type="dxa"/>
            <w:bottom w:w="0" w:type="dxa"/>
          </w:tblCellMar>
        </w:tblPrEx>
        <w:trPr>
          <w:trHeight w:val="1122"/>
        </w:trPr>
        <w:tc>
          <w:tcPr>
            <w:tcW w:w="1678" w:type="dxa"/>
            <w:tcBorders>
              <w:top w:val="single" w:sz="4" w:space="0" w:color="auto"/>
              <w:left w:val="single" w:sz="4" w:space="0" w:color="auto"/>
              <w:bottom w:val="single" w:sz="4" w:space="0" w:color="auto"/>
              <w:right w:val="single" w:sz="4" w:space="0" w:color="auto"/>
              <w:tl2br w:val="single" w:sz="4" w:space="0" w:color="auto"/>
            </w:tcBorders>
          </w:tcPr>
          <w:p w:rsidR="006028F4" w:rsidRPr="008B792B" w:rsidRDefault="006028F4" w:rsidP="00B56983">
            <w:pPr>
              <w:jc w:val="right"/>
              <w:rPr>
                <w:lang w:val="uk-UA"/>
              </w:rPr>
            </w:pPr>
            <w:r w:rsidRPr="008B792B">
              <w:rPr>
                <w:lang w:val="uk-UA"/>
              </w:rPr>
              <w:t>ПАР</w:t>
            </w:r>
          </w:p>
          <w:p w:rsidR="006028F4" w:rsidRPr="008B792B" w:rsidRDefault="006028F4" w:rsidP="00B56983">
            <w:pPr>
              <w:jc w:val="both"/>
              <w:rPr>
                <w:lang w:val="uk-UA"/>
              </w:rPr>
            </w:pPr>
          </w:p>
          <w:p w:rsidR="006028F4" w:rsidRPr="008B792B" w:rsidRDefault="006028F4" w:rsidP="00B56983">
            <w:pPr>
              <w:jc w:val="both"/>
              <w:rPr>
                <w:lang w:val="uk-UA"/>
              </w:rPr>
            </w:pPr>
          </w:p>
          <w:p w:rsidR="006028F4" w:rsidRPr="008B792B" w:rsidRDefault="006028F4" w:rsidP="00B56983">
            <w:pPr>
              <w:jc w:val="both"/>
              <w:rPr>
                <w:lang w:val="uk-UA"/>
              </w:rPr>
            </w:pPr>
            <w:r w:rsidRPr="008B792B">
              <w:rPr>
                <w:lang w:val="uk-UA"/>
              </w:rPr>
              <w:t>Основа</w:t>
            </w:r>
          </w:p>
        </w:tc>
        <w:tc>
          <w:tcPr>
            <w:tcW w:w="2169"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Емульгатор № 1</w:t>
            </w:r>
          </w:p>
        </w:tc>
        <w:tc>
          <w:tcPr>
            <w:tcW w:w="1373"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Твін-80</w:t>
            </w:r>
          </w:p>
        </w:tc>
        <w:tc>
          <w:tcPr>
            <w:tcW w:w="1800"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Емульгатор Т-2</w:t>
            </w:r>
          </w:p>
        </w:tc>
        <w:tc>
          <w:tcPr>
            <w:tcW w:w="2262"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Препарат ОС-20</w:t>
            </w:r>
          </w:p>
        </w:tc>
      </w:tr>
      <w:tr w:rsidR="006028F4" w:rsidRPr="008B792B" w:rsidTr="00B56983">
        <w:tblPrEx>
          <w:tblCellMar>
            <w:top w:w="0" w:type="dxa"/>
            <w:bottom w:w="0" w:type="dxa"/>
          </w:tblCellMar>
        </w:tblPrEx>
        <w:trPr>
          <w:trHeight w:val="767"/>
        </w:trPr>
        <w:tc>
          <w:tcPr>
            <w:tcW w:w="1678"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Твердий жир</w:t>
            </w:r>
          </w:p>
        </w:tc>
        <w:tc>
          <w:tcPr>
            <w:tcW w:w="7604" w:type="dxa"/>
            <w:gridSpan w:val="4"/>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Рівномірно забарвлені</w:t>
            </w:r>
            <w:r>
              <w:rPr>
                <w:lang w:val="uk-UA"/>
              </w:rPr>
              <w:t>,</w:t>
            </w:r>
            <w:r w:rsidRPr="008B792B">
              <w:rPr>
                <w:lang w:val="uk-UA"/>
              </w:rPr>
              <w:t xml:space="preserve"> світло-коричневі, гладенькі, без тр</w:t>
            </w:r>
            <w:r w:rsidRPr="008B792B">
              <w:rPr>
                <w:lang w:val="uk-UA"/>
              </w:rPr>
              <w:t>і</w:t>
            </w:r>
            <w:r w:rsidRPr="008B792B">
              <w:rPr>
                <w:lang w:val="uk-UA"/>
              </w:rPr>
              <w:t>щин та сколів супозиторії</w:t>
            </w:r>
          </w:p>
        </w:tc>
      </w:tr>
      <w:tr w:rsidR="006028F4" w:rsidRPr="008B792B" w:rsidTr="00B56983">
        <w:tblPrEx>
          <w:tblCellMar>
            <w:top w:w="0" w:type="dxa"/>
            <w:bottom w:w="0" w:type="dxa"/>
          </w:tblCellMar>
        </w:tblPrEx>
        <w:trPr>
          <w:trHeight w:val="782"/>
        </w:trPr>
        <w:tc>
          <w:tcPr>
            <w:tcW w:w="1678"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Вітепсол W-35</w:t>
            </w:r>
          </w:p>
        </w:tc>
        <w:tc>
          <w:tcPr>
            <w:tcW w:w="7604" w:type="dxa"/>
            <w:gridSpan w:val="4"/>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Часткова седиментація (більш інтенсивно забарвлена зона нижнього краю супозиторіїв), наявність деяких потрісканих супозиторіїв.</w:t>
            </w:r>
          </w:p>
        </w:tc>
      </w:tr>
      <w:tr w:rsidR="006028F4" w:rsidRPr="008B792B" w:rsidTr="00B56983">
        <w:tblPrEx>
          <w:tblCellMar>
            <w:top w:w="0" w:type="dxa"/>
            <w:bottom w:w="0" w:type="dxa"/>
          </w:tblCellMar>
        </w:tblPrEx>
        <w:trPr>
          <w:trHeight w:val="823"/>
        </w:trPr>
        <w:tc>
          <w:tcPr>
            <w:tcW w:w="1678" w:type="dxa"/>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ПЕО 400+</w:t>
            </w:r>
          </w:p>
          <w:p w:rsidR="006028F4" w:rsidRPr="008B792B" w:rsidRDefault="006028F4" w:rsidP="00B56983">
            <w:pPr>
              <w:jc w:val="both"/>
              <w:rPr>
                <w:lang w:val="uk-UA"/>
              </w:rPr>
            </w:pPr>
            <w:r w:rsidRPr="008B792B">
              <w:rPr>
                <w:lang w:val="uk-UA"/>
              </w:rPr>
              <w:t>ПЕО 1500 (5:95)</w:t>
            </w:r>
          </w:p>
        </w:tc>
        <w:tc>
          <w:tcPr>
            <w:tcW w:w="7604" w:type="dxa"/>
            <w:gridSpan w:val="4"/>
            <w:tcBorders>
              <w:top w:val="single" w:sz="4" w:space="0" w:color="auto"/>
              <w:left w:val="single" w:sz="4" w:space="0" w:color="auto"/>
              <w:bottom w:val="single" w:sz="4" w:space="0" w:color="auto"/>
              <w:right w:val="single" w:sz="4" w:space="0" w:color="auto"/>
            </w:tcBorders>
          </w:tcPr>
          <w:p w:rsidR="006028F4" w:rsidRPr="008B792B" w:rsidRDefault="006028F4" w:rsidP="00B56983">
            <w:pPr>
              <w:jc w:val="both"/>
              <w:rPr>
                <w:lang w:val="uk-UA"/>
              </w:rPr>
            </w:pPr>
            <w:r w:rsidRPr="008B792B">
              <w:rPr>
                <w:lang w:val="uk-UA"/>
              </w:rPr>
              <w:t>Більш виражена седиментація (майже повністю забарвлення перейшло у зону нижнього краю супозиторіїв)</w:t>
            </w:r>
          </w:p>
        </w:tc>
      </w:tr>
    </w:tbl>
    <w:p w:rsidR="006028F4" w:rsidRPr="008B792B" w:rsidRDefault="006028F4" w:rsidP="006028F4">
      <w:pPr>
        <w:ind w:firstLine="708"/>
        <w:jc w:val="both"/>
        <w:rPr>
          <w:lang w:val="uk-UA"/>
        </w:rPr>
      </w:pPr>
      <w:r w:rsidRPr="008B792B">
        <w:rPr>
          <w:lang w:val="uk-UA"/>
        </w:rPr>
        <w:t xml:space="preserve">На </w:t>
      </w:r>
      <w:r>
        <w:rPr>
          <w:lang w:val="uk-UA"/>
        </w:rPr>
        <w:t>підставі</w:t>
      </w:r>
      <w:r w:rsidRPr="008B792B">
        <w:rPr>
          <w:lang w:val="uk-UA"/>
        </w:rPr>
        <w:t xml:space="preserve"> проведених фармако-технологічних</w:t>
      </w:r>
      <w:r>
        <w:rPr>
          <w:lang w:val="uk-UA"/>
        </w:rPr>
        <w:t>,</w:t>
      </w:r>
      <w:r w:rsidRPr="008B792B">
        <w:rPr>
          <w:lang w:val="uk-UA"/>
        </w:rPr>
        <w:t xml:space="preserve"> </w:t>
      </w:r>
      <w:r>
        <w:rPr>
          <w:lang w:val="uk-UA"/>
        </w:rPr>
        <w:t xml:space="preserve">фармакологічних та мікробіологічних </w:t>
      </w:r>
      <w:r w:rsidRPr="008B792B">
        <w:rPr>
          <w:lang w:val="uk-UA"/>
        </w:rPr>
        <w:t>досліджень запропоновано оптимальний склад вагінальних супозиторіїв з глюкорібіном:</w:t>
      </w:r>
    </w:p>
    <w:p w:rsidR="006028F4" w:rsidRPr="008B792B" w:rsidRDefault="006028F4" w:rsidP="006028F4">
      <w:pPr>
        <w:ind w:firstLine="708"/>
        <w:jc w:val="both"/>
        <w:rPr>
          <w:lang w:val="uk-UA"/>
        </w:rPr>
      </w:pPr>
      <w:r w:rsidRPr="008B792B">
        <w:rPr>
          <w:lang w:val="uk-UA"/>
        </w:rPr>
        <w:t>Глюкорібіну 0,075</w:t>
      </w:r>
    </w:p>
    <w:p w:rsidR="006028F4" w:rsidRPr="008B792B" w:rsidRDefault="006028F4" w:rsidP="006028F4">
      <w:pPr>
        <w:ind w:firstLine="708"/>
        <w:jc w:val="both"/>
        <w:rPr>
          <w:lang w:val="uk-UA"/>
        </w:rPr>
      </w:pPr>
      <w:r w:rsidRPr="008B792B">
        <w:rPr>
          <w:lang w:val="uk-UA"/>
        </w:rPr>
        <w:t>Бензалконію хлориду 0,0075</w:t>
      </w:r>
    </w:p>
    <w:p w:rsidR="006028F4" w:rsidRPr="008B792B" w:rsidRDefault="006028F4" w:rsidP="006028F4">
      <w:pPr>
        <w:ind w:firstLine="708"/>
        <w:jc w:val="both"/>
        <w:rPr>
          <w:lang w:val="uk-UA"/>
        </w:rPr>
      </w:pPr>
      <w:r w:rsidRPr="008B792B">
        <w:rPr>
          <w:lang w:val="uk-UA"/>
        </w:rPr>
        <w:t>Твердого жиру до 4, 0 в перерахунку на один супозиторій.</w:t>
      </w:r>
    </w:p>
    <w:p w:rsidR="006028F4" w:rsidRPr="008B792B" w:rsidRDefault="006028F4" w:rsidP="006028F4">
      <w:pPr>
        <w:ind w:firstLine="708"/>
        <w:jc w:val="both"/>
        <w:rPr>
          <w:lang w:val="uk-UA"/>
        </w:rPr>
      </w:pPr>
      <w:r w:rsidRPr="008B792B">
        <w:rPr>
          <w:lang w:val="uk-UA"/>
        </w:rPr>
        <w:t>Нами була розроблена технологія виготовлення вагінальних супозит</w:t>
      </w:r>
      <w:r w:rsidRPr="008B792B">
        <w:rPr>
          <w:lang w:val="uk-UA"/>
        </w:rPr>
        <w:t>о</w:t>
      </w:r>
      <w:r w:rsidRPr="008B792B">
        <w:rPr>
          <w:lang w:val="uk-UA"/>
        </w:rPr>
        <w:t>ріїв з глюкорібіном в умовах аптеки та промислового виробництва.</w:t>
      </w:r>
    </w:p>
    <w:p w:rsidR="006028F4" w:rsidRPr="008B792B" w:rsidRDefault="006028F4" w:rsidP="006028F4">
      <w:pPr>
        <w:ind w:firstLine="708"/>
        <w:jc w:val="both"/>
        <w:rPr>
          <w:lang w:val="uk-UA"/>
        </w:rPr>
      </w:pPr>
      <w:r w:rsidRPr="008B792B">
        <w:rPr>
          <w:lang w:val="uk-UA"/>
        </w:rPr>
        <w:t xml:space="preserve">Підбираючи оптимальні умови введення лікарських речовин в основу, готували вагінальні супозиторії різними способами та </w:t>
      </w:r>
      <w:r>
        <w:rPr>
          <w:lang w:val="uk-UA"/>
        </w:rPr>
        <w:t>контролювали</w:t>
      </w:r>
      <w:r w:rsidRPr="008B792B">
        <w:rPr>
          <w:lang w:val="uk-UA"/>
        </w:rPr>
        <w:t xml:space="preserve"> фізико-хімічні </w:t>
      </w:r>
      <w:r>
        <w:rPr>
          <w:lang w:val="uk-UA"/>
        </w:rPr>
        <w:t>і</w:t>
      </w:r>
      <w:r w:rsidRPr="008B792B">
        <w:rPr>
          <w:lang w:val="uk-UA"/>
        </w:rPr>
        <w:t xml:space="preserve"> фармако</w:t>
      </w:r>
      <w:r>
        <w:rPr>
          <w:lang w:val="uk-UA"/>
        </w:rPr>
        <w:t>-</w:t>
      </w:r>
      <w:r w:rsidRPr="008B792B">
        <w:rPr>
          <w:lang w:val="uk-UA"/>
        </w:rPr>
        <w:t>технологічні властивості отриманих зразків.</w:t>
      </w:r>
    </w:p>
    <w:p w:rsidR="006028F4" w:rsidRPr="008B792B" w:rsidRDefault="006028F4" w:rsidP="006028F4">
      <w:pPr>
        <w:pStyle w:val="afffffff5"/>
        <w:ind w:firstLine="720"/>
        <w:jc w:val="both"/>
      </w:pPr>
      <w:r w:rsidRPr="006028F4">
        <w:rPr>
          <w:lang w:val="uk-UA"/>
        </w:rPr>
        <w:t>Спосіб 1. Подрібнений у сухому вигляді глюкорібін розтирають з рі</w:t>
      </w:r>
      <w:r w:rsidRPr="006028F4">
        <w:rPr>
          <w:lang w:val="uk-UA"/>
        </w:rPr>
        <w:t>в</w:t>
      </w:r>
      <w:r w:rsidRPr="006028F4">
        <w:rPr>
          <w:lang w:val="uk-UA"/>
        </w:rPr>
        <w:t xml:space="preserve">ною </w:t>
      </w:r>
      <w:r w:rsidRPr="008B792B">
        <w:t>(або двохкратною) кількістю розтопленої основи, потім до ції суміші д</w:t>
      </w:r>
      <w:r w:rsidRPr="008B792B">
        <w:t>о</w:t>
      </w:r>
      <w:r w:rsidRPr="008B792B">
        <w:t>дають бензалконію хлорид і диспергують, додаючи по частинах розтоплену основу.</w:t>
      </w:r>
    </w:p>
    <w:p w:rsidR="006028F4" w:rsidRPr="008B792B" w:rsidRDefault="006028F4" w:rsidP="006028F4">
      <w:pPr>
        <w:pStyle w:val="afffffff5"/>
        <w:ind w:firstLine="720"/>
        <w:jc w:val="both"/>
      </w:pPr>
      <w:r w:rsidRPr="008B792B">
        <w:t>Спосіб 2. Подрібнений у сухому вигляді глюкорібін</w:t>
      </w:r>
      <w:r>
        <w:t xml:space="preserve"> розтирають</w:t>
      </w:r>
      <w:r w:rsidRPr="008B792B">
        <w:t xml:space="preserve"> з нев</w:t>
      </w:r>
      <w:r w:rsidRPr="008B792B">
        <w:t>е</w:t>
      </w:r>
      <w:r w:rsidRPr="008B792B">
        <w:t>ликою кількістю соняшникової чи оливкової олії для формування пульпи, потім до ції суміші додають бензалконію хлорид і ретельно диспергують для максимального і рівномірного розподілу діючих речовин, далі розтирають з невеликою кількістю розтопленої основи, додаючи по мірі розподілу діючих речовин основу, що лишилась.</w:t>
      </w:r>
    </w:p>
    <w:p w:rsidR="006028F4" w:rsidRPr="008B792B" w:rsidRDefault="006028F4" w:rsidP="006028F4">
      <w:pPr>
        <w:ind w:firstLine="708"/>
        <w:jc w:val="both"/>
        <w:rPr>
          <w:lang w:val="uk-UA"/>
        </w:rPr>
      </w:pPr>
      <w:r w:rsidRPr="00FD0C91">
        <w:rPr>
          <w:lang w:val="uk-UA"/>
        </w:rPr>
        <w:lastRenderedPageBreak/>
        <w:t>Теоретично було спрогнозовано, що кращих результатів буде досягн</w:t>
      </w:r>
      <w:r w:rsidRPr="00FD0C91">
        <w:rPr>
          <w:lang w:val="uk-UA"/>
        </w:rPr>
        <w:t>у</w:t>
      </w:r>
      <w:r w:rsidRPr="00FD0C91">
        <w:rPr>
          <w:lang w:val="uk-UA"/>
        </w:rPr>
        <w:t>то при приготуванні вагінальних супозиторіїв за допомогою способу 2 так як, диспергуючи молорозчинний у воді, та нерозчинний в органічних розчинн</w:t>
      </w:r>
      <w:r w:rsidRPr="00FD0C91">
        <w:rPr>
          <w:lang w:val="uk-UA"/>
        </w:rPr>
        <w:t>и</w:t>
      </w:r>
      <w:r w:rsidRPr="00FD0C91">
        <w:rPr>
          <w:lang w:val="uk-UA"/>
        </w:rPr>
        <w:t>ках глюкорібін з бензалконія хлоридом, який має властивості поверхнево-активної речовини, ми таким чином збільшуємо його спорідненість з осн</w:t>
      </w:r>
      <w:r w:rsidRPr="00FD0C91">
        <w:rPr>
          <w:lang w:val="uk-UA"/>
        </w:rPr>
        <w:t>о</w:t>
      </w:r>
      <w:r w:rsidRPr="00FD0C91">
        <w:rPr>
          <w:lang w:val="uk-UA"/>
        </w:rPr>
        <w:t xml:space="preserve">вою </w:t>
      </w:r>
      <w:r w:rsidRPr="008B792B">
        <w:t>(твердим жиром). Це припущення було підтверджене при вивченні фіз</w:t>
      </w:r>
      <w:r w:rsidRPr="008B792B">
        <w:t>и</w:t>
      </w:r>
      <w:r w:rsidRPr="008B792B">
        <w:t>ко-хімічних та фармако-технологічних показників</w:t>
      </w:r>
      <w:r w:rsidRPr="008B792B">
        <w:rPr>
          <w:lang w:val="uk-UA"/>
        </w:rPr>
        <w:t>.</w:t>
      </w:r>
    </w:p>
    <w:p w:rsidR="006028F4" w:rsidRDefault="006028F4" w:rsidP="006028F4">
      <w:pPr>
        <w:ind w:firstLine="708"/>
        <w:jc w:val="both"/>
        <w:rPr>
          <w:lang w:val="uk-UA"/>
        </w:rPr>
      </w:pPr>
      <w:r w:rsidRPr="008B792B">
        <w:rPr>
          <w:lang w:val="uk-UA"/>
        </w:rPr>
        <w:t>Проведено дослідження стану диспергованих частинок складу в основі за допомогою фотографування під мікроскопом зразків супозиторіїв, вигот</w:t>
      </w:r>
      <w:r w:rsidRPr="008B792B">
        <w:rPr>
          <w:lang w:val="uk-UA"/>
        </w:rPr>
        <w:t>о</w:t>
      </w:r>
      <w:r w:rsidRPr="008B792B">
        <w:rPr>
          <w:lang w:val="uk-UA"/>
        </w:rPr>
        <w:t>влених різними способами</w:t>
      </w:r>
      <w:r>
        <w:rPr>
          <w:lang w:val="uk-UA"/>
        </w:rPr>
        <w:t xml:space="preserve"> (</w:t>
      </w:r>
      <w:r w:rsidRPr="00FD0C91">
        <w:t>р</w:t>
      </w:r>
      <w:r w:rsidRPr="008B792B">
        <w:rPr>
          <w:lang w:val="uk-UA"/>
        </w:rPr>
        <w:t xml:space="preserve">ис </w:t>
      </w:r>
      <w:r>
        <w:rPr>
          <w:lang w:val="uk-UA"/>
        </w:rPr>
        <w:t>2</w:t>
      </w:r>
      <w:r w:rsidRPr="008B792B">
        <w:rPr>
          <w:lang w:val="uk-UA"/>
        </w:rPr>
        <w:t>)</w:t>
      </w:r>
      <w:r w:rsidRPr="008B792B">
        <w:t xml:space="preserve">. </w:t>
      </w:r>
    </w:p>
    <w:p w:rsidR="006028F4" w:rsidRPr="008B792B" w:rsidRDefault="006028F4" w:rsidP="006028F4">
      <w:pPr>
        <w:ind w:firstLine="708"/>
        <w:jc w:val="center"/>
        <w:rPr>
          <w:lang w:val="uk-UA"/>
        </w:rPr>
      </w:pPr>
      <w:r>
        <w:rPr>
          <w:noProof/>
          <w:lang w:eastAsia="ru-RU"/>
        </w:rPr>
        <w:drawing>
          <wp:inline distT="0" distB="0" distL="0" distR="0">
            <wp:extent cx="2286000" cy="1527810"/>
            <wp:effectExtent l="19050" t="19050" r="19050" b="15240"/>
            <wp:docPr id="5777" name="Рисунок 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 cstate="print">
                      <a:extLst>
                        <a:ext uri="{28A0092B-C50C-407E-A947-70E740481C1C}">
                          <a14:useLocalDpi xmlns:a14="http://schemas.microsoft.com/office/drawing/2010/main" val="0"/>
                        </a:ext>
                      </a:extLst>
                    </a:blip>
                    <a:srcRect b="14024"/>
                    <a:stretch>
                      <a:fillRect/>
                    </a:stretch>
                  </pic:blipFill>
                  <pic:spPr bwMode="auto">
                    <a:xfrm>
                      <a:off x="0" y="0"/>
                      <a:ext cx="2286000" cy="1527810"/>
                    </a:xfrm>
                    <a:prstGeom prst="rect">
                      <a:avLst/>
                    </a:prstGeom>
                    <a:noFill/>
                    <a:ln w="6350" cmpd="sng">
                      <a:solidFill>
                        <a:srgbClr val="000000"/>
                      </a:solidFill>
                      <a:miter lim="800000"/>
                      <a:headEnd/>
                      <a:tailEnd/>
                    </a:ln>
                    <a:effectLst/>
                  </pic:spPr>
                </pic:pic>
              </a:graphicData>
            </a:graphic>
          </wp:inline>
        </w:drawing>
      </w:r>
      <w:r>
        <w:rPr>
          <w:noProof/>
          <w:lang w:eastAsia="ru-RU"/>
        </w:rPr>
        <w:drawing>
          <wp:inline distT="0" distB="0" distL="0" distR="0">
            <wp:extent cx="1985010" cy="1516380"/>
            <wp:effectExtent l="19050" t="19050" r="15240" b="26670"/>
            <wp:docPr id="5776" name="Рисунок 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 cstate="print">
                      <a:extLst>
                        <a:ext uri="{28A0092B-C50C-407E-A947-70E740481C1C}">
                          <a14:useLocalDpi xmlns:a14="http://schemas.microsoft.com/office/drawing/2010/main" val="0"/>
                        </a:ext>
                      </a:extLst>
                    </a:blip>
                    <a:srcRect t="4219" b="10306"/>
                    <a:stretch>
                      <a:fillRect/>
                    </a:stretch>
                  </pic:blipFill>
                  <pic:spPr bwMode="auto">
                    <a:xfrm>
                      <a:off x="0" y="0"/>
                      <a:ext cx="1985010" cy="1516380"/>
                    </a:xfrm>
                    <a:prstGeom prst="rect">
                      <a:avLst/>
                    </a:prstGeom>
                    <a:noFill/>
                    <a:ln w="6350" cmpd="sng">
                      <a:solidFill>
                        <a:srgbClr val="000000"/>
                      </a:solidFill>
                      <a:miter lim="800000"/>
                      <a:headEnd/>
                      <a:tailEnd/>
                    </a:ln>
                    <a:effectLst/>
                  </pic:spPr>
                </pic:pic>
              </a:graphicData>
            </a:graphic>
          </wp:inline>
        </w:drawing>
      </w:r>
    </w:p>
    <w:p w:rsidR="006028F4" w:rsidRPr="008B792B" w:rsidRDefault="006028F4" w:rsidP="006028F4">
      <w:pPr>
        <w:pStyle w:val="afffffff5"/>
        <w:ind w:firstLine="720"/>
        <w:jc w:val="both"/>
      </w:pPr>
      <w:r w:rsidRPr="008B792B">
        <w:tab/>
      </w:r>
      <w:r>
        <w:tab/>
      </w:r>
      <w:r w:rsidRPr="008B792B">
        <w:tab/>
        <w:t>Фото 1</w:t>
      </w:r>
      <w:r w:rsidRPr="008B792B">
        <w:tab/>
      </w:r>
      <w:r w:rsidRPr="008B792B">
        <w:tab/>
      </w:r>
      <w:r>
        <w:tab/>
      </w:r>
      <w:r>
        <w:tab/>
      </w:r>
      <w:r w:rsidRPr="008B792B">
        <w:t>Фото 2</w:t>
      </w:r>
    </w:p>
    <w:p w:rsidR="006028F4" w:rsidRPr="008B792B" w:rsidRDefault="006028F4" w:rsidP="006028F4">
      <w:pPr>
        <w:pStyle w:val="afffffff5"/>
        <w:ind w:firstLine="720"/>
        <w:jc w:val="both"/>
      </w:pPr>
      <w:r w:rsidRPr="008B792B">
        <w:t>Рис.</w:t>
      </w:r>
      <w:r>
        <w:t>2</w:t>
      </w:r>
      <w:r w:rsidRPr="008B792B">
        <w:t>. Мікрофотографії зразків супозиторіїв з глюкорібіном, вигото</w:t>
      </w:r>
      <w:r w:rsidRPr="008B792B">
        <w:t>в</w:t>
      </w:r>
      <w:r w:rsidRPr="008B792B">
        <w:t>лених за запропонованою технологією (фото 1) та іншим способом (фото 2) збільшення х 300 (масштаб 1: 33 мкм).</w:t>
      </w:r>
    </w:p>
    <w:p w:rsidR="006028F4" w:rsidRPr="008B792B" w:rsidRDefault="006028F4" w:rsidP="006028F4">
      <w:pPr>
        <w:ind w:firstLine="708"/>
        <w:jc w:val="both"/>
        <w:rPr>
          <w:lang w:val="uk-UA"/>
        </w:rPr>
      </w:pPr>
      <w:r>
        <w:rPr>
          <w:lang w:val="uk-UA"/>
        </w:rPr>
        <w:t>Дослідження</w:t>
      </w:r>
      <w:r w:rsidRPr="008B792B">
        <w:t xml:space="preserve"> показало що у супозиторіїв, виготовлених за запропон</w:t>
      </w:r>
      <w:r w:rsidRPr="008B792B">
        <w:t>о</w:t>
      </w:r>
      <w:r w:rsidRPr="008B792B">
        <w:t>ваною технологією (</w:t>
      </w:r>
      <w:r w:rsidRPr="008B792B">
        <w:rPr>
          <w:lang w:val="uk-UA"/>
        </w:rPr>
        <w:t>фото 1</w:t>
      </w:r>
      <w:r w:rsidRPr="008B792B">
        <w:t>), досягається більш рівномірний розподіл неро</w:t>
      </w:r>
      <w:r w:rsidRPr="008B792B">
        <w:t>з</w:t>
      </w:r>
      <w:r w:rsidRPr="008B792B">
        <w:t>чинених часток в основі та їх краще подрібнення</w:t>
      </w:r>
      <w:r w:rsidRPr="008B792B">
        <w:rPr>
          <w:lang w:val="uk-UA"/>
        </w:rPr>
        <w:t>.</w:t>
      </w:r>
    </w:p>
    <w:p w:rsidR="006028F4" w:rsidRPr="008B792B" w:rsidRDefault="006028F4" w:rsidP="006028F4">
      <w:pPr>
        <w:ind w:firstLine="708"/>
        <w:jc w:val="both"/>
        <w:rPr>
          <w:lang w:val="uk-UA"/>
        </w:rPr>
      </w:pPr>
      <w:r w:rsidRPr="00FD0C91">
        <w:t>Доведена</w:t>
      </w:r>
      <w:r w:rsidRPr="008B792B">
        <w:rPr>
          <w:lang w:val="uk-UA"/>
        </w:rPr>
        <w:t xml:space="preserve"> відсутность взаємодії між діючими речовинами складу ваг</w:t>
      </w:r>
      <w:r w:rsidRPr="008B792B">
        <w:rPr>
          <w:lang w:val="uk-UA"/>
        </w:rPr>
        <w:t>і</w:t>
      </w:r>
      <w:r w:rsidRPr="008B792B">
        <w:rPr>
          <w:lang w:val="uk-UA"/>
        </w:rPr>
        <w:t xml:space="preserve">нальних супозиторіїв за допомогою </w:t>
      </w:r>
      <w:r>
        <w:rPr>
          <w:lang w:val="uk-UA"/>
        </w:rPr>
        <w:t>ІЧ-спектроскопії</w:t>
      </w:r>
      <w:r w:rsidRPr="008B792B">
        <w:rPr>
          <w:lang w:val="uk-UA"/>
        </w:rPr>
        <w:t>.</w:t>
      </w:r>
    </w:p>
    <w:p w:rsidR="006028F4" w:rsidRPr="00FD0C91" w:rsidRDefault="006028F4" w:rsidP="006028F4">
      <w:pPr>
        <w:ind w:firstLine="708"/>
        <w:jc w:val="both"/>
        <w:rPr>
          <w:color w:val="FFFFFF"/>
          <w:lang w:val="uk-UA"/>
        </w:rPr>
      </w:pPr>
      <w:r w:rsidRPr="008B792B">
        <w:rPr>
          <w:lang w:val="uk-UA"/>
        </w:rPr>
        <w:t>Наведені результати реологічних досліджень вагінальних супозиторіїв з глюкорібіном, які дозволили визначити оптимальний діапазон температур розливу супозиторної маси у форми, що дає змогу водночас без перешкод р</w:t>
      </w:r>
      <w:r w:rsidRPr="008B792B">
        <w:rPr>
          <w:lang w:val="uk-UA"/>
        </w:rPr>
        <w:t>о</w:t>
      </w:r>
      <w:r w:rsidRPr="008B792B">
        <w:rPr>
          <w:lang w:val="uk-UA"/>
        </w:rPr>
        <w:t>зливати супозиторну масу та попереджувати можливу седиментацію неро</w:t>
      </w:r>
      <w:r w:rsidRPr="008B792B">
        <w:rPr>
          <w:lang w:val="uk-UA"/>
        </w:rPr>
        <w:t>з</w:t>
      </w:r>
      <w:r w:rsidRPr="008B792B">
        <w:rPr>
          <w:lang w:val="uk-UA"/>
        </w:rPr>
        <w:t>чинених частинок у розплаві. Встановлена залежність структурної в’язкості супозиторної маси від температури при різних градієнтах швидк</w:t>
      </w:r>
      <w:r w:rsidRPr="008B792B">
        <w:rPr>
          <w:lang w:val="uk-UA"/>
        </w:rPr>
        <w:t>о</w:t>
      </w:r>
      <w:r w:rsidRPr="008B792B">
        <w:rPr>
          <w:lang w:val="uk-UA"/>
        </w:rPr>
        <w:t>сті зсуву та побудовані реограми супозиторної маси вагінальних супозиторіїв з глюкор</w:t>
      </w:r>
      <w:r w:rsidRPr="008B792B">
        <w:rPr>
          <w:lang w:val="uk-UA"/>
        </w:rPr>
        <w:t>і</w:t>
      </w:r>
      <w:r w:rsidRPr="008B792B">
        <w:rPr>
          <w:lang w:val="uk-UA"/>
        </w:rPr>
        <w:t xml:space="preserve">біном (рис </w:t>
      </w:r>
      <w:r>
        <w:rPr>
          <w:lang w:val="uk-UA"/>
        </w:rPr>
        <w:t>3</w:t>
      </w:r>
      <w:r w:rsidRPr="008B792B">
        <w:rPr>
          <w:lang w:val="uk-UA"/>
        </w:rPr>
        <w:t>).</w:t>
      </w:r>
    </w:p>
    <w:p w:rsidR="006028F4" w:rsidRPr="00DE0F31" w:rsidRDefault="006028F4" w:rsidP="006028F4">
      <w:pPr>
        <w:ind w:firstLine="709"/>
        <w:jc w:val="both"/>
        <w:rPr>
          <w:lang w:val="uk-UA"/>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1727200</wp:posOffset>
                </wp:positionV>
                <wp:extent cx="800100" cy="342900"/>
                <wp:effectExtent l="3810" t="4445" r="0" b="0"/>
                <wp:wrapNone/>
                <wp:docPr id="5860" name="Поле 5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F4" w:rsidRPr="00DE0F31" w:rsidRDefault="006028F4" w:rsidP="006028F4">
                            <w:pPr>
                              <w:jc w:val="both"/>
                              <w:rPr>
                                <w:lang w:val="uk-UA"/>
                              </w:rPr>
                            </w:pPr>
                            <w:r w:rsidRPr="00DE0F31">
                              <w:t>τ</w:t>
                            </w:r>
                            <w:r w:rsidRPr="00DE0F31">
                              <w:rPr>
                                <w:lang w:val="uk-UA"/>
                              </w:rPr>
                              <w:t>, 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60" o:spid="_x0000_s1026" type="#_x0000_t202" style="position:absolute;left:0;text-align:left;margin-left:369pt;margin-top:136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" filled="f" stroked="f">
                <v:textbox>
                  <w:txbxContent>
                    <w:p w:rsidR="006028F4" w:rsidRPr="00DE0F31" w:rsidRDefault="006028F4" w:rsidP="006028F4">
                      <w:pPr>
                        <w:jc w:val="both"/>
                        <w:rPr>
                          <w:lang w:val="uk-UA"/>
                        </w:rPr>
                      </w:pPr>
                      <w:r w:rsidRPr="00DE0F31">
                        <w:t>τ</w:t>
                      </w:r>
                      <w:r w:rsidRPr="00DE0F31">
                        <w:rPr>
                          <w:lang w:val="uk-UA"/>
                        </w:rPr>
                        <w:t>, Па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127000</wp:posOffset>
                </wp:positionV>
                <wp:extent cx="647700" cy="457200"/>
                <wp:effectExtent l="3810" t="4445" r="0" b="0"/>
                <wp:wrapNone/>
                <wp:docPr id="5859" name="Поле 5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noFill/>
                        <a:ln>
                          <a:noFill/>
                        </a:ln>
                        <a:extLst>
                          <a:ext uri="{909E8E84-426E-40DD-AFC4-6F175D3DCCD1}">
                            <a14:hiddenFill xmlns:a14="http://schemas.microsoft.com/office/drawing/2010/main">
                              <a:solidFill>
                                <a:srgbClr val="C8E0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F4" w:rsidRPr="00DE0F31" w:rsidRDefault="006028F4" w:rsidP="006028F4">
                            <w:pPr>
                              <w:rPr>
                                <w:vertAlign w:val="superscript"/>
                                <w:lang w:val="uk-UA"/>
                              </w:rPr>
                            </w:pPr>
                            <w:r>
                              <w:t>Dr</w:t>
                            </w:r>
                            <w:r>
                              <w:rPr>
                                <w:lang w:val="uk-UA"/>
                              </w:rPr>
                              <w:t xml:space="preserve"> с</w:t>
                            </w:r>
                            <w:r>
                              <w:rPr>
                                <w:vertAlign w:val="superscript"/>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59" o:spid="_x0000_s1027" type="#_x0000_t202" style="position:absolute;left:0;text-align:left;margin-left:18pt;margin-top:10pt;width:5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" filled="f" fillcolor="#c8e0d8" stroked="f">
                <v:textbox>
                  <w:txbxContent>
                    <w:p w:rsidR="006028F4" w:rsidRPr="00DE0F31" w:rsidRDefault="006028F4" w:rsidP="006028F4">
                      <w:pPr>
                        <w:rPr>
                          <w:vertAlign w:val="superscript"/>
                          <w:lang w:val="uk-UA"/>
                        </w:rPr>
                      </w:pPr>
                      <w:r>
                        <w:t>Dr</w:t>
                      </w:r>
                      <w:r>
                        <w:rPr>
                          <w:lang w:val="uk-UA"/>
                        </w:rPr>
                        <w:t xml:space="preserve"> с</w:t>
                      </w:r>
                      <w:r>
                        <w:rPr>
                          <w:vertAlign w:val="superscript"/>
                          <w:lang w:val="uk-UA"/>
                        </w:rPr>
                        <w:t>-1</w:t>
                      </w:r>
                    </w:p>
                  </w:txbxContent>
                </v:textbox>
              </v:shape>
            </w:pict>
          </mc:Fallback>
        </mc:AlternateContent>
      </w:r>
      <w:r>
        <w:rPr>
          <w:noProof/>
          <w:lang w:eastAsia="ru-RU"/>
        </w:rPr>
        <w:drawing>
          <wp:inline distT="0" distB="0" distL="0" distR="0">
            <wp:extent cx="4326890" cy="2207895"/>
            <wp:effectExtent l="0" t="0" r="0" b="0"/>
            <wp:docPr id="5775" name="Диаграмма 57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8F4" w:rsidRPr="008B792B" w:rsidRDefault="006028F4" w:rsidP="006028F4">
      <w:pPr>
        <w:ind w:firstLine="708"/>
        <w:jc w:val="both"/>
        <w:rPr>
          <w:lang w:val="uk-UA"/>
        </w:rPr>
      </w:pPr>
      <w:r w:rsidRPr="00FD0C91">
        <w:rPr>
          <w:lang w:val="uk-UA"/>
        </w:rPr>
        <w:t>Рис</w:t>
      </w:r>
      <w:r w:rsidRPr="008B792B">
        <w:rPr>
          <w:lang w:val="uk-UA"/>
        </w:rPr>
        <w:t xml:space="preserve">. </w:t>
      </w:r>
      <w:r>
        <w:rPr>
          <w:lang w:val="uk-UA"/>
        </w:rPr>
        <w:t>3</w:t>
      </w:r>
      <w:r w:rsidRPr="008B792B">
        <w:rPr>
          <w:lang w:val="uk-UA"/>
        </w:rPr>
        <w:t xml:space="preserve"> Реограми супозиторної маси вагінальних супозиторіїв з глюкор</w:t>
      </w:r>
      <w:r w:rsidRPr="008B792B">
        <w:rPr>
          <w:lang w:val="uk-UA"/>
        </w:rPr>
        <w:t>і</w:t>
      </w:r>
      <w:r w:rsidRPr="008B792B">
        <w:rPr>
          <w:lang w:val="uk-UA"/>
        </w:rPr>
        <w:t>біном при температурах (t): 1 – 33</w:t>
      </w:r>
      <w:r w:rsidRPr="008B792B">
        <w:rPr>
          <w:vertAlign w:val="superscript"/>
          <w:lang w:val="uk-UA"/>
        </w:rPr>
        <w:t>○</w:t>
      </w:r>
      <w:r w:rsidRPr="008B792B">
        <w:rPr>
          <w:lang w:val="uk-UA"/>
        </w:rPr>
        <w:t>С, 2 – 35</w:t>
      </w:r>
      <w:r w:rsidRPr="008B792B">
        <w:rPr>
          <w:vertAlign w:val="superscript"/>
          <w:lang w:val="uk-UA"/>
        </w:rPr>
        <w:t>○</w:t>
      </w:r>
      <w:r w:rsidRPr="008B792B">
        <w:rPr>
          <w:lang w:val="uk-UA"/>
        </w:rPr>
        <w:t>С, 3 - 37</w:t>
      </w:r>
      <w:r w:rsidRPr="008B792B">
        <w:rPr>
          <w:vertAlign w:val="superscript"/>
          <w:lang w:val="uk-UA"/>
        </w:rPr>
        <w:t>○</w:t>
      </w:r>
      <w:r w:rsidRPr="008B792B">
        <w:rPr>
          <w:lang w:val="uk-UA"/>
        </w:rPr>
        <w:t>С, 4 -38</w:t>
      </w:r>
      <w:r w:rsidRPr="008B792B">
        <w:rPr>
          <w:vertAlign w:val="superscript"/>
          <w:lang w:val="uk-UA"/>
        </w:rPr>
        <w:t>○</w:t>
      </w:r>
      <w:r w:rsidRPr="008B792B">
        <w:rPr>
          <w:lang w:val="uk-UA"/>
        </w:rPr>
        <w:t>С.</w:t>
      </w:r>
    </w:p>
    <w:p w:rsidR="006028F4" w:rsidRPr="008B792B" w:rsidRDefault="006028F4" w:rsidP="006028F4">
      <w:pPr>
        <w:ind w:firstLine="708"/>
        <w:jc w:val="both"/>
        <w:rPr>
          <w:lang w:val="uk-UA"/>
        </w:rPr>
      </w:pPr>
      <w:r w:rsidRPr="008B792B">
        <w:rPr>
          <w:lang w:val="uk-UA"/>
        </w:rPr>
        <w:t>Вивчення стійкості до осідання нерозчинених частинок у розплаві с</w:t>
      </w:r>
      <w:r w:rsidRPr="008B792B">
        <w:rPr>
          <w:lang w:val="uk-UA"/>
        </w:rPr>
        <w:t>у</w:t>
      </w:r>
      <w:r w:rsidRPr="008B792B">
        <w:rPr>
          <w:lang w:val="uk-UA"/>
        </w:rPr>
        <w:t>позиторних мас, виготовлених різними способами дозволило встановити н</w:t>
      </w:r>
      <w:r w:rsidRPr="008B792B">
        <w:rPr>
          <w:lang w:val="uk-UA"/>
        </w:rPr>
        <w:t>а</w:t>
      </w:r>
      <w:r w:rsidRPr="008B792B">
        <w:rPr>
          <w:lang w:val="uk-UA"/>
        </w:rPr>
        <w:t>йоптимальніш</w:t>
      </w:r>
      <w:r>
        <w:rPr>
          <w:lang w:val="uk-UA"/>
        </w:rPr>
        <w:t>ий діапазон</w:t>
      </w:r>
      <w:r w:rsidRPr="008B792B">
        <w:rPr>
          <w:lang w:val="uk-UA"/>
        </w:rPr>
        <w:t xml:space="preserve"> </w:t>
      </w:r>
      <w:r w:rsidRPr="008B792B">
        <w:rPr>
          <w:lang w:val="uk-UA"/>
        </w:rPr>
        <w:lastRenderedPageBreak/>
        <w:t>температур введення діючих речовин в основу</w:t>
      </w:r>
      <w:r>
        <w:rPr>
          <w:lang w:val="uk-UA"/>
        </w:rPr>
        <w:t>,</w:t>
      </w:r>
      <w:r w:rsidRPr="008B792B">
        <w:rPr>
          <w:lang w:val="uk-UA"/>
        </w:rPr>
        <w:t xml:space="preserve"> р</w:t>
      </w:r>
      <w:r w:rsidRPr="008B792B">
        <w:rPr>
          <w:lang w:val="uk-UA"/>
        </w:rPr>
        <w:t>о</w:t>
      </w:r>
      <w:r w:rsidRPr="008B792B">
        <w:rPr>
          <w:lang w:val="uk-UA"/>
        </w:rPr>
        <w:t>зливу супозиторної маси (</w:t>
      </w:r>
      <w:r>
        <w:rPr>
          <w:lang w:val="uk-UA"/>
        </w:rPr>
        <w:t>35-</w:t>
      </w:r>
      <w:r w:rsidRPr="008B792B">
        <w:rPr>
          <w:lang w:val="uk-UA"/>
        </w:rPr>
        <w:t>37</w:t>
      </w:r>
      <w:r w:rsidRPr="008B792B">
        <w:rPr>
          <w:vertAlign w:val="superscript"/>
          <w:lang w:val="uk-UA"/>
        </w:rPr>
        <w:t xml:space="preserve">○ </w:t>
      </w:r>
      <w:r w:rsidRPr="008B792B">
        <w:rPr>
          <w:lang w:val="uk-UA"/>
        </w:rPr>
        <w:t xml:space="preserve">С) та розмір </w:t>
      </w:r>
      <w:r>
        <w:rPr>
          <w:lang w:val="uk-UA"/>
        </w:rPr>
        <w:t xml:space="preserve">нерозчинених </w:t>
      </w:r>
      <w:r w:rsidRPr="008B792B">
        <w:rPr>
          <w:lang w:val="uk-UA"/>
        </w:rPr>
        <w:t>часток при якому система більш</w:t>
      </w:r>
      <w:r>
        <w:rPr>
          <w:lang w:val="uk-UA"/>
        </w:rPr>
        <w:t xml:space="preserve"> стабільна (2-30 мкм)</w:t>
      </w:r>
      <w:r w:rsidRPr="008B792B">
        <w:rPr>
          <w:lang w:val="uk-UA"/>
        </w:rPr>
        <w:t xml:space="preserve">. </w:t>
      </w:r>
    </w:p>
    <w:p w:rsidR="006028F4" w:rsidRPr="008B792B" w:rsidRDefault="006028F4" w:rsidP="006028F4">
      <w:pPr>
        <w:ind w:firstLine="709"/>
        <w:jc w:val="both"/>
        <w:rPr>
          <w:lang w:val="uk-UA"/>
        </w:rPr>
      </w:pPr>
      <w:r w:rsidRPr="008B792B">
        <w:rPr>
          <w:lang w:val="uk-UA"/>
        </w:rPr>
        <w:t xml:space="preserve">Розроблена технологічна схема виробництва вагінальних супозиторіїв з глюкорібіном (рис. </w:t>
      </w:r>
      <w:r>
        <w:rPr>
          <w:lang w:val="uk-UA"/>
        </w:rPr>
        <w:t>4</w:t>
      </w:r>
      <w:r w:rsidRPr="008B792B">
        <w:rPr>
          <w:lang w:val="uk-UA"/>
        </w:rPr>
        <w:t>).</w:t>
      </w:r>
    </w:p>
    <w:p w:rsidR="006028F4" w:rsidRPr="008B792B" w:rsidRDefault="006028F4" w:rsidP="006028F4">
      <w:pPr>
        <w:ind w:firstLine="709"/>
        <w:jc w:val="both"/>
        <w:rPr>
          <w:lang w:val="uk-UA"/>
        </w:rPr>
      </w:pPr>
      <w:r w:rsidRPr="008B792B">
        <w:rPr>
          <w:lang w:val="uk-UA"/>
        </w:rPr>
        <w:t xml:space="preserve">У </w:t>
      </w:r>
      <w:r w:rsidRPr="008B792B">
        <w:rPr>
          <w:b/>
          <w:bCs/>
          <w:lang w:val="uk-UA"/>
        </w:rPr>
        <w:t>четвертому розділі</w:t>
      </w:r>
      <w:r w:rsidRPr="008B792B">
        <w:rPr>
          <w:lang w:val="uk-UA"/>
        </w:rPr>
        <w:t xml:space="preserve"> наведені результати фізико-хімічних досліджень вагінальних супозиторіїв з глюкорібіном (табл. 4).</w:t>
      </w:r>
    </w:p>
    <w:p w:rsidR="006028F4" w:rsidRPr="008B792B" w:rsidRDefault="006028F4" w:rsidP="006028F4">
      <w:pPr>
        <w:jc w:val="right"/>
        <w:rPr>
          <w:lang w:val="uk-UA"/>
        </w:rPr>
      </w:pPr>
      <w:r w:rsidRPr="008B792B">
        <w:rPr>
          <w:lang w:val="uk-UA"/>
        </w:rPr>
        <w:t>Таблиця 4</w:t>
      </w:r>
    </w:p>
    <w:p w:rsidR="006028F4" w:rsidRPr="008B792B" w:rsidRDefault="006028F4" w:rsidP="006028F4">
      <w:pPr>
        <w:jc w:val="center"/>
        <w:rPr>
          <w:lang w:val="uk-UA"/>
        </w:rPr>
      </w:pPr>
      <w:r w:rsidRPr="008B792B">
        <w:rPr>
          <w:lang w:val="uk-UA"/>
        </w:rPr>
        <w:t xml:space="preserve">Фізико-хімічні та фармако-технологічні показники </w:t>
      </w:r>
      <w:r>
        <w:rPr>
          <w:lang w:val="uk-UA"/>
        </w:rPr>
        <w:t xml:space="preserve">основи та </w:t>
      </w:r>
      <w:r w:rsidRPr="008B792B">
        <w:rPr>
          <w:lang w:val="uk-UA"/>
        </w:rPr>
        <w:t xml:space="preserve">супозиторіїв </w:t>
      </w:r>
      <w:r>
        <w:rPr>
          <w:lang w:val="uk-UA"/>
        </w:rPr>
        <w:t>і</w:t>
      </w:r>
      <w:r w:rsidRPr="008B792B">
        <w:rPr>
          <w:lang w:val="uk-UA"/>
        </w:rPr>
        <w:t>з глюкорібіном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1620"/>
        <w:gridCol w:w="1260"/>
        <w:gridCol w:w="1316"/>
      </w:tblGrid>
      <w:tr w:rsidR="006028F4" w:rsidRPr="007D5886" w:rsidTr="00B56983">
        <w:tblPrEx>
          <w:tblCellMar>
            <w:top w:w="0" w:type="dxa"/>
            <w:bottom w:w="0" w:type="dxa"/>
          </w:tblCellMar>
        </w:tblPrEx>
        <w:trPr>
          <w:trHeight w:val="360"/>
        </w:trPr>
        <w:tc>
          <w:tcPr>
            <w:tcW w:w="3060" w:type="dxa"/>
            <w:tcBorders>
              <w:top w:val="single" w:sz="4" w:space="0" w:color="auto"/>
              <w:left w:val="single" w:sz="4" w:space="0" w:color="auto"/>
              <w:bottom w:val="single" w:sz="4" w:space="0" w:color="auto"/>
              <w:right w:val="single" w:sz="4" w:space="0" w:color="auto"/>
              <w:tl2br w:val="single" w:sz="4" w:space="0" w:color="auto"/>
            </w:tcBorders>
            <w:vAlign w:val="center"/>
          </w:tcPr>
          <w:p w:rsidR="006028F4" w:rsidRPr="00A87642" w:rsidRDefault="006028F4" w:rsidP="00B56983">
            <w:pPr>
              <w:tabs>
                <w:tab w:val="right" w:pos="3384"/>
              </w:tabs>
              <w:jc w:val="right"/>
              <w:rPr>
                <w:sz w:val="26"/>
                <w:szCs w:val="26"/>
                <w:lang w:val="uk-UA"/>
              </w:rPr>
            </w:pPr>
            <w:r w:rsidRPr="00A87642">
              <w:rPr>
                <w:sz w:val="26"/>
                <w:szCs w:val="26"/>
                <w:lang w:val="uk-UA"/>
              </w:rPr>
              <w:t>Показники</w:t>
            </w:r>
          </w:p>
          <w:p w:rsidR="006028F4" w:rsidRPr="00A87642" w:rsidRDefault="006028F4" w:rsidP="00B56983">
            <w:pPr>
              <w:tabs>
                <w:tab w:val="right" w:pos="3384"/>
              </w:tabs>
              <w:rPr>
                <w:sz w:val="26"/>
                <w:szCs w:val="26"/>
                <w:lang w:val="uk-UA"/>
              </w:rPr>
            </w:pPr>
            <w:r w:rsidRPr="00A87642">
              <w:rPr>
                <w:sz w:val="26"/>
                <w:szCs w:val="26"/>
                <w:lang w:val="uk-UA"/>
              </w:rPr>
              <w:t>Об’єкти</w:t>
            </w:r>
          </w:p>
        </w:tc>
        <w:tc>
          <w:tcPr>
            <w:tcW w:w="162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 xml:space="preserve">t плавлення, </w:t>
            </w:r>
            <w:r w:rsidRPr="00A87642">
              <w:rPr>
                <w:sz w:val="26"/>
                <w:szCs w:val="26"/>
                <w:vertAlign w:val="superscript"/>
                <w:lang w:val="uk-UA"/>
              </w:rPr>
              <w:t>0</w:t>
            </w:r>
            <w:r w:rsidRPr="00A87642">
              <w:rPr>
                <w:sz w:val="26"/>
                <w:szCs w:val="26"/>
                <w:lang w:val="uk-UA"/>
              </w:rPr>
              <w:t>С</w:t>
            </w:r>
          </w:p>
        </w:tc>
        <w:tc>
          <w:tcPr>
            <w:tcW w:w="162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Час повної деформації, хв.</w:t>
            </w:r>
          </w:p>
        </w:tc>
        <w:tc>
          <w:tcPr>
            <w:tcW w:w="126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Розп</w:t>
            </w:r>
            <w:r w:rsidRPr="00A87642">
              <w:rPr>
                <w:sz w:val="26"/>
                <w:szCs w:val="26"/>
                <w:lang w:val="uk-UA"/>
              </w:rPr>
              <w:t>а</w:t>
            </w:r>
            <w:r w:rsidRPr="00A87642">
              <w:rPr>
                <w:sz w:val="26"/>
                <w:szCs w:val="26"/>
                <w:lang w:val="uk-UA"/>
              </w:rPr>
              <w:t>дан-ня, хв.</w:t>
            </w:r>
          </w:p>
        </w:tc>
        <w:tc>
          <w:tcPr>
            <w:tcW w:w="1316"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t  твер</w:t>
            </w:r>
            <w:r w:rsidRPr="00A87642">
              <w:rPr>
                <w:sz w:val="26"/>
                <w:szCs w:val="26"/>
                <w:lang w:val="uk-UA"/>
              </w:rPr>
              <w:t>д</w:t>
            </w:r>
            <w:r w:rsidRPr="00A87642">
              <w:rPr>
                <w:sz w:val="26"/>
                <w:szCs w:val="26"/>
                <w:lang w:val="uk-UA"/>
              </w:rPr>
              <w:t xml:space="preserve">нен-ня, °С </w:t>
            </w:r>
          </w:p>
        </w:tc>
      </w:tr>
      <w:tr w:rsidR="006028F4" w:rsidRPr="007D5886" w:rsidTr="00B56983">
        <w:tblPrEx>
          <w:tblCellMar>
            <w:top w:w="0" w:type="dxa"/>
            <w:bottom w:w="0" w:type="dxa"/>
          </w:tblCellMar>
        </w:tblPrEx>
        <w:trPr>
          <w:trHeight w:val="195"/>
        </w:trPr>
        <w:tc>
          <w:tcPr>
            <w:tcW w:w="306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rPr>
                <w:sz w:val="26"/>
                <w:szCs w:val="26"/>
                <w:lang w:val="uk-UA"/>
              </w:rPr>
            </w:pPr>
            <w:r w:rsidRPr="00A87642">
              <w:rPr>
                <w:sz w:val="26"/>
                <w:szCs w:val="26"/>
                <w:lang w:val="uk-UA"/>
              </w:rPr>
              <w:t>Супозиторії з глюкоріб</w:t>
            </w:r>
            <w:r w:rsidRPr="00A87642">
              <w:rPr>
                <w:sz w:val="26"/>
                <w:szCs w:val="26"/>
                <w:lang w:val="uk-UA"/>
              </w:rPr>
              <w:t>і</w:t>
            </w:r>
            <w:r w:rsidRPr="00A87642">
              <w:rPr>
                <w:sz w:val="26"/>
                <w:szCs w:val="26"/>
                <w:lang w:val="uk-UA"/>
              </w:rPr>
              <w:t xml:space="preserve">ном </w:t>
            </w:r>
          </w:p>
        </w:tc>
        <w:tc>
          <w:tcPr>
            <w:tcW w:w="162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36,8</w:t>
            </w:r>
          </w:p>
        </w:tc>
        <w:tc>
          <w:tcPr>
            <w:tcW w:w="162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15,0</w:t>
            </w:r>
          </w:p>
        </w:tc>
        <w:tc>
          <w:tcPr>
            <w:tcW w:w="126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19,2</w:t>
            </w:r>
          </w:p>
        </w:tc>
        <w:tc>
          <w:tcPr>
            <w:tcW w:w="1316"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32,6</w:t>
            </w:r>
          </w:p>
        </w:tc>
      </w:tr>
      <w:tr w:rsidR="006028F4" w:rsidRPr="007D5886" w:rsidTr="00B56983">
        <w:tblPrEx>
          <w:tblCellMar>
            <w:top w:w="0" w:type="dxa"/>
            <w:bottom w:w="0" w:type="dxa"/>
          </w:tblCellMar>
        </w:tblPrEx>
        <w:trPr>
          <w:trHeight w:val="258"/>
        </w:trPr>
        <w:tc>
          <w:tcPr>
            <w:tcW w:w="306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rPr>
                <w:sz w:val="26"/>
                <w:szCs w:val="26"/>
                <w:lang w:val="uk-UA"/>
              </w:rPr>
            </w:pPr>
            <w:r w:rsidRPr="00A87642">
              <w:rPr>
                <w:sz w:val="26"/>
                <w:szCs w:val="26"/>
                <w:lang w:val="uk-UA"/>
              </w:rPr>
              <w:t>Твердий жир</w:t>
            </w:r>
          </w:p>
        </w:tc>
        <w:tc>
          <w:tcPr>
            <w:tcW w:w="162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36,2</w:t>
            </w:r>
          </w:p>
        </w:tc>
        <w:tc>
          <w:tcPr>
            <w:tcW w:w="162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13,5</w:t>
            </w:r>
          </w:p>
        </w:tc>
        <w:tc>
          <w:tcPr>
            <w:tcW w:w="1260"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16,5</w:t>
            </w:r>
          </w:p>
        </w:tc>
        <w:tc>
          <w:tcPr>
            <w:tcW w:w="1316" w:type="dxa"/>
            <w:tcBorders>
              <w:top w:val="single" w:sz="4" w:space="0" w:color="auto"/>
              <w:left w:val="single" w:sz="4" w:space="0" w:color="auto"/>
              <w:bottom w:val="single" w:sz="4" w:space="0" w:color="auto"/>
              <w:right w:val="single" w:sz="4" w:space="0" w:color="auto"/>
            </w:tcBorders>
            <w:vAlign w:val="center"/>
          </w:tcPr>
          <w:p w:rsidR="006028F4" w:rsidRPr="00A87642" w:rsidRDefault="006028F4" w:rsidP="00B56983">
            <w:pPr>
              <w:jc w:val="center"/>
              <w:rPr>
                <w:sz w:val="26"/>
                <w:szCs w:val="26"/>
                <w:lang w:val="uk-UA"/>
              </w:rPr>
            </w:pPr>
            <w:r w:rsidRPr="00A87642">
              <w:rPr>
                <w:sz w:val="26"/>
                <w:szCs w:val="26"/>
                <w:lang w:val="uk-UA"/>
              </w:rPr>
              <w:t>31,4</w:t>
            </w:r>
          </w:p>
        </w:tc>
      </w:tr>
    </w:tbl>
    <w:p w:rsidR="006028F4" w:rsidRDefault="006028F4" w:rsidP="006028F4">
      <w:pPr>
        <w:pStyle w:val="afffffff5"/>
      </w:pPr>
      <w:r>
        <w:rPr>
          <w:noProof/>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486400" cy="7828280"/>
                <wp:effectExtent l="0" t="13335" r="0" b="0"/>
                <wp:wrapNone/>
                <wp:docPr id="5858" name="Полотно 5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78" name="Rectangle 2567"/>
                        <wps:cNvSpPr>
                          <a:spLocks noChangeArrowheads="1"/>
                        </wps:cNvSpPr>
                        <wps:spPr bwMode="auto">
                          <a:xfrm>
                            <a:off x="204760" y="102249"/>
                            <a:ext cx="1332391" cy="51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9" name="Rectangle 2568"/>
                        <wps:cNvSpPr>
                          <a:spLocks noChangeArrowheads="1"/>
                        </wps:cNvSpPr>
                        <wps:spPr bwMode="auto">
                          <a:xfrm>
                            <a:off x="1699070" y="0"/>
                            <a:ext cx="2013471" cy="457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b/>
                                  <w:bCs/>
                                  <w:sz w:val="22"/>
                                  <w:szCs w:val="22"/>
                                  <w:lang w:val="uk-UA"/>
                                </w:rPr>
                              </w:pPr>
                              <w:r w:rsidRPr="006A1CAC">
                                <w:rPr>
                                  <w:b/>
                                  <w:bCs/>
                                  <w:sz w:val="22"/>
                                  <w:szCs w:val="22"/>
                                </w:rPr>
                                <w:t xml:space="preserve">Виготовлення вагінальних супозиторіїв </w:t>
                              </w:r>
                              <w:r>
                                <w:rPr>
                                  <w:b/>
                                  <w:bCs/>
                                  <w:sz w:val="22"/>
                                  <w:szCs w:val="22"/>
                                  <w:lang w:val="uk-UA"/>
                                </w:rPr>
                                <w:t>і</w:t>
                              </w:r>
                              <w:r w:rsidRPr="006A1CAC">
                                <w:rPr>
                                  <w:b/>
                                  <w:bCs/>
                                  <w:sz w:val="22"/>
                                  <w:szCs w:val="22"/>
                                </w:rPr>
                                <w:t>з глюкорібіном</w:t>
                              </w:r>
                            </w:p>
                          </w:txbxContent>
                        </wps:txbx>
                        <wps:bodyPr rot="0" vert="horz" wrap="square" lIns="82296" tIns="41148" rIns="82296" bIns="41148" anchor="t" anchorCtr="0" upright="1">
                          <a:noAutofit/>
                        </wps:bodyPr>
                      </wps:wsp>
                      <wps:wsp>
                        <wps:cNvPr id="5780" name="Rectangle 2569"/>
                        <wps:cNvSpPr>
                          <a:spLocks noChangeArrowheads="1"/>
                        </wps:cNvSpPr>
                        <wps:spPr bwMode="auto">
                          <a:xfrm>
                            <a:off x="3793138" y="102984"/>
                            <a:ext cx="1351995" cy="511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F4" w:rsidRPr="006A1CAC" w:rsidRDefault="006028F4" w:rsidP="006028F4">
                              <w:pPr>
                                <w:rPr>
                                  <w:sz w:val="22"/>
                                  <w:szCs w:val="22"/>
                                  <w:lang w:val="uk-UA"/>
                                </w:rPr>
                              </w:pPr>
                              <w:r w:rsidRPr="006A1CAC">
                                <w:rPr>
                                  <w:sz w:val="22"/>
                                  <w:szCs w:val="22"/>
                                </w:rPr>
                                <w:t>Контроль у процесі виготовлення</w:t>
                              </w:r>
                            </w:p>
                          </w:txbxContent>
                        </wps:txbx>
                        <wps:bodyPr rot="0" vert="horz" wrap="square" lIns="82296" tIns="41148" rIns="82296" bIns="41148" anchor="t" anchorCtr="0" upright="1">
                          <a:noAutofit/>
                        </wps:bodyPr>
                      </wps:wsp>
                      <wps:wsp>
                        <wps:cNvPr id="5781" name="Rectangle 2570"/>
                        <wps:cNvSpPr>
                          <a:spLocks noChangeArrowheads="1"/>
                        </wps:cNvSpPr>
                        <wps:spPr bwMode="auto">
                          <a:xfrm>
                            <a:off x="514804" y="823139"/>
                            <a:ext cx="1338199" cy="31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5"/>
                                  <w:szCs w:val="25"/>
                                </w:rPr>
                              </w:pPr>
                              <w:r w:rsidRPr="006A1CAC">
                                <w:rPr>
                                  <w:sz w:val="22"/>
                                  <w:szCs w:val="22"/>
                                </w:rPr>
                                <w:t xml:space="preserve">Жир </w:t>
                              </w:r>
                              <w:r w:rsidRPr="006A1CAC">
                                <w:rPr>
                                  <w:sz w:val="22"/>
                                  <w:szCs w:val="22"/>
                                  <w:lang w:val="uk-UA"/>
                                </w:rPr>
                                <w:t>т</w:t>
                              </w:r>
                              <w:r w:rsidRPr="006A1CAC">
                                <w:rPr>
                                  <w:sz w:val="22"/>
                                  <w:szCs w:val="22"/>
                                </w:rPr>
                                <w:t xml:space="preserve">вердий </w:t>
                              </w:r>
                            </w:p>
                          </w:txbxContent>
                        </wps:txbx>
                        <wps:bodyPr rot="0" vert="horz" wrap="square" lIns="82296" tIns="41148" rIns="82296" bIns="41148" anchor="t" anchorCtr="0" upright="1">
                          <a:noAutofit/>
                        </wps:bodyPr>
                      </wps:wsp>
                      <wps:wsp>
                        <wps:cNvPr id="5782" name="Rectangle 2571"/>
                        <wps:cNvSpPr>
                          <a:spLocks noChangeArrowheads="1"/>
                        </wps:cNvSpPr>
                        <wps:spPr bwMode="auto">
                          <a:xfrm>
                            <a:off x="617184" y="3498525"/>
                            <a:ext cx="1338199" cy="411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rPr>
                              </w:pPr>
                              <w:r w:rsidRPr="006A1CAC">
                                <w:rPr>
                                  <w:sz w:val="22"/>
                                  <w:szCs w:val="22"/>
                                </w:rPr>
                                <w:t>Плівка ПВХ</w:t>
                              </w:r>
                            </w:p>
                          </w:txbxContent>
                        </wps:txbx>
                        <wps:bodyPr rot="0" vert="horz" wrap="square" lIns="82296" tIns="41148" rIns="82296" bIns="41148" anchor="t" anchorCtr="0" upright="1">
                          <a:noAutofit/>
                        </wps:bodyPr>
                      </wps:wsp>
                      <wps:wsp>
                        <wps:cNvPr id="5783" name="Rectangle 2572"/>
                        <wps:cNvSpPr>
                          <a:spLocks noChangeArrowheads="1"/>
                        </wps:cNvSpPr>
                        <wps:spPr bwMode="auto">
                          <a:xfrm>
                            <a:off x="514804" y="1235076"/>
                            <a:ext cx="1336747" cy="9312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Глюкорібін, бе</w:t>
                              </w:r>
                              <w:r w:rsidRPr="006A1CAC">
                                <w:rPr>
                                  <w:sz w:val="22"/>
                                  <w:szCs w:val="22"/>
                                </w:rPr>
                                <w:t>н</w:t>
                              </w:r>
                              <w:r w:rsidRPr="006A1CAC">
                                <w:rPr>
                                  <w:sz w:val="22"/>
                                  <w:szCs w:val="22"/>
                                </w:rPr>
                                <w:t>залконія хлорид, олія соняшникова,</w:t>
                              </w:r>
                            </w:p>
                            <w:p w:rsidR="006028F4" w:rsidRPr="006A1CAC" w:rsidRDefault="006028F4" w:rsidP="006028F4">
                              <w:pPr>
                                <w:rPr>
                                  <w:sz w:val="22"/>
                                  <w:szCs w:val="22"/>
                                  <w:lang w:val="uk-UA"/>
                                </w:rPr>
                              </w:pPr>
                              <w:r w:rsidRPr="006A1CAC">
                                <w:rPr>
                                  <w:sz w:val="22"/>
                                  <w:szCs w:val="22"/>
                                  <w:lang w:val="uk-UA"/>
                                </w:rPr>
                                <w:t>основа із стадії 1</w:t>
                              </w:r>
                            </w:p>
                          </w:txbxContent>
                        </wps:txbx>
                        <wps:bodyPr rot="0" vert="horz" wrap="square" lIns="82296" tIns="41148" rIns="82296" bIns="41148" anchor="t" anchorCtr="0" upright="1">
                          <a:noAutofit/>
                        </wps:bodyPr>
                      </wps:wsp>
                      <wps:wsp>
                        <wps:cNvPr id="5784" name="Rectangle 2573"/>
                        <wps:cNvSpPr>
                          <a:spLocks noChangeArrowheads="1"/>
                        </wps:cNvSpPr>
                        <wps:spPr bwMode="auto">
                          <a:xfrm>
                            <a:off x="514804" y="2264184"/>
                            <a:ext cx="1338199" cy="6267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Концентрат із стадії 2, основа із стадії 1</w:t>
                              </w:r>
                            </w:p>
                          </w:txbxContent>
                        </wps:txbx>
                        <wps:bodyPr rot="0" vert="horz" wrap="square" lIns="82296" tIns="41148" rIns="82296" bIns="41148" anchor="t" anchorCtr="0" upright="1">
                          <a:noAutofit/>
                        </wps:bodyPr>
                      </wps:wsp>
                      <wps:wsp>
                        <wps:cNvPr id="5785" name="Text Box 2574"/>
                        <wps:cNvSpPr txBox="1">
                          <a:spLocks noChangeArrowheads="1"/>
                        </wps:cNvSpPr>
                        <wps:spPr bwMode="auto">
                          <a:xfrm>
                            <a:off x="102380" y="0"/>
                            <a:ext cx="1435497" cy="614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F4" w:rsidRPr="006A1CAC" w:rsidRDefault="006028F4" w:rsidP="006028F4">
                              <w:pPr>
                                <w:jc w:val="center"/>
                                <w:rPr>
                                  <w:sz w:val="22"/>
                                  <w:szCs w:val="22"/>
                                  <w:lang w:val="uk-UA"/>
                                </w:rPr>
                              </w:pPr>
                              <w:r w:rsidRPr="006A1CAC">
                                <w:rPr>
                                  <w:sz w:val="22"/>
                                  <w:szCs w:val="22"/>
                                </w:rPr>
                                <w:t>Вихідна сировина, проміжна продукція та матеріал</w:t>
                              </w:r>
                              <w:r w:rsidRPr="006A1CAC">
                                <w:rPr>
                                  <w:sz w:val="22"/>
                                  <w:szCs w:val="22"/>
                                  <w:lang w:val="uk-UA"/>
                                </w:rPr>
                                <w:t>и</w:t>
                              </w:r>
                            </w:p>
                          </w:txbxContent>
                        </wps:txbx>
                        <wps:bodyPr rot="0" vert="horz" wrap="square" lIns="82296" tIns="41148" rIns="82296" bIns="41148" anchor="t" anchorCtr="0" upright="1">
                          <a:noAutofit/>
                        </wps:bodyPr>
                      </wps:wsp>
                      <wps:wsp>
                        <wps:cNvPr id="5786" name="Rectangle 2575"/>
                        <wps:cNvSpPr>
                          <a:spLocks noChangeArrowheads="1"/>
                        </wps:cNvSpPr>
                        <wps:spPr bwMode="auto">
                          <a:xfrm>
                            <a:off x="2572567" y="720155"/>
                            <a:ext cx="1221298" cy="411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jc w:val="center"/>
                                <w:rPr>
                                  <w:sz w:val="22"/>
                                  <w:szCs w:val="22"/>
                                  <w:lang w:val="uk-UA"/>
                                </w:rPr>
                              </w:pPr>
                              <w:r w:rsidRPr="006A1CAC">
                                <w:rPr>
                                  <w:sz w:val="22"/>
                                  <w:szCs w:val="22"/>
                                </w:rPr>
                                <w:t>Підготовка</w:t>
                              </w:r>
                            </w:p>
                            <w:p w:rsidR="006028F4" w:rsidRPr="006A1CAC" w:rsidRDefault="006028F4" w:rsidP="006028F4">
                              <w:pPr>
                                <w:jc w:val="center"/>
                                <w:rPr>
                                  <w:sz w:val="22"/>
                                  <w:szCs w:val="22"/>
                                  <w:lang w:val="uk-UA"/>
                                </w:rPr>
                              </w:pPr>
                              <w:r w:rsidRPr="006A1CAC">
                                <w:rPr>
                                  <w:sz w:val="22"/>
                                  <w:szCs w:val="22"/>
                                  <w:lang w:val="uk-UA"/>
                                </w:rPr>
                                <w:t>основи Р-9</w:t>
                              </w:r>
                            </w:p>
                          </w:txbxContent>
                        </wps:txbx>
                        <wps:bodyPr rot="0" vert="horz" wrap="square" lIns="82296" tIns="41148" rIns="82296" bIns="41148" anchor="t" anchorCtr="0" upright="1">
                          <a:noAutofit/>
                        </wps:bodyPr>
                      </wps:wsp>
                      <wps:wsp>
                        <wps:cNvPr id="5787" name="Rectangle 2576"/>
                        <wps:cNvSpPr>
                          <a:spLocks noChangeArrowheads="1"/>
                        </wps:cNvSpPr>
                        <wps:spPr bwMode="auto">
                          <a:xfrm>
                            <a:off x="2572567" y="6688832"/>
                            <a:ext cx="1235093" cy="411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Пакування пачок в коробки</w:t>
                              </w:r>
                            </w:p>
                          </w:txbxContent>
                        </wps:txbx>
                        <wps:bodyPr rot="0" vert="horz" wrap="square" lIns="82296" tIns="41148" rIns="82296" bIns="41148" anchor="t" anchorCtr="0" upright="1">
                          <a:noAutofit/>
                        </wps:bodyPr>
                      </wps:wsp>
                      <wps:wsp>
                        <wps:cNvPr id="5788" name="Rectangle 2577"/>
                        <wps:cNvSpPr>
                          <a:spLocks noChangeArrowheads="1"/>
                        </wps:cNvSpPr>
                        <wps:spPr bwMode="auto">
                          <a:xfrm>
                            <a:off x="2572567" y="1235076"/>
                            <a:ext cx="1221298" cy="9261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Приготування концентрату лікарських р</w:t>
                              </w:r>
                              <w:r w:rsidRPr="006A1CAC">
                                <w:rPr>
                                  <w:sz w:val="22"/>
                                  <w:szCs w:val="22"/>
                                </w:rPr>
                                <w:t>е</w:t>
                              </w:r>
                              <w:r w:rsidRPr="006A1CAC">
                                <w:rPr>
                                  <w:sz w:val="22"/>
                                  <w:szCs w:val="22"/>
                                </w:rPr>
                                <w:t>човин Р-10, РМ-</w:t>
                              </w:r>
                              <w:r w:rsidRPr="006A1CAC">
                                <w:rPr>
                                  <w:sz w:val="22"/>
                                  <w:szCs w:val="22"/>
                                  <w:lang w:val="uk-UA"/>
                                </w:rPr>
                                <w:t>13</w:t>
                              </w:r>
                            </w:p>
                          </w:txbxContent>
                        </wps:txbx>
                        <wps:bodyPr rot="0" vert="horz" wrap="square" lIns="82296" tIns="41148" rIns="82296" bIns="41148" anchor="t" anchorCtr="0" upright="1">
                          <a:noAutofit/>
                        </wps:bodyPr>
                      </wps:wsp>
                      <wps:wsp>
                        <wps:cNvPr id="5789" name="Rectangle 2578"/>
                        <wps:cNvSpPr>
                          <a:spLocks noChangeArrowheads="1"/>
                        </wps:cNvSpPr>
                        <wps:spPr bwMode="auto">
                          <a:xfrm>
                            <a:off x="2572567" y="2264184"/>
                            <a:ext cx="1222024" cy="6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Введення ко</w:t>
                              </w:r>
                              <w:r w:rsidRPr="006A1CAC">
                                <w:rPr>
                                  <w:sz w:val="22"/>
                                  <w:szCs w:val="22"/>
                                </w:rPr>
                                <w:t>н</w:t>
                              </w:r>
                              <w:r w:rsidRPr="006A1CAC">
                                <w:rPr>
                                  <w:sz w:val="22"/>
                                  <w:szCs w:val="22"/>
                                </w:rPr>
                                <w:t>центрату в осн</w:t>
                              </w:r>
                              <w:r w:rsidRPr="006A1CAC">
                                <w:rPr>
                                  <w:sz w:val="22"/>
                                  <w:szCs w:val="22"/>
                                </w:rPr>
                                <w:t>о</w:t>
                              </w:r>
                              <w:r w:rsidRPr="006A1CAC">
                                <w:rPr>
                                  <w:sz w:val="22"/>
                                  <w:szCs w:val="22"/>
                                </w:rPr>
                                <w:t>ву</w:t>
                              </w:r>
                            </w:p>
                          </w:txbxContent>
                        </wps:txbx>
                        <wps:bodyPr rot="0" vert="horz" wrap="square" lIns="82296" tIns="41148" rIns="82296" bIns="41148" anchor="t" anchorCtr="0" upright="1">
                          <a:noAutofit/>
                        </wps:bodyPr>
                      </wps:wsp>
                      <wps:wsp>
                        <wps:cNvPr id="5790" name="Rectangle 2579"/>
                        <wps:cNvSpPr>
                          <a:spLocks noChangeArrowheads="1"/>
                        </wps:cNvSpPr>
                        <wps:spPr bwMode="auto">
                          <a:xfrm>
                            <a:off x="1646065" y="2984339"/>
                            <a:ext cx="2161595" cy="308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b/>
                                  <w:bCs/>
                                  <w:sz w:val="18"/>
                                  <w:szCs w:val="18"/>
                                  <w:lang w:val="uk-UA"/>
                                </w:rPr>
                              </w:pPr>
                              <w:r w:rsidRPr="006A1CAC">
                                <w:rPr>
                                  <w:b/>
                                  <w:bCs/>
                                  <w:sz w:val="18"/>
                                  <w:szCs w:val="18"/>
                                  <w:lang w:val="en-US"/>
                                </w:rPr>
                                <w:t xml:space="preserve">Дозування та </w:t>
                              </w:r>
                              <w:r w:rsidRPr="006A1CAC">
                                <w:rPr>
                                  <w:b/>
                                  <w:bCs/>
                                  <w:sz w:val="18"/>
                                  <w:szCs w:val="18"/>
                                  <w:lang w:val="uk-UA"/>
                                </w:rPr>
                                <w:t>пакування супозиторіїв</w:t>
                              </w:r>
                            </w:p>
                          </w:txbxContent>
                        </wps:txbx>
                        <wps:bodyPr rot="0" vert="horz" wrap="square" lIns="82296" tIns="41148" rIns="82296" bIns="41148" anchor="t" anchorCtr="0" upright="1">
                          <a:noAutofit/>
                        </wps:bodyPr>
                      </wps:wsp>
                      <wps:wsp>
                        <wps:cNvPr id="5791" name="Rectangle 2580"/>
                        <wps:cNvSpPr>
                          <a:spLocks noChangeArrowheads="1"/>
                        </wps:cNvSpPr>
                        <wps:spPr bwMode="auto">
                          <a:xfrm>
                            <a:off x="2572567" y="3395540"/>
                            <a:ext cx="1235093" cy="720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Підготовка ко</w:t>
                              </w:r>
                              <w:r w:rsidRPr="006A1CAC">
                                <w:rPr>
                                  <w:sz w:val="22"/>
                                  <w:szCs w:val="22"/>
                                </w:rPr>
                                <w:t>н</w:t>
                              </w:r>
                              <w:r w:rsidRPr="006A1CAC">
                                <w:rPr>
                                  <w:sz w:val="22"/>
                                  <w:szCs w:val="22"/>
                                </w:rPr>
                                <w:t>турних чарунок ГФ-16, ГФ-17</w:t>
                              </w:r>
                            </w:p>
                          </w:txbxContent>
                        </wps:txbx>
                        <wps:bodyPr rot="0" vert="horz" wrap="square" lIns="82296" tIns="41148" rIns="82296" bIns="41148" anchor="t" anchorCtr="0" upright="1">
                          <a:noAutofit/>
                        </wps:bodyPr>
                      </wps:wsp>
                      <wps:wsp>
                        <wps:cNvPr id="5792" name="Rectangle 2581"/>
                        <wps:cNvSpPr>
                          <a:spLocks noChangeArrowheads="1"/>
                        </wps:cNvSpPr>
                        <wps:spPr bwMode="auto">
                          <a:xfrm>
                            <a:off x="3910040" y="3395540"/>
                            <a:ext cx="1543685" cy="6179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rPr>
                              </w:pPr>
                              <w:r w:rsidRPr="006A1CAC">
                                <w:rPr>
                                  <w:sz w:val="22"/>
                                  <w:szCs w:val="22"/>
                                </w:rPr>
                                <w:t xml:space="preserve">Температура нагріву і </w:t>
                              </w:r>
                              <w:r w:rsidRPr="006A1CAC">
                                <w:rPr>
                                  <w:sz w:val="22"/>
                                  <w:szCs w:val="22"/>
                                  <w:lang w:val="uk-UA"/>
                                </w:rPr>
                                <w:t xml:space="preserve">якість </w:t>
                              </w:r>
                              <w:r w:rsidRPr="006A1CAC">
                                <w:rPr>
                                  <w:sz w:val="22"/>
                                  <w:szCs w:val="22"/>
                                </w:rPr>
                                <w:t>зварювання штампів</w:t>
                              </w:r>
                            </w:p>
                          </w:txbxContent>
                        </wps:txbx>
                        <wps:bodyPr rot="0" vert="horz" wrap="square" lIns="82296" tIns="41148" rIns="82296" bIns="41148" anchor="t" anchorCtr="0" upright="1">
                          <a:noAutofit/>
                        </wps:bodyPr>
                      </wps:wsp>
                      <wps:wsp>
                        <wps:cNvPr id="5793" name="Rectangle 2582"/>
                        <wps:cNvSpPr>
                          <a:spLocks noChangeArrowheads="1"/>
                        </wps:cNvSpPr>
                        <wps:spPr bwMode="auto">
                          <a:xfrm>
                            <a:off x="3910040" y="720155"/>
                            <a:ext cx="1440579" cy="6179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Температурний режим, повнота ро</w:t>
                              </w:r>
                              <w:r w:rsidRPr="006A1CAC">
                                <w:rPr>
                                  <w:sz w:val="22"/>
                                  <w:szCs w:val="22"/>
                                </w:rPr>
                                <w:t>з</w:t>
                              </w:r>
                              <w:r w:rsidRPr="006A1CAC">
                                <w:rPr>
                                  <w:sz w:val="22"/>
                                  <w:szCs w:val="22"/>
                                </w:rPr>
                                <w:t>плавлення</w:t>
                              </w:r>
                            </w:p>
                          </w:txbxContent>
                        </wps:txbx>
                        <wps:bodyPr rot="0" vert="horz" wrap="square" lIns="82296" tIns="41148" rIns="82296" bIns="41148" anchor="t" anchorCtr="0" upright="1">
                          <a:noAutofit/>
                        </wps:bodyPr>
                      </wps:wsp>
                      <wps:wsp>
                        <wps:cNvPr id="5794" name="Rectangle 2583"/>
                        <wps:cNvSpPr>
                          <a:spLocks noChangeArrowheads="1"/>
                        </wps:cNvSpPr>
                        <wps:spPr bwMode="auto">
                          <a:xfrm>
                            <a:off x="3910040" y="1440309"/>
                            <a:ext cx="1440579" cy="72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Температура, режим перемішування, ро</w:t>
                              </w:r>
                              <w:r w:rsidRPr="006A1CAC">
                                <w:rPr>
                                  <w:sz w:val="22"/>
                                  <w:szCs w:val="22"/>
                                </w:rPr>
                                <w:t>з</w:t>
                              </w:r>
                              <w:r w:rsidRPr="006A1CAC">
                                <w:rPr>
                                  <w:sz w:val="22"/>
                                  <w:szCs w:val="22"/>
                                </w:rPr>
                                <w:t>мір часток гл</w:t>
                              </w:r>
                              <w:r w:rsidRPr="006A1CAC">
                                <w:rPr>
                                  <w:sz w:val="22"/>
                                  <w:szCs w:val="22"/>
                                </w:rPr>
                                <w:t>ю</w:t>
                              </w:r>
                              <w:r w:rsidRPr="006A1CAC">
                                <w:rPr>
                                  <w:sz w:val="22"/>
                                  <w:szCs w:val="22"/>
                                </w:rPr>
                                <w:t>корібіну</w:t>
                              </w:r>
                            </w:p>
                          </w:txbxContent>
                        </wps:txbx>
                        <wps:bodyPr rot="0" vert="horz" wrap="square" lIns="48600" tIns="9720" rIns="48600" bIns="9720" anchor="t" anchorCtr="0" upright="1">
                          <a:noAutofit/>
                        </wps:bodyPr>
                      </wps:wsp>
                      <wps:wsp>
                        <wps:cNvPr id="5795" name="Rectangle 2584"/>
                        <wps:cNvSpPr>
                          <a:spLocks noChangeArrowheads="1"/>
                        </wps:cNvSpPr>
                        <wps:spPr bwMode="auto">
                          <a:xfrm>
                            <a:off x="3910040" y="2264184"/>
                            <a:ext cx="1440579" cy="9261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5"/>
                                  <w:szCs w:val="25"/>
                                </w:rPr>
                              </w:pPr>
                              <w:r w:rsidRPr="006A1CAC">
                                <w:rPr>
                                  <w:sz w:val="22"/>
                                  <w:szCs w:val="22"/>
                                </w:rPr>
                                <w:t>Температура, режим перемішування, гомогенність, ко</w:t>
                              </w:r>
                              <w:r w:rsidRPr="006A1CAC">
                                <w:rPr>
                                  <w:sz w:val="22"/>
                                  <w:szCs w:val="22"/>
                                </w:rPr>
                                <w:t>н</w:t>
                              </w:r>
                              <w:r w:rsidRPr="006A1CAC">
                                <w:rPr>
                                  <w:sz w:val="22"/>
                                  <w:szCs w:val="22"/>
                                </w:rPr>
                                <w:t>троль проміжної продукції</w:t>
                              </w:r>
                            </w:p>
                          </w:txbxContent>
                        </wps:txbx>
                        <wps:bodyPr rot="0" vert="horz" wrap="square" lIns="82296" tIns="41148" rIns="82296" bIns="41148" anchor="t" anchorCtr="0" upright="1">
                          <a:noAutofit/>
                        </wps:bodyPr>
                      </wps:wsp>
                      <wps:wsp>
                        <wps:cNvPr id="5796" name="Rectangle 2585"/>
                        <wps:cNvSpPr>
                          <a:spLocks noChangeArrowheads="1"/>
                        </wps:cNvSpPr>
                        <wps:spPr bwMode="auto">
                          <a:xfrm>
                            <a:off x="617184" y="4322399"/>
                            <a:ext cx="1337473" cy="4104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5"/>
                                  <w:szCs w:val="25"/>
                                </w:rPr>
                              </w:pPr>
                              <w:r w:rsidRPr="006A1CAC">
                                <w:rPr>
                                  <w:sz w:val="22"/>
                                  <w:szCs w:val="22"/>
                                </w:rPr>
                                <w:t xml:space="preserve">Маса супозиторна </w:t>
                              </w:r>
                            </w:p>
                          </w:txbxContent>
                        </wps:txbx>
                        <wps:bodyPr rot="0" vert="horz" wrap="square" lIns="82296" tIns="41148" rIns="82296" bIns="41148" anchor="t" anchorCtr="0" upright="1">
                          <a:noAutofit/>
                        </wps:bodyPr>
                      </wps:wsp>
                      <wps:wsp>
                        <wps:cNvPr id="5797" name="Rectangle 2586"/>
                        <wps:cNvSpPr>
                          <a:spLocks noChangeArrowheads="1"/>
                        </wps:cNvSpPr>
                        <wps:spPr bwMode="auto">
                          <a:xfrm>
                            <a:off x="2572567" y="4219415"/>
                            <a:ext cx="1235093" cy="6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Наповнення чару</w:t>
                              </w:r>
                              <w:r w:rsidRPr="006A1CAC">
                                <w:rPr>
                                  <w:sz w:val="22"/>
                                  <w:szCs w:val="22"/>
                                  <w:lang w:val="uk-UA"/>
                                </w:rPr>
                                <w:t>-нок супозиторною масою Р-11, ГФ-20</w:t>
                              </w:r>
                            </w:p>
                          </w:txbxContent>
                        </wps:txbx>
                        <wps:bodyPr rot="0" vert="horz" wrap="square" lIns="16200" tIns="9720" rIns="16200" bIns="9720" anchor="t" anchorCtr="0" upright="1">
                          <a:noAutofit/>
                        </wps:bodyPr>
                      </wps:wsp>
                      <wps:wsp>
                        <wps:cNvPr id="5798" name="Rectangle 2587"/>
                        <wps:cNvSpPr>
                          <a:spLocks noChangeArrowheads="1"/>
                        </wps:cNvSpPr>
                        <wps:spPr bwMode="auto">
                          <a:xfrm>
                            <a:off x="2572567" y="4939570"/>
                            <a:ext cx="1235093" cy="8231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Охолодження супозиторіїв, запа</w:t>
                              </w:r>
                              <w:r w:rsidRPr="006A1CAC">
                                <w:rPr>
                                  <w:sz w:val="22"/>
                                  <w:szCs w:val="22"/>
                                </w:rPr>
                                <w:t>й</w:t>
                              </w:r>
                              <w:r>
                                <w:rPr>
                                  <w:sz w:val="22"/>
                                  <w:szCs w:val="22"/>
                                </w:rPr>
                                <w:t>ка, різка, в</w:t>
                              </w:r>
                              <w:r>
                                <w:rPr>
                                  <w:sz w:val="22"/>
                                  <w:szCs w:val="22"/>
                                  <w:lang w:val="uk-UA"/>
                                </w:rPr>
                                <w:t>ід</w:t>
                              </w:r>
                              <w:r w:rsidRPr="006A1CAC">
                                <w:rPr>
                                  <w:sz w:val="22"/>
                                  <w:szCs w:val="22"/>
                                </w:rPr>
                                <w:t>бр</w:t>
                              </w:r>
                              <w:r w:rsidRPr="006A1CAC">
                                <w:rPr>
                                  <w:sz w:val="22"/>
                                  <w:szCs w:val="22"/>
                                </w:rPr>
                                <w:t>а</w:t>
                              </w:r>
                              <w:r w:rsidRPr="006A1CAC">
                                <w:rPr>
                                  <w:sz w:val="22"/>
                                  <w:szCs w:val="22"/>
                                </w:rPr>
                                <w:t>ковка Х-21, ГФ-23</w:t>
                              </w:r>
                            </w:p>
                          </w:txbxContent>
                        </wps:txbx>
                        <wps:bodyPr rot="0" vert="horz" wrap="square" lIns="48600" tIns="9720" rIns="48600" bIns="9720" anchor="t" anchorCtr="0" upright="1">
                          <a:noAutofit/>
                        </wps:bodyPr>
                      </wps:wsp>
                      <wps:wsp>
                        <wps:cNvPr id="5799" name="Rectangle 2588"/>
                        <wps:cNvSpPr>
                          <a:spLocks noChangeArrowheads="1"/>
                        </wps:cNvSpPr>
                        <wps:spPr bwMode="auto">
                          <a:xfrm>
                            <a:off x="617184" y="5042554"/>
                            <a:ext cx="1337473" cy="4104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Чарунки із супоз</w:t>
                              </w:r>
                              <w:r w:rsidRPr="006A1CAC">
                                <w:rPr>
                                  <w:sz w:val="22"/>
                                  <w:szCs w:val="22"/>
                                </w:rPr>
                                <w:t>и</w:t>
                              </w:r>
                              <w:r w:rsidRPr="006A1CAC">
                                <w:rPr>
                                  <w:sz w:val="22"/>
                                  <w:szCs w:val="22"/>
                                </w:rPr>
                                <w:t>торіями</w:t>
                              </w:r>
                            </w:p>
                          </w:txbxContent>
                        </wps:txbx>
                        <wps:bodyPr rot="0" vert="horz" wrap="square" lIns="82296" tIns="41148" rIns="82296" bIns="41148" anchor="t" anchorCtr="0" upright="1">
                          <a:noAutofit/>
                        </wps:bodyPr>
                      </wps:wsp>
                      <wps:wsp>
                        <wps:cNvPr id="5800" name="Rectangle 2589"/>
                        <wps:cNvSpPr>
                          <a:spLocks noChangeArrowheads="1"/>
                        </wps:cNvSpPr>
                        <wps:spPr bwMode="auto">
                          <a:xfrm>
                            <a:off x="2572567" y="5865693"/>
                            <a:ext cx="1235093" cy="72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Пакування та маркування с</w:t>
                              </w:r>
                              <w:r w:rsidRPr="006A1CAC">
                                <w:rPr>
                                  <w:sz w:val="22"/>
                                  <w:szCs w:val="22"/>
                                </w:rPr>
                                <w:t>у</w:t>
                              </w:r>
                              <w:r w:rsidRPr="006A1CAC">
                                <w:rPr>
                                  <w:sz w:val="22"/>
                                  <w:szCs w:val="22"/>
                                </w:rPr>
                                <w:t>позиторіїв, ГФ-26</w:t>
                              </w:r>
                            </w:p>
                          </w:txbxContent>
                        </wps:txbx>
                        <wps:bodyPr rot="0" vert="horz" wrap="square" lIns="82296" tIns="41148" rIns="82296" bIns="41148" anchor="t" anchorCtr="0" upright="1">
                          <a:noAutofit/>
                        </wps:bodyPr>
                      </wps:wsp>
                      <wps:wsp>
                        <wps:cNvPr id="5801" name="Rectangle 2590"/>
                        <wps:cNvSpPr>
                          <a:spLocks noChangeArrowheads="1"/>
                        </wps:cNvSpPr>
                        <wps:spPr bwMode="auto">
                          <a:xfrm>
                            <a:off x="3910040" y="4939570"/>
                            <a:ext cx="1542959" cy="8231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410BD7" w:rsidRDefault="006028F4" w:rsidP="006028F4">
                              <w:pPr>
                                <w:ind w:right="-15"/>
                                <w:rPr>
                                  <w:sz w:val="20"/>
                                  <w:szCs w:val="20"/>
                                  <w:lang w:val="uk-UA"/>
                                </w:rPr>
                              </w:pPr>
                              <w:r w:rsidRPr="00410BD7">
                                <w:rPr>
                                  <w:sz w:val="20"/>
                                  <w:szCs w:val="20"/>
                                </w:rPr>
                                <w:t xml:space="preserve">Температура </w:t>
                              </w:r>
                              <w:r w:rsidRPr="00410BD7">
                                <w:rPr>
                                  <w:sz w:val="20"/>
                                  <w:szCs w:val="20"/>
                                  <w:lang w:val="uk-UA"/>
                                </w:rPr>
                                <w:t>та час ох</w:t>
                              </w:r>
                              <w:r w:rsidRPr="00410BD7">
                                <w:rPr>
                                  <w:sz w:val="20"/>
                                  <w:szCs w:val="20"/>
                                  <w:lang w:val="uk-UA"/>
                                </w:rPr>
                                <w:t>о</w:t>
                              </w:r>
                              <w:r w:rsidRPr="00410BD7">
                                <w:rPr>
                                  <w:sz w:val="20"/>
                                  <w:szCs w:val="20"/>
                                  <w:lang w:val="uk-UA"/>
                                </w:rPr>
                                <w:t>лодження, температура запайки, чіткість нан</w:t>
                              </w:r>
                              <w:r w:rsidRPr="00410BD7">
                                <w:rPr>
                                  <w:sz w:val="20"/>
                                  <w:szCs w:val="20"/>
                                  <w:lang w:val="uk-UA"/>
                                </w:rPr>
                                <w:t>е</w:t>
                              </w:r>
                              <w:r w:rsidRPr="00410BD7">
                                <w:rPr>
                                  <w:sz w:val="20"/>
                                  <w:szCs w:val="20"/>
                                  <w:lang w:val="uk-UA"/>
                                </w:rPr>
                                <w:t>сення друку</w:t>
                              </w:r>
                            </w:p>
                          </w:txbxContent>
                        </wps:txbx>
                        <wps:bodyPr rot="0" vert="horz" wrap="square" lIns="82296" tIns="41148" rIns="82296" bIns="41148" anchor="t" anchorCtr="0" upright="1">
                          <a:noAutofit/>
                        </wps:bodyPr>
                      </wps:wsp>
                      <wps:wsp>
                        <wps:cNvPr id="5802" name="Rectangle 2591"/>
                        <wps:cNvSpPr>
                          <a:spLocks noChangeArrowheads="1"/>
                        </wps:cNvSpPr>
                        <wps:spPr bwMode="auto">
                          <a:xfrm>
                            <a:off x="3910040" y="4219415"/>
                            <a:ext cx="1543685" cy="4104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rPr>
                              </w:pPr>
                              <w:r w:rsidRPr="006A1CAC">
                                <w:rPr>
                                  <w:sz w:val="22"/>
                                  <w:szCs w:val="22"/>
                                </w:rPr>
                                <w:t>Точність дозування автомату, температура</w:t>
                              </w:r>
                            </w:p>
                          </w:txbxContent>
                        </wps:txbx>
                        <wps:bodyPr rot="0" vert="horz" wrap="square" lIns="82296" tIns="41148" rIns="82296" bIns="41148" anchor="t" anchorCtr="0" upright="1">
                          <a:noAutofit/>
                        </wps:bodyPr>
                      </wps:wsp>
                      <wps:wsp>
                        <wps:cNvPr id="5803" name="Rectangle 2592"/>
                        <wps:cNvSpPr>
                          <a:spLocks noChangeArrowheads="1"/>
                        </wps:cNvSpPr>
                        <wps:spPr bwMode="auto">
                          <a:xfrm>
                            <a:off x="617184" y="5968677"/>
                            <a:ext cx="1338199" cy="5141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Пачки, чарунки із супозиторіями</w:t>
                              </w:r>
                            </w:p>
                          </w:txbxContent>
                        </wps:txbx>
                        <wps:bodyPr rot="0" vert="horz" wrap="square" lIns="82296" tIns="41148" rIns="82296" bIns="41148" anchor="t" anchorCtr="0" upright="1">
                          <a:noAutofit/>
                        </wps:bodyPr>
                      </wps:wsp>
                      <wps:wsp>
                        <wps:cNvPr id="5804" name="Rectangle 2593"/>
                        <wps:cNvSpPr>
                          <a:spLocks noChangeArrowheads="1"/>
                        </wps:cNvSpPr>
                        <wps:spPr bwMode="auto">
                          <a:xfrm>
                            <a:off x="3910040" y="5865693"/>
                            <a:ext cx="1543685" cy="720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Комплектність, то</w:t>
                              </w:r>
                              <w:r w:rsidRPr="006A1CAC">
                                <w:rPr>
                                  <w:sz w:val="22"/>
                                  <w:szCs w:val="22"/>
                                </w:rPr>
                                <w:t>ч</w:t>
                              </w:r>
                              <w:r w:rsidRPr="006A1CAC">
                                <w:rPr>
                                  <w:sz w:val="22"/>
                                  <w:szCs w:val="22"/>
                                </w:rPr>
                                <w:t>ність друку (номер серії, термін прида</w:t>
                              </w:r>
                              <w:r w:rsidRPr="006A1CAC">
                                <w:rPr>
                                  <w:sz w:val="22"/>
                                  <w:szCs w:val="22"/>
                                </w:rPr>
                                <w:t>т</w:t>
                              </w:r>
                              <w:r w:rsidRPr="006A1CAC">
                                <w:rPr>
                                  <w:sz w:val="22"/>
                                  <w:szCs w:val="22"/>
                                </w:rPr>
                                <w:t>ності)</w:t>
                              </w:r>
                            </w:p>
                          </w:txbxContent>
                        </wps:txbx>
                        <wps:bodyPr rot="0" vert="horz" wrap="square" lIns="82296" tIns="41148" rIns="82296" bIns="41148" anchor="t" anchorCtr="0" upright="1">
                          <a:noAutofit/>
                        </wps:bodyPr>
                      </wps:wsp>
                      <wps:wsp>
                        <wps:cNvPr id="5805" name="Rectangle 2594"/>
                        <wps:cNvSpPr>
                          <a:spLocks noChangeArrowheads="1"/>
                        </wps:cNvSpPr>
                        <wps:spPr bwMode="auto">
                          <a:xfrm>
                            <a:off x="617184" y="6688832"/>
                            <a:ext cx="1338199" cy="61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Пачки із супозито</w:t>
                              </w:r>
                              <w:r w:rsidRPr="006A1CAC">
                                <w:rPr>
                                  <w:sz w:val="22"/>
                                  <w:szCs w:val="22"/>
                                  <w:lang w:val="uk-UA"/>
                                </w:rPr>
                                <w:t>-ріями, коробки, групові етикетки</w:t>
                              </w:r>
                            </w:p>
                          </w:txbxContent>
                        </wps:txbx>
                        <wps:bodyPr rot="0" vert="horz" wrap="square" lIns="82296" tIns="41148" rIns="82296" bIns="41148" anchor="t" anchorCtr="0" upright="1">
                          <a:noAutofit/>
                        </wps:bodyPr>
                      </wps:wsp>
                      <wps:wsp>
                        <wps:cNvPr id="5806" name="Rectangle 2595"/>
                        <wps:cNvSpPr>
                          <a:spLocks noChangeArrowheads="1"/>
                        </wps:cNvSpPr>
                        <wps:spPr bwMode="auto">
                          <a:xfrm>
                            <a:off x="3910040" y="6688832"/>
                            <a:ext cx="1543685" cy="411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Кількість пачок у к</w:t>
                              </w:r>
                              <w:r w:rsidRPr="006A1CAC">
                                <w:rPr>
                                  <w:sz w:val="22"/>
                                  <w:szCs w:val="22"/>
                                </w:rPr>
                                <w:t>о</w:t>
                              </w:r>
                              <w:r w:rsidRPr="006A1CAC">
                                <w:rPr>
                                  <w:sz w:val="22"/>
                                  <w:szCs w:val="22"/>
                                </w:rPr>
                                <w:t>робці, чіткість друку</w:t>
                              </w:r>
                            </w:p>
                          </w:txbxContent>
                        </wps:txbx>
                        <wps:bodyPr rot="0" vert="horz" wrap="square" lIns="16200" tIns="9720" rIns="16200" bIns="9720" anchor="t" anchorCtr="0" upright="1">
                          <a:noAutofit/>
                        </wps:bodyPr>
                      </wps:wsp>
                      <wps:wsp>
                        <wps:cNvPr id="5807" name="Rectangle 2596"/>
                        <wps:cNvSpPr>
                          <a:spLocks noChangeArrowheads="1"/>
                        </wps:cNvSpPr>
                        <wps:spPr bwMode="auto">
                          <a:xfrm>
                            <a:off x="2057763" y="7203754"/>
                            <a:ext cx="1646791" cy="207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Карантинний склад</w:t>
                              </w:r>
                            </w:p>
                          </w:txbxContent>
                        </wps:txbx>
                        <wps:bodyPr rot="0" vert="horz" wrap="square" lIns="48600" tIns="9720" rIns="48600" bIns="9720" anchor="t" anchorCtr="0" upright="1">
                          <a:noAutofit/>
                        </wps:bodyPr>
                      </wps:wsp>
                      <wps:wsp>
                        <wps:cNvPr id="5808" name="Line 2597"/>
                        <wps:cNvCnPr/>
                        <wps:spPr bwMode="auto">
                          <a:xfrm>
                            <a:off x="1955383" y="2572401"/>
                            <a:ext cx="102380"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09" name="Line 2598"/>
                        <wps:cNvCnPr/>
                        <wps:spPr bwMode="auto">
                          <a:xfrm flipV="1">
                            <a:off x="1955383" y="823139"/>
                            <a:ext cx="726" cy="17492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0" name="Line 2599"/>
                        <wps:cNvCnPr/>
                        <wps:spPr bwMode="auto">
                          <a:xfrm>
                            <a:off x="1955383" y="823139"/>
                            <a:ext cx="103106" cy="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1" name="Line 2600"/>
                        <wps:cNvCnPr/>
                        <wps:spPr bwMode="auto">
                          <a:xfrm>
                            <a:off x="1852277" y="1029108"/>
                            <a:ext cx="206212"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2" name="Line 2601"/>
                        <wps:cNvCnPr/>
                        <wps:spPr bwMode="auto">
                          <a:xfrm>
                            <a:off x="1852277" y="2675386"/>
                            <a:ext cx="205486"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3" name="Line 2602"/>
                        <wps:cNvCnPr/>
                        <wps:spPr bwMode="auto">
                          <a:xfrm>
                            <a:off x="1852277" y="1749262"/>
                            <a:ext cx="205486"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4" name="Line 2603"/>
                        <wps:cNvCnPr/>
                        <wps:spPr bwMode="auto">
                          <a:xfrm>
                            <a:off x="1955383" y="3704493"/>
                            <a:ext cx="102380"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5" name="Line 2604"/>
                        <wps:cNvCnPr/>
                        <wps:spPr bwMode="auto">
                          <a:xfrm>
                            <a:off x="1955383" y="4527632"/>
                            <a:ext cx="102380"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6" name="Line 2605"/>
                        <wps:cNvCnPr/>
                        <wps:spPr bwMode="auto">
                          <a:xfrm>
                            <a:off x="1955383" y="5248523"/>
                            <a:ext cx="102380"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7" name="Line 2606"/>
                        <wps:cNvCnPr/>
                        <wps:spPr bwMode="auto">
                          <a:xfrm>
                            <a:off x="1955383" y="6174646"/>
                            <a:ext cx="102380"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8" name="Line 2607"/>
                        <wps:cNvCnPr/>
                        <wps:spPr bwMode="auto">
                          <a:xfrm>
                            <a:off x="1955383" y="6997785"/>
                            <a:ext cx="102380"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9" name="Line 2608"/>
                        <wps:cNvCnPr/>
                        <wps:spPr bwMode="auto">
                          <a:xfrm flipH="1">
                            <a:off x="3807660" y="6894801"/>
                            <a:ext cx="102380"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0" name="Line 2609"/>
                        <wps:cNvCnPr/>
                        <wps:spPr bwMode="auto">
                          <a:xfrm flipH="1">
                            <a:off x="3807660" y="6174646"/>
                            <a:ext cx="103106"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1" name="Line 2610"/>
                        <wps:cNvCnPr/>
                        <wps:spPr bwMode="auto">
                          <a:xfrm flipH="1">
                            <a:off x="3807660" y="5248523"/>
                            <a:ext cx="103106"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2" name="Line 2611"/>
                        <wps:cNvCnPr/>
                        <wps:spPr bwMode="auto">
                          <a:xfrm flipH="1">
                            <a:off x="3807660" y="4527632"/>
                            <a:ext cx="103106"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3" name="Line 2612"/>
                        <wps:cNvCnPr/>
                        <wps:spPr bwMode="auto">
                          <a:xfrm flipH="1">
                            <a:off x="3807660" y="3704493"/>
                            <a:ext cx="103106"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4" name="Line 2613"/>
                        <wps:cNvCnPr/>
                        <wps:spPr bwMode="auto">
                          <a:xfrm flipH="1">
                            <a:off x="3807660" y="2572401"/>
                            <a:ext cx="100202"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5" name="Line 2614"/>
                        <wps:cNvCnPr/>
                        <wps:spPr bwMode="auto">
                          <a:xfrm flipH="1">
                            <a:off x="3807660" y="1852247"/>
                            <a:ext cx="101654"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6" name="Line 2615"/>
                        <wps:cNvCnPr/>
                        <wps:spPr bwMode="auto">
                          <a:xfrm flipH="1">
                            <a:off x="3807660" y="1029108"/>
                            <a:ext cx="102380"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7" name="Line 2616"/>
                        <wps:cNvCnPr/>
                        <wps:spPr bwMode="auto">
                          <a:xfrm>
                            <a:off x="2675673" y="1132092"/>
                            <a:ext cx="726" cy="102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8" name="Line 2617"/>
                        <wps:cNvCnPr/>
                        <wps:spPr bwMode="auto">
                          <a:xfrm>
                            <a:off x="2675673" y="2161200"/>
                            <a:ext cx="726" cy="102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9" name="Line 2618"/>
                        <wps:cNvCnPr/>
                        <wps:spPr bwMode="auto">
                          <a:xfrm>
                            <a:off x="2675673" y="4116431"/>
                            <a:ext cx="726" cy="104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30" name="Line 2619"/>
                        <wps:cNvCnPr/>
                        <wps:spPr bwMode="auto">
                          <a:xfrm>
                            <a:off x="2675673" y="4836585"/>
                            <a:ext cx="726" cy="102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31" name="Line 2620"/>
                        <wps:cNvCnPr/>
                        <wps:spPr bwMode="auto">
                          <a:xfrm>
                            <a:off x="2675673" y="5762709"/>
                            <a:ext cx="726" cy="102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32" name="Line 2621"/>
                        <wps:cNvCnPr/>
                        <wps:spPr bwMode="auto">
                          <a:xfrm>
                            <a:off x="2675673" y="6585848"/>
                            <a:ext cx="726" cy="102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33" name="Line 2622"/>
                        <wps:cNvCnPr/>
                        <wps:spPr bwMode="auto">
                          <a:xfrm>
                            <a:off x="2675673" y="7100769"/>
                            <a:ext cx="726" cy="1015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34" name="Text Box 2623"/>
                        <wps:cNvSpPr txBox="1">
                          <a:spLocks noChangeArrowheads="1"/>
                        </wps:cNvSpPr>
                        <wps:spPr bwMode="auto">
                          <a:xfrm>
                            <a:off x="2057763" y="720155"/>
                            <a:ext cx="514804" cy="411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jc w:val="center"/>
                                <w:rPr>
                                  <w:sz w:val="22"/>
                                  <w:szCs w:val="22"/>
                                  <w:lang w:val="uk-UA"/>
                                </w:rPr>
                              </w:pPr>
                              <w:r w:rsidRPr="006A1CAC">
                                <w:rPr>
                                  <w:sz w:val="22"/>
                                  <w:szCs w:val="22"/>
                                </w:rPr>
                                <w:t>ДР</w:t>
                              </w:r>
                              <w:r w:rsidRPr="006A1CAC">
                                <w:rPr>
                                  <w:sz w:val="22"/>
                                  <w:szCs w:val="22"/>
                                  <w:lang w:val="uk-UA"/>
                                </w:rPr>
                                <w:t xml:space="preserve"> 1</w:t>
                              </w:r>
                            </w:p>
                          </w:txbxContent>
                        </wps:txbx>
                        <wps:bodyPr rot="0" vert="horz" wrap="square" lIns="82296" tIns="41148" rIns="82296" bIns="41148" anchor="t" anchorCtr="0" upright="1">
                          <a:noAutofit/>
                        </wps:bodyPr>
                      </wps:wsp>
                      <wps:wsp>
                        <wps:cNvPr id="5835" name="Text Box 2624"/>
                        <wps:cNvSpPr txBox="1">
                          <a:spLocks noChangeArrowheads="1"/>
                        </wps:cNvSpPr>
                        <wps:spPr bwMode="auto">
                          <a:xfrm>
                            <a:off x="2057763" y="1235076"/>
                            <a:ext cx="514804" cy="9261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5"/>
                                  <w:szCs w:val="25"/>
                                  <w:lang w:val="uk-UA"/>
                                </w:rPr>
                              </w:pPr>
                            </w:p>
                            <w:p w:rsidR="006028F4" w:rsidRPr="006A1CAC" w:rsidRDefault="006028F4" w:rsidP="006028F4">
                              <w:pPr>
                                <w:jc w:val="center"/>
                                <w:rPr>
                                  <w:sz w:val="22"/>
                                  <w:szCs w:val="22"/>
                                  <w:lang w:val="uk-UA"/>
                                </w:rPr>
                              </w:pPr>
                              <w:r w:rsidRPr="006A1CAC">
                                <w:rPr>
                                  <w:sz w:val="22"/>
                                  <w:szCs w:val="22"/>
                                  <w:lang w:val="uk-UA"/>
                                </w:rPr>
                                <w:t>ДР 2</w:t>
                              </w:r>
                            </w:p>
                          </w:txbxContent>
                        </wps:txbx>
                        <wps:bodyPr rot="0" vert="horz" wrap="square" lIns="82296" tIns="41148" rIns="82296" bIns="41148" anchor="t" anchorCtr="0" upright="1">
                          <a:noAutofit/>
                        </wps:bodyPr>
                      </wps:wsp>
                      <wps:wsp>
                        <wps:cNvPr id="5836" name="Text Box 2625"/>
                        <wps:cNvSpPr txBox="1">
                          <a:spLocks noChangeArrowheads="1"/>
                        </wps:cNvSpPr>
                        <wps:spPr bwMode="auto">
                          <a:xfrm>
                            <a:off x="2057763" y="2264184"/>
                            <a:ext cx="514804" cy="6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jc w:val="center"/>
                                <w:rPr>
                                  <w:sz w:val="25"/>
                                  <w:szCs w:val="25"/>
                                  <w:lang w:val="uk-UA"/>
                                </w:rPr>
                              </w:pPr>
                            </w:p>
                            <w:p w:rsidR="006028F4" w:rsidRPr="006A1CAC" w:rsidRDefault="006028F4" w:rsidP="006028F4">
                              <w:pPr>
                                <w:jc w:val="center"/>
                                <w:rPr>
                                  <w:sz w:val="22"/>
                                  <w:szCs w:val="22"/>
                                  <w:lang w:val="uk-UA"/>
                                </w:rPr>
                              </w:pPr>
                              <w:r w:rsidRPr="006A1CAC">
                                <w:rPr>
                                  <w:sz w:val="22"/>
                                  <w:szCs w:val="22"/>
                                  <w:lang w:val="uk-UA"/>
                                </w:rPr>
                                <w:t>ТП 1</w:t>
                              </w:r>
                            </w:p>
                          </w:txbxContent>
                        </wps:txbx>
                        <wps:bodyPr rot="0" vert="horz" wrap="square" lIns="82296" tIns="41148" rIns="82296" bIns="41148" anchor="t" anchorCtr="0" upright="1">
                          <a:noAutofit/>
                        </wps:bodyPr>
                      </wps:wsp>
                      <wps:wsp>
                        <wps:cNvPr id="5837" name="Text Box 2626"/>
                        <wps:cNvSpPr txBox="1">
                          <a:spLocks noChangeArrowheads="1"/>
                        </wps:cNvSpPr>
                        <wps:spPr bwMode="auto">
                          <a:xfrm>
                            <a:off x="2057763" y="3395540"/>
                            <a:ext cx="514804" cy="720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5"/>
                                  <w:szCs w:val="25"/>
                                  <w:lang w:val="uk-UA"/>
                                </w:rPr>
                              </w:pPr>
                            </w:p>
                            <w:p w:rsidR="006028F4" w:rsidRPr="006A1CAC" w:rsidRDefault="006028F4" w:rsidP="006028F4">
                              <w:pPr>
                                <w:rPr>
                                  <w:sz w:val="22"/>
                                  <w:szCs w:val="22"/>
                                  <w:lang w:val="uk-UA"/>
                                </w:rPr>
                              </w:pPr>
                              <w:r w:rsidRPr="006A1CAC">
                                <w:rPr>
                                  <w:sz w:val="22"/>
                                  <w:szCs w:val="22"/>
                                  <w:lang w:val="uk-UA"/>
                                </w:rPr>
                                <w:t>ТП 2</w:t>
                              </w:r>
                            </w:p>
                          </w:txbxContent>
                        </wps:txbx>
                        <wps:bodyPr rot="0" vert="horz" wrap="square" lIns="82296" tIns="41148" rIns="82296" bIns="41148" anchor="t" anchorCtr="0" upright="1">
                          <a:noAutofit/>
                        </wps:bodyPr>
                      </wps:wsp>
                      <wps:wsp>
                        <wps:cNvPr id="5838" name="Text Box 2627"/>
                        <wps:cNvSpPr txBox="1">
                          <a:spLocks noChangeArrowheads="1"/>
                        </wps:cNvSpPr>
                        <wps:spPr bwMode="auto">
                          <a:xfrm>
                            <a:off x="2057763" y="4219415"/>
                            <a:ext cx="514804" cy="61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5"/>
                                  <w:szCs w:val="25"/>
                                  <w:lang w:val="uk-UA"/>
                                </w:rPr>
                              </w:pPr>
                            </w:p>
                            <w:p w:rsidR="006028F4" w:rsidRPr="006A1CAC" w:rsidRDefault="006028F4" w:rsidP="006028F4">
                              <w:pPr>
                                <w:rPr>
                                  <w:sz w:val="22"/>
                                  <w:szCs w:val="22"/>
                                  <w:lang w:val="uk-UA"/>
                                </w:rPr>
                              </w:pPr>
                              <w:r w:rsidRPr="006A1CAC">
                                <w:rPr>
                                  <w:sz w:val="22"/>
                                  <w:szCs w:val="22"/>
                                  <w:lang w:val="uk-UA"/>
                                </w:rPr>
                                <w:t>ТП 3</w:t>
                              </w:r>
                            </w:p>
                          </w:txbxContent>
                        </wps:txbx>
                        <wps:bodyPr rot="0" vert="horz" wrap="square" lIns="82296" tIns="41148" rIns="82296" bIns="41148" anchor="t" anchorCtr="0" upright="1">
                          <a:noAutofit/>
                        </wps:bodyPr>
                      </wps:wsp>
                      <wps:wsp>
                        <wps:cNvPr id="5839" name="Text Box 2628"/>
                        <wps:cNvSpPr txBox="1">
                          <a:spLocks noChangeArrowheads="1"/>
                        </wps:cNvSpPr>
                        <wps:spPr bwMode="auto">
                          <a:xfrm>
                            <a:off x="2057763" y="4939570"/>
                            <a:ext cx="514804" cy="8231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5"/>
                                  <w:szCs w:val="25"/>
                                  <w:lang w:val="uk-UA"/>
                                </w:rPr>
                              </w:pPr>
                            </w:p>
                            <w:p w:rsidR="006028F4" w:rsidRPr="006A1CAC" w:rsidRDefault="006028F4" w:rsidP="006028F4">
                              <w:pPr>
                                <w:rPr>
                                  <w:sz w:val="22"/>
                                  <w:szCs w:val="22"/>
                                  <w:lang w:val="uk-UA"/>
                                </w:rPr>
                              </w:pPr>
                              <w:r w:rsidRPr="006A1CAC">
                                <w:rPr>
                                  <w:sz w:val="22"/>
                                  <w:szCs w:val="22"/>
                                  <w:lang w:val="uk-UA"/>
                                </w:rPr>
                                <w:t>ТП 4</w:t>
                              </w:r>
                            </w:p>
                          </w:txbxContent>
                        </wps:txbx>
                        <wps:bodyPr rot="0" vert="horz" wrap="square" lIns="82296" tIns="41148" rIns="82296" bIns="41148" anchor="t" anchorCtr="0" upright="1">
                          <a:noAutofit/>
                        </wps:bodyPr>
                      </wps:wsp>
                      <wps:wsp>
                        <wps:cNvPr id="5840" name="Text Box 2629"/>
                        <wps:cNvSpPr txBox="1">
                          <a:spLocks noChangeArrowheads="1"/>
                        </wps:cNvSpPr>
                        <wps:spPr bwMode="auto">
                          <a:xfrm>
                            <a:off x="2057763" y="5865693"/>
                            <a:ext cx="514804" cy="720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p>
                            <w:p w:rsidR="006028F4" w:rsidRPr="006A1CAC" w:rsidRDefault="006028F4" w:rsidP="006028F4">
                              <w:pPr>
                                <w:rPr>
                                  <w:sz w:val="22"/>
                                  <w:szCs w:val="22"/>
                                  <w:lang w:val="uk-UA"/>
                                </w:rPr>
                              </w:pPr>
                              <w:r w:rsidRPr="006A1CAC">
                                <w:rPr>
                                  <w:sz w:val="22"/>
                                  <w:szCs w:val="22"/>
                                  <w:lang w:val="uk-UA"/>
                                </w:rPr>
                                <w:t>ПМВ 4.1.</w:t>
                              </w:r>
                            </w:p>
                          </w:txbxContent>
                        </wps:txbx>
                        <wps:bodyPr rot="0" vert="horz" wrap="square" lIns="82296" tIns="41148" rIns="82296" bIns="41148" anchor="t" anchorCtr="0" upright="1">
                          <a:noAutofit/>
                        </wps:bodyPr>
                      </wps:wsp>
                      <wps:wsp>
                        <wps:cNvPr id="5841" name="Text Box 2630"/>
                        <wps:cNvSpPr txBox="1">
                          <a:spLocks noChangeArrowheads="1"/>
                        </wps:cNvSpPr>
                        <wps:spPr bwMode="auto">
                          <a:xfrm>
                            <a:off x="2057763" y="6688832"/>
                            <a:ext cx="514804" cy="411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ПМВ 4.2.</w:t>
                              </w:r>
                            </w:p>
                          </w:txbxContent>
                        </wps:txbx>
                        <wps:bodyPr rot="0" vert="horz" wrap="square" lIns="82296" tIns="41148" rIns="82296" bIns="41148" anchor="t" anchorCtr="0" upright="1">
                          <a:noAutofit/>
                        </wps:bodyPr>
                      </wps:wsp>
                      <wps:wsp>
                        <wps:cNvPr id="5842" name="Rectangle 2631"/>
                        <wps:cNvSpPr>
                          <a:spLocks noChangeArrowheads="1"/>
                        </wps:cNvSpPr>
                        <wps:spPr bwMode="auto">
                          <a:xfrm>
                            <a:off x="3807660" y="7512707"/>
                            <a:ext cx="1639530" cy="3082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ind w:right="-135"/>
                                <w:rPr>
                                  <w:sz w:val="20"/>
                                  <w:szCs w:val="20"/>
                                  <w:lang w:val="uk-UA"/>
                                </w:rPr>
                              </w:pPr>
                              <w:r w:rsidRPr="006A1CAC">
                                <w:rPr>
                                  <w:sz w:val="20"/>
                                  <w:szCs w:val="20"/>
                                </w:rPr>
                                <w:t>Контроль готової продукції за показниками АНД</w:t>
                              </w:r>
                            </w:p>
                          </w:txbxContent>
                        </wps:txbx>
                        <wps:bodyPr rot="0" vert="horz" wrap="square" lIns="48600" tIns="9720" rIns="48600" bIns="9720" anchor="t" anchorCtr="0" upright="1">
                          <a:noAutofit/>
                        </wps:bodyPr>
                      </wps:wsp>
                      <wps:wsp>
                        <wps:cNvPr id="5843" name="Rectangle 2632"/>
                        <wps:cNvSpPr>
                          <a:spLocks noChangeArrowheads="1"/>
                        </wps:cNvSpPr>
                        <wps:spPr bwMode="auto">
                          <a:xfrm>
                            <a:off x="2057763" y="7511971"/>
                            <a:ext cx="1649696" cy="2052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Склад готової продукції</w:t>
                              </w:r>
                            </w:p>
                          </w:txbxContent>
                        </wps:txbx>
                        <wps:bodyPr rot="0" vert="horz" wrap="square" lIns="48600" tIns="9720" rIns="48600" bIns="9720" anchor="t" anchorCtr="0" upright="1">
                          <a:noAutofit/>
                        </wps:bodyPr>
                      </wps:wsp>
                      <wps:wsp>
                        <wps:cNvPr id="5844" name="Text Box 2633"/>
                        <wps:cNvSpPr txBox="1">
                          <a:spLocks noChangeArrowheads="1"/>
                        </wps:cNvSpPr>
                        <wps:spPr bwMode="auto">
                          <a:xfrm>
                            <a:off x="3807660" y="7203754"/>
                            <a:ext cx="1646065" cy="2059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rPr>
                                  <w:sz w:val="22"/>
                                  <w:szCs w:val="22"/>
                                  <w:lang w:val="uk-UA"/>
                                </w:rPr>
                              </w:pPr>
                              <w:r w:rsidRPr="006A1CAC">
                                <w:rPr>
                                  <w:sz w:val="22"/>
                                  <w:szCs w:val="22"/>
                                </w:rPr>
                                <w:t>Мікробіологічна чистота</w:t>
                              </w:r>
                            </w:p>
                          </w:txbxContent>
                        </wps:txbx>
                        <wps:bodyPr rot="0" vert="horz" wrap="square" lIns="48600" tIns="9720" rIns="48600" bIns="9720" anchor="t" anchorCtr="0" upright="1">
                          <a:noAutofit/>
                        </wps:bodyPr>
                      </wps:wsp>
                      <wps:wsp>
                        <wps:cNvPr id="5845" name="Line 2634"/>
                        <wps:cNvCnPr/>
                        <wps:spPr bwMode="auto">
                          <a:xfrm flipH="1">
                            <a:off x="3704554" y="7306738"/>
                            <a:ext cx="1031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6" name="Line 2635"/>
                        <wps:cNvCnPr/>
                        <wps:spPr bwMode="auto">
                          <a:xfrm>
                            <a:off x="2675673" y="7408987"/>
                            <a:ext cx="0" cy="102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7" name="Text Box 2636"/>
                        <wps:cNvSpPr txBox="1">
                          <a:spLocks noChangeArrowheads="1"/>
                        </wps:cNvSpPr>
                        <wps:spPr bwMode="auto">
                          <a:xfrm>
                            <a:off x="103106" y="2984339"/>
                            <a:ext cx="1235093" cy="308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jc w:val="center"/>
                                <w:rPr>
                                  <w:sz w:val="22"/>
                                  <w:szCs w:val="22"/>
                                  <w:lang w:val="uk-UA"/>
                                </w:rPr>
                              </w:pPr>
                              <w:r w:rsidRPr="006A1CAC">
                                <w:rPr>
                                  <w:sz w:val="22"/>
                                  <w:szCs w:val="22"/>
                                </w:rPr>
                                <w:t>Втрати</w:t>
                              </w:r>
                            </w:p>
                          </w:txbxContent>
                        </wps:txbx>
                        <wps:bodyPr rot="0" vert="horz" wrap="square" lIns="82296" tIns="41148" rIns="82296" bIns="41148" anchor="t" anchorCtr="0" upright="1">
                          <a:noAutofit/>
                        </wps:bodyPr>
                      </wps:wsp>
                      <wps:wsp>
                        <wps:cNvPr id="5848" name="Text Box 2637"/>
                        <wps:cNvSpPr txBox="1">
                          <a:spLocks noChangeArrowheads="1"/>
                        </wps:cNvSpPr>
                        <wps:spPr bwMode="auto">
                          <a:xfrm>
                            <a:off x="103106" y="5556740"/>
                            <a:ext cx="1235093" cy="3096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jc w:val="center"/>
                                <w:rPr>
                                  <w:sz w:val="22"/>
                                  <w:szCs w:val="22"/>
                                  <w:lang w:val="uk-UA"/>
                                </w:rPr>
                              </w:pPr>
                              <w:r w:rsidRPr="006A1CAC">
                                <w:rPr>
                                  <w:sz w:val="22"/>
                                  <w:szCs w:val="22"/>
                                </w:rPr>
                                <w:t>Втрати</w:t>
                              </w:r>
                            </w:p>
                          </w:txbxContent>
                        </wps:txbx>
                        <wps:bodyPr rot="0" vert="horz" wrap="square" lIns="82296" tIns="41148" rIns="82296" bIns="41148" anchor="t" anchorCtr="0" upright="1">
                          <a:noAutofit/>
                        </wps:bodyPr>
                      </wps:wsp>
                      <wps:wsp>
                        <wps:cNvPr id="5849" name="Text Box 2638"/>
                        <wps:cNvSpPr txBox="1">
                          <a:spLocks noChangeArrowheads="1"/>
                        </wps:cNvSpPr>
                        <wps:spPr bwMode="auto">
                          <a:xfrm>
                            <a:off x="205486" y="7408987"/>
                            <a:ext cx="1235820" cy="308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28F4" w:rsidRPr="006A1CAC" w:rsidRDefault="006028F4" w:rsidP="006028F4">
                              <w:pPr>
                                <w:jc w:val="center"/>
                                <w:rPr>
                                  <w:sz w:val="22"/>
                                  <w:szCs w:val="22"/>
                                  <w:lang w:val="uk-UA"/>
                                </w:rPr>
                              </w:pPr>
                              <w:r w:rsidRPr="006A1CAC">
                                <w:rPr>
                                  <w:sz w:val="22"/>
                                  <w:szCs w:val="22"/>
                                </w:rPr>
                                <w:t>Втрати</w:t>
                              </w:r>
                            </w:p>
                          </w:txbxContent>
                        </wps:txbx>
                        <wps:bodyPr rot="0" vert="horz" wrap="square" lIns="82296" tIns="41148" rIns="82296" bIns="41148" anchor="t" anchorCtr="0" upright="1">
                          <a:noAutofit/>
                        </wps:bodyPr>
                      </wps:wsp>
                      <wps:wsp>
                        <wps:cNvPr id="5850" name="Line 2639"/>
                        <wps:cNvCnPr/>
                        <wps:spPr bwMode="auto">
                          <a:xfrm flipH="1">
                            <a:off x="1440579" y="7408987"/>
                            <a:ext cx="6171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1" name="Line 2640"/>
                        <wps:cNvCnPr/>
                        <wps:spPr bwMode="auto">
                          <a:xfrm flipH="1">
                            <a:off x="1440579" y="7614955"/>
                            <a:ext cx="6171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2" name="Line 2641"/>
                        <wps:cNvCnPr/>
                        <wps:spPr bwMode="auto">
                          <a:xfrm flipH="1">
                            <a:off x="1337473" y="5659724"/>
                            <a:ext cx="720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3" name="Line 2642"/>
                        <wps:cNvCnPr/>
                        <wps:spPr bwMode="auto">
                          <a:xfrm flipH="1">
                            <a:off x="411698" y="4013446"/>
                            <a:ext cx="164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4" name="Line 2643"/>
                        <wps:cNvCnPr/>
                        <wps:spPr bwMode="auto">
                          <a:xfrm>
                            <a:off x="411698" y="4013446"/>
                            <a:ext cx="0" cy="1543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5" name="Line 2644"/>
                        <wps:cNvCnPr/>
                        <wps:spPr bwMode="auto">
                          <a:xfrm flipH="1">
                            <a:off x="308592" y="720155"/>
                            <a:ext cx="1749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6" name="Line 2645"/>
                        <wps:cNvCnPr/>
                        <wps:spPr bwMode="auto">
                          <a:xfrm>
                            <a:off x="308592" y="720155"/>
                            <a:ext cx="0" cy="2264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7" name="Line 2646"/>
                        <wps:cNvCnPr/>
                        <wps:spPr bwMode="auto">
                          <a:xfrm flipH="1" flipV="1">
                            <a:off x="3704554" y="7408987"/>
                            <a:ext cx="103106" cy="102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5858" o:spid="_x0000_s1028" editas="canvas" style="position:absolute;margin-left:0;margin-top:0;width:6in;height:616.4pt;z-index:251659264;mso-position-horizontal-relative:char;mso-position-vertical-relative:line" coordsize="54864,7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64;height:78282;visibility:visible;mso-wrap-style:square">
                  <v:fill o:detectmouseclick="t"/>
                  <v:path o:connecttype="none"/>
                </v:shape>
                <v:rect id="Rectangle 2567" o:spid="_x0000_s1030" style="position:absolute;left:2047;top:1022;width:13324;height:5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xysQA&#10;AADdAAAADwAAAGRycy9kb3ducmV2LnhtbERPTWvCQBC9C/0PyxS8SN1UqJbUNZSAGKQgTVrPQ3aa&#10;hGZnY3ZN0n/fPQgeH+97m0ymFQP1rrGs4HkZgSAurW64UvBV7J9eQTiPrLG1TAr+yEGye5htMdZ2&#10;5E8acl+JEMIuRgW1910spStrMuiWtiMO3I/tDfoA+0rqHscQblq5iqK1NNhwaKixo7Sm8je/GgVj&#10;eRrOxcdBnhbnzPIlu6T591Gp+eP0/gbC0+Tv4ps70wpeNpswN7wJT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xMcrEAAAA3QAAAA8AAAAAAAAAAAAAAAAAmAIAAGRycy9k&#10;b3ducmV2LnhtbFBLBQYAAAAABAAEAPUAAACJAwAAAAA=&#10;" filled="f" stroked="f"/>
                <v:rect id="Rectangle 2568" o:spid="_x0000_s1031" style="position:absolute;left:16990;width:2013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NwMYA&#10;AADdAAAADwAAAGRycy9kb3ducmV2LnhtbESPQWsCMRSE7wX/Q3iCt5pUqtatUbQotAcPbj14fG5e&#10;d5duXsIm6vrvm4LgcZiZb5j5srONuFAbascaXoYKBHHhTM2lhsP39vkNRIjIBhvHpOFGAZaL3tMc&#10;M+OuvKdLHkuRIBwy1FDF6DMpQ1GRxTB0njh5P661GJNsS2lavCa4beRIqYm0WHNaqNDTR0XFb362&#10;GrYjb19nfODc5+vj+LRTave10XrQ71bvICJ18RG+tz+NhvF0OoP/N+k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ENwMYAAADdAAAADwAAAAAAAAAAAAAAAACYAgAAZHJz&#10;L2Rvd25yZXYueG1sUEsFBgAAAAAEAAQA9QAAAIsDAAAAAA==&#10;" filled="f">
                  <v:textbox inset="6.48pt,3.24pt,6.48pt,3.24pt">
                    <w:txbxContent>
                      <w:p w:rsidR="006028F4" w:rsidRPr="006A1CAC" w:rsidRDefault="006028F4" w:rsidP="006028F4">
                        <w:pPr>
                          <w:rPr>
                            <w:b/>
                            <w:bCs/>
                            <w:sz w:val="22"/>
                            <w:szCs w:val="22"/>
                            <w:lang w:val="uk-UA"/>
                          </w:rPr>
                        </w:pPr>
                        <w:r w:rsidRPr="006A1CAC">
                          <w:rPr>
                            <w:b/>
                            <w:bCs/>
                            <w:sz w:val="22"/>
                            <w:szCs w:val="22"/>
                          </w:rPr>
                          <w:t xml:space="preserve">Виготовлення вагінальних супозиторіїв </w:t>
                        </w:r>
                        <w:r>
                          <w:rPr>
                            <w:b/>
                            <w:bCs/>
                            <w:sz w:val="22"/>
                            <w:szCs w:val="22"/>
                            <w:lang w:val="uk-UA"/>
                          </w:rPr>
                          <w:t>і</w:t>
                        </w:r>
                        <w:r w:rsidRPr="006A1CAC">
                          <w:rPr>
                            <w:b/>
                            <w:bCs/>
                            <w:sz w:val="22"/>
                            <w:szCs w:val="22"/>
                          </w:rPr>
                          <w:t>з глюкорібіном</w:t>
                        </w:r>
                      </w:p>
                    </w:txbxContent>
                  </v:textbox>
                </v:rect>
                <v:rect id="Rectangle 2569" o:spid="_x0000_s1032" style="position:absolute;left:37931;top:1029;width:13520;height: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tnsEA&#10;AADdAAAADwAAAGRycy9kb3ducmV2LnhtbERPu2rDMBTdC/0HcQPZajmFtsaNEpJAS1Y/lm4X69Y2&#10;ta5cS7aVv4+GQsfDee+PwQxiocn1lhXskhQEcWN1z62Cuvp4ykA4j6xxsEwKbuTgeHh82GOu7coF&#10;LaVvRQxhl6OCzvsxl9I1HRl0iR2JI/dtJ4M+wqmVesI1hptBPqfpqzTYc2zocKRLR81PORsFxem8&#10;Vuw+f4u2LGeUS6i/xqDUdhNO7yA8Bf8v/nNftYKXtyzuj2/iE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LLZ7BAAAA3QAAAA8AAAAAAAAAAAAAAAAAmAIAAGRycy9kb3du&#10;cmV2LnhtbFBLBQYAAAAABAAEAPUAAACGAwAAAAA=&#10;" filled="f" stroked="f">
                  <v:textbox inset="6.48pt,3.24pt,6.48pt,3.24pt">
                    <w:txbxContent>
                      <w:p w:rsidR="006028F4" w:rsidRPr="006A1CAC" w:rsidRDefault="006028F4" w:rsidP="006028F4">
                        <w:pPr>
                          <w:rPr>
                            <w:sz w:val="22"/>
                            <w:szCs w:val="22"/>
                            <w:lang w:val="uk-UA"/>
                          </w:rPr>
                        </w:pPr>
                        <w:r w:rsidRPr="006A1CAC">
                          <w:rPr>
                            <w:sz w:val="22"/>
                            <w:szCs w:val="22"/>
                          </w:rPr>
                          <w:t>Контроль у процесі виготовлення</w:t>
                        </w:r>
                      </w:p>
                    </w:txbxContent>
                  </v:textbox>
                </v:rect>
                <v:rect id="Rectangle 2570" o:spid="_x0000_s1033" style="position:absolute;left:5148;top:8231;width:13382;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x4cYA&#10;AADdAAAADwAAAGRycy9kb3ducmV2LnhtbESPT2sCMRTE7wW/Q3iCt5oo9U9Xo7RFoT14cPXQ43Pz&#10;urt08xI2Uddv3xQEj8PM/IZZrjvbiAu1oXasYTRUIIgLZ2ouNRwP2+c5iBCRDTaOScONAqxXvacl&#10;ZsZdeU+XPJYiQThkqKGK0WdShqIii2HoPHHyflxrMSbZltK0eE1w28ixUlNpsea0UKGnj4qK3/xs&#10;NWzH3r688pFzn79/T047pXZfG60H/e5tASJSFx/he/vTaJjM5iP4f5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Jx4cYAAADdAAAADwAAAAAAAAAAAAAAAACYAgAAZHJz&#10;L2Rvd25yZXYueG1sUEsFBgAAAAAEAAQA9QAAAIsDAAAAAA==&#10;" filled="f">
                  <v:textbox inset="6.48pt,3.24pt,6.48pt,3.24pt">
                    <w:txbxContent>
                      <w:p w:rsidR="006028F4" w:rsidRPr="006A1CAC" w:rsidRDefault="006028F4" w:rsidP="006028F4">
                        <w:pPr>
                          <w:rPr>
                            <w:sz w:val="25"/>
                            <w:szCs w:val="25"/>
                          </w:rPr>
                        </w:pPr>
                        <w:r w:rsidRPr="006A1CAC">
                          <w:rPr>
                            <w:sz w:val="22"/>
                            <w:szCs w:val="22"/>
                          </w:rPr>
                          <w:t xml:space="preserve">Жир </w:t>
                        </w:r>
                        <w:r w:rsidRPr="006A1CAC">
                          <w:rPr>
                            <w:sz w:val="22"/>
                            <w:szCs w:val="22"/>
                            <w:lang w:val="uk-UA"/>
                          </w:rPr>
                          <w:t>т</w:t>
                        </w:r>
                        <w:r w:rsidRPr="006A1CAC">
                          <w:rPr>
                            <w:sz w:val="22"/>
                            <w:szCs w:val="22"/>
                          </w:rPr>
                          <w:t xml:space="preserve">вердий </w:t>
                        </w:r>
                      </w:p>
                    </w:txbxContent>
                  </v:textbox>
                </v:rect>
                <v:rect id="Rectangle 2571" o:spid="_x0000_s1034" style="position:absolute;left:6171;top:34985;width:1338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vlsYA&#10;AADdAAAADwAAAGRycy9kb3ducmV2LnhtbESPzW7CMBCE75X6DtZW4lbsRuWnKQZBBRI9cCDl0OM2&#10;3iZR47UVGwhvjyshcRzNzDea2aK3rThRFxrHGl6GCgRx6UzDlYbD1+Z5CiJEZIOtY9JwoQCL+ePD&#10;DHPjzrynUxErkSAcctRQx+hzKUNZk8UwdJ44eb+usxiT7CppOjwnuG1lptRYWmw4LdTo6aOm8q84&#10;Wg2bzNvXNz5w4YvV9+hnp9Tuc6314KlfvoOI1Md7+NbeGg2jyTSD/zfp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DvlsYAAADdAAAADwAAAAAAAAAAAAAAAACYAgAAZHJz&#10;L2Rvd25yZXYueG1sUEsFBgAAAAAEAAQA9QAAAIsDAAAAAA==&#10;" filled="f">
                  <v:textbox inset="6.48pt,3.24pt,6.48pt,3.24pt">
                    <w:txbxContent>
                      <w:p w:rsidR="006028F4" w:rsidRPr="006A1CAC" w:rsidRDefault="006028F4" w:rsidP="006028F4">
                        <w:pPr>
                          <w:rPr>
                            <w:sz w:val="22"/>
                            <w:szCs w:val="22"/>
                          </w:rPr>
                        </w:pPr>
                        <w:r w:rsidRPr="006A1CAC">
                          <w:rPr>
                            <w:sz w:val="22"/>
                            <w:szCs w:val="22"/>
                          </w:rPr>
                          <w:t>Плівка ПВХ</w:t>
                        </w:r>
                      </w:p>
                    </w:txbxContent>
                  </v:textbox>
                </v:rect>
                <v:rect id="Rectangle 2572" o:spid="_x0000_s1035" style="position:absolute;left:5148;top:12350;width:13367;height:9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KDcYA&#10;AADdAAAADwAAAGRycy9kb3ducmV2LnhtbESPzW7CMBCE75X6DtZW6q3Y/LWQYhBURaIHDk05cNzG&#10;SxIRr63YhfD2GAmpx9HMfKOZLTrbiBO1oXasod9TIIgLZ2ouNex+1i8TECEiG2wck4YLBVjMHx9m&#10;mBl35m865bEUCcIhQw1VjD6TMhQVWQw954mTd3CtxZhkW0rT4jnBbSMHSr1KizWnhQo9fVRUHPM/&#10;q2E98HY05R3nPl/tx79bpbZfn1o/P3XLdxCRuvgfvrc3RsP4bTKE25v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xKDcYAAADdAAAADwAAAAAAAAAAAAAAAACYAgAAZHJz&#10;L2Rvd25yZXYueG1sUEsFBgAAAAAEAAQA9QAAAIsDAAAAAA==&#10;" filled="f">
                  <v:textbox inset="6.48pt,3.24pt,6.48pt,3.24pt">
                    <w:txbxContent>
                      <w:p w:rsidR="006028F4" w:rsidRPr="006A1CAC" w:rsidRDefault="006028F4" w:rsidP="006028F4">
                        <w:pPr>
                          <w:rPr>
                            <w:sz w:val="22"/>
                            <w:szCs w:val="22"/>
                            <w:lang w:val="uk-UA"/>
                          </w:rPr>
                        </w:pPr>
                        <w:r w:rsidRPr="006A1CAC">
                          <w:rPr>
                            <w:sz w:val="22"/>
                            <w:szCs w:val="22"/>
                          </w:rPr>
                          <w:t>Глюкорібін, бе</w:t>
                        </w:r>
                        <w:r w:rsidRPr="006A1CAC">
                          <w:rPr>
                            <w:sz w:val="22"/>
                            <w:szCs w:val="22"/>
                          </w:rPr>
                          <w:t>н</w:t>
                        </w:r>
                        <w:r w:rsidRPr="006A1CAC">
                          <w:rPr>
                            <w:sz w:val="22"/>
                            <w:szCs w:val="22"/>
                          </w:rPr>
                          <w:t>залконія хлорид, олія соняшникова,</w:t>
                        </w:r>
                      </w:p>
                      <w:p w:rsidR="006028F4" w:rsidRPr="006A1CAC" w:rsidRDefault="006028F4" w:rsidP="006028F4">
                        <w:pPr>
                          <w:rPr>
                            <w:sz w:val="22"/>
                            <w:szCs w:val="22"/>
                            <w:lang w:val="uk-UA"/>
                          </w:rPr>
                        </w:pPr>
                        <w:r w:rsidRPr="006A1CAC">
                          <w:rPr>
                            <w:sz w:val="22"/>
                            <w:szCs w:val="22"/>
                            <w:lang w:val="uk-UA"/>
                          </w:rPr>
                          <w:t>основа із стадії 1</w:t>
                        </w:r>
                      </w:p>
                    </w:txbxContent>
                  </v:textbox>
                </v:rect>
                <v:rect id="Rectangle 2573" o:spid="_x0000_s1036" style="position:absolute;left:5148;top:22641;width:13382;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SecYA&#10;AADdAAAADwAAAGRycy9kb3ducmV2LnhtbESPQWsCMRSE70L/Q3hCb5ooWnU1SpUK7cFDVw8en5vn&#10;7uLmJWxS3f77plDocZiZb5jVprONuFMbascaRkMFgrhwpuZSw+m4H8xBhIhssHFMGr4pwGb91Fth&#10;ZtyDP+mex1IkCIcMNVQx+kzKUFRkMQydJ07e1bUWY5JtKU2LjwS3jRwr9SIt1pwWKvS0q6i45V9W&#10;w37s7WTBJ859vj1PLwelDh9vWj/3u9cliEhd/A//td+NhulsPoH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XSecYAAADdAAAADwAAAAAAAAAAAAAAAACYAgAAZHJz&#10;L2Rvd25yZXYueG1sUEsFBgAAAAAEAAQA9QAAAIsDAAAAAA==&#10;" filled="f">
                  <v:textbox inset="6.48pt,3.24pt,6.48pt,3.24pt">
                    <w:txbxContent>
                      <w:p w:rsidR="006028F4" w:rsidRPr="006A1CAC" w:rsidRDefault="006028F4" w:rsidP="006028F4">
                        <w:pPr>
                          <w:rPr>
                            <w:sz w:val="22"/>
                            <w:szCs w:val="22"/>
                            <w:lang w:val="uk-UA"/>
                          </w:rPr>
                        </w:pPr>
                        <w:r w:rsidRPr="006A1CAC">
                          <w:rPr>
                            <w:sz w:val="22"/>
                            <w:szCs w:val="22"/>
                          </w:rPr>
                          <w:t>Концентрат із стадії 2, основа із стадії 1</w:t>
                        </w:r>
                      </w:p>
                    </w:txbxContent>
                  </v:textbox>
                </v:rect>
                <v:shape id="Text Box 2574" o:spid="_x0000_s1037" type="#_x0000_t202" style="position:absolute;left:1023;width:14355;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gcsMA&#10;AADdAAAADwAAAGRycy9kb3ducmV2LnhtbESPzWrDMBCE74W8g9hAbrUcl7TGiRKKodBToWmg18Xa&#10;2E6slZHkn7x9VQjkOMx8M8zuMJtOjOR8a1nBOklBEFdWt1wrOP18POcgfEDW2FkmBTfycNgvnnZY&#10;aDvxN43HUItYwr5ABU0IfSGlrxoy6BPbE0fvbJ3BEKWrpXY4xXLTySxNX6XBluNCgz2VDVXX42AU&#10;XM6Ve0GfnTLzG3D4msqIl0qtlvP7FkSgOTzCd/pTK9i85Rv4fx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agcsMAAADdAAAADwAAAAAAAAAAAAAAAACYAgAAZHJzL2Rv&#10;d25yZXYueG1sUEsFBgAAAAAEAAQA9QAAAIgDAAAAAA==&#10;" filled="f" stroked="f">
                  <v:textbox inset="6.48pt,3.24pt,6.48pt,3.24pt">
                    <w:txbxContent>
                      <w:p w:rsidR="006028F4" w:rsidRPr="006A1CAC" w:rsidRDefault="006028F4" w:rsidP="006028F4">
                        <w:pPr>
                          <w:jc w:val="center"/>
                          <w:rPr>
                            <w:sz w:val="22"/>
                            <w:szCs w:val="22"/>
                            <w:lang w:val="uk-UA"/>
                          </w:rPr>
                        </w:pPr>
                        <w:r w:rsidRPr="006A1CAC">
                          <w:rPr>
                            <w:sz w:val="22"/>
                            <w:szCs w:val="22"/>
                          </w:rPr>
                          <w:t>Вихідна сировина, проміжна продукція та матеріал</w:t>
                        </w:r>
                        <w:r w:rsidRPr="006A1CAC">
                          <w:rPr>
                            <w:sz w:val="22"/>
                            <w:szCs w:val="22"/>
                            <w:lang w:val="uk-UA"/>
                          </w:rPr>
                          <w:t>и</w:t>
                        </w:r>
                      </w:p>
                    </w:txbxContent>
                  </v:textbox>
                </v:shape>
                <v:rect id="Rectangle 2575" o:spid="_x0000_s1038" style="position:absolute;left:25725;top:7201;width:12213;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plcYA&#10;AADdAAAADwAAAGRycy9kb3ducmV2LnhtbESPT2sCMRTE70K/Q3iF3jSp1H+rUdpSQQ8eunrw+Nw8&#10;dxc3L2GT6vbbN4LQ4zAzv2EWq8424kptqB1reB0oEMSFMzWXGg77dX8KIkRkg41j0vBLAVbLp94C&#10;M+Nu/E3XPJYiQThkqKGK0WdShqIii2HgPHHyzq61GJNsS2lavCW4beRQqbG0WHNaqNDTZ0XFJf+x&#10;GtZDb99mfODc5x/H0Wmn1G77pfXLc/c+BxGpi//hR3tjNIwm0zHc36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vplcYAAADdAAAADwAAAAAAAAAAAAAAAACYAgAAZHJz&#10;L2Rvd25yZXYueG1sUEsFBgAAAAAEAAQA9QAAAIsDAAAAAA==&#10;" filled="f">
                  <v:textbox inset="6.48pt,3.24pt,6.48pt,3.24pt">
                    <w:txbxContent>
                      <w:p w:rsidR="006028F4" w:rsidRPr="006A1CAC" w:rsidRDefault="006028F4" w:rsidP="006028F4">
                        <w:pPr>
                          <w:jc w:val="center"/>
                          <w:rPr>
                            <w:sz w:val="22"/>
                            <w:szCs w:val="22"/>
                            <w:lang w:val="uk-UA"/>
                          </w:rPr>
                        </w:pPr>
                        <w:r w:rsidRPr="006A1CAC">
                          <w:rPr>
                            <w:sz w:val="22"/>
                            <w:szCs w:val="22"/>
                          </w:rPr>
                          <w:t>Підготовка</w:t>
                        </w:r>
                      </w:p>
                      <w:p w:rsidR="006028F4" w:rsidRPr="006A1CAC" w:rsidRDefault="006028F4" w:rsidP="006028F4">
                        <w:pPr>
                          <w:jc w:val="center"/>
                          <w:rPr>
                            <w:sz w:val="22"/>
                            <w:szCs w:val="22"/>
                            <w:lang w:val="uk-UA"/>
                          </w:rPr>
                        </w:pPr>
                        <w:r w:rsidRPr="006A1CAC">
                          <w:rPr>
                            <w:sz w:val="22"/>
                            <w:szCs w:val="22"/>
                            <w:lang w:val="uk-UA"/>
                          </w:rPr>
                          <w:t>основи Р-9</w:t>
                        </w:r>
                      </w:p>
                    </w:txbxContent>
                  </v:textbox>
                </v:rect>
                <v:rect id="Rectangle 2576" o:spid="_x0000_s1039" style="position:absolute;left:25725;top:66888;width:12351;height: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MDsYA&#10;AADdAAAADwAAAGRycy9kb3ducmV2LnhtbESPQWsCMRSE7wX/Q3hCbzVRtOpqFJUK7cFDVw8en5vn&#10;7uLmJWxS3f77plDocZiZb5jlurONuFMbascahgMFgrhwpuZSw+m4f5mBCBHZYOOYNHxTgPWq97TE&#10;zLgHf9I9j6VIEA4Zaqhi9JmUoajIYhg4T5y8q2stxiTbUpoWHwluGzlS6lVarDktVOhpV1Fxy7+s&#10;hv3I2/GcT5z7fHueXA5KHT7etH7ud5sFiEhd/A//td+Nhsl0NoXfN+k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dMDsYAAADdAAAADwAAAAAAAAAAAAAAAACYAgAAZHJz&#10;L2Rvd25yZXYueG1sUEsFBgAAAAAEAAQA9QAAAIsDAAAAAA==&#10;" filled="f">
                  <v:textbox inset="6.48pt,3.24pt,6.48pt,3.24pt">
                    <w:txbxContent>
                      <w:p w:rsidR="006028F4" w:rsidRPr="006A1CAC" w:rsidRDefault="006028F4" w:rsidP="006028F4">
                        <w:pPr>
                          <w:rPr>
                            <w:sz w:val="22"/>
                            <w:szCs w:val="22"/>
                            <w:lang w:val="uk-UA"/>
                          </w:rPr>
                        </w:pPr>
                        <w:r w:rsidRPr="006A1CAC">
                          <w:rPr>
                            <w:sz w:val="22"/>
                            <w:szCs w:val="22"/>
                          </w:rPr>
                          <w:t>Пакування пачок в коробки</w:t>
                        </w:r>
                      </w:p>
                    </w:txbxContent>
                  </v:textbox>
                </v:rect>
                <v:rect id="Rectangle 2577" o:spid="_x0000_s1040" style="position:absolute;left:25725;top:12350;width:12213;height:9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YfMMA&#10;AADdAAAADwAAAGRycy9kb3ducmV2LnhtbERPPW/CMBDdkfgP1lViA7sIWprGQYBAagcGUoaO1/ia&#10;RI3PVmwg/ff1UInx6X3n68F24kp9aB1reJwpEMSVMy3XGs4fh+kKRIjIBjvHpOGXAqyL8SjHzLgb&#10;n+haxlqkEA4Zamhi9JmUoWrIYpg5T5y4b9dbjAn2tTQ93lK47eRcqSdpseXU0KCnXUPVT3mxGg5z&#10;bxcvfObSl9vP5ddRqeP7XuvJw7B5BRFpiHfxv/vNaFg+r9Lc9CY9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jYfMMAAADdAAAADwAAAAAAAAAAAAAAAACYAgAAZHJzL2Rv&#10;d25yZXYueG1sUEsFBgAAAAAEAAQA9QAAAIgDAAAAAA==&#10;" filled="f">
                  <v:textbox inset="6.48pt,3.24pt,6.48pt,3.24pt">
                    <w:txbxContent>
                      <w:p w:rsidR="006028F4" w:rsidRPr="006A1CAC" w:rsidRDefault="006028F4" w:rsidP="006028F4">
                        <w:pPr>
                          <w:rPr>
                            <w:sz w:val="22"/>
                            <w:szCs w:val="22"/>
                            <w:lang w:val="uk-UA"/>
                          </w:rPr>
                        </w:pPr>
                        <w:r w:rsidRPr="006A1CAC">
                          <w:rPr>
                            <w:sz w:val="22"/>
                            <w:szCs w:val="22"/>
                          </w:rPr>
                          <w:t>Приготування концентрату лікарських р</w:t>
                        </w:r>
                        <w:r w:rsidRPr="006A1CAC">
                          <w:rPr>
                            <w:sz w:val="22"/>
                            <w:szCs w:val="22"/>
                          </w:rPr>
                          <w:t>е</w:t>
                        </w:r>
                        <w:r w:rsidRPr="006A1CAC">
                          <w:rPr>
                            <w:sz w:val="22"/>
                            <w:szCs w:val="22"/>
                          </w:rPr>
                          <w:t>човин Р-10, РМ-</w:t>
                        </w:r>
                        <w:r w:rsidRPr="006A1CAC">
                          <w:rPr>
                            <w:sz w:val="22"/>
                            <w:szCs w:val="22"/>
                            <w:lang w:val="uk-UA"/>
                          </w:rPr>
                          <w:t>13</w:t>
                        </w:r>
                      </w:p>
                    </w:txbxContent>
                  </v:textbox>
                </v:rect>
                <v:rect id="Rectangle 2578" o:spid="_x0000_s1041" style="position:absolute;left:25725;top:22641;width:12220;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958YA&#10;AADdAAAADwAAAGRycy9kb3ducmV2LnhtbESPQWsCMRSE7wX/Q3iCt5pUqtXVKFoU2oMHtx56fN08&#10;d5duXsIm6vrvm4LgcZiZb5jFqrONuFAbascaXoYKBHHhTM2lhuPX7nkKIkRkg41j0nCjAKtl72mB&#10;mXFXPtAlj6VIEA4Zaqhi9JmUoajIYhg6T5y8k2stxiTbUpoWrwluGzlSaiIt1pwWKvT0XlHxm5+t&#10;ht3I29cZHzn3+eZ7/LNXav+51XrQ79ZzEJG6+Ajf2x9Gw/htOoP/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R958YAAADdAAAADwAAAAAAAAAAAAAAAACYAgAAZHJz&#10;L2Rvd25yZXYueG1sUEsFBgAAAAAEAAQA9QAAAIsDAAAAAA==&#10;" filled="f">
                  <v:textbox inset="6.48pt,3.24pt,6.48pt,3.24pt">
                    <w:txbxContent>
                      <w:p w:rsidR="006028F4" w:rsidRPr="006A1CAC" w:rsidRDefault="006028F4" w:rsidP="006028F4">
                        <w:pPr>
                          <w:rPr>
                            <w:sz w:val="22"/>
                            <w:szCs w:val="22"/>
                            <w:lang w:val="uk-UA"/>
                          </w:rPr>
                        </w:pPr>
                        <w:r w:rsidRPr="006A1CAC">
                          <w:rPr>
                            <w:sz w:val="22"/>
                            <w:szCs w:val="22"/>
                          </w:rPr>
                          <w:t>Введення ко</w:t>
                        </w:r>
                        <w:r w:rsidRPr="006A1CAC">
                          <w:rPr>
                            <w:sz w:val="22"/>
                            <w:szCs w:val="22"/>
                          </w:rPr>
                          <w:t>н</w:t>
                        </w:r>
                        <w:r w:rsidRPr="006A1CAC">
                          <w:rPr>
                            <w:sz w:val="22"/>
                            <w:szCs w:val="22"/>
                          </w:rPr>
                          <w:t>центрату в осн</w:t>
                        </w:r>
                        <w:r w:rsidRPr="006A1CAC">
                          <w:rPr>
                            <w:sz w:val="22"/>
                            <w:szCs w:val="22"/>
                          </w:rPr>
                          <w:t>о</w:t>
                        </w:r>
                        <w:r w:rsidRPr="006A1CAC">
                          <w:rPr>
                            <w:sz w:val="22"/>
                            <w:szCs w:val="22"/>
                          </w:rPr>
                          <w:t>ву</w:t>
                        </w:r>
                      </w:p>
                    </w:txbxContent>
                  </v:textbox>
                </v:rect>
                <v:rect id="Rectangle 2579" o:spid="_x0000_s1042" style="position:absolute;left:16460;top:29843;width:21616;height: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Cp8IA&#10;AADdAAAADwAAAGRycy9kb3ducmV2LnhtbERPPW/CMBDdkfgP1iF1AxtUKAQMolWRYGBoysB4xNck&#10;any2YhfCv8cDUsen973adLYRV2pD7VjDeKRAEBfO1FxqOH3vhnMQISIbbByThjsF2Kz7vRVmxt34&#10;i655LEUK4ZChhipGn0kZiooshpHzxIn7ca3FmGBbStPiLYXbRk6UmkmLNaeGCj19VFT85n9Ww27i&#10;7euCT5z7/P08vRyVOh4+tX4ZdNsliEhd/Bc/3XujYfq2SPvTm/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0KnwgAAAN0AAAAPAAAAAAAAAAAAAAAAAJgCAABkcnMvZG93&#10;bnJldi54bWxQSwUGAAAAAAQABAD1AAAAhwMAAAAA&#10;" filled="f">
                  <v:textbox inset="6.48pt,3.24pt,6.48pt,3.24pt">
                    <w:txbxContent>
                      <w:p w:rsidR="006028F4" w:rsidRPr="006A1CAC" w:rsidRDefault="006028F4" w:rsidP="006028F4">
                        <w:pPr>
                          <w:rPr>
                            <w:b/>
                            <w:bCs/>
                            <w:sz w:val="18"/>
                            <w:szCs w:val="18"/>
                            <w:lang w:val="uk-UA"/>
                          </w:rPr>
                        </w:pPr>
                        <w:r w:rsidRPr="006A1CAC">
                          <w:rPr>
                            <w:b/>
                            <w:bCs/>
                            <w:sz w:val="18"/>
                            <w:szCs w:val="18"/>
                            <w:lang w:val="en-US"/>
                          </w:rPr>
                          <w:t xml:space="preserve">Дозування та </w:t>
                        </w:r>
                        <w:r w:rsidRPr="006A1CAC">
                          <w:rPr>
                            <w:b/>
                            <w:bCs/>
                            <w:sz w:val="18"/>
                            <w:szCs w:val="18"/>
                            <w:lang w:val="uk-UA"/>
                          </w:rPr>
                          <w:t>пакування супозиторіїв</w:t>
                        </w:r>
                      </w:p>
                    </w:txbxContent>
                  </v:textbox>
                </v:rect>
                <v:rect id="Rectangle 2580" o:spid="_x0000_s1043" style="position:absolute;left:25725;top:33955;width:12351;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nPMYA&#10;AADdAAAADwAAAGRycy9kb3ducmV2LnhtbESPQWsCMRSE7wX/Q3iCt5ooVetqlLYotAcPrh56fG5e&#10;d5duXsIm6vrvm4LgcZiZb5jlurONuFAbascaRkMFgrhwpuZSw/GwfX4FESKywcYxabhRgPWq97TE&#10;zLgr7+mSx1IkCIcMNVQx+kzKUFRkMQydJ07ej2stxiTbUpoWrwluGzlWaiot1pwWKvT0UVHxm5+t&#10;hu3Y25c5Hzn3+fv35LRTave10XrQ794WICJ18RG+tz+NhslsPoL/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vnPMYAAADdAAAADwAAAAAAAAAAAAAAAACYAgAAZHJz&#10;L2Rvd25yZXYueG1sUEsFBgAAAAAEAAQA9QAAAIsDAAAAAA==&#10;" filled="f">
                  <v:textbox inset="6.48pt,3.24pt,6.48pt,3.24pt">
                    <w:txbxContent>
                      <w:p w:rsidR="006028F4" w:rsidRPr="006A1CAC" w:rsidRDefault="006028F4" w:rsidP="006028F4">
                        <w:pPr>
                          <w:rPr>
                            <w:sz w:val="22"/>
                            <w:szCs w:val="22"/>
                            <w:lang w:val="uk-UA"/>
                          </w:rPr>
                        </w:pPr>
                        <w:r w:rsidRPr="006A1CAC">
                          <w:rPr>
                            <w:sz w:val="22"/>
                            <w:szCs w:val="22"/>
                          </w:rPr>
                          <w:t>Підготовка ко</w:t>
                        </w:r>
                        <w:r w:rsidRPr="006A1CAC">
                          <w:rPr>
                            <w:sz w:val="22"/>
                            <w:szCs w:val="22"/>
                          </w:rPr>
                          <w:t>н</w:t>
                        </w:r>
                        <w:r w:rsidRPr="006A1CAC">
                          <w:rPr>
                            <w:sz w:val="22"/>
                            <w:szCs w:val="22"/>
                          </w:rPr>
                          <w:t>турних чарунок ГФ-16, ГФ-17</w:t>
                        </w:r>
                      </w:p>
                    </w:txbxContent>
                  </v:textbox>
                </v:rect>
                <v:rect id="Rectangle 2581" o:spid="_x0000_s1044" style="position:absolute;left:39100;top:33955;width:15437;height:6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5S8YA&#10;AADdAAAADwAAAGRycy9kb3ducmV2LnhtbESPQWsCMRSE74X+h/AK3mrSpWrdGkWLgj14cOuhx9fN&#10;6+7SzUvYRF3/vSkIHoeZ+YaZLXrbihN1oXGs4WWoQBCXzjRcaTh8bZ7fQISIbLB1TBouFGAxf3yY&#10;YW7cmfd0KmIlEoRDjhrqGH0uZShrshiGzhMn79d1FmOSXSVNh+cEt63MlBpLiw2nhRo9fdRU/hVH&#10;q2GTefs65QMXvlh9j352Su0+11oPnvrlO4hIfbyHb+2t0TCaTDP4f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l5S8YAAADdAAAADwAAAAAAAAAAAAAAAACYAgAAZHJz&#10;L2Rvd25yZXYueG1sUEsFBgAAAAAEAAQA9QAAAIsDAAAAAA==&#10;" filled="f">
                  <v:textbox inset="6.48pt,3.24pt,6.48pt,3.24pt">
                    <w:txbxContent>
                      <w:p w:rsidR="006028F4" w:rsidRPr="006A1CAC" w:rsidRDefault="006028F4" w:rsidP="006028F4">
                        <w:pPr>
                          <w:rPr>
                            <w:sz w:val="22"/>
                            <w:szCs w:val="22"/>
                          </w:rPr>
                        </w:pPr>
                        <w:r w:rsidRPr="006A1CAC">
                          <w:rPr>
                            <w:sz w:val="22"/>
                            <w:szCs w:val="22"/>
                          </w:rPr>
                          <w:t xml:space="preserve">Температура нагріву і </w:t>
                        </w:r>
                        <w:r w:rsidRPr="006A1CAC">
                          <w:rPr>
                            <w:sz w:val="22"/>
                            <w:szCs w:val="22"/>
                            <w:lang w:val="uk-UA"/>
                          </w:rPr>
                          <w:t xml:space="preserve">якість </w:t>
                        </w:r>
                        <w:r w:rsidRPr="006A1CAC">
                          <w:rPr>
                            <w:sz w:val="22"/>
                            <w:szCs w:val="22"/>
                          </w:rPr>
                          <w:t>зварювання штампів</w:t>
                        </w:r>
                      </w:p>
                    </w:txbxContent>
                  </v:textbox>
                </v:rect>
                <v:rect id="Rectangle 2582" o:spid="_x0000_s1045" style="position:absolute;left:39100;top:7201;width:14406;height:6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c0MYA&#10;AADdAAAADwAAAGRycy9kb3ducmV2LnhtbESPzW7CMBCE75X6DtZW6q3YQPlLMahURaIHDgQOHLfx&#10;kkSN11bsQvr2GAmpx9HMfKOZLzvbiDO1oXasod9TIIgLZ2ouNRz265cpiBCRDTaOScMfBVguHh/m&#10;mBl34R2d81iKBOGQoYYqRp9JGYqKLIae88TJO7nWYkyyLaVp8ZLgtpEDpcbSYs1poUJPHxUVP/mv&#10;1bAeePs64wPnPl8dR99bpbZfn1o/P3XvbyAidfE/fG9vjIbRZDaE25v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Xc0MYAAADdAAAADwAAAAAAAAAAAAAAAACYAgAAZHJz&#10;L2Rvd25yZXYueG1sUEsFBgAAAAAEAAQA9QAAAIsDAAAAAA==&#10;" filled="f">
                  <v:textbox inset="6.48pt,3.24pt,6.48pt,3.24pt">
                    <w:txbxContent>
                      <w:p w:rsidR="006028F4" w:rsidRPr="006A1CAC" w:rsidRDefault="006028F4" w:rsidP="006028F4">
                        <w:pPr>
                          <w:rPr>
                            <w:sz w:val="22"/>
                            <w:szCs w:val="22"/>
                            <w:lang w:val="uk-UA"/>
                          </w:rPr>
                        </w:pPr>
                        <w:r w:rsidRPr="006A1CAC">
                          <w:rPr>
                            <w:sz w:val="22"/>
                            <w:szCs w:val="22"/>
                          </w:rPr>
                          <w:t>Температурний режим, повнота ро</w:t>
                        </w:r>
                        <w:r w:rsidRPr="006A1CAC">
                          <w:rPr>
                            <w:sz w:val="22"/>
                            <w:szCs w:val="22"/>
                          </w:rPr>
                          <w:t>з</w:t>
                        </w:r>
                        <w:r w:rsidRPr="006A1CAC">
                          <w:rPr>
                            <w:sz w:val="22"/>
                            <w:szCs w:val="22"/>
                          </w:rPr>
                          <w:t>плавлення</w:t>
                        </w:r>
                      </w:p>
                    </w:txbxContent>
                  </v:textbox>
                </v:rect>
                <v:rect id="Rectangle 2583" o:spid="_x0000_s1046" style="position:absolute;left:39100;top:14403;width:14406;height:7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cC8YA&#10;AADdAAAADwAAAGRycy9kb3ducmV2LnhtbESPwW7CMBBE70j9B2srcSMOCGibYlCFIETcoP2AVbxN&#10;UuJ1Gjsk/D2uVInjaGbeaFabwdTiSq2rLCuYRjEI4tzqigsFX5/7ySsI55E11pZJwY0cbNZPoxUm&#10;2vZ8ouvZFyJA2CWooPS+SaR0eUkGXWQb4uB929agD7ItpG6xD3BTy1kcL6XBisNCiQ1tS8ov584o&#10;OOS/XSyXabZzRZaan9vxMFsclRo/Dx/vIDwN/hH+b2daweLlbQ5/b8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8cC8YAAADdAAAADwAAAAAAAAAAAAAAAACYAgAAZHJz&#10;L2Rvd25yZXYueG1sUEsFBgAAAAAEAAQA9QAAAIsDAAAAAA==&#10;" filled="f">
                  <v:textbox inset="1.35mm,.27mm,1.35mm,.27mm">
                    <w:txbxContent>
                      <w:p w:rsidR="006028F4" w:rsidRPr="006A1CAC" w:rsidRDefault="006028F4" w:rsidP="006028F4">
                        <w:pPr>
                          <w:rPr>
                            <w:sz w:val="22"/>
                            <w:szCs w:val="22"/>
                            <w:lang w:val="uk-UA"/>
                          </w:rPr>
                        </w:pPr>
                        <w:r w:rsidRPr="006A1CAC">
                          <w:rPr>
                            <w:sz w:val="22"/>
                            <w:szCs w:val="22"/>
                          </w:rPr>
                          <w:t>Температура, режим перемішування, ро</w:t>
                        </w:r>
                        <w:r w:rsidRPr="006A1CAC">
                          <w:rPr>
                            <w:sz w:val="22"/>
                            <w:szCs w:val="22"/>
                          </w:rPr>
                          <w:t>з</w:t>
                        </w:r>
                        <w:r w:rsidRPr="006A1CAC">
                          <w:rPr>
                            <w:sz w:val="22"/>
                            <w:szCs w:val="22"/>
                          </w:rPr>
                          <w:t>мір часток гл</w:t>
                        </w:r>
                        <w:r w:rsidRPr="006A1CAC">
                          <w:rPr>
                            <w:sz w:val="22"/>
                            <w:szCs w:val="22"/>
                          </w:rPr>
                          <w:t>ю</w:t>
                        </w:r>
                        <w:r w:rsidRPr="006A1CAC">
                          <w:rPr>
                            <w:sz w:val="22"/>
                            <w:szCs w:val="22"/>
                          </w:rPr>
                          <w:t>корібіну</w:t>
                        </w:r>
                      </w:p>
                    </w:txbxContent>
                  </v:textbox>
                </v:rect>
                <v:rect id="Rectangle 2584" o:spid="_x0000_s1047" style="position:absolute;left:39100;top:22641;width:14406;height:9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hP8YA&#10;AADdAAAADwAAAGRycy9kb3ducmV2LnhtbESPQWsCMRSE74X+h/AK3mpS6WrdGkWLgj14cOuhx9fN&#10;6+7SzUvYRF3/vSkIHoeZ+YaZLXrbihN1oXGs4WWoQBCXzjRcaTh8bZ7fQISIbLB1TBouFGAxf3yY&#10;YW7cmfd0KmIlEoRDjhrqGH0uZShrshiGzhMn79d1FmOSXSVNh+cEt60cKTWWFhtOCzV6+qip/CuO&#10;VsNm5O3rlA9c+GL1nf3slNp9rrUePPXLdxCR+ngP39pboyGbTDP4f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DhP8YAAADdAAAADwAAAAAAAAAAAAAAAACYAgAAZHJz&#10;L2Rvd25yZXYueG1sUEsFBgAAAAAEAAQA9QAAAIsDAAAAAA==&#10;" filled="f">
                  <v:textbox inset="6.48pt,3.24pt,6.48pt,3.24pt">
                    <w:txbxContent>
                      <w:p w:rsidR="006028F4" w:rsidRPr="006A1CAC" w:rsidRDefault="006028F4" w:rsidP="006028F4">
                        <w:pPr>
                          <w:rPr>
                            <w:sz w:val="25"/>
                            <w:szCs w:val="25"/>
                          </w:rPr>
                        </w:pPr>
                        <w:r w:rsidRPr="006A1CAC">
                          <w:rPr>
                            <w:sz w:val="22"/>
                            <w:szCs w:val="22"/>
                          </w:rPr>
                          <w:t>Температура, режим перемішування, гомогенність, ко</w:t>
                        </w:r>
                        <w:r w:rsidRPr="006A1CAC">
                          <w:rPr>
                            <w:sz w:val="22"/>
                            <w:szCs w:val="22"/>
                          </w:rPr>
                          <w:t>н</w:t>
                        </w:r>
                        <w:r w:rsidRPr="006A1CAC">
                          <w:rPr>
                            <w:sz w:val="22"/>
                            <w:szCs w:val="22"/>
                          </w:rPr>
                          <w:t>троль проміжної продукції</w:t>
                        </w:r>
                      </w:p>
                    </w:txbxContent>
                  </v:textbox>
                </v:rect>
                <v:rect id="Rectangle 2585" o:spid="_x0000_s1048" style="position:absolute;left:6171;top:43223;width:13375;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SMYA&#10;AADdAAAADwAAAGRycy9kb3ducmV2LnhtbESPT2sCMRTE70K/Q3iF3jSp1H+rUdpSQQ8eunrw+Nw8&#10;dxc3L2GT6vbbN4LQ4zAzv2EWq8424kptqB1reB0oEMSFMzWXGg77dX8KIkRkg41j0vBLAVbLp94C&#10;M+Nu/E3XPJYiQThkqKGK0WdShqIii2HgPHHyzq61GJNsS2lavCW4beRQqbG0WHNaqNDTZ0XFJf+x&#10;GtZDb99mfODc5x/H0Wmn1G77pfXLc/c+BxGpi//hR3tjNIwmszHc36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J/SMYAAADdAAAADwAAAAAAAAAAAAAAAACYAgAAZHJz&#10;L2Rvd25yZXYueG1sUEsFBgAAAAAEAAQA9QAAAIsDAAAAAA==&#10;" filled="f">
                  <v:textbox inset="6.48pt,3.24pt,6.48pt,3.24pt">
                    <w:txbxContent>
                      <w:p w:rsidR="006028F4" w:rsidRPr="006A1CAC" w:rsidRDefault="006028F4" w:rsidP="006028F4">
                        <w:pPr>
                          <w:rPr>
                            <w:sz w:val="25"/>
                            <w:szCs w:val="25"/>
                          </w:rPr>
                        </w:pPr>
                        <w:r w:rsidRPr="006A1CAC">
                          <w:rPr>
                            <w:sz w:val="22"/>
                            <w:szCs w:val="22"/>
                          </w:rPr>
                          <w:t xml:space="preserve">Маса супозиторна </w:t>
                        </w:r>
                      </w:p>
                    </w:txbxContent>
                  </v:textbox>
                </v:rect>
                <v:rect id="Rectangle 2586" o:spid="_x0000_s1049" style="position:absolute;left:25725;top:42194;width:12351;height:6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RcUA&#10;AADdAAAADwAAAGRycy9kb3ducmV2LnhtbESPQU8CMRSE7yT8h+aReIOuRlhcKQRRE64iF28v2+du&#10;Y/u6bstS/fXWhITjZGa+yaw2yVkxUB+MZwW3swIEce214UbB8f11ugQRIrJG65kU/FCAzXo8WmGl&#10;/ZnfaDjERmQIhwoVtDF2lZShbslhmPmOOHufvncYs+wbqXs8Z7iz8q4oFtKh4bzQYke7luqvw8kp&#10;GMrv+bPe/n6c7q3dmb1JT81LUupmkraPICKleA1f2nutYF4+lPD/Jj8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r9FxQAAAN0AAAAPAAAAAAAAAAAAAAAAAJgCAABkcnMv&#10;ZG93bnJldi54bWxQSwUGAAAAAAQABAD1AAAAigMAAAAA&#10;" filled="f">
                  <v:textbox inset=".45mm,.27mm,.45mm,.27mm">
                    <w:txbxContent>
                      <w:p w:rsidR="006028F4" w:rsidRPr="006A1CAC" w:rsidRDefault="006028F4" w:rsidP="006028F4">
                        <w:pPr>
                          <w:rPr>
                            <w:sz w:val="22"/>
                            <w:szCs w:val="22"/>
                            <w:lang w:val="uk-UA"/>
                          </w:rPr>
                        </w:pPr>
                        <w:r w:rsidRPr="006A1CAC">
                          <w:rPr>
                            <w:sz w:val="22"/>
                            <w:szCs w:val="22"/>
                          </w:rPr>
                          <w:t>Наповнення чару</w:t>
                        </w:r>
                        <w:r w:rsidRPr="006A1CAC">
                          <w:rPr>
                            <w:sz w:val="22"/>
                            <w:szCs w:val="22"/>
                            <w:lang w:val="uk-UA"/>
                          </w:rPr>
                          <w:t>-нок супозиторною масою Р-11, ГФ-20</w:t>
                        </w:r>
                      </w:p>
                    </w:txbxContent>
                  </v:textbox>
                </v:rect>
                <v:rect id="Rectangle 2587" o:spid="_x0000_s1050" style="position:absolute;left:25725;top:49395;width:12351;height: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WDsAA&#10;AADdAAAADwAAAGRycy9kb3ducmV2LnhtbERPy6rCMBDdC/5DGMGdpgp6tRpFxEdx5+MDhmZsq82k&#10;NlHr35uFcJeH854vG1OKF9WusKxg0I9AEKdWF5wpuJy3vQkI55E1lpZJwYccLBft1hxjbd98pNfJ&#10;ZyKEsItRQe59FUvp0pwMur6tiAN3tbVBH2CdSV3jO4SbUg6jaCwNFhwacqxonVN6Pz2Ngn36eEZy&#10;vEs2Lkt25vY57Iejg1LdTrOagfDU+H/xz51oBaO/aZgb3oQnIB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IWDsAAAADdAAAADwAAAAAAAAAAAAAAAACYAgAAZHJzL2Rvd25y&#10;ZXYueG1sUEsFBgAAAAAEAAQA9QAAAIUDAAAAAA==&#10;" filled="f">
                  <v:textbox inset="1.35mm,.27mm,1.35mm,.27mm">
                    <w:txbxContent>
                      <w:p w:rsidR="006028F4" w:rsidRPr="006A1CAC" w:rsidRDefault="006028F4" w:rsidP="006028F4">
                        <w:pPr>
                          <w:rPr>
                            <w:sz w:val="22"/>
                            <w:szCs w:val="22"/>
                            <w:lang w:val="uk-UA"/>
                          </w:rPr>
                        </w:pPr>
                        <w:r w:rsidRPr="006A1CAC">
                          <w:rPr>
                            <w:sz w:val="22"/>
                            <w:szCs w:val="22"/>
                          </w:rPr>
                          <w:t>Охолодження супозиторіїв, запа</w:t>
                        </w:r>
                        <w:r w:rsidRPr="006A1CAC">
                          <w:rPr>
                            <w:sz w:val="22"/>
                            <w:szCs w:val="22"/>
                          </w:rPr>
                          <w:t>й</w:t>
                        </w:r>
                        <w:r>
                          <w:rPr>
                            <w:sz w:val="22"/>
                            <w:szCs w:val="22"/>
                          </w:rPr>
                          <w:t>ка, різка, в</w:t>
                        </w:r>
                        <w:r>
                          <w:rPr>
                            <w:sz w:val="22"/>
                            <w:szCs w:val="22"/>
                            <w:lang w:val="uk-UA"/>
                          </w:rPr>
                          <w:t>ід</w:t>
                        </w:r>
                        <w:r w:rsidRPr="006A1CAC">
                          <w:rPr>
                            <w:sz w:val="22"/>
                            <w:szCs w:val="22"/>
                          </w:rPr>
                          <w:t>бр</w:t>
                        </w:r>
                        <w:r w:rsidRPr="006A1CAC">
                          <w:rPr>
                            <w:sz w:val="22"/>
                            <w:szCs w:val="22"/>
                          </w:rPr>
                          <w:t>а</w:t>
                        </w:r>
                        <w:r w:rsidRPr="006A1CAC">
                          <w:rPr>
                            <w:sz w:val="22"/>
                            <w:szCs w:val="22"/>
                          </w:rPr>
                          <w:t>ковка Х-21, ГФ-23</w:t>
                        </w:r>
                      </w:p>
                    </w:txbxContent>
                  </v:textbox>
                </v:rect>
                <v:rect id="Rectangle 2588" o:spid="_x0000_s1051" style="position:absolute;left:6171;top:50425;width:13375;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rOsYA&#10;AADdAAAADwAAAGRycy9kb3ducmV2LnhtbESPQWsCMRSE74X+h/AK3mpSqdrdGkWLgj14cOuhx9fN&#10;6+7SzUvYRF3/vSkIHoeZ+YaZLXrbihN1oXGs4WWoQBCXzjRcaTh8bZ7fQISIbLB1TBouFGAxf3yY&#10;YW7cmfd0KmIlEoRDjhrqGH0uZShrshiGzhMn79d1FmOSXSVNh+cEt60cKTWRFhtOCzV6+qip/CuO&#10;VsNm5O1rxgcufLH6Hv/slNp9rrUePPXLdxCR+ngP39pbo2E8zTL4f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3rOsYAAADdAAAADwAAAAAAAAAAAAAAAACYAgAAZHJz&#10;L2Rvd25yZXYueG1sUEsFBgAAAAAEAAQA9QAAAIsDAAAAAA==&#10;" filled="f">
                  <v:textbox inset="6.48pt,3.24pt,6.48pt,3.24pt">
                    <w:txbxContent>
                      <w:p w:rsidR="006028F4" w:rsidRPr="006A1CAC" w:rsidRDefault="006028F4" w:rsidP="006028F4">
                        <w:pPr>
                          <w:rPr>
                            <w:sz w:val="22"/>
                            <w:szCs w:val="22"/>
                            <w:lang w:val="uk-UA"/>
                          </w:rPr>
                        </w:pPr>
                        <w:r w:rsidRPr="006A1CAC">
                          <w:rPr>
                            <w:sz w:val="22"/>
                            <w:szCs w:val="22"/>
                          </w:rPr>
                          <w:t>Чарунки із супоз</w:t>
                        </w:r>
                        <w:r w:rsidRPr="006A1CAC">
                          <w:rPr>
                            <w:sz w:val="22"/>
                            <w:szCs w:val="22"/>
                          </w:rPr>
                          <w:t>и</w:t>
                        </w:r>
                        <w:r w:rsidRPr="006A1CAC">
                          <w:rPr>
                            <w:sz w:val="22"/>
                            <w:szCs w:val="22"/>
                          </w:rPr>
                          <w:t>торіями</w:t>
                        </w:r>
                      </w:p>
                    </w:txbxContent>
                  </v:textbox>
                </v:rect>
                <v:rect id="Rectangle 2589" o:spid="_x0000_s1052" style="position:absolute;left:25725;top:58656;width:12351;height: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DdsIA&#10;AADdAAAADwAAAGRycy9kb3ducmV2LnhtbERPPW/CMBDdkfofrKvEBnYRoDTFoBaBBAMDKUPHa3xN&#10;osZnKzYQ/j0ekBif3vdi1dtWXKgLjWMNb2MFgrh0puFKw+l7O8pAhIhssHVMGm4UYLV8GSwwN+7K&#10;R7oUsRIphEOOGuoYfS5lKGuyGMbOEyfuz3UWY4JdJU2H1xRuWzlRai4tNpwaavS0rqn8L85Ww3bi&#10;7fSdT1z44utn9ntQ6rDfaD187T8/QETq41P8cO+Mhlmm0v70Jj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UN2wgAAAN0AAAAPAAAAAAAAAAAAAAAAAJgCAABkcnMvZG93&#10;bnJldi54bWxQSwUGAAAAAAQABAD1AAAAhwMAAAAA&#10;" filled="f">
                  <v:textbox inset="6.48pt,3.24pt,6.48pt,3.24pt">
                    <w:txbxContent>
                      <w:p w:rsidR="006028F4" w:rsidRPr="006A1CAC" w:rsidRDefault="006028F4" w:rsidP="006028F4">
                        <w:pPr>
                          <w:rPr>
                            <w:sz w:val="22"/>
                            <w:szCs w:val="22"/>
                            <w:lang w:val="uk-UA"/>
                          </w:rPr>
                        </w:pPr>
                        <w:r w:rsidRPr="006A1CAC">
                          <w:rPr>
                            <w:sz w:val="22"/>
                            <w:szCs w:val="22"/>
                          </w:rPr>
                          <w:t>Пакування та маркування с</w:t>
                        </w:r>
                        <w:r w:rsidRPr="006A1CAC">
                          <w:rPr>
                            <w:sz w:val="22"/>
                            <w:szCs w:val="22"/>
                          </w:rPr>
                          <w:t>у</w:t>
                        </w:r>
                        <w:r w:rsidRPr="006A1CAC">
                          <w:rPr>
                            <w:sz w:val="22"/>
                            <w:szCs w:val="22"/>
                          </w:rPr>
                          <w:t>позиторіїв, ГФ-26</w:t>
                        </w:r>
                      </w:p>
                    </w:txbxContent>
                  </v:textbox>
                </v:rect>
                <v:rect id="Rectangle 2590" o:spid="_x0000_s1053" style="position:absolute;left:39100;top:49395;width:15429;height: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m7cUA&#10;AADdAAAADwAAAGRycy9kb3ducmV2LnhtbESPQWsCMRSE7wX/Q3hCbzVRtOhqFC0K7cGDqwePz81z&#10;d3HzEjapbv99Uyh4HGbmG2ax6mwj7tSG2rGG4UCBIC6cqbnUcDru3qYgQkQ22DgmDT8UYLXsvSww&#10;M+7BB7rnsRQJwiFDDVWMPpMyFBVZDAPniZN3da3FmGRbStPiI8FtI0dKvUuLNaeFCj19VFTc8m+r&#10;YTfydjzjE+c+35wnl71S+6+t1q/9bj0HEamLz/B/+9NomEzVE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ebtxQAAAN0AAAAPAAAAAAAAAAAAAAAAAJgCAABkcnMv&#10;ZG93bnJldi54bWxQSwUGAAAAAAQABAD1AAAAigMAAAAA&#10;" filled="f">
                  <v:textbox inset="6.48pt,3.24pt,6.48pt,3.24pt">
                    <w:txbxContent>
                      <w:p w:rsidR="006028F4" w:rsidRPr="00410BD7" w:rsidRDefault="006028F4" w:rsidP="006028F4">
                        <w:pPr>
                          <w:ind w:right="-15"/>
                          <w:rPr>
                            <w:sz w:val="20"/>
                            <w:szCs w:val="20"/>
                            <w:lang w:val="uk-UA"/>
                          </w:rPr>
                        </w:pPr>
                        <w:r w:rsidRPr="00410BD7">
                          <w:rPr>
                            <w:sz w:val="20"/>
                            <w:szCs w:val="20"/>
                          </w:rPr>
                          <w:t xml:space="preserve">Температура </w:t>
                        </w:r>
                        <w:r w:rsidRPr="00410BD7">
                          <w:rPr>
                            <w:sz w:val="20"/>
                            <w:szCs w:val="20"/>
                            <w:lang w:val="uk-UA"/>
                          </w:rPr>
                          <w:t>та час ох</w:t>
                        </w:r>
                        <w:r w:rsidRPr="00410BD7">
                          <w:rPr>
                            <w:sz w:val="20"/>
                            <w:szCs w:val="20"/>
                            <w:lang w:val="uk-UA"/>
                          </w:rPr>
                          <w:t>о</w:t>
                        </w:r>
                        <w:r w:rsidRPr="00410BD7">
                          <w:rPr>
                            <w:sz w:val="20"/>
                            <w:szCs w:val="20"/>
                            <w:lang w:val="uk-UA"/>
                          </w:rPr>
                          <w:t>лодження, температура запайки, чіткість нан</w:t>
                        </w:r>
                        <w:r w:rsidRPr="00410BD7">
                          <w:rPr>
                            <w:sz w:val="20"/>
                            <w:szCs w:val="20"/>
                            <w:lang w:val="uk-UA"/>
                          </w:rPr>
                          <w:t>е</w:t>
                        </w:r>
                        <w:r w:rsidRPr="00410BD7">
                          <w:rPr>
                            <w:sz w:val="20"/>
                            <w:szCs w:val="20"/>
                            <w:lang w:val="uk-UA"/>
                          </w:rPr>
                          <w:t>сення друку</w:t>
                        </w:r>
                      </w:p>
                    </w:txbxContent>
                  </v:textbox>
                </v:rect>
                <v:rect id="Rectangle 2591" o:spid="_x0000_s1054" style="position:absolute;left:39100;top:42194;width:15437;height:4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4msUA&#10;AADdAAAADwAAAGRycy9kb3ducmV2LnhtbESPQWsCMRSE7wX/Q3iCt5q41GK3Rmmlgh48dOvB43Pz&#10;uru4eQmbqOu/N0Khx2FmvmHmy9624kJdaBxrmIwVCOLSmYYrDfuf9fMMRIjIBlvHpOFGAZaLwdMc&#10;c+Ou/E2XIlYiQTjkqKGO0edShrImi2HsPHHyfl1nMSbZVdJ0eE1w28pMqVdpseG0UKOnVU3lqThb&#10;DevM25c33nPhi8/D9LhTarf90no07D/eQUTq43/4r70xGqYzlcHjTX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3iaxQAAAN0AAAAPAAAAAAAAAAAAAAAAAJgCAABkcnMv&#10;ZG93bnJldi54bWxQSwUGAAAAAAQABAD1AAAAigMAAAAA&#10;" filled="f">
                  <v:textbox inset="6.48pt,3.24pt,6.48pt,3.24pt">
                    <w:txbxContent>
                      <w:p w:rsidR="006028F4" w:rsidRPr="006A1CAC" w:rsidRDefault="006028F4" w:rsidP="006028F4">
                        <w:pPr>
                          <w:rPr>
                            <w:sz w:val="22"/>
                            <w:szCs w:val="22"/>
                          </w:rPr>
                        </w:pPr>
                        <w:r w:rsidRPr="006A1CAC">
                          <w:rPr>
                            <w:sz w:val="22"/>
                            <w:szCs w:val="22"/>
                          </w:rPr>
                          <w:t>Точність дозування автомату, температура</w:t>
                        </w:r>
                      </w:p>
                    </w:txbxContent>
                  </v:textbox>
                </v:rect>
                <v:rect id="Rectangle 2592" o:spid="_x0000_s1055" style="position:absolute;left:6171;top:59686;width:13382;height:5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dAcUA&#10;AADdAAAADwAAAGRycy9kb3ducmV2LnhtbESPQWsCMRSE7wX/Q3hCbzVRq+jWKCoV7MGDWw89Pjev&#10;u4ubl7BJdfvvG6HgcZiZb5jFqrONuFIbascahgMFgrhwpuZSw+lz9zIDESKywcYxafilAKtl72mB&#10;mXE3PtI1j6VIEA4Zaqhi9JmUoajIYhg4T5y8b9dajEm2pTQt3hLcNnKk1FRarDktVOhpW1FxyX+s&#10;ht3I29c5nzj3+eZrcj4odfh41/q5363fQETq4iP8394bDZOZGsP9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90BxQAAAN0AAAAPAAAAAAAAAAAAAAAAAJgCAABkcnMv&#10;ZG93bnJldi54bWxQSwUGAAAAAAQABAD1AAAAigMAAAAA&#10;" filled="f">
                  <v:textbox inset="6.48pt,3.24pt,6.48pt,3.24pt">
                    <w:txbxContent>
                      <w:p w:rsidR="006028F4" w:rsidRPr="006A1CAC" w:rsidRDefault="006028F4" w:rsidP="006028F4">
                        <w:pPr>
                          <w:rPr>
                            <w:sz w:val="22"/>
                            <w:szCs w:val="22"/>
                            <w:lang w:val="uk-UA"/>
                          </w:rPr>
                        </w:pPr>
                        <w:r w:rsidRPr="006A1CAC">
                          <w:rPr>
                            <w:sz w:val="22"/>
                            <w:szCs w:val="22"/>
                          </w:rPr>
                          <w:t>Пачки, чарунки із супозиторіями</w:t>
                        </w:r>
                      </w:p>
                    </w:txbxContent>
                  </v:textbox>
                </v:rect>
                <v:rect id="Rectangle 2593" o:spid="_x0000_s1056" style="position:absolute;left:39100;top:58656;width:15437;height:7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FdcUA&#10;AADdAAAADwAAAGRycy9kb3ducmV2LnhtbESPQWsCMRSE7wX/Q3hCbzVRtOhqFFsU2oMHVw8en5vn&#10;7uLmJWyibv99Uyh4HGbmG2ax6mwj7tSG2rGG4UCBIC6cqbnUcDxs36YgQkQ22DgmDT8UYLXsvSww&#10;M+7Be7rnsRQJwiFDDVWMPpMyFBVZDAPniZN3ca3FmGRbStPiI8FtI0dKvUuLNaeFCj19VlRc85vV&#10;sB15O57xkXOff5wm551Su++N1q/9bj0HEamLz/B/+8tomEzVG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kV1xQAAAN0AAAAPAAAAAAAAAAAAAAAAAJgCAABkcnMv&#10;ZG93bnJldi54bWxQSwUGAAAAAAQABAD1AAAAigMAAAAA&#10;" filled="f">
                  <v:textbox inset="6.48pt,3.24pt,6.48pt,3.24pt">
                    <w:txbxContent>
                      <w:p w:rsidR="006028F4" w:rsidRPr="006A1CAC" w:rsidRDefault="006028F4" w:rsidP="006028F4">
                        <w:pPr>
                          <w:rPr>
                            <w:sz w:val="22"/>
                            <w:szCs w:val="22"/>
                            <w:lang w:val="uk-UA"/>
                          </w:rPr>
                        </w:pPr>
                        <w:r w:rsidRPr="006A1CAC">
                          <w:rPr>
                            <w:sz w:val="22"/>
                            <w:szCs w:val="22"/>
                          </w:rPr>
                          <w:t>Комплектність, то</w:t>
                        </w:r>
                        <w:r w:rsidRPr="006A1CAC">
                          <w:rPr>
                            <w:sz w:val="22"/>
                            <w:szCs w:val="22"/>
                          </w:rPr>
                          <w:t>ч</w:t>
                        </w:r>
                        <w:r w:rsidRPr="006A1CAC">
                          <w:rPr>
                            <w:sz w:val="22"/>
                            <w:szCs w:val="22"/>
                          </w:rPr>
                          <w:t>ність друку (номер серії, термін прида</w:t>
                        </w:r>
                        <w:r w:rsidRPr="006A1CAC">
                          <w:rPr>
                            <w:sz w:val="22"/>
                            <w:szCs w:val="22"/>
                          </w:rPr>
                          <w:t>т</w:t>
                        </w:r>
                        <w:r w:rsidRPr="006A1CAC">
                          <w:rPr>
                            <w:sz w:val="22"/>
                            <w:szCs w:val="22"/>
                          </w:rPr>
                          <w:t>ності)</w:t>
                        </w:r>
                      </w:p>
                    </w:txbxContent>
                  </v:textbox>
                </v:rect>
                <v:rect id="Rectangle 2594" o:spid="_x0000_s1057" style="position:absolute;left:6171;top:66888;width:13382;height:6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g7sUA&#10;AADdAAAADwAAAGRycy9kb3ducmV2LnhtbESPQWsCMRSE74L/ITyhN02UrtitUdpSwR48uPXg8bl5&#10;3V3cvIRNqtt/bwqCx2FmvmGW69624kJdaBxrmE4UCOLSmYYrDYfvzXgBIkRkg61j0vBHAdar4WCJ&#10;uXFX3tOliJVIEA45aqhj9LmUoazJYpg4T5y8H9dZjEl2lTQdXhPctnKm1FxabDgt1Ojpo6byXPxa&#10;DZuZt88vfODCF+/H7LRTavf1qfXTqH97BRGpj4/wvb01GrKFyuD/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uDuxQAAAN0AAAAPAAAAAAAAAAAAAAAAAJgCAABkcnMv&#10;ZG93bnJldi54bWxQSwUGAAAAAAQABAD1AAAAigMAAAAA&#10;" filled="f">
                  <v:textbox inset="6.48pt,3.24pt,6.48pt,3.24pt">
                    <w:txbxContent>
                      <w:p w:rsidR="006028F4" w:rsidRPr="006A1CAC" w:rsidRDefault="006028F4" w:rsidP="006028F4">
                        <w:pPr>
                          <w:rPr>
                            <w:sz w:val="22"/>
                            <w:szCs w:val="22"/>
                            <w:lang w:val="uk-UA"/>
                          </w:rPr>
                        </w:pPr>
                        <w:r w:rsidRPr="006A1CAC">
                          <w:rPr>
                            <w:sz w:val="22"/>
                            <w:szCs w:val="22"/>
                          </w:rPr>
                          <w:t>Пачки із супозито</w:t>
                        </w:r>
                        <w:r w:rsidRPr="006A1CAC">
                          <w:rPr>
                            <w:sz w:val="22"/>
                            <w:szCs w:val="22"/>
                            <w:lang w:val="uk-UA"/>
                          </w:rPr>
                          <w:t>-ріями, коробки, групові етикетки</w:t>
                        </w:r>
                      </w:p>
                    </w:txbxContent>
                  </v:textbox>
                </v:rect>
                <v:rect id="Rectangle 2595" o:spid="_x0000_s1058" style="position:absolute;left:39100;top:66888;width:15437;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bD8UA&#10;AADdAAAADwAAAGRycy9kb3ducmV2LnhtbESPT2sCMRTE70K/Q3gFb5pt8R+rUaxtwWvVi7fH5rkb&#10;mrxsN3FN++mbQsHjMDO/YVab5KzoqQvGs4KncQGCuPLacK3gdHwfLUCEiKzReiYF3xRgs34YrLDU&#10;/sYf1B9iLTKEQ4kKmhjbUspQNeQwjH1LnL2L7xzGLLta6g5vGe6sfC6KmXRoOC802NKuoerzcHUK&#10;+vnX9FVvf87XibU7szfppX5LSg0f03YJIlKK9/B/e68VTBfFDP7e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BsPxQAAAN0AAAAPAAAAAAAAAAAAAAAAAJgCAABkcnMv&#10;ZG93bnJldi54bWxQSwUGAAAAAAQABAD1AAAAigMAAAAA&#10;" filled="f">
                  <v:textbox inset=".45mm,.27mm,.45mm,.27mm">
                    <w:txbxContent>
                      <w:p w:rsidR="006028F4" w:rsidRPr="006A1CAC" w:rsidRDefault="006028F4" w:rsidP="006028F4">
                        <w:pPr>
                          <w:rPr>
                            <w:sz w:val="22"/>
                            <w:szCs w:val="22"/>
                            <w:lang w:val="uk-UA"/>
                          </w:rPr>
                        </w:pPr>
                        <w:r w:rsidRPr="006A1CAC">
                          <w:rPr>
                            <w:sz w:val="22"/>
                            <w:szCs w:val="22"/>
                          </w:rPr>
                          <w:t>Кількість пачок у к</w:t>
                        </w:r>
                        <w:r w:rsidRPr="006A1CAC">
                          <w:rPr>
                            <w:sz w:val="22"/>
                            <w:szCs w:val="22"/>
                          </w:rPr>
                          <w:t>о</w:t>
                        </w:r>
                        <w:r w:rsidRPr="006A1CAC">
                          <w:rPr>
                            <w:sz w:val="22"/>
                            <w:szCs w:val="22"/>
                          </w:rPr>
                          <w:t>робці, чіткість друку</w:t>
                        </w:r>
                      </w:p>
                    </w:txbxContent>
                  </v:textbox>
                </v:rect>
                <v:rect id="Rectangle 2596" o:spid="_x0000_s1059" style="position:absolute;left:20577;top:72037;width:16468;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DrcQA&#10;AADdAAAADwAAAGRycy9kb3ducmV2LnhtbESP3YrCMBSE74V9h3AW9k6TFfyhaxRZXC3eWfcBDs2x&#10;rTYntYla394IgpfDzHzDzBadrcWVWl851vA9UCCIc2cqLjT87//6UxA+IBusHZOGO3lYzD96M0yM&#10;u/GOrlkoRISwT1BDGUKTSOnzkiz6gWuIo3dwrcUQZVtI0+Itwm0th0qNpcWK40KJDf2WlJ+yi9Ww&#10;yc8XJcfrdOWLdG2P9+1mONpq/fXZLX9ABOrCO/xqp0bDaKom8HwTn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g63EAAAA3QAAAA8AAAAAAAAAAAAAAAAAmAIAAGRycy9k&#10;b3ducmV2LnhtbFBLBQYAAAAABAAEAPUAAACJAwAAAAA=&#10;" filled="f">
                  <v:textbox inset="1.35mm,.27mm,1.35mm,.27mm">
                    <w:txbxContent>
                      <w:p w:rsidR="006028F4" w:rsidRPr="006A1CAC" w:rsidRDefault="006028F4" w:rsidP="006028F4">
                        <w:pPr>
                          <w:rPr>
                            <w:sz w:val="22"/>
                            <w:szCs w:val="22"/>
                            <w:lang w:val="uk-UA"/>
                          </w:rPr>
                        </w:pPr>
                        <w:r w:rsidRPr="006A1CAC">
                          <w:rPr>
                            <w:sz w:val="22"/>
                            <w:szCs w:val="22"/>
                          </w:rPr>
                          <w:t>Карантинний склад</w:t>
                        </w:r>
                      </w:p>
                    </w:txbxContent>
                  </v:textbox>
                </v:rect>
                <v:line id="Line 2597" o:spid="_x0000_s1060" style="position:absolute;visibility:visible;mso-wrap-style:square" from="19553,25724" to="20577,2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81MMIAAADdAAAADwAAAGRycy9kb3ducmV2LnhtbERPy2oCMRTdC/5DuEJ3mlHwNRqldBC6&#10;qAW1dH2d3E6GTm6GSRzTvzcLocvDeW/30Taip87XjhVMJxkI4tLpmisFX5fDeAXCB2SNjWNS8Ece&#10;9rvhYIu5dnc+UX8OlUgh7HNUYEJocyl9aciin7iWOHE/rrMYEuwqqTu8p3DbyFmWLaTFmlODwZbe&#10;DJW/55tVsDTFSS5l8XH5LPp6uo7H+H1dK/Uyiq8bEIFi+Bc/3e9awXyVpbnpTXoC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81MMIAAADdAAAADwAAAAAAAAAAAAAA&#10;AAChAgAAZHJzL2Rvd25yZXYueG1sUEsFBgAAAAAEAAQA+QAAAJADAAAAAA==&#10;">
                  <v:stroke endarrow="block"/>
                </v:line>
                <v:line id="Line 2598" o:spid="_x0000_s1061" style="position:absolute;flip:y;visibility:visible;mso-wrap-style:square" from="19553,8231" to="19561,2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1QMcAAADdAAAADwAAAGRycy9kb3ducmV2LnhtbESPQWsCMRSE74X+h/AKXqRmK21ZV6OI&#10;IHjwUltWenvdPDfLbl62SdTtv28KQo/DzHzDLFaD7cSFfGgcK3iaZCCIK6cbrhV8vG8fcxAhImvs&#10;HJOCHwqwWt7fLbDQ7spvdDnEWiQIhwIVmBj7QspQGbIYJq4nTt7JeYsxSV9L7fGa4LaT0yx7lRYb&#10;TgsGe9oYqtrD2SqQ+X787ddfz23ZHo8zU1Zl/7lXavQwrOcgIg3xP3xr77SClzybwd+b9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HVAxwAAAN0AAAAPAAAAAAAA&#10;AAAAAAAAAKECAABkcnMvZG93bnJldi54bWxQSwUGAAAAAAQABAD5AAAAlQMAAAAA&#10;"/>
                <v:line id="Line 2599" o:spid="_x0000_s1062" style="position:absolute;visibility:visible;mso-wrap-style:square" from="19553,8231" to="20584,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w6/8QAAADdAAAADwAAAGRycy9kb3ducmV2LnhtbERPz2vCMBS+D/wfwhN2m6kOi3RGEWWg&#10;HkTdYDs+m7e2s3kpSdbW/94chB0/vt/zZW9q0ZLzlWUF41ECgji3uuJCwefH+8sMhA/IGmvLpOBG&#10;HpaLwdMcM207PlF7DoWIIewzVFCG0GRS+rwkg35kG+LI/VhnMEToCqkddjHc1HKSJKk0WHFsKLGh&#10;dUn59fxnFBxej2m72u23/dcuveSb0+X7t3NKPQ/71RuIQH34Fz/cW61gOhvH/fFNf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Dr/xAAAAN0AAAAPAAAAAAAAAAAA&#10;AAAAAKECAABkcnMvZG93bnJldi54bWxQSwUGAAAAAAQABAD5AAAAkgMAAAAA&#10;"/>
                <v:line id="Line 2600" o:spid="_x0000_s1063" style="position:absolute;visibility:visible;mso-wrap-style:square" from="18522,10291" to="20584,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wKcMYAAADdAAAADwAAAGRycy9kb3ducmV2LnhtbESPzWrDMBCE74W8g9hAb43sQpvEiRJC&#10;TKGHtpAfct5YG8vEWhlLddS3rwqFHIeZ+YZZrqNtxUC9bxwryCcZCOLK6YZrBcfD29MMhA/IGlvH&#10;pOCHPKxXo4clFtrdeEfDPtQiQdgXqMCE0BVS+sqQRT9xHXHyLq63GJLsa6l7vCW4beVzlr1Kiw2n&#10;BYMdbQ1V1/23VTA15U5OZflx+CqHJp/Hz3g6z5V6HMfNAkSgGO7h//a7VvAyy3P4e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MCnDGAAAA3QAAAA8AAAAAAAAA&#10;AAAAAAAAoQIAAGRycy9kb3ducmV2LnhtbFBLBQYAAAAABAAEAPkAAACUAwAAAAA=&#10;">
                  <v:stroke endarrow="block"/>
                </v:line>
                <v:line id="Line 2601" o:spid="_x0000_s1064" style="position:absolute;visibility:visible;mso-wrap-style:square" from="18522,26753" to="20577,2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6UB8YAAADdAAAADwAAAGRycy9kb3ducmV2LnhtbESPzWrDMBCE74W+g9hCbo3sQPPjRAml&#10;ppBDUkhSet5aG8vUWhlLdZS3jwKFHoeZ+YZZbaJtxUC9bxwryMcZCOLK6YZrBZ+n9+c5CB+QNbaO&#10;ScGVPGzWjw8rLLS78IGGY6hFgrAvUIEJoSuk9JUhi37sOuLknV1vMSTZ11L3eElw28pJlk2lxYbT&#10;gsGO3gxVP8dfq2BmyoOcyXJ3+iiHJl/Effz6Xig1eoqvSxCBYvgP/7W3WsHLPJ/A/U1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elAfGAAAA3QAAAA8AAAAAAAAA&#10;AAAAAAAAoQIAAGRycy9kb3ducmV2LnhtbFBLBQYAAAAABAAEAPkAAACUAwAAAAA=&#10;">
                  <v:stroke endarrow="block"/>
                </v:line>
                <v:line id="Line 2602" o:spid="_x0000_s1065" style="position:absolute;visibility:visible;mso-wrap-style:square" from="18522,17492" to="20577,1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xnMYAAADdAAAADwAAAGRycy9kb3ducmV2LnhtbESPT0vDQBTE74LfYXmCN7tJxf6J3RZp&#10;KHiwQlrp+TX7zAazb0N2m67f3hUEj8PM/IZZbaLtxEiDbx0ryCcZCOLa6ZYbBR/H3cMChA/IGjvH&#10;pOCbPGzWtzcrLLS7ckXjITQiQdgXqMCE0BdS+tqQRT9xPXHyPt1gMSQ5NFIPeE1w28lpls2kxZbT&#10;gsGetobqr8PFKpibspJzWb4d38uxzZdxH0/npVL3d/HlGUSgGP7Df+1XreBpkT/C75v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SMZzGAAAA3QAAAA8AAAAAAAAA&#10;AAAAAAAAoQIAAGRycy9kb3ducmV2LnhtbFBLBQYAAAAABAAEAPkAAACUAwAAAAA=&#10;">
                  <v:stroke endarrow="block"/>
                </v:line>
                <v:line id="Line 2603" o:spid="_x0000_s1066" style="position:absolute;visibility:visible;mso-wrap-style:square" from="19553,37044" to="20577,3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up6MYAAADdAAAADwAAAGRycy9kb3ducmV2LnhtbESPT0vDQBTE74LfYXmCN7tJ0f6J3RZp&#10;KHiwQlrp+TX7zAazb0N2m67f3hUEj8PM/IZZbaLtxEiDbx0ryCcZCOLa6ZYbBR/H3cMChA/IGjvH&#10;pOCbPGzWtzcrLLS7ckXjITQiQdgXqMCE0BdS+tqQRT9xPXHyPt1gMSQ5NFIPeE1w28lpls2kxZbT&#10;gsGetobqr8PFKpibspJzWb4d38uxzZdxH0/npVL3d/HlGUSgGP7Df+1XreBpkT/C75v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7qejGAAAA3QAAAA8AAAAAAAAA&#10;AAAAAAAAoQIAAGRycy9kb3ducmV2LnhtbFBLBQYAAAAABAAEAPkAAACUAwAAAAA=&#10;">
                  <v:stroke endarrow="block"/>
                </v:line>
                <v:line id="Line 2604" o:spid="_x0000_s1067" style="position:absolute;visibility:visible;mso-wrap-style:square" from="19553,45276" to="20577,4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cMc8YAAADdAAAADwAAAGRycy9kb3ducmV2LnhtbESPzWrDMBCE74W+g9hCb43sQP6cKKHE&#10;FHpoAklKz1trY5laK2Opjvr2USDQ4zAz3zCrTbStGKj3jWMF+SgDQVw53XCt4PP09jIH4QOyxtYx&#10;KfgjD5v148MKC+0ufKDhGGqRIOwLVGBC6AopfWXIoh+5jjh5Z9dbDEn2tdQ9XhLctnKcZVNpseG0&#10;YLCjraHq5/hrFcxMeZAzWX6c9uXQ5Iu4i1/fC6Wen+LrEkSgGP7D9/a7VjCZ5xO4vUlP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3DHPGAAAA3QAAAA8AAAAAAAAA&#10;AAAAAAAAoQIAAGRycy9kb3ducmV2LnhtbFBLBQYAAAAABAAEAPkAAACUAwAAAAA=&#10;">
                  <v:stroke endarrow="block"/>
                </v:line>
                <v:line id="Line 2605" o:spid="_x0000_s1068" style="position:absolute;visibility:visible;mso-wrap-style:square" from="19553,52485" to="20577,5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SBMYAAADdAAAADwAAAGRycy9kb3ducmV2LnhtbESPS2vDMBCE74X+B7GF3hrZhebhRAml&#10;ppBDUsiDnrfWxjK1VsZSHeXfR4FCjsPMfMMsVtG2YqDeN44V5KMMBHHldMO1guPh82UKwgdkja1j&#10;UnAhD6vl48MCC+3OvKNhH2qRIOwLVGBC6AopfWXIoh+5jjh5J9dbDEn2tdQ9nhPctvI1y8bSYsNp&#10;wWBHH4aq3/2fVTAx5U5OZLk5fJVDk8/iNn7/zJR6forvcxCBYriH/9trreBtmo/h9iY9Ab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lkgTGAAAA3QAAAA8AAAAAAAAA&#10;AAAAAAAAoQIAAGRycy9kb3ducmV2LnhtbFBLBQYAAAAABAAEAPkAAACUAwAAAAA=&#10;">
                  <v:stroke endarrow="block"/>
                </v:line>
                <v:line id="Line 2606" o:spid="_x0000_s1069" style="position:absolute;visibility:visible;mso-wrap-style:square" from="19553,61746" to="20577,6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3n8YAAADdAAAADwAAAGRycy9kb3ducmV2LnhtbESPQWvCQBSE70L/w/IKvekmQo2mrlIa&#10;Cj3Uglp6fs2+ZkOzb0N2jdt/7woFj8PMfMOst9F2YqTBt44V5LMMBHHtdMuNgs/j63QJwgdkjZ1j&#10;UvBHHrabu8kaS+3OvKfxEBqRIOxLVGBC6EspfW3Iop+5njh5P26wGJIcGqkHPCe47eQ8yxbSYstp&#10;wWBPL4bq38PJKihMtZeFrN6PH9XY5qu4i1/fK6Ue7uPzE4hAMdzC/+03reBxmRdwfZOegN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pN5/GAAAA3QAAAA8AAAAAAAAA&#10;AAAAAAAAoQIAAGRycy9kb3ducmV2LnhtbFBLBQYAAAAABAAEAPkAAACUAwAAAAA=&#10;">
                  <v:stroke endarrow="block"/>
                </v:line>
                <v:line id="Line 2607" o:spid="_x0000_s1070" style="position:absolute;visibility:visible;mso-wrap-style:square" from="19553,69977" to="20577,6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j7cMAAADdAAAADwAAAGRycy9kb3ducmV2LnhtbERPW2vCMBR+H/gfwhF8m2mFeemMIpaB&#10;D3Ogjj2fNWdNWXNSmlizf28ehD1+fPf1NtpWDNT7xrGCfJqBIK6cbrhW8Hl5e16C8AFZY+uYFPyR&#10;h+1m9LTGQrsbn2g4h1qkEPYFKjAhdIWUvjJk0U9dR5y4H9dbDAn2tdQ93lK4beUsy+bSYsOpwWBH&#10;e0PV7/lqFSxMeZILWb5fPsqhyVfxGL++V0pNxnH3CiJQDP/ih/ugFbws8zQ3vUlP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2o+3DAAAA3QAAAA8AAAAAAAAAAAAA&#10;AAAAoQIAAGRycy9kb3ducmV2LnhtbFBLBQYAAAAABAAEAPkAAACRAwAAAAA=&#10;">
                  <v:stroke endarrow="block"/>
                </v:line>
                <v:line id="Line 2608" o:spid="_x0000_s1071" style="position:absolute;flip:x;visibility:visible;mso-wrap-style:square" from="38076,68948" to="39100,68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Sex8YAAADdAAAADwAAAGRycy9kb3ducmV2LnhtbESPT2vCQBDF70K/wzKFXoJurFQ0uoq2&#10;FQriwT8Hj0N2moRmZ0N2qvHbu4WCx8eb93vz5svO1epCbag8GxgOUlDEubcVFwZOx01/AioIssXa&#10;Mxm4UYDl4qk3x8z6K+/pcpBCRQiHDA2UIk2mdchLchgGviGO3rdvHUqUbaFti9cId7V+TdOxdlhx&#10;bCixofeS8p/Dr4tvbHb8MRola6eTZEqfZ9mmWox5ee5WM1BCnTyO/9Nf1sDbZDiFvzURAXp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UnsfGAAAA3QAAAA8AAAAAAAAA&#10;AAAAAAAAoQIAAGRycy9kb3ducmV2LnhtbFBLBQYAAAAABAAEAPkAAACUAwAAAAA=&#10;">
                  <v:stroke endarrow="block"/>
                </v:line>
                <v:line id="Line 2609" o:spid="_x0000_s1072" style="position:absolute;flip:x;visibility:visible;mso-wrap-style:square" from="38076,61746" to="39107,6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958YAAADdAAAADwAAAGRycy9kb3ducmV2LnhtbESPwUrDQBCG7wXfYZlCL8FubFFq7LZo&#10;tSAUD1YPHofsmIRmZ0N2bOPbdw6FHod//m++Wa6H0Joj9amJ7OBumoMhLqNvuHLw/bW9XYBJguyx&#10;jUwO/inBenUzWmLh44k/6biXyiiEU4EOapGusDaVNQVM09gRa/Yb+4CiY19Z3+NJ4aG1szx/sAEb&#10;1gs1drSpqTzs/4JqbD/4dT7PXoLNskd6+5FdbsW5yXh4fgIjNMh1+dJ+9w7uFzP1128UAXZ1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C/efGAAAA3QAAAA8AAAAAAAAA&#10;AAAAAAAAoQIAAGRycy9kb3ducmV2LnhtbFBLBQYAAAAABAAEAPkAAACUAwAAAAA=&#10;">
                  <v:stroke endarrow="block"/>
                </v:line>
                <v:line id="Line 2610" o:spid="_x0000_s1073" style="position:absolute;flip:x;visibility:visible;mso-wrap-style:square" from="38076,52485" to="39107,5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fMYAAADdAAAADwAAAGRycy9kb3ducmV2LnhtbESPzWvCQBDF7wX/h2WEXoJuVCqauor9&#10;EAriwY+DxyE7TYLZ2ZCdavzv3UKhx8eb93vzFqvO1epKbag8GxgNU1DEubcVFwZOx81gBioIssXa&#10;Mxm4U4DVsve0wMz6G+/pepBCRQiHDA2UIk2mdchLchiGviGO3rdvHUqUbaFti7cId7Uep+lUO6w4&#10;NpTY0HtJ+eXw4+Ibmx1/TCbJm9NJMqfPs2xTLcY897v1KyihTv6P/9Jf1sDLbDyC3zURAXr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OWHzGAAAA3QAAAA8AAAAAAAAA&#10;AAAAAAAAoQIAAGRycy9kb3ducmV2LnhtbFBLBQYAAAAABAAEAPkAAACUAwAAAAA=&#10;">
                  <v:stroke endarrow="block"/>
                </v:line>
                <v:line id="Line 2611" o:spid="_x0000_s1074" style="position:absolute;flip:x;visibility:visible;mso-wrap-style:square" from="38076,45276" to="39107,4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GC8YAAADdAAAADwAAAGRycy9kb3ducmV2LnhtbESPT2vCQBDF74V+h2UKXkLdNFLR6Cr9&#10;JwjiQevB45CdJqHZ2ZAdNX57Vyj0+Hjzfm/efNm7Rp2pC7VnAy/DFBRx4W3NpYHD9+p5AioIssXG&#10;Mxm4UoDl4vFhjrn1F97ReS+lihAOORqoRNpc61BU5DAMfUscvR/fOZQou1LbDi8R7hqdpelYO6w5&#10;NlTY0kdFxe/+5OIbqy1/jkbJu9NJMqWvo2xSLcYMnvq3GSihXv6P/9Jra+B1kmVwXxMR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cxgvGAAAA3QAAAA8AAAAAAAAA&#10;AAAAAAAAoQIAAGRycy9kb3ducmV2LnhtbFBLBQYAAAAABAAEAPkAAACUAwAAAAA=&#10;">
                  <v:stroke endarrow="block"/>
                </v:line>
                <v:line id="Line 2612" o:spid="_x0000_s1075" style="position:absolute;flip:x;visibility:visible;mso-wrap-style:square" from="38076,37044" to="39107,3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jkMYAAADdAAAADwAAAGRycy9kb3ducmV2LnhtbESPT2vCQBDF74V+h2UKXkLd1FDR6Cr1&#10;HwilB60Hj0N2moRmZ0N21PTbd4VCj4837/fmzZe9a9SVulB7NvAyTEERF97WXBo4fe6eJ6CCIFts&#10;PJOBHwqwXDw+zDG3/sYHuh6lVBHCIUcDlUibax2KihyGoW+Jo/flO4cSZVdq2+Etwl2jR2k61g5r&#10;jg0VtrSuqPg+Xlx8Y/fBmyxLVk4nyZS2Z3lPtRgzeOrfZqCEevk//kvvrYHXySiD+5qIAL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QY5DGAAAA3QAAAA8AAAAAAAAA&#10;AAAAAAAAoQIAAGRycy9kb3ducmV2LnhtbFBLBQYAAAAABAAEAPkAAACUAwAAAAA=&#10;">
                  <v:stroke endarrow="block"/>
                </v:line>
                <v:line id="Line 2613" o:spid="_x0000_s1076" style="position:absolute;flip:x;visibility:visible;mso-wrap-style:square" from="38076,25724" to="39078,2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75McAAADdAAAADwAAAGRycy9kb3ducmV2LnhtbESPT2vCQBDF74V+h2UKXoJuqq1odJVW&#10;KwjFg38OHofsmIRmZ0N21PTbdwuFHh9v3u/Nmy87V6sbtaHybOB5kIIizr2tuDBwOm76E1BBkC3W&#10;nsnANwVYLh4f5phZf+c93Q5SqAjhkKGBUqTJtA55SQ7DwDfE0bv41qFE2RbatniPcFfrYZqOtcOK&#10;Y0OJDa1Kyr8OVxff2Ox4PRol704nyZQ+zvKZajGm99S9zUAJdfJ//JfeWgOvk+EL/K6JCN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efvkxwAAAN0AAAAPAAAAAAAA&#10;AAAAAAAAAKECAABkcnMvZG93bnJldi54bWxQSwUGAAAAAAQABAD5AAAAlQMAAAAA&#10;">
                  <v:stroke endarrow="block"/>
                </v:line>
                <v:line id="Line 2614" o:spid="_x0000_s1077" style="position:absolute;flip:x;visibility:visible;mso-wrap-style:square" from="38076,18522" to="39093,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ef8YAAADdAAAADwAAAGRycy9kb3ducmV2LnhtbESPQWvCQBCF74L/YZlCL6FuqlhsdBVb&#10;FQTpoeqhxyE7JqHZ2ZAdNf77bkHw+HjzvjdvtuhcrS7UhsqzgddBCoo497biwsDxsHmZgAqCbLH2&#10;TAZuFGAx7/dmmFl/5W+67KVQEcIhQwOlSJNpHfKSHIaBb4ijd/KtQ4myLbRt8RrhrtbDNH3TDiuO&#10;DSU29FlS/rs/u/jG5otXo1Hy4XSSvNP6R3apFmOen7rlFJRQJ4/je3prDYwnwzH8r4kI0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1Xn/GAAAA3QAAAA8AAAAAAAAA&#10;AAAAAAAAoQIAAGRycy9kb3ducmV2LnhtbFBLBQYAAAAABAAEAPkAAACUAwAAAAA=&#10;">
                  <v:stroke endarrow="block"/>
                </v:line>
                <v:line id="Line 2615" o:spid="_x0000_s1078" style="position:absolute;flip:x;visibility:visible;mso-wrap-style:square" from="38076,10291" to="39100,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ACMUAAADdAAAADwAAAGRycy9kb3ducmV2LnhtbESPT2vCQBDF74LfYRmhl6CbKhWNrtJ/&#10;QkF6qHrwOGTHJJidDdmpxm/vFgoeH2/e781brjtXqwu1ofJs4HmUgiLOva24MHDYb4YzUEGQLdae&#10;ycCNAqxX/d4SM+uv/EOXnRQqQjhkaKAUaTKtQ16SwzDyDXH0Tr51KFG2hbYtXiPc1XqcplPtsOLY&#10;UGJD7yXl592vi29svvljMknenE6SOX0eZZtqMeZp0L0uQAl18jj+T39ZAy+z8RT+1kQE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fACMUAAADdAAAADwAAAAAAAAAA&#10;AAAAAAChAgAAZHJzL2Rvd25yZXYueG1sUEsFBgAAAAAEAAQA+QAAAJMDAAAAAA==&#10;">
                  <v:stroke endarrow="block"/>
                </v:line>
                <v:line id="Line 2616" o:spid="_x0000_s1079" style="position:absolute;visibility:visible;mso-wrap-style:square" from="26756,11320" to="26763,1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X9IsYAAADdAAAADwAAAGRycy9kb3ducmV2LnhtbESPzWrDMBCE74W+g9hCb42cQOPEiRJK&#10;TaGHJpAfet5aG8vUWhlLddS3jwKBHIeZ+YZZrqNtxUC9bxwrGI8yEMSV0w3XCo6Hj5cZCB+QNbaO&#10;ScE/eVivHh+WWGh35h0N+1CLBGFfoAITQldI6StDFv3IdcTJO7neYkiyr6Xu8ZzgtpWTLJtKiw2n&#10;BYMdvRuqfvd/VkFuyp3MZfl12JZDM57HTfz+mSv1/BTfFiACxXAP39qfWsHrbJLD9U1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F/SLGAAAA3QAAAA8AAAAAAAAA&#10;AAAAAAAAoQIAAGRycy9kb3ducmV2LnhtbFBLBQYAAAAABAAEAPkAAACUAwAAAAA=&#10;">
                  <v:stroke endarrow="block"/>
                </v:line>
                <v:line id="Line 2617" o:spid="_x0000_s1080" style="position:absolute;visibility:visible;mso-wrap-style:square" from="26756,21612" to="26763,2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pUMMAAADdAAAADwAAAGRycy9kb3ducmV2LnhtbERPW2vCMBR+F/wP4Qz2pqnCpnZNRVYG&#10;e9gEL/h8bM6asuakNFnN/v3yMPDx47sX22g7MdLgW8cKFvMMBHHtdMuNgvPpbbYG4QOyxs4xKfgl&#10;D9tyOikw1+7GBxqPoREphH2OCkwIfS6lrw1Z9HPXEyfuyw0WQ4JDI/WAtxRuO7nMsmdpseXUYLCn&#10;V0P19/HHKliZ6iBXsvo47auxXWziZ7xcN0o9PsTdC4hAMdzF/+53reBpvUxz05v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aaVDDAAAA3QAAAA8AAAAAAAAAAAAA&#10;AAAAoQIAAGRycy9kb3ducmV2LnhtbFBLBQYAAAAABAAEAPkAAACRAwAAAAA=&#10;">
                  <v:stroke endarrow="block"/>
                </v:line>
                <v:line id="Line 2618" o:spid="_x0000_s1081" style="position:absolute;visibility:visible;mso-wrap-style:square" from="26756,41164" to="26763,4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bMy8YAAADdAAAADwAAAGRycy9kb3ducmV2LnhtbESPQWsCMRSE74X+h/AK3mpWoequRild&#10;Ch60oJaeXzfPzdLNy7JJ1/jvjVDocZiZb5jVJtpWDNT7xrGCyTgDQVw53XCt4PP0/rwA4QOyxtYx&#10;KbiSh8368WGFhXYXPtBwDLVIEPYFKjAhdIWUvjJk0Y9dR5y8s+sthiT7WuoeLwluWznNspm02HBa&#10;MNjRm6Hq5/hrFcxNeZBzWe5OH+XQTPK4j1/fuVKjp/i6BBEohv/wX3urFbwspjnc36Qn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WzMvGAAAA3QAAAA8AAAAAAAAA&#10;AAAAAAAAoQIAAGRycy9kb3ducmV2LnhtbFBLBQYAAAAABAAEAPkAAACUAwAAAAA=&#10;">
                  <v:stroke endarrow="block"/>
                </v:line>
                <v:line id="Line 2619" o:spid="_x0000_s1082" style="position:absolute;visibility:visible;mso-wrap-style:square" from="26756,48365" to="26763,4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Xzi8MAAADdAAAADwAAAGRycy9kb3ducmV2LnhtbERPy2oCMRTdC/5DuII7zVhp1alRpIPQ&#10;RSv4oOvbye1kcHIzTOKY/n2zKLg8nPd6G20jeup87VjBbJqBIC6drrlScDnvJ0sQPiBrbByTgl/y&#10;sN0MB2vMtbvzkfpTqEQKYZ+jAhNCm0vpS0MW/dS1xIn7cZ3FkGBXSd3hPYXbRj5l2Yu0WHNqMNjS&#10;m6HyerpZBQtTHOVCFh/nQ9HXs1X8jF/fK6XGo7h7BREohof43/2uFTwv52l/epOe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184vDAAAA3QAAAA8AAAAAAAAAAAAA&#10;AAAAoQIAAGRycy9kb3ducmV2LnhtbFBLBQYAAAAABAAEAPkAAACRAwAAAAA=&#10;">
                  <v:stroke endarrow="block"/>
                </v:line>
                <v:line id="Line 2620" o:spid="_x0000_s1083" style="position:absolute;visibility:visible;mso-wrap-style:square" from="26756,57627" to="26763,5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WEMYAAADdAAAADwAAAGRycy9kb3ducmV2LnhtbESPT0vDQBTE74LfYXmCN7tJxf6J3RZp&#10;KHiwQlrp+TX7zAazb0N2m67f3hUEj8PM/IZZbaLtxEiDbx0ryCcZCOLa6ZYbBR/H3cMChA/IGjvH&#10;pOCbPGzWtzcrLLS7ckXjITQiQdgXqMCE0BdS+tqQRT9xPXHyPt1gMSQ5NFIPeE1w28lpls2kxZbT&#10;gsGetobqr8PFKpibspJzWb4d38uxzZdxH0/npVL3d/HlGUSgGP7Df+1XreBp8ZjD75v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5VhDGAAAA3QAAAA8AAAAAAAAA&#10;AAAAAAAAoQIAAGRycy9kb3ducmV2LnhtbFBLBQYAAAAABAAEAPkAAACUAwAAAAA=&#10;">
                  <v:stroke endarrow="block"/>
                </v:line>
                <v:line id="Line 2621" o:spid="_x0000_s1084" style="position:absolute;visibility:visible;mso-wrap-style:square" from="26756,65858" to="26763,6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IZ8YAAADdAAAADwAAAGRycy9kb3ducmV2LnhtbESPQWsCMRSE70L/Q3gFb5pVadXVKKVL&#10;oYdWUEvPz83rZunmZdmka/z3piB4HGbmG2a9jbYRPXW+dqxgMs5AEJdO11wp+Dq+jRYgfEDW2Dgm&#10;BRfysN08DNaYa3fmPfWHUIkEYZ+jAhNCm0vpS0MW/di1xMn7cZ3FkGRXSd3hOcFtI6dZ9iwt1pwW&#10;DLb0aqj8PfxZBXNT7OVcFh/HXdHXk2X8jN+npVLDx/iyAhEohnv41n7XCp4Wsyn8v0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ryGfGAAAA3QAAAA8AAAAAAAAA&#10;AAAAAAAAoQIAAGRycy9kb3ducmV2LnhtbFBLBQYAAAAABAAEAPkAAACUAwAAAAA=&#10;">
                  <v:stroke endarrow="block"/>
                </v:line>
                <v:line id="Line 2622" o:spid="_x0000_s1085" style="position:absolute;visibility:visible;mso-wrap-style:square" from="26756,71007" to="26763,7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MYAAADdAAAADwAAAGRycy9kb3ducmV2LnhtbESPQWsCMRSE70L/Q3iF3jRrpVVXo5Qu&#10;Qg+toJaen5vXzdLNy7KJa/z3piB4HGbmG2a5jrYRPXW+dqxgPMpAEJdO11wp+D5shjMQPiBrbByT&#10;ggt5WK8eBkvMtTvzjvp9qESCsM9RgQmhzaX0pSGLfuRa4uT9us5iSLKrpO7wnOC2kc9Z9iot1pwW&#10;DLb0bqj825+sgqkpdnIqi8/Dtujr8Tx+xZ/jXKmnx/i2ABEohnv41v7QCl5mkwn8v0lP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nbfzGAAAA3QAAAA8AAAAAAAAA&#10;AAAAAAAAoQIAAGRycy9kb3ducmV2LnhtbFBLBQYAAAAABAAEAPkAAACUAwAAAAA=&#10;">
                  <v:stroke endarrow="block"/>
                </v:line>
                <v:shape id="Text Box 2623" o:spid="_x0000_s1086" type="#_x0000_t202" style="position:absolute;left:20577;top:7201;width:5148;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i/sIA&#10;AADdAAAADwAAAGRycy9kb3ducmV2LnhtbESP3YrCMBSE7wXfIRzBuzX1X6tRdFlRvPPnAQ7NsS1t&#10;TmoTtfv2G2HBy2FmvmGW68aU4km1yy0r6PciEMSJ1TmnCq6X3dcMhPPIGkvLpOCXHKxX7dYSY21f&#10;fKLn2aciQNjFqCDzvoqldElGBl3PVsTBu9naoA+yTqWu8RXgppSDKJpIgzmHhQwr+s4oKc4Po+DH&#10;GC7sfX+sRvtpsRsQ+u0clep2ms0ChKfGf8L/7YNWMJ4NR/B+E5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6L+wgAAAN0AAAAPAAAAAAAAAAAAAAAAAJgCAABkcnMvZG93&#10;bnJldi54bWxQSwUGAAAAAAQABAD1AAAAhwMAAAAA&#10;" filled="f">
                  <v:textbox inset="6.48pt,3.24pt,6.48pt,3.24pt">
                    <w:txbxContent>
                      <w:p w:rsidR="006028F4" w:rsidRPr="006A1CAC" w:rsidRDefault="006028F4" w:rsidP="006028F4">
                        <w:pPr>
                          <w:jc w:val="center"/>
                          <w:rPr>
                            <w:sz w:val="22"/>
                            <w:szCs w:val="22"/>
                            <w:lang w:val="uk-UA"/>
                          </w:rPr>
                        </w:pPr>
                        <w:r w:rsidRPr="006A1CAC">
                          <w:rPr>
                            <w:sz w:val="22"/>
                            <w:szCs w:val="22"/>
                          </w:rPr>
                          <w:t>ДР</w:t>
                        </w:r>
                        <w:r w:rsidRPr="006A1CAC">
                          <w:rPr>
                            <w:sz w:val="22"/>
                            <w:szCs w:val="22"/>
                            <w:lang w:val="uk-UA"/>
                          </w:rPr>
                          <w:t xml:space="preserve"> 1</w:t>
                        </w:r>
                      </w:p>
                    </w:txbxContent>
                  </v:textbox>
                </v:shape>
                <v:shape id="Text Box 2624" o:spid="_x0000_s1087" type="#_x0000_t202" style="position:absolute;left:20577;top:12350;width:5148;height:9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HZcIA&#10;AADdAAAADwAAAGRycy9kb3ducmV2LnhtbESP3YrCMBSE7xd8h3CEvdPUf61G0WVF8c6fBzg0x7a0&#10;OalNVuvbG0HYy2FmvmEWq8aU4k61yy0r6HUjEMSJ1TmnCi7nbWcKwnlkjaVlUvAkB6tl62uBsbYP&#10;PtL95FMRIOxiVJB5X8VSuiQjg65rK+LgXW1t0AdZp1LX+AhwU8p+FI2lwZzDQoYV/WSUFKc/o+DX&#10;GC7sbXeohrtJse0T+s0MlfpuN+s5CE+N/w9/2nutYDQdjOD9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wdlwgAAAN0AAAAPAAAAAAAAAAAAAAAAAJgCAABkcnMvZG93&#10;bnJldi54bWxQSwUGAAAAAAQABAD1AAAAhwMAAAAA&#10;" filled="f">
                  <v:textbox inset="6.48pt,3.24pt,6.48pt,3.24pt">
                    <w:txbxContent>
                      <w:p w:rsidR="006028F4" w:rsidRPr="006A1CAC" w:rsidRDefault="006028F4" w:rsidP="006028F4">
                        <w:pPr>
                          <w:rPr>
                            <w:sz w:val="25"/>
                            <w:szCs w:val="25"/>
                            <w:lang w:val="uk-UA"/>
                          </w:rPr>
                        </w:pPr>
                      </w:p>
                      <w:p w:rsidR="006028F4" w:rsidRPr="006A1CAC" w:rsidRDefault="006028F4" w:rsidP="006028F4">
                        <w:pPr>
                          <w:jc w:val="center"/>
                          <w:rPr>
                            <w:sz w:val="22"/>
                            <w:szCs w:val="22"/>
                            <w:lang w:val="uk-UA"/>
                          </w:rPr>
                        </w:pPr>
                        <w:r w:rsidRPr="006A1CAC">
                          <w:rPr>
                            <w:sz w:val="22"/>
                            <w:szCs w:val="22"/>
                            <w:lang w:val="uk-UA"/>
                          </w:rPr>
                          <w:t>ДР 2</w:t>
                        </w:r>
                      </w:p>
                    </w:txbxContent>
                  </v:textbox>
                </v:shape>
                <v:shape id="Text Box 2625" o:spid="_x0000_s1088" type="#_x0000_t202" style="position:absolute;left:20577;top:22641;width:5148;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ZEsIA&#10;AADdAAAADwAAAGRycy9kb3ducmV2LnhtbESP3YrCMBSE7xd8h3CEvdNU199qlF1RFO/8eYBDc2xL&#10;m5PaRK1vbwRhL4eZ+YaZLxtTijvVLresoNeNQBAnVuecKjifNp0JCOeRNZaWScGTHCwXra85xto+&#10;+ED3o09FgLCLUUHmfRVL6ZKMDLqurYiDd7G1QR9knUpd4yPATSn7UTSSBnMOCxlWtMooKY43o2Bt&#10;DBf2ut1Xg+242PQJ/d8UlfpuN78zEJ4a/x/+tHdawXDyM4L3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ZkSwgAAAN0AAAAPAAAAAAAAAAAAAAAAAJgCAABkcnMvZG93&#10;bnJldi54bWxQSwUGAAAAAAQABAD1AAAAhwMAAAAA&#10;" filled="f">
                  <v:textbox inset="6.48pt,3.24pt,6.48pt,3.24pt">
                    <w:txbxContent>
                      <w:p w:rsidR="006028F4" w:rsidRPr="006A1CAC" w:rsidRDefault="006028F4" w:rsidP="006028F4">
                        <w:pPr>
                          <w:jc w:val="center"/>
                          <w:rPr>
                            <w:sz w:val="25"/>
                            <w:szCs w:val="25"/>
                            <w:lang w:val="uk-UA"/>
                          </w:rPr>
                        </w:pPr>
                      </w:p>
                      <w:p w:rsidR="006028F4" w:rsidRPr="006A1CAC" w:rsidRDefault="006028F4" w:rsidP="006028F4">
                        <w:pPr>
                          <w:jc w:val="center"/>
                          <w:rPr>
                            <w:sz w:val="22"/>
                            <w:szCs w:val="22"/>
                            <w:lang w:val="uk-UA"/>
                          </w:rPr>
                        </w:pPr>
                        <w:r w:rsidRPr="006A1CAC">
                          <w:rPr>
                            <w:sz w:val="22"/>
                            <w:szCs w:val="22"/>
                            <w:lang w:val="uk-UA"/>
                          </w:rPr>
                          <w:t>ТП 1</w:t>
                        </w:r>
                      </w:p>
                    </w:txbxContent>
                  </v:textbox>
                </v:shape>
                <v:shape id="Text Box 2626" o:spid="_x0000_s1089" type="#_x0000_t202" style="position:absolute;left:20577;top:33955;width:5148;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8icIA&#10;AADdAAAADwAAAGRycy9kb3ducmV2LnhtbESP3YrCMBSE7xd8h3CEvdNU199qlF1RFO/8eYBDc2xL&#10;m5PaRK1vbwRhL4eZ+YaZLxtTijvVLresoNeNQBAnVuecKjifNp0JCOeRNZaWScGTHCwXra85xto+&#10;+ED3o09FgLCLUUHmfRVL6ZKMDLqurYiDd7G1QR9knUpd4yPATSn7UTSSBnMOCxlWtMooKY43o2Bt&#10;DBf2ut1Xg+242PQJ/d8UlfpuN78zEJ4a/x/+tHdawXDyM4b3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TyJwgAAAN0AAAAPAAAAAAAAAAAAAAAAAJgCAABkcnMvZG93&#10;bnJldi54bWxQSwUGAAAAAAQABAD1AAAAhwMAAAAA&#10;" filled="f">
                  <v:textbox inset="6.48pt,3.24pt,6.48pt,3.24pt">
                    <w:txbxContent>
                      <w:p w:rsidR="006028F4" w:rsidRPr="006A1CAC" w:rsidRDefault="006028F4" w:rsidP="006028F4">
                        <w:pPr>
                          <w:rPr>
                            <w:sz w:val="25"/>
                            <w:szCs w:val="25"/>
                            <w:lang w:val="uk-UA"/>
                          </w:rPr>
                        </w:pPr>
                      </w:p>
                      <w:p w:rsidR="006028F4" w:rsidRPr="006A1CAC" w:rsidRDefault="006028F4" w:rsidP="006028F4">
                        <w:pPr>
                          <w:rPr>
                            <w:sz w:val="22"/>
                            <w:szCs w:val="22"/>
                            <w:lang w:val="uk-UA"/>
                          </w:rPr>
                        </w:pPr>
                        <w:r w:rsidRPr="006A1CAC">
                          <w:rPr>
                            <w:sz w:val="22"/>
                            <w:szCs w:val="22"/>
                            <w:lang w:val="uk-UA"/>
                          </w:rPr>
                          <w:t>ТП 2</w:t>
                        </w:r>
                      </w:p>
                    </w:txbxContent>
                  </v:textbox>
                </v:shape>
                <v:shape id="Text Box 2627" o:spid="_x0000_s1090" type="#_x0000_t202" style="position:absolute;left:20577;top:42194;width:5148;height:6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o+78A&#10;AADdAAAADwAAAGRycy9kb3ducmV2LnhtbERPy4rCMBTdC/5DuII7TX2OVqOoKIq7ceYDLs21LW1u&#10;ahO1/r1ZCC4P571cN6YUD6pdblnBoB+BIE6szjlV8P936M1AOI+ssbRMCl7kYL1qt5YYa/vkX3pc&#10;fCpCCLsYFWTeV7GULsnIoOvbijhwV1sb9AHWqdQ1PkO4KeUwiqbSYM6hIcOKdhklxeVuFOyN4cLe&#10;judqfPwpDkNCv52jUt1Os1mA8NT4r/jjPmkFk9kozA1vwhO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qj7vwAAAN0AAAAPAAAAAAAAAAAAAAAAAJgCAABkcnMvZG93bnJl&#10;di54bWxQSwUGAAAAAAQABAD1AAAAhAMAAAAA&#10;" filled="f">
                  <v:textbox inset="6.48pt,3.24pt,6.48pt,3.24pt">
                    <w:txbxContent>
                      <w:p w:rsidR="006028F4" w:rsidRPr="006A1CAC" w:rsidRDefault="006028F4" w:rsidP="006028F4">
                        <w:pPr>
                          <w:rPr>
                            <w:sz w:val="25"/>
                            <w:szCs w:val="25"/>
                            <w:lang w:val="uk-UA"/>
                          </w:rPr>
                        </w:pPr>
                      </w:p>
                      <w:p w:rsidR="006028F4" w:rsidRPr="006A1CAC" w:rsidRDefault="006028F4" w:rsidP="006028F4">
                        <w:pPr>
                          <w:rPr>
                            <w:sz w:val="22"/>
                            <w:szCs w:val="22"/>
                            <w:lang w:val="uk-UA"/>
                          </w:rPr>
                        </w:pPr>
                        <w:r w:rsidRPr="006A1CAC">
                          <w:rPr>
                            <w:sz w:val="22"/>
                            <w:szCs w:val="22"/>
                            <w:lang w:val="uk-UA"/>
                          </w:rPr>
                          <w:t>ТП 3</w:t>
                        </w:r>
                      </w:p>
                    </w:txbxContent>
                  </v:textbox>
                </v:shape>
                <v:shape id="Text Box 2628" o:spid="_x0000_s1091" type="#_x0000_t202" style="position:absolute;left:20577;top:49395;width:5148;height: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NYMIA&#10;AADdAAAADwAAAGRycy9kb3ducmV2LnhtbESP3YrCMBSE7xd8h3CEvdNU199qlF1RFO/8eYBDc2xL&#10;m5PaRK1vbwRhL4eZ+YaZLxtTijvVLresoNeNQBAnVuecKjifNp0JCOeRNZaWScGTHCwXra85xto+&#10;+ED3o09FgLCLUUHmfRVL6ZKMDLqurYiDd7G1QR9knUpd4yPATSn7UTSSBnMOCxlWtMooKY43o2Bt&#10;DBf2ut1Xg+242PQJ/d8UlfpuN78zEJ4a/x/+tHdawXDyM4X3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g1gwgAAAN0AAAAPAAAAAAAAAAAAAAAAAJgCAABkcnMvZG93&#10;bnJldi54bWxQSwUGAAAAAAQABAD1AAAAhwMAAAAA&#10;" filled="f">
                  <v:textbox inset="6.48pt,3.24pt,6.48pt,3.24pt">
                    <w:txbxContent>
                      <w:p w:rsidR="006028F4" w:rsidRPr="006A1CAC" w:rsidRDefault="006028F4" w:rsidP="006028F4">
                        <w:pPr>
                          <w:rPr>
                            <w:sz w:val="25"/>
                            <w:szCs w:val="25"/>
                            <w:lang w:val="uk-UA"/>
                          </w:rPr>
                        </w:pPr>
                      </w:p>
                      <w:p w:rsidR="006028F4" w:rsidRPr="006A1CAC" w:rsidRDefault="006028F4" w:rsidP="006028F4">
                        <w:pPr>
                          <w:rPr>
                            <w:sz w:val="22"/>
                            <w:szCs w:val="22"/>
                            <w:lang w:val="uk-UA"/>
                          </w:rPr>
                        </w:pPr>
                        <w:r w:rsidRPr="006A1CAC">
                          <w:rPr>
                            <w:sz w:val="22"/>
                            <w:szCs w:val="22"/>
                            <w:lang w:val="uk-UA"/>
                          </w:rPr>
                          <w:t>ТП 4</w:t>
                        </w:r>
                      </w:p>
                    </w:txbxContent>
                  </v:textbox>
                </v:shape>
                <v:shape id="Text Box 2629" o:spid="_x0000_s1092" type="#_x0000_t202" style="position:absolute;left:20577;top:58656;width:5148;height:7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XgMEA&#10;AADdAAAADwAAAGRycy9kb3ducmV2LnhtbERPzU6DQBC+m/gOmzHpzS6SVltkIbYpwfQm+gATdgoE&#10;dhbZbUvfvnsw8fjl+0/z2QziQpPrLCt4WUYgiGurO24U/HwXzxsQziNrHCyTghs5yLPHhxQTba/8&#10;RZfKNyKEsEtQQev9mEjp6pYMuqUdiQN3spNBH+DUSD3hNYSbQcZR9CoNdhwaWhxp31LdV2ej4GAM&#10;9/a3PI6r8q0vYkK/26JSi6f54x2Ep9n/i//cn1rBerMK+8Ob8ARk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q14DBAAAA3QAAAA8AAAAAAAAAAAAAAAAAmAIAAGRycy9kb3du&#10;cmV2LnhtbFBLBQYAAAAABAAEAPUAAACGAwAAAAA=&#10;" filled="f">
                  <v:textbox inset="6.48pt,3.24pt,6.48pt,3.24pt">
                    <w:txbxContent>
                      <w:p w:rsidR="006028F4" w:rsidRPr="006A1CAC" w:rsidRDefault="006028F4" w:rsidP="006028F4">
                        <w:pPr>
                          <w:rPr>
                            <w:sz w:val="22"/>
                            <w:szCs w:val="22"/>
                            <w:lang w:val="uk-UA"/>
                          </w:rPr>
                        </w:pPr>
                      </w:p>
                      <w:p w:rsidR="006028F4" w:rsidRPr="006A1CAC" w:rsidRDefault="006028F4" w:rsidP="006028F4">
                        <w:pPr>
                          <w:rPr>
                            <w:sz w:val="22"/>
                            <w:szCs w:val="22"/>
                            <w:lang w:val="uk-UA"/>
                          </w:rPr>
                        </w:pPr>
                        <w:r w:rsidRPr="006A1CAC">
                          <w:rPr>
                            <w:sz w:val="22"/>
                            <w:szCs w:val="22"/>
                            <w:lang w:val="uk-UA"/>
                          </w:rPr>
                          <w:t>ПМВ 4.1.</w:t>
                        </w:r>
                      </w:p>
                    </w:txbxContent>
                  </v:textbox>
                </v:shape>
                <v:shape id="Text Box 2630" o:spid="_x0000_s1093" type="#_x0000_t202" style="position:absolute;left:20577;top:66888;width:5148;height: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G8MA&#10;AADdAAAADwAAAGRycy9kb3ducmV2LnhtbESPwW7CMBBE75X4B2uReisOiJYQMAhQERU3Ah+wipck&#10;SrwOtoH07+tKlXoczcwbzXLdm1Y8yPnasoLxKAFBXFhdc6ngct6/pSB8QNbYWiYF3+RhvRq8LDHT&#10;9skneuShFBHCPkMFVQhdJqUvKjLoR7Yjjt7VOoMhSldK7fAZ4aaVkyT5kAZrjgsVdrSrqGjyu1Hw&#10;aQw39nY4dtPDrNlPCMN2jkq9DvvNAkSgPvyH/9pfWsF7Oh3D75v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yG8MAAADdAAAADwAAAAAAAAAAAAAAAACYAgAAZHJzL2Rv&#10;d25yZXYueG1sUEsFBgAAAAAEAAQA9QAAAIgDAAAAAA==&#10;" filled="f">
                  <v:textbox inset="6.48pt,3.24pt,6.48pt,3.24pt">
                    <w:txbxContent>
                      <w:p w:rsidR="006028F4" w:rsidRPr="006A1CAC" w:rsidRDefault="006028F4" w:rsidP="006028F4">
                        <w:pPr>
                          <w:rPr>
                            <w:sz w:val="22"/>
                            <w:szCs w:val="22"/>
                            <w:lang w:val="uk-UA"/>
                          </w:rPr>
                        </w:pPr>
                        <w:r w:rsidRPr="006A1CAC">
                          <w:rPr>
                            <w:sz w:val="22"/>
                            <w:szCs w:val="22"/>
                          </w:rPr>
                          <w:t>ПМВ 4.2.</w:t>
                        </w:r>
                      </w:p>
                    </w:txbxContent>
                  </v:textbox>
                </v:shape>
                <v:rect id="Rectangle 2631" o:spid="_x0000_s1094" style="position:absolute;left:38076;top:75127;width:16395;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6Z9cQA&#10;AADdAAAADwAAAGRycy9kb3ducmV2LnhtbESP3YrCMBSE74V9h3AW9k7TLSrSNS2y+FO8U/cBDs2x&#10;rTYntYla334jCF4OM/MNM89604gbda62rOB7FIEgLqyuuVTwd1gNZyCcR9bYWCYFD3KQpR+DOSba&#10;3nlHt70vRYCwS1BB5X2bSOmKigy6kW2Jg3e0nUEfZFdK3eE9wE0j4yiaSoM1h4UKW/qtqDjvr0bB&#10;prhcIzld50tX5mtzemw38WSr1Ndnv/gB4an37/CrnWsFk9k4hueb8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mfXEAAAA3QAAAA8AAAAAAAAAAAAAAAAAmAIAAGRycy9k&#10;b3ducmV2LnhtbFBLBQYAAAAABAAEAPUAAACJAwAAAAA=&#10;" filled="f">
                  <v:textbox inset="1.35mm,.27mm,1.35mm,.27mm">
                    <w:txbxContent>
                      <w:p w:rsidR="006028F4" w:rsidRPr="006A1CAC" w:rsidRDefault="006028F4" w:rsidP="006028F4">
                        <w:pPr>
                          <w:ind w:right="-135"/>
                          <w:rPr>
                            <w:sz w:val="20"/>
                            <w:szCs w:val="20"/>
                            <w:lang w:val="uk-UA"/>
                          </w:rPr>
                        </w:pPr>
                        <w:r w:rsidRPr="006A1CAC">
                          <w:rPr>
                            <w:sz w:val="20"/>
                            <w:szCs w:val="20"/>
                          </w:rPr>
                          <w:t>Контроль готової продукції за показниками АНД</w:t>
                        </w:r>
                      </w:p>
                    </w:txbxContent>
                  </v:textbox>
                </v:rect>
                <v:rect id="Rectangle 2632" o:spid="_x0000_s1095" style="position:absolute;left:20577;top:75119;width:16497;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8bsMA&#10;AADdAAAADwAAAGRycy9kb3ducmV2LnhtbESP3YrCMBSE7wXfIRzBO039RapRRPwp3q36AIfm2Fab&#10;k9pErW9vFhb2cpiZb5jFqjGleFHtCssKBv0IBHFqdcGZgst515uBcB5ZY2mZFHzIwWrZbi0w1vbN&#10;P/Q6+UwECLsYFeTeV7GULs3JoOvbijh4V1sb9EHWmdQ1vgPclHIYRVNpsOCwkGNFm5zS++lpFBzS&#10;xzOS032ydVmyN7fP8TCcHJXqdpr1HISnxv+H/9qJVjCZjUfw+yY8Ab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I8bsMAAADdAAAADwAAAAAAAAAAAAAAAACYAgAAZHJzL2Rv&#10;d25yZXYueG1sUEsFBgAAAAAEAAQA9QAAAIgDAAAAAA==&#10;" filled="f">
                  <v:textbox inset="1.35mm,.27mm,1.35mm,.27mm">
                    <w:txbxContent>
                      <w:p w:rsidR="006028F4" w:rsidRPr="006A1CAC" w:rsidRDefault="006028F4" w:rsidP="006028F4">
                        <w:pPr>
                          <w:rPr>
                            <w:sz w:val="22"/>
                            <w:szCs w:val="22"/>
                            <w:lang w:val="uk-UA"/>
                          </w:rPr>
                        </w:pPr>
                        <w:r w:rsidRPr="006A1CAC">
                          <w:rPr>
                            <w:sz w:val="22"/>
                            <w:szCs w:val="22"/>
                          </w:rPr>
                          <w:t>Склад готової продукції</w:t>
                        </w:r>
                      </w:p>
                    </w:txbxContent>
                  </v:textbox>
                </v:rect>
                <v:shape id="Text Box 2633" o:spid="_x0000_s1096" type="#_x0000_t202" style="position:absolute;left:38076;top:72037;width:16461;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CIsQA&#10;AADdAAAADwAAAGRycy9kb3ducmV2LnhtbESPQWvCQBSE70L/w/KE3szGYkuIrmILhYJeanro8ZF9&#10;JsHs27D7NPHfdwuFHoeZ+YbZ7CbXqxuF2Hk2sMxyUMS1tx03Br6q90UBKgqyxd4zGbhThN32YbbB&#10;0vqRP+l2kkYlCMcSDbQiQ6l1rFtyGDM/ECfv7INDSTI02gYcE9z1+inPX7TDjtNCiwO9tVRfTldn&#10;4JsO4Xg9nl1VFZ287jHcRzkY8zif9mtQQpP8h//aH9bAc7Fawe+b9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wgiLEAAAA3QAAAA8AAAAAAAAAAAAAAAAAmAIAAGRycy9k&#10;b3ducmV2LnhtbFBLBQYAAAAABAAEAPUAAACJAwAAAAA=&#10;" filled="f">
                  <v:textbox inset="1.35mm,.27mm,1.35mm,.27mm">
                    <w:txbxContent>
                      <w:p w:rsidR="006028F4" w:rsidRPr="006A1CAC" w:rsidRDefault="006028F4" w:rsidP="006028F4">
                        <w:pPr>
                          <w:rPr>
                            <w:sz w:val="22"/>
                            <w:szCs w:val="22"/>
                            <w:lang w:val="uk-UA"/>
                          </w:rPr>
                        </w:pPr>
                        <w:r w:rsidRPr="006A1CAC">
                          <w:rPr>
                            <w:sz w:val="22"/>
                            <w:szCs w:val="22"/>
                          </w:rPr>
                          <w:t>Мікробіологічна чистота</w:t>
                        </w:r>
                      </w:p>
                    </w:txbxContent>
                  </v:textbox>
                </v:shape>
                <v:line id="Line 2634" o:spid="_x0000_s1097" style="position:absolute;flip:x;visibility:visible;mso-wrap-style:square" from="37045,73067" to="38076,7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738cAAADdAAAADwAAAGRycy9kb3ducmV2LnhtbESPzWvCQBDF70L/h2UKvQTdtH6g0VXa&#10;WkEoHvw4eByyYxKanQ3Zqcb/vlso9Ph4835v3mLVuVpdqQ2VZwPPgxQUce5txYWB03HTn4IKgmyx&#10;9kwG7hRgtXzoLTCz/sZ7uh6kUBHCIUMDpUiTaR3ykhyGgW+Io3fxrUOJsi20bfEW4a7WL2k60Q4r&#10;jg0lNvReUv51+Hbxjc2O18Nh8uZ0kszo4yyfqRZjnh671zkooU7+j//SW2tgPB2N4XdNRIBe/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6rvfxwAAAN0AAAAPAAAAAAAA&#10;AAAAAAAAAKECAABkcnMvZG93bnJldi54bWxQSwUGAAAAAAQABAD5AAAAlQMAAAAA&#10;">
                  <v:stroke endarrow="block"/>
                </v:line>
                <v:line id="Line 2635" o:spid="_x0000_s1098" style="position:absolute;visibility:visible;mso-wrap-style:square" from="26756,74089" to="26756,7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a9GcYAAADdAAAADwAAAGRycy9kb3ducmV2LnhtbESPT2sCMRTE70K/Q3gFb5q1tP5ZjVK6&#10;FHqwglp6fm5eN0s3L8smrum3NwXB4zAzv2FWm2gb0VPna8cKJuMMBHHpdM2Vgq/j+2gOwgdkjY1j&#10;UvBHHjbrh8EKc+0uvKf+ECqRIOxzVGBCaHMpfWnIoh+7ljh5P66zGJLsKqk7vCS4beRTlk2lxZrT&#10;gsGW3gyVv4ezVTAzxV7OZLE97oq+niziZ/w+LZQaPsbXJYhAMdzDt/aHVvAyf57C/5v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vRnGAAAA3QAAAA8AAAAAAAAA&#10;AAAAAAAAoQIAAGRycy9kb3ducmV2LnhtbFBLBQYAAAAABAAEAPkAAACUAwAAAAA=&#10;">
                  <v:stroke endarrow="block"/>
                </v:line>
                <v:shape id="Text Box 2636" o:spid="_x0000_s1099" type="#_x0000_t202" style="position:absolute;left:1031;top:29843;width:12350;height: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P9MIA&#10;AADdAAAADwAAAGRycy9kb3ducmV2LnhtbESP3YrCMBSE7wXfIRzBO00V159qFBXFxTt/HuDQHNvS&#10;5qQ2Ubtvb4QFL4eZ+YZZrBpTiifVLresYNCPQBAnVuecKrhe9r0pCOeRNZaWScEfOVgt260Fxtq+&#10;+ETPs09FgLCLUUHmfRVL6ZKMDLq+rYiDd7O1QR9knUpd4yvATSmHUTSWBnMOCxlWtM0oKc4Po2Bn&#10;DBf2fjhWo8Ok2A8J/WaGSnU7zXoOwlPjv+H/9q9W8DMdTeDzJjw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0/0wgAAAN0AAAAPAAAAAAAAAAAAAAAAAJgCAABkcnMvZG93&#10;bnJldi54bWxQSwUGAAAAAAQABAD1AAAAhwMAAAAA&#10;" filled="f">
                  <v:textbox inset="6.48pt,3.24pt,6.48pt,3.24pt">
                    <w:txbxContent>
                      <w:p w:rsidR="006028F4" w:rsidRPr="006A1CAC" w:rsidRDefault="006028F4" w:rsidP="006028F4">
                        <w:pPr>
                          <w:jc w:val="center"/>
                          <w:rPr>
                            <w:sz w:val="22"/>
                            <w:szCs w:val="22"/>
                            <w:lang w:val="uk-UA"/>
                          </w:rPr>
                        </w:pPr>
                        <w:r w:rsidRPr="006A1CAC">
                          <w:rPr>
                            <w:sz w:val="22"/>
                            <w:szCs w:val="22"/>
                          </w:rPr>
                          <w:t>Втрати</w:t>
                        </w:r>
                      </w:p>
                    </w:txbxContent>
                  </v:textbox>
                </v:shape>
                <v:shape id="Text Box 2637" o:spid="_x0000_s1100" type="#_x0000_t202" style="position:absolute;left:1031;top:55567;width:1235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bhsEA&#10;AADdAAAADwAAAGRycy9kb3ducmV2LnhtbERPzU6DQBC+m/gOmzHpzS6SVltkIbYpwfQm+gATdgoE&#10;dhbZbUvfvnsw8fjl+0/z2QziQpPrLCt4WUYgiGurO24U/HwXzxsQziNrHCyTghs5yLPHhxQTba/8&#10;RZfKNyKEsEtQQev9mEjp6pYMuqUdiQN3spNBH+DUSD3hNYSbQcZR9CoNdhwaWhxp31LdV2ej4GAM&#10;9/a3PI6r8q0vYkK/26JSi6f54x2Ep9n/i//cn1rBerMKc8Ob8ARk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c24bBAAAA3QAAAA8AAAAAAAAAAAAAAAAAmAIAAGRycy9kb3du&#10;cmV2LnhtbFBLBQYAAAAABAAEAPUAAACGAwAAAAA=&#10;" filled="f">
                  <v:textbox inset="6.48pt,3.24pt,6.48pt,3.24pt">
                    <w:txbxContent>
                      <w:p w:rsidR="006028F4" w:rsidRPr="006A1CAC" w:rsidRDefault="006028F4" w:rsidP="006028F4">
                        <w:pPr>
                          <w:jc w:val="center"/>
                          <w:rPr>
                            <w:sz w:val="22"/>
                            <w:szCs w:val="22"/>
                            <w:lang w:val="uk-UA"/>
                          </w:rPr>
                        </w:pPr>
                        <w:r w:rsidRPr="006A1CAC">
                          <w:rPr>
                            <w:sz w:val="22"/>
                            <w:szCs w:val="22"/>
                          </w:rPr>
                          <w:t>Втрати</w:t>
                        </w:r>
                      </w:p>
                    </w:txbxContent>
                  </v:textbox>
                </v:shape>
                <v:shape id="Text Box 2638" o:spid="_x0000_s1101" type="#_x0000_t202" style="position:absolute;left:2054;top:74089;width:12359;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HcQA&#10;AADdAAAADwAAAGRycy9kb3ducmV2LnhtbESP0WrCQBRE3wv9h+UW+tZsKrGa6CpaGhTftP2AS/aa&#10;hGTvptltEv++WxD6OMzMGWa9nUwrBupdbVnBaxSDIC6srrlU8PWZvyxBOI+ssbVMCm7kYLt5fFhj&#10;pu3IZxouvhQBwi5DBZX3XSalKyoy6CLbEQfvanuDPsi+lLrHMcBNK2dx/CYN1hwWKuzovaKiufwY&#10;BR/GcGO/D6cuOSyafEbo9ykq9fw07VYgPE3+P3xvH7WC+TJJ4e9Ne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fh3EAAAA3QAAAA8AAAAAAAAAAAAAAAAAmAIAAGRycy9k&#10;b3ducmV2LnhtbFBLBQYAAAAABAAEAPUAAACJAwAAAAA=&#10;" filled="f">
                  <v:textbox inset="6.48pt,3.24pt,6.48pt,3.24pt">
                    <w:txbxContent>
                      <w:p w:rsidR="006028F4" w:rsidRPr="006A1CAC" w:rsidRDefault="006028F4" w:rsidP="006028F4">
                        <w:pPr>
                          <w:jc w:val="center"/>
                          <w:rPr>
                            <w:sz w:val="22"/>
                            <w:szCs w:val="22"/>
                            <w:lang w:val="uk-UA"/>
                          </w:rPr>
                        </w:pPr>
                        <w:r w:rsidRPr="006A1CAC">
                          <w:rPr>
                            <w:sz w:val="22"/>
                            <w:szCs w:val="22"/>
                          </w:rPr>
                          <w:t>Втрати</w:t>
                        </w:r>
                      </w:p>
                    </w:txbxContent>
                  </v:textbox>
                </v:shape>
                <v:line id="Line 2639" o:spid="_x0000_s1102" style="position:absolute;flip:x;visibility:visible;mso-wrap-style:square" from="14405,74089" to="20577,7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SOmsYAAADdAAAADwAAAGRycy9kb3ducmV2LnhtbESPTUvDQBCG74L/YRnBS2g3Wio1dhP8&#10;KgjFQz8OHofsmASzsyE7tvHfOwfB4/DO+8wz62oKvTnRmLrIDm7mORjiOvqOGwfHw2a2ApME2WMf&#10;mRz8UIKqvLxYY+HjmXd02ktjFMKpQAetyFBYm+qWAqZ5HIg1+4xjQNFxbKwf8azw0NvbPL+zATvW&#10;Cy0O9NxS/bX/DqqxeeeXxSJ7CjbL7un1Q7a5Feeur6bHBzBCk/wv/7XfvIPlaqn++o0iwJ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EjprGAAAA3QAAAA8AAAAAAAAA&#10;AAAAAAAAoQIAAGRycy9kb3ducmV2LnhtbFBLBQYAAAAABAAEAPkAAACUAwAAAAA=&#10;">
                  <v:stroke endarrow="block"/>
                </v:line>
                <v:line id="Line 2640" o:spid="_x0000_s1103" style="position:absolute;flip:x;visibility:visible;mso-wrap-style:square" from="14405,76149" to="20577,76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grAcYAAADdAAAADwAAAGRycy9kb3ducmV2LnhtbESPQWvCQBCF74L/YZlCL6FurFhsdBVb&#10;FQTpoeqhxyE7JqHZ2ZAdNf77bkHw+HjzvjdvtuhcrS7UhsqzgeEgBUWce1txYeB42LxMQAVBtlh7&#10;JgM3CrCY93szzKy/8jdd9lKoCOGQoYFSpMm0DnlJDsPAN8TRO/nWoUTZFtq2eI1wV+vXNH3TDiuO&#10;DSU29FlS/rs/u/jG5otXo1Hy4XSSvNP6R3apFmOen7rlFJRQJ4/je3prDYwn4yH8r4kI0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IKwHGAAAA3QAAAA8AAAAAAAAA&#10;AAAAAAAAoQIAAGRycy9kb3ducmV2LnhtbFBLBQYAAAAABAAEAPkAAACUAwAAAAA=&#10;">
                  <v:stroke endarrow="block"/>
                </v:line>
                <v:line id="Line 2641" o:spid="_x0000_s1104" style="position:absolute;flip:x;visibility:visible;mso-wrap-style:square" from="13374,56597" to="20577,5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q1dsYAAADdAAAADwAAAGRycy9kb3ducmV2LnhtbESPQWvCQBCF74L/YZlCL6FuqlhsdBVb&#10;FQTpoeqhxyE7JqHZ2ZAdNf77bkHw+HjzvjdvtuhcrS7UhsqzgddBCoo497biwsDxsHmZgAqCbLH2&#10;TAZuFGAx7/dmmFl/5W+67KVQEcIhQwOlSJNpHfKSHIaBb4ijd/KtQ4myLbRt8RrhrtbDNH3TDiuO&#10;DSU29FlS/rs/u/jG5otXo1Hy4XSSvNP6R3apFmOen7rlFJRQJ4/je3prDYwn4yH8r4kI0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atXbGAAAA3QAAAA8AAAAAAAAA&#10;AAAAAAAAoQIAAGRycy9kb3ducmV2LnhtbFBLBQYAAAAABAAEAPkAAACUAwAAAAA=&#10;">
                  <v:stroke endarrow="block"/>
                </v:line>
                <v:line id="Line 2642" o:spid="_x0000_s1105" style="position:absolute;flip:x;visibility:visible;mso-wrap-style:square" from="4116,40134" to="20577,4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9tt8gAAADdAAAADwAAAGRycy9kb3ducmV2LnhtbESPQUsDMRSE70L/Q3iFXsRmtVbWtWkp&#10;guChF1vZ4u25eW6W3bysSdpu/70RCj0OM/MNs1gNthNH8qFxrOB+moEgrpxuuFbwuXu7y0GEiKyx&#10;c0wKzhRgtRzdLLDQ7sQfdNzGWiQIhwIVmBj7QspQGbIYpq4nTt6P8xZjkr6W2uMpwW0nH7LsSVps&#10;OC0Y7OnVUNVuD1aBzDe3v379/diW7X7/bMqq7L82Sk3Gw/oFRKQhXsOX9rtWMM/nM/h/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V9tt8gAAADdAAAADwAAAAAA&#10;AAAAAAAAAAChAgAAZHJzL2Rvd25yZXYueG1sUEsFBgAAAAAEAAQA+QAAAJYDAAAAAA==&#10;"/>
                <v:line id="Line 2643" o:spid="_x0000_s1106" style="position:absolute;visibility:visible;mso-wrap-style:square" from="4116,40134" to="4116,5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EQKMYAAADdAAAADwAAAGRycy9kb3ducmV2LnhtbESPT2sCMRTE74V+h/AK3mrWUv+tRild&#10;Cj2ooJaen5vXzdLNy7KJa/rtG0HwOMzMb5jlOtpG9NT52rGC0TADQVw6XXOl4Ov48TwD4QOyxsYx&#10;KfgjD+vV48MSc+0uvKf+ECqRIOxzVGBCaHMpfWnIoh+6ljh5P66zGJLsKqk7vCS4beRLlk2kxZrT&#10;gsGW3g2Vv4ezVTA1xV5OZbE57oq+Hs3jNn6f5koNnuLbAkSgGO7hW/tTKxjPxq9wfZOe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RECjGAAAA3QAAAA8AAAAAAAAA&#10;AAAAAAAAoQIAAGRycy9kb3ducmV2LnhtbFBLBQYAAAAABAAEAPkAAACUAwAAAAA=&#10;">
                  <v:stroke endarrow="block"/>
                </v:line>
                <v:line id="Line 2644" o:spid="_x0000_s1107" style="position:absolute;flip:x;visibility:visible;mso-wrap-style:square" from="3085,7201" to="20577,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QWMgAAADdAAAADwAAAGRycy9kb3ducmV2LnhtbESPQUvDQBSE74L/YXmCF7Ebi5EYuy2l&#10;UPDQi21J8fbMPrMh2bfp7tqm/74rCB6HmfmGmS1G24sT+dA6VvA0yUAQ10633CjY79aPBYgQkTX2&#10;jknBhQIs5rc3Myy1O/MHnbaxEQnCoUQFJsahlDLUhiyGiRuIk/ftvMWYpG+k9nhOcNvLaZa9SIst&#10;pwWDA60M1d32xyqQxebh6Jdfz13VHQ6vpqqr4XOj1P3duHwDEWmM/+G/9rtWkBd5Dr9v0hO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fpQWMgAAADdAAAADwAAAAAA&#10;AAAAAAAAAAChAgAAZHJzL2Rvd25yZXYueG1sUEsFBgAAAAAEAAQA+QAAAJYDAAAAAA==&#10;"/>
                <v:line id="Line 2645" o:spid="_x0000_s1108" style="position:absolute;visibility:visible;mso-wrap-style:square" from="3085,7201" to="3085,2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8rxMYAAADdAAAADwAAAGRycy9kb3ducmV2LnhtbESPT2sCMRTE7wW/Q3iCt5q14L/VKKWL&#10;0IMV1NLzc/O6Wbp5WTbpmn57UxA8DjPzG2a9jbYRPXW+dqxgMs5AEJdO11wp+DzvnhcgfEDW2Dgm&#10;BX/kYbsZPK0x1+7KR+pPoRIJwj5HBSaENpfSl4Ys+rFriZP37TqLIcmukrrDa4LbRr5k2UxarDkt&#10;GGzpzVD5c/q1CuamOMq5LPbnQ9HXk2X8iF+XpVKjYXxdgQgUwyN8b79rBdPFdAb/b9IT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PK8TGAAAA3QAAAA8AAAAAAAAA&#10;AAAAAAAAoQIAAGRycy9kb3ducmV2LnhtbFBLBQYAAAAABAAEAPkAAACUAwAAAAA=&#10;">
                  <v:stroke endarrow="block"/>
                </v:line>
                <v:line id="Line 2646" o:spid="_x0000_s1109" style="position:absolute;flip:x y;visibility:visible;mso-wrap-style:square" from="37045,74089" to="38076,7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7VsYAAADdAAAADwAAAGRycy9kb3ducmV2LnhtbESPQWvCQBSE7wX/w/IEb3WjoE1TVxGh&#10;0IMXrej1JfuaTc2+TbJrjP++Wyj0OMzMN8xqM9ha9NT5yrGC2TQBQVw4XXGp4PT5/pyC8AFZY+2Y&#10;FDzIw2Y9elphpt2dD9QfQykihH2GCkwITSalLwxZ9FPXEEfvy3UWQ5RdKXWH9wi3tZwnyVJarDgu&#10;GGxoZ6i4Hm9WQZ/fZt/n/eHq80v7mqem3e3bpVKT8bB9AxFoCP/hv/aHVrBIFy/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Yu1bGAAAA3QAAAA8AAAAAAAAA&#10;AAAAAAAAoQIAAGRycy9kb3ducmV2LnhtbFBLBQYAAAAABAAEAPkAAACUAwAAAAA=&#10;">
                  <v:stroke endarrow="block"/>
                </v:line>
                <w10:wrap anchory="line"/>
              </v:group>
            </w:pict>
          </mc:Fallback>
        </mc:AlternateContent>
      </w:r>
      <w:r>
        <w:rPr>
          <w:noProof/>
          <w:lang w:eastAsia="ru-RU"/>
        </w:rPr>
        <w:drawing>
          <wp:inline distT="0" distB="0" distL="0" distR="0">
            <wp:extent cx="5452745" cy="7828280"/>
            <wp:effectExtent l="0" t="0" r="0" b="0"/>
            <wp:docPr id="5774" name="Рисунок 577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85"/>
                    <pic:cNvPicPr>
                      <a:picLocks noRot="1" noChangeAspect="1" noMove="1" noResize="1" noChangeArrowheads="1"/>
                    </pic:cNvPicPr>
                  </pic:nvPicPr>
                  <pic:blipFill>
                    <a:blip r:embed="rId14" cstate="print">
                      <a:extLst>
                        <a:ext uri="{28A0092B-C50C-407E-A947-70E740481C1C}">
                          <a14:useLocalDpi xmlns:a14="http://schemas.microsoft.com/office/drawing/2010/main" val="0"/>
                        </a:ext>
                      </a:extLst>
                    </a:blip>
                    <a:srcRect t="-99963" b="99963"/>
                    <a:stretch>
                      <a:fillRect/>
                    </a:stretch>
                  </pic:blipFill>
                  <pic:spPr bwMode="auto">
                    <a:xfrm>
                      <a:off x="0" y="0"/>
                      <a:ext cx="5452745" cy="7828280"/>
                    </a:xfrm>
                    <a:prstGeom prst="rect">
                      <a:avLst/>
                    </a:prstGeom>
                    <a:noFill/>
                    <a:ln>
                      <a:noFill/>
                    </a:ln>
                  </pic:spPr>
                </pic:pic>
              </a:graphicData>
            </a:graphic>
          </wp:inline>
        </w:drawing>
      </w:r>
    </w:p>
    <w:p w:rsidR="006028F4" w:rsidRDefault="006028F4" w:rsidP="006028F4">
      <w:pPr>
        <w:pStyle w:val="afffffff5"/>
      </w:pPr>
    </w:p>
    <w:p w:rsidR="006028F4" w:rsidRPr="008B792B" w:rsidRDefault="006028F4" w:rsidP="006028F4">
      <w:pPr>
        <w:pStyle w:val="afffffff5"/>
        <w:ind w:firstLine="708"/>
      </w:pPr>
      <w:r w:rsidRPr="008B792B">
        <w:t xml:space="preserve">Рис. </w:t>
      </w:r>
      <w:r>
        <w:t>4</w:t>
      </w:r>
      <w:r w:rsidRPr="008B792B">
        <w:t xml:space="preserve">. Технологічна схема виробництва вагінальних супозиторіїв </w:t>
      </w:r>
      <w:r>
        <w:t>і</w:t>
      </w:r>
      <w:r w:rsidRPr="008B792B">
        <w:t>з глюкорібіном.</w:t>
      </w:r>
    </w:p>
    <w:p w:rsidR="006028F4" w:rsidRPr="008B792B" w:rsidRDefault="006028F4" w:rsidP="006028F4">
      <w:pPr>
        <w:ind w:left="12" w:firstLine="708"/>
        <w:jc w:val="both"/>
        <w:rPr>
          <w:lang w:val="uk-UA"/>
        </w:rPr>
      </w:pPr>
      <w:r w:rsidRPr="008B792B">
        <w:rPr>
          <w:lang w:val="uk-UA"/>
        </w:rPr>
        <w:t>Всі фізико-хімічні показники відповідають вимогам ДФУ, встановл</w:t>
      </w:r>
      <w:r w:rsidRPr="008B792B">
        <w:rPr>
          <w:lang w:val="uk-UA"/>
        </w:rPr>
        <w:t>е</w:t>
      </w:r>
      <w:r w:rsidRPr="008B792B">
        <w:rPr>
          <w:lang w:val="uk-UA"/>
        </w:rPr>
        <w:t>ним для вагінальних супозиторних лікарських форм.</w:t>
      </w:r>
    </w:p>
    <w:p w:rsidR="006028F4" w:rsidRPr="008B792B" w:rsidRDefault="006028F4" w:rsidP="006028F4">
      <w:pPr>
        <w:ind w:left="12" w:firstLine="708"/>
        <w:jc w:val="both"/>
        <w:rPr>
          <w:lang w:val="uk-UA"/>
        </w:rPr>
      </w:pPr>
      <w:r w:rsidRPr="008B792B">
        <w:rPr>
          <w:lang w:val="uk-UA"/>
        </w:rPr>
        <w:lastRenderedPageBreak/>
        <w:t xml:space="preserve">Розроблені способи ідентифікації діючих речовин складу вагінальних супозиторіїв </w:t>
      </w:r>
      <w:r>
        <w:rPr>
          <w:lang w:val="uk-UA"/>
        </w:rPr>
        <w:t>і</w:t>
      </w:r>
      <w:r w:rsidRPr="008B792B">
        <w:rPr>
          <w:lang w:val="uk-UA"/>
        </w:rPr>
        <w:t xml:space="preserve">з глюкорібіном (табл. </w:t>
      </w:r>
      <w:r>
        <w:rPr>
          <w:lang w:val="uk-UA"/>
        </w:rPr>
        <w:t>5</w:t>
      </w:r>
      <w:r w:rsidRPr="008B792B">
        <w:rPr>
          <w:lang w:val="uk-UA"/>
        </w:rPr>
        <w:t>) та їх кількісного визначення.</w:t>
      </w:r>
    </w:p>
    <w:p w:rsidR="006028F4" w:rsidRPr="008B792B" w:rsidRDefault="006028F4" w:rsidP="006028F4">
      <w:pPr>
        <w:ind w:left="12" w:firstLine="708"/>
        <w:jc w:val="right"/>
        <w:rPr>
          <w:lang w:val="uk-UA"/>
        </w:rPr>
      </w:pPr>
      <w:r>
        <w:rPr>
          <w:lang w:val="uk-UA"/>
        </w:rPr>
        <w:t>Таблиця 5</w:t>
      </w:r>
    </w:p>
    <w:p w:rsidR="006028F4" w:rsidRPr="008B792B" w:rsidRDefault="006028F4" w:rsidP="006028F4">
      <w:pPr>
        <w:ind w:left="12" w:firstLine="708"/>
        <w:jc w:val="center"/>
        <w:rPr>
          <w:lang w:val="uk-UA"/>
        </w:rPr>
      </w:pPr>
      <w:r w:rsidRPr="008B792B">
        <w:rPr>
          <w:lang w:val="uk-UA"/>
        </w:rPr>
        <w:t>Результати спостережень ідентифікації діючих речовин</w:t>
      </w:r>
      <w:r>
        <w:rPr>
          <w:lang w:val="uk-UA"/>
        </w:rPr>
        <w:t xml:space="preserve"> </w:t>
      </w:r>
      <w:r w:rsidRPr="008B792B">
        <w:rPr>
          <w:lang w:val="uk-UA"/>
        </w:rPr>
        <w:t xml:space="preserve">у вагінальних супозиторіях </w:t>
      </w:r>
      <w:r>
        <w:rPr>
          <w:lang w:val="uk-UA"/>
        </w:rPr>
        <w:t>і</w:t>
      </w:r>
      <w:r w:rsidRPr="008B792B">
        <w:rPr>
          <w:lang w:val="uk-UA"/>
        </w:rPr>
        <w:t>з глюкорібіном та субстанціях</w:t>
      </w:r>
    </w:p>
    <w:tbl>
      <w:tblPr>
        <w:tblW w:w="94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340"/>
        <w:gridCol w:w="2160"/>
        <w:gridCol w:w="1800"/>
        <w:gridCol w:w="2520"/>
      </w:tblGrid>
      <w:tr w:rsidR="006028F4" w:rsidRPr="008B792B" w:rsidTr="00B56983">
        <w:tblPrEx>
          <w:tblCellMar>
            <w:top w:w="0" w:type="dxa"/>
            <w:bottom w:w="0" w:type="dxa"/>
          </w:tblCellMar>
        </w:tblPrEx>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 з/п</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Спосіб ідентифікації</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Досліджуваний об’єкт</w:t>
            </w:r>
          </w:p>
        </w:tc>
      </w:tr>
      <w:tr w:rsidR="006028F4" w:rsidRPr="008B792B" w:rsidTr="00B56983">
        <w:tblPrEx>
          <w:tblCellMar>
            <w:top w:w="0" w:type="dxa"/>
            <w:bottom w:w="0" w:type="dxa"/>
          </w:tblCellMar>
        </w:tblPrEx>
        <w:trPr>
          <w:cantSplit/>
        </w:trPr>
        <w:tc>
          <w:tcPr>
            <w:tcW w:w="600" w:type="dxa"/>
            <w:vMerge/>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p>
        </w:tc>
        <w:tc>
          <w:tcPr>
            <w:tcW w:w="216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Глюкорібін</w:t>
            </w:r>
          </w:p>
        </w:tc>
        <w:tc>
          <w:tcPr>
            <w:tcW w:w="18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Бензалконію хл</w:t>
            </w:r>
            <w:r w:rsidRPr="00441933">
              <w:rPr>
                <w:sz w:val="20"/>
                <w:szCs w:val="20"/>
                <w:lang w:val="uk-UA"/>
              </w:rPr>
              <w:t>о</w:t>
            </w:r>
            <w:r w:rsidRPr="00441933">
              <w:rPr>
                <w:sz w:val="20"/>
                <w:szCs w:val="20"/>
                <w:lang w:val="uk-UA"/>
              </w:rPr>
              <w:t>рид</w:t>
            </w:r>
          </w:p>
        </w:tc>
        <w:tc>
          <w:tcPr>
            <w:tcW w:w="252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Вагінальні супозиторії з глюкорібіном</w:t>
            </w:r>
          </w:p>
        </w:tc>
      </w:tr>
      <w:tr w:rsidR="006028F4" w:rsidRPr="008B792B" w:rsidTr="00B56983">
        <w:tblPrEx>
          <w:tblCellMar>
            <w:top w:w="0" w:type="dxa"/>
            <w:bottom w:w="0" w:type="dxa"/>
          </w:tblCellMar>
        </w:tblPrEx>
        <w:trPr>
          <w:cantSplit/>
        </w:trPr>
        <w:tc>
          <w:tcPr>
            <w:tcW w:w="6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1.</w:t>
            </w:r>
          </w:p>
        </w:tc>
        <w:tc>
          <w:tcPr>
            <w:tcW w:w="234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Реакція виявлення полісахаридів з 96% спи</w:t>
            </w:r>
            <w:r w:rsidRPr="00441933">
              <w:rPr>
                <w:sz w:val="20"/>
                <w:szCs w:val="20"/>
                <w:lang w:val="uk-UA"/>
              </w:rPr>
              <w:t>р</w:t>
            </w:r>
            <w:r w:rsidRPr="00441933">
              <w:rPr>
                <w:sz w:val="20"/>
                <w:szCs w:val="20"/>
                <w:lang w:val="uk-UA"/>
              </w:rPr>
              <w:t>том етиловим</w:t>
            </w:r>
          </w:p>
        </w:tc>
        <w:tc>
          <w:tcPr>
            <w:tcW w:w="216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Пластивчаті згустки</w:t>
            </w:r>
          </w:p>
        </w:tc>
        <w:tc>
          <w:tcPr>
            <w:tcW w:w="18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p>
        </w:tc>
        <w:tc>
          <w:tcPr>
            <w:tcW w:w="252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З’являються пластивчаті згустки</w:t>
            </w:r>
          </w:p>
        </w:tc>
      </w:tr>
      <w:tr w:rsidR="006028F4" w:rsidRPr="008B792B" w:rsidTr="00B56983">
        <w:tblPrEx>
          <w:tblCellMar>
            <w:top w:w="0" w:type="dxa"/>
            <w:bottom w:w="0" w:type="dxa"/>
          </w:tblCellMar>
        </w:tblPrEx>
        <w:trPr>
          <w:cantSplit/>
        </w:trPr>
        <w:tc>
          <w:tcPr>
            <w:tcW w:w="6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2.</w:t>
            </w:r>
          </w:p>
        </w:tc>
        <w:tc>
          <w:tcPr>
            <w:tcW w:w="234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Хроматографування у тонкому шарі сорбенту</w:t>
            </w:r>
          </w:p>
        </w:tc>
        <w:tc>
          <w:tcPr>
            <w:tcW w:w="216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Пляма бурого кольору на рівні плями бурого кольору стандартного зразка галактози, пл</w:t>
            </w:r>
            <w:r w:rsidRPr="00441933">
              <w:rPr>
                <w:sz w:val="20"/>
                <w:szCs w:val="20"/>
                <w:lang w:val="uk-UA"/>
              </w:rPr>
              <w:t>я</w:t>
            </w:r>
            <w:r w:rsidRPr="00441933">
              <w:rPr>
                <w:sz w:val="20"/>
                <w:szCs w:val="20"/>
                <w:lang w:val="uk-UA"/>
              </w:rPr>
              <w:t>ма рожевого кольору на рівні плями рож</w:t>
            </w:r>
            <w:r w:rsidRPr="00441933">
              <w:rPr>
                <w:sz w:val="20"/>
                <w:szCs w:val="20"/>
                <w:lang w:val="uk-UA"/>
              </w:rPr>
              <w:t>е</w:t>
            </w:r>
            <w:r w:rsidRPr="00441933">
              <w:rPr>
                <w:sz w:val="20"/>
                <w:szCs w:val="20"/>
                <w:lang w:val="uk-UA"/>
              </w:rPr>
              <w:t>вого кольору станда</w:t>
            </w:r>
            <w:r w:rsidRPr="00441933">
              <w:rPr>
                <w:sz w:val="20"/>
                <w:szCs w:val="20"/>
                <w:lang w:val="uk-UA"/>
              </w:rPr>
              <w:t>р</w:t>
            </w:r>
            <w:r w:rsidRPr="00441933">
              <w:rPr>
                <w:sz w:val="20"/>
                <w:szCs w:val="20"/>
                <w:lang w:val="uk-UA"/>
              </w:rPr>
              <w:t>тного зразка арабін</w:t>
            </w:r>
            <w:r w:rsidRPr="00441933">
              <w:rPr>
                <w:sz w:val="20"/>
                <w:szCs w:val="20"/>
                <w:lang w:val="uk-UA"/>
              </w:rPr>
              <w:t>о</w:t>
            </w:r>
            <w:r w:rsidRPr="00441933">
              <w:rPr>
                <w:sz w:val="20"/>
                <w:szCs w:val="20"/>
                <w:lang w:val="uk-UA"/>
              </w:rPr>
              <w:t>зи, наявні інші плями моносахаридів</w:t>
            </w:r>
          </w:p>
        </w:tc>
        <w:tc>
          <w:tcPr>
            <w:tcW w:w="18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p>
        </w:tc>
        <w:tc>
          <w:tcPr>
            <w:tcW w:w="252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З’являються пляма бурого кольору на рівні плями бурого кольору стандар</w:t>
            </w:r>
            <w:r w:rsidRPr="00441933">
              <w:rPr>
                <w:sz w:val="20"/>
                <w:szCs w:val="20"/>
                <w:lang w:val="uk-UA"/>
              </w:rPr>
              <w:t>т</w:t>
            </w:r>
            <w:r w:rsidRPr="00441933">
              <w:rPr>
                <w:sz w:val="20"/>
                <w:szCs w:val="20"/>
                <w:lang w:val="uk-UA"/>
              </w:rPr>
              <w:t>ного зразка галактози, пляма рожевого кольору на рівні плями рожевого кольору стандартного зр</w:t>
            </w:r>
            <w:r w:rsidRPr="00441933">
              <w:rPr>
                <w:sz w:val="20"/>
                <w:szCs w:val="20"/>
                <w:lang w:val="uk-UA"/>
              </w:rPr>
              <w:t>а</w:t>
            </w:r>
            <w:r w:rsidRPr="00441933">
              <w:rPr>
                <w:sz w:val="20"/>
                <w:szCs w:val="20"/>
                <w:lang w:val="uk-UA"/>
              </w:rPr>
              <w:t>зка арабінози, інші плями моносахаридів</w:t>
            </w:r>
          </w:p>
        </w:tc>
      </w:tr>
      <w:tr w:rsidR="006028F4" w:rsidRPr="008B792B" w:rsidTr="00B56983">
        <w:tblPrEx>
          <w:tblCellMar>
            <w:top w:w="0" w:type="dxa"/>
            <w:bottom w:w="0" w:type="dxa"/>
          </w:tblCellMar>
        </w:tblPrEx>
        <w:trPr>
          <w:cantSplit/>
        </w:trPr>
        <w:tc>
          <w:tcPr>
            <w:tcW w:w="6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3.</w:t>
            </w:r>
          </w:p>
        </w:tc>
        <w:tc>
          <w:tcPr>
            <w:tcW w:w="234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Реакція з розведеною азотною кислотою</w:t>
            </w:r>
          </w:p>
        </w:tc>
        <w:tc>
          <w:tcPr>
            <w:tcW w:w="216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Білий осад, ро</w:t>
            </w:r>
            <w:r w:rsidRPr="00441933">
              <w:rPr>
                <w:sz w:val="20"/>
                <w:szCs w:val="20"/>
                <w:lang w:val="uk-UA"/>
              </w:rPr>
              <w:t>з</w:t>
            </w:r>
            <w:r w:rsidRPr="00441933">
              <w:rPr>
                <w:sz w:val="20"/>
                <w:szCs w:val="20"/>
                <w:lang w:val="uk-UA"/>
              </w:rPr>
              <w:t>чинний в 96 % етанолі</w:t>
            </w:r>
          </w:p>
        </w:tc>
        <w:tc>
          <w:tcPr>
            <w:tcW w:w="252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З’являється білий осад, розчинний в 96 % етанолі</w:t>
            </w:r>
          </w:p>
        </w:tc>
      </w:tr>
      <w:tr w:rsidR="006028F4" w:rsidRPr="008B792B" w:rsidTr="00B56983">
        <w:tblPrEx>
          <w:tblCellMar>
            <w:top w:w="0" w:type="dxa"/>
            <w:bottom w:w="0" w:type="dxa"/>
          </w:tblCellMar>
        </w:tblPrEx>
        <w:trPr>
          <w:cantSplit/>
        </w:trPr>
        <w:tc>
          <w:tcPr>
            <w:tcW w:w="6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4.</w:t>
            </w:r>
          </w:p>
        </w:tc>
        <w:tc>
          <w:tcPr>
            <w:tcW w:w="234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Реакція з нітратом срі</w:t>
            </w:r>
            <w:r w:rsidRPr="00441933">
              <w:rPr>
                <w:sz w:val="20"/>
                <w:szCs w:val="20"/>
                <w:lang w:val="uk-UA"/>
              </w:rPr>
              <w:t>б</w:t>
            </w:r>
            <w:r w:rsidRPr="00441933">
              <w:rPr>
                <w:sz w:val="20"/>
                <w:szCs w:val="20"/>
                <w:lang w:val="uk-UA"/>
              </w:rPr>
              <w:t>ла на хлорид-іон</w:t>
            </w:r>
          </w:p>
        </w:tc>
        <w:tc>
          <w:tcPr>
            <w:tcW w:w="216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Білий сирнистий осад</w:t>
            </w:r>
          </w:p>
        </w:tc>
        <w:tc>
          <w:tcPr>
            <w:tcW w:w="252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З’являється білий сирни</w:t>
            </w:r>
            <w:r w:rsidRPr="00441933">
              <w:rPr>
                <w:sz w:val="20"/>
                <w:szCs w:val="20"/>
                <w:lang w:val="uk-UA"/>
              </w:rPr>
              <w:t>с</w:t>
            </w:r>
            <w:r w:rsidRPr="00441933">
              <w:rPr>
                <w:sz w:val="20"/>
                <w:szCs w:val="20"/>
                <w:lang w:val="uk-UA"/>
              </w:rPr>
              <w:t>тий осад</w:t>
            </w:r>
          </w:p>
        </w:tc>
      </w:tr>
      <w:tr w:rsidR="006028F4" w:rsidRPr="008B792B" w:rsidTr="00B56983">
        <w:tblPrEx>
          <w:tblCellMar>
            <w:top w:w="0" w:type="dxa"/>
            <w:bottom w:w="0" w:type="dxa"/>
          </w:tblCellMar>
        </w:tblPrEx>
        <w:trPr>
          <w:cantSplit/>
        </w:trPr>
        <w:tc>
          <w:tcPr>
            <w:tcW w:w="6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5.</w:t>
            </w:r>
          </w:p>
        </w:tc>
        <w:tc>
          <w:tcPr>
            <w:tcW w:w="234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 xml:space="preserve">Спектрофотометрія </w:t>
            </w:r>
          </w:p>
          <w:p w:rsidR="006028F4" w:rsidRPr="00441933" w:rsidRDefault="006028F4" w:rsidP="00B56983">
            <w:pPr>
              <w:widowControl w:val="0"/>
              <w:jc w:val="center"/>
              <w:rPr>
                <w:sz w:val="20"/>
                <w:szCs w:val="20"/>
                <w:lang w:val="uk-UA"/>
              </w:rPr>
            </w:pPr>
            <w:r w:rsidRPr="00441933">
              <w:rPr>
                <w:sz w:val="20"/>
                <w:szCs w:val="20"/>
                <w:lang w:val="uk-UA"/>
              </w:rPr>
              <w:t>на ділянці від 220 до 350 нм.</w:t>
            </w:r>
          </w:p>
        </w:tc>
        <w:tc>
          <w:tcPr>
            <w:tcW w:w="216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Піки за довжини хвилі при 257, 263, 269 нм та плато при 250 нм.</w:t>
            </w:r>
          </w:p>
        </w:tc>
        <w:tc>
          <w:tcPr>
            <w:tcW w:w="2520" w:type="dxa"/>
            <w:tcBorders>
              <w:top w:val="single" w:sz="4" w:space="0" w:color="auto"/>
              <w:left w:val="single" w:sz="4" w:space="0" w:color="auto"/>
              <w:bottom w:val="single" w:sz="4" w:space="0" w:color="auto"/>
              <w:right w:val="single" w:sz="4" w:space="0" w:color="auto"/>
            </w:tcBorders>
            <w:vAlign w:val="center"/>
          </w:tcPr>
          <w:p w:rsidR="006028F4" w:rsidRPr="00441933" w:rsidRDefault="006028F4" w:rsidP="00B56983">
            <w:pPr>
              <w:widowControl w:val="0"/>
              <w:jc w:val="center"/>
              <w:rPr>
                <w:sz w:val="20"/>
                <w:szCs w:val="20"/>
                <w:lang w:val="uk-UA"/>
              </w:rPr>
            </w:pPr>
            <w:r w:rsidRPr="00441933">
              <w:rPr>
                <w:sz w:val="20"/>
                <w:szCs w:val="20"/>
                <w:lang w:val="uk-UA"/>
              </w:rPr>
              <w:t>Реєструються піки за до</w:t>
            </w:r>
            <w:r w:rsidRPr="00441933">
              <w:rPr>
                <w:sz w:val="20"/>
                <w:szCs w:val="20"/>
                <w:lang w:val="uk-UA"/>
              </w:rPr>
              <w:t>в</w:t>
            </w:r>
            <w:r w:rsidRPr="00441933">
              <w:rPr>
                <w:sz w:val="20"/>
                <w:szCs w:val="20"/>
                <w:lang w:val="uk-UA"/>
              </w:rPr>
              <w:t>жини хвилі при 257, 263, 269 нм та плато</w:t>
            </w:r>
          </w:p>
          <w:p w:rsidR="006028F4" w:rsidRPr="00441933" w:rsidRDefault="006028F4" w:rsidP="00B56983">
            <w:pPr>
              <w:widowControl w:val="0"/>
              <w:jc w:val="center"/>
              <w:rPr>
                <w:sz w:val="20"/>
                <w:szCs w:val="20"/>
                <w:lang w:val="uk-UA"/>
              </w:rPr>
            </w:pPr>
            <w:r w:rsidRPr="00441933">
              <w:rPr>
                <w:sz w:val="20"/>
                <w:szCs w:val="20"/>
                <w:lang w:val="uk-UA"/>
              </w:rPr>
              <w:t>при 250 нм.</w:t>
            </w:r>
          </w:p>
        </w:tc>
      </w:tr>
    </w:tbl>
    <w:p w:rsidR="006028F4" w:rsidRPr="008B792B" w:rsidRDefault="006028F4" w:rsidP="006028F4">
      <w:pPr>
        <w:widowControl w:val="0"/>
        <w:ind w:firstLine="709"/>
        <w:jc w:val="both"/>
        <w:rPr>
          <w:lang w:val="uk-UA"/>
        </w:rPr>
      </w:pPr>
      <w:r>
        <w:rPr>
          <w:lang w:val="uk-UA"/>
        </w:rPr>
        <w:t>Б</w:t>
      </w:r>
      <w:r w:rsidRPr="008B792B">
        <w:t xml:space="preserve">ули </w:t>
      </w:r>
      <w:r>
        <w:rPr>
          <w:lang w:val="uk-UA"/>
        </w:rPr>
        <w:t>опрацьовані</w:t>
      </w:r>
      <w:r w:rsidRPr="008B792B">
        <w:t xml:space="preserve"> методики ідентифікації глюкорібіну за допомогою ТШХ та кількісного визначення діючих речовин </w:t>
      </w:r>
      <w:r>
        <w:rPr>
          <w:lang w:val="uk-UA"/>
        </w:rPr>
        <w:t>супозиторіїв</w:t>
      </w:r>
      <w:r w:rsidRPr="008B792B">
        <w:t xml:space="preserve"> </w:t>
      </w:r>
      <w:r w:rsidRPr="008B792B">
        <w:rPr>
          <w:lang w:val="uk-UA"/>
        </w:rPr>
        <w:t>методом спек</w:t>
      </w:r>
      <w:r w:rsidRPr="008B792B">
        <w:rPr>
          <w:lang w:val="uk-UA"/>
        </w:rPr>
        <w:t>т</w:t>
      </w:r>
      <w:r w:rsidRPr="008B792B">
        <w:rPr>
          <w:lang w:val="uk-UA"/>
        </w:rPr>
        <w:t>рофотометрії</w:t>
      </w:r>
      <w:r w:rsidRPr="008B792B">
        <w:t xml:space="preserve">. </w:t>
      </w:r>
      <w:r>
        <w:rPr>
          <w:lang w:val="uk-UA"/>
        </w:rPr>
        <w:t>У</w:t>
      </w:r>
      <w:r w:rsidRPr="008B792B">
        <w:t xml:space="preserve"> процесі вирішення цих за</w:t>
      </w:r>
      <w:r>
        <w:rPr>
          <w:lang w:val="uk-UA"/>
        </w:rPr>
        <w:t>в</w:t>
      </w:r>
      <w:r w:rsidRPr="008B792B">
        <w:t>да</w:t>
      </w:r>
      <w:r>
        <w:rPr>
          <w:lang w:val="uk-UA"/>
        </w:rPr>
        <w:t>нь</w:t>
      </w:r>
      <w:r w:rsidRPr="008B792B">
        <w:t xml:space="preserve"> нами було розроблено схему відокремлення кожного компонента складу, що дозволило провести індивідуальний аналіз для всіх речовин окремо. </w:t>
      </w:r>
    </w:p>
    <w:p w:rsidR="006028F4" w:rsidRPr="008B792B" w:rsidRDefault="006028F4" w:rsidP="006028F4">
      <w:pPr>
        <w:ind w:firstLine="709"/>
        <w:jc w:val="both"/>
      </w:pPr>
      <w:r w:rsidRPr="00FD0C91">
        <w:rPr>
          <w:lang w:val="uk-UA"/>
        </w:rPr>
        <w:t>Слід відмітити, що визначення глюкорібіну</w:t>
      </w:r>
      <w:r w:rsidRPr="008B792B">
        <w:rPr>
          <w:lang w:val="uk-UA"/>
        </w:rPr>
        <w:t xml:space="preserve"> методом ТШХ</w:t>
      </w:r>
      <w:r w:rsidRPr="00FD0C91">
        <w:rPr>
          <w:lang w:val="uk-UA"/>
        </w:rPr>
        <w:t xml:space="preserve"> провод</w:t>
      </w:r>
      <w:r w:rsidRPr="00FD0C91">
        <w:rPr>
          <w:lang w:val="uk-UA"/>
        </w:rPr>
        <w:t>и</w:t>
      </w:r>
      <w:r w:rsidRPr="00FD0C91">
        <w:rPr>
          <w:lang w:val="uk-UA"/>
        </w:rPr>
        <w:t>лось за наявністю певних моносахарів в гідролізаті препарату</w:t>
      </w:r>
      <w:r w:rsidRPr="008B792B">
        <w:rPr>
          <w:lang w:val="uk-UA"/>
        </w:rPr>
        <w:t xml:space="preserve"> (арабіноза, г</w:t>
      </w:r>
      <w:r w:rsidRPr="008B792B">
        <w:rPr>
          <w:lang w:val="uk-UA"/>
        </w:rPr>
        <w:t>а</w:t>
      </w:r>
      <w:r w:rsidRPr="008B792B">
        <w:rPr>
          <w:lang w:val="uk-UA"/>
        </w:rPr>
        <w:t>лактоза).</w:t>
      </w:r>
      <w:r w:rsidRPr="00FD0C91">
        <w:rPr>
          <w:lang w:val="uk-UA"/>
        </w:rPr>
        <w:t xml:space="preserve"> </w:t>
      </w:r>
      <w:r w:rsidRPr="008B792B">
        <w:t xml:space="preserve">Кількісне визначення за </w:t>
      </w:r>
      <w:r>
        <w:rPr>
          <w:lang w:val="uk-UA"/>
        </w:rPr>
        <w:t>опрацьованою</w:t>
      </w:r>
      <w:r w:rsidRPr="008B792B">
        <w:t xml:space="preserve"> методикою проводили на спектрофотометрі СФ-56.</w:t>
      </w:r>
    </w:p>
    <w:p w:rsidR="006028F4" w:rsidRPr="008B792B" w:rsidRDefault="006028F4" w:rsidP="006028F4">
      <w:pPr>
        <w:ind w:firstLine="709"/>
        <w:jc w:val="both"/>
      </w:pPr>
      <w:r w:rsidRPr="008B792B">
        <w:t>Для бензалконію хлориду було встановлено, що найменша похибка та наявність прямої залежності оптичної густини розчину препарату від його концентрації (закон Бугера-Ламберта-Бера) спостерігалось при λ=257 нм, а для глюкорібіну спектрофотометричне визначення його гідролізату провод</w:t>
      </w:r>
      <w:r w:rsidRPr="008B792B">
        <w:t>и</w:t>
      </w:r>
      <w:r w:rsidRPr="008B792B">
        <w:t>ли при λ=460 нм.</w:t>
      </w:r>
    </w:p>
    <w:p w:rsidR="006028F4" w:rsidRDefault="006028F4" w:rsidP="006028F4">
      <w:pPr>
        <w:ind w:firstLine="720"/>
        <w:jc w:val="both"/>
        <w:rPr>
          <w:lang w:val="uk-UA"/>
        </w:rPr>
      </w:pPr>
      <w:r w:rsidRPr="008B792B">
        <w:rPr>
          <w:lang w:val="uk-UA"/>
        </w:rPr>
        <w:t xml:space="preserve">За результатами статистичної обробки результатів кількісного аналізу, відносна похибка визначення глюкорібіну не перевищує </w:t>
      </w:r>
      <w:r w:rsidRPr="008B792B">
        <w:rPr>
          <w:lang w:val="uk-UA"/>
        </w:rPr>
        <w:sym w:font="Symbol" w:char="F0B1"/>
      </w:r>
      <w:r w:rsidRPr="008B792B">
        <w:rPr>
          <w:lang w:val="uk-UA"/>
        </w:rPr>
        <w:t>4,3 %, а бензалк</w:t>
      </w:r>
      <w:r w:rsidRPr="008B792B">
        <w:rPr>
          <w:lang w:val="uk-UA"/>
        </w:rPr>
        <w:t>о</w:t>
      </w:r>
      <w:r w:rsidRPr="008B792B">
        <w:rPr>
          <w:lang w:val="uk-UA"/>
        </w:rPr>
        <w:t xml:space="preserve">нію хлориду </w:t>
      </w:r>
      <w:r w:rsidRPr="008B792B">
        <w:rPr>
          <w:lang w:val="uk-UA"/>
        </w:rPr>
        <w:sym w:font="Symbol" w:char="F0B1"/>
      </w:r>
      <w:r w:rsidRPr="008B792B">
        <w:rPr>
          <w:lang w:val="uk-UA"/>
        </w:rPr>
        <w:t xml:space="preserve"> 3,9 %.</w:t>
      </w:r>
    </w:p>
    <w:p w:rsidR="006028F4" w:rsidRDefault="006028F4" w:rsidP="006028F4">
      <w:pPr>
        <w:ind w:firstLine="708"/>
        <w:jc w:val="both"/>
        <w:rPr>
          <w:lang w:val="uk-UA"/>
        </w:rPr>
      </w:pPr>
      <w:r w:rsidRPr="00FD0C91">
        <w:rPr>
          <w:lang w:val="uk-UA"/>
        </w:rPr>
        <w:t xml:space="preserve">При стандартизації вагінальних супозиторіїв з глюкорібіном вивчались показники якості, які визначають терапевтичну ефективність даної лікарської форми та незмінність цих показників в процесі зберігання: </w:t>
      </w:r>
      <w:r w:rsidRPr="007564F6">
        <w:rPr>
          <w:lang w:val="uk-UA"/>
        </w:rPr>
        <w:t>опис, середня м</w:t>
      </w:r>
      <w:r w:rsidRPr="007564F6">
        <w:rPr>
          <w:lang w:val="uk-UA"/>
        </w:rPr>
        <w:t>а</w:t>
      </w:r>
      <w:r w:rsidRPr="007564F6">
        <w:rPr>
          <w:lang w:val="uk-UA"/>
        </w:rPr>
        <w:t xml:space="preserve">са, однорідність маси, розпадання, температура плавлення, ідентифікація, однорідність вмісту, мікробіологічна чистота, кількісне визначення (глюкорібін (відновлювальні моносахариди) та бензалконію хлорид) </w:t>
      </w:r>
      <w:r w:rsidRPr="00FD0C91">
        <w:rPr>
          <w:lang w:val="uk-UA"/>
        </w:rPr>
        <w:t>на основі з</w:t>
      </w:r>
      <w:r w:rsidRPr="00FD0C91">
        <w:rPr>
          <w:lang w:val="uk-UA"/>
        </w:rPr>
        <w:t>а</w:t>
      </w:r>
      <w:r w:rsidRPr="00FD0C91">
        <w:rPr>
          <w:lang w:val="uk-UA"/>
        </w:rPr>
        <w:t>гальноприйнятих методик та ДФУ.</w:t>
      </w:r>
      <w:r>
        <w:rPr>
          <w:lang w:val="uk-UA"/>
        </w:rPr>
        <w:t xml:space="preserve"> </w:t>
      </w:r>
      <w:r w:rsidRPr="008B792B">
        <w:t>За допомогою періодичного контролю (</w:t>
      </w:r>
      <w:r>
        <w:rPr>
          <w:lang w:val="uk-UA"/>
        </w:rPr>
        <w:t>з інтервалом</w:t>
      </w:r>
      <w:r w:rsidRPr="008B792B">
        <w:t xml:space="preserve"> </w:t>
      </w:r>
      <w:r>
        <w:rPr>
          <w:lang w:val="uk-UA"/>
        </w:rPr>
        <w:t xml:space="preserve">у </w:t>
      </w:r>
      <w:r w:rsidRPr="008B792B">
        <w:t>6 місяців) встановлено незмінність показників якості вагінал</w:t>
      </w:r>
      <w:r w:rsidRPr="008B792B">
        <w:t>ь</w:t>
      </w:r>
      <w:r w:rsidRPr="008B792B">
        <w:t>них супозиторіїв з глюкорібіном протягом двох років зберігання</w:t>
      </w:r>
      <w:r>
        <w:rPr>
          <w:lang w:val="uk-UA"/>
        </w:rPr>
        <w:t xml:space="preserve"> (табл 6)</w:t>
      </w:r>
      <w:r w:rsidRPr="008B792B">
        <w:t>.</w:t>
      </w:r>
      <w:r w:rsidRPr="0089479E">
        <w:rPr>
          <w:lang w:val="uk-UA"/>
        </w:rPr>
        <w:t xml:space="preserve"> </w:t>
      </w:r>
    </w:p>
    <w:p w:rsidR="006028F4" w:rsidRDefault="006028F4" w:rsidP="006028F4">
      <w:pPr>
        <w:jc w:val="right"/>
        <w:rPr>
          <w:lang w:val="uk-UA"/>
        </w:rPr>
      </w:pPr>
      <w:r>
        <w:rPr>
          <w:lang w:val="uk-UA"/>
        </w:rPr>
        <w:t>Таблиця 6</w:t>
      </w:r>
    </w:p>
    <w:p w:rsidR="006028F4" w:rsidRDefault="006028F4" w:rsidP="006028F4">
      <w:pPr>
        <w:jc w:val="center"/>
        <w:rPr>
          <w:lang w:val="uk-UA"/>
        </w:rPr>
      </w:pPr>
      <w:r w:rsidRPr="0051489C">
        <w:rPr>
          <w:lang w:val="uk-UA"/>
        </w:rPr>
        <w:t>Результати поточних аналізів вагінальних супозиторіїв у процесі зберігання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3199"/>
        <w:gridCol w:w="900"/>
        <w:gridCol w:w="180"/>
        <w:gridCol w:w="812"/>
        <w:gridCol w:w="916"/>
        <w:gridCol w:w="916"/>
        <w:gridCol w:w="878"/>
      </w:tblGrid>
      <w:tr w:rsidR="006028F4" w:rsidRPr="00E84E20" w:rsidTr="00B56983">
        <w:tblPrEx>
          <w:tblCellMar>
            <w:top w:w="0" w:type="dxa"/>
            <w:bottom w:w="0" w:type="dxa"/>
          </w:tblCellMar>
        </w:tblPrEx>
        <w:trPr>
          <w:cantSplit/>
          <w:trHeight w:val="540"/>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6"/>
              <w:rPr>
                <w:b w:val="0"/>
                <w:bCs/>
                <w:sz w:val="20"/>
                <w:lang w:val="uk-UA"/>
              </w:rPr>
            </w:pPr>
            <w:r w:rsidRPr="00E84E20">
              <w:rPr>
                <w:b w:val="0"/>
                <w:bCs/>
                <w:sz w:val="20"/>
                <w:lang w:val="uk-UA"/>
              </w:rPr>
              <w:t>Пар</w:t>
            </w:r>
            <w:r w:rsidRPr="00E84E20">
              <w:rPr>
                <w:b w:val="0"/>
                <w:bCs/>
                <w:sz w:val="20"/>
                <w:lang w:val="uk-UA"/>
              </w:rPr>
              <w:lastRenderedPageBreak/>
              <w:t>аметри оц</w:t>
            </w:r>
            <w:r w:rsidRPr="00E84E20">
              <w:rPr>
                <w:b w:val="0"/>
                <w:bCs/>
                <w:sz w:val="20"/>
                <w:lang w:val="uk-UA"/>
              </w:rPr>
              <w:t>і</w:t>
            </w:r>
            <w:r w:rsidRPr="00E84E20">
              <w:rPr>
                <w:b w:val="0"/>
                <w:bCs/>
                <w:sz w:val="20"/>
                <w:lang w:val="uk-UA"/>
              </w:rPr>
              <w:t>нки якості</w:t>
            </w:r>
          </w:p>
        </w:tc>
        <w:tc>
          <w:tcPr>
            <w:tcW w:w="3199" w:type="dxa"/>
            <w:vMerge w:val="restart"/>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6"/>
              <w:rPr>
                <w:b w:val="0"/>
                <w:bCs/>
                <w:sz w:val="20"/>
                <w:lang w:val="uk-UA"/>
              </w:rPr>
            </w:pPr>
            <w:r w:rsidRPr="00E84E20">
              <w:rPr>
                <w:b w:val="0"/>
                <w:bCs/>
                <w:sz w:val="20"/>
                <w:lang w:val="uk-UA"/>
              </w:rPr>
              <w:lastRenderedPageBreak/>
              <w:t>Вим</w:t>
            </w:r>
            <w:r w:rsidRPr="00E84E20">
              <w:rPr>
                <w:b w:val="0"/>
                <w:bCs/>
                <w:sz w:val="20"/>
                <w:lang w:val="uk-UA"/>
              </w:rPr>
              <w:lastRenderedPageBreak/>
              <w:t>оги АНД</w:t>
            </w:r>
          </w:p>
        </w:tc>
        <w:tc>
          <w:tcPr>
            <w:tcW w:w="4602" w:type="dxa"/>
            <w:gridSpan w:val="6"/>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ind w:right="-149"/>
              <w:jc w:val="center"/>
              <w:rPr>
                <w:sz w:val="20"/>
                <w:szCs w:val="20"/>
                <w:lang w:val="uk-UA"/>
              </w:rPr>
            </w:pPr>
            <w:r w:rsidRPr="00E84E20">
              <w:rPr>
                <w:sz w:val="20"/>
                <w:szCs w:val="20"/>
                <w:lang w:val="uk-UA"/>
              </w:rPr>
              <w:lastRenderedPageBreak/>
              <w:t>Дата аналізу та переконтролю</w:t>
            </w:r>
          </w:p>
        </w:tc>
      </w:tr>
      <w:tr w:rsidR="006028F4" w:rsidRPr="00E84E20" w:rsidTr="00B56983">
        <w:tblPrEx>
          <w:tblCellMar>
            <w:top w:w="0" w:type="dxa"/>
            <w:bottom w:w="0" w:type="dxa"/>
          </w:tblCellMar>
        </w:tblPrEx>
        <w:trPr>
          <w:cantSplit/>
          <w:trHeight w:val="330"/>
        </w:trPr>
        <w:tc>
          <w:tcPr>
            <w:tcW w:w="1661" w:type="dxa"/>
            <w:vMerge/>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b/>
                <w:bCs/>
                <w:sz w:val="20"/>
                <w:szCs w:val="20"/>
                <w:lang w:val="uk-UA"/>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6"/>
              <w:rPr>
                <w:b w:val="0"/>
                <w:bCs/>
                <w:sz w:val="20"/>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6028F4" w:rsidRPr="00DA3649" w:rsidRDefault="006028F4" w:rsidP="00B56983">
            <w:pPr>
              <w:widowControl w:val="0"/>
              <w:jc w:val="center"/>
              <w:rPr>
                <w:sz w:val="18"/>
                <w:szCs w:val="18"/>
                <w:lang w:val="uk-UA"/>
              </w:rPr>
            </w:pPr>
            <w:r w:rsidRPr="00DA3649">
              <w:rPr>
                <w:sz w:val="18"/>
                <w:szCs w:val="18"/>
                <w:lang w:val="uk-UA"/>
              </w:rPr>
              <w:t>10.01.03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12.06.03</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14.11.03</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12.03.04</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ind w:left="-52" w:right="-288"/>
              <w:rPr>
                <w:sz w:val="20"/>
                <w:szCs w:val="20"/>
                <w:lang w:val="uk-UA"/>
              </w:rPr>
            </w:pPr>
            <w:r w:rsidRPr="00E84E20">
              <w:rPr>
                <w:sz w:val="20"/>
                <w:szCs w:val="20"/>
                <w:lang w:val="uk-UA"/>
              </w:rPr>
              <w:t>10.09.04</w:t>
            </w:r>
          </w:p>
        </w:tc>
      </w:tr>
      <w:tr w:rsidR="006028F4" w:rsidRPr="00E84E20" w:rsidTr="00B56983">
        <w:tblPrEx>
          <w:tblCellMar>
            <w:top w:w="0" w:type="dxa"/>
            <w:bottom w:w="0" w:type="dxa"/>
          </w:tblCellMar>
        </w:tblPrEx>
        <w:trPr>
          <w:cantSplit/>
          <w:trHeight w:val="195"/>
        </w:trPr>
        <w:tc>
          <w:tcPr>
            <w:tcW w:w="1661" w:type="dxa"/>
            <w:vMerge/>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b/>
                <w:bCs/>
                <w:sz w:val="20"/>
                <w:szCs w:val="20"/>
                <w:lang w:val="uk-UA"/>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6"/>
              <w:rPr>
                <w:b w:val="0"/>
                <w:bCs/>
                <w:sz w:val="20"/>
                <w:lang w:val="uk-UA"/>
              </w:rPr>
            </w:pPr>
          </w:p>
        </w:tc>
        <w:tc>
          <w:tcPr>
            <w:tcW w:w="4602" w:type="dxa"/>
            <w:gridSpan w:val="6"/>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 (15÷25)</w:t>
            </w:r>
            <w:r w:rsidRPr="00E84E20">
              <w:rPr>
                <w:sz w:val="20"/>
                <w:szCs w:val="20"/>
                <w:vertAlign w:val="superscript"/>
                <w:lang w:val="uk-UA"/>
              </w:rPr>
              <w:t>0</w:t>
            </w:r>
            <w:r w:rsidRPr="00E84E20">
              <w:rPr>
                <w:sz w:val="20"/>
                <w:szCs w:val="20"/>
                <w:lang w:val="uk-UA"/>
              </w:rPr>
              <w:t>С / + (8÷15)</w:t>
            </w:r>
            <w:r w:rsidRPr="00E84E20">
              <w:rPr>
                <w:sz w:val="20"/>
                <w:szCs w:val="20"/>
                <w:vertAlign w:val="superscript"/>
                <w:lang w:val="uk-UA"/>
              </w:rPr>
              <w:t>0</w:t>
            </w:r>
            <w:r w:rsidRPr="00E84E20">
              <w:rPr>
                <w:sz w:val="20"/>
                <w:szCs w:val="20"/>
                <w:lang w:val="uk-UA"/>
              </w:rPr>
              <w:t>С</w:t>
            </w:r>
          </w:p>
        </w:tc>
      </w:tr>
      <w:tr w:rsidR="006028F4" w:rsidRPr="00E84E20" w:rsidTr="00B56983">
        <w:tblPrEx>
          <w:tblCellMar>
            <w:top w:w="0" w:type="dxa"/>
            <w:bottom w:w="0" w:type="dxa"/>
          </w:tblCellMar>
        </w:tblPrEx>
        <w:trPr>
          <w:cantSplit/>
          <w:trHeight w:val="611"/>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sz w:val="20"/>
                <w:szCs w:val="20"/>
                <w:lang w:val="uk-UA"/>
              </w:rPr>
            </w:pPr>
            <w:r w:rsidRPr="00E84E20">
              <w:rPr>
                <w:sz w:val="20"/>
                <w:szCs w:val="20"/>
                <w:lang w:val="uk-UA"/>
              </w:rPr>
              <w:lastRenderedPageBreak/>
              <w:t>Опис</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6"/>
              <w:rPr>
                <w:b w:val="0"/>
                <w:bCs/>
                <w:sz w:val="20"/>
                <w:lang w:val="uk-UA"/>
              </w:rPr>
            </w:pPr>
            <w:r w:rsidRPr="00E84E20">
              <w:rPr>
                <w:b w:val="0"/>
                <w:bCs/>
                <w:sz w:val="20"/>
                <w:lang w:val="uk-UA"/>
              </w:rPr>
              <w:t>Вагінальні супозиторії, яйцепод</w:t>
            </w:r>
            <w:r w:rsidRPr="00E84E20">
              <w:rPr>
                <w:b w:val="0"/>
                <w:bCs/>
                <w:sz w:val="20"/>
                <w:lang w:val="uk-UA"/>
              </w:rPr>
              <w:t>і</w:t>
            </w:r>
            <w:r w:rsidRPr="00E84E20">
              <w:rPr>
                <w:b w:val="0"/>
                <w:bCs/>
                <w:sz w:val="20"/>
                <w:lang w:val="uk-UA"/>
              </w:rPr>
              <w:t>бної форми, світло-коричневого кольору, без запаху.</w:t>
            </w:r>
          </w:p>
        </w:tc>
        <w:tc>
          <w:tcPr>
            <w:tcW w:w="4602" w:type="dxa"/>
            <w:gridSpan w:val="6"/>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Вагінальні супозиторії, яйцеподібної форми, сві</w:t>
            </w:r>
            <w:r w:rsidRPr="00E84E20">
              <w:rPr>
                <w:sz w:val="20"/>
                <w:szCs w:val="20"/>
                <w:lang w:val="uk-UA"/>
              </w:rPr>
              <w:t>т</w:t>
            </w:r>
            <w:r w:rsidRPr="00E84E20">
              <w:rPr>
                <w:sz w:val="20"/>
                <w:szCs w:val="20"/>
                <w:lang w:val="uk-UA"/>
              </w:rPr>
              <w:t>ло-коричневого кольору, без запаху.</w:t>
            </w:r>
          </w:p>
        </w:tc>
      </w:tr>
      <w:tr w:rsidR="006028F4" w:rsidRPr="00E84E20" w:rsidTr="00B56983">
        <w:tblPrEx>
          <w:tblCellMar>
            <w:top w:w="0" w:type="dxa"/>
            <w:bottom w:w="0" w:type="dxa"/>
          </w:tblCellMar>
        </w:tblPrEx>
        <w:trPr>
          <w:trHeight w:val="839"/>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sz w:val="20"/>
                <w:szCs w:val="20"/>
                <w:lang w:val="uk-UA"/>
              </w:rPr>
            </w:pPr>
            <w:r w:rsidRPr="00E84E20">
              <w:rPr>
                <w:sz w:val="20"/>
                <w:szCs w:val="20"/>
                <w:lang w:val="uk-UA"/>
              </w:rPr>
              <w:lastRenderedPageBreak/>
              <w:t>Середня маса</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6"/>
              <w:rPr>
                <w:b w:val="0"/>
                <w:bCs/>
                <w:sz w:val="20"/>
                <w:lang w:val="uk-UA"/>
              </w:rPr>
            </w:pPr>
            <w:r w:rsidRPr="00E84E20">
              <w:rPr>
                <w:b w:val="0"/>
                <w:bCs/>
                <w:sz w:val="20"/>
                <w:lang w:val="uk-UA"/>
              </w:rPr>
              <w:t>Від 3,8 до 4,2 г.</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3,95 / 3,90</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4,05 / 3,95</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afffffffb"/>
              <w:widowControl w:val="0"/>
              <w:jc w:val="center"/>
              <w:rPr>
                <w:sz w:val="20"/>
                <w:szCs w:val="20"/>
                <w:lang w:val="uk-UA"/>
              </w:rPr>
            </w:pPr>
            <w:r w:rsidRPr="00E84E20">
              <w:rPr>
                <w:sz w:val="20"/>
                <w:szCs w:val="20"/>
                <w:lang w:val="uk-UA"/>
              </w:rPr>
              <w:t>4,10 / 4,05</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4,05 / 4,05</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4,0 / 3,95</w:t>
            </w:r>
          </w:p>
        </w:tc>
      </w:tr>
      <w:tr w:rsidR="006028F4" w:rsidRPr="00E84E20" w:rsidTr="00B56983">
        <w:tblPrEx>
          <w:tblCellMar>
            <w:top w:w="0" w:type="dxa"/>
            <w:bottom w:w="0" w:type="dxa"/>
          </w:tblCellMar>
        </w:tblPrEx>
        <w:trPr>
          <w:trHeight w:val="704"/>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sz w:val="20"/>
                <w:szCs w:val="20"/>
                <w:lang w:val="uk-UA"/>
              </w:rPr>
            </w:pPr>
            <w:r w:rsidRPr="00E84E20">
              <w:rPr>
                <w:sz w:val="20"/>
                <w:szCs w:val="20"/>
                <w:lang w:val="uk-UA"/>
              </w:rPr>
              <w:t>Однорідність маси</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6"/>
              <w:rPr>
                <w:b w:val="0"/>
                <w:bCs/>
                <w:sz w:val="20"/>
                <w:lang w:val="uk-UA"/>
              </w:rPr>
            </w:pPr>
            <w:r w:rsidRPr="00E84E20">
              <w:rPr>
                <w:b w:val="0"/>
                <w:bCs/>
                <w:sz w:val="20"/>
                <w:lang w:val="uk-UA"/>
              </w:rPr>
              <w:sym w:font="Symbol" w:char="F0B1"/>
            </w:r>
            <w:r w:rsidRPr="00E84E20">
              <w:rPr>
                <w:b w:val="0"/>
                <w:bCs/>
                <w:sz w:val="20"/>
                <w:lang w:val="uk-UA"/>
              </w:rPr>
              <w:t xml:space="preserve"> 5 % від середньої маси вагінал</w:t>
            </w:r>
            <w:r w:rsidRPr="00E84E20">
              <w:rPr>
                <w:b w:val="0"/>
                <w:bCs/>
                <w:sz w:val="20"/>
                <w:lang w:val="uk-UA"/>
              </w:rPr>
              <w:t>ь</w:t>
            </w:r>
            <w:r w:rsidRPr="00E84E20">
              <w:rPr>
                <w:b w:val="0"/>
                <w:bCs/>
                <w:sz w:val="20"/>
                <w:lang w:val="uk-UA"/>
              </w:rPr>
              <w:t>ного супозитор</w:t>
            </w:r>
            <w:r w:rsidRPr="00E84E20">
              <w:rPr>
                <w:b w:val="0"/>
                <w:bCs/>
                <w:sz w:val="20"/>
                <w:lang w:val="uk-UA"/>
              </w:rPr>
              <w:lastRenderedPageBreak/>
              <w:t>ію, тільки 2 вагін</w:t>
            </w:r>
            <w:r w:rsidRPr="00E84E20">
              <w:rPr>
                <w:b w:val="0"/>
                <w:bCs/>
                <w:sz w:val="20"/>
                <w:lang w:val="uk-UA"/>
              </w:rPr>
              <w:t>а</w:t>
            </w:r>
            <w:r w:rsidRPr="00E84E20">
              <w:rPr>
                <w:b w:val="0"/>
                <w:bCs/>
                <w:sz w:val="20"/>
                <w:lang w:val="uk-UA"/>
              </w:rPr>
              <w:t>льні супозиторії з 20 можуть ви</w:t>
            </w:r>
            <w:r w:rsidRPr="00E84E20">
              <w:rPr>
                <w:b w:val="0"/>
                <w:bCs/>
                <w:sz w:val="20"/>
                <w:lang w:val="uk-UA"/>
              </w:rPr>
              <w:t>й</w:t>
            </w:r>
            <w:r w:rsidRPr="00E84E20">
              <w:rPr>
                <w:b w:val="0"/>
                <w:bCs/>
                <w:sz w:val="20"/>
                <w:lang w:val="uk-UA"/>
              </w:rPr>
              <w:t>ти за ці межі</w:t>
            </w:r>
            <w:r w:rsidRPr="00E84E20">
              <w:rPr>
                <w:b w:val="0"/>
                <w:bCs/>
                <w:sz w:val="20"/>
                <w:lang w:val="uk-UA"/>
              </w:rPr>
              <w:lastRenderedPageBreak/>
              <w:t xml:space="preserve">, але не перевищувати </w:t>
            </w:r>
            <w:r w:rsidRPr="00E84E20">
              <w:rPr>
                <w:b w:val="0"/>
                <w:bCs/>
                <w:sz w:val="20"/>
                <w:lang w:val="uk-UA"/>
              </w:rPr>
              <w:sym w:font="Symbol" w:char="F0B1"/>
            </w:r>
            <w:r w:rsidRPr="00E84E20">
              <w:rPr>
                <w:b w:val="0"/>
                <w:bCs/>
                <w:sz w:val="20"/>
                <w:lang w:val="uk-UA"/>
              </w:rPr>
              <w:t xml:space="preserve"> 10 %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lastRenderedPageBreak/>
              <w:t>Відпов.</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ind w:hanging="108"/>
              <w:jc w:val="center"/>
              <w:rPr>
                <w:sz w:val="20"/>
                <w:szCs w:val="20"/>
                <w:lang w:val="uk-UA"/>
              </w:rPr>
            </w:pPr>
            <w:r w:rsidRPr="00E84E20">
              <w:rPr>
                <w:sz w:val="20"/>
                <w:szCs w:val="20"/>
                <w:lang w:val="uk-UA"/>
              </w:rPr>
              <w:t>Відпов.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jc w:val="center"/>
              <w:rPr>
                <w:sz w:val="20"/>
                <w:szCs w:val="20"/>
                <w:lang w:val="uk-UA"/>
              </w:rPr>
            </w:pPr>
            <w:r w:rsidRPr="00E84E20">
              <w:rPr>
                <w:sz w:val="20"/>
                <w:szCs w:val="20"/>
                <w:lang w:val="uk-UA"/>
              </w:rPr>
              <w:t>Відпов.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jc w:val="center"/>
              <w:rPr>
                <w:sz w:val="20"/>
                <w:szCs w:val="20"/>
                <w:lang w:val="uk-UA"/>
              </w:rPr>
            </w:pPr>
            <w:r w:rsidRPr="00E84E20">
              <w:rPr>
                <w:sz w:val="20"/>
                <w:szCs w:val="20"/>
                <w:lang w:val="uk-UA"/>
              </w:rPr>
              <w:t>Відпов.</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jc w:val="center"/>
              <w:rPr>
                <w:sz w:val="20"/>
                <w:szCs w:val="20"/>
                <w:lang w:val="uk-UA"/>
              </w:rPr>
            </w:pPr>
            <w:r w:rsidRPr="00E84E20">
              <w:rPr>
                <w:sz w:val="20"/>
                <w:szCs w:val="20"/>
                <w:lang w:val="uk-UA"/>
              </w:rPr>
              <w:t>Відпов.</w:t>
            </w:r>
          </w:p>
        </w:tc>
      </w:tr>
      <w:tr w:rsidR="006028F4" w:rsidRPr="00E84E20" w:rsidTr="00B56983">
        <w:tblPrEx>
          <w:tblCellMar>
            <w:top w:w="0" w:type="dxa"/>
            <w:bottom w:w="0" w:type="dxa"/>
          </w:tblCellMar>
        </w:tblPrEx>
        <w:trPr>
          <w:trHeight w:val="540"/>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sz w:val="20"/>
                <w:szCs w:val="20"/>
                <w:lang w:val="uk-UA"/>
              </w:rPr>
            </w:pPr>
            <w:r w:rsidRPr="00E84E20">
              <w:rPr>
                <w:sz w:val="20"/>
                <w:szCs w:val="20"/>
                <w:lang w:val="uk-UA"/>
              </w:rPr>
              <w:lastRenderedPageBreak/>
              <w:t>Розпадання</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Не більше 60 хв.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19,2 / 19,2</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19,2 / 19,3</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19,3 / 19,2</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19,3 / 19,2</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19,2 / 19,3</w:t>
            </w:r>
          </w:p>
        </w:tc>
      </w:tr>
      <w:tr w:rsidR="006028F4" w:rsidRPr="00E84E20" w:rsidTr="00B56983">
        <w:tblPrEx>
          <w:tblCellMar>
            <w:top w:w="0" w:type="dxa"/>
            <w:bottom w:w="0" w:type="dxa"/>
          </w:tblCellMar>
        </w:tblPrEx>
        <w:trPr>
          <w:trHeight w:val="540"/>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sz w:val="20"/>
                <w:szCs w:val="20"/>
                <w:lang w:val="uk-UA"/>
              </w:rPr>
            </w:pPr>
            <w:r w:rsidRPr="00E84E20">
              <w:rPr>
                <w:sz w:val="20"/>
                <w:szCs w:val="20"/>
                <w:lang w:val="uk-UA"/>
              </w:rPr>
              <w:t>Температура плавлення</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 xml:space="preserve">Не більше 37 </w:t>
            </w:r>
            <w:r w:rsidRPr="00E84E20">
              <w:rPr>
                <w:sz w:val="20"/>
                <w:szCs w:val="20"/>
                <w:vertAlign w:val="superscript"/>
                <w:lang w:val="uk-UA"/>
              </w:rPr>
              <w:t xml:space="preserve">0 </w:t>
            </w:r>
            <w:r w:rsidRPr="00E84E20">
              <w:rPr>
                <w:sz w:val="20"/>
                <w:szCs w:val="20"/>
                <w:lang w:val="uk-UA"/>
              </w:rPr>
              <w:t>С.</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36, 8 / 36,8</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36,9 / 36,8</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36,7 / 36,7</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36,8 / 36,7</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36,8 / 36,7</w:t>
            </w:r>
          </w:p>
        </w:tc>
      </w:tr>
      <w:tr w:rsidR="006028F4" w:rsidRPr="00E84E20" w:rsidTr="00B56983">
        <w:tblPrEx>
          <w:tblCellMar>
            <w:top w:w="0" w:type="dxa"/>
            <w:bottom w:w="0" w:type="dxa"/>
          </w:tblCellMar>
        </w:tblPrEx>
        <w:trPr>
          <w:trHeight w:val="301"/>
        </w:trPr>
        <w:tc>
          <w:tcPr>
            <w:tcW w:w="1661" w:type="dxa"/>
            <w:tcBorders>
              <w:top w:val="single" w:sz="4" w:space="0" w:color="auto"/>
              <w:left w:val="single" w:sz="4" w:space="0" w:color="auto"/>
              <w:bottom w:val="single" w:sz="4" w:space="0" w:color="auto"/>
              <w:right w:val="nil"/>
            </w:tcBorders>
            <w:vAlign w:val="center"/>
          </w:tcPr>
          <w:p w:rsidR="006028F4" w:rsidRPr="00E84E20" w:rsidRDefault="006028F4" w:rsidP="00B56983">
            <w:pPr>
              <w:widowControl w:val="0"/>
              <w:jc w:val="center"/>
              <w:rPr>
                <w:b/>
                <w:bCs/>
                <w:sz w:val="20"/>
                <w:szCs w:val="20"/>
                <w:u w:val="single"/>
                <w:lang w:val="uk-UA"/>
              </w:rPr>
            </w:pPr>
            <w:r w:rsidRPr="00E84E20">
              <w:rPr>
                <w:b/>
                <w:bCs/>
                <w:sz w:val="20"/>
                <w:szCs w:val="20"/>
                <w:u w:val="single"/>
                <w:lang w:val="uk-UA"/>
              </w:rPr>
              <w:t>Ідентифікація:</w:t>
            </w:r>
          </w:p>
        </w:tc>
        <w:tc>
          <w:tcPr>
            <w:tcW w:w="3199" w:type="dxa"/>
            <w:tcBorders>
              <w:top w:val="single" w:sz="4" w:space="0" w:color="auto"/>
              <w:left w:val="nil"/>
              <w:bottom w:val="single" w:sz="4" w:space="0" w:color="auto"/>
              <w:right w:val="nil"/>
            </w:tcBorders>
            <w:vAlign w:val="center"/>
          </w:tcPr>
          <w:p w:rsidR="006028F4" w:rsidRPr="00E84E20" w:rsidRDefault="006028F4" w:rsidP="00B56983">
            <w:pPr>
              <w:widowControl w:val="0"/>
              <w:jc w:val="center"/>
              <w:rPr>
                <w:sz w:val="20"/>
                <w:szCs w:val="20"/>
                <w:lang w:val="uk-UA"/>
              </w:rPr>
            </w:pPr>
          </w:p>
        </w:tc>
        <w:tc>
          <w:tcPr>
            <w:tcW w:w="1080" w:type="dxa"/>
            <w:gridSpan w:val="2"/>
            <w:tcBorders>
              <w:top w:val="single" w:sz="4" w:space="0" w:color="auto"/>
              <w:left w:val="nil"/>
              <w:bottom w:val="single" w:sz="4" w:space="0" w:color="auto"/>
              <w:right w:val="nil"/>
            </w:tcBorders>
            <w:vAlign w:val="center"/>
          </w:tcPr>
          <w:p w:rsidR="006028F4" w:rsidRPr="00E84E20" w:rsidRDefault="006028F4" w:rsidP="00B56983">
            <w:pPr>
              <w:widowControl w:val="0"/>
              <w:jc w:val="center"/>
              <w:rPr>
                <w:sz w:val="20"/>
                <w:szCs w:val="20"/>
                <w:lang w:val="uk-UA"/>
              </w:rPr>
            </w:pPr>
          </w:p>
        </w:tc>
        <w:tc>
          <w:tcPr>
            <w:tcW w:w="812" w:type="dxa"/>
            <w:tcBorders>
              <w:top w:val="single" w:sz="4" w:space="0" w:color="auto"/>
              <w:left w:val="nil"/>
              <w:bottom w:val="single" w:sz="4" w:space="0" w:color="auto"/>
              <w:right w:val="nil"/>
            </w:tcBorders>
            <w:vAlign w:val="center"/>
          </w:tcPr>
          <w:p w:rsidR="006028F4" w:rsidRPr="00E84E20" w:rsidRDefault="006028F4" w:rsidP="00B56983">
            <w:pPr>
              <w:widowControl w:val="0"/>
              <w:jc w:val="center"/>
              <w:rPr>
                <w:sz w:val="20"/>
                <w:szCs w:val="20"/>
                <w:lang w:val="uk-UA"/>
              </w:rPr>
            </w:pPr>
          </w:p>
        </w:tc>
        <w:tc>
          <w:tcPr>
            <w:tcW w:w="916" w:type="dxa"/>
            <w:tcBorders>
              <w:top w:val="single" w:sz="4" w:space="0" w:color="auto"/>
              <w:left w:val="nil"/>
              <w:bottom w:val="single" w:sz="4" w:space="0" w:color="auto"/>
              <w:right w:val="nil"/>
            </w:tcBorders>
            <w:vAlign w:val="center"/>
          </w:tcPr>
          <w:p w:rsidR="006028F4" w:rsidRPr="00E84E20" w:rsidRDefault="006028F4" w:rsidP="00B56983">
            <w:pPr>
              <w:widowControl w:val="0"/>
              <w:jc w:val="center"/>
              <w:rPr>
                <w:sz w:val="20"/>
                <w:szCs w:val="20"/>
                <w:lang w:val="uk-UA"/>
              </w:rPr>
            </w:pPr>
          </w:p>
        </w:tc>
        <w:tc>
          <w:tcPr>
            <w:tcW w:w="916" w:type="dxa"/>
            <w:tcBorders>
              <w:top w:val="single" w:sz="4" w:space="0" w:color="auto"/>
              <w:left w:val="nil"/>
              <w:bottom w:val="single" w:sz="4" w:space="0" w:color="auto"/>
              <w:right w:val="nil"/>
            </w:tcBorders>
            <w:vAlign w:val="center"/>
          </w:tcPr>
          <w:p w:rsidR="006028F4" w:rsidRPr="00E84E20" w:rsidRDefault="006028F4" w:rsidP="00B56983">
            <w:pPr>
              <w:widowControl w:val="0"/>
              <w:jc w:val="center"/>
              <w:rPr>
                <w:sz w:val="20"/>
                <w:szCs w:val="20"/>
                <w:lang w:val="uk-UA"/>
              </w:rPr>
            </w:pPr>
          </w:p>
        </w:tc>
        <w:tc>
          <w:tcPr>
            <w:tcW w:w="878" w:type="dxa"/>
            <w:tcBorders>
              <w:top w:val="single" w:sz="4" w:space="0" w:color="auto"/>
              <w:left w:val="nil"/>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p>
        </w:tc>
      </w:tr>
      <w:tr w:rsidR="006028F4" w:rsidRPr="00E84E20" w:rsidTr="00B56983">
        <w:tblPrEx>
          <w:tblCellMar>
            <w:top w:w="0" w:type="dxa"/>
            <w:bottom w:w="0" w:type="dxa"/>
          </w:tblCellMar>
        </w:tblPrEx>
        <w:trPr>
          <w:trHeight w:val="787"/>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ind w:right="-108"/>
              <w:jc w:val="center"/>
              <w:rPr>
                <w:i/>
                <w:iCs/>
                <w:sz w:val="20"/>
                <w:szCs w:val="20"/>
                <w:lang w:val="uk-UA"/>
              </w:rPr>
            </w:pPr>
            <w:r w:rsidRPr="00E84E20">
              <w:rPr>
                <w:i/>
                <w:iCs/>
                <w:sz w:val="20"/>
                <w:szCs w:val="20"/>
                <w:lang w:val="uk-UA"/>
              </w:rPr>
              <w:lastRenderedPageBreak/>
              <w:t>Глюкорібін:</w:t>
            </w:r>
          </w:p>
          <w:p w:rsidR="006028F4" w:rsidRPr="00E84E20" w:rsidRDefault="006028F4" w:rsidP="00B56983">
            <w:pPr>
              <w:pStyle w:val="7"/>
              <w:widowControl w:val="0"/>
              <w:ind w:right="-108"/>
              <w:rPr>
                <w:sz w:val="20"/>
                <w:szCs w:val="20"/>
                <w:lang w:val="uk-UA"/>
              </w:rPr>
            </w:pPr>
            <w:r w:rsidRPr="00E84E20">
              <w:rPr>
                <w:sz w:val="20"/>
                <w:szCs w:val="20"/>
                <w:lang w:val="uk-UA"/>
              </w:rPr>
              <w:t>1. (Полісахариди) Реакція з 96 % етанолом</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Утворюються пластивчаті згустки.</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Позитив.</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left="-108" w:right="-108"/>
              <w:jc w:val="center"/>
              <w:rPr>
                <w:sz w:val="20"/>
                <w:szCs w:val="20"/>
                <w:lang w:val="uk-UA"/>
              </w:rPr>
            </w:pPr>
            <w:r w:rsidRPr="00E84E20">
              <w:rPr>
                <w:sz w:val="20"/>
                <w:szCs w:val="20"/>
                <w:lang w:val="uk-UA"/>
              </w:rPr>
              <w:t>Позитив.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left="-20" w:right="-108"/>
              <w:jc w:val="center"/>
              <w:rPr>
                <w:sz w:val="20"/>
                <w:szCs w:val="20"/>
                <w:lang w:val="uk-UA"/>
              </w:rPr>
            </w:pPr>
            <w:r w:rsidRPr="00E84E20">
              <w:rPr>
                <w:sz w:val="20"/>
                <w:szCs w:val="20"/>
                <w:lang w:val="uk-UA"/>
              </w:rPr>
              <w:t>Позитив.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r>
      <w:tr w:rsidR="006028F4" w:rsidRPr="00E84E20" w:rsidTr="00B56983">
        <w:tblPrEx>
          <w:tblCellMar>
            <w:top w:w="0" w:type="dxa"/>
            <w:bottom w:w="0" w:type="dxa"/>
          </w:tblCellMar>
        </w:tblPrEx>
        <w:trPr>
          <w:trHeight w:val="540"/>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rPr>
                <w:sz w:val="20"/>
                <w:szCs w:val="20"/>
                <w:lang w:val="uk-UA"/>
              </w:rPr>
            </w:pPr>
            <w:r w:rsidRPr="00E84E20">
              <w:rPr>
                <w:sz w:val="20"/>
                <w:szCs w:val="20"/>
                <w:lang w:val="uk-UA"/>
              </w:rPr>
              <w:t>2. (Відновлюв</w:t>
            </w:r>
            <w:r w:rsidRPr="00E84E20">
              <w:rPr>
                <w:sz w:val="20"/>
                <w:szCs w:val="20"/>
                <w:lang w:val="uk-UA"/>
              </w:rPr>
              <w:t>а</w:t>
            </w:r>
            <w:r w:rsidRPr="00E84E20">
              <w:rPr>
                <w:sz w:val="20"/>
                <w:szCs w:val="20"/>
                <w:lang w:val="uk-UA"/>
              </w:rPr>
              <w:t>льні моносах</w:t>
            </w:r>
            <w:r w:rsidRPr="00E84E20">
              <w:rPr>
                <w:sz w:val="20"/>
                <w:szCs w:val="20"/>
                <w:lang w:val="uk-UA"/>
              </w:rPr>
              <w:t>а</w:t>
            </w:r>
            <w:r w:rsidRPr="00E84E20">
              <w:rPr>
                <w:sz w:val="20"/>
                <w:szCs w:val="20"/>
                <w:lang w:val="uk-UA"/>
              </w:rPr>
              <w:t>риди після гі</w:t>
            </w:r>
            <w:r w:rsidRPr="00E84E20">
              <w:rPr>
                <w:sz w:val="20"/>
                <w:szCs w:val="20"/>
                <w:lang w:val="uk-UA"/>
              </w:rPr>
              <w:t>д</w:t>
            </w:r>
            <w:r w:rsidRPr="00E84E20">
              <w:rPr>
                <w:sz w:val="20"/>
                <w:szCs w:val="20"/>
                <w:lang w:val="uk-UA"/>
              </w:rPr>
              <w:t>ролізу полісах</w:t>
            </w:r>
            <w:r w:rsidRPr="00E84E20">
              <w:rPr>
                <w:sz w:val="20"/>
                <w:szCs w:val="20"/>
                <w:lang w:val="uk-UA"/>
              </w:rPr>
              <w:t>а</w:t>
            </w:r>
            <w:r w:rsidRPr="00E84E20">
              <w:rPr>
                <w:sz w:val="20"/>
                <w:szCs w:val="20"/>
                <w:lang w:val="uk-UA"/>
              </w:rPr>
              <w:t>риду) ТШХ</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На хроматограмі випробовуваного розчину мають виявлятися плями, забарвлені в буруватий колір – галактоза; у рожевий колір – арабіноза на рівні плями на хромат</w:t>
            </w:r>
            <w:r w:rsidRPr="00E84E20">
              <w:rPr>
                <w:sz w:val="20"/>
                <w:szCs w:val="20"/>
                <w:lang w:val="uk-UA"/>
              </w:rPr>
              <w:t>о</w:t>
            </w:r>
            <w:r w:rsidRPr="00E84E20">
              <w:rPr>
                <w:sz w:val="20"/>
                <w:szCs w:val="20"/>
                <w:lang w:val="uk-UA"/>
              </w:rPr>
              <w:t>грамі розчину СЗ галактози та арабінози. Можлива наявність плям інших моносахаридів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jc w:val="center"/>
              <w:rPr>
                <w:sz w:val="20"/>
                <w:szCs w:val="20"/>
                <w:lang w:val="uk-UA"/>
              </w:rPr>
            </w:pPr>
            <w:r w:rsidRPr="00E84E20">
              <w:rPr>
                <w:sz w:val="20"/>
                <w:szCs w:val="20"/>
                <w:lang w:val="uk-UA"/>
              </w:rPr>
              <w:t>Відпов.</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left="-108"/>
              <w:jc w:val="center"/>
              <w:rPr>
                <w:sz w:val="20"/>
                <w:szCs w:val="20"/>
                <w:lang w:val="uk-UA"/>
              </w:rPr>
            </w:pPr>
            <w:r w:rsidRPr="00E84E20">
              <w:rPr>
                <w:sz w:val="20"/>
                <w:szCs w:val="20"/>
                <w:lang w:val="uk-UA"/>
              </w:rPr>
              <w:t>Відпов.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jc w:val="center"/>
              <w:rPr>
                <w:sz w:val="20"/>
                <w:szCs w:val="20"/>
                <w:lang w:val="uk-UA"/>
              </w:rPr>
            </w:pPr>
            <w:r w:rsidRPr="00E84E20">
              <w:rPr>
                <w:sz w:val="20"/>
                <w:szCs w:val="20"/>
                <w:lang w:val="uk-UA"/>
              </w:rPr>
              <w:t>Відпов.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jc w:val="center"/>
              <w:rPr>
                <w:sz w:val="20"/>
                <w:szCs w:val="20"/>
                <w:lang w:val="uk-UA"/>
              </w:rPr>
            </w:pPr>
            <w:r w:rsidRPr="00E84E20">
              <w:rPr>
                <w:sz w:val="20"/>
                <w:szCs w:val="20"/>
                <w:lang w:val="uk-UA"/>
              </w:rPr>
              <w:t>Відпов.</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jc w:val="center"/>
              <w:rPr>
                <w:sz w:val="20"/>
                <w:szCs w:val="20"/>
                <w:lang w:val="uk-UA"/>
              </w:rPr>
            </w:pPr>
            <w:r w:rsidRPr="00E84E20">
              <w:rPr>
                <w:sz w:val="20"/>
                <w:szCs w:val="20"/>
                <w:lang w:val="uk-UA"/>
              </w:rPr>
              <w:t>Відпов.</w:t>
            </w:r>
          </w:p>
        </w:tc>
      </w:tr>
      <w:tr w:rsidR="006028F4" w:rsidRPr="00E84E20" w:rsidTr="00B56983">
        <w:tblPrEx>
          <w:tblCellMar>
            <w:top w:w="0" w:type="dxa"/>
            <w:bottom w:w="0" w:type="dxa"/>
          </w:tblCellMar>
        </w:tblPrEx>
        <w:trPr>
          <w:trHeight w:val="540"/>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i/>
                <w:iCs/>
                <w:sz w:val="20"/>
                <w:szCs w:val="20"/>
                <w:lang w:val="uk-UA"/>
              </w:rPr>
            </w:pPr>
            <w:r w:rsidRPr="00E84E20">
              <w:rPr>
                <w:i/>
                <w:iCs/>
                <w:sz w:val="20"/>
                <w:szCs w:val="20"/>
                <w:lang w:val="uk-UA"/>
              </w:rPr>
              <w:lastRenderedPageBreak/>
              <w:t>Бензалконію хлорид:</w:t>
            </w:r>
          </w:p>
          <w:p w:rsidR="006028F4" w:rsidRPr="00E84E20" w:rsidRDefault="006028F4" w:rsidP="00B56983">
            <w:pPr>
              <w:widowControl w:val="0"/>
              <w:jc w:val="center"/>
              <w:rPr>
                <w:sz w:val="20"/>
                <w:szCs w:val="20"/>
                <w:lang w:val="uk-UA"/>
              </w:rPr>
            </w:pPr>
            <w:r w:rsidRPr="00E84E20">
              <w:rPr>
                <w:sz w:val="20"/>
                <w:szCs w:val="20"/>
                <w:lang w:val="uk-UA"/>
              </w:rPr>
              <w:t>1. Реакція з розведеною азо</w:t>
            </w:r>
            <w:r w:rsidRPr="00E84E20">
              <w:rPr>
                <w:sz w:val="20"/>
                <w:szCs w:val="20"/>
                <w:lang w:val="uk-UA"/>
              </w:rPr>
              <w:t>т</w:t>
            </w:r>
            <w:r w:rsidRPr="00E84E20">
              <w:rPr>
                <w:sz w:val="20"/>
                <w:szCs w:val="20"/>
                <w:lang w:val="uk-UA"/>
              </w:rPr>
              <w:t>ною кислотою</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Утворюється білий осад, розчи</w:t>
            </w:r>
            <w:r w:rsidRPr="00E84E20">
              <w:rPr>
                <w:sz w:val="20"/>
                <w:szCs w:val="20"/>
                <w:lang w:val="uk-UA"/>
              </w:rPr>
              <w:t>н</w:t>
            </w:r>
            <w:r w:rsidRPr="00E84E20">
              <w:rPr>
                <w:sz w:val="20"/>
                <w:szCs w:val="20"/>
                <w:lang w:val="uk-UA"/>
              </w:rPr>
              <w:t>ний в 95 % етиловому спирті</w:t>
            </w:r>
          </w:p>
          <w:p w:rsidR="006028F4" w:rsidRPr="00E84E20" w:rsidRDefault="006028F4" w:rsidP="00B56983">
            <w:pPr>
              <w:pStyle w:val="37"/>
              <w:spacing w:line="240" w:lineRule="auto"/>
              <w:ind w:left="0"/>
              <w:jc w:val="center"/>
              <w:rPr>
                <w:sz w:val="20"/>
                <w:lang w:val="uk-UA"/>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920460" w:rsidRDefault="006028F4" w:rsidP="00B56983">
            <w:pPr>
              <w:widowControl w:val="0"/>
              <w:jc w:val="center"/>
              <w:rPr>
                <w:sz w:val="18"/>
                <w:szCs w:val="18"/>
                <w:lang w:val="uk-UA"/>
              </w:rPr>
            </w:pPr>
            <w:r w:rsidRPr="00920460">
              <w:rPr>
                <w:sz w:val="18"/>
                <w:szCs w:val="18"/>
                <w:lang w:val="uk-UA"/>
              </w:rPr>
              <w:t>Позитив.</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8A5207" w:rsidRDefault="006028F4" w:rsidP="00B56983">
            <w:pPr>
              <w:ind w:left="-108" w:right="-108"/>
              <w:jc w:val="center"/>
              <w:rPr>
                <w:sz w:val="20"/>
                <w:szCs w:val="20"/>
                <w:lang w:val="uk-UA"/>
              </w:rPr>
            </w:pPr>
            <w:r w:rsidRPr="008A5207">
              <w:rPr>
                <w:sz w:val="20"/>
                <w:szCs w:val="20"/>
                <w:lang w:val="uk-UA"/>
              </w:rPr>
              <w:t>Позитив.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r>
      <w:tr w:rsidR="006028F4" w:rsidRPr="00E84E20" w:rsidTr="00B56983">
        <w:tblPrEx>
          <w:tblCellMar>
            <w:top w:w="0" w:type="dxa"/>
            <w:bottom w:w="0" w:type="dxa"/>
          </w:tblCellMar>
        </w:tblPrEx>
        <w:trPr>
          <w:trHeight w:val="540"/>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2. Спеткрофото-метрія</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Спостерігаються максимуми по</w:t>
            </w:r>
            <w:r w:rsidRPr="00E84E20">
              <w:rPr>
                <w:sz w:val="20"/>
                <w:szCs w:val="20"/>
                <w:lang w:val="uk-UA"/>
              </w:rPr>
              <w:t>г</w:t>
            </w:r>
            <w:r w:rsidRPr="00E84E20">
              <w:rPr>
                <w:sz w:val="20"/>
                <w:szCs w:val="20"/>
                <w:lang w:val="uk-UA"/>
              </w:rPr>
              <w:t>линання (піки) при 257, 263, 269 нм та плато при 250 нм</w:t>
            </w:r>
            <w:r w:rsidRPr="00E84E20">
              <w:rPr>
                <w:sz w:val="20"/>
                <w:szCs w:val="20"/>
                <w:lang w:val="uk-UA"/>
              </w:rPr>
              <w:sym w:font="Symbol" w:char="F0B1"/>
            </w:r>
            <w:r w:rsidRPr="00E84E20">
              <w:rPr>
                <w:sz w:val="20"/>
                <w:szCs w:val="20"/>
                <w:lang w:val="uk-UA"/>
              </w:rPr>
              <w:t>2 нм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920460" w:rsidRDefault="006028F4" w:rsidP="00B56983">
            <w:pPr>
              <w:widowControl w:val="0"/>
              <w:jc w:val="center"/>
              <w:rPr>
                <w:sz w:val="18"/>
                <w:szCs w:val="18"/>
                <w:lang w:val="uk-UA"/>
              </w:rPr>
            </w:pPr>
            <w:r w:rsidRPr="00920460">
              <w:rPr>
                <w:sz w:val="18"/>
                <w:szCs w:val="18"/>
                <w:lang w:val="uk-UA"/>
              </w:rPr>
              <w:t>Позитив.</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8A5207" w:rsidRDefault="006028F4" w:rsidP="00B56983">
            <w:pPr>
              <w:ind w:left="-108" w:right="-108"/>
              <w:jc w:val="center"/>
              <w:rPr>
                <w:sz w:val="20"/>
                <w:szCs w:val="20"/>
                <w:lang w:val="uk-UA"/>
              </w:rPr>
            </w:pPr>
            <w:r w:rsidRPr="008A5207">
              <w:rPr>
                <w:sz w:val="20"/>
                <w:szCs w:val="20"/>
                <w:lang w:val="uk-UA"/>
              </w:rPr>
              <w:t>Позитив.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r>
      <w:tr w:rsidR="006028F4" w:rsidRPr="00E84E20" w:rsidTr="00B56983">
        <w:tblPrEx>
          <w:tblCellMar>
            <w:top w:w="0" w:type="dxa"/>
            <w:bottom w:w="0" w:type="dxa"/>
          </w:tblCellMar>
        </w:tblPrEx>
        <w:trPr>
          <w:trHeight w:val="540"/>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3. Реакція з ро</w:t>
            </w:r>
            <w:r w:rsidRPr="00E84E20">
              <w:rPr>
                <w:sz w:val="20"/>
                <w:szCs w:val="20"/>
                <w:lang w:val="uk-UA"/>
              </w:rPr>
              <w:t>з</w:t>
            </w:r>
            <w:r w:rsidRPr="00E84E20">
              <w:rPr>
                <w:sz w:val="20"/>
                <w:szCs w:val="20"/>
                <w:lang w:val="uk-UA"/>
              </w:rPr>
              <w:t>чином срібла нітрату</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Утворюється білий сирнистий осад</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920460" w:rsidRDefault="006028F4" w:rsidP="00B56983">
            <w:pPr>
              <w:widowControl w:val="0"/>
              <w:jc w:val="center"/>
              <w:rPr>
                <w:sz w:val="18"/>
                <w:szCs w:val="18"/>
                <w:lang w:val="uk-UA"/>
              </w:rPr>
            </w:pPr>
            <w:r w:rsidRPr="00920460">
              <w:rPr>
                <w:sz w:val="18"/>
                <w:szCs w:val="18"/>
                <w:lang w:val="uk-UA"/>
              </w:rPr>
              <w:t>Позитив.</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8A5207" w:rsidRDefault="006028F4" w:rsidP="00B56983">
            <w:pPr>
              <w:ind w:left="-108" w:right="-108"/>
              <w:jc w:val="center"/>
              <w:rPr>
                <w:sz w:val="20"/>
                <w:szCs w:val="20"/>
                <w:lang w:val="uk-UA"/>
              </w:rPr>
            </w:pPr>
            <w:r w:rsidRPr="008A5207">
              <w:rPr>
                <w:sz w:val="20"/>
                <w:szCs w:val="20"/>
                <w:lang w:val="uk-UA"/>
              </w:rPr>
              <w:t>Позитив.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Позитив.</w:t>
            </w:r>
          </w:p>
        </w:tc>
      </w:tr>
      <w:tr w:rsidR="006028F4" w:rsidRPr="00E84E20" w:rsidTr="00B56983">
        <w:tblPrEx>
          <w:tblCellMar>
            <w:top w:w="0" w:type="dxa"/>
            <w:bottom w:w="0" w:type="dxa"/>
          </w:tblCellMar>
        </w:tblPrEx>
        <w:trPr>
          <w:trHeight w:val="540"/>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sz w:val="20"/>
                <w:szCs w:val="20"/>
                <w:lang w:val="uk-UA"/>
              </w:rPr>
            </w:pPr>
            <w:r w:rsidRPr="00E84E20">
              <w:rPr>
                <w:sz w:val="20"/>
                <w:szCs w:val="20"/>
                <w:lang w:val="uk-UA"/>
              </w:rPr>
              <w:t>Однорідність вмісту</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Вміст діючих речовин у кожному з 10 вагінальних супозиторіїв п</w:t>
            </w:r>
            <w:r w:rsidRPr="00E84E20">
              <w:rPr>
                <w:sz w:val="20"/>
                <w:szCs w:val="20"/>
                <w:lang w:val="uk-UA"/>
              </w:rPr>
              <w:t>о</w:t>
            </w:r>
            <w:r w:rsidRPr="00E84E20">
              <w:rPr>
                <w:sz w:val="20"/>
                <w:szCs w:val="20"/>
                <w:lang w:val="uk-UA"/>
              </w:rPr>
              <w:t>винен бути від 85,0 до 115 %, від вказаного в розділі “Склад на один супозиторій”, а відносне стандартне відхилення не повинне перевищувати 6,0 % . Вміст ді</w:t>
            </w:r>
            <w:r w:rsidRPr="00E84E20">
              <w:rPr>
                <w:sz w:val="20"/>
                <w:szCs w:val="20"/>
                <w:lang w:val="uk-UA"/>
              </w:rPr>
              <w:t>ю</w:t>
            </w:r>
            <w:r w:rsidRPr="00E84E20">
              <w:rPr>
                <w:sz w:val="20"/>
                <w:szCs w:val="20"/>
                <w:lang w:val="uk-UA"/>
              </w:rPr>
              <w:t>чих речовин у кожному з 30 ваг</w:t>
            </w:r>
            <w:r w:rsidRPr="00E84E20">
              <w:rPr>
                <w:sz w:val="20"/>
                <w:szCs w:val="20"/>
                <w:lang w:val="uk-UA"/>
              </w:rPr>
              <w:t>і</w:t>
            </w:r>
            <w:r w:rsidRPr="00E84E20">
              <w:rPr>
                <w:sz w:val="20"/>
                <w:szCs w:val="20"/>
                <w:lang w:val="uk-UA"/>
              </w:rPr>
              <w:t>нальних супозиторіїв повинен бути від 85, 0 до 115 %, від вказ</w:t>
            </w:r>
            <w:r w:rsidRPr="00E84E20">
              <w:rPr>
                <w:sz w:val="20"/>
                <w:szCs w:val="20"/>
                <w:lang w:val="uk-UA"/>
              </w:rPr>
              <w:t>а</w:t>
            </w:r>
            <w:r w:rsidRPr="00E84E20">
              <w:rPr>
                <w:sz w:val="20"/>
                <w:szCs w:val="20"/>
                <w:lang w:val="uk-UA"/>
              </w:rPr>
              <w:t>ного у розділі “Склад на один с</w:t>
            </w:r>
            <w:r w:rsidRPr="00E84E20">
              <w:rPr>
                <w:sz w:val="20"/>
                <w:szCs w:val="20"/>
                <w:lang w:val="uk-UA"/>
              </w:rPr>
              <w:t>у</w:t>
            </w:r>
            <w:r w:rsidRPr="00E84E20">
              <w:rPr>
                <w:sz w:val="20"/>
                <w:szCs w:val="20"/>
                <w:lang w:val="uk-UA"/>
              </w:rPr>
              <w:t>позиторій”, і тільки в одному з 30 супозиторіїв вміст кожної з ді</w:t>
            </w:r>
            <w:r w:rsidRPr="00E84E20">
              <w:rPr>
                <w:sz w:val="20"/>
                <w:szCs w:val="20"/>
                <w:lang w:val="uk-UA"/>
              </w:rPr>
              <w:t>ю</w:t>
            </w:r>
            <w:r w:rsidRPr="00E84E20">
              <w:rPr>
                <w:sz w:val="20"/>
                <w:szCs w:val="20"/>
                <w:lang w:val="uk-UA"/>
              </w:rPr>
              <w:t xml:space="preserve">чих речовин може перевищувати </w:t>
            </w:r>
            <w:r w:rsidRPr="00E84E20">
              <w:rPr>
                <w:sz w:val="20"/>
                <w:szCs w:val="20"/>
                <w:lang w:val="uk-UA"/>
              </w:rPr>
              <w:sym w:font="Symbol" w:char="F0B1"/>
            </w:r>
            <w:r w:rsidRPr="00E84E20">
              <w:rPr>
                <w:sz w:val="20"/>
                <w:szCs w:val="20"/>
                <w:lang w:val="uk-UA"/>
              </w:rPr>
              <w:t xml:space="preserve"> 15 % від вказаної в розділі “Склад на один супозиторій” , але не більше </w:t>
            </w:r>
            <w:r w:rsidRPr="00E84E20">
              <w:rPr>
                <w:sz w:val="20"/>
                <w:szCs w:val="20"/>
                <w:lang w:val="uk-UA"/>
              </w:rPr>
              <w:sym w:font="Symbol" w:char="F0B1"/>
            </w:r>
            <w:r w:rsidRPr="00E84E20">
              <w:rPr>
                <w:sz w:val="20"/>
                <w:szCs w:val="20"/>
                <w:lang w:val="uk-UA"/>
              </w:rPr>
              <w:t xml:space="preserve"> 25 %, а відносне ста</w:t>
            </w:r>
            <w:r w:rsidRPr="00E84E20">
              <w:rPr>
                <w:sz w:val="20"/>
                <w:szCs w:val="20"/>
                <w:lang w:val="uk-UA"/>
              </w:rPr>
              <w:t>н</w:t>
            </w:r>
            <w:r w:rsidRPr="00E84E20">
              <w:rPr>
                <w:sz w:val="20"/>
                <w:szCs w:val="20"/>
                <w:lang w:val="uk-UA"/>
              </w:rPr>
              <w:t>дартне відхилення для 30 супоз</w:t>
            </w:r>
            <w:r w:rsidRPr="00E84E20">
              <w:rPr>
                <w:sz w:val="20"/>
                <w:szCs w:val="20"/>
                <w:lang w:val="uk-UA"/>
              </w:rPr>
              <w:t>и</w:t>
            </w:r>
            <w:r w:rsidRPr="00E84E20">
              <w:rPr>
                <w:sz w:val="20"/>
                <w:szCs w:val="20"/>
                <w:lang w:val="uk-UA"/>
              </w:rPr>
              <w:t>торіїв не повинне перевищувати 7,8 %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ind w:right="-1068"/>
              <w:rPr>
                <w:sz w:val="20"/>
                <w:szCs w:val="20"/>
                <w:lang w:val="uk-UA"/>
              </w:rPr>
            </w:pPr>
            <w:r w:rsidRPr="00E84E20">
              <w:rPr>
                <w:sz w:val="20"/>
                <w:szCs w:val="20"/>
                <w:lang w:val="uk-UA"/>
              </w:rPr>
              <w:t>Відпов.</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68"/>
              <w:rPr>
                <w:sz w:val="20"/>
                <w:szCs w:val="20"/>
                <w:lang w:val="uk-UA"/>
              </w:rPr>
            </w:pPr>
            <w:r w:rsidRPr="00E84E20">
              <w:rPr>
                <w:sz w:val="20"/>
                <w:szCs w:val="20"/>
                <w:lang w:val="uk-UA"/>
              </w:rPr>
              <w:t>Відпов.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68"/>
              <w:rPr>
                <w:sz w:val="20"/>
                <w:szCs w:val="20"/>
                <w:lang w:val="uk-UA"/>
              </w:rPr>
            </w:pPr>
            <w:r w:rsidRPr="00E84E20">
              <w:rPr>
                <w:sz w:val="20"/>
                <w:szCs w:val="20"/>
                <w:lang w:val="uk-UA"/>
              </w:rPr>
              <w:t>Відпов.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68"/>
              <w:rPr>
                <w:sz w:val="20"/>
                <w:szCs w:val="20"/>
                <w:lang w:val="uk-UA"/>
              </w:rPr>
            </w:pPr>
            <w:r w:rsidRPr="00E84E20">
              <w:rPr>
                <w:sz w:val="20"/>
                <w:szCs w:val="20"/>
                <w:lang w:val="uk-UA"/>
              </w:rPr>
              <w:t>Відпов.</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rPr>
                <w:sz w:val="20"/>
                <w:szCs w:val="20"/>
                <w:lang w:val="uk-UA"/>
              </w:rPr>
            </w:pPr>
            <w:r w:rsidRPr="00E84E20">
              <w:rPr>
                <w:sz w:val="20"/>
                <w:szCs w:val="20"/>
                <w:lang w:val="uk-UA"/>
              </w:rPr>
              <w:t>Відпов.</w:t>
            </w:r>
          </w:p>
        </w:tc>
      </w:tr>
      <w:tr w:rsidR="006028F4" w:rsidRPr="00E84E20" w:rsidTr="00B56983">
        <w:tblPrEx>
          <w:tblCellMar>
            <w:top w:w="0" w:type="dxa"/>
            <w:bottom w:w="0" w:type="dxa"/>
          </w:tblCellMar>
        </w:tblPrEx>
        <w:trPr>
          <w:trHeight w:val="540"/>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sz w:val="20"/>
                <w:szCs w:val="20"/>
                <w:lang w:val="uk-UA"/>
              </w:rPr>
            </w:pPr>
            <w:r w:rsidRPr="00E84E20">
              <w:rPr>
                <w:sz w:val="20"/>
                <w:szCs w:val="20"/>
                <w:lang w:val="uk-UA"/>
              </w:rPr>
              <w:t>Мікробіологічна чистота</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У 1 г препарату допускається на</w:t>
            </w:r>
            <w:r w:rsidRPr="00E84E20">
              <w:rPr>
                <w:sz w:val="20"/>
                <w:szCs w:val="20"/>
                <w:lang w:val="uk-UA"/>
              </w:rPr>
              <w:t>я</w:t>
            </w:r>
            <w:r w:rsidRPr="00E84E20">
              <w:rPr>
                <w:sz w:val="20"/>
                <w:szCs w:val="20"/>
                <w:lang w:val="uk-UA"/>
              </w:rPr>
              <w:t>вність не більше 100 бактерій і грибів (сумарно).</w:t>
            </w:r>
          </w:p>
          <w:p w:rsidR="006028F4" w:rsidRPr="00E84E20" w:rsidRDefault="006028F4" w:rsidP="00B56983">
            <w:pPr>
              <w:widowControl w:val="0"/>
              <w:jc w:val="center"/>
              <w:rPr>
                <w:sz w:val="20"/>
                <w:szCs w:val="20"/>
                <w:lang w:val="uk-UA"/>
              </w:rPr>
            </w:pPr>
            <w:r w:rsidRPr="00E84E20">
              <w:rPr>
                <w:sz w:val="20"/>
                <w:szCs w:val="20"/>
                <w:lang w:val="uk-UA"/>
              </w:rPr>
              <w:t>Не допускається наявність ент</w:t>
            </w:r>
            <w:r w:rsidRPr="00E84E20">
              <w:rPr>
                <w:sz w:val="20"/>
                <w:szCs w:val="20"/>
                <w:lang w:val="uk-UA"/>
              </w:rPr>
              <w:t>е</w:t>
            </w:r>
            <w:r w:rsidRPr="00E84E20">
              <w:rPr>
                <w:sz w:val="20"/>
                <w:szCs w:val="20"/>
                <w:lang w:val="uk-UA"/>
              </w:rPr>
              <w:t>робактерій і деяких інших грамн</w:t>
            </w:r>
            <w:r w:rsidRPr="00E84E20">
              <w:rPr>
                <w:sz w:val="20"/>
                <w:szCs w:val="20"/>
                <w:lang w:val="uk-UA"/>
              </w:rPr>
              <w:t>е</w:t>
            </w:r>
            <w:r w:rsidRPr="00E84E20">
              <w:rPr>
                <w:sz w:val="20"/>
                <w:szCs w:val="20"/>
                <w:lang w:val="uk-UA"/>
              </w:rPr>
              <w:t>гативних бактерій у 1 г. Не допу</w:t>
            </w:r>
            <w:r w:rsidRPr="00E84E20">
              <w:rPr>
                <w:sz w:val="20"/>
                <w:szCs w:val="20"/>
                <w:lang w:val="uk-UA"/>
              </w:rPr>
              <w:t>с</w:t>
            </w:r>
            <w:r w:rsidRPr="00E84E20">
              <w:rPr>
                <w:sz w:val="20"/>
                <w:szCs w:val="20"/>
                <w:lang w:val="uk-UA"/>
              </w:rPr>
              <w:t>кається наявність Pseudomonas aeruginosa у 1 г , Не допускається наявністьStaphylococcus aureus у 1 г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Відпов.</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Відпов.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Відпов.</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Відпов.</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ind w:right="-108"/>
              <w:jc w:val="center"/>
              <w:rPr>
                <w:sz w:val="20"/>
                <w:szCs w:val="20"/>
                <w:lang w:val="uk-UA"/>
              </w:rPr>
            </w:pPr>
            <w:r w:rsidRPr="00E84E20">
              <w:rPr>
                <w:sz w:val="20"/>
                <w:szCs w:val="20"/>
                <w:lang w:val="uk-UA"/>
              </w:rPr>
              <w:t>Відпов.</w:t>
            </w:r>
          </w:p>
        </w:tc>
      </w:tr>
      <w:tr w:rsidR="006028F4" w:rsidRPr="00E84E20" w:rsidTr="00B56983">
        <w:tblPrEx>
          <w:tblCellMar>
            <w:top w:w="0" w:type="dxa"/>
            <w:bottom w:w="0" w:type="dxa"/>
          </w:tblCellMar>
        </w:tblPrEx>
        <w:trPr>
          <w:trHeight w:val="1305"/>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pStyle w:val="7"/>
              <w:widowControl w:val="0"/>
              <w:jc w:val="center"/>
              <w:rPr>
                <w:sz w:val="20"/>
                <w:szCs w:val="20"/>
                <w:lang w:val="uk-UA"/>
              </w:rPr>
            </w:pPr>
            <w:r w:rsidRPr="00E84E20">
              <w:rPr>
                <w:sz w:val="20"/>
                <w:szCs w:val="20"/>
                <w:lang w:val="uk-UA"/>
              </w:rPr>
              <w:t>Кільк</w:t>
            </w:r>
            <w:r w:rsidRPr="00E84E20">
              <w:rPr>
                <w:sz w:val="20"/>
                <w:szCs w:val="20"/>
                <w:lang w:val="uk-UA"/>
              </w:rPr>
              <w:lastRenderedPageBreak/>
              <w:t>існе визн</w:t>
            </w:r>
            <w:r w:rsidRPr="00E84E20">
              <w:rPr>
                <w:sz w:val="20"/>
                <w:szCs w:val="20"/>
                <w:lang w:val="uk-UA"/>
              </w:rPr>
              <w:t>а</w:t>
            </w:r>
            <w:r w:rsidRPr="00E84E20">
              <w:rPr>
                <w:sz w:val="20"/>
                <w:szCs w:val="20"/>
                <w:lang w:val="uk-UA"/>
              </w:rPr>
              <w:t>чення</w:t>
            </w:r>
          </w:p>
          <w:p w:rsidR="006028F4" w:rsidRPr="00E84E20" w:rsidRDefault="006028F4" w:rsidP="00B56983">
            <w:pPr>
              <w:jc w:val="center"/>
              <w:rPr>
                <w:sz w:val="20"/>
                <w:szCs w:val="20"/>
                <w:lang w:val="uk-UA"/>
              </w:rPr>
            </w:pPr>
            <w:r w:rsidRPr="00E84E20">
              <w:rPr>
                <w:i/>
                <w:iCs/>
                <w:sz w:val="20"/>
                <w:szCs w:val="20"/>
                <w:lang w:val="uk-UA"/>
              </w:rPr>
              <w:t>Глюкорібін (відновлювальні м</w:t>
            </w:r>
            <w:r w:rsidRPr="00E84E20">
              <w:rPr>
                <w:i/>
                <w:iCs/>
                <w:sz w:val="20"/>
                <w:szCs w:val="20"/>
                <w:lang w:val="uk-UA"/>
              </w:rPr>
              <w:t>о</w:t>
            </w:r>
            <w:r w:rsidRPr="00E84E20">
              <w:rPr>
                <w:i/>
                <w:iCs/>
                <w:sz w:val="20"/>
                <w:szCs w:val="20"/>
                <w:lang w:val="uk-UA"/>
              </w:rPr>
              <w:t>носахариди)</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lastRenderedPageBreak/>
              <w:t>Не менше 0,006 г.</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0,0069 / 0,0071</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ind w:left="-108" w:right="-16" w:firstLine="108"/>
              <w:jc w:val="center"/>
              <w:rPr>
                <w:sz w:val="20"/>
                <w:szCs w:val="20"/>
                <w:lang w:val="uk-UA"/>
              </w:rPr>
            </w:pPr>
            <w:r w:rsidRPr="00E84E20">
              <w:rPr>
                <w:sz w:val="20"/>
                <w:szCs w:val="20"/>
                <w:lang w:val="uk-UA"/>
              </w:rPr>
              <w:t>0,0068 / 0,0070</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0,0067 / 0,0068</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0,0071 / 0,0070</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0,0072 / 0,0069</w:t>
            </w:r>
          </w:p>
        </w:tc>
      </w:tr>
      <w:tr w:rsidR="006028F4" w:rsidRPr="00E84E20" w:rsidTr="00B56983">
        <w:tblPrEx>
          <w:tblCellMar>
            <w:top w:w="0" w:type="dxa"/>
            <w:bottom w:w="0" w:type="dxa"/>
          </w:tblCellMar>
        </w:tblPrEx>
        <w:trPr>
          <w:trHeight w:val="709"/>
        </w:trPr>
        <w:tc>
          <w:tcPr>
            <w:tcW w:w="1661"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jc w:val="center"/>
              <w:rPr>
                <w:i/>
                <w:iCs/>
                <w:sz w:val="20"/>
                <w:szCs w:val="20"/>
                <w:lang w:val="uk-UA"/>
              </w:rPr>
            </w:pPr>
            <w:r w:rsidRPr="00E84E20">
              <w:rPr>
                <w:i/>
                <w:iCs/>
                <w:sz w:val="20"/>
                <w:szCs w:val="20"/>
                <w:lang w:val="uk-UA"/>
              </w:rPr>
              <w:lastRenderedPageBreak/>
              <w:t>Бензалконію</w:t>
            </w:r>
          </w:p>
          <w:p w:rsidR="006028F4" w:rsidRPr="00E84E20" w:rsidRDefault="006028F4" w:rsidP="00B56983">
            <w:pPr>
              <w:jc w:val="center"/>
              <w:rPr>
                <w:b/>
                <w:bCs/>
                <w:sz w:val="20"/>
                <w:szCs w:val="20"/>
                <w:lang w:val="uk-UA"/>
              </w:rPr>
            </w:pPr>
            <w:r w:rsidRPr="00E84E20">
              <w:rPr>
                <w:i/>
                <w:iCs/>
                <w:sz w:val="20"/>
                <w:szCs w:val="20"/>
                <w:lang w:val="uk-UA"/>
              </w:rPr>
              <w:t>хлорид</w:t>
            </w:r>
          </w:p>
        </w:tc>
        <w:tc>
          <w:tcPr>
            <w:tcW w:w="3199"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Від 0,0068 до 0,0083 г. В перер</w:t>
            </w:r>
            <w:r w:rsidRPr="00E84E20">
              <w:rPr>
                <w:sz w:val="20"/>
                <w:szCs w:val="20"/>
                <w:lang w:val="uk-UA"/>
              </w:rPr>
              <w:t>а</w:t>
            </w:r>
            <w:r w:rsidRPr="00E84E20">
              <w:rPr>
                <w:sz w:val="20"/>
                <w:szCs w:val="20"/>
                <w:lang w:val="uk-UA"/>
              </w:rPr>
              <w:t>хунку на середню масу одного супозиторія</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0,0074 / 0,0075</w:t>
            </w:r>
          </w:p>
        </w:tc>
        <w:tc>
          <w:tcPr>
            <w:tcW w:w="812"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ind w:left="-108" w:right="-16"/>
              <w:jc w:val="center"/>
              <w:rPr>
                <w:sz w:val="20"/>
                <w:szCs w:val="20"/>
                <w:lang w:val="uk-UA"/>
              </w:rPr>
            </w:pPr>
            <w:r w:rsidRPr="00E84E20">
              <w:rPr>
                <w:sz w:val="20"/>
                <w:szCs w:val="20"/>
                <w:lang w:val="uk-UA"/>
              </w:rPr>
              <w:t>0,0076 / 0,0075</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0,0075 / 0,0077</w:t>
            </w:r>
          </w:p>
        </w:tc>
        <w:tc>
          <w:tcPr>
            <w:tcW w:w="916"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0,0075 / 0,0075</w:t>
            </w:r>
          </w:p>
        </w:tc>
        <w:tc>
          <w:tcPr>
            <w:tcW w:w="878" w:type="dxa"/>
            <w:tcBorders>
              <w:top w:val="single" w:sz="4" w:space="0" w:color="auto"/>
              <w:left w:val="single" w:sz="4" w:space="0" w:color="auto"/>
              <w:bottom w:val="single" w:sz="4" w:space="0" w:color="auto"/>
              <w:right w:val="single" w:sz="4" w:space="0" w:color="auto"/>
            </w:tcBorders>
            <w:vAlign w:val="center"/>
          </w:tcPr>
          <w:p w:rsidR="006028F4" w:rsidRPr="00E84E20" w:rsidRDefault="006028F4" w:rsidP="00B56983">
            <w:pPr>
              <w:widowControl w:val="0"/>
              <w:jc w:val="center"/>
              <w:rPr>
                <w:sz w:val="20"/>
                <w:szCs w:val="20"/>
                <w:lang w:val="uk-UA"/>
              </w:rPr>
            </w:pPr>
            <w:r w:rsidRPr="00E84E20">
              <w:rPr>
                <w:sz w:val="20"/>
                <w:szCs w:val="20"/>
                <w:lang w:val="uk-UA"/>
              </w:rPr>
              <w:t>0,0079 / 0,0078</w:t>
            </w:r>
          </w:p>
        </w:tc>
      </w:tr>
    </w:tbl>
    <w:p w:rsidR="006028F4" w:rsidRPr="008B792B" w:rsidRDefault="006028F4" w:rsidP="006028F4">
      <w:pPr>
        <w:ind w:firstLine="708"/>
        <w:jc w:val="both"/>
        <w:rPr>
          <w:lang w:val="uk-UA"/>
        </w:rPr>
      </w:pPr>
      <w:r w:rsidRPr="008B792B">
        <w:rPr>
          <w:lang w:val="uk-UA"/>
        </w:rPr>
        <w:t xml:space="preserve">У </w:t>
      </w:r>
      <w:r w:rsidRPr="008B792B">
        <w:rPr>
          <w:b/>
          <w:bCs/>
          <w:lang w:val="uk-UA"/>
        </w:rPr>
        <w:t>п’ятому розділі</w:t>
      </w:r>
      <w:r w:rsidRPr="008B792B">
        <w:rPr>
          <w:lang w:val="uk-UA"/>
        </w:rPr>
        <w:t xml:space="preserve"> наведені результати біологічних, мікробіологічних і токсикологічних досліджень вагінальних супозиторіїв з глюкорібіном. В</w:t>
      </w:r>
      <w:r w:rsidRPr="008B792B">
        <w:rPr>
          <w:lang w:val="uk-UA"/>
        </w:rPr>
        <w:t>и</w:t>
      </w:r>
      <w:r w:rsidRPr="008B792B">
        <w:rPr>
          <w:lang w:val="uk-UA"/>
        </w:rPr>
        <w:t>вчення контрацептивної, протимікробної дії, а також тератогенного та ембр</w:t>
      </w:r>
      <w:r w:rsidRPr="008B792B">
        <w:rPr>
          <w:lang w:val="uk-UA"/>
        </w:rPr>
        <w:t>і</w:t>
      </w:r>
      <w:r w:rsidRPr="008B792B">
        <w:rPr>
          <w:lang w:val="uk-UA"/>
        </w:rPr>
        <w:t>отоксичного впливу на живий організм проведено на кафедрі фізіології Нац</w:t>
      </w:r>
      <w:r w:rsidRPr="008B792B">
        <w:rPr>
          <w:lang w:val="uk-UA"/>
        </w:rPr>
        <w:t>і</w:t>
      </w:r>
      <w:r w:rsidRPr="008B792B">
        <w:rPr>
          <w:lang w:val="uk-UA"/>
        </w:rPr>
        <w:t>онального фармацевтичного університету під керівництвом доктора біолог</w:t>
      </w:r>
      <w:r w:rsidRPr="008B792B">
        <w:rPr>
          <w:lang w:val="uk-UA"/>
        </w:rPr>
        <w:t>і</w:t>
      </w:r>
      <w:r w:rsidRPr="008B792B">
        <w:rPr>
          <w:lang w:val="uk-UA"/>
        </w:rPr>
        <w:t>чних наук, професора Малоштан Л</w:t>
      </w:r>
      <w:r>
        <w:rPr>
          <w:lang w:val="uk-UA"/>
        </w:rPr>
        <w:t>.</w:t>
      </w:r>
      <w:r w:rsidRPr="008B792B">
        <w:rPr>
          <w:lang w:val="uk-UA"/>
        </w:rPr>
        <w:t xml:space="preserve"> М.</w:t>
      </w:r>
    </w:p>
    <w:p w:rsidR="006028F4" w:rsidRDefault="006028F4" w:rsidP="006028F4">
      <w:pPr>
        <w:ind w:firstLine="708"/>
        <w:jc w:val="both"/>
        <w:rPr>
          <w:lang w:val="uk-UA"/>
        </w:rPr>
      </w:pPr>
      <w:r w:rsidRPr="008B792B">
        <w:rPr>
          <w:lang w:val="uk-UA"/>
        </w:rPr>
        <w:t>Дослідження на щурах показали, що вагінальні супозиторії з глюкор</w:t>
      </w:r>
      <w:r w:rsidRPr="008B792B">
        <w:rPr>
          <w:lang w:val="uk-UA"/>
        </w:rPr>
        <w:t>і</w:t>
      </w:r>
      <w:r w:rsidRPr="008B792B">
        <w:rPr>
          <w:lang w:val="uk-UA"/>
        </w:rPr>
        <w:t>біном виявляють контрацептивну активність не нижчу ніж препарат порі</w:t>
      </w:r>
      <w:r w:rsidRPr="008B792B">
        <w:rPr>
          <w:lang w:val="uk-UA"/>
        </w:rPr>
        <w:t>в</w:t>
      </w:r>
      <w:r w:rsidRPr="008B792B">
        <w:rPr>
          <w:lang w:val="uk-UA"/>
        </w:rPr>
        <w:t>няння „Еротекс”.В умовах експерименту „</w:t>
      </w:r>
      <w:r w:rsidRPr="008B792B">
        <w:t>in</w:t>
      </w:r>
      <w:r w:rsidRPr="00FD0C91">
        <w:rPr>
          <w:lang w:val="uk-UA"/>
        </w:rPr>
        <w:t xml:space="preserve"> </w:t>
      </w:r>
      <w:r w:rsidRPr="008B792B">
        <w:t>vitro</w:t>
      </w:r>
      <w:r w:rsidRPr="008B792B">
        <w:rPr>
          <w:lang w:val="uk-UA"/>
        </w:rPr>
        <w:t xml:space="preserve">” встановлений широкий спектр антимікробної активності вагінальних супозиторіїв з глюкорібіном. Причому максимальну активність досліджувані супозиторії проявляють відносно Staphylococcys </w:t>
      </w:r>
      <w:r w:rsidRPr="008B792B">
        <w:rPr>
          <w:lang w:val="uk-UA" w:eastAsia="uk-UA"/>
        </w:rPr>
        <w:t>aureus, Bacillus subtilis і Klebsiella pneumoniae та</w:t>
      </w:r>
      <w:r w:rsidRPr="008B792B">
        <w:rPr>
          <w:lang w:val="uk-UA"/>
        </w:rPr>
        <w:t xml:space="preserve"> пер</w:t>
      </w:r>
      <w:r w:rsidRPr="008B792B">
        <w:rPr>
          <w:lang w:val="uk-UA"/>
        </w:rPr>
        <w:t>е</w:t>
      </w:r>
      <w:r w:rsidRPr="008B792B">
        <w:rPr>
          <w:lang w:val="uk-UA"/>
        </w:rPr>
        <w:t>вищують активність препарату порівняння «</w:t>
      </w:r>
      <w:r w:rsidRPr="008B792B">
        <w:rPr>
          <w:lang w:val="uk-UA" w:eastAsia="uk-UA"/>
        </w:rPr>
        <w:t>Е</w:t>
      </w:r>
      <w:r w:rsidRPr="00FD0C91">
        <w:rPr>
          <w:lang w:val="uk-UA" w:eastAsia="uk-UA"/>
        </w:rPr>
        <w:t>ротекс</w:t>
      </w:r>
      <w:r w:rsidRPr="008B792B">
        <w:rPr>
          <w:lang w:val="uk-UA" w:eastAsia="uk-UA"/>
        </w:rPr>
        <w:t xml:space="preserve">» відносно цих культур, але декілька поступаються йому щодо культур Streptococcus mitis і Candida albicans та практично не відрізняються відносно інших культур. </w:t>
      </w:r>
      <w:r w:rsidRPr="008B792B">
        <w:rPr>
          <w:lang w:val="uk-UA"/>
        </w:rPr>
        <w:t>В результаті біологічного дослідження доведена</w:t>
      </w:r>
      <w:r w:rsidRPr="00FD0C91">
        <w:rPr>
          <w:lang w:val="uk-UA"/>
        </w:rPr>
        <w:t xml:space="preserve"> відсутність ембріолетальної</w:t>
      </w:r>
      <w:r w:rsidRPr="008B792B">
        <w:rPr>
          <w:lang w:val="uk-UA"/>
        </w:rPr>
        <w:t xml:space="preserve"> та терат</w:t>
      </w:r>
      <w:r w:rsidRPr="008B792B">
        <w:rPr>
          <w:lang w:val="uk-UA"/>
        </w:rPr>
        <w:t>о</w:t>
      </w:r>
      <w:r w:rsidRPr="008B792B">
        <w:rPr>
          <w:lang w:val="uk-UA"/>
        </w:rPr>
        <w:t xml:space="preserve">генної </w:t>
      </w:r>
      <w:r w:rsidRPr="00FD0C91">
        <w:rPr>
          <w:lang w:val="uk-UA"/>
        </w:rPr>
        <w:t xml:space="preserve">дії </w:t>
      </w:r>
      <w:r w:rsidRPr="008B792B">
        <w:rPr>
          <w:lang w:val="uk-UA"/>
        </w:rPr>
        <w:t>вагінальних супозиторіїв з глюкорібіном</w:t>
      </w:r>
      <w:r w:rsidRPr="00FD0C91">
        <w:rPr>
          <w:lang w:val="uk-UA"/>
        </w:rPr>
        <w:t>.</w:t>
      </w:r>
    </w:p>
    <w:p w:rsidR="006028F4" w:rsidRPr="00096558" w:rsidRDefault="006028F4" w:rsidP="006028F4">
      <w:pPr>
        <w:ind w:firstLine="708"/>
        <w:jc w:val="both"/>
        <w:rPr>
          <w:lang w:val="uk-UA" w:eastAsia="uk-UA"/>
        </w:rPr>
      </w:pPr>
      <w:r>
        <w:rPr>
          <w:lang w:val="uk-UA"/>
        </w:rPr>
        <w:t>Матеріали доклінічного дослідження запропонованих супозиторіїв з глюкорібіном готуються для направлення до Фармакологічного центру МОЗ України.</w:t>
      </w:r>
    </w:p>
    <w:p w:rsidR="006028F4" w:rsidRDefault="006028F4" w:rsidP="006028F4">
      <w:pPr>
        <w:jc w:val="center"/>
        <w:rPr>
          <w:b/>
          <w:bCs/>
          <w:lang w:val="uk-UA"/>
        </w:rPr>
      </w:pPr>
    </w:p>
    <w:p w:rsidR="006028F4" w:rsidRDefault="006028F4" w:rsidP="006028F4">
      <w:pPr>
        <w:jc w:val="center"/>
        <w:rPr>
          <w:b/>
          <w:bCs/>
          <w:lang w:val="uk-UA"/>
        </w:rPr>
      </w:pPr>
      <w:r w:rsidRPr="00712807">
        <w:rPr>
          <w:b/>
          <w:bCs/>
          <w:lang w:val="uk-UA"/>
        </w:rPr>
        <w:t>ЗАГАЛЬНІ ВИСНОВКИ</w:t>
      </w:r>
    </w:p>
    <w:p w:rsidR="006028F4" w:rsidRDefault="006028F4" w:rsidP="006028F4">
      <w:pPr>
        <w:jc w:val="center"/>
        <w:rPr>
          <w:b/>
          <w:bCs/>
          <w:lang w:val="uk-UA"/>
        </w:rPr>
      </w:pPr>
    </w:p>
    <w:p w:rsidR="006028F4" w:rsidRPr="0011359D" w:rsidRDefault="006028F4" w:rsidP="006028F4">
      <w:pPr>
        <w:rPr>
          <w:lang w:val="uk-UA"/>
        </w:rPr>
      </w:pPr>
      <w:r>
        <w:rPr>
          <w:b/>
          <w:bCs/>
          <w:lang w:val="uk-UA"/>
        </w:rPr>
        <w:tab/>
      </w:r>
      <w:r w:rsidRPr="0011359D">
        <w:rPr>
          <w:lang w:val="uk-UA"/>
        </w:rPr>
        <w:t>Дисертація</w:t>
      </w:r>
      <w:r>
        <w:rPr>
          <w:lang w:val="uk-UA"/>
        </w:rPr>
        <w:t xml:space="preserve"> присвячена розробці складу та технології і методик контр</w:t>
      </w:r>
      <w:r>
        <w:rPr>
          <w:lang w:val="uk-UA"/>
        </w:rPr>
        <w:t>о</w:t>
      </w:r>
      <w:r>
        <w:rPr>
          <w:lang w:val="uk-UA"/>
        </w:rPr>
        <w:t>лю якості вагінальних супозиторіїв сперміцидної дії з рослинним комплексом „Глюкорібін”.</w:t>
      </w:r>
    </w:p>
    <w:p w:rsidR="006028F4" w:rsidRPr="008B792B" w:rsidRDefault="006028F4" w:rsidP="00C36B0C">
      <w:pPr>
        <w:numPr>
          <w:ilvl w:val="0"/>
          <w:numId w:val="48"/>
        </w:numPr>
        <w:suppressAutoHyphens w:val="0"/>
        <w:jc w:val="both"/>
        <w:rPr>
          <w:lang w:val="uk-UA"/>
        </w:rPr>
      </w:pPr>
      <w:r w:rsidRPr="008B792B">
        <w:rPr>
          <w:lang w:val="uk-UA"/>
        </w:rPr>
        <w:t>На основі дослідження ринку лікарськи</w:t>
      </w:r>
      <w:r w:rsidRPr="00FD0C91">
        <w:rPr>
          <w:lang w:val="uk-UA"/>
        </w:rPr>
        <w:t>х</w:t>
      </w:r>
      <w:r w:rsidRPr="008B792B">
        <w:rPr>
          <w:lang w:val="uk-UA"/>
        </w:rPr>
        <w:t xml:space="preserve"> препаратів контрацептивів для місцевої дії обґрунтована необхідність впровадження нового вітч</w:t>
      </w:r>
      <w:r w:rsidRPr="008B792B">
        <w:rPr>
          <w:lang w:val="uk-UA"/>
        </w:rPr>
        <w:t>и</w:t>
      </w:r>
      <w:r w:rsidRPr="008B792B">
        <w:rPr>
          <w:lang w:val="uk-UA"/>
        </w:rPr>
        <w:t>зняного лікарського засобу для місцевої контрацепції.</w:t>
      </w:r>
    </w:p>
    <w:p w:rsidR="006028F4" w:rsidRPr="008B792B" w:rsidRDefault="006028F4" w:rsidP="00C36B0C">
      <w:pPr>
        <w:numPr>
          <w:ilvl w:val="0"/>
          <w:numId w:val="48"/>
        </w:numPr>
        <w:suppressAutoHyphens w:val="0"/>
        <w:jc w:val="both"/>
        <w:rPr>
          <w:lang w:val="uk-UA"/>
        </w:rPr>
      </w:pPr>
      <w:r w:rsidRPr="008B792B">
        <w:rPr>
          <w:lang w:val="uk-UA"/>
        </w:rPr>
        <w:t>З використанням системного підходу на основі проведених технологі</w:t>
      </w:r>
      <w:r w:rsidRPr="008B792B">
        <w:rPr>
          <w:lang w:val="uk-UA"/>
        </w:rPr>
        <w:t>ч</w:t>
      </w:r>
      <w:r w:rsidRPr="008B792B">
        <w:rPr>
          <w:lang w:val="uk-UA"/>
        </w:rPr>
        <w:t>них, фізико-хімічних, хімічних, мікробіологічних та біологічних досл</w:t>
      </w:r>
      <w:r w:rsidRPr="008B792B">
        <w:rPr>
          <w:lang w:val="uk-UA"/>
        </w:rPr>
        <w:t>і</w:t>
      </w:r>
      <w:r w:rsidRPr="008B792B">
        <w:rPr>
          <w:lang w:val="uk-UA"/>
        </w:rPr>
        <w:t>джень вперше запропоновано склад і розроблено технологію вигото</w:t>
      </w:r>
      <w:r w:rsidRPr="008B792B">
        <w:rPr>
          <w:lang w:val="uk-UA"/>
        </w:rPr>
        <w:t>в</w:t>
      </w:r>
      <w:r w:rsidRPr="008B792B">
        <w:rPr>
          <w:lang w:val="uk-UA"/>
        </w:rPr>
        <w:t>лення вагінальних супозиторіїв для місцевої контрацепції. Активні р</w:t>
      </w:r>
      <w:r w:rsidRPr="008B792B">
        <w:rPr>
          <w:lang w:val="uk-UA"/>
        </w:rPr>
        <w:t>е</w:t>
      </w:r>
      <w:r w:rsidRPr="008B792B">
        <w:rPr>
          <w:lang w:val="uk-UA"/>
        </w:rPr>
        <w:t>човини: глюкорібін – рослинного походження та бензалконію хлорид. Підібрані оптимальні дози лікарських речовин.</w:t>
      </w:r>
    </w:p>
    <w:p w:rsidR="006028F4" w:rsidRPr="008B792B" w:rsidRDefault="006028F4" w:rsidP="00C36B0C">
      <w:pPr>
        <w:numPr>
          <w:ilvl w:val="0"/>
          <w:numId w:val="48"/>
        </w:numPr>
        <w:suppressAutoHyphens w:val="0"/>
        <w:jc w:val="both"/>
        <w:rPr>
          <w:lang w:val="uk-UA"/>
        </w:rPr>
      </w:pPr>
      <w:r w:rsidRPr="008B792B">
        <w:rPr>
          <w:lang w:val="uk-UA"/>
        </w:rPr>
        <w:t>Означено коло вимог і обмежень для препарату контрацептивної дії, на основі яких сформовано план дослідницьких робіт з вибору і обґрунт</w:t>
      </w:r>
      <w:r w:rsidRPr="008B792B">
        <w:rPr>
          <w:lang w:val="uk-UA"/>
        </w:rPr>
        <w:t>у</w:t>
      </w:r>
      <w:r w:rsidRPr="008B792B">
        <w:rPr>
          <w:lang w:val="uk-UA"/>
        </w:rPr>
        <w:t>вання компонентів основи розроблюваного засобу.</w:t>
      </w:r>
    </w:p>
    <w:p w:rsidR="006028F4" w:rsidRPr="008B792B" w:rsidRDefault="006028F4" w:rsidP="00C36B0C">
      <w:pPr>
        <w:numPr>
          <w:ilvl w:val="0"/>
          <w:numId w:val="48"/>
        </w:numPr>
        <w:suppressAutoHyphens w:val="0"/>
        <w:jc w:val="both"/>
        <w:rPr>
          <w:lang w:val="uk-UA"/>
        </w:rPr>
      </w:pPr>
      <w:r w:rsidRPr="008B792B">
        <w:rPr>
          <w:lang w:val="uk-UA"/>
        </w:rPr>
        <w:t>За результатами комплексу фармако-технологічних досліджень вибр</w:t>
      </w:r>
      <w:r w:rsidRPr="008B792B">
        <w:rPr>
          <w:lang w:val="uk-UA"/>
        </w:rPr>
        <w:t>а</w:t>
      </w:r>
      <w:r w:rsidRPr="008B792B">
        <w:rPr>
          <w:lang w:val="uk-UA"/>
        </w:rPr>
        <w:t>но основу (твердий жир) та вивчена можливість застосування інших основ для виготовлення препарату.</w:t>
      </w:r>
    </w:p>
    <w:p w:rsidR="006028F4" w:rsidRPr="008B792B" w:rsidRDefault="006028F4" w:rsidP="00C36B0C">
      <w:pPr>
        <w:numPr>
          <w:ilvl w:val="0"/>
          <w:numId w:val="48"/>
        </w:numPr>
        <w:suppressAutoHyphens w:val="0"/>
        <w:jc w:val="both"/>
        <w:rPr>
          <w:lang w:val="uk-UA"/>
        </w:rPr>
      </w:pPr>
      <w:r w:rsidRPr="008B792B">
        <w:rPr>
          <w:lang w:val="uk-UA"/>
        </w:rPr>
        <w:lastRenderedPageBreak/>
        <w:t xml:space="preserve">Доведено відсутність взаємодії між компонентами за допомогою ІЧ-спектрофотометричного дослідження. </w:t>
      </w:r>
    </w:p>
    <w:p w:rsidR="006028F4" w:rsidRDefault="006028F4" w:rsidP="00C36B0C">
      <w:pPr>
        <w:numPr>
          <w:ilvl w:val="0"/>
          <w:numId w:val="48"/>
        </w:numPr>
        <w:suppressAutoHyphens w:val="0"/>
        <w:jc w:val="both"/>
        <w:rPr>
          <w:lang w:val="uk-UA"/>
        </w:rPr>
      </w:pPr>
      <w:r w:rsidRPr="008B792B">
        <w:rPr>
          <w:lang w:val="uk-UA"/>
        </w:rPr>
        <w:t xml:space="preserve">Розроблена раціональна технологія виготовлення препарату, на основі чого складено технологічний регламент на виробництво лікарського засобу „Вагінальні супозиторії з глюкорібіном”. Технологія апробована в умовах виробництва на базі Луганської фармацевтичної фабрики </w:t>
      </w:r>
      <w:r>
        <w:rPr>
          <w:lang w:val="uk-UA"/>
        </w:rPr>
        <w:t>Л</w:t>
      </w:r>
      <w:r w:rsidRPr="008B792B">
        <w:rPr>
          <w:lang w:val="uk-UA"/>
        </w:rPr>
        <w:t>ОКВП „Фармація”.</w:t>
      </w:r>
      <w:r w:rsidRPr="00113DB0">
        <w:rPr>
          <w:lang w:val="uk-UA"/>
        </w:rPr>
        <w:t xml:space="preserve"> </w:t>
      </w:r>
    </w:p>
    <w:p w:rsidR="006028F4" w:rsidRPr="008B792B" w:rsidRDefault="006028F4" w:rsidP="00C36B0C">
      <w:pPr>
        <w:numPr>
          <w:ilvl w:val="0"/>
          <w:numId w:val="48"/>
        </w:numPr>
        <w:suppressAutoHyphens w:val="0"/>
        <w:jc w:val="both"/>
        <w:rPr>
          <w:lang w:val="uk-UA"/>
        </w:rPr>
      </w:pPr>
      <w:r w:rsidRPr="008B792B">
        <w:rPr>
          <w:lang w:val="uk-UA"/>
        </w:rPr>
        <w:t>З метою стандартизації розробленого лікарського препарату опраць</w:t>
      </w:r>
      <w:r w:rsidRPr="008B792B">
        <w:rPr>
          <w:lang w:val="uk-UA"/>
        </w:rPr>
        <w:t>о</w:t>
      </w:r>
      <w:r w:rsidRPr="008B792B">
        <w:rPr>
          <w:lang w:val="uk-UA"/>
        </w:rPr>
        <w:t>вані сучасні методи</w:t>
      </w:r>
      <w:r>
        <w:rPr>
          <w:lang w:val="uk-UA"/>
        </w:rPr>
        <w:t>ки</w:t>
      </w:r>
      <w:r w:rsidRPr="008B792B">
        <w:rPr>
          <w:lang w:val="uk-UA"/>
        </w:rPr>
        <w:t xml:space="preserve"> контролю якості, серед яких – абсорбційна спе</w:t>
      </w:r>
      <w:r w:rsidRPr="008B792B">
        <w:rPr>
          <w:lang w:val="uk-UA"/>
        </w:rPr>
        <w:t>к</w:t>
      </w:r>
      <w:r w:rsidRPr="008B792B">
        <w:rPr>
          <w:lang w:val="uk-UA"/>
        </w:rPr>
        <w:t>трофотометрія та тонкошарова хроматографія (ідентифікація та кільк</w:t>
      </w:r>
      <w:r w:rsidRPr="008B792B">
        <w:rPr>
          <w:lang w:val="uk-UA"/>
        </w:rPr>
        <w:t>і</w:t>
      </w:r>
      <w:r w:rsidRPr="008B792B">
        <w:rPr>
          <w:lang w:val="uk-UA"/>
        </w:rPr>
        <w:t>сне визначення). На основі проведених досліджень розроблено проект АНД на запропонований препарат.</w:t>
      </w:r>
    </w:p>
    <w:p w:rsidR="006028F4" w:rsidRDefault="006028F4" w:rsidP="00C36B0C">
      <w:pPr>
        <w:numPr>
          <w:ilvl w:val="0"/>
          <w:numId w:val="48"/>
        </w:numPr>
        <w:suppressAutoHyphens w:val="0"/>
        <w:jc w:val="both"/>
        <w:rPr>
          <w:lang w:val="uk-UA"/>
        </w:rPr>
      </w:pPr>
      <w:r w:rsidRPr="008B792B">
        <w:rPr>
          <w:lang w:val="uk-UA"/>
        </w:rPr>
        <w:t>За допомогою комплексу біологічних досліджень доведено високу пр</w:t>
      </w:r>
      <w:r w:rsidRPr="008B792B">
        <w:rPr>
          <w:lang w:val="uk-UA"/>
        </w:rPr>
        <w:t>о</w:t>
      </w:r>
      <w:r w:rsidRPr="008B792B">
        <w:rPr>
          <w:lang w:val="uk-UA"/>
        </w:rPr>
        <w:t xml:space="preserve">тизаплідну </w:t>
      </w:r>
      <w:r>
        <w:rPr>
          <w:lang w:val="uk-UA"/>
        </w:rPr>
        <w:t>і</w:t>
      </w:r>
      <w:r w:rsidRPr="008B792B">
        <w:rPr>
          <w:lang w:val="uk-UA"/>
        </w:rPr>
        <w:t xml:space="preserve"> антимікробну ефективність</w:t>
      </w:r>
      <w:r>
        <w:rPr>
          <w:lang w:val="uk-UA"/>
        </w:rPr>
        <w:t>,</w:t>
      </w:r>
      <w:r w:rsidRPr="008B792B">
        <w:rPr>
          <w:lang w:val="uk-UA"/>
        </w:rPr>
        <w:t xml:space="preserve"> відсутність тератогенної дії та ембріотоксичного впливу препарату.</w:t>
      </w:r>
    </w:p>
    <w:p w:rsidR="006028F4" w:rsidRPr="008B792B" w:rsidRDefault="006028F4" w:rsidP="00C36B0C">
      <w:pPr>
        <w:numPr>
          <w:ilvl w:val="0"/>
          <w:numId w:val="48"/>
        </w:numPr>
        <w:suppressAutoHyphens w:val="0"/>
        <w:jc w:val="both"/>
        <w:rPr>
          <w:lang w:val="uk-UA"/>
        </w:rPr>
      </w:pPr>
      <w:r>
        <w:rPr>
          <w:lang w:val="uk-UA"/>
        </w:rPr>
        <w:t>Фрагменти роботи включено до навчальної літератури та впроваджено до навчального процесу ряду вищих освітніх закладів України.</w:t>
      </w:r>
    </w:p>
    <w:p w:rsidR="006028F4" w:rsidRDefault="006028F4" w:rsidP="006028F4">
      <w:pPr>
        <w:ind w:left="360" w:firstLine="348"/>
        <w:jc w:val="center"/>
        <w:rPr>
          <w:b/>
          <w:bCs/>
          <w:lang w:val="uk-UA"/>
        </w:rPr>
      </w:pPr>
    </w:p>
    <w:p w:rsidR="006028F4" w:rsidRDefault="006028F4" w:rsidP="006028F4">
      <w:pPr>
        <w:ind w:left="360" w:firstLine="348"/>
        <w:jc w:val="center"/>
        <w:rPr>
          <w:b/>
          <w:bCs/>
          <w:lang w:val="uk-UA"/>
        </w:rPr>
      </w:pPr>
      <w:r w:rsidRPr="00AE3DB2">
        <w:rPr>
          <w:b/>
          <w:bCs/>
          <w:lang w:val="uk-UA"/>
        </w:rPr>
        <w:t>СПИСОК ОПУБЛІКОВАНИХ ПРАЦЬ ЗА ТЕМОЮ ДИСЕРТАЦІЇ</w:t>
      </w:r>
    </w:p>
    <w:p w:rsidR="006028F4" w:rsidRPr="00AE3DB2" w:rsidRDefault="006028F4" w:rsidP="006028F4">
      <w:pPr>
        <w:ind w:left="360" w:firstLine="348"/>
        <w:jc w:val="center"/>
        <w:rPr>
          <w:b/>
          <w:bCs/>
          <w:lang w:val="uk-UA"/>
        </w:rPr>
      </w:pPr>
    </w:p>
    <w:p w:rsidR="006028F4" w:rsidRPr="008B792B" w:rsidRDefault="006028F4" w:rsidP="006028F4">
      <w:pPr>
        <w:ind w:firstLine="709"/>
        <w:jc w:val="both"/>
        <w:rPr>
          <w:lang w:val="uk-UA"/>
        </w:rPr>
      </w:pPr>
      <w:r w:rsidRPr="008B792B">
        <w:rPr>
          <w:lang w:val="uk-UA"/>
        </w:rPr>
        <w:t xml:space="preserve">1. </w:t>
      </w:r>
      <w:r w:rsidRPr="008B792B">
        <w:t>Передерій Є. О., Дмитрієвський Д. І . Вивчення ринку протиз</w:t>
      </w:r>
      <w:r w:rsidRPr="008B792B">
        <w:t>а</w:t>
      </w:r>
      <w:r w:rsidRPr="008B792B">
        <w:t>плідних лікарських засобів для місцевого застосування // Фармацевти</w:t>
      </w:r>
      <w:r>
        <w:t xml:space="preserve">чний журнал. – 2003. –  № 3. - </w:t>
      </w:r>
      <w:r>
        <w:rPr>
          <w:lang w:val="uk-UA"/>
        </w:rPr>
        <w:t>С</w:t>
      </w:r>
      <w:r w:rsidRPr="008B792B">
        <w:t xml:space="preserve">. 20-22. </w:t>
      </w:r>
      <w:r w:rsidRPr="008B792B">
        <w:rPr>
          <w:lang w:val="uk-UA"/>
        </w:rPr>
        <w:t xml:space="preserve">(Особистий внесок </w:t>
      </w:r>
      <w:r>
        <w:rPr>
          <w:lang w:val="uk-UA"/>
        </w:rPr>
        <w:t>дисертанта</w:t>
      </w:r>
      <w:r w:rsidRPr="008B792B">
        <w:rPr>
          <w:lang w:val="uk-UA"/>
        </w:rPr>
        <w:t>: аналіз ри</w:t>
      </w:r>
      <w:r w:rsidRPr="008B792B">
        <w:rPr>
          <w:lang w:val="uk-UA"/>
        </w:rPr>
        <w:t>н</w:t>
      </w:r>
      <w:r w:rsidRPr="008B792B">
        <w:rPr>
          <w:lang w:val="uk-UA"/>
        </w:rPr>
        <w:t>ку протизаплідних засобів для місцевого застосування, визначення перспе</w:t>
      </w:r>
      <w:r w:rsidRPr="008B792B">
        <w:rPr>
          <w:lang w:val="uk-UA"/>
        </w:rPr>
        <w:t>к</w:t>
      </w:r>
      <w:r w:rsidRPr="008B792B">
        <w:rPr>
          <w:lang w:val="uk-UA"/>
        </w:rPr>
        <w:t>тивних напрямків розробки та виробництва вагінальних супозиторіїв сперм</w:t>
      </w:r>
      <w:r w:rsidRPr="008B792B">
        <w:rPr>
          <w:lang w:val="uk-UA"/>
        </w:rPr>
        <w:t>і</w:t>
      </w:r>
      <w:r w:rsidRPr="008B792B">
        <w:rPr>
          <w:lang w:val="uk-UA"/>
        </w:rPr>
        <w:t>цидної дії, підготовка статті).</w:t>
      </w:r>
    </w:p>
    <w:p w:rsidR="006028F4" w:rsidRPr="00FD0C91" w:rsidRDefault="006028F4" w:rsidP="006028F4">
      <w:pPr>
        <w:ind w:firstLine="709"/>
        <w:jc w:val="both"/>
      </w:pPr>
      <w:r w:rsidRPr="00FD0C91">
        <w:rPr>
          <w:lang w:val="uk-UA"/>
        </w:rPr>
        <w:t xml:space="preserve">2. Дмитрієвський Д.І., Передерій Є.О., Малоштан Л.М. Розробка складу та дослідження вагінальних супозиторіїв з глюкорібіном // Вісник фармації. – 2005. - № 3 (43). – </w:t>
      </w:r>
      <w:r>
        <w:rPr>
          <w:lang w:val="uk-UA"/>
        </w:rPr>
        <w:t>С</w:t>
      </w:r>
      <w:r w:rsidRPr="00FD0C91">
        <w:rPr>
          <w:lang w:val="uk-UA"/>
        </w:rPr>
        <w:t xml:space="preserve">. 24-27. </w:t>
      </w:r>
      <w:r w:rsidRPr="008B792B">
        <w:rPr>
          <w:lang w:val="uk-UA"/>
        </w:rPr>
        <w:t>(Особистий внесок: планування експериме</w:t>
      </w:r>
      <w:r w:rsidRPr="008B792B">
        <w:rPr>
          <w:lang w:val="uk-UA"/>
        </w:rPr>
        <w:t>н</w:t>
      </w:r>
      <w:r w:rsidRPr="008B792B">
        <w:rPr>
          <w:lang w:val="uk-UA"/>
        </w:rPr>
        <w:t>ту, виготовлення зразків, експериментальна частина досліджень та узагал</w:t>
      </w:r>
      <w:r w:rsidRPr="008B792B">
        <w:rPr>
          <w:lang w:val="uk-UA"/>
        </w:rPr>
        <w:t>ь</w:t>
      </w:r>
      <w:r w:rsidRPr="008B792B">
        <w:rPr>
          <w:lang w:val="uk-UA"/>
        </w:rPr>
        <w:t xml:space="preserve">нення експериментальних даних, підготовка статті). </w:t>
      </w:r>
    </w:p>
    <w:p w:rsidR="006028F4" w:rsidRDefault="006028F4" w:rsidP="006028F4">
      <w:pPr>
        <w:ind w:firstLine="709"/>
        <w:jc w:val="both"/>
        <w:rPr>
          <w:lang w:val="uk-UA"/>
        </w:rPr>
      </w:pPr>
      <w:r w:rsidRPr="008B792B">
        <w:rPr>
          <w:lang w:val="uk-UA"/>
        </w:rPr>
        <w:t xml:space="preserve">3. </w:t>
      </w:r>
      <w:r w:rsidRPr="00FD0C91">
        <w:rPr>
          <w:noProof/>
        </w:rPr>
        <w:t>Дмитрієвський Д.І., Передерій Є.О., Катаєва О.О. Розробка методик стандартизації вагінальних супозиторіїв із глюкор</w:t>
      </w:r>
      <w:r w:rsidRPr="008B792B">
        <w:rPr>
          <w:noProof/>
          <w:lang w:val="uk-UA"/>
        </w:rPr>
        <w:t>и</w:t>
      </w:r>
      <w:r w:rsidRPr="00FD0C91">
        <w:rPr>
          <w:noProof/>
        </w:rPr>
        <w:t>біном</w:t>
      </w:r>
      <w:r w:rsidRPr="008B792B">
        <w:rPr>
          <w:noProof/>
          <w:lang w:val="uk-UA"/>
        </w:rPr>
        <w:t xml:space="preserve"> // М</w:t>
      </w:r>
      <w:r>
        <w:rPr>
          <w:noProof/>
          <w:lang w:val="uk-UA"/>
        </w:rPr>
        <w:t>едична хімія. – 2006. - № 2. – С</w:t>
      </w:r>
      <w:r w:rsidRPr="008B792B">
        <w:rPr>
          <w:noProof/>
          <w:lang w:val="uk-UA"/>
        </w:rPr>
        <w:t>. 98-104.</w:t>
      </w:r>
      <w:r w:rsidRPr="008B792B">
        <w:rPr>
          <w:lang w:val="uk-UA"/>
        </w:rPr>
        <w:t xml:space="preserve"> (Особистий внесок: планування експерименту, виг</w:t>
      </w:r>
      <w:r w:rsidRPr="008B792B">
        <w:rPr>
          <w:lang w:val="uk-UA"/>
        </w:rPr>
        <w:t>о</w:t>
      </w:r>
      <w:r w:rsidRPr="008B792B">
        <w:rPr>
          <w:lang w:val="uk-UA"/>
        </w:rPr>
        <w:t>товлення зразків, експериментальна частина досліджень та узагальнення ек</w:t>
      </w:r>
      <w:r w:rsidRPr="008B792B">
        <w:rPr>
          <w:lang w:val="uk-UA"/>
        </w:rPr>
        <w:t>с</w:t>
      </w:r>
      <w:r w:rsidRPr="008B792B">
        <w:rPr>
          <w:lang w:val="uk-UA"/>
        </w:rPr>
        <w:t xml:space="preserve">периментальних даних, підготовка статті). </w:t>
      </w:r>
    </w:p>
    <w:p w:rsidR="006028F4" w:rsidRPr="008B792B" w:rsidRDefault="006028F4" w:rsidP="006028F4">
      <w:pPr>
        <w:ind w:firstLine="709"/>
        <w:jc w:val="both"/>
        <w:rPr>
          <w:lang w:val="uk-UA"/>
        </w:rPr>
      </w:pPr>
      <w:r>
        <w:rPr>
          <w:lang w:val="uk-UA"/>
        </w:rPr>
        <w:t>4. Патент України № 20216, МПК (2006) А 61 К 9102, А 61 К 31/205 (2006.01), А 61 К 36/00 Контрацептивний засіб у формі вагінальних супоз</w:t>
      </w:r>
      <w:r>
        <w:rPr>
          <w:lang w:val="uk-UA"/>
        </w:rPr>
        <w:t>и</w:t>
      </w:r>
      <w:r>
        <w:rPr>
          <w:lang w:val="uk-UA"/>
        </w:rPr>
        <w:t>торіїв / Д.І. Дмитрієвський, Є.О. Передерій, Л.М. Малоштан та ін., заявл. 13.07.2006, опубл. 15.01.07. Бюл. № 1. (Особистий внесок: розробка складу та оформлення матеріалів патенту).</w:t>
      </w:r>
    </w:p>
    <w:p w:rsidR="006028F4" w:rsidRPr="008B792B" w:rsidRDefault="006028F4" w:rsidP="006028F4">
      <w:pPr>
        <w:ind w:firstLine="709"/>
        <w:jc w:val="both"/>
      </w:pPr>
      <w:r>
        <w:rPr>
          <w:lang w:val="uk-UA"/>
        </w:rPr>
        <w:t>5</w:t>
      </w:r>
      <w:r w:rsidRPr="008B792B">
        <w:rPr>
          <w:lang w:val="uk-UA"/>
        </w:rPr>
        <w:t xml:space="preserve">. </w:t>
      </w:r>
      <w:r w:rsidRPr="008B792B">
        <w:t>Гудзенко А.П., Бенюх Н.Ф., Передерий Е.А., Никифорова М.А. Из</w:t>
      </w:r>
      <w:r w:rsidRPr="008B792B">
        <w:t>у</w:t>
      </w:r>
      <w:r w:rsidRPr="008B792B">
        <w:t>чение некоторых аспектов планирования семьи // Укра</w:t>
      </w:r>
      <w:r>
        <w:rPr>
          <w:lang w:val="uk-UA"/>
        </w:rPr>
        <w:t>ї</w:t>
      </w:r>
      <w:r w:rsidRPr="008B792B">
        <w:t>нс</w:t>
      </w:r>
      <w:r>
        <w:rPr>
          <w:lang w:val="uk-UA"/>
        </w:rPr>
        <w:t>ь</w:t>
      </w:r>
      <w:r w:rsidRPr="008B792B">
        <w:t>кий меди</w:t>
      </w:r>
      <w:r>
        <w:rPr>
          <w:lang w:val="uk-UA"/>
        </w:rPr>
        <w:t>чний</w:t>
      </w:r>
      <w:r w:rsidRPr="008B792B">
        <w:t xml:space="preserve"> альманах. – 2003. – </w:t>
      </w:r>
      <w:r w:rsidRPr="008B792B">
        <w:rPr>
          <w:lang w:val="uk-UA"/>
        </w:rPr>
        <w:t>№</w:t>
      </w:r>
      <w:r w:rsidRPr="008B792B">
        <w:t>6</w:t>
      </w:r>
      <w:r w:rsidRPr="008B792B">
        <w:rPr>
          <w:lang w:val="uk-UA"/>
        </w:rPr>
        <w:t xml:space="preserve"> </w:t>
      </w:r>
      <w:r w:rsidRPr="008B792B">
        <w:t>(</w:t>
      </w:r>
      <w:r>
        <w:rPr>
          <w:lang w:val="uk-UA"/>
        </w:rPr>
        <w:t>додаток</w:t>
      </w:r>
      <w:r w:rsidRPr="008B792B">
        <w:t>). – С. 68-70</w:t>
      </w:r>
      <w:r>
        <w:rPr>
          <w:lang w:val="uk-UA"/>
        </w:rPr>
        <w:t xml:space="preserve"> (</w:t>
      </w:r>
      <w:r w:rsidRPr="00474492">
        <w:t xml:space="preserve">Участь </w:t>
      </w:r>
      <w:r>
        <w:rPr>
          <w:lang w:val="uk-UA"/>
        </w:rPr>
        <w:t>у</w:t>
      </w:r>
      <w:r w:rsidRPr="00474492">
        <w:t xml:space="preserve"> дослідженні, пров</w:t>
      </w:r>
      <w:r w:rsidRPr="00474492">
        <w:t>е</w:t>
      </w:r>
      <w:r w:rsidRPr="00474492">
        <w:t>дення експерименту, аналіз та узагальнення результатів досліджень. Підг</w:t>
      </w:r>
      <w:r w:rsidRPr="00474492">
        <w:t>о</w:t>
      </w:r>
      <w:r w:rsidRPr="00474492">
        <w:t>товка статті</w:t>
      </w:r>
      <w:r>
        <w:rPr>
          <w:lang w:val="uk-UA"/>
        </w:rPr>
        <w:t>)</w:t>
      </w:r>
      <w:r w:rsidRPr="008B792B">
        <w:t>.</w:t>
      </w:r>
    </w:p>
    <w:p w:rsidR="006028F4" w:rsidRPr="008B792B" w:rsidRDefault="006028F4" w:rsidP="006028F4">
      <w:pPr>
        <w:tabs>
          <w:tab w:val="left" w:pos="1440"/>
        </w:tabs>
        <w:ind w:firstLine="709"/>
        <w:jc w:val="both"/>
        <w:rPr>
          <w:lang w:val="uk-UA"/>
        </w:rPr>
      </w:pPr>
      <w:r>
        <w:rPr>
          <w:lang w:val="uk-UA"/>
        </w:rPr>
        <w:t>6</w:t>
      </w:r>
      <w:r w:rsidRPr="008B792B">
        <w:rPr>
          <w:lang w:val="uk-UA"/>
        </w:rPr>
        <w:t xml:space="preserve">. </w:t>
      </w:r>
      <w:r w:rsidRPr="008B792B">
        <w:t xml:space="preserve">Передерій Є.О., Дмитрієвський Д.І. Аналіз ринку контрацептивів для місцевого застосування // Фармація </w:t>
      </w:r>
      <w:r>
        <w:t>21</w:t>
      </w:r>
      <w:r w:rsidRPr="008B792B">
        <w:t xml:space="preserve"> століття: Матеріали науково-практичної конференції (23-24 жовтня 2002 р., м. Харків) / Редкол.: В.П. Че</w:t>
      </w:r>
      <w:r w:rsidRPr="008B792B">
        <w:t>р</w:t>
      </w:r>
      <w:r w:rsidRPr="008B792B">
        <w:t>них, І.С. Гриценко, В.М. Толочко. – Х.: Вид-во НФАУ: Золоті сторінки, 2002. – 312 с. (</w:t>
      </w:r>
      <w:r w:rsidRPr="008B792B">
        <w:rPr>
          <w:lang w:val="en-US"/>
        </w:rPr>
        <w:t>ISBN</w:t>
      </w:r>
      <w:r w:rsidRPr="008B792B">
        <w:t>: 966-8032-51-9)</w:t>
      </w:r>
    </w:p>
    <w:p w:rsidR="006028F4" w:rsidRPr="00FD0C91" w:rsidRDefault="006028F4" w:rsidP="006028F4">
      <w:pPr>
        <w:tabs>
          <w:tab w:val="left" w:pos="1440"/>
        </w:tabs>
        <w:ind w:firstLine="709"/>
        <w:jc w:val="both"/>
        <w:rPr>
          <w:lang w:val="uk-UA"/>
        </w:rPr>
      </w:pPr>
      <w:r>
        <w:rPr>
          <w:lang w:val="uk-UA"/>
        </w:rPr>
        <w:t>7</w:t>
      </w:r>
      <w:r w:rsidRPr="008B792B">
        <w:rPr>
          <w:lang w:val="uk-UA"/>
        </w:rPr>
        <w:t xml:space="preserve">. </w:t>
      </w:r>
      <w:r w:rsidRPr="00FD0C91">
        <w:rPr>
          <w:lang w:val="uk-UA"/>
        </w:rPr>
        <w:t>Передерій Є.О., Дмитрієвський Д.І., Кисличенко В.С. Медико-економічні аспекти створення лікарських препаратів контрацептивної дії // Здобутки та перспективи розвитку управління фармацевтичними о</w:t>
      </w:r>
      <w:r w:rsidRPr="00FD0C91">
        <w:rPr>
          <w:lang w:val="uk-UA"/>
        </w:rPr>
        <w:t>р</w:t>
      </w:r>
      <w:r w:rsidRPr="00FD0C91">
        <w:rPr>
          <w:lang w:val="uk-UA"/>
        </w:rPr>
        <w:t>ганізаціями в умовах ринкової економіки: Матеріали наук.-практ. конф. (26 березня 2003 р.). – Х.: Вид-во НФАУ, 2003. – 260 с. (217-218 стр).</w:t>
      </w:r>
    </w:p>
    <w:p w:rsidR="006028F4" w:rsidRPr="008B792B" w:rsidRDefault="006028F4" w:rsidP="006028F4">
      <w:pPr>
        <w:tabs>
          <w:tab w:val="left" w:pos="1440"/>
        </w:tabs>
        <w:ind w:firstLine="709"/>
        <w:jc w:val="both"/>
        <w:rPr>
          <w:noProof/>
          <w:lang w:val="uk-UA"/>
        </w:rPr>
      </w:pPr>
      <w:r>
        <w:rPr>
          <w:lang w:val="uk-UA"/>
        </w:rPr>
        <w:t>8</w:t>
      </w:r>
      <w:r w:rsidRPr="008B792B">
        <w:rPr>
          <w:lang w:val="uk-UA"/>
        </w:rPr>
        <w:t xml:space="preserve">. </w:t>
      </w:r>
      <w:r w:rsidRPr="008B792B">
        <w:rPr>
          <w:noProof/>
          <w:lang w:val="uk-UA"/>
        </w:rPr>
        <w:t>Кисличенко В.С., Передерій Є.О., Катаєва О.О., Карамавров В.С. Новий лікарський препарат контрацептивної дії – вагінальні супозиторії з глюкорібіном // Ліки України. – 2005. – додаток № 9. – Фармацевтичне право в системі правовідносин: держава – закон - виробник – лікар – пацієнт – провізор – ліки – контролюючі та правоохоронні органи. – С. 190.</w:t>
      </w:r>
    </w:p>
    <w:p w:rsidR="006028F4" w:rsidRPr="008B792B" w:rsidRDefault="006028F4" w:rsidP="006028F4">
      <w:pPr>
        <w:tabs>
          <w:tab w:val="left" w:pos="1440"/>
        </w:tabs>
        <w:ind w:firstLine="709"/>
        <w:jc w:val="both"/>
        <w:rPr>
          <w:lang w:val="uk-UA"/>
        </w:rPr>
      </w:pPr>
    </w:p>
    <w:p w:rsidR="006028F4" w:rsidRDefault="006028F4" w:rsidP="006028F4">
      <w:pPr>
        <w:tabs>
          <w:tab w:val="left" w:pos="1440"/>
        </w:tabs>
        <w:ind w:firstLine="709"/>
        <w:jc w:val="center"/>
        <w:rPr>
          <w:b/>
          <w:bCs/>
          <w:lang w:val="uk-UA"/>
        </w:rPr>
      </w:pPr>
      <w:r w:rsidRPr="008B792B">
        <w:rPr>
          <w:b/>
          <w:bCs/>
          <w:lang w:val="uk-UA"/>
        </w:rPr>
        <w:t>АНОТАЦІЯ</w:t>
      </w:r>
    </w:p>
    <w:p w:rsidR="006028F4" w:rsidRPr="008B792B" w:rsidRDefault="006028F4" w:rsidP="006028F4">
      <w:pPr>
        <w:tabs>
          <w:tab w:val="left" w:pos="1440"/>
        </w:tabs>
        <w:ind w:firstLine="709"/>
        <w:jc w:val="center"/>
        <w:rPr>
          <w:b/>
          <w:bCs/>
          <w:lang w:val="uk-UA"/>
        </w:rPr>
      </w:pPr>
    </w:p>
    <w:p w:rsidR="006028F4" w:rsidRPr="008B792B" w:rsidRDefault="006028F4" w:rsidP="006028F4">
      <w:pPr>
        <w:jc w:val="center"/>
        <w:rPr>
          <w:lang w:val="uk-UA"/>
        </w:rPr>
      </w:pPr>
      <w:r w:rsidRPr="008B792B">
        <w:rPr>
          <w:b/>
          <w:bCs/>
          <w:lang w:val="uk-UA"/>
        </w:rPr>
        <w:t>Передерій Є.О. „Розробка складу і технології вагінальних супозиторіїв сперміцидн</w:t>
      </w:r>
      <w:r>
        <w:rPr>
          <w:b/>
          <w:bCs/>
          <w:lang w:val="uk-UA"/>
        </w:rPr>
        <w:t>ої дії з рослинним комплексом „Г</w:t>
      </w:r>
      <w:r w:rsidRPr="008B792B">
        <w:rPr>
          <w:b/>
          <w:bCs/>
          <w:lang w:val="uk-UA"/>
        </w:rPr>
        <w:t>люкорібін”</w:t>
      </w:r>
      <w:r w:rsidRPr="008B792B">
        <w:rPr>
          <w:lang w:val="uk-UA"/>
        </w:rPr>
        <w:t xml:space="preserve">. – Рукопис. </w:t>
      </w:r>
    </w:p>
    <w:p w:rsidR="006028F4" w:rsidRPr="008B792B" w:rsidRDefault="006028F4" w:rsidP="006028F4">
      <w:pPr>
        <w:ind w:firstLine="708"/>
        <w:jc w:val="both"/>
        <w:rPr>
          <w:lang w:val="uk-UA"/>
        </w:rPr>
      </w:pPr>
      <w:r w:rsidRPr="008B792B">
        <w:rPr>
          <w:lang w:val="uk-UA"/>
        </w:rPr>
        <w:t>Дисертація на здобуття наукового ступеня кандидата фармацевтичних</w:t>
      </w:r>
      <w:r>
        <w:rPr>
          <w:lang w:val="uk-UA"/>
        </w:rPr>
        <w:t xml:space="preserve"> </w:t>
      </w:r>
      <w:r w:rsidRPr="008B792B">
        <w:rPr>
          <w:lang w:val="uk-UA"/>
        </w:rPr>
        <w:t>наук зі спеціальності 15.00.01 – „Технологія ліків та організація фармацевт</w:t>
      </w:r>
      <w:r w:rsidRPr="008B792B">
        <w:rPr>
          <w:lang w:val="uk-UA"/>
        </w:rPr>
        <w:t>и</w:t>
      </w:r>
      <w:r w:rsidRPr="008B792B">
        <w:rPr>
          <w:lang w:val="uk-UA"/>
        </w:rPr>
        <w:t>чної справи”. – Національний фармацевтичний університет, Харків, 200</w:t>
      </w:r>
      <w:r>
        <w:rPr>
          <w:lang w:val="uk-UA"/>
        </w:rPr>
        <w:t>7</w:t>
      </w:r>
      <w:r w:rsidRPr="008B792B">
        <w:rPr>
          <w:lang w:val="uk-UA"/>
        </w:rPr>
        <w:t>.</w:t>
      </w:r>
    </w:p>
    <w:p w:rsidR="006028F4" w:rsidRPr="008B792B" w:rsidRDefault="006028F4" w:rsidP="006028F4">
      <w:pPr>
        <w:ind w:firstLine="708"/>
        <w:jc w:val="both"/>
        <w:rPr>
          <w:lang w:val="uk-UA"/>
        </w:rPr>
      </w:pPr>
      <w:r w:rsidRPr="008B792B">
        <w:rPr>
          <w:lang w:val="uk-UA"/>
        </w:rPr>
        <w:t>З використанням системного підходу вперше проведено комплексне дослідження з метою створення засобу для місцевої контрацепції у формі в</w:t>
      </w:r>
      <w:r w:rsidRPr="008B792B">
        <w:rPr>
          <w:lang w:val="uk-UA"/>
        </w:rPr>
        <w:t>а</w:t>
      </w:r>
      <w:r w:rsidRPr="008B792B">
        <w:rPr>
          <w:lang w:val="uk-UA"/>
        </w:rPr>
        <w:t>гінальних супозиторіїв на основі субстанції рослинного походження – гл</w:t>
      </w:r>
      <w:r w:rsidRPr="008B792B">
        <w:rPr>
          <w:lang w:val="uk-UA"/>
        </w:rPr>
        <w:t>ю</w:t>
      </w:r>
      <w:r w:rsidRPr="008B792B">
        <w:rPr>
          <w:lang w:val="uk-UA"/>
        </w:rPr>
        <w:t>корібіну та синтетичної субстанції бензалконію хлориду.</w:t>
      </w:r>
    </w:p>
    <w:p w:rsidR="006028F4" w:rsidRPr="008B792B" w:rsidRDefault="006028F4" w:rsidP="006028F4">
      <w:pPr>
        <w:ind w:firstLine="708"/>
        <w:jc w:val="both"/>
        <w:rPr>
          <w:lang w:val="uk-UA"/>
        </w:rPr>
      </w:pPr>
      <w:r w:rsidRPr="008B792B">
        <w:rPr>
          <w:lang w:val="uk-UA"/>
        </w:rPr>
        <w:t>На підставі аналізу результатів технологічних, фізико-хімічних, біол</w:t>
      </w:r>
      <w:r w:rsidRPr="008B792B">
        <w:rPr>
          <w:lang w:val="uk-UA"/>
        </w:rPr>
        <w:t>о</w:t>
      </w:r>
      <w:r w:rsidRPr="008B792B">
        <w:rPr>
          <w:lang w:val="uk-UA"/>
        </w:rPr>
        <w:t>гічних та мікробіологічних досліджень розроблено оптимальний склад та о</w:t>
      </w:r>
      <w:r w:rsidRPr="008B792B">
        <w:rPr>
          <w:lang w:val="uk-UA"/>
        </w:rPr>
        <w:t>б</w:t>
      </w:r>
      <w:r w:rsidRPr="008B792B">
        <w:rPr>
          <w:lang w:val="uk-UA"/>
        </w:rPr>
        <w:t>ґрунтовано раціональну технологію вагінальних супозиторіїв з глюкоріб</w:t>
      </w:r>
      <w:r w:rsidRPr="008B792B">
        <w:rPr>
          <w:lang w:val="uk-UA"/>
        </w:rPr>
        <w:t>і</w:t>
      </w:r>
      <w:r w:rsidRPr="008B792B">
        <w:rPr>
          <w:lang w:val="uk-UA"/>
        </w:rPr>
        <w:t>ном. Запропоновано показники якості препарату та методики їх визначення. В</w:t>
      </w:r>
      <w:r w:rsidRPr="008B792B">
        <w:rPr>
          <w:lang w:val="uk-UA"/>
        </w:rPr>
        <w:t>и</w:t>
      </w:r>
      <w:r w:rsidRPr="008B792B">
        <w:rPr>
          <w:lang w:val="uk-UA"/>
        </w:rPr>
        <w:t>вчено властивості супозиторіїв і дослідження їх стабільності у процесі збер</w:t>
      </w:r>
      <w:r w:rsidRPr="008B792B">
        <w:rPr>
          <w:lang w:val="uk-UA"/>
        </w:rPr>
        <w:t>і</w:t>
      </w:r>
      <w:r w:rsidRPr="008B792B">
        <w:rPr>
          <w:lang w:val="uk-UA"/>
        </w:rPr>
        <w:t>гання. Проведено повний цикл доклінічних випробувань.</w:t>
      </w:r>
    </w:p>
    <w:p w:rsidR="006028F4" w:rsidRPr="008B792B" w:rsidRDefault="006028F4" w:rsidP="006028F4">
      <w:pPr>
        <w:ind w:firstLine="708"/>
        <w:jc w:val="both"/>
        <w:rPr>
          <w:lang w:val="uk-UA"/>
        </w:rPr>
      </w:pPr>
      <w:r w:rsidRPr="007B2877">
        <w:rPr>
          <w:i/>
          <w:lang w:val="uk-UA"/>
        </w:rPr>
        <w:t>Ключові слова:</w:t>
      </w:r>
      <w:r w:rsidRPr="008B792B">
        <w:rPr>
          <w:lang w:val="uk-UA"/>
        </w:rPr>
        <w:t xml:space="preserve"> глюкорібін, вагінальні супозиторії, місцева контраце</w:t>
      </w:r>
      <w:r w:rsidRPr="008B792B">
        <w:rPr>
          <w:lang w:val="uk-UA"/>
        </w:rPr>
        <w:t>п</w:t>
      </w:r>
      <w:r w:rsidRPr="008B792B">
        <w:rPr>
          <w:lang w:val="uk-UA"/>
        </w:rPr>
        <w:t>ція, технологія, протизаплідні засоби.</w:t>
      </w:r>
    </w:p>
    <w:p w:rsidR="006028F4" w:rsidRDefault="006028F4" w:rsidP="006028F4">
      <w:pPr>
        <w:ind w:firstLine="708"/>
        <w:jc w:val="center"/>
        <w:rPr>
          <w:b/>
          <w:bCs/>
          <w:lang w:val="uk-UA"/>
        </w:rPr>
      </w:pPr>
    </w:p>
    <w:p w:rsidR="006028F4" w:rsidRDefault="006028F4" w:rsidP="006028F4">
      <w:pPr>
        <w:ind w:firstLine="708"/>
        <w:jc w:val="center"/>
        <w:rPr>
          <w:b/>
          <w:bCs/>
          <w:lang w:val="uk-UA"/>
        </w:rPr>
      </w:pPr>
    </w:p>
    <w:p w:rsidR="006028F4" w:rsidRDefault="006028F4" w:rsidP="006028F4">
      <w:pPr>
        <w:ind w:firstLine="708"/>
        <w:jc w:val="center"/>
        <w:rPr>
          <w:b/>
          <w:bCs/>
          <w:lang w:val="uk-UA"/>
        </w:rPr>
      </w:pPr>
    </w:p>
    <w:p w:rsidR="006028F4" w:rsidRPr="00647242" w:rsidRDefault="006028F4" w:rsidP="006028F4">
      <w:pPr>
        <w:ind w:firstLine="708"/>
        <w:jc w:val="center"/>
        <w:rPr>
          <w:b/>
          <w:bCs/>
        </w:rPr>
      </w:pPr>
      <w:r w:rsidRPr="00647242">
        <w:rPr>
          <w:b/>
          <w:bCs/>
        </w:rPr>
        <w:t>АННОТАЦИЯ</w:t>
      </w:r>
    </w:p>
    <w:p w:rsidR="006028F4" w:rsidRPr="00647242" w:rsidRDefault="006028F4" w:rsidP="006028F4">
      <w:pPr>
        <w:ind w:firstLine="708"/>
        <w:jc w:val="center"/>
        <w:rPr>
          <w:b/>
          <w:bCs/>
        </w:rPr>
      </w:pPr>
    </w:p>
    <w:p w:rsidR="006028F4" w:rsidRPr="00647242" w:rsidRDefault="006028F4" w:rsidP="006028F4">
      <w:pPr>
        <w:autoSpaceDE w:val="0"/>
        <w:autoSpaceDN w:val="0"/>
        <w:adjustRightInd w:val="0"/>
        <w:ind w:firstLine="708"/>
        <w:jc w:val="both"/>
      </w:pPr>
      <w:r w:rsidRPr="00647242">
        <w:rPr>
          <w:b/>
          <w:bCs/>
        </w:rPr>
        <w:t>Передерий Е.А. Разработка состава и технологии вагинальных суппозиториев спермицидного действия с растительным комплексом «Глюкорибин».</w:t>
      </w:r>
      <w:r w:rsidRPr="00647242">
        <w:t xml:space="preserve"> - Рукопись.</w:t>
      </w:r>
    </w:p>
    <w:p w:rsidR="006028F4" w:rsidRPr="00647242" w:rsidRDefault="006028F4" w:rsidP="006028F4">
      <w:pPr>
        <w:ind w:firstLine="708"/>
        <w:jc w:val="both"/>
      </w:pPr>
      <w:r w:rsidRPr="00647242">
        <w:t>Диссертация на соискание ученой степени кандидата фармацевтич</w:t>
      </w:r>
      <w:r w:rsidRPr="00647242">
        <w:t>е</w:t>
      </w:r>
      <w:r w:rsidRPr="00647242">
        <w:t xml:space="preserve">ских наук по специальности 15.00.01 – ”Технология лекарств и организация фармацевтического дела”. – Национальный фармацевтический университет, Харьков, 2007.  </w:t>
      </w:r>
    </w:p>
    <w:p w:rsidR="006028F4" w:rsidRPr="00647242" w:rsidRDefault="006028F4" w:rsidP="006028F4">
      <w:pPr>
        <w:ind w:firstLine="708"/>
        <w:jc w:val="both"/>
      </w:pPr>
      <w:r w:rsidRPr="00647242">
        <w:t>С использованием системного подхода впервые проведено комплек</w:t>
      </w:r>
      <w:r w:rsidRPr="00647242">
        <w:t>с</w:t>
      </w:r>
      <w:r w:rsidRPr="00647242">
        <w:t>ное исследование с целью создания контрацептивного средства для местного применения – вагинальных суппозитори</w:t>
      </w:r>
      <w:r>
        <w:t>ев</w:t>
      </w:r>
      <w:r w:rsidRPr="00647242">
        <w:t xml:space="preserve"> на основе глюкорибина – вещ</w:t>
      </w:r>
      <w:r w:rsidRPr="00647242">
        <w:t>е</w:t>
      </w:r>
      <w:r w:rsidRPr="00647242">
        <w:t>ства растительно</w:t>
      </w:r>
      <w:r>
        <w:rPr>
          <w:lang w:val="uk-UA"/>
        </w:rPr>
        <w:t>го</w:t>
      </w:r>
      <w:r w:rsidRPr="00647242">
        <w:t xml:space="preserve"> происхождения, содержащего полипептид с остатками п</w:t>
      </w:r>
      <w:r w:rsidRPr="00647242">
        <w:t>о</w:t>
      </w:r>
      <w:r w:rsidRPr="00647242">
        <w:t>лисахаридны</w:t>
      </w:r>
      <w:r>
        <w:rPr>
          <w:lang w:val="uk-UA"/>
        </w:rPr>
        <w:t>х</w:t>
      </w:r>
      <w:r w:rsidRPr="00647242">
        <w:t xml:space="preserve"> цепей, а также синтетического – бензалкония хлорида.</w:t>
      </w:r>
    </w:p>
    <w:p w:rsidR="006028F4" w:rsidRPr="00647242" w:rsidRDefault="006028F4" w:rsidP="006028F4">
      <w:pPr>
        <w:ind w:firstLine="708"/>
        <w:jc w:val="both"/>
      </w:pPr>
      <w:r w:rsidRPr="00647242">
        <w:t>Выбор оптимальной основы был произведён в результате технологич</w:t>
      </w:r>
      <w:r w:rsidRPr="00647242">
        <w:t>е</w:t>
      </w:r>
      <w:r w:rsidRPr="00647242">
        <w:t>ских экспериментов с использованием наиболее распространенных основ и тех, которые выпускаются отечественной промышленностью. Изучены во</w:t>
      </w:r>
      <w:r w:rsidRPr="00647242">
        <w:t>з</w:t>
      </w:r>
      <w:r w:rsidRPr="00647242">
        <w:t>можности использования поверхностно-активных веществ для оптимизации состава. В</w:t>
      </w:r>
      <w:r>
        <w:rPr>
          <w:lang w:val="uk-UA"/>
        </w:rPr>
        <w:t xml:space="preserve"> </w:t>
      </w:r>
      <w:r w:rsidRPr="00647242">
        <w:t>результате выбрана основа – твёрдый жир без вспомогательных веществ, так как введение поверхностно-активных веществ не улучшает свойств суп</w:t>
      </w:r>
      <w:r>
        <w:rPr>
          <w:lang w:val="uk-UA"/>
        </w:rPr>
        <w:t>п</w:t>
      </w:r>
      <w:r w:rsidRPr="00647242">
        <w:t>озитори</w:t>
      </w:r>
      <w:r>
        <w:rPr>
          <w:lang w:val="uk-UA"/>
        </w:rPr>
        <w:t>ев,</w:t>
      </w:r>
      <w:r w:rsidRPr="00647242">
        <w:t xml:space="preserve"> изготовленных на других основах. </w:t>
      </w:r>
    </w:p>
    <w:p w:rsidR="006028F4" w:rsidRPr="00647242" w:rsidRDefault="006028F4" w:rsidP="006028F4">
      <w:pPr>
        <w:ind w:firstLine="708"/>
        <w:jc w:val="both"/>
      </w:pPr>
      <w:r w:rsidRPr="00647242">
        <w:t>В биологическом эксперименте на животных выбрана оптимальная концентрация действующих веществ: глюкорибина 0,075, бензалкония хл</w:t>
      </w:r>
      <w:r w:rsidRPr="00647242">
        <w:t>о</w:t>
      </w:r>
      <w:r w:rsidRPr="00647242">
        <w:t>рида 0,0075.</w:t>
      </w:r>
    </w:p>
    <w:p w:rsidR="006028F4" w:rsidRPr="00647242" w:rsidRDefault="006028F4" w:rsidP="006028F4">
      <w:pPr>
        <w:ind w:firstLine="708"/>
        <w:jc w:val="both"/>
        <w:rPr>
          <w:lang w:eastAsia="uk-UA"/>
        </w:rPr>
      </w:pPr>
      <w:r w:rsidRPr="00647242">
        <w:t>Используя данные микробиологических исследований доказано ант</w:t>
      </w:r>
      <w:r w:rsidRPr="00647242">
        <w:t>и</w:t>
      </w:r>
      <w:r w:rsidRPr="00647242">
        <w:t xml:space="preserve">септическое действие препарата, причём более выраженное в отношении Staphylococcys </w:t>
      </w:r>
      <w:r w:rsidRPr="00647242">
        <w:rPr>
          <w:lang w:eastAsia="uk-UA"/>
        </w:rPr>
        <w:t>aureus, Bacillus subtilis і Klebsiella pneumoniae нежели преп</w:t>
      </w:r>
      <w:r w:rsidRPr="00647242">
        <w:rPr>
          <w:lang w:eastAsia="uk-UA"/>
        </w:rPr>
        <w:t>а</w:t>
      </w:r>
      <w:r w:rsidRPr="00647242">
        <w:rPr>
          <w:lang w:eastAsia="uk-UA"/>
        </w:rPr>
        <w:t>рата сравнения („Эротекс”)</w:t>
      </w:r>
      <w:r w:rsidRPr="00647242">
        <w:t xml:space="preserve"> </w:t>
      </w:r>
      <w:r w:rsidRPr="00647242">
        <w:rPr>
          <w:lang w:eastAsia="uk-UA"/>
        </w:rPr>
        <w:t>в состав которого входит только бензалкония хлорид.</w:t>
      </w:r>
    </w:p>
    <w:p w:rsidR="006028F4" w:rsidRPr="00647242" w:rsidRDefault="006028F4" w:rsidP="006028F4">
      <w:pPr>
        <w:ind w:firstLine="708"/>
        <w:jc w:val="both"/>
        <w:rPr>
          <w:lang w:eastAsia="uk-UA"/>
        </w:rPr>
      </w:pPr>
      <w:r w:rsidRPr="00647242">
        <w:rPr>
          <w:lang w:eastAsia="uk-UA"/>
        </w:rPr>
        <w:t>В процессе разработки рациональной технологии изготовления преп</w:t>
      </w:r>
      <w:r w:rsidRPr="00647242">
        <w:rPr>
          <w:lang w:eastAsia="uk-UA"/>
        </w:rPr>
        <w:t>а</w:t>
      </w:r>
      <w:r w:rsidRPr="00647242">
        <w:rPr>
          <w:lang w:eastAsia="uk-UA"/>
        </w:rPr>
        <w:t>рата были изучены такие параметры как порядок смешивания компонентов, температурный режим, режим гомогенизации, о</w:t>
      </w:r>
      <w:r>
        <w:rPr>
          <w:lang w:eastAsia="uk-UA"/>
        </w:rPr>
        <w:t>т</w:t>
      </w:r>
      <w:r w:rsidRPr="00647242">
        <w:rPr>
          <w:lang w:eastAsia="uk-UA"/>
        </w:rPr>
        <w:t>сутс</w:t>
      </w:r>
      <w:r>
        <w:rPr>
          <w:lang w:eastAsia="uk-UA"/>
        </w:rPr>
        <w:t>т</w:t>
      </w:r>
      <w:r w:rsidRPr="00647242">
        <w:rPr>
          <w:lang w:eastAsia="uk-UA"/>
        </w:rPr>
        <w:t>вие химического вза</w:t>
      </w:r>
      <w:r w:rsidRPr="00647242">
        <w:rPr>
          <w:lang w:eastAsia="uk-UA"/>
        </w:rPr>
        <w:t>и</w:t>
      </w:r>
      <w:r w:rsidRPr="00647242">
        <w:rPr>
          <w:lang w:eastAsia="uk-UA"/>
        </w:rPr>
        <w:t>модействия основы и компонентов. Предложенная схема производства л</w:t>
      </w:r>
      <w:r>
        <w:rPr>
          <w:lang w:eastAsia="uk-UA"/>
        </w:rPr>
        <w:t>е</w:t>
      </w:r>
      <w:r w:rsidRPr="00647242">
        <w:rPr>
          <w:lang w:eastAsia="uk-UA"/>
        </w:rPr>
        <w:t>гла в основу проекта технологического регламента. Технология получения ваг</w:t>
      </w:r>
      <w:r w:rsidRPr="00647242">
        <w:rPr>
          <w:lang w:eastAsia="uk-UA"/>
        </w:rPr>
        <w:t>и</w:t>
      </w:r>
      <w:r w:rsidRPr="00647242">
        <w:rPr>
          <w:lang w:eastAsia="uk-UA"/>
        </w:rPr>
        <w:t>нальных суппозиториев апробирована в условиях промышленного произво</w:t>
      </w:r>
      <w:r w:rsidRPr="00647242">
        <w:rPr>
          <w:lang w:eastAsia="uk-UA"/>
        </w:rPr>
        <w:t>д</w:t>
      </w:r>
      <w:r w:rsidRPr="00647242">
        <w:rPr>
          <w:lang w:eastAsia="uk-UA"/>
        </w:rPr>
        <w:t xml:space="preserve">ства на базе Луганской фармацевтической фабрики </w:t>
      </w:r>
      <w:r>
        <w:rPr>
          <w:lang w:val="uk-UA" w:eastAsia="uk-UA"/>
        </w:rPr>
        <w:t>Л</w:t>
      </w:r>
      <w:r w:rsidRPr="00647242">
        <w:rPr>
          <w:lang w:eastAsia="uk-UA"/>
        </w:rPr>
        <w:t>ОКПП „Фармация”.</w:t>
      </w:r>
    </w:p>
    <w:p w:rsidR="006028F4" w:rsidRPr="00647242" w:rsidRDefault="006028F4" w:rsidP="006028F4">
      <w:pPr>
        <w:ind w:firstLine="708"/>
        <w:jc w:val="both"/>
        <w:rPr>
          <w:lang w:eastAsia="uk-UA"/>
        </w:rPr>
      </w:pPr>
      <w:r w:rsidRPr="00647242">
        <w:rPr>
          <w:lang w:eastAsia="uk-UA"/>
        </w:rPr>
        <w:lastRenderedPageBreak/>
        <w:t>Теоретически и практически определена возможная связь структуры и антисептического действия препарата на основании химических и биолог</w:t>
      </w:r>
      <w:r w:rsidRPr="00647242">
        <w:rPr>
          <w:lang w:eastAsia="uk-UA"/>
        </w:rPr>
        <w:t>и</w:t>
      </w:r>
      <w:r w:rsidRPr="00647242">
        <w:rPr>
          <w:lang w:eastAsia="uk-UA"/>
        </w:rPr>
        <w:t>ческих исследований.</w:t>
      </w:r>
    </w:p>
    <w:p w:rsidR="006028F4" w:rsidRPr="00647242" w:rsidRDefault="006028F4" w:rsidP="006028F4">
      <w:pPr>
        <w:ind w:firstLine="708"/>
        <w:jc w:val="both"/>
        <w:rPr>
          <w:lang w:eastAsia="uk-UA"/>
        </w:rPr>
      </w:pPr>
      <w:r w:rsidRPr="00647242">
        <w:rPr>
          <w:lang w:eastAsia="uk-UA"/>
        </w:rPr>
        <w:t>Предложены методики качественного и количественного анализа пр</w:t>
      </w:r>
      <w:r w:rsidRPr="00647242">
        <w:rPr>
          <w:lang w:eastAsia="uk-UA"/>
        </w:rPr>
        <w:t>е</w:t>
      </w:r>
      <w:r w:rsidRPr="00647242">
        <w:rPr>
          <w:lang w:eastAsia="uk-UA"/>
        </w:rPr>
        <w:t>парата, на основе которых составлен проект АНД. Идентификацию и колич</w:t>
      </w:r>
      <w:r w:rsidRPr="00647242">
        <w:rPr>
          <w:lang w:eastAsia="uk-UA"/>
        </w:rPr>
        <w:t>е</w:t>
      </w:r>
      <w:r w:rsidRPr="00647242">
        <w:rPr>
          <w:lang w:eastAsia="uk-UA"/>
        </w:rPr>
        <w:t>ственное определение бензалкония хлорида, а также количественное опред</w:t>
      </w:r>
      <w:r w:rsidRPr="00647242">
        <w:rPr>
          <w:lang w:eastAsia="uk-UA"/>
        </w:rPr>
        <w:t>е</w:t>
      </w:r>
      <w:r w:rsidRPr="00647242">
        <w:rPr>
          <w:lang w:eastAsia="uk-UA"/>
        </w:rPr>
        <w:t>ление глюкорибина предложено осуществлять с помощью метода абсорбц</w:t>
      </w:r>
      <w:r w:rsidRPr="00647242">
        <w:rPr>
          <w:lang w:eastAsia="uk-UA"/>
        </w:rPr>
        <w:t>и</w:t>
      </w:r>
      <w:r w:rsidRPr="00647242">
        <w:rPr>
          <w:lang w:eastAsia="uk-UA"/>
        </w:rPr>
        <w:t>онной спектрофотомерии, а идентификацию глюкорибина с помощью тонк</w:t>
      </w:r>
      <w:r w:rsidRPr="00647242">
        <w:rPr>
          <w:lang w:eastAsia="uk-UA"/>
        </w:rPr>
        <w:t>о</w:t>
      </w:r>
      <w:r w:rsidRPr="00647242">
        <w:rPr>
          <w:lang w:eastAsia="uk-UA"/>
        </w:rPr>
        <w:t>слойной хроматографии. Кроме того, проработаны также методики опред</w:t>
      </w:r>
      <w:r w:rsidRPr="00647242">
        <w:rPr>
          <w:lang w:eastAsia="uk-UA"/>
        </w:rPr>
        <w:t>е</w:t>
      </w:r>
      <w:r w:rsidRPr="00647242">
        <w:rPr>
          <w:lang w:eastAsia="uk-UA"/>
        </w:rPr>
        <w:t xml:space="preserve">ления </w:t>
      </w:r>
      <w:r>
        <w:rPr>
          <w:lang w:eastAsia="uk-UA"/>
        </w:rPr>
        <w:t xml:space="preserve">показателей </w:t>
      </w:r>
      <w:r w:rsidRPr="00647242">
        <w:rPr>
          <w:lang w:eastAsia="uk-UA"/>
        </w:rPr>
        <w:t>качества вагинальных суппозиториев з глюкорибином как описание, однородность содержания, распадаемость, температура пла</w:t>
      </w:r>
      <w:r w:rsidRPr="00647242">
        <w:rPr>
          <w:lang w:eastAsia="uk-UA"/>
        </w:rPr>
        <w:t>в</w:t>
      </w:r>
      <w:r w:rsidRPr="00647242">
        <w:rPr>
          <w:lang w:eastAsia="uk-UA"/>
        </w:rPr>
        <w:t>ления, микробиологическая чистота. Данные показатели позволяют всесторонне и в по</w:t>
      </w:r>
      <w:r w:rsidRPr="00647242">
        <w:rPr>
          <w:lang w:eastAsia="uk-UA"/>
        </w:rPr>
        <w:t>л</w:t>
      </w:r>
      <w:r w:rsidRPr="00647242">
        <w:rPr>
          <w:lang w:eastAsia="uk-UA"/>
        </w:rPr>
        <w:t>ной мере охарактеризовать качество разработанного препарата.</w:t>
      </w:r>
    </w:p>
    <w:p w:rsidR="006028F4" w:rsidRPr="00647242" w:rsidRDefault="006028F4" w:rsidP="006028F4">
      <w:pPr>
        <w:ind w:firstLine="708"/>
        <w:jc w:val="both"/>
        <w:rPr>
          <w:lang w:eastAsia="uk-UA"/>
        </w:rPr>
      </w:pPr>
      <w:r w:rsidRPr="00647242">
        <w:rPr>
          <w:lang w:eastAsia="uk-UA"/>
        </w:rPr>
        <w:t>Изучены физико-химические свойства вагинальных суппозиториев и доказана их стабильность на протяжении 2-х лет хранения как в прохладном месте так и при комнатной температуре в защищенном от света месте.</w:t>
      </w:r>
    </w:p>
    <w:p w:rsidR="006028F4" w:rsidRPr="00647242" w:rsidRDefault="006028F4" w:rsidP="006028F4">
      <w:pPr>
        <w:ind w:firstLine="708"/>
        <w:jc w:val="both"/>
        <w:rPr>
          <w:lang w:eastAsia="uk-UA"/>
        </w:rPr>
      </w:pPr>
      <w:r w:rsidRPr="00647242">
        <w:rPr>
          <w:lang w:eastAsia="uk-UA"/>
        </w:rPr>
        <w:t>В результате</w:t>
      </w:r>
      <w:r>
        <w:rPr>
          <w:lang w:val="uk-UA" w:eastAsia="uk-UA"/>
        </w:rPr>
        <w:t xml:space="preserve"> </w:t>
      </w:r>
      <w:r w:rsidRPr="001B6282">
        <w:rPr>
          <w:lang w:eastAsia="uk-UA"/>
        </w:rPr>
        <w:t>анализа</w:t>
      </w:r>
      <w:r w:rsidRPr="00647242">
        <w:rPr>
          <w:lang w:eastAsia="uk-UA"/>
        </w:rPr>
        <w:t xml:space="preserve"> биологических исследований доказано наличие контрацептивного, а также противомикробного и противовоспалительного действия (на модели искуственного вульвовагинита). Доказано также отсу</w:t>
      </w:r>
      <w:r w:rsidRPr="00647242">
        <w:rPr>
          <w:lang w:eastAsia="uk-UA"/>
        </w:rPr>
        <w:t>т</w:t>
      </w:r>
      <w:r w:rsidRPr="00647242">
        <w:rPr>
          <w:lang w:eastAsia="uk-UA"/>
        </w:rPr>
        <w:t>свие ембриотоксических и тератогенных свойств предложенного препарата.</w:t>
      </w:r>
    </w:p>
    <w:p w:rsidR="006028F4" w:rsidRPr="00647242" w:rsidRDefault="006028F4" w:rsidP="006028F4">
      <w:pPr>
        <w:ind w:firstLine="708"/>
        <w:jc w:val="both"/>
      </w:pPr>
      <w:r w:rsidRPr="004B57F1">
        <w:rPr>
          <w:bCs/>
          <w:i/>
        </w:rPr>
        <w:t>Ключевые слова</w:t>
      </w:r>
      <w:r w:rsidRPr="004B57F1">
        <w:rPr>
          <w:i/>
        </w:rPr>
        <w:t>:</w:t>
      </w:r>
      <w:r w:rsidRPr="00647242">
        <w:t xml:space="preserve"> глюкорибин, вагинальные суппозитории, местная контрацепция, технология, проти</w:t>
      </w:r>
      <w:r>
        <w:rPr>
          <w:lang w:val="uk-UA"/>
        </w:rPr>
        <w:t>во</w:t>
      </w:r>
      <w:r w:rsidRPr="00647242">
        <w:t>зачаточные средства.</w:t>
      </w:r>
    </w:p>
    <w:p w:rsidR="006028F4" w:rsidRPr="008B792B" w:rsidRDefault="006028F4" w:rsidP="006028F4">
      <w:pPr>
        <w:ind w:firstLine="708"/>
        <w:jc w:val="both"/>
        <w:rPr>
          <w:lang w:val="uk-UA"/>
        </w:rPr>
      </w:pPr>
    </w:p>
    <w:p w:rsidR="006028F4" w:rsidRDefault="006028F4" w:rsidP="006028F4">
      <w:pPr>
        <w:ind w:firstLine="708"/>
        <w:jc w:val="center"/>
        <w:rPr>
          <w:b/>
          <w:bCs/>
          <w:lang w:val="uk-UA"/>
        </w:rPr>
      </w:pPr>
      <w:r w:rsidRPr="008B792B">
        <w:rPr>
          <w:b/>
          <w:bCs/>
          <w:lang w:val="en-US"/>
        </w:rPr>
        <w:t>SUMMARY</w:t>
      </w:r>
    </w:p>
    <w:p w:rsidR="006028F4" w:rsidRDefault="006028F4" w:rsidP="006028F4">
      <w:pPr>
        <w:ind w:firstLine="708"/>
        <w:jc w:val="center"/>
        <w:rPr>
          <w:b/>
          <w:bCs/>
          <w:lang w:val="uk-UA"/>
        </w:rPr>
      </w:pPr>
    </w:p>
    <w:p w:rsidR="006028F4" w:rsidRPr="00C01CAE" w:rsidRDefault="006028F4" w:rsidP="006028F4">
      <w:pPr>
        <w:ind w:firstLine="708"/>
        <w:jc w:val="both"/>
        <w:rPr>
          <w:b/>
          <w:bCs/>
          <w:lang w:val="en-US"/>
        </w:rPr>
      </w:pPr>
      <w:r w:rsidRPr="00C01CAE">
        <w:rPr>
          <w:b/>
          <w:bCs/>
          <w:lang w:val="en-US"/>
        </w:rPr>
        <w:t>E.O. Perederiy. “Development of the composition and technology of vaginal suppositories of spermicide action with “Glucoribin” plant complex”. – Man</w:t>
      </w:r>
      <w:r w:rsidRPr="00C01CAE">
        <w:rPr>
          <w:b/>
          <w:bCs/>
          <w:lang w:val="en-US"/>
        </w:rPr>
        <w:t>u</w:t>
      </w:r>
      <w:r w:rsidRPr="00C01CAE">
        <w:rPr>
          <w:b/>
          <w:bCs/>
          <w:lang w:val="en-US"/>
        </w:rPr>
        <w:t>script.</w:t>
      </w:r>
    </w:p>
    <w:p w:rsidR="006028F4" w:rsidRDefault="006028F4" w:rsidP="006028F4">
      <w:pPr>
        <w:ind w:firstLine="708"/>
        <w:jc w:val="both"/>
        <w:rPr>
          <w:bCs/>
          <w:lang w:val="en-US"/>
        </w:rPr>
      </w:pPr>
      <w:r>
        <w:rPr>
          <w:bCs/>
          <w:lang w:val="en-US"/>
        </w:rPr>
        <w:t>The thesis for attaining the scientific degree of candidate of pharmaceutical sciences in speciality 15.00.01 – “Technology of drugs and organization of pharmaceut</w:t>
      </w:r>
      <w:r>
        <w:rPr>
          <w:bCs/>
          <w:lang w:val="en-US"/>
        </w:rPr>
        <w:t>i</w:t>
      </w:r>
      <w:r>
        <w:rPr>
          <w:bCs/>
          <w:lang w:val="en-US"/>
        </w:rPr>
        <w:t>cal business”. – National university of Pharmacy, Kharkov, 2007.</w:t>
      </w:r>
    </w:p>
    <w:p w:rsidR="006028F4" w:rsidRDefault="006028F4" w:rsidP="006028F4">
      <w:pPr>
        <w:ind w:firstLine="708"/>
        <w:jc w:val="both"/>
        <w:rPr>
          <w:bCs/>
          <w:lang w:val="en-US"/>
        </w:rPr>
      </w:pPr>
      <w:r>
        <w:rPr>
          <w:bCs/>
          <w:lang w:val="en-US"/>
        </w:rPr>
        <w:t>Using system approach we conducted complex research with the aim of cr</w:t>
      </w:r>
      <w:r>
        <w:rPr>
          <w:bCs/>
          <w:lang w:val="en-US"/>
        </w:rPr>
        <w:t>e</w:t>
      </w:r>
      <w:r>
        <w:rPr>
          <w:bCs/>
          <w:lang w:val="en-US"/>
        </w:rPr>
        <w:t>ation of means for local contraception in the form of vaginal suppositories on the basis of substance of plant origin – glucoribin and synthetic substance of benzalconium chl</w:t>
      </w:r>
      <w:r>
        <w:rPr>
          <w:bCs/>
          <w:lang w:val="en-US"/>
        </w:rPr>
        <w:t>o</w:t>
      </w:r>
      <w:r>
        <w:rPr>
          <w:bCs/>
          <w:lang w:val="en-US"/>
        </w:rPr>
        <w:t>ride.</w:t>
      </w:r>
    </w:p>
    <w:p w:rsidR="006028F4" w:rsidRDefault="006028F4" w:rsidP="006028F4">
      <w:pPr>
        <w:ind w:firstLine="708"/>
        <w:jc w:val="both"/>
        <w:rPr>
          <w:bCs/>
          <w:lang w:val="en-US"/>
        </w:rPr>
      </w:pPr>
      <w:r>
        <w:rPr>
          <w:bCs/>
          <w:lang w:val="en-US"/>
        </w:rPr>
        <w:t>On the grounds of the results of technological, phyco-chemical, biological and microbiological investigations we developed optimum composition and d</w:t>
      </w:r>
      <w:r>
        <w:rPr>
          <w:bCs/>
          <w:lang w:val="en-US"/>
        </w:rPr>
        <w:t>e</w:t>
      </w:r>
      <w:r>
        <w:rPr>
          <w:bCs/>
          <w:lang w:val="en-US"/>
        </w:rPr>
        <w:t>scribed the foundations of rational technology of vaginal suppositories with gl</w:t>
      </w:r>
      <w:r>
        <w:rPr>
          <w:bCs/>
          <w:lang w:val="en-US"/>
        </w:rPr>
        <w:t>u</w:t>
      </w:r>
      <w:r>
        <w:rPr>
          <w:bCs/>
          <w:lang w:val="en-US"/>
        </w:rPr>
        <w:t>coribin. We suggested the indices of quality of the preparation and methods of their definition.</w:t>
      </w:r>
    </w:p>
    <w:p w:rsidR="006028F4" w:rsidRPr="00C01CAE" w:rsidRDefault="006028F4" w:rsidP="006028F4">
      <w:pPr>
        <w:ind w:firstLine="708"/>
        <w:jc w:val="both"/>
        <w:rPr>
          <w:bCs/>
          <w:lang w:val="en-US"/>
        </w:rPr>
      </w:pPr>
      <w:r>
        <w:rPr>
          <w:bCs/>
          <w:lang w:val="en-US"/>
        </w:rPr>
        <w:t>We studies the properties of suppositories and investigated their stability in the process of storage. We conducted the full circle of preclinical research.</w:t>
      </w:r>
    </w:p>
    <w:p w:rsidR="006028F4" w:rsidRPr="008B792B" w:rsidRDefault="006028F4" w:rsidP="006028F4">
      <w:pPr>
        <w:jc w:val="both"/>
        <w:rPr>
          <w:lang w:val="en-US"/>
        </w:rPr>
      </w:pPr>
      <w:r w:rsidRPr="008B792B">
        <w:rPr>
          <w:lang w:val="en-US"/>
        </w:rPr>
        <w:tab/>
      </w:r>
      <w:r w:rsidRPr="006B6F3F">
        <w:rPr>
          <w:i/>
          <w:lang w:val="en-US"/>
        </w:rPr>
        <w:t>Key words:</w:t>
      </w:r>
      <w:r w:rsidRPr="008B792B">
        <w:rPr>
          <w:lang w:val="en-US"/>
        </w:rPr>
        <w:t xml:space="preserve"> glucoribin, vaginal suppositories, local contraception, </w:t>
      </w:r>
      <w:r>
        <w:rPr>
          <w:lang w:val="en-US"/>
        </w:rPr>
        <w:t>technol</w:t>
      </w:r>
      <w:r>
        <w:rPr>
          <w:lang w:val="en-US"/>
        </w:rPr>
        <w:t>o</w:t>
      </w:r>
      <w:r>
        <w:rPr>
          <w:lang w:val="en-US"/>
        </w:rPr>
        <w:t xml:space="preserve">gy, </w:t>
      </w:r>
      <w:r w:rsidRPr="008B792B">
        <w:rPr>
          <w:lang w:val="en-US"/>
        </w:rPr>
        <w:t>contracepti</w:t>
      </w:r>
      <w:r>
        <w:rPr>
          <w:lang w:val="en-US"/>
        </w:rPr>
        <w:t>ons means</w:t>
      </w:r>
      <w:r w:rsidRPr="008B792B">
        <w:rPr>
          <w:lang w:val="en-US"/>
        </w:rPr>
        <w:t>.</w:t>
      </w:r>
    </w:p>
    <w:p w:rsidR="006028F4" w:rsidRPr="008B792B" w:rsidRDefault="006028F4" w:rsidP="006028F4">
      <w:pPr>
        <w:jc w:val="both"/>
        <w:rPr>
          <w:lang w:val="uk-UA"/>
        </w:rPr>
      </w:pPr>
    </w:p>
    <w:p w:rsidR="00512A55" w:rsidRPr="00A94368" w:rsidRDefault="00512A55" w:rsidP="00512A55">
      <w:pPr>
        <w:rPr>
          <w:lang w:val="uk-UA"/>
        </w:rPr>
      </w:pPr>
      <w:bookmarkStart w:id="0" w:name="_GoBack"/>
      <w:bookmarkEnd w:id="0"/>
    </w:p>
    <w:p w:rsidR="00512A55" w:rsidRPr="006028F4" w:rsidRDefault="00512A55" w:rsidP="00512A55">
      <w:pPr>
        <w:rPr>
          <w:lang w:val="en-US"/>
        </w:rPr>
      </w:pPr>
    </w:p>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5"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0C" w:rsidRDefault="00C36B0C">
      <w:r>
        <w:separator/>
      </w:r>
    </w:p>
  </w:endnote>
  <w:endnote w:type="continuationSeparator" w:id="0">
    <w:p w:rsidR="00C36B0C" w:rsidRDefault="00C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0C" w:rsidRDefault="00C36B0C">
      <w:r>
        <w:separator/>
      </w:r>
    </w:p>
  </w:footnote>
  <w:footnote w:type="continuationSeparator" w:id="0">
    <w:p w:rsidR="00C36B0C" w:rsidRDefault="00C3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6FA105A"/>
    <w:multiLevelType w:val="hybridMultilevel"/>
    <w:tmpl w:val="1CF655E4"/>
    <w:lvl w:ilvl="0" w:tplc="04190001">
      <w:start w:val="1"/>
      <w:numFmt w:val="bullet"/>
      <w:lvlText w:val=""/>
      <w:lvlJc w:val="left"/>
      <w:pPr>
        <w:tabs>
          <w:tab w:val="num" w:pos="1440"/>
        </w:tabs>
        <w:ind w:left="1440" w:hanging="360"/>
      </w:pPr>
      <w:rPr>
        <w:rFonts w:ascii="Symbol" w:hAnsi="Symbol" w:hint="default"/>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23083E"/>
    <w:multiLevelType w:val="hybridMultilevel"/>
    <w:tmpl w:val="CDC6C48E"/>
    <w:lvl w:ilvl="0" w:tplc="2480A96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E5E2D68"/>
    <w:multiLevelType w:val="hybridMultilevel"/>
    <w:tmpl w:val="631A5E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4"/>
  </w:num>
  <w:num w:numId="43">
    <w:abstractNumId w:val="52"/>
  </w:num>
  <w:num w:numId="44">
    <w:abstractNumId w:val="47"/>
  </w:num>
  <w:num w:numId="45">
    <w:abstractNumId w:val="50"/>
  </w:num>
  <w:num w:numId="46">
    <w:abstractNumId w:val="42"/>
  </w:num>
  <w:num w:numId="47">
    <w:abstractNumId w:val="49"/>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4376"/>
    <w:rsid w:val="001B4C01"/>
    <w:rsid w:val="001C702E"/>
    <w:rsid w:val="001D3DEF"/>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1EBF"/>
    <w:rsid w:val="004028F7"/>
    <w:rsid w:val="0040585D"/>
    <w:rsid w:val="004102F1"/>
    <w:rsid w:val="00411717"/>
    <w:rsid w:val="00413C9C"/>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A55"/>
    <w:rsid w:val="00514FB4"/>
    <w:rsid w:val="0051645F"/>
    <w:rsid w:val="005166AB"/>
    <w:rsid w:val="00524D1A"/>
    <w:rsid w:val="00525E88"/>
    <w:rsid w:val="00533D18"/>
    <w:rsid w:val="00535170"/>
    <w:rsid w:val="005461ED"/>
    <w:rsid w:val="005506B9"/>
    <w:rsid w:val="00550763"/>
    <w:rsid w:val="005521DD"/>
    <w:rsid w:val="00566598"/>
    <w:rsid w:val="00571220"/>
    <w:rsid w:val="00574CD2"/>
    <w:rsid w:val="005754E0"/>
    <w:rsid w:val="00576C1A"/>
    <w:rsid w:val="005803EE"/>
    <w:rsid w:val="00592471"/>
    <w:rsid w:val="0059285F"/>
    <w:rsid w:val="005A2875"/>
    <w:rsid w:val="005A4EFD"/>
    <w:rsid w:val="005B3DD8"/>
    <w:rsid w:val="005B7A3E"/>
    <w:rsid w:val="005C0E6E"/>
    <w:rsid w:val="005C3CE3"/>
    <w:rsid w:val="005E277E"/>
    <w:rsid w:val="005E2FD3"/>
    <w:rsid w:val="00600D4B"/>
    <w:rsid w:val="00602122"/>
    <w:rsid w:val="006028F4"/>
    <w:rsid w:val="00612DF3"/>
    <w:rsid w:val="00616BC2"/>
    <w:rsid w:val="00616E4F"/>
    <w:rsid w:val="00634490"/>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1F35"/>
    <w:rsid w:val="007F3184"/>
    <w:rsid w:val="007F36DA"/>
    <w:rsid w:val="00802229"/>
    <w:rsid w:val="00803975"/>
    <w:rsid w:val="00813104"/>
    <w:rsid w:val="008327B1"/>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902A7A"/>
    <w:rsid w:val="00907B3C"/>
    <w:rsid w:val="00925BB8"/>
    <w:rsid w:val="00935F1E"/>
    <w:rsid w:val="00937513"/>
    <w:rsid w:val="00940655"/>
    <w:rsid w:val="009411FF"/>
    <w:rsid w:val="00941BB0"/>
    <w:rsid w:val="009546F7"/>
    <w:rsid w:val="00956A02"/>
    <w:rsid w:val="0096429C"/>
    <w:rsid w:val="009654A3"/>
    <w:rsid w:val="009723CA"/>
    <w:rsid w:val="00991213"/>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36B0C"/>
    <w:rsid w:val="00C44D61"/>
    <w:rsid w:val="00C50E4C"/>
    <w:rsid w:val="00C53120"/>
    <w:rsid w:val="00C55453"/>
    <w:rsid w:val="00C56704"/>
    <w:rsid w:val="00C57DC8"/>
    <w:rsid w:val="00C60C45"/>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3EAA"/>
    <w:rsid w:val="00D92266"/>
    <w:rsid w:val="00D959BF"/>
    <w:rsid w:val="00D963CD"/>
    <w:rsid w:val="00D97F12"/>
    <w:rsid w:val="00DB027F"/>
    <w:rsid w:val="00DB43FE"/>
    <w:rsid w:val="00DB5B53"/>
    <w:rsid w:val="00DD4EAD"/>
    <w:rsid w:val="00DE5840"/>
    <w:rsid w:val="00DE5D7B"/>
    <w:rsid w:val="00E00292"/>
    <w:rsid w:val="00E01248"/>
    <w:rsid w:val="00E038A0"/>
    <w:rsid w:val="00E0488E"/>
    <w:rsid w:val="00E126BD"/>
    <w:rsid w:val="00E223A9"/>
    <w:rsid w:val="00E26F4E"/>
    <w:rsid w:val="00E3373F"/>
    <w:rsid w:val="00E36438"/>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68A6"/>
    <w:rsid w:val="00ED245E"/>
    <w:rsid w:val="00ED2E24"/>
    <w:rsid w:val="00EE5520"/>
    <w:rsid w:val="00EE7714"/>
    <w:rsid w:val="00EF51C8"/>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BodyText30">
    <w:name w:val="Body Text 3"/>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 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BodyText30">
    <w:name w:val="Body Text 3"/>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 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7800829875518673"/>
          <c:y val="0.46153846153846156"/>
          <c:w val="0.44605809128630708"/>
          <c:h val="0.25443786982248523"/>
        </c:manualLayout>
      </c:layout>
      <c:pie3DChart>
        <c:varyColors val="1"/>
        <c:ser>
          <c:idx val="0"/>
          <c:order val="0"/>
          <c:spPr>
            <a:solidFill>
              <a:srgbClr val="9999FF"/>
            </a:solidFill>
            <a:ln w="14252">
              <a:solidFill>
                <a:srgbClr val="000000"/>
              </a:solidFill>
              <a:prstDash val="solid"/>
            </a:ln>
          </c:spPr>
          <c:dPt>
            <c:idx val="0"/>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252">
                <a:solidFill>
                  <a:srgbClr val="000000"/>
                </a:solidFill>
                <a:prstDash val="solid"/>
              </a:ln>
            </c:spPr>
          </c:dPt>
          <c:dPt>
            <c:idx val="1"/>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252">
                <a:solidFill>
                  <a:srgbClr val="000000"/>
                </a:solidFill>
                <a:prstDash val="solid"/>
              </a:ln>
            </c:spPr>
          </c:dPt>
          <c:dPt>
            <c:idx val="2"/>
            <c:bubble3D val="0"/>
            <c:spPr>
              <a:pattFill prst="pct9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252">
                <a:solidFill>
                  <a:srgbClr val="000000"/>
                </a:solidFill>
                <a:prstDash val="solid"/>
              </a:ln>
            </c:spPr>
          </c:dPt>
          <c:dPt>
            <c:idx val="3"/>
            <c:bubble3D val="0"/>
            <c:spPr>
              <a:pattFill prst="zigZ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252">
                <a:solidFill>
                  <a:srgbClr val="000000"/>
                </a:solidFill>
                <a:prstDash val="solid"/>
              </a:ln>
            </c:spPr>
          </c:dPt>
          <c:dPt>
            <c:idx val="4"/>
            <c:bubble3D val="0"/>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252">
                <a:solidFill>
                  <a:srgbClr val="000000"/>
                </a:solidFill>
                <a:prstDash val="solid"/>
              </a:ln>
            </c:spPr>
          </c:dPt>
          <c:dLbls>
            <c:dLbl>
              <c:idx val="0"/>
              <c:tx>
                <c:rich>
                  <a:bodyPr/>
                  <a:lstStyle/>
                  <a:p>
                    <a:pPr>
                      <a:defRPr sz="1375" b="0" i="0" u="none" strike="noStrike" baseline="0">
                        <a:solidFill>
                          <a:srgbClr val="000000"/>
                        </a:solidFill>
                        <a:latin typeface="Times New Roman Cyr"/>
                        <a:ea typeface="Times New Roman Cyr"/>
                        <a:cs typeface="Times New Roman Cyr"/>
                      </a:defRPr>
                    </a:pPr>
                    <a:r>
                      <a:rPr lang="ru-RU"/>
                      <a:t>крем вагін. 
8%</a:t>
                    </a:r>
                  </a:p>
                </c:rich>
              </c:tx>
              <c:spPr>
                <a:noFill/>
                <a:ln w="28504">
                  <a:noFill/>
                </a:ln>
              </c:spPr>
              <c:showLegendKey val="0"/>
              <c:showVal val="0"/>
              <c:showCatName val="0"/>
              <c:showSerName val="0"/>
              <c:showPercent val="0"/>
              <c:showBubbleSize val="0"/>
            </c:dLbl>
            <c:dLbl>
              <c:idx val="1"/>
              <c:tx>
                <c:rich>
                  <a:bodyPr/>
                  <a:lstStyle/>
                  <a:p>
                    <a:pPr>
                      <a:defRPr sz="1375" b="0" i="0" u="none" strike="noStrike" baseline="0">
                        <a:solidFill>
                          <a:srgbClr val="000000"/>
                        </a:solidFill>
                        <a:latin typeface="Times New Roman Cyr"/>
                        <a:ea typeface="Times New Roman Cyr"/>
                        <a:cs typeface="Times New Roman Cyr"/>
                      </a:defRPr>
                    </a:pPr>
                    <a:r>
                      <a:rPr lang="ru-RU"/>
                      <a:t>супозиторії вагін.
59%</a:t>
                    </a:r>
                  </a:p>
                </c:rich>
              </c:tx>
              <c:spPr>
                <a:noFill/>
                <a:ln w="28504">
                  <a:noFill/>
                </a:ln>
              </c:spPr>
              <c:showLegendKey val="0"/>
              <c:showVal val="0"/>
              <c:showCatName val="0"/>
              <c:showSerName val="0"/>
              <c:showPercent val="0"/>
              <c:showBubbleSize val="0"/>
            </c:dLbl>
            <c:dLbl>
              <c:idx val="3"/>
              <c:tx>
                <c:rich>
                  <a:bodyPr/>
                  <a:lstStyle/>
                  <a:p>
                    <a:pPr>
                      <a:defRPr sz="1375" b="0" i="0" u="none" strike="noStrike" baseline="0">
                        <a:solidFill>
                          <a:srgbClr val="000000"/>
                        </a:solidFill>
                        <a:latin typeface="Times New Roman Cyr"/>
                        <a:ea typeface="Times New Roman Cyr"/>
                        <a:cs typeface="Times New Roman Cyr"/>
                      </a:defRPr>
                    </a:pPr>
                    <a:r>
                      <a:rPr lang="ru-RU"/>
                      <a:t>тампон. вагін.
8%</a:t>
                    </a:r>
                  </a:p>
                </c:rich>
              </c:tx>
              <c:spPr>
                <a:noFill/>
                <a:ln w="28504">
                  <a:noFill/>
                </a:ln>
              </c:spPr>
              <c:showLegendKey val="0"/>
              <c:showVal val="0"/>
              <c:showCatName val="0"/>
              <c:showSerName val="0"/>
              <c:showPercent val="0"/>
              <c:showBubbleSize val="0"/>
            </c:dLbl>
            <c:numFmt formatCode="0%" sourceLinked="0"/>
            <c:spPr>
              <a:noFill/>
              <a:ln w="28504">
                <a:noFill/>
              </a:ln>
            </c:spPr>
            <c:txPr>
              <a:bodyPr/>
              <a:lstStyle/>
              <a:p>
                <a:pPr>
                  <a:defRPr sz="1375" b="0" i="0" u="none" strike="noStrike" baseline="0">
                    <a:solidFill>
                      <a:srgbClr val="000000"/>
                    </a:solidFill>
                    <a:latin typeface="Times New Roman Cyr"/>
                    <a:ea typeface="Times New Roman Cyr"/>
                    <a:cs typeface="Times New Roman Cyr"/>
                  </a:defRPr>
                </a:pPr>
                <a:endParaRPr lang="ru-RU"/>
              </a:p>
            </c:txPr>
            <c:showLegendKey val="0"/>
            <c:showVal val="0"/>
            <c:showCatName val="1"/>
            <c:showSerName val="0"/>
            <c:showPercent val="1"/>
            <c:showBubbleSize val="0"/>
            <c:showLeaderLines val="1"/>
          </c:dLbls>
          <c:cat>
            <c:strRef>
              <c:f>данние!$A$13:$A$17</c:f>
              <c:strCache>
                <c:ptCount val="5"/>
                <c:pt idx="0">
                  <c:v>крем вагинальний </c:v>
                </c:pt>
                <c:pt idx="1">
                  <c:v>супозіторії вагін.</c:v>
                </c:pt>
                <c:pt idx="2">
                  <c:v>таблетки вагін.</c:v>
                </c:pt>
                <c:pt idx="3">
                  <c:v>тампон вагін.</c:v>
                </c:pt>
                <c:pt idx="4">
                  <c:v>аерозоль </c:v>
                </c:pt>
              </c:strCache>
            </c:strRef>
          </c:cat>
          <c:val>
            <c:numRef>
              <c:f>данние!$B$13:$B$17</c:f>
              <c:numCache>
                <c:formatCode>General</c:formatCode>
                <c:ptCount val="5"/>
                <c:pt idx="0">
                  <c:v>1</c:v>
                </c:pt>
                <c:pt idx="1">
                  <c:v>7</c:v>
                </c:pt>
                <c:pt idx="2">
                  <c:v>1</c:v>
                </c:pt>
                <c:pt idx="3">
                  <c:v>1</c:v>
                </c:pt>
                <c:pt idx="4">
                  <c:v>2</c:v>
                </c:pt>
              </c:numCache>
            </c:numRef>
          </c:val>
        </c:ser>
        <c:dLbls>
          <c:showLegendKey val="0"/>
          <c:showVal val="0"/>
          <c:showCatName val="1"/>
          <c:showSerName val="0"/>
          <c:showPercent val="1"/>
          <c:showBubbleSize val="0"/>
          <c:showLeaderLines val="1"/>
        </c:dLbls>
      </c:pie3DChart>
      <c:spPr>
        <a:noFill/>
        <a:ln w="28504">
          <a:noFill/>
        </a:ln>
      </c:spPr>
    </c:plotArea>
    <c:plotVisOnly val="1"/>
    <c:dispBlanksAs val="zero"/>
    <c:showDLblsOverMax val="0"/>
  </c:chart>
  <c:spPr>
    <a:noFill/>
    <a:ln>
      <a:noFill/>
    </a:ln>
  </c:spPr>
  <c:txPr>
    <a:bodyPr/>
    <a:lstStyle/>
    <a:p>
      <a:pPr>
        <a:defRPr sz="1375"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794183445190156E-2"/>
          <c:y val="7.2072072072072071E-2"/>
          <c:w val="0.82102908277404918"/>
          <c:h val="0.92342342342342343"/>
        </c:manualLayout>
      </c:layout>
      <c:scatterChart>
        <c:scatterStyle val="smoothMarker"/>
        <c:varyColors val="0"/>
        <c:dLbls>
          <c:showLegendKey val="0"/>
          <c:showVal val="0"/>
          <c:showCatName val="0"/>
          <c:showSerName val="0"/>
          <c:showPercent val="0"/>
          <c:showBubbleSize val="0"/>
        </c:dLbls>
        <c:axId val="558378368"/>
        <c:axId val="558380160"/>
      </c:scatterChart>
      <c:valAx>
        <c:axId val="558378368"/>
        <c:scaling>
          <c:orientation val="minMax"/>
        </c:scaling>
        <c:delete val="1"/>
        <c:axPos val="b"/>
        <c:majorTickMark val="out"/>
        <c:minorTickMark val="none"/>
        <c:tickLblPos val="nextTo"/>
        <c:crossAx val="558380160"/>
        <c:crosses val="autoZero"/>
        <c:crossBetween val="midCat"/>
      </c:valAx>
      <c:valAx>
        <c:axId val="558380160"/>
        <c:scaling>
          <c:orientation val="minMax"/>
          <c:min val="0"/>
        </c:scaling>
        <c:delete val="0"/>
        <c:axPos val="l"/>
        <c:majorTickMark val="out"/>
        <c:minorTickMark val="none"/>
        <c:tickLblPos val="nextTo"/>
        <c:spPr>
          <a:ln w="3172">
            <a:solidFill>
              <a:srgbClr val="000000"/>
            </a:solidFill>
            <a:prstDash val="solid"/>
          </a:ln>
        </c:spPr>
        <c:txPr>
          <a:bodyPr rot="0" vert="horz"/>
          <a:lstStyle/>
          <a:p>
            <a:pPr>
              <a:defRPr sz="1074" b="0" i="0" u="none" strike="noStrike" baseline="0">
                <a:solidFill>
                  <a:srgbClr val="000000"/>
                </a:solidFill>
                <a:latin typeface="Times New Roman Cyr"/>
                <a:ea typeface="Times New Roman Cyr"/>
                <a:cs typeface="Times New Roman Cyr"/>
              </a:defRPr>
            </a:pPr>
            <a:endParaRPr lang="ru-RU"/>
          </a:p>
        </c:txPr>
        <c:crossAx val="558378368"/>
        <c:crosses val="autoZero"/>
        <c:crossBetween val="midCat"/>
      </c:valAx>
      <c:spPr>
        <a:noFill/>
        <a:ln w="25379">
          <a:noFill/>
        </a:ln>
      </c:spPr>
    </c:plotArea>
    <c:plotVisOnly val="1"/>
    <c:dispBlanksAs val="gap"/>
    <c:showDLblsOverMax val="0"/>
  </c:chart>
  <c:spPr>
    <a:noFill/>
    <a:ln>
      <a:noFill/>
    </a:ln>
  </c:spPr>
  <c:txPr>
    <a:bodyPr/>
    <a:lstStyle/>
    <a:p>
      <a:pPr>
        <a:defRPr sz="1074" b="0" i="0" u="none" strike="noStrike" baseline="0">
          <a:solidFill>
            <a:srgbClr val="000000"/>
          </a:solidFill>
          <a:latin typeface="Times New Roman Cyr"/>
          <a:ea typeface="Times New Roman Cyr"/>
          <a:cs typeface="Times New Roman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39845758354756"/>
          <c:y val="9.0909090909090912E-2"/>
          <c:w val="0.83033419023136246"/>
          <c:h val="0.73205741626794263"/>
        </c:manualLayout>
      </c:layout>
      <c:scatterChart>
        <c:scatterStyle val="smoothMarker"/>
        <c:varyColors val="0"/>
        <c:ser>
          <c:idx val="0"/>
          <c:order val="0"/>
          <c:spPr>
            <a:ln w="12700">
              <a:solidFill>
                <a:srgbClr val="000080"/>
              </a:solidFill>
              <a:prstDash val="solid"/>
            </a:ln>
          </c:spPr>
          <c:marker>
            <c:symbol val="none"/>
          </c:marker>
          <c:xVal>
            <c:numRef>
              <c:f>Лист1!$A$12:$AQ$12</c:f>
              <c:numCache>
                <c:formatCode>General</c:formatCode>
                <c:ptCount val="43"/>
                <c:pt idx="0">
                  <c:v>0</c:v>
                </c:pt>
                <c:pt idx="1">
                  <c:v>2</c:v>
                </c:pt>
                <c:pt idx="2">
                  <c:v>3</c:v>
                </c:pt>
                <c:pt idx="3">
                  <c:v>7</c:v>
                </c:pt>
                <c:pt idx="5">
                  <c:v>0</c:v>
                </c:pt>
                <c:pt idx="6">
                  <c:v>3.2</c:v>
                </c:pt>
                <c:pt idx="7">
                  <c:v>4.3</c:v>
                </c:pt>
                <c:pt idx="8">
                  <c:v>10</c:v>
                </c:pt>
                <c:pt idx="9">
                  <c:v>13.5</c:v>
                </c:pt>
                <c:pt idx="10">
                  <c:v>15.1</c:v>
                </c:pt>
                <c:pt idx="12">
                  <c:v>0</c:v>
                </c:pt>
                <c:pt idx="13">
                  <c:v>16.2</c:v>
                </c:pt>
                <c:pt idx="14">
                  <c:v>20</c:v>
                </c:pt>
                <c:pt idx="15">
                  <c:v>29.2</c:v>
                </c:pt>
                <c:pt idx="16">
                  <c:v>35.4</c:v>
                </c:pt>
                <c:pt idx="17">
                  <c:v>35</c:v>
                </c:pt>
                <c:pt idx="18">
                  <c:v>22</c:v>
                </c:pt>
                <c:pt idx="19">
                  <c:v>18</c:v>
                </c:pt>
                <c:pt idx="20">
                  <c:v>12.3</c:v>
                </c:pt>
                <c:pt idx="21">
                  <c:v>7</c:v>
                </c:pt>
                <c:pt idx="22">
                  <c:v>0</c:v>
                </c:pt>
                <c:pt idx="24">
                  <c:v>48</c:v>
                </c:pt>
                <c:pt idx="25">
                  <c:v>50</c:v>
                </c:pt>
                <c:pt idx="26">
                  <c:v>52</c:v>
                </c:pt>
                <c:pt idx="27">
                  <c:v>60</c:v>
                </c:pt>
                <c:pt idx="28">
                  <c:v>70</c:v>
                </c:pt>
                <c:pt idx="29">
                  <c:v>85</c:v>
                </c:pt>
                <c:pt idx="30">
                  <c:v>105</c:v>
                </c:pt>
                <c:pt idx="31">
                  <c:v>167.6</c:v>
                </c:pt>
                <c:pt idx="32">
                  <c:v>203.9</c:v>
                </c:pt>
                <c:pt idx="33">
                  <c:v>255.3</c:v>
                </c:pt>
                <c:pt idx="34">
                  <c:v>155</c:v>
                </c:pt>
                <c:pt idx="35">
                  <c:v>120</c:v>
                </c:pt>
                <c:pt idx="36">
                  <c:v>88</c:v>
                </c:pt>
                <c:pt idx="37">
                  <c:v>70</c:v>
                </c:pt>
                <c:pt idx="38">
                  <c:v>65</c:v>
                </c:pt>
                <c:pt idx="39">
                  <c:v>60</c:v>
                </c:pt>
                <c:pt idx="40">
                  <c:v>55</c:v>
                </c:pt>
                <c:pt idx="41">
                  <c:v>50</c:v>
                </c:pt>
                <c:pt idx="42">
                  <c:v>47</c:v>
                </c:pt>
              </c:numCache>
            </c:numRef>
          </c:xVal>
          <c:yVal>
            <c:numRef>
              <c:f>Лист1!$A$13:$AQ$13</c:f>
              <c:numCache>
                <c:formatCode>General</c:formatCode>
                <c:ptCount val="43"/>
                <c:pt idx="0">
                  <c:v>0</c:v>
                </c:pt>
                <c:pt idx="1">
                  <c:v>18</c:v>
                </c:pt>
                <c:pt idx="2">
                  <c:v>26</c:v>
                </c:pt>
                <c:pt idx="3">
                  <c:v>144.69999999999999</c:v>
                </c:pt>
                <c:pt idx="5">
                  <c:v>0</c:v>
                </c:pt>
                <c:pt idx="6">
                  <c:v>18</c:v>
                </c:pt>
                <c:pt idx="7">
                  <c:v>26</c:v>
                </c:pt>
                <c:pt idx="8">
                  <c:v>77</c:v>
                </c:pt>
                <c:pt idx="9">
                  <c:v>125</c:v>
                </c:pt>
                <c:pt idx="10">
                  <c:v>145</c:v>
                </c:pt>
                <c:pt idx="12">
                  <c:v>0</c:v>
                </c:pt>
                <c:pt idx="13">
                  <c:v>12</c:v>
                </c:pt>
                <c:pt idx="14">
                  <c:v>25</c:v>
                </c:pt>
                <c:pt idx="15">
                  <c:v>50</c:v>
                </c:pt>
                <c:pt idx="16">
                  <c:v>77</c:v>
                </c:pt>
                <c:pt idx="17">
                  <c:v>145</c:v>
                </c:pt>
                <c:pt idx="18">
                  <c:v>77</c:v>
                </c:pt>
                <c:pt idx="19">
                  <c:v>50</c:v>
                </c:pt>
                <c:pt idx="20">
                  <c:v>25</c:v>
                </c:pt>
                <c:pt idx="21">
                  <c:v>12</c:v>
                </c:pt>
                <c:pt idx="22">
                  <c:v>0</c:v>
                </c:pt>
                <c:pt idx="24">
                  <c:v>0</c:v>
                </c:pt>
                <c:pt idx="25">
                  <c:v>1</c:v>
                </c:pt>
                <c:pt idx="26">
                  <c:v>3</c:v>
                </c:pt>
                <c:pt idx="27">
                  <c:v>6.8</c:v>
                </c:pt>
                <c:pt idx="28">
                  <c:v>8</c:v>
                </c:pt>
                <c:pt idx="29">
                  <c:v>15.4</c:v>
                </c:pt>
                <c:pt idx="30">
                  <c:v>19.600000000000001</c:v>
                </c:pt>
                <c:pt idx="31">
                  <c:v>48</c:v>
                </c:pt>
                <c:pt idx="32">
                  <c:v>75</c:v>
                </c:pt>
                <c:pt idx="33">
                  <c:v>145</c:v>
                </c:pt>
                <c:pt idx="34">
                  <c:v>75</c:v>
                </c:pt>
                <c:pt idx="35">
                  <c:v>50</c:v>
                </c:pt>
                <c:pt idx="36">
                  <c:v>26</c:v>
                </c:pt>
                <c:pt idx="37">
                  <c:v>15</c:v>
                </c:pt>
                <c:pt idx="38">
                  <c:v>10</c:v>
                </c:pt>
                <c:pt idx="39">
                  <c:v>8</c:v>
                </c:pt>
                <c:pt idx="40">
                  <c:v>0</c:v>
                </c:pt>
                <c:pt idx="41">
                  <c:v>0</c:v>
                </c:pt>
                <c:pt idx="42">
                  <c:v>0</c:v>
                </c:pt>
              </c:numCache>
            </c:numRef>
          </c:yVal>
          <c:smooth val="1"/>
        </c:ser>
        <c:dLbls>
          <c:showLegendKey val="0"/>
          <c:showVal val="0"/>
          <c:showCatName val="0"/>
          <c:showSerName val="0"/>
          <c:showPercent val="0"/>
          <c:showBubbleSize val="0"/>
        </c:dLbls>
        <c:axId val="676349056"/>
        <c:axId val="676350592"/>
      </c:scatterChart>
      <c:valAx>
        <c:axId val="676349056"/>
        <c:scaling>
          <c:orientation val="minMax"/>
          <c:max val="260"/>
          <c:min val="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Cyr"/>
                <a:ea typeface="Times New Roman Cyr"/>
                <a:cs typeface="Times New Roman Cyr"/>
              </a:defRPr>
            </a:pPr>
            <a:endParaRPr lang="ru-RU"/>
          </a:p>
        </c:txPr>
        <c:crossAx val="676350592"/>
        <c:crosses val="autoZero"/>
        <c:crossBetween val="midCat"/>
        <c:minorUnit val="10"/>
      </c:valAx>
      <c:valAx>
        <c:axId val="676350592"/>
        <c:scaling>
          <c:orientation val="minMax"/>
          <c:max val="15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Cyr"/>
                <a:ea typeface="Times New Roman Cyr"/>
                <a:cs typeface="Times New Roman Cyr"/>
              </a:defRPr>
            </a:pPr>
            <a:endParaRPr lang="ru-RU"/>
          </a:p>
        </c:txPr>
        <c:crossAx val="676349056"/>
        <c:crosses val="autoZero"/>
        <c:crossBetween val="midCat"/>
      </c:valAx>
      <c:spPr>
        <a:no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150" b="0" i="0" u="none" strike="noStrike" baseline="0">
          <a:solidFill>
            <a:srgbClr val="000000"/>
          </a:solidFill>
          <a:latin typeface="Arial Cyr"/>
          <a:ea typeface="Arial Cyr"/>
          <a:cs typeface="Arial Cyr"/>
        </a:defRPr>
      </a:pPr>
      <a:endParaRPr lang="ru-RU"/>
    </a:p>
  </c:txPr>
</c:chartSpace>
</file>

<file path=word/drawings/_rels/drawing1.xml.rels><?xml version="1.0" encoding="UTF-8" standalone="yes"?>
<Relationships xmlns="http://schemas.openxmlformats.org/package/2006/relationships"><Relationship Id="rId1" Type="http://schemas.openxmlformats.org/officeDocument/2006/relationships/chart" Target="../charts/chart3.xml"/></Relationships>
</file>

<file path=word/drawings/drawing1.xml><?xml version="1.0" encoding="utf-8"?>
<c:userShapes xmlns:c="http://schemas.openxmlformats.org/drawingml/2006/chart">
  <cdr:relSizeAnchor xmlns:cdr="http://schemas.openxmlformats.org/drawingml/2006/chartDrawing">
    <cdr:from>
      <cdr:x>0.04175</cdr:x>
      <cdr:y>0.05275</cdr:y>
    </cdr:from>
    <cdr:to>
      <cdr:x>0.912</cdr:x>
      <cdr:y>0.997</cdr:y>
    </cdr:to>
    <cdr:graphicFrame macro="">
      <cdr:nvGraphicFramePr>
        <cdr:cNvPr id="4102" name="Chart 6"/>
        <cdr:cNvGraphicFramePr>
          <a:graphicFrameLocks xmlns:a="http://schemas.openxmlformats.org/drawingml/2006/main"/>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0.83075</cdr:x>
      <cdr:y>0.04675</cdr:y>
    </cdr:from>
    <cdr:to>
      <cdr:x>0.8765</cdr:x>
      <cdr:y>0.1415</cdr:y>
    </cdr:to>
    <cdr:sp macro="" textlink="">
      <cdr:nvSpPr>
        <cdr:cNvPr id="4097" name="Text Box 1"/>
        <cdr:cNvSpPr txBox="1">
          <a:spLocks xmlns:a="http://schemas.openxmlformats.org/drawingml/2006/main" noChangeArrowheads="1"/>
        </cdr:cNvSpPr>
      </cdr:nvSpPr>
      <cdr:spPr bwMode="auto">
        <a:xfrm xmlns:a="http://schemas.openxmlformats.org/drawingml/2006/main">
          <a:off x="3537064" y="98855"/>
          <a:ext cx="194788" cy="2003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Cyr"/>
              <a:cs typeface="Times New Roman Cyr"/>
            </a:rPr>
            <a:t>1</a:t>
          </a:r>
        </a:p>
        <a:p xmlns:a="http://schemas.openxmlformats.org/drawingml/2006/main">
          <a:pPr algn="l" rtl="0">
            <a:defRPr sz="1000"/>
          </a:pPr>
          <a:r>
            <a:rPr lang="ru-RU" sz="850" b="0" i="0" u="none" strike="noStrike" baseline="0">
              <a:solidFill>
                <a:srgbClr val="000000"/>
              </a:solidFill>
              <a:latin typeface="Times New Roman Cyr"/>
              <a:cs typeface="Times New Roman Cyr"/>
            </a:rPr>
            <a:t>1</a:t>
          </a:r>
        </a:p>
      </cdr:txBody>
    </cdr:sp>
  </cdr:relSizeAnchor>
  <cdr:relSizeAnchor xmlns:cdr="http://schemas.openxmlformats.org/drawingml/2006/chartDrawing">
    <cdr:from>
      <cdr:x>0.21825</cdr:x>
      <cdr:y>0.04675</cdr:y>
    </cdr:from>
    <cdr:to>
      <cdr:x>0.26</cdr:x>
      <cdr:y>0.15525</cdr:y>
    </cdr:to>
    <cdr:sp macro="" textlink="">
      <cdr:nvSpPr>
        <cdr:cNvPr id="4098" name="Text Box 2"/>
        <cdr:cNvSpPr txBox="1">
          <a:spLocks xmlns:a="http://schemas.openxmlformats.org/drawingml/2006/main" noChangeArrowheads="1"/>
        </cdr:cNvSpPr>
      </cdr:nvSpPr>
      <cdr:spPr bwMode="auto">
        <a:xfrm xmlns:a="http://schemas.openxmlformats.org/drawingml/2006/main">
          <a:off x="929238" y="98855"/>
          <a:ext cx="177758" cy="2294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Cyr"/>
              <a:cs typeface="Times New Roman Cyr"/>
            </a:rPr>
            <a:t>2</a:t>
          </a:r>
        </a:p>
      </cdr:txBody>
    </cdr:sp>
  </cdr:relSizeAnchor>
  <cdr:relSizeAnchor xmlns:cdr="http://schemas.openxmlformats.org/drawingml/2006/chartDrawing">
    <cdr:from>
      <cdr:x>0.16</cdr:x>
      <cdr:y>0.04675</cdr:y>
    </cdr:from>
    <cdr:to>
      <cdr:x>0.20425</cdr:x>
      <cdr:y>0.123</cdr:y>
    </cdr:to>
    <cdr:sp macro="" textlink="">
      <cdr:nvSpPr>
        <cdr:cNvPr id="4099" name="Text Box 3"/>
        <cdr:cNvSpPr txBox="1">
          <a:spLocks xmlns:a="http://schemas.openxmlformats.org/drawingml/2006/main" noChangeArrowheads="1"/>
        </cdr:cNvSpPr>
      </cdr:nvSpPr>
      <cdr:spPr bwMode="auto">
        <a:xfrm xmlns:a="http://schemas.openxmlformats.org/drawingml/2006/main">
          <a:off x="681228" y="98855"/>
          <a:ext cx="188402" cy="1612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Cyr"/>
              <a:cs typeface="Times New Roman Cyr"/>
            </a:rPr>
            <a:t>3</a:t>
          </a:r>
        </a:p>
      </cdr:txBody>
    </cdr:sp>
  </cdr:relSizeAnchor>
  <cdr:relSizeAnchor xmlns:cdr="http://schemas.openxmlformats.org/drawingml/2006/chartDrawing">
    <cdr:from>
      <cdr:x>0.8635</cdr:x>
      <cdr:y>0.98725</cdr:y>
    </cdr:from>
    <cdr:to>
      <cdr:x>0.95875</cdr:x>
      <cdr:y>0.99825</cdr:y>
    </cdr:to>
    <cdr:sp macro="" textlink="">
      <cdr:nvSpPr>
        <cdr:cNvPr id="4100" name="Text Box 4"/>
        <cdr:cNvSpPr txBox="1">
          <a:spLocks xmlns:a="http://schemas.openxmlformats.org/drawingml/2006/main" noChangeArrowheads="1"/>
        </cdr:cNvSpPr>
      </cdr:nvSpPr>
      <cdr:spPr bwMode="auto">
        <a:xfrm xmlns:a="http://schemas.openxmlformats.org/drawingml/2006/main">
          <a:off x="3676502" y="2087589"/>
          <a:ext cx="405544" cy="2326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Cyr"/>
              <a:cs typeface="Times New Roman Cyr"/>
            </a:rPr>
            <a:t>τ, Па</a:t>
          </a:r>
        </a:p>
      </cdr:txBody>
    </cdr:sp>
  </cdr:relSizeAnchor>
  <cdr:relSizeAnchor xmlns:cdr="http://schemas.openxmlformats.org/drawingml/2006/chartDrawing">
    <cdr:from>
      <cdr:x>0.11725</cdr:x>
      <cdr:y>0.04675</cdr:y>
    </cdr:from>
    <cdr:to>
      <cdr:x>0.16</cdr:x>
      <cdr:y>0.14225</cdr:y>
    </cdr:to>
    <cdr:sp macro="" textlink="">
      <cdr:nvSpPr>
        <cdr:cNvPr id="4103" name="Text Box 7"/>
        <cdr:cNvSpPr txBox="1">
          <a:spLocks xmlns:a="http://schemas.openxmlformats.org/drawingml/2006/main" noChangeArrowheads="1"/>
        </cdr:cNvSpPr>
      </cdr:nvSpPr>
      <cdr:spPr bwMode="auto">
        <a:xfrm xmlns:a="http://schemas.openxmlformats.org/drawingml/2006/main">
          <a:off x="499212" y="98855"/>
          <a:ext cx="182016" cy="20194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0" i="0" u="none" strike="noStrike" baseline="0">
              <a:solidFill>
                <a:srgbClr val="000000"/>
              </a:solidFill>
              <a:latin typeface="Times New Roman Cyr"/>
              <a:cs typeface="Times New Roman Cyr"/>
            </a:rPr>
            <a:t>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997C-A1F7-4A62-AD15-37F9966B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24</Pages>
  <Words>6472</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211</cp:revision>
  <cp:lastPrinted>2009-02-06T08:36:00Z</cp:lastPrinted>
  <dcterms:created xsi:type="dcterms:W3CDTF">2015-03-22T11:10:00Z</dcterms:created>
  <dcterms:modified xsi:type="dcterms:W3CDTF">2016-02-10T13:12:00Z</dcterms:modified>
</cp:coreProperties>
</file>