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0C66C1" w:rsidRDefault="000C66C1" w:rsidP="000C66C1">
      <w:pPr>
        <w:pStyle w:val="afffffff4"/>
        <w:ind w:firstLine="720"/>
        <w:jc w:val="center"/>
        <w:rPr>
          <w:sz w:val="24"/>
        </w:rPr>
      </w:pPr>
    </w:p>
    <w:p w:rsidR="00E7649A" w:rsidRDefault="00E7649A" w:rsidP="00E7649A">
      <w:pPr>
        <w:pStyle w:val="afffffff8"/>
        <w:rPr>
          <w:sz w:val="36"/>
        </w:rPr>
      </w:pPr>
      <w:bookmarkStart w:id="0" w:name="_GoBack"/>
      <w:bookmarkEnd w:id="0"/>
      <w:r>
        <w:rPr>
          <w:sz w:val="36"/>
        </w:rPr>
        <w:t>Львівський національний університет імені Івана Франка</w:t>
      </w:r>
    </w:p>
    <w:p w:rsidR="00E7649A" w:rsidRDefault="00E7649A" w:rsidP="00E7649A">
      <w:pPr>
        <w:rPr>
          <w:sz w:val="32"/>
          <w:lang w:val="uk-UA"/>
        </w:rPr>
      </w:pPr>
    </w:p>
    <w:p w:rsidR="00E7649A" w:rsidRDefault="00E7649A" w:rsidP="00E7649A">
      <w:pPr>
        <w:rPr>
          <w:sz w:val="32"/>
          <w:lang w:val="uk-UA"/>
        </w:rPr>
      </w:pPr>
    </w:p>
    <w:p w:rsidR="00E7649A" w:rsidRDefault="00E7649A" w:rsidP="00E7649A">
      <w:pPr>
        <w:rPr>
          <w:sz w:val="32"/>
          <w:lang w:val="uk-UA"/>
        </w:rPr>
      </w:pPr>
    </w:p>
    <w:p w:rsidR="00E7649A" w:rsidRDefault="00E7649A" w:rsidP="00E7649A">
      <w:pPr>
        <w:rPr>
          <w:sz w:val="32"/>
          <w:lang w:val="uk-UA"/>
        </w:rPr>
      </w:pPr>
    </w:p>
    <w:p w:rsidR="00E7649A" w:rsidRDefault="00E7649A" w:rsidP="00E7649A">
      <w:pPr>
        <w:pStyle w:val="1"/>
        <w:rPr>
          <w:sz w:val="36"/>
        </w:rPr>
      </w:pPr>
      <w:r>
        <w:rPr>
          <w:sz w:val="36"/>
        </w:rPr>
        <w:t>На правах рукопису</w:t>
      </w:r>
    </w:p>
    <w:p w:rsidR="00E7649A" w:rsidRDefault="00E7649A" w:rsidP="00E7649A">
      <w:pPr>
        <w:rPr>
          <w:sz w:val="32"/>
          <w:lang w:val="uk-UA"/>
        </w:rPr>
      </w:pPr>
    </w:p>
    <w:p w:rsidR="00E7649A" w:rsidRDefault="00E7649A" w:rsidP="00E7649A">
      <w:pPr>
        <w:rPr>
          <w:sz w:val="32"/>
          <w:lang w:val="uk-UA"/>
        </w:rPr>
      </w:pPr>
    </w:p>
    <w:p w:rsidR="00E7649A" w:rsidRDefault="00E7649A" w:rsidP="00E7649A">
      <w:pPr>
        <w:rPr>
          <w:sz w:val="32"/>
          <w:lang w:val="uk-UA"/>
        </w:rPr>
      </w:pPr>
    </w:p>
    <w:p w:rsidR="00E7649A" w:rsidRDefault="00E7649A" w:rsidP="00E7649A">
      <w:pPr>
        <w:rPr>
          <w:sz w:val="32"/>
          <w:lang w:val="uk-UA"/>
        </w:rPr>
      </w:pPr>
    </w:p>
    <w:p w:rsidR="00E7649A" w:rsidRDefault="00E7649A" w:rsidP="00E7649A">
      <w:pPr>
        <w:pStyle w:val="20"/>
        <w:rPr>
          <w:b w:val="0"/>
          <w:bCs w:val="0"/>
          <w:sz w:val="36"/>
        </w:rPr>
      </w:pPr>
      <w:r>
        <w:rPr>
          <w:b w:val="0"/>
          <w:bCs w:val="0"/>
          <w:sz w:val="36"/>
        </w:rPr>
        <w:t>Романів Андрій Степанович</w:t>
      </w:r>
    </w:p>
    <w:p w:rsidR="00E7649A" w:rsidRDefault="00E7649A" w:rsidP="00E7649A">
      <w:pPr>
        <w:rPr>
          <w:lang w:val="uk-UA"/>
        </w:rPr>
      </w:pPr>
    </w:p>
    <w:p w:rsidR="00E7649A" w:rsidRDefault="00E7649A" w:rsidP="00E7649A">
      <w:pPr>
        <w:rPr>
          <w:lang w:val="uk-UA"/>
        </w:rPr>
      </w:pPr>
    </w:p>
    <w:p w:rsidR="00E7649A" w:rsidRPr="00CA6BC9" w:rsidRDefault="00E7649A" w:rsidP="00E7649A">
      <w:pPr>
        <w:pStyle w:val="1"/>
        <w:rPr>
          <w:sz w:val="36"/>
          <w:lang w:val="en-US"/>
        </w:rPr>
      </w:pPr>
      <w:r>
        <w:rPr>
          <w:sz w:val="36"/>
        </w:rPr>
        <w:t>УДК 911.</w:t>
      </w:r>
      <w:r>
        <w:rPr>
          <w:sz w:val="36"/>
          <w:lang w:val="en-US"/>
        </w:rPr>
        <w:t>2</w:t>
      </w:r>
      <w:r>
        <w:rPr>
          <w:sz w:val="36"/>
        </w:rPr>
        <w:t>+911.9:50</w:t>
      </w:r>
      <w:r>
        <w:rPr>
          <w:sz w:val="36"/>
          <w:lang w:val="en-US"/>
        </w:rPr>
        <w:t>4</w:t>
      </w:r>
      <w:r>
        <w:rPr>
          <w:sz w:val="36"/>
        </w:rPr>
        <w:t>.</w:t>
      </w:r>
      <w:r>
        <w:rPr>
          <w:sz w:val="36"/>
          <w:lang w:val="en-US"/>
        </w:rPr>
        <w:t>5</w:t>
      </w:r>
      <w:r>
        <w:rPr>
          <w:sz w:val="36"/>
        </w:rPr>
        <w:t>4.062.4</w:t>
      </w:r>
      <w:r>
        <w:rPr>
          <w:sz w:val="36"/>
          <w:lang w:val="en-US"/>
        </w:rPr>
        <w:t xml:space="preserve"> (477.8)</w:t>
      </w:r>
    </w:p>
    <w:p w:rsidR="00E7649A" w:rsidRDefault="00E7649A" w:rsidP="00E7649A">
      <w:pPr>
        <w:rPr>
          <w:lang w:val="uk-UA"/>
        </w:rPr>
      </w:pPr>
    </w:p>
    <w:p w:rsidR="00E7649A" w:rsidRDefault="00E7649A" w:rsidP="00E7649A">
      <w:pPr>
        <w:rPr>
          <w:lang w:val="uk-UA"/>
        </w:rPr>
      </w:pPr>
    </w:p>
    <w:p w:rsidR="00E7649A" w:rsidRDefault="00E7649A" w:rsidP="00E7649A">
      <w:pPr>
        <w:pStyle w:val="afffffff4"/>
        <w:rPr>
          <w:b/>
          <w:bCs/>
          <w:sz w:val="44"/>
        </w:rPr>
      </w:pPr>
      <w:r>
        <w:rPr>
          <w:b/>
          <w:bCs/>
          <w:sz w:val="44"/>
        </w:rPr>
        <w:t xml:space="preserve">Ландшафтно-рекреаційний потенціал </w:t>
      </w:r>
    </w:p>
    <w:p w:rsidR="00E7649A" w:rsidRDefault="00E7649A" w:rsidP="00E7649A">
      <w:pPr>
        <w:pStyle w:val="afffffff4"/>
        <w:rPr>
          <w:b/>
          <w:bCs/>
          <w:sz w:val="40"/>
        </w:rPr>
      </w:pPr>
      <w:r>
        <w:rPr>
          <w:b/>
          <w:bCs/>
          <w:sz w:val="44"/>
        </w:rPr>
        <w:t>Національного природного парку “Синевир”</w:t>
      </w:r>
      <w:r>
        <w:rPr>
          <w:b/>
          <w:bCs/>
          <w:sz w:val="40"/>
        </w:rPr>
        <w:t xml:space="preserve"> </w:t>
      </w:r>
    </w:p>
    <w:p w:rsidR="00E7649A" w:rsidRDefault="00E7649A" w:rsidP="00E7649A">
      <w:pPr>
        <w:pStyle w:val="afffffff4"/>
        <w:rPr>
          <w:b/>
          <w:bCs/>
          <w:sz w:val="40"/>
        </w:rPr>
      </w:pPr>
    </w:p>
    <w:p w:rsidR="00E7649A" w:rsidRDefault="00E7649A" w:rsidP="00E7649A">
      <w:pPr>
        <w:pStyle w:val="afffffff4"/>
      </w:pPr>
    </w:p>
    <w:p w:rsidR="00E7649A" w:rsidRDefault="00E7649A" w:rsidP="00E7649A">
      <w:pPr>
        <w:jc w:val="center"/>
        <w:rPr>
          <w:b/>
          <w:bCs/>
          <w:sz w:val="36"/>
          <w:lang w:val="uk-UA"/>
        </w:rPr>
      </w:pPr>
      <w:r>
        <w:rPr>
          <w:b/>
          <w:bCs/>
          <w:sz w:val="36"/>
          <w:lang w:val="uk-UA"/>
        </w:rPr>
        <w:t>11.00.01 – фізична географія, геофізика і геохімія ландшафтів</w:t>
      </w:r>
    </w:p>
    <w:p w:rsidR="00E7649A" w:rsidRDefault="00E7649A" w:rsidP="00E7649A">
      <w:pPr>
        <w:rPr>
          <w:sz w:val="36"/>
          <w:lang w:val="uk-UA"/>
        </w:rPr>
      </w:pPr>
    </w:p>
    <w:p w:rsidR="00E7649A" w:rsidRDefault="00E7649A" w:rsidP="00E7649A">
      <w:pPr>
        <w:pStyle w:val="20"/>
        <w:rPr>
          <w:sz w:val="36"/>
        </w:rPr>
      </w:pPr>
      <w:r>
        <w:rPr>
          <w:sz w:val="36"/>
        </w:rPr>
        <w:lastRenderedPageBreak/>
        <w:t>Дисертація на здобуття наукового ступеня кандидата</w:t>
      </w:r>
    </w:p>
    <w:p w:rsidR="00E7649A" w:rsidRDefault="00E7649A" w:rsidP="00E7649A">
      <w:pPr>
        <w:jc w:val="center"/>
        <w:rPr>
          <w:sz w:val="36"/>
          <w:lang w:val="uk-UA"/>
        </w:rPr>
      </w:pPr>
      <w:r>
        <w:rPr>
          <w:sz w:val="36"/>
          <w:lang w:val="uk-UA"/>
        </w:rPr>
        <w:t>географічних наук</w:t>
      </w:r>
    </w:p>
    <w:p w:rsidR="00E7649A" w:rsidRDefault="00E7649A" w:rsidP="00E7649A">
      <w:pPr>
        <w:jc w:val="center"/>
        <w:rPr>
          <w:sz w:val="32"/>
          <w:lang w:val="uk-UA"/>
        </w:rPr>
      </w:pPr>
    </w:p>
    <w:p w:rsidR="00E7649A" w:rsidRDefault="00E7649A" w:rsidP="00E7649A">
      <w:pPr>
        <w:jc w:val="center"/>
        <w:rPr>
          <w:sz w:val="32"/>
          <w:lang w:val="uk-UA"/>
        </w:rPr>
      </w:pPr>
    </w:p>
    <w:p w:rsidR="00E7649A" w:rsidRDefault="00E7649A" w:rsidP="00E7649A">
      <w:pPr>
        <w:jc w:val="center"/>
        <w:rPr>
          <w:sz w:val="32"/>
          <w:lang w:val="uk-UA"/>
        </w:rPr>
      </w:pPr>
    </w:p>
    <w:p w:rsidR="00E7649A" w:rsidRDefault="00E7649A" w:rsidP="00E7649A">
      <w:pPr>
        <w:jc w:val="center"/>
        <w:rPr>
          <w:sz w:val="32"/>
          <w:lang w:val="uk-UA"/>
        </w:rPr>
      </w:pPr>
    </w:p>
    <w:p w:rsidR="00E7649A" w:rsidRDefault="00E7649A" w:rsidP="00E7649A">
      <w:pPr>
        <w:pStyle w:val="1"/>
        <w:rPr>
          <w:sz w:val="36"/>
        </w:rPr>
      </w:pPr>
      <w:r>
        <w:rPr>
          <w:sz w:val="36"/>
        </w:rPr>
        <w:t>Науковий керівник</w:t>
      </w:r>
    </w:p>
    <w:p w:rsidR="00E7649A" w:rsidRDefault="00E7649A" w:rsidP="00E7649A">
      <w:pPr>
        <w:pStyle w:val="1"/>
        <w:rPr>
          <w:sz w:val="36"/>
        </w:rPr>
      </w:pPr>
      <w:r>
        <w:rPr>
          <w:sz w:val="36"/>
        </w:rPr>
        <w:t>Федірко Олег Миколайович</w:t>
      </w:r>
    </w:p>
    <w:p w:rsidR="00E7649A" w:rsidRDefault="00E7649A" w:rsidP="00E7649A">
      <w:pPr>
        <w:jc w:val="right"/>
        <w:rPr>
          <w:sz w:val="36"/>
          <w:lang w:val="uk-UA"/>
        </w:rPr>
      </w:pPr>
      <w:r>
        <w:rPr>
          <w:sz w:val="36"/>
          <w:lang w:val="uk-UA"/>
        </w:rPr>
        <w:t>кандидат географічних наук, доцент</w:t>
      </w:r>
    </w:p>
    <w:p w:rsidR="00E7649A" w:rsidRDefault="00E7649A" w:rsidP="00E7649A">
      <w:pPr>
        <w:pStyle w:val="20"/>
      </w:pPr>
    </w:p>
    <w:p w:rsidR="00E7649A" w:rsidRDefault="00E7649A" w:rsidP="00E7649A">
      <w:pPr>
        <w:pStyle w:val="20"/>
      </w:pPr>
    </w:p>
    <w:p w:rsidR="00E7649A" w:rsidRDefault="00E7649A" w:rsidP="00E7649A">
      <w:pPr>
        <w:pStyle w:val="20"/>
      </w:pPr>
    </w:p>
    <w:p w:rsidR="00E7649A" w:rsidRDefault="00E7649A" w:rsidP="00E7649A">
      <w:pPr>
        <w:pStyle w:val="20"/>
      </w:pPr>
    </w:p>
    <w:p w:rsidR="00E7649A" w:rsidRPr="00CD7779" w:rsidRDefault="00E7649A" w:rsidP="00E7649A">
      <w:pPr>
        <w:pStyle w:val="20"/>
        <w:rPr>
          <w:lang w:val="en-US"/>
        </w:rPr>
      </w:pPr>
      <w:r>
        <w:t>Львів-200</w:t>
      </w:r>
      <w:r>
        <w:rPr>
          <w:lang w:val="en-US"/>
        </w:rPr>
        <w:t>7</w:t>
      </w:r>
    </w:p>
    <w:p w:rsidR="00E7649A" w:rsidRDefault="00E7649A" w:rsidP="00E7649A">
      <w:pPr>
        <w:pStyle w:val="7"/>
      </w:pPr>
      <w:r>
        <w:br w:type="page"/>
      </w:r>
      <w:r>
        <w:rPr>
          <w:noProof/>
          <w:sz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-431800</wp:posOffset>
                </wp:positionV>
                <wp:extent cx="317500" cy="518160"/>
                <wp:effectExtent l="0" t="6350" r="6350" b="88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465pt;margin-top:-34pt;width:2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" stroked="f"/>
            </w:pict>
          </mc:Fallback>
        </mc:AlternateContent>
      </w:r>
      <w:r>
        <w:t>ЗМІ</w:t>
      </w:r>
      <w:proofErr w:type="gramStart"/>
      <w:r>
        <w:t>СТ</w:t>
      </w:r>
      <w:proofErr w:type="gramEnd"/>
    </w:p>
    <w:p w:rsidR="00E7649A" w:rsidRPr="005E7AEA" w:rsidRDefault="00E7649A" w:rsidP="00E7649A">
      <w:pPr>
        <w:rPr>
          <w:lang w:val="uk-UA"/>
        </w:rPr>
      </w:pPr>
    </w:p>
    <w:tbl>
      <w:tblPr>
        <w:tblW w:w="5000" w:type="pct"/>
        <w:tblLook w:val="0000" w:firstRow="0" w:lastRow="0" w:firstColumn="0" w:lastColumn="0" w:noHBand="0" w:noVBand="0"/>
      </w:tblPr>
      <w:tblGrid>
        <w:gridCol w:w="9082"/>
        <w:gridCol w:w="489"/>
      </w:tblGrid>
      <w:tr w:rsidR="00E7649A" w:rsidRPr="00816026" w:rsidTr="004A2AC9">
        <w:tblPrEx>
          <w:tblCellMar>
            <w:top w:w="0" w:type="dxa"/>
            <w:bottom w:w="0" w:type="dxa"/>
          </w:tblCellMar>
        </w:tblPrEx>
        <w:tc>
          <w:tcPr>
            <w:tcW w:w="4668" w:type="pct"/>
          </w:tcPr>
          <w:p w:rsidR="00E7649A" w:rsidRPr="00816026" w:rsidRDefault="00E7649A" w:rsidP="004A2AC9">
            <w:pPr>
              <w:pStyle w:val="6"/>
              <w:tabs>
                <w:tab w:val="left" w:pos="561"/>
              </w:tabs>
              <w:rPr>
                <w:bCs/>
                <w:szCs w:val="28"/>
              </w:rPr>
            </w:pPr>
            <w:proofErr w:type="gramStart"/>
            <w:r w:rsidRPr="00816026">
              <w:rPr>
                <w:bCs/>
                <w:szCs w:val="28"/>
              </w:rPr>
              <w:t>ВСТУП</w:t>
            </w:r>
            <w:proofErr w:type="gramEnd"/>
            <w:r>
              <w:rPr>
                <w:bCs/>
                <w:szCs w:val="28"/>
              </w:rPr>
              <w:t xml:space="preserve"> .................................................................................................................</w:t>
            </w:r>
          </w:p>
        </w:tc>
        <w:tc>
          <w:tcPr>
            <w:tcW w:w="332" w:type="pct"/>
          </w:tcPr>
          <w:p w:rsidR="00E7649A" w:rsidRPr="002432FA" w:rsidRDefault="00E7649A" w:rsidP="004A2AC9">
            <w:pPr>
              <w:spacing w:line="360" w:lineRule="auto"/>
              <w:jc w:val="both"/>
              <w:rPr>
                <w:sz w:val="28"/>
                <w:szCs w:val="28"/>
                <w:lang w:val="en-US"/>
              </w:rPr>
            </w:pPr>
            <w:r>
              <w:rPr>
                <w:sz w:val="28"/>
                <w:szCs w:val="28"/>
                <w:lang w:val="en-US"/>
              </w:rPr>
              <w:t>4</w:t>
            </w:r>
          </w:p>
        </w:tc>
      </w:tr>
      <w:tr w:rsidR="00E7649A" w:rsidRPr="00816026" w:rsidTr="004A2AC9">
        <w:tblPrEx>
          <w:tblCellMar>
            <w:top w:w="0" w:type="dxa"/>
            <w:bottom w:w="0" w:type="dxa"/>
          </w:tblCellMar>
        </w:tblPrEx>
        <w:tc>
          <w:tcPr>
            <w:tcW w:w="4668" w:type="pct"/>
          </w:tcPr>
          <w:p w:rsidR="00E7649A" w:rsidRPr="00816026" w:rsidRDefault="00E7649A" w:rsidP="004A2AC9">
            <w:pPr>
              <w:tabs>
                <w:tab w:val="left" w:pos="561"/>
              </w:tabs>
              <w:spacing w:line="360" w:lineRule="auto"/>
              <w:rPr>
                <w:bCs/>
                <w:sz w:val="28"/>
                <w:szCs w:val="28"/>
                <w:lang w:val="uk-UA"/>
              </w:rPr>
            </w:pPr>
            <w:r w:rsidRPr="00816026">
              <w:rPr>
                <w:bCs/>
                <w:sz w:val="28"/>
                <w:szCs w:val="28"/>
                <w:lang w:val="uk-UA"/>
              </w:rPr>
              <w:t>РОЗДІЛ 1. Теоретико-методологічні засади дослідження ландшафтно-рекреаційного потенціалу природоохоронних територій</w:t>
            </w:r>
            <w:r>
              <w:rPr>
                <w:bCs/>
                <w:sz w:val="28"/>
                <w:szCs w:val="28"/>
                <w:lang w:val="uk-UA"/>
              </w:rPr>
              <w:t xml:space="preserve"> ...............................</w:t>
            </w:r>
          </w:p>
        </w:tc>
        <w:tc>
          <w:tcPr>
            <w:tcW w:w="332" w:type="pct"/>
            <w:vAlign w:val="bottom"/>
          </w:tcPr>
          <w:p w:rsidR="00E7649A" w:rsidRPr="002432FA" w:rsidRDefault="00E7649A" w:rsidP="004A2AC9">
            <w:pPr>
              <w:spacing w:line="360" w:lineRule="auto"/>
              <w:rPr>
                <w:sz w:val="28"/>
                <w:szCs w:val="28"/>
                <w:lang w:val="en-US"/>
              </w:rPr>
            </w:pPr>
            <w:r>
              <w:rPr>
                <w:sz w:val="28"/>
                <w:szCs w:val="28"/>
                <w:lang w:val="en-US"/>
              </w:rPr>
              <w:t>9</w:t>
            </w:r>
          </w:p>
        </w:tc>
      </w:tr>
      <w:tr w:rsidR="00E7649A" w:rsidRPr="00816026" w:rsidTr="004A2AC9">
        <w:tblPrEx>
          <w:tblCellMar>
            <w:top w:w="0" w:type="dxa"/>
            <w:bottom w:w="0" w:type="dxa"/>
          </w:tblCellMar>
        </w:tblPrEx>
        <w:tc>
          <w:tcPr>
            <w:tcW w:w="4668" w:type="pct"/>
          </w:tcPr>
          <w:p w:rsidR="00E7649A" w:rsidRPr="00816026" w:rsidRDefault="00E7649A" w:rsidP="00EF4A7B">
            <w:pPr>
              <w:numPr>
                <w:ilvl w:val="1"/>
                <w:numId w:val="46"/>
              </w:numPr>
              <w:tabs>
                <w:tab w:val="clear" w:pos="1428"/>
                <w:tab w:val="left" w:pos="900"/>
              </w:tabs>
              <w:suppressAutoHyphens w:val="0"/>
              <w:spacing w:line="360" w:lineRule="auto"/>
              <w:ind w:left="300" w:firstLine="0"/>
              <w:jc w:val="both"/>
              <w:rPr>
                <w:bCs/>
                <w:sz w:val="28"/>
                <w:szCs w:val="28"/>
                <w:lang w:val="uk-UA"/>
              </w:rPr>
            </w:pPr>
            <w:r w:rsidRPr="00816026">
              <w:rPr>
                <w:bCs/>
                <w:sz w:val="28"/>
                <w:szCs w:val="28"/>
                <w:lang w:val="uk-UA"/>
              </w:rPr>
              <w:t>Сутнісна характеристика ландшафтно-рекреаційного потенціалу та категоріальний апарат дослідження</w:t>
            </w:r>
            <w:r>
              <w:rPr>
                <w:bCs/>
                <w:sz w:val="28"/>
                <w:szCs w:val="28"/>
                <w:lang w:val="uk-UA"/>
              </w:rPr>
              <w:t xml:space="preserve"> ..............................................................</w:t>
            </w:r>
          </w:p>
        </w:tc>
        <w:tc>
          <w:tcPr>
            <w:tcW w:w="332" w:type="pct"/>
          </w:tcPr>
          <w:p w:rsidR="00E7649A" w:rsidRPr="00E7649A" w:rsidRDefault="00E7649A" w:rsidP="004A2AC9">
            <w:pPr>
              <w:spacing w:line="360" w:lineRule="auto"/>
              <w:jc w:val="both"/>
              <w:rPr>
                <w:sz w:val="28"/>
                <w:szCs w:val="28"/>
              </w:rPr>
            </w:pPr>
          </w:p>
          <w:p w:rsidR="00E7649A" w:rsidRPr="002432FA" w:rsidRDefault="00E7649A" w:rsidP="004A2AC9">
            <w:pPr>
              <w:spacing w:line="360" w:lineRule="auto"/>
              <w:jc w:val="both"/>
              <w:rPr>
                <w:sz w:val="28"/>
                <w:szCs w:val="28"/>
                <w:lang w:val="en-US"/>
              </w:rPr>
            </w:pPr>
            <w:r>
              <w:rPr>
                <w:sz w:val="28"/>
                <w:szCs w:val="28"/>
                <w:lang w:val="en-US"/>
              </w:rPr>
              <w:t>9</w:t>
            </w:r>
          </w:p>
        </w:tc>
      </w:tr>
      <w:tr w:rsidR="00E7649A" w:rsidRPr="00816026" w:rsidTr="004A2AC9">
        <w:tblPrEx>
          <w:tblCellMar>
            <w:top w:w="0" w:type="dxa"/>
            <w:bottom w:w="0" w:type="dxa"/>
          </w:tblCellMar>
        </w:tblPrEx>
        <w:tc>
          <w:tcPr>
            <w:tcW w:w="4668" w:type="pct"/>
          </w:tcPr>
          <w:p w:rsidR="00E7649A" w:rsidRPr="00816026" w:rsidRDefault="00E7649A" w:rsidP="00EF4A7B">
            <w:pPr>
              <w:numPr>
                <w:ilvl w:val="1"/>
                <w:numId w:val="46"/>
              </w:numPr>
              <w:tabs>
                <w:tab w:val="clear" w:pos="1428"/>
                <w:tab w:val="left" w:pos="900"/>
              </w:tabs>
              <w:suppressAutoHyphens w:val="0"/>
              <w:spacing w:line="360" w:lineRule="auto"/>
              <w:ind w:left="300" w:firstLine="0"/>
              <w:jc w:val="both"/>
              <w:rPr>
                <w:bCs/>
                <w:sz w:val="28"/>
                <w:szCs w:val="28"/>
                <w:lang w:val="uk-UA"/>
              </w:rPr>
            </w:pPr>
            <w:r w:rsidRPr="007756F5">
              <w:rPr>
                <w:bCs/>
                <w:spacing w:val="-10"/>
                <w:sz w:val="28"/>
                <w:szCs w:val="28"/>
                <w:lang w:val="uk-UA"/>
              </w:rPr>
              <w:t>Основи методики визначення ландшафтно-рекреаційного потенціалу</w:t>
            </w:r>
            <w:r w:rsidRPr="00816026">
              <w:rPr>
                <w:bCs/>
                <w:sz w:val="28"/>
                <w:szCs w:val="28"/>
                <w:lang w:val="uk-UA"/>
              </w:rPr>
              <w:t>.</w:t>
            </w:r>
            <w:r>
              <w:rPr>
                <w:bCs/>
                <w:sz w:val="28"/>
                <w:szCs w:val="28"/>
                <w:lang w:val="uk-UA"/>
              </w:rPr>
              <w:t>....</w:t>
            </w:r>
          </w:p>
        </w:tc>
        <w:tc>
          <w:tcPr>
            <w:tcW w:w="332" w:type="pct"/>
          </w:tcPr>
          <w:p w:rsidR="00E7649A" w:rsidRPr="002432FA" w:rsidRDefault="00E7649A" w:rsidP="004A2AC9">
            <w:pPr>
              <w:spacing w:line="360" w:lineRule="auto"/>
              <w:jc w:val="both"/>
              <w:rPr>
                <w:sz w:val="28"/>
                <w:szCs w:val="28"/>
                <w:lang w:val="en-US"/>
              </w:rPr>
            </w:pPr>
            <w:r>
              <w:rPr>
                <w:sz w:val="28"/>
                <w:szCs w:val="28"/>
                <w:lang w:val="en-US"/>
              </w:rPr>
              <w:t>28</w:t>
            </w:r>
          </w:p>
        </w:tc>
      </w:tr>
      <w:tr w:rsidR="00E7649A" w:rsidRPr="00816026" w:rsidTr="004A2AC9">
        <w:tblPrEx>
          <w:tblCellMar>
            <w:top w:w="0" w:type="dxa"/>
            <w:bottom w:w="0" w:type="dxa"/>
          </w:tblCellMar>
        </w:tblPrEx>
        <w:tc>
          <w:tcPr>
            <w:tcW w:w="4668" w:type="pct"/>
          </w:tcPr>
          <w:p w:rsidR="00E7649A" w:rsidRPr="00816026" w:rsidRDefault="00E7649A" w:rsidP="00EF4A7B">
            <w:pPr>
              <w:numPr>
                <w:ilvl w:val="1"/>
                <w:numId w:val="46"/>
              </w:numPr>
              <w:tabs>
                <w:tab w:val="clear" w:pos="1428"/>
                <w:tab w:val="left" w:pos="900"/>
              </w:tabs>
              <w:suppressAutoHyphens w:val="0"/>
              <w:spacing w:line="360" w:lineRule="auto"/>
              <w:ind w:left="300" w:firstLine="0"/>
              <w:jc w:val="both"/>
              <w:rPr>
                <w:bCs/>
                <w:sz w:val="28"/>
                <w:szCs w:val="28"/>
                <w:lang w:val="uk-UA"/>
              </w:rPr>
            </w:pPr>
            <w:r>
              <w:rPr>
                <w:bCs/>
                <w:sz w:val="28"/>
                <w:lang w:val="uk-UA"/>
              </w:rPr>
              <w:t>Етапність</w:t>
            </w:r>
            <w:r w:rsidRPr="000724E5">
              <w:rPr>
                <w:bCs/>
                <w:sz w:val="28"/>
                <w:lang w:val="uk-UA"/>
              </w:rPr>
              <w:t xml:space="preserve"> процесу дослідження ландшафтно-рекреаційного потенціалу національного парку</w:t>
            </w:r>
            <w:r w:rsidRPr="00816026">
              <w:rPr>
                <w:bCs/>
                <w:sz w:val="28"/>
                <w:szCs w:val="28"/>
                <w:lang w:val="uk-UA"/>
              </w:rPr>
              <w:t>.</w:t>
            </w:r>
            <w:r>
              <w:rPr>
                <w:bCs/>
                <w:sz w:val="28"/>
                <w:szCs w:val="28"/>
                <w:lang w:val="uk-UA"/>
              </w:rPr>
              <w:t>...................................................................</w:t>
            </w:r>
          </w:p>
        </w:tc>
        <w:tc>
          <w:tcPr>
            <w:tcW w:w="332" w:type="pct"/>
          </w:tcPr>
          <w:p w:rsidR="00E7649A" w:rsidRPr="008B4799" w:rsidRDefault="00E7649A" w:rsidP="004A2AC9">
            <w:pPr>
              <w:spacing w:line="360" w:lineRule="auto"/>
              <w:jc w:val="both"/>
              <w:rPr>
                <w:sz w:val="28"/>
                <w:szCs w:val="28"/>
              </w:rPr>
            </w:pPr>
          </w:p>
          <w:p w:rsidR="00E7649A" w:rsidRPr="002432FA" w:rsidRDefault="00E7649A" w:rsidP="004A2AC9">
            <w:pPr>
              <w:spacing w:line="360" w:lineRule="auto"/>
              <w:jc w:val="both"/>
              <w:rPr>
                <w:sz w:val="28"/>
                <w:szCs w:val="28"/>
                <w:lang w:val="en-US"/>
              </w:rPr>
            </w:pPr>
            <w:r>
              <w:rPr>
                <w:sz w:val="28"/>
                <w:szCs w:val="28"/>
                <w:lang w:val="en-US"/>
              </w:rPr>
              <w:t>46</w:t>
            </w:r>
          </w:p>
        </w:tc>
      </w:tr>
      <w:tr w:rsidR="00E7649A" w:rsidRPr="00816026" w:rsidTr="004A2AC9">
        <w:tblPrEx>
          <w:tblCellMar>
            <w:top w:w="0" w:type="dxa"/>
            <w:bottom w:w="0" w:type="dxa"/>
          </w:tblCellMar>
        </w:tblPrEx>
        <w:tc>
          <w:tcPr>
            <w:tcW w:w="4668" w:type="pct"/>
          </w:tcPr>
          <w:p w:rsidR="00E7649A" w:rsidRPr="00816026" w:rsidRDefault="00E7649A" w:rsidP="004A2AC9">
            <w:pPr>
              <w:pStyle w:val="1"/>
              <w:spacing w:line="360" w:lineRule="auto"/>
              <w:rPr>
                <w:sz w:val="28"/>
                <w:szCs w:val="28"/>
              </w:rPr>
            </w:pPr>
            <w:r w:rsidRPr="00816026">
              <w:rPr>
                <w:sz w:val="28"/>
                <w:szCs w:val="28"/>
              </w:rPr>
              <w:t>Висновки до розділу 1</w:t>
            </w:r>
            <w:r>
              <w:rPr>
                <w:sz w:val="28"/>
                <w:szCs w:val="28"/>
              </w:rPr>
              <w:t xml:space="preserve"> ........................................................................................</w:t>
            </w:r>
          </w:p>
        </w:tc>
        <w:tc>
          <w:tcPr>
            <w:tcW w:w="332" w:type="pct"/>
          </w:tcPr>
          <w:p w:rsidR="00E7649A" w:rsidRPr="002432FA" w:rsidRDefault="00E7649A" w:rsidP="004A2AC9">
            <w:pPr>
              <w:spacing w:line="360" w:lineRule="auto"/>
              <w:jc w:val="both"/>
              <w:rPr>
                <w:sz w:val="28"/>
                <w:szCs w:val="28"/>
                <w:lang w:val="en-US"/>
              </w:rPr>
            </w:pPr>
            <w:r>
              <w:rPr>
                <w:sz w:val="28"/>
                <w:szCs w:val="28"/>
                <w:lang w:val="en-US"/>
              </w:rPr>
              <w:t>50</w:t>
            </w:r>
          </w:p>
        </w:tc>
      </w:tr>
      <w:tr w:rsidR="00E7649A" w:rsidRPr="00816026" w:rsidTr="004A2AC9">
        <w:tblPrEx>
          <w:tblCellMar>
            <w:top w:w="0" w:type="dxa"/>
            <w:bottom w:w="0" w:type="dxa"/>
          </w:tblCellMar>
        </w:tblPrEx>
        <w:tc>
          <w:tcPr>
            <w:tcW w:w="4668" w:type="pct"/>
          </w:tcPr>
          <w:p w:rsidR="00E7649A" w:rsidRPr="00816026" w:rsidRDefault="00E7649A" w:rsidP="004A2AC9">
            <w:pPr>
              <w:pStyle w:val="afffffff4"/>
              <w:spacing w:line="360" w:lineRule="auto"/>
              <w:rPr>
                <w:bCs/>
                <w:szCs w:val="28"/>
              </w:rPr>
            </w:pPr>
            <w:r w:rsidRPr="00816026">
              <w:rPr>
                <w:bCs/>
                <w:szCs w:val="28"/>
              </w:rPr>
              <w:t xml:space="preserve">РОЗДІЛ 2. </w:t>
            </w:r>
            <w:r>
              <w:rPr>
                <w:bCs/>
                <w:szCs w:val="28"/>
              </w:rPr>
              <w:t>А</w:t>
            </w:r>
            <w:r w:rsidRPr="00816026">
              <w:rPr>
                <w:bCs/>
                <w:szCs w:val="28"/>
              </w:rPr>
              <w:t>наліз ландшафтно-рекреаційного потенціалу НПП „Синевир”</w:t>
            </w:r>
            <w:r>
              <w:rPr>
                <w:bCs/>
                <w:szCs w:val="28"/>
              </w:rPr>
              <w:t>.</w:t>
            </w:r>
          </w:p>
        </w:tc>
        <w:tc>
          <w:tcPr>
            <w:tcW w:w="332" w:type="pct"/>
            <w:vAlign w:val="bottom"/>
          </w:tcPr>
          <w:p w:rsidR="00E7649A" w:rsidRPr="005B237C" w:rsidRDefault="00E7649A" w:rsidP="004A2AC9">
            <w:pPr>
              <w:spacing w:line="360" w:lineRule="auto"/>
              <w:rPr>
                <w:sz w:val="28"/>
                <w:szCs w:val="28"/>
                <w:lang w:val="en-GB"/>
              </w:rPr>
            </w:pPr>
            <w:r>
              <w:rPr>
                <w:sz w:val="28"/>
                <w:szCs w:val="28"/>
                <w:lang w:val="en-GB"/>
              </w:rPr>
              <w:t>52</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rPr>
                <w:bCs/>
                <w:sz w:val="28"/>
                <w:szCs w:val="28"/>
                <w:lang w:val="uk-UA"/>
              </w:rPr>
            </w:pPr>
            <w:r w:rsidRPr="00816026">
              <w:rPr>
                <w:bCs/>
                <w:sz w:val="28"/>
                <w:szCs w:val="28"/>
                <w:lang w:val="uk-UA"/>
              </w:rPr>
              <w:t>2.1. Ландшафтна структура НПП „Синевир”</w:t>
            </w:r>
            <w:r>
              <w:rPr>
                <w:bCs/>
                <w:sz w:val="28"/>
                <w:szCs w:val="28"/>
                <w:lang w:val="uk-UA"/>
              </w:rPr>
              <w:t xml:space="preserve"> ...............................................</w:t>
            </w:r>
          </w:p>
        </w:tc>
        <w:tc>
          <w:tcPr>
            <w:tcW w:w="332" w:type="pct"/>
            <w:vAlign w:val="bottom"/>
          </w:tcPr>
          <w:p w:rsidR="00E7649A" w:rsidRPr="005B237C" w:rsidRDefault="00E7649A" w:rsidP="004A2AC9">
            <w:pPr>
              <w:spacing w:line="360" w:lineRule="auto"/>
              <w:rPr>
                <w:sz w:val="28"/>
                <w:szCs w:val="28"/>
                <w:lang w:val="en-GB"/>
              </w:rPr>
            </w:pPr>
            <w:r>
              <w:rPr>
                <w:sz w:val="28"/>
                <w:szCs w:val="28"/>
                <w:lang w:val="en-GB"/>
              </w:rPr>
              <w:t>52</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rPr>
                <w:bCs/>
                <w:sz w:val="28"/>
                <w:szCs w:val="28"/>
                <w:lang w:val="uk-UA"/>
              </w:rPr>
            </w:pPr>
            <w:r w:rsidRPr="00816026">
              <w:rPr>
                <w:bCs/>
                <w:sz w:val="28"/>
                <w:szCs w:val="28"/>
                <w:lang w:val="uk-UA"/>
              </w:rPr>
              <w:t xml:space="preserve">2.1.1. </w:t>
            </w:r>
            <w:r>
              <w:rPr>
                <w:bCs/>
                <w:sz w:val="28"/>
                <w:szCs w:val="28"/>
                <w:lang w:val="uk-UA"/>
              </w:rPr>
              <w:t>Негровецько-Буштульський ландшафтний район ............................</w:t>
            </w:r>
          </w:p>
        </w:tc>
        <w:tc>
          <w:tcPr>
            <w:tcW w:w="332" w:type="pct"/>
            <w:vAlign w:val="bottom"/>
          </w:tcPr>
          <w:p w:rsidR="00E7649A" w:rsidRPr="00816026" w:rsidRDefault="00E7649A" w:rsidP="004A2AC9">
            <w:pPr>
              <w:spacing w:line="360" w:lineRule="auto"/>
              <w:rPr>
                <w:sz w:val="28"/>
                <w:szCs w:val="28"/>
                <w:lang w:val="uk-UA"/>
              </w:rPr>
            </w:pPr>
            <w:r>
              <w:rPr>
                <w:sz w:val="28"/>
                <w:szCs w:val="28"/>
                <w:lang w:val="uk-UA"/>
              </w:rPr>
              <w:t>60</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rPr>
                <w:bCs/>
                <w:sz w:val="28"/>
                <w:szCs w:val="28"/>
                <w:lang w:val="uk-UA"/>
              </w:rPr>
            </w:pPr>
            <w:r w:rsidRPr="00816026">
              <w:rPr>
                <w:bCs/>
                <w:sz w:val="28"/>
                <w:szCs w:val="28"/>
                <w:lang w:val="uk-UA"/>
              </w:rPr>
              <w:t xml:space="preserve">2.1.2. </w:t>
            </w:r>
            <w:r>
              <w:rPr>
                <w:bCs/>
                <w:sz w:val="28"/>
                <w:szCs w:val="28"/>
                <w:lang w:val="uk-UA"/>
              </w:rPr>
              <w:t>Полонинський ландшафтний район ...................................................</w:t>
            </w:r>
          </w:p>
        </w:tc>
        <w:tc>
          <w:tcPr>
            <w:tcW w:w="332" w:type="pct"/>
            <w:vAlign w:val="bottom"/>
          </w:tcPr>
          <w:p w:rsidR="00E7649A" w:rsidRPr="00816026" w:rsidRDefault="00E7649A" w:rsidP="004A2AC9">
            <w:pPr>
              <w:spacing w:line="360" w:lineRule="auto"/>
              <w:rPr>
                <w:sz w:val="28"/>
                <w:szCs w:val="28"/>
                <w:lang w:val="uk-UA"/>
              </w:rPr>
            </w:pPr>
            <w:r>
              <w:rPr>
                <w:sz w:val="28"/>
                <w:szCs w:val="28"/>
                <w:lang w:val="uk-UA"/>
              </w:rPr>
              <w:t>63</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rPr>
                <w:bCs/>
                <w:sz w:val="28"/>
                <w:szCs w:val="28"/>
                <w:lang w:val="uk-UA"/>
              </w:rPr>
            </w:pPr>
            <w:r w:rsidRPr="00816026">
              <w:rPr>
                <w:bCs/>
                <w:sz w:val="28"/>
                <w:szCs w:val="28"/>
                <w:lang w:val="uk-UA"/>
              </w:rPr>
              <w:t xml:space="preserve">2.1.3. </w:t>
            </w:r>
            <w:r>
              <w:rPr>
                <w:bCs/>
                <w:sz w:val="28"/>
                <w:szCs w:val="28"/>
                <w:lang w:val="uk-UA"/>
              </w:rPr>
              <w:t>Міжгірно-улоговинний ландшафтний район......................................</w:t>
            </w:r>
          </w:p>
        </w:tc>
        <w:tc>
          <w:tcPr>
            <w:tcW w:w="332" w:type="pct"/>
            <w:vAlign w:val="bottom"/>
          </w:tcPr>
          <w:p w:rsidR="00E7649A" w:rsidRPr="00816026" w:rsidRDefault="00E7649A" w:rsidP="004A2AC9">
            <w:pPr>
              <w:spacing w:line="360" w:lineRule="auto"/>
              <w:rPr>
                <w:sz w:val="28"/>
                <w:szCs w:val="28"/>
                <w:lang w:val="uk-UA"/>
              </w:rPr>
            </w:pPr>
            <w:r>
              <w:rPr>
                <w:sz w:val="28"/>
                <w:szCs w:val="28"/>
                <w:lang w:val="uk-UA"/>
              </w:rPr>
              <w:t>65</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rPr>
                <w:bCs/>
                <w:sz w:val="28"/>
                <w:szCs w:val="28"/>
                <w:lang w:val="uk-UA"/>
              </w:rPr>
            </w:pPr>
            <w:r w:rsidRPr="00816026">
              <w:rPr>
                <w:bCs/>
                <w:sz w:val="28"/>
                <w:szCs w:val="28"/>
                <w:lang w:val="uk-UA"/>
              </w:rPr>
              <w:t xml:space="preserve">2.1.4. </w:t>
            </w:r>
            <w:r>
              <w:rPr>
                <w:bCs/>
                <w:sz w:val="28"/>
                <w:szCs w:val="28"/>
                <w:lang w:val="uk-UA"/>
              </w:rPr>
              <w:t>Міжгірський ландшафтний район ......................................................</w:t>
            </w:r>
          </w:p>
        </w:tc>
        <w:tc>
          <w:tcPr>
            <w:tcW w:w="332" w:type="pct"/>
            <w:vAlign w:val="bottom"/>
          </w:tcPr>
          <w:p w:rsidR="00E7649A" w:rsidRPr="00816026" w:rsidRDefault="00E7649A" w:rsidP="004A2AC9">
            <w:pPr>
              <w:spacing w:line="360" w:lineRule="auto"/>
              <w:rPr>
                <w:sz w:val="28"/>
                <w:szCs w:val="28"/>
                <w:lang w:val="uk-UA"/>
              </w:rPr>
            </w:pPr>
            <w:r>
              <w:rPr>
                <w:sz w:val="28"/>
                <w:szCs w:val="28"/>
                <w:lang w:val="uk-UA"/>
              </w:rPr>
              <w:t>66</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jc w:val="both"/>
              <w:rPr>
                <w:bCs/>
                <w:sz w:val="28"/>
                <w:szCs w:val="28"/>
                <w:lang w:val="uk-UA"/>
              </w:rPr>
            </w:pPr>
            <w:r w:rsidRPr="00816026">
              <w:rPr>
                <w:bCs/>
                <w:sz w:val="28"/>
                <w:szCs w:val="28"/>
                <w:lang w:val="uk-UA"/>
              </w:rPr>
              <w:t>2.2. Стимулюючі та лімітуючі фактори формування  ландшафтно-рекреаційного потенціалу НПП „Синевир”</w:t>
            </w:r>
            <w:r>
              <w:rPr>
                <w:bCs/>
                <w:sz w:val="28"/>
                <w:szCs w:val="28"/>
                <w:lang w:val="uk-UA"/>
              </w:rPr>
              <w:t xml:space="preserve"> .................................................</w:t>
            </w:r>
          </w:p>
        </w:tc>
        <w:tc>
          <w:tcPr>
            <w:tcW w:w="332" w:type="pct"/>
          </w:tcPr>
          <w:p w:rsidR="00E7649A" w:rsidRDefault="00E7649A" w:rsidP="004A2AC9">
            <w:pPr>
              <w:spacing w:line="360" w:lineRule="auto"/>
              <w:jc w:val="both"/>
              <w:rPr>
                <w:sz w:val="28"/>
                <w:szCs w:val="28"/>
                <w:lang w:val="uk-UA"/>
              </w:rPr>
            </w:pPr>
          </w:p>
          <w:p w:rsidR="00E7649A" w:rsidRPr="00210FFD" w:rsidRDefault="00E7649A" w:rsidP="004A2AC9">
            <w:pPr>
              <w:spacing w:line="360" w:lineRule="auto"/>
              <w:jc w:val="both"/>
              <w:rPr>
                <w:sz w:val="28"/>
                <w:szCs w:val="28"/>
                <w:lang w:val="en-GB"/>
              </w:rPr>
            </w:pPr>
            <w:r>
              <w:rPr>
                <w:sz w:val="28"/>
                <w:szCs w:val="28"/>
                <w:lang w:val="uk-UA"/>
              </w:rPr>
              <w:t>8</w:t>
            </w:r>
            <w:r>
              <w:rPr>
                <w:sz w:val="28"/>
                <w:szCs w:val="28"/>
                <w:lang w:val="en-GB"/>
              </w:rPr>
              <w:t>1</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jc w:val="both"/>
              <w:rPr>
                <w:bCs/>
                <w:sz w:val="28"/>
                <w:szCs w:val="28"/>
                <w:lang w:val="uk-UA"/>
              </w:rPr>
            </w:pPr>
            <w:r w:rsidRPr="00816026">
              <w:rPr>
                <w:bCs/>
                <w:sz w:val="28"/>
                <w:szCs w:val="28"/>
                <w:lang w:val="uk-UA"/>
              </w:rPr>
              <w:t xml:space="preserve">2.3. Рекреаційні вимоги до стану ландшафтів національного парку </w:t>
            </w:r>
            <w:r>
              <w:rPr>
                <w:bCs/>
                <w:sz w:val="28"/>
                <w:szCs w:val="28"/>
                <w:lang w:val="uk-UA"/>
              </w:rPr>
              <w:t>.........</w:t>
            </w:r>
          </w:p>
        </w:tc>
        <w:tc>
          <w:tcPr>
            <w:tcW w:w="332" w:type="pct"/>
            <w:vAlign w:val="bottom"/>
          </w:tcPr>
          <w:p w:rsidR="00E7649A" w:rsidRPr="00210FFD" w:rsidRDefault="00E7649A" w:rsidP="004A2AC9">
            <w:pPr>
              <w:spacing w:line="360" w:lineRule="auto"/>
              <w:rPr>
                <w:sz w:val="28"/>
                <w:szCs w:val="28"/>
                <w:lang w:val="en-GB"/>
              </w:rPr>
            </w:pPr>
            <w:r>
              <w:rPr>
                <w:sz w:val="28"/>
                <w:szCs w:val="28"/>
                <w:lang w:val="uk-UA"/>
              </w:rPr>
              <w:t>9</w:t>
            </w:r>
            <w:r>
              <w:rPr>
                <w:sz w:val="28"/>
                <w:szCs w:val="28"/>
                <w:lang w:val="en-GB"/>
              </w:rPr>
              <w:t>8</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ind w:left="300"/>
              <w:jc w:val="both"/>
              <w:rPr>
                <w:bCs/>
                <w:sz w:val="28"/>
                <w:szCs w:val="28"/>
              </w:rPr>
            </w:pPr>
            <w:r w:rsidRPr="00816026">
              <w:rPr>
                <w:bCs/>
                <w:sz w:val="28"/>
                <w:szCs w:val="28"/>
                <w:lang w:val="uk-UA"/>
              </w:rPr>
              <w:t>2.4. Територіальна структура ландшафтно-рекреаційного потенціалу</w:t>
            </w:r>
            <w:r>
              <w:rPr>
                <w:bCs/>
                <w:sz w:val="28"/>
                <w:szCs w:val="28"/>
                <w:lang w:val="uk-UA"/>
              </w:rPr>
              <w:t xml:space="preserve"> .....</w:t>
            </w:r>
          </w:p>
        </w:tc>
        <w:tc>
          <w:tcPr>
            <w:tcW w:w="332" w:type="pct"/>
            <w:vAlign w:val="bottom"/>
          </w:tcPr>
          <w:p w:rsidR="00E7649A" w:rsidRPr="00210FFD" w:rsidRDefault="00E7649A" w:rsidP="004A2AC9">
            <w:pPr>
              <w:spacing w:line="360" w:lineRule="auto"/>
              <w:rPr>
                <w:sz w:val="28"/>
                <w:szCs w:val="28"/>
                <w:lang w:val="en-GB"/>
              </w:rPr>
            </w:pPr>
            <w:r>
              <w:rPr>
                <w:sz w:val="28"/>
                <w:szCs w:val="28"/>
                <w:lang w:val="uk-UA"/>
              </w:rPr>
              <w:t>10</w:t>
            </w:r>
            <w:r>
              <w:rPr>
                <w:sz w:val="28"/>
                <w:szCs w:val="28"/>
                <w:lang w:val="en-GB"/>
              </w:rPr>
              <w:t>6</w:t>
            </w:r>
          </w:p>
        </w:tc>
      </w:tr>
      <w:tr w:rsidR="00E7649A" w:rsidRPr="00816026" w:rsidTr="004A2AC9">
        <w:tblPrEx>
          <w:tblCellMar>
            <w:top w:w="0" w:type="dxa"/>
            <w:bottom w:w="0" w:type="dxa"/>
          </w:tblCellMar>
        </w:tblPrEx>
        <w:tc>
          <w:tcPr>
            <w:tcW w:w="4668" w:type="pct"/>
          </w:tcPr>
          <w:p w:rsidR="00E7649A" w:rsidRPr="00816026" w:rsidRDefault="00E7649A" w:rsidP="004A2AC9">
            <w:pPr>
              <w:tabs>
                <w:tab w:val="left" w:pos="561"/>
              </w:tabs>
              <w:spacing w:line="360" w:lineRule="auto"/>
              <w:jc w:val="both"/>
              <w:rPr>
                <w:bCs/>
                <w:sz w:val="28"/>
                <w:szCs w:val="28"/>
                <w:lang w:val="uk-UA"/>
              </w:rPr>
            </w:pPr>
            <w:r w:rsidRPr="00816026">
              <w:rPr>
                <w:bCs/>
                <w:sz w:val="28"/>
                <w:szCs w:val="28"/>
                <w:lang w:val="uk-UA"/>
              </w:rPr>
              <w:t>Висновки до розділу 2</w:t>
            </w:r>
            <w:r>
              <w:rPr>
                <w:bCs/>
                <w:sz w:val="28"/>
                <w:szCs w:val="28"/>
                <w:lang w:val="uk-UA"/>
              </w:rPr>
              <w:t xml:space="preserve"> ........................................................................................</w:t>
            </w:r>
          </w:p>
        </w:tc>
        <w:tc>
          <w:tcPr>
            <w:tcW w:w="332" w:type="pct"/>
          </w:tcPr>
          <w:p w:rsidR="00E7649A" w:rsidRPr="00210FFD" w:rsidRDefault="00E7649A" w:rsidP="004A2AC9">
            <w:pPr>
              <w:spacing w:line="360" w:lineRule="auto"/>
              <w:jc w:val="both"/>
              <w:rPr>
                <w:sz w:val="28"/>
                <w:szCs w:val="28"/>
                <w:lang w:val="en-GB"/>
              </w:rPr>
            </w:pPr>
            <w:r>
              <w:rPr>
                <w:sz w:val="28"/>
                <w:szCs w:val="28"/>
                <w:lang w:val="uk-UA"/>
              </w:rPr>
              <w:t>12</w:t>
            </w:r>
            <w:r>
              <w:rPr>
                <w:sz w:val="28"/>
                <w:szCs w:val="28"/>
                <w:lang w:val="en-GB"/>
              </w:rPr>
              <w:t>5</w:t>
            </w:r>
          </w:p>
        </w:tc>
      </w:tr>
      <w:tr w:rsidR="00E7649A" w:rsidRPr="00816026" w:rsidTr="004A2AC9">
        <w:tblPrEx>
          <w:tblCellMar>
            <w:top w:w="0" w:type="dxa"/>
            <w:bottom w:w="0" w:type="dxa"/>
          </w:tblCellMar>
        </w:tblPrEx>
        <w:tc>
          <w:tcPr>
            <w:tcW w:w="4668" w:type="pct"/>
          </w:tcPr>
          <w:p w:rsidR="00E7649A" w:rsidRPr="00816026" w:rsidRDefault="00E7649A" w:rsidP="004A2AC9">
            <w:pPr>
              <w:tabs>
                <w:tab w:val="left" w:pos="561"/>
              </w:tabs>
              <w:spacing w:line="360" w:lineRule="auto"/>
              <w:rPr>
                <w:bCs/>
                <w:sz w:val="28"/>
                <w:szCs w:val="28"/>
                <w:lang w:val="uk-UA"/>
              </w:rPr>
            </w:pPr>
            <w:r w:rsidRPr="00816026">
              <w:rPr>
                <w:bCs/>
                <w:sz w:val="28"/>
                <w:szCs w:val="28"/>
                <w:lang w:val="uk-UA"/>
              </w:rPr>
              <w:t xml:space="preserve">РОЗДІЛ 3. </w:t>
            </w:r>
            <w:r>
              <w:rPr>
                <w:bCs/>
                <w:sz w:val="28"/>
                <w:szCs w:val="28"/>
                <w:lang w:val="uk-UA"/>
              </w:rPr>
              <w:t>Ландшафтні основи о</w:t>
            </w:r>
            <w:r w:rsidRPr="00816026">
              <w:rPr>
                <w:bCs/>
                <w:sz w:val="28"/>
                <w:szCs w:val="28"/>
                <w:lang w:val="uk-UA"/>
              </w:rPr>
              <w:t>птимізаці</w:t>
            </w:r>
            <w:r>
              <w:rPr>
                <w:bCs/>
                <w:sz w:val="28"/>
                <w:szCs w:val="28"/>
                <w:lang w:val="uk-UA"/>
              </w:rPr>
              <w:t>ї</w:t>
            </w:r>
            <w:r w:rsidRPr="00816026">
              <w:rPr>
                <w:bCs/>
                <w:sz w:val="28"/>
                <w:szCs w:val="28"/>
                <w:lang w:val="uk-UA"/>
              </w:rPr>
              <w:t xml:space="preserve"> рекреаційного</w:t>
            </w:r>
            <w:r>
              <w:rPr>
                <w:bCs/>
                <w:sz w:val="28"/>
                <w:szCs w:val="28"/>
                <w:lang w:val="uk-UA"/>
              </w:rPr>
              <w:t xml:space="preserve"> потенціалу Н</w:t>
            </w:r>
            <w:r w:rsidRPr="00816026">
              <w:rPr>
                <w:bCs/>
                <w:sz w:val="28"/>
                <w:szCs w:val="28"/>
                <w:lang w:val="uk-UA"/>
              </w:rPr>
              <w:t>ПП „Синевир”</w:t>
            </w:r>
            <w:r>
              <w:rPr>
                <w:bCs/>
                <w:sz w:val="28"/>
                <w:szCs w:val="28"/>
                <w:lang w:val="uk-UA"/>
              </w:rPr>
              <w:t xml:space="preserve"> .............................................................................................................</w:t>
            </w:r>
          </w:p>
        </w:tc>
        <w:tc>
          <w:tcPr>
            <w:tcW w:w="332" w:type="pct"/>
            <w:vAlign w:val="bottom"/>
          </w:tcPr>
          <w:p w:rsidR="00E7649A" w:rsidRPr="00210FFD" w:rsidRDefault="00E7649A" w:rsidP="004A2AC9">
            <w:pPr>
              <w:spacing w:line="360" w:lineRule="auto"/>
              <w:rPr>
                <w:sz w:val="28"/>
                <w:szCs w:val="28"/>
                <w:lang w:val="en-GB"/>
              </w:rPr>
            </w:pPr>
            <w:r>
              <w:rPr>
                <w:sz w:val="28"/>
                <w:szCs w:val="28"/>
                <w:lang w:val="uk-UA"/>
              </w:rPr>
              <w:t>12</w:t>
            </w:r>
            <w:r>
              <w:rPr>
                <w:sz w:val="28"/>
                <w:szCs w:val="28"/>
                <w:lang w:val="en-GB"/>
              </w:rPr>
              <w:t>9</w:t>
            </w:r>
          </w:p>
        </w:tc>
      </w:tr>
      <w:tr w:rsidR="00E7649A" w:rsidRPr="00816026" w:rsidTr="004A2AC9">
        <w:tblPrEx>
          <w:tblCellMar>
            <w:top w:w="0" w:type="dxa"/>
            <w:bottom w:w="0" w:type="dxa"/>
          </w:tblCellMar>
        </w:tblPrEx>
        <w:tc>
          <w:tcPr>
            <w:tcW w:w="4668" w:type="pct"/>
          </w:tcPr>
          <w:p w:rsidR="00E7649A" w:rsidRPr="00816026" w:rsidRDefault="00E7649A" w:rsidP="004A2AC9">
            <w:pPr>
              <w:tabs>
                <w:tab w:val="left" w:pos="561"/>
              </w:tabs>
              <w:spacing w:line="360" w:lineRule="auto"/>
              <w:rPr>
                <w:bCs/>
                <w:sz w:val="28"/>
                <w:szCs w:val="28"/>
                <w:lang w:val="uk-UA"/>
              </w:rPr>
            </w:pPr>
            <w:r w:rsidRPr="00816026">
              <w:rPr>
                <w:bCs/>
                <w:sz w:val="28"/>
                <w:szCs w:val="28"/>
                <w:lang w:val="uk-UA"/>
              </w:rPr>
              <w:lastRenderedPageBreak/>
              <w:t xml:space="preserve">3.1. Проблеми сучасного використання ландшафтно-рекреаційного потенціалу НПП „Синевир” </w:t>
            </w:r>
            <w:r>
              <w:rPr>
                <w:bCs/>
                <w:sz w:val="28"/>
                <w:szCs w:val="28"/>
                <w:lang w:val="uk-UA"/>
              </w:rPr>
              <w:t>...............................................................................</w:t>
            </w:r>
          </w:p>
        </w:tc>
        <w:tc>
          <w:tcPr>
            <w:tcW w:w="332" w:type="pct"/>
            <w:vAlign w:val="bottom"/>
          </w:tcPr>
          <w:p w:rsidR="00E7649A" w:rsidRPr="00210FFD" w:rsidRDefault="00E7649A" w:rsidP="004A2AC9">
            <w:pPr>
              <w:spacing w:line="360" w:lineRule="auto"/>
              <w:rPr>
                <w:sz w:val="28"/>
                <w:szCs w:val="28"/>
                <w:lang w:val="en-GB"/>
              </w:rPr>
            </w:pPr>
            <w:r>
              <w:rPr>
                <w:sz w:val="28"/>
                <w:szCs w:val="28"/>
                <w:lang w:val="uk-UA"/>
              </w:rPr>
              <w:t>12</w:t>
            </w:r>
            <w:r>
              <w:rPr>
                <w:sz w:val="28"/>
                <w:szCs w:val="28"/>
                <w:lang w:val="en-GB"/>
              </w:rPr>
              <w:t>9</w:t>
            </w:r>
          </w:p>
        </w:tc>
      </w:tr>
      <w:tr w:rsidR="00E7649A" w:rsidRPr="00816026" w:rsidTr="004A2AC9">
        <w:tblPrEx>
          <w:tblCellMar>
            <w:top w:w="0" w:type="dxa"/>
            <w:bottom w:w="0" w:type="dxa"/>
          </w:tblCellMar>
        </w:tblPrEx>
        <w:tc>
          <w:tcPr>
            <w:tcW w:w="4668" w:type="pct"/>
          </w:tcPr>
          <w:p w:rsidR="00E7649A" w:rsidRPr="00816026" w:rsidRDefault="00E7649A" w:rsidP="004A2AC9">
            <w:pPr>
              <w:spacing w:line="360" w:lineRule="auto"/>
              <w:jc w:val="both"/>
              <w:rPr>
                <w:bCs/>
                <w:sz w:val="28"/>
                <w:szCs w:val="28"/>
              </w:rPr>
            </w:pPr>
            <w:r w:rsidRPr="00816026">
              <w:rPr>
                <w:bCs/>
                <w:sz w:val="28"/>
                <w:szCs w:val="28"/>
                <w:lang w:val="uk-UA"/>
              </w:rPr>
              <w:t>3.2. Удосконалення функціонального зонування НПП „Синевир”</w:t>
            </w:r>
            <w:r>
              <w:rPr>
                <w:bCs/>
                <w:sz w:val="28"/>
                <w:szCs w:val="28"/>
                <w:lang w:val="uk-UA"/>
              </w:rPr>
              <w:t xml:space="preserve"> ................</w:t>
            </w:r>
          </w:p>
        </w:tc>
        <w:tc>
          <w:tcPr>
            <w:tcW w:w="332" w:type="pct"/>
            <w:vAlign w:val="bottom"/>
          </w:tcPr>
          <w:p w:rsidR="00E7649A" w:rsidRPr="00210FFD" w:rsidRDefault="00E7649A" w:rsidP="004A2AC9">
            <w:pPr>
              <w:spacing w:line="360" w:lineRule="auto"/>
              <w:rPr>
                <w:sz w:val="28"/>
                <w:szCs w:val="28"/>
                <w:lang w:val="en-GB"/>
              </w:rPr>
            </w:pPr>
            <w:r>
              <w:rPr>
                <w:sz w:val="28"/>
                <w:szCs w:val="28"/>
                <w:lang w:val="uk-UA"/>
              </w:rPr>
              <w:t>14</w:t>
            </w:r>
            <w:r>
              <w:rPr>
                <w:sz w:val="28"/>
                <w:szCs w:val="28"/>
                <w:lang w:val="en-GB"/>
              </w:rPr>
              <w:t>1</w:t>
            </w:r>
          </w:p>
        </w:tc>
      </w:tr>
      <w:tr w:rsidR="00E7649A" w:rsidRPr="00816026" w:rsidTr="004A2AC9">
        <w:tblPrEx>
          <w:tblCellMar>
            <w:top w:w="0" w:type="dxa"/>
            <w:bottom w:w="0" w:type="dxa"/>
          </w:tblCellMar>
        </w:tblPrEx>
        <w:trPr>
          <w:trHeight w:val="171"/>
        </w:trPr>
        <w:tc>
          <w:tcPr>
            <w:tcW w:w="4668" w:type="pct"/>
          </w:tcPr>
          <w:p w:rsidR="00E7649A" w:rsidRPr="00816026" w:rsidRDefault="00E7649A" w:rsidP="004A2AC9">
            <w:pPr>
              <w:tabs>
                <w:tab w:val="left" w:pos="709"/>
              </w:tabs>
              <w:autoSpaceDE w:val="0"/>
              <w:autoSpaceDN w:val="0"/>
              <w:spacing w:line="360" w:lineRule="auto"/>
              <w:jc w:val="both"/>
              <w:rPr>
                <w:sz w:val="28"/>
                <w:szCs w:val="28"/>
                <w:lang w:val="uk-UA"/>
              </w:rPr>
            </w:pPr>
            <w:r w:rsidRPr="00816026">
              <w:rPr>
                <w:bCs/>
                <w:sz w:val="28"/>
                <w:szCs w:val="28"/>
                <w:lang w:val="uk-UA"/>
              </w:rPr>
              <w:t xml:space="preserve">3.3. Оптимізація мережі туристичних маршрутів НПП </w:t>
            </w:r>
            <w:r>
              <w:rPr>
                <w:bCs/>
                <w:sz w:val="28"/>
                <w:szCs w:val="28"/>
                <w:lang w:val="uk-UA"/>
              </w:rPr>
              <w:t>„Синевир” ...............</w:t>
            </w:r>
          </w:p>
        </w:tc>
        <w:tc>
          <w:tcPr>
            <w:tcW w:w="332" w:type="pct"/>
          </w:tcPr>
          <w:p w:rsidR="00E7649A" w:rsidRPr="00210FFD" w:rsidRDefault="00E7649A" w:rsidP="004A2AC9">
            <w:pPr>
              <w:spacing w:line="360" w:lineRule="auto"/>
              <w:jc w:val="both"/>
              <w:rPr>
                <w:sz w:val="28"/>
                <w:szCs w:val="28"/>
                <w:lang w:val="en-GB"/>
              </w:rPr>
            </w:pPr>
            <w:r>
              <w:rPr>
                <w:sz w:val="28"/>
                <w:szCs w:val="28"/>
                <w:lang w:val="uk-UA"/>
              </w:rPr>
              <w:t>15</w:t>
            </w:r>
            <w:r>
              <w:rPr>
                <w:sz w:val="28"/>
                <w:szCs w:val="28"/>
                <w:lang w:val="en-GB"/>
              </w:rPr>
              <w:t>1</w:t>
            </w:r>
          </w:p>
        </w:tc>
      </w:tr>
      <w:tr w:rsidR="00E7649A" w:rsidRPr="00816026" w:rsidTr="004A2AC9">
        <w:tblPrEx>
          <w:tblCellMar>
            <w:top w:w="0" w:type="dxa"/>
            <w:bottom w:w="0" w:type="dxa"/>
          </w:tblCellMar>
        </w:tblPrEx>
        <w:tc>
          <w:tcPr>
            <w:tcW w:w="4668" w:type="pct"/>
          </w:tcPr>
          <w:p w:rsidR="00E7649A" w:rsidRPr="00816026" w:rsidRDefault="00E7649A" w:rsidP="004A2AC9">
            <w:pPr>
              <w:tabs>
                <w:tab w:val="left" w:pos="561"/>
              </w:tabs>
              <w:spacing w:line="360" w:lineRule="auto"/>
              <w:jc w:val="both"/>
              <w:rPr>
                <w:bCs/>
                <w:sz w:val="28"/>
                <w:szCs w:val="28"/>
                <w:lang w:val="uk-UA"/>
              </w:rPr>
            </w:pPr>
            <w:r w:rsidRPr="00816026">
              <w:rPr>
                <w:bCs/>
                <w:sz w:val="28"/>
                <w:szCs w:val="28"/>
                <w:lang w:val="uk-UA"/>
              </w:rPr>
              <w:t>Висновки до розділу 3</w:t>
            </w:r>
            <w:r>
              <w:rPr>
                <w:bCs/>
                <w:sz w:val="28"/>
                <w:szCs w:val="28"/>
                <w:lang w:val="uk-UA"/>
              </w:rPr>
              <w:t xml:space="preserve"> ........................................................................................</w:t>
            </w:r>
          </w:p>
        </w:tc>
        <w:tc>
          <w:tcPr>
            <w:tcW w:w="332" w:type="pct"/>
          </w:tcPr>
          <w:p w:rsidR="00E7649A" w:rsidRPr="00210FFD" w:rsidRDefault="00E7649A" w:rsidP="004A2AC9">
            <w:pPr>
              <w:spacing w:line="360" w:lineRule="auto"/>
              <w:jc w:val="both"/>
              <w:rPr>
                <w:sz w:val="28"/>
                <w:szCs w:val="28"/>
                <w:lang w:val="en-GB"/>
              </w:rPr>
            </w:pPr>
            <w:r>
              <w:rPr>
                <w:sz w:val="28"/>
                <w:szCs w:val="28"/>
                <w:lang w:val="uk-UA"/>
              </w:rPr>
              <w:t>16</w:t>
            </w:r>
            <w:r>
              <w:rPr>
                <w:sz w:val="28"/>
                <w:szCs w:val="28"/>
                <w:lang w:val="en-GB"/>
              </w:rPr>
              <w:t>6</w:t>
            </w:r>
          </w:p>
        </w:tc>
      </w:tr>
      <w:tr w:rsidR="00E7649A" w:rsidRPr="00816026" w:rsidTr="004A2AC9">
        <w:tblPrEx>
          <w:tblCellMar>
            <w:top w:w="0" w:type="dxa"/>
            <w:bottom w:w="0" w:type="dxa"/>
          </w:tblCellMar>
        </w:tblPrEx>
        <w:tc>
          <w:tcPr>
            <w:tcW w:w="4668" w:type="pct"/>
          </w:tcPr>
          <w:p w:rsidR="00E7649A" w:rsidRPr="00816026" w:rsidRDefault="00E7649A" w:rsidP="004A2AC9">
            <w:pPr>
              <w:pStyle w:val="8"/>
              <w:rPr>
                <w:b/>
                <w:szCs w:val="28"/>
              </w:rPr>
            </w:pPr>
            <w:r w:rsidRPr="00816026">
              <w:rPr>
                <w:b/>
                <w:szCs w:val="28"/>
              </w:rPr>
              <w:t>ВИСНОВКИ</w:t>
            </w:r>
            <w:r>
              <w:rPr>
                <w:b/>
                <w:szCs w:val="28"/>
              </w:rPr>
              <w:t xml:space="preserve"> .........................................................................................................</w:t>
            </w:r>
          </w:p>
        </w:tc>
        <w:tc>
          <w:tcPr>
            <w:tcW w:w="332" w:type="pct"/>
          </w:tcPr>
          <w:p w:rsidR="00E7649A" w:rsidRPr="00210FFD" w:rsidRDefault="00E7649A" w:rsidP="004A2AC9">
            <w:pPr>
              <w:spacing w:line="360" w:lineRule="auto"/>
              <w:jc w:val="both"/>
              <w:rPr>
                <w:sz w:val="28"/>
                <w:szCs w:val="28"/>
                <w:lang w:val="en-GB"/>
              </w:rPr>
            </w:pPr>
            <w:r>
              <w:rPr>
                <w:sz w:val="28"/>
                <w:szCs w:val="28"/>
                <w:lang w:val="uk-UA"/>
              </w:rPr>
              <w:t>16</w:t>
            </w:r>
            <w:r>
              <w:rPr>
                <w:sz w:val="28"/>
                <w:szCs w:val="28"/>
                <w:lang w:val="en-GB"/>
              </w:rPr>
              <w:t>8</w:t>
            </w:r>
          </w:p>
        </w:tc>
      </w:tr>
      <w:tr w:rsidR="00E7649A" w:rsidRPr="00816026" w:rsidTr="004A2AC9">
        <w:tblPrEx>
          <w:tblCellMar>
            <w:top w:w="0" w:type="dxa"/>
            <w:bottom w:w="0" w:type="dxa"/>
          </w:tblCellMar>
        </w:tblPrEx>
        <w:tc>
          <w:tcPr>
            <w:tcW w:w="4668" w:type="pct"/>
          </w:tcPr>
          <w:p w:rsidR="00E7649A" w:rsidRPr="00816026" w:rsidRDefault="00E7649A" w:rsidP="004A2AC9">
            <w:pPr>
              <w:pStyle w:val="8"/>
              <w:rPr>
                <w:b/>
                <w:szCs w:val="28"/>
              </w:rPr>
            </w:pPr>
            <w:r w:rsidRPr="00816026">
              <w:rPr>
                <w:b/>
                <w:szCs w:val="28"/>
              </w:rPr>
              <w:t>ДОДАТКИ</w:t>
            </w:r>
            <w:r>
              <w:rPr>
                <w:b/>
                <w:szCs w:val="28"/>
              </w:rPr>
              <w:t xml:space="preserve"> ............................................................................................................</w:t>
            </w:r>
          </w:p>
        </w:tc>
        <w:tc>
          <w:tcPr>
            <w:tcW w:w="332" w:type="pct"/>
          </w:tcPr>
          <w:p w:rsidR="00E7649A" w:rsidRPr="00210FFD" w:rsidRDefault="00E7649A" w:rsidP="004A2AC9">
            <w:pPr>
              <w:spacing w:line="360" w:lineRule="auto"/>
              <w:jc w:val="both"/>
              <w:rPr>
                <w:sz w:val="28"/>
                <w:szCs w:val="28"/>
                <w:lang w:val="en-GB"/>
              </w:rPr>
            </w:pPr>
            <w:r>
              <w:rPr>
                <w:sz w:val="28"/>
                <w:szCs w:val="28"/>
                <w:lang w:val="uk-UA"/>
              </w:rPr>
              <w:t>172</w:t>
            </w:r>
          </w:p>
        </w:tc>
      </w:tr>
      <w:tr w:rsidR="00E7649A" w:rsidRPr="00816026" w:rsidTr="004A2AC9">
        <w:tblPrEx>
          <w:tblCellMar>
            <w:top w:w="0" w:type="dxa"/>
            <w:bottom w:w="0" w:type="dxa"/>
          </w:tblCellMar>
        </w:tblPrEx>
        <w:tc>
          <w:tcPr>
            <w:tcW w:w="4668" w:type="pct"/>
          </w:tcPr>
          <w:p w:rsidR="00E7649A" w:rsidRPr="00816026" w:rsidRDefault="00E7649A" w:rsidP="004A2AC9">
            <w:pPr>
              <w:pStyle w:val="8"/>
              <w:rPr>
                <w:b/>
                <w:szCs w:val="28"/>
              </w:rPr>
            </w:pPr>
            <w:r w:rsidRPr="00816026">
              <w:rPr>
                <w:b/>
                <w:szCs w:val="28"/>
              </w:rPr>
              <w:t>СПИСОК ВИКОРИСТАНИХ ДЖЕРЕЛ</w:t>
            </w:r>
            <w:r>
              <w:rPr>
                <w:b/>
                <w:szCs w:val="28"/>
              </w:rPr>
              <w:t xml:space="preserve"> ...........................................................</w:t>
            </w:r>
          </w:p>
        </w:tc>
        <w:tc>
          <w:tcPr>
            <w:tcW w:w="332" w:type="pct"/>
          </w:tcPr>
          <w:p w:rsidR="00E7649A" w:rsidRPr="008B4799" w:rsidRDefault="00E7649A" w:rsidP="004A2AC9">
            <w:pPr>
              <w:spacing w:line="360" w:lineRule="auto"/>
              <w:jc w:val="both"/>
              <w:rPr>
                <w:sz w:val="28"/>
                <w:szCs w:val="28"/>
                <w:lang w:val="uk-UA"/>
              </w:rPr>
            </w:pPr>
            <w:r>
              <w:rPr>
                <w:sz w:val="28"/>
                <w:szCs w:val="28"/>
                <w:lang w:val="uk-UA"/>
              </w:rPr>
              <w:t>184</w:t>
            </w:r>
          </w:p>
        </w:tc>
      </w:tr>
    </w:tbl>
    <w:p w:rsidR="00E7649A" w:rsidRDefault="00E7649A" w:rsidP="00E7649A"/>
    <w:p w:rsidR="00E7649A" w:rsidRDefault="00E7649A" w:rsidP="00E7649A">
      <w:pPr>
        <w:shd w:val="clear" w:color="auto" w:fill="FFFFFF"/>
        <w:spacing w:line="360" w:lineRule="auto"/>
        <w:ind w:firstLine="709"/>
        <w:jc w:val="center"/>
        <w:rPr>
          <w:b/>
          <w:color w:val="000000"/>
          <w:sz w:val="28"/>
          <w:szCs w:val="28"/>
          <w:lang w:val="uk-UA"/>
        </w:rPr>
      </w:pPr>
      <w:r>
        <w:br w:type="page"/>
      </w:r>
      <w:r w:rsidRPr="00066F9F">
        <w:rPr>
          <w:b/>
          <w:color w:val="000000"/>
          <w:sz w:val="28"/>
          <w:szCs w:val="28"/>
          <w:lang w:val="uk-UA"/>
        </w:rPr>
        <w:lastRenderedPageBreak/>
        <w:t>ВСТУП</w:t>
      </w:r>
    </w:p>
    <w:p w:rsidR="00E7649A" w:rsidRPr="005267FA" w:rsidRDefault="00E7649A" w:rsidP="00E7649A">
      <w:pPr>
        <w:shd w:val="clear" w:color="auto" w:fill="FFFFFF"/>
        <w:spacing w:line="336" w:lineRule="auto"/>
        <w:ind w:firstLine="709"/>
        <w:jc w:val="both"/>
        <w:rPr>
          <w:color w:val="000000"/>
          <w:sz w:val="28"/>
          <w:szCs w:val="28"/>
          <w:lang w:val="uk-UA"/>
        </w:rPr>
      </w:pPr>
      <w:r w:rsidRPr="005267FA">
        <w:rPr>
          <w:b/>
          <w:bCs/>
          <w:sz w:val="28"/>
          <w:szCs w:val="28"/>
          <w:lang w:val="uk-UA"/>
        </w:rPr>
        <w:t>Актуальність теми.</w:t>
      </w:r>
      <w:r w:rsidRPr="005267FA">
        <w:rPr>
          <w:sz w:val="28"/>
          <w:szCs w:val="28"/>
          <w:lang w:val="uk-UA"/>
        </w:rPr>
        <w:t xml:space="preserve"> П</w:t>
      </w:r>
      <w:r w:rsidRPr="005267FA">
        <w:rPr>
          <w:color w:val="000000"/>
          <w:sz w:val="28"/>
          <w:szCs w:val="28"/>
          <w:lang w:val="uk-UA"/>
        </w:rPr>
        <w:t xml:space="preserve">ріоритетність рекреаційного природокористування в гірських умовах Українських Карпат як стратегії перебудови економіки  регіону є незаперечною. Детермінуючими факторами планування територіальної організації рекреаційної діяльності є придатні для рекреації елементи географічної та соціокультурної сфер. Найбільш раціональною формою організації рекреаційної діяльності з одночасним збереженням природних територіальних  комплексів (ПТК) на сьогодні стали національні природні парки </w:t>
      </w:r>
      <w:r w:rsidRPr="005267FA">
        <w:rPr>
          <w:bCs/>
          <w:color w:val="000000"/>
          <w:spacing w:val="5"/>
          <w:sz w:val="28"/>
          <w:szCs w:val="28"/>
          <w:lang w:val="uk-UA"/>
        </w:rPr>
        <w:t>(НПП)</w:t>
      </w:r>
      <w:r w:rsidRPr="005267FA">
        <w:rPr>
          <w:color w:val="000000"/>
          <w:sz w:val="28"/>
          <w:szCs w:val="28"/>
          <w:lang w:val="uk-UA"/>
        </w:rPr>
        <w:t xml:space="preserve">. </w:t>
      </w:r>
    </w:p>
    <w:p w:rsidR="00E7649A" w:rsidRPr="005267FA" w:rsidRDefault="00E7649A" w:rsidP="00E7649A">
      <w:pPr>
        <w:shd w:val="clear" w:color="auto" w:fill="FFFFFF"/>
        <w:spacing w:line="336" w:lineRule="auto"/>
        <w:ind w:firstLine="709"/>
        <w:jc w:val="both"/>
        <w:rPr>
          <w:sz w:val="28"/>
          <w:szCs w:val="28"/>
          <w:lang w:val="uk-UA"/>
        </w:rPr>
      </w:pPr>
      <w:r w:rsidRPr="005267FA">
        <w:rPr>
          <w:bCs/>
          <w:color w:val="000000"/>
          <w:spacing w:val="5"/>
          <w:sz w:val="28"/>
          <w:szCs w:val="28"/>
          <w:lang w:val="uk-UA"/>
        </w:rPr>
        <w:t xml:space="preserve">Національні природні парки </w:t>
      </w:r>
      <w:r w:rsidRPr="005267FA">
        <w:rPr>
          <w:bCs/>
          <w:color w:val="000000"/>
          <w:spacing w:val="5"/>
          <w:sz w:val="28"/>
          <w:szCs w:val="28"/>
          <w:lang w:val="uk-UA"/>
        </w:rPr>
        <w:sym w:font="Symbol" w:char="F02D"/>
      </w:r>
      <w:r w:rsidRPr="005267FA">
        <w:rPr>
          <w:bCs/>
          <w:color w:val="000000"/>
          <w:spacing w:val="5"/>
          <w:sz w:val="28"/>
          <w:szCs w:val="28"/>
          <w:lang w:val="uk-UA"/>
        </w:rPr>
        <w:t xml:space="preserve"> це </w:t>
      </w:r>
      <w:r w:rsidRPr="005267FA">
        <w:rPr>
          <w:iCs/>
          <w:color w:val="000000"/>
          <w:spacing w:val="1"/>
          <w:sz w:val="28"/>
          <w:szCs w:val="28"/>
          <w:lang w:val="uk-UA"/>
        </w:rPr>
        <w:t>природоохоронні, рекреаційні, культурно-</w:t>
      </w:r>
      <w:r w:rsidRPr="005267FA">
        <w:rPr>
          <w:iCs/>
          <w:color w:val="000000"/>
          <w:spacing w:val="4"/>
          <w:sz w:val="28"/>
          <w:szCs w:val="28"/>
          <w:lang w:val="uk-UA"/>
        </w:rPr>
        <w:t xml:space="preserve">освітні, науково-дослідні установи загальнодержавного значення, що створюються для збереження, відтворення і ефективного використання </w:t>
      </w:r>
      <w:r w:rsidRPr="005267FA">
        <w:rPr>
          <w:iCs/>
          <w:color w:val="000000"/>
          <w:spacing w:val="12"/>
          <w:sz w:val="28"/>
          <w:szCs w:val="28"/>
          <w:lang w:val="uk-UA"/>
        </w:rPr>
        <w:t xml:space="preserve">природних комплексів та об'єктів, які мають особливу природоохоронну, </w:t>
      </w:r>
      <w:r w:rsidRPr="005267FA">
        <w:rPr>
          <w:iCs/>
          <w:color w:val="000000"/>
          <w:spacing w:val="5"/>
          <w:sz w:val="28"/>
          <w:szCs w:val="28"/>
          <w:lang w:val="uk-UA"/>
        </w:rPr>
        <w:t>оздоровчу, історико-культурну, наукову, освітню та естетичну цінності</w:t>
      </w:r>
      <w:r w:rsidRPr="005267FA">
        <w:rPr>
          <w:color w:val="000000"/>
          <w:spacing w:val="6"/>
          <w:sz w:val="28"/>
          <w:szCs w:val="28"/>
          <w:lang w:val="uk-UA"/>
        </w:rPr>
        <w:t xml:space="preserve"> (Закон України „Про природно-заповідний фонд”, </w:t>
      </w:r>
      <w:r w:rsidRPr="005267FA">
        <w:rPr>
          <w:color w:val="000000"/>
          <w:spacing w:val="3"/>
          <w:sz w:val="28"/>
          <w:szCs w:val="28"/>
          <w:lang w:val="uk-UA"/>
        </w:rPr>
        <w:t>1992 р.)</w:t>
      </w:r>
      <w:r w:rsidRPr="005267FA">
        <w:rPr>
          <w:iCs/>
          <w:color w:val="000000"/>
          <w:spacing w:val="5"/>
          <w:sz w:val="28"/>
          <w:szCs w:val="28"/>
          <w:lang w:val="uk-UA"/>
        </w:rPr>
        <w:t>.</w:t>
      </w:r>
    </w:p>
    <w:p w:rsidR="00E7649A" w:rsidRPr="005267FA" w:rsidRDefault="00E7649A" w:rsidP="00E7649A">
      <w:pPr>
        <w:shd w:val="clear" w:color="auto" w:fill="FFFFFF"/>
        <w:spacing w:line="336" w:lineRule="auto"/>
        <w:ind w:firstLine="709"/>
        <w:jc w:val="both"/>
        <w:rPr>
          <w:iCs/>
          <w:color w:val="000000"/>
          <w:sz w:val="28"/>
          <w:szCs w:val="28"/>
          <w:lang w:val="uk-UA"/>
        </w:rPr>
      </w:pPr>
      <w:r w:rsidRPr="005267FA">
        <w:rPr>
          <w:color w:val="000000"/>
          <w:sz w:val="28"/>
          <w:szCs w:val="28"/>
          <w:lang w:val="uk-UA"/>
        </w:rPr>
        <w:t xml:space="preserve">Для забезпечення єдності рекреаційної та природоохоронної функцій в межах національних природних парків з урахуванням природоохоронної, наукової, рекреаційної, історико-культурної та інших цінностей природних комплексів і об'єктів встановлюється диференційований режим щодо їх охорони, відтворення й використання. Однак під час планування функціональної структури та розрахунків рекреаційної ємності парку об'єктами дослідження, зазвичай, є лісові виділи, квартали, а то й цілі лісництва, межі між якими проводять без урахування особливостей будови ПТК. Попри це основним </w:t>
      </w:r>
      <w:r w:rsidRPr="005267FA">
        <w:rPr>
          <w:iCs/>
          <w:color w:val="000000"/>
          <w:sz w:val="28"/>
          <w:szCs w:val="28"/>
          <w:lang w:val="uk-UA"/>
        </w:rPr>
        <w:t>цілісним</w:t>
      </w:r>
      <w:r w:rsidRPr="005267FA">
        <w:rPr>
          <w:i/>
          <w:iCs/>
          <w:color w:val="000000"/>
          <w:sz w:val="28"/>
          <w:szCs w:val="28"/>
          <w:lang w:val="uk-UA"/>
        </w:rPr>
        <w:t xml:space="preserve"> </w:t>
      </w:r>
      <w:r w:rsidRPr="005267FA">
        <w:rPr>
          <w:color w:val="000000"/>
          <w:sz w:val="28"/>
          <w:szCs w:val="28"/>
          <w:lang w:val="uk-UA"/>
        </w:rPr>
        <w:t xml:space="preserve">об'єктом використання, догляду, комплексної охорони, покращення, відтворення і збереження повинні бути, за висловом В.Т. Гриневецького, „спряжені в геопросторі масоенергообміном, взаємодіючі і взаємозалежні поліструктурні різнорозмірні унікальні земні утворення − ландшафтні комплекси (ландшафти)”. Такі ідеї розвивали М.Д. Гродзинський, В.М. Гуцуляк, А.Г. Ісаченко, </w:t>
      </w:r>
      <w:r>
        <w:rPr>
          <w:color w:val="000000"/>
          <w:sz w:val="28"/>
          <w:szCs w:val="28"/>
          <w:lang w:val="uk-UA"/>
        </w:rPr>
        <w:t xml:space="preserve">                </w:t>
      </w:r>
      <w:r w:rsidRPr="005267FA">
        <w:rPr>
          <w:color w:val="000000"/>
          <w:sz w:val="28"/>
          <w:szCs w:val="28"/>
          <w:lang w:val="uk-UA"/>
        </w:rPr>
        <w:t>А.В. Мельник, Г.П. Міллер, В.М. Пащенко,  В.М. Петлін, П.Г. Шищенко та інші ландшафтознавці.</w:t>
      </w:r>
    </w:p>
    <w:p w:rsidR="00E7649A" w:rsidRPr="005267FA" w:rsidRDefault="00E7649A" w:rsidP="00E7649A">
      <w:pPr>
        <w:shd w:val="clear" w:color="auto" w:fill="FFFFFF"/>
        <w:spacing w:line="336" w:lineRule="auto"/>
        <w:ind w:firstLine="709"/>
        <w:jc w:val="both"/>
        <w:rPr>
          <w:i/>
          <w:iCs/>
          <w:color w:val="000000"/>
          <w:sz w:val="28"/>
          <w:szCs w:val="28"/>
          <w:lang w:val="uk-UA"/>
        </w:rPr>
      </w:pPr>
      <w:r w:rsidRPr="005267FA">
        <w:rPr>
          <w:iCs/>
          <w:color w:val="000000"/>
          <w:sz w:val="28"/>
          <w:szCs w:val="28"/>
          <w:lang w:val="uk-UA"/>
        </w:rPr>
        <w:t>Усі зазначені проблеми характерні для Національного природного парку „Синевир”. Попри</w:t>
      </w:r>
      <w:r w:rsidRPr="005267FA">
        <w:rPr>
          <w:color w:val="000000"/>
          <w:sz w:val="28"/>
          <w:szCs w:val="28"/>
          <w:lang w:val="uk-UA"/>
        </w:rPr>
        <w:t xml:space="preserve"> більш як п’ятнадцятирічний досвід функціонування парку, </w:t>
      </w:r>
      <w:r w:rsidRPr="005267FA">
        <w:rPr>
          <w:iCs/>
          <w:color w:val="000000"/>
          <w:sz w:val="28"/>
          <w:szCs w:val="28"/>
          <w:lang w:val="uk-UA"/>
        </w:rPr>
        <w:t>аспекти рекреаційного використання його ландшафтів</w:t>
      </w:r>
      <w:r w:rsidRPr="005267FA">
        <w:rPr>
          <w:color w:val="000000"/>
          <w:sz w:val="28"/>
          <w:szCs w:val="28"/>
          <w:lang w:val="uk-UA"/>
        </w:rPr>
        <w:t xml:space="preserve"> вивчені недостатньо. </w:t>
      </w:r>
      <w:r w:rsidRPr="005267FA">
        <w:rPr>
          <w:iCs/>
          <w:color w:val="000000"/>
          <w:sz w:val="28"/>
          <w:szCs w:val="28"/>
          <w:lang w:val="uk-UA"/>
        </w:rPr>
        <w:lastRenderedPageBreak/>
        <w:t xml:space="preserve">Тому на сучасному етапі залишається актуальною проблема </w:t>
      </w:r>
      <w:r w:rsidRPr="005267FA">
        <w:rPr>
          <w:color w:val="000000"/>
          <w:sz w:val="28"/>
          <w:szCs w:val="28"/>
          <w:lang w:val="uk-UA"/>
        </w:rPr>
        <w:t xml:space="preserve">наукового обґрунтування комплексного і раціонального використання, відтворення та збереження ресурсних цінностей НПП „Синевир”, зокрема його ландшафтно-рекреаційного потенціалу (ЛРП). </w:t>
      </w:r>
      <w:r w:rsidRPr="005267FA">
        <w:rPr>
          <w:iCs/>
          <w:color w:val="000000"/>
          <w:sz w:val="28"/>
          <w:szCs w:val="28"/>
          <w:lang w:val="uk-UA"/>
        </w:rPr>
        <w:t xml:space="preserve">Теоретико-методологічною </w:t>
      </w:r>
      <w:r w:rsidRPr="005267FA">
        <w:rPr>
          <w:color w:val="000000"/>
          <w:sz w:val="28"/>
          <w:szCs w:val="28"/>
          <w:lang w:val="uk-UA"/>
        </w:rPr>
        <w:t>основою досліджень у цій сфері повинна стати інтегрована ландшафтознавча концепція.</w:t>
      </w:r>
    </w:p>
    <w:p w:rsidR="00E7649A" w:rsidRPr="005267FA" w:rsidRDefault="00E7649A" w:rsidP="00E7649A">
      <w:pPr>
        <w:shd w:val="clear" w:color="auto" w:fill="FFFFFF"/>
        <w:spacing w:line="336" w:lineRule="auto"/>
        <w:ind w:firstLine="709"/>
        <w:jc w:val="both"/>
        <w:rPr>
          <w:iCs/>
          <w:color w:val="000000"/>
          <w:sz w:val="28"/>
          <w:szCs w:val="28"/>
          <w:lang w:val="uk-UA"/>
        </w:rPr>
      </w:pPr>
      <w:r w:rsidRPr="005267FA">
        <w:rPr>
          <w:b/>
          <w:bCs/>
          <w:sz w:val="28"/>
          <w:szCs w:val="28"/>
          <w:lang w:val="uk-UA"/>
        </w:rPr>
        <w:t>Зв’язок роботи з науковими програмами, планами, темами.</w:t>
      </w:r>
      <w:r w:rsidRPr="005267FA">
        <w:rPr>
          <w:sz w:val="28"/>
          <w:szCs w:val="28"/>
          <w:lang w:val="uk-UA"/>
        </w:rPr>
        <w:t xml:space="preserve"> </w:t>
      </w:r>
      <w:r w:rsidRPr="005267FA">
        <w:rPr>
          <w:iCs/>
          <w:color w:val="000000"/>
          <w:sz w:val="28"/>
          <w:szCs w:val="28"/>
          <w:lang w:val="uk-UA"/>
        </w:rPr>
        <w:t>Напрям досліджень у пропонованій роботі відповідає науковій тематиці кафедри фізичної географії Львівського національного університету імені Івана Франка, зокрема темі „Геоекологічний аналіз природних умов і ресурсів Західного регіону України” (№ державної реєстрації 0105U004947). Внесок автора полягає у здійсненні на ландшафтознавчих засадах аналізу стану та особливостей використання природних рекреаційних ресурсів НПП „Синевир”.</w:t>
      </w:r>
    </w:p>
    <w:p w:rsidR="00E7649A" w:rsidRPr="005267FA" w:rsidRDefault="00E7649A" w:rsidP="00E7649A">
      <w:pPr>
        <w:shd w:val="clear" w:color="auto" w:fill="FFFFFF"/>
        <w:spacing w:line="336" w:lineRule="auto"/>
        <w:ind w:firstLine="709"/>
        <w:jc w:val="both"/>
        <w:rPr>
          <w:sz w:val="28"/>
          <w:szCs w:val="28"/>
          <w:lang w:val="uk-UA"/>
        </w:rPr>
      </w:pPr>
      <w:r w:rsidRPr="005267FA">
        <w:rPr>
          <w:b/>
          <w:color w:val="000000"/>
          <w:sz w:val="28"/>
          <w:szCs w:val="28"/>
          <w:lang w:val="uk-UA"/>
        </w:rPr>
        <w:t>Мета дослідження</w:t>
      </w:r>
      <w:r w:rsidRPr="005267FA">
        <w:rPr>
          <w:color w:val="000000"/>
          <w:sz w:val="28"/>
          <w:szCs w:val="28"/>
          <w:lang w:val="uk-UA"/>
        </w:rPr>
        <w:t xml:space="preserve"> − оцінити рекреаційний потенціал природно-територіальних комплексів НПП „Синевир” і розробити пропозиції щодо оптимізації рекреаційного природокористування. Для досягнення мети виконано такі </w:t>
      </w:r>
      <w:r w:rsidRPr="005267FA">
        <w:rPr>
          <w:b/>
          <w:color w:val="000000"/>
          <w:sz w:val="28"/>
          <w:szCs w:val="28"/>
          <w:lang w:val="uk-UA"/>
        </w:rPr>
        <w:t>завдання</w:t>
      </w:r>
      <w:r w:rsidRPr="005267FA">
        <w:rPr>
          <w:color w:val="000000"/>
          <w:sz w:val="28"/>
          <w:szCs w:val="28"/>
          <w:lang w:val="uk-UA"/>
        </w:rPr>
        <w:t>:</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t>проаналізовано і узагальнено основні підходи до вирішення питання оцінки природного потенціалу та ландшафтно-екологічних досліджень природоохоронних комплексів;</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t>розроблено загальну концепцію та методику дослідження ландшафтно-рекреаційного потенціалу охоронних територій в межах гірських регіонів;</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color w:val="000000"/>
          <w:sz w:val="28"/>
          <w:szCs w:val="28"/>
          <w:u w:val="wave"/>
          <w:lang w:val="uk-UA"/>
        </w:rPr>
      </w:pPr>
      <w:r w:rsidRPr="005267FA">
        <w:rPr>
          <w:color w:val="000000"/>
          <w:sz w:val="28"/>
          <w:szCs w:val="28"/>
          <w:lang w:val="uk-UA"/>
        </w:rPr>
        <w:t xml:space="preserve">досліджено природні умови та встановлено ландшафтну структуру  НПП „Синевир”, створено ландшафтну карту НПП „Синевир” на рівні складних урочищ в масштабі 1:50 000; </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t>оцінено рекреаційне навантаження, рекреаційну ємність і стійкість природно-територіальних комплексів національного парку та їх потенційну придатність для різних видів рекреаційного природокористування;</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t xml:space="preserve">проаналізовано та запропоновано упорядкування функціональної структури НПП „Синевир” з урахуванням особливостей та просторово-часових змін </w:t>
      </w:r>
      <w:r w:rsidRPr="005267FA">
        <w:rPr>
          <w:iCs/>
          <w:color w:val="000000"/>
          <w:sz w:val="28"/>
          <w:szCs w:val="28"/>
          <w:lang w:val="uk-UA"/>
        </w:rPr>
        <w:t>ПТК</w:t>
      </w:r>
      <w:r w:rsidRPr="005267FA">
        <w:rPr>
          <w:i/>
          <w:iCs/>
          <w:color w:val="000000"/>
          <w:sz w:val="28"/>
          <w:szCs w:val="28"/>
          <w:lang w:val="uk-UA"/>
        </w:rPr>
        <w:t xml:space="preserve"> </w:t>
      </w:r>
      <w:r w:rsidRPr="005267FA">
        <w:rPr>
          <w:color w:val="000000"/>
          <w:sz w:val="28"/>
          <w:szCs w:val="28"/>
          <w:lang w:val="uk-UA"/>
        </w:rPr>
        <w:t>парку (вітровали, паводки, селі, зсуви, ерозія, туристична дигресія), які вплинули на рекреаційну чи природоохоронну цінність території;</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t>проведено аналіз мережі діючих туристичних  маршрутів  парку  та внесено рекомендацій  щодо їх оптимізації;</w:t>
      </w:r>
    </w:p>
    <w:p w:rsidR="00E7649A" w:rsidRPr="005267FA" w:rsidRDefault="00E7649A" w:rsidP="00EF4A7B">
      <w:pPr>
        <w:widowControl w:val="0"/>
        <w:numPr>
          <w:ilvl w:val="0"/>
          <w:numId w:val="48"/>
        </w:numPr>
        <w:shd w:val="clear" w:color="auto" w:fill="FFFFFF"/>
        <w:tabs>
          <w:tab w:val="clear" w:pos="284"/>
          <w:tab w:val="left" w:pos="0"/>
        </w:tabs>
        <w:suppressAutoHyphens w:val="0"/>
        <w:autoSpaceDE w:val="0"/>
        <w:autoSpaceDN w:val="0"/>
        <w:adjustRightInd w:val="0"/>
        <w:spacing w:line="336" w:lineRule="auto"/>
        <w:ind w:left="0" w:firstLine="0"/>
        <w:jc w:val="both"/>
        <w:rPr>
          <w:sz w:val="28"/>
          <w:szCs w:val="28"/>
          <w:lang w:val="uk-UA"/>
        </w:rPr>
      </w:pPr>
      <w:r w:rsidRPr="005267FA">
        <w:rPr>
          <w:color w:val="000000"/>
          <w:sz w:val="28"/>
          <w:szCs w:val="28"/>
          <w:lang w:val="uk-UA"/>
        </w:rPr>
        <w:lastRenderedPageBreak/>
        <w:t>розроблено наукові рекомендації з питань охорони навколишнього середовища та раціонального рекреаційного природокористування.</w:t>
      </w:r>
    </w:p>
    <w:p w:rsidR="00E7649A" w:rsidRPr="005267FA" w:rsidRDefault="00E7649A" w:rsidP="00E7649A">
      <w:pPr>
        <w:shd w:val="clear" w:color="auto" w:fill="FFFFFF"/>
        <w:spacing w:line="336" w:lineRule="auto"/>
        <w:ind w:firstLine="709"/>
        <w:jc w:val="both"/>
        <w:rPr>
          <w:color w:val="000000"/>
          <w:sz w:val="28"/>
          <w:szCs w:val="28"/>
          <w:lang w:val="uk-UA"/>
        </w:rPr>
      </w:pPr>
      <w:r w:rsidRPr="005267FA">
        <w:rPr>
          <w:b/>
          <w:iCs/>
          <w:color w:val="000000"/>
          <w:sz w:val="28"/>
          <w:szCs w:val="28"/>
          <w:lang w:val="uk-UA"/>
        </w:rPr>
        <w:t>Об'єктом</w:t>
      </w:r>
      <w:r w:rsidRPr="005267FA">
        <w:rPr>
          <w:i/>
          <w:iCs/>
          <w:color w:val="000000"/>
          <w:sz w:val="28"/>
          <w:szCs w:val="28"/>
          <w:lang w:val="uk-UA"/>
        </w:rPr>
        <w:t xml:space="preserve"> </w:t>
      </w:r>
      <w:r w:rsidRPr="005267FA">
        <w:rPr>
          <w:color w:val="000000"/>
          <w:sz w:val="28"/>
          <w:szCs w:val="28"/>
          <w:lang w:val="uk-UA"/>
        </w:rPr>
        <w:t>дослідження є природно-територіальні комплекси НПП „Синевир”. Парк створений у 1989 році у верхів’ї басейну річки Тереблі – своєрідному ландшафтно-географічному та популярному рекреаційному гірському регіоні Закарпаття.</w:t>
      </w:r>
    </w:p>
    <w:p w:rsidR="00E7649A" w:rsidRPr="005267FA" w:rsidRDefault="00E7649A" w:rsidP="00E7649A">
      <w:pPr>
        <w:shd w:val="clear" w:color="auto" w:fill="FFFFFF"/>
        <w:spacing w:line="336" w:lineRule="auto"/>
        <w:ind w:firstLine="709"/>
        <w:jc w:val="both"/>
        <w:rPr>
          <w:sz w:val="28"/>
          <w:szCs w:val="28"/>
          <w:lang w:val="uk-UA"/>
        </w:rPr>
      </w:pPr>
      <w:r w:rsidRPr="005267FA">
        <w:rPr>
          <w:b/>
          <w:iCs/>
          <w:sz w:val="28"/>
          <w:szCs w:val="28"/>
          <w:lang w:val="uk-UA"/>
        </w:rPr>
        <w:t>Предмет</w:t>
      </w:r>
      <w:r w:rsidRPr="005267FA">
        <w:rPr>
          <w:i/>
          <w:iCs/>
          <w:sz w:val="28"/>
          <w:szCs w:val="28"/>
          <w:lang w:val="uk-UA"/>
        </w:rPr>
        <w:t xml:space="preserve"> </w:t>
      </w:r>
      <w:r w:rsidRPr="005267FA">
        <w:rPr>
          <w:iCs/>
          <w:sz w:val="28"/>
          <w:szCs w:val="28"/>
          <w:lang w:val="uk-UA"/>
        </w:rPr>
        <w:t>дисертаційного дослідження</w:t>
      </w:r>
      <w:r w:rsidRPr="005267FA">
        <w:rPr>
          <w:i/>
          <w:iCs/>
          <w:sz w:val="28"/>
          <w:szCs w:val="28"/>
          <w:lang w:val="uk-UA"/>
        </w:rPr>
        <w:t xml:space="preserve"> − </w:t>
      </w:r>
      <w:r w:rsidRPr="005267FA">
        <w:rPr>
          <w:sz w:val="28"/>
          <w:szCs w:val="28"/>
          <w:lang w:val="uk-UA"/>
        </w:rPr>
        <w:t xml:space="preserve">ландшафтно-рекреаційний потенціал НПП </w:t>
      </w:r>
      <w:r w:rsidRPr="005267FA">
        <w:rPr>
          <w:color w:val="000000"/>
          <w:sz w:val="28"/>
          <w:szCs w:val="28"/>
          <w:lang w:val="uk-UA"/>
        </w:rPr>
        <w:t>„Синевир”</w:t>
      </w:r>
      <w:r w:rsidRPr="005267FA">
        <w:rPr>
          <w:sz w:val="28"/>
          <w:szCs w:val="28"/>
          <w:lang w:val="uk-UA"/>
        </w:rPr>
        <w:t xml:space="preserve"> як вираз сукупної можливості окремих елементів ландшафту забезпечувати реалізацію рекреаційної функції з урахуванням просторових, часових та нормативних обмежень і альтернатив природокористування.</w:t>
      </w:r>
    </w:p>
    <w:p w:rsidR="00E7649A" w:rsidRPr="005267FA" w:rsidRDefault="00E7649A" w:rsidP="00E7649A">
      <w:pPr>
        <w:shd w:val="clear" w:color="auto" w:fill="FFFFFF"/>
        <w:spacing w:line="336" w:lineRule="auto"/>
        <w:ind w:firstLine="709"/>
        <w:jc w:val="both"/>
        <w:rPr>
          <w:color w:val="000000"/>
          <w:sz w:val="28"/>
          <w:szCs w:val="28"/>
          <w:lang w:val="uk-UA"/>
        </w:rPr>
      </w:pPr>
      <w:r w:rsidRPr="005267FA">
        <w:rPr>
          <w:b/>
          <w:bCs/>
          <w:sz w:val="28"/>
          <w:szCs w:val="28"/>
          <w:lang w:val="uk-UA"/>
        </w:rPr>
        <w:t>Методи дослідження.</w:t>
      </w:r>
      <w:r w:rsidRPr="005267FA">
        <w:rPr>
          <w:sz w:val="28"/>
          <w:szCs w:val="28"/>
          <w:lang w:val="uk-UA"/>
        </w:rPr>
        <w:t xml:space="preserve"> Методологічну основу роботи складає система наукових методів, адаптованих до об’єкту та завдань дослідження. Н</w:t>
      </w:r>
      <w:r w:rsidRPr="005267FA">
        <w:rPr>
          <w:color w:val="000000"/>
          <w:sz w:val="28"/>
          <w:szCs w:val="28"/>
          <w:lang w:val="uk-UA"/>
        </w:rPr>
        <w:t xml:space="preserve">ауковим фундаментом для написання дисертації стали теоретико-методологічні і конструктивні напрацювання ландшафтознавців (М.Д. Гродзинський, </w:t>
      </w:r>
      <w:r>
        <w:rPr>
          <w:color w:val="000000"/>
          <w:sz w:val="28"/>
          <w:szCs w:val="28"/>
          <w:lang w:val="uk-UA"/>
        </w:rPr>
        <w:t xml:space="preserve">             </w:t>
      </w:r>
      <w:r w:rsidRPr="005267FA">
        <w:rPr>
          <w:color w:val="000000"/>
          <w:sz w:val="28"/>
          <w:szCs w:val="28"/>
          <w:lang w:val="uk-UA"/>
        </w:rPr>
        <w:t xml:space="preserve">В.М. Гуцуляк, А.Г. Ісаченко, А.В. Мельник, Г.П. Міллер, В.М. Пащенко, </w:t>
      </w:r>
      <w:r>
        <w:rPr>
          <w:color w:val="000000"/>
          <w:sz w:val="28"/>
          <w:szCs w:val="28"/>
          <w:lang w:val="uk-UA"/>
        </w:rPr>
        <w:t xml:space="preserve"> </w:t>
      </w:r>
      <w:r w:rsidRPr="005267FA">
        <w:rPr>
          <w:color w:val="000000"/>
          <w:sz w:val="28"/>
          <w:szCs w:val="28"/>
          <w:lang w:val="uk-UA"/>
        </w:rPr>
        <w:t xml:space="preserve"> </w:t>
      </w:r>
      <w:r>
        <w:rPr>
          <w:color w:val="000000"/>
          <w:sz w:val="28"/>
          <w:szCs w:val="28"/>
          <w:lang w:val="uk-UA"/>
        </w:rPr>
        <w:t xml:space="preserve">     </w:t>
      </w:r>
      <w:r w:rsidRPr="005267FA">
        <w:rPr>
          <w:color w:val="000000"/>
          <w:sz w:val="28"/>
          <w:szCs w:val="28"/>
          <w:lang w:val="uk-UA"/>
        </w:rPr>
        <w:t xml:space="preserve">  В.М. Петлін, П.Г. Шищенко та ін.), дослідження вчених у сфері вивчення рекреаційного природокористування (О.О. Бейдик, С.А. Генсірук, О.Ю. Дмитрук, Л.І. Мухіна, М.Р. Питуляк, В.С. Преображенський, В.П. Чижова та ін.).</w:t>
      </w:r>
    </w:p>
    <w:p w:rsidR="00E7649A" w:rsidRPr="005267FA" w:rsidRDefault="00E7649A" w:rsidP="00E7649A">
      <w:pPr>
        <w:spacing w:line="336" w:lineRule="auto"/>
        <w:ind w:firstLine="709"/>
        <w:jc w:val="both"/>
        <w:rPr>
          <w:sz w:val="28"/>
          <w:szCs w:val="28"/>
          <w:lang w:val="uk-UA"/>
        </w:rPr>
      </w:pPr>
      <w:r w:rsidRPr="005267FA">
        <w:rPr>
          <w:sz w:val="28"/>
          <w:szCs w:val="28"/>
          <w:lang w:val="uk-UA"/>
        </w:rPr>
        <w:t xml:space="preserve">У роботі використано філософські методи, що грунтуються на принципах взаємозв’язку, причинності, розвитку. Теоретичною основою дослідження виступає системний підхід. Серед загальногеографічних методів на всіх етапах вивчення ЛРП застосовувалися такі методи: порівняльний, аналізу та синтезу, абстрагування, моделювання. Для безпосереднього вивчення об’єкта використано методи польових досліджень (експедиційні, маршрутні, ключових ділянок). Ландшафтну структуру парку встановлено за методикою великомасштабного ландшафтного картографування гірських територій (Г.П. Міллер, 1972 р.). Під час опрацювання тематичних карт та для візуалізації результатів дослідження застосовувся картографічний метод. Оцінка рекреаційних ресурсів парку здійснювалася на основі нормативно-індексного, статистичного, бального та експертного методів. Географічна систематизація під час визначення ЛРП здійснювалася через методичні прийоми районування, </w:t>
      </w:r>
      <w:r w:rsidRPr="005267FA">
        <w:rPr>
          <w:sz w:val="28"/>
          <w:szCs w:val="28"/>
          <w:lang w:val="uk-UA"/>
        </w:rPr>
        <w:lastRenderedPageBreak/>
        <w:t>класифікації, типізації, які реалізовувалися за допомогою геоінформаційних технологій.</w:t>
      </w:r>
    </w:p>
    <w:p w:rsidR="00E7649A" w:rsidRPr="00B551EC" w:rsidRDefault="00E7649A" w:rsidP="00E7649A">
      <w:pPr>
        <w:shd w:val="clear" w:color="auto" w:fill="FFFFFF"/>
        <w:spacing w:line="336" w:lineRule="auto"/>
        <w:ind w:firstLine="709"/>
        <w:jc w:val="both"/>
        <w:rPr>
          <w:sz w:val="28"/>
          <w:szCs w:val="28"/>
          <w:lang w:val="uk-UA"/>
        </w:rPr>
      </w:pPr>
      <w:r w:rsidRPr="00B551EC">
        <w:rPr>
          <w:b/>
          <w:bCs/>
          <w:sz w:val="28"/>
          <w:szCs w:val="28"/>
          <w:lang w:val="uk-UA"/>
        </w:rPr>
        <w:t>Наукова новизна одержаних результатів</w:t>
      </w:r>
      <w:r w:rsidRPr="00B551EC">
        <w:rPr>
          <w:bCs/>
          <w:sz w:val="28"/>
          <w:szCs w:val="28"/>
          <w:lang w:val="uk-UA"/>
        </w:rPr>
        <w:t xml:space="preserve">: </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 xml:space="preserve">набула подальшого розвитку та удосконалена методика </w:t>
      </w:r>
      <w:proofErr w:type="gramStart"/>
      <w:r w:rsidRPr="00B551EC">
        <w:rPr>
          <w:iCs/>
          <w:szCs w:val="28"/>
        </w:rPr>
        <w:t>досл</w:t>
      </w:r>
      <w:proofErr w:type="gramEnd"/>
      <w:r w:rsidRPr="00B551EC">
        <w:rPr>
          <w:iCs/>
          <w:szCs w:val="28"/>
        </w:rPr>
        <w:t xml:space="preserve">ідження рекреаційного потенціалу природоохоронних територій; </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 xml:space="preserve">поглиблено концепцію </w:t>
      </w:r>
      <w:proofErr w:type="gramStart"/>
      <w:r w:rsidRPr="00B551EC">
        <w:rPr>
          <w:iCs/>
          <w:szCs w:val="28"/>
        </w:rPr>
        <w:t>природного</w:t>
      </w:r>
      <w:proofErr w:type="gramEnd"/>
      <w:r w:rsidRPr="00B551EC">
        <w:rPr>
          <w:iCs/>
          <w:szCs w:val="28"/>
        </w:rPr>
        <w:t xml:space="preserve"> потенціалу ландшафту, уведено у науковий обіг поняття „ландшафтно-рекреаційний потенціал”, представлено його структурно-логічну схему;</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 xml:space="preserve">створено ландшафтну карту території Національного природного парку „Синевир” масштабу 1:50000 та здійснено опис ландшафтної структури парку на </w:t>
      </w:r>
      <w:proofErr w:type="gramStart"/>
      <w:r w:rsidRPr="00B551EC">
        <w:rPr>
          <w:iCs/>
          <w:szCs w:val="28"/>
        </w:rPr>
        <w:t>р</w:t>
      </w:r>
      <w:proofErr w:type="gramEnd"/>
      <w:r w:rsidRPr="00B551EC">
        <w:rPr>
          <w:iCs/>
          <w:szCs w:val="28"/>
        </w:rPr>
        <w:t>івні складних урочищ;</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 xml:space="preserve">проведено естетичну оцінку ландшафтів НПП „Синевир” </w:t>
      </w:r>
      <w:proofErr w:type="gramStart"/>
      <w:r w:rsidRPr="00B551EC">
        <w:rPr>
          <w:iCs/>
          <w:szCs w:val="28"/>
        </w:rPr>
        <w:t>на</w:t>
      </w:r>
      <w:proofErr w:type="gramEnd"/>
      <w:r w:rsidRPr="00B551EC">
        <w:rPr>
          <w:iCs/>
          <w:szCs w:val="28"/>
        </w:rPr>
        <w:t xml:space="preserve"> </w:t>
      </w:r>
      <w:proofErr w:type="gramStart"/>
      <w:r w:rsidRPr="00B551EC">
        <w:rPr>
          <w:iCs/>
          <w:szCs w:val="28"/>
        </w:rPr>
        <w:t>основ</w:t>
      </w:r>
      <w:proofErr w:type="gramEnd"/>
      <w:r w:rsidRPr="00B551EC">
        <w:rPr>
          <w:iCs/>
          <w:szCs w:val="28"/>
        </w:rPr>
        <w:t>і методики, адаптованої до умов території;</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 xml:space="preserve">обґрунтовано </w:t>
      </w:r>
      <w:proofErr w:type="gramStart"/>
      <w:r w:rsidRPr="00B551EC">
        <w:rPr>
          <w:iCs/>
          <w:szCs w:val="28"/>
        </w:rPr>
        <w:t>р</w:t>
      </w:r>
      <w:proofErr w:type="gramEnd"/>
      <w:r w:rsidRPr="00B551EC">
        <w:rPr>
          <w:iCs/>
          <w:szCs w:val="28"/>
        </w:rPr>
        <w:t>івень потенційної придатності території НПП „Синевир” для здійснення різних видів рекреаційного природокористування на основі ландшафтного підходу, розроблено серію оціночних карт у масштабі 1:50000;</w:t>
      </w:r>
    </w:p>
    <w:p w:rsidR="00E7649A" w:rsidRPr="00B551EC" w:rsidRDefault="00E7649A" w:rsidP="00EF4A7B">
      <w:pPr>
        <w:pStyle w:val="24"/>
        <w:widowControl w:val="0"/>
        <w:numPr>
          <w:ilvl w:val="0"/>
          <w:numId w:val="47"/>
        </w:numPr>
        <w:tabs>
          <w:tab w:val="clear" w:pos="1147"/>
          <w:tab w:val="num" w:pos="709"/>
        </w:tabs>
        <w:autoSpaceDE w:val="0"/>
        <w:autoSpaceDN w:val="0"/>
        <w:spacing w:after="0" w:line="336" w:lineRule="auto"/>
        <w:ind w:left="0" w:firstLine="0"/>
        <w:jc w:val="both"/>
        <w:rPr>
          <w:iCs/>
          <w:szCs w:val="28"/>
        </w:rPr>
      </w:pPr>
      <w:r w:rsidRPr="00B551EC">
        <w:rPr>
          <w:iCs/>
          <w:szCs w:val="28"/>
        </w:rPr>
        <w:t>запропоновано напрями використання ландшафтно-рекреаційного потенціалу НПП „Синевир”.</w:t>
      </w:r>
    </w:p>
    <w:p w:rsidR="00E7649A" w:rsidRPr="005267FA" w:rsidRDefault="00E7649A" w:rsidP="00E7649A">
      <w:pPr>
        <w:shd w:val="clear" w:color="auto" w:fill="FFFFFF"/>
        <w:spacing w:line="336" w:lineRule="auto"/>
        <w:ind w:firstLine="709"/>
        <w:jc w:val="both"/>
        <w:rPr>
          <w:bCs/>
          <w:sz w:val="28"/>
          <w:szCs w:val="28"/>
          <w:lang w:val="uk-UA"/>
        </w:rPr>
      </w:pPr>
      <w:r w:rsidRPr="005267FA">
        <w:rPr>
          <w:b/>
          <w:bCs/>
          <w:sz w:val="28"/>
          <w:szCs w:val="28"/>
          <w:lang w:val="uk-UA"/>
        </w:rPr>
        <w:t xml:space="preserve">Практичне значення одержаних результатів. </w:t>
      </w:r>
      <w:r w:rsidRPr="005267FA">
        <w:rPr>
          <w:bCs/>
          <w:sz w:val="28"/>
          <w:szCs w:val="28"/>
          <w:lang w:val="uk-UA"/>
        </w:rPr>
        <w:t>Результати дослідження впроваджені у практику діяльності Національного природного парку „Синевир” у процесі складання „Літописів природи”, планування туристично-рекреаційної діяльності, формування туристичних маршрутів, організації рекреаційної інфраструктури (довідка № 125/2 від 07.08.2007 р.). Теоретичний та методичний доробок дисертації використовується автором у процесі викладання курсів „Ландшафтна екологія”, „Конструктивна географія”, „Краєзнавство і туризм”, „Туристична географія” для студентів природничо-географічного факультету та факультету менеджменту Міжнародного економіко-гуманітарного університету імені академіка С. Дем’янчука (довідка № 04/201 від 14.09.2007 р.).</w:t>
      </w:r>
    </w:p>
    <w:p w:rsidR="00E7649A" w:rsidRPr="005267FA" w:rsidRDefault="00E7649A" w:rsidP="00E7649A">
      <w:pPr>
        <w:shd w:val="clear" w:color="auto" w:fill="FFFFFF"/>
        <w:spacing w:line="336" w:lineRule="auto"/>
        <w:ind w:firstLine="709"/>
        <w:jc w:val="both"/>
        <w:rPr>
          <w:sz w:val="28"/>
          <w:szCs w:val="28"/>
          <w:lang w:val="uk-UA"/>
        </w:rPr>
      </w:pPr>
      <w:r w:rsidRPr="005267FA">
        <w:rPr>
          <w:b/>
          <w:bCs/>
          <w:sz w:val="28"/>
          <w:szCs w:val="28"/>
          <w:lang w:val="uk-UA"/>
        </w:rPr>
        <w:t xml:space="preserve">Особистий внесок здобувача </w:t>
      </w:r>
      <w:r w:rsidRPr="005267FA">
        <w:rPr>
          <w:sz w:val="28"/>
          <w:szCs w:val="28"/>
          <w:lang w:val="uk-UA"/>
        </w:rPr>
        <w:t xml:space="preserve">полягає у розробленні і обґрунтуванні теоретичних положень, методичних підходів та прикладних рекомендацій щодо оптимального використання ландшафтно-рекреаційного потенціалу НПП </w:t>
      </w:r>
      <w:r w:rsidRPr="005267FA">
        <w:rPr>
          <w:sz w:val="28"/>
          <w:szCs w:val="28"/>
          <w:lang w:val="uk-UA"/>
        </w:rPr>
        <w:lastRenderedPageBreak/>
        <w:t>„Синевир”. Отримані результати придатні для реалізації на території інших національних парків Карпатського регіону.</w:t>
      </w:r>
    </w:p>
    <w:p w:rsidR="00E7649A" w:rsidRPr="005267FA" w:rsidRDefault="00E7649A" w:rsidP="00E7649A">
      <w:pPr>
        <w:tabs>
          <w:tab w:val="left" w:pos="142"/>
          <w:tab w:val="left" w:pos="1440"/>
        </w:tabs>
        <w:spacing w:line="336" w:lineRule="auto"/>
        <w:ind w:firstLine="709"/>
        <w:jc w:val="both"/>
        <w:rPr>
          <w:sz w:val="28"/>
          <w:szCs w:val="28"/>
          <w:lang w:val="uk-UA"/>
        </w:rPr>
      </w:pPr>
      <w:r w:rsidRPr="005267FA">
        <w:rPr>
          <w:sz w:val="28"/>
          <w:szCs w:val="28"/>
          <w:lang w:val="uk-UA"/>
        </w:rPr>
        <w:t>Усі теоретичні та практичні результати отримані автором одноосібно. Права власності на результати досліджень, оприлюднених у колективних публікаціях, схарактеризовані в списку, представленому в авторефераті.</w:t>
      </w:r>
    </w:p>
    <w:p w:rsidR="00E7649A" w:rsidRPr="005267FA" w:rsidRDefault="00E7649A" w:rsidP="00E7649A">
      <w:pPr>
        <w:shd w:val="clear" w:color="auto" w:fill="FFFFFF"/>
        <w:spacing w:line="336" w:lineRule="auto"/>
        <w:ind w:firstLine="709"/>
        <w:jc w:val="both"/>
        <w:rPr>
          <w:sz w:val="28"/>
          <w:szCs w:val="28"/>
          <w:lang w:val="uk-UA"/>
        </w:rPr>
      </w:pPr>
      <w:r w:rsidRPr="005267FA">
        <w:rPr>
          <w:b/>
          <w:bCs/>
          <w:sz w:val="28"/>
          <w:szCs w:val="28"/>
          <w:lang w:val="uk-UA"/>
        </w:rPr>
        <w:t>Апробація результатів дисертації.</w:t>
      </w:r>
      <w:r w:rsidRPr="005267FA">
        <w:rPr>
          <w:sz w:val="28"/>
          <w:szCs w:val="28"/>
          <w:lang w:val="uk-UA"/>
        </w:rPr>
        <w:t xml:space="preserve"> Основні результати дослідження, висновки і пропозиції оприлюднені на V Міжнародному науково-методичному семінарі з топографії та картографії „Організація науково-дослідної роботи студентів та учнів” (м. Харків, 10-15 вересня 2001 року), ХІІ Міжнародному науково-методичному семінарі „Модернізація і реформування середньої, вищої і післядипломної географічної та картографічної освіти в країнах СНД: досвід, проблеми, перспективи” (м. Харків, 8-12 вересня 2003 року), ІІ Міжнародній науково-практичній конференції „Географічна освіта і наука в Україні” (м. Київ, 27-28 березня 2003 року), Міжнародній науковій конференції „Ландшафтознавство: традиції та тенденції” (м. Львів, 8-12 вересня 2004 року), ІІ Міжнародній науковій конференції „Екологічна географія: історія, теорія, методи, практика” (м. Тернопіль, 27-29 травня 2004 року), Міжнародній науково-практичній конференції „Конструктивна географія: становлення, сучасні досягнення та перспективи розвитку” (м. Київ, 28-29 квітня 2006 року), Науково-практичній конференції </w:t>
      </w:r>
      <w:r w:rsidRPr="005267FA">
        <w:rPr>
          <w:bCs/>
          <w:sz w:val="28"/>
          <w:szCs w:val="28"/>
          <w:lang w:val="uk-UA"/>
        </w:rPr>
        <w:t xml:space="preserve">„Географія і туризм: європейський досвід” (м. Львів, 27-28 вересня 2007 року), </w:t>
      </w:r>
      <w:r w:rsidRPr="005267FA">
        <w:rPr>
          <w:bCs/>
          <w:sz w:val="28"/>
          <w:szCs w:val="28"/>
          <w:lang w:val="en-US"/>
        </w:rPr>
        <w:t>IV</w:t>
      </w:r>
      <w:r w:rsidRPr="005267FA">
        <w:rPr>
          <w:bCs/>
          <w:sz w:val="28"/>
          <w:szCs w:val="28"/>
          <w:lang w:val="uk-UA"/>
        </w:rPr>
        <w:t xml:space="preserve"> Науково-практичній конференції </w:t>
      </w:r>
      <w:r w:rsidRPr="005267FA">
        <w:rPr>
          <w:sz w:val="28"/>
          <w:szCs w:val="28"/>
          <w:lang w:val="uk-UA"/>
        </w:rPr>
        <w:t>„Проблеми природокористування, сталого розвитку та техногенної безпеки регіонів” (м. Дніпропетровськ, 2-5 жовтня 2007 року).</w:t>
      </w:r>
    </w:p>
    <w:p w:rsidR="00E7649A" w:rsidRPr="005267FA" w:rsidRDefault="00E7649A" w:rsidP="00E7649A">
      <w:pPr>
        <w:shd w:val="clear" w:color="auto" w:fill="FFFFFF"/>
        <w:spacing w:line="336" w:lineRule="auto"/>
        <w:ind w:firstLine="709"/>
        <w:jc w:val="both"/>
        <w:rPr>
          <w:color w:val="000000"/>
          <w:spacing w:val="-2"/>
          <w:sz w:val="28"/>
          <w:szCs w:val="28"/>
        </w:rPr>
      </w:pPr>
      <w:r w:rsidRPr="005267FA">
        <w:rPr>
          <w:b/>
          <w:bCs/>
          <w:sz w:val="28"/>
          <w:szCs w:val="28"/>
          <w:lang w:val="uk-UA"/>
        </w:rPr>
        <w:t>Публікації.</w:t>
      </w:r>
      <w:r w:rsidRPr="005267FA">
        <w:rPr>
          <w:sz w:val="28"/>
          <w:szCs w:val="28"/>
          <w:lang w:val="uk-UA"/>
        </w:rPr>
        <w:t xml:space="preserve"> </w:t>
      </w:r>
      <w:r w:rsidRPr="005267FA">
        <w:rPr>
          <w:color w:val="000000"/>
          <w:spacing w:val="-2"/>
          <w:sz w:val="28"/>
          <w:szCs w:val="28"/>
        </w:rPr>
        <w:t xml:space="preserve">За темою дисертації опубліковано </w:t>
      </w:r>
      <w:r w:rsidRPr="005267FA">
        <w:rPr>
          <w:color w:val="000000"/>
          <w:spacing w:val="-2"/>
          <w:sz w:val="28"/>
          <w:szCs w:val="28"/>
          <w:lang w:val="uk-UA"/>
        </w:rPr>
        <w:t>11</w:t>
      </w:r>
      <w:r w:rsidRPr="005267FA">
        <w:rPr>
          <w:color w:val="000000"/>
          <w:spacing w:val="-2"/>
          <w:sz w:val="28"/>
          <w:szCs w:val="28"/>
        </w:rPr>
        <w:t xml:space="preserve"> наукових праць, з них </w:t>
      </w:r>
      <w:r>
        <w:rPr>
          <w:color w:val="000000"/>
          <w:spacing w:val="-2"/>
          <w:sz w:val="28"/>
          <w:szCs w:val="28"/>
          <w:lang w:val="uk-UA"/>
        </w:rPr>
        <w:t xml:space="preserve">         </w:t>
      </w:r>
      <w:r w:rsidRPr="005267FA">
        <w:rPr>
          <w:color w:val="000000"/>
          <w:spacing w:val="-2"/>
          <w:sz w:val="28"/>
          <w:szCs w:val="28"/>
          <w:lang w:val="uk-UA"/>
        </w:rPr>
        <w:t>7</w:t>
      </w:r>
      <w:r w:rsidRPr="005267FA">
        <w:rPr>
          <w:color w:val="000000"/>
          <w:spacing w:val="-2"/>
          <w:sz w:val="28"/>
          <w:szCs w:val="28"/>
        </w:rPr>
        <w:t xml:space="preserve"> – одноосібних. Загальний о</w:t>
      </w:r>
      <w:r w:rsidRPr="005267FA">
        <w:rPr>
          <w:color w:val="000000"/>
          <w:spacing w:val="-2"/>
          <w:sz w:val="28"/>
          <w:szCs w:val="28"/>
        </w:rPr>
        <w:t>б</w:t>
      </w:r>
      <w:r w:rsidRPr="005267FA">
        <w:rPr>
          <w:color w:val="000000"/>
          <w:spacing w:val="-2"/>
          <w:sz w:val="28"/>
          <w:szCs w:val="28"/>
        </w:rPr>
        <w:t>сяг публікацій, що належать особисто дисертанту</w:t>
      </w:r>
      <w:r w:rsidRPr="005267FA">
        <w:rPr>
          <w:color w:val="000000"/>
          <w:spacing w:val="-2"/>
          <w:sz w:val="28"/>
          <w:szCs w:val="28"/>
          <w:lang w:val="uk-UA"/>
        </w:rPr>
        <w:t>,</w:t>
      </w:r>
      <w:r w:rsidRPr="005267FA">
        <w:rPr>
          <w:color w:val="000000"/>
          <w:spacing w:val="-2"/>
          <w:sz w:val="28"/>
          <w:szCs w:val="28"/>
        </w:rPr>
        <w:t xml:space="preserve"> − 1,</w:t>
      </w:r>
      <w:r w:rsidRPr="005267FA">
        <w:rPr>
          <w:color w:val="000000"/>
          <w:spacing w:val="-2"/>
          <w:sz w:val="28"/>
          <w:szCs w:val="28"/>
          <w:lang w:val="uk-UA"/>
        </w:rPr>
        <w:t>9</w:t>
      </w:r>
      <w:r w:rsidRPr="005267FA">
        <w:rPr>
          <w:color w:val="000000"/>
          <w:spacing w:val="-2"/>
          <w:sz w:val="28"/>
          <w:szCs w:val="28"/>
        </w:rPr>
        <w:t xml:space="preserve"> д.а. 5 праць </w:t>
      </w:r>
      <w:r w:rsidRPr="005267FA">
        <w:rPr>
          <w:color w:val="000000"/>
          <w:spacing w:val="-2"/>
          <w:sz w:val="28"/>
          <w:szCs w:val="28"/>
          <w:lang w:val="uk-UA"/>
        </w:rPr>
        <w:t>(</w:t>
      </w:r>
      <w:proofErr w:type="gramStart"/>
      <w:r w:rsidRPr="005267FA">
        <w:rPr>
          <w:color w:val="000000"/>
          <w:spacing w:val="-2"/>
          <w:sz w:val="28"/>
          <w:szCs w:val="28"/>
          <w:lang w:val="uk-UA"/>
        </w:rPr>
        <w:t>в</w:t>
      </w:r>
      <w:proofErr w:type="gramEnd"/>
      <w:r w:rsidRPr="005267FA">
        <w:rPr>
          <w:color w:val="000000"/>
          <w:spacing w:val="-2"/>
          <w:sz w:val="28"/>
          <w:szCs w:val="28"/>
          <w:lang w:val="uk-UA"/>
        </w:rPr>
        <w:t xml:space="preserve"> </w:t>
      </w:r>
      <w:proofErr w:type="gramStart"/>
      <w:r w:rsidRPr="005267FA">
        <w:rPr>
          <w:color w:val="000000"/>
          <w:spacing w:val="-2"/>
          <w:sz w:val="28"/>
          <w:szCs w:val="28"/>
          <w:lang w:val="uk-UA"/>
        </w:rPr>
        <w:t>тому</w:t>
      </w:r>
      <w:proofErr w:type="gramEnd"/>
      <w:r w:rsidRPr="005267FA">
        <w:rPr>
          <w:color w:val="000000"/>
          <w:spacing w:val="-2"/>
          <w:sz w:val="28"/>
          <w:szCs w:val="28"/>
          <w:lang w:val="uk-UA"/>
        </w:rPr>
        <w:t xml:space="preserve"> числі 4 одноосібних) </w:t>
      </w:r>
      <w:r w:rsidRPr="005267FA">
        <w:rPr>
          <w:color w:val="000000"/>
          <w:spacing w:val="-2"/>
          <w:sz w:val="28"/>
          <w:szCs w:val="28"/>
        </w:rPr>
        <w:t xml:space="preserve">опубліковано у виданнях, </w:t>
      </w:r>
      <w:r w:rsidRPr="005267FA">
        <w:rPr>
          <w:color w:val="000000"/>
          <w:spacing w:val="-2"/>
          <w:sz w:val="28"/>
          <w:szCs w:val="28"/>
          <w:lang w:val="uk-UA"/>
        </w:rPr>
        <w:t>внесених</w:t>
      </w:r>
      <w:r w:rsidRPr="005267FA">
        <w:rPr>
          <w:color w:val="000000"/>
          <w:spacing w:val="-2"/>
          <w:sz w:val="28"/>
          <w:szCs w:val="28"/>
        </w:rPr>
        <w:t xml:space="preserve"> </w:t>
      </w:r>
      <w:r w:rsidRPr="005267FA">
        <w:rPr>
          <w:color w:val="000000"/>
          <w:spacing w:val="-2"/>
          <w:sz w:val="28"/>
          <w:szCs w:val="28"/>
          <w:lang w:val="uk-UA"/>
        </w:rPr>
        <w:t xml:space="preserve"> </w:t>
      </w:r>
      <w:r w:rsidRPr="005267FA">
        <w:rPr>
          <w:color w:val="000000"/>
          <w:spacing w:val="-2"/>
          <w:sz w:val="28"/>
          <w:szCs w:val="28"/>
        </w:rPr>
        <w:t>ВАК України до переліку фах</w:t>
      </w:r>
      <w:r w:rsidRPr="005267FA">
        <w:rPr>
          <w:color w:val="000000"/>
          <w:spacing w:val="-2"/>
          <w:sz w:val="28"/>
          <w:szCs w:val="28"/>
        </w:rPr>
        <w:t>о</w:t>
      </w:r>
      <w:r w:rsidRPr="005267FA">
        <w:rPr>
          <w:color w:val="000000"/>
          <w:spacing w:val="-2"/>
          <w:sz w:val="28"/>
          <w:szCs w:val="28"/>
        </w:rPr>
        <w:t>вих.</w:t>
      </w:r>
    </w:p>
    <w:p w:rsidR="00E7649A" w:rsidRPr="005267FA" w:rsidRDefault="00E7649A" w:rsidP="00E7649A">
      <w:pPr>
        <w:shd w:val="clear" w:color="auto" w:fill="FFFFFF"/>
        <w:tabs>
          <w:tab w:val="left" w:pos="1440"/>
          <w:tab w:val="left" w:pos="3245"/>
        </w:tabs>
        <w:spacing w:line="336" w:lineRule="auto"/>
        <w:ind w:firstLine="709"/>
        <w:jc w:val="both"/>
        <w:rPr>
          <w:sz w:val="28"/>
          <w:szCs w:val="28"/>
          <w:lang w:val="uk-UA"/>
        </w:rPr>
      </w:pPr>
      <w:r w:rsidRPr="005267FA">
        <w:rPr>
          <w:b/>
          <w:bCs/>
          <w:sz w:val="28"/>
          <w:szCs w:val="28"/>
          <w:lang w:val="uk-UA"/>
        </w:rPr>
        <w:t xml:space="preserve">Структура й обсяг роботи. </w:t>
      </w:r>
      <w:r w:rsidRPr="005267FA">
        <w:rPr>
          <w:sz w:val="28"/>
          <w:szCs w:val="28"/>
          <w:lang w:val="uk-UA"/>
        </w:rPr>
        <w:t>Дисертація складається зі вступу, трьох розділів, висновків, додатків, списку використаної літератури (169 позицій). Праця містить 29 рисунків, 13 таблиць. Обсяг основного тексту – 140 сторінок. Повний обсяг роботи – 198 сторінок.</w:t>
      </w:r>
    </w:p>
    <w:p w:rsidR="00E7649A" w:rsidRPr="000361DA" w:rsidRDefault="00E7649A" w:rsidP="00E7649A">
      <w:pPr>
        <w:spacing w:line="360" w:lineRule="auto"/>
        <w:jc w:val="center"/>
        <w:rPr>
          <w:b/>
          <w:sz w:val="28"/>
          <w:szCs w:val="28"/>
          <w:lang w:val="uk-UA"/>
        </w:rPr>
      </w:pPr>
      <w:r>
        <w:rPr>
          <w:lang w:val="uk-UA"/>
        </w:rPr>
        <w:br w:type="page"/>
      </w:r>
      <w:r w:rsidRPr="000361DA">
        <w:rPr>
          <w:b/>
          <w:sz w:val="28"/>
          <w:szCs w:val="28"/>
          <w:lang w:val="uk-UA"/>
        </w:rPr>
        <w:lastRenderedPageBreak/>
        <w:t>ВИСНОВКИ</w:t>
      </w:r>
    </w:p>
    <w:p w:rsidR="00E7649A" w:rsidRDefault="00E7649A" w:rsidP="00E7649A">
      <w:pPr>
        <w:spacing w:line="360" w:lineRule="auto"/>
        <w:jc w:val="center"/>
        <w:rPr>
          <w:sz w:val="28"/>
          <w:szCs w:val="28"/>
          <w:lang w:val="uk-UA"/>
        </w:rPr>
      </w:pPr>
    </w:p>
    <w:p w:rsidR="00E7649A" w:rsidRDefault="00E7649A" w:rsidP="00E7649A">
      <w:pPr>
        <w:spacing w:line="360" w:lineRule="auto"/>
        <w:ind w:firstLine="708"/>
        <w:jc w:val="both"/>
        <w:rPr>
          <w:sz w:val="28"/>
          <w:lang w:val="uk-UA"/>
        </w:rPr>
      </w:pPr>
      <w:r>
        <w:rPr>
          <w:sz w:val="28"/>
          <w:lang w:val="uk-UA"/>
        </w:rPr>
        <w:t>Представлені у дисертаційній роботі результати дослідження засвідчують особливу актуальність вивчення ландшафтно-рекреаційного потенціалу національних природних парків для розробки та впровадження заходів щодо покращення рекреаційного природокористування на їх території.</w:t>
      </w:r>
    </w:p>
    <w:p w:rsidR="00E7649A" w:rsidRDefault="00E7649A" w:rsidP="00E7649A">
      <w:pPr>
        <w:spacing w:line="360" w:lineRule="auto"/>
        <w:ind w:firstLine="708"/>
        <w:jc w:val="both"/>
        <w:rPr>
          <w:sz w:val="28"/>
          <w:lang w:val="uk-UA"/>
        </w:rPr>
      </w:pPr>
      <w:r>
        <w:rPr>
          <w:sz w:val="28"/>
          <w:lang w:val="uk-UA"/>
        </w:rPr>
        <w:t>Найважливіші результати дослідження дають підстави зробити низку висновків:</w:t>
      </w:r>
    </w:p>
    <w:p w:rsidR="00E7649A" w:rsidRDefault="00E7649A" w:rsidP="00E7649A">
      <w:pPr>
        <w:shd w:val="clear" w:color="auto" w:fill="FFFFFF"/>
        <w:spacing w:line="360" w:lineRule="auto"/>
        <w:ind w:firstLine="709"/>
        <w:jc w:val="both"/>
        <w:rPr>
          <w:sz w:val="28"/>
          <w:szCs w:val="28"/>
          <w:lang w:val="uk-UA"/>
        </w:rPr>
      </w:pPr>
      <w:r>
        <w:rPr>
          <w:sz w:val="28"/>
          <w:lang w:val="uk-UA"/>
        </w:rPr>
        <w:t xml:space="preserve">1. Ландшафтно-рекреаційний потенціал як ключове поняття у дослідженні </w:t>
      </w:r>
      <w:r>
        <w:rPr>
          <w:sz w:val="28"/>
          <w:lang w:val="uk-UA"/>
        </w:rPr>
        <w:sym w:font="Symbol" w:char="F02D"/>
      </w:r>
      <w:r>
        <w:rPr>
          <w:sz w:val="28"/>
          <w:lang w:val="uk-UA"/>
        </w:rPr>
        <w:t xml:space="preserve"> це </w:t>
      </w:r>
      <w:r w:rsidRPr="00667F8A">
        <w:rPr>
          <w:sz w:val="28"/>
          <w:szCs w:val="28"/>
          <w:lang w:val="uk-UA"/>
        </w:rPr>
        <w:t>вираз сукупної можливості окремих елементів ландшафту забезпеч</w:t>
      </w:r>
      <w:r>
        <w:rPr>
          <w:sz w:val="28"/>
          <w:szCs w:val="28"/>
          <w:lang w:val="uk-UA"/>
        </w:rPr>
        <w:t>увати</w:t>
      </w:r>
      <w:r w:rsidRPr="00667F8A">
        <w:rPr>
          <w:sz w:val="28"/>
          <w:szCs w:val="28"/>
          <w:lang w:val="uk-UA"/>
        </w:rPr>
        <w:t xml:space="preserve"> </w:t>
      </w:r>
      <w:r>
        <w:rPr>
          <w:sz w:val="28"/>
          <w:szCs w:val="28"/>
          <w:lang w:val="uk-UA"/>
        </w:rPr>
        <w:t>реалізацію рекреаційної функції з урахуванням просторових, часових та нормативних обмежень і альтернатив природокористування. В основі ландшафтно-рекреаційного потенціалу лежать елементи ландшафту, які придатні для рекреаційного природокористування. Однак ландшафтно-рекреаційний потенціал не можна розглядати лише як суму  рекреаційних можливостей, пов’язаних з окремими елементами ландшафту.</w:t>
      </w:r>
    </w:p>
    <w:p w:rsidR="00E7649A" w:rsidRDefault="00E7649A" w:rsidP="00E7649A">
      <w:pPr>
        <w:shd w:val="clear" w:color="auto" w:fill="FFFFFF"/>
        <w:spacing w:line="360" w:lineRule="auto"/>
        <w:ind w:firstLine="709"/>
        <w:jc w:val="both"/>
        <w:rPr>
          <w:sz w:val="28"/>
          <w:szCs w:val="28"/>
          <w:lang w:val="uk-UA"/>
        </w:rPr>
      </w:pPr>
      <w:r>
        <w:rPr>
          <w:sz w:val="28"/>
          <w:szCs w:val="28"/>
          <w:lang w:val="uk-UA"/>
        </w:rPr>
        <w:t>Ландшафтно-рекреаційний потенціал – це іманентна риса кожного природно-територіального комплексу. Його вимірниками  можуть виступати показники рекреаційного навантаження та ємності, що враховують певний ступінь рекреаційної дигресії ландшафту</w:t>
      </w:r>
      <w:r w:rsidRPr="00275FF3">
        <w:rPr>
          <w:sz w:val="28"/>
          <w:szCs w:val="28"/>
          <w:lang w:val="uk-UA"/>
        </w:rPr>
        <w:t xml:space="preserve"> </w:t>
      </w:r>
      <w:r>
        <w:rPr>
          <w:sz w:val="28"/>
          <w:szCs w:val="28"/>
          <w:lang w:val="uk-UA"/>
        </w:rPr>
        <w:t xml:space="preserve">та його рекреаційну стійкість. </w:t>
      </w:r>
    </w:p>
    <w:p w:rsidR="00E7649A" w:rsidRDefault="00E7649A" w:rsidP="00E7649A">
      <w:pPr>
        <w:spacing w:line="360" w:lineRule="auto"/>
        <w:ind w:firstLine="708"/>
        <w:jc w:val="both"/>
        <w:rPr>
          <w:sz w:val="28"/>
          <w:szCs w:val="28"/>
          <w:lang w:val="uk-UA"/>
        </w:rPr>
      </w:pPr>
      <w:r>
        <w:rPr>
          <w:sz w:val="28"/>
          <w:szCs w:val="28"/>
          <w:lang w:val="uk-UA"/>
        </w:rPr>
        <w:t>2. З</w:t>
      </w:r>
      <w:r>
        <w:rPr>
          <w:sz w:val="28"/>
          <w:lang w:val="uk-UA"/>
        </w:rPr>
        <w:t xml:space="preserve">апропонована власна методика дослідження відповідно до специфіки предмету вивчення визначає певну етапність дослідницького процесу  і використання відповідних методів. У дисертації приведені основні види роботи кожного з таких етапів: </w:t>
      </w:r>
      <w:r>
        <w:rPr>
          <w:sz w:val="28"/>
          <w:szCs w:val="28"/>
          <w:lang w:val="uk-UA"/>
        </w:rPr>
        <w:t>п</w:t>
      </w:r>
      <w:r>
        <w:rPr>
          <w:sz w:val="28"/>
          <w:lang w:val="uk-UA"/>
        </w:rPr>
        <w:t>ланування дослідження, збір фактичного матеріалу, складання ландшафтної карти, аналітично-синтетична обробка даних, в</w:t>
      </w:r>
      <w:r w:rsidRPr="00A165BB">
        <w:rPr>
          <w:sz w:val="28"/>
          <w:szCs w:val="28"/>
          <w:lang w:val="uk-UA"/>
        </w:rPr>
        <w:t>изначення основних напрямів оптимізації використання</w:t>
      </w:r>
      <w:r w:rsidRPr="002175F3">
        <w:rPr>
          <w:sz w:val="28"/>
          <w:szCs w:val="28"/>
          <w:lang w:val="uk-UA"/>
        </w:rPr>
        <w:t xml:space="preserve"> ландшафтно-рекреаційного потенціалу</w:t>
      </w:r>
      <w:r>
        <w:rPr>
          <w:sz w:val="28"/>
          <w:szCs w:val="28"/>
          <w:lang w:val="uk-UA"/>
        </w:rPr>
        <w:t>.</w:t>
      </w:r>
    </w:p>
    <w:p w:rsidR="00E7649A" w:rsidRDefault="00E7649A" w:rsidP="00E7649A">
      <w:pPr>
        <w:shd w:val="clear" w:color="auto" w:fill="FFFFFF"/>
        <w:spacing w:line="360" w:lineRule="auto"/>
        <w:ind w:firstLine="709"/>
        <w:jc w:val="both"/>
        <w:rPr>
          <w:sz w:val="28"/>
          <w:lang w:val="uk-UA"/>
        </w:rPr>
      </w:pPr>
      <w:r>
        <w:rPr>
          <w:sz w:val="28"/>
          <w:szCs w:val="28"/>
          <w:lang w:val="uk-UA"/>
        </w:rPr>
        <w:t>Базою для проведення аналітично-синтетичної обробки даних та розробки рекомендацій є ландшафтна карта, яка інтегрує та систематизує усю зібрану інформацію про природно-територіальні комплекси національного природного парку.</w:t>
      </w:r>
    </w:p>
    <w:p w:rsidR="00E7649A" w:rsidRDefault="00E7649A" w:rsidP="00E7649A">
      <w:pPr>
        <w:shd w:val="clear" w:color="auto" w:fill="FFFFFF"/>
        <w:spacing w:line="360" w:lineRule="auto"/>
        <w:ind w:firstLine="709"/>
        <w:jc w:val="both"/>
        <w:rPr>
          <w:sz w:val="28"/>
          <w:lang w:val="uk-UA"/>
        </w:rPr>
      </w:pPr>
      <w:r>
        <w:rPr>
          <w:sz w:val="28"/>
          <w:lang w:val="uk-UA"/>
        </w:rPr>
        <w:lastRenderedPageBreak/>
        <w:t>Сформовані теоретичні засади та дібраний методичний апарат вивчення ландшафтно-рекреаційного можуть бути застосовані для дослідження ландшафтно-рекреаційного потенціалу інших національних природних парків Українських Карпат .</w:t>
      </w:r>
    </w:p>
    <w:p w:rsidR="00E7649A" w:rsidRDefault="00E7649A" w:rsidP="00E7649A">
      <w:pPr>
        <w:spacing w:line="360" w:lineRule="auto"/>
        <w:ind w:firstLine="720"/>
        <w:jc w:val="both"/>
        <w:rPr>
          <w:sz w:val="28"/>
          <w:szCs w:val="28"/>
          <w:lang w:val="uk-UA"/>
        </w:rPr>
      </w:pPr>
      <w:r>
        <w:rPr>
          <w:sz w:val="28"/>
          <w:lang w:val="uk-UA"/>
        </w:rPr>
        <w:t xml:space="preserve">3. </w:t>
      </w:r>
      <w:r>
        <w:rPr>
          <w:sz w:val="28"/>
          <w:szCs w:val="28"/>
          <w:lang w:val="uk-UA"/>
        </w:rPr>
        <w:t>НПП „Синевир” характеризується унікальністю природно-територіальних комплексів, що зумовлена особливостями його розташування в межах різних фізико-географічних областей Карпат. З урахуванням тектонічних, геолого-геоморфологічних, гідрологічних та грунтово-рослинних особливостей території парку</w:t>
      </w:r>
      <w:r w:rsidRPr="00FA10EA">
        <w:rPr>
          <w:sz w:val="28"/>
          <w:szCs w:val="28"/>
          <w:lang w:val="uk-UA"/>
        </w:rPr>
        <w:t xml:space="preserve"> </w:t>
      </w:r>
      <w:r>
        <w:rPr>
          <w:sz w:val="28"/>
          <w:szCs w:val="28"/>
          <w:lang w:val="uk-UA"/>
        </w:rPr>
        <w:t>в межах НПП „Синевир” виділяють вісім ландшафтів (Пишконянський, Стримбівський, Кам’янський, Канчівський, Краснянський, Бовцарсько-Верхський, Свічо-Тереблянський, Колочавський). На основі власних польових досліджень та у результаті використання низки тематичних карт нами створено ландшафтну карту території НПП „Синевир” на рівні складних урочищ масштабу 1 : 50 000. Виділено 99 складних урочищ.</w:t>
      </w:r>
    </w:p>
    <w:p w:rsidR="00E7649A" w:rsidRDefault="00E7649A" w:rsidP="00E7649A">
      <w:pPr>
        <w:spacing w:line="360" w:lineRule="auto"/>
        <w:ind w:firstLine="720"/>
        <w:jc w:val="both"/>
        <w:rPr>
          <w:sz w:val="28"/>
          <w:szCs w:val="28"/>
          <w:lang w:val="uk-UA"/>
        </w:rPr>
      </w:pPr>
      <w:r>
        <w:rPr>
          <w:sz w:val="28"/>
          <w:szCs w:val="28"/>
          <w:lang w:val="uk-UA"/>
        </w:rPr>
        <w:t>4. Оцінка стимулюючих та лімітуючих факторів розвитку рекреаційного природокористування засвідчує однозначне переважання перших над другими. Один із найважливіших факторів – естетична привабливість ландшафтів – є стимулюючим фактором практично для всіх видів відпочинку. Загалом у парку переважають ПТК з високим та середнім рівнем естетичної привабливості.</w:t>
      </w:r>
      <w:r w:rsidRPr="006B6B1D">
        <w:rPr>
          <w:sz w:val="28"/>
          <w:szCs w:val="28"/>
          <w:lang w:val="uk-UA"/>
        </w:rPr>
        <w:t xml:space="preserve"> </w:t>
      </w:r>
      <w:r>
        <w:rPr>
          <w:sz w:val="28"/>
          <w:szCs w:val="28"/>
          <w:lang w:val="uk-UA"/>
        </w:rPr>
        <w:t xml:space="preserve">Антропогенна зміна корінного рослинного покриву та прояви шкідливих фізико-географічних процесів понижують естетичну привабливість території. </w:t>
      </w:r>
    </w:p>
    <w:p w:rsidR="00E7649A" w:rsidRDefault="00E7649A" w:rsidP="00E7649A">
      <w:pPr>
        <w:spacing w:line="360" w:lineRule="auto"/>
        <w:ind w:firstLine="720"/>
        <w:jc w:val="both"/>
        <w:rPr>
          <w:sz w:val="28"/>
          <w:szCs w:val="28"/>
          <w:lang w:val="uk-UA"/>
        </w:rPr>
      </w:pPr>
      <w:r>
        <w:rPr>
          <w:sz w:val="28"/>
          <w:szCs w:val="28"/>
          <w:lang w:val="uk-UA"/>
        </w:rPr>
        <w:t>5. Зважаючи на наявні сприятливі природні передумови, можна констатувати про існування значного потенціалу природних рекреаційних ресурсів парку та можливість їхнього використання за умов дотримання відповідних норм рекреаційного навантаження та ємності. З урахуванням стійкості ландшафтів, стадії їх рекреаційної дигресії та наявних обмежень рекреаційна ємність території парку становить 6298 осіб у день, в тому числі 254 осіб припадає на лісорекреаційну діяльність місцевого населення.</w:t>
      </w:r>
    </w:p>
    <w:p w:rsidR="00E7649A" w:rsidRDefault="00E7649A" w:rsidP="00E7649A">
      <w:pPr>
        <w:spacing w:line="360" w:lineRule="auto"/>
        <w:ind w:firstLine="720"/>
        <w:jc w:val="both"/>
        <w:rPr>
          <w:sz w:val="28"/>
          <w:lang w:val="uk-UA"/>
        </w:rPr>
      </w:pPr>
      <w:r>
        <w:rPr>
          <w:sz w:val="28"/>
          <w:szCs w:val="28"/>
          <w:lang w:val="uk-UA"/>
        </w:rPr>
        <w:t xml:space="preserve">6. Територія парку визначається певними територіальними відмінностями у розмірі ландшафтно-рекреаційного потенціалу для різних видів рекреації. Проведений аналіз на основі бонітувальних графіків та побудованих оціночних </w:t>
      </w:r>
      <w:r>
        <w:rPr>
          <w:sz w:val="28"/>
          <w:szCs w:val="28"/>
          <w:lang w:val="uk-UA"/>
        </w:rPr>
        <w:lastRenderedPageBreak/>
        <w:t xml:space="preserve">карт дає змогу виділити види рекреації, які чітко прив’язані до ареальних елементів території (агротуризм, бальнеолікування) та лінійних об’єктів (водний, автотуризм), і ті, для яких існує достатній ландшафтно-рекреаційний потенціал на суцільній території парку (пішохідний, лижний, кінний, велосипедний, гірськолижний, оздоровчий туризм). На території парку виділено 5 типів природно-територіальних комплексів, серед яких найбільш сприятливі для </w:t>
      </w:r>
      <w:r>
        <w:rPr>
          <w:sz w:val="28"/>
          <w:lang w:val="uk-UA"/>
        </w:rPr>
        <w:t>полірекреаційні природно-територіальні комплекси з високим рівнем ландшафтно-рекреаційного потенціалу для більш, як трьох видів рекреаційного природокористування. Такі ПТК займають значну частину території парку.</w:t>
      </w:r>
    </w:p>
    <w:p w:rsidR="00E7649A" w:rsidRDefault="00E7649A" w:rsidP="00E7649A">
      <w:pPr>
        <w:numPr>
          <w:ilvl w:val="12"/>
          <w:numId w:val="0"/>
        </w:numPr>
        <w:spacing w:line="360" w:lineRule="auto"/>
        <w:ind w:firstLine="709"/>
        <w:jc w:val="both"/>
        <w:rPr>
          <w:sz w:val="28"/>
          <w:szCs w:val="28"/>
          <w:lang w:val="uk-UA"/>
        </w:rPr>
      </w:pPr>
      <w:r>
        <w:rPr>
          <w:sz w:val="28"/>
          <w:szCs w:val="28"/>
          <w:lang w:val="uk-UA"/>
        </w:rPr>
        <w:t>7. Характерними рисами сучасного стану рекреаційного природокористування у парку є такі: переважання однобічної спрямованості рекреаційного потоку; значне рекреаційне навантаження на природні комплекси водно-болотного угіддя „Синевир”, за дуже низького рекреаційного навантаження на інші території; потреба стимулювання розвитку окремих видів рекреаційних занять, для яких є необхідні ресурси, як от: зимових видів рекреації, бальнеологічного лікування, зеленого туризму тощо; неспроможність наявних закладів рекреації задовольнити існуючий попит; низький рівень розвитку інфраструктури на більшій частині території парку. Вирішення низки означених проблем можливе шляхом удосконалення функціональної структури території НПП та мережі туристичних маршрутів.</w:t>
      </w:r>
    </w:p>
    <w:p w:rsidR="00E7649A" w:rsidRPr="00B13005" w:rsidRDefault="00E7649A" w:rsidP="00E7649A">
      <w:pPr>
        <w:numPr>
          <w:ilvl w:val="12"/>
          <w:numId w:val="0"/>
        </w:numPr>
        <w:spacing w:line="360" w:lineRule="auto"/>
        <w:ind w:firstLine="709"/>
        <w:jc w:val="both"/>
        <w:rPr>
          <w:sz w:val="28"/>
          <w:szCs w:val="28"/>
          <w:lang w:val="uk-UA"/>
        </w:rPr>
      </w:pPr>
      <w:r>
        <w:rPr>
          <w:sz w:val="28"/>
          <w:szCs w:val="28"/>
          <w:lang w:val="uk-UA"/>
        </w:rPr>
        <w:t xml:space="preserve">8. </w:t>
      </w:r>
      <w:r w:rsidRPr="00B13005">
        <w:rPr>
          <w:sz w:val="28"/>
          <w:szCs w:val="28"/>
          <w:lang w:val="uk-UA"/>
        </w:rPr>
        <w:t>З метою оптимізації функціонального зонування НПП „Синевир” запропоновано: узгодити межі зон із границями ПТК; включити до заповідної зони урочища водозбірних лійок у верхів’ях річок Теребля, Ростока, Сухар, Квасовець в межах Свічо-Тереблянського, Стримбівського, Краснянського ландшафтів, які мають важливе водорегулююче та природоохоронне значення; створити додаткові локальні зони стаціонарної рекреації в центральній та південній частинах парку, що забезпечать деконцентрацію рекреаційного потоку. Втілення запропонованих заходів сприятиме наближенню функціонального зонування парку до світових стандартів.</w:t>
      </w:r>
    </w:p>
    <w:p w:rsidR="00E7649A" w:rsidRPr="00B13005" w:rsidRDefault="00E7649A" w:rsidP="00E7649A">
      <w:pPr>
        <w:numPr>
          <w:ilvl w:val="12"/>
          <w:numId w:val="0"/>
        </w:numPr>
        <w:spacing w:line="360" w:lineRule="auto"/>
        <w:ind w:firstLine="709"/>
        <w:jc w:val="both"/>
        <w:rPr>
          <w:sz w:val="28"/>
          <w:szCs w:val="28"/>
          <w:lang w:val="uk-UA"/>
        </w:rPr>
      </w:pPr>
      <w:r>
        <w:rPr>
          <w:sz w:val="28"/>
          <w:szCs w:val="28"/>
          <w:lang w:val="uk-UA"/>
        </w:rPr>
        <w:t xml:space="preserve">9. </w:t>
      </w:r>
      <w:r w:rsidRPr="00B13005">
        <w:rPr>
          <w:sz w:val="28"/>
          <w:szCs w:val="28"/>
          <w:lang w:val="uk-UA"/>
        </w:rPr>
        <w:t xml:space="preserve">Удосконалення туристичної мережі повинно здійснюватися у напрямках прокладання нових гірськопішохідних, велосипедних, кінних </w:t>
      </w:r>
      <w:r w:rsidRPr="00B13005">
        <w:rPr>
          <w:sz w:val="28"/>
          <w:szCs w:val="28"/>
          <w:lang w:val="uk-UA"/>
        </w:rPr>
        <w:lastRenderedPageBreak/>
        <w:t>туристичних маршрутів в межах Пишконянського, Стримбівського, Бовцарсько-Верхського ландшафтів та створення пунктів рекреаційного господарства в урочищі Яворовець, на полонині Занога, в долині р. Сухар для підвищення рівня інфраструктурного забезпечення маршрутів. Це дасть змогу вирівняти значні диспропорції у рекреаційно-туристичному освоєнні парку та покращити територіальну організацію мережі туристичних маршрутів за рахунок підвищення її зв’язності та компактності.</w:t>
      </w:r>
    </w:p>
    <w:p w:rsidR="00E7649A" w:rsidRDefault="00E7649A" w:rsidP="00E7649A">
      <w:pPr>
        <w:numPr>
          <w:ilvl w:val="12"/>
          <w:numId w:val="0"/>
        </w:numPr>
        <w:spacing w:line="360" w:lineRule="auto"/>
        <w:ind w:firstLine="709"/>
        <w:jc w:val="both"/>
        <w:rPr>
          <w:sz w:val="28"/>
          <w:szCs w:val="28"/>
          <w:lang w:val="uk-UA"/>
        </w:rPr>
      </w:pPr>
    </w:p>
    <w:p w:rsidR="00E7649A" w:rsidRDefault="00E7649A" w:rsidP="00E7649A">
      <w:pPr>
        <w:spacing w:line="360" w:lineRule="auto"/>
        <w:ind w:firstLine="720"/>
        <w:jc w:val="both"/>
        <w:rPr>
          <w:sz w:val="28"/>
          <w:lang w:val="uk-UA"/>
        </w:rPr>
      </w:pPr>
    </w:p>
    <w:p w:rsidR="00E7649A" w:rsidRPr="005339AD" w:rsidRDefault="00E7649A" w:rsidP="00E7649A">
      <w:pPr>
        <w:spacing w:line="360" w:lineRule="auto"/>
        <w:ind w:firstLine="720"/>
        <w:jc w:val="both"/>
        <w:rPr>
          <w:sz w:val="28"/>
          <w:szCs w:val="28"/>
          <w:lang w:val="uk-UA"/>
        </w:rPr>
      </w:pPr>
    </w:p>
    <w:p w:rsidR="00E7649A" w:rsidRDefault="00E7649A" w:rsidP="00E7649A">
      <w:pPr>
        <w:widowControl w:val="0"/>
        <w:spacing w:line="360" w:lineRule="auto"/>
        <w:ind w:firstLine="709"/>
        <w:jc w:val="both"/>
        <w:rPr>
          <w:sz w:val="28"/>
          <w:szCs w:val="28"/>
          <w:lang w:val="uk-UA"/>
        </w:rPr>
      </w:pPr>
    </w:p>
    <w:p w:rsidR="00E7649A" w:rsidRPr="00BC6465" w:rsidRDefault="00E7649A" w:rsidP="00E7649A">
      <w:pPr>
        <w:spacing w:line="360" w:lineRule="auto"/>
        <w:rPr>
          <w:sz w:val="28"/>
          <w:szCs w:val="28"/>
          <w:lang w:val="uk-UA"/>
        </w:rPr>
      </w:pPr>
    </w:p>
    <w:p w:rsidR="00E7649A" w:rsidRPr="00980260" w:rsidRDefault="00E7649A" w:rsidP="00E7649A">
      <w:pPr>
        <w:spacing w:line="360" w:lineRule="auto"/>
        <w:ind w:firstLine="720"/>
        <w:jc w:val="both"/>
        <w:rPr>
          <w:lang w:val="uk-UA"/>
        </w:rPr>
      </w:pPr>
    </w:p>
    <w:p w:rsidR="00E7649A" w:rsidRDefault="00E7649A" w:rsidP="00E7649A">
      <w:pPr>
        <w:pStyle w:val="1"/>
        <w:tabs>
          <w:tab w:val="left" w:pos="540"/>
        </w:tabs>
        <w:spacing w:line="360" w:lineRule="auto"/>
        <w:ind w:left="540" w:hanging="540"/>
        <w:jc w:val="center"/>
        <w:rPr>
          <w:b w:val="0"/>
        </w:rPr>
      </w:pPr>
      <w:r>
        <w:rPr>
          <w:b w:val="0"/>
        </w:rPr>
        <w:t>СПИСОК ВИКОРИСТАНИХ ДЖЕРЕЛ</w:t>
      </w:r>
    </w:p>
    <w:p w:rsidR="00E7649A" w:rsidRDefault="00E7649A" w:rsidP="00E7649A">
      <w:pPr>
        <w:tabs>
          <w:tab w:val="left" w:pos="540"/>
        </w:tabs>
        <w:spacing w:line="360" w:lineRule="auto"/>
        <w:ind w:left="540" w:hanging="540"/>
        <w:jc w:val="both"/>
        <w:rPr>
          <w:lang w:val="uk-UA"/>
        </w:rPr>
      </w:pPr>
    </w:p>
    <w:p w:rsidR="00E7649A" w:rsidRPr="00B51237" w:rsidRDefault="00E7649A" w:rsidP="00EF4A7B">
      <w:pPr>
        <w:pStyle w:val="5"/>
        <w:keepNext w:val="0"/>
        <w:widowControl/>
        <w:numPr>
          <w:ilvl w:val="0"/>
          <w:numId w:val="49"/>
        </w:numPr>
        <w:tabs>
          <w:tab w:val="clear" w:pos="737"/>
          <w:tab w:val="left" w:pos="540"/>
        </w:tabs>
        <w:suppressAutoHyphens w:val="0"/>
        <w:spacing w:after="0" w:line="360" w:lineRule="auto"/>
        <w:ind w:left="540" w:hanging="540"/>
        <w:jc w:val="both"/>
        <w:rPr>
          <w:b w:val="0"/>
          <w:bCs/>
          <w:spacing w:val="-2"/>
          <w:szCs w:val="28"/>
          <w:lang w:val="uk-UA"/>
        </w:rPr>
      </w:pPr>
      <w:r w:rsidRPr="00B51237">
        <w:rPr>
          <w:b w:val="0"/>
          <w:bCs/>
          <w:spacing w:val="-2"/>
          <w:szCs w:val="28"/>
        </w:rPr>
        <w:t>З</w:t>
      </w:r>
      <w:r w:rsidRPr="00B51237">
        <w:rPr>
          <w:b w:val="0"/>
          <w:bCs/>
          <w:spacing w:val="-2"/>
          <w:szCs w:val="28"/>
          <w:lang w:val="uk-UA"/>
        </w:rPr>
        <w:t>акон</w:t>
      </w:r>
      <w:r w:rsidRPr="00B51237">
        <w:rPr>
          <w:b w:val="0"/>
          <w:bCs/>
          <w:spacing w:val="-2"/>
          <w:szCs w:val="28"/>
        </w:rPr>
        <w:t xml:space="preserve"> У</w:t>
      </w:r>
      <w:r w:rsidRPr="00B51237">
        <w:rPr>
          <w:b w:val="0"/>
          <w:bCs/>
          <w:spacing w:val="-2"/>
          <w:szCs w:val="28"/>
          <w:lang w:val="uk-UA"/>
        </w:rPr>
        <w:t>країни “</w:t>
      </w:r>
      <w:r w:rsidRPr="00B51237">
        <w:rPr>
          <w:b w:val="0"/>
          <w:bCs/>
          <w:spacing w:val="-2"/>
          <w:szCs w:val="28"/>
        </w:rPr>
        <w:t>Про Загальнодержавну програму формування національної екологічної мережі України на 2000-2015 роки</w:t>
      </w:r>
      <w:r w:rsidRPr="00B51237">
        <w:rPr>
          <w:b w:val="0"/>
          <w:bCs/>
          <w:spacing w:val="-2"/>
          <w:szCs w:val="28"/>
          <w:lang w:val="uk-UA"/>
        </w:rPr>
        <w:t xml:space="preserve">” // </w:t>
      </w:r>
      <w:r w:rsidRPr="00B51237">
        <w:rPr>
          <w:b w:val="0"/>
          <w:bCs/>
          <w:spacing w:val="-2"/>
          <w:szCs w:val="28"/>
        </w:rPr>
        <w:t>Відомості Верховно</w:t>
      </w:r>
      <w:proofErr w:type="gramStart"/>
      <w:r w:rsidRPr="00B51237">
        <w:rPr>
          <w:b w:val="0"/>
          <w:bCs/>
          <w:spacing w:val="-2"/>
          <w:szCs w:val="28"/>
        </w:rPr>
        <w:t>ї Р</w:t>
      </w:r>
      <w:proofErr w:type="gramEnd"/>
      <w:r w:rsidRPr="00B51237">
        <w:rPr>
          <w:b w:val="0"/>
          <w:bCs/>
          <w:spacing w:val="-2"/>
          <w:szCs w:val="28"/>
        </w:rPr>
        <w:t>ади</w:t>
      </w:r>
      <w:r w:rsidRPr="00B51237">
        <w:rPr>
          <w:b w:val="0"/>
          <w:bCs/>
          <w:spacing w:val="-2"/>
          <w:szCs w:val="28"/>
          <w:lang w:val="uk-UA"/>
        </w:rPr>
        <w:t xml:space="preserve">. – </w:t>
      </w:r>
      <w:r w:rsidRPr="00B51237">
        <w:rPr>
          <w:b w:val="0"/>
          <w:bCs/>
          <w:spacing w:val="-2"/>
          <w:szCs w:val="28"/>
        </w:rPr>
        <w:t>2000</w:t>
      </w:r>
      <w:r w:rsidRPr="00B51237">
        <w:rPr>
          <w:b w:val="0"/>
          <w:bCs/>
          <w:spacing w:val="-2"/>
          <w:szCs w:val="28"/>
          <w:lang w:val="uk-UA"/>
        </w:rPr>
        <w:t xml:space="preserve">. </w:t>
      </w:r>
      <w:r w:rsidRPr="00B51237">
        <w:rPr>
          <w:b w:val="0"/>
          <w:bCs/>
          <w:spacing w:val="-2"/>
          <w:szCs w:val="28"/>
          <w:lang w:val="uk-UA"/>
        </w:rPr>
        <w:sym w:font="Symbol" w:char="F02D"/>
      </w:r>
      <w:r w:rsidRPr="00B51237">
        <w:rPr>
          <w:b w:val="0"/>
          <w:bCs/>
          <w:spacing w:val="-2"/>
          <w:szCs w:val="28"/>
          <w:lang w:val="uk-UA"/>
        </w:rPr>
        <w:t xml:space="preserve"> №</w:t>
      </w:r>
      <w:r w:rsidRPr="00B51237">
        <w:rPr>
          <w:b w:val="0"/>
          <w:bCs/>
          <w:spacing w:val="-2"/>
          <w:szCs w:val="28"/>
        </w:rPr>
        <w:t xml:space="preserve"> 47</w:t>
      </w:r>
      <w:r w:rsidRPr="00B51237">
        <w:rPr>
          <w:b w:val="0"/>
          <w:bCs/>
          <w:spacing w:val="-2"/>
          <w:szCs w:val="28"/>
          <w:lang w:val="uk-UA"/>
        </w:rPr>
        <w:t xml:space="preserve">. </w:t>
      </w:r>
      <w:r w:rsidRPr="00B51237">
        <w:rPr>
          <w:b w:val="0"/>
          <w:bCs/>
          <w:spacing w:val="-2"/>
          <w:szCs w:val="28"/>
          <w:lang w:val="uk-UA"/>
        </w:rPr>
        <w:sym w:font="Symbol" w:char="F02D"/>
      </w:r>
      <w:r w:rsidRPr="00B51237">
        <w:rPr>
          <w:b w:val="0"/>
          <w:bCs/>
          <w:spacing w:val="-2"/>
          <w:szCs w:val="28"/>
        </w:rPr>
        <w:t xml:space="preserve"> </w:t>
      </w:r>
      <w:r w:rsidRPr="00B51237">
        <w:rPr>
          <w:b w:val="0"/>
          <w:bCs/>
          <w:spacing w:val="-2"/>
          <w:szCs w:val="28"/>
          <w:lang w:val="uk-UA"/>
        </w:rPr>
        <w:t>С</w:t>
      </w:r>
      <w:r w:rsidRPr="00B51237">
        <w:rPr>
          <w:b w:val="0"/>
          <w:bCs/>
          <w:spacing w:val="-2"/>
          <w:szCs w:val="28"/>
        </w:rPr>
        <w:t>.</w:t>
      </w:r>
      <w:r w:rsidRPr="00B51237">
        <w:rPr>
          <w:b w:val="0"/>
          <w:bCs/>
          <w:spacing w:val="-2"/>
          <w:szCs w:val="28"/>
          <w:lang w:val="uk-UA"/>
        </w:rPr>
        <w:t xml:space="preserve"> </w:t>
      </w:r>
      <w:r w:rsidRPr="00B51237">
        <w:rPr>
          <w:b w:val="0"/>
          <w:bCs/>
          <w:spacing w:val="-2"/>
          <w:szCs w:val="28"/>
        </w:rPr>
        <w:t>405</w:t>
      </w:r>
      <w:r w:rsidRPr="00B51237">
        <w:rPr>
          <w:b w:val="0"/>
          <w:bCs/>
          <w:spacing w:val="-2"/>
          <w:szCs w:val="28"/>
          <w:lang w:val="uk-UA"/>
        </w:rPr>
        <w:t>.</w:t>
      </w:r>
    </w:p>
    <w:p w:rsidR="00E7649A" w:rsidRPr="00A313D4" w:rsidRDefault="00E7649A" w:rsidP="00EF4A7B">
      <w:pPr>
        <w:pStyle w:val="5"/>
        <w:keepNext w:val="0"/>
        <w:widowControl/>
        <w:numPr>
          <w:ilvl w:val="0"/>
          <w:numId w:val="49"/>
        </w:numPr>
        <w:tabs>
          <w:tab w:val="clear" w:pos="737"/>
          <w:tab w:val="left" w:pos="540"/>
        </w:tabs>
        <w:suppressAutoHyphens w:val="0"/>
        <w:spacing w:after="0" w:line="360" w:lineRule="auto"/>
        <w:ind w:left="540" w:hanging="540"/>
        <w:jc w:val="both"/>
        <w:rPr>
          <w:b w:val="0"/>
          <w:bCs/>
          <w:spacing w:val="-2"/>
          <w:szCs w:val="28"/>
          <w:lang w:val="uk-UA"/>
        </w:rPr>
      </w:pPr>
      <w:r w:rsidRPr="00A313D4">
        <w:rPr>
          <w:rStyle w:val="HTML"/>
          <w:rFonts w:ascii="Times New Roman" w:hAnsi="Times New Roman" w:cs="Times New Roman"/>
          <w:b w:val="0"/>
          <w:bCs/>
          <w:spacing w:val="-2"/>
        </w:rPr>
        <w:t>П</w:t>
      </w:r>
      <w:r w:rsidRPr="00A313D4">
        <w:rPr>
          <w:rStyle w:val="HTML"/>
          <w:rFonts w:ascii="Times New Roman" w:hAnsi="Times New Roman" w:cs="Times New Roman"/>
          <w:b w:val="0"/>
          <w:bCs/>
          <w:spacing w:val="-2"/>
          <w:lang w:val="uk-UA"/>
        </w:rPr>
        <w:t>останова Верховно</w:t>
      </w:r>
      <w:proofErr w:type="gramStart"/>
      <w:r w:rsidRPr="00A313D4">
        <w:rPr>
          <w:rStyle w:val="HTML"/>
          <w:rFonts w:ascii="Times New Roman" w:hAnsi="Times New Roman" w:cs="Times New Roman"/>
          <w:b w:val="0"/>
          <w:bCs/>
          <w:spacing w:val="-2"/>
          <w:lang w:val="uk-UA"/>
        </w:rPr>
        <w:t>ї Р</w:t>
      </w:r>
      <w:proofErr w:type="gramEnd"/>
      <w:r w:rsidRPr="00A313D4">
        <w:rPr>
          <w:rStyle w:val="HTML"/>
          <w:rFonts w:ascii="Times New Roman" w:hAnsi="Times New Roman" w:cs="Times New Roman"/>
          <w:b w:val="0"/>
          <w:bCs/>
          <w:spacing w:val="-2"/>
          <w:lang w:val="uk-UA"/>
        </w:rPr>
        <w:t>ади України “П</w:t>
      </w:r>
      <w:r w:rsidRPr="00A313D4">
        <w:rPr>
          <w:rStyle w:val="HTML"/>
          <w:rFonts w:ascii="Times New Roman" w:hAnsi="Times New Roman" w:cs="Times New Roman"/>
          <w:b w:val="0"/>
          <w:bCs/>
          <w:spacing w:val="-2"/>
        </w:rPr>
        <w:t>ро Програму</w:t>
      </w:r>
      <w:r w:rsidRPr="00A313D4">
        <w:rPr>
          <w:rStyle w:val="HTML"/>
          <w:rFonts w:ascii="Times New Roman" w:hAnsi="Times New Roman" w:cs="Times New Roman"/>
          <w:b w:val="0"/>
          <w:bCs/>
          <w:spacing w:val="-2"/>
          <w:lang w:val="uk-UA"/>
        </w:rPr>
        <w:t xml:space="preserve"> п</w:t>
      </w:r>
      <w:r w:rsidRPr="00A313D4">
        <w:rPr>
          <w:rStyle w:val="HTML"/>
          <w:rFonts w:ascii="Times New Roman" w:hAnsi="Times New Roman" w:cs="Times New Roman"/>
          <w:b w:val="0"/>
          <w:bCs/>
          <w:spacing w:val="-2"/>
        </w:rPr>
        <w:t>ерспективного розвитку</w:t>
      </w:r>
      <w:r w:rsidRPr="00A313D4">
        <w:rPr>
          <w:rStyle w:val="HTML"/>
          <w:rFonts w:ascii="Times New Roman" w:hAnsi="Times New Roman" w:cs="Times New Roman"/>
          <w:b w:val="0"/>
          <w:bCs/>
          <w:spacing w:val="-2"/>
          <w:lang w:val="uk-UA"/>
        </w:rPr>
        <w:t xml:space="preserve"> з</w:t>
      </w:r>
      <w:r w:rsidRPr="00A313D4">
        <w:rPr>
          <w:rStyle w:val="HTML"/>
          <w:rFonts w:ascii="Times New Roman" w:hAnsi="Times New Roman" w:cs="Times New Roman"/>
          <w:b w:val="0"/>
          <w:bCs/>
          <w:spacing w:val="-2"/>
        </w:rPr>
        <w:t>аповідної справи в Україні</w:t>
      </w:r>
      <w:r w:rsidRPr="00A313D4">
        <w:rPr>
          <w:rStyle w:val="HTML"/>
          <w:rFonts w:ascii="Times New Roman" w:hAnsi="Times New Roman" w:cs="Times New Roman"/>
          <w:b w:val="0"/>
          <w:bCs/>
          <w:spacing w:val="-2"/>
          <w:lang w:val="uk-UA"/>
        </w:rPr>
        <w:t xml:space="preserve">” // </w:t>
      </w:r>
      <w:r w:rsidRPr="00A313D4">
        <w:rPr>
          <w:rStyle w:val="HTML"/>
          <w:rFonts w:ascii="Times New Roman" w:hAnsi="Times New Roman" w:cs="Times New Roman"/>
          <w:b w:val="0"/>
          <w:bCs/>
          <w:spacing w:val="-2"/>
        </w:rPr>
        <w:t>Відомості Верховної Ради</w:t>
      </w:r>
      <w:r w:rsidRPr="00A313D4">
        <w:rPr>
          <w:rStyle w:val="HTML"/>
          <w:rFonts w:ascii="Times New Roman" w:hAnsi="Times New Roman" w:cs="Times New Roman"/>
          <w:b w:val="0"/>
          <w:bCs/>
          <w:spacing w:val="-2"/>
          <w:lang w:val="uk-UA"/>
        </w:rPr>
        <w:t xml:space="preserve">. </w:t>
      </w:r>
      <w:r w:rsidRPr="00A313D4">
        <w:rPr>
          <w:rStyle w:val="HTML"/>
          <w:rFonts w:ascii="Times New Roman" w:hAnsi="Times New Roman" w:cs="Times New Roman"/>
          <w:b w:val="0"/>
          <w:bCs/>
          <w:spacing w:val="-2"/>
          <w:lang w:val="uk-UA"/>
        </w:rPr>
        <w:sym w:font="Symbol" w:char="F02D"/>
      </w:r>
      <w:r w:rsidRPr="00A313D4">
        <w:rPr>
          <w:rStyle w:val="HTML"/>
          <w:rFonts w:ascii="Times New Roman" w:hAnsi="Times New Roman" w:cs="Times New Roman"/>
          <w:b w:val="0"/>
          <w:bCs/>
          <w:spacing w:val="-2"/>
          <w:lang w:val="uk-UA"/>
        </w:rPr>
        <w:t xml:space="preserve"> </w:t>
      </w:r>
      <w:r w:rsidRPr="00A313D4">
        <w:rPr>
          <w:rStyle w:val="HTML"/>
          <w:rFonts w:ascii="Times New Roman" w:hAnsi="Times New Roman" w:cs="Times New Roman"/>
          <w:b w:val="0"/>
          <w:bCs/>
          <w:spacing w:val="-2"/>
        </w:rPr>
        <w:t xml:space="preserve"> 1994.</w:t>
      </w:r>
      <w:r w:rsidRPr="00A313D4">
        <w:rPr>
          <w:rStyle w:val="HTML"/>
          <w:rFonts w:ascii="Times New Roman" w:hAnsi="Times New Roman" w:cs="Times New Roman"/>
          <w:b w:val="0"/>
          <w:bCs/>
          <w:spacing w:val="-2"/>
          <w:lang w:val="uk-UA"/>
        </w:rPr>
        <w:t xml:space="preserve"> </w:t>
      </w:r>
      <w:r w:rsidRPr="00A313D4">
        <w:rPr>
          <w:rStyle w:val="HTML"/>
          <w:rFonts w:ascii="Times New Roman" w:hAnsi="Times New Roman" w:cs="Times New Roman"/>
          <w:b w:val="0"/>
          <w:bCs/>
          <w:spacing w:val="-2"/>
          <w:lang w:val="uk-UA"/>
        </w:rPr>
        <w:sym w:font="Symbol" w:char="F02D"/>
      </w:r>
      <w:r w:rsidRPr="00A313D4">
        <w:rPr>
          <w:rStyle w:val="HTML"/>
          <w:rFonts w:ascii="Times New Roman" w:hAnsi="Times New Roman" w:cs="Times New Roman"/>
          <w:b w:val="0"/>
          <w:bCs/>
          <w:spacing w:val="-2"/>
          <w:lang w:val="uk-UA"/>
        </w:rPr>
        <w:t xml:space="preserve"> </w:t>
      </w:r>
      <w:r w:rsidRPr="00A313D4">
        <w:rPr>
          <w:rStyle w:val="HTML"/>
          <w:rFonts w:ascii="Times New Roman" w:hAnsi="Times New Roman" w:cs="Times New Roman"/>
          <w:b w:val="0"/>
          <w:bCs/>
          <w:spacing w:val="-2"/>
        </w:rPr>
        <w:t xml:space="preserve"> </w:t>
      </w:r>
      <w:r w:rsidRPr="00A313D4">
        <w:rPr>
          <w:rStyle w:val="HTML"/>
          <w:rFonts w:ascii="Times New Roman" w:hAnsi="Times New Roman" w:cs="Times New Roman"/>
          <w:b w:val="0"/>
          <w:bCs/>
          <w:spacing w:val="-2"/>
          <w:lang w:val="uk-UA"/>
        </w:rPr>
        <w:t>№</w:t>
      </w:r>
      <w:r w:rsidRPr="00A313D4">
        <w:rPr>
          <w:rStyle w:val="HTML"/>
          <w:rFonts w:ascii="Times New Roman" w:hAnsi="Times New Roman" w:cs="Times New Roman"/>
          <w:b w:val="0"/>
          <w:bCs/>
          <w:spacing w:val="-2"/>
        </w:rPr>
        <w:t xml:space="preserve"> 48</w:t>
      </w:r>
      <w:r w:rsidRPr="00A313D4">
        <w:rPr>
          <w:rStyle w:val="HTML"/>
          <w:rFonts w:ascii="Times New Roman" w:hAnsi="Times New Roman" w:cs="Times New Roman"/>
          <w:b w:val="0"/>
          <w:bCs/>
          <w:spacing w:val="-2"/>
          <w:lang w:val="uk-UA"/>
        </w:rPr>
        <w:t>. - С</w:t>
      </w:r>
      <w:r w:rsidRPr="00A313D4">
        <w:rPr>
          <w:rStyle w:val="HTML"/>
          <w:rFonts w:ascii="Times New Roman" w:hAnsi="Times New Roman" w:cs="Times New Roman"/>
          <w:b w:val="0"/>
          <w:bCs/>
          <w:spacing w:val="-2"/>
        </w:rPr>
        <w:t>.</w:t>
      </w:r>
      <w:r w:rsidRPr="00A313D4">
        <w:rPr>
          <w:rStyle w:val="HTML"/>
          <w:rFonts w:ascii="Times New Roman" w:hAnsi="Times New Roman" w:cs="Times New Roman"/>
          <w:b w:val="0"/>
          <w:bCs/>
          <w:spacing w:val="-2"/>
          <w:lang w:val="uk-UA"/>
        </w:rPr>
        <w:t xml:space="preserve"> </w:t>
      </w:r>
      <w:r w:rsidRPr="00A313D4">
        <w:rPr>
          <w:rStyle w:val="HTML"/>
          <w:rFonts w:ascii="Times New Roman" w:hAnsi="Times New Roman" w:cs="Times New Roman"/>
          <w:b w:val="0"/>
          <w:bCs/>
          <w:spacing w:val="-2"/>
        </w:rPr>
        <w:t>430</w:t>
      </w:r>
      <w:r w:rsidRPr="00A313D4">
        <w:rPr>
          <w:rStyle w:val="HTML"/>
          <w:rFonts w:ascii="Times New Roman" w:hAnsi="Times New Roman" w:cs="Times New Roman"/>
          <w:b w:val="0"/>
          <w:bCs/>
          <w:spacing w:val="-2"/>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Аэрокосмические методы в геоэкологии</w:t>
      </w:r>
      <w:proofErr w:type="gramStart"/>
      <w:r w:rsidRPr="00B51237">
        <w:rPr>
          <w:spacing w:val="-2"/>
          <w:sz w:val="28"/>
          <w:szCs w:val="28"/>
        </w:rPr>
        <w:t xml:space="preserve"> / О</w:t>
      </w:r>
      <w:proofErr w:type="gramEnd"/>
      <w:r w:rsidRPr="00B51237">
        <w:rPr>
          <w:spacing w:val="-2"/>
          <w:sz w:val="28"/>
          <w:szCs w:val="28"/>
        </w:rPr>
        <w:t>тв. ред. В.Н.</w:t>
      </w:r>
      <w:r w:rsidRPr="00B51237">
        <w:rPr>
          <w:spacing w:val="-2"/>
          <w:sz w:val="28"/>
          <w:szCs w:val="28"/>
          <w:lang w:val="uk-UA"/>
        </w:rPr>
        <w:t xml:space="preserve"> </w:t>
      </w:r>
      <w:r w:rsidRPr="00B51237">
        <w:rPr>
          <w:spacing w:val="-2"/>
          <w:sz w:val="28"/>
          <w:szCs w:val="28"/>
        </w:rPr>
        <w:t>Лялько. – К.: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д</w:t>
      </w:r>
      <w:proofErr w:type="gramEnd"/>
      <w:r w:rsidRPr="00B51237">
        <w:rPr>
          <w:spacing w:val="-2"/>
          <w:sz w:val="28"/>
          <w:szCs w:val="28"/>
        </w:rPr>
        <w:t>умка, 1992. – 206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Бейдик О.О. Географія: Короткий тлумачний словник. – К.: Либідь, 2001. – 192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Бейдик О.О. Рекреаційно-туристські ресурси України: Методологія та методика аналізу, термінологія, районування: Монографія. – К.: Видавничо-поліграфічний центр “Київський університет”, 2001. – 395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 xml:space="preserve">Бейдик О.О. Словник-довідник з географії туризму, рекреалогії та рекреаційної географії. </w:t>
      </w:r>
      <w:r w:rsidRPr="00B51237">
        <w:rPr>
          <w:spacing w:val="-2"/>
          <w:sz w:val="28"/>
          <w:szCs w:val="28"/>
          <w:lang w:val="uk-UA"/>
        </w:rPr>
        <w:sym w:font="Symbol" w:char="F02D"/>
      </w:r>
      <w:r w:rsidRPr="00B51237">
        <w:rPr>
          <w:spacing w:val="-2"/>
          <w:sz w:val="28"/>
          <w:szCs w:val="28"/>
          <w:lang w:val="uk-UA"/>
        </w:rPr>
        <w:t xml:space="preserve"> К.: Ін-т туризму, 1998. – 130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rPr>
        <w:lastRenderedPageBreak/>
        <w:t xml:space="preserve">Беляев В.Н., Худошина М.Ю. Основы логико-информационного моделирования </w:t>
      </w:r>
      <w:proofErr w:type="gramStart"/>
      <w:r w:rsidRPr="00B51237">
        <w:rPr>
          <w:iCs/>
          <w:spacing w:val="-2"/>
          <w:sz w:val="28"/>
          <w:szCs w:val="28"/>
        </w:rPr>
        <w:t>сложных</w:t>
      </w:r>
      <w:proofErr w:type="gramEnd"/>
      <w:r w:rsidRPr="00B51237">
        <w:rPr>
          <w:iCs/>
          <w:spacing w:val="-2"/>
          <w:sz w:val="28"/>
          <w:szCs w:val="28"/>
        </w:rPr>
        <w:t xml:space="preserve"> геосистем. – К.: Наук</w:t>
      </w:r>
      <w:proofErr w:type="gramStart"/>
      <w:r w:rsidRPr="00B51237">
        <w:rPr>
          <w:iCs/>
          <w:spacing w:val="-2"/>
          <w:sz w:val="28"/>
          <w:szCs w:val="28"/>
        </w:rPr>
        <w:t>.</w:t>
      </w:r>
      <w:proofErr w:type="gramEnd"/>
      <w:r w:rsidRPr="00B51237">
        <w:rPr>
          <w:iCs/>
          <w:spacing w:val="-2"/>
          <w:sz w:val="28"/>
          <w:szCs w:val="28"/>
        </w:rPr>
        <w:t xml:space="preserve"> </w:t>
      </w:r>
      <w:proofErr w:type="gramStart"/>
      <w:r w:rsidRPr="00B51237">
        <w:rPr>
          <w:iCs/>
          <w:spacing w:val="-2"/>
          <w:sz w:val="28"/>
          <w:szCs w:val="28"/>
        </w:rPr>
        <w:t>д</w:t>
      </w:r>
      <w:proofErr w:type="gramEnd"/>
      <w:r w:rsidRPr="00B51237">
        <w:rPr>
          <w:iCs/>
          <w:spacing w:val="-2"/>
          <w:sz w:val="28"/>
          <w:szCs w:val="28"/>
        </w:rPr>
        <w:t xml:space="preserve">умка, 1989. – </w:t>
      </w:r>
      <w:r w:rsidRPr="00B51237">
        <w:rPr>
          <w:iCs/>
          <w:spacing w:val="-2"/>
          <w:sz w:val="28"/>
          <w:szCs w:val="28"/>
          <w:lang w:val="uk-UA"/>
        </w:rPr>
        <w:t>157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iCs/>
          <w:spacing w:val="-2"/>
          <w:sz w:val="28"/>
          <w:szCs w:val="28"/>
          <w:lang w:val="uk-UA"/>
        </w:rPr>
      </w:pPr>
      <w:r w:rsidRPr="00B51237">
        <w:rPr>
          <w:iCs/>
          <w:spacing w:val="-2"/>
          <w:sz w:val="28"/>
          <w:szCs w:val="28"/>
          <w:lang w:val="uk-UA"/>
        </w:rPr>
        <w:t xml:space="preserve">Біорізноманіття Карпатського біосферного заповідника / Мін. охорони навкол. природн. середовища та ядерної безпеки України. </w:t>
      </w:r>
      <w:r w:rsidRPr="00B51237">
        <w:rPr>
          <w:iCs/>
          <w:spacing w:val="-2"/>
          <w:sz w:val="28"/>
          <w:szCs w:val="28"/>
          <w:lang w:val="uk-UA"/>
        </w:rPr>
        <w:sym w:font="Symbol" w:char="F02D"/>
      </w:r>
      <w:r w:rsidRPr="00B51237">
        <w:rPr>
          <w:iCs/>
          <w:spacing w:val="-2"/>
          <w:sz w:val="28"/>
          <w:szCs w:val="28"/>
          <w:lang w:val="uk-UA"/>
        </w:rPr>
        <w:t xml:space="preserve"> </w:t>
      </w:r>
      <w:r w:rsidRPr="008C44D7">
        <w:rPr>
          <w:iCs/>
          <w:spacing w:val="-2"/>
          <w:sz w:val="28"/>
          <w:szCs w:val="28"/>
        </w:rPr>
        <w:t xml:space="preserve">                            </w:t>
      </w:r>
      <w:r w:rsidRPr="00B51237">
        <w:rPr>
          <w:iCs/>
          <w:spacing w:val="-2"/>
          <w:sz w:val="28"/>
          <w:szCs w:val="28"/>
          <w:lang w:val="uk-UA"/>
        </w:rPr>
        <w:t>К.: Інтерекоцентр, 1997. – 711 с.</w:t>
      </w:r>
    </w:p>
    <w:p w:rsidR="00E7649A" w:rsidRPr="00B51237" w:rsidRDefault="00E7649A" w:rsidP="00EF4A7B">
      <w:pPr>
        <w:pStyle w:val="afffffff8"/>
        <w:numPr>
          <w:ilvl w:val="0"/>
          <w:numId w:val="49"/>
        </w:numPr>
        <w:tabs>
          <w:tab w:val="clear" w:pos="737"/>
          <w:tab w:val="left" w:pos="540"/>
        </w:tabs>
        <w:suppressAutoHyphens w:val="0"/>
        <w:autoSpaceDE w:val="0"/>
        <w:autoSpaceDN w:val="0"/>
        <w:ind w:left="540" w:hanging="540"/>
        <w:jc w:val="both"/>
        <w:rPr>
          <w:b/>
          <w:bCs/>
          <w:spacing w:val="-2"/>
          <w:sz w:val="28"/>
          <w:szCs w:val="28"/>
        </w:rPr>
      </w:pPr>
      <w:r w:rsidRPr="00E7649A">
        <w:rPr>
          <w:b/>
          <w:bCs/>
          <w:spacing w:val="-2"/>
          <w:sz w:val="28"/>
          <w:szCs w:val="28"/>
          <w:lang w:val="uk-UA"/>
        </w:rPr>
        <w:t xml:space="preserve">Блага М.М. Географічні відмінності та шляхи оптимізації використання рекреаційно-ресурсного потенціалу гірсько-приморських територій Криму: Автореферат дис... </w:t>
      </w:r>
      <w:r w:rsidRPr="00B51237">
        <w:rPr>
          <w:b/>
          <w:bCs/>
          <w:spacing w:val="-2"/>
          <w:sz w:val="28"/>
          <w:szCs w:val="28"/>
        </w:rPr>
        <w:t>канд. географ. наук: 11.00.02 / Одеський державний університет імені І. І. Мечникова. – Одеса, 2000. – 17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 xml:space="preserve">Блага М.М. Рекреаційно-ресурсний потенціал і фактори його використання // Український географічний журнал. – 2000. </w:t>
      </w:r>
      <w:r w:rsidRPr="00B51237">
        <w:rPr>
          <w:spacing w:val="-2"/>
          <w:sz w:val="28"/>
          <w:szCs w:val="28"/>
          <w:lang w:val="uk-UA"/>
        </w:rPr>
        <w:sym w:font="Symbol" w:char="F02D"/>
      </w:r>
      <w:r w:rsidRPr="00B51237">
        <w:rPr>
          <w:spacing w:val="-2"/>
          <w:sz w:val="28"/>
          <w:szCs w:val="28"/>
          <w:lang w:val="uk-UA"/>
        </w:rPr>
        <w:t xml:space="preserve"> №2. </w:t>
      </w:r>
      <w:r w:rsidRPr="00B51237">
        <w:rPr>
          <w:spacing w:val="-2"/>
          <w:sz w:val="28"/>
          <w:szCs w:val="28"/>
          <w:lang w:val="uk-UA"/>
        </w:rPr>
        <w:sym w:font="Symbol" w:char="F02D"/>
      </w:r>
      <w:r w:rsidRPr="00B51237">
        <w:rPr>
          <w:spacing w:val="-2"/>
          <w:sz w:val="28"/>
          <w:szCs w:val="28"/>
          <w:lang w:val="uk-UA"/>
        </w:rPr>
        <w:t xml:space="preserve"> С. 28</w:t>
      </w:r>
      <w:r w:rsidRPr="00B51237">
        <w:rPr>
          <w:spacing w:val="-2"/>
          <w:sz w:val="28"/>
          <w:szCs w:val="28"/>
          <w:lang w:val="uk-UA"/>
        </w:rPr>
        <w:sym w:font="Symbol" w:char="F02D"/>
      </w:r>
      <w:r w:rsidRPr="00B51237">
        <w:rPr>
          <w:spacing w:val="-2"/>
          <w:sz w:val="28"/>
          <w:szCs w:val="28"/>
          <w:lang w:val="uk-UA"/>
        </w:rPr>
        <w:t>30.</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Бочаров М., Веденская М., Мироненко Н. Рекреационные системы. – М.,1986. – 136 с. </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Брусак В.П. Географічні аспекти оптимізації функціонування заповідників (на прикладі природного заповідника „Розточчя” і Карпатського біосферного заповідника): Автореф. дис... канд. геогр. наук: 11.00.11 / Львівський держ. ун-т ім. І. Франка. – Львів, 1997. –    20 с.</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Бучко Ж.І. Естетичні якості ландшафтів у контексті використання та збереження гуманістичного ресурсного потенціалу регіону. Автореферат дис... канд. географ. наук: 11.00.01 / Чернівецький національний університет імені Юрія Федьковича. – Чернівці, 2002. – 16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Веденин Ю.А. Динамика территориальных рекреационных систем. </w:t>
      </w:r>
      <w:r w:rsidRPr="00B51237">
        <w:rPr>
          <w:spacing w:val="-2"/>
          <w:sz w:val="28"/>
          <w:szCs w:val="28"/>
        </w:rPr>
        <w:sym w:font="Symbol" w:char="F02D"/>
      </w:r>
      <w:r w:rsidRPr="00B51237">
        <w:rPr>
          <w:spacing w:val="-2"/>
          <w:sz w:val="28"/>
          <w:szCs w:val="28"/>
        </w:rPr>
        <w:t xml:space="preserve"> </w:t>
      </w:r>
      <w:r w:rsidRPr="008C44D7">
        <w:rPr>
          <w:spacing w:val="-2"/>
          <w:sz w:val="28"/>
          <w:szCs w:val="28"/>
        </w:rPr>
        <w:t xml:space="preserve">           </w:t>
      </w:r>
      <w:r w:rsidRPr="00B51237">
        <w:rPr>
          <w:spacing w:val="-2"/>
          <w:sz w:val="28"/>
          <w:szCs w:val="28"/>
        </w:rPr>
        <w:t>М.</w:t>
      </w:r>
      <w:r w:rsidRPr="00B51237">
        <w:rPr>
          <w:spacing w:val="-2"/>
          <w:sz w:val="28"/>
          <w:szCs w:val="28"/>
          <w:lang w:val="uk-UA"/>
        </w:rPr>
        <w:t xml:space="preserve">, </w:t>
      </w:r>
      <w:r w:rsidRPr="00B51237">
        <w:rPr>
          <w:spacing w:val="-2"/>
          <w:sz w:val="28"/>
          <w:szCs w:val="28"/>
        </w:rPr>
        <w:t xml:space="preserve">1982. </w:t>
      </w:r>
      <w:r w:rsidRPr="00B51237">
        <w:rPr>
          <w:spacing w:val="-2"/>
          <w:sz w:val="28"/>
          <w:szCs w:val="28"/>
        </w:rPr>
        <w:sym w:font="Symbol" w:char="F02D"/>
      </w:r>
      <w:r w:rsidRPr="00B51237">
        <w:rPr>
          <w:spacing w:val="-2"/>
          <w:sz w:val="28"/>
          <w:szCs w:val="28"/>
        </w:rPr>
        <w:t xml:space="preserve"> 190</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rPr>
      </w:pPr>
      <w:r w:rsidRPr="00B51237">
        <w:rPr>
          <w:spacing w:val="-2"/>
          <w:sz w:val="28"/>
          <w:szCs w:val="28"/>
        </w:rPr>
        <w:t>Видина А.А. Методические указания по полевым крупномасштабным исследованиям. – М., 1962. – 120 с.</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rPr>
      </w:pPr>
      <w:r w:rsidRPr="00B51237">
        <w:rPr>
          <w:spacing w:val="-2"/>
          <w:sz w:val="28"/>
          <w:szCs w:val="28"/>
        </w:rPr>
        <w:t xml:space="preserve">Викторов С.В. Ландшафтный метод лесного дешифрирования аэроснимков. – Новосибирск, 1976. – 320 с.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lastRenderedPageBreak/>
        <w:t xml:space="preserve">Волков А.Д. Громцев А.Н. Рекреационная оценка и районирование лесных территорий на ландшафтной основе // Лесоведение. </w:t>
      </w:r>
      <w:r w:rsidRPr="00B51237">
        <w:rPr>
          <w:spacing w:val="-2"/>
          <w:sz w:val="28"/>
          <w:szCs w:val="28"/>
        </w:rPr>
        <w:sym w:font="Symbol" w:char="F02D"/>
      </w:r>
      <w:r w:rsidRPr="00B51237">
        <w:rPr>
          <w:spacing w:val="-2"/>
          <w:sz w:val="28"/>
          <w:szCs w:val="28"/>
          <w:lang w:val="uk-UA"/>
        </w:rPr>
        <w:t xml:space="preserve"> </w:t>
      </w:r>
      <w:r w:rsidRPr="00B51237">
        <w:rPr>
          <w:spacing w:val="-2"/>
          <w:sz w:val="28"/>
          <w:szCs w:val="28"/>
        </w:rPr>
        <w:t>1993.</w:t>
      </w:r>
      <w:r w:rsidRPr="00B51237">
        <w:rPr>
          <w:spacing w:val="-2"/>
          <w:sz w:val="28"/>
          <w:szCs w:val="28"/>
          <w:lang w:val="uk-UA"/>
        </w:rPr>
        <w:t xml:space="preserve"> </w:t>
      </w:r>
      <w:r w:rsidRPr="00B51237">
        <w:rPr>
          <w:spacing w:val="-2"/>
          <w:sz w:val="28"/>
          <w:szCs w:val="28"/>
        </w:rPr>
        <w:sym w:font="Symbol" w:char="F02D"/>
      </w:r>
      <w:r w:rsidRPr="00B51237">
        <w:rPr>
          <w:spacing w:val="-2"/>
          <w:sz w:val="28"/>
          <w:szCs w:val="28"/>
          <w:lang w:val="uk-UA"/>
        </w:rPr>
        <w:t xml:space="preserve"> </w:t>
      </w:r>
      <w:r w:rsidRPr="00B51237">
        <w:rPr>
          <w:spacing w:val="-2"/>
          <w:sz w:val="28"/>
          <w:szCs w:val="28"/>
        </w:rPr>
        <w:t xml:space="preserve"> </w:t>
      </w:r>
      <w:r w:rsidRPr="00B51237">
        <w:rPr>
          <w:spacing w:val="-2"/>
          <w:sz w:val="28"/>
          <w:szCs w:val="28"/>
          <w:lang w:val="uk-UA"/>
        </w:rPr>
        <w:t xml:space="preserve">№ </w:t>
      </w:r>
      <w:r w:rsidRPr="00B51237">
        <w:rPr>
          <w:spacing w:val="-2"/>
          <w:sz w:val="28"/>
          <w:szCs w:val="28"/>
        </w:rPr>
        <w:t>1.</w:t>
      </w:r>
      <w:r w:rsidRPr="00B51237">
        <w:rPr>
          <w:spacing w:val="-2"/>
          <w:sz w:val="28"/>
          <w:szCs w:val="28"/>
          <w:lang w:val="uk-UA"/>
        </w:rPr>
        <w:t xml:space="preserve"> </w:t>
      </w:r>
      <w:r w:rsidRPr="00B51237">
        <w:rPr>
          <w:spacing w:val="-2"/>
          <w:sz w:val="28"/>
          <w:szCs w:val="28"/>
        </w:rPr>
        <w:sym w:font="Symbol" w:char="F02D"/>
      </w:r>
      <w:r w:rsidRPr="00B51237">
        <w:rPr>
          <w:spacing w:val="-2"/>
          <w:sz w:val="28"/>
          <w:szCs w:val="28"/>
          <w:lang w:val="uk-UA"/>
        </w:rPr>
        <w:t xml:space="preserve"> </w:t>
      </w:r>
      <w:r w:rsidRPr="00B51237">
        <w:rPr>
          <w:spacing w:val="-2"/>
          <w:sz w:val="28"/>
          <w:szCs w:val="28"/>
        </w:rPr>
        <w:t xml:space="preserve"> </w:t>
      </w:r>
      <w:r w:rsidRPr="00B51237">
        <w:rPr>
          <w:spacing w:val="-2"/>
          <w:sz w:val="28"/>
          <w:szCs w:val="28"/>
          <w:lang w:val="uk-UA"/>
        </w:rPr>
        <w:t>С</w:t>
      </w:r>
      <w:r w:rsidRPr="00B51237">
        <w:rPr>
          <w:spacing w:val="-2"/>
          <w:sz w:val="28"/>
          <w:szCs w:val="28"/>
        </w:rPr>
        <w:t>.10-16.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Вторжение в природную среду. Оценка воздействия</w:t>
      </w:r>
      <w:r w:rsidRPr="00B51237">
        <w:rPr>
          <w:iCs/>
          <w:spacing w:val="-2"/>
          <w:sz w:val="28"/>
          <w:szCs w:val="28"/>
          <w:lang w:val="uk-UA"/>
        </w:rPr>
        <w:t>. Основн</w:t>
      </w:r>
      <w:r w:rsidRPr="00B51237">
        <w:rPr>
          <w:iCs/>
          <w:spacing w:val="-2"/>
          <w:sz w:val="28"/>
          <w:szCs w:val="28"/>
        </w:rPr>
        <w:t xml:space="preserve">ые положения и методы / Под ред.  А.Ю. Ретеюма. </w:t>
      </w:r>
      <w:r w:rsidRPr="00B51237">
        <w:rPr>
          <w:iCs/>
          <w:spacing w:val="-2"/>
          <w:sz w:val="28"/>
          <w:szCs w:val="28"/>
        </w:rPr>
        <w:sym w:font="Symbol" w:char="F02D"/>
      </w:r>
      <w:r w:rsidRPr="00B51237">
        <w:rPr>
          <w:iCs/>
          <w:spacing w:val="-2"/>
          <w:sz w:val="28"/>
          <w:szCs w:val="28"/>
        </w:rPr>
        <w:t xml:space="preserve"> М.: Прогресс, 1983.</w:t>
      </w:r>
      <w:r w:rsidRPr="00B51237">
        <w:rPr>
          <w:iCs/>
          <w:spacing w:val="-2"/>
          <w:sz w:val="28"/>
          <w:szCs w:val="28"/>
          <w:lang w:val="uk-UA"/>
        </w:rPr>
        <w:t xml:space="preserve"> </w:t>
      </w:r>
      <w:r w:rsidRPr="00B51237">
        <w:rPr>
          <w:iCs/>
          <w:spacing w:val="-2"/>
          <w:sz w:val="28"/>
          <w:szCs w:val="28"/>
        </w:rPr>
        <w:sym w:font="Symbol" w:char="F02D"/>
      </w:r>
      <w:r w:rsidRPr="00B51237">
        <w:rPr>
          <w:iCs/>
          <w:spacing w:val="-2"/>
          <w:sz w:val="28"/>
          <w:szCs w:val="28"/>
        </w:rPr>
        <w:t xml:space="preserve"> 192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Генсирук С.А., Нижник М.С., Возняк Р.Р. Рекреационное использование лесов. </w:t>
      </w:r>
      <w:r w:rsidRPr="00B51237">
        <w:rPr>
          <w:spacing w:val="-2"/>
          <w:sz w:val="28"/>
          <w:szCs w:val="28"/>
        </w:rPr>
        <w:sym w:font="Symbol" w:char="F02D"/>
      </w:r>
      <w:r w:rsidRPr="00B51237">
        <w:rPr>
          <w:spacing w:val="-2"/>
          <w:sz w:val="28"/>
          <w:szCs w:val="28"/>
        </w:rPr>
        <w:t xml:space="preserve"> К.</w:t>
      </w:r>
      <w:r w:rsidRPr="00B51237">
        <w:rPr>
          <w:spacing w:val="-2"/>
          <w:sz w:val="28"/>
          <w:szCs w:val="28"/>
          <w:lang w:val="uk-UA"/>
        </w:rPr>
        <w:t>,</w:t>
      </w:r>
      <w:r w:rsidRPr="00B51237">
        <w:rPr>
          <w:spacing w:val="-2"/>
          <w:sz w:val="28"/>
          <w:szCs w:val="28"/>
        </w:rPr>
        <w:t>1987.</w:t>
      </w:r>
      <w:r w:rsidRPr="00B51237">
        <w:rPr>
          <w:spacing w:val="-2"/>
          <w:sz w:val="28"/>
          <w:szCs w:val="28"/>
          <w:lang w:val="uk-UA"/>
        </w:rPr>
        <w:t xml:space="preserve"> </w:t>
      </w:r>
      <w:r w:rsidRPr="00B51237">
        <w:rPr>
          <w:spacing w:val="-2"/>
          <w:sz w:val="28"/>
          <w:szCs w:val="28"/>
        </w:rPr>
        <w:sym w:font="Symbol" w:char="F02D"/>
      </w:r>
      <w:r w:rsidRPr="00B51237">
        <w:rPr>
          <w:spacing w:val="-2"/>
          <w:sz w:val="28"/>
          <w:szCs w:val="28"/>
        </w:rPr>
        <w:t xml:space="preserve"> 245</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Географические проблемы совершенствования организации туризма и отдыха.</w:t>
      </w:r>
      <w:r w:rsidRPr="00B51237">
        <w:rPr>
          <w:iCs/>
          <w:spacing w:val="-2"/>
          <w:sz w:val="28"/>
          <w:szCs w:val="28"/>
          <w:lang w:val="uk-UA"/>
        </w:rPr>
        <w:t xml:space="preserve"> </w:t>
      </w:r>
      <w:r w:rsidRPr="00B51237">
        <w:rPr>
          <w:iCs/>
          <w:spacing w:val="-2"/>
          <w:sz w:val="28"/>
          <w:szCs w:val="28"/>
        </w:rPr>
        <w:t>Сб. ст. / Отв. ред. Ю.С. Путрик, В.В. Свешников. – М.: МФГО, 1985. – 171 с.</w:t>
      </w:r>
    </w:p>
    <w:p w:rsidR="00E7649A" w:rsidRPr="00B51237" w:rsidRDefault="00E7649A" w:rsidP="00EF4A7B">
      <w:pPr>
        <w:numPr>
          <w:ilvl w:val="0"/>
          <w:numId w:val="49"/>
        </w:numPr>
        <w:tabs>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rPr>
        <w:t>Географ</w:t>
      </w:r>
      <w:r w:rsidRPr="00B51237">
        <w:rPr>
          <w:spacing w:val="-2"/>
          <w:sz w:val="28"/>
          <w:szCs w:val="28"/>
          <w:lang w:val="uk-UA"/>
        </w:rPr>
        <w:t>ічна енциклопедія України: в 3-х т. / Редкол.: ... О.М. Маринич (відповід ред.) та ін. – К.: УРЕ ім. М.П. Бажана, 1999.</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Геологическая карта Украинских Карпат и прилегающих прогибов. Масштаб 1: 200 000 / Глав ред. В.А. Шакин, В.С. Буров, О.С. Вялов, В.В. Глушко, </w:t>
      </w:r>
      <w:r w:rsidRPr="008C44D7">
        <w:rPr>
          <w:iCs/>
          <w:spacing w:val="-2"/>
          <w:sz w:val="28"/>
          <w:szCs w:val="28"/>
        </w:rPr>
        <w:t xml:space="preserve">    </w:t>
      </w:r>
      <w:r w:rsidRPr="00B51237">
        <w:rPr>
          <w:iCs/>
          <w:spacing w:val="-2"/>
          <w:sz w:val="28"/>
          <w:szCs w:val="28"/>
        </w:rPr>
        <w:t>С.С. Круглов. – М., 1976.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rPr>
        <w:t>Геруш</w:t>
      </w:r>
      <w:r w:rsidRPr="00B51237">
        <w:rPr>
          <w:iCs/>
          <w:spacing w:val="-2"/>
          <w:sz w:val="28"/>
          <w:szCs w:val="28"/>
          <w:lang w:val="uk-UA"/>
        </w:rPr>
        <w:t xml:space="preserve">инський З.Ю. Типологія </w:t>
      </w:r>
      <w:proofErr w:type="gramStart"/>
      <w:r w:rsidRPr="00B51237">
        <w:rPr>
          <w:iCs/>
          <w:spacing w:val="-2"/>
          <w:sz w:val="28"/>
          <w:szCs w:val="28"/>
          <w:lang w:val="uk-UA"/>
        </w:rPr>
        <w:t>л</w:t>
      </w:r>
      <w:proofErr w:type="gramEnd"/>
      <w:r w:rsidRPr="00B51237">
        <w:rPr>
          <w:iCs/>
          <w:spacing w:val="-2"/>
          <w:sz w:val="28"/>
          <w:szCs w:val="28"/>
          <w:lang w:val="uk-UA"/>
        </w:rPr>
        <w:t>ісів Українських Карпат: Навч. посібник для лісогосп. спец. вузів. – Львів: Піраміда, 1996. – 208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 xml:space="preserve">Гетьман В. Рекреаційне навантаження на ландшафти заповідних територій // Краєзнавство. Географія.Туризм. </w:t>
      </w:r>
      <w:r w:rsidRPr="00B51237">
        <w:rPr>
          <w:spacing w:val="-2"/>
          <w:sz w:val="28"/>
          <w:szCs w:val="28"/>
          <w:lang w:val="uk-UA"/>
        </w:rPr>
        <w:sym w:font="Symbol" w:char="F02D"/>
      </w:r>
      <w:r w:rsidRPr="00B51237">
        <w:rPr>
          <w:spacing w:val="-2"/>
          <w:sz w:val="28"/>
          <w:szCs w:val="28"/>
          <w:lang w:val="uk-UA"/>
        </w:rPr>
        <w:t xml:space="preserve"> №41 (334). – листопад 2003. – С. 7-21.</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Гидбут А.В., Мезенцев А.Г. Курортно-рекреационное хозяйство</w:t>
      </w:r>
      <w:r w:rsidRPr="00B51237">
        <w:rPr>
          <w:iCs/>
          <w:spacing w:val="-2"/>
          <w:sz w:val="28"/>
          <w:szCs w:val="28"/>
          <w:lang w:val="uk-UA"/>
        </w:rPr>
        <w:t>: региональн</w:t>
      </w:r>
      <w:r w:rsidRPr="00B51237">
        <w:rPr>
          <w:iCs/>
          <w:spacing w:val="-2"/>
          <w:sz w:val="28"/>
          <w:szCs w:val="28"/>
        </w:rPr>
        <w:t xml:space="preserve">ый аспект. </w:t>
      </w:r>
      <w:r w:rsidRPr="00B51237">
        <w:rPr>
          <w:iCs/>
          <w:spacing w:val="-2"/>
          <w:sz w:val="28"/>
          <w:szCs w:val="28"/>
        </w:rPr>
        <w:sym w:font="Symbol" w:char="F02D"/>
      </w:r>
      <w:r w:rsidRPr="00B51237">
        <w:rPr>
          <w:iCs/>
          <w:spacing w:val="-2"/>
          <w:sz w:val="28"/>
          <w:szCs w:val="28"/>
        </w:rPr>
        <w:t xml:space="preserve"> М.: Наука, 1991. – 91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Гофштейн И.Д. Геоморфологический очерк Украинских Карпат. – К.: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д</w:t>
      </w:r>
      <w:proofErr w:type="gramEnd"/>
      <w:r w:rsidRPr="00B51237">
        <w:rPr>
          <w:spacing w:val="-2"/>
          <w:sz w:val="28"/>
          <w:szCs w:val="28"/>
        </w:rPr>
        <w:t>умка, 1995. – 86 с.</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iCs/>
          <w:spacing w:val="-2"/>
          <w:sz w:val="28"/>
          <w:szCs w:val="28"/>
          <w:lang w:val="uk-UA"/>
        </w:rPr>
      </w:pPr>
      <w:r w:rsidRPr="00B51237">
        <w:rPr>
          <w:iCs/>
          <w:spacing w:val="-2"/>
          <w:sz w:val="28"/>
          <w:szCs w:val="28"/>
        </w:rPr>
        <w:t>Градостроительство на склонах</w:t>
      </w:r>
      <w:proofErr w:type="gramStart"/>
      <w:r w:rsidRPr="00B51237">
        <w:rPr>
          <w:iCs/>
          <w:spacing w:val="-2"/>
          <w:sz w:val="28"/>
          <w:szCs w:val="28"/>
          <w:lang w:val="uk-UA"/>
        </w:rPr>
        <w:t xml:space="preserve"> </w:t>
      </w:r>
      <w:r w:rsidRPr="00B51237">
        <w:rPr>
          <w:iCs/>
          <w:spacing w:val="-2"/>
          <w:sz w:val="28"/>
          <w:szCs w:val="28"/>
        </w:rPr>
        <w:t>/ П</w:t>
      </w:r>
      <w:proofErr w:type="gramEnd"/>
      <w:r w:rsidRPr="00B51237">
        <w:rPr>
          <w:iCs/>
          <w:spacing w:val="-2"/>
          <w:sz w:val="28"/>
          <w:szCs w:val="28"/>
        </w:rPr>
        <w:t xml:space="preserve">од ред. Крогиуса В.Р. – М.: Стройиздат, 1988. – </w:t>
      </w:r>
      <w:r w:rsidRPr="00B51237">
        <w:rPr>
          <w:iCs/>
          <w:spacing w:val="-2"/>
          <w:sz w:val="28"/>
          <w:szCs w:val="28"/>
          <w:lang w:val="uk-UA"/>
        </w:rPr>
        <w:t>327 с.</w:t>
      </w:r>
    </w:p>
    <w:p w:rsidR="00E7649A" w:rsidRPr="00B51237" w:rsidRDefault="00E7649A" w:rsidP="00EF4A7B">
      <w:pPr>
        <w:numPr>
          <w:ilvl w:val="0"/>
          <w:numId w:val="49"/>
        </w:numPr>
        <w:shd w:val="clear" w:color="auto" w:fill="FFFFFF"/>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lang w:val="uk-UA"/>
        </w:rPr>
        <w:t xml:space="preserve">Гриневицький В.Т. Ландшафтознавчий підхід в охороні природи та природоохоронне ландшафтознавство // Україна: географічні проблеми  сталого розвитку. Зб. наук. праць. В 4-х т. – К.: ВГЛ Обрії, 2004. – Т.2 – С. 14.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lang w:val="uk-UA"/>
        </w:rPr>
        <w:lastRenderedPageBreak/>
        <w:t xml:space="preserve"> </w:t>
      </w:r>
      <w:r w:rsidRPr="00B51237">
        <w:rPr>
          <w:spacing w:val="-2"/>
          <w:sz w:val="28"/>
          <w:szCs w:val="28"/>
        </w:rPr>
        <w:t xml:space="preserve">Гринів Л.С. Методологія і методика визначення нормативної оцінки природних курортних </w:t>
      </w:r>
      <w:r w:rsidRPr="00B51237">
        <w:rPr>
          <w:spacing w:val="-2"/>
          <w:sz w:val="28"/>
          <w:szCs w:val="28"/>
          <w:lang w:val="uk-UA"/>
        </w:rPr>
        <w:t>ресурсів</w:t>
      </w:r>
      <w:r w:rsidRPr="00B51237">
        <w:rPr>
          <w:spacing w:val="-2"/>
          <w:sz w:val="28"/>
          <w:szCs w:val="28"/>
        </w:rPr>
        <w:t xml:space="preserve"> та платежі</w:t>
      </w:r>
      <w:proofErr w:type="gramStart"/>
      <w:r w:rsidRPr="00B51237">
        <w:rPr>
          <w:spacing w:val="-2"/>
          <w:sz w:val="28"/>
          <w:szCs w:val="28"/>
        </w:rPr>
        <w:t>в</w:t>
      </w:r>
      <w:proofErr w:type="gramEnd"/>
      <w:r w:rsidRPr="00B51237">
        <w:rPr>
          <w:spacing w:val="-2"/>
          <w:sz w:val="28"/>
          <w:szCs w:val="28"/>
        </w:rPr>
        <w:t xml:space="preserve"> за їх використання. </w:t>
      </w:r>
      <w:r w:rsidRPr="00B51237">
        <w:rPr>
          <w:spacing w:val="-2"/>
          <w:sz w:val="28"/>
          <w:szCs w:val="28"/>
        </w:rPr>
        <w:sym w:font="Symbol" w:char="F02D"/>
      </w:r>
      <w:r w:rsidRPr="00B51237">
        <w:rPr>
          <w:spacing w:val="-2"/>
          <w:sz w:val="28"/>
          <w:szCs w:val="28"/>
        </w:rPr>
        <w:t xml:space="preserve"> Львів, 1992. – 42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Гришанков Г.Е. Введение в физическую географию: предмет и метод: Учеб. пособие. – К.: И-во „Знання”, КОО, 2001. – 249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rPr>
        <w:t>Грищенко Ю.М. Основи заповідної справи</w:t>
      </w:r>
      <w:r w:rsidRPr="00B51237">
        <w:rPr>
          <w:spacing w:val="-2"/>
          <w:sz w:val="28"/>
          <w:szCs w:val="28"/>
          <w:lang w:val="uk-UA"/>
        </w:rPr>
        <w:t>: Навч. посібник. – Рівне: РДТУ, 2000. – 239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Гродзинский М.Д. Устойчивость геосистем и теоретический подход к анализу и методы колличественной оценки. // Изв. АН СССР</w:t>
      </w:r>
      <w:r w:rsidRPr="00B51237">
        <w:rPr>
          <w:iCs/>
          <w:spacing w:val="-2"/>
          <w:sz w:val="28"/>
          <w:szCs w:val="28"/>
          <w:lang w:val="uk-UA"/>
        </w:rPr>
        <w:t>.</w:t>
      </w:r>
      <w:r w:rsidRPr="00B51237">
        <w:rPr>
          <w:iCs/>
          <w:spacing w:val="-2"/>
          <w:sz w:val="28"/>
          <w:szCs w:val="28"/>
        </w:rPr>
        <w:t xml:space="preserve"> </w:t>
      </w:r>
      <w:r w:rsidRPr="00B51237">
        <w:rPr>
          <w:iCs/>
          <w:spacing w:val="-2"/>
          <w:sz w:val="28"/>
          <w:szCs w:val="28"/>
          <w:lang w:val="uk-UA"/>
        </w:rPr>
        <w:t>С</w:t>
      </w:r>
      <w:r w:rsidRPr="00B51237">
        <w:rPr>
          <w:iCs/>
          <w:spacing w:val="-2"/>
          <w:sz w:val="28"/>
          <w:szCs w:val="28"/>
        </w:rPr>
        <w:t>ер. географическая.</w:t>
      </w:r>
      <w:r w:rsidRPr="00B51237">
        <w:rPr>
          <w:iCs/>
          <w:spacing w:val="-2"/>
          <w:sz w:val="28"/>
          <w:szCs w:val="28"/>
          <w:lang w:val="uk-UA"/>
        </w:rPr>
        <w:t xml:space="preserve"> </w:t>
      </w:r>
      <w:r w:rsidRPr="00B51237">
        <w:rPr>
          <w:iCs/>
          <w:spacing w:val="-2"/>
          <w:sz w:val="28"/>
          <w:szCs w:val="28"/>
        </w:rPr>
        <w:sym w:font="Symbol" w:char="F02D"/>
      </w:r>
      <w:r w:rsidRPr="00B51237">
        <w:rPr>
          <w:iCs/>
          <w:spacing w:val="-2"/>
          <w:sz w:val="28"/>
          <w:szCs w:val="28"/>
        </w:rPr>
        <w:t xml:space="preserve"> 1987</w:t>
      </w:r>
      <w:r w:rsidRPr="00B51237">
        <w:rPr>
          <w:iCs/>
          <w:spacing w:val="-2"/>
          <w:sz w:val="28"/>
          <w:szCs w:val="28"/>
          <w:lang w:val="uk-UA"/>
        </w:rPr>
        <w:t>.</w:t>
      </w:r>
      <w:r w:rsidRPr="00B51237">
        <w:rPr>
          <w:iCs/>
          <w:spacing w:val="-2"/>
          <w:sz w:val="28"/>
          <w:szCs w:val="28"/>
        </w:rPr>
        <w:t xml:space="preserve"> </w:t>
      </w:r>
      <w:r w:rsidRPr="00B51237">
        <w:rPr>
          <w:iCs/>
          <w:spacing w:val="-2"/>
          <w:sz w:val="28"/>
          <w:szCs w:val="28"/>
        </w:rPr>
        <w:sym w:font="Symbol" w:char="F02D"/>
      </w:r>
      <w:r w:rsidRPr="00B51237">
        <w:rPr>
          <w:iCs/>
          <w:spacing w:val="-2"/>
          <w:sz w:val="28"/>
          <w:szCs w:val="28"/>
        </w:rPr>
        <w:t xml:space="preserve"> №6.</w:t>
      </w:r>
      <w:r w:rsidRPr="00B51237">
        <w:rPr>
          <w:iCs/>
          <w:spacing w:val="-2"/>
          <w:sz w:val="28"/>
          <w:szCs w:val="28"/>
          <w:lang w:val="uk-UA"/>
        </w:rPr>
        <w:t xml:space="preserve"> – С. 22.</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rPr>
        <w:t>Гродзинський М.Д. Основи ландшафтної екології:</w:t>
      </w:r>
      <w:r w:rsidRPr="00B51237">
        <w:rPr>
          <w:spacing w:val="-2"/>
          <w:sz w:val="28"/>
          <w:szCs w:val="28"/>
          <w:lang w:val="uk-UA"/>
        </w:rPr>
        <w:t xml:space="preserve"> Підручник. </w:t>
      </w:r>
      <w:r w:rsidRPr="00B51237">
        <w:rPr>
          <w:spacing w:val="-2"/>
          <w:sz w:val="28"/>
          <w:szCs w:val="28"/>
        </w:rPr>
        <w:sym w:font="Symbol" w:char="F02D"/>
      </w:r>
      <w:r w:rsidRPr="00B51237">
        <w:rPr>
          <w:spacing w:val="-2"/>
          <w:sz w:val="28"/>
          <w:szCs w:val="28"/>
        </w:rPr>
        <w:t xml:space="preserve"> К.: Либідь, 1993.</w:t>
      </w:r>
      <w:r w:rsidRPr="00B51237">
        <w:rPr>
          <w:spacing w:val="-2"/>
          <w:sz w:val="28"/>
          <w:szCs w:val="28"/>
          <w:lang w:val="uk-UA"/>
        </w:rPr>
        <w:t xml:space="preserve"> – 224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t>Гродзинський М.Д. Теорія та методика аналізу стійкості геосистем до антропогенних навантажень: Автореферат дис… докт. геогр. наук: 11.00.01 / НАН Укр, Інст. геогр. – К., 1994. – 48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 xml:space="preserve"> Гуцуляк В.М. Ландшафтна екологія: Геохімічний аспект: Навч. посібник. – Чернівці: Рута, 2002. – 272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Данильчук В.Ф. Методология оценки рекреационных територий. – Донецк, 2003. – 150 с.</w:t>
      </w:r>
    </w:p>
    <w:p w:rsidR="00E7649A" w:rsidRPr="00B51237" w:rsidRDefault="00E7649A" w:rsidP="00EF4A7B">
      <w:pPr>
        <w:widowControl w:val="0"/>
        <w:numPr>
          <w:ilvl w:val="0"/>
          <w:numId w:val="49"/>
        </w:numPr>
        <w:tabs>
          <w:tab w:val="clear" w:pos="737"/>
          <w:tab w:val="left" w:pos="240"/>
          <w:tab w:val="left" w:pos="540"/>
        </w:tabs>
        <w:suppressAutoHyphens w:val="0"/>
        <w:spacing w:line="360" w:lineRule="auto"/>
        <w:ind w:left="540" w:hanging="540"/>
        <w:jc w:val="both"/>
        <w:rPr>
          <w:spacing w:val="-2"/>
          <w:sz w:val="28"/>
          <w:szCs w:val="28"/>
          <w:lang w:val="uk-UA"/>
        </w:rPr>
      </w:pPr>
      <w:r w:rsidRPr="00B51237">
        <w:rPr>
          <w:iCs/>
          <w:spacing w:val="-2"/>
          <w:sz w:val="28"/>
          <w:szCs w:val="28"/>
          <w:lang w:val="uk-UA"/>
        </w:rPr>
        <w:t>Девлиш М.</w:t>
      </w:r>
      <w:r w:rsidRPr="00B51237">
        <w:rPr>
          <w:spacing w:val="-2"/>
          <w:sz w:val="28"/>
          <w:szCs w:val="28"/>
          <w:lang w:val="uk-UA"/>
        </w:rPr>
        <w:t xml:space="preserve"> Правова модель функціонального зонування національних парків України і Польщі // Фізична географія та геоморфологія. – К.: ВГЛ Обрії, 2004. – Вип. 46, Т. 2. – С. 90-99.</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 xml:space="preserve">Дмитрук О.Ю. Екологічний туризм: Сучасні концепції менеджменту і маркетингу. – К.: Альтерпрес, 2004. – 192 с.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iCs/>
          <w:spacing w:val="-2"/>
          <w:sz w:val="28"/>
          <w:szCs w:val="28"/>
        </w:rPr>
        <w:t xml:space="preserve">Дроздов А. В. </w:t>
      </w:r>
      <w:r w:rsidRPr="00B51237">
        <w:rPr>
          <w:spacing w:val="-2"/>
          <w:sz w:val="28"/>
          <w:szCs w:val="28"/>
        </w:rPr>
        <w:t>Туристские ресурсы и туристский продукт национальных парков России</w:t>
      </w:r>
      <w:r w:rsidRPr="00B51237">
        <w:rPr>
          <w:spacing w:val="-2"/>
          <w:sz w:val="28"/>
          <w:szCs w:val="28"/>
          <w:lang w:val="uk-UA"/>
        </w:rPr>
        <w:t xml:space="preserve"> // </w:t>
      </w:r>
      <w:r w:rsidRPr="00B51237">
        <w:rPr>
          <w:spacing w:val="-2"/>
          <w:sz w:val="28"/>
          <w:szCs w:val="28"/>
        </w:rPr>
        <w:t xml:space="preserve"> </w:t>
      </w:r>
      <w:r w:rsidRPr="00B51237">
        <w:rPr>
          <w:spacing w:val="-2"/>
          <w:sz w:val="28"/>
          <w:szCs w:val="28"/>
          <w:lang w:val="en-US"/>
        </w:rPr>
        <w:t>www</w:t>
      </w:r>
      <w:r w:rsidRPr="00B51237">
        <w:rPr>
          <w:spacing w:val="-2"/>
          <w:sz w:val="28"/>
          <w:szCs w:val="28"/>
        </w:rPr>
        <w:t>.</w:t>
      </w:r>
      <w:r w:rsidRPr="00B51237">
        <w:rPr>
          <w:spacing w:val="-2"/>
          <w:sz w:val="28"/>
          <w:szCs w:val="28"/>
          <w:lang w:val="en-US"/>
        </w:rPr>
        <w:t>ecoline</w:t>
      </w:r>
      <w:r w:rsidRPr="00B51237">
        <w:rPr>
          <w:spacing w:val="-2"/>
          <w:sz w:val="28"/>
          <w:szCs w:val="28"/>
        </w:rPr>
        <w:t>.</w:t>
      </w:r>
      <w:r w:rsidRPr="00B51237">
        <w:rPr>
          <w:spacing w:val="-2"/>
          <w:sz w:val="28"/>
          <w:szCs w:val="28"/>
          <w:lang w:val="en-US"/>
        </w:rPr>
        <w:t>ru</w:t>
      </w:r>
      <w:r w:rsidRPr="00B51237">
        <w:rPr>
          <w:spacing w:val="-2"/>
          <w:sz w:val="28"/>
          <w:szCs w:val="28"/>
        </w:rPr>
        <w:t>/</w:t>
      </w:r>
      <w:r w:rsidRPr="00B51237">
        <w:rPr>
          <w:spacing w:val="-2"/>
          <w:sz w:val="28"/>
          <w:szCs w:val="28"/>
          <w:lang w:val="en-US"/>
        </w:rPr>
        <w:t>mc</w:t>
      </w:r>
      <w:r w:rsidRPr="00B51237">
        <w:rPr>
          <w:spacing w:val="-2"/>
          <w:sz w:val="28"/>
          <w:szCs w:val="28"/>
          <w:lang w:val="uk-UA"/>
        </w:rPr>
        <w:t>.</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 xml:space="preserve">Експертний висновок щодо причин, які призвели до широкомасштабного прояву і важких наслідків катастрофічного паводку в Закарпатській обл.. / </w:t>
      </w:r>
      <w:r w:rsidRPr="00B51237">
        <w:rPr>
          <w:spacing w:val="-2"/>
          <w:sz w:val="28"/>
          <w:szCs w:val="28"/>
          <w:lang w:val="en-US"/>
        </w:rPr>
        <w:t>http</w:t>
      </w:r>
      <w:r w:rsidRPr="00B51237">
        <w:rPr>
          <w:spacing w:val="-2"/>
          <w:sz w:val="28"/>
          <w:szCs w:val="28"/>
          <w:lang w:val="uk-UA"/>
        </w:rPr>
        <w:t>: //</w:t>
      </w:r>
      <w:r w:rsidRPr="00B51237">
        <w:rPr>
          <w:spacing w:val="-2"/>
          <w:sz w:val="28"/>
          <w:szCs w:val="28"/>
        </w:rPr>
        <w:t>greenfield</w:t>
      </w:r>
      <w:r w:rsidRPr="00B51237">
        <w:rPr>
          <w:spacing w:val="-2"/>
          <w:sz w:val="28"/>
          <w:szCs w:val="28"/>
          <w:lang w:val="uk-UA"/>
        </w:rPr>
        <w:t>.</w:t>
      </w:r>
      <w:r w:rsidRPr="00B51237">
        <w:rPr>
          <w:spacing w:val="-2"/>
          <w:sz w:val="28"/>
          <w:szCs w:val="28"/>
          <w:lang w:val="en-US"/>
        </w:rPr>
        <w:t>fortunecity</w:t>
      </w:r>
      <w:r w:rsidRPr="00B51237">
        <w:rPr>
          <w:spacing w:val="-2"/>
          <w:sz w:val="28"/>
          <w:szCs w:val="28"/>
          <w:lang w:val="uk-UA"/>
        </w:rPr>
        <w:t>.</w:t>
      </w:r>
      <w:r w:rsidRPr="00B51237">
        <w:rPr>
          <w:spacing w:val="-2"/>
          <w:sz w:val="28"/>
          <w:szCs w:val="28"/>
          <w:lang w:val="en-US"/>
        </w:rPr>
        <w:t>com</w:t>
      </w:r>
      <w:r w:rsidRPr="00B51237">
        <w:rPr>
          <w:spacing w:val="-2"/>
          <w:sz w:val="28"/>
          <w:szCs w:val="28"/>
          <w:lang w:val="uk-UA"/>
        </w:rPr>
        <w:t>/</w:t>
      </w:r>
      <w:r w:rsidRPr="00B51237">
        <w:rPr>
          <w:spacing w:val="-2"/>
          <w:sz w:val="28"/>
          <w:szCs w:val="28"/>
          <w:lang w:val="en-US"/>
        </w:rPr>
        <w:t>hunters</w:t>
      </w:r>
      <w:r w:rsidRPr="00B51237">
        <w:rPr>
          <w:spacing w:val="-2"/>
          <w:sz w:val="28"/>
          <w:szCs w:val="28"/>
          <w:lang w:val="uk-UA"/>
        </w:rPr>
        <w:t>/228/</w:t>
      </w:r>
      <w:r w:rsidRPr="00B51237">
        <w:rPr>
          <w:spacing w:val="-2"/>
          <w:sz w:val="28"/>
          <w:szCs w:val="28"/>
          <w:lang w:val="en-US"/>
        </w:rPr>
        <w:t>zakarpat</w:t>
      </w:r>
      <w:r w:rsidRPr="00B51237">
        <w:rPr>
          <w:spacing w:val="-2"/>
          <w:sz w:val="28"/>
          <w:szCs w:val="28"/>
          <w:lang w:val="uk-UA"/>
        </w:rPr>
        <w:t>/</w:t>
      </w:r>
      <w:r w:rsidRPr="00B51237">
        <w:rPr>
          <w:spacing w:val="-2"/>
          <w:sz w:val="28"/>
          <w:szCs w:val="28"/>
          <w:lang w:val="en-US"/>
        </w:rPr>
        <w:t>vusnov</w:t>
      </w:r>
      <w:r w:rsidRPr="00B51237">
        <w:rPr>
          <w:spacing w:val="-2"/>
          <w:sz w:val="28"/>
          <w:szCs w:val="28"/>
          <w:lang w:val="uk-UA"/>
        </w:rPr>
        <w:t>.</w:t>
      </w:r>
      <w:r w:rsidRPr="00B51237">
        <w:rPr>
          <w:spacing w:val="-2"/>
          <w:sz w:val="28"/>
          <w:szCs w:val="28"/>
          <w:lang w:val="en-US"/>
        </w:rPr>
        <w:t>html</w:t>
      </w:r>
      <w:r w:rsidRPr="00B51237">
        <w:rPr>
          <w:spacing w:val="-2"/>
          <w:sz w:val="28"/>
          <w:szCs w:val="28"/>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lastRenderedPageBreak/>
        <w:t xml:space="preserve">Жук П.В., Кравців В.С. Рекреаційний потенціал Українських Карпат і перспективи його використання // Українські Карпати: проблеми і перспективи. Матеріали Міжнародної науково-практичної конференції. </w:t>
      </w:r>
      <w:r w:rsidRPr="00B51237">
        <w:rPr>
          <w:iCs/>
          <w:spacing w:val="-2"/>
          <w:sz w:val="28"/>
          <w:szCs w:val="28"/>
          <w:lang w:val="uk-UA"/>
        </w:rPr>
        <w:sym w:font="Symbol" w:char="F02D"/>
      </w:r>
      <w:r w:rsidRPr="00B51237">
        <w:rPr>
          <w:iCs/>
          <w:spacing w:val="-2"/>
          <w:sz w:val="28"/>
          <w:szCs w:val="28"/>
          <w:lang w:val="uk-UA"/>
        </w:rPr>
        <w:t xml:space="preserve"> Львів, 1993. </w:t>
      </w:r>
      <w:r w:rsidRPr="00B51237">
        <w:rPr>
          <w:iCs/>
          <w:spacing w:val="-2"/>
          <w:sz w:val="28"/>
          <w:szCs w:val="28"/>
          <w:lang w:val="uk-UA"/>
        </w:rPr>
        <w:sym w:font="Symbol" w:char="F02D"/>
      </w:r>
      <w:r w:rsidRPr="00B51237">
        <w:rPr>
          <w:iCs/>
          <w:spacing w:val="-2"/>
          <w:sz w:val="28"/>
          <w:szCs w:val="28"/>
          <w:lang w:val="uk-UA"/>
        </w:rPr>
        <w:t xml:space="preserve"> С. 58.</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Загульська О.Б. Ландшафтна інтерпретація аерокосмічної інформації (на прикладі областей України). – К., 1996. – 24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lang w:val="uk-UA"/>
        </w:rPr>
        <w:t>Закарп</w:t>
      </w:r>
      <w:r w:rsidRPr="00B51237">
        <w:rPr>
          <w:iCs/>
          <w:spacing w:val="-2"/>
          <w:sz w:val="28"/>
          <w:szCs w:val="28"/>
        </w:rPr>
        <w:t>атье. Туристская карта, масштаб 1</w:t>
      </w:r>
      <w:proofErr w:type="gramStart"/>
      <w:r w:rsidRPr="00B51237">
        <w:rPr>
          <w:iCs/>
          <w:spacing w:val="-2"/>
          <w:sz w:val="28"/>
          <w:szCs w:val="28"/>
        </w:rPr>
        <w:t xml:space="preserve"> :</w:t>
      </w:r>
      <w:proofErr w:type="gramEnd"/>
      <w:r w:rsidRPr="00B51237">
        <w:rPr>
          <w:iCs/>
          <w:spacing w:val="-2"/>
          <w:sz w:val="28"/>
          <w:szCs w:val="28"/>
        </w:rPr>
        <w:t xml:space="preserve"> 300 000. - М., 1984</w:t>
      </w:r>
      <w:r w:rsidRPr="00B51237">
        <w:rPr>
          <w:iCs/>
          <w:spacing w:val="-2"/>
          <w:sz w:val="28"/>
          <w:szCs w:val="28"/>
          <w:lang w:val="uk-UA"/>
        </w:rPr>
        <w:t>.</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Заповідники і національні природні парки України. –К.: Вища школа, 1999. – 232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Заповідні екосистеми Карпат / Стойко С., Гадач Е., Шимон Т., Михалик</w:t>
      </w:r>
      <w:r w:rsidRPr="008C44D7">
        <w:rPr>
          <w:spacing w:val="-2"/>
          <w:sz w:val="28"/>
          <w:szCs w:val="28"/>
        </w:rPr>
        <w:t xml:space="preserve"> </w:t>
      </w:r>
      <w:r w:rsidRPr="00B51237">
        <w:rPr>
          <w:spacing w:val="-2"/>
          <w:sz w:val="28"/>
          <w:szCs w:val="28"/>
          <w:lang w:val="uk-UA"/>
        </w:rPr>
        <w:t>С. – Львів: Світ, 1991. – 248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Заставний Ф.Д. Географія України: У 2-х книгах. – Львів: Світ, 1994. – 472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rPr>
        <w:t>Заставний Ф.Д. Ф</w:t>
      </w:r>
      <w:r w:rsidRPr="00B51237">
        <w:rPr>
          <w:spacing w:val="-2"/>
          <w:sz w:val="28"/>
          <w:szCs w:val="28"/>
          <w:lang w:val="uk-UA"/>
        </w:rPr>
        <w:t>ізична географія України: Підручник для учнів старших класів середніх шкіл та студентів / За ред. проф. Я.С. Кравчука. – Львів: Львівський обласний науково-методичний інститут освіти, 1996. –    232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Зінько Ю., Організаційно-господарські аспекти розвитку сільського туризму в Карпатському регіоні // Аграрний екологічний туризм в країнах Центральної та Східної Європи: Матеріали І Міжнар. Наук.-практ. Семінару. м. Стрий, 2004 р. – Стрий, 2004. – С. 38-43.</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Знакування туристичних шляхів // Клімашевський А., Гулянич Р., РожкоІ., Яремчишин А. та ін. – Львів, 2003. – 21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rPr>
      </w:pPr>
      <w:r w:rsidRPr="00B51237">
        <w:rPr>
          <w:spacing w:val="-2"/>
          <w:sz w:val="28"/>
          <w:szCs w:val="28"/>
          <w:lang w:val="uk-UA"/>
        </w:rPr>
        <w:t xml:space="preserve">Зорин И.В., Квартальнов В.А. Энциклопедия туризма. – М.: Финансы и статистика, 2003. – 368 с.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rPr>
        <w:t xml:space="preserve">Иванова С.Д. и др. Вопросы охраны природы Карпат. </w:t>
      </w:r>
      <w:r w:rsidRPr="00B51237">
        <w:rPr>
          <w:iCs/>
          <w:spacing w:val="-2"/>
          <w:sz w:val="28"/>
          <w:szCs w:val="28"/>
        </w:rPr>
        <w:sym w:font="Symbol" w:char="F02D"/>
      </w:r>
      <w:r w:rsidRPr="00B51237">
        <w:rPr>
          <w:iCs/>
          <w:spacing w:val="-2"/>
          <w:sz w:val="28"/>
          <w:szCs w:val="28"/>
        </w:rPr>
        <w:t xml:space="preserve"> Ужгород: Карпаты, 1969.</w:t>
      </w:r>
      <w:r w:rsidRPr="00B51237">
        <w:rPr>
          <w:iCs/>
          <w:spacing w:val="-2"/>
          <w:sz w:val="28"/>
          <w:szCs w:val="28"/>
          <w:lang w:val="uk-UA"/>
        </w:rPr>
        <w:sym w:font="Symbol" w:char="F02D"/>
      </w:r>
      <w:r w:rsidRPr="00B51237">
        <w:rPr>
          <w:iCs/>
          <w:spacing w:val="-2"/>
          <w:sz w:val="28"/>
          <w:szCs w:val="28"/>
          <w:lang w:val="uk-UA"/>
        </w:rPr>
        <w:t xml:space="preserve"> 250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Игнатенко Н.Т., Руденко В.П. Производственно-ресурсный потенциал территории. </w:t>
      </w:r>
      <w:r w:rsidRPr="00B51237">
        <w:rPr>
          <w:iCs/>
          <w:spacing w:val="-2"/>
          <w:sz w:val="28"/>
          <w:szCs w:val="28"/>
        </w:rPr>
        <w:sym w:font="Symbol" w:char="F02D"/>
      </w:r>
      <w:r w:rsidRPr="00B51237">
        <w:rPr>
          <w:iCs/>
          <w:spacing w:val="-2"/>
          <w:sz w:val="28"/>
          <w:szCs w:val="28"/>
          <w:lang w:val="uk-UA"/>
        </w:rPr>
        <w:t xml:space="preserve"> </w:t>
      </w:r>
      <w:r w:rsidRPr="00B51237">
        <w:rPr>
          <w:iCs/>
          <w:spacing w:val="-2"/>
          <w:sz w:val="28"/>
          <w:szCs w:val="28"/>
        </w:rPr>
        <w:t>Киев, 1986.</w:t>
      </w:r>
      <w:r w:rsidRPr="00B51237">
        <w:rPr>
          <w:iCs/>
          <w:spacing w:val="-2"/>
          <w:sz w:val="28"/>
          <w:szCs w:val="28"/>
        </w:rPr>
        <w:sym w:font="Symbol" w:char="F02D"/>
      </w:r>
      <w:r w:rsidRPr="00B51237">
        <w:rPr>
          <w:iCs/>
          <w:spacing w:val="-2"/>
          <w:sz w:val="28"/>
          <w:szCs w:val="28"/>
          <w:lang w:val="uk-UA"/>
        </w:rPr>
        <w:t xml:space="preserve"> </w:t>
      </w:r>
      <w:r w:rsidRPr="00B51237">
        <w:rPr>
          <w:iCs/>
          <w:spacing w:val="-2"/>
          <w:sz w:val="28"/>
          <w:szCs w:val="28"/>
        </w:rPr>
        <w:t>С. 7.</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Исаченко А.Г. К методике прикладных ландшафтных исследований. // Изв. НГО. </w:t>
      </w:r>
      <w:r w:rsidRPr="00B51237">
        <w:rPr>
          <w:iCs/>
          <w:spacing w:val="-2"/>
          <w:sz w:val="28"/>
          <w:szCs w:val="28"/>
        </w:rPr>
        <w:sym w:font="Symbol" w:char="F02D"/>
      </w:r>
      <w:r w:rsidRPr="00B51237">
        <w:rPr>
          <w:iCs/>
          <w:spacing w:val="-2"/>
          <w:sz w:val="28"/>
          <w:szCs w:val="28"/>
        </w:rPr>
        <w:t xml:space="preserve"> 1972. </w:t>
      </w:r>
      <w:r w:rsidRPr="00B51237">
        <w:rPr>
          <w:iCs/>
          <w:spacing w:val="-2"/>
          <w:sz w:val="28"/>
          <w:szCs w:val="28"/>
        </w:rPr>
        <w:sym w:font="Symbol" w:char="F02D"/>
      </w:r>
      <w:r w:rsidRPr="00B51237">
        <w:rPr>
          <w:iCs/>
          <w:spacing w:val="-2"/>
          <w:sz w:val="28"/>
          <w:szCs w:val="28"/>
        </w:rPr>
        <w:t xml:space="preserve"> №6.</w:t>
      </w:r>
      <w:r w:rsidRPr="00B51237">
        <w:rPr>
          <w:iCs/>
          <w:spacing w:val="-2"/>
          <w:sz w:val="28"/>
          <w:szCs w:val="28"/>
          <w:lang w:val="uk-UA"/>
        </w:rPr>
        <w:t xml:space="preserve"> </w:t>
      </w:r>
      <w:r w:rsidRPr="00B51237">
        <w:rPr>
          <w:iCs/>
          <w:spacing w:val="-2"/>
          <w:sz w:val="28"/>
          <w:szCs w:val="28"/>
          <w:lang w:val="uk-UA"/>
        </w:rPr>
        <w:sym w:font="Symbol" w:char="F02D"/>
      </w:r>
      <w:r w:rsidRPr="00B51237">
        <w:rPr>
          <w:iCs/>
          <w:spacing w:val="-2"/>
          <w:sz w:val="28"/>
          <w:szCs w:val="28"/>
          <w:lang w:val="uk-UA"/>
        </w:rPr>
        <w:t xml:space="preserve"> С. 87. </w:t>
      </w:r>
      <w:r w:rsidRPr="00B51237">
        <w:rPr>
          <w:iCs/>
          <w:spacing w:val="-2"/>
          <w:sz w:val="28"/>
          <w:szCs w:val="28"/>
          <w:lang w:val="uk-UA"/>
        </w:rPr>
        <w:sym w:font="Symbol" w:char="F02D"/>
      </w:r>
      <w:r w:rsidRPr="00B51237">
        <w:rPr>
          <w:iCs/>
          <w:spacing w:val="-2"/>
          <w:sz w:val="28"/>
          <w:szCs w:val="28"/>
          <w:lang w:val="uk-UA"/>
        </w:rPr>
        <w:t xml:space="preserve"> С. 71-79.</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rPr>
      </w:pPr>
      <w:r w:rsidRPr="00B51237">
        <w:rPr>
          <w:spacing w:val="-2"/>
          <w:sz w:val="28"/>
          <w:szCs w:val="28"/>
        </w:rPr>
        <w:lastRenderedPageBreak/>
        <w:t>Эрингис К.Н. Экология и эстетика ландшафта. – Вильнюс: Минтис, 1975. – 251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Казанская Н.С. Изучение рекреационной дегрессии естественных комплексов // Известия АН СССР.</w:t>
      </w:r>
      <w:r w:rsidRPr="00B51237">
        <w:rPr>
          <w:iCs/>
          <w:spacing w:val="-2"/>
          <w:sz w:val="28"/>
          <w:szCs w:val="28"/>
        </w:rPr>
        <w:sym w:font="Symbol" w:char="F02D"/>
      </w:r>
      <w:r w:rsidRPr="00B51237">
        <w:rPr>
          <w:iCs/>
          <w:spacing w:val="-2"/>
          <w:sz w:val="28"/>
          <w:szCs w:val="28"/>
        </w:rPr>
        <w:t xml:space="preserve"> </w:t>
      </w:r>
      <w:r w:rsidRPr="00B51237">
        <w:rPr>
          <w:iCs/>
          <w:spacing w:val="-2"/>
          <w:sz w:val="28"/>
          <w:szCs w:val="28"/>
          <w:lang w:val="uk-UA"/>
        </w:rPr>
        <w:t>С</w:t>
      </w:r>
      <w:r w:rsidRPr="00B51237">
        <w:rPr>
          <w:iCs/>
          <w:spacing w:val="-2"/>
          <w:sz w:val="28"/>
          <w:szCs w:val="28"/>
        </w:rPr>
        <w:t>ер.</w:t>
      </w:r>
      <w:r w:rsidRPr="00B51237">
        <w:rPr>
          <w:iCs/>
          <w:spacing w:val="-2"/>
          <w:sz w:val="28"/>
          <w:szCs w:val="28"/>
          <w:lang w:val="uk-UA"/>
        </w:rPr>
        <w:t xml:space="preserve"> </w:t>
      </w:r>
      <w:r w:rsidRPr="00B51237">
        <w:rPr>
          <w:iCs/>
          <w:spacing w:val="-2"/>
          <w:sz w:val="28"/>
          <w:szCs w:val="28"/>
        </w:rPr>
        <w:t>ге</w:t>
      </w:r>
      <w:r w:rsidRPr="00B51237">
        <w:rPr>
          <w:iCs/>
          <w:spacing w:val="-2"/>
          <w:sz w:val="28"/>
          <w:szCs w:val="28"/>
          <w:lang w:val="uk-UA"/>
        </w:rPr>
        <w:t>о</w:t>
      </w:r>
      <w:r w:rsidRPr="00B51237">
        <w:rPr>
          <w:iCs/>
          <w:spacing w:val="-2"/>
          <w:sz w:val="28"/>
          <w:szCs w:val="28"/>
        </w:rPr>
        <w:t xml:space="preserve">гр. </w:t>
      </w:r>
      <w:r w:rsidRPr="00B51237">
        <w:rPr>
          <w:iCs/>
          <w:spacing w:val="-2"/>
          <w:sz w:val="28"/>
          <w:szCs w:val="28"/>
        </w:rPr>
        <w:sym w:font="Symbol" w:char="F02D"/>
      </w:r>
      <w:r w:rsidRPr="00B51237">
        <w:rPr>
          <w:iCs/>
          <w:spacing w:val="-2"/>
          <w:sz w:val="28"/>
          <w:szCs w:val="28"/>
        </w:rPr>
        <w:t xml:space="preserve"> 1972.</w:t>
      </w:r>
      <w:r w:rsidRPr="00B51237">
        <w:rPr>
          <w:iCs/>
          <w:spacing w:val="-2"/>
          <w:sz w:val="28"/>
          <w:szCs w:val="28"/>
        </w:rPr>
        <w:sym w:font="Symbol" w:char="F02D"/>
      </w:r>
      <w:r w:rsidRPr="00B51237">
        <w:rPr>
          <w:iCs/>
          <w:spacing w:val="-2"/>
          <w:sz w:val="28"/>
          <w:szCs w:val="28"/>
        </w:rPr>
        <w:t xml:space="preserve"> №6.</w:t>
      </w:r>
      <w:r w:rsidRPr="00B51237">
        <w:rPr>
          <w:iCs/>
          <w:spacing w:val="-2"/>
          <w:sz w:val="28"/>
          <w:szCs w:val="28"/>
          <w:lang w:val="uk-UA"/>
        </w:rPr>
        <w:t xml:space="preserve"> </w:t>
      </w:r>
      <w:r w:rsidRPr="00B51237">
        <w:rPr>
          <w:iCs/>
          <w:spacing w:val="-2"/>
          <w:sz w:val="28"/>
          <w:szCs w:val="28"/>
          <w:lang w:val="uk-UA"/>
        </w:rPr>
        <w:sym w:font="Symbol" w:char="F02D"/>
      </w:r>
      <w:r w:rsidRPr="00B51237">
        <w:rPr>
          <w:iCs/>
          <w:spacing w:val="-2"/>
          <w:sz w:val="28"/>
          <w:szCs w:val="28"/>
          <w:lang w:val="uk-UA"/>
        </w:rPr>
        <w:t xml:space="preserve"> С. 76-103.</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rPr>
      </w:pPr>
      <w:r w:rsidRPr="00B51237">
        <w:rPr>
          <w:spacing w:val="-2"/>
          <w:sz w:val="28"/>
          <w:szCs w:val="28"/>
        </w:rPr>
        <w:t>Карпатский рекреационный комплек</w:t>
      </w:r>
      <w:r>
        <w:rPr>
          <w:spacing w:val="-2"/>
          <w:sz w:val="28"/>
          <w:szCs w:val="28"/>
        </w:rPr>
        <w:t>с. / Под</w:t>
      </w:r>
      <w:proofErr w:type="gramStart"/>
      <w:r>
        <w:rPr>
          <w:spacing w:val="-2"/>
          <w:sz w:val="28"/>
          <w:szCs w:val="28"/>
        </w:rPr>
        <w:t>.</w:t>
      </w:r>
      <w:proofErr w:type="gramEnd"/>
      <w:r>
        <w:rPr>
          <w:spacing w:val="-2"/>
          <w:sz w:val="28"/>
          <w:szCs w:val="28"/>
        </w:rPr>
        <w:t xml:space="preserve"> </w:t>
      </w:r>
      <w:proofErr w:type="gramStart"/>
      <w:r>
        <w:rPr>
          <w:spacing w:val="-2"/>
          <w:sz w:val="28"/>
          <w:szCs w:val="28"/>
        </w:rPr>
        <w:t>р</w:t>
      </w:r>
      <w:proofErr w:type="gramEnd"/>
      <w:r>
        <w:rPr>
          <w:spacing w:val="-2"/>
          <w:sz w:val="28"/>
          <w:szCs w:val="28"/>
        </w:rPr>
        <w:t xml:space="preserve">ед. Долишнего М.Н., </w:t>
      </w:r>
      <w:r>
        <w:rPr>
          <w:spacing w:val="-2"/>
          <w:sz w:val="28"/>
          <w:szCs w:val="28"/>
          <w:lang w:val="uk-UA"/>
        </w:rPr>
        <w:t>Н</w:t>
      </w:r>
      <w:r w:rsidRPr="00B51237">
        <w:rPr>
          <w:spacing w:val="-2"/>
          <w:sz w:val="28"/>
          <w:szCs w:val="28"/>
        </w:rPr>
        <w:t>удельман М.С., Ткаченко К.К. – К.:  Наук. думка, 1984. – 148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Карта “Земельні ресурси Міжгірського району”, масштаб 1:25000 // Комплексная экспедиция украинского лесоустроительного предприятия всесоюзного аэрофотолесоустроительного объединения „Леспроект”. </w:t>
      </w:r>
      <w:r w:rsidRPr="00B51237">
        <w:rPr>
          <w:iCs/>
          <w:spacing w:val="-2"/>
          <w:sz w:val="28"/>
          <w:szCs w:val="28"/>
          <w:lang w:val="uk-UA"/>
        </w:rPr>
        <w:sym w:font="Symbol" w:char="F02D"/>
      </w:r>
      <w:r w:rsidRPr="00B51237">
        <w:rPr>
          <w:iCs/>
          <w:spacing w:val="-2"/>
          <w:sz w:val="28"/>
          <w:szCs w:val="28"/>
          <w:lang w:val="uk-UA"/>
        </w:rPr>
        <w:t xml:space="preserve"> </w:t>
      </w:r>
      <w:r w:rsidRPr="00B51237">
        <w:rPr>
          <w:iCs/>
          <w:spacing w:val="-2"/>
          <w:sz w:val="28"/>
          <w:szCs w:val="28"/>
        </w:rPr>
        <w:t xml:space="preserve"> </w:t>
      </w:r>
      <w:r w:rsidRPr="008C44D7">
        <w:rPr>
          <w:iCs/>
          <w:spacing w:val="-2"/>
          <w:sz w:val="28"/>
          <w:szCs w:val="28"/>
        </w:rPr>
        <w:t xml:space="preserve">        </w:t>
      </w:r>
      <w:r w:rsidRPr="00B51237">
        <w:rPr>
          <w:iCs/>
          <w:spacing w:val="-2"/>
          <w:sz w:val="28"/>
          <w:szCs w:val="28"/>
        </w:rPr>
        <w:t>К., 1976.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Карта „Лісові ресурси НПП „Синевир”, масштаб 1</w:t>
      </w:r>
      <w:proofErr w:type="gramStart"/>
      <w:r w:rsidRPr="00B51237">
        <w:rPr>
          <w:iCs/>
          <w:spacing w:val="-2"/>
          <w:sz w:val="28"/>
          <w:szCs w:val="28"/>
        </w:rPr>
        <w:t xml:space="preserve"> :</w:t>
      </w:r>
      <w:proofErr w:type="gramEnd"/>
      <w:r w:rsidRPr="00B51237">
        <w:rPr>
          <w:iCs/>
          <w:spacing w:val="-2"/>
          <w:sz w:val="28"/>
          <w:szCs w:val="28"/>
        </w:rPr>
        <w:t xml:space="preserve"> 25000 // Комплексная экспедиция украинского лесоустроительного предприятия всесоюзного аэрофотолесоустроительного объединения „Леспроект”. </w:t>
      </w:r>
      <w:r w:rsidRPr="00B51237">
        <w:rPr>
          <w:iCs/>
          <w:spacing w:val="-2"/>
          <w:sz w:val="28"/>
          <w:szCs w:val="28"/>
          <w:lang w:val="uk-UA"/>
        </w:rPr>
        <w:sym w:font="Symbol" w:char="F02D"/>
      </w:r>
      <w:r w:rsidRPr="00B51237">
        <w:rPr>
          <w:iCs/>
          <w:spacing w:val="-2"/>
          <w:sz w:val="28"/>
          <w:szCs w:val="28"/>
          <w:lang w:val="uk-UA"/>
        </w:rPr>
        <w:t xml:space="preserve"> </w:t>
      </w:r>
      <w:r w:rsidRPr="00B51237">
        <w:rPr>
          <w:iCs/>
          <w:spacing w:val="-2"/>
          <w:sz w:val="28"/>
          <w:szCs w:val="28"/>
        </w:rPr>
        <w:t xml:space="preserve"> К., 1986.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Карта „Функціональне зонування НПП „Синевир”</w:t>
      </w:r>
      <w:proofErr w:type="gramStart"/>
      <w:r w:rsidRPr="00B51237">
        <w:rPr>
          <w:iCs/>
          <w:spacing w:val="-2"/>
          <w:sz w:val="28"/>
          <w:szCs w:val="28"/>
        </w:rPr>
        <w:t xml:space="preserve"> ,</w:t>
      </w:r>
      <w:proofErr w:type="gramEnd"/>
      <w:r w:rsidRPr="00B51237">
        <w:rPr>
          <w:iCs/>
          <w:spacing w:val="-2"/>
          <w:sz w:val="28"/>
          <w:szCs w:val="28"/>
        </w:rPr>
        <w:t xml:space="preserve"> масштаб 1 : 25000 // Комплексная экспедиция украинского лесоустроительного предприятия всесоюзного аэрофотолесоустроительного объединения „Леспроект”. </w:t>
      </w:r>
      <w:r w:rsidRPr="00B51237">
        <w:rPr>
          <w:iCs/>
          <w:spacing w:val="-2"/>
          <w:sz w:val="28"/>
          <w:szCs w:val="28"/>
          <w:lang w:val="uk-UA"/>
        </w:rPr>
        <w:sym w:font="Symbol" w:char="F02D"/>
      </w:r>
      <w:r w:rsidRPr="00B51237">
        <w:rPr>
          <w:iCs/>
          <w:spacing w:val="-2"/>
          <w:sz w:val="28"/>
          <w:szCs w:val="28"/>
          <w:lang w:val="uk-UA"/>
        </w:rPr>
        <w:t xml:space="preserve"> </w:t>
      </w:r>
      <w:r w:rsidRPr="008C44D7">
        <w:rPr>
          <w:iCs/>
          <w:spacing w:val="-2"/>
          <w:sz w:val="28"/>
          <w:szCs w:val="28"/>
        </w:rPr>
        <w:t xml:space="preserve">      </w:t>
      </w:r>
      <w:r w:rsidRPr="00B51237">
        <w:rPr>
          <w:iCs/>
          <w:spacing w:val="-2"/>
          <w:sz w:val="28"/>
          <w:szCs w:val="28"/>
        </w:rPr>
        <w:t xml:space="preserve"> К., 1986.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Колотова Е.В. </w:t>
      </w:r>
      <w:proofErr w:type="gramStart"/>
      <w:r w:rsidRPr="00B51237">
        <w:rPr>
          <w:spacing w:val="-2"/>
          <w:sz w:val="28"/>
          <w:szCs w:val="28"/>
        </w:rPr>
        <w:t>Рекреационное</w:t>
      </w:r>
      <w:proofErr w:type="gramEnd"/>
      <w:r w:rsidRPr="00B51237">
        <w:rPr>
          <w:spacing w:val="-2"/>
          <w:sz w:val="28"/>
          <w:szCs w:val="28"/>
        </w:rPr>
        <w:t xml:space="preserve"> ресурсоведение</w:t>
      </w:r>
      <w:r w:rsidRPr="00B51237">
        <w:rPr>
          <w:spacing w:val="-2"/>
          <w:sz w:val="28"/>
          <w:szCs w:val="28"/>
          <w:lang w:val="uk-UA"/>
        </w:rPr>
        <w:t>:</w:t>
      </w:r>
      <w:r w:rsidRPr="00B51237">
        <w:rPr>
          <w:spacing w:val="-2"/>
          <w:sz w:val="28"/>
          <w:szCs w:val="28"/>
        </w:rPr>
        <w:t xml:space="preserve"> Учеб пособие. - М.</w:t>
      </w:r>
      <w:r w:rsidRPr="00B51237">
        <w:rPr>
          <w:spacing w:val="-2"/>
          <w:sz w:val="28"/>
          <w:szCs w:val="28"/>
          <w:lang w:val="uk-UA"/>
        </w:rPr>
        <w:t xml:space="preserve">, </w:t>
      </w:r>
      <w:r w:rsidRPr="00B51237">
        <w:rPr>
          <w:spacing w:val="-2"/>
          <w:sz w:val="28"/>
          <w:szCs w:val="28"/>
        </w:rPr>
        <w:t>1998.</w:t>
      </w:r>
      <w:r w:rsidRPr="00B51237">
        <w:rPr>
          <w:spacing w:val="-2"/>
          <w:sz w:val="28"/>
          <w:szCs w:val="28"/>
          <w:lang w:val="uk-UA"/>
        </w:rPr>
        <w:t xml:space="preserve"> </w:t>
      </w:r>
      <w:r w:rsidRPr="00B51237">
        <w:rPr>
          <w:spacing w:val="-2"/>
          <w:sz w:val="28"/>
          <w:szCs w:val="28"/>
          <w:lang w:val="uk-UA"/>
        </w:rPr>
        <w:sym w:font="Symbol" w:char="F02D"/>
      </w:r>
      <w:r w:rsidRPr="00B51237">
        <w:rPr>
          <w:spacing w:val="-2"/>
          <w:sz w:val="28"/>
          <w:szCs w:val="28"/>
          <w:lang w:val="uk-UA"/>
        </w:rPr>
        <w:t xml:space="preserve"> 225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Котляров Е.А. География отдыха и туризма. Формирование и развитие территориальных рекреационных комплексов. </w:t>
      </w:r>
      <w:r w:rsidRPr="00B51237">
        <w:rPr>
          <w:spacing w:val="-2"/>
          <w:sz w:val="28"/>
          <w:szCs w:val="28"/>
        </w:rPr>
        <w:sym w:font="Symbol" w:char="F02D"/>
      </w:r>
      <w:r w:rsidRPr="00B51237">
        <w:rPr>
          <w:spacing w:val="-2"/>
          <w:sz w:val="28"/>
          <w:szCs w:val="28"/>
        </w:rPr>
        <w:t xml:space="preserve"> М.</w:t>
      </w:r>
      <w:r w:rsidRPr="00B51237">
        <w:rPr>
          <w:spacing w:val="-2"/>
          <w:sz w:val="28"/>
          <w:szCs w:val="28"/>
          <w:lang w:val="uk-UA"/>
        </w:rPr>
        <w:t>,</w:t>
      </w:r>
      <w:r w:rsidRPr="00B51237">
        <w:rPr>
          <w:spacing w:val="-2"/>
          <w:sz w:val="28"/>
          <w:szCs w:val="28"/>
        </w:rPr>
        <w:t xml:space="preserve">1978. </w:t>
      </w:r>
      <w:r w:rsidRPr="00B51237">
        <w:rPr>
          <w:spacing w:val="-2"/>
          <w:sz w:val="28"/>
          <w:szCs w:val="28"/>
        </w:rPr>
        <w:sym w:font="Symbol" w:char="F02D"/>
      </w:r>
      <w:r w:rsidRPr="00B51237">
        <w:rPr>
          <w:spacing w:val="-2"/>
          <w:sz w:val="28"/>
          <w:szCs w:val="28"/>
        </w:rPr>
        <w:t xml:space="preserve"> 238</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Кравців В.С., Жук П.В. Концептуальні основи і перспективи розвитку рекреаційної індустрії в Карпатах // Економіка України. </w:t>
      </w:r>
      <w:r w:rsidRPr="00B51237">
        <w:rPr>
          <w:iCs/>
          <w:spacing w:val="-2"/>
          <w:sz w:val="28"/>
          <w:szCs w:val="28"/>
        </w:rPr>
        <w:sym w:font="Symbol" w:char="F02D"/>
      </w:r>
      <w:r w:rsidRPr="00B51237">
        <w:rPr>
          <w:iCs/>
          <w:spacing w:val="-2"/>
          <w:sz w:val="28"/>
          <w:szCs w:val="28"/>
        </w:rPr>
        <w:t xml:space="preserve"> № 12.</w:t>
      </w:r>
      <w:r w:rsidRPr="00B51237">
        <w:rPr>
          <w:iCs/>
          <w:spacing w:val="-2"/>
          <w:sz w:val="28"/>
          <w:szCs w:val="28"/>
        </w:rPr>
        <w:sym w:font="Symbol" w:char="F02D"/>
      </w:r>
      <w:r w:rsidRPr="00B51237">
        <w:rPr>
          <w:iCs/>
          <w:spacing w:val="-2"/>
          <w:sz w:val="28"/>
          <w:szCs w:val="28"/>
        </w:rPr>
        <w:t xml:space="preserve"> 1993.</w:t>
      </w:r>
      <w:r w:rsidRPr="00B51237">
        <w:rPr>
          <w:iCs/>
          <w:spacing w:val="-2"/>
          <w:sz w:val="28"/>
          <w:szCs w:val="28"/>
          <w:lang w:val="uk-UA"/>
        </w:rPr>
        <w:t xml:space="preserve"> – </w:t>
      </w:r>
      <w:r>
        <w:rPr>
          <w:iCs/>
          <w:spacing w:val="-2"/>
          <w:sz w:val="28"/>
          <w:szCs w:val="28"/>
          <w:lang w:val="en-GB"/>
        </w:rPr>
        <w:t xml:space="preserve">       </w:t>
      </w:r>
      <w:r w:rsidRPr="00B51237">
        <w:rPr>
          <w:iCs/>
          <w:spacing w:val="-2"/>
          <w:sz w:val="28"/>
          <w:szCs w:val="28"/>
          <w:lang w:val="uk-UA"/>
        </w:rPr>
        <w:t>С. 21-31.</w:t>
      </w:r>
    </w:p>
    <w:p w:rsidR="00E7649A" w:rsidRPr="00B51237" w:rsidRDefault="00E7649A" w:rsidP="00EF4A7B">
      <w:pPr>
        <w:numPr>
          <w:ilvl w:val="0"/>
          <w:numId w:val="49"/>
        </w:numPr>
        <w:shd w:val="clear" w:color="auto" w:fill="FFFFFF"/>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Кукурудза М.М. Менеджмент національних парків: Навчальний посібник. – Львів: Видавничий центр ЛНУ ім. Івана Франка, 2003. – 127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Кукурудза С.І., Гумницька Н.О., Нижник М.С. Моніторинг природних комплексів. – Львів: Ред.-вид. відд. Львів. ун-ту, 1995. – 142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Курортні ресурси України / За </w:t>
      </w:r>
      <w:proofErr w:type="gramStart"/>
      <w:r w:rsidRPr="00B51237">
        <w:rPr>
          <w:spacing w:val="-2"/>
          <w:sz w:val="28"/>
          <w:szCs w:val="28"/>
        </w:rPr>
        <w:t>ред</w:t>
      </w:r>
      <w:proofErr w:type="gramEnd"/>
      <w:r w:rsidRPr="00B51237">
        <w:rPr>
          <w:spacing w:val="-2"/>
          <w:sz w:val="28"/>
          <w:szCs w:val="28"/>
        </w:rPr>
        <w:t xml:space="preserve"> М.В.</w:t>
      </w:r>
      <w:r w:rsidRPr="00B51237">
        <w:rPr>
          <w:spacing w:val="-2"/>
          <w:sz w:val="28"/>
          <w:szCs w:val="28"/>
          <w:lang w:val="uk-UA"/>
        </w:rPr>
        <w:t xml:space="preserve"> </w:t>
      </w:r>
      <w:r w:rsidRPr="00B51237">
        <w:rPr>
          <w:spacing w:val="-2"/>
          <w:sz w:val="28"/>
          <w:szCs w:val="28"/>
        </w:rPr>
        <w:t xml:space="preserve">Лободи. </w:t>
      </w:r>
      <w:r w:rsidRPr="00B51237">
        <w:rPr>
          <w:spacing w:val="-2"/>
          <w:sz w:val="28"/>
          <w:szCs w:val="28"/>
        </w:rPr>
        <w:sym w:font="Symbol" w:char="F02D"/>
      </w:r>
      <w:r w:rsidRPr="00B51237">
        <w:rPr>
          <w:spacing w:val="-2"/>
          <w:sz w:val="28"/>
          <w:szCs w:val="28"/>
        </w:rPr>
        <w:t xml:space="preserve"> К.</w:t>
      </w:r>
      <w:r w:rsidRPr="00B51237">
        <w:rPr>
          <w:spacing w:val="-2"/>
          <w:sz w:val="28"/>
          <w:szCs w:val="28"/>
          <w:lang w:val="uk-UA"/>
        </w:rPr>
        <w:t>,</w:t>
      </w:r>
      <w:r w:rsidRPr="00B51237">
        <w:rPr>
          <w:spacing w:val="-2"/>
          <w:sz w:val="28"/>
          <w:szCs w:val="28"/>
        </w:rPr>
        <w:t xml:space="preserve">1999. </w:t>
      </w:r>
      <w:r w:rsidRPr="00B51237">
        <w:rPr>
          <w:spacing w:val="-2"/>
          <w:sz w:val="28"/>
          <w:szCs w:val="28"/>
        </w:rPr>
        <w:sym w:font="Symbol" w:char="F02D"/>
      </w:r>
      <w:r w:rsidRPr="00B51237">
        <w:rPr>
          <w:spacing w:val="-2"/>
          <w:sz w:val="28"/>
          <w:szCs w:val="28"/>
        </w:rPr>
        <w:t xml:space="preserve"> 344с.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lastRenderedPageBreak/>
        <w:t xml:space="preserve">Ландшафти і сучасність: Збірник наукових праць. – Київ-Вінниця, 2000. – </w:t>
      </w:r>
      <w:r w:rsidRPr="008C44D7">
        <w:rPr>
          <w:iCs/>
          <w:spacing w:val="-2"/>
          <w:sz w:val="28"/>
          <w:szCs w:val="28"/>
        </w:rPr>
        <w:t xml:space="preserve">  </w:t>
      </w:r>
      <w:r w:rsidRPr="00B51237">
        <w:rPr>
          <w:iCs/>
          <w:spacing w:val="-2"/>
          <w:sz w:val="28"/>
          <w:szCs w:val="28"/>
          <w:lang w:val="uk-UA"/>
        </w:rPr>
        <w:t>288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lang w:val="uk-UA"/>
        </w:rPr>
        <w:t>Ландшафтно-</w:t>
      </w:r>
      <w:r w:rsidRPr="00B51237">
        <w:rPr>
          <w:iCs/>
          <w:spacing w:val="-2"/>
          <w:sz w:val="28"/>
          <w:szCs w:val="28"/>
        </w:rPr>
        <w:t xml:space="preserve">экологические исследования и практика: Сб. ст. / Отв. ред. </w:t>
      </w:r>
      <w:r w:rsidRPr="008C44D7">
        <w:rPr>
          <w:iCs/>
          <w:spacing w:val="-2"/>
          <w:sz w:val="28"/>
          <w:szCs w:val="28"/>
        </w:rPr>
        <w:t xml:space="preserve">   </w:t>
      </w:r>
      <w:r w:rsidRPr="00B51237">
        <w:rPr>
          <w:iCs/>
          <w:spacing w:val="-2"/>
          <w:sz w:val="28"/>
          <w:szCs w:val="28"/>
        </w:rPr>
        <w:t xml:space="preserve">В.М. Чупахин. – М.: МФГО, 1991. – 108 с. </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t>Ландшафтные основы эколого-географического районирования: Сб. ст. / Отв. ред. Н.Л. Рымбу. – Кишинев: Штиинца, 1990. – 93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lang w:val="uk-UA"/>
        </w:rPr>
        <w:t>Ландшафты. Нагрузки. Нормы: Материалы школы в Паланге и рабочего совещания по заданию ІІІ</w:t>
      </w:r>
      <w:r w:rsidRPr="00B51237">
        <w:rPr>
          <w:iCs/>
          <w:spacing w:val="-2"/>
          <w:sz w:val="28"/>
          <w:szCs w:val="28"/>
        </w:rPr>
        <w:t xml:space="preserve">.2.4 в Иркутске, сентябрь 1989. / Ред. </w:t>
      </w:r>
      <w:r w:rsidRPr="00B51237">
        <w:rPr>
          <w:iCs/>
          <w:spacing w:val="-2"/>
          <w:sz w:val="28"/>
          <w:szCs w:val="28"/>
          <w:lang w:val="uk-UA"/>
        </w:rPr>
        <w:t xml:space="preserve">        </w:t>
      </w:r>
      <w:r w:rsidRPr="008C44D7">
        <w:rPr>
          <w:iCs/>
          <w:spacing w:val="-2"/>
          <w:sz w:val="28"/>
          <w:szCs w:val="28"/>
        </w:rPr>
        <w:t xml:space="preserve">           </w:t>
      </w:r>
      <w:r w:rsidRPr="00B51237">
        <w:rPr>
          <w:iCs/>
          <w:spacing w:val="-2"/>
          <w:sz w:val="28"/>
          <w:szCs w:val="28"/>
          <w:lang w:val="uk-UA"/>
        </w:rPr>
        <w:t xml:space="preserve"> </w:t>
      </w:r>
      <w:r w:rsidRPr="00B51237">
        <w:rPr>
          <w:iCs/>
          <w:spacing w:val="-2"/>
          <w:sz w:val="28"/>
          <w:szCs w:val="28"/>
        </w:rPr>
        <w:t>Т.Д. Александрова, И.Ю. Долгушин. – М., 1990. – 156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t xml:space="preserve">Лемешев М.Я. Щербина О.А. Оптимизация рекреационной деятельности. </w:t>
      </w:r>
      <w:r w:rsidRPr="00B51237">
        <w:rPr>
          <w:iCs/>
          <w:spacing w:val="-2"/>
          <w:sz w:val="28"/>
          <w:szCs w:val="28"/>
          <w:lang w:val="uk-UA"/>
        </w:rPr>
        <w:sym w:font="Symbol" w:char="F02D"/>
      </w:r>
      <w:r w:rsidRPr="00B51237">
        <w:rPr>
          <w:iCs/>
          <w:spacing w:val="-2"/>
          <w:sz w:val="28"/>
          <w:szCs w:val="28"/>
          <w:lang w:val="uk-UA"/>
        </w:rPr>
        <w:t xml:space="preserve"> М., 1986. </w:t>
      </w:r>
      <w:r w:rsidRPr="00B51237">
        <w:rPr>
          <w:iCs/>
          <w:spacing w:val="-2"/>
          <w:sz w:val="28"/>
          <w:szCs w:val="28"/>
          <w:lang w:val="uk-UA"/>
        </w:rPr>
        <w:sym w:font="Symbol" w:char="F02D"/>
      </w:r>
      <w:r w:rsidRPr="00B51237">
        <w:rPr>
          <w:iCs/>
          <w:spacing w:val="-2"/>
          <w:sz w:val="28"/>
          <w:szCs w:val="28"/>
          <w:lang w:val="uk-UA"/>
        </w:rPr>
        <w:t xml:space="preserve"> 140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rPr>
        <w:t xml:space="preserve">Літопис природи. Щорічник. </w:t>
      </w:r>
      <w:r w:rsidRPr="00B51237">
        <w:rPr>
          <w:iCs/>
          <w:spacing w:val="-2"/>
          <w:sz w:val="28"/>
          <w:szCs w:val="28"/>
        </w:rPr>
        <w:sym w:font="Symbol" w:char="F02D"/>
      </w:r>
      <w:r w:rsidRPr="00B51237">
        <w:rPr>
          <w:iCs/>
          <w:spacing w:val="-2"/>
          <w:sz w:val="28"/>
          <w:szCs w:val="28"/>
        </w:rPr>
        <w:t xml:space="preserve"> ПДНП  „Синевир”, 1991-</w:t>
      </w:r>
      <w:r w:rsidRPr="00B51237">
        <w:rPr>
          <w:iCs/>
          <w:spacing w:val="-2"/>
          <w:sz w:val="28"/>
          <w:szCs w:val="28"/>
          <w:lang w:val="uk-UA"/>
        </w:rPr>
        <w:t>2006 рр.</w:t>
      </w:r>
    </w:p>
    <w:p w:rsidR="00E7649A" w:rsidRPr="00B51237" w:rsidRDefault="00E7649A" w:rsidP="00EF4A7B">
      <w:pPr>
        <w:pStyle w:val="afffffff4"/>
        <w:numPr>
          <w:ilvl w:val="0"/>
          <w:numId w:val="49"/>
        </w:numPr>
        <w:tabs>
          <w:tab w:val="clear" w:pos="737"/>
          <w:tab w:val="left" w:pos="540"/>
        </w:tabs>
        <w:suppressAutoHyphens w:val="0"/>
        <w:spacing w:after="0" w:line="360" w:lineRule="auto"/>
        <w:ind w:left="540" w:hanging="540"/>
        <w:jc w:val="both"/>
        <w:rPr>
          <w:spacing w:val="-2"/>
          <w:szCs w:val="28"/>
        </w:rPr>
      </w:pPr>
      <w:r w:rsidRPr="00B51237">
        <w:rPr>
          <w:iCs/>
          <w:spacing w:val="-2"/>
          <w:szCs w:val="28"/>
        </w:rPr>
        <w:t>Любіцева О.О.</w:t>
      </w:r>
      <w:r w:rsidRPr="00B51237">
        <w:rPr>
          <w:spacing w:val="-2"/>
          <w:szCs w:val="28"/>
        </w:rPr>
        <w:t xml:space="preserve"> Ринок туристичних послуг (геопросторові аспекти). – 2-е вид</w:t>
      </w:r>
      <w:proofErr w:type="gramStart"/>
      <w:r w:rsidRPr="00B51237">
        <w:rPr>
          <w:spacing w:val="-2"/>
          <w:szCs w:val="28"/>
        </w:rPr>
        <w:t xml:space="preserve">., </w:t>
      </w:r>
      <w:proofErr w:type="gramEnd"/>
      <w:r w:rsidRPr="00B51237">
        <w:rPr>
          <w:spacing w:val="-2"/>
          <w:szCs w:val="28"/>
        </w:rPr>
        <w:t>перероб. та доп. – К.: „Альтерпрес”, 2003. – 436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lang w:val="uk-UA"/>
        </w:rPr>
        <w:t>Маринич А.М. и др. Ландшафты и физико-географическое районирование. – К.: Наук. думка, 1985. – 221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 xml:space="preserve">Маринич О.М., Шищенко П.Г. Фізична географія України: Підручник. – </w:t>
      </w:r>
      <w:r w:rsidRPr="008C44D7">
        <w:rPr>
          <w:spacing w:val="-2"/>
          <w:sz w:val="28"/>
          <w:szCs w:val="28"/>
        </w:rPr>
        <w:t xml:space="preserve">     </w:t>
      </w:r>
      <w:r w:rsidRPr="00B51237">
        <w:rPr>
          <w:spacing w:val="-2"/>
          <w:sz w:val="28"/>
          <w:szCs w:val="28"/>
          <w:lang w:val="uk-UA"/>
        </w:rPr>
        <w:t>К.: Т-во „Знання”, КОО, 2003. – 479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Марчишин С.М. Екологічний словник-довідник: Основні терміни і поняття. – К.: Рідна мова, 1998. – 221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 xml:space="preserve">Масляк П.О., Олійник Я.Б., Степаненко А.В. Словник-довідник учня з  економічної і соціальної географії світу. </w:t>
      </w:r>
      <w:r w:rsidRPr="00B51237">
        <w:rPr>
          <w:spacing w:val="-2"/>
          <w:sz w:val="28"/>
          <w:szCs w:val="28"/>
          <w:lang w:val="uk-UA"/>
        </w:rPr>
        <w:sym w:font="Symbol" w:char="F02D"/>
      </w:r>
      <w:r w:rsidRPr="00B51237">
        <w:rPr>
          <w:spacing w:val="-2"/>
          <w:sz w:val="28"/>
          <w:szCs w:val="28"/>
          <w:lang w:val="uk-UA"/>
        </w:rPr>
        <w:t xml:space="preserve"> К.: Либра, 1996. </w:t>
      </w:r>
      <w:r w:rsidRPr="00B51237">
        <w:rPr>
          <w:spacing w:val="-2"/>
          <w:sz w:val="28"/>
          <w:szCs w:val="28"/>
          <w:lang w:val="uk-UA"/>
        </w:rPr>
        <w:sym w:font="Symbol" w:char="F02D"/>
      </w:r>
      <w:r w:rsidRPr="00B51237">
        <w:rPr>
          <w:spacing w:val="-2"/>
          <w:sz w:val="28"/>
          <w:szCs w:val="28"/>
          <w:lang w:val="uk-UA"/>
        </w:rPr>
        <w:t xml:space="preserve"> 328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Матвіїв В.П. Ландшафтні основи оптимізації природокористування у Скибових Горганах: Автореферат дис... к.геогр.н. 11.00.11 ./ ЛДУ ім. Івана Франка. – Львів, 1999. – 19 с.</w:t>
      </w:r>
    </w:p>
    <w:p w:rsidR="00E7649A" w:rsidRPr="00B51237" w:rsidRDefault="00E7649A" w:rsidP="00EF4A7B">
      <w:pPr>
        <w:numPr>
          <w:ilvl w:val="0"/>
          <w:numId w:val="49"/>
        </w:numPr>
        <w:shd w:val="clear" w:color="auto" w:fill="FFFFFF"/>
        <w:tabs>
          <w:tab w:val="clear" w:pos="737"/>
          <w:tab w:val="left" w:pos="540"/>
        </w:tabs>
        <w:suppressAutoHyphens w:val="0"/>
        <w:spacing w:line="360" w:lineRule="auto"/>
        <w:ind w:left="540" w:hanging="540"/>
        <w:jc w:val="both"/>
        <w:rPr>
          <w:spacing w:val="-2"/>
          <w:sz w:val="28"/>
          <w:szCs w:val="28"/>
        </w:rPr>
      </w:pPr>
      <w:r w:rsidRPr="00B51237">
        <w:rPr>
          <w:spacing w:val="-2"/>
          <w:sz w:val="28"/>
          <w:szCs w:val="28"/>
          <w:lang w:val="uk-UA"/>
        </w:rPr>
        <w:t xml:space="preserve">Мацола В.І. Рекреаційно-туристичний комплекс України. – Львів, 1997. – </w:t>
      </w:r>
      <w:r w:rsidRPr="008C44D7">
        <w:rPr>
          <w:spacing w:val="-2"/>
          <w:sz w:val="28"/>
          <w:szCs w:val="28"/>
        </w:rPr>
        <w:t xml:space="preserve">   </w:t>
      </w:r>
      <w:r w:rsidRPr="00B51237">
        <w:rPr>
          <w:spacing w:val="-2"/>
          <w:sz w:val="28"/>
          <w:szCs w:val="28"/>
          <w:lang w:val="uk-UA"/>
        </w:rPr>
        <w:t>265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rPr>
        <w:t>Мельник А</w:t>
      </w:r>
      <w:r w:rsidRPr="00B51237">
        <w:rPr>
          <w:spacing w:val="-2"/>
          <w:sz w:val="28"/>
          <w:szCs w:val="28"/>
          <w:lang w:val="uk-UA"/>
        </w:rPr>
        <w:t>.</w:t>
      </w:r>
      <w:r w:rsidRPr="00B51237">
        <w:rPr>
          <w:spacing w:val="-2"/>
          <w:sz w:val="28"/>
          <w:szCs w:val="28"/>
        </w:rPr>
        <w:t>В</w:t>
      </w:r>
      <w:r w:rsidRPr="00B51237">
        <w:rPr>
          <w:spacing w:val="-2"/>
          <w:sz w:val="28"/>
          <w:szCs w:val="28"/>
          <w:lang w:val="uk-UA"/>
        </w:rPr>
        <w:t>.</w:t>
      </w:r>
      <w:r w:rsidRPr="00B51237">
        <w:rPr>
          <w:spacing w:val="-2"/>
          <w:sz w:val="28"/>
          <w:szCs w:val="28"/>
        </w:rPr>
        <w:t xml:space="preserve"> Еколого-ландшафтознавчий аналіз Українських Карпат</w:t>
      </w:r>
      <w:r w:rsidRPr="00B51237">
        <w:rPr>
          <w:spacing w:val="-2"/>
          <w:sz w:val="28"/>
          <w:szCs w:val="28"/>
          <w:lang w:val="uk-UA"/>
        </w:rPr>
        <w:t xml:space="preserve">. </w:t>
      </w:r>
      <w:r w:rsidRPr="00B51237">
        <w:rPr>
          <w:spacing w:val="-2"/>
          <w:sz w:val="28"/>
          <w:szCs w:val="28"/>
        </w:rPr>
        <w:t xml:space="preserve">Автореферат дис... </w:t>
      </w:r>
      <w:r w:rsidRPr="00B51237">
        <w:rPr>
          <w:spacing w:val="-2"/>
          <w:sz w:val="28"/>
          <w:szCs w:val="28"/>
          <w:lang w:val="uk-UA"/>
        </w:rPr>
        <w:t>доктора</w:t>
      </w:r>
      <w:r w:rsidRPr="00B51237">
        <w:rPr>
          <w:spacing w:val="-2"/>
          <w:sz w:val="28"/>
          <w:szCs w:val="28"/>
        </w:rPr>
        <w:t xml:space="preserve">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w:t>
      </w:r>
      <w:r w:rsidRPr="00B51237">
        <w:rPr>
          <w:spacing w:val="-2"/>
          <w:sz w:val="28"/>
          <w:szCs w:val="28"/>
          <w:lang w:val="uk-UA"/>
        </w:rPr>
        <w:t>:</w:t>
      </w:r>
      <w:r w:rsidRPr="00B51237">
        <w:rPr>
          <w:spacing w:val="-2"/>
          <w:sz w:val="28"/>
          <w:szCs w:val="28"/>
        </w:rPr>
        <w:t xml:space="preserve"> 11.00.01</w:t>
      </w:r>
      <w:r w:rsidRPr="00B51237">
        <w:rPr>
          <w:spacing w:val="-2"/>
          <w:sz w:val="28"/>
          <w:szCs w:val="28"/>
          <w:lang w:val="uk-UA"/>
        </w:rPr>
        <w:t>/</w:t>
      </w:r>
      <w:r w:rsidRPr="00B51237">
        <w:rPr>
          <w:spacing w:val="-2"/>
          <w:sz w:val="28"/>
          <w:szCs w:val="28"/>
        </w:rPr>
        <w:t xml:space="preserve"> Інститут географії</w:t>
      </w:r>
      <w:r w:rsidRPr="00B51237">
        <w:rPr>
          <w:spacing w:val="-2"/>
          <w:sz w:val="28"/>
          <w:szCs w:val="28"/>
          <w:lang w:val="uk-UA"/>
        </w:rPr>
        <w:t>. – Київ, 2000. – 34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lastRenderedPageBreak/>
        <w:t>Мельник А.В. Основи регіонального еколого-ландшафтознавчого аналізу – Львів: Літопис, 1997. – 229 с.</w:t>
      </w:r>
    </w:p>
    <w:p w:rsidR="00E7649A" w:rsidRPr="00B51237" w:rsidRDefault="00E7649A" w:rsidP="00EF4A7B">
      <w:pPr>
        <w:numPr>
          <w:ilvl w:val="0"/>
          <w:numId w:val="49"/>
        </w:numPr>
        <w:tabs>
          <w:tab w:val="clear" w:pos="737"/>
          <w:tab w:val="left" w:pos="540"/>
          <w:tab w:val="left" w:pos="675"/>
          <w:tab w:val="left" w:pos="9854"/>
        </w:tabs>
        <w:suppressAutoHyphens w:val="0"/>
        <w:spacing w:line="360" w:lineRule="auto"/>
        <w:ind w:left="540" w:hanging="540"/>
        <w:jc w:val="both"/>
        <w:rPr>
          <w:spacing w:val="-2"/>
          <w:sz w:val="28"/>
          <w:szCs w:val="28"/>
          <w:lang w:val="uk-UA"/>
        </w:rPr>
      </w:pPr>
      <w:r w:rsidRPr="00B51237">
        <w:rPr>
          <w:spacing w:val="-2"/>
          <w:sz w:val="28"/>
          <w:szCs w:val="28"/>
          <w:lang w:val="uk-UA"/>
        </w:rPr>
        <w:t>Мельник А.В. Українські Карпати: еколого-ландшафтознавче дослідження. – Львів, 1999. – 288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9016C0">
        <w:rPr>
          <w:spacing w:val="-2"/>
          <w:sz w:val="28"/>
          <w:szCs w:val="28"/>
          <w:lang w:val="uk-UA"/>
        </w:rPr>
        <w:t>Мельник А.В.</w:t>
      </w:r>
      <w:r w:rsidRPr="00B51237">
        <w:rPr>
          <w:spacing w:val="-2"/>
          <w:sz w:val="28"/>
          <w:szCs w:val="28"/>
          <w:lang w:val="uk-UA"/>
        </w:rPr>
        <w:t>, Міллер Г.П.</w:t>
      </w:r>
      <w:r w:rsidRPr="009016C0">
        <w:rPr>
          <w:spacing w:val="-2"/>
          <w:sz w:val="28"/>
          <w:szCs w:val="28"/>
          <w:lang w:val="uk-UA"/>
        </w:rPr>
        <w:t xml:space="preserve"> Ландшафтний моніторінг. </w:t>
      </w:r>
      <w:r w:rsidRPr="00B51237">
        <w:rPr>
          <w:spacing w:val="-2"/>
          <w:sz w:val="28"/>
          <w:szCs w:val="28"/>
        </w:rPr>
        <w:sym w:font="Symbol" w:char="F02D"/>
      </w:r>
      <w:r w:rsidRPr="00B51237">
        <w:rPr>
          <w:spacing w:val="-2"/>
          <w:sz w:val="28"/>
          <w:szCs w:val="28"/>
          <w:lang w:val="uk-UA"/>
        </w:rPr>
        <w:t xml:space="preserve"> </w:t>
      </w:r>
      <w:r w:rsidRPr="00B51237">
        <w:rPr>
          <w:spacing w:val="-2"/>
          <w:sz w:val="28"/>
          <w:szCs w:val="28"/>
        </w:rPr>
        <w:t>К., 1993.</w:t>
      </w:r>
      <w:r w:rsidRPr="00B51237">
        <w:rPr>
          <w:spacing w:val="-2"/>
          <w:sz w:val="28"/>
          <w:szCs w:val="28"/>
          <w:lang w:val="uk-UA"/>
        </w:rPr>
        <w:t xml:space="preserve"> – 152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Мироненко Н.С., Твердохлебов И.Т. Рекреационная география. </w:t>
      </w:r>
      <w:r w:rsidRPr="00B51237">
        <w:rPr>
          <w:iCs/>
          <w:spacing w:val="-2"/>
          <w:sz w:val="28"/>
          <w:szCs w:val="28"/>
        </w:rPr>
        <w:sym w:font="Symbol" w:char="F02D"/>
      </w:r>
      <w:r w:rsidRPr="00B51237">
        <w:rPr>
          <w:iCs/>
          <w:spacing w:val="-2"/>
          <w:sz w:val="28"/>
          <w:szCs w:val="28"/>
        </w:rPr>
        <w:t xml:space="preserve"> М.: МГУ, 1981.</w:t>
      </w:r>
      <w:r w:rsidRPr="00B51237">
        <w:rPr>
          <w:iCs/>
          <w:spacing w:val="-2"/>
          <w:sz w:val="28"/>
          <w:szCs w:val="28"/>
        </w:rPr>
        <w:sym w:font="Symbol" w:char="F02D"/>
      </w:r>
      <w:r w:rsidRPr="00B51237">
        <w:rPr>
          <w:iCs/>
          <w:spacing w:val="-2"/>
          <w:sz w:val="28"/>
          <w:szCs w:val="28"/>
        </w:rPr>
        <w:t xml:space="preserve"> 208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Мирошниченко А.А. Агрорекреационные зоны в Украине. </w:t>
      </w:r>
      <w:r w:rsidRPr="00B51237">
        <w:rPr>
          <w:spacing w:val="-2"/>
          <w:sz w:val="28"/>
          <w:szCs w:val="28"/>
        </w:rPr>
        <w:sym w:font="Symbol" w:char="F02D"/>
      </w:r>
      <w:r w:rsidRPr="00B51237">
        <w:rPr>
          <w:spacing w:val="-2"/>
          <w:sz w:val="28"/>
          <w:szCs w:val="28"/>
        </w:rPr>
        <w:t xml:space="preserve"> Днепропетровск, 1998. </w:t>
      </w:r>
      <w:r w:rsidRPr="00B51237">
        <w:rPr>
          <w:spacing w:val="-2"/>
          <w:sz w:val="28"/>
          <w:szCs w:val="28"/>
        </w:rPr>
        <w:sym w:font="Symbol" w:char="F02D"/>
      </w:r>
      <w:r w:rsidRPr="00B51237">
        <w:rPr>
          <w:spacing w:val="-2"/>
          <w:sz w:val="28"/>
          <w:szCs w:val="28"/>
        </w:rPr>
        <w:t xml:space="preserve"> 170</w:t>
      </w:r>
      <w:r w:rsidRPr="00B51237">
        <w:rPr>
          <w:spacing w:val="-2"/>
          <w:sz w:val="28"/>
          <w:szCs w:val="28"/>
          <w:lang w:val="en-GB"/>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lang w:val="uk-UA"/>
        </w:rPr>
      </w:pPr>
      <w:r w:rsidRPr="00B51237">
        <w:rPr>
          <w:iCs/>
          <w:spacing w:val="-2"/>
          <w:sz w:val="28"/>
          <w:szCs w:val="28"/>
        </w:rPr>
        <w:t>Міллер Г.П. До методики оцінки природних територіальних комплексі</w:t>
      </w:r>
      <w:proofErr w:type="gramStart"/>
      <w:r w:rsidRPr="00B51237">
        <w:rPr>
          <w:iCs/>
          <w:spacing w:val="-2"/>
          <w:sz w:val="28"/>
          <w:szCs w:val="28"/>
        </w:rPr>
        <w:t>в</w:t>
      </w:r>
      <w:proofErr w:type="gramEnd"/>
      <w:r w:rsidRPr="00B51237">
        <w:rPr>
          <w:iCs/>
          <w:spacing w:val="-2"/>
          <w:sz w:val="28"/>
          <w:szCs w:val="28"/>
        </w:rPr>
        <w:t xml:space="preserve">.// Вісник ЛДУ. </w:t>
      </w:r>
      <w:r w:rsidRPr="00B51237">
        <w:rPr>
          <w:iCs/>
          <w:spacing w:val="-2"/>
          <w:sz w:val="28"/>
          <w:szCs w:val="28"/>
        </w:rPr>
        <w:sym w:font="Symbol" w:char="F02D"/>
      </w:r>
      <w:r w:rsidRPr="00B51237">
        <w:rPr>
          <w:iCs/>
          <w:spacing w:val="-2"/>
          <w:sz w:val="28"/>
          <w:szCs w:val="28"/>
          <w:lang w:val="en-GB"/>
        </w:rPr>
        <w:t xml:space="preserve"> </w:t>
      </w:r>
      <w:r w:rsidRPr="00B51237">
        <w:rPr>
          <w:iCs/>
          <w:spacing w:val="-2"/>
          <w:sz w:val="28"/>
          <w:szCs w:val="28"/>
        </w:rPr>
        <w:t xml:space="preserve">Львів, 1975. </w:t>
      </w:r>
      <w:r w:rsidRPr="00B51237">
        <w:rPr>
          <w:iCs/>
          <w:spacing w:val="-2"/>
          <w:sz w:val="28"/>
          <w:szCs w:val="28"/>
        </w:rPr>
        <w:sym w:font="Symbol" w:char="F02D"/>
      </w:r>
      <w:r w:rsidRPr="00B51237">
        <w:rPr>
          <w:iCs/>
          <w:spacing w:val="-2"/>
          <w:sz w:val="28"/>
          <w:szCs w:val="28"/>
        </w:rPr>
        <w:t xml:space="preserve"> </w:t>
      </w:r>
      <w:r w:rsidRPr="00B51237">
        <w:rPr>
          <w:iCs/>
          <w:spacing w:val="-2"/>
          <w:sz w:val="28"/>
          <w:szCs w:val="28"/>
          <w:lang w:val="uk-UA"/>
        </w:rPr>
        <w:t>В</w:t>
      </w:r>
      <w:r w:rsidRPr="00B51237">
        <w:rPr>
          <w:iCs/>
          <w:spacing w:val="-2"/>
          <w:sz w:val="28"/>
          <w:szCs w:val="28"/>
        </w:rPr>
        <w:t>ип. 9.</w:t>
      </w:r>
      <w:r w:rsidRPr="00B51237">
        <w:rPr>
          <w:iCs/>
          <w:spacing w:val="-2"/>
          <w:sz w:val="28"/>
          <w:szCs w:val="28"/>
          <w:lang w:val="uk-UA"/>
        </w:rPr>
        <w:sym w:font="Symbol" w:char="F02D"/>
      </w:r>
      <w:r w:rsidRPr="00B51237">
        <w:rPr>
          <w:iCs/>
          <w:spacing w:val="-2"/>
          <w:sz w:val="28"/>
          <w:szCs w:val="28"/>
          <w:lang w:val="uk-UA"/>
        </w:rPr>
        <w:t xml:space="preserve"> С. 14-21.</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Міллер Г.П. Польове ландшафтне знімання гірських територій: Навчальний посібник для студентів спеціальності „Ландшафтознавство”. – Вид. друге. – Київ: ІЗМН, 1996. – 168 с.</w:t>
      </w:r>
    </w:p>
    <w:p w:rsidR="00E7649A" w:rsidRPr="00B51237" w:rsidRDefault="00E7649A" w:rsidP="00EF4A7B">
      <w:pPr>
        <w:pStyle w:val="afffffff4"/>
        <w:numPr>
          <w:ilvl w:val="0"/>
          <w:numId w:val="49"/>
        </w:numPr>
        <w:tabs>
          <w:tab w:val="clear" w:pos="737"/>
          <w:tab w:val="left" w:pos="540"/>
        </w:tabs>
        <w:suppressAutoHyphens w:val="0"/>
        <w:spacing w:after="0" w:line="360" w:lineRule="auto"/>
        <w:ind w:left="540" w:hanging="540"/>
        <w:jc w:val="both"/>
        <w:rPr>
          <w:spacing w:val="-2"/>
          <w:szCs w:val="28"/>
        </w:rPr>
      </w:pPr>
      <w:r w:rsidRPr="00E7649A">
        <w:rPr>
          <w:spacing w:val="-2"/>
          <w:szCs w:val="28"/>
          <w:lang w:val="uk-UA"/>
        </w:rPr>
        <w:t xml:space="preserve">Міллер Г.П., Петлін В.М., Мельник А.В. Ландшафтознавство: теорія і практика: Навч. посібн. – Львів: Видавничий центр ЛНУ ім. </w:t>
      </w:r>
      <w:r w:rsidRPr="00B51237">
        <w:rPr>
          <w:spacing w:val="-2"/>
          <w:szCs w:val="28"/>
        </w:rPr>
        <w:t>Івана Франка, 2002. – 172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Муратов М.В.</w:t>
      </w:r>
      <w:r w:rsidRPr="00B51237">
        <w:rPr>
          <w:iCs/>
          <w:spacing w:val="-2"/>
          <w:sz w:val="28"/>
          <w:szCs w:val="28"/>
          <w:lang w:val="uk-UA"/>
        </w:rPr>
        <w:t>,</w:t>
      </w:r>
      <w:r w:rsidRPr="00B51237">
        <w:rPr>
          <w:iCs/>
          <w:spacing w:val="-2"/>
          <w:sz w:val="28"/>
          <w:szCs w:val="28"/>
        </w:rPr>
        <w:t xml:space="preserve"> Маслакова И.Ш. С</w:t>
      </w:r>
      <w:r w:rsidRPr="00B51237">
        <w:rPr>
          <w:iCs/>
          <w:spacing w:val="-2"/>
          <w:sz w:val="28"/>
          <w:szCs w:val="28"/>
          <w:lang w:val="uk-UA"/>
        </w:rPr>
        <w:t>х</w:t>
      </w:r>
      <w:r w:rsidRPr="00B51237">
        <w:rPr>
          <w:iCs/>
          <w:spacing w:val="-2"/>
          <w:sz w:val="28"/>
          <w:szCs w:val="28"/>
        </w:rPr>
        <w:t>ема стратиграфии меловых отложений Восточных Карпат // БМОИП, отд. Геологии</w:t>
      </w:r>
      <w:r w:rsidRPr="00B51237">
        <w:rPr>
          <w:iCs/>
          <w:spacing w:val="-2"/>
          <w:sz w:val="28"/>
          <w:szCs w:val="28"/>
          <w:lang w:val="uk-UA"/>
        </w:rPr>
        <w:t>.</w:t>
      </w:r>
      <w:r w:rsidRPr="00B51237">
        <w:rPr>
          <w:iCs/>
          <w:spacing w:val="-2"/>
          <w:sz w:val="28"/>
          <w:szCs w:val="28"/>
        </w:rPr>
        <w:t xml:space="preserve"> </w:t>
      </w:r>
      <w:r w:rsidRPr="00B51237">
        <w:rPr>
          <w:iCs/>
          <w:spacing w:val="-2"/>
          <w:sz w:val="28"/>
          <w:szCs w:val="28"/>
        </w:rPr>
        <w:sym w:font="Symbol" w:char="F02D"/>
      </w:r>
      <w:r w:rsidRPr="00B51237">
        <w:rPr>
          <w:iCs/>
          <w:spacing w:val="-2"/>
          <w:sz w:val="28"/>
          <w:szCs w:val="28"/>
        </w:rPr>
        <w:t xml:space="preserve"> </w:t>
      </w:r>
      <w:r w:rsidRPr="00B51237">
        <w:rPr>
          <w:iCs/>
          <w:spacing w:val="-2"/>
          <w:sz w:val="28"/>
          <w:szCs w:val="28"/>
          <w:lang w:val="uk-UA"/>
        </w:rPr>
        <w:t>Т</w:t>
      </w:r>
      <w:r w:rsidRPr="00B51237">
        <w:rPr>
          <w:iCs/>
          <w:spacing w:val="-2"/>
          <w:sz w:val="28"/>
          <w:szCs w:val="28"/>
        </w:rPr>
        <w:t>.</w:t>
      </w:r>
      <w:r w:rsidRPr="00B51237">
        <w:rPr>
          <w:iCs/>
          <w:spacing w:val="-2"/>
          <w:sz w:val="28"/>
          <w:szCs w:val="28"/>
          <w:lang w:val="uk-UA"/>
        </w:rPr>
        <w:t xml:space="preserve"> </w:t>
      </w:r>
      <w:r w:rsidRPr="00B51237">
        <w:rPr>
          <w:iCs/>
          <w:spacing w:val="-2"/>
          <w:sz w:val="28"/>
          <w:szCs w:val="28"/>
        </w:rPr>
        <w:t>26</w:t>
      </w:r>
      <w:r w:rsidRPr="00B51237">
        <w:rPr>
          <w:iCs/>
          <w:spacing w:val="-2"/>
          <w:sz w:val="28"/>
          <w:szCs w:val="28"/>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Муратов М.В.</w:t>
      </w:r>
      <w:r w:rsidRPr="00B51237">
        <w:rPr>
          <w:iCs/>
          <w:spacing w:val="-2"/>
          <w:sz w:val="28"/>
          <w:szCs w:val="28"/>
          <w:lang w:val="uk-UA"/>
        </w:rPr>
        <w:t>,</w:t>
      </w:r>
      <w:r w:rsidRPr="00B51237">
        <w:rPr>
          <w:iCs/>
          <w:spacing w:val="-2"/>
          <w:sz w:val="28"/>
          <w:szCs w:val="28"/>
        </w:rPr>
        <w:t xml:space="preserve"> Маслакова И.Ш. Схема стратиграфии палеогеновых отложений Восточных Карпат // БМОИП, отд. геологии</w:t>
      </w:r>
      <w:r w:rsidRPr="00B51237">
        <w:rPr>
          <w:iCs/>
          <w:spacing w:val="-2"/>
          <w:sz w:val="28"/>
          <w:szCs w:val="28"/>
          <w:lang w:val="uk-UA"/>
        </w:rPr>
        <w:t>.</w:t>
      </w:r>
      <w:r w:rsidRPr="00B51237">
        <w:rPr>
          <w:iCs/>
          <w:spacing w:val="-2"/>
          <w:sz w:val="28"/>
          <w:szCs w:val="28"/>
        </w:rPr>
        <w:t xml:space="preserve"> - </w:t>
      </w:r>
      <w:r w:rsidRPr="00B51237">
        <w:rPr>
          <w:iCs/>
          <w:spacing w:val="-2"/>
          <w:sz w:val="28"/>
          <w:szCs w:val="28"/>
          <w:lang w:val="uk-UA"/>
        </w:rPr>
        <w:t>Т</w:t>
      </w:r>
      <w:r w:rsidRPr="00B51237">
        <w:rPr>
          <w:iCs/>
          <w:spacing w:val="-2"/>
          <w:sz w:val="28"/>
          <w:szCs w:val="28"/>
        </w:rPr>
        <w:t>. 2</w:t>
      </w:r>
      <w:r w:rsidRPr="00B51237">
        <w:rPr>
          <w:iCs/>
          <w:spacing w:val="-2"/>
          <w:sz w:val="28"/>
          <w:szCs w:val="28"/>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Мухина Л.Н. К методике ландшафтных исследований. </w:t>
      </w:r>
      <w:r w:rsidRPr="00B51237">
        <w:rPr>
          <w:iCs/>
          <w:spacing w:val="-2"/>
          <w:sz w:val="28"/>
          <w:szCs w:val="28"/>
        </w:rPr>
        <w:sym w:font="Symbol" w:char="F02D"/>
      </w:r>
      <w:r w:rsidRPr="00B51237">
        <w:rPr>
          <w:iCs/>
          <w:spacing w:val="-2"/>
          <w:sz w:val="28"/>
          <w:szCs w:val="28"/>
        </w:rPr>
        <w:t xml:space="preserve"> М.: Наука, 1969.</w:t>
      </w:r>
      <w:r w:rsidRPr="00B51237">
        <w:rPr>
          <w:iCs/>
          <w:spacing w:val="-2"/>
          <w:sz w:val="28"/>
          <w:szCs w:val="28"/>
          <w:lang w:val="uk-UA"/>
        </w:rPr>
        <w:t xml:space="preserve"> – 180 с.</w:t>
      </w:r>
    </w:p>
    <w:p w:rsidR="00E7649A" w:rsidRPr="00B51237" w:rsidRDefault="00E7649A" w:rsidP="00EF4A7B">
      <w:pPr>
        <w:pStyle w:val="afffffff4"/>
        <w:numPr>
          <w:ilvl w:val="0"/>
          <w:numId w:val="49"/>
        </w:numPr>
        <w:tabs>
          <w:tab w:val="clear" w:pos="737"/>
          <w:tab w:val="left" w:pos="540"/>
        </w:tabs>
        <w:suppressAutoHyphens w:val="0"/>
        <w:spacing w:after="0" w:line="360" w:lineRule="auto"/>
        <w:ind w:left="540" w:hanging="540"/>
        <w:jc w:val="both"/>
        <w:rPr>
          <w:spacing w:val="-2"/>
          <w:szCs w:val="28"/>
        </w:rPr>
      </w:pPr>
      <w:r w:rsidRPr="00B51237">
        <w:rPr>
          <w:spacing w:val="-2"/>
          <w:szCs w:val="28"/>
        </w:rPr>
        <w:t xml:space="preserve">Мухина Л.Н. Принципы и методы технологической оценки природных комплексов. – М.: Наука, 1973. </w:t>
      </w:r>
      <w:r w:rsidRPr="00B51237">
        <w:rPr>
          <w:iCs/>
          <w:spacing w:val="-2"/>
          <w:szCs w:val="28"/>
        </w:rPr>
        <w:sym w:font="Symbol" w:char="F02D"/>
      </w:r>
      <w:r w:rsidRPr="00B51237">
        <w:rPr>
          <w:iCs/>
          <w:spacing w:val="-2"/>
          <w:szCs w:val="28"/>
        </w:rPr>
        <w:t xml:space="preserve"> </w:t>
      </w:r>
      <w:r w:rsidRPr="00B51237">
        <w:rPr>
          <w:spacing w:val="-2"/>
          <w:szCs w:val="28"/>
        </w:rPr>
        <w:t xml:space="preserve"> С. 72-77.</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lang w:val="uk-UA"/>
        </w:rPr>
      </w:pPr>
      <w:r w:rsidRPr="00B51237">
        <w:rPr>
          <w:spacing w:val="-2"/>
          <w:sz w:val="28"/>
          <w:szCs w:val="28"/>
          <w:lang w:val="uk-UA"/>
        </w:rPr>
        <w:t>Наслідки та збитки природно-заповідного фонду загальнодержавного значення Закарпатської області від повені 1998 року /</w:t>
      </w:r>
      <w:r w:rsidRPr="00B51237">
        <w:rPr>
          <w:spacing w:val="-2"/>
          <w:sz w:val="28"/>
          <w:szCs w:val="28"/>
          <w:lang w:val="en-US"/>
        </w:rPr>
        <w:t>http</w:t>
      </w:r>
      <w:r w:rsidRPr="00B51237">
        <w:rPr>
          <w:spacing w:val="-2"/>
          <w:sz w:val="28"/>
          <w:szCs w:val="28"/>
          <w:lang w:val="uk-UA"/>
        </w:rPr>
        <w:t>: //</w:t>
      </w:r>
      <w:r w:rsidRPr="00B51237">
        <w:rPr>
          <w:spacing w:val="-2"/>
          <w:sz w:val="28"/>
          <w:szCs w:val="28"/>
        </w:rPr>
        <w:t>greenfield</w:t>
      </w:r>
      <w:r w:rsidRPr="00B51237">
        <w:rPr>
          <w:spacing w:val="-2"/>
          <w:sz w:val="28"/>
          <w:szCs w:val="28"/>
          <w:lang w:val="uk-UA"/>
        </w:rPr>
        <w:t>.</w:t>
      </w:r>
      <w:r w:rsidRPr="00B51237">
        <w:rPr>
          <w:spacing w:val="-2"/>
          <w:sz w:val="28"/>
          <w:szCs w:val="28"/>
          <w:lang w:val="en-US"/>
        </w:rPr>
        <w:t>fortunecity</w:t>
      </w:r>
      <w:r w:rsidRPr="00B51237">
        <w:rPr>
          <w:spacing w:val="-2"/>
          <w:sz w:val="28"/>
          <w:szCs w:val="28"/>
          <w:lang w:val="uk-UA"/>
        </w:rPr>
        <w:t>.</w:t>
      </w:r>
      <w:r w:rsidRPr="00B51237">
        <w:rPr>
          <w:spacing w:val="-2"/>
          <w:sz w:val="28"/>
          <w:szCs w:val="28"/>
          <w:lang w:val="en-US"/>
        </w:rPr>
        <w:t>com</w:t>
      </w:r>
      <w:r w:rsidRPr="00B51237">
        <w:rPr>
          <w:spacing w:val="-2"/>
          <w:sz w:val="28"/>
          <w:szCs w:val="28"/>
          <w:lang w:val="uk-UA"/>
        </w:rPr>
        <w:t>/</w:t>
      </w:r>
      <w:r w:rsidRPr="00B51237">
        <w:rPr>
          <w:spacing w:val="-2"/>
          <w:sz w:val="28"/>
          <w:szCs w:val="28"/>
          <w:lang w:val="en-US"/>
        </w:rPr>
        <w:t>hunters</w:t>
      </w:r>
      <w:r w:rsidRPr="00B51237">
        <w:rPr>
          <w:spacing w:val="-2"/>
          <w:sz w:val="28"/>
          <w:szCs w:val="28"/>
          <w:lang w:val="uk-UA"/>
        </w:rPr>
        <w:t>/228/</w:t>
      </w:r>
      <w:r w:rsidRPr="00B51237">
        <w:rPr>
          <w:spacing w:val="-2"/>
          <w:sz w:val="28"/>
          <w:szCs w:val="28"/>
          <w:lang w:val="en-US"/>
        </w:rPr>
        <w:t>zakarpat</w:t>
      </w:r>
      <w:r w:rsidRPr="00B51237">
        <w:rPr>
          <w:spacing w:val="-2"/>
          <w:sz w:val="28"/>
          <w:szCs w:val="28"/>
          <w:lang w:val="uk-UA"/>
        </w:rPr>
        <w:t>/</w:t>
      </w:r>
      <w:r w:rsidRPr="00B51237">
        <w:rPr>
          <w:spacing w:val="-2"/>
          <w:sz w:val="28"/>
          <w:szCs w:val="28"/>
          <w:lang w:val="en-US"/>
        </w:rPr>
        <w:t>images</w:t>
      </w:r>
      <w:r w:rsidRPr="00B51237">
        <w:rPr>
          <w:spacing w:val="-2"/>
          <w:sz w:val="28"/>
          <w:szCs w:val="28"/>
          <w:lang w:val="uk-UA"/>
        </w:rPr>
        <w:t>/</w:t>
      </w:r>
      <w:r w:rsidRPr="00B51237">
        <w:rPr>
          <w:spacing w:val="-2"/>
          <w:sz w:val="28"/>
          <w:szCs w:val="28"/>
          <w:lang w:val="en-US"/>
        </w:rPr>
        <w:t>sinevir</w:t>
      </w:r>
      <w:r w:rsidRPr="00B51237">
        <w:rPr>
          <w:spacing w:val="-2"/>
          <w:sz w:val="28"/>
          <w:szCs w:val="28"/>
          <w:lang w:val="uk-UA"/>
        </w:rPr>
        <w:t>.</w:t>
      </w:r>
      <w:r w:rsidRPr="00B51237">
        <w:rPr>
          <w:spacing w:val="-2"/>
          <w:sz w:val="28"/>
          <w:szCs w:val="28"/>
          <w:lang w:val="en-US"/>
        </w:rPr>
        <w:t>gif</w:t>
      </w:r>
    </w:p>
    <w:p w:rsidR="00E7649A" w:rsidRPr="00B51237" w:rsidRDefault="00E7649A" w:rsidP="00EF4A7B">
      <w:pPr>
        <w:numPr>
          <w:ilvl w:val="0"/>
          <w:numId w:val="49"/>
        </w:numPr>
        <w:tabs>
          <w:tab w:val="clear" w:pos="737"/>
          <w:tab w:val="left" w:pos="300"/>
          <w:tab w:val="left" w:pos="540"/>
        </w:tabs>
        <w:suppressAutoHyphens w:val="0"/>
        <w:spacing w:line="360" w:lineRule="auto"/>
        <w:ind w:left="540" w:hanging="540"/>
        <w:jc w:val="both"/>
        <w:rPr>
          <w:spacing w:val="-2"/>
          <w:sz w:val="28"/>
          <w:szCs w:val="28"/>
        </w:rPr>
      </w:pPr>
      <w:r w:rsidRPr="00B51237">
        <w:rPr>
          <w:spacing w:val="-2"/>
          <w:sz w:val="28"/>
          <w:szCs w:val="28"/>
        </w:rPr>
        <w:lastRenderedPageBreak/>
        <w:t>Научные подходы к определению норм нагрузок на ландшафты // Материалы Х</w:t>
      </w:r>
      <w:r w:rsidRPr="00B51237">
        <w:rPr>
          <w:spacing w:val="-2"/>
          <w:sz w:val="28"/>
          <w:szCs w:val="28"/>
          <w:lang w:val="en-US"/>
        </w:rPr>
        <w:t>IV</w:t>
      </w:r>
      <w:r w:rsidRPr="00B51237">
        <w:rPr>
          <w:spacing w:val="-2"/>
          <w:sz w:val="28"/>
          <w:szCs w:val="28"/>
        </w:rPr>
        <w:t xml:space="preserve"> научно-координационного совещания по теме СЭВТ</w:t>
      </w:r>
      <w:proofErr w:type="gramStart"/>
      <w:r w:rsidRPr="00B51237">
        <w:rPr>
          <w:spacing w:val="-2"/>
          <w:sz w:val="28"/>
          <w:szCs w:val="28"/>
        </w:rPr>
        <w:t>2</w:t>
      </w:r>
      <w:proofErr w:type="gramEnd"/>
      <w:r w:rsidRPr="00B51237">
        <w:rPr>
          <w:spacing w:val="-2"/>
          <w:sz w:val="28"/>
          <w:szCs w:val="28"/>
        </w:rPr>
        <w:t>. (Октябрь, 1987, Ялта). – М., 1988. – 282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 xml:space="preserve">Научные подходы к определению норм нагрузок на ландшафты: Материалы </w:t>
      </w:r>
      <w:r w:rsidRPr="00B51237">
        <w:rPr>
          <w:iCs/>
          <w:spacing w:val="-2"/>
          <w:sz w:val="28"/>
          <w:szCs w:val="28"/>
          <w:lang w:val="en-US"/>
        </w:rPr>
        <w:t>XIV</w:t>
      </w:r>
      <w:r w:rsidRPr="00B51237">
        <w:rPr>
          <w:iCs/>
          <w:spacing w:val="-2"/>
          <w:sz w:val="28"/>
          <w:szCs w:val="28"/>
        </w:rPr>
        <w:t xml:space="preserve"> науч</w:t>
      </w:r>
      <w:proofErr w:type="gramStart"/>
      <w:r w:rsidRPr="00B51237">
        <w:rPr>
          <w:iCs/>
          <w:spacing w:val="-2"/>
          <w:sz w:val="28"/>
          <w:szCs w:val="28"/>
        </w:rPr>
        <w:t>.-</w:t>
      </w:r>
      <w:proofErr w:type="gramEnd"/>
      <w:r w:rsidRPr="00B51237">
        <w:rPr>
          <w:iCs/>
          <w:spacing w:val="-2"/>
          <w:sz w:val="28"/>
          <w:szCs w:val="28"/>
        </w:rPr>
        <w:t xml:space="preserve">координац. совещ. и симпоз. по теме СЭВ </w:t>
      </w:r>
      <w:r w:rsidRPr="00B51237">
        <w:rPr>
          <w:iCs/>
          <w:spacing w:val="-2"/>
          <w:sz w:val="28"/>
          <w:szCs w:val="28"/>
          <w:lang w:val="uk-UA"/>
        </w:rPr>
        <w:t>ІІІ</w:t>
      </w:r>
      <w:r w:rsidRPr="00B51237">
        <w:rPr>
          <w:iCs/>
          <w:spacing w:val="-2"/>
          <w:sz w:val="28"/>
          <w:szCs w:val="28"/>
        </w:rPr>
        <w:t>.2, октябрь 1987 г., Ялта</w:t>
      </w:r>
      <w:r w:rsidRPr="00B51237">
        <w:rPr>
          <w:iCs/>
          <w:spacing w:val="-2"/>
          <w:sz w:val="28"/>
          <w:szCs w:val="28"/>
          <w:lang w:val="uk-UA"/>
        </w:rPr>
        <w:t xml:space="preserve"> </w:t>
      </w:r>
      <w:r w:rsidRPr="00B51237">
        <w:rPr>
          <w:iCs/>
          <w:spacing w:val="-2"/>
          <w:sz w:val="28"/>
          <w:szCs w:val="28"/>
        </w:rPr>
        <w:t>/ отв. ред Т.Д. Александрова. – М., 1988. – 282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bCs/>
          <w:spacing w:val="-2"/>
          <w:sz w:val="28"/>
          <w:szCs w:val="28"/>
          <w:lang w:val="uk-UA"/>
        </w:rPr>
      </w:pPr>
      <w:r w:rsidRPr="00B51237">
        <w:rPr>
          <w:spacing w:val="-2"/>
          <w:sz w:val="28"/>
          <w:szCs w:val="28"/>
          <w:lang w:val="uk-UA"/>
        </w:rPr>
        <w:t xml:space="preserve"> НПП „Синевир” /</w:t>
      </w:r>
      <w:r w:rsidRPr="00B51237">
        <w:rPr>
          <w:spacing w:val="-2"/>
          <w:sz w:val="28"/>
          <w:szCs w:val="28"/>
        </w:rPr>
        <w:t>http</w:t>
      </w:r>
      <w:r w:rsidRPr="00B51237">
        <w:rPr>
          <w:spacing w:val="-2"/>
          <w:sz w:val="28"/>
          <w:szCs w:val="28"/>
          <w:lang w:val="uk-UA"/>
        </w:rPr>
        <w:t>://</w:t>
      </w:r>
      <w:r w:rsidRPr="00B51237">
        <w:rPr>
          <w:spacing w:val="-2"/>
          <w:sz w:val="28"/>
          <w:szCs w:val="28"/>
        </w:rPr>
        <w:t>carpathians</w:t>
      </w:r>
      <w:r w:rsidRPr="00B51237">
        <w:rPr>
          <w:spacing w:val="-2"/>
          <w:sz w:val="28"/>
          <w:szCs w:val="28"/>
          <w:lang w:val="uk-UA"/>
        </w:rPr>
        <w:t>.</w:t>
      </w:r>
      <w:r w:rsidRPr="00B51237">
        <w:rPr>
          <w:spacing w:val="-2"/>
          <w:sz w:val="28"/>
          <w:szCs w:val="28"/>
        </w:rPr>
        <w:t>org</w:t>
      </w:r>
      <w:r w:rsidRPr="00B51237">
        <w:rPr>
          <w:spacing w:val="-2"/>
          <w:sz w:val="28"/>
          <w:szCs w:val="28"/>
          <w:lang w:val="uk-UA"/>
        </w:rPr>
        <w:t>.</w:t>
      </w:r>
      <w:r w:rsidRPr="00B51237">
        <w:rPr>
          <w:spacing w:val="-2"/>
          <w:sz w:val="28"/>
          <w:szCs w:val="28"/>
        </w:rPr>
        <w:t>ua</w:t>
      </w:r>
      <w:r w:rsidRPr="00B51237">
        <w:rPr>
          <w:spacing w:val="-2"/>
          <w:sz w:val="28"/>
          <w:szCs w:val="28"/>
          <w:lang w:val="uk-UA"/>
        </w:rPr>
        <w:t>/</w:t>
      </w:r>
      <w:r w:rsidRPr="00B51237">
        <w:rPr>
          <w:spacing w:val="-2"/>
          <w:sz w:val="28"/>
          <w:szCs w:val="28"/>
        </w:rPr>
        <w:t>Synevyr</w:t>
      </w:r>
      <w:r w:rsidRPr="00B51237">
        <w:rPr>
          <w:spacing w:val="-2"/>
          <w:sz w:val="28"/>
          <w:szCs w:val="28"/>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iCs/>
          <w:spacing w:val="-2"/>
          <w:sz w:val="28"/>
          <w:szCs w:val="28"/>
        </w:rPr>
      </w:pPr>
      <w:r w:rsidRPr="00B51237">
        <w:rPr>
          <w:iCs/>
          <w:spacing w:val="-2"/>
          <w:sz w:val="28"/>
          <w:szCs w:val="28"/>
        </w:rPr>
        <w:t>Нефедова В.Б.</w:t>
      </w:r>
      <w:r w:rsidRPr="00B51237">
        <w:rPr>
          <w:iCs/>
          <w:spacing w:val="-2"/>
          <w:sz w:val="28"/>
          <w:szCs w:val="28"/>
          <w:lang w:val="uk-UA"/>
        </w:rPr>
        <w:t>,</w:t>
      </w:r>
      <w:r w:rsidRPr="00B51237">
        <w:rPr>
          <w:iCs/>
          <w:spacing w:val="-2"/>
          <w:sz w:val="28"/>
          <w:szCs w:val="28"/>
        </w:rPr>
        <w:t xml:space="preserve"> Смирнова Е.Д. Рекреационное использование территории и охрана лесов. </w:t>
      </w:r>
      <w:r w:rsidRPr="00B51237">
        <w:rPr>
          <w:iCs/>
          <w:spacing w:val="-2"/>
          <w:sz w:val="28"/>
          <w:szCs w:val="28"/>
        </w:rPr>
        <w:sym w:font="Symbol" w:char="F02D"/>
      </w:r>
      <w:r w:rsidRPr="00B51237">
        <w:rPr>
          <w:iCs/>
          <w:spacing w:val="-2"/>
          <w:sz w:val="28"/>
          <w:szCs w:val="28"/>
        </w:rPr>
        <w:t xml:space="preserve"> М.: Лесная промышленность, 1980.</w:t>
      </w:r>
      <w:r w:rsidRPr="00B51237">
        <w:rPr>
          <w:iCs/>
          <w:spacing w:val="-2"/>
          <w:sz w:val="28"/>
          <w:szCs w:val="28"/>
          <w:lang w:val="uk-UA"/>
        </w:rPr>
        <w:t xml:space="preserve"> </w:t>
      </w:r>
      <w:r w:rsidRPr="00B51237">
        <w:rPr>
          <w:iCs/>
          <w:spacing w:val="-2"/>
          <w:sz w:val="28"/>
          <w:szCs w:val="28"/>
        </w:rPr>
        <w:sym w:font="Symbol" w:char="F02D"/>
      </w:r>
      <w:r w:rsidRPr="00B51237">
        <w:rPr>
          <w:iCs/>
          <w:spacing w:val="-2"/>
          <w:sz w:val="28"/>
          <w:szCs w:val="28"/>
        </w:rPr>
        <w:t xml:space="preserve"> 184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Никитин К.Е.</w:t>
      </w:r>
      <w:r w:rsidRPr="00B51237">
        <w:rPr>
          <w:spacing w:val="-2"/>
          <w:sz w:val="28"/>
          <w:szCs w:val="28"/>
          <w:lang w:val="uk-UA"/>
        </w:rPr>
        <w:t>,</w:t>
      </w:r>
      <w:r w:rsidRPr="00B51237">
        <w:rPr>
          <w:spacing w:val="-2"/>
          <w:sz w:val="28"/>
          <w:szCs w:val="28"/>
        </w:rPr>
        <w:t xml:space="preserve"> Швиденко А.З. Методы и техника обработки лесоводственной информации. </w:t>
      </w:r>
      <w:r w:rsidRPr="00B51237">
        <w:rPr>
          <w:spacing w:val="-2"/>
          <w:sz w:val="28"/>
          <w:szCs w:val="28"/>
        </w:rPr>
        <w:sym w:font="Symbol" w:char="F02D"/>
      </w:r>
      <w:r w:rsidRPr="00B51237">
        <w:rPr>
          <w:spacing w:val="-2"/>
          <w:sz w:val="28"/>
          <w:szCs w:val="28"/>
        </w:rPr>
        <w:t xml:space="preserve"> М.</w:t>
      </w:r>
      <w:r w:rsidRPr="00B51237">
        <w:rPr>
          <w:spacing w:val="-2"/>
          <w:sz w:val="28"/>
          <w:szCs w:val="28"/>
          <w:lang w:val="uk-UA"/>
        </w:rPr>
        <w:t>,</w:t>
      </w:r>
      <w:r w:rsidRPr="00B51237">
        <w:rPr>
          <w:spacing w:val="-2"/>
          <w:sz w:val="28"/>
          <w:szCs w:val="28"/>
        </w:rPr>
        <w:t xml:space="preserve">1978. </w:t>
      </w:r>
      <w:r w:rsidRPr="00B51237">
        <w:rPr>
          <w:spacing w:val="-2"/>
          <w:sz w:val="28"/>
          <w:szCs w:val="28"/>
        </w:rPr>
        <w:sym w:font="Symbol" w:char="F02D"/>
      </w:r>
      <w:r w:rsidRPr="00B51237">
        <w:rPr>
          <w:spacing w:val="-2"/>
          <w:sz w:val="28"/>
          <w:szCs w:val="28"/>
        </w:rPr>
        <w:t xml:space="preserve"> 270</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lang w:val="uk-UA"/>
        </w:rPr>
        <w:t>Охрана ландшафтов. Толковый словарь. М.: Прогресс, 1982. – 132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 </w:t>
      </w:r>
      <w:r w:rsidRPr="00B51237">
        <w:rPr>
          <w:spacing w:val="-2"/>
          <w:sz w:val="28"/>
          <w:szCs w:val="28"/>
          <w:lang w:val="uk-UA"/>
        </w:rPr>
        <w:t xml:space="preserve">Панченко Т.Ф. Курортно-рекреаційна система України: сучасний стан та перспективи розвитку // Туристично-краєзнавчі дослідження. – Вип. 2. – </w:t>
      </w:r>
      <w:r w:rsidRPr="008C44D7">
        <w:rPr>
          <w:spacing w:val="-2"/>
          <w:sz w:val="28"/>
          <w:szCs w:val="28"/>
        </w:rPr>
        <w:t xml:space="preserve">      </w:t>
      </w:r>
      <w:r w:rsidRPr="00B51237">
        <w:rPr>
          <w:spacing w:val="-2"/>
          <w:sz w:val="28"/>
          <w:szCs w:val="28"/>
          <w:lang w:val="uk-UA"/>
        </w:rPr>
        <w:t>К.: Кармаліта, 1999. – С. 25-32.</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Подгорецкий П.Д.</w:t>
      </w:r>
      <w:r w:rsidRPr="00B51237">
        <w:rPr>
          <w:spacing w:val="-2"/>
          <w:sz w:val="28"/>
          <w:szCs w:val="28"/>
          <w:lang w:val="uk-UA"/>
        </w:rPr>
        <w:t>,</w:t>
      </w:r>
      <w:r w:rsidRPr="00B51237">
        <w:rPr>
          <w:spacing w:val="-2"/>
          <w:sz w:val="28"/>
          <w:szCs w:val="28"/>
        </w:rPr>
        <w:t xml:space="preserve"> Багрова Л.А. Опыт выявления рекреационной емкости геосистем (на примере туристских стоянок в горном Крыму) // Физическая география и геоморфология. </w:t>
      </w:r>
      <w:r w:rsidRPr="00B51237">
        <w:rPr>
          <w:spacing w:val="-2"/>
          <w:sz w:val="28"/>
          <w:szCs w:val="28"/>
        </w:rPr>
        <w:sym w:font="Symbol" w:char="F02D"/>
      </w:r>
      <w:r w:rsidRPr="00B51237">
        <w:rPr>
          <w:spacing w:val="-2"/>
          <w:sz w:val="28"/>
          <w:szCs w:val="28"/>
        </w:rPr>
        <w:t xml:space="preserve"> К.</w:t>
      </w:r>
      <w:r w:rsidRPr="00B51237">
        <w:rPr>
          <w:spacing w:val="-2"/>
          <w:sz w:val="28"/>
          <w:szCs w:val="28"/>
          <w:lang w:val="uk-UA"/>
        </w:rPr>
        <w:t xml:space="preserve">, </w:t>
      </w:r>
      <w:r w:rsidRPr="00B51237">
        <w:rPr>
          <w:spacing w:val="-2"/>
          <w:sz w:val="28"/>
          <w:szCs w:val="28"/>
        </w:rPr>
        <w:t>1980.</w:t>
      </w:r>
      <w:r w:rsidRPr="00B51237">
        <w:rPr>
          <w:spacing w:val="-2"/>
          <w:sz w:val="28"/>
          <w:szCs w:val="28"/>
        </w:rPr>
        <w:sym w:font="Symbol" w:char="F02D"/>
      </w:r>
      <w:r w:rsidRPr="00B51237">
        <w:rPr>
          <w:spacing w:val="-2"/>
          <w:sz w:val="28"/>
          <w:szCs w:val="28"/>
        </w:rPr>
        <w:t xml:space="preserve"> Вып.23. </w:t>
      </w:r>
      <w:r w:rsidRPr="00B51237">
        <w:rPr>
          <w:spacing w:val="-2"/>
          <w:sz w:val="28"/>
          <w:szCs w:val="28"/>
        </w:rPr>
        <w:sym w:font="Symbol" w:char="F02D"/>
      </w:r>
      <w:r w:rsidRPr="00B51237">
        <w:rPr>
          <w:spacing w:val="-2"/>
          <w:sz w:val="28"/>
          <w:szCs w:val="28"/>
        </w:rPr>
        <w:t xml:space="preserve"> </w:t>
      </w:r>
      <w:r w:rsidRPr="00B51237">
        <w:rPr>
          <w:spacing w:val="-2"/>
          <w:sz w:val="28"/>
          <w:szCs w:val="28"/>
          <w:lang w:val="uk-UA"/>
        </w:rPr>
        <w:t>С</w:t>
      </w:r>
      <w:r w:rsidRPr="00B51237">
        <w:rPr>
          <w:spacing w:val="-2"/>
          <w:sz w:val="28"/>
          <w:szCs w:val="28"/>
        </w:rPr>
        <w:t>.41-48</w:t>
      </w:r>
      <w:r w:rsidRPr="00B51237">
        <w:rPr>
          <w:spacing w:val="-2"/>
          <w:sz w:val="28"/>
          <w:szCs w:val="28"/>
          <w:lang w:val="uk-UA"/>
        </w:rPr>
        <w:t>.</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Природа Закарпатської област</w:t>
      </w:r>
      <w:proofErr w:type="gramStart"/>
      <w:r w:rsidRPr="00B51237">
        <w:rPr>
          <w:spacing w:val="-2"/>
          <w:sz w:val="28"/>
          <w:szCs w:val="28"/>
        </w:rPr>
        <w:t>і / З</w:t>
      </w:r>
      <w:proofErr w:type="gramEnd"/>
      <w:r w:rsidRPr="00B51237">
        <w:rPr>
          <w:spacing w:val="-2"/>
          <w:sz w:val="28"/>
          <w:szCs w:val="28"/>
        </w:rPr>
        <w:t>а ред. К</w:t>
      </w:r>
      <w:r w:rsidRPr="00B51237">
        <w:rPr>
          <w:spacing w:val="-2"/>
          <w:sz w:val="28"/>
          <w:szCs w:val="28"/>
          <w:lang w:val="uk-UA"/>
        </w:rPr>
        <w:t>.</w:t>
      </w:r>
      <w:r w:rsidRPr="00B51237">
        <w:rPr>
          <w:spacing w:val="-2"/>
          <w:sz w:val="28"/>
          <w:szCs w:val="28"/>
        </w:rPr>
        <w:t xml:space="preserve">І. Геренчука. </w:t>
      </w:r>
      <w:r w:rsidRPr="00B51237">
        <w:rPr>
          <w:spacing w:val="-2"/>
          <w:sz w:val="28"/>
          <w:szCs w:val="28"/>
        </w:rPr>
        <w:sym w:font="Symbol" w:char="F02D"/>
      </w:r>
      <w:r w:rsidRPr="00B51237">
        <w:rPr>
          <w:spacing w:val="-2"/>
          <w:sz w:val="28"/>
          <w:szCs w:val="28"/>
        </w:rPr>
        <w:t xml:space="preserve"> Львів: Вища школа, 1981. – 156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Природа Украинской ССР. Ландшафты и физико-географическое районирование / А.М. Маринич, В.М. Пащенко, П.Г. Шищенко. – К.: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д</w:t>
      </w:r>
      <w:proofErr w:type="gramEnd"/>
      <w:r w:rsidRPr="00B51237">
        <w:rPr>
          <w:spacing w:val="-2"/>
          <w:sz w:val="28"/>
          <w:szCs w:val="28"/>
        </w:rPr>
        <w:t>умка, 1985. – 221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Природа Українських Карпат</w:t>
      </w:r>
      <w:proofErr w:type="gramStart"/>
      <w:r w:rsidRPr="00B51237">
        <w:rPr>
          <w:spacing w:val="-2"/>
          <w:sz w:val="28"/>
          <w:szCs w:val="28"/>
          <w:lang w:val="uk-UA"/>
        </w:rPr>
        <w:t xml:space="preserve"> </w:t>
      </w:r>
      <w:r w:rsidRPr="00B51237">
        <w:rPr>
          <w:spacing w:val="-2"/>
          <w:sz w:val="28"/>
          <w:szCs w:val="28"/>
        </w:rPr>
        <w:t xml:space="preserve">/ </w:t>
      </w:r>
      <w:r w:rsidRPr="00B51237">
        <w:rPr>
          <w:spacing w:val="-2"/>
          <w:sz w:val="28"/>
          <w:szCs w:val="28"/>
          <w:lang w:val="uk-UA"/>
        </w:rPr>
        <w:t>З</w:t>
      </w:r>
      <w:proofErr w:type="gramEnd"/>
      <w:r w:rsidRPr="00B51237">
        <w:rPr>
          <w:spacing w:val="-2"/>
          <w:sz w:val="28"/>
          <w:szCs w:val="28"/>
          <w:lang w:val="uk-UA"/>
        </w:rPr>
        <w:t>а</w:t>
      </w:r>
      <w:r>
        <w:rPr>
          <w:spacing w:val="-2"/>
          <w:sz w:val="28"/>
          <w:szCs w:val="28"/>
        </w:rPr>
        <w:t xml:space="preserve"> ред. д-ра геогр. наук, проф.</w:t>
      </w:r>
      <w:r w:rsidRPr="00B51237">
        <w:rPr>
          <w:spacing w:val="-2"/>
          <w:sz w:val="28"/>
          <w:szCs w:val="28"/>
          <w:lang w:val="uk-UA"/>
        </w:rPr>
        <w:t xml:space="preserve"> </w:t>
      </w:r>
      <w:r w:rsidRPr="00B51237">
        <w:rPr>
          <w:spacing w:val="-2"/>
          <w:sz w:val="28"/>
          <w:szCs w:val="28"/>
        </w:rPr>
        <w:t xml:space="preserve">К.І. Геренчука. – Львів: </w:t>
      </w:r>
      <w:proofErr w:type="gramStart"/>
      <w:r w:rsidRPr="00B51237">
        <w:rPr>
          <w:spacing w:val="-2"/>
          <w:sz w:val="28"/>
          <w:szCs w:val="28"/>
        </w:rPr>
        <w:t>Вид-во</w:t>
      </w:r>
      <w:proofErr w:type="gramEnd"/>
      <w:r w:rsidRPr="00B51237">
        <w:rPr>
          <w:spacing w:val="-2"/>
          <w:sz w:val="28"/>
          <w:szCs w:val="28"/>
        </w:rPr>
        <w:t xml:space="preserve"> Львівського ун-ту, 1968. – 265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 xml:space="preserve">Природные аспекты рекреационного использования леса. </w:t>
      </w:r>
      <w:r w:rsidRPr="00B51237">
        <w:rPr>
          <w:spacing w:val="-2"/>
          <w:sz w:val="28"/>
          <w:szCs w:val="28"/>
        </w:rPr>
        <w:sym w:font="Symbol" w:char="F02D"/>
      </w:r>
      <w:r w:rsidRPr="00B51237">
        <w:rPr>
          <w:spacing w:val="-2"/>
          <w:sz w:val="28"/>
          <w:szCs w:val="28"/>
        </w:rPr>
        <w:t xml:space="preserve"> М.</w:t>
      </w:r>
      <w:r w:rsidRPr="00B51237">
        <w:rPr>
          <w:spacing w:val="-2"/>
          <w:sz w:val="28"/>
          <w:szCs w:val="28"/>
          <w:lang w:val="uk-UA"/>
        </w:rPr>
        <w:t>,</w:t>
      </w:r>
      <w:r w:rsidRPr="00B51237">
        <w:rPr>
          <w:spacing w:val="-2"/>
          <w:sz w:val="28"/>
          <w:szCs w:val="28"/>
        </w:rPr>
        <w:t xml:space="preserve">1987. </w:t>
      </w:r>
      <w:r w:rsidRPr="00B51237">
        <w:rPr>
          <w:spacing w:val="-2"/>
          <w:sz w:val="28"/>
          <w:szCs w:val="28"/>
        </w:rPr>
        <w:sym w:font="Symbol" w:char="F02D"/>
      </w:r>
      <w:r w:rsidRPr="00B51237">
        <w:rPr>
          <w:spacing w:val="-2"/>
          <w:sz w:val="28"/>
          <w:szCs w:val="28"/>
        </w:rPr>
        <w:t xml:space="preserve"> 167</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 xml:space="preserve">Проблеми екологічної стабільності Східних Карпат / </w:t>
      </w:r>
      <w:proofErr w:type="gramStart"/>
      <w:r w:rsidRPr="00B51237">
        <w:rPr>
          <w:spacing w:val="-2"/>
          <w:sz w:val="28"/>
          <w:szCs w:val="28"/>
        </w:rPr>
        <w:t>Матер</w:t>
      </w:r>
      <w:proofErr w:type="gramEnd"/>
      <w:r w:rsidRPr="00B51237">
        <w:rPr>
          <w:spacing w:val="-2"/>
          <w:sz w:val="28"/>
          <w:szCs w:val="28"/>
        </w:rPr>
        <w:t xml:space="preserve">іали </w:t>
      </w:r>
      <w:r w:rsidRPr="00B51237">
        <w:rPr>
          <w:spacing w:val="-2"/>
          <w:sz w:val="28"/>
          <w:szCs w:val="28"/>
          <w:lang w:val="uk-UA"/>
        </w:rPr>
        <w:t>М</w:t>
      </w:r>
      <w:r w:rsidRPr="00B51237">
        <w:rPr>
          <w:spacing w:val="-2"/>
          <w:sz w:val="28"/>
          <w:szCs w:val="28"/>
        </w:rPr>
        <w:t>іжнародної науково-практичної конференції, присвяченої 10-річчю створення національного парку „Синевир” (24-27 червня 1999 року, Синевир, Україна). – Синевир, 1999. – 255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lastRenderedPageBreak/>
        <w:t>Проблемы комплексного развития территории</w:t>
      </w:r>
      <w:proofErr w:type="gramStart"/>
      <w:r w:rsidRPr="00B51237">
        <w:rPr>
          <w:spacing w:val="-2"/>
          <w:sz w:val="28"/>
          <w:szCs w:val="28"/>
        </w:rPr>
        <w:t xml:space="preserve"> / </w:t>
      </w:r>
      <w:r w:rsidRPr="00B51237">
        <w:rPr>
          <w:spacing w:val="-2"/>
          <w:sz w:val="28"/>
          <w:szCs w:val="28"/>
          <w:lang w:val="uk-UA"/>
        </w:rPr>
        <w:t>П</w:t>
      </w:r>
      <w:proofErr w:type="gramEnd"/>
      <w:r w:rsidRPr="00B51237">
        <w:rPr>
          <w:spacing w:val="-2"/>
          <w:sz w:val="28"/>
          <w:szCs w:val="28"/>
        </w:rPr>
        <w:t>од ред. И.А.</w:t>
      </w:r>
      <w:r w:rsidRPr="00B51237">
        <w:rPr>
          <w:spacing w:val="-2"/>
          <w:sz w:val="28"/>
          <w:szCs w:val="28"/>
          <w:lang w:val="uk-UA"/>
        </w:rPr>
        <w:t xml:space="preserve"> </w:t>
      </w:r>
      <w:r w:rsidRPr="00B51237">
        <w:rPr>
          <w:spacing w:val="-2"/>
          <w:sz w:val="28"/>
          <w:szCs w:val="28"/>
        </w:rPr>
        <w:t xml:space="preserve">Горленко. </w:t>
      </w:r>
      <w:r w:rsidRPr="00B51237">
        <w:rPr>
          <w:spacing w:val="-2"/>
          <w:sz w:val="28"/>
          <w:szCs w:val="28"/>
        </w:rPr>
        <w:sym w:font="Symbol" w:char="F02D"/>
      </w:r>
      <w:r w:rsidRPr="00B51237">
        <w:rPr>
          <w:spacing w:val="-2"/>
          <w:sz w:val="28"/>
          <w:szCs w:val="28"/>
        </w:rPr>
        <w:t xml:space="preserve"> </w:t>
      </w:r>
      <w:r w:rsidRPr="00A8438B">
        <w:rPr>
          <w:spacing w:val="-2"/>
          <w:sz w:val="28"/>
          <w:szCs w:val="28"/>
        </w:rPr>
        <w:t xml:space="preserve">   </w:t>
      </w:r>
      <w:r w:rsidRPr="00B51237">
        <w:rPr>
          <w:spacing w:val="-2"/>
          <w:sz w:val="28"/>
          <w:szCs w:val="28"/>
        </w:rPr>
        <w:t>К.: Наукова думка, 1994.</w:t>
      </w:r>
      <w:r w:rsidRPr="00B51237">
        <w:rPr>
          <w:spacing w:val="-2"/>
          <w:sz w:val="28"/>
          <w:szCs w:val="28"/>
        </w:rPr>
        <w:sym w:font="Symbol" w:char="F02D"/>
      </w:r>
      <w:r w:rsidRPr="00B51237">
        <w:rPr>
          <w:spacing w:val="-2"/>
          <w:sz w:val="28"/>
          <w:szCs w:val="28"/>
        </w:rPr>
        <w:t xml:space="preserve"> 293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 xml:space="preserve">Проект организации и развития лесного хозяйства Государственного природного национального парка „Синевир” Закарпатской обл. </w:t>
      </w:r>
      <w:r w:rsidRPr="00B51237">
        <w:rPr>
          <w:spacing w:val="-2"/>
          <w:sz w:val="28"/>
          <w:szCs w:val="28"/>
        </w:rPr>
        <w:sym w:font="Symbol" w:char="F02D"/>
      </w:r>
      <w:r w:rsidRPr="00B51237">
        <w:rPr>
          <w:spacing w:val="-2"/>
          <w:sz w:val="28"/>
          <w:szCs w:val="28"/>
          <w:lang w:val="uk-UA"/>
        </w:rPr>
        <w:t xml:space="preserve"> </w:t>
      </w:r>
      <w:r w:rsidRPr="00B51237">
        <w:rPr>
          <w:spacing w:val="-2"/>
          <w:sz w:val="28"/>
          <w:szCs w:val="28"/>
        </w:rPr>
        <w:t xml:space="preserve">В 3 т. </w:t>
      </w:r>
      <w:r w:rsidRPr="00B51237">
        <w:rPr>
          <w:spacing w:val="-2"/>
          <w:sz w:val="28"/>
          <w:szCs w:val="28"/>
        </w:rPr>
        <w:sym w:font="Symbol" w:char="F02D"/>
      </w:r>
      <w:r w:rsidRPr="00B51237">
        <w:rPr>
          <w:spacing w:val="-2"/>
          <w:sz w:val="28"/>
          <w:szCs w:val="28"/>
        </w:rPr>
        <w:t xml:space="preserve"> Ирпень: </w:t>
      </w:r>
      <w:proofErr w:type="gramStart"/>
      <w:r w:rsidRPr="00B51237">
        <w:rPr>
          <w:spacing w:val="-2"/>
          <w:sz w:val="28"/>
          <w:szCs w:val="28"/>
        </w:rPr>
        <w:t>Мин-во</w:t>
      </w:r>
      <w:proofErr w:type="gramEnd"/>
      <w:r w:rsidRPr="00B51237">
        <w:rPr>
          <w:spacing w:val="-2"/>
          <w:sz w:val="28"/>
          <w:szCs w:val="28"/>
        </w:rPr>
        <w:t xml:space="preserve"> лесной промышленности УССР, 1989.</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Пронин М.И.</w:t>
      </w:r>
      <w:r w:rsidRPr="00B51237">
        <w:rPr>
          <w:spacing w:val="-2"/>
          <w:sz w:val="28"/>
          <w:szCs w:val="28"/>
          <w:lang w:val="uk-UA"/>
        </w:rPr>
        <w:t>,</w:t>
      </w:r>
      <w:r w:rsidRPr="00B51237">
        <w:rPr>
          <w:spacing w:val="-2"/>
          <w:sz w:val="28"/>
          <w:szCs w:val="28"/>
        </w:rPr>
        <w:t xml:space="preserve"> Пучкова Е.Л. </w:t>
      </w:r>
      <w:proofErr w:type="gramStart"/>
      <w:r w:rsidRPr="00B51237">
        <w:rPr>
          <w:spacing w:val="-2"/>
          <w:sz w:val="28"/>
          <w:szCs w:val="28"/>
        </w:rPr>
        <w:t>Методические подходы</w:t>
      </w:r>
      <w:proofErr w:type="gramEnd"/>
      <w:r w:rsidRPr="00B51237">
        <w:rPr>
          <w:spacing w:val="-2"/>
          <w:sz w:val="28"/>
          <w:szCs w:val="28"/>
        </w:rPr>
        <w:t xml:space="preserve"> к классификации рекреац</w:t>
      </w:r>
      <w:r w:rsidRPr="00B51237">
        <w:rPr>
          <w:spacing w:val="-2"/>
          <w:sz w:val="28"/>
          <w:szCs w:val="28"/>
          <w:lang w:val="uk-UA"/>
        </w:rPr>
        <w:t>и</w:t>
      </w:r>
      <w:r w:rsidRPr="00B51237">
        <w:rPr>
          <w:spacing w:val="-2"/>
          <w:sz w:val="28"/>
          <w:szCs w:val="28"/>
        </w:rPr>
        <w:t xml:space="preserve">онных воздействий и определению допустимых нагрузок на лес // Основы стандартизации в области охраны ландшафтов. </w:t>
      </w:r>
      <w:r w:rsidRPr="00B51237">
        <w:rPr>
          <w:spacing w:val="-2"/>
          <w:sz w:val="28"/>
          <w:szCs w:val="28"/>
        </w:rPr>
        <w:sym w:font="Symbol" w:char="F02D"/>
      </w:r>
      <w:r w:rsidRPr="00B51237">
        <w:rPr>
          <w:spacing w:val="-2"/>
          <w:sz w:val="28"/>
          <w:szCs w:val="28"/>
        </w:rPr>
        <w:t xml:space="preserve"> М.</w:t>
      </w:r>
      <w:r w:rsidRPr="00B51237">
        <w:rPr>
          <w:spacing w:val="-2"/>
          <w:sz w:val="28"/>
          <w:szCs w:val="28"/>
          <w:lang w:val="uk-UA"/>
        </w:rPr>
        <w:t>,</w:t>
      </w:r>
      <w:r w:rsidRPr="00B51237">
        <w:rPr>
          <w:spacing w:val="-2"/>
          <w:sz w:val="28"/>
          <w:szCs w:val="28"/>
        </w:rPr>
        <w:t xml:space="preserve">1982. </w:t>
      </w:r>
      <w:r w:rsidRPr="00B51237">
        <w:rPr>
          <w:spacing w:val="-2"/>
          <w:sz w:val="28"/>
          <w:szCs w:val="28"/>
        </w:rPr>
        <w:sym w:font="Symbol" w:char="F02D"/>
      </w:r>
      <w:r w:rsidRPr="00B51237">
        <w:rPr>
          <w:spacing w:val="-2"/>
          <w:sz w:val="28"/>
          <w:szCs w:val="28"/>
        </w:rPr>
        <w:t xml:space="preserve"> </w:t>
      </w:r>
      <w:r w:rsidRPr="00B51237">
        <w:rPr>
          <w:spacing w:val="-2"/>
          <w:sz w:val="28"/>
          <w:szCs w:val="28"/>
          <w:lang w:val="uk-UA"/>
        </w:rPr>
        <w:t>С</w:t>
      </w:r>
      <w:r w:rsidRPr="00B51237">
        <w:rPr>
          <w:spacing w:val="-2"/>
          <w:sz w:val="28"/>
          <w:szCs w:val="28"/>
        </w:rPr>
        <w:t>.</w:t>
      </w:r>
      <w:r w:rsidRPr="00B51237">
        <w:rPr>
          <w:spacing w:val="-2"/>
          <w:sz w:val="28"/>
          <w:szCs w:val="28"/>
          <w:lang w:val="uk-UA"/>
        </w:rPr>
        <w:t xml:space="preserve"> </w:t>
      </w:r>
      <w:r w:rsidRPr="00B51237">
        <w:rPr>
          <w:spacing w:val="-2"/>
          <w:sz w:val="28"/>
          <w:szCs w:val="28"/>
        </w:rPr>
        <w:t>84-97.</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Районная планировка: Справочник проектировщика</w:t>
      </w:r>
      <w:proofErr w:type="gramStart"/>
      <w:r w:rsidRPr="00B51237">
        <w:rPr>
          <w:spacing w:val="-2"/>
          <w:sz w:val="28"/>
          <w:szCs w:val="28"/>
        </w:rPr>
        <w:t xml:space="preserve"> / П</w:t>
      </w:r>
      <w:proofErr w:type="gramEnd"/>
      <w:r w:rsidRPr="00B51237">
        <w:rPr>
          <w:spacing w:val="-2"/>
          <w:sz w:val="28"/>
          <w:szCs w:val="28"/>
        </w:rPr>
        <w:t xml:space="preserve">од ред.  Владимирова В.В, </w:t>
      </w:r>
      <w:r w:rsidRPr="00B51237">
        <w:rPr>
          <w:spacing w:val="-2"/>
          <w:sz w:val="28"/>
          <w:szCs w:val="28"/>
        </w:rPr>
        <w:sym w:font="Symbol" w:char="F02D"/>
      </w:r>
      <w:r w:rsidRPr="00B51237">
        <w:rPr>
          <w:spacing w:val="-2"/>
          <w:sz w:val="28"/>
          <w:szCs w:val="28"/>
        </w:rPr>
        <w:t xml:space="preserve"> М.: Стройиздат, 1986.</w:t>
      </w:r>
      <w:r w:rsidRPr="00B51237">
        <w:rPr>
          <w:spacing w:val="-2"/>
          <w:sz w:val="28"/>
          <w:szCs w:val="28"/>
          <w:lang w:val="uk-UA"/>
        </w:rPr>
        <w:t xml:space="preserve"> </w:t>
      </w:r>
      <w:r w:rsidRPr="00B51237">
        <w:rPr>
          <w:spacing w:val="-2"/>
          <w:sz w:val="28"/>
          <w:szCs w:val="28"/>
        </w:rPr>
        <w:sym w:font="Symbol" w:char="F02D"/>
      </w:r>
      <w:r w:rsidRPr="00B51237">
        <w:rPr>
          <w:spacing w:val="-2"/>
          <w:sz w:val="28"/>
          <w:szCs w:val="28"/>
        </w:rPr>
        <w:t xml:space="preserve"> 325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Реймерс Н.Ф. Природопользование: Словарь-справочник. – М.: Мысль, 1990. – 637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Реймерс Н.Ф., Яблоков А.В. Словарь терминов и понятий, связанных с охраной живой природы. – М: Наука, 1982. – 145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Рекреационная география /</w:t>
      </w:r>
      <w:r w:rsidRPr="00B51237">
        <w:rPr>
          <w:spacing w:val="-2"/>
          <w:sz w:val="28"/>
          <w:szCs w:val="28"/>
          <w:lang w:val="uk-UA"/>
        </w:rPr>
        <w:t xml:space="preserve"> </w:t>
      </w:r>
      <w:r w:rsidRPr="00B51237">
        <w:rPr>
          <w:spacing w:val="-2"/>
          <w:sz w:val="28"/>
          <w:szCs w:val="28"/>
        </w:rPr>
        <w:t>Отв</w:t>
      </w:r>
      <w:r w:rsidRPr="00B51237">
        <w:rPr>
          <w:spacing w:val="-2"/>
          <w:sz w:val="28"/>
          <w:szCs w:val="28"/>
          <w:lang w:val="uk-UA"/>
        </w:rPr>
        <w:t>.</w:t>
      </w:r>
      <w:r w:rsidRPr="00B51237">
        <w:rPr>
          <w:spacing w:val="-2"/>
          <w:sz w:val="28"/>
          <w:szCs w:val="28"/>
        </w:rPr>
        <w:t xml:space="preserve"> </w:t>
      </w:r>
      <w:proofErr w:type="gramStart"/>
      <w:r w:rsidRPr="00B51237">
        <w:rPr>
          <w:spacing w:val="-2"/>
          <w:sz w:val="28"/>
          <w:szCs w:val="28"/>
        </w:rPr>
        <w:t>ред</w:t>
      </w:r>
      <w:proofErr w:type="gramEnd"/>
      <w:r w:rsidRPr="00B51237">
        <w:rPr>
          <w:spacing w:val="-2"/>
          <w:sz w:val="28"/>
          <w:szCs w:val="28"/>
        </w:rPr>
        <w:t xml:space="preserve"> В.С.</w:t>
      </w:r>
      <w:r w:rsidRPr="00B51237">
        <w:rPr>
          <w:spacing w:val="-2"/>
          <w:sz w:val="28"/>
          <w:szCs w:val="28"/>
          <w:lang w:val="uk-UA"/>
        </w:rPr>
        <w:t xml:space="preserve"> </w:t>
      </w:r>
      <w:r w:rsidRPr="00B51237">
        <w:rPr>
          <w:spacing w:val="-2"/>
          <w:sz w:val="28"/>
          <w:szCs w:val="28"/>
        </w:rPr>
        <w:t>Преображенский, Б.Н.</w:t>
      </w:r>
      <w:r w:rsidRPr="00B51237">
        <w:rPr>
          <w:spacing w:val="-2"/>
          <w:sz w:val="28"/>
          <w:szCs w:val="28"/>
          <w:lang w:val="uk-UA"/>
        </w:rPr>
        <w:t xml:space="preserve"> </w:t>
      </w:r>
      <w:r w:rsidRPr="00B51237">
        <w:rPr>
          <w:spacing w:val="-2"/>
          <w:sz w:val="28"/>
          <w:szCs w:val="28"/>
        </w:rPr>
        <w:t xml:space="preserve">Лиханов. </w:t>
      </w:r>
      <w:r w:rsidRPr="00B51237">
        <w:rPr>
          <w:spacing w:val="-2"/>
          <w:sz w:val="28"/>
          <w:szCs w:val="28"/>
        </w:rPr>
        <w:sym w:font="Symbol" w:char="F02D"/>
      </w:r>
      <w:r w:rsidRPr="00B51237">
        <w:rPr>
          <w:spacing w:val="-2"/>
          <w:sz w:val="28"/>
          <w:szCs w:val="28"/>
        </w:rPr>
        <w:t xml:space="preserve"> М.</w:t>
      </w:r>
      <w:r w:rsidRPr="00B51237">
        <w:rPr>
          <w:spacing w:val="-2"/>
          <w:sz w:val="28"/>
          <w:szCs w:val="28"/>
          <w:lang w:val="uk-UA"/>
        </w:rPr>
        <w:t>,</w:t>
      </w:r>
      <w:r w:rsidRPr="00B51237">
        <w:rPr>
          <w:spacing w:val="-2"/>
          <w:sz w:val="28"/>
          <w:szCs w:val="28"/>
        </w:rPr>
        <w:t xml:space="preserve">1976. </w:t>
      </w:r>
      <w:r w:rsidRPr="00B51237">
        <w:rPr>
          <w:spacing w:val="-2"/>
          <w:sz w:val="28"/>
          <w:szCs w:val="28"/>
        </w:rPr>
        <w:sym w:font="Symbol" w:char="F02D"/>
      </w:r>
      <w:r w:rsidRPr="00B51237">
        <w:rPr>
          <w:spacing w:val="-2"/>
          <w:sz w:val="28"/>
          <w:szCs w:val="28"/>
        </w:rPr>
        <w:t>112</w:t>
      </w:r>
      <w:r w:rsidRPr="00B51237">
        <w:rPr>
          <w:spacing w:val="-2"/>
          <w:sz w:val="28"/>
          <w:szCs w:val="28"/>
          <w:lang w:val="uk-UA"/>
        </w:rPr>
        <w:t xml:space="preserve"> </w:t>
      </w:r>
      <w:r w:rsidRPr="00B51237">
        <w:rPr>
          <w:spacing w:val="-2"/>
          <w:sz w:val="28"/>
          <w:szCs w:val="28"/>
        </w:rPr>
        <w:t>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 xml:space="preserve">Рекреационное использование водохранилищ: Проблемы и решения / </w:t>
      </w:r>
      <w:r w:rsidRPr="00A8438B">
        <w:rPr>
          <w:spacing w:val="-2"/>
          <w:sz w:val="28"/>
          <w:szCs w:val="28"/>
        </w:rPr>
        <w:t xml:space="preserve">        </w:t>
      </w:r>
      <w:r w:rsidRPr="00B51237">
        <w:rPr>
          <w:spacing w:val="-2"/>
          <w:sz w:val="28"/>
          <w:szCs w:val="28"/>
        </w:rPr>
        <w:t>А.Б. Авакян, В.К. Бойченко и др. – М.: Наука, 1990. – 151 с.</w:t>
      </w:r>
    </w:p>
    <w:p w:rsidR="00E7649A" w:rsidRPr="00B51237" w:rsidRDefault="00E7649A" w:rsidP="00EF4A7B">
      <w:pPr>
        <w:numPr>
          <w:ilvl w:val="0"/>
          <w:numId w:val="49"/>
        </w:numPr>
        <w:tabs>
          <w:tab w:val="clear" w:pos="737"/>
          <w:tab w:val="left" w:pos="540"/>
        </w:tabs>
        <w:suppressAutoHyphens w:val="0"/>
        <w:spacing w:line="348" w:lineRule="auto"/>
        <w:ind w:left="539" w:hanging="539"/>
        <w:jc w:val="both"/>
        <w:rPr>
          <w:spacing w:val="-2"/>
          <w:sz w:val="28"/>
          <w:szCs w:val="28"/>
        </w:rPr>
      </w:pPr>
      <w:r w:rsidRPr="00B51237">
        <w:rPr>
          <w:spacing w:val="-2"/>
          <w:sz w:val="28"/>
          <w:szCs w:val="28"/>
        </w:rPr>
        <w:t xml:space="preserve">Рекреационное использование лесов. / Генсирук С.А., Нижник М.С., </w:t>
      </w:r>
      <w:r w:rsidRPr="00A8438B">
        <w:rPr>
          <w:spacing w:val="-2"/>
          <w:sz w:val="28"/>
          <w:szCs w:val="28"/>
        </w:rPr>
        <w:t xml:space="preserve">     </w:t>
      </w:r>
      <w:r w:rsidRPr="00B51237">
        <w:rPr>
          <w:spacing w:val="-2"/>
          <w:sz w:val="28"/>
          <w:szCs w:val="28"/>
        </w:rPr>
        <w:t>Возняк Р.Р. – К.: Урожай, 1987. – 248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Рекреационное использование территории и охрана лесов / Б.Б. Нефедова, Е.Д. Смирнова и др. – М.: Лесная промышленность, 1980. – 184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Рекреационное лесопользование в СССР</w:t>
      </w:r>
      <w:proofErr w:type="gramStart"/>
      <w:r w:rsidRPr="00B51237">
        <w:rPr>
          <w:spacing w:val="-2"/>
          <w:sz w:val="28"/>
          <w:szCs w:val="28"/>
        </w:rPr>
        <w:t xml:space="preserve"> / П</w:t>
      </w:r>
      <w:proofErr w:type="gramEnd"/>
      <w:r w:rsidRPr="00B51237">
        <w:rPr>
          <w:spacing w:val="-2"/>
          <w:sz w:val="28"/>
          <w:szCs w:val="28"/>
        </w:rPr>
        <w:t xml:space="preserve">од ред. Л.П. Рысина, </w:t>
      </w:r>
      <w:r w:rsidRPr="00B51237">
        <w:rPr>
          <w:spacing w:val="-2"/>
          <w:sz w:val="28"/>
          <w:szCs w:val="28"/>
          <w:lang w:val="uk-UA"/>
        </w:rPr>
        <w:t xml:space="preserve">   </w:t>
      </w:r>
      <w:r w:rsidRPr="008C44D7">
        <w:rPr>
          <w:spacing w:val="-2"/>
          <w:sz w:val="28"/>
          <w:szCs w:val="28"/>
        </w:rPr>
        <w:t xml:space="preserve">           </w:t>
      </w:r>
      <w:r w:rsidRPr="00B51237">
        <w:rPr>
          <w:spacing w:val="-2"/>
          <w:sz w:val="28"/>
          <w:szCs w:val="28"/>
        </w:rPr>
        <w:t>М.М. Марчук. – М.: Наука, 1983. – 128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Рекреационные ресурсы и охрана природы Украинских Карпат: (Сб. ст.)</w:t>
      </w:r>
      <w:r w:rsidRPr="00B51237">
        <w:rPr>
          <w:spacing w:val="-2"/>
          <w:sz w:val="28"/>
          <w:szCs w:val="28"/>
          <w:lang w:val="uk-UA"/>
        </w:rPr>
        <w:t xml:space="preserve"> </w:t>
      </w:r>
      <w:r w:rsidRPr="00B51237">
        <w:rPr>
          <w:spacing w:val="-2"/>
          <w:sz w:val="28"/>
          <w:szCs w:val="28"/>
        </w:rPr>
        <w:t>/</w:t>
      </w:r>
      <w:r w:rsidRPr="00B51237">
        <w:rPr>
          <w:spacing w:val="-2"/>
          <w:sz w:val="28"/>
          <w:szCs w:val="28"/>
          <w:lang w:val="uk-UA"/>
        </w:rPr>
        <w:t xml:space="preserve"> </w:t>
      </w:r>
      <w:r w:rsidRPr="00B51237">
        <w:rPr>
          <w:spacing w:val="-2"/>
          <w:sz w:val="28"/>
          <w:szCs w:val="28"/>
        </w:rPr>
        <w:t>Геогр. о-во СССР. – Л.: Геогр. о-во СССР, 1976. – 138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 xml:space="preserve">Рекреация и охраняемые территории: Мат. совещ., 19-21 ноября 1987 г. / Отв. ред. В.В. Воробев. </w:t>
      </w:r>
      <w:r w:rsidRPr="00B51237">
        <w:rPr>
          <w:spacing w:val="-2"/>
          <w:sz w:val="28"/>
          <w:szCs w:val="28"/>
        </w:rPr>
        <w:sym w:font="Symbol" w:char="F02D"/>
      </w:r>
      <w:r w:rsidRPr="00B51237">
        <w:rPr>
          <w:spacing w:val="-2"/>
          <w:sz w:val="28"/>
          <w:szCs w:val="28"/>
        </w:rPr>
        <w:t xml:space="preserve"> Иркутск, 1988. – 128 с.</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lastRenderedPageBreak/>
        <w:t xml:space="preserve">Рожко І.М. Методичні засади оцінки природоресурсного рекреаційного потенціалу гірських територій // Питання </w:t>
      </w:r>
      <w:proofErr w:type="gramStart"/>
      <w:r w:rsidRPr="00B51237">
        <w:rPr>
          <w:spacing w:val="-2"/>
          <w:sz w:val="28"/>
          <w:szCs w:val="28"/>
        </w:rPr>
        <w:t>соц</w:t>
      </w:r>
      <w:proofErr w:type="gramEnd"/>
      <w:r w:rsidRPr="00B51237">
        <w:rPr>
          <w:spacing w:val="-2"/>
          <w:sz w:val="28"/>
          <w:szCs w:val="28"/>
        </w:rPr>
        <w:t>іоекології. Матеріали Першої всеукраїнської конференції “Теоретичні та прикладні аспекти соціології”</w:t>
      </w:r>
      <w:r w:rsidRPr="00B51237">
        <w:rPr>
          <w:spacing w:val="-2"/>
          <w:sz w:val="28"/>
          <w:szCs w:val="28"/>
          <w:lang w:val="uk-UA"/>
        </w:rPr>
        <w:t>. Т</w:t>
      </w:r>
      <w:r w:rsidRPr="00B51237">
        <w:rPr>
          <w:spacing w:val="-2"/>
          <w:sz w:val="28"/>
          <w:szCs w:val="28"/>
        </w:rPr>
        <w:t xml:space="preserve">.2 – Львів, 1996. </w:t>
      </w:r>
      <w:r w:rsidRPr="00B51237">
        <w:rPr>
          <w:spacing w:val="-2"/>
          <w:sz w:val="28"/>
          <w:szCs w:val="28"/>
        </w:rPr>
        <w:sym w:font="Symbol" w:char="F02D"/>
      </w:r>
      <w:r w:rsidRPr="00B51237">
        <w:rPr>
          <w:spacing w:val="-2"/>
          <w:sz w:val="28"/>
          <w:szCs w:val="28"/>
        </w:rPr>
        <w:t xml:space="preserve"> С. 93-96.</w:t>
      </w:r>
    </w:p>
    <w:p w:rsidR="00E7649A" w:rsidRPr="00B51237" w:rsidRDefault="00E7649A" w:rsidP="00EF4A7B">
      <w:pPr>
        <w:numPr>
          <w:ilvl w:val="0"/>
          <w:numId w:val="49"/>
        </w:numPr>
        <w:tabs>
          <w:tab w:val="clear" w:pos="737"/>
          <w:tab w:val="left" w:pos="540"/>
        </w:tabs>
        <w:suppressAutoHyphens w:val="0"/>
        <w:spacing w:line="360" w:lineRule="auto"/>
        <w:ind w:left="540" w:hanging="540"/>
        <w:jc w:val="both"/>
        <w:rPr>
          <w:spacing w:val="-2"/>
          <w:sz w:val="28"/>
          <w:szCs w:val="28"/>
        </w:rPr>
      </w:pPr>
      <w:r w:rsidRPr="00B51237">
        <w:rPr>
          <w:spacing w:val="-2"/>
          <w:sz w:val="28"/>
          <w:szCs w:val="28"/>
        </w:rPr>
        <w:t>Рожко І.М. Рекреаційна оцінка гірських природно-територіальних комплексі</w:t>
      </w:r>
      <w:proofErr w:type="gramStart"/>
      <w:r w:rsidRPr="00B51237">
        <w:rPr>
          <w:spacing w:val="-2"/>
          <w:sz w:val="28"/>
          <w:szCs w:val="28"/>
        </w:rPr>
        <w:t>в</w:t>
      </w:r>
      <w:proofErr w:type="gramEnd"/>
      <w:r w:rsidRPr="00B51237">
        <w:rPr>
          <w:spacing w:val="-2"/>
          <w:sz w:val="28"/>
          <w:szCs w:val="28"/>
        </w:rPr>
        <w:t xml:space="preserve"> для потреб туризму (на прикладі Українських Карпат). Автореферат дис.</w:t>
      </w:r>
      <w:r w:rsidRPr="00B51237">
        <w:rPr>
          <w:spacing w:val="-2"/>
          <w:sz w:val="28"/>
          <w:szCs w:val="28"/>
          <w:lang w:val="uk-UA"/>
        </w:rPr>
        <w:t xml:space="preserve"> </w:t>
      </w:r>
      <w:r w:rsidRPr="00B51237">
        <w:rPr>
          <w:spacing w:val="-2"/>
          <w:sz w:val="28"/>
          <w:szCs w:val="28"/>
        </w:rPr>
        <w:t>канд.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 11.00.11</w:t>
      </w:r>
      <w:r w:rsidRPr="00B51237">
        <w:rPr>
          <w:spacing w:val="-2"/>
          <w:sz w:val="28"/>
          <w:szCs w:val="28"/>
          <w:lang w:val="uk-UA"/>
        </w:rPr>
        <w:t xml:space="preserve"> </w:t>
      </w:r>
      <w:r w:rsidRPr="00B51237">
        <w:rPr>
          <w:spacing w:val="-2"/>
          <w:sz w:val="28"/>
          <w:szCs w:val="28"/>
        </w:rPr>
        <w:t>/</w:t>
      </w:r>
      <w:r w:rsidRPr="00B51237">
        <w:rPr>
          <w:spacing w:val="-2"/>
          <w:sz w:val="28"/>
          <w:szCs w:val="28"/>
          <w:lang w:val="uk-UA"/>
        </w:rPr>
        <w:t xml:space="preserve"> </w:t>
      </w:r>
      <w:r w:rsidRPr="00B51237">
        <w:rPr>
          <w:spacing w:val="-2"/>
          <w:sz w:val="28"/>
          <w:szCs w:val="28"/>
        </w:rPr>
        <w:t>Львівський національний університет імені Івана Франка. – Львів, 2000. – 17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Рожко І.М. Рекреаційна оцінка гірських природно-територіальних комплексі</w:t>
      </w:r>
      <w:proofErr w:type="gramStart"/>
      <w:r w:rsidRPr="00B51237">
        <w:rPr>
          <w:spacing w:val="-2"/>
          <w:sz w:val="28"/>
          <w:szCs w:val="28"/>
        </w:rPr>
        <w:t>в</w:t>
      </w:r>
      <w:proofErr w:type="gramEnd"/>
      <w:r w:rsidRPr="00B51237">
        <w:rPr>
          <w:spacing w:val="-2"/>
          <w:sz w:val="28"/>
          <w:szCs w:val="28"/>
        </w:rPr>
        <w:t xml:space="preserve"> для потреб туризму (на прикладі Українських Карпат)</w:t>
      </w:r>
      <w:r w:rsidRPr="00B51237">
        <w:rPr>
          <w:spacing w:val="-2"/>
          <w:sz w:val="28"/>
          <w:szCs w:val="28"/>
          <w:lang w:val="uk-UA"/>
        </w:rPr>
        <w:t>:</w:t>
      </w:r>
      <w:r w:rsidRPr="00B51237">
        <w:rPr>
          <w:spacing w:val="-2"/>
          <w:sz w:val="28"/>
          <w:szCs w:val="28"/>
        </w:rPr>
        <w:t xml:space="preserve"> Рукопис дисертації ... канд.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 11.00.11</w:t>
      </w:r>
      <w:r w:rsidRPr="00B51237">
        <w:rPr>
          <w:spacing w:val="-2"/>
          <w:sz w:val="28"/>
          <w:szCs w:val="28"/>
          <w:lang w:val="uk-UA"/>
        </w:rPr>
        <w:t xml:space="preserve"> </w:t>
      </w:r>
      <w:r w:rsidRPr="00B51237">
        <w:rPr>
          <w:spacing w:val="-2"/>
          <w:sz w:val="28"/>
          <w:szCs w:val="28"/>
        </w:rPr>
        <w:t>/</w:t>
      </w:r>
      <w:r w:rsidRPr="00B51237">
        <w:rPr>
          <w:spacing w:val="-2"/>
          <w:sz w:val="28"/>
          <w:szCs w:val="28"/>
          <w:lang w:val="uk-UA"/>
        </w:rPr>
        <w:t xml:space="preserve"> </w:t>
      </w:r>
      <w:r w:rsidRPr="00B51237">
        <w:rPr>
          <w:spacing w:val="-2"/>
          <w:sz w:val="28"/>
          <w:szCs w:val="28"/>
        </w:rPr>
        <w:t>Львівський національний університет імені Івана Франка. – Львів, 2000. – 175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Деякі аспекти практичного застосування ландшафтного картографування в </w:t>
      </w:r>
      <w:proofErr w:type="gramStart"/>
      <w:r w:rsidRPr="00B51237">
        <w:rPr>
          <w:spacing w:val="-2"/>
          <w:sz w:val="28"/>
          <w:szCs w:val="28"/>
        </w:rPr>
        <w:t>досл</w:t>
      </w:r>
      <w:proofErr w:type="gramEnd"/>
      <w:r w:rsidRPr="00B51237">
        <w:rPr>
          <w:spacing w:val="-2"/>
          <w:sz w:val="28"/>
          <w:szCs w:val="28"/>
        </w:rPr>
        <w:t xml:space="preserve">ідницькій роботі учнів // Проблеми безперервної географічної освіти і картографії. – Вінниця: Антекс, 2001. – Випуск 2. – </w:t>
      </w:r>
      <w:r w:rsidRPr="008C44D7">
        <w:rPr>
          <w:spacing w:val="-2"/>
          <w:sz w:val="28"/>
          <w:szCs w:val="28"/>
        </w:rPr>
        <w:t xml:space="preserve">      </w:t>
      </w:r>
      <w:r w:rsidRPr="00B51237">
        <w:rPr>
          <w:spacing w:val="-2"/>
          <w:sz w:val="28"/>
          <w:szCs w:val="28"/>
        </w:rPr>
        <w:t>С. 72-75.</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Романів А.С. Ландшафтне обґрунтування перспективних змін функціонального зонування  Національного природного парку „Синевир” // Конструктивна географія: становлення, сучасні досягнення та перспективи розвитку. - К.: Видавництво Національного педагогічного університету імені М.П. Драгоманова, 2006. – С. 175-179.</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Особливості виникнення та розвитку шкідливих фізико-географічних процесів </w:t>
      </w:r>
      <w:proofErr w:type="gramStart"/>
      <w:r w:rsidRPr="00B51237">
        <w:rPr>
          <w:spacing w:val="-2"/>
          <w:sz w:val="28"/>
          <w:szCs w:val="28"/>
        </w:rPr>
        <w:t>в</w:t>
      </w:r>
      <w:proofErr w:type="gramEnd"/>
      <w:r w:rsidRPr="00B51237">
        <w:rPr>
          <w:spacing w:val="-2"/>
          <w:sz w:val="28"/>
          <w:szCs w:val="28"/>
        </w:rPr>
        <w:t xml:space="preserve"> природно-територіальних комплексах НПП „Синевир”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w:t>
      </w:r>
      <w:r w:rsidRPr="00B51237">
        <w:rPr>
          <w:spacing w:val="-2"/>
          <w:sz w:val="28"/>
          <w:szCs w:val="28"/>
          <w:lang w:val="uk-UA"/>
        </w:rPr>
        <w:t xml:space="preserve">    </w:t>
      </w:r>
      <w:r w:rsidRPr="00B51237">
        <w:rPr>
          <w:spacing w:val="-2"/>
          <w:sz w:val="28"/>
          <w:szCs w:val="28"/>
        </w:rPr>
        <w:t>М.П. Драгоманова, 2002. – Випуск 8. – С. 153-161.</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Оцінка ландшафтів національного парку „Синевир” для проведення рекреації.// </w:t>
      </w:r>
      <w:proofErr w:type="gramStart"/>
      <w:r w:rsidRPr="00B51237">
        <w:rPr>
          <w:spacing w:val="-2"/>
          <w:sz w:val="28"/>
          <w:szCs w:val="28"/>
        </w:rPr>
        <w:t>В</w:t>
      </w:r>
      <w:proofErr w:type="gramEnd"/>
      <w:r w:rsidRPr="00B51237">
        <w:rPr>
          <w:spacing w:val="-2"/>
          <w:sz w:val="28"/>
          <w:szCs w:val="28"/>
        </w:rPr>
        <w:t xml:space="preserve">існик  Львівського університету. Серія географічна. 2003. </w:t>
      </w:r>
      <w:r w:rsidRPr="00B51237">
        <w:rPr>
          <w:spacing w:val="-2"/>
          <w:sz w:val="28"/>
          <w:szCs w:val="28"/>
          <w:lang w:val="uk-UA"/>
        </w:rPr>
        <w:sym w:font="Symbol" w:char="F02D"/>
      </w:r>
      <w:r w:rsidRPr="00B51237">
        <w:rPr>
          <w:spacing w:val="-2"/>
          <w:sz w:val="28"/>
          <w:szCs w:val="28"/>
          <w:lang w:val="uk-UA"/>
        </w:rPr>
        <w:t xml:space="preserve"> </w:t>
      </w:r>
      <w:r w:rsidRPr="00B51237">
        <w:rPr>
          <w:spacing w:val="-2"/>
          <w:sz w:val="28"/>
          <w:szCs w:val="28"/>
        </w:rPr>
        <w:t xml:space="preserve">Випуск 29. ч.1. – 268 с. </w:t>
      </w:r>
      <w:r w:rsidRPr="00B51237">
        <w:rPr>
          <w:spacing w:val="-2"/>
          <w:sz w:val="28"/>
          <w:szCs w:val="28"/>
        </w:rPr>
        <w:sym w:font="Symbol" w:char="F02D"/>
      </w:r>
      <w:r w:rsidRPr="00B51237">
        <w:rPr>
          <w:spacing w:val="-2"/>
          <w:sz w:val="28"/>
          <w:szCs w:val="28"/>
        </w:rPr>
        <w:t xml:space="preserve"> С.</w:t>
      </w:r>
      <w:r w:rsidRPr="00B51237">
        <w:rPr>
          <w:spacing w:val="-2"/>
          <w:sz w:val="28"/>
          <w:szCs w:val="28"/>
          <w:lang w:val="uk-UA"/>
        </w:rPr>
        <w:t xml:space="preserve"> </w:t>
      </w:r>
      <w:r w:rsidRPr="00B51237">
        <w:rPr>
          <w:spacing w:val="-2"/>
          <w:sz w:val="28"/>
          <w:szCs w:val="28"/>
        </w:rPr>
        <w:t>93-98.</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lastRenderedPageBreak/>
        <w:t>Романів А.С. Оцінка погодно-кліматичних умов для проведення рекреації в НПП „Синевир” // Географічна освіта і наука в Україні. Тези доп.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к</w:t>
      </w:r>
      <w:proofErr w:type="gramEnd"/>
      <w:r w:rsidRPr="00B51237">
        <w:rPr>
          <w:spacing w:val="-2"/>
          <w:sz w:val="28"/>
          <w:szCs w:val="28"/>
        </w:rPr>
        <w:t>онф. Київ, 27-28 березня 2003 року. – Київ:</w:t>
      </w:r>
      <w:r w:rsidRPr="00B51237">
        <w:rPr>
          <w:spacing w:val="-2"/>
          <w:sz w:val="28"/>
          <w:szCs w:val="28"/>
          <w:lang w:val="uk-UA"/>
        </w:rPr>
        <w:t xml:space="preserve"> </w:t>
      </w:r>
      <w:r w:rsidRPr="00B51237">
        <w:rPr>
          <w:spacing w:val="-2"/>
          <w:sz w:val="28"/>
          <w:szCs w:val="28"/>
        </w:rPr>
        <w:t xml:space="preserve">ВГЛ </w:t>
      </w:r>
      <w:proofErr w:type="gramStart"/>
      <w:r w:rsidRPr="00B51237">
        <w:rPr>
          <w:spacing w:val="-2"/>
          <w:sz w:val="28"/>
          <w:szCs w:val="28"/>
        </w:rPr>
        <w:t>Обр</w:t>
      </w:r>
      <w:proofErr w:type="gramEnd"/>
      <w:r w:rsidRPr="00B51237">
        <w:rPr>
          <w:spacing w:val="-2"/>
          <w:sz w:val="28"/>
          <w:szCs w:val="28"/>
        </w:rPr>
        <w:t>ії, 2003. – 270 с. – С. 120-122.</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proofErr w:type="gramStart"/>
      <w:r w:rsidRPr="00B51237">
        <w:rPr>
          <w:spacing w:val="-2"/>
          <w:sz w:val="28"/>
          <w:szCs w:val="28"/>
        </w:rPr>
        <w:t>Романів А.С. Природні передумови та стан розвитку екотуризму у національному природному парку „Синевир” // Наукові записки Тернопільського державного педагогічного університету.</w:t>
      </w:r>
      <w:proofErr w:type="gramEnd"/>
      <w:r w:rsidRPr="00B51237">
        <w:rPr>
          <w:spacing w:val="-2"/>
          <w:sz w:val="28"/>
          <w:szCs w:val="28"/>
        </w:rPr>
        <w:t xml:space="preserve"> Серія: географія. – Тернопіль. </w:t>
      </w:r>
      <w:r w:rsidRPr="00B51237">
        <w:rPr>
          <w:spacing w:val="-2"/>
          <w:sz w:val="28"/>
          <w:szCs w:val="28"/>
        </w:rPr>
        <w:sym w:font="Symbol" w:char="F02D"/>
      </w:r>
      <w:r w:rsidRPr="00B51237">
        <w:rPr>
          <w:spacing w:val="-2"/>
          <w:sz w:val="28"/>
          <w:szCs w:val="28"/>
        </w:rPr>
        <w:t xml:space="preserve"> №2. – Ч.1 – 2004. –</w:t>
      </w:r>
      <w:r w:rsidRPr="00B51237">
        <w:rPr>
          <w:spacing w:val="-2"/>
          <w:sz w:val="28"/>
          <w:szCs w:val="28"/>
          <w:lang w:val="uk-UA"/>
        </w:rPr>
        <w:t xml:space="preserve"> </w:t>
      </w:r>
      <w:r w:rsidRPr="00B51237">
        <w:rPr>
          <w:spacing w:val="-2"/>
          <w:sz w:val="28"/>
          <w:szCs w:val="28"/>
        </w:rPr>
        <w:t>С. 255-262.</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Романів А.С. Функціональне зонування території як основа менеджменту Національного парку „Синевир”</w:t>
      </w:r>
      <w:r w:rsidRPr="00B51237">
        <w:rPr>
          <w:spacing w:val="-2"/>
          <w:sz w:val="28"/>
          <w:szCs w:val="28"/>
          <w:lang w:val="uk-UA"/>
        </w:rPr>
        <w:t xml:space="preserve"> </w:t>
      </w:r>
      <w:r w:rsidRPr="00B51237">
        <w:rPr>
          <w:spacing w:val="-2"/>
          <w:sz w:val="28"/>
          <w:szCs w:val="28"/>
        </w:rPr>
        <w:t xml:space="preserve">// Проблеми природокористування, сталого розвитку та техногенної безпеки регіонів. Матеріали </w:t>
      </w:r>
      <w:proofErr w:type="gramStart"/>
      <w:r w:rsidRPr="00B51237">
        <w:rPr>
          <w:spacing w:val="-2"/>
          <w:sz w:val="28"/>
          <w:szCs w:val="28"/>
        </w:rPr>
        <w:t>четвертої м</w:t>
      </w:r>
      <w:proofErr w:type="gramEnd"/>
      <w:r w:rsidRPr="00B51237">
        <w:rPr>
          <w:spacing w:val="-2"/>
          <w:sz w:val="28"/>
          <w:szCs w:val="28"/>
        </w:rPr>
        <w:t>іжнародної науково-практичної конференції; м. Дніпропетровськ, Україна, 02-05 жовтня 2007 р. /</w:t>
      </w:r>
      <w:r w:rsidRPr="00B51237">
        <w:rPr>
          <w:spacing w:val="-2"/>
          <w:sz w:val="28"/>
          <w:szCs w:val="28"/>
          <w:lang w:val="uk-UA"/>
        </w:rPr>
        <w:t xml:space="preserve"> З</w:t>
      </w:r>
      <w:r w:rsidRPr="00B51237">
        <w:rPr>
          <w:spacing w:val="-2"/>
          <w:sz w:val="28"/>
          <w:szCs w:val="28"/>
        </w:rPr>
        <w:t>а ред. А.Г. Шапар та ін. – Дніпропетровськ, 2007. – С. 136-138.</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Романів О.Я. Медико-географічні знання як складова географічної культури // Модернізація і реформування середньої, вищої і </w:t>
      </w:r>
      <w:proofErr w:type="gramStart"/>
      <w:r w:rsidRPr="00B51237">
        <w:rPr>
          <w:spacing w:val="-2"/>
          <w:sz w:val="28"/>
          <w:szCs w:val="28"/>
        </w:rPr>
        <w:t>п</w:t>
      </w:r>
      <w:proofErr w:type="gramEnd"/>
      <w:r w:rsidRPr="00B51237">
        <w:rPr>
          <w:spacing w:val="-2"/>
          <w:sz w:val="28"/>
          <w:szCs w:val="28"/>
        </w:rPr>
        <w:t xml:space="preserve">іслядипломної географічної та картографічної освіти в країнах СНД: досвід, проблеми, перспективи. XII Міжнародний науково-практичний семінар. Харків, 8-12 вересня 2003 р. – Харків, 2003. </w:t>
      </w:r>
      <w:r w:rsidRPr="00B51237">
        <w:rPr>
          <w:spacing w:val="-2"/>
          <w:sz w:val="28"/>
          <w:szCs w:val="28"/>
        </w:rPr>
        <w:sym w:font="Symbol" w:char="F02D"/>
      </w:r>
      <w:r w:rsidRPr="00B51237">
        <w:rPr>
          <w:spacing w:val="-2"/>
          <w:sz w:val="28"/>
          <w:szCs w:val="28"/>
        </w:rPr>
        <w:t xml:space="preserve"> С. 121-123.</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Романів О.Я. Обґрунтування мережі туристичних маршрутів Національного природного парку „Синевир” на засадах ландшафтознавчих </w:t>
      </w:r>
      <w:proofErr w:type="gramStart"/>
      <w:r w:rsidRPr="00B51237">
        <w:rPr>
          <w:spacing w:val="-2"/>
          <w:sz w:val="28"/>
          <w:szCs w:val="28"/>
        </w:rPr>
        <w:t>досл</w:t>
      </w:r>
      <w:proofErr w:type="gramEnd"/>
      <w:r w:rsidRPr="00B51237">
        <w:rPr>
          <w:spacing w:val="-2"/>
          <w:sz w:val="28"/>
          <w:szCs w:val="28"/>
        </w:rPr>
        <w:t xml:space="preserve">іджень // Фізична географія та геоморфологія. – К.: ВГЛ Обрії, 2004. – Вип. 46, Т. 1. – 274 с. </w:t>
      </w:r>
      <w:r w:rsidRPr="00B51237">
        <w:rPr>
          <w:spacing w:val="-2"/>
          <w:sz w:val="28"/>
          <w:szCs w:val="28"/>
        </w:rPr>
        <w:sym w:font="Symbol" w:char="F02D"/>
      </w:r>
      <w:r w:rsidRPr="00B51237">
        <w:rPr>
          <w:spacing w:val="-2"/>
          <w:sz w:val="28"/>
          <w:szCs w:val="28"/>
        </w:rPr>
        <w:t xml:space="preserve"> С. 243- 250.</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Романів О.Я. Організація науково-дослідницької роботи учнів з географії в умовах школи нового типу // Проблеми безперервної географічної освіти і картографії. – К.: Антекс, 2000. – Випуск 1. – </w:t>
      </w:r>
      <w:r w:rsidRPr="00B51237">
        <w:rPr>
          <w:spacing w:val="-2"/>
          <w:sz w:val="28"/>
          <w:szCs w:val="28"/>
          <w:lang w:val="uk-UA"/>
        </w:rPr>
        <w:t xml:space="preserve">      </w:t>
      </w:r>
      <w:r w:rsidRPr="00B51237">
        <w:rPr>
          <w:spacing w:val="-2"/>
          <w:sz w:val="28"/>
          <w:szCs w:val="28"/>
        </w:rPr>
        <w:t>С. 98-100.</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Романів А.С., Романів О.Я. Туристичний потенціал національного парку: сутність поняття та методологічні основи оцінки // Географія і туризм: </w:t>
      </w:r>
      <w:r w:rsidRPr="00B51237">
        <w:rPr>
          <w:spacing w:val="-2"/>
          <w:sz w:val="28"/>
          <w:szCs w:val="28"/>
        </w:rPr>
        <w:lastRenderedPageBreak/>
        <w:t>європейський досвід</w:t>
      </w:r>
      <w:r>
        <w:rPr>
          <w:spacing w:val="-2"/>
          <w:sz w:val="28"/>
          <w:szCs w:val="28"/>
          <w:lang w:val="uk-UA"/>
        </w:rPr>
        <w:t xml:space="preserve">. </w:t>
      </w:r>
      <w:r w:rsidRPr="00B51237">
        <w:rPr>
          <w:spacing w:val="-2"/>
          <w:sz w:val="28"/>
          <w:szCs w:val="28"/>
        </w:rPr>
        <w:t xml:space="preserve"> Матеріали </w:t>
      </w:r>
      <w:proofErr w:type="gramStart"/>
      <w:r w:rsidRPr="00B51237">
        <w:rPr>
          <w:spacing w:val="-2"/>
          <w:sz w:val="28"/>
          <w:szCs w:val="28"/>
        </w:rPr>
        <w:t>м</w:t>
      </w:r>
      <w:proofErr w:type="gramEnd"/>
      <w:r w:rsidRPr="00B51237">
        <w:rPr>
          <w:spacing w:val="-2"/>
          <w:sz w:val="28"/>
          <w:szCs w:val="28"/>
        </w:rPr>
        <w:t>іжнародної наукової конференції. – Львів: Видавничий центр ЛНУ ім. Івана Франка, 2007. – С. 118-120.</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Рудько Г., Кравчук Я. Інженерно-геологічний аналіз Карпатського регіону України. – Львів, 2002. – 172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Рысин Л.П. Природные аспекты рекреационного использования леса. – </w:t>
      </w:r>
      <w:r w:rsidRPr="00A8438B">
        <w:rPr>
          <w:spacing w:val="-2"/>
          <w:sz w:val="28"/>
          <w:szCs w:val="28"/>
        </w:rPr>
        <w:t xml:space="preserve">      </w:t>
      </w:r>
      <w:r w:rsidRPr="00B51237">
        <w:rPr>
          <w:spacing w:val="-2"/>
          <w:sz w:val="28"/>
          <w:szCs w:val="28"/>
        </w:rPr>
        <w:t>М.: Наука, 1987. – 166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rPr>
      </w:pPr>
      <w:r w:rsidRPr="00B51237">
        <w:rPr>
          <w:spacing w:val="-2"/>
          <w:sz w:val="28"/>
          <w:szCs w:val="28"/>
        </w:rPr>
        <w:t>Сельский туризм. http://karpattour.boom.ru/index.htm</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Сочава В.Б. Введение в учение о геосистемах. – Новосибирск, 1978. – 319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Стадницкий Д.Г. Геоморфология Горган</w:t>
      </w:r>
      <w:r w:rsidRPr="00B51237">
        <w:rPr>
          <w:spacing w:val="-2"/>
          <w:sz w:val="28"/>
          <w:szCs w:val="28"/>
          <w:lang w:val="uk-UA"/>
        </w:rPr>
        <w:t>:</w:t>
      </w:r>
      <w:r w:rsidRPr="00B51237">
        <w:rPr>
          <w:spacing w:val="-2"/>
          <w:sz w:val="28"/>
          <w:szCs w:val="28"/>
        </w:rPr>
        <w:t xml:space="preserve"> Автореферат дис... канд.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 Львовский государственный университет имени Ивана Франко. – Львов, 1964. – 16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Стафійчук В.І. Рекреалогія</w:t>
      </w:r>
      <w:r w:rsidRPr="00B51237">
        <w:rPr>
          <w:spacing w:val="-2"/>
          <w:sz w:val="28"/>
          <w:szCs w:val="28"/>
          <w:lang w:val="uk-UA"/>
        </w:rPr>
        <w:t>:</w:t>
      </w:r>
      <w:r w:rsidRPr="00B51237">
        <w:rPr>
          <w:spacing w:val="-2"/>
          <w:sz w:val="28"/>
          <w:szCs w:val="28"/>
        </w:rPr>
        <w:t xml:space="preserve"> Навчальний </w:t>
      </w:r>
      <w:proofErr w:type="gramStart"/>
      <w:r w:rsidRPr="00B51237">
        <w:rPr>
          <w:spacing w:val="-2"/>
          <w:sz w:val="28"/>
          <w:szCs w:val="28"/>
        </w:rPr>
        <w:t>пос</w:t>
      </w:r>
      <w:proofErr w:type="gramEnd"/>
      <w:r w:rsidRPr="00B51237">
        <w:rPr>
          <w:spacing w:val="-2"/>
          <w:sz w:val="28"/>
          <w:szCs w:val="28"/>
        </w:rPr>
        <w:t xml:space="preserve">ібник. – К.: Альтерпрес, 2006. – 264 с. </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Стецько Н.П. Суспільно-географічні </w:t>
      </w:r>
      <w:proofErr w:type="gramStart"/>
      <w:r w:rsidRPr="00B51237">
        <w:rPr>
          <w:spacing w:val="-2"/>
          <w:sz w:val="28"/>
          <w:szCs w:val="28"/>
        </w:rPr>
        <w:t>досл</w:t>
      </w:r>
      <w:proofErr w:type="gramEnd"/>
      <w:r w:rsidRPr="00B51237">
        <w:rPr>
          <w:spacing w:val="-2"/>
          <w:sz w:val="28"/>
          <w:szCs w:val="28"/>
        </w:rPr>
        <w:t>ідження територіально-рекреаційних систем (на матеріалах Тернопільської області)</w:t>
      </w:r>
      <w:r w:rsidRPr="00B51237">
        <w:rPr>
          <w:spacing w:val="-2"/>
          <w:sz w:val="28"/>
          <w:szCs w:val="28"/>
          <w:lang w:val="uk-UA"/>
        </w:rPr>
        <w:t>:</w:t>
      </w:r>
      <w:r w:rsidRPr="00B51237">
        <w:rPr>
          <w:spacing w:val="-2"/>
          <w:sz w:val="28"/>
          <w:szCs w:val="28"/>
        </w:rPr>
        <w:t xml:space="preserve"> Автореферат дис... канд.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 11.00.02</w:t>
      </w:r>
      <w:r w:rsidRPr="00B51237">
        <w:rPr>
          <w:spacing w:val="-2"/>
          <w:sz w:val="28"/>
          <w:szCs w:val="28"/>
          <w:lang w:val="uk-UA"/>
        </w:rPr>
        <w:t xml:space="preserve"> </w:t>
      </w:r>
      <w:r w:rsidRPr="00B51237">
        <w:rPr>
          <w:spacing w:val="-2"/>
          <w:sz w:val="28"/>
          <w:szCs w:val="28"/>
        </w:rPr>
        <w:t>/</w:t>
      </w:r>
      <w:r w:rsidRPr="00B51237">
        <w:rPr>
          <w:spacing w:val="-2"/>
          <w:sz w:val="28"/>
          <w:szCs w:val="28"/>
          <w:lang w:val="uk-UA"/>
        </w:rPr>
        <w:t xml:space="preserve"> </w:t>
      </w:r>
      <w:r w:rsidRPr="00B51237">
        <w:rPr>
          <w:spacing w:val="-2"/>
          <w:sz w:val="28"/>
          <w:szCs w:val="28"/>
        </w:rPr>
        <w:t>Львівський державний університет імені  Івана Франка. – Львів, 1999. – 18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lang w:val="uk-UA"/>
        </w:rPr>
        <w:t>Сучасний словник-мінімум іншомовних слів: Близько 6000 слів. Вид. 3-є, випр. І доп. / К.:Довіра, 2005. – 445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Таран И.В. Спиридонов В.И. Устойчивость рекреационных лесов. </w:t>
      </w:r>
      <w:r w:rsidRPr="00B51237">
        <w:rPr>
          <w:spacing w:val="-2"/>
          <w:sz w:val="28"/>
          <w:szCs w:val="28"/>
        </w:rPr>
        <w:sym w:font="Symbol" w:char="F02D"/>
      </w:r>
      <w:r w:rsidRPr="00B51237">
        <w:rPr>
          <w:spacing w:val="-2"/>
          <w:sz w:val="28"/>
          <w:szCs w:val="28"/>
        </w:rPr>
        <w:t xml:space="preserve"> Новосибирск, 1977. – 180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Тарасов А.И. Рекреационное лесопользование. – М.: Агропромиздат, 1986. – 177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Тектоническая карта Украинских Карпат. Масштаб 1:200 000</w:t>
      </w:r>
      <w:proofErr w:type="gramStart"/>
      <w:r w:rsidRPr="00B51237">
        <w:rPr>
          <w:spacing w:val="-2"/>
          <w:sz w:val="28"/>
          <w:szCs w:val="28"/>
        </w:rPr>
        <w:t xml:space="preserve"> / П</w:t>
      </w:r>
      <w:proofErr w:type="gramEnd"/>
      <w:r w:rsidRPr="00B51237">
        <w:rPr>
          <w:spacing w:val="-2"/>
          <w:sz w:val="28"/>
          <w:szCs w:val="28"/>
        </w:rPr>
        <w:t>од ред.</w:t>
      </w:r>
      <w:r w:rsidRPr="00A8438B">
        <w:rPr>
          <w:spacing w:val="-2"/>
          <w:sz w:val="28"/>
          <w:szCs w:val="28"/>
        </w:rPr>
        <w:t xml:space="preserve">     </w:t>
      </w:r>
      <w:r w:rsidRPr="00B51237">
        <w:rPr>
          <w:spacing w:val="-2"/>
          <w:sz w:val="28"/>
          <w:szCs w:val="28"/>
        </w:rPr>
        <w:t xml:space="preserve"> В.В. Глушко, С.С. Круглов. – Укр. научно-исследов. геологоразвед. институт, Западно-Украинское производственное геологическое объединение, 1986.</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Теория рекреалогии и рекреационной географии / Под </w:t>
      </w:r>
      <w:proofErr w:type="gramStart"/>
      <w:r w:rsidRPr="00B51237">
        <w:rPr>
          <w:spacing w:val="-2"/>
          <w:sz w:val="28"/>
          <w:szCs w:val="28"/>
        </w:rPr>
        <w:t>ред</w:t>
      </w:r>
      <w:proofErr w:type="gramEnd"/>
      <w:r w:rsidRPr="00B51237">
        <w:rPr>
          <w:spacing w:val="-2"/>
          <w:sz w:val="28"/>
          <w:szCs w:val="28"/>
        </w:rPr>
        <w:t xml:space="preserve"> В.С.Преображенского, И.В.</w:t>
      </w:r>
      <w:r w:rsidRPr="00B51237">
        <w:rPr>
          <w:spacing w:val="-2"/>
          <w:sz w:val="28"/>
          <w:szCs w:val="28"/>
          <w:lang w:val="uk-UA"/>
        </w:rPr>
        <w:t xml:space="preserve"> </w:t>
      </w:r>
      <w:r w:rsidRPr="00B51237">
        <w:rPr>
          <w:spacing w:val="-2"/>
          <w:sz w:val="28"/>
          <w:szCs w:val="28"/>
        </w:rPr>
        <w:t>Зорина. - М.</w:t>
      </w:r>
      <w:r w:rsidRPr="00B51237">
        <w:rPr>
          <w:spacing w:val="-2"/>
          <w:sz w:val="28"/>
          <w:szCs w:val="28"/>
          <w:lang w:val="uk-UA"/>
        </w:rPr>
        <w:t>:</w:t>
      </w:r>
      <w:r w:rsidRPr="00B51237">
        <w:rPr>
          <w:spacing w:val="-2"/>
          <w:sz w:val="28"/>
          <w:szCs w:val="28"/>
        </w:rPr>
        <w:t xml:space="preserve"> </w:t>
      </w:r>
      <w:proofErr w:type="gramStart"/>
      <w:r w:rsidRPr="00B51237">
        <w:rPr>
          <w:spacing w:val="-2"/>
          <w:sz w:val="28"/>
          <w:szCs w:val="28"/>
        </w:rPr>
        <w:t>ИГ РАН</w:t>
      </w:r>
      <w:proofErr w:type="gramEnd"/>
      <w:r w:rsidRPr="00B51237">
        <w:rPr>
          <w:spacing w:val="-2"/>
          <w:sz w:val="28"/>
          <w:szCs w:val="28"/>
        </w:rPr>
        <w:t>, 1992.</w:t>
      </w:r>
      <w:r w:rsidRPr="00B51237">
        <w:rPr>
          <w:spacing w:val="-2"/>
          <w:sz w:val="28"/>
          <w:szCs w:val="28"/>
          <w:lang w:val="uk-UA"/>
        </w:rPr>
        <w:t xml:space="preserve"> – 220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Туристические маршруты. Справочник. – М.: Профиздат, 1990</w:t>
      </w:r>
      <w:r w:rsidRPr="00B51237">
        <w:rPr>
          <w:spacing w:val="-2"/>
          <w:sz w:val="28"/>
          <w:szCs w:val="28"/>
          <w:lang w:val="uk-UA"/>
        </w:rPr>
        <w:t>. – 150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Украинские Карпаты. Природа. – К</w:t>
      </w:r>
      <w:r w:rsidRPr="00B51237">
        <w:rPr>
          <w:spacing w:val="-2"/>
          <w:sz w:val="28"/>
          <w:szCs w:val="28"/>
          <w:lang w:val="uk-UA"/>
        </w:rPr>
        <w:t>.</w:t>
      </w:r>
      <w:r w:rsidRPr="00B51237">
        <w:rPr>
          <w:spacing w:val="-2"/>
          <w:sz w:val="28"/>
          <w:szCs w:val="28"/>
        </w:rPr>
        <w:t>: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д</w:t>
      </w:r>
      <w:proofErr w:type="gramEnd"/>
      <w:r w:rsidRPr="00B51237">
        <w:rPr>
          <w:spacing w:val="-2"/>
          <w:sz w:val="28"/>
          <w:szCs w:val="28"/>
        </w:rPr>
        <w:t>умка, 1989. – 250 с.</w:t>
      </w:r>
    </w:p>
    <w:p w:rsidR="00E7649A" w:rsidRPr="00B51237" w:rsidRDefault="00E7649A" w:rsidP="00EF4A7B">
      <w:pPr>
        <w:numPr>
          <w:ilvl w:val="0"/>
          <w:numId w:val="49"/>
        </w:numPr>
        <w:tabs>
          <w:tab w:val="clear" w:pos="737"/>
          <w:tab w:val="left" w:pos="540"/>
          <w:tab w:val="num" w:pos="1080"/>
        </w:tabs>
        <w:suppressAutoHyphens w:val="0"/>
        <w:spacing w:line="360" w:lineRule="auto"/>
        <w:ind w:left="540" w:hanging="540"/>
        <w:jc w:val="both"/>
        <w:rPr>
          <w:spacing w:val="-2"/>
          <w:sz w:val="28"/>
          <w:szCs w:val="28"/>
          <w:lang w:val="uk-UA"/>
        </w:rPr>
      </w:pPr>
      <w:r w:rsidRPr="00B51237">
        <w:rPr>
          <w:spacing w:val="-2"/>
          <w:sz w:val="28"/>
          <w:szCs w:val="28"/>
          <w:lang w:val="uk-UA"/>
        </w:rPr>
        <w:lastRenderedPageBreak/>
        <w:t>Україна: навчальний атлас. – К.: Головне управління геодезії, картографії та кадастру при Кабінеті Міністрів України, 1998. – 96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Федина А.Е. Физико-географическое районирование. – М.: МГУ, 1973. – </w:t>
      </w:r>
      <w:r w:rsidRPr="00A8438B">
        <w:rPr>
          <w:spacing w:val="-2"/>
          <w:sz w:val="28"/>
          <w:szCs w:val="28"/>
        </w:rPr>
        <w:t xml:space="preserve">   </w:t>
      </w:r>
      <w:r w:rsidRPr="00B51237">
        <w:rPr>
          <w:spacing w:val="-2"/>
          <w:sz w:val="28"/>
          <w:szCs w:val="28"/>
        </w:rPr>
        <w:t>197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Финогеев Б.Л. и др. Временные методические рекомендации по определению численности неорганизованных рекреантов (на примере крымских курортов). – Симферополь, 1985. – 25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Флора і рослинність Карпатського заповідника / Стойко С.М., </w:t>
      </w:r>
      <w:r w:rsidRPr="00A8438B">
        <w:rPr>
          <w:spacing w:val="-2"/>
          <w:sz w:val="28"/>
          <w:szCs w:val="28"/>
        </w:rPr>
        <w:t xml:space="preserve">         </w:t>
      </w:r>
      <w:r w:rsidRPr="00B51237">
        <w:rPr>
          <w:spacing w:val="-2"/>
          <w:sz w:val="28"/>
          <w:szCs w:val="28"/>
        </w:rPr>
        <w:t>Тасєнкевич Л.О., Мілкіна Л.І. та ін. – К.: Наук</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д</w:t>
      </w:r>
      <w:proofErr w:type="gramEnd"/>
      <w:r w:rsidRPr="00B51237">
        <w:rPr>
          <w:spacing w:val="-2"/>
          <w:sz w:val="28"/>
          <w:szCs w:val="28"/>
        </w:rPr>
        <w:t>умка, 1982. – 220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Фоменко Н.В. Рекреаційні ресурси та курортологія. – Івано-Франківськ, 2001. – </w:t>
      </w:r>
      <w:r w:rsidRPr="00B51237">
        <w:rPr>
          <w:spacing w:val="-2"/>
          <w:sz w:val="28"/>
          <w:szCs w:val="28"/>
          <w:lang w:val="uk-UA"/>
        </w:rPr>
        <w:t>110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Ханбеков Р.И. Методические рекомендации по определению рекреационных нагрузок на лесные площади при организации туризма, экскурсий, массового повседневного отдыха. – М.: ВНИИЛМ, 1985. </w:t>
      </w:r>
      <w:r w:rsidRPr="00B51237">
        <w:rPr>
          <w:spacing w:val="-2"/>
          <w:sz w:val="28"/>
          <w:szCs w:val="28"/>
          <w:lang w:val="uk-UA"/>
        </w:rPr>
        <w:t>– 25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Ханбекова И.И. Лесовосстановление и рубки в горных лесах. – </w:t>
      </w:r>
      <w:r w:rsidRPr="00A8438B">
        <w:rPr>
          <w:spacing w:val="-2"/>
          <w:sz w:val="28"/>
          <w:szCs w:val="28"/>
        </w:rPr>
        <w:t xml:space="preserve">                     </w:t>
      </w:r>
      <w:r w:rsidRPr="00B51237">
        <w:rPr>
          <w:spacing w:val="-2"/>
          <w:sz w:val="28"/>
          <w:szCs w:val="28"/>
        </w:rPr>
        <w:t>М.: Агропромиздат, 1987. – 159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Царик Л., Чернюк Г. Природні рекреаційні ресурси. Методи оцінки і аналізу. – Тернопіль: </w:t>
      </w:r>
      <w:proofErr w:type="gramStart"/>
      <w:r w:rsidRPr="00B51237">
        <w:rPr>
          <w:spacing w:val="-2"/>
          <w:sz w:val="28"/>
          <w:szCs w:val="28"/>
        </w:rPr>
        <w:t>П</w:t>
      </w:r>
      <w:proofErr w:type="gramEnd"/>
      <w:r w:rsidRPr="00B51237">
        <w:rPr>
          <w:spacing w:val="-2"/>
          <w:sz w:val="28"/>
          <w:szCs w:val="28"/>
        </w:rPr>
        <w:t xml:space="preserve">ідручники&amp;посібники, 2001. </w:t>
      </w:r>
      <w:r w:rsidRPr="00B51237">
        <w:rPr>
          <w:spacing w:val="-2"/>
          <w:sz w:val="28"/>
          <w:szCs w:val="28"/>
          <w:lang w:val="uk-UA"/>
        </w:rPr>
        <w:t>– 150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Царфис П.Г. География природных лечебных богатств СССР. – М.: Мысль, 1986.</w:t>
      </w:r>
      <w:r w:rsidRPr="00B51237">
        <w:rPr>
          <w:spacing w:val="-2"/>
          <w:sz w:val="28"/>
          <w:szCs w:val="28"/>
          <w:lang w:val="uk-UA"/>
        </w:rPr>
        <w:t xml:space="preserve"> – 255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Цысь П.М. О физико-географическом районировании и ландшафтном картографировании  западных областей Украинской ССР // Географ. Сб. Львов</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у</w:t>
      </w:r>
      <w:proofErr w:type="gramEnd"/>
      <w:r w:rsidRPr="00B51237">
        <w:rPr>
          <w:spacing w:val="-2"/>
          <w:sz w:val="28"/>
          <w:szCs w:val="28"/>
        </w:rPr>
        <w:t>н-та. – Вып. 4. – 1957. – С. 163-172.</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Чижова В.П. Методика организации учебных троп в зонах отдыха // Географические аспекты исследования рекреационных систем. </w:t>
      </w:r>
      <w:r w:rsidRPr="00B51237">
        <w:rPr>
          <w:spacing w:val="-2"/>
          <w:sz w:val="28"/>
          <w:szCs w:val="28"/>
        </w:rPr>
        <w:sym w:font="Symbol" w:char="F02D"/>
      </w:r>
      <w:r w:rsidRPr="00B51237">
        <w:rPr>
          <w:spacing w:val="-2"/>
          <w:sz w:val="28"/>
          <w:szCs w:val="28"/>
        </w:rPr>
        <w:t xml:space="preserve"> М., 1979. </w:t>
      </w:r>
      <w:r w:rsidRPr="00B51237">
        <w:rPr>
          <w:spacing w:val="-2"/>
          <w:sz w:val="28"/>
          <w:szCs w:val="28"/>
        </w:rPr>
        <w:sym w:font="Symbol" w:char="F02D"/>
      </w:r>
      <w:r w:rsidRPr="00B51237">
        <w:rPr>
          <w:spacing w:val="-2"/>
          <w:sz w:val="28"/>
          <w:szCs w:val="28"/>
        </w:rPr>
        <w:t xml:space="preserve"> С.99-109</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Чижова В.П. Рекреационные нагрузки в зонах отдыха. </w:t>
      </w:r>
      <w:r w:rsidRPr="00B51237">
        <w:rPr>
          <w:spacing w:val="-2"/>
          <w:sz w:val="28"/>
          <w:szCs w:val="28"/>
        </w:rPr>
        <w:sym w:font="Symbol" w:char="F02D"/>
      </w:r>
      <w:r w:rsidRPr="00B51237">
        <w:rPr>
          <w:spacing w:val="-2"/>
          <w:sz w:val="28"/>
          <w:szCs w:val="28"/>
        </w:rPr>
        <w:t xml:space="preserve"> М.: Лесная промышленность, 1977. – 49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Шищенко П.Г. Прикладная физическая география. </w:t>
      </w:r>
      <w:r w:rsidRPr="00B51237">
        <w:rPr>
          <w:spacing w:val="-2"/>
          <w:sz w:val="28"/>
          <w:szCs w:val="28"/>
        </w:rPr>
        <w:sym w:font="Symbol" w:char="F02D"/>
      </w:r>
      <w:r w:rsidRPr="00B51237">
        <w:rPr>
          <w:spacing w:val="-2"/>
          <w:sz w:val="28"/>
          <w:szCs w:val="28"/>
        </w:rPr>
        <w:t xml:space="preserve"> К.: Вища школа, 1988.</w:t>
      </w:r>
      <w:r>
        <w:rPr>
          <w:spacing w:val="-2"/>
          <w:sz w:val="28"/>
          <w:szCs w:val="28"/>
          <w:lang w:val="en-GB"/>
        </w:rPr>
        <w:t xml:space="preserve"> </w:t>
      </w:r>
      <w:r w:rsidRPr="00B51237">
        <w:rPr>
          <w:spacing w:val="-2"/>
          <w:sz w:val="28"/>
          <w:szCs w:val="28"/>
        </w:rPr>
        <w:sym w:font="Symbol" w:char="F02D"/>
      </w:r>
      <w:r w:rsidRPr="00B51237">
        <w:rPr>
          <w:spacing w:val="-2"/>
          <w:sz w:val="28"/>
          <w:szCs w:val="28"/>
        </w:rPr>
        <w:t xml:space="preserve"> 192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lastRenderedPageBreak/>
        <w:t>Шищенко П.Г. Принципы и методы ландшафтного анализа в региональном проектировании: Авторефер. дис. … д-ра географ</w:t>
      </w:r>
      <w:proofErr w:type="gramStart"/>
      <w:r w:rsidRPr="00B51237">
        <w:rPr>
          <w:spacing w:val="-2"/>
          <w:sz w:val="28"/>
          <w:szCs w:val="28"/>
        </w:rPr>
        <w:t>.</w:t>
      </w:r>
      <w:proofErr w:type="gramEnd"/>
      <w:r w:rsidRPr="00B51237">
        <w:rPr>
          <w:spacing w:val="-2"/>
          <w:sz w:val="28"/>
          <w:szCs w:val="28"/>
        </w:rPr>
        <w:t xml:space="preserve"> </w:t>
      </w:r>
      <w:proofErr w:type="gramStart"/>
      <w:r w:rsidRPr="00B51237">
        <w:rPr>
          <w:spacing w:val="-2"/>
          <w:sz w:val="28"/>
          <w:szCs w:val="28"/>
        </w:rPr>
        <w:t>н</w:t>
      </w:r>
      <w:proofErr w:type="gramEnd"/>
      <w:r w:rsidRPr="00B51237">
        <w:rPr>
          <w:spacing w:val="-2"/>
          <w:sz w:val="28"/>
          <w:szCs w:val="28"/>
        </w:rPr>
        <w:t>аук. – К., 1984. – 41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 xml:space="preserve">Щур Ю.В., Дмитрук О.Ю. Спортивно-оздоровчий туризм: Навчальний </w:t>
      </w:r>
      <w:proofErr w:type="gramStart"/>
      <w:r w:rsidRPr="00B51237">
        <w:rPr>
          <w:spacing w:val="-2"/>
          <w:sz w:val="28"/>
          <w:szCs w:val="28"/>
        </w:rPr>
        <w:t>пос</w:t>
      </w:r>
      <w:proofErr w:type="gramEnd"/>
      <w:r w:rsidRPr="00B51237">
        <w:rPr>
          <w:spacing w:val="-2"/>
          <w:sz w:val="28"/>
          <w:szCs w:val="28"/>
        </w:rPr>
        <w:t>ібник. – К.: Альтерпрес, 2003. – 232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Эрингис К.Н., Будрюнас А.-Р.А. Сущность методики детального эколого-эстетического исследования пейзажей // Экология и эстетика ландшафта. – Вильнюс: Минтис, 1975. – С. 107-170.</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Яновская Н. Туризм: организация и учет. – Харьков: Фактор, 2000. – 236 с.</w:t>
      </w:r>
    </w:p>
    <w:p w:rsidR="00E7649A" w:rsidRPr="00B51237" w:rsidRDefault="00E7649A" w:rsidP="00EF4A7B">
      <w:pPr>
        <w:numPr>
          <w:ilvl w:val="0"/>
          <w:numId w:val="49"/>
        </w:numPr>
        <w:tabs>
          <w:tab w:val="left" w:pos="540"/>
        </w:tabs>
        <w:suppressAutoHyphens w:val="0"/>
        <w:spacing w:line="360" w:lineRule="auto"/>
        <w:ind w:left="540" w:hanging="540"/>
        <w:jc w:val="both"/>
        <w:rPr>
          <w:spacing w:val="-2"/>
          <w:sz w:val="28"/>
          <w:szCs w:val="28"/>
        </w:rPr>
      </w:pPr>
      <w:r w:rsidRPr="00B51237">
        <w:rPr>
          <w:spacing w:val="-2"/>
          <w:sz w:val="28"/>
          <w:szCs w:val="28"/>
        </w:rPr>
        <w:t>Ярош А.М. и др. Сравнительная медико-климатическая характеристика основных приморских курортных местностей Европы и прилегающих к ней регионов Азии и Африки. – Симферополь, 2000. – 200 с.</w:t>
      </w:r>
    </w:p>
    <w:p w:rsidR="00E7649A" w:rsidRPr="009016C0" w:rsidRDefault="00E7649A" w:rsidP="00EF4A7B">
      <w:pPr>
        <w:numPr>
          <w:ilvl w:val="0"/>
          <w:numId w:val="49"/>
        </w:numPr>
        <w:tabs>
          <w:tab w:val="left" w:pos="540"/>
        </w:tabs>
        <w:suppressAutoHyphens w:val="0"/>
        <w:spacing w:line="360" w:lineRule="auto"/>
        <w:ind w:left="540" w:hanging="540"/>
        <w:jc w:val="both"/>
        <w:rPr>
          <w:spacing w:val="-2"/>
          <w:sz w:val="28"/>
          <w:szCs w:val="28"/>
          <w:lang w:val="en-US"/>
        </w:rPr>
      </w:pPr>
      <w:r w:rsidRPr="009016C0">
        <w:rPr>
          <w:spacing w:val="-2"/>
          <w:sz w:val="28"/>
          <w:szCs w:val="28"/>
          <w:lang w:val="en-US"/>
        </w:rPr>
        <w:t>Christiansen M.I. Park planning handbook. – New York: John Wiley&amp;Sons, 1978.</w:t>
      </w:r>
    </w:p>
    <w:p w:rsidR="00E7649A" w:rsidRPr="00A8438B" w:rsidRDefault="00E7649A" w:rsidP="00EF4A7B">
      <w:pPr>
        <w:numPr>
          <w:ilvl w:val="0"/>
          <w:numId w:val="49"/>
        </w:numPr>
        <w:tabs>
          <w:tab w:val="left" w:pos="540"/>
        </w:tabs>
        <w:suppressAutoHyphens w:val="0"/>
        <w:spacing w:line="360" w:lineRule="auto"/>
        <w:ind w:left="540" w:hanging="540"/>
        <w:jc w:val="both"/>
        <w:rPr>
          <w:spacing w:val="-2"/>
          <w:sz w:val="28"/>
          <w:szCs w:val="28"/>
          <w:lang w:val="en-US"/>
        </w:rPr>
      </w:pPr>
      <w:r w:rsidRPr="00A8438B">
        <w:rPr>
          <w:spacing w:val="-2"/>
          <w:sz w:val="28"/>
          <w:szCs w:val="28"/>
          <w:lang w:val="en-US"/>
        </w:rPr>
        <w:t xml:space="preserve">Economic Impact of Protecting Rivers, Trails, and Greenway Corridors. </w:t>
      </w:r>
      <w:r>
        <w:rPr>
          <w:spacing w:val="-2"/>
          <w:sz w:val="28"/>
          <w:szCs w:val="28"/>
          <w:lang w:val="en-GB"/>
        </w:rPr>
        <w:t xml:space="preserve">                 </w:t>
      </w:r>
      <w:r w:rsidRPr="00A8438B">
        <w:rPr>
          <w:spacing w:val="-2"/>
          <w:sz w:val="28"/>
          <w:szCs w:val="28"/>
          <w:lang w:val="en-US"/>
        </w:rPr>
        <w:t>A Resource Book. -  Rivers, trails and conservation assistance national park service, 1995. // www.nps.gov</w:t>
      </w:r>
    </w:p>
    <w:p w:rsidR="00E7649A" w:rsidRPr="009016C0" w:rsidRDefault="00E7649A" w:rsidP="00EF4A7B">
      <w:pPr>
        <w:numPr>
          <w:ilvl w:val="0"/>
          <w:numId w:val="49"/>
        </w:numPr>
        <w:tabs>
          <w:tab w:val="left" w:pos="540"/>
        </w:tabs>
        <w:suppressAutoHyphens w:val="0"/>
        <w:spacing w:line="360" w:lineRule="auto"/>
        <w:ind w:left="540" w:hanging="540"/>
        <w:jc w:val="both"/>
        <w:rPr>
          <w:spacing w:val="-2"/>
          <w:sz w:val="28"/>
          <w:szCs w:val="28"/>
          <w:lang w:val="en-US"/>
        </w:rPr>
      </w:pPr>
      <w:r w:rsidRPr="009016C0">
        <w:rPr>
          <w:spacing w:val="-2"/>
          <w:sz w:val="28"/>
          <w:szCs w:val="28"/>
          <w:lang w:val="en-US"/>
        </w:rPr>
        <w:t>Marcus L. Endicott Ecotourism, Adventure Travel and Ecotravet // www.green-travel.com, 12 November, 1997.</w:t>
      </w:r>
    </w:p>
    <w:p w:rsidR="00E7649A" w:rsidRPr="009016C0" w:rsidRDefault="00E7649A" w:rsidP="00EF4A7B">
      <w:pPr>
        <w:numPr>
          <w:ilvl w:val="0"/>
          <w:numId w:val="49"/>
        </w:numPr>
        <w:tabs>
          <w:tab w:val="left" w:pos="540"/>
        </w:tabs>
        <w:suppressAutoHyphens w:val="0"/>
        <w:spacing w:line="360" w:lineRule="auto"/>
        <w:ind w:left="540" w:hanging="540"/>
        <w:jc w:val="both"/>
        <w:rPr>
          <w:spacing w:val="-2"/>
          <w:sz w:val="28"/>
          <w:szCs w:val="28"/>
          <w:lang w:val="en-US"/>
        </w:rPr>
      </w:pPr>
      <w:r w:rsidRPr="009016C0">
        <w:rPr>
          <w:spacing w:val="-2"/>
          <w:sz w:val="28"/>
          <w:szCs w:val="28"/>
          <w:lang w:val="en-US"/>
        </w:rPr>
        <w:t>Miller K.R. National parks for ecodevelopment – methods and cases from Latin America. – Madrid, 1982.</w:t>
      </w:r>
    </w:p>
    <w:p w:rsidR="00E7649A" w:rsidRPr="009016C0" w:rsidRDefault="00E7649A" w:rsidP="00EF4A7B">
      <w:pPr>
        <w:numPr>
          <w:ilvl w:val="0"/>
          <w:numId w:val="49"/>
        </w:numPr>
        <w:tabs>
          <w:tab w:val="left" w:pos="540"/>
        </w:tabs>
        <w:suppressAutoHyphens w:val="0"/>
        <w:spacing w:line="360" w:lineRule="auto"/>
        <w:ind w:left="540" w:hanging="540"/>
        <w:jc w:val="both"/>
        <w:rPr>
          <w:spacing w:val="-2"/>
          <w:sz w:val="28"/>
          <w:szCs w:val="28"/>
          <w:lang w:val="en-US"/>
        </w:rPr>
      </w:pPr>
      <w:r w:rsidRPr="009016C0">
        <w:rPr>
          <w:spacing w:val="-2"/>
          <w:sz w:val="28"/>
          <w:szCs w:val="28"/>
          <w:lang w:val="en-US"/>
        </w:rPr>
        <w:t>Ward N.K. Ecoturism: Reality or Rhetoric // www.eco-tourism.org, March, 1997.</w:t>
      </w:r>
    </w:p>
    <w:p w:rsidR="00E7649A" w:rsidRPr="009016C0" w:rsidRDefault="00E7649A" w:rsidP="00E7649A">
      <w:pPr>
        <w:tabs>
          <w:tab w:val="left" w:pos="540"/>
        </w:tabs>
        <w:spacing w:line="360" w:lineRule="auto"/>
        <w:ind w:left="540" w:hanging="540"/>
        <w:jc w:val="both"/>
        <w:rPr>
          <w:sz w:val="28"/>
          <w:szCs w:val="28"/>
          <w:lang w:val="en-US"/>
        </w:rPr>
      </w:pPr>
    </w:p>
    <w:p w:rsidR="00E7649A" w:rsidRPr="009016C0" w:rsidRDefault="00E7649A" w:rsidP="00E7649A">
      <w:pPr>
        <w:rPr>
          <w:lang w:val="en-US"/>
        </w:rPr>
      </w:pPr>
    </w:p>
    <w:p w:rsidR="002757EE" w:rsidRPr="00E7649A" w:rsidRDefault="002757EE" w:rsidP="00E7649A">
      <w:pPr>
        <w:pStyle w:val="afffffffb"/>
        <w:spacing w:line="408" w:lineRule="auto"/>
        <w:ind w:left="360"/>
        <w:jc w:val="center"/>
        <w:rPr>
          <w:szCs w:val="28"/>
          <w:lang w:val="en-US"/>
        </w:rPr>
      </w:pPr>
    </w:p>
    <w:p w:rsidR="005D0CA4" w:rsidRPr="00E7649A" w:rsidRDefault="005D0CA4" w:rsidP="005D0CA4">
      <w:pPr>
        <w:rPr>
          <w:rFonts w:eastAsia="Times New Roman"/>
          <w:lang w:val="uk-UA" w:eastAsia="ru-RU"/>
        </w:rPr>
      </w:pPr>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9"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7B" w:rsidRDefault="00EF4A7B">
      <w:r>
        <w:separator/>
      </w:r>
    </w:p>
  </w:endnote>
  <w:endnote w:type="continuationSeparator" w:id="0">
    <w:p w:rsidR="00EF4A7B" w:rsidRDefault="00EF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Broadway B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7B" w:rsidRDefault="00EF4A7B">
      <w:r>
        <w:separator/>
      </w:r>
    </w:p>
  </w:footnote>
  <w:footnote w:type="continuationSeparator" w:id="0">
    <w:p w:rsidR="00EF4A7B" w:rsidRDefault="00EF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9C70D5"/>
    <w:multiLevelType w:val="hybridMultilevel"/>
    <w:tmpl w:val="187A5D10"/>
    <w:lvl w:ilvl="0" w:tplc="9F88BFFE">
      <w:start w:val="1"/>
      <w:numFmt w:val="decimal"/>
      <w:lvlText w:val="%1."/>
      <w:lvlJc w:val="left"/>
      <w:pPr>
        <w:tabs>
          <w:tab w:val="num" w:pos="737"/>
        </w:tabs>
        <w:ind w:left="964" w:hanging="6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2B28674B"/>
    <w:multiLevelType w:val="hybridMultilevel"/>
    <w:tmpl w:val="CEDEA9BC"/>
    <w:lvl w:ilvl="0" w:tplc="B55874D8">
      <w:start w:val="1"/>
      <w:numFmt w:val="bullet"/>
      <w:lvlText w:val=""/>
      <w:lvlJc w:val="left"/>
      <w:pPr>
        <w:tabs>
          <w:tab w:val="num" w:pos="284"/>
        </w:tabs>
        <w:ind w:left="284" w:hanging="284"/>
      </w:pPr>
      <w:rPr>
        <w:rFonts w:ascii="Symbol" w:hAnsi="Symbol" w:hint="default"/>
        <w:b w:val="0"/>
        <w:i w:val="0"/>
        <w:spacing w:val="0"/>
        <w:w w:val="100"/>
        <w:kern w:val="0"/>
        <w:position w:val="0"/>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08B7BDD"/>
    <w:multiLevelType w:val="multilevel"/>
    <w:tmpl w:val="EF6C97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8">
    <w:nsid w:val="66D71B66"/>
    <w:multiLevelType w:val="hybridMultilevel"/>
    <w:tmpl w:val="A984C39A"/>
    <w:lvl w:ilvl="0" w:tplc="8318AD12">
      <w:start w:val="8"/>
      <w:numFmt w:val="bullet"/>
      <w:lvlText w:val="-"/>
      <w:lvlJc w:val="left"/>
      <w:pPr>
        <w:tabs>
          <w:tab w:val="num" w:pos="1147"/>
        </w:tabs>
        <w:ind w:left="1147" w:hanging="1005"/>
      </w:pPr>
      <w:rPr>
        <w:rFonts w:ascii="Times New Roman" w:eastAsia="Times New Roman" w:hAnsi="Times New Roman" w:cs="Times New Roman" w:hint="default"/>
        <w:i/>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5"/>
  </w:num>
  <w:num w:numId="39">
    <w:abstractNumId w:val="46"/>
  </w:num>
  <w:num w:numId="40">
    <w:abstractNumId w:val="2"/>
  </w:num>
  <w:num w:numId="41">
    <w:abstractNumId w:val="1"/>
  </w:num>
  <w:num w:numId="42">
    <w:abstractNumId w:val="0"/>
  </w:num>
  <w:num w:numId="43">
    <w:abstractNumId w:val="41"/>
  </w:num>
  <w:num w:numId="44">
    <w:abstractNumId w:val="44"/>
  </w:num>
  <w:num w:numId="45">
    <w:abstractNumId w:val="43"/>
  </w:num>
  <w:num w:numId="46">
    <w:abstractNumId w:val="47"/>
  </w:num>
  <w:num w:numId="47">
    <w:abstractNumId w:val="48"/>
  </w:num>
  <w:num w:numId="48">
    <w:abstractNumId w:val="42"/>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4076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50B1"/>
    <w:rsid w:val="000E2DCB"/>
    <w:rsid w:val="000E6014"/>
    <w:rsid w:val="001218E1"/>
    <w:rsid w:val="001407E0"/>
    <w:rsid w:val="0014481E"/>
    <w:rsid w:val="001562E2"/>
    <w:rsid w:val="00162A81"/>
    <w:rsid w:val="00171370"/>
    <w:rsid w:val="00172D21"/>
    <w:rsid w:val="00195416"/>
    <w:rsid w:val="00197CBB"/>
    <w:rsid w:val="001A197B"/>
    <w:rsid w:val="001C0C72"/>
    <w:rsid w:val="001C3631"/>
    <w:rsid w:val="001C5549"/>
    <w:rsid w:val="001D5364"/>
    <w:rsid w:val="001E1DDF"/>
    <w:rsid w:val="001E293A"/>
    <w:rsid w:val="001F1507"/>
    <w:rsid w:val="00214047"/>
    <w:rsid w:val="00215489"/>
    <w:rsid w:val="00235CAA"/>
    <w:rsid w:val="002615FB"/>
    <w:rsid w:val="00271354"/>
    <w:rsid w:val="002757EE"/>
    <w:rsid w:val="00275C86"/>
    <w:rsid w:val="002958EC"/>
    <w:rsid w:val="002B7BF1"/>
    <w:rsid w:val="002E197C"/>
    <w:rsid w:val="002F4E5A"/>
    <w:rsid w:val="0030592D"/>
    <w:rsid w:val="00326443"/>
    <w:rsid w:val="00370B86"/>
    <w:rsid w:val="00386690"/>
    <w:rsid w:val="00387CE8"/>
    <w:rsid w:val="003A1E74"/>
    <w:rsid w:val="003A2409"/>
    <w:rsid w:val="003A541D"/>
    <w:rsid w:val="003C38B0"/>
    <w:rsid w:val="003F35E8"/>
    <w:rsid w:val="003F5973"/>
    <w:rsid w:val="00401704"/>
    <w:rsid w:val="00403E20"/>
    <w:rsid w:val="00414194"/>
    <w:rsid w:val="00415990"/>
    <w:rsid w:val="00431D44"/>
    <w:rsid w:val="00433F0C"/>
    <w:rsid w:val="00445AF6"/>
    <w:rsid w:val="00447CDC"/>
    <w:rsid w:val="00450BE6"/>
    <w:rsid w:val="00453A09"/>
    <w:rsid w:val="00457062"/>
    <w:rsid w:val="00460F5E"/>
    <w:rsid w:val="00480D13"/>
    <w:rsid w:val="004A4539"/>
    <w:rsid w:val="004B7F0F"/>
    <w:rsid w:val="004C6816"/>
    <w:rsid w:val="004F4EDD"/>
    <w:rsid w:val="00502D3D"/>
    <w:rsid w:val="00517790"/>
    <w:rsid w:val="00524D1A"/>
    <w:rsid w:val="00527D35"/>
    <w:rsid w:val="00534A48"/>
    <w:rsid w:val="005524AE"/>
    <w:rsid w:val="0055761B"/>
    <w:rsid w:val="0056141B"/>
    <w:rsid w:val="00566ED6"/>
    <w:rsid w:val="005804EE"/>
    <w:rsid w:val="00580B1F"/>
    <w:rsid w:val="00582DD9"/>
    <w:rsid w:val="00591CE4"/>
    <w:rsid w:val="005965F7"/>
    <w:rsid w:val="005A490F"/>
    <w:rsid w:val="005A4EFD"/>
    <w:rsid w:val="005B7C72"/>
    <w:rsid w:val="005D0CA4"/>
    <w:rsid w:val="005F2235"/>
    <w:rsid w:val="0061066D"/>
    <w:rsid w:val="006212A6"/>
    <w:rsid w:val="00640284"/>
    <w:rsid w:val="006436EA"/>
    <w:rsid w:val="006437D3"/>
    <w:rsid w:val="006462F4"/>
    <w:rsid w:val="00666C2E"/>
    <w:rsid w:val="00687122"/>
    <w:rsid w:val="006952CF"/>
    <w:rsid w:val="006C0CF3"/>
    <w:rsid w:val="006C6A50"/>
    <w:rsid w:val="006D2F49"/>
    <w:rsid w:val="006D6494"/>
    <w:rsid w:val="006E76C4"/>
    <w:rsid w:val="006F6D85"/>
    <w:rsid w:val="006F7D25"/>
    <w:rsid w:val="00700395"/>
    <w:rsid w:val="007159A9"/>
    <w:rsid w:val="007248BD"/>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4158A"/>
    <w:rsid w:val="00A41FCB"/>
    <w:rsid w:val="00A445AD"/>
    <w:rsid w:val="00A521E0"/>
    <w:rsid w:val="00A55F35"/>
    <w:rsid w:val="00A97497"/>
    <w:rsid w:val="00AA402F"/>
    <w:rsid w:val="00AB3BA2"/>
    <w:rsid w:val="00AC4776"/>
    <w:rsid w:val="00AC6CBC"/>
    <w:rsid w:val="00AD050A"/>
    <w:rsid w:val="00AE0C4B"/>
    <w:rsid w:val="00B04C43"/>
    <w:rsid w:val="00B17976"/>
    <w:rsid w:val="00B46023"/>
    <w:rsid w:val="00B539A0"/>
    <w:rsid w:val="00B53BD0"/>
    <w:rsid w:val="00B63508"/>
    <w:rsid w:val="00B77AE2"/>
    <w:rsid w:val="00B818CA"/>
    <w:rsid w:val="00B93084"/>
    <w:rsid w:val="00BA0C7C"/>
    <w:rsid w:val="00BA1AD0"/>
    <w:rsid w:val="00BB3459"/>
    <w:rsid w:val="00BC241E"/>
    <w:rsid w:val="00BE256E"/>
    <w:rsid w:val="00BE2595"/>
    <w:rsid w:val="00BE6F31"/>
    <w:rsid w:val="00BE7A08"/>
    <w:rsid w:val="00C17E23"/>
    <w:rsid w:val="00C34C20"/>
    <w:rsid w:val="00C40317"/>
    <w:rsid w:val="00C465B6"/>
    <w:rsid w:val="00C50F18"/>
    <w:rsid w:val="00C57DC8"/>
    <w:rsid w:val="00C6258F"/>
    <w:rsid w:val="00C66AD5"/>
    <w:rsid w:val="00CA0A94"/>
    <w:rsid w:val="00CA1B0F"/>
    <w:rsid w:val="00CB293E"/>
    <w:rsid w:val="00CB5506"/>
    <w:rsid w:val="00CC085B"/>
    <w:rsid w:val="00CC6BB0"/>
    <w:rsid w:val="00CC6D86"/>
    <w:rsid w:val="00CD1733"/>
    <w:rsid w:val="00CD303E"/>
    <w:rsid w:val="00CE5C5D"/>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E69DA"/>
    <w:rsid w:val="00DF2453"/>
    <w:rsid w:val="00E13B3A"/>
    <w:rsid w:val="00E20FFA"/>
    <w:rsid w:val="00E26F4E"/>
    <w:rsid w:val="00E46F32"/>
    <w:rsid w:val="00E54562"/>
    <w:rsid w:val="00E56C70"/>
    <w:rsid w:val="00E57100"/>
    <w:rsid w:val="00E57D56"/>
    <w:rsid w:val="00E61E68"/>
    <w:rsid w:val="00E63D91"/>
    <w:rsid w:val="00E7649A"/>
    <w:rsid w:val="00E8063E"/>
    <w:rsid w:val="00E8229C"/>
    <w:rsid w:val="00E9409A"/>
    <w:rsid w:val="00E95C44"/>
    <w:rsid w:val="00EB48A0"/>
    <w:rsid w:val="00EB5A72"/>
    <w:rsid w:val="00EB5EA7"/>
    <w:rsid w:val="00EC12E5"/>
    <w:rsid w:val="00EC144A"/>
    <w:rsid w:val="00EC68A6"/>
    <w:rsid w:val="00EE2571"/>
    <w:rsid w:val="00EF2802"/>
    <w:rsid w:val="00EF4092"/>
    <w:rsid w:val="00EF4A7B"/>
    <w:rsid w:val="00F07695"/>
    <w:rsid w:val="00F1657B"/>
    <w:rsid w:val="00F36349"/>
    <w:rsid w:val="00F4275F"/>
    <w:rsid w:val="00F46135"/>
    <w:rsid w:val="00F54347"/>
    <w:rsid w:val="00F778D4"/>
    <w:rsid w:val="00F864E0"/>
    <w:rsid w:val="00F959B5"/>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a">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b">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Definition" w:uiPriority="0"/>
    <w:lsdException w:name="HTML Preformatted" w:uiPriority="0"/>
    <w:lsdException w:name="HTML Typewriter"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7">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8">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9">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a">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b">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27</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226</cp:revision>
  <cp:lastPrinted>2009-02-06T08:36:00Z</cp:lastPrinted>
  <dcterms:created xsi:type="dcterms:W3CDTF">2015-03-22T11:10:00Z</dcterms:created>
  <dcterms:modified xsi:type="dcterms:W3CDTF">2015-03-27T14:33:00Z</dcterms:modified>
</cp:coreProperties>
</file>