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D230E2" w:rsidRPr="00A818DF" w:rsidRDefault="00D230E2" w:rsidP="00D230E2">
      <w:pPr>
        <w:jc w:val="center"/>
      </w:pPr>
      <w:r w:rsidRPr="00A818DF">
        <w:lastRenderedPageBreak/>
        <w:t>Міністерство освіти і науки України</w:t>
      </w:r>
    </w:p>
    <w:p w:rsidR="00D230E2" w:rsidRPr="00A818DF" w:rsidRDefault="00D230E2" w:rsidP="00D230E2">
      <w:pPr>
        <w:jc w:val="center"/>
      </w:pPr>
      <w:r w:rsidRPr="00A818DF">
        <w:t>Чернівецький національний університет імені Юрія Федьковича</w:t>
      </w:r>
    </w:p>
    <w:p w:rsidR="00D230E2" w:rsidRPr="00A818DF" w:rsidRDefault="00D230E2" w:rsidP="00D230E2">
      <w:pPr>
        <w:jc w:val="center"/>
      </w:pPr>
    </w:p>
    <w:p w:rsidR="00D230E2" w:rsidRPr="00A818DF" w:rsidRDefault="00D230E2" w:rsidP="00D230E2">
      <w:pPr>
        <w:jc w:val="center"/>
      </w:pPr>
    </w:p>
    <w:p w:rsidR="00D230E2" w:rsidRPr="00A818DF" w:rsidRDefault="00D230E2" w:rsidP="00D230E2">
      <w:pPr>
        <w:jc w:val="right"/>
      </w:pPr>
      <w:r w:rsidRPr="00A818DF">
        <w:t>На правах рукопису</w:t>
      </w:r>
    </w:p>
    <w:p w:rsidR="00D230E2" w:rsidRPr="00A818DF" w:rsidRDefault="00D230E2" w:rsidP="00D230E2">
      <w:pPr>
        <w:jc w:val="center"/>
      </w:pPr>
    </w:p>
    <w:p w:rsidR="00D230E2" w:rsidRPr="00A818DF" w:rsidRDefault="00D230E2" w:rsidP="00D230E2">
      <w:pPr>
        <w:jc w:val="center"/>
        <w:rPr>
          <w:b/>
        </w:rPr>
      </w:pPr>
      <w:r w:rsidRPr="00A818DF">
        <w:rPr>
          <w:b/>
        </w:rPr>
        <w:t>СУХИЙ ПЕТРО ОЛЕКСІЙОВИЧ</w:t>
      </w:r>
    </w:p>
    <w:p w:rsidR="00D230E2" w:rsidRPr="00A818DF" w:rsidRDefault="00D230E2" w:rsidP="00D230E2">
      <w:pPr>
        <w:jc w:val="center"/>
      </w:pPr>
    </w:p>
    <w:p w:rsidR="00D230E2" w:rsidRPr="00A818DF" w:rsidRDefault="00D230E2" w:rsidP="00D230E2">
      <w:pPr>
        <w:jc w:val="right"/>
      </w:pPr>
      <w:r w:rsidRPr="00A818DF">
        <w:t>УДК 911.3:338.43(477.8)</w:t>
      </w:r>
    </w:p>
    <w:p w:rsidR="00D230E2" w:rsidRPr="00A818DF" w:rsidRDefault="00D230E2" w:rsidP="00D230E2">
      <w:pPr>
        <w:jc w:val="center"/>
        <w:rPr>
          <w:b/>
          <w:bCs/>
        </w:rPr>
      </w:pPr>
    </w:p>
    <w:p w:rsidR="00D230E2" w:rsidRPr="00A818DF" w:rsidRDefault="00D230E2" w:rsidP="00D230E2">
      <w:pPr>
        <w:jc w:val="center"/>
        <w:rPr>
          <w:b/>
          <w:bCs/>
        </w:rPr>
      </w:pPr>
    </w:p>
    <w:p w:rsidR="00D230E2" w:rsidRPr="00A818DF" w:rsidRDefault="00D230E2" w:rsidP="00D230E2">
      <w:pPr>
        <w:rPr>
          <w:b/>
          <w:bCs/>
        </w:rPr>
      </w:pPr>
      <w:bookmarkStart w:id="0" w:name="_GoBack"/>
    </w:p>
    <w:p w:rsidR="00D230E2" w:rsidRPr="00A818DF" w:rsidRDefault="00D230E2" w:rsidP="00D230E2">
      <w:pPr>
        <w:jc w:val="center"/>
        <w:rPr>
          <w:b/>
          <w:bCs/>
          <w:caps/>
        </w:rPr>
      </w:pPr>
      <w:r w:rsidRPr="00A818DF">
        <w:rPr>
          <w:b/>
          <w:bCs/>
          <w:caps/>
        </w:rPr>
        <w:t>ФОРМУВАННЯ ТА РОЗВИТОК АгропродовольчОГО</w:t>
      </w:r>
    </w:p>
    <w:p w:rsidR="00D230E2" w:rsidRPr="00A818DF" w:rsidRDefault="00D230E2" w:rsidP="00D230E2">
      <w:pPr>
        <w:jc w:val="center"/>
        <w:rPr>
          <w:b/>
          <w:bCs/>
          <w:caps/>
        </w:rPr>
      </w:pPr>
      <w:r w:rsidRPr="00A818DF">
        <w:rPr>
          <w:b/>
          <w:bCs/>
          <w:caps/>
        </w:rPr>
        <w:t>комплексУ Західноукраїнського регіону</w:t>
      </w:r>
    </w:p>
    <w:p w:rsidR="00D230E2" w:rsidRPr="00A818DF" w:rsidRDefault="00D230E2" w:rsidP="00D230E2">
      <w:pPr>
        <w:jc w:val="center"/>
        <w:rPr>
          <w:b/>
          <w:bCs/>
          <w:caps/>
        </w:rPr>
      </w:pPr>
      <w:r w:rsidRPr="00A818DF">
        <w:rPr>
          <w:b/>
          <w:bCs/>
          <w:caps/>
        </w:rPr>
        <w:t>(суспільно-географічнИЙ АНАЛІЗ)</w:t>
      </w:r>
    </w:p>
    <w:bookmarkEnd w:id="0"/>
    <w:p w:rsidR="00D230E2" w:rsidRPr="00A818DF" w:rsidRDefault="00D230E2" w:rsidP="00D230E2">
      <w:pPr>
        <w:jc w:val="center"/>
        <w:rPr>
          <w:b/>
          <w:bCs/>
          <w:caps/>
          <w:sz w:val="32"/>
          <w:szCs w:val="32"/>
        </w:rPr>
      </w:pPr>
    </w:p>
    <w:p w:rsidR="00D230E2" w:rsidRPr="00A818DF" w:rsidRDefault="00D230E2" w:rsidP="00D230E2">
      <w:pPr>
        <w:jc w:val="center"/>
      </w:pPr>
    </w:p>
    <w:p w:rsidR="00D230E2" w:rsidRPr="00A818DF" w:rsidRDefault="00D230E2" w:rsidP="00D230E2">
      <w:pPr>
        <w:jc w:val="center"/>
      </w:pPr>
      <w:r w:rsidRPr="00A818DF">
        <w:t xml:space="preserve">11.00.02 — економічна та </w:t>
      </w:r>
      <w:proofErr w:type="gramStart"/>
      <w:r w:rsidRPr="00A818DF">
        <w:t>соц</w:t>
      </w:r>
      <w:proofErr w:type="gramEnd"/>
      <w:r w:rsidRPr="00A818DF">
        <w:t>іальна географія</w:t>
      </w:r>
    </w:p>
    <w:p w:rsidR="00D230E2" w:rsidRPr="00A818DF" w:rsidRDefault="00D230E2" w:rsidP="00D230E2">
      <w:pPr>
        <w:jc w:val="center"/>
      </w:pPr>
    </w:p>
    <w:p w:rsidR="00D230E2" w:rsidRPr="00A818DF" w:rsidRDefault="00D230E2" w:rsidP="00D230E2">
      <w:pPr>
        <w:jc w:val="center"/>
      </w:pPr>
    </w:p>
    <w:p w:rsidR="00D230E2" w:rsidRPr="00A818DF" w:rsidRDefault="00D230E2" w:rsidP="00D230E2">
      <w:pPr>
        <w:jc w:val="center"/>
      </w:pPr>
    </w:p>
    <w:p w:rsidR="00D230E2" w:rsidRPr="00A818DF" w:rsidRDefault="00D230E2" w:rsidP="00D230E2">
      <w:pPr>
        <w:jc w:val="center"/>
        <w:rPr>
          <w:b/>
        </w:rPr>
      </w:pPr>
      <w:r w:rsidRPr="00A818DF">
        <w:rPr>
          <w:b/>
        </w:rPr>
        <w:t>ДИСЕРТАЦІЯ</w:t>
      </w:r>
    </w:p>
    <w:p w:rsidR="00D230E2" w:rsidRPr="00A818DF" w:rsidRDefault="00D230E2" w:rsidP="00D230E2">
      <w:pPr>
        <w:jc w:val="center"/>
      </w:pPr>
      <w:r w:rsidRPr="00A818DF">
        <w:t>на здобуття наукового ступеня</w:t>
      </w:r>
    </w:p>
    <w:p w:rsidR="00D230E2" w:rsidRPr="00A818DF" w:rsidRDefault="00D230E2" w:rsidP="00D230E2">
      <w:pPr>
        <w:jc w:val="center"/>
      </w:pPr>
      <w:r w:rsidRPr="00A818DF">
        <w:t>доктора географічних наук</w:t>
      </w:r>
    </w:p>
    <w:p w:rsidR="00D230E2" w:rsidRPr="00A818DF" w:rsidRDefault="00D230E2" w:rsidP="00D230E2">
      <w:pPr>
        <w:jc w:val="center"/>
      </w:pPr>
    </w:p>
    <w:p w:rsidR="00D230E2" w:rsidRPr="00A818DF" w:rsidRDefault="00D230E2" w:rsidP="00D230E2">
      <w:pPr>
        <w:jc w:val="center"/>
      </w:pPr>
    </w:p>
    <w:p w:rsidR="00D230E2" w:rsidRPr="00A818DF" w:rsidRDefault="00D230E2" w:rsidP="00D230E2">
      <w:r w:rsidRPr="00A818DF">
        <w:tab/>
      </w:r>
      <w:r w:rsidRPr="00A818DF">
        <w:tab/>
      </w:r>
      <w:r w:rsidRPr="00A818DF">
        <w:tab/>
      </w:r>
      <w:r w:rsidRPr="00A818DF">
        <w:tab/>
      </w:r>
      <w:r w:rsidRPr="00A818DF">
        <w:tab/>
      </w:r>
      <w:r w:rsidRPr="00A818DF">
        <w:tab/>
        <w:t>Науковий консультант:</w:t>
      </w:r>
    </w:p>
    <w:p w:rsidR="00D230E2" w:rsidRPr="00A818DF" w:rsidRDefault="00D230E2" w:rsidP="00D230E2">
      <w:r w:rsidRPr="00A818DF">
        <w:tab/>
      </w:r>
      <w:r w:rsidRPr="00A818DF">
        <w:tab/>
      </w:r>
      <w:r w:rsidRPr="00A818DF">
        <w:tab/>
      </w:r>
      <w:r w:rsidRPr="00A818DF">
        <w:tab/>
      </w:r>
      <w:r w:rsidRPr="00A818DF">
        <w:tab/>
      </w:r>
      <w:r w:rsidRPr="00A818DF">
        <w:tab/>
      </w:r>
      <w:r w:rsidRPr="00433C24">
        <w:rPr>
          <w:bdr w:val="single" w:sz="4" w:space="0" w:color="auto"/>
        </w:rPr>
        <w:t>Жупанський Ярослав Іванович</w:t>
      </w:r>
      <w:r w:rsidRPr="00A818DF">
        <w:t>:</w:t>
      </w:r>
    </w:p>
    <w:p w:rsidR="00D230E2" w:rsidRPr="00A818DF" w:rsidRDefault="00D230E2" w:rsidP="00D230E2">
      <w:r w:rsidRPr="00A818DF">
        <w:tab/>
      </w:r>
      <w:r w:rsidRPr="00A818DF">
        <w:tab/>
      </w:r>
      <w:r w:rsidRPr="00A818DF">
        <w:tab/>
      </w:r>
      <w:r w:rsidRPr="00A818DF">
        <w:tab/>
      </w:r>
      <w:r w:rsidRPr="00A818DF">
        <w:tab/>
      </w:r>
      <w:r w:rsidRPr="00A818DF">
        <w:tab/>
        <w:t>доктор географічних наук,</w:t>
      </w:r>
    </w:p>
    <w:p w:rsidR="00D230E2" w:rsidRPr="00A818DF" w:rsidRDefault="00D230E2" w:rsidP="00D230E2">
      <w:r w:rsidRPr="00A818DF">
        <w:tab/>
      </w:r>
      <w:r w:rsidRPr="00A818DF">
        <w:tab/>
      </w:r>
      <w:r w:rsidRPr="00A818DF">
        <w:tab/>
      </w:r>
      <w:r w:rsidRPr="00A818DF">
        <w:tab/>
      </w:r>
      <w:r w:rsidRPr="00A818DF">
        <w:tab/>
      </w:r>
      <w:r w:rsidRPr="00A818DF">
        <w:tab/>
        <w:t>професор</w:t>
      </w:r>
    </w:p>
    <w:p w:rsidR="00D230E2" w:rsidRPr="00A818DF" w:rsidRDefault="00D230E2" w:rsidP="00D230E2">
      <w:pPr>
        <w:jc w:val="center"/>
      </w:pPr>
    </w:p>
    <w:p w:rsidR="00D230E2" w:rsidRPr="00A818DF" w:rsidRDefault="00D230E2" w:rsidP="00D230E2">
      <w:pPr>
        <w:jc w:val="center"/>
      </w:pPr>
    </w:p>
    <w:p w:rsidR="00D230E2" w:rsidRPr="00A818DF" w:rsidRDefault="00D230E2" w:rsidP="00D230E2">
      <w:pPr>
        <w:jc w:val="center"/>
      </w:pPr>
      <w:r w:rsidRPr="00A818DF">
        <w:t>Чернівці - 200</w:t>
      </w:r>
      <w:r>
        <w:t>9</w:t>
      </w:r>
    </w:p>
    <w:p w:rsidR="00D230E2" w:rsidRDefault="00D230E2" w:rsidP="00D230E2">
      <w:pPr>
        <w:jc w:val="center"/>
        <w:rPr>
          <w:b/>
          <w:caps/>
        </w:rPr>
      </w:pPr>
      <w:r w:rsidRPr="00A818DF">
        <w:br w:type="page"/>
      </w:r>
      <w:bookmarkStart w:id="1" w:name="_Toc226958747"/>
      <w:bookmarkStart w:id="2" w:name="_Toc226959016"/>
      <w:bookmarkStart w:id="3" w:name="_Toc226959414"/>
      <w:bookmarkStart w:id="4" w:name="_Toc226959698"/>
      <w:r>
        <w:rPr>
          <w:b/>
          <w:caps/>
        </w:rPr>
        <w:lastRenderedPageBreak/>
        <w:t>змі</w:t>
      </w:r>
      <w:proofErr w:type="gramStart"/>
      <w:r>
        <w:rPr>
          <w:b/>
          <w:caps/>
        </w:rPr>
        <w:t>ст</w:t>
      </w:r>
      <w:proofErr w:type="gramEnd"/>
    </w:p>
    <w:p w:rsidR="00D230E2" w:rsidRPr="00D56D7C" w:rsidRDefault="00D230E2" w:rsidP="00D230E2">
      <w:pPr>
        <w:tabs>
          <w:tab w:val="right" w:leader="dot" w:pos="9360"/>
        </w:tabs>
        <w:rPr>
          <w:caps/>
        </w:rPr>
      </w:pPr>
      <w:r w:rsidRPr="00D56D7C">
        <w:rPr>
          <w:b/>
          <w:caps/>
        </w:rPr>
        <w:t>Перелік умовних скорочень</w:t>
      </w:r>
      <w:r>
        <w:rPr>
          <w:caps/>
        </w:rPr>
        <w:tab/>
        <w:t>5</w:t>
      </w:r>
    </w:p>
    <w:p w:rsidR="00D230E2" w:rsidRPr="00D56D7C" w:rsidRDefault="00D230E2" w:rsidP="00D230E2">
      <w:pPr>
        <w:tabs>
          <w:tab w:val="right" w:leader="dot" w:pos="9360"/>
        </w:tabs>
        <w:rPr>
          <w:caps/>
        </w:rPr>
      </w:pPr>
      <w:proofErr w:type="gramStart"/>
      <w:r w:rsidRPr="00D56D7C">
        <w:rPr>
          <w:b/>
          <w:caps/>
        </w:rPr>
        <w:t>Вступ</w:t>
      </w:r>
      <w:proofErr w:type="gramEnd"/>
      <w:r>
        <w:rPr>
          <w:caps/>
        </w:rPr>
        <w:tab/>
        <w:t>6</w:t>
      </w:r>
    </w:p>
    <w:p w:rsidR="00D230E2" w:rsidRPr="00D56D7C" w:rsidRDefault="00D230E2" w:rsidP="00D230E2">
      <w:pPr>
        <w:tabs>
          <w:tab w:val="right" w:leader="dot" w:pos="9360"/>
        </w:tabs>
        <w:rPr>
          <w:caps/>
        </w:rPr>
      </w:pPr>
      <w:r w:rsidRPr="00D56D7C">
        <w:rPr>
          <w:b/>
          <w:caps/>
        </w:rPr>
        <w:t xml:space="preserve">Розділ І. Науково-методичні засади </w:t>
      </w:r>
      <w:proofErr w:type="gramStart"/>
      <w:r w:rsidRPr="00D56D7C">
        <w:rPr>
          <w:b/>
          <w:caps/>
        </w:rPr>
        <w:t>досл</w:t>
      </w:r>
      <w:proofErr w:type="gramEnd"/>
      <w:r w:rsidRPr="00D56D7C">
        <w:rPr>
          <w:b/>
          <w:caps/>
        </w:rPr>
        <w:t>ідження терито</w:t>
      </w:r>
      <w:r w:rsidRPr="00D56D7C">
        <w:rPr>
          <w:b/>
          <w:caps/>
        </w:rPr>
        <w:softHyphen/>
        <w:t>ріальної організації агропродовольчого комплексу</w:t>
      </w:r>
      <w:r>
        <w:rPr>
          <w:caps/>
        </w:rPr>
        <w:tab/>
        <w:t>15</w:t>
      </w:r>
    </w:p>
    <w:p w:rsidR="00D230E2" w:rsidRPr="00D56D7C" w:rsidRDefault="00D230E2" w:rsidP="00D230E2">
      <w:pPr>
        <w:tabs>
          <w:tab w:val="right" w:leader="dot" w:pos="9360"/>
        </w:tabs>
        <w:ind w:left="540" w:hanging="540"/>
      </w:pPr>
      <w:r w:rsidRPr="00D56D7C">
        <w:t xml:space="preserve">1.1. Агропродовольчий комплекс як об’єкт суспільно-географічної </w:t>
      </w:r>
      <w:r>
        <w:br/>
      </w:r>
      <w:r w:rsidRPr="00D56D7C">
        <w:t xml:space="preserve">науки, його структура, зв’язки та роль </w:t>
      </w:r>
      <w:proofErr w:type="gramStart"/>
      <w:r w:rsidRPr="00D56D7C">
        <w:t>у</w:t>
      </w:r>
      <w:proofErr w:type="gramEnd"/>
      <w:r w:rsidRPr="00D56D7C">
        <w:t xml:space="preserve"> стратегії регіонального</w:t>
      </w:r>
      <w:r>
        <w:br/>
      </w:r>
      <w:r w:rsidRPr="00D56D7C">
        <w:t xml:space="preserve"> розвитку України</w:t>
      </w:r>
      <w:r>
        <w:tab/>
        <w:t>15</w:t>
      </w:r>
    </w:p>
    <w:p w:rsidR="00D230E2" w:rsidRPr="00D56D7C" w:rsidRDefault="00D230E2" w:rsidP="00D230E2">
      <w:pPr>
        <w:tabs>
          <w:tab w:val="right" w:leader="dot" w:pos="9360"/>
        </w:tabs>
        <w:ind w:left="540" w:hanging="540"/>
      </w:pPr>
      <w:r w:rsidRPr="00D56D7C">
        <w:t xml:space="preserve">1.2. Територіальна організація комплексу як предмет його </w:t>
      </w:r>
      <w:proofErr w:type="gramStart"/>
      <w:r w:rsidRPr="00D56D7C">
        <w:t>досл</w:t>
      </w:r>
      <w:proofErr w:type="gramEnd"/>
      <w:r w:rsidRPr="00D56D7C">
        <w:t>ідження</w:t>
      </w:r>
      <w:r>
        <w:tab/>
        <w:t>22</w:t>
      </w:r>
    </w:p>
    <w:p w:rsidR="00D230E2" w:rsidRPr="00D56D7C" w:rsidRDefault="00D230E2" w:rsidP="00D230E2">
      <w:pPr>
        <w:tabs>
          <w:tab w:val="right" w:leader="dot" w:pos="9360"/>
        </w:tabs>
        <w:ind w:left="540" w:hanging="540"/>
      </w:pPr>
      <w:r w:rsidRPr="00D56D7C">
        <w:t>1.3. Інтеграційні процеси в агропродовольчому комплексі</w:t>
      </w:r>
      <w:r>
        <w:br/>
      </w:r>
      <w:r w:rsidRPr="00D56D7C">
        <w:t>на сучасному</w:t>
      </w:r>
      <w:r>
        <w:t xml:space="preserve"> е</w:t>
      </w:r>
      <w:r w:rsidRPr="00D56D7C">
        <w:t>тап</w:t>
      </w:r>
      <w:r>
        <w:t>і</w:t>
      </w:r>
      <w:r>
        <w:tab/>
        <w:t>30</w:t>
      </w:r>
    </w:p>
    <w:p w:rsidR="00D230E2" w:rsidRPr="00D37676" w:rsidRDefault="00D230E2" w:rsidP="00D230E2">
      <w:pPr>
        <w:tabs>
          <w:tab w:val="right" w:leader="dot" w:pos="9360"/>
        </w:tabs>
        <w:ind w:left="540" w:hanging="540"/>
        <w:rPr>
          <w:color w:val="000000"/>
        </w:rPr>
      </w:pPr>
      <w:r w:rsidRPr="005D399D">
        <w:rPr>
          <w:color w:val="000000"/>
        </w:rPr>
        <w:t xml:space="preserve">1.4. Методи, методичні основи та </w:t>
      </w:r>
      <w:proofErr w:type="gramStart"/>
      <w:r w:rsidRPr="005D399D">
        <w:rPr>
          <w:color w:val="000000"/>
        </w:rPr>
        <w:t>п</w:t>
      </w:r>
      <w:proofErr w:type="gramEnd"/>
      <w:r w:rsidRPr="005D399D">
        <w:rPr>
          <w:color w:val="000000"/>
        </w:rPr>
        <w:t xml:space="preserve">ідходи суспільно-географічного </w:t>
      </w:r>
      <w:r>
        <w:rPr>
          <w:color w:val="000000"/>
        </w:rPr>
        <w:br/>
        <w:t xml:space="preserve">вивчення агропродовольчих </w:t>
      </w:r>
      <w:r w:rsidRPr="005D399D">
        <w:rPr>
          <w:color w:val="000000"/>
        </w:rPr>
        <w:t>комплексів</w:t>
      </w:r>
      <w:r>
        <w:rPr>
          <w:color w:val="000000"/>
        </w:rPr>
        <w:tab/>
        <w:t>36</w:t>
      </w:r>
    </w:p>
    <w:p w:rsidR="00D230E2" w:rsidRDefault="00D230E2" w:rsidP="00D230E2">
      <w:pPr>
        <w:tabs>
          <w:tab w:val="right" w:leader="dot" w:pos="9360"/>
        </w:tabs>
        <w:ind w:left="540" w:hanging="540"/>
        <w:rPr>
          <w:color w:val="000000"/>
        </w:rPr>
      </w:pPr>
      <w:r w:rsidRPr="00D56D7C">
        <w:rPr>
          <w:color w:val="000000"/>
        </w:rPr>
        <w:t xml:space="preserve">1.5. </w:t>
      </w:r>
      <w:r w:rsidRPr="00D56D7C">
        <w:rPr>
          <w:color w:val="000000"/>
        </w:rPr>
        <w:t>Економіко-математичні моделі прогнозування оптимальної структури виробництва в агропродовольчих комплексах</w:t>
      </w:r>
      <w:r>
        <w:rPr>
          <w:color w:val="000000"/>
        </w:rPr>
        <w:tab/>
        <w:t>44</w:t>
      </w:r>
    </w:p>
    <w:p w:rsidR="00D230E2" w:rsidRDefault="00D230E2" w:rsidP="00D230E2">
      <w:pPr>
        <w:tabs>
          <w:tab w:val="right" w:leader="dot" w:pos="9360"/>
        </w:tabs>
        <w:ind w:left="540" w:hanging="540"/>
        <w:rPr>
          <w:color w:val="000000"/>
        </w:rPr>
      </w:pPr>
      <w:r w:rsidRPr="00D56D7C">
        <w:rPr>
          <w:color w:val="000000"/>
        </w:rPr>
        <w:t xml:space="preserve">1.6. </w:t>
      </w:r>
      <w:proofErr w:type="gramStart"/>
      <w:r w:rsidRPr="00D56D7C">
        <w:rPr>
          <w:color w:val="000000"/>
        </w:rPr>
        <w:t>Досл</w:t>
      </w:r>
      <w:proofErr w:type="gramEnd"/>
      <w:r w:rsidRPr="00D56D7C">
        <w:rPr>
          <w:color w:val="000000"/>
        </w:rPr>
        <w:t>ідження структури, функцій і основних чинників формування агропродовольчого ринку</w:t>
      </w:r>
      <w:r>
        <w:rPr>
          <w:color w:val="000000"/>
        </w:rPr>
        <w:tab/>
        <w:t>49</w:t>
      </w:r>
    </w:p>
    <w:p w:rsidR="00D230E2" w:rsidRPr="008A4B73" w:rsidRDefault="00D230E2" w:rsidP="00D230E2">
      <w:pPr>
        <w:tabs>
          <w:tab w:val="right" w:leader="dot" w:pos="9360"/>
        </w:tabs>
        <w:ind w:left="540" w:hanging="540"/>
        <w:rPr>
          <w:color w:val="000000"/>
        </w:rPr>
      </w:pPr>
      <w:r w:rsidRPr="008A4B73">
        <w:rPr>
          <w:color w:val="000000"/>
        </w:rPr>
        <w:t>Висновки до розділу I</w:t>
      </w:r>
      <w:r>
        <w:rPr>
          <w:color w:val="000000"/>
        </w:rPr>
        <w:tab/>
        <w:t>58</w:t>
      </w:r>
    </w:p>
    <w:p w:rsidR="00D230E2" w:rsidRPr="00D37676" w:rsidRDefault="00D230E2" w:rsidP="00D230E2">
      <w:pPr>
        <w:tabs>
          <w:tab w:val="right" w:leader="dot" w:pos="9360"/>
        </w:tabs>
        <w:ind w:left="540" w:hanging="540"/>
        <w:rPr>
          <w:caps/>
          <w:color w:val="000000"/>
        </w:rPr>
      </w:pPr>
      <w:r w:rsidRPr="00D56D7C">
        <w:rPr>
          <w:b/>
          <w:caps/>
          <w:color w:val="000000"/>
        </w:rPr>
        <w:t xml:space="preserve">Розділ II. Географічні особливості розвитку </w:t>
      </w:r>
      <w:proofErr w:type="gramStart"/>
      <w:r w:rsidRPr="00D56D7C">
        <w:rPr>
          <w:b/>
          <w:caps/>
          <w:color w:val="000000"/>
        </w:rPr>
        <w:t>р</w:t>
      </w:r>
      <w:proofErr w:type="gramEnd"/>
      <w:r w:rsidRPr="00D56D7C">
        <w:rPr>
          <w:b/>
          <w:caps/>
          <w:color w:val="000000"/>
        </w:rPr>
        <w:t>ізноукладності в агропродовольчому комплексі</w:t>
      </w:r>
      <w:r>
        <w:rPr>
          <w:caps/>
          <w:color w:val="000000"/>
        </w:rPr>
        <w:tab/>
        <w:t>62</w:t>
      </w:r>
    </w:p>
    <w:p w:rsidR="00D230E2" w:rsidRDefault="00D230E2" w:rsidP="00D230E2">
      <w:pPr>
        <w:tabs>
          <w:tab w:val="right" w:leader="dot" w:pos="9360"/>
        </w:tabs>
        <w:ind w:left="540" w:hanging="540"/>
        <w:rPr>
          <w:color w:val="000000"/>
        </w:rPr>
      </w:pPr>
      <w:r w:rsidRPr="00D56D7C">
        <w:rPr>
          <w:color w:val="000000"/>
        </w:rPr>
        <w:t xml:space="preserve">2.1. </w:t>
      </w:r>
      <w:proofErr w:type="gramStart"/>
      <w:r w:rsidRPr="00D56D7C">
        <w:rPr>
          <w:color w:val="000000"/>
        </w:rPr>
        <w:t>Соц</w:t>
      </w:r>
      <w:proofErr w:type="gramEnd"/>
      <w:r w:rsidRPr="00D56D7C">
        <w:rPr>
          <w:color w:val="000000"/>
        </w:rPr>
        <w:t>іально-географічні особливості становлення різноукладності в умовах аграрної реформи</w:t>
      </w:r>
      <w:r>
        <w:rPr>
          <w:color w:val="000000"/>
        </w:rPr>
        <w:tab/>
        <w:t>.62</w:t>
      </w:r>
    </w:p>
    <w:p w:rsidR="00D230E2" w:rsidRDefault="00D230E2" w:rsidP="00D230E2">
      <w:pPr>
        <w:tabs>
          <w:tab w:val="right" w:leader="dot" w:pos="9360"/>
        </w:tabs>
        <w:ind w:left="540" w:hanging="540"/>
        <w:rPr>
          <w:color w:val="000000"/>
        </w:rPr>
      </w:pPr>
      <w:r w:rsidRPr="00D56D7C">
        <w:rPr>
          <w:color w:val="000000"/>
        </w:rPr>
        <w:t>2.2. Особливості становлення та розвитку приватних аграрних селянських господарств</w:t>
      </w:r>
      <w:r>
        <w:rPr>
          <w:color w:val="000000"/>
        </w:rPr>
        <w:tab/>
        <w:t>70</w:t>
      </w:r>
    </w:p>
    <w:p w:rsidR="00D230E2" w:rsidRDefault="00D230E2" w:rsidP="00D230E2">
      <w:pPr>
        <w:tabs>
          <w:tab w:val="right" w:leader="dot" w:pos="9360"/>
        </w:tabs>
        <w:ind w:left="540" w:hanging="540"/>
        <w:rPr>
          <w:color w:val="000000"/>
        </w:rPr>
      </w:pPr>
      <w:r w:rsidRPr="00D56D7C">
        <w:rPr>
          <w:color w:val="000000"/>
        </w:rPr>
        <w:t>2.3. Приватно-фермерський і корпораційний сільські уклади</w:t>
      </w:r>
      <w:r>
        <w:rPr>
          <w:color w:val="000000"/>
        </w:rPr>
        <w:tab/>
        <w:t>84</w:t>
      </w:r>
    </w:p>
    <w:p w:rsidR="00D230E2" w:rsidRDefault="00D230E2" w:rsidP="00D230E2">
      <w:pPr>
        <w:tabs>
          <w:tab w:val="right" w:leader="dot" w:pos="9360"/>
        </w:tabs>
        <w:ind w:left="540" w:hanging="540"/>
        <w:rPr>
          <w:color w:val="000000"/>
        </w:rPr>
      </w:pPr>
      <w:r w:rsidRPr="00D56D7C">
        <w:rPr>
          <w:color w:val="000000"/>
        </w:rPr>
        <w:t>Висновки до розділу ІІ</w:t>
      </w:r>
      <w:r>
        <w:rPr>
          <w:color w:val="000000"/>
        </w:rPr>
        <w:tab/>
        <w:t>95</w:t>
      </w:r>
    </w:p>
    <w:p w:rsidR="00D230E2" w:rsidRPr="00D37676" w:rsidRDefault="00D230E2" w:rsidP="00D230E2">
      <w:pPr>
        <w:tabs>
          <w:tab w:val="right" w:leader="dot" w:pos="9360"/>
        </w:tabs>
        <w:ind w:left="540" w:hanging="540"/>
        <w:rPr>
          <w:caps/>
          <w:color w:val="000000"/>
        </w:rPr>
      </w:pPr>
      <w:r>
        <w:rPr>
          <w:b/>
          <w:caps/>
          <w:color w:val="000000"/>
        </w:rPr>
        <w:br w:type="page"/>
      </w:r>
      <w:r w:rsidRPr="00D56D7C">
        <w:rPr>
          <w:b/>
          <w:caps/>
          <w:color w:val="000000"/>
        </w:rPr>
        <w:lastRenderedPageBreak/>
        <w:t>Розділ III. чинники розвитку І територіальної орга</w:t>
      </w:r>
      <w:r w:rsidRPr="00D56D7C">
        <w:rPr>
          <w:b/>
          <w:caps/>
          <w:color w:val="000000"/>
        </w:rPr>
        <w:softHyphen/>
        <w:t>нізації агропроДОВОЛЬЧОГО комплексу в Західно</w:t>
      </w:r>
      <w:r w:rsidRPr="00D56D7C">
        <w:rPr>
          <w:b/>
          <w:caps/>
          <w:color w:val="000000"/>
        </w:rPr>
        <w:softHyphen/>
        <w:t>українському регіоні</w:t>
      </w:r>
      <w:r>
        <w:rPr>
          <w:caps/>
          <w:color w:val="000000"/>
        </w:rPr>
        <w:tab/>
        <w:t>99</w:t>
      </w:r>
    </w:p>
    <w:p w:rsidR="00D230E2" w:rsidRDefault="00D230E2" w:rsidP="00D230E2">
      <w:pPr>
        <w:tabs>
          <w:tab w:val="right" w:leader="dot" w:pos="9360"/>
        </w:tabs>
        <w:ind w:left="540" w:hanging="540"/>
        <w:rPr>
          <w:color w:val="000000"/>
        </w:rPr>
      </w:pPr>
      <w:r w:rsidRPr="008A4B73">
        <w:rPr>
          <w:color w:val="000000"/>
        </w:rPr>
        <w:t xml:space="preserve">3.1. </w:t>
      </w:r>
      <w:proofErr w:type="gramStart"/>
      <w:r w:rsidRPr="008A4B73">
        <w:rPr>
          <w:color w:val="000000"/>
        </w:rPr>
        <w:t>Природно-географ</w:t>
      </w:r>
      <w:proofErr w:type="gramEnd"/>
      <w:r w:rsidRPr="008A4B73">
        <w:rPr>
          <w:color w:val="000000"/>
        </w:rPr>
        <w:t>ічні чинники та їх роль в агрокомплексоутворенні</w:t>
      </w:r>
      <w:r>
        <w:rPr>
          <w:color w:val="000000"/>
        </w:rPr>
        <w:tab/>
        <w:t>99</w:t>
      </w:r>
    </w:p>
    <w:p w:rsidR="00D230E2" w:rsidRDefault="00D230E2" w:rsidP="00D230E2">
      <w:pPr>
        <w:tabs>
          <w:tab w:val="right" w:leader="dot" w:pos="9360"/>
        </w:tabs>
        <w:ind w:left="540" w:hanging="540"/>
        <w:rPr>
          <w:color w:val="000000"/>
        </w:rPr>
      </w:pPr>
      <w:r w:rsidRPr="008A4B73">
        <w:rPr>
          <w:color w:val="000000"/>
        </w:rPr>
        <w:t xml:space="preserve">3.2. </w:t>
      </w:r>
      <w:proofErr w:type="gramStart"/>
      <w:r w:rsidRPr="008A4B73">
        <w:rPr>
          <w:color w:val="000000"/>
        </w:rPr>
        <w:t>Соц</w:t>
      </w:r>
      <w:proofErr w:type="gramEnd"/>
      <w:r w:rsidRPr="008A4B73">
        <w:rPr>
          <w:color w:val="000000"/>
        </w:rPr>
        <w:t>іально-економічні складові формування агропродовольчого</w:t>
      </w:r>
      <w:r w:rsidRPr="008A4B73">
        <w:rPr>
          <w:color w:val="000000"/>
        </w:rPr>
        <w:t xml:space="preserve"> </w:t>
      </w:r>
      <w:r w:rsidRPr="008A4B73">
        <w:rPr>
          <w:color w:val="000000"/>
        </w:rPr>
        <w:t>комплексу</w:t>
      </w:r>
      <w:r>
        <w:rPr>
          <w:color w:val="000000"/>
        </w:rPr>
        <w:tab/>
        <w:t>104</w:t>
      </w:r>
    </w:p>
    <w:p w:rsidR="00D230E2" w:rsidRDefault="00D230E2" w:rsidP="00D230E2">
      <w:pPr>
        <w:tabs>
          <w:tab w:val="right" w:leader="dot" w:pos="9360"/>
        </w:tabs>
        <w:ind w:left="540" w:hanging="540"/>
        <w:rPr>
          <w:color w:val="000000"/>
        </w:rPr>
      </w:pPr>
      <w:r w:rsidRPr="008A4B73">
        <w:rPr>
          <w:color w:val="000000"/>
        </w:rPr>
        <w:t>3.3</w:t>
      </w:r>
      <w:r w:rsidRPr="00714273">
        <w:rPr>
          <w:color w:val="000000"/>
        </w:rPr>
        <w:t xml:space="preserve">. </w:t>
      </w:r>
      <w:r w:rsidRPr="008A4B73">
        <w:rPr>
          <w:color w:val="000000"/>
        </w:rPr>
        <w:t xml:space="preserve">Еколого-географічні аспекти природокористування </w:t>
      </w:r>
      <w:r>
        <w:rPr>
          <w:color w:val="000000"/>
        </w:rPr>
        <w:br/>
      </w:r>
      <w:r w:rsidRPr="008A4B73">
        <w:rPr>
          <w:color w:val="000000"/>
        </w:rPr>
        <w:t>в агропродовольчому комплексі</w:t>
      </w:r>
      <w:r>
        <w:rPr>
          <w:color w:val="000000"/>
        </w:rPr>
        <w:tab/>
        <w:t>110</w:t>
      </w:r>
    </w:p>
    <w:p w:rsidR="00D230E2" w:rsidRDefault="00D230E2" w:rsidP="00D230E2">
      <w:pPr>
        <w:tabs>
          <w:tab w:val="right" w:leader="dot" w:pos="9360"/>
        </w:tabs>
        <w:ind w:left="540" w:hanging="540"/>
        <w:rPr>
          <w:color w:val="000000"/>
        </w:rPr>
      </w:pPr>
      <w:r w:rsidRPr="008A4B73">
        <w:rPr>
          <w:color w:val="000000"/>
        </w:rPr>
        <w:t xml:space="preserve">3.4. Географія земельних ресурсів та особливості розподілу і використання </w:t>
      </w:r>
      <w:proofErr w:type="gramStart"/>
      <w:r w:rsidRPr="008A4B73">
        <w:rPr>
          <w:color w:val="000000"/>
        </w:rPr>
        <w:t>земельного</w:t>
      </w:r>
      <w:proofErr w:type="gramEnd"/>
      <w:r w:rsidRPr="008A4B73">
        <w:rPr>
          <w:color w:val="000000"/>
        </w:rPr>
        <w:t xml:space="preserve"> фонду</w:t>
      </w:r>
      <w:r>
        <w:rPr>
          <w:color w:val="000000"/>
        </w:rPr>
        <w:tab/>
        <w:t>116</w:t>
      </w:r>
    </w:p>
    <w:p w:rsidR="00D230E2" w:rsidRPr="008A4B73" w:rsidRDefault="00D230E2" w:rsidP="00D230E2">
      <w:pPr>
        <w:tabs>
          <w:tab w:val="right" w:leader="dot" w:pos="9360"/>
        </w:tabs>
        <w:ind w:left="540" w:hanging="540"/>
        <w:rPr>
          <w:color w:val="000000"/>
        </w:rPr>
      </w:pPr>
      <w:r w:rsidRPr="008A4B73">
        <w:rPr>
          <w:color w:val="000000"/>
        </w:rPr>
        <w:t>Висновки до розділу ІІІ</w:t>
      </w:r>
      <w:r>
        <w:rPr>
          <w:color w:val="000000"/>
        </w:rPr>
        <w:tab/>
        <w:t>126</w:t>
      </w:r>
    </w:p>
    <w:p w:rsidR="00D230E2" w:rsidRPr="00D37676" w:rsidRDefault="00D230E2" w:rsidP="00D230E2">
      <w:pPr>
        <w:tabs>
          <w:tab w:val="right" w:leader="dot" w:pos="9360"/>
        </w:tabs>
        <w:ind w:left="540" w:hanging="540"/>
        <w:rPr>
          <w:caps/>
          <w:color w:val="000000"/>
        </w:rPr>
      </w:pPr>
      <w:r w:rsidRPr="008A4B73">
        <w:rPr>
          <w:b/>
          <w:caps/>
          <w:color w:val="000000"/>
        </w:rPr>
        <w:t xml:space="preserve">Розділ IV. Сільське господарство – основа </w:t>
      </w:r>
      <w:r>
        <w:rPr>
          <w:b/>
          <w:caps/>
          <w:color w:val="000000"/>
        </w:rPr>
        <w:br/>
      </w:r>
      <w:r w:rsidRPr="008A4B73">
        <w:rPr>
          <w:b/>
          <w:caps/>
          <w:color w:val="000000"/>
        </w:rPr>
        <w:t>розбудови агропродовольчого комплексу Західноукраїнського</w:t>
      </w:r>
      <w:r w:rsidRPr="008A4B73">
        <w:rPr>
          <w:caps/>
          <w:color w:val="000000"/>
        </w:rPr>
        <w:t xml:space="preserve"> </w:t>
      </w:r>
      <w:r w:rsidRPr="008A4B73">
        <w:rPr>
          <w:b/>
          <w:caps/>
          <w:color w:val="000000"/>
        </w:rPr>
        <w:t>регіону</w:t>
      </w:r>
      <w:r>
        <w:rPr>
          <w:caps/>
          <w:color w:val="000000"/>
        </w:rPr>
        <w:tab/>
        <w:t>130</w:t>
      </w:r>
    </w:p>
    <w:p w:rsidR="00D230E2" w:rsidRDefault="00D230E2" w:rsidP="00D230E2">
      <w:pPr>
        <w:tabs>
          <w:tab w:val="right" w:leader="dot" w:pos="9360"/>
        </w:tabs>
        <w:ind w:left="540" w:hanging="540"/>
        <w:rPr>
          <w:color w:val="000000"/>
        </w:rPr>
      </w:pPr>
      <w:r w:rsidRPr="008A4B73">
        <w:rPr>
          <w:color w:val="000000"/>
        </w:rPr>
        <w:t>4.1. Географічні аспекти сільськогосподарського виробництва як первинної ланки агропродовольчого комплексу</w:t>
      </w:r>
      <w:r>
        <w:rPr>
          <w:color w:val="000000"/>
        </w:rPr>
        <w:tab/>
        <w:t>130</w:t>
      </w:r>
    </w:p>
    <w:p w:rsidR="00D230E2" w:rsidRDefault="00D230E2" w:rsidP="00D230E2">
      <w:pPr>
        <w:tabs>
          <w:tab w:val="right" w:leader="dot" w:pos="9360"/>
        </w:tabs>
        <w:ind w:left="540" w:hanging="540"/>
        <w:rPr>
          <w:color w:val="000000"/>
        </w:rPr>
      </w:pPr>
      <w:r w:rsidRPr="008A4B73">
        <w:rPr>
          <w:color w:val="000000"/>
        </w:rPr>
        <w:t>4.2. Приватні господарства населення в перехідній та ринковій моделі аграрної економіки</w:t>
      </w:r>
      <w:r>
        <w:rPr>
          <w:color w:val="000000"/>
        </w:rPr>
        <w:tab/>
        <w:t>156</w:t>
      </w:r>
    </w:p>
    <w:p w:rsidR="00D230E2" w:rsidRDefault="00D230E2" w:rsidP="00D230E2">
      <w:pPr>
        <w:tabs>
          <w:tab w:val="right" w:leader="dot" w:pos="9360"/>
        </w:tabs>
        <w:ind w:left="540" w:hanging="540"/>
        <w:rPr>
          <w:color w:val="000000"/>
        </w:rPr>
      </w:pPr>
      <w:r w:rsidRPr="008A4B73">
        <w:rPr>
          <w:color w:val="000000"/>
        </w:rPr>
        <w:t xml:space="preserve">4.3. Сучасний стан аграрного виробництва в сільськогосподарських </w:t>
      </w:r>
      <w:proofErr w:type="gramStart"/>
      <w:r w:rsidRPr="008A4B73">
        <w:rPr>
          <w:color w:val="000000"/>
        </w:rPr>
        <w:t>п</w:t>
      </w:r>
      <w:proofErr w:type="gramEnd"/>
      <w:r w:rsidRPr="008A4B73">
        <w:rPr>
          <w:color w:val="000000"/>
        </w:rPr>
        <w:t>ідприємствах</w:t>
      </w:r>
      <w:r>
        <w:rPr>
          <w:color w:val="000000"/>
        </w:rPr>
        <w:tab/>
        <w:t>168</w:t>
      </w:r>
    </w:p>
    <w:p w:rsidR="00D230E2" w:rsidRDefault="00D230E2" w:rsidP="00D230E2">
      <w:pPr>
        <w:tabs>
          <w:tab w:val="right" w:leader="dot" w:pos="9360"/>
        </w:tabs>
        <w:ind w:left="540" w:hanging="540"/>
        <w:rPr>
          <w:color w:val="000000"/>
        </w:rPr>
      </w:pPr>
      <w:r w:rsidRPr="008A4B73">
        <w:rPr>
          <w:color w:val="000000"/>
        </w:rPr>
        <w:t>Висновки до розділу ІV</w:t>
      </w:r>
      <w:r>
        <w:rPr>
          <w:color w:val="000000"/>
        </w:rPr>
        <w:tab/>
        <w:t>188</w:t>
      </w:r>
    </w:p>
    <w:p w:rsidR="00D230E2" w:rsidRDefault="00D230E2" w:rsidP="00D230E2">
      <w:pPr>
        <w:tabs>
          <w:tab w:val="right" w:leader="dot" w:pos="9360"/>
        </w:tabs>
        <w:ind w:left="540" w:hanging="540"/>
        <w:rPr>
          <w:b/>
          <w:color w:val="000000"/>
        </w:rPr>
      </w:pPr>
      <w:r w:rsidRPr="008A4B73">
        <w:rPr>
          <w:b/>
          <w:color w:val="000000"/>
        </w:rPr>
        <w:t xml:space="preserve">РОЗДІЛ V. ХАРЧОВА ПРОМИСЛОВІСТЬ </w:t>
      </w:r>
      <w:r>
        <w:rPr>
          <w:b/>
          <w:color w:val="000000"/>
        </w:rPr>
        <w:br/>
      </w:r>
      <w:r w:rsidRPr="008A4B73">
        <w:rPr>
          <w:b/>
          <w:color w:val="000000"/>
        </w:rPr>
        <w:t>В АГРОПРОДОВОЛЬЧОМУ КОМПЛЕКСІ РЕГІОНУ</w:t>
      </w:r>
      <w:r>
        <w:rPr>
          <w:color w:val="000000"/>
        </w:rPr>
        <w:tab/>
        <w:t xml:space="preserve"> 192</w:t>
      </w:r>
    </w:p>
    <w:p w:rsidR="00D230E2" w:rsidRDefault="00D230E2" w:rsidP="00D230E2">
      <w:pPr>
        <w:tabs>
          <w:tab w:val="right" w:leader="dot" w:pos="9360"/>
        </w:tabs>
        <w:ind w:left="540" w:hanging="540"/>
        <w:rPr>
          <w:color w:val="000000"/>
        </w:rPr>
      </w:pPr>
      <w:r w:rsidRPr="008A4B73">
        <w:rPr>
          <w:color w:val="000000"/>
        </w:rPr>
        <w:t xml:space="preserve">5.1. Тенденції розвитку харчової промисловості в умовах аграрної  </w:t>
      </w:r>
    </w:p>
    <w:p w:rsidR="00D230E2" w:rsidRPr="008A4B73" w:rsidRDefault="00D230E2" w:rsidP="00D230E2">
      <w:pPr>
        <w:tabs>
          <w:tab w:val="right" w:leader="dot" w:pos="9360"/>
        </w:tabs>
        <w:ind w:left="540" w:hanging="540"/>
        <w:rPr>
          <w:color w:val="000000"/>
        </w:rPr>
      </w:pPr>
      <w:r>
        <w:rPr>
          <w:color w:val="000000"/>
        </w:rPr>
        <w:t>р</w:t>
      </w:r>
      <w:r w:rsidRPr="008A4B73">
        <w:rPr>
          <w:color w:val="000000"/>
        </w:rPr>
        <w:t>еформи</w:t>
      </w:r>
      <w:r>
        <w:rPr>
          <w:color w:val="000000"/>
        </w:rPr>
        <w:tab/>
        <w:t xml:space="preserve"> 192</w:t>
      </w:r>
    </w:p>
    <w:p w:rsidR="00D230E2" w:rsidRPr="008A4B73" w:rsidRDefault="00D230E2" w:rsidP="00D230E2">
      <w:pPr>
        <w:tabs>
          <w:tab w:val="right" w:leader="dot" w:pos="9360"/>
        </w:tabs>
        <w:ind w:left="540" w:hanging="540"/>
        <w:rPr>
          <w:color w:val="000000"/>
        </w:rPr>
      </w:pPr>
      <w:r w:rsidRPr="008A4B73">
        <w:rPr>
          <w:color w:val="000000"/>
        </w:rPr>
        <w:t xml:space="preserve">5.2. Особливості становлення та формування сучасної галузевої </w:t>
      </w:r>
      <w:r>
        <w:rPr>
          <w:color w:val="000000"/>
        </w:rPr>
        <w:br/>
      </w:r>
      <w:r w:rsidRPr="008A4B73">
        <w:rPr>
          <w:color w:val="000000"/>
        </w:rPr>
        <w:t>структури харчової промисловості</w:t>
      </w:r>
      <w:r>
        <w:rPr>
          <w:color w:val="000000"/>
        </w:rPr>
        <w:tab/>
        <w:t xml:space="preserve"> 195</w:t>
      </w:r>
    </w:p>
    <w:p w:rsidR="00D230E2" w:rsidRPr="008A4B73" w:rsidRDefault="00D230E2" w:rsidP="00D230E2">
      <w:pPr>
        <w:tabs>
          <w:tab w:val="right" w:leader="dot" w:pos="9360"/>
        </w:tabs>
        <w:ind w:left="540" w:hanging="540"/>
        <w:rPr>
          <w:color w:val="000000"/>
        </w:rPr>
      </w:pPr>
      <w:r w:rsidRPr="008A4B73">
        <w:rPr>
          <w:color w:val="000000"/>
        </w:rPr>
        <w:t>5.3. Територіальна організація і структура харчової промисловості та особливості їх розвитку</w:t>
      </w:r>
      <w:r>
        <w:rPr>
          <w:color w:val="000000"/>
        </w:rPr>
        <w:tab/>
        <w:t xml:space="preserve"> 213</w:t>
      </w:r>
    </w:p>
    <w:p w:rsidR="00D230E2" w:rsidRDefault="00D230E2" w:rsidP="00D230E2">
      <w:pPr>
        <w:tabs>
          <w:tab w:val="right" w:leader="dot" w:pos="9360"/>
        </w:tabs>
        <w:ind w:left="540" w:hanging="540"/>
        <w:rPr>
          <w:color w:val="000000"/>
        </w:rPr>
      </w:pPr>
      <w:r w:rsidRPr="008A4B73">
        <w:rPr>
          <w:color w:val="000000"/>
        </w:rPr>
        <w:t>Висновки до  розділу V</w:t>
      </w:r>
      <w:r>
        <w:rPr>
          <w:color w:val="000000"/>
        </w:rPr>
        <w:tab/>
        <w:t xml:space="preserve"> 225</w:t>
      </w:r>
    </w:p>
    <w:p w:rsidR="00D230E2" w:rsidRDefault="00D230E2" w:rsidP="00D230E2">
      <w:pPr>
        <w:tabs>
          <w:tab w:val="right" w:leader="dot" w:pos="9360"/>
        </w:tabs>
        <w:ind w:left="540" w:hanging="540"/>
        <w:rPr>
          <w:b/>
          <w:caps/>
          <w:color w:val="000000"/>
        </w:rPr>
      </w:pPr>
      <w:r w:rsidRPr="008A4B73">
        <w:rPr>
          <w:b/>
          <w:caps/>
          <w:color w:val="000000"/>
        </w:rPr>
        <w:t xml:space="preserve">Розділ VI. </w:t>
      </w:r>
      <w:proofErr w:type="gramStart"/>
      <w:r w:rsidRPr="008A4B73">
        <w:rPr>
          <w:b/>
          <w:caps/>
          <w:color w:val="000000"/>
        </w:rPr>
        <w:t>Соц</w:t>
      </w:r>
      <w:proofErr w:type="gramEnd"/>
      <w:r w:rsidRPr="008A4B73">
        <w:rPr>
          <w:b/>
          <w:caps/>
          <w:color w:val="000000"/>
        </w:rPr>
        <w:t xml:space="preserve">іально-економічні аспекти </w:t>
      </w:r>
      <w:r>
        <w:rPr>
          <w:b/>
          <w:caps/>
          <w:color w:val="000000"/>
        </w:rPr>
        <w:br/>
      </w:r>
      <w:r w:rsidRPr="008A4B73">
        <w:rPr>
          <w:b/>
          <w:caps/>
          <w:color w:val="000000"/>
        </w:rPr>
        <w:t xml:space="preserve">формування та розвитку агропродовольчого </w:t>
      </w:r>
      <w:r>
        <w:rPr>
          <w:b/>
          <w:caps/>
          <w:color w:val="000000"/>
        </w:rPr>
        <w:br/>
      </w:r>
      <w:r w:rsidRPr="008A4B73">
        <w:rPr>
          <w:b/>
          <w:caps/>
          <w:color w:val="000000"/>
        </w:rPr>
        <w:t>ринку в Західно</w:t>
      </w:r>
      <w:r w:rsidRPr="008A4B73">
        <w:rPr>
          <w:b/>
          <w:caps/>
          <w:color w:val="000000"/>
        </w:rPr>
        <w:softHyphen/>
        <w:t>українському регіоні</w:t>
      </w:r>
      <w:r>
        <w:rPr>
          <w:caps/>
          <w:color w:val="000000"/>
        </w:rPr>
        <w:tab/>
      </w:r>
      <w:r w:rsidRPr="00D37676">
        <w:rPr>
          <w:caps/>
          <w:color w:val="000000"/>
        </w:rPr>
        <w:t>227</w:t>
      </w:r>
    </w:p>
    <w:p w:rsidR="00D230E2" w:rsidRDefault="00D230E2" w:rsidP="00D230E2">
      <w:pPr>
        <w:tabs>
          <w:tab w:val="right" w:leader="dot" w:pos="9360"/>
        </w:tabs>
        <w:ind w:left="540" w:hanging="540"/>
        <w:rPr>
          <w:color w:val="000000"/>
        </w:rPr>
      </w:pPr>
      <w:r w:rsidRPr="008A4B73">
        <w:rPr>
          <w:color w:val="000000"/>
        </w:rPr>
        <w:t>6.1. Просторово-часові відмінності формування місткості ринку продовольства в Західноукраїнському регіоні</w:t>
      </w:r>
      <w:r>
        <w:rPr>
          <w:color w:val="000000"/>
        </w:rPr>
        <w:tab/>
        <w:t>227</w:t>
      </w:r>
    </w:p>
    <w:p w:rsidR="00D230E2" w:rsidRPr="00714273" w:rsidRDefault="00D230E2" w:rsidP="00D230E2">
      <w:pPr>
        <w:pStyle w:val="2fe"/>
        <w:rPr>
          <w:rStyle w:val="ae"/>
          <w:color w:val="000000"/>
        </w:rPr>
      </w:pPr>
      <w:hyperlink w:anchor="_Toc227059944" w:history="1">
        <w:r w:rsidRPr="00714273">
          <w:rPr>
            <w:rStyle w:val="ae"/>
            <w:color w:val="000000"/>
          </w:rPr>
          <w:t xml:space="preserve">6.2. Територіальні особливості формування потенціалу </w:t>
        </w:r>
        <w:r w:rsidRPr="00714273">
          <w:rPr>
            <w:rStyle w:val="ae"/>
            <w:color w:val="000000"/>
          </w:rPr>
          <w:br/>
          <w:t>споживчого попиту</w:t>
        </w:r>
        <w:r w:rsidRPr="00714273">
          <w:rPr>
            <w:rStyle w:val="ae"/>
            <w:color w:val="000000"/>
          </w:rPr>
          <w:tab/>
          <w:t>243</w:t>
        </w:r>
        <w:r w:rsidRPr="00714273">
          <w:rPr>
            <w:webHidden/>
          </w:rPr>
          <w:t xml:space="preserve"> </w:t>
        </w:r>
      </w:hyperlink>
    </w:p>
    <w:p w:rsidR="00D230E2" w:rsidRDefault="00D230E2" w:rsidP="00D230E2">
      <w:pPr>
        <w:pStyle w:val="2fe"/>
        <w:rPr>
          <w:rStyle w:val="ae"/>
        </w:rPr>
      </w:pPr>
      <w:r w:rsidRPr="008A4B73">
        <w:t>Висновки до  розділу V</w:t>
      </w:r>
      <w:r>
        <w:t>І</w:t>
      </w:r>
      <w:r>
        <w:tab/>
        <w:t xml:space="preserve"> 249</w:t>
      </w:r>
    </w:p>
    <w:p w:rsidR="00D230E2" w:rsidRDefault="00D230E2" w:rsidP="00D230E2">
      <w:pPr>
        <w:tabs>
          <w:tab w:val="right" w:leader="dot" w:pos="9360"/>
        </w:tabs>
        <w:ind w:left="540" w:hanging="540"/>
        <w:rPr>
          <w:b/>
          <w:caps/>
        </w:rPr>
      </w:pPr>
      <w:r w:rsidRPr="008A4B73">
        <w:rPr>
          <w:b/>
          <w:caps/>
        </w:rPr>
        <w:t xml:space="preserve">Розділ VII. Перспективи й основні напрями  </w:t>
      </w:r>
      <w:r>
        <w:rPr>
          <w:b/>
          <w:caps/>
        </w:rPr>
        <w:br/>
      </w:r>
      <w:r w:rsidRPr="008A4B73">
        <w:rPr>
          <w:b/>
          <w:caps/>
        </w:rPr>
        <w:t>вдоско</w:t>
      </w:r>
      <w:r w:rsidRPr="008A4B73">
        <w:rPr>
          <w:b/>
          <w:caps/>
        </w:rPr>
        <w:softHyphen/>
        <w:t xml:space="preserve">налення функціонально-територіальної </w:t>
      </w:r>
      <w:r>
        <w:rPr>
          <w:b/>
          <w:caps/>
        </w:rPr>
        <w:br/>
      </w:r>
      <w:r w:rsidRPr="008A4B73">
        <w:rPr>
          <w:b/>
          <w:caps/>
        </w:rPr>
        <w:t>структури агропродовольчого комплексу  Західноукраїнського регіону</w:t>
      </w:r>
      <w:r>
        <w:rPr>
          <w:caps/>
        </w:rPr>
        <w:tab/>
      </w:r>
      <w:r w:rsidRPr="00D37676">
        <w:rPr>
          <w:caps/>
        </w:rPr>
        <w:t xml:space="preserve"> 25</w:t>
      </w:r>
      <w:r>
        <w:rPr>
          <w:caps/>
        </w:rPr>
        <w:t>1</w:t>
      </w:r>
    </w:p>
    <w:p w:rsidR="00D230E2" w:rsidRPr="008A4B73" w:rsidRDefault="00D230E2" w:rsidP="00D230E2">
      <w:pPr>
        <w:tabs>
          <w:tab w:val="right" w:leader="dot" w:pos="9360"/>
        </w:tabs>
        <w:ind w:left="540" w:hanging="540"/>
      </w:pPr>
      <w:r w:rsidRPr="008A4B73">
        <w:t xml:space="preserve">7.1. Особливості інтегрального </w:t>
      </w:r>
      <w:proofErr w:type="gramStart"/>
      <w:r w:rsidRPr="008A4B73">
        <w:t>аграрного</w:t>
      </w:r>
      <w:proofErr w:type="gramEnd"/>
      <w:r w:rsidRPr="008A4B73">
        <w:t xml:space="preserve"> рейтингу територій регіону</w:t>
      </w:r>
      <w:r>
        <w:tab/>
        <w:t xml:space="preserve"> 251</w:t>
      </w:r>
    </w:p>
    <w:p w:rsidR="00D230E2" w:rsidRPr="008A4B73" w:rsidRDefault="00D230E2" w:rsidP="00D230E2">
      <w:pPr>
        <w:tabs>
          <w:tab w:val="right" w:leader="dot" w:pos="9360"/>
        </w:tabs>
        <w:ind w:left="540" w:hanging="540"/>
      </w:pPr>
      <w:r w:rsidRPr="008A4B73">
        <w:t xml:space="preserve">7.2.Сучасна сільськогосподарська спеціалізація </w:t>
      </w:r>
      <w:proofErr w:type="gramStart"/>
      <w:r w:rsidRPr="008A4B73">
        <w:t>р</w:t>
      </w:r>
      <w:proofErr w:type="gramEnd"/>
      <w:r w:rsidRPr="008A4B73">
        <w:t>ізноукладних типів господарств та їх економічна ефективність</w:t>
      </w:r>
      <w:r>
        <w:tab/>
        <w:t xml:space="preserve">  264</w:t>
      </w:r>
    </w:p>
    <w:p w:rsidR="00D230E2" w:rsidRPr="008A4B73" w:rsidRDefault="00D230E2" w:rsidP="00D230E2">
      <w:pPr>
        <w:tabs>
          <w:tab w:val="right" w:leader="dot" w:pos="9360"/>
        </w:tabs>
        <w:ind w:left="540" w:hanging="540"/>
      </w:pPr>
      <w:r w:rsidRPr="008A4B73">
        <w:t>7.3. Проблеми та перспективи розвитку агропродовольчого комплексу у зв’язку із вступом України до СОТ</w:t>
      </w:r>
      <w:r>
        <w:tab/>
        <w:t>288</w:t>
      </w:r>
    </w:p>
    <w:p w:rsidR="00D230E2" w:rsidRPr="00D37676" w:rsidRDefault="00D230E2" w:rsidP="00D230E2">
      <w:pPr>
        <w:tabs>
          <w:tab w:val="right" w:leader="dot" w:pos="9360"/>
        </w:tabs>
        <w:ind w:left="540" w:hanging="540"/>
        <w:rPr>
          <w:color w:val="000000"/>
        </w:rPr>
      </w:pPr>
      <w:r w:rsidRPr="00D37676">
        <w:rPr>
          <w:color w:val="000000"/>
        </w:rPr>
        <w:t>Висновки до розділу VII</w:t>
      </w:r>
      <w:r>
        <w:rPr>
          <w:color w:val="000000"/>
        </w:rPr>
        <w:tab/>
        <w:t xml:space="preserve"> 297</w:t>
      </w:r>
    </w:p>
    <w:p w:rsidR="00D230E2" w:rsidRPr="00D37676" w:rsidRDefault="00D230E2" w:rsidP="00D230E2">
      <w:pPr>
        <w:tabs>
          <w:tab w:val="right" w:leader="dot" w:pos="9360"/>
        </w:tabs>
        <w:ind w:left="540" w:hanging="540"/>
        <w:rPr>
          <w:caps/>
          <w:color w:val="000000"/>
        </w:rPr>
      </w:pPr>
      <w:r w:rsidRPr="00D37676">
        <w:rPr>
          <w:b/>
          <w:caps/>
          <w:color w:val="000000"/>
        </w:rPr>
        <w:t>ВИСНОВКИ</w:t>
      </w:r>
      <w:r>
        <w:rPr>
          <w:caps/>
          <w:color w:val="000000"/>
        </w:rPr>
        <w:tab/>
      </w:r>
      <w:r w:rsidRPr="00D37676">
        <w:rPr>
          <w:caps/>
          <w:color w:val="000000"/>
        </w:rPr>
        <w:t>301</w:t>
      </w:r>
    </w:p>
    <w:p w:rsidR="00D230E2" w:rsidRPr="00D37676" w:rsidRDefault="00D230E2" w:rsidP="00D230E2">
      <w:pPr>
        <w:tabs>
          <w:tab w:val="right" w:leader="dot" w:pos="9360"/>
        </w:tabs>
        <w:ind w:left="540" w:hanging="540"/>
        <w:rPr>
          <w:caps/>
          <w:color w:val="000000"/>
        </w:rPr>
      </w:pPr>
      <w:r w:rsidRPr="00D37676">
        <w:rPr>
          <w:b/>
          <w:caps/>
          <w:color w:val="000000"/>
        </w:rPr>
        <w:t>ДОДАТКИ</w:t>
      </w:r>
      <w:r>
        <w:rPr>
          <w:caps/>
          <w:color w:val="000000"/>
        </w:rPr>
        <w:tab/>
        <w:t xml:space="preserve"> 310</w:t>
      </w:r>
    </w:p>
    <w:p w:rsidR="00D230E2" w:rsidRPr="00D37676" w:rsidRDefault="00D230E2" w:rsidP="00D230E2">
      <w:pPr>
        <w:tabs>
          <w:tab w:val="right" w:leader="dot" w:pos="9360"/>
        </w:tabs>
        <w:ind w:left="540" w:hanging="540"/>
        <w:rPr>
          <w:caps/>
          <w:color w:val="000000"/>
        </w:rPr>
      </w:pPr>
      <w:r w:rsidRPr="00D37676">
        <w:rPr>
          <w:b/>
          <w:color w:val="000000"/>
        </w:rPr>
        <w:t>СПИСОК ВИКОРИСТАНИХ ДЖЕРЕЛ</w:t>
      </w:r>
      <w:r>
        <w:rPr>
          <w:color w:val="000000"/>
        </w:rPr>
        <w:tab/>
        <w:t xml:space="preserve"> 371</w:t>
      </w:r>
    </w:p>
    <w:p w:rsidR="00D230E2" w:rsidRPr="00616E33" w:rsidRDefault="00D230E2" w:rsidP="00D230E2">
      <w:pPr>
        <w:pStyle w:val="1"/>
        <w:spacing w:after="240"/>
        <w:ind w:firstLine="360"/>
        <w:jc w:val="center"/>
        <w:rPr>
          <w:b w:val="0"/>
          <w:caps/>
        </w:rPr>
      </w:pPr>
      <w:r>
        <w:br w:type="page"/>
      </w:r>
      <w:r>
        <w:lastRenderedPageBreak/>
        <w:t xml:space="preserve"> </w:t>
      </w:r>
      <w:bookmarkStart w:id="5" w:name="_Toc226960112"/>
      <w:bookmarkStart w:id="6" w:name="_Toc227059911"/>
      <w:r w:rsidRPr="00616E33">
        <w:rPr>
          <w:b w:val="0"/>
          <w:caps/>
          <w:szCs w:val="28"/>
        </w:rPr>
        <w:t>Перелік умовних скорочень</w:t>
      </w:r>
      <w:bookmarkEnd w:id="2"/>
      <w:bookmarkEnd w:id="3"/>
      <w:bookmarkEnd w:id="4"/>
      <w:bookmarkEnd w:id="5"/>
      <w:bookmarkEnd w:id="6"/>
      <w:r w:rsidRPr="00616E33">
        <w:rPr>
          <w:b w:val="0"/>
          <w:caps/>
          <w:szCs w:val="28"/>
        </w:rPr>
        <w:t xml:space="preserve"> </w:t>
      </w:r>
      <w:bookmarkEnd w:id="1"/>
    </w:p>
    <w:p w:rsidR="00D230E2" w:rsidRPr="00A818DF" w:rsidRDefault="00D230E2" w:rsidP="00D230E2">
      <w:r w:rsidRPr="00A818DF">
        <w:t>АПК – агропромисловий комплекс</w:t>
      </w:r>
    </w:p>
    <w:p w:rsidR="00D230E2" w:rsidRPr="00A818DF" w:rsidRDefault="00D230E2" w:rsidP="00D230E2">
      <w:r w:rsidRPr="00A818DF">
        <w:t>АПО – агропромислове об’єднання</w:t>
      </w:r>
    </w:p>
    <w:p w:rsidR="00D230E2" w:rsidRPr="00A818DF" w:rsidRDefault="00D230E2" w:rsidP="00D230E2">
      <w:r w:rsidRPr="00A818DF">
        <w:t>АПрВ – агропродовольчий вузол</w:t>
      </w:r>
    </w:p>
    <w:p w:rsidR="00D230E2" w:rsidRPr="00A818DF" w:rsidRDefault="00D230E2" w:rsidP="00D230E2">
      <w:r w:rsidRPr="00A818DF">
        <w:t>АПрЗ – агро продовольча зона</w:t>
      </w:r>
    </w:p>
    <w:p w:rsidR="00D230E2" w:rsidRPr="00A818DF" w:rsidRDefault="00D230E2" w:rsidP="00D230E2">
      <w:bookmarkStart w:id="7" w:name="_Toc226450036"/>
      <w:bookmarkStart w:id="8" w:name="_Toc226451569"/>
      <w:r w:rsidRPr="00A818DF">
        <w:t>АПрК – агропродовольчий комплекс</w:t>
      </w:r>
      <w:bookmarkEnd w:id="7"/>
      <w:bookmarkEnd w:id="8"/>
    </w:p>
    <w:p w:rsidR="00D230E2" w:rsidRPr="00A818DF" w:rsidRDefault="00D230E2" w:rsidP="00D230E2">
      <w:r w:rsidRPr="00A818DF">
        <w:t>АПрКущ – агропродовольчий кущ</w:t>
      </w:r>
    </w:p>
    <w:p w:rsidR="00D230E2" w:rsidRPr="00A818DF" w:rsidRDefault="00D230E2" w:rsidP="00D230E2">
      <w:r w:rsidRPr="00A818DF">
        <w:t>АПрКл – агро продовольчий кластер</w:t>
      </w:r>
    </w:p>
    <w:p w:rsidR="00D230E2" w:rsidRPr="00A818DF" w:rsidRDefault="00D230E2" w:rsidP="00D230E2">
      <w:r w:rsidRPr="00A818DF">
        <w:t>АПрмкР – агропродовольчий мікрорайон</w:t>
      </w:r>
    </w:p>
    <w:p w:rsidR="00D230E2" w:rsidRPr="00A818DF" w:rsidRDefault="00D230E2" w:rsidP="00D230E2">
      <w:r w:rsidRPr="00A818DF">
        <w:t>АПрП – агропродовольчий пункт</w:t>
      </w:r>
    </w:p>
    <w:p w:rsidR="00D230E2" w:rsidRPr="00A818DF" w:rsidRDefault="00D230E2" w:rsidP="00D230E2">
      <w:r w:rsidRPr="00A818DF">
        <w:t xml:space="preserve">АПрПд – агропродовольче </w:t>
      </w:r>
      <w:proofErr w:type="gramStart"/>
      <w:r w:rsidRPr="00A818DF">
        <w:t>п</w:t>
      </w:r>
      <w:proofErr w:type="gramEnd"/>
      <w:r w:rsidRPr="00A818DF">
        <w:t>ідприємство</w:t>
      </w:r>
    </w:p>
    <w:p w:rsidR="00D230E2" w:rsidRPr="00A818DF" w:rsidRDefault="00D230E2" w:rsidP="00D230E2">
      <w:r w:rsidRPr="00A818DF">
        <w:t xml:space="preserve">АПрпР – агропродовольчий </w:t>
      </w:r>
      <w:proofErr w:type="gramStart"/>
      <w:r w:rsidRPr="00A818DF">
        <w:t>п</w:t>
      </w:r>
      <w:proofErr w:type="gramEnd"/>
      <w:r w:rsidRPr="00A818DF">
        <w:t>ідрайон</w:t>
      </w:r>
    </w:p>
    <w:p w:rsidR="00D230E2" w:rsidRPr="00A818DF" w:rsidRDefault="00D230E2" w:rsidP="00D230E2">
      <w:bookmarkStart w:id="9" w:name="_Toc226450037"/>
      <w:bookmarkStart w:id="10" w:name="_Toc226451570"/>
      <w:r w:rsidRPr="00A818DF">
        <w:t>АПрР – агропродовольчий район</w:t>
      </w:r>
      <w:bookmarkEnd w:id="9"/>
      <w:bookmarkEnd w:id="10"/>
    </w:p>
    <w:p w:rsidR="00D230E2" w:rsidRPr="00A818DF" w:rsidRDefault="00D230E2" w:rsidP="00D230E2">
      <w:r w:rsidRPr="00A818DF">
        <w:t>АПрЦ – агропродовольчий центр</w:t>
      </w:r>
    </w:p>
    <w:p w:rsidR="00D230E2" w:rsidRPr="00A818DF" w:rsidRDefault="00D230E2" w:rsidP="00D230E2">
      <w:proofErr w:type="gramStart"/>
      <w:r w:rsidRPr="00A818DF">
        <w:t>Б</w:t>
      </w:r>
      <w:proofErr w:type="gramEnd"/>
      <w:r w:rsidRPr="00A818DF">
        <w:t>і – біядерний</w:t>
      </w:r>
    </w:p>
    <w:p w:rsidR="00D230E2" w:rsidRPr="00A818DF" w:rsidRDefault="00D230E2" w:rsidP="00D230E2">
      <w:r w:rsidRPr="00A818DF">
        <w:t>ВАТ – відкрите акціонерне товариство</w:t>
      </w:r>
    </w:p>
    <w:p w:rsidR="00D230E2" w:rsidRPr="00A818DF" w:rsidRDefault="00D230E2" w:rsidP="00D230E2">
      <w:r w:rsidRPr="00A818DF">
        <w:t xml:space="preserve">ВКП – виробничо-комерційне </w:t>
      </w:r>
      <w:proofErr w:type="gramStart"/>
      <w:r w:rsidRPr="00A818DF">
        <w:t>п</w:t>
      </w:r>
      <w:proofErr w:type="gramEnd"/>
      <w:r w:rsidRPr="00A818DF">
        <w:t>ідприємство</w:t>
      </w:r>
    </w:p>
    <w:p w:rsidR="00D230E2" w:rsidRPr="00A818DF" w:rsidRDefault="00D230E2" w:rsidP="00D230E2">
      <w:r w:rsidRPr="00A818DF">
        <w:t>ВТТ – виробничо-територіальний тип</w:t>
      </w:r>
    </w:p>
    <w:p w:rsidR="00D230E2" w:rsidRPr="00A818DF" w:rsidRDefault="00D230E2" w:rsidP="00D230E2">
      <w:r w:rsidRPr="00A818DF">
        <w:t>ГАТТ – Генеральна угода з тарифів і торгі</w:t>
      </w:r>
      <w:proofErr w:type="gramStart"/>
      <w:r w:rsidRPr="00A818DF">
        <w:t>вл</w:t>
      </w:r>
      <w:proofErr w:type="gramEnd"/>
      <w:r w:rsidRPr="00A818DF">
        <w:t xml:space="preserve">і </w:t>
      </w:r>
    </w:p>
    <w:p w:rsidR="00D230E2" w:rsidRPr="00A818DF" w:rsidRDefault="00D230E2" w:rsidP="00D230E2">
      <w:r w:rsidRPr="00A818DF">
        <w:t xml:space="preserve">ДП – дочірнє </w:t>
      </w:r>
      <w:proofErr w:type="gramStart"/>
      <w:r w:rsidRPr="00A818DF">
        <w:t>п</w:t>
      </w:r>
      <w:proofErr w:type="gramEnd"/>
      <w:r w:rsidRPr="00A818DF">
        <w:t>ідприємство</w:t>
      </w:r>
    </w:p>
    <w:p w:rsidR="00D230E2" w:rsidRPr="00A818DF" w:rsidRDefault="00D230E2" w:rsidP="00D230E2">
      <w:r w:rsidRPr="00A818DF">
        <w:t>ЗАТ – закрите акціонерне товариство</w:t>
      </w:r>
    </w:p>
    <w:p w:rsidR="00D230E2" w:rsidRPr="00A818DF" w:rsidRDefault="00D230E2" w:rsidP="00D230E2">
      <w:r w:rsidRPr="00A818DF">
        <w:t>І</w:t>
      </w:r>
      <w:proofErr w:type="gramStart"/>
      <w:r w:rsidRPr="00A818DF">
        <w:t>АРТ</w:t>
      </w:r>
      <w:proofErr w:type="gramEnd"/>
      <w:r w:rsidRPr="00A818DF">
        <w:t xml:space="preserve"> – інтегральний аграрний рейтинг території</w:t>
      </w:r>
    </w:p>
    <w:p w:rsidR="00D230E2" w:rsidRPr="00A818DF" w:rsidRDefault="00D230E2" w:rsidP="00D230E2">
      <w:r w:rsidRPr="00A818DF">
        <w:t>КТ – командитне товариство</w:t>
      </w:r>
    </w:p>
    <w:p w:rsidR="00D230E2" w:rsidRPr="00A818DF" w:rsidRDefault="00D230E2" w:rsidP="00D230E2">
      <w:r w:rsidRPr="00A818DF">
        <w:t>Кю/км</w:t>
      </w:r>
      <w:proofErr w:type="gramStart"/>
      <w:r w:rsidRPr="00A818DF">
        <w:rPr>
          <w:vertAlign w:val="superscript"/>
        </w:rPr>
        <w:t>2</w:t>
      </w:r>
      <w:proofErr w:type="gramEnd"/>
      <w:r w:rsidRPr="00A818DF">
        <w:t xml:space="preserve"> – Кюрі на кілометр квадратний</w:t>
      </w:r>
    </w:p>
    <w:p w:rsidR="00D230E2" w:rsidRPr="00A818DF" w:rsidRDefault="00D230E2" w:rsidP="00D230E2">
      <w:r w:rsidRPr="00A818DF">
        <w:t>М – малий</w:t>
      </w:r>
    </w:p>
    <w:p w:rsidR="00D230E2" w:rsidRPr="00A818DF" w:rsidRDefault="00D230E2" w:rsidP="00D230E2">
      <w:r w:rsidRPr="00A818DF">
        <w:t>Мо – моноядерний</w:t>
      </w:r>
    </w:p>
    <w:p w:rsidR="00D230E2" w:rsidRPr="00A818DF" w:rsidRDefault="00D230E2" w:rsidP="00D230E2">
      <w:r w:rsidRPr="00A818DF">
        <w:t>Н – найбільший</w:t>
      </w:r>
    </w:p>
    <w:p w:rsidR="00D230E2" w:rsidRPr="00A818DF" w:rsidRDefault="00D230E2" w:rsidP="00D230E2">
      <w:r w:rsidRPr="00A818DF">
        <w:t>Нв – новий</w:t>
      </w:r>
    </w:p>
    <w:p w:rsidR="00D230E2" w:rsidRPr="00A818DF" w:rsidRDefault="00D230E2" w:rsidP="00D230E2">
      <w:r w:rsidRPr="00A818DF">
        <w:t>Но – новітній</w:t>
      </w:r>
    </w:p>
    <w:p w:rsidR="00D230E2" w:rsidRPr="00A818DF" w:rsidRDefault="00D230E2" w:rsidP="00D230E2">
      <w:r w:rsidRPr="00A818DF">
        <w:t xml:space="preserve">ОПГН – особисті </w:t>
      </w:r>
      <w:proofErr w:type="gramStart"/>
      <w:r w:rsidRPr="00A818DF">
        <w:t>п</w:t>
      </w:r>
      <w:proofErr w:type="gramEnd"/>
      <w:r w:rsidRPr="00A818DF">
        <w:t>ідсобні господарства населення</w:t>
      </w:r>
    </w:p>
    <w:p w:rsidR="00D230E2" w:rsidRPr="00A818DF" w:rsidRDefault="00D230E2" w:rsidP="00D230E2">
      <w:r w:rsidRPr="00A818DF">
        <w:t xml:space="preserve">ПАПГ – приватні аграрні </w:t>
      </w:r>
      <w:proofErr w:type="gramStart"/>
      <w:r w:rsidRPr="00A818DF">
        <w:t>п</w:t>
      </w:r>
      <w:proofErr w:type="gramEnd"/>
      <w:r w:rsidRPr="00A818DF">
        <w:t>ідсобні господарства</w:t>
      </w:r>
    </w:p>
    <w:p w:rsidR="00D230E2" w:rsidRPr="00A818DF" w:rsidRDefault="00D230E2" w:rsidP="00D230E2">
      <w:r w:rsidRPr="00A818DF">
        <w:t>ПАСГ – приватні аграрні селянські господарства</w:t>
      </w:r>
    </w:p>
    <w:p w:rsidR="00D230E2" w:rsidRPr="00A818DF" w:rsidRDefault="00D230E2" w:rsidP="00D230E2">
      <w:r w:rsidRPr="00A818DF">
        <w:t>По – поліядерний</w:t>
      </w:r>
    </w:p>
    <w:p w:rsidR="00D230E2" w:rsidRPr="00A818DF" w:rsidRDefault="00D230E2" w:rsidP="00D230E2">
      <w:r w:rsidRPr="00A818DF">
        <w:t xml:space="preserve">ПП – приватне </w:t>
      </w:r>
      <w:proofErr w:type="gramStart"/>
      <w:r w:rsidRPr="00A818DF">
        <w:t>п</w:t>
      </w:r>
      <w:proofErr w:type="gramEnd"/>
      <w:r w:rsidRPr="00A818DF">
        <w:t>ідприємство</w:t>
      </w:r>
    </w:p>
    <w:p w:rsidR="00D230E2" w:rsidRPr="00A818DF" w:rsidRDefault="00D230E2" w:rsidP="00D230E2">
      <w:r w:rsidRPr="00A818DF">
        <w:t>СК – сільськогосподарський кооператив</w:t>
      </w:r>
    </w:p>
    <w:p w:rsidR="00D230E2" w:rsidRPr="00A818DF" w:rsidRDefault="00D230E2" w:rsidP="00D230E2">
      <w:r w:rsidRPr="00A818DF">
        <w:t xml:space="preserve">СОТ – </w:t>
      </w:r>
      <w:proofErr w:type="gramStart"/>
      <w:r w:rsidRPr="00A818DF">
        <w:t>св</w:t>
      </w:r>
      <w:proofErr w:type="gramEnd"/>
      <w:r w:rsidRPr="00A818DF">
        <w:t>ітова організація торгівлі</w:t>
      </w:r>
    </w:p>
    <w:p w:rsidR="00D230E2" w:rsidRPr="00A818DF" w:rsidRDefault="00D230E2" w:rsidP="00D230E2">
      <w:r w:rsidRPr="00A818DF">
        <w:t xml:space="preserve">СП – спільне </w:t>
      </w:r>
      <w:proofErr w:type="gramStart"/>
      <w:r w:rsidRPr="00A818DF">
        <w:t>п</w:t>
      </w:r>
      <w:proofErr w:type="gramEnd"/>
      <w:r w:rsidRPr="00A818DF">
        <w:t>ідприємство</w:t>
      </w:r>
    </w:p>
    <w:p w:rsidR="00D230E2" w:rsidRPr="00A818DF" w:rsidRDefault="00D230E2" w:rsidP="00D230E2">
      <w:r w:rsidRPr="00A818DF">
        <w:t>СФГ – селянське фермерське господарство</w:t>
      </w:r>
    </w:p>
    <w:p w:rsidR="00D230E2" w:rsidRPr="00A818DF" w:rsidRDefault="00D230E2" w:rsidP="00D230E2">
      <w:r w:rsidRPr="00A818DF">
        <w:t>ТМ – торгівельна марка</w:t>
      </w:r>
    </w:p>
    <w:p w:rsidR="00D230E2" w:rsidRPr="00A818DF" w:rsidRDefault="00D230E2" w:rsidP="00D230E2">
      <w:proofErr w:type="gramStart"/>
      <w:r w:rsidRPr="00A818DF">
        <w:t>ТОВ</w:t>
      </w:r>
      <w:proofErr w:type="gramEnd"/>
      <w:r w:rsidRPr="00A818DF">
        <w:t xml:space="preserve"> – товариство з обмеженою відповідальністю</w:t>
      </w:r>
    </w:p>
    <w:p w:rsidR="00D230E2" w:rsidRDefault="00D230E2" w:rsidP="00D230E2"/>
    <w:p w:rsidR="00D230E2" w:rsidRPr="00A818DF" w:rsidRDefault="00D230E2" w:rsidP="00D230E2"/>
    <w:p w:rsidR="00D230E2" w:rsidRPr="00E50E55" w:rsidRDefault="00D230E2" w:rsidP="00D230E2">
      <w:pPr>
        <w:pStyle w:val="1"/>
        <w:spacing w:after="240"/>
        <w:ind w:firstLine="360"/>
        <w:jc w:val="center"/>
        <w:rPr>
          <w:b w:val="0"/>
          <w:caps/>
          <w:szCs w:val="28"/>
        </w:rPr>
      </w:pPr>
      <w:bookmarkStart w:id="11" w:name="_Toc215313870"/>
      <w:proofErr w:type="gramStart"/>
      <w:r w:rsidRPr="00E50E55">
        <w:rPr>
          <w:b w:val="0"/>
          <w:caps/>
          <w:szCs w:val="28"/>
        </w:rPr>
        <w:t>Вступ</w:t>
      </w:r>
      <w:bookmarkEnd w:id="11"/>
      <w:proofErr w:type="gramEnd"/>
    </w:p>
    <w:p w:rsidR="00D230E2" w:rsidRDefault="00D230E2" w:rsidP="00D230E2">
      <w:r>
        <w:rPr>
          <w:b/>
        </w:rPr>
        <w:t xml:space="preserve">Актуальність теми. </w:t>
      </w:r>
      <w:r>
        <w:t xml:space="preserve">У стратегії </w:t>
      </w:r>
      <w:proofErr w:type="gramStart"/>
      <w:r>
        <w:t>соц</w:t>
      </w:r>
      <w:proofErr w:type="gramEnd"/>
      <w:r>
        <w:t>іально-економічного розвитку України важливу роль відіграє агропродовольчий комплекс, який складається з системи виробництв у сільському господарстві та харчовій промисловості, які доповнюються сегментом із випуску засобів виробництва і розгалуже</w:t>
      </w:r>
      <w:r>
        <w:t>н</w:t>
      </w:r>
      <w:r>
        <w:t>ою інфраструктурою і забезпечує безпосереднє продукування продуктів аграрної продукції як продовольства та їхньої переробки й реалізації з метою харчового спож</w:t>
      </w:r>
      <w:r>
        <w:t>и</w:t>
      </w:r>
      <w:r>
        <w:t>вання.</w:t>
      </w:r>
    </w:p>
    <w:p w:rsidR="00D230E2" w:rsidRDefault="00D230E2" w:rsidP="00D230E2">
      <w:r>
        <w:lastRenderedPageBreak/>
        <w:t xml:space="preserve">Агропродовольчий комплекс України </w:t>
      </w:r>
      <w:proofErr w:type="gramStart"/>
      <w:r>
        <w:t>пос</w:t>
      </w:r>
      <w:proofErr w:type="gramEnd"/>
      <w:r>
        <w:t>ідає чільне місце у світовому аграрному виробництві. На нашу державу припадає 2,3% площ орних земель світу, 1,6% виробництва зернових і зернобобових культур, 6,5% цукрових буряків, 6% картоплі, близько 1% овоче-баштанних культур, 0,6% виробни</w:t>
      </w:r>
      <w:r>
        <w:t>ц</w:t>
      </w:r>
      <w:r>
        <w:t>тва м’яса усіх видів, 2,2% молока та 1,2% курячих яєць.</w:t>
      </w:r>
    </w:p>
    <w:p w:rsidR="00D230E2" w:rsidRDefault="00D230E2" w:rsidP="00D230E2">
      <w:r>
        <w:t>Харчова промисловість та перероблення сільськогосподарських прод</w:t>
      </w:r>
      <w:r>
        <w:t>у</w:t>
      </w:r>
      <w:r>
        <w:t xml:space="preserve">ктів </w:t>
      </w:r>
      <w:proofErr w:type="gramStart"/>
      <w:r>
        <w:t>пос</w:t>
      </w:r>
      <w:proofErr w:type="gramEnd"/>
      <w:r>
        <w:t>ідають друге місце у загальному обсязі реалізованої продукції пр</w:t>
      </w:r>
      <w:r>
        <w:t>о</w:t>
      </w:r>
      <w:r>
        <w:t xml:space="preserve">мисловості в Україні, поступаючись лише підприємствам металургійного комплексу. У 2007 році ними було реалізовано продукції на суму майже 80,0 млрд. грн. При цьому загальна кількість </w:t>
      </w:r>
      <w:proofErr w:type="gramStart"/>
      <w:r>
        <w:t>п</w:t>
      </w:r>
      <w:proofErr w:type="gramEnd"/>
      <w:r>
        <w:t>ідприємств у галузі нараховує п</w:t>
      </w:r>
      <w:r>
        <w:t>о</w:t>
      </w:r>
      <w:r>
        <w:t>над 8,6 тис. одиниць.</w:t>
      </w:r>
    </w:p>
    <w:p w:rsidR="00D230E2" w:rsidRDefault="00D230E2" w:rsidP="00D230E2">
      <w:r>
        <w:t>Регіоном, де розвинуті практично майже всі виробництва сільського господарства та харчової промисловості України – є Західноукраїнський р</w:t>
      </w:r>
      <w:r>
        <w:t>е</w:t>
      </w:r>
      <w:r>
        <w:t xml:space="preserve">гіон у якому яскраво проявляються особливості становлення </w:t>
      </w:r>
      <w:proofErr w:type="gramStart"/>
      <w:r>
        <w:t>р</w:t>
      </w:r>
      <w:proofErr w:type="gramEnd"/>
      <w:r>
        <w:t>ізноукладності, зокрема приватних селянських господарств, приватно-фермерського, коле</w:t>
      </w:r>
      <w:r>
        <w:t>к</w:t>
      </w:r>
      <w:r>
        <w:t>тивного та державного укладів.</w:t>
      </w:r>
    </w:p>
    <w:p w:rsidR="00D230E2" w:rsidRDefault="00D230E2" w:rsidP="00D230E2">
      <w:r>
        <w:t xml:space="preserve">Територіально </w:t>
      </w:r>
      <w:proofErr w:type="gramStart"/>
      <w:r>
        <w:t>у</w:t>
      </w:r>
      <w:proofErr w:type="gramEnd"/>
      <w:r>
        <w:t xml:space="preserve"> </w:t>
      </w:r>
      <w:proofErr w:type="gramStart"/>
      <w:r>
        <w:t>склад</w:t>
      </w:r>
      <w:proofErr w:type="gramEnd"/>
      <w:r>
        <w:t xml:space="preserve">і Західноукраїнського регіону об’єднуються 7 областей: Волинська, Закарпатська, Івано-Франківська, Львівська, </w:t>
      </w:r>
      <w:proofErr w:type="gramStart"/>
      <w:r>
        <w:t>Р</w:t>
      </w:r>
      <w:proofErr w:type="gramEnd"/>
      <w:r>
        <w:t>івненс</w:t>
      </w:r>
      <w:r>
        <w:t>ь</w:t>
      </w:r>
      <w:r>
        <w:t xml:space="preserve">ка, Тернопільська та Чернівецька. Займаючи 11,4% території держави, район виступає одним із </w:t>
      </w:r>
      <w:proofErr w:type="gramStart"/>
      <w:r>
        <w:t>пров</w:t>
      </w:r>
      <w:proofErr w:type="gramEnd"/>
      <w:r>
        <w:t>ідних виробників продукції сільського господарства. На його теренах усіма категоріями господарств виробляється понад 19% в</w:t>
      </w:r>
      <w:r>
        <w:t>а</w:t>
      </w:r>
      <w:r>
        <w:t>лової продукції галузі (</w:t>
      </w:r>
      <w:proofErr w:type="gramStart"/>
      <w:r>
        <w:t>у</w:t>
      </w:r>
      <w:proofErr w:type="gramEnd"/>
      <w:r>
        <w:t xml:space="preserve"> тому числі продукції рослинництва – 16,7% та 23,2% продукції тваринництва).</w:t>
      </w:r>
    </w:p>
    <w:p w:rsidR="00D230E2" w:rsidRDefault="00D230E2" w:rsidP="00D230E2">
      <w:r>
        <w:t>Процеси перебудови агропродовольчого комплексу регіону, його ге</w:t>
      </w:r>
      <w:r>
        <w:t>о</w:t>
      </w:r>
      <w:r>
        <w:t xml:space="preserve">графії в умовах ринкової економіки проявляються </w:t>
      </w:r>
      <w:proofErr w:type="gramStart"/>
      <w:r>
        <w:t>в</w:t>
      </w:r>
      <w:proofErr w:type="gramEnd"/>
      <w:r>
        <w:t xml:space="preserve"> </w:t>
      </w:r>
      <w:proofErr w:type="gramStart"/>
      <w:r>
        <w:t>спец</w:t>
      </w:r>
      <w:proofErr w:type="gramEnd"/>
      <w:r>
        <w:t>іалізації окремих ч</w:t>
      </w:r>
      <w:r>
        <w:t>а</w:t>
      </w:r>
      <w:r>
        <w:t>стин території, напрямах і проблемах їхнього дальшого розвитку.  Аналіз проблем функціонування комплексу дає можливість визначити простор</w:t>
      </w:r>
      <w:r>
        <w:t>о</w:t>
      </w:r>
      <w:r>
        <w:t>во-часові відміни формування балансі</w:t>
      </w:r>
      <w:proofErr w:type="gramStart"/>
      <w:r>
        <w:t>в</w:t>
      </w:r>
      <w:proofErr w:type="gramEnd"/>
      <w:r>
        <w:t xml:space="preserve"> і ринку продовольства в умовах трансформації аграрної економіки. </w:t>
      </w:r>
      <w:proofErr w:type="gramStart"/>
      <w:r>
        <w:t>Рейтинг територіальних одиниць дозволив</w:t>
      </w:r>
      <w:proofErr w:type="gramEnd"/>
      <w:r>
        <w:t xml:space="preserve"> виявити пер</w:t>
      </w:r>
      <w:r>
        <w:t>с</w:t>
      </w:r>
      <w:r>
        <w:t>пективи та основні напрями удосконалення функціонально-територіальної структури агропродовольчого комплексу Західноукраїнського регіону.</w:t>
      </w:r>
    </w:p>
    <w:p w:rsidR="00D230E2" w:rsidRDefault="00D230E2" w:rsidP="00D230E2">
      <w:pPr>
        <w:rPr>
          <w:b/>
        </w:rPr>
      </w:pPr>
      <w:r>
        <w:rPr>
          <w:b/>
        </w:rPr>
        <w:t xml:space="preserve">Зв'язок роботи з науковими програмами, планами, темами. </w:t>
      </w:r>
    </w:p>
    <w:p w:rsidR="00D230E2" w:rsidRPr="005E750E" w:rsidRDefault="00D230E2" w:rsidP="00D230E2">
      <w:r>
        <w:t>Робота прямо пов’язана з виконанням загальнодержавних програм розвитку агровиробництва в Україні: «Національної програми розвитку агр</w:t>
      </w:r>
      <w:r>
        <w:t>о</w:t>
      </w:r>
      <w:r>
        <w:t xml:space="preserve">промислового виробництва і </w:t>
      </w:r>
      <w:proofErr w:type="gramStart"/>
      <w:r>
        <w:t>соц</w:t>
      </w:r>
      <w:proofErr w:type="gramEnd"/>
      <w:r>
        <w:t>іального відродження села на 1996-2005 рр.», «Концепцією аграрної політики в Україні» (1995р.), «Державною цільовою програмою розвитку українського села на період до 2015 року» (Пост</w:t>
      </w:r>
      <w:r>
        <w:t>а</w:t>
      </w:r>
      <w:r>
        <w:t xml:space="preserve">нова Кабміну України №1158 від 19.09.2007р.) та розробленими на їх основі регіональними програмами та проектами розвитку </w:t>
      </w:r>
      <w:proofErr w:type="gramStart"/>
      <w:r>
        <w:t>аграрного</w:t>
      </w:r>
      <w:proofErr w:type="gramEnd"/>
      <w:r>
        <w:t xml:space="preserve"> виробництва в регіоні.</w:t>
      </w:r>
    </w:p>
    <w:p w:rsidR="00D230E2" w:rsidRDefault="00D230E2" w:rsidP="00D230E2">
      <w:r>
        <w:t xml:space="preserve">Дисертаційна робота виконана </w:t>
      </w:r>
      <w:proofErr w:type="gramStart"/>
      <w:r>
        <w:t>у</w:t>
      </w:r>
      <w:proofErr w:type="gramEnd"/>
      <w:r>
        <w:t xml:space="preserve"> відповідності до напрямів наукової роботи </w:t>
      </w:r>
      <w:proofErr w:type="gramStart"/>
      <w:r>
        <w:t>географ</w:t>
      </w:r>
      <w:proofErr w:type="gramEnd"/>
      <w:r>
        <w:t>ічного факультету Чернівецького національного університету імені Юрія Федьковича зокрема по держбюджетних темах: "Економіко-географічний аналіз просторово-часових закономірностей розвитку приро</w:t>
      </w:r>
      <w:r>
        <w:t>д</w:t>
      </w:r>
      <w:r>
        <w:t>но-ресурсного потенціалу України з метою реалізації природокористування" № державної реєстрації 0100U0085498 (2000-2002 рр.); "Конструктивно-географічний аналіз природно-ресурсного комплексу України в умовах ст</w:t>
      </w:r>
      <w:r>
        <w:t>а</w:t>
      </w:r>
      <w:r>
        <w:t xml:space="preserve">білізації </w:t>
      </w:r>
      <w:proofErr w:type="gramStart"/>
      <w:r>
        <w:t>соц</w:t>
      </w:r>
      <w:proofErr w:type="gramEnd"/>
      <w:r>
        <w:t xml:space="preserve">іально-економічного розвитку" № державної реєстрації 1003U001107 (2003-2005 рр.); "Оцінка географічної </w:t>
      </w:r>
      <w:proofErr w:type="gramStart"/>
      <w:r>
        <w:t>р</w:t>
      </w:r>
      <w:proofErr w:type="gramEnd"/>
      <w:r>
        <w:t>ізноманітності та типологія природно-ресурсного потенціалу природних регіонів України" № державної реєстрації 0106U0081457 (2006-2008 рр.). Висновки та основні пол</w:t>
      </w:r>
      <w:r>
        <w:t>о</w:t>
      </w:r>
      <w:r>
        <w:t xml:space="preserve">ження роботи є складовою частиною наукових </w:t>
      </w:r>
      <w:proofErr w:type="gramStart"/>
      <w:r>
        <w:t>досл</w:t>
      </w:r>
      <w:proofErr w:type="gramEnd"/>
      <w:r>
        <w:t xml:space="preserve">іджень кафедри географії України, картографії та геоінформатики, зокрема кафедральних наукових тем: "Краєзнавче </w:t>
      </w:r>
      <w:proofErr w:type="gramStart"/>
      <w:r>
        <w:t>досл</w:t>
      </w:r>
      <w:proofErr w:type="gramEnd"/>
      <w:r>
        <w:t>ідження географії Карпато-Подільсського регіону України" № державної реєстрації 0199U001880 (1999-2001 р.р.); "Географо-краєзнавчі дослідження України" № державної реєстрації 0102U006610 (2002-2006 рр.); держбюджетної теми "Структурні зміни господарського комплексу Карпато-Подільського регіону в сучасних умовах"  № державної реєстрації 0106U003613 (2006-2010 рр.).</w:t>
      </w:r>
    </w:p>
    <w:p w:rsidR="00D230E2" w:rsidRDefault="00D230E2" w:rsidP="00D230E2">
      <w:r>
        <w:rPr>
          <w:b/>
        </w:rPr>
        <w:t xml:space="preserve">Мета і завдання </w:t>
      </w:r>
      <w:proofErr w:type="gramStart"/>
      <w:r>
        <w:rPr>
          <w:b/>
        </w:rPr>
        <w:t>досл</w:t>
      </w:r>
      <w:proofErr w:type="gramEnd"/>
      <w:r>
        <w:rPr>
          <w:b/>
        </w:rPr>
        <w:t xml:space="preserve">ідження. </w:t>
      </w:r>
      <w:r>
        <w:t>Метою дисертації є розробка та погл</w:t>
      </w:r>
      <w:r>
        <w:t>и</w:t>
      </w:r>
      <w:r>
        <w:t xml:space="preserve">блення теоретико-методологічних та методичних засад суспільно-географічного </w:t>
      </w:r>
      <w:proofErr w:type="gramStart"/>
      <w:r>
        <w:t>досл</w:t>
      </w:r>
      <w:proofErr w:type="gramEnd"/>
      <w:r>
        <w:t>ідження агропродовольчого комплексу регіону як скла</w:t>
      </w:r>
      <w:r>
        <w:t>д</w:t>
      </w:r>
      <w:r>
        <w:t>ної системи.</w:t>
      </w:r>
    </w:p>
    <w:p w:rsidR="00D230E2" w:rsidRDefault="00D230E2" w:rsidP="00D230E2">
      <w:r>
        <w:t>Реалізація  мети зумовила постановку та вирішення наступних завдань:</w:t>
      </w:r>
    </w:p>
    <w:p w:rsidR="00D230E2" w:rsidRDefault="00D230E2" w:rsidP="00D230E2">
      <w:r>
        <w:lastRenderedPageBreak/>
        <w:t>- поглибити науково-методичні засади дослідження територіальної організації агропродовольчого комплексу та розкрити особливості сучасних і</w:t>
      </w:r>
      <w:r>
        <w:t>н</w:t>
      </w:r>
      <w:r>
        <w:t xml:space="preserve">теграційних процесів </w:t>
      </w:r>
      <w:proofErr w:type="gramStart"/>
      <w:r>
        <w:t>в</w:t>
      </w:r>
      <w:proofErr w:type="gramEnd"/>
      <w:r>
        <w:t xml:space="preserve"> межах комплексу;</w:t>
      </w:r>
    </w:p>
    <w:p w:rsidR="00D230E2" w:rsidRDefault="00D230E2" w:rsidP="00D230E2">
      <w:r>
        <w:t>- розробити низку економіко-математичних моделей прогнозування о</w:t>
      </w:r>
      <w:r>
        <w:t>п</w:t>
      </w:r>
      <w:r>
        <w:t>тимальної структури в агропродовольчому комплексі;</w:t>
      </w:r>
    </w:p>
    <w:p w:rsidR="00D230E2" w:rsidRDefault="00D230E2" w:rsidP="00D230E2">
      <w:r>
        <w:t xml:space="preserve">- виявити географічні особливості розвитку </w:t>
      </w:r>
      <w:proofErr w:type="gramStart"/>
      <w:r>
        <w:t>р</w:t>
      </w:r>
      <w:proofErr w:type="gramEnd"/>
      <w:r>
        <w:t>ізноукладності в сільській місцевості та розробити методологічні підходи до класифікації приватних аграрних селянських господарств населення України в умовах становлення р</w:t>
      </w:r>
      <w:r>
        <w:t>и</w:t>
      </w:r>
      <w:r>
        <w:t>нкових відносин;</w:t>
      </w:r>
    </w:p>
    <w:p w:rsidR="00D230E2" w:rsidRDefault="00D230E2" w:rsidP="00D230E2">
      <w:r>
        <w:t xml:space="preserve"> - визначити роль традиційних і ринкових чинників у формуванні тер</w:t>
      </w:r>
      <w:r>
        <w:t>и</w:t>
      </w:r>
      <w:r>
        <w:t>торіальної організації агропродовольчого комплексу України та Західноукр</w:t>
      </w:r>
      <w:r>
        <w:t>а</w:t>
      </w:r>
      <w:r>
        <w:t>їнського регіону зокрема та його базової ланки – сільськогосподарського в</w:t>
      </w:r>
      <w:r>
        <w:t>и</w:t>
      </w:r>
      <w:r>
        <w:t>робництва;</w:t>
      </w:r>
    </w:p>
    <w:p w:rsidR="00D230E2" w:rsidRDefault="00D230E2" w:rsidP="00D230E2">
      <w:pPr>
        <w:tabs>
          <w:tab w:val="left" w:pos="1080"/>
        </w:tabs>
      </w:pPr>
      <w:r>
        <w:t xml:space="preserve"> - розкрити особливості територіальної організації харчової промисл</w:t>
      </w:r>
      <w:r>
        <w:t>о</w:t>
      </w:r>
      <w:r>
        <w:t>вості в сучасній моделі АПрК Західноукраїнського регіону;</w:t>
      </w:r>
    </w:p>
    <w:p w:rsidR="00D230E2" w:rsidRDefault="00D230E2" w:rsidP="00D230E2">
      <w:pPr>
        <w:tabs>
          <w:tab w:val="left" w:pos="1080"/>
        </w:tabs>
      </w:pPr>
      <w:r>
        <w:t xml:space="preserve"> - розкрити регіональні особливості сучасної галузево-територіальної структури агровиробництва в </w:t>
      </w:r>
      <w:proofErr w:type="gramStart"/>
      <w:r>
        <w:t>р</w:t>
      </w:r>
      <w:proofErr w:type="gramEnd"/>
      <w:r>
        <w:t>ізних організаційно-правових формах госп</w:t>
      </w:r>
      <w:r>
        <w:t>о</w:t>
      </w:r>
      <w:r>
        <w:t>дарювання;</w:t>
      </w:r>
    </w:p>
    <w:p w:rsidR="00D230E2" w:rsidRDefault="00D230E2" w:rsidP="00D230E2">
      <w:r>
        <w:t>- проаналізувати особливості формування ринку продовольства та д</w:t>
      </w:r>
      <w:r>
        <w:t>и</w:t>
      </w:r>
      <w:r>
        <w:t>наміки споживчого попиту населення в регіоні;</w:t>
      </w:r>
    </w:p>
    <w:p w:rsidR="00D230E2" w:rsidRDefault="00D230E2" w:rsidP="00D230E2">
      <w:r>
        <w:t xml:space="preserve">- визначити сучасну інтегральну спеціалізацію сільськогосподарського виробництва території та оцінити вплив ринкового середовища </w:t>
      </w:r>
      <w:proofErr w:type="gramStart"/>
      <w:r>
        <w:t>на</w:t>
      </w:r>
      <w:proofErr w:type="gramEnd"/>
      <w:r>
        <w:t xml:space="preserve"> географі</w:t>
      </w:r>
      <w:r>
        <w:t>ч</w:t>
      </w:r>
      <w:r>
        <w:t>ні аспекти її формування;</w:t>
      </w:r>
    </w:p>
    <w:p w:rsidR="00D230E2" w:rsidRDefault="00D230E2" w:rsidP="00D230E2">
      <w:r>
        <w:t xml:space="preserve">- розкрити особливості формування інтегрального аграрного рейтингу </w:t>
      </w:r>
      <w:proofErr w:type="gramStart"/>
      <w:r>
        <w:t>адм</w:t>
      </w:r>
      <w:proofErr w:type="gramEnd"/>
      <w:r>
        <w:t>іністративних районів регіону;</w:t>
      </w:r>
    </w:p>
    <w:p w:rsidR="00D230E2" w:rsidRDefault="00D230E2" w:rsidP="00D230E2">
      <w:r>
        <w:t xml:space="preserve">- оцінити перспективи розвитку агропродовольчого комплексу регіону за умов перебування України у </w:t>
      </w:r>
      <w:proofErr w:type="gramStart"/>
      <w:r>
        <w:t>Св</w:t>
      </w:r>
      <w:proofErr w:type="gramEnd"/>
      <w:r>
        <w:t>ітовій організації торгівлі та на шляху до Євроінтеграції.</w:t>
      </w:r>
    </w:p>
    <w:p w:rsidR="00D230E2" w:rsidRDefault="00D230E2" w:rsidP="00D230E2">
      <w:r>
        <w:rPr>
          <w:i/>
        </w:rPr>
        <w:t xml:space="preserve">Об’єктом </w:t>
      </w:r>
      <w:proofErr w:type="gramStart"/>
      <w:r>
        <w:t>досл</w:t>
      </w:r>
      <w:proofErr w:type="gramEnd"/>
      <w:r>
        <w:t>ідження є агропродовольчий комплекс Західно</w:t>
      </w:r>
      <w:r>
        <w:softHyphen/>
        <w:t>українського регіону як складноорганізоване природно-антропогенне утв</w:t>
      </w:r>
      <w:r>
        <w:t>о</w:t>
      </w:r>
      <w:r>
        <w:t>рення з його складовими елементами, взаємозв’язками, явищами, процесами, що виникають в процесі взаємодії та трансформації.</w:t>
      </w:r>
    </w:p>
    <w:p w:rsidR="00D230E2" w:rsidRDefault="00D230E2" w:rsidP="00D230E2">
      <w:r>
        <w:rPr>
          <w:i/>
        </w:rPr>
        <w:t xml:space="preserve">Предметом </w:t>
      </w:r>
      <w:proofErr w:type="gramStart"/>
      <w:r>
        <w:t>досл</w:t>
      </w:r>
      <w:proofErr w:type="gramEnd"/>
      <w:r>
        <w:t>ідження виступають теоретичні, методологічні, мет</w:t>
      </w:r>
      <w:r>
        <w:t>о</w:t>
      </w:r>
      <w:r>
        <w:t>дичні та практичні проблеми розвитку різноукладності в сільській місцевості, ос</w:t>
      </w:r>
      <w:r>
        <w:t>о</w:t>
      </w:r>
      <w:r>
        <w:t>бливості функціонування агропродовольчого комплексу та формування ри</w:t>
      </w:r>
      <w:r>
        <w:t>н</w:t>
      </w:r>
      <w:r>
        <w:t>ку продовольства в Західноукраїнському регіоні.</w:t>
      </w:r>
    </w:p>
    <w:p w:rsidR="00D230E2" w:rsidRDefault="00D230E2" w:rsidP="00D230E2">
      <w:r>
        <w:rPr>
          <w:b/>
        </w:rPr>
        <w:t xml:space="preserve">Методологія, методи та використані матеріали. </w:t>
      </w:r>
      <w:r>
        <w:t xml:space="preserve">Методологічною основою дисертаційного </w:t>
      </w:r>
      <w:proofErr w:type="gramStart"/>
      <w:r>
        <w:t>досл</w:t>
      </w:r>
      <w:proofErr w:type="gramEnd"/>
      <w:r>
        <w:t>ідження є фундаментальні положення теорії географічної науки і регіональної економіки про взаємодію суспільства та природи, концептуальні підходи українських і зарубіжних учених до комплек</w:t>
      </w:r>
      <w:r>
        <w:t>с</w:t>
      </w:r>
      <w:r>
        <w:t>ного вивчення природо-соціо-економічних систем, географічного поділу праці, інтеграційних процесів, галузевого районування та територіально-господарського комплексоутворення.</w:t>
      </w:r>
    </w:p>
    <w:p w:rsidR="00D230E2" w:rsidRDefault="00D230E2" w:rsidP="00D230E2">
      <w:r>
        <w:t xml:space="preserve">Багатоаспектність і міждисциплінарність явищ, процесів і чинників, що аналізуються в роботі, зумовили необхідність застосування в дисертаційному </w:t>
      </w:r>
      <w:proofErr w:type="gramStart"/>
      <w:r>
        <w:t>досл</w:t>
      </w:r>
      <w:proofErr w:type="gramEnd"/>
      <w:r>
        <w:t xml:space="preserve">ідженні цілої низки загальних- і конкретно наукових методів і підходів, із-поміж яких використано методи: аналізу, синтезу, причинно-наслідкової залежності, типології, системного підходу. </w:t>
      </w:r>
      <w:proofErr w:type="gramStart"/>
      <w:r>
        <w:t>З</w:t>
      </w:r>
      <w:proofErr w:type="gramEnd"/>
      <w:r>
        <w:t xml:space="preserve"> конкретно-наукових методів – порівняльно-географічний, балансовий, статистичний, картографічний, математичного моделювання, районування, кореляційного та рейтингового ан</w:t>
      </w:r>
      <w:r>
        <w:t>а</w:t>
      </w:r>
      <w:r>
        <w:t>лізу які забезпечили вивчення особливостей становлення і функціонування агропродовольчого комплексу крупного регіону як у часовому, так і в про</w:t>
      </w:r>
      <w:r>
        <w:t>с</w:t>
      </w:r>
      <w:r>
        <w:t>торовому вимірах.</w:t>
      </w:r>
    </w:p>
    <w:p w:rsidR="00D230E2" w:rsidRDefault="00D230E2" w:rsidP="00D230E2">
      <w:r>
        <w:t xml:space="preserve">Нормативно-правову та інформаційну базу дисертаційного </w:t>
      </w:r>
      <w:proofErr w:type="gramStart"/>
      <w:r>
        <w:t>досл</w:t>
      </w:r>
      <w:proofErr w:type="gramEnd"/>
      <w:r>
        <w:t>ідже</w:t>
      </w:r>
      <w:r>
        <w:t>н</w:t>
      </w:r>
      <w:r>
        <w:t>ня склали закони та постанови прийняті Верховною радою України з пр</w:t>
      </w:r>
      <w:r>
        <w:t>о</w:t>
      </w:r>
      <w:r>
        <w:t>блем аграрної реформи та створення нових організаційно-правових форм господарювання в ринкових умовах, матеріали Державного комітету статист</w:t>
      </w:r>
      <w:r>
        <w:t>и</w:t>
      </w:r>
      <w:r>
        <w:t xml:space="preserve">ки України, головних управлінь державної статистики та земельних ресурсів у Волинській, Закарпатській, Івано-Франківській, Львівській, </w:t>
      </w:r>
      <w:proofErr w:type="gramStart"/>
      <w:r>
        <w:t>Р</w:t>
      </w:r>
      <w:proofErr w:type="gramEnd"/>
      <w:r>
        <w:t>івненській, Тернопільській і Чернівецькій областях, власні матеріали соціобюджетних досліджень приватних господарств населення Західноукраїнського регіону.</w:t>
      </w:r>
    </w:p>
    <w:p w:rsidR="00D230E2" w:rsidRDefault="00D230E2" w:rsidP="00D230E2">
      <w:pPr>
        <w:rPr>
          <w:spacing w:val="-20"/>
        </w:rPr>
      </w:pPr>
      <w:r>
        <w:t>При виконанні роботи були використані матеріали монографій, наук</w:t>
      </w:r>
      <w:r>
        <w:t>о</w:t>
      </w:r>
      <w:r>
        <w:t xml:space="preserve">вих збірників та публікацій у фахових виданнях, з яких необхідно виділити теоретико-методологічні </w:t>
      </w:r>
      <w:proofErr w:type="gramStart"/>
      <w:r>
        <w:lastRenderedPageBreak/>
        <w:t>досл</w:t>
      </w:r>
      <w:proofErr w:type="gramEnd"/>
      <w:r>
        <w:t>ідження та наукові доробки провідних економ</w:t>
      </w:r>
      <w:r>
        <w:t>і</w:t>
      </w:r>
      <w:r>
        <w:t>ко-географів та економістів-аграрників: Г.В. Балабанова, П.П. Борщевського, Б.М.Данилишина, С.І. Дорогунцова, М.І.Долішнього, Я.І.Жупанського, О.В.Заставецької, Ф.Д.Заставного, Р.А.Івануха, С.І.Іщука, П.К.Канінського, Т.І.Козаченко, В.Г.Крючкова, А.П.Макаренко, С.М.Малюка, Л.О.Мармуль, П.О.Масляка, Н.І.Мезенцевої, В.Я.Месель-Веселяка, Л.В.Молдован, В.П. Нагірної, Я.Б.Олійника, М.М.Паламарчука, О.М.Паламарчука, Б.Й. Пасхавера, М.Д.</w:t>
      </w:r>
      <w:proofErr w:type="gramStart"/>
      <w:r>
        <w:t>П</w:t>
      </w:r>
      <w:proofErr w:type="gramEnd"/>
      <w:r>
        <w:t>істуна, І.М.Пушкара, О.М.Ракітнікова, В.П.Руденка, П.Т.Саблука, Д.М.Стеченка, О.Г. Топчієва, А.Т.Хрущева, О.І.Шаблія, Р.А.Язиніної та інших про закономірності розви</w:t>
      </w:r>
      <w:r>
        <w:t>т</w:t>
      </w:r>
      <w:r>
        <w:t xml:space="preserve">ку і територіальну організацію галузей агропродовольчого комплексу та становлення </w:t>
      </w:r>
      <w:proofErr w:type="gramStart"/>
      <w:r>
        <w:t>р</w:t>
      </w:r>
      <w:proofErr w:type="gramEnd"/>
      <w:r>
        <w:t>і</w:t>
      </w:r>
      <w:r>
        <w:t>з</w:t>
      </w:r>
      <w:r>
        <w:t>ноукладності в сільській місцевості</w:t>
      </w:r>
      <w:r>
        <w:rPr>
          <w:spacing w:val="-20"/>
        </w:rPr>
        <w:t>, тощо.</w:t>
      </w:r>
    </w:p>
    <w:p w:rsidR="00D230E2" w:rsidRDefault="00D230E2" w:rsidP="00D230E2">
      <w:r>
        <w:br w:type="page"/>
      </w:r>
      <w:r>
        <w:lastRenderedPageBreak/>
        <w:t>При створенні картосхем були використані багатофункціональні геоі</w:t>
      </w:r>
      <w:r>
        <w:t>н</w:t>
      </w:r>
      <w:r>
        <w:t>формаційні системи Arc V</w:t>
      </w:r>
      <w:r>
        <w:rPr>
          <w:lang w:val="en-US"/>
        </w:rPr>
        <w:t>iew</w:t>
      </w:r>
      <w:r>
        <w:t xml:space="preserve"> </w:t>
      </w:r>
      <w:r>
        <w:rPr>
          <w:lang w:val="en-US"/>
        </w:rPr>
        <w:t>GIS</w:t>
      </w:r>
      <w:r>
        <w:t xml:space="preserve"> 3.2 </w:t>
      </w:r>
      <w:r>
        <w:rPr>
          <w:lang w:val="en-US"/>
        </w:rPr>
        <w:t>a</w:t>
      </w:r>
      <w:r>
        <w:t xml:space="preserve">, та </w:t>
      </w:r>
      <w:r>
        <w:rPr>
          <w:lang w:val="en-US"/>
        </w:rPr>
        <w:t>MapInfo</w:t>
      </w:r>
      <w:r>
        <w:t xml:space="preserve"> </w:t>
      </w:r>
      <w:r>
        <w:rPr>
          <w:lang w:val="en-US"/>
        </w:rPr>
        <w:t>Professional</w:t>
      </w:r>
      <w:r>
        <w:t xml:space="preserve"> 8.0.</w:t>
      </w:r>
    </w:p>
    <w:p w:rsidR="00D230E2" w:rsidRDefault="00D230E2" w:rsidP="00D230E2">
      <w:r>
        <w:rPr>
          <w:b/>
        </w:rPr>
        <w:t xml:space="preserve">Наукова новизна </w:t>
      </w:r>
      <w:proofErr w:type="gramStart"/>
      <w:r>
        <w:rPr>
          <w:b/>
        </w:rPr>
        <w:t>досл</w:t>
      </w:r>
      <w:proofErr w:type="gramEnd"/>
      <w:r>
        <w:rPr>
          <w:b/>
        </w:rPr>
        <w:t xml:space="preserve">ідження. </w:t>
      </w:r>
      <w:r w:rsidRPr="001713C0">
        <w:t>В</w:t>
      </w:r>
      <w:r>
        <w:t xml:space="preserve"> дисертаційній роботі поглиблено теоретико-методологічні основи </w:t>
      </w:r>
      <w:proofErr w:type="gramStart"/>
      <w:r>
        <w:t>досл</w:t>
      </w:r>
      <w:proofErr w:type="gramEnd"/>
      <w:r>
        <w:t>ідження агропродовольчого комплексу в умовах становлення ринкових відносин. Проаналізовано особливості фун</w:t>
      </w:r>
      <w:r>
        <w:t>к</w:t>
      </w:r>
      <w:r>
        <w:t xml:space="preserve">ціонування агропродовольчого комплексу на </w:t>
      </w:r>
      <w:proofErr w:type="gramStart"/>
      <w:r>
        <w:t>р</w:t>
      </w:r>
      <w:proofErr w:type="gramEnd"/>
      <w:r>
        <w:t>ізних ієрархічних рівнях в умовах реструктуризації господарського комплексу країни, розкрито його галузево-компонентну та територіальну структури, особливості розвитку інте</w:t>
      </w:r>
      <w:r>
        <w:t>г</w:t>
      </w:r>
      <w:r>
        <w:t>раційних процесів у зв’язку з приєднанням України до Світової організації торгівлі. Запропоновано методичні підходи до класифікації різноукладних типів господарств, залежно від їх участі в агробізнесовій діяльності. Розкрито сучасну територіальну організацію і структуру суб’єктів агропродовольчого комплексу та здійснено їх класифікацію за низкою ознак. Удосконалено м</w:t>
      </w:r>
      <w:r>
        <w:t>е</w:t>
      </w:r>
      <w:r>
        <w:t xml:space="preserve">тодику проведення </w:t>
      </w:r>
      <w:proofErr w:type="gramStart"/>
      <w:r>
        <w:t>соц</w:t>
      </w:r>
      <w:proofErr w:type="gramEnd"/>
      <w:r>
        <w:t>іобюджетних досліджень приватних аграрних селя</w:t>
      </w:r>
      <w:r>
        <w:t>н</w:t>
      </w:r>
      <w:r>
        <w:t xml:space="preserve">ських господарств. Запропоновано методичні </w:t>
      </w:r>
      <w:proofErr w:type="gramStart"/>
      <w:r>
        <w:t>п</w:t>
      </w:r>
      <w:proofErr w:type="gramEnd"/>
      <w:r>
        <w:t>ідходи до визначення інтегрального аграрного рейтингу території. Поглиблено методику визначе</w:t>
      </w:r>
      <w:r>
        <w:t>н</w:t>
      </w:r>
      <w:r>
        <w:t xml:space="preserve">ня сільськогосподарської спеціалізації території. Визначено місткість ринку продовольства та тісноту кореляційних зв’язків  між окремими складовими агропотенціалу адміністративних районів Західної України. </w:t>
      </w:r>
    </w:p>
    <w:p w:rsidR="00D230E2" w:rsidRDefault="00D230E2" w:rsidP="00D230E2">
      <w:pPr>
        <w:rPr>
          <w:b/>
        </w:rPr>
      </w:pPr>
      <w:r>
        <w:rPr>
          <w:b/>
        </w:rPr>
        <w:t xml:space="preserve">Практичне значення отриманих результатів. Теоретичне значення. </w:t>
      </w:r>
    </w:p>
    <w:p w:rsidR="00D230E2" w:rsidRDefault="00D230E2" w:rsidP="00D230E2">
      <w:r>
        <w:t xml:space="preserve">Теоретична цінність отриманих результатів полягає у розробці та поглибленні теоретико-методологічних засад суспільно-географічного </w:t>
      </w:r>
      <w:proofErr w:type="gramStart"/>
      <w:r>
        <w:t>досл</w:t>
      </w:r>
      <w:proofErr w:type="gramEnd"/>
      <w:r>
        <w:t>і</w:t>
      </w:r>
      <w:r>
        <w:t>дження агропродовольчого комплексу регіону як складної системи.</w:t>
      </w:r>
    </w:p>
    <w:p w:rsidR="00D230E2" w:rsidRDefault="00D230E2" w:rsidP="00D230E2">
      <w:r>
        <w:t>Сформовані в дисертаційній роботі теоретико-методологічні та практ</w:t>
      </w:r>
      <w:r>
        <w:t>и</w:t>
      </w:r>
      <w:r>
        <w:t xml:space="preserve">чні </w:t>
      </w:r>
      <w:proofErr w:type="gramStart"/>
      <w:r>
        <w:t>п</w:t>
      </w:r>
      <w:proofErr w:type="gramEnd"/>
      <w:r>
        <w:t>ідходи до вивчення питань комплексного економічного і соціального розвитку агропродовольчого комплексу крупного регіону в умовах форм</w:t>
      </w:r>
      <w:r>
        <w:t>у</w:t>
      </w:r>
      <w:r>
        <w:t>вання ринкових відносин можуть бути використані для удосконалення на</w:t>
      </w:r>
      <w:r>
        <w:t>у</w:t>
      </w:r>
      <w:r>
        <w:t>кових основ територіального планування, перспективних напрямів розвитку багатогалузевих комплексів та при розробленні перспективних планів щодо вдосконалення територіальної організації та розробки перспективної Схеми розвитку продуктивних сил України.</w:t>
      </w:r>
    </w:p>
    <w:p w:rsidR="00D230E2" w:rsidRDefault="00D230E2" w:rsidP="00D230E2">
      <w:r>
        <w:t>Методологічно-методичне значення полягає в обґрунтуванні та апр</w:t>
      </w:r>
      <w:r>
        <w:t>о</w:t>
      </w:r>
      <w:r>
        <w:t xml:space="preserve">бації методики </w:t>
      </w:r>
      <w:proofErr w:type="gramStart"/>
      <w:r>
        <w:t>соц</w:t>
      </w:r>
      <w:proofErr w:type="gramEnd"/>
      <w:r>
        <w:t>іобюджетних досліджень приватних арарних селянських господарств і здійсненні їх класифікації за системою ознак та апробації ко</w:t>
      </w:r>
      <w:r>
        <w:t>м</w:t>
      </w:r>
      <w:r>
        <w:t>плексного науково-пізнавального економіко-географічного підходу до в</w:t>
      </w:r>
      <w:r>
        <w:t>и</w:t>
      </w:r>
      <w:r>
        <w:t>вчення складноструктуризованих комплексів.</w:t>
      </w:r>
    </w:p>
    <w:p w:rsidR="00D230E2" w:rsidRDefault="00D230E2" w:rsidP="00D230E2">
      <w:r>
        <w:t xml:space="preserve">Окремі наукові результати використані при виконанні науково-дослідних робіт, що приводились і проводяться </w:t>
      </w:r>
      <w:proofErr w:type="gramStart"/>
      <w:r>
        <w:t>на</w:t>
      </w:r>
      <w:proofErr w:type="gramEnd"/>
      <w:r>
        <w:t xml:space="preserve"> </w:t>
      </w:r>
      <w:proofErr w:type="gramStart"/>
      <w:r>
        <w:t>кафедр</w:t>
      </w:r>
      <w:proofErr w:type="gramEnd"/>
      <w:r>
        <w:t>і географії України, картографії та геоінформатики протягом останніх років. Зокрема: “Краєзна</w:t>
      </w:r>
      <w:r>
        <w:t>в</w:t>
      </w:r>
      <w:r>
        <w:t xml:space="preserve">че </w:t>
      </w:r>
      <w:proofErr w:type="gramStart"/>
      <w:r>
        <w:t>досл</w:t>
      </w:r>
      <w:proofErr w:type="gramEnd"/>
      <w:r>
        <w:t>ідження географії Карпато-Подільського регіону України” № держа</w:t>
      </w:r>
      <w:r>
        <w:t>в</w:t>
      </w:r>
      <w:r>
        <w:t>ної реєстрації 0199U001880 (1999-2001 рр.); “Географо-краєзнавчі дослідження України” № державної реєстрації 0102U006610 (2002-2006рр.); дер</w:t>
      </w:r>
      <w:r>
        <w:t>ж</w:t>
      </w:r>
      <w:r>
        <w:t>бюджетної теми “Структурні зміни господарського комплексу Карпато-Подільського регіону в сучасних умовах” № державної реєстрації 0106U003613 (2006-2010 рр.).</w:t>
      </w:r>
    </w:p>
    <w:p w:rsidR="00D230E2" w:rsidRDefault="00D230E2" w:rsidP="00D230E2">
      <w:r>
        <w:t>Теоретичні та методологічні положення, розроблені у дисертації, використовуються в навчальному процесі Чернівецького, Тернопільського, В</w:t>
      </w:r>
      <w:r>
        <w:t>о</w:t>
      </w:r>
      <w:r>
        <w:t xml:space="preserve">линського національних університетів, Буковинської державної фінансової академії при викладання дисциплін “Економічна і </w:t>
      </w:r>
      <w:proofErr w:type="gramStart"/>
      <w:r>
        <w:t>соц</w:t>
      </w:r>
      <w:proofErr w:type="gramEnd"/>
      <w:r>
        <w:t>іальна географія Укра</w:t>
      </w:r>
      <w:r>
        <w:t>ї</w:t>
      </w:r>
      <w:r>
        <w:t>ни”, “Розміщення продуктивних сил та регіональна економіка”, “Міжнародні аграрні відносини”, “Тематична картографія”, “Географія АПК України”, «Ресурси АПК», «Аграрний менеджмент» (довідка №11-14/941 від 14. 04. 2009 року), «Техніко-економічні основи виробництва», «Географія</w:t>
      </w:r>
      <w:proofErr w:type="gramStart"/>
      <w:r>
        <w:t xml:space="preserve"> П</w:t>
      </w:r>
      <w:proofErr w:type="gramEnd"/>
      <w:r>
        <w:t>одільс</w:t>
      </w:r>
      <w:r>
        <w:t>ь</w:t>
      </w:r>
      <w:r>
        <w:t>ко-Карпатського регіону», «Географічні засади регіональної економічної п</w:t>
      </w:r>
      <w:r>
        <w:t>о</w:t>
      </w:r>
      <w:r>
        <w:t xml:space="preserve">літики» (довідка №449-33/03 від 16.04.2009), «географія АПК», «Суспільно-географічний комплекс Волинської області», «Суспільно-географічне районування» (довідка №3/1653 від 18.05.2009), при </w:t>
      </w:r>
      <w:proofErr w:type="gramStart"/>
      <w:r>
        <w:t>п</w:t>
      </w:r>
      <w:proofErr w:type="gramEnd"/>
      <w:r>
        <w:t>ідготовці студентами курсових, дипломних та магістерських робіт. Матеріали дисертаційного досл</w:t>
      </w:r>
      <w:r>
        <w:t>і</w:t>
      </w:r>
      <w:r>
        <w:t>дження використовуються Головними управліннями статистики у Тернопіл</w:t>
      </w:r>
      <w:r>
        <w:t>ь</w:t>
      </w:r>
      <w:r>
        <w:t>ській та Чернівецькій областях при підготовці відповідних статистичних м</w:t>
      </w:r>
      <w:r>
        <w:t>а</w:t>
      </w:r>
      <w:r>
        <w:t>теріалів і передпланових розрахунках розвитку агропродовольчого компле</w:t>
      </w:r>
      <w:r>
        <w:t>к</w:t>
      </w:r>
      <w:r>
        <w:t>су (довідка №141/ІІ від 16.04.2009 року).</w:t>
      </w:r>
    </w:p>
    <w:p w:rsidR="00D230E2" w:rsidRDefault="00D230E2" w:rsidP="00D230E2">
      <w:r>
        <w:rPr>
          <w:b/>
        </w:rPr>
        <w:lastRenderedPageBreak/>
        <w:t xml:space="preserve">Особистий внесок здобувача. </w:t>
      </w:r>
      <w:r>
        <w:t>Дисертаційна робота є одноосібною н</w:t>
      </w:r>
      <w:r>
        <w:t>а</w:t>
      </w:r>
      <w:r>
        <w:t xml:space="preserve">уковою працею, в якій реалізовано ідеї автора щодо теорії і практики системи географічних </w:t>
      </w:r>
      <w:proofErr w:type="gramStart"/>
      <w:r>
        <w:t>досл</w:t>
      </w:r>
      <w:proofErr w:type="gramEnd"/>
      <w:r>
        <w:t>іджень агропродовольчого комплексу крупного регіону держави в умовах формування ринкового середовища.</w:t>
      </w:r>
    </w:p>
    <w:p w:rsidR="00D230E2" w:rsidRDefault="00D230E2" w:rsidP="00D230E2">
      <w:r>
        <w:t xml:space="preserve">Запропоновано методичні </w:t>
      </w:r>
      <w:proofErr w:type="gramStart"/>
      <w:r>
        <w:t>п</w:t>
      </w:r>
      <w:proofErr w:type="gramEnd"/>
      <w:r>
        <w:t>ідходи до класифікації приватних аграрних селянських господарств і здійснено їхнє групування  за низкою ознак; уд</w:t>
      </w:r>
      <w:r>
        <w:t>о</w:t>
      </w:r>
      <w:r>
        <w:t>сконалено методику соціобюджетних досліджень; розроблено та обґрунтов</w:t>
      </w:r>
      <w:r>
        <w:t>а</w:t>
      </w:r>
      <w:r>
        <w:t>но схеми сучасної галузево-компонентної та територіальної структури агр</w:t>
      </w:r>
      <w:r>
        <w:t>о</w:t>
      </w:r>
      <w:r>
        <w:t>продовольчого комплексу; визначено та класифіковано основні відмінності між організаційно-правовими формами сільськогосподарських підприємств; розкрито сучасну територіальну організацію та структуру окремих складових агропродовольчого комплексу.</w:t>
      </w:r>
    </w:p>
    <w:p w:rsidR="00D230E2" w:rsidRDefault="00D230E2" w:rsidP="00D230E2">
      <w:proofErr w:type="gramStart"/>
      <w:r>
        <w:t>Удосконалена та апробована автором методика визначення спеціаліз</w:t>
      </w:r>
      <w:r>
        <w:t>а</w:t>
      </w:r>
      <w:r>
        <w:t xml:space="preserve">ції сільського господарства та інтегрального аграрного рейтингу території дає змогу розкрити просторові відміни, що характеризують кількісні та якісні характеристики агроресурсного потенціалу території. </w:t>
      </w:r>
      <w:proofErr w:type="gramEnd"/>
    </w:p>
    <w:p w:rsidR="00D230E2" w:rsidRDefault="00D230E2" w:rsidP="00D230E2">
      <w:r>
        <w:rPr>
          <w:b/>
        </w:rPr>
        <w:t>Апробація результатів дисертації.</w:t>
      </w:r>
      <w:r>
        <w:t xml:space="preserve">   Основні положення дисертації та матеріали </w:t>
      </w:r>
      <w:proofErr w:type="gramStart"/>
      <w:r>
        <w:t>досл</w:t>
      </w:r>
      <w:proofErr w:type="gramEnd"/>
      <w:r>
        <w:t>іджень, пов’язані з її виконанням, доповідались на 15 наук</w:t>
      </w:r>
      <w:r>
        <w:t>о</w:t>
      </w:r>
      <w:r>
        <w:t>вих семінарах, конференціях, з’їздах та конгресах національного і міжнаро</w:t>
      </w:r>
      <w:r>
        <w:t>д</w:t>
      </w:r>
      <w:r>
        <w:t>ного рівня, у т.ч.: "Проблеми раціонального використання, охорони і відтв</w:t>
      </w:r>
      <w:r>
        <w:t>о</w:t>
      </w:r>
      <w:r>
        <w:t>рення природно-ресурсного потенціалу України" (Чернівці,2000); "Україна та глобальні процеси: географічний вимі</w:t>
      </w:r>
      <w:proofErr w:type="gramStart"/>
      <w:r>
        <w:t>р</w:t>
      </w:r>
      <w:proofErr w:type="gramEnd"/>
      <w:r>
        <w:t>" (Луцьк,2000); "Історія української географії та картографії" (Тернопіль,2000,2007); "Регіональні проблеми ро</w:t>
      </w:r>
      <w:r>
        <w:t>з</w:t>
      </w:r>
      <w:r>
        <w:t>витку агропродовольчого комплексу України: сучасний стан та перспективи вирішення" (Київ,2000); "</w:t>
      </w:r>
      <w:r>
        <w:rPr>
          <w:lang w:val="en-US"/>
        </w:rPr>
        <w:t>V</w:t>
      </w:r>
      <w:r>
        <w:t xml:space="preserve"> конгрес Міжнародної асоціації  україністів" (Ч</w:t>
      </w:r>
      <w:r>
        <w:t>е</w:t>
      </w:r>
      <w:r>
        <w:t>рнівці,2002); "Проблеми безперервної географічної освіти і картографії" (Х</w:t>
      </w:r>
      <w:r>
        <w:t>а</w:t>
      </w:r>
      <w:r>
        <w:t>рків,2000); "Украї</w:t>
      </w:r>
      <w:proofErr w:type="gramStart"/>
      <w:r>
        <w:t>на</w:t>
      </w:r>
      <w:proofErr w:type="gramEnd"/>
      <w:r>
        <w:t xml:space="preserve">: </w:t>
      </w:r>
      <w:proofErr w:type="gramStart"/>
      <w:r>
        <w:t>географ</w:t>
      </w:r>
      <w:proofErr w:type="gramEnd"/>
      <w:r>
        <w:t>ічні проблеми сталого розвитку" (Черні</w:t>
      </w:r>
      <w:r>
        <w:t>в</w:t>
      </w:r>
      <w:r>
        <w:t>ці,2004); "Ландшафти та екологічні проблеми Дністерсько-Прутського регіону” (Чернівці,2005); "Фінансовий потенціал регіонів України в умовах ри</w:t>
      </w:r>
      <w:r>
        <w:t>н</w:t>
      </w:r>
      <w:r>
        <w:t xml:space="preserve">кової економіки" (Чернівці,2006); "Актуальні проблеми та напрями розвитку туристичної сфери в Україні та </w:t>
      </w:r>
      <w:proofErr w:type="gramStart"/>
      <w:r>
        <w:t>св</w:t>
      </w:r>
      <w:proofErr w:type="gramEnd"/>
      <w:r>
        <w:t>іті" (Тернопіль,2006); "Історична географія: початок ХХІ сторіччя" (Вінниця,2007); "Географ</w:t>
      </w:r>
      <w:r>
        <w:softHyphen/>
        <w:t>ические особенности разв</w:t>
      </w:r>
      <w:r>
        <w:t>и</w:t>
      </w:r>
      <w:r>
        <w:t>тия староосвоенных регионов" (Брянск,2007); "Географія в інформаційному суспільстві" (Київ,2008).</w:t>
      </w:r>
    </w:p>
    <w:p w:rsidR="00D230E2" w:rsidRDefault="00D230E2" w:rsidP="00D230E2">
      <w:r>
        <w:rPr>
          <w:b/>
        </w:rPr>
        <w:t>Публікації.</w:t>
      </w:r>
      <w:r>
        <w:t xml:space="preserve"> За темою дисертаційної роботи автором опубліковано 44 наукових праць (34 з яких написано одноосібно і 10 – у співавторстві), у тому числі 1 монографію без співавторів (21,9 др. арк.), 1 </w:t>
      </w:r>
      <w:proofErr w:type="gramStart"/>
      <w:r>
        <w:t>п</w:t>
      </w:r>
      <w:proofErr w:type="gramEnd"/>
      <w:r>
        <w:t>ідручник, у співавтор</w:t>
      </w:r>
      <w:r>
        <w:t>с</w:t>
      </w:r>
      <w:r>
        <w:t>тві, автору належить 2,1 др. арк. та 3 навчальних посібники (15,7 др. арк., 3 у співавторстві, автору належить 10,0 др</w:t>
      </w:r>
      <w:proofErr w:type="gramStart"/>
      <w:r>
        <w:t>.а</w:t>
      </w:r>
      <w:proofErr w:type="gramEnd"/>
      <w:r>
        <w:t>рк. ), 22 статті (12,5 др.арк.) у наукових фахових виданнях включених до переліку видань зі спеціальності “Ге</w:t>
      </w:r>
      <w:r>
        <w:t>о</w:t>
      </w:r>
      <w:r>
        <w:t>графічні науки”.</w:t>
      </w:r>
    </w:p>
    <w:p w:rsidR="00D230E2" w:rsidRDefault="00D230E2" w:rsidP="00D230E2">
      <w:r>
        <w:rPr>
          <w:b/>
        </w:rPr>
        <w:t>Структура та обсяг дисертації:</w:t>
      </w:r>
      <w:r>
        <w:t xml:space="preserve"> </w:t>
      </w:r>
      <w:proofErr w:type="gramStart"/>
      <w:r>
        <w:t>Дисертація складається із вступу, с</w:t>
      </w:r>
      <w:r>
        <w:t>е</w:t>
      </w:r>
      <w:r>
        <w:t>ми розділів, висновків, списку використаних джерел, додатків. Вона викл</w:t>
      </w:r>
      <w:r>
        <w:t>а</w:t>
      </w:r>
      <w:r>
        <w:t xml:space="preserve">дена на  402 сторінках тексту (основна частина на 333 сторінках); включає </w:t>
      </w:r>
      <w:r w:rsidRPr="001713C0">
        <w:t>68</w:t>
      </w:r>
      <w:r>
        <w:t xml:space="preserve"> таблиць,  2</w:t>
      </w:r>
      <w:r w:rsidRPr="001713C0">
        <w:t>7</w:t>
      </w:r>
      <w:r>
        <w:t xml:space="preserve"> рисунків (з них 14 карт).</w:t>
      </w:r>
      <w:proofErr w:type="gramEnd"/>
      <w:r>
        <w:t xml:space="preserve"> Список літературних джерел </w:t>
      </w:r>
      <w:proofErr w:type="gramStart"/>
      <w:r>
        <w:t>містить</w:t>
      </w:r>
      <w:proofErr w:type="gramEnd"/>
      <w:r>
        <w:t xml:space="preserve"> 429 найменувань.</w:t>
      </w:r>
    </w:p>
    <w:p w:rsidR="00D230E2" w:rsidRDefault="00D230E2" w:rsidP="00D230E2"/>
    <w:p w:rsidR="00D230E2" w:rsidRPr="00697330" w:rsidRDefault="00D230E2" w:rsidP="00D230E2">
      <w:pPr>
        <w:spacing w:line="360" w:lineRule="auto"/>
        <w:jc w:val="center"/>
        <w:rPr>
          <w:b/>
          <w:color w:val="000000"/>
          <w:sz w:val="28"/>
          <w:szCs w:val="28"/>
        </w:rPr>
      </w:pPr>
      <w:r w:rsidRPr="00697330">
        <w:rPr>
          <w:b/>
          <w:color w:val="000000"/>
          <w:sz w:val="28"/>
          <w:szCs w:val="28"/>
        </w:rPr>
        <w:t>Висновки</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 xml:space="preserve">У результаті системного </w:t>
      </w:r>
      <w:proofErr w:type="gramStart"/>
      <w:r w:rsidRPr="00697330">
        <w:rPr>
          <w:color w:val="000000"/>
          <w:sz w:val="28"/>
          <w:szCs w:val="28"/>
        </w:rPr>
        <w:t>досл</w:t>
      </w:r>
      <w:proofErr w:type="gramEnd"/>
      <w:r w:rsidRPr="00697330">
        <w:rPr>
          <w:color w:val="000000"/>
          <w:sz w:val="28"/>
          <w:szCs w:val="28"/>
        </w:rPr>
        <w:t>ідження т</w:t>
      </w:r>
      <w:r w:rsidRPr="00697330">
        <w:rPr>
          <w:color w:val="000000"/>
          <w:sz w:val="28"/>
          <w:szCs w:val="28"/>
        </w:rPr>
        <w:t>е</w:t>
      </w:r>
      <w:r w:rsidRPr="00697330">
        <w:rPr>
          <w:color w:val="000000"/>
          <w:sz w:val="28"/>
          <w:szCs w:val="28"/>
        </w:rPr>
        <w:t>оретико-методологічних і практичних аспектів формування та функціон</w:t>
      </w:r>
      <w:r w:rsidRPr="00697330">
        <w:rPr>
          <w:color w:val="000000"/>
          <w:sz w:val="28"/>
          <w:szCs w:val="28"/>
        </w:rPr>
        <w:t>у</w:t>
      </w:r>
      <w:r w:rsidRPr="00697330">
        <w:rPr>
          <w:color w:val="000000"/>
          <w:sz w:val="28"/>
          <w:szCs w:val="28"/>
        </w:rPr>
        <w:t>вання агропродовольчого комплексу  в роботі розкрито та о</w:t>
      </w:r>
      <w:r w:rsidRPr="00697330">
        <w:rPr>
          <w:color w:val="000000"/>
          <w:sz w:val="28"/>
          <w:szCs w:val="28"/>
        </w:rPr>
        <w:t>б</w:t>
      </w:r>
      <w:r w:rsidRPr="00697330">
        <w:rPr>
          <w:color w:val="000000"/>
          <w:sz w:val="28"/>
          <w:szCs w:val="28"/>
        </w:rPr>
        <w:t>ґрунтовано динаміку і просторові закономірності комплексоутворення в ум</w:t>
      </w:r>
      <w:r w:rsidRPr="00697330">
        <w:rPr>
          <w:color w:val="000000"/>
          <w:sz w:val="28"/>
          <w:szCs w:val="28"/>
        </w:rPr>
        <w:t>о</w:t>
      </w:r>
      <w:r w:rsidRPr="00697330">
        <w:rPr>
          <w:color w:val="000000"/>
          <w:sz w:val="28"/>
          <w:szCs w:val="28"/>
        </w:rPr>
        <w:t xml:space="preserve">вах формування ринкових відносин. Доповнено методологічні засади та методичні </w:t>
      </w:r>
      <w:proofErr w:type="gramStart"/>
      <w:r w:rsidRPr="00697330">
        <w:rPr>
          <w:color w:val="000000"/>
          <w:sz w:val="28"/>
          <w:szCs w:val="28"/>
        </w:rPr>
        <w:t>п</w:t>
      </w:r>
      <w:proofErr w:type="gramEnd"/>
      <w:r w:rsidRPr="00697330">
        <w:rPr>
          <w:color w:val="000000"/>
          <w:sz w:val="28"/>
          <w:szCs w:val="28"/>
        </w:rPr>
        <w:t>ідходи дослідження основних складових агропродовольчого комплексу, що дозволило отримати низку на</w:t>
      </w:r>
      <w:r w:rsidRPr="00697330">
        <w:rPr>
          <w:color w:val="000000"/>
          <w:sz w:val="28"/>
          <w:szCs w:val="28"/>
        </w:rPr>
        <w:t>у</w:t>
      </w:r>
      <w:r w:rsidRPr="00697330">
        <w:rPr>
          <w:color w:val="000000"/>
          <w:sz w:val="28"/>
          <w:szCs w:val="28"/>
        </w:rPr>
        <w:t>ково-</w:t>
      </w:r>
      <w:r w:rsidRPr="00697330">
        <w:rPr>
          <w:color w:val="000000"/>
          <w:sz w:val="28"/>
          <w:szCs w:val="28"/>
        </w:rPr>
        <w:lastRenderedPageBreak/>
        <w:t>практичних результатів.</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 xml:space="preserve">    У дисертації запропоновано власний </w:t>
      </w:r>
      <w:proofErr w:type="gramStart"/>
      <w:r w:rsidRPr="00697330">
        <w:rPr>
          <w:color w:val="000000"/>
          <w:sz w:val="28"/>
          <w:szCs w:val="28"/>
        </w:rPr>
        <w:t>п</w:t>
      </w:r>
      <w:proofErr w:type="gramEnd"/>
      <w:r w:rsidRPr="00697330">
        <w:rPr>
          <w:color w:val="000000"/>
          <w:sz w:val="28"/>
          <w:szCs w:val="28"/>
        </w:rPr>
        <w:t>ідхід до виокремлення елементів територіальної стру</w:t>
      </w:r>
      <w:r w:rsidRPr="00697330">
        <w:rPr>
          <w:color w:val="000000"/>
          <w:sz w:val="28"/>
          <w:szCs w:val="28"/>
        </w:rPr>
        <w:t>к</w:t>
      </w:r>
      <w:r w:rsidRPr="00697330">
        <w:rPr>
          <w:color w:val="000000"/>
          <w:sz w:val="28"/>
          <w:szCs w:val="28"/>
        </w:rPr>
        <w:t>тури АПрК, класифікації приватних аграрних селянських господарств, методики визначення інте</w:t>
      </w:r>
      <w:r w:rsidRPr="00697330">
        <w:rPr>
          <w:color w:val="000000"/>
          <w:sz w:val="28"/>
          <w:szCs w:val="28"/>
        </w:rPr>
        <w:t>г</w:t>
      </w:r>
      <w:r w:rsidRPr="00697330">
        <w:rPr>
          <w:color w:val="000000"/>
          <w:sz w:val="28"/>
          <w:szCs w:val="28"/>
        </w:rPr>
        <w:t>рального аграрного рейтингу території та інтегральної сільськогосподарської спеціалізації.</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 xml:space="preserve">   Специфіка </w:t>
      </w:r>
      <w:proofErr w:type="gramStart"/>
      <w:r w:rsidRPr="00697330">
        <w:rPr>
          <w:color w:val="000000"/>
          <w:sz w:val="28"/>
          <w:szCs w:val="28"/>
        </w:rPr>
        <w:t>соц</w:t>
      </w:r>
      <w:proofErr w:type="gramEnd"/>
      <w:r w:rsidRPr="00697330">
        <w:rPr>
          <w:color w:val="000000"/>
          <w:sz w:val="28"/>
          <w:szCs w:val="28"/>
        </w:rPr>
        <w:t>іальних, економічних і організаційно-технологічних зв’язків у продовольчому комплексі, а також зн</w:t>
      </w:r>
      <w:r w:rsidRPr="00697330">
        <w:rPr>
          <w:color w:val="000000"/>
          <w:sz w:val="28"/>
          <w:szCs w:val="28"/>
        </w:rPr>
        <w:t>а</w:t>
      </w:r>
      <w:r w:rsidRPr="00697330">
        <w:rPr>
          <w:color w:val="000000"/>
          <w:sz w:val="28"/>
          <w:szCs w:val="28"/>
        </w:rPr>
        <w:t>чне коло чинників та умов, що впливають на його формування і фун</w:t>
      </w:r>
      <w:r w:rsidRPr="00697330">
        <w:rPr>
          <w:color w:val="000000"/>
          <w:sz w:val="28"/>
          <w:szCs w:val="28"/>
        </w:rPr>
        <w:t>к</w:t>
      </w:r>
      <w:r w:rsidRPr="00697330">
        <w:rPr>
          <w:color w:val="000000"/>
          <w:sz w:val="28"/>
          <w:szCs w:val="28"/>
        </w:rPr>
        <w:t>ціонування передбачають виділення АПрК у самостійну ланку економіко-математичного дослідження. Побудована система з 10 моделей прогнозування оптимального розвитку комплексу, може бути впроваджена в процеси прийняття прогн</w:t>
      </w:r>
      <w:r w:rsidRPr="00697330">
        <w:rPr>
          <w:color w:val="000000"/>
          <w:sz w:val="28"/>
          <w:szCs w:val="28"/>
        </w:rPr>
        <w:t>о</w:t>
      </w:r>
      <w:r w:rsidRPr="00697330">
        <w:rPr>
          <w:color w:val="000000"/>
          <w:sz w:val="28"/>
          <w:szCs w:val="28"/>
        </w:rPr>
        <w:t xml:space="preserve">зних і управлінських </w:t>
      </w:r>
      <w:proofErr w:type="gramStart"/>
      <w:r w:rsidRPr="00697330">
        <w:rPr>
          <w:color w:val="000000"/>
          <w:sz w:val="28"/>
          <w:szCs w:val="28"/>
        </w:rPr>
        <w:t>р</w:t>
      </w:r>
      <w:proofErr w:type="gramEnd"/>
      <w:r w:rsidRPr="00697330">
        <w:rPr>
          <w:color w:val="000000"/>
          <w:sz w:val="28"/>
          <w:szCs w:val="28"/>
        </w:rPr>
        <w:t>ішень у розвитку агропродовольчого ко</w:t>
      </w:r>
      <w:r w:rsidRPr="00697330">
        <w:rPr>
          <w:color w:val="000000"/>
          <w:sz w:val="28"/>
          <w:szCs w:val="28"/>
        </w:rPr>
        <w:t>м</w:t>
      </w:r>
      <w:r w:rsidRPr="00697330">
        <w:rPr>
          <w:color w:val="000000"/>
          <w:sz w:val="28"/>
          <w:szCs w:val="28"/>
        </w:rPr>
        <w:t xml:space="preserve">плексу як на локальному так і регіональному рівні. </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Перехід від командно-адміністративної до ринкової моделі функціонування агропродовольчого комплексу, насамперед, передбачає урізноманітнення форм власності у </w:t>
      </w:r>
      <w:proofErr w:type="gramStart"/>
      <w:r w:rsidRPr="00697330">
        <w:rPr>
          <w:color w:val="000000"/>
          <w:sz w:val="28"/>
          <w:szCs w:val="28"/>
        </w:rPr>
        <w:t>п</w:t>
      </w:r>
      <w:proofErr w:type="gramEnd"/>
      <w:r w:rsidRPr="00697330">
        <w:rPr>
          <w:color w:val="000000"/>
          <w:sz w:val="28"/>
          <w:szCs w:val="28"/>
        </w:rPr>
        <w:t xml:space="preserve">ідприємстві та зародження багатоукладності на селі. Це у свою чергу передбачає, що подальша політика ринково-аграрних перетворень повинна здійснюватись на двовекторній основі: з одного боку  держава повинна активно сприяти розвою належних правових та економічних умов для розвитку одноосібних приватних господарств, з іншого – створювати сприятливі організаційно-економічний мікроклімат для </w:t>
      </w:r>
      <w:proofErr w:type="gramStart"/>
      <w:r w:rsidRPr="00697330">
        <w:rPr>
          <w:color w:val="000000"/>
          <w:sz w:val="28"/>
          <w:szCs w:val="28"/>
        </w:rPr>
        <w:t>п</w:t>
      </w:r>
      <w:proofErr w:type="gramEnd"/>
      <w:r w:rsidRPr="00697330">
        <w:rPr>
          <w:color w:val="000000"/>
          <w:sz w:val="28"/>
          <w:szCs w:val="28"/>
        </w:rPr>
        <w:t xml:space="preserve">ідвищення ефективності функціонування новоутворених сільськогосподарських підприємств. Саме тому метою перебудови в основній ланці агропродовольчого комплексу має бути утворення сегменту незалежних господарств приватного володіння й управління, які можуть міняти не лише методи господарювання та  асортимент кінцевої продукції, </w:t>
      </w:r>
      <w:proofErr w:type="gramStart"/>
      <w:r w:rsidRPr="00697330">
        <w:rPr>
          <w:color w:val="000000"/>
          <w:sz w:val="28"/>
          <w:szCs w:val="28"/>
        </w:rPr>
        <w:t>але й</w:t>
      </w:r>
      <w:proofErr w:type="gramEnd"/>
      <w:r w:rsidRPr="00697330">
        <w:rPr>
          <w:color w:val="000000"/>
          <w:sz w:val="28"/>
          <w:szCs w:val="28"/>
        </w:rPr>
        <w:t xml:space="preserve"> виробляти ефективні вимоги до конкурентних джерел постачання сільськогосподарського виробництва та каналів збуту продукції.</w:t>
      </w:r>
    </w:p>
    <w:p w:rsidR="00D230E2" w:rsidRPr="00D230E2" w:rsidRDefault="00D230E2" w:rsidP="00D230E2">
      <w:pPr>
        <w:spacing w:line="360" w:lineRule="auto"/>
        <w:ind w:firstLine="567"/>
        <w:jc w:val="both"/>
        <w:rPr>
          <w:color w:val="000000"/>
          <w:sz w:val="28"/>
          <w:szCs w:val="28"/>
        </w:rPr>
      </w:pPr>
      <w:r w:rsidRPr="00697330">
        <w:rPr>
          <w:color w:val="000000"/>
          <w:sz w:val="28"/>
          <w:szCs w:val="28"/>
        </w:rPr>
        <w:t xml:space="preserve">Особливе місце в укладній структурі сільської місцевості </w:t>
      </w:r>
      <w:proofErr w:type="gramStart"/>
      <w:r w:rsidRPr="00697330">
        <w:rPr>
          <w:color w:val="000000"/>
          <w:sz w:val="28"/>
          <w:szCs w:val="28"/>
        </w:rPr>
        <w:t>пос</w:t>
      </w:r>
      <w:proofErr w:type="gramEnd"/>
      <w:r w:rsidRPr="00697330">
        <w:rPr>
          <w:color w:val="000000"/>
          <w:sz w:val="28"/>
          <w:szCs w:val="28"/>
        </w:rPr>
        <w:t>ідає  селянський уклад, що нині зумовлено значною кількістю зайнятих в аграрному секторі, концентрацією основних масивів земельних ресурсів та домінуванням у виробництві валової продукції сільського господарства.</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lastRenderedPageBreak/>
        <w:t xml:space="preserve">Основу укладу складають приватні аграрні селянські господарства як </w:t>
      </w:r>
      <w:proofErr w:type="gramStart"/>
      <w:r w:rsidRPr="00697330">
        <w:rPr>
          <w:color w:val="000000"/>
          <w:sz w:val="28"/>
          <w:szCs w:val="28"/>
        </w:rPr>
        <w:t>соц</w:t>
      </w:r>
      <w:proofErr w:type="gramEnd"/>
      <w:r w:rsidRPr="00697330">
        <w:rPr>
          <w:color w:val="000000"/>
          <w:sz w:val="28"/>
          <w:szCs w:val="28"/>
        </w:rPr>
        <w:t>іальні утворення які базуються на сукупності осіб (одній особі), що володіють земельною ділянкою наданою їм у власність (постійне чи тимчасове користування), проживають і здійснюють сільськогосподарську діяльність разом чи окремо з метою самозабезпечення основними продуктами харчування та насичення аграрного ринку продовольством і є важливим джерелом додаткових (чи основних) доходів населення та сферою його зайнятості.</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 xml:space="preserve">Обґрунтовано, що </w:t>
      </w:r>
      <w:proofErr w:type="gramStart"/>
      <w:r w:rsidRPr="00697330">
        <w:rPr>
          <w:color w:val="000000"/>
          <w:sz w:val="28"/>
          <w:szCs w:val="28"/>
        </w:rPr>
        <w:t>у</w:t>
      </w:r>
      <w:proofErr w:type="gramEnd"/>
      <w:r w:rsidRPr="00697330">
        <w:rPr>
          <w:color w:val="000000"/>
          <w:sz w:val="28"/>
          <w:szCs w:val="28"/>
        </w:rPr>
        <w:t xml:space="preserve"> </w:t>
      </w:r>
      <w:proofErr w:type="gramStart"/>
      <w:r w:rsidRPr="00697330">
        <w:rPr>
          <w:color w:val="000000"/>
          <w:sz w:val="28"/>
          <w:szCs w:val="28"/>
        </w:rPr>
        <w:t>результат</w:t>
      </w:r>
      <w:proofErr w:type="gramEnd"/>
      <w:r w:rsidRPr="00697330">
        <w:rPr>
          <w:color w:val="000000"/>
          <w:sz w:val="28"/>
          <w:szCs w:val="28"/>
        </w:rPr>
        <w:t>і агра</w:t>
      </w:r>
      <w:r w:rsidRPr="00697330">
        <w:rPr>
          <w:color w:val="000000"/>
          <w:sz w:val="28"/>
          <w:szCs w:val="28"/>
        </w:rPr>
        <w:t>р</w:t>
      </w:r>
      <w:r w:rsidRPr="00697330">
        <w:rPr>
          <w:color w:val="000000"/>
          <w:sz w:val="28"/>
          <w:szCs w:val="28"/>
        </w:rPr>
        <w:t>ної реформи в Україні фактично склалася полімодельна структура організації основної ланки функціонування агропрод</w:t>
      </w:r>
      <w:r w:rsidRPr="00697330">
        <w:rPr>
          <w:color w:val="000000"/>
          <w:sz w:val="28"/>
          <w:szCs w:val="28"/>
        </w:rPr>
        <w:t>о</w:t>
      </w:r>
      <w:r w:rsidRPr="00697330">
        <w:rPr>
          <w:color w:val="000000"/>
          <w:sz w:val="28"/>
          <w:szCs w:val="28"/>
        </w:rPr>
        <w:t>вольчого комплексу – сільського господарства. Паралельно розвиваються крупнотова</w:t>
      </w:r>
      <w:r w:rsidRPr="00697330">
        <w:rPr>
          <w:color w:val="000000"/>
          <w:sz w:val="28"/>
          <w:szCs w:val="28"/>
        </w:rPr>
        <w:t>р</w:t>
      </w:r>
      <w:r w:rsidRPr="00697330">
        <w:rPr>
          <w:color w:val="000000"/>
          <w:sz w:val="28"/>
          <w:szCs w:val="28"/>
        </w:rPr>
        <w:t>ні (</w:t>
      </w:r>
      <w:proofErr w:type="gramStart"/>
      <w:r w:rsidRPr="00697330">
        <w:rPr>
          <w:color w:val="000000"/>
          <w:sz w:val="28"/>
          <w:szCs w:val="28"/>
        </w:rPr>
        <w:t>п</w:t>
      </w:r>
      <w:proofErr w:type="gramEnd"/>
      <w:r w:rsidRPr="00697330">
        <w:rPr>
          <w:color w:val="000000"/>
          <w:sz w:val="28"/>
          <w:szCs w:val="28"/>
        </w:rPr>
        <w:t>ідприємницькі) та дрібнотоварні фермерські господарства, напівтоварні прива</w:t>
      </w:r>
      <w:r w:rsidRPr="00697330">
        <w:rPr>
          <w:color w:val="000000"/>
          <w:sz w:val="28"/>
          <w:szCs w:val="28"/>
        </w:rPr>
        <w:t>т</w:t>
      </w:r>
      <w:r w:rsidRPr="00697330">
        <w:rPr>
          <w:color w:val="000000"/>
          <w:sz w:val="28"/>
          <w:szCs w:val="28"/>
        </w:rPr>
        <w:t>ні аграрні селянські та підсобні господарства населення споживчого типу, які перетвор</w:t>
      </w:r>
      <w:r w:rsidRPr="00697330">
        <w:rPr>
          <w:color w:val="000000"/>
          <w:sz w:val="28"/>
          <w:szCs w:val="28"/>
        </w:rPr>
        <w:t>и</w:t>
      </w:r>
      <w:r w:rsidRPr="00697330">
        <w:rPr>
          <w:color w:val="000000"/>
          <w:sz w:val="28"/>
          <w:szCs w:val="28"/>
        </w:rPr>
        <w:t>лися в монополістів із виробництва більшості видів сільськогосподарської пр</w:t>
      </w:r>
      <w:r w:rsidRPr="00697330">
        <w:rPr>
          <w:color w:val="000000"/>
          <w:sz w:val="28"/>
          <w:szCs w:val="28"/>
        </w:rPr>
        <w:t>о</w:t>
      </w:r>
      <w:r w:rsidRPr="00697330">
        <w:rPr>
          <w:color w:val="000000"/>
          <w:sz w:val="28"/>
          <w:szCs w:val="28"/>
        </w:rPr>
        <w:t>дукції.</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Виконані комплексні </w:t>
      </w:r>
      <w:proofErr w:type="gramStart"/>
      <w:r w:rsidRPr="00697330">
        <w:rPr>
          <w:color w:val="000000"/>
          <w:sz w:val="28"/>
          <w:szCs w:val="28"/>
        </w:rPr>
        <w:t>досл</w:t>
      </w:r>
      <w:proofErr w:type="gramEnd"/>
      <w:r w:rsidRPr="00697330">
        <w:rPr>
          <w:color w:val="000000"/>
          <w:sz w:val="28"/>
          <w:szCs w:val="28"/>
        </w:rPr>
        <w:t>ідження приватних аграрних селянських господарств, як основної ланки сучасного агробізнесу в Україні дають підстави класифікувати їх за такими ознаками як: характер організації, розміри земельних наділів, географічне положення, виробничим напрямом, рівнем спеціалізації, характером виробництва, рівнем товарності та часом виникнення.</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У складі селянського укладу сучасної моделі аграрної економіки поряд із колективними й антрепренерськими </w:t>
      </w:r>
      <w:proofErr w:type="gramStart"/>
      <w:r w:rsidRPr="00697330">
        <w:rPr>
          <w:color w:val="000000"/>
          <w:sz w:val="28"/>
          <w:szCs w:val="28"/>
        </w:rPr>
        <w:t>п</w:t>
      </w:r>
      <w:proofErr w:type="gramEnd"/>
      <w:r w:rsidRPr="00697330">
        <w:rPr>
          <w:color w:val="000000"/>
          <w:sz w:val="28"/>
          <w:szCs w:val="28"/>
        </w:rPr>
        <w:t xml:space="preserve">ідприємствами, одноосібними господарствами населення функціонує сектор сімейних фермерських господарств. Порівняно низька продуктивність фермерських господарств в державі зумовлена на нашу думку такими причинами як: відсутність належного дотаціювання; незадовільний </w:t>
      </w:r>
      <w:proofErr w:type="gramStart"/>
      <w:r w:rsidRPr="00697330">
        <w:rPr>
          <w:color w:val="000000"/>
          <w:sz w:val="28"/>
          <w:szCs w:val="28"/>
        </w:rPr>
        <w:t>р</w:t>
      </w:r>
      <w:proofErr w:type="gramEnd"/>
      <w:r w:rsidRPr="00697330">
        <w:rPr>
          <w:color w:val="000000"/>
          <w:sz w:val="28"/>
          <w:szCs w:val="28"/>
        </w:rPr>
        <w:t>івень техніко-сервісного обслуговування; нераціональна структура землекористування та  протиріччя між соціально-економічними укладами на селі.</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Окремо у структурі укладів варто виділити крупнотоварні форми з-поміж яких агрокомерційні фірми, корпорації несімейного типу, агрохолдинги, які у майбутньому повинні стати основними виробниками аграрної продукції.</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lastRenderedPageBreak/>
        <w:t xml:space="preserve">Розвиток і територіальна організація галузей агропродовольчого комплексу залежать від впливу на них комплексу чинників які умовно можна поділити на три групи: природно-географічні, </w:t>
      </w:r>
      <w:proofErr w:type="gramStart"/>
      <w:r w:rsidRPr="00697330">
        <w:rPr>
          <w:color w:val="000000"/>
          <w:sz w:val="28"/>
          <w:szCs w:val="28"/>
        </w:rPr>
        <w:t>соц</w:t>
      </w:r>
      <w:proofErr w:type="gramEnd"/>
      <w:r w:rsidRPr="00697330">
        <w:rPr>
          <w:color w:val="000000"/>
          <w:sz w:val="28"/>
          <w:szCs w:val="28"/>
        </w:rPr>
        <w:t>іально-економічні та екологічні.</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Перша група чинників має вплив на розвиток первинної ланки комплексу – сільського господарства й зокрема вирішальний на розміщення та функціонування галузей рослинництва. З-поміж основних, які впливають на розвиток агрокомплексоутворення і формування виробничо-територіальних типів </w:t>
      </w:r>
      <w:proofErr w:type="gramStart"/>
      <w:r w:rsidRPr="00697330">
        <w:rPr>
          <w:color w:val="000000"/>
          <w:sz w:val="28"/>
          <w:szCs w:val="28"/>
        </w:rPr>
        <w:t>у</w:t>
      </w:r>
      <w:proofErr w:type="gramEnd"/>
      <w:r w:rsidRPr="00697330">
        <w:rPr>
          <w:color w:val="000000"/>
          <w:sz w:val="28"/>
          <w:szCs w:val="28"/>
        </w:rPr>
        <w:t xml:space="preserve"> сільському господарстві, перш за все зазначемо агрокліматичні умови, особливості орографії та ґрунтового покриву, забезпеченість території водними ресурсами.</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Розвиток і розміщення переважної кількості гал</w:t>
      </w:r>
      <w:r w:rsidRPr="00697330">
        <w:rPr>
          <w:color w:val="000000"/>
          <w:sz w:val="28"/>
          <w:szCs w:val="28"/>
        </w:rPr>
        <w:t>у</w:t>
      </w:r>
      <w:r w:rsidRPr="00697330">
        <w:rPr>
          <w:color w:val="000000"/>
          <w:sz w:val="28"/>
          <w:szCs w:val="28"/>
        </w:rPr>
        <w:t xml:space="preserve">зей комплексу формується </w:t>
      </w:r>
      <w:proofErr w:type="gramStart"/>
      <w:r w:rsidRPr="00697330">
        <w:rPr>
          <w:color w:val="000000"/>
          <w:sz w:val="28"/>
          <w:szCs w:val="28"/>
        </w:rPr>
        <w:t>п</w:t>
      </w:r>
      <w:proofErr w:type="gramEnd"/>
      <w:r w:rsidRPr="00697330">
        <w:rPr>
          <w:color w:val="000000"/>
          <w:sz w:val="28"/>
          <w:szCs w:val="28"/>
        </w:rPr>
        <w:t>ід впливом соціально-економічних чинників конкре</w:t>
      </w:r>
      <w:r w:rsidRPr="00697330">
        <w:rPr>
          <w:color w:val="000000"/>
          <w:sz w:val="28"/>
          <w:szCs w:val="28"/>
        </w:rPr>
        <w:t>т</w:t>
      </w:r>
      <w:r w:rsidRPr="00697330">
        <w:rPr>
          <w:color w:val="000000"/>
          <w:sz w:val="28"/>
          <w:szCs w:val="28"/>
        </w:rPr>
        <w:t>ної території. Група соціально-економічних чинників із-поміж решти є найчисельнішою, але весь їх спектр можна умовно розд</w:t>
      </w:r>
      <w:r w:rsidRPr="00697330">
        <w:rPr>
          <w:color w:val="000000"/>
          <w:sz w:val="28"/>
          <w:szCs w:val="28"/>
        </w:rPr>
        <w:t>і</w:t>
      </w:r>
      <w:r w:rsidRPr="00697330">
        <w:rPr>
          <w:color w:val="000000"/>
          <w:sz w:val="28"/>
          <w:szCs w:val="28"/>
        </w:rPr>
        <w:t>лити на два основні сегменти – традиційні, які впливають на розвиток агропродовольчого комплексу залежно від етапу розвитку сусп</w:t>
      </w:r>
      <w:r w:rsidRPr="00697330">
        <w:rPr>
          <w:color w:val="000000"/>
          <w:sz w:val="28"/>
          <w:szCs w:val="28"/>
        </w:rPr>
        <w:t>і</w:t>
      </w:r>
      <w:r w:rsidRPr="00697330">
        <w:rPr>
          <w:color w:val="000000"/>
          <w:sz w:val="28"/>
          <w:szCs w:val="28"/>
        </w:rPr>
        <w:t xml:space="preserve">льно-економічної формації, та ринково зорієнтовані чинники. До групи традиційних </w:t>
      </w:r>
      <w:proofErr w:type="gramStart"/>
      <w:r w:rsidRPr="00697330">
        <w:rPr>
          <w:color w:val="000000"/>
          <w:sz w:val="28"/>
          <w:szCs w:val="28"/>
        </w:rPr>
        <w:t>соц</w:t>
      </w:r>
      <w:proofErr w:type="gramEnd"/>
      <w:r w:rsidRPr="00697330">
        <w:rPr>
          <w:color w:val="000000"/>
          <w:sz w:val="28"/>
          <w:szCs w:val="28"/>
        </w:rPr>
        <w:t xml:space="preserve">іально-економічних чинників належать: економіко-географічне положення, чисельність , структура та національний склад населення, історико-географічні особливості розвитку території та рівень її господарського освоєння, потреби населення у продуктах харчування, тощо. </w:t>
      </w:r>
      <w:proofErr w:type="gramStart"/>
      <w:r w:rsidRPr="00697330">
        <w:rPr>
          <w:color w:val="000000"/>
          <w:sz w:val="28"/>
          <w:szCs w:val="28"/>
        </w:rPr>
        <w:t>За</w:t>
      </w:r>
      <w:proofErr w:type="gramEnd"/>
      <w:r w:rsidRPr="00697330">
        <w:rPr>
          <w:color w:val="000000"/>
          <w:sz w:val="28"/>
          <w:szCs w:val="28"/>
        </w:rPr>
        <w:t xml:space="preserve"> умов переходу до ри</w:t>
      </w:r>
      <w:r w:rsidRPr="00697330">
        <w:rPr>
          <w:color w:val="000000"/>
          <w:sz w:val="28"/>
          <w:szCs w:val="28"/>
        </w:rPr>
        <w:t>н</w:t>
      </w:r>
      <w:r w:rsidRPr="00697330">
        <w:rPr>
          <w:color w:val="000000"/>
          <w:sz w:val="28"/>
          <w:szCs w:val="28"/>
        </w:rPr>
        <w:t>кової економіки поряд із чинниками першого сегменту важливе значення надається чинникам другого сегмента. Основу його  формува</w:t>
      </w:r>
      <w:r w:rsidRPr="00697330">
        <w:rPr>
          <w:color w:val="000000"/>
          <w:sz w:val="28"/>
          <w:szCs w:val="28"/>
        </w:rPr>
        <w:t>н</w:t>
      </w:r>
      <w:r w:rsidRPr="00697330">
        <w:rPr>
          <w:color w:val="000000"/>
          <w:sz w:val="28"/>
          <w:szCs w:val="28"/>
        </w:rPr>
        <w:t>ня складають: розмі</w:t>
      </w:r>
      <w:proofErr w:type="gramStart"/>
      <w:r w:rsidRPr="00697330">
        <w:rPr>
          <w:color w:val="000000"/>
          <w:sz w:val="28"/>
          <w:szCs w:val="28"/>
        </w:rPr>
        <w:t>р</w:t>
      </w:r>
      <w:proofErr w:type="gramEnd"/>
      <w:r w:rsidRPr="00697330">
        <w:rPr>
          <w:color w:val="000000"/>
          <w:sz w:val="28"/>
          <w:szCs w:val="28"/>
        </w:rPr>
        <w:t xml:space="preserve"> ринку товарів, конкурентоспроможність продукції, рівень доходів населення, психологія придбання тов</w:t>
      </w:r>
      <w:r w:rsidRPr="00697330">
        <w:rPr>
          <w:color w:val="000000"/>
          <w:sz w:val="28"/>
          <w:szCs w:val="28"/>
        </w:rPr>
        <w:t>а</w:t>
      </w:r>
      <w:r w:rsidRPr="00697330">
        <w:rPr>
          <w:color w:val="000000"/>
          <w:sz w:val="28"/>
          <w:szCs w:val="28"/>
        </w:rPr>
        <w:t>рів, а також такі чинники, як цінова нееластичність сільськогосподарс</w:t>
      </w:r>
      <w:r w:rsidRPr="00697330">
        <w:rPr>
          <w:color w:val="000000"/>
          <w:sz w:val="28"/>
          <w:szCs w:val="28"/>
        </w:rPr>
        <w:t>ь</w:t>
      </w:r>
      <w:r w:rsidRPr="00697330">
        <w:rPr>
          <w:color w:val="000000"/>
          <w:sz w:val="28"/>
          <w:szCs w:val="28"/>
        </w:rPr>
        <w:t>кої продукції, економічна конкуренція між різними формами власності, ринк</w:t>
      </w:r>
      <w:r w:rsidRPr="00697330">
        <w:rPr>
          <w:color w:val="000000"/>
          <w:sz w:val="28"/>
          <w:szCs w:val="28"/>
        </w:rPr>
        <w:t>о</w:t>
      </w:r>
      <w:r w:rsidRPr="00697330">
        <w:rPr>
          <w:color w:val="000000"/>
          <w:sz w:val="28"/>
          <w:szCs w:val="28"/>
        </w:rPr>
        <w:t>ва кон’юнктура.</w:t>
      </w:r>
    </w:p>
    <w:p w:rsidR="00D230E2" w:rsidRPr="00697330" w:rsidRDefault="00D230E2" w:rsidP="00D230E2">
      <w:pPr>
        <w:spacing w:line="360" w:lineRule="auto"/>
        <w:ind w:firstLine="567"/>
        <w:jc w:val="both"/>
        <w:rPr>
          <w:color w:val="000000"/>
          <w:sz w:val="28"/>
          <w:szCs w:val="28"/>
        </w:rPr>
      </w:pPr>
      <w:proofErr w:type="gramStart"/>
      <w:r w:rsidRPr="00697330">
        <w:rPr>
          <w:color w:val="000000"/>
          <w:sz w:val="28"/>
          <w:szCs w:val="28"/>
        </w:rPr>
        <w:t xml:space="preserve">Екологічні чинники впливу на складові агропродовольчого комплексу є похідними від первинної господарської діяльності. Внаслідок нераціонального природокористування виникають водна та вітрова ерозія ґрунтів, не продуманий комплекс меліоративних заходів спричиняє зниження родючості ґрунтів та їх </w:t>
      </w:r>
      <w:r w:rsidRPr="00697330">
        <w:rPr>
          <w:color w:val="000000"/>
          <w:sz w:val="28"/>
          <w:szCs w:val="28"/>
        </w:rPr>
        <w:lastRenderedPageBreak/>
        <w:t>забрудненню хімічними сполуками – як наслідок до погіршення якості продукції рослинництва та  тваринництва.</w:t>
      </w:r>
      <w:proofErr w:type="gramEnd"/>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Проведені </w:t>
      </w:r>
      <w:proofErr w:type="gramStart"/>
      <w:r w:rsidRPr="00697330">
        <w:rPr>
          <w:color w:val="000000"/>
          <w:sz w:val="28"/>
          <w:szCs w:val="28"/>
        </w:rPr>
        <w:t>досл</w:t>
      </w:r>
      <w:proofErr w:type="gramEnd"/>
      <w:r w:rsidRPr="00697330">
        <w:rPr>
          <w:color w:val="000000"/>
          <w:sz w:val="28"/>
          <w:szCs w:val="28"/>
        </w:rPr>
        <w:t>ідження сучасної територіальної структури харчової промисловості дозволили виділити прості та складні елементи комплекс</w:t>
      </w:r>
      <w:r w:rsidRPr="00697330">
        <w:rPr>
          <w:color w:val="000000"/>
          <w:sz w:val="28"/>
          <w:szCs w:val="28"/>
        </w:rPr>
        <w:t>о</w:t>
      </w:r>
      <w:r w:rsidRPr="00697330">
        <w:rPr>
          <w:color w:val="000000"/>
          <w:sz w:val="28"/>
          <w:szCs w:val="28"/>
        </w:rPr>
        <w:t xml:space="preserve">утворення: агропромислові пункти, центри, кущі, вузли, підрайони та райони. </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Найвищу сходинку в територіальній ієрархії розвитку харчової промисловості Західноукраїнського рег</w:t>
      </w:r>
      <w:r w:rsidRPr="00697330">
        <w:rPr>
          <w:color w:val="000000"/>
          <w:sz w:val="28"/>
          <w:szCs w:val="28"/>
        </w:rPr>
        <w:t>і</w:t>
      </w:r>
      <w:r w:rsidRPr="00697330">
        <w:rPr>
          <w:color w:val="000000"/>
          <w:sz w:val="28"/>
          <w:szCs w:val="28"/>
        </w:rPr>
        <w:t xml:space="preserve">ону </w:t>
      </w:r>
      <w:proofErr w:type="gramStart"/>
      <w:r w:rsidRPr="00697330">
        <w:rPr>
          <w:color w:val="000000"/>
          <w:sz w:val="28"/>
          <w:szCs w:val="28"/>
        </w:rPr>
        <w:t>пос</w:t>
      </w:r>
      <w:proofErr w:type="gramEnd"/>
      <w:r w:rsidRPr="00697330">
        <w:rPr>
          <w:color w:val="000000"/>
          <w:sz w:val="28"/>
          <w:szCs w:val="28"/>
        </w:rPr>
        <w:t>ідають райони: Закарпатський, Прикарпатський, Подільський та Поліський. Кожен із районів вирізняється, із-поміж інших, не лише своє</w:t>
      </w:r>
      <w:proofErr w:type="gramStart"/>
      <w:r w:rsidRPr="00697330">
        <w:rPr>
          <w:color w:val="000000"/>
          <w:sz w:val="28"/>
          <w:szCs w:val="28"/>
        </w:rPr>
        <w:t>р</w:t>
      </w:r>
      <w:proofErr w:type="gramEnd"/>
      <w:r w:rsidRPr="00697330">
        <w:rPr>
          <w:color w:val="000000"/>
          <w:sz w:val="28"/>
          <w:szCs w:val="28"/>
        </w:rPr>
        <w:t>ідною спеціалізацією, але й розмірами терит</w:t>
      </w:r>
      <w:r w:rsidRPr="00697330">
        <w:rPr>
          <w:color w:val="000000"/>
          <w:sz w:val="28"/>
          <w:szCs w:val="28"/>
        </w:rPr>
        <w:t>о</w:t>
      </w:r>
      <w:r w:rsidRPr="00697330">
        <w:rPr>
          <w:color w:val="000000"/>
          <w:sz w:val="28"/>
          <w:szCs w:val="28"/>
        </w:rPr>
        <w:t xml:space="preserve">рії, масштабами промислового виробництва, кількістю вузлів і центрів, які формують його територіально. </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Із-поміж вузлів харчової промисловості виділяється гр</w:t>
      </w:r>
      <w:r w:rsidRPr="00697330">
        <w:rPr>
          <w:color w:val="000000"/>
          <w:sz w:val="28"/>
          <w:szCs w:val="28"/>
        </w:rPr>
        <w:t>у</w:t>
      </w:r>
      <w:r w:rsidRPr="00697330">
        <w:rPr>
          <w:color w:val="000000"/>
          <w:sz w:val="28"/>
          <w:szCs w:val="28"/>
        </w:rPr>
        <w:t xml:space="preserve">па моноядерних вузлових територіальних утворень серед яких: Львівський, Ужгородський, Луцький, </w:t>
      </w:r>
      <w:proofErr w:type="gramStart"/>
      <w:r w:rsidRPr="00697330">
        <w:rPr>
          <w:color w:val="000000"/>
          <w:sz w:val="28"/>
          <w:szCs w:val="28"/>
        </w:rPr>
        <w:t>Р</w:t>
      </w:r>
      <w:proofErr w:type="gramEnd"/>
      <w:r w:rsidRPr="00697330">
        <w:rPr>
          <w:color w:val="000000"/>
          <w:sz w:val="28"/>
          <w:szCs w:val="28"/>
        </w:rPr>
        <w:t>івненський та Дубненський вузли. Їх територіальна організація формується із промислових центрів і кущів, у яких зосереджені найтиповіші для даної території підприємства харчової проми</w:t>
      </w:r>
      <w:r w:rsidRPr="00697330">
        <w:rPr>
          <w:color w:val="000000"/>
          <w:sz w:val="28"/>
          <w:szCs w:val="28"/>
        </w:rPr>
        <w:t>с</w:t>
      </w:r>
      <w:r w:rsidRPr="00697330">
        <w:rPr>
          <w:color w:val="000000"/>
          <w:sz w:val="28"/>
          <w:szCs w:val="28"/>
        </w:rPr>
        <w:t>ловості. З другого боку, через близькість розташування різногалузевих центрів харчової промисловості, що пов’язані між собою системою виробн</w:t>
      </w:r>
      <w:r w:rsidRPr="00697330">
        <w:rPr>
          <w:color w:val="000000"/>
          <w:sz w:val="28"/>
          <w:szCs w:val="28"/>
        </w:rPr>
        <w:t>и</w:t>
      </w:r>
      <w:r w:rsidRPr="00697330">
        <w:rPr>
          <w:color w:val="000000"/>
          <w:sz w:val="28"/>
          <w:szCs w:val="28"/>
        </w:rPr>
        <w:t>чо-технологічних та інфраструктурних зв’язків, виділяються біядерні терит</w:t>
      </w:r>
      <w:r w:rsidRPr="00697330">
        <w:rPr>
          <w:color w:val="000000"/>
          <w:sz w:val="28"/>
          <w:szCs w:val="28"/>
        </w:rPr>
        <w:t>о</w:t>
      </w:r>
      <w:r w:rsidRPr="00697330">
        <w:rPr>
          <w:color w:val="000000"/>
          <w:sz w:val="28"/>
          <w:szCs w:val="28"/>
        </w:rPr>
        <w:t>ріальні утворення, до яких належать: Івано-Франківсько-Калуський, Терн</w:t>
      </w:r>
      <w:r w:rsidRPr="00697330">
        <w:rPr>
          <w:color w:val="000000"/>
          <w:sz w:val="28"/>
          <w:szCs w:val="28"/>
        </w:rPr>
        <w:t>о</w:t>
      </w:r>
      <w:r w:rsidRPr="00697330">
        <w:rPr>
          <w:color w:val="000000"/>
          <w:sz w:val="28"/>
          <w:szCs w:val="28"/>
        </w:rPr>
        <w:t xml:space="preserve">пільсько-Збразький, Чернівецько-Новоселицький, Берегово-Виноградівський та Мукачево-Свалявський вузли. </w:t>
      </w:r>
      <w:proofErr w:type="gramStart"/>
      <w:r w:rsidRPr="00697330">
        <w:rPr>
          <w:color w:val="000000"/>
          <w:sz w:val="28"/>
          <w:szCs w:val="28"/>
        </w:rPr>
        <w:t>Окр</w:t>
      </w:r>
      <w:proofErr w:type="gramEnd"/>
      <w:r w:rsidRPr="00697330">
        <w:rPr>
          <w:color w:val="000000"/>
          <w:sz w:val="28"/>
          <w:szCs w:val="28"/>
        </w:rPr>
        <w:t>ім того, на території Лівобережного Придністер’я Львівської області сформувався поліядерний Дрогобицько-Самбірсько-Стрийський вузол переробної промисловості АПрК.</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У найближчому майбутньому вірогідно не варто очікувати серйозних зрушень у територіальній організації харчової промисловості Західноукраїнського регіону. Прогнозованою є лише зміна </w:t>
      </w:r>
      <w:proofErr w:type="gramStart"/>
      <w:r w:rsidRPr="00697330">
        <w:rPr>
          <w:color w:val="000000"/>
          <w:sz w:val="28"/>
          <w:szCs w:val="28"/>
        </w:rPr>
        <w:t>проф</w:t>
      </w:r>
      <w:proofErr w:type="gramEnd"/>
      <w:r w:rsidRPr="00697330">
        <w:rPr>
          <w:color w:val="000000"/>
          <w:sz w:val="28"/>
          <w:szCs w:val="28"/>
        </w:rPr>
        <w:t>ілюючих галузей у зв’язку з розвитком крупнотоварного агровиробництва та можливими наслідками вступу України до СОТ.</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lastRenderedPageBreak/>
        <w:t xml:space="preserve">Складовою функціонування агропродовольчого комплексу виступає ринок продуктів харчування – як складна система товарного обігу, що формується </w:t>
      </w:r>
      <w:proofErr w:type="gramStart"/>
      <w:r w:rsidRPr="00697330">
        <w:rPr>
          <w:color w:val="000000"/>
          <w:sz w:val="28"/>
          <w:szCs w:val="28"/>
        </w:rPr>
        <w:t>п</w:t>
      </w:r>
      <w:proofErr w:type="gramEnd"/>
      <w:r w:rsidRPr="00697330">
        <w:rPr>
          <w:color w:val="000000"/>
          <w:sz w:val="28"/>
          <w:szCs w:val="28"/>
        </w:rPr>
        <w:t xml:space="preserve">ід впливом попиту і пропозиції. </w:t>
      </w:r>
    </w:p>
    <w:p w:rsidR="00D230E2" w:rsidRPr="00697330" w:rsidRDefault="00D230E2" w:rsidP="00D230E2">
      <w:pPr>
        <w:spacing w:line="360" w:lineRule="auto"/>
        <w:ind w:firstLine="540"/>
        <w:jc w:val="both"/>
        <w:rPr>
          <w:color w:val="000000"/>
          <w:sz w:val="28"/>
          <w:szCs w:val="28"/>
        </w:rPr>
      </w:pPr>
      <w:r w:rsidRPr="00697330">
        <w:rPr>
          <w:color w:val="000000"/>
          <w:sz w:val="28"/>
          <w:szCs w:val="28"/>
          <w:lang w:eastAsia="uk-UA"/>
        </w:rPr>
        <w:t xml:space="preserve">Він охоплює всі галузі, які забезпечують рух сільськогосподарської продукції від виробника до споживача. Особливості продовольчого ринку залежать, насамперед від стану аграрного виробництва в якому коливання валових зборів призводить до зміни пропозиції, попиту та прибутку як виробників так і реалізаторів. Саме тому ринкові механізми повинні виробляти «імунітет» до таких коливань через систему державної </w:t>
      </w:r>
      <w:proofErr w:type="gramStart"/>
      <w:r w:rsidRPr="00697330">
        <w:rPr>
          <w:color w:val="000000"/>
          <w:sz w:val="28"/>
          <w:szCs w:val="28"/>
          <w:lang w:eastAsia="uk-UA"/>
        </w:rPr>
        <w:t>п</w:t>
      </w:r>
      <w:proofErr w:type="gramEnd"/>
      <w:r w:rsidRPr="00697330">
        <w:rPr>
          <w:color w:val="000000"/>
          <w:sz w:val="28"/>
          <w:szCs w:val="28"/>
          <w:lang w:eastAsia="uk-UA"/>
        </w:rPr>
        <w:t>ідтримки, укладання договорів концентрації та ф'юрчерсних угод через які сучасний ринок продовольчих товарів перетворюється на ринок монополістичної конкуренції</w:t>
      </w:r>
      <w:r w:rsidRPr="00697330">
        <w:rPr>
          <w:color w:val="000000"/>
          <w:sz w:val="28"/>
          <w:szCs w:val="28"/>
        </w:rPr>
        <w:t>.</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Безпосередньо на формування попиту з-поміж усього комплексу чи</w:t>
      </w:r>
      <w:r w:rsidRPr="00697330">
        <w:rPr>
          <w:color w:val="000000"/>
          <w:sz w:val="28"/>
          <w:szCs w:val="28"/>
        </w:rPr>
        <w:t>н</w:t>
      </w:r>
      <w:r w:rsidRPr="00697330">
        <w:rPr>
          <w:color w:val="000000"/>
          <w:sz w:val="28"/>
          <w:szCs w:val="28"/>
        </w:rPr>
        <w:t>ників найсуттєвіше впливають чисельність споживачів (населення), його ст</w:t>
      </w:r>
      <w:r w:rsidRPr="00697330">
        <w:rPr>
          <w:color w:val="000000"/>
          <w:sz w:val="28"/>
          <w:szCs w:val="28"/>
        </w:rPr>
        <w:t>а</w:t>
      </w:r>
      <w:r w:rsidRPr="00697330">
        <w:rPr>
          <w:color w:val="000000"/>
          <w:sz w:val="28"/>
          <w:szCs w:val="28"/>
        </w:rPr>
        <w:t xml:space="preserve">тево-вікова структура та національний склад, </w:t>
      </w:r>
      <w:proofErr w:type="gramStart"/>
      <w:r w:rsidRPr="00697330">
        <w:rPr>
          <w:color w:val="000000"/>
          <w:sz w:val="28"/>
          <w:szCs w:val="28"/>
        </w:rPr>
        <w:t>р</w:t>
      </w:r>
      <w:proofErr w:type="gramEnd"/>
      <w:r w:rsidRPr="00697330">
        <w:rPr>
          <w:color w:val="000000"/>
          <w:sz w:val="28"/>
          <w:szCs w:val="28"/>
        </w:rPr>
        <w:t>івень доходів і купівельна спроможність, суб’єктивні смаки покупців. Причому останні будуть вплив</w:t>
      </w:r>
      <w:r w:rsidRPr="00697330">
        <w:rPr>
          <w:color w:val="000000"/>
          <w:sz w:val="28"/>
          <w:szCs w:val="28"/>
        </w:rPr>
        <w:t>а</w:t>
      </w:r>
      <w:r w:rsidRPr="00697330">
        <w:rPr>
          <w:color w:val="000000"/>
          <w:sz w:val="28"/>
          <w:szCs w:val="28"/>
        </w:rPr>
        <w:t>ти і на якість (калорійність) споживчої продовольчої корзини.</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Конкретні розрахунки потенціалу споживчого попиту пок</w:t>
      </w:r>
      <w:r w:rsidRPr="00697330">
        <w:rPr>
          <w:color w:val="000000"/>
          <w:sz w:val="28"/>
          <w:szCs w:val="28"/>
        </w:rPr>
        <w:t>а</w:t>
      </w:r>
      <w:r w:rsidRPr="00697330">
        <w:rPr>
          <w:color w:val="000000"/>
          <w:sz w:val="28"/>
          <w:szCs w:val="28"/>
        </w:rPr>
        <w:t>зують істотні відмінності як у пересічних цінах на основні продукти харч</w:t>
      </w:r>
      <w:r w:rsidRPr="00697330">
        <w:rPr>
          <w:color w:val="000000"/>
          <w:sz w:val="28"/>
          <w:szCs w:val="28"/>
        </w:rPr>
        <w:t>у</w:t>
      </w:r>
      <w:r w:rsidRPr="00697330">
        <w:rPr>
          <w:color w:val="000000"/>
          <w:sz w:val="28"/>
          <w:szCs w:val="28"/>
        </w:rPr>
        <w:t xml:space="preserve">вання, так і </w:t>
      </w:r>
      <w:proofErr w:type="gramStart"/>
      <w:r w:rsidRPr="00697330">
        <w:rPr>
          <w:color w:val="000000"/>
          <w:sz w:val="28"/>
          <w:szCs w:val="28"/>
        </w:rPr>
        <w:t>р</w:t>
      </w:r>
      <w:proofErr w:type="gramEnd"/>
      <w:r w:rsidRPr="00697330">
        <w:rPr>
          <w:color w:val="000000"/>
          <w:sz w:val="28"/>
          <w:szCs w:val="28"/>
        </w:rPr>
        <w:t>івні їх споживанні. Загальний споживчий попит нас</w:t>
      </w:r>
      <w:r w:rsidRPr="00697330">
        <w:rPr>
          <w:color w:val="000000"/>
          <w:sz w:val="28"/>
          <w:szCs w:val="28"/>
        </w:rPr>
        <w:t>е</w:t>
      </w:r>
      <w:r w:rsidRPr="00697330">
        <w:rPr>
          <w:color w:val="000000"/>
          <w:sz w:val="28"/>
          <w:szCs w:val="28"/>
        </w:rPr>
        <w:t>лення Західної України склав у 2005р. – 2,14 млрд. грн.</w:t>
      </w:r>
    </w:p>
    <w:p w:rsidR="00D230E2" w:rsidRPr="00697330" w:rsidRDefault="00D230E2" w:rsidP="00D230E2">
      <w:pPr>
        <w:spacing w:line="360" w:lineRule="auto"/>
        <w:ind w:firstLine="567"/>
        <w:jc w:val="both"/>
        <w:rPr>
          <w:color w:val="000000"/>
          <w:sz w:val="28"/>
          <w:szCs w:val="28"/>
        </w:rPr>
      </w:pPr>
      <w:proofErr w:type="gramStart"/>
      <w:r w:rsidRPr="00697330">
        <w:rPr>
          <w:color w:val="000000"/>
          <w:sz w:val="28"/>
          <w:szCs w:val="28"/>
        </w:rPr>
        <w:t>Досл</w:t>
      </w:r>
      <w:proofErr w:type="gramEnd"/>
      <w:r w:rsidRPr="00697330">
        <w:rPr>
          <w:color w:val="000000"/>
          <w:sz w:val="28"/>
          <w:szCs w:val="28"/>
        </w:rPr>
        <w:t>ідження динаміки потенціалу споживчого попиту свідчить, що в усіх областях Західного регіону України, без винятку, спостерігається дисбаланс між рекомендованою (рац</w:t>
      </w:r>
      <w:r w:rsidRPr="00697330">
        <w:rPr>
          <w:color w:val="000000"/>
          <w:sz w:val="28"/>
          <w:szCs w:val="28"/>
        </w:rPr>
        <w:t>і</w:t>
      </w:r>
      <w:r w:rsidRPr="00697330">
        <w:rPr>
          <w:color w:val="000000"/>
          <w:sz w:val="28"/>
          <w:szCs w:val="28"/>
        </w:rPr>
        <w:t>ональною) нормою споживання та фактичним споживанням продуктів харчування ро</w:t>
      </w:r>
      <w:r w:rsidRPr="00697330">
        <w:rPr>
          <w:color w:val="000000"/>
          <w:sz w:val="28"/>
          <w:szCs w:val="28"/>
        </w:rPr>
        <w:t>с</w:t>
      </w:r>
      <w:r w:rsidRPr="00697330">
        <w:rPr>
          <w:color w:val="000000"/>
          <w:sz w:val="28"/>
          <w:szCs w:val="28"/>
        </w:rPr>
        <w:t xml:space="preserve">линного та тваринного походження. Через високі ціни на </w:t>
      </w:r>
      <w:proofErr w:type="gramStart"/>
      <w:r w:rsidRPr="00697330">
        <w:rPr>
          <w:color w:val="000000"/>
          <w:sz w:val="28"/>
          <w:szCs w:val="28"/>
        </w:rPr>
        <w:t>м</w:t>
      </w:r>
      <w:proofErr w:type="gramEnd"/>
      <w:r w:rsidRPr="00697330">
        <w:rPr>
          <w:color w:val="000000"/>
          <w:sz w:val="28"/>
          <w:szCs w:val="28"/>
        </w:rPr>
        <w:t>’ясопродукти, молоко, яйця та рибу їх фактичне сп</w:t>
      </w:r>
      <w:r w:rsidRPr="00697330">
        <w:rPr>
          <w:color w:val="000000"/>
          <w:sz w:val="28"/>
          <w:szCs w:val="28"/>
        </w:rPr>
        <w:t>о</w:t>
      </w:r>
      <w:r w:rsidRPr="00697330">
        <w:rPr>
          <w:color w:val="000000"/>
          <w:sz w:val="28"/>
          <w:szCs w:val="28"/>
        </w:rPr>
        <w:t xml:space="preserve">живання майже вдвічі нижче за оптимальні норми. </w:t>
      </w:r>
    </w:p>
    <w:p w:rsidR="00D230E2" w:rsidRPr="00697330" w:rsidRDefault="00D230E2" w:rsidP="00D230E2">
      <w:pPr>
        <w:spacing w:line="360" w:lineRule="auto"/>
        <w:ind w:firstLine="571"/>
        <w:jc w:val="both"/>
        <w:rPr>
          <w:color w:val="000000"/>
          <w:sz w:val="28"/>
          <w:szCs w:val="28"/>
          <w:lang w:eastAsia="uk-UA"/>
        </w:rPr>
      </w:pPr>
      <w:proofErr w:type="gramStart"/>
      <w:r w:rsidRPr="00697330">
        <w:rPr>
          <w:color w:val="000000"/>
          <w:sz w:val="28"/>
          <w:szCs w:val="28"/>
          <w:lang w:eastAsia="uk-UA"/>
        </w:rPr>
        <w:t>Досл</w:t>
      </w:r>
      <w:proofErr w:type="gramEnd"/>
      <w:r w:rsidRPr="00697330">
        <w:rPr>
          <w:color w:val="000000"/>
          <w:sz w:val="28"/>
          <w:szCs w:val="28"/>
          <w:lang w:eastAsia="uk-UA"/>
        </w:rPr>
        <w:t>ідження балансу між раціональною нормою та фактичним споживанням окремих продуктів харчування в областях Західного регіону України свідчить що населення регіону фактично споживає лише 43,5% м'яса, 71% молока, майже 67% курячих яєць, 136% картоплі, 67% овочів і баштанних культур, приблизно 36% плодів та ягід</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lastRenderedPageBreak/>
        <w:t xml:space="preserve">Серед головних причин </w:t>
      </w:r>
      <w:proofErr w:type="gramStart"/>
      <w:r w:rsidRPr="00697330">
        <w:rPr>
          <w:color w:val="000000"/>
          <w:sz w:val="28"/>
          <w:szCs w:val="28"/>
        </w:rPr>
        <w:t>р</w:t>
      </w:r>
      <w:proofErr w:type="gramEnd"/>
      <w:r w:rsidRPr="00697330">
        <w:rPr>
          <w:color w:val="000000"/>
          <w:sz w:val="28"/>
          <w:szCs w:val="28"/>
        </w:rPr>
        <w:t>ізкого погіршення стану харчування та дисб</w:t>
      </w:r>
      <w:r w:rsidRPr="00697330">
        <w:rPr>
          <w:color w:val="000000"/>
          <w:sz w:val="28"/>
          <w:szCs w:val="28"/>
        </w:rPr>
        <w:t>а</w:t>
      </w:r>
      <w:r w:rsidRPr="00697330">
        <w:rPr>
          <w:color w:val="000000"/>
          <w:sz w:val="28"/>
          <w:szCs w:val="28"/>
        </w:rPr>
        <w:t>лансу споживчого попиту населення виокремлюється не лише зменшення виробн</w:t>
      </w:r>
      <w:r w:rsidRPr="00697330">
        <w:rPr>
          <w:color w:val="000000"/>
          <w:sz w:val="28"/>
          <w:szCs w:val="28"/>
        </w:rPr>
        <w:t>и</w:t>
      </w:r>
      <w:r w:rsidRPr="00697330">
        <w:rPr>
          <w:color w:val="000000"/>
          <w:sz w:val="28"/>
          <w:szCs w:val="28"/>
        </w:rPr>
        <w:t>цтва продукції сільського господарства та харчової промисловості на тлі зниження реальних доходів населення, але й ріст роздрібних та опт</w:t>
      </w:r>
      <w:r w:rsidRPr="00697330">
        <w:rPr>
          <w:color w:val="000000"/>
          <w:sz w:val="28"/>
          <w:szCs w:val="28"/>
        </w:rPr>
        <w:t>о</w:t>
      </w:r>
      <w:r w:rsidRPr="00697330">
        <w:rPr>
          <w:color w:val="000000"/>
          <w:sz w:val="28"/>
          <w:szCs w:val="28"/>
        </w:rPr>
        <w:t>вих цін часто спровокований не стільки об’єктивними, як суб’єктивними чинн</w:t>
      </w:r>
      <w:r w:rsidRPr="00697330">
        <w:rPr>
          <w:color w:val="000000"/>
          <w:sz w:val="28"/>
          <w:szCs w:val="28"/>
        </w:rPr>
        <w:t>и</w:t>
      </w:r>
      <w:r w:rsidRPr="00697330">
        <w:rPr>
          <w:color w:val="000000"/>
          <w:sz w:val="28"/>
          <w:szCs w:val="28"/>
        </w:rPr>
        <w:t>ками.</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 Важливою складовою наукового </w:t>
      </w:r>
      <w:proofErr w:type="gramStart"/>
      <w:r w:rsidRPr="00697330">
        <w:rPr>
          <w:color w:val="000000"/>
          <w:sz w:val="28"/>
          <w:szCs w:val="28"/>
        </w:rPr>
        <w:t>досл</w:t>
      </w:r>
      <w:proofErr w:type="gramEnd"/>
      <w:r w:rsidRPr="00697330">
        <w:rPr>
          <w:color w:val="000000"/>
          <w:sz w:val="28"/>
          <w:szCs w:val="28"/>
        </w:rPr>
        <w:t xml:space="preserve">ідження функціонування та перспектив розвитку у майбутньому окремих ланок агропродовольчого комплексує інтегральний аграрний рейтинг територій який являє собою систему абсолютних і відносних показників, що безпосередньо відображають кількісні та якісні характеристики агроресурсного потенціалу території. За відповідними ознаками їх можна сформувати в чотири блоки: загально-економічний, агродемографічний, земельно-ресурсний та блок, що характеризує фактичне товарне виробництво основних продуктів харчування та </w:t>
      </w:r>
      <w:proofErr w:type="gramStart"/>
      <w:r w:rsidRPr="00697330">
        <w:rPr>
          <w:color w:val="000000"/>
          <w:sz w:val="28"/>
          <w:szCs w:val="28"/>
        </w:rPr>
        <w:t>р</w:t>
      </w:r>
      <w:proofErr w:type="gramEnd"/>
      <w:r w:rsidRPr="00697330">
        <w:rPr>
          <w:color w:val="000000"/>
          <w:sz w:val="28"/>
          <w:szCs w:val="28"/>
        </w:rPr>
        <w:t xml:space="preserve">івні забезпеченості населення ними. Загалом було виділено 38 показників, обчислено суму та пересічні бали, </w:t>
      </w:r>
      <w:proofErr w:type="gramStart"/>
      <w:r w:rsidRPr="00697330">
        <w:rPr>
          <w:color w:val="000000"/>
          <w:sz w:val="28"/>
          <w:szCs w:val="28"/>
        </w:rPr>
        <w:t>на</w:t>
      </w:r>
      <w:proofErr w:type="gramEnd"/>
      <w:r w:rsidRPr="00697330">
        <w:rPr>
          <w:color w:val="000000"/>
          <w:sz w:val="28"/>
          <w:szCs w:val="28"/>
        </w:rPr>
        <w:t xml:space="preserve"> </w:t>
      </w:r>
      <w:proofErr w:type="gramStart"/>
      <w:r w:rsidRPr="00697330">
        <w:rPr>
          <w:color w:val="000000"/>
          <w:sz w:val="28"/>
          <w:szCs w:val="28"/>
        </w:rPr>
        <w:t>основ</w:t>
      </w:r>
      <w:proofErr w:type="gramEnd"/>
      <w:r w:rsidRPr="00697330">
        <w:rPr>
          <w:color w:val="000000"/>
          <w:sz w:val="28"/>
          <w:szCs w:val="28"/>
        </w:rPr>
        <w:t xml:space="preserve">і чого і визначався інтегральний аграрний рейтинг території. </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Лідируючі місця в І</w:t>
      </w:r>
      <w:proofErr w:type="gramStart"/>
      <w:r w:rsidRPr="00697330">
        <w:rPr>
          <w:color w:val="000000"/>
          <w:sz w:val="28"/>
          <w:szCs w:val="28"/>
        </w:rPr>
        <w:t>АРТ</w:t>
      </w:r>
      <w:proofErr w:type="gramEnd"/>
      <w:r w:rsidRPr="00697330">
        <w:rPr>
          <w:color w:val="000000"/>
          <w:sz w:val="28"/>
          <w:szCs w:val="28"/>
        </w:rPr>
        <w:t xml:space="preserve"> із-поміж адміністративних районів посідають ті які безпосередньо межують із обласними центрами та крупними містами, або ж є «сусідами» за географічним положенням другого порядку. Саме в них простежується чітка закономірність найбільш інтенсивного розвитку сільського господарства із чітко вираженого </w:t>
      </w:r>
      <w:proofErr w:type="gramStart"/>
      <w:r w:rsidRPr="00697330">
        <w:rPr>
          <w:color w:val="000000"/>
          <w:sz w:val="28"/>
          <w:szCs w:val="28"/>
        </w:rPr>
        <w:t>спец</w:t>
      </w:r>
      <w:proofErr w:type="gramEnd"/>
      <w:r w:rsidRPr="00697330">
        <w:rPr>
          <w:color w:val="000000"/>
          <w:sz w:val="28"/>
          <w:szCs w:val="28"/>
        </w:rPr>
        <w:t>іалізацією приміського типу.</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 xml:space="preserve">Формування інтегральної сільськогосподарської спеціалізації території – складний </w:t>
      </w:r>
      <w:proofErr w:type="gramStart"/>
      <w:r w:rsidRPr="00697330">
        <w:rPr>
          <w:color w:val="000000"/>
          <w:sz w:val="28"/>
          <w:szCs w:val="28"/>
        </w:rPr>
        <w:t>соц</w:t>
      </w:r>
      <w:proofErr w:type="gramEnd"/>
      <w:r w:rsidRPr="00697330">
        <w:rPr>
          <w:color w:val="000000"/>
          <w:sz w:val="28"/>
          <w:szCs w:val="28"/>
        </w:rPr>
        <w:t>іально-економічний процес, хід якого значно залежить від на</w:t>
      </w:r>
      <w:r w:rsidRPr="00697330">
        <w:rPr>
          <w:color w:val="000000"/>
          <w:sz w:val="28"/>
          <w:szCs w:val="28"/>
        </w:rPr>
        <w:softHyphen/>
        <w:t>явного агроресурсного потенціалу території. Найбільший за кількістю райо</w:t>
      </w:r>
      <w:r w:rsidRPr="00697330">
        <w:rPr>
          <w:color w:val="000000"/>
          <w:sz w:val="28"/>
          <w:szCs w:val="28"/>
        </w:rPr>
        <w:softHyphen/>
      </w:r>
      <w:r w:rsidRPr="00697330">
        <w:rPr>
          <w:color w:val="000000"/>
          <w:spacing w:val="-1"/>
          <w:sz w:val="28"/>
          <w:szCs w:val="28"/>
        </w:rPr>
        <w:t>нів виробничий тип молочно-м'ясного скотарства, який домінує у 53 адмініс</w:t>
      </w:r>
      <w:r w:rsidRPr="00697330">
        <w:rPr>
          <w:color w:val="000000"/>
          <w:spacing w:val="-1"/>
          <w:sz w:val="28"/>
          <w:szCs w:val="28"/>
        </w:rPr>
        <w:softHyphen/>
        <w:t xml:space="preserve">тративних районах. Другий за чисельністю виробничий напрям – молочне </w:t>
      </w:r>
      <w:r w:rsidRPr="00697330">
        <w:rPr>
          <w:color w:val="000000"/>
          <w:sz w:val="28"/>
          <w:szCs w:val="28"/>
        </w:rPr>
        <w:t xml:space="preserve">скотарство, </w:t>
      </w:r>
      <w:proofErr w:type="gramStart"/>
      <w:r w:rsidRPr="00697330">
        <w:rPr>
          <w:color w:val="000000"/>
          <w:sz w:val="28"/>
          <w:szCs w:val="28"/>
        </w:rPr>
        <w:t>яке</w:t>
      </w:r>
      <w:proofErr w:type="gramEnd"/>
      <w:r w:rsidRPr="00697330">
        <w:rPr>
          <w:color w:val="000000"/>
          <w:sz w:val="28"/>
          <w:szCs w:val="28"/>
        </w:rPr>
        <w:t xml:space="preserve"> переважає у 42 районах. У 15-ти </w:t>
      </w:r>
      <w:proofErr w:type="gramStart"/>
      <w:r w:rsidRPr="00697330">
        <w:rPr>
          <w:color w:val="000000"/>
          <w:sz w:val="28"/>
          <w:szCs w:val="28"/>
        </w:rPr>
        <w:t>районах</w:t>
      </w:r>
      <w:proofErr w:type="gramEnd"/>
      <w:r w:rsidRPr="00697330">
        <w:rPr>
          <w:color w:val="000000"/>
          <w:sz w:val="28"/>
          <w:szCs w:val="28"/>
        </w:rPr>
        <w:t xml:space="preserve"> переважає зернове господарство, в 7 – картоплярство, птахівництво та садівництво є типо</w:t>
      </w:r>
      <w:r w:rsidRPr="00697330">
        <w:rPr>
          <w:color w:val="000000"/>
          <w:sz w:val="28"/>
          <w:szCs w:val="28"/>
        </w:rPr>
        <w:softHyphen/>
        <w:t xml:space="preserve">формуючою, галуззю у 6, а овочівництво - </w:t>
      </w:r>
      <w:r w:rsidRPr="00697330">
        <w:rPr>
          <w:iCs/>
          <w:color w:val="000000"/>
          <w:sz w:val="28"/>
          <w:szCs w:val="28"/>
        </w:rPr>
        <w:t>у</w:t>
      </w:r>
      <w:r w:rsidRPr="00697330">
        <w:rPr>
          <w:i/>
          <w:iCs/>
          <w:color w:val="000000"/>
          <w:sz w:val="28"/>
          <w:szCs w:val="28"/>
        </w:rPr>
        <w:t xml:space="preserve"> </w:t>
      </w:r>
      <w:r w:rsidRPr="00697330">
        <w:rPr>
          <w:color w:val="000000"/>
          <w:sz w:val="28"/>
          <w:szCs w:val="28"/>
        </w:rPr>
        <w:t>4 районах.</w:t>
      </w:r>
    </w:p>
    <w:p w:rsidR="00D230E2" w:rsidRPr="00697330" w:rsidRDefault="00D230E2" w:rsidP="00D230E2">
      <w:pPr>
        <w:spacing w:line="360" w:lineRule="auto"/>
        <w:ind w:firstLine="567"/>
        <w:jc w:val="both"/>
        <w:rPr>
          <w:color w:val="000000"/>
        </w:rPr>
      </w:pPr>
      <w:r w:rsidRPr="00697330">
        <w:rPr>
          <w:color w:val="000000"/>
          <w:sz w:val="28"/>
          <w:szCs w:val="28"/>
        </w:rPr>
        <w:t>На території регіону сфор</w:t>
      </w:r>
      <w:r w:rsidRPr="00697330">
        <w:rPr>
          <w:color w:val="000000"/>
          <w:sz w:val="28"/>
          <w:szCs w:val="28"/>
        </w:rPr>
        <w:softHyphen/>
        <w:t>мувалося чотири агровиробничі райони, Полісько-Опільський, Західно-Подільсько-Прут-Дністерський, Карпатсько-</w:t>
      </w:r>
      <w:r w:rsidRPr="00697330">
        <w:rPr>
          <w:color w:val="000000"/>
          <w:sz w:val="28"/>
          <w:szCs w:val="28"/>
        </w:rPr>
        <w:lastRenderedPageBreak/>
        <w:t>Передкарпатський та Закарпат</w:t>
      </w:r>
      <w:r w:rsidRPr="00697330">
        <w:rPr>
          <w:color w:val="000000"/>
          <w:sz w:val="28"/>
          <w:szCs w:val="28"/>
        </w:rPr>
        <w:softHyphen/>
        <w:t xml:space="preserve">ський низовинний. Для кожного із виділених районів притаманні не лише </w:t>
      </w:r>
      <w:r w:rsidRPr="00697330">
        <w:rPr>
          <w:color w:val="000000"/>
          <w:spacing w:val="-1"/>
          <w:sz w:val="28"/>
          <w:szCs w:val="28"/>
        </w:rPr>
        <w:t xml:space="preserve">відмінності у спеціалізації, але й </w:t>
      </w:r>
      <w:proofErr w:type="gramStart"/>
      <w:r w:rsidRPr="00697330">
        <w:rPr>
          <w:color w:val="000000"/>
          <w:spacing w:val="-1"/>
          <w:sz w:val="28"/>
          <w:szCs w:val="28"/>
        </w:rPr>
        <w:t>р</w:t>
      </w:r>
      <w:proofErr w:type="gramEnd"/>
      <w:r w:rsidRPr="00697330">
        <w:rPr>
          <w:color w:val="000000"/>
          <w:spacing w:val="-1"/>
          <w:sz w:val="28"/>
          <w:szCs w:val="28"/>
        </w:rPr>
        <w:t>ізняться вони розмірами території, внутрі</w:t>
      </w:r>
      <w:r w:rsidRPr="00697330">
        <w:rPr>
          <w:color w:val="000000"/>
          <w:spacing w:val="-1"/>
          <w:sz w:val="28"/>
          <w:szCs w:val="28"/>
        </w:rPr>
        <w:softHyphen/>
      </w:r>
      <w:r w:rsidRPr="00697330">
        <w:rPr>
          <w:color w:val="000000"/>
          <w:sz w:val="28"/>
          <w:szCs w:val="28"/>
        </w:rPr>
        <w:t>шніми    відмінностями    та    ефективністю    виробництва    у    виробничо-</w:t>
      </w:r>
      <w:r w:rsidRPr="00697330">
        <w:rPr>
          <w:color w:val="000000"/>
          <w:spacing w:val="-3"/>
          <w:sz w:val="28"/>
          <w:szCs w:val="28"/>
        </w:rPr>
        <w:t>територіальних типах.</w:t>
      </w:r>
    </w:p>
    <w:p w:rsidR="00D230E2" w:rsidRPr="00697330" w:rsidRDefault="00D230E2" w:rsidP="00D230E2">
      <w:pPr>
        <w:spacing w:line="360" w:lineRule="auto"/>
        <w:ind w:firstLine="567"/>
        <w:jc w:val="both"/>
        <w:rPr>
          <w:color w:val="000000"/>
          <w:sz w:val="28"/>
          <w:szCs w:val="28"/>
        </w:rPr>
      </w:pPr>
      <w:r w:rsidRPr="00697330">
        <w:rPr>
          <w:color w:val="000000"/>
          <w:sz w:val="28"/>
          <w:szCs w:val="28"/>
        </w:rPr>
        <w:t>Найвищою продуктивністю із-поміж ВТТ виділяється овочівничий у поєднанні з молочно-м’ясним скотарством, виноградарством, садівництвом і картоплярством з виробництвом свинини та продукції птахівництва – близько 400 тис</w:t>
      </w:r>
      <w:proofErr w:type="gramStart"/>
      <w:r w:rsidRPr="00697330">
        <w:rPr>
          <w:color w:val="000000"/>
          <w:sz w:val="28"/>
          <w:szCs w:val="28"/>
        </w:rPr>
        <w:t>.</w:t>
      </w:r>
      <w:proofErr w:type="gramEnd"/>
      <w:r w:rsidRPr="00697330">
        <w:rPr>
          <w:color w:val="000000"/>
          <w:sz w:val="28"/>
          <w:szCs w:val="28"/>
        </w:rPr>
        <w:t xml:space="preserve"> </w:t>
      </w:r>
      <w:proofErr w:type="gramStart"/>
      <w:r w:rsidRPr="00697330">
        <w:rPr>
          <w:color w:val="000000"/>
          <w:sz w:val="28"/>
          <w:szCs w:val="28"/>
        </w:rPr>
        <w:t>г</w:t>
      </w:r>
      <w:proofErr w:type="gramEnd"/>
      <w:r w:rsidRPr="00697330">
        <w:rPr>
          <w:color w:val="000000"/>
          <w:sz w:val="28"/>
          <w:szCs w:val="28"/>
        </w:rPr>
        <w:t>рн. на 100 га сільгоспугідь. Одна з найнижчих продуктивність виробництва сільськогосподарської продукції у Західноукраїнському регіоні в господарствах де переважає молочно-м’ясне скотарство (Передкарпатські і Карпатські райони) – від 153,1 до 270,8 тис</w:t>
      </w:r>
      <w:proofErr w:type="gramStart"/>
      <w:r w:rsidRPr="00697330">
        <w:rPr>
          <w:color w:val="000000"/>
          <w:sz w:val="28"/>
          <w:szCs w:val="28"/>
        </w:rPr>
        <w:t>.</w:t>
      </w:r>
      <w:proofErr w:type="gramEnd"/>
      <w:r w:rsidRPr="00697330">
        <w:rPr>
          <w:color w:val="000000"/>
          <w:sz w:val="28"/>
          <w:szCs w:val="28"/>
        </w:rPr>
        <w:t xml:space="preserve"> </w:t>
      </w:r>
      <w:proofErr w:type="gramStart"/>
      <w:r w:rsidRPr="00697330">
        <w:rPr>
          <w:color w:val="000000"/>
          <w:sz w:val="28"/>
          <w:szCs w:val="28"/>
        </w:rPr>
        <w:t>г</w:t>
      </w:r>
      <w:proofErr w:type="gramEnd"/>
      <w:r w:rsidRPr="00697330">
        <w:rPr>
          <w:color w:val="000000"/>
          <w:sz w:val="28"/>
          <w:szCs w:val="28"/>
        </w:rPr>
        <w:t>рн. на 100 га сільськогосподарських угідь.</w:t>
      </w:r>
    </w:p>
    <w:p w:rsidR="00D230E2" w:rsidRPr="00697330" w:rsidRDefault="00D230E2" w:rsidP="00D230E2">
      <w:pPr>
        <w:shd w:val="clear" w:color="auto" w:fill="FFFFFF"/>
        <w:spacing w:line="360" w:lineRule="auto"/>
        <w:ind w:firstLine="567"/>
        <w:jc w:val="both"/>
        <w:rPr>
          <w:color w:val="000000"/>
        </w:rPr>
      </w:pPr>
      <w:r w:rsidRPr="00697330">
        <w:rPr>
          <w:color w:val="000000"/>
          <w:sz w:val="28"/>
          <w:szCs w:val="28"/>
        </w:rPr>
        <w:t>Сьогодні стратегічного значення набува</w:t>
      </w:r>
      <w:proofErr w:type="gramStart"/>
      <w:r w:rsidRPr="00697330">
        <w:rPr>
          <w:color w:val="000000"/>
          <w:sz w:val="28"/>
          <w:szCs w:val="28"/>
        </w:rPr>
        <w:t>є,</w:t>
      </w:r>
      <w:proofErr w:type="gramEnd"/>
      <w:r w:rsidRPr="00697330">
        <w:rPr>
          <w:color w:val="000000"/>
          <w:sz w:val="28"/>
          <w:szCs w:val="28"/>
        </w:rPr>
        <w:t xml:space="preserve"> насамперед, удосконалення регіонального розміщення аграрного виробництва, спрямованого не на </w:t>
      </w:r>
      <w:r w:rsidRPr="00697330">
        <w:rPr>
          <w:color w:val="000000"/>
          <w:spacing w:val="-2"/>
          <w:sz w:val="28"/>
          <w:szCs w:val="28"/>
        </w:rPr>
        <w:t xml:space="preserve">максимально можливе використання агроресурсного потенціалу відповідного регіону, а таке, що відповідає коадаптивним принципам природокористування. </w:t>
      </w:r>
      <w:r w:rsidRPr="00697330">
        <w:rPr>
          <w:color w:val="000000"/>
          <w:spacing w:val="-1"/>
          <w:sz w:val="28"/>
          <w:szCs w:val="28"/>
        </w:rPr>
        <w:t>Саме через це, за необхідне є уточнення зон розміщення виробництва окремих виді</w:t>
      </w:r>
      <w:proofErr w:type="gramStart"/>
      <w:r w:rsidRPr="00697330">
        <w:rPr>
          <w:color w:val="000000"/>
          <w:spacing w:val="-1"/>
          <w:sz w:val="28"/>
          <w:szCs w:val="28"/>
        </w:rPr>
        <w:t>в</w:t>
      </w:r>
      <w:proofErr w:type="gramEnd"/>
      <w:r w:rsidRPr="00697330">
        <w:rPr>
          <w:color w:val="000000"/>
          <w:spacing w:val="-1"/>
          <w:sz w:val="28"/>
          <w:szCs w:val="28"/>
        </w:rPr>
        <w:t>, як сільськогосподарської продукції, так і її переробних галузей.</w:t>
      </w:r>
    </w:p>
    <w:p w:rsidR="00D230E2" w:rsidRPr="00697330" w:rsidRDefault="00D230E2" w:rsidP="00D230E2">
      <w:pPr>
        <w:shd w:val="clear" w:color="auto" w:fill="FFFFFF"/>
        <w:spacing w:line="360" w:lineRule="auto"/>
        <w:ind w:firstLine="567"/>
        <w:jc w:val="both"/>
        <w:rPr>
          <w:color w:val="000000"/>
        </w:rPr>
      </w:pPr>
      <w:r w:rsidRPr="00697330">
        <w:rPr>
          <w:color w:val="000000"/>
          <w:sz w:val="28"/>
          <w:szCs w:val="28"/>
        </w:rPr>
        <w:t xml:space="preserve">Переважання галузей рослинництва, зокрема зернового господарства, у виробництві валової продукції для </w:t>
      </w:r>
      <w:proofErr w:type="gramStart"/>
      <w:r w:rsidRPr="00697330">
        <w:rPr>
          <w:color w:val="000000"/>
          <w:sz w:val="28"/>
          <w:szCs w:val="28"/>
        </w:rPr>
        <w:t>досл</w:t>
      </w:r>
      <w:proofErr w:type="gramEnd"/>
      <w:r w:rsidRPr="00697330">
        <w:rPr>
          <w:color w:val="000000"/>
          <w:sz w:val="28"/>
          <w:szCs w:val="28"/>
        </w:rPr>
        <w:t xml:space="preserve">іджуваного регіону є не зовсім виправданим через низьку продуктивність їх виробництва, особливо в </w:t>
      </w:r>
      <w:r w:rsidRPr="00697330">
        <w:rPr>
          <w:color w:val="000000"/>
          <w:spacing w:val="-1"/>
          <w:sz w:val="28"/>
          <w:szCs w:val="28"/>
        </w:rPr>
        <w:t xml:space="preserve">передгірних районах Івано-Франківської, Чернівецької та Львівської областей і </w:t>
      </w:r>
      <w:r w:rsidRPr="00697330">
        <w:rPr>
          <w:color w:val="000000"/>
          <w:sz w:val="28"/>
          <w:szCs w:val="28"/>
        </w:rPr>
        <w:t>північно-західних районах Поліської низовини.</w:t>
      </w:r>
    </w:p>
    <w:p w:rsidR="00D230E2" w:rsidRPr="00697330" w:rsidRDefault="00D230E2" w:rsidP="00D230E2">
      <w:pPr>
        <w:shd w:val="clear" w:color="auto" w:fill="FFFFFF"/>
        <w:spacing w:line="360" w:lineRule="auto"/>
        <w:ind w:firstLine="567"/>
        <w:jc w:val="both"/>
        <w:rPr>
          <w:color w:val="000000"/>
        </w:rPr>
      </w:pPr>
      <w:proofErr w:type="gramStart"/>
      <w:r w:rsidRPr="00697330">
        <w:rPr>
          <w:color w:val="000000"/>
          <w:sz w:val="28"/>
          <w:szCs w:val="28"/>
        </w:rPr>
        <w:t>З</w:t>
      </w:r>
      <w:proofErr w:type="gramEnd"/>
      <w:r w:rsidRPr="00697330">
        <w:rPr>
          <w:color w:val="000000"/>
          <w:sz w:val="28"/>
          <w:szCs w:val="28"/>
        </w:rPr>
        <w:t xml:space="preserve"> огляду на невідповідність у продовольчому балансі споживання населенням продуктів харчування рослинного і тваринного походження в регіоні наявні усі можливості для розвитку скотарства, як типоформуючої галузі. Спеціалізація господарств на вирощуванні худоби м'ясо-молочного напряму є виправданою, виходячи з того, що для її відгодівлі непотрібно значної кількості перероблених зерново-бобових культур.</w:t>
      </w:r>
    </w:p>
    <w:p w:rsidR="00D230E2" w:rsidRPr="00697330" w:rsidRDefault="00D230E2" w:rsidP="00D230E2">
      <w:pPr>
        <w:shd w:val="clear" w:color="auto" w:fill="FFFFFF"/>
        <w:spacing w:line="360" w:lineRule="auto"/>
        <w:ind w:firstLine="567"/>
        <w:jc w:val="both"/>
        <w:rPr>
          <w:color w:val="000000"/>
        </w:rPr>
      </w:pPr>
      <w:r w:rsidRPr="00697330">
        <w:rPr>
          <w:color w:val="000000"/>
          <w:spacing w:val="-1"/>
          <w:sz w:val="28"/>
          <w:szCs w:val="28"/>
        </w:rPr>
        <w:t xml:space="preserve">Спостерігаючи </w:t>
      </w:r>
      <w:proofErr w:type="gramStart"/>
      <w:r w:rsidRPr="00697330">
        <w:rPr>
          <w:color w:val="000000"/>
          <w:spacing w:val="-1"/>
          <w:sz w:val="28"/>
          <w:szCs w:val="28"/>
        </w:rPr>
        <w:t>св</w:t>
      </w:r>
      <w:proofErr w:type="gramEnd"/>
      <w:r w:rsidRPr="00697330">
        <w:rPr>
          <w:color w:val="000000"/>
          <w:spacing w:val="-1"/>
          <w:sz w:val="28"/>
          <w:szCs w:val="28"/>
        </w:rPr>
        <w:t xml:space="preserve">ітову тенденцію до підвищення цін на бавовну та попит на молочну продукцію в гірських районах доцільно розвивати вівчарство </w:t>
      </w:r>
      <w:r w:rsidRPr="00697330">
        <w:rPr>
          <w:color w:val="000000"/>
          <w:spacing w:val="-1"/>
          <w:sz w:val="28"/>
          <w:szCs w:val="28"/>
        </w:rPr>
        <w:lastRenderedPageBreak/>
        <w:t>вовняно-</w:t>
      </w:r>
      <w:r w:rsidRPr="00697330">
        <w:rPr>
          <w:color w:val="000000"/>
          <w:spacing w:val="-2"/>
          <w:sz w:val="28"/>
          <w:szCs w:val="28"/>
        </w:rPr>
        <w:t xml:space="preserve">молочного напряму, яке не вимагає значних капіталовкладень для відновлення </w:t>
      </w:r>
      <w:r w:rsidRPr="00697330">
        <w:rPr>
          <w:color w:val="000000"/>
          <w:spacing w:val="-1"/>
          <w:sz w:val="28"/>
          <w:szCs w:val="28"/>
        </w:rPr>
        <w:t>основних виробничих фондів галузі і є традиційним у цій місцевості.</w:t>
      </w:r>
    </w:p>
    <w:p w:rsidR="00D230E2" w:rsidRPr="00697330" w:rsidRDefault="00D230E2" w:rsidP="00D230E2">
      <w:pPr>
        <w:shd w:val="clear" w:color="auto" w:fill="FFFFFF"/>
        <w:spacing w:line="360" w:lineRule="auto"/>
        <w:ind w:firstLine="567"/>
        <w:jc w:val="both"/>
        <w:rPr>
          <w:color w:val="000000"/>
          <w:sz w:val="28"/>
          <w:szCs w:val="28"/>
        </w:rPr>
      </w:pPr>
      <w:r w:rsidRPr="00697330">
        <w:rPr>
          <w:color w:val="000000"/>
          <w:spacing w:val="-1"/>
          <w:sz w:val="28"/>
          <w:szCs w:val="28"/>
        </w:rPr>
        <w:t>Саме через дефіцит у харчовому балансі населення овочі</w:t>
      </w:r>
      <w:proofErr w:type="gramStart"/>
      <w:r w:rsidRPr="00697330">
        <w:rPr>
          <w:color w:val="000000"/>
          <w:spacing w:val="-1"/>
          <w:sz w:val="28"/>
          <w:szCs w:val="28"/>
        </w:rPr>
        <w:t>в</w:t>
      </w:r>
      <w:proofErr w:type="gramEnd"/>
      <w:r w:rsidRPr="00697330">
        <w:rPr>
          <w:color w:val="000000"/>
          <w:spacing w:val="-1"/>
          <w:sz w:val="28"/>
          <w:szCs w:val="28"/>
        </w:rPr>
        <w:t xml:space="preserve"> </w:t>
      </w:r>
      <w:proofErr w:type="gramStart"/>
      <w:r w:rsidRPr="00697330">
        <w:rPr>
          <w:color w:val="000000"/>
          <w:spacing w:val="-1"/>
          <w:sz w:val="28"/>
          <w:szCs w:val="28"/>
        </w:rPr>
        <w:t>та</w:t>
      </w:r>
      <w:proofErr w:type="gramEnd"/>
      <w:r w:rsidRPr="00697330">
        <w:rPr>
          <w:color w:val="000000"/>
          <w:spacing w:val="-1"/>
          <w:sz w:val="28"/>
          <w:szCs w:val="28"/>
        </w:rPr>
        <w:t xml:space="preserve"> плодово-ягідної </w:t>
      </w:r>
      <w:r w:rsidRPr="00697330">
        <w:rPr>
          <w:color w:val="000000"/>
          <w:sz w:val="28"/>
          <w:szCs w:val="28"/>
        </w:rPr>
        <w:t xml:space="preserve">продукції актуальним є відновлення садівництва як спеціалізованої галузі у районах Прут-Дністерського межиріччя, на сході Тернопільської, в </w:t>
      </w:r>
      <w:r w:rsidRPr="00697330">
        <w:rPr>
          <w:color w:val="000000"/>
          <w:spacing w:val="-1"/>
          <w:sz w:val="28"/>
          <w:szCs w:val="28"/>
        </w:rPr>
        <w:t xml:space="preserve">Прикарпатських Івано-Франківської та Львівської й Передкарпатських районах </w:t>
      </w:r>
      <w:r w:rsidRPr="00697330">
        <w:rPr>
          <w:color w:val="000000"/>
          <w:sz w:val="28"/>
          <w:szCs w:val="28"/>
        </w:rPr>
        <w:t xml:space="preserve">Закарпатської областей. Овочівництво на перспективу повинно зайняти </w:t>
      </w:r>
      <w:proofErr w:type="gramStart"/>
      <w:r w:rsidRPr="00697330">
        <w:rPr>
          <w:color w:val="000000"/>
          <w:sz w:val="28"/>
          <w:szCs w:val="28"/>
        </w:rPr>
        <w:t>пров</w:t>
      </w:r>
      <w:proofErr w:type="gramEnd"/>
      <w:r w:rsidRPr="00697330">
        <w:rPr>
          <w:color w:val="000000"/>
          <w:sz w:val="28"/>
          <w:szCs w:val="28"/>
        </w:rPr>
        <w:t>ідне місце у спеціалізації господарств, розташованих у Середньому Придністер’ї та на Закарпатській низовині, які за часів дореформеного періоду були значними виробниками овочевої продукції.</w:t>
      </w:r>
    </w:p>
    <w:p w:rsidR="00D230E2" w:rsidRPr="00697330" w:rsidRDefault="00D230E2" w:rsidP="00D230E2">
      <w:pPr>
        <w:widowControl w:val="0"/>
        <w:spacing w:line="360" w:lineRule="auto"/>
        <w:ind w:firstLine="284"/>
        <w:jc w:val="both"/>
        <w:rPr>
          <w:color w:val="000000"/>
          <w:sz w:val="28"/>
          <w:szCs w:val="28"/>
        </w:rPr>
      </w:pPr>
      <w:r w:rsidRPr="00697330">
        <w:rPr>
          <w:color w:val="000000"/>
          <w:sz w:val="28"/>
          <w:szCs w:val="28"/>
        </w:rPr>
        <w:t xml:space="preserve">Інтеграція України до </w:t>
      </w:r>
      <w:proofErr w:type="gramStart"/>
      <w:r w:rsidRPr="00697330">
        <w:rPr>
          <w:color w:val="000000"/>
          <w:sz w:val="28"/>
          <w:szCs w:val="28"/>
        </w:rPr>
        <w:t>Св</w:t>
      </w:r>
      <w:proofErr w:type="gramEnd"/>
      <w:r w:rsidRPr="00697330">
        <w:rPr>
          <w:color w:val="000000"/>
          <w:sz w:val="28"/>
          <w:szCs w:val="28"/>
        </w:rPr>
        <w:t>ітової організації торгівлі є важл</w:t>
      </w:r>
      <w:r w:rsidRPr="00697330">
        <w:rPr>
          <w:color w:val="000000"/>
          <w:sz w:val="28"/>
          <w:szCs w:val="28"/>
        </w:rPr>
        <w:t>и</w:t>
      </w:r>
      <w:r w:rsidRPr="00697330">
        <w:rPr>
          <w:color w:val="000000"/>
          <w:sz w:val="28"/>
          <w:szCs w:val="28"/>
        </w:rPr>
        <w:t>вою складовою для ефективного розвитку галузей агропродовол</w:t>
      </w:r>
      <w:r w:rsidRPr="00697330">
        <w:rPr>
          <w:color w:val="000000"/>
          <w:sz w:val="28"/>
          <w:szCs w:val="28"/>
        </w:rPr>
        <w:t>ь</w:t>
      </w:r>
      <w:r w:rsidRPr="00697330">
        <w:rPr>
          <w:color w:val="000000"/>
          <w:sz w:val="28"/>
          <w:szCs w:val="28"/>
        </w:rPr>
        <w:t>чого комплексу та використання наявного агроресурсного потенціалу території. Вигі</w:t>
      </w:r>
      <w:r w:rsidRPr="00697330">
        <w:rPr>
          <w:color w:val="000000"/>
          <w:sz w:val="28"/>
          <w:szCs w:val="28"/>
        </w:rPr>
        <w:t>д</w:t>
      </w:r>
      <w:r w:rsidRPr="00697330">
        <w:rPr>
          <w:color w:val="000000"/>
          <w:sz w:val="28"/>
          <w:szCs w:val="28"/>
        </w:rPr>
        <w:t>ний вступ до торгівельної організації для виробників зернових і зернобобових культур, сої, ріпаку, соня</w:t>
      </w:r>
      <w:r w:rsidRPr="00697330">
        <w:rPr>
          <w:color w:val="000000"/>
          <w:sz w:val="28"/>
          <w:szCs w:val="28"/>
        </w:rPr>
        <w:t>ш</w:t>
      </w:r>
      <w:r w:rsidRPr="00697330">
        <w:rPr>
          <w:color w:val="000000"/>
          <w:sz w:val="28"/>
          <w:szCs w:val="28"/>
        </w:rPr>
        <w:t xml:space="preserve">нику та льону. Поза межами ризику значна частина </w:t>
      </w:r>
      <w:proofErr w:type="gramStart"/>
      <w:r w:rsidRPr="00697330">
        <w:rPr>
          <w:color w:val="000000"/>
          <w:sz w:val="28"/>
          <w:szCs w:val="28"/>
        </w:rPr>
        <w:t>п</w:t>
      </w:r>
      <w:proofErr w:type="gramEnd"/>
      <w:r w:rsidRPr="00697330">
        <w:rPr>
          <w:color w:val="000000"/>
          <w:sz w:val="28"/>
          <w:szCs w:val="28"/>
        </w:rPr>
        <w:t>ідгалузей харчової промисловості: спиртово-горілчаної. кондитерської, олійно-жирової, круп’яної, харчосмакової, соляної промислово</w:t>
      </w:r>
      <w:r w:rsidRPr="00697330">
        <w:rPr>
          <w:color w:val="000000"/>
          <w:sz w:val="28"/>
          <w:szCs w:val="28"/>
        </w:rPr>
        <w:t>с</w:t>
      </w:r>
      <w:r w:rsidRPr="00697330">
        <w:rPr>
          <w:color w:val="000000"/>
          <w:sz w:val="28"/>
          <w:szCs w:val="28"/>
        </w:rPr>
        <w:t>ті. До переваг від членства в СОТ для сільського господарства та екон</w:t>
      </w:r>
      <w:r w:rsidRPr="00697330">
        <w:rPr>
          <w:color w:val="000000"/>
          <w:sz w:val="28"/>
          <w:szCs w:val="28"/>
        </w:rPr>
        <w:t>о</w:t>
      </w:r>
      <w:r w:rsidRPr="00697330">
        <w:rPr>
          <w:color w:val="000000"/>
          <w:sz w:val="28"/>
          <w:szCs w:val="28"/>
        </w:rPr>
        <w:t>міки, в цілому, можна віднести: удосконалення агр</w:t>
      </w:r>
      <w:r w:rsidRPr="00697330">
        <w:rPr>
          <w:color w:val="000000"/>
          <w:sz w:val="28"/>
          <w:szCs w:val="28"/>
        </w:rPr>
        <w:t>а</w:t>
      </w:r>
      <w:r w:rsidRPr="00697330">
        <w:rPr>
          <w:color w:val="000000"/>
          <w:sz w:val="28"/>
          <w:szCs w:val="28"/>
        </w:rPr>
        <w:t xml:space="preserve">рної політики та створення ринково орієнтованих інституцій в агропродовольчому комплексі в умовах ринкової економіки; забезпечення кращих можливостей доступу України до основних </w:t>
      </w:r>
      <w:proofErr w:type="gramStart"/>
      <w:r w:rsidRPr="00697330">
        <w:rPr>
          <w:color w:val="000000"/>
          <w:sz w:val="28"/>
          <w:szCs w:val="28"/>
        </w:rPr>
        <w:t>св</w:t>
      </w:r>
      <w:proofErr w:type="gramEnd"/>
      <w:r w:rsidRPr="00697330">
        <w:rPr>
          <w:color w:val="000000"/>
          <w:sz w:val="28"/>
          <w:szCs w:val="28"/>
        </w:rPr>
        <w:t>ітових агрори</w:t>
      </w:r>
      <w:r w:rsidRPr="00697330">
        <w:rPr>
          <w:color w:val="000000"/>
          <w:sz w:val="28"/>
          <w:szCs w:val="28"/>
        </w:rPr>
        <w:t>н</w:t>
      </w:r>
      <w:r w:rsidRPr="00697330">
        <w:rPr>
          <w:color w:val="000000"/>
          <w:sz w:val="28"/>
          <w:szCs w:val="28"/>
        </w:rPr>
        <w:t>ків – що, в свою чергу, сприятиме розповсюдженню режиму на</w:t>
      </w:r>
      <w:r w:rsidRPr="00697330">
        <w:rPr>
          <w:color w:val="000000"/>
          <w:sz w:val="28"/>
          <w:szCs w:val="28"/>
        </w:rPr>
        <w:t>й</w:t>
      </w:r>
      <w:r w:rsidRPr="00697330">
        <w:rPr>
          <w:color w:val="000000"/>
          <w:sz w:val="28"/>
          <w:szCs w:val="28"/>
        </w:rPr>
        <w:t>більшого сприяння у торгівлі, а в кінцевому резул</w:t>
      </w:r>
      <w:r w:rsidRPr="00697330">
        <w:rPr>
          <w:color w:val="000000"/>
          <w:sz w:val="28"/>
          <w:szCs w:val="28"/>
        </w:rPr>
        <w:t>ь</w:t>
      </w:r>
      <w:r w:rsidRPr="00697330">
        <w:rPr>
          <w:color w:val="000000"/>
          <w:sz w:val="28"/>
          <w:szCs w:val="28"/>
        </w:rPr>
        <w:t>таті допоможе позбутися статусу «країни з неринковою економікою»; забезпечить державі доступ до процедури узгодження торгівельних суп</w:t>
      </w:r>
      <w:r w:rsidRPr="00697330">
        <w:rPr>
          <w:color w:val="000000"/>
          <w:sz w:val="28"/>
          <w:szCs w:val="28"/>
        </w:rPr>
        <w:t>е</w:t>
      </w:r>
      <w:r w:rsidRPr="00697330">
        <w:rPr>
          <w:color w:val="000000"/>
          <w:sz w:val="28"/>
          <w:szCs w:val="28"/>
        </w:rPr>
        <w:t>речок, що є важливою перевагою для країн із невисокою часткою в міжнародній торгі</w:t>
      </w:r>
      <w:proofErr w:type="gramStart"/>
      <w:r w:rsidRPr="00697330">
        <w:rPr>
          <w:color w:val="000000"/>
          <w:sz w:val="28"/>
          <w:szCs w:val="28"/>
        </w:rPr>
        <w:t>вл</w:t>
      </w:r>
      <w:proofErr w:type="gramEnd"/>
      <w:r w:rsidRPr="00697330">
        <w:rPr>
          <w:color w:val="000000"/>
          <w:sz w:val="28"/>
          <w:szCs w:val="28"/>
        </w:rPr>
        <w:t>і агропрод</w:t>
      </w:r>
      <w:r w:rsidRPr="00697330">
        <w:rPr>
          <w:color w:val="000000"/>
          <w:sz w:val="28"/>
          <w:szCs w:val="28"/>
        </w:rPr>
        <w:t>у</w:t>
      </w:r>
      <w:r w:rsidRPr="00697330">
        <w:rPr>
          <w:color w:val="000000"/>
          <w:sz w:val="28"/>
          <w:szCs w:val="28"/>
        </w:rPr>
        <w:t>кцією.</w:t>
      </w: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Pr="00697330" w:rsidRDefault="00D230E2" w:rsidP="00D230E2">
      <w:pPr>
        <w:widowControl w:val="0"/>
        <w:spacing w:line="360" w:lineRule="auto"/>
        <w:ind w:firstLine="284"/>
        <w:jc w:val="both"/>
        <w:rPr>
          <w:color w:val="000000"/>
          <w:sz w:val="28"/>
          <w:szCs w:val="28"/>
        </w:rPr>
      </w:pPr>
    </w:p>
    <w:p w:rsidR="00D230E2" w:rsidRDefault="00D230E2" w:rsidP="00D230E2">
      <w:pPr>
        <w:pStyle w:val="1"/>
        <w:spacing w:before="0" w:after="240"/>
        <w:ind w:firstLine="0"/>
        <w:jc w:val="center"/>
        <w:rPr>
          <w:rFonts w:ascii="Times New Roman" w:hAnsi="Times New Roman"/>
          <w:caps/>
          <w:sz w:val="28"/>
        </w:rPr>
      </w:pPr>
      <w:bookmarkStart w:id="12" w:name="_Toc215313910"/>
      <w:r>
        <w:rPr>
          <w:rFonts w:ascii="Times New Roman" w:hAnsi="Times New Roman"/>
          <w:caps/>
          <w:sz w:val="28"/>
        </w:rPr>
        <w:t xml:space="preserve">СПИСОК </w:t>
      </w:r>
      <w:bookmarkEnd w:id="12"/>
      <w:r>
        <w:rPr>
          <w:rFonts w:ascii="Times New Roman" w:hAnsi="Times New Roman"/>
          <w:caps/>
          <w:sz w:val="28"/>
        </w:rPr>
        <w:t xml:space="preserve"> використаних джерел</w:t>
      </w:r>
    </w:p>
    <w:p w:rsidR="00D230E2" w:rsidRDefault="00D230E2" w:rsidP="00D230E2">
      <w:r>
        <w:t>1.</w:t>
      </w:r>
      <w:r>
        <w:tab/>
        <w:t>Аграрна реформа в Україні / [П. І. Гайдуцький, П. Т. Саблук, Ю. О. Лупенко та і</w:t>
      </w:r>
      <w:proofErr w:type="gramStart"/>
      <w:r>
        <w:t>н</w:t>
      </w:r>
      <w:proofErr w:type="gramEnd"/>
      <w:r>
        <w:t xml:space="preserve">.]; за ред. П. І. Гайдуцького. – К.: ННЦ ІАЕ, 2005. – 424 с. </w:t>
      </w:r>
    </w:p>
    <w:p w:rsidR="00D230E2" w:rsidRDefault="00D230E2" w:rsidP="00D230E2">
      <w:r>
        <w:t>2.</w:t>
      </w:r>
      <w:r>
        <w:tab/>
        <w:t>Аграрний сектор України на шляху до Євроінтеграції: монографія / за ред. О. М. Бороді</w:t>
      </w:r>
      <w:proofErr w:type="gramStart"/>
      <w:r>
        <w:t>на</w:t>
      </w:r>
      <w:proofErr w:type="gramEnd"/>
      <w:r>
        <w:t>. – Ужгород: ІВА, 2006. – 496 с.</w:t>
      </w:r>
    </w:p>
    <w:p w:rsidR="00D230E2" w:rsidRDefault="00D230E2" w:rsidP="00D230E2">
      <w:r>
        <w:t>3.</w:t>
      </w:r>
      <w:r>
        <w:tab/>
        <w:t>Аграрный ресурсный потенциал Украинской ССР: моногр. / П. Ф. Веденичев, Б. Н. Пасхавер, В. М. Трегобчук. – К.: Наук</w:t>
      </w:r>
      <w:proofErr w:type="gramStart"/>
      <w:r>
        <w:t>.</w:t>
      </w:r>
      <w:proofErr w:type="gramEnd"/>
      <w:r>
        <w:t xml:space="preserve"> </w:t>
      </w:r>
      <w:proofErr w:type="gramStart"/>
      <w:r>
        <w:t>д</w:t>
      </w:r>
      <w:proofErr w:type="gramEnd"/>
      <w:r>
        <w:t>умка, 1988. – 312 с.</w:t>
      </w:r>
    </w:p>
    <w:p w:rsidR="00D230E2" w:rsidRDefault="00D230E2" w:rsidP="00D230E2">
      <w:r>
        <w:t>4.</w:t>
      </w:r>
      <w:r>
        <w:tab/>
        <w:t xml:space="preserve">Агропромисловий комплекс сьогодні / </w:t>
      </w:r>
      <w:r w:rsidRPr="00E70F79">
        <w:t>[</w:t>
      </w:r>
      <w:r>
        <w:t xml:space="preserve">С.І.Іщук, М.Д. </w:t>
      </w:r>
      <w:proofErr w:type="gramStart"/>
      <w:r>
        <w:t>П</w:t>
      </w:r>
      <w:proofErr w:type="gramEnd"/>
      <w:r>
        <w:t>істун, Д.М. Стеченко</w:t>
      </w:r>
      <w:r w:rsidRPr="00E70F79">
        <w:t>]</w:t>
      </w:r>
      <w:r>
        <w:t>; за ред. С.І.Іщука. – К.: Радянська школа, 1985. – 136 с.</w:t>
      </w:r>
    </w:p>
    <w:p w:rsidR="00D230E2" w:rsidRPr="00A9276F" w:rsidRDefault="00D230E2" w:rsidP="00D230E2">
      <w:r>
        <w:t>5.</w:t>
      </w:r>
      <w:r>
        <w:tab/>
        <w:t xml:space="preserve">Агропродовольственные рынки России: Опыт исследования </w:t>
      </w:r>
      <w:r w:rsidRPr="00A9276F">
        <w:t>[</w:t>
      </w:r>
      <w:r>
        <w:t>Е.  Серова, И. Храмова, Н.Карлова, О.Колинько</w:t>
      </w:r>
      <w:r w:rsidRPr="00A9276F">
        <w:t>]</w:t>
      </w:r>
      <w:r>
        <w:t>; за ред. Е.В.Серовой. – М.: ИЭПП, 2000. – С.60-105.</w:t>
      </w:r>
    </w:p>
    <w:p w:rsidR="00D230E2" w:rsidRPr="00A9276F" w:rsidRDefault="00D230E2" w:rsidP="00D230E2">
      <w:r>
        <w:t>6.</w:t>
      </w:r>
      <w:r>
        <w:tab/>
        <w:t>Агропромисловий комплекс України: стан, тенденції та перспективи розвитку: інформаційно-аналітичний збірник. Вип. 6 / за ред. П. Т. Саблука – К.: ІАЕ УААН, 2003. – 764 с.</w:t>
      </w:r>
    </w:p>
    <w:p w:rsidR="00D230E2" w:rsidRPr="00A9276F" w:rsidRDefault="00D230E2" w:rsidP="00D230E2">
      <w:r w:rsidRPr="00A9276F">
        <w:t>7</w:t>
      </w:r>
      <w:r>
        <w:t>.     Агроэкологическая оценка земель Украины и размещение сельскохозяйственных культур / под ред. В. В. Медведева. – К.: Аграрна наука, 1997. – 161 с.</w:t>
      </w:r>
    </w:p>
    <w:p w:rsidR="00D230E2" w:rsidRDefault="00D230E2" w:rsidP="00D230E2">
      <w:r>
        <w:t>8.</w:t>
      </w:r>
      <w:r>
        <w:tab/>
        <w:t>Алаев Э. Б. Социально-экономическая география: понятийно-терминологический словарь / Э. Б. Алаев. – М.: Мысль, 1983. – 350</w:t>
      </w:r>
      <w:r w:rsidRPr="00A9276F">
        <w:t xml:space="preserve"> </w:t>
      </w:r>
      <w:r>
        <w:t>с.</w:t>
      </w:r>
    </w:p>
    <w:p w:rsidR="00D230E2" w:rsidRDefault="00D230E2" w:rsidP="00D230E2">
      <w:r>
        <w:t>9.</w:t>
      </w:r>
      <w:r>
        <w:tab/>
        <w:t xml:space="preserve">Андрійчук В. Г. Внутрішня будова ринку сільськогосподарської продукції: </w:t>
      </w:r>
      <w:proofErr w:type="gramStart"/>
      <w:r>
        <w:t>теоретико-методолог</w:t>
      </w:r>
      <w:proofErr w:type="gramEnd"/>
      <w:r>
        <w:t>ічні аспекти / В. Г. Андрійчук // Економіка АПК. – 2004. – № 3. – С. 29–35.</w:t>
      </w:r>
    </w:p>
    <w:p w:rsidR="00D230E2" w:rsidRDefault="00D230E2" w:rsidP="00D230E2">
      <w:r>
        <w:t>10.</w:t>
      </w:r>
      <w:r>
        <w:tab/>
        <w:t xml:space="preserve">Андрійчук В. Г. Економіка аграрних </w:t>
      </w:r>
      <w:proofErr w:type="gramStart"/>
      <w:r>
        <w:t>п</w:t>
      </w:r>
      <w:proofErr w:type="gramEnd"/>
      <w:r>
        <w:t>ідприємств: підручник / В. Г. Андрійчук – 2-ге вид., доп. і переробл. – К.: КНЕУ, 2002. – 624 с.</w:t>
      </w:r>
    </w:p>
    <w:p w:rsidR="00D230E2" w:rsidRDefault="00D230E2" w:rsidP="00D230E2">
      <w:r>
        <w:t>11.</w:t>
      </w:r>
      <w:r>
        <w:tab/>
        <w:t xml:space="preserve">Антощук М. Л. Алгоритм </w:t>
      </w:r>
      <w:proofErr w:type="gramStart"/>
      <w:r>
        <w:t>досл</w:t>
      </w:r>
      <w:proofErr w:type="gramEnd"/>
      <w:r>
        <w:t>іджень рельєфу як агроресурсу / М. Л. Антощук // Укр. геогр. журн. – 2004 – №1. – С. 18–21.</w:t>
      </w:r>
    </w:p>
    <w:p w:rsidR="00D230E2" w:rsidRDefault="00D230E2" w:rsidP="00D230E2">
      <w:r>
        <w:t>12.</w:t>
      </w:r>
      <w:r>
        <w:tab/>
      </w:r>
      <w:proofErr w:type="gramStart"/>
      <w:r>
        <w:t>Атлас природных условий и естественных ресурсов Украинской ССР [Карти, текст] / [ред. кол.</w:t>
      </w:r>
      <w:proofErr w:type="gramEnd"/>
      <w:r>
        <w:t xml:space="preserve"> </w:t>
      </w:r>
      <w:proofErr w:type="gramStart"/>
      <w:r>
        <w:t>Першын П. Н. и др.] – М.: ГУГ и К при Совете Министров ССР, 1978. – 184 с.</w:t>
      </w:r>
      <w:proofErr w:type="gramEnd"/>
    </w:p>
    <w:p w:rsidR="00D230E2" w:rsidRDefault="00D230E2" w:rsidP="00D230E2">
      <w:r>
        <w:t>13.</w:t>
      </w:r>
      <w:r>
        <w:tab/>
        <w:t xml:space="preserve">Багров Н. Региональная геополитика устойчивого развития / Николай Багров – К.: Либідь, 2002. – 256 с. </w:t>
      </w:r>
    </w:p>
    <w:p w:rsidR="00D230E2" w:rsidRDefault="00D230E2" w:rsidP="00D230E2">
      <w:r>
        <w:t>14.</w:t>
      </w:r>
      <w:r>
        <w:tab/>
        <w:t>Балабанов В. С. Продовольственная безопасность: (между</w:t>
      </w:r>
      <w:r w:rsidRPr="00A07D40">
        <w:softHyphen/>
      </w:r>
      <w:r>
        <w:t>народные и внутренние аспекты) / В. С. Балабанов, Е. Н. Борисенко. – М.: Рос</w:t>
      </w:r>
      <w:proofErr w:type="gramStart"/>
      <w:r>
        <w:t>.</w:t>
      </w:r>
      <w:proofErr w:type="gramEnd"/>
      <w:r>
        <w:t xml:space="preserve"> </w:t>
      </w:r>
      <w:proofErr w:type="gramStart"/>
      <w:r>
        <w:t>а</w:t>
      </w:r>
      <w:proofErr w:type="gramEnd"/>
      <w:r>
        <w:t>кад. Предпринимательства; Экономика, 2002. – 544 с.</w:t>
      </w:r>
    </w:p>
    <w:p w:rsidR="00D230E2" w:rsidRDefault="00D230E2" w:rsidP="00D230E2">
      <w:r>
        <w:t>15.</w:t>
      </w:r>
      <w:r>
        <w:tab/>
        <w:t xml:space="preserve">Балабанов Г. В. Геомаркетинговий </w:t>
      </w:r>
      <w:proofErr w:type="gramStart"/>
      <w:r>
        <w:t>п</w:t>
      </w:r>
      <w:proofErr w:type="gramEnd"/>
      <w:r>
        <w:t>ідхід до вивчення продовольчого ринку: Україна і Правобережне Полісся / Г. В. Балабанов // Українське Полісся: вчора, сьогодні, завтра: зб. наук</w:t>
      </w:r>
      <w:proofErr w:type="gramStart"/>
      <w:r>
        <w:t>.</w:t>
      </w:r>
      <w:proofErr w:type="gramEnd"/>
      <w:r>
        <w:t xml:space="preserve"> </w:t>
      </w:r>
      <w:proofErr w:type="gramStart"/>
      <w:r>
        <w:t>п</w:t>
      </w:r>
      <w:proofErr w:type="gramEnd"/>
      <w:r>
        <w:t>раць. – Луцьк: Надстир’я, 1998. – С. 122–124.</w:t>
      </w:r>
    </w:p>
    <w:p w:rsidR="00D230E2" w:rsidRDefault="00D230E2" w:rsidP="00D230E2">
      <w:r>
        <w:t>16.</w:t>
      </w:r>
      <w:r>
        <w:tab/>
        <w:t xml:space="preserve">Балабанов Г. В. Продовольчий ринок України та суть геомаркетингового </w:t>
      </w:r>
      <w:proofErr w:type="gramStart"/>
      <w:r>
        <w:t>п</w:t>
      </w:r>
      <w:proofErr w:type="gramEnd"/>
      <w:r>
        <w:t>ідходу до його дослідження / Г. В. Балабанов // Укр. геогр. журн. – 1998. – № 4. – С. 8–13.</w:t>
      </w:r>
    </w:p>
    <w:p w:rsidR="00D230E2" w:rsidRDefault="00D230E2" w:rsidP="00D230E2">
      <w:r>
        <w:t>17.</w:t>
      </w:r>
      <w:r>
        <w:tab/>
        <w:t>Балабанов Г. В. Территориальная сегментация продовольственного рынка Украины. Зернопродуктовый комплекс Украины: структура и территориальная организация / Геннадій Балабанов – К.</w:t>
      </w:r>
      <w:proofErr w:type="gramStart"/>
      <w:r>
        <w:t xml:space="preserve"> :</w:t>
      </w:r>
      <w:proofErr w:type="gramEnd"/>
      <w:r>
        <w:t xml:space="preserve"> UАРР / ПАП, 1999. – 105 с. </w:t>
      </w:r>
    </w:p>
    <w:p w:rsidR="00D230E2" w:rsidRDefault="00D230E2" w:rsidP="00D230E2">
      <w:r>
        <w:t>18.</w:t>
      </w:r>
      <w:r>
        <w:tab/>
        <w:t>Балабанов Г. Продовольчий ринок України: оцінка регіональних відмінностей / Г. Балабанов // Укр. геогр. журн. – 1999. – № 1. – С. 19–26.</w:t>
      </w:r>
    </w:p>
    <w:p w:rsidR="00D230E2" w:rsidRDefault="00D230E2" w:rsidP="00D230E2">
      <w:r>
        <w:lastRenderedPageBreak/>
        <w:t>19.</w:t>
      </w:r>
      <w:r>
        <w:tab/>
        <w:t>Балабанов Г. В. Агропромислова інтеграція / Г. В. Балабанов Геогр. енциклопедія України: у 3 т. – К.</w:t>
      </w:r>
      <w:proofErr w:type="gramStart"/>
      <w:r>
        <w:t xml:space="preserve"> :</w:t>
      </w:r>
      <w:proofErr w:type="gramEnd"/>
      <w:r>
        <w:t xml:space="preserve"> УРЕ, 1989. – Т. 1. – С. 17.</w:t>
      </w:r>
    </w:p>
    <w:p w:rsidR="00D230E2" w:rsidRPr="00B37328" w:rsidRDefault="00D230E2" w:rsidP="00D230E2">
      <w:pPr>
        <w:rPr>
          <w:spacing w:val="-10"/>
        </w:rPr>
      </w:pPr>
      <w:r>
        <w:t>20.</w:t>
      </w:r>
      <w:r>
        <w:tab/>
        <w:t xml:space="preserve">Балабанов Г. В. Сучасні територіально-галузеві пропорції економіки України / Г. В. Балабанов </w:t>
      </w:r>
      <w:r w:rsidRPr="00B37328">
        <w:rPr>
          <w:spacing w:val="-10"/>
        </w:rPr>
        <w:t>// Укр. геогр. журн. – 2001. – № 1. – С. 3–8.</w:t>
      </w:r>
    </w:p>
    <w:p w:rsidR="00D230E2" w:rsidRDefault="00D230E2" w:rsidP="00D230E2">
      <w:r>
        <w:t>21.</w:t>
      </w:r>
      <w:r>
        <w:tab/>
        <w:t>Балян А. Виробництво сільськогосподарської продукції в селянських (фермерських) господарствах області / А. Балян, Г. Спаський // Економіка АПК. – 1999. – № 9. – С. 29–34.</w:t>
      </w:r>
    </w:p>
    <w:p w:rsidR="00D230E2" w:rsidRDefault="00D230E2" w:rsidP="00D230E2">
      <w:r>
        <w:t>22.</w:t>
      </w:r>
      <w:r>
        <w:tab/>
        <w:t>Балян А. В. Наукове узагальнення зарубіжного досвіду в сільському господарстві / А. В. Балян – К.: Нічлава, 2000. – 222 с.</w:t>
      </w:r>
    </w:p>
    <w:p w:rsidR="00D230E2" w:rsidRDefault="00D230E2" w:rsidP="00D230E2">
      <w:r>
        <w:t>23.</w:t>
      </w:r>
      <w:r>
        <w:tab/>
        <w:t xml:space="preserve">Баранский Н. Н. Экономическая география. Экономическая картография / Н. Н. Баранский – М.: Гос. изд-во геогр. </w:t>
      </w:r>
      <w:proofErr w:type="gramStart"/>
      <w:r>
        <w:t>лит-ры</w:t>
      </w:r>
      <w:proofErr w:type="gramEnd"/>
      <w:r>
        <w:t>, 1956. – 366 с.</w:t>
      </w:r>
    </w:p>
    <w:p w:rsidR="00D230E2" w:rsidRDefault="00D230E2" w:rsidP="00D230E2">
      <w:r>
        <w:t>24.</w:t>
      </w:r>
      <w:r>
        <w:tab/>
        <w:t>Беккет Е. Фермерское хозяйство: организация, управление / Е. Беккет – М.: Прогресс, 1990. – 520 с.</w:t>
      </w:r>
    </w:p>
    <w:p w:rsidR="00D230E2" w:rsidRDefault="00D230E2" w:rsidP="00D230E2">
      <w:r>
        <w:t>25.</w:t>
      </w:r>
      <w:r>
        <w:tab/>
        <w:t xml:space="preserve">Белінський В. Ю. Формування агропромислового комплексу в умовах внутрішньо­районної </w:t>
      </w:r>
      <w:proofErr w:type="gramStart"/>
      <w:r>
        <w:t>спец</w:t>
      </w:r>
      <w:proofErr w:type="gramEnd"/>
      <w:r>
        <w:t>іалізації / В. Ю. Белінський, П. К. Канінський – К.: Урожай, 1983. – 75 с.</w:t>
      </w:r>
    </w:p>
    <w:p w:rsidR="00D230E2" w:rsidRDefault="00D230E2" w:rsidP="00D230E2">
      <w:r>
        <w:t>26.</w:t>
      </w:r>
      <w:r>
        <w:tab/>
        <w:t xml:space="preserve">Березівський П. С. Економічна ефективність скотарства та шляхи її </w:t>
      </w:r>
      <w:proofErr w:type="gramStart"/>
      <w:r>
        <w:t>п</w:t>
      </w:r>
      <w:proofErr w:type="gramEnd"/>
      <w:r>
        <w:t>ідвищення / П. С. Березівський – Львів: Укр. технології, 1998. – 156 с.</w:t>
      </w:r>
    </w:p>
    <w:p w:rsidR="00D230E2" w:rsidRDefault="00D230E2" w:rsidP="00D230E2">
      <w:r>
        <w:t>27.</w:t>
      </w:r>
      <w:r>
        <w:tab/>
        <w:t>Березівський П. С. Оцінка та прогноз ситуації на внутрішньому ринку продуктів скотарства Карпатського регіону / П. С. Березівський – Львів: ЛАДУ, 1998. – 50 с.</w:t>
      </w:r>
    </w:p>
    <w:p w:rsidR="00D230E2" w:rsidRPr="00B37328" w:rsidRDefault="00D230E2" w:rsidP="00D230E2">
      <w:pPr>
        <w:rPr>
          <w:spacing w:val="-16"/>
        </w:rPr>
      </w:pPr>
      <w:r>
        <w:t>28.</w:t>
      </w:r>
      <w:r>
        <w:tab/>
        <w:t xml:space="preserve">Биттер А. Тенденции развития сельхозпроизводства в Карпатском регионе </w:t>
      </w:r>
      <w:r w:rsidRPr="00B37328">
        <w:rPr>
          <w:spacing w:val="-16"/>
        </w:rPr>
        <w:t>/ А. Биттер // Экономика Украины. – 1997. – № 1. – С. 55–60.</w:t>
      </w:r>
    </w:p>
    <w:p w:rsidR="00D230E2" w:rsidRDefault="00D230E2" w:rsidP="00D230E2">
      <w:r>
        <w:t>29.</w:t>
      </w:r>
      <w:r>
        <w:tab/>
        <w:t>Болейко Ю. О. Особливості інвестиційного ринку Чернівеччини / Ю. О. Болейко // Фінанси України. – 2003. – № 6. – С. 124–131.</w:t>
      </w:r>
    </w:p>
    <w:p w:rsidR="00D230E2" w:rsidRDefault="00D230E2" w:rsidP="00D230E2">
      <w:r>
        <w:t>30.</w:t>
      </w:r>
      <w:r>
        <w:tab/>
        <w:t>Ботушанський В. Сільське господарство Буковини (друга половина XIX – початок XX століть) / Василь Ботушанський – Чернівці: Золоті литаври, 2000. – 340 с.</w:t>
      </w:r>
    </w:p>
    <w:p w:rsidR="00D230E2" w:rsidRDefault="00D230E2" w:rsidP="00D230E2">
      <w:r>
        <w:t>31.</w:t>
      </w:r>
      <w:r>
        <w:tab/>
        <w:t xml:space="preserve">Будник С. В. Оптимизация агроландшафтов / С. В. Будник. – Житомир: – Изд-во ЖГУ им. И. Франка, 2007. – 311 с. </w:t>
      </w:r>
    </w:p>
    <w:p w:rsidR="00D230E2" w:rsidRDefault="00D230E2" w:rsidP="00D230E2">
      <w:r>
        <w:t>32.</w:t>
      </w:r>
      <w:r>
        <w:tab/>
        <w:t>Валова продукція сільського господарства Львівської області: стат. зб. / Головне управління статистики у Львівській області; за ред. С. Матковського. – Львів, – 2006. – 68 с.</w:t>
      </w:r>
    </w:p>
    <w:p w:rsidR="00D230E2" w:rsidRDefault="00D230E2" w:rsidP="00D230E2">
      <w:r>
        <w:t>33.</w:t>
      </w:r>
      <w:r>
        <w:tab/>
        <w:t>Валова продукція сільського господарства Чернівецької області: стат. зб. / Головне управління статистики у Чернівецькій області; відп. за вип. М. В. Коропотницька. – Чернівці, 2007. – 58 с.</w:t>
      </w:r>
    </w:p>
    <w:p w:rsidR="00D230E2" w:rsidRDefault="00D230E2" w:rsidP="00D230E2">
      <w:r>
        <w:t>34.</w:t>
      </w:r>
      <w:r>
        <w:tab/>
        <w:t>Виробництво основних продуктів тваринництва і чисельність поголі</w:t>
      </w:r>
      <w:proofErr w:type="gramStart"/>
      <w:r>
        <w:t>в</w:t>
      </w:r>
      <w:proofErr w:type="gramEnd"/>
      <w:r>
        <w:t>’</w:t>
      </w:r>
      <w:proofErr w:type="gramStart"/>
      <w:r>
        <w:t>я</w:t>
      </w:r>
      <w:proofErr w:type="gramEnd"/>
      <w:r>
        <w:t xml:space="preserve"> худоби та птиці: стат. бюлетень / Головне управління статистики у Тернопільській області: відп. за вип. П. З. Сова – Тернопіль, 2007. – 22 с.</w:t>
      </w:r>
    </w:p>
    <w:p w:rsidR="00D230E2" w:rsidRDefault="00D230E2" w:rsidP="00D230E2">
      <w:r>
        <w:t>35.</w:t>
      </w:r>
      <w:r>
        <w:tab/>
        <w:t xml:space="preserve">Виробництво продуктів харчування: стат. бюлетень за 2006 </w:t>
      </w:r>
      <w:proofErr w:type="gramStart"/>
      <w:r>
        <w:t>р</w:t>
      </w:r>
      <w:proofErr w:type="gramEnd"/>
      <w:r>
        <w:t>ік / Головне управління статистики у Закарпатській області; відп. за вип. З. В. Добрянська. – Ужгород, 2007. – 19 с.</w:t>
      </w:r>
    </w:p>
    <w:p w:rsidR="00D230E2" w:rsidRDefault="00D230E2" w:rsidP="00D230E2">
      <w:r>
        <w:t>36.</w:t>
      </w:r>
      <w:r>
        <w:tab/>
        <w:t>Виткевич В. Н. Сельскохозяйственная метеорология / В. Н. Виткевич – [изд. 2-е, перераб.] /– М.: Колос, 1966. – 384 с.</w:t>
      </w:r>
    </w:p>
    <w:p w:rsidR="00D230E2" w:rsidRDefault="00D230E2" w:rsidP="00D230E2">
      <w:r>
        <w:t>37.</w:t>
      </w:r>
      <w:r>
        <w:tab/>
        <w:t>Вихрущ В. Сучасні проблеми і тенденції розвитку регіональних агропромислових комплексів / В. Вихрущ, В. Грищук // Регіональна економіка. – 1998. – № 4. – С. 75–78.</w:t>
      </w:r>
    </w:p>
    <w:p w:rsidR="00D230E2" w:rsidRDefault="00D230E2" w:rsidP="00D230E2">
      <w:r>
        <w:t>38.</w:t>
      </w:r>
      <w:r>
        <w:tab/>
        <w:t xml:space="preserve">Влах М. Р. Функціонально-територіальна структура агропромислових зв’язків регіону // Проблеми </w:t>
      </w:r>
      <w:proofErr w:type="gramStart"/>
      <w:r>
        <w:t>соц</w:t>
      </w:r>
      <w:proofErr w:type="gramEnd"/>
      <w:r>
        <w:t>іально–економічної географії Західного регіону України: тем. зб. наук. праць / відп. ред. О. І. Шаблій. – К.: ІСДО, 1993. – С. 149–157.</w:t>
      </w:r>
    </w:p>
    <w:p w:rsidR="00D230E2" w:rsidRDefault="00D230E2" w:rsidP="00D230E2">
      <w:r>
        <w:t>39.</w:t>
      </w:r>
      <w:r>
        <w:tab/>
        <w:t xml:space="preserve">Влах М. Регіональна агрогеографія: науково-теоретичні і методичні </w:t>
      </w:r>
      <w:proofErr w:type="gramStart"/>
      <w:r>
        <w:t>п</w:t>
      </w:r>
      <w:proofErr w:type="gramEnd"/>
      <w:r>
        <w:t>ідходи / М</w:t>
      </w:r>
      <w:r w:rsidRPr="00B37328">
        <w:t>.</w:t>
      </w:r>
      <w:r>
        <w:t xml:space="preserve"> Влах // Сучасні проблеми і тенденції розвитку географічної науки: матеріали міжн. наук. конф. – Львів, 2003. – С. 168–169.</w:t>
      </w:r>
    </w:p>
    <w:p w:rsidR="00D230E2" w:rsidRDefault="00D230E2" w:rsidP="00D230E2">
      <w:r>
        <w:t>40.</w:t>
      </w:r>
      <w:r>
        <w:tab/>
        <w:t xml:space="preserve">Влах М. Р. Основні організаційні форми сільського господарства України (порівняльно-географічний аналіз) / М. Р. Влах, Т. М. Кравець // Науковий </w:t>
      </w:r>
      <w:proofErr w:type="gramStart"/>
      <w:r>
        <w:t>в</w:t>
      </w:r>
      <w:proofErr w:type="gramEnd"/>
      <w:r>
        <w:t>існик Волинського нац. ун-ту. Геогр. науки. Вип. № 1. – Луцьк: РВВ «Вежа», 2008. – С. 83–86.</w:t>
      </w:r>
    </w:p>
    <w:p w:rsidR="00D230E2" w:rsidRDefault="00D230E2" w:rsidP="00D230E2">
      <w:r>
        <w:t>41.</w:t>
      </w:r>
      <w:r>
        <w:tab/>
        <w:t xml:space="preserve">Внесення мінеральних та органічних добрив сільськогосподарськими </w:t>
      </w:r>
      <w:proofErr w:type="gramStart"/>
      <w:r>
        <w:t>п</w:t>
      </w:r>
      <w:proofErr w:type="gramEnd"/>
      <w:r>
        <w:t>ідприєм­ствами під урожай 2005 року: стат. зб. / Головне управління статистики у Львівській області; за ред. С. Матковського. – Львів, – 2006. – 60 с.</w:t>
      </w:r>
    </w:p>
    <w:p w:rsidR="00D230E2" w:rsidRDefault="00D230E2" w:rsidP="00D230E2">
      <w:r>
        <w:lastRenderedPageBreak/>
        <w:t>42.</w:t>
      </w:r>
      <w:r>
        <w:tab/>
        <w:t xml:space="preserve">Волинь–2005: стат. щорічник / Головне управління статистики у Волинській області; відп. за вип. С. М. Козлова. – Луцьк, 2006. – 584 с. </w:t>
      </w:r>
    </w:p>
    <w:p w:rsidR="00D230E2" w:rsidRPr="00A07D40" w:rsidRDefault="00D230E2" w:rsidP="00D230E2">
      <w:pPr>
        <w:rPr>
          <w:spacing w:val="-20"/>
        </w:rPr>
      </w:pPr>
      <w:r>
        <w:t>43.</w:t>
      </w:r>
      <w:r>
        <w:tab/>
        <w:t>Волобой П. В. Поєднання територіального і галузевого аспектів пла</w:t>
      </w:r>
      <w:r w:rsidRPr="00A07D40">
        <w:softHyphen/>
      </w:r>
      <w:r>
        <w:t>ну</w:t>
      </w:r>
      <w:r w:rsidRPr="00A07D40">
        <w:softHyphen/>
      </w:r>
      <w:r>
        <w:t xml:space="preserve">вання </w:t>
      </w:r>
      <w:r w:rsidRPr="00A07D40">
        <w:rPr>
          <w:spacing w:val="-20"/>
        </w:rPr>
        <w:t>на сучасному етапі</w:t>
      </w:r>
      <w:r>
        <w:t xml:space="preserve"> </w:t>
      </w:r>
      <w:r w:rsidRPr="00A07D40">
        <w:rPr>
          <w:spacing w:val="-20"/>
        </w:rPr>
        <w:t>/ П. В. Волобой, В. А. Поповкін – К.: Знання, 1980. – 48 с.</w:t>
      </w:r>
    </w:p>
    <w:p w:rsidR="00D230E2" w:rsidRDefault="00D230E2" w:rsidP="00D230E2">
      <w:r>
        <w:t>44.</w:t>
      </w:r>
      <w:r>
        <w:tab/>
        <w:t xml:space="preserve">Гайдуцький П. І. Аграрний сектор: від реформи </w:t>
      </w:r>
      <w:proofErr w:type="gramStart"/>
      <w:r>
        <w:t>до</w:t>
      </w:r>
      <w:proofErr w:type="gramEnd"/>
      <w:r>
        <w:t xml:space="preserve"> </w:t>
      </w:r>
      <w:proofErr w:type="gramStart"/>
      <w:r>
        <w:t>стратег</w:t>
      </w:r>
      <w:proofErr w:type="gramEnd"/>
      <w:r>
        <w:t>ії розвитку (питання власності та господарювання) / П. І. Гайдуцький // Економіка АПК. – 2003. – № 2. – С. 28–32.</w:t>
      </w:r>
    </w:p>
    <w:p w:rsidR="00D230E2" w:rsidRDefault="00D230E2" w:rsidP="00D230E2">
      <w:r>
        <w:t>45.</w:t>
      </w:r>
      <w:r>
        <w:tab/>
        <w:t>Гайдуцький П. І. Формування та розвиток аграрного ринку / П. І. Гайдуцький // Економіка АПК. – 2004. – № 3. – С. 4–15.</w:t>
      </w:r>
    </w:p>
    <w:p w:rsidR="00D230E2" w:rsidRPr="00A07D40" w:rsidRDefault="00D230E2" w:rsidP="00D230E2">
      <w:pPr>
        <w:rPr>
          <w:spacing w:val="-20"/>
        </w:rPr>
      </w:pPr>
      <w:r>
        <w:t>46.</w:t>
      </w:r>
      <w:r>
        <w:tab/>
        <w:t xml:space="preserve">Гангалов В. М. Удосконалення регіонального використання орних земель в </w:t>
      </w:r>
      <w:r w:rsidRPr="00A07D40">
        <w:rPr>
          <w:spacing w:val="-20"/>
        </w:rPr>
        <w:t>Україні / В. М. Гангалов //</w:t>
      </w:r>
      <w:r>
        <w:t xml:space="preserve"> </w:t>
      </w:r>
      <w:r w:rsidRPr="00A07D40">
        <w:rPr>
          <w:spacing w:val="-20"/>
        </w:rPr>
        <w:t>Економіка АПК. – 2003. – № 12. – С. 12–16.</w:t>
      </w:r>
    </w:p>
    <w:p w:rsidR="00D230E2" w:rsidRDefault="00D230E2" w:rsidP="00D230E2">
      <w:r>
        <w:t>47.</w:t>
      </w:r>
      <w:r>
        <w:tab/>
        <w:t xml:space="preserve">Гаркавий В. К. Стан та перспективи розвитку особистих </w:t>
      </w:r>
      <w:proofErr w:type="gramStart"/>
      <w:r>
        <w:t>п</w:t>
      </w:r>
      <w:proofErr w:type="gramEnd"/>
      <w:r>
        <w:t>ідсобних господарств населення / В. К. Гаркавий // Вісник ХДАУ. Серія: Економіка АПК і природокористування. – Х.: – 2001. – № 5. – С. 155–151.</w:t>
      </w:r>
    </w:p>
    <w:p w:rsidR="00D230E2" w:rsidRDefault="00D230E2" w:rsidP="00D230E2">
      <w:r>
        <w:t>48.</w:t>
      </w:r>
      <w:r>
        <w:tab/>
        <w:t xml:space="preserve">Гаркавий В. К. Товарність та ефективність особистих </w:t>
      </w:r>
      <w:proofErr w:type="gramStart"/>
      <w:r>
        <w:t>п</w:t>
      </w:r>
      <w:proofErr w:type="gramEnd"/>
      <w:r>
        <w:t>ідсобних господарств населення / В. К. Гаркавий, Н. Г. Гончаренко // Економіка АПК. – 2001. – № 12. – С. 93–98.</w:t>
      </w:r>
    </w:p>
    <w:p w:rsidR="00D230E2" w:rsidRPr="0081196F" w:rsidRDefault="00D230E2" w:rsidP="00D230E2">
      <w:r>
        <w:t>49.</w:t>
      </w:r>
      <w:r>
        <w:tab/>
        <w:t>География агропромышленного комплекса СССР / М.О.Амельченко, Г.В. Балабанов, И.Т.Твердохлебов. – Симферополь: СГУ им. М.В.Фрунзе, 1987. – 84 с.</w:t>
      </w:r>
    </w:p>
    <w:p w:rsidR="00D230E2" w:rsidRDefault="00D230E2" w:rsidP="00D230E2">
      <w:r>
        <w:t>50.</w:t>
      </w:r>
      <w:r>
        <w:tab/>
        <w:t xml:space="preserve">Геренчук К. І. </w:t>
      </w:r>
      <w:proofErr w:type="gramStart"/>
      <w:r>
        <w:t>Природно-географ</w:t>
      </w:r>
      <w:proofErr w:type="gramEnd"/>
      <w:r>
        <w:t xml:space="preserve">ічний поділ Львівського та Подільського економічних районів: монографія / К. І. Геренчук, М. М. Койнов, П. М. Цись. – Львів: </w:t>
      </w:r>
      <w:proofErr w:type="gramStart"/>
      <w:r>
        <w:t>Вид-во</w:t>
      </w:r>
      <w:proofErr w:type="gramEnd"/>
      <w:r>
        <w:t xml:space="preserve"> Львівськ. ун-ту, 1964. – 222 с.</w:t>
      </w:r>
    </w:p>
    <w:p w:rsidR="00D230E2" w:rsidRDefault="00D230E2" w:rsidP="00D230E2">
      <w:r>
        <w:t>51.</w:t>
      </w:r>
      <w:r>
        <w:tab/>
        <w:t>Гнатишин Й. П. Економічна поведінка домогосподарств на продовольчому ринку / Й. П. Гнатишин // Економіка АПК. – 2004. – № 3. – С. 146–152.</w:t>
      </w:r>
    </w:p>
    <w:p w:rsidR="00D230E2" w:rsidRDefault="00D230E2" w:rsidP="00D230E2">
      <w:r>
        <w:t>52.</w:t>
      </w:r>
      <w:r>
        <w:tab/>
        <w:t xml:space="preserve">Гнибіденко І. Трансформація зайнятості сільського населення в умовах аграрних перетворень / І. Гнибіденко // Економіка України – 2005. – № 4. – С. 21–28. </w:t>
      </w:r>
    </w:p>
    <w:p w:rsidR="00D230E2" w:rsidRDefault="00D230E2" w:rsidP="00D230E2">
      <w:r>
        <w:t>53.</w:t>
      </w:r>
      <w:r>
        <w:tab/>
        <w:t>Голиков А. Введение в экономическую и социальную географию / Артур Голиков – Харьков: ХГУ, 1992. – 81 с.</w:t>
      </w:r>
    </w:p>
    <w:p w:rsidR="00D230E2" w:rsidRDefault="00D230E2" w:rsidP="00D230E2">
      <w:r>
        <w:t>54.</w:t>
      </w:r>
      <w:r>
        <w:tab/>
        <w:t>Голиков А. Математический аппарат в географии и его использование в пространственных исследованиях / Артур Голиков, Игорь Черванев – Харьков: ХГУ, 1977. – 132 с.</w:t>
      </w:r>
    </w:p>
    <w:p w:rsidR="00D230E2" w:rsidRDefault="00D230E2" w:rsidP="00D230E2">
      <w:r>
        <w:t>55.</w:t>
      </w:r>
      <w:r>
        <w:tab/>
        <w:t>Голиков А. Пространственный анализ сбыта рынка Украины / А. Голиков, П. Чорномаз // Бизнес Информ. – 1997. – № 15. – С. 35–36.</w:t>
      </w:r>
    </w:p>
    <w:p w:rsidR="00D230E2" w:rsidRDefault="00D230E2" w:rsidP="00D230E2">
      <w:r>
        <w:t>56.</w:t>
      </w:r>
      <w:r>
        <w:tab/>
        <w:t>Гончаров В. Д. Маркетинг продовольственных товаров в России / В. Д. Гончаров – М.: Финансы и статистика, 2002. – 175 с.</w:t>
      </w:r>
    </w:p>
    <w:p w:rsidR="00D230E2" w:rsidRPr="00A07D40" w:rsidRDefault="00D230E2" w:rsidP="00D230E2">
      <w:pPr>
        <w:rPr>
          <w:spacing w:val="-20"/>
        </w:rPr>
      </w:pPr>
      <w:r>
        <w:t>57.</w:t>
      </w:r>
      <w:r>
        <w:tab/>
        <w:t>Горленко І.О. Регіональна політика України: змі</w:t>
      </w:r>
      <w:proofErr w:type="gramStart"/>
      <w:r>
        <w:t>ст</w:t>
      </w:r>
      <w:proofErr w:type="gramEnd"/>
      <w:r>
        <w:t xml:space="preserve"> і напрями реалізації </w:t>
      </w:r>
      <w:r w:rsidRPr="00A07D40">
        <w:rPr>
          <w:spacing w:val="-20"/>
        </w:rPr>
        <w:t>/ І. О. Горленко, Л. Л. Тарангул // Укр. геогр. журн. – 1999. – № 3. – С. 10–16.</w:t>
      </w:r>
    </w:p>
    <w:p w:rsidR="00D230E2" w:rsidRPr="00B37328" w:rsidRDefault="00D230E2" w:rsidP="00D230E2">
      <w:pPr>
        <w:rPr>
          <w:spacing w:val="-10"/>
        </w:rPr>
      </w:pPr>
      <w:r>
        <w:t>58.</w:t>
      </w:r>
      <w:r>
        <w:tab/>
        <w:t xml:space="preserve">Гофман К. Г. Экономическая оценка природных ресурсов в условиях социалистической экономики / </w:t>
      </w:r>
      <w:r w:rsidRPr="00B37328">
        <w:rPr>
          <w:spacing w:val="-10"/>
        </w:rPr>
        <w:t>К. Г. Гофман – М.: Наука, 1977. – 236 с.</w:t>
      </w:r>
    </w:p>
    <w:p w:rsidR="00D230E2" w:rsidRDefault="00D230E2" w:rsidP="00D230E2">
      <w:r>
        <w:t>59.</w:t>
      </w:r>
      <w:r>
        <w:tab/>
        <w:t xml:space="preserve">Греков С. А. Особливості створення фермерських господарств на території </w:t>
      </w:r>
      <w:proofErr w:type="gramStart"/>
      <w:r>
        <w:t>П</w:t>
      </w:r>
      <w:proofErr w:type="gramEnd"/>
      <w:r>
        <w:t>івнічної Буковини / С. А. Греков // Науковий вісник Чернівецького університету: зб. наук. праць. Вип. 199: Географія. – Чернівці: Рута, 2004. – С. 169–174.</w:t>
      </w:r>
    </w:p>
    <w:p w:rsidR="00D230E2" w:rsidRPr="00A07D40" w:rsidRDefault="00D230E2" w:rsidP="00D230E2">
      <w:pPr>
        <w:rPr>
          <w:spacing w:val="-20"/>
        </w:rPr>
      </w:pPr>
      <w:r>
        <w:t>60.</w:t>
      </w:r>
      <w:r>
        <w:tab/>
        <w:t xml:space="preserve">Грицку В. С. Суспільно-географічна оцінка структурних зрушень в АПК Чернівецької області </w:t>
      </w:r>
      <w:r w:rsidRPr="00A07D40">
        <w:rPr>
          <w:spacing w:val="-20"/>
        </w:rPr>
        <w:t>/ В. С. Грицку //  Укр. геогр. журн. 1999. – № 4. – С. 34–38.</w:t>
      </w:r>
    </w:p>
    <w:p w:rsidR="00D230E2" w:rsidRDefault="00D230E2" w:rsidP="00D230E2">
      <w:r>
        <w:t>61.</w:t>
      </w:r>
      <w:r>
        <w:tab/>
        <w:t xml:space="preserve">Гродзинський М. Збереження та відтворення ландшафтного </w:t>
      </w:r>
      <w:proofErr w:type="gramStart"/>
      <w:r>
        <w:t>р</w:t>
      </w:r>
      <w:proofErr w:type="gramEnd"/>
      <w:r>
        <w:t>ізноманіття в контексті сталого розвитку / М. Гродзинський, П. Шищенко // Проблеми сталого розвитку. – К.: НАН України, 1998. – С. 194–211.</w:t>
      </w:r>
    </w:p>
    <w:p w:rsidR="00D230E2" w:rsidRDefault="00D230E2" w:rsidP="00D230E2">
      <w:r>
        <w:t>62.</w:t>
      </w:r>
      <w:r>
        <w:tab/>
        <w:t xml:space="preserve">Гродзинський М. Д. </w:t>
      </w:r>
      <w:proofErr w:type="gramStart"/>
      <w:r>
        <w:t>Ст</w:t>
      </w:r>
      <w:proofErr w:type="gramEnd"/>
      <w:r>
        <w:t>ійкість геосистем до антропогенних навантажень / М. Д. Гродзинський – К.: Лікей, 1995. – 233 с.</w:t>
      </w:r>
    </w:p>
    <w:p w:rsidR="00D230E2" w:rsidRDefault="00D230E2" w:rsidP="00D230E2">
      <w:r>
        <w:t>63.</w:t>
      </w:r>
      <w:r>
        <w:tab/>
        <w:t xml:space="preserve">Гродзинський М. Д. </w:t>
      </w:r>
      <w:proofErr w:type="gramStart"/>
      <w:r>
        <w:t>П</w:t>
      </w:r>
      <w:proofErr w:type="gramEnd"/>
      <w:r>
        <w:t>ізнання ландшафту: місце і простір: монографія: у 2 т. / М. Д. Гродзинський. – К.: ВПЦ «Київський університет», 2005. – Т. 2. – 503 с.</w:t>
      </w:r>
    </w:p>
    <w:p w:rsidR="00D230E2" w:rsidRDefault="00D230E2" w:rsidP="00D230E2">
      <w:r>
        <w:t>64.</w:t>
      </w:r>
      <w:r>
        <w:tab/>
        <w:t>Громыко Г. Л. Статистика / Л. Г. Громыко – М.: Изд-во Моск. ун-та, 1981. – 408 с.</w:t>
      </w:r>
    </w:p>
    <w:p w:rsidR="00D230E2" w:rsidRDefault="00D230E2" w:rsidP="00D230E2">
      <w:r>
        <w:t>65.</w:t>
      </w:r>
      <w:r>
        <w:tab/>
        <w:t xml:space="preserve">Ґрунтозахисне землеробство: проблеми, досвід, впровадження і ефективність / А. С. Лук’яненко та ін.; за ред. С. І. Дорогунцова.– К.: Науковий </w:t>
      </w:r>
      <w:proofErr w:type="gramStart"/>
      <w:r>
        <w:t>св</w:t>
      </w:r>
      <w:proofErr w:type="gramEnd"/>
      <w:r>
        <w:t>іт, 2001. – 126 с.</w:t>
      </w:r>
    </w:p>
    <w:p w:rsidR="00D230E2" w:rsidRDefault="00D230E2" w:rsidP="00D230E2">
      <w:r>
        <w:lastRenderedPageBreak/>
        <w:t>66.</w:t>
      </w:r>
      <w:r>
        <w:tab/>
        <w:t>Гуткевич С. А. Инвестиционная привлекательность аграрного сектора экономики: монография / С. А. Буткевич. – К.: Изд-во Европ</w:t>
      </w:r>
      <w:proofErr w:type="gramStart"/>
      <w:r>
        <w:t>.</w:t>
      </w:r>
      <w:proofErr w:type="gramEnd"/>
      <w:r>
        <w:t xml:space="preserve"> </w:t>
      </w:r>
      <w:proofErr w:type="gramStart"/>
      <w:r>
        <w:t>у</w:t>
      </w:r>
      <w:proofErr w:type="gramEnd"/>
      <w:r>
        <w:t>н-та, 2003. – 251 с.</w:t>
      </w:r>
    </w:p>
    <w:p w:rsidR="00D230E2" w:rsidRDefault="00D230E2" w:rsidP="00D230E2">
      <w:r>
        <w:t>67.</w:t>
      </w:r>
      <w:r>
        <w:tab/>
        <w:t xml:space="preserve">Гуткевич С. О. Організація управління інвестиційним процесом (в аграрному секторі України): навч. </w:t>
      </w:r>
      <w:proofErr w:type="gramStart"/>
      <w:r>
        <w:t>пос</w:t>
      </w:r>
      <w:proofErr w:type="gramEnd"/>
      <w:r>
        <w:t xml:space="preserve">ібник / С. О. Буткевич. – К.: </w:t>
      </w:r>
      <w:proofErr w:type="gramStart"/>
      <w:r>
        <w:t>Вид-во</w:t>
      </w:r>
      <w:proofErr w:type="gramEnd"/>
      <w:r>
        <w:t xml:space="preserve"> Європ. ун-ту, 2001. – 58 с.</w:t>
      </w:r>
    </w:p>
    <w:p w:rsidR="00D230E2" w:rsidRDefault="00D230E2" w:rsidP="00D230E2">
      <w:r>
        <w:t>68.</w:t>
      </w:r>
      <w:r>
        <w:tab/>
        <w:t xml:space="preserve">Гуцуляк В. М. Ландшафтознавство: теорія і практика : навч. </w:t>
      </w:r>
      <w:proofErr w:type="gramStart"/>
      <w:r>
        <w:t>пос</w:t>
      </w:r>
      <w:proofErr w:type="gramEnd"/>
      <w:r>
        <w:t>ібник / В. М. Гуцуляк – Чернівці: Рута, 2005. – 125 с.</w:t>
      </w:r>
    </w:p>
    <w:p w:rsidR="00D230E2" w:rsidRDefault="00D230E2" w:rsidP="00D230E2">
      <w:r>
        <w:t>69.</w:t>
      </w:r>
      <w:r>
        <w:tab/>
        <w:t>Даниленко А. С. Вдосконалення земельного законодавства та реформування земельних відносин в умовах ринкової економіки / А. С. Даниленко, І. П. Манько // Регіональна економіка. – 2004. – № 3. – С. 15–19.</w:t>
      </w:r>
    </w:p>
    <w:p w:rsidR="00D230E2" w:rsidRDefault="00D230E2" w:rsidP="00D230E2">
      <w:r>
        <w:t>70.</w:t>
      </w:r>
      <w:r>
        <w:tab/>
        <w:t xml:space="preserve">Денисик Г. Антропогенні ландшафти Правобережної України / Григорій Денисик. – Вінниця: Артат, 1998, – 292 с. </w:t>
      </w:r>
    </w:p>
    <w:p w:rsidR="00D230E2" w:rsidRDefault="00D230E2" w:rsidP="00D230E2">
      <w:r>
        <w:t>71.</w:t>
      </w:r>
      <w:r>
        <w:tab/>
        <w:t>Денисик Г. І. Лісополе України / Г. І. Денисик – Вінниця: Теза, 2001. – 283 с.</w:t>
      </w:r>
    </w:p>
    <w:p w:rsidR="00D230E2" w:rsidRDefault="00D230E2" w:rsidP="00D230E2">
      <w:r>
        <w:t>72.</w:t>
      </w:r>
      <w:r>
        <w:tab/>
        <w:t>Державний земельний кадастр України (за станом на 1 січня 2006 року) / Держкомзем України. – К., 2006. – 47 с.</w:t>
      </w:r>
    </w:p>
    <w:p w:rsidR="00D230E2" w:rsidRDefault="00D230E2" w:rsidP="00D230E2">
      <w:r>
        <w:t>73.</w:t>
      </w:r>
      <w:r>
        <w:tab/>
        <w:t>Джаман В. Вплив природно-ресурсного потенціалу території на розселення в Західному регіоні України / Василь Джаман // Науковий вісник Чернівецького університету: зб. наук</w:t>
      </w:r>
      <w:proofErr w:type="gramStart"/>
      <w:r>
        <w:t>.</w:t>
      </w:r>
      <w:proofErr w:type="gramEnd"/>
      <w:r>
        <w:t xml:space="preserve"> </w:t>
      </w:r>
      <w:proofErr w:type="gramStart"/>
      <w:r>
        <w:t>п</w:t>
      </w:r>
      <w:proofErr w:type="gramEnd"/>
      <w:r>
        <w:t>раць. Вип. 138: Географія. – Чернівці: ЧНУ, 2002. – С. 108–116.</w:t>
      </w:r>
    </w:p>
    <w:p w:rsidR="00D230E2" w:rsidRDefault="00D230E2" w:rsidP="00D230E2">
      <w:r>
        <w:t>74.</w:t>
      </w:r>
      <w:r>
        <w:tab/>
        <w:t xml:space="preserve">Джаман В. Регіональні системи розселення: демографічні аспекти / Василь Джаман. – Чернівці: Рута, 2003. – 392 с. </w:t>
      </w:r>
    </w:p>
    <w:p w:rsidR="00D230E2" w:rsidRDefault="00D230E2" w:rsidP="00D230E2">
      <w:r>
        <w:t>75.</w:t>
      </w:r>
      <w:r>
        <w:tab/>
        <w:t xml:space="preserve">Джаман В. О. До проблеми територіальних особливостей демографічних процесів </w:t>
      </w:r>
      <w:proofErr w:type="gramStart"/>
      <w:r>
        <w:t>в</w:t>
      </w:r>
      <w:proofErr w:type="gramEnd"/>
      <w:r>
        <w:t xml:space="preserve"> Україні / В. О. Джаман // Укр. геогр. журн. – 1998. – № 3. – С. 13–8.</w:t>
      </w:r>
    </w:p>
    <w:p w:rsidR="00D230E2" w:rsidRDefault="00D230E2" w:rsidP="00D230E2">
      <w:r>
        <w:t>76.</w:t>
      </w:r>
      <w:r>
        <w:tab/>
        <w:t>Довідник працівника агрохімслужби / за ред. Б. С. Носика. – К.: Урожай, 1986. – 312 с.</w:t>
      </w:r>
    </w:p>
    <w:p w:rsidR="00D230E2" w:rsidRDefault="00D230E2" w:rsidP="00D230E2">
      <w:r>
        <w:t>77.</w:t>
      </w:r>
      <w:r>
        <w:tab/>
        <w:t>Довкілля Волині: стат. збірник / Головне управління статистики у Волинській області; відп. за вип. С. В. Томащук. – Луцьк, 2007. – 80 с.</w:t>
      </w:r>
    </w:p>
    <w:p w:rsidR="00D230E2" w:rsidRDefault="00D230E2" w:rsidP="00D230E2">
      <w:r>
        <w:t>78.</w:t>
      </w:r>
      <w:r>
        <w:tab/>
        <w:t>Довкілля Тернопільщини у 2006 році: статистичний збірник / за ред. В. Г. Кирича. – Тернопіль, 2006. – 150 с.</w:t>
      </w:r>
    </w:p>
    <w:p w:rsidR="00D230E2" w:rsidRDefault="00D230E2" w:rsidP="00D230E2">
      <w:r>
        <w:t>79.</w:t>
      </w:r>
      <w:r>
        <w:tab/>
        <w:t xml:space="preserve">Довкілля України: статистичний збірник / Держкомстат України; за ред. Ю. М. Остапчука. – К. 2005. – 260 с. </w:t>
      </w:r>
    </w:p>
    <w:p w:rsidR="00D230E2" w:rsidRDefault="00D230E2" w:rsidP="00D230E2">
      <w:r>
        <w:t>80.</w:t>
      </w:r>
      <w:r>
        <w:tab/>
        <w:t xml:space="preserve">Дорогунцов С. І. Теорії розміщення продуктивних сил і регіональної економіки: навч. </w:t>
      </w:r>
      <w:proofErr w:type="gramStart"/>
      <w:r>
        <w:t>пос</w:t>
      </w:r>
      <w:proofErr w:type="gramEnd"/>
      <w:r>
        <w:t>ібник. / С. І. Дорогунцов, Я. Б. Олійник, А. В. Степаненко – К.: СТАФЕД – 2, 2001. – 143 с.</w:t>
      </w:r>
    </w:p>
    <w:p w:rsidR="00D230E2" w:rsidRDefault="00D230E2" w:rsidP="00D230E2">
      <w:r>
        <w:t>81.</w:t>
      </w:r>
      <w:r>
        <w:tab/>
        <w:t>Доходи і витрати населення Волинської області: статистичний збірник / Головне управління статистики у Волинській області; відп. за вип. В. О. Грабаровська. – Луцьк, 2007. – 25 с.</w:t>
      </w:r>
    </w:p>
    <w:p w:rsidR="00D230E2" w:rsidRDefault="00D230E2" w:rsidP="00D230E2">
      <w:r>
        <w:t>82.</w:t>
      </w:r>
      <w:r>
        <w:tab/>
        <w:t xml:space="preserve">Доходи і витрати населення </w:t>
      </w:r>
      <w:proofErr w:type="gramStart"/>
      <w:r>
        <w:t>Р</w:t>
      </w:r>
      <w:proofErr w:type="gramEnd"/>
      <w:r>
        <w:t xml:space="preserve">івненщини за 2001 – 2006 роки: статистичний збірник / Головне управління статистики в Рівненській області: відп. за вип. Г. О. Стецюк. – </w:t>
      </w:r>
      <w:proofErr w:type="gramStart"/>
      <w:r>
        <w:t>Р</w:t>
      </w:r>
      <w:proofErr w:type="gramEnd"/>
      <w:r>
        <w:t xml:space="preserve">івне, 2007. – 58 с. </w:t>
      </w:r>
    </w:p>
    <w:p w:rsidR="00D230E2" w:rsidRDefault="00D230E2" w:rsidP="00D230E2">
      <w:r>
        <w:t>83.</w:t>
      </w:r>
      <w:r>
        <w:tab/>
        <w:t xml:space="preserve">Доходи та витрати населення Тернопільської області за 2005 </w:t>
      </w:r>
      <w:proofErr w:type="gramStart"/>
      <w:r>
        <w:t>р</w:t>
      </w:r>
      <w:proofErr w:type="gramEnd"/>
      <w:r>
        <w:t>ік: статистичний збірник / Головне управління статистики у Тернопільській області: відп. за вип. П. З. Сова. – Тернопіль, 2007. – 34 с.</w:t>
      </w:r>
    </w:p>
    <w:p w:rsidR="00D230E2" w:rsidRDefault="00D230E2" w:rsidP="00D230E2">
      <w:r>
        <w:t>84.</w:t>
      </w:r>
      <w:r>
        <w:tab/>
        <w:t>Доценко А. І. Регіональне розселення: проблеми та перспективи / А. І. Доценко – К.</w:t>
      </w:r>
      <w:proofErr w:type="gramStart"/>
      <w:r>
        <w:t xml:space="preserve"> :</w:t>
      </w:r>
      <w:proofErr w:type="gramEnd"/>
      <w:r>
        <w:t xml:space="preserve"> Наукова думка, 1994. – 195 с.</w:t>
      </w:r>
    </w:p>
    <w:p w:rsidR="00D230E2" w:rsidRPr="00A07D40" w:rsidRDefault="00D230E2" w:rsidP="00D230E2">
      <w:pPr>
        <w:rPr>
          <w:spacing w:val="-20"/>
        </w:rPr>
      </w:pPr>
      <w:r>
        <w:t>85.</w:t>
      </w:r>
      <w:r>
        <w:tab/>
        <w:t>Дудник И. Н. Комплексное развитие сельского района (Гео</w:t>
      </w:r>
      <w:r w:rsidRPr="00A07D40">
        <w:softHyphen/>
      </w:r>
      <w:r>
        <w:t xml:space="preserve">графические основы управления) </w:t>
      </w:r>
      <w:r w:rsidRPr="00A07D40">
        <w:rPr>
          <w:spacing w:val="-20"/>
        </w:rPr>
        <w:t>/ И. Н. Дудник – Полтава: Астрея, 1993. – 230 с.</w:t>
      </w:r>
    </w:p>
    <w:p w:rsidR="00D230E2" w:rsidRDefault="00D230E2" w:rsidP="00D230E2">
      <w:r>
        <w:t>86.</w:t>
      </w:r>
      <w:r>
        <w:tab/>
        <w:t xml:space="preserve">Економіка сільського господарства: навч. </w:t>
      </w:r>
      <w:proofErr w:type="gramStart"/>
      <w:r>
        <w:t>пос</w:t>
      </w:r>
      <w:proofErr w:type="gramEnd"/>
      <w:r>
        <w:t>ібник / за ред. В. А. Павчака. – К.: Вища школа, 1990. – 398 с.</w:t>
      </w:r>
    </w:p>
    <w:p w:rsidR="00D230E2" w:rsidRDefault="00D230E2" w:rsidP="00D230E2">
      <w:r>
        <w:t>87.</w:t>
      </w:r>
      <w:r>
        <w:tab/>
        <w:t xml:space="preserve">Ефективність сільськогосподарського виробництва в особистих господарствах громадян (за </w:t>
      </w:r>
      <w:proofErr w:type="gramStart"/>
      <w:r>
        <w:t>матер</w:t>
      </w:r>
      <w:proofErr w:type="gramEnd"/>
      <w:r>
        <w:t>іалами обстеження) / за ред. П.Т. Каблука – К.: ІАЕ УААН, 2001. – 378 с.</w:t>
      </w:r>
    </w:p>
    <w:p w:rsidR="00D230E2" w:rsidRDefault="00D230E2" w:rsidP="00D230E2">
      <w:r>
        <w:t>88.</w:t>
      </w:r>
      <w:r>
        <w:tab/>
        <w:t>Жук М. Комерційні відносини України: [</w:t>
      </w:r>
      <w:proofErr w:type="gramStart"/>
      <w:r>
        <w:t>п</w:t>
      </w:r>
      <w:proofErr w:type="gramEnd"/>
      <w:r>
        <w:t>ідручник] / М. Жук – Чернівці: Рута, 2002. – 576 с.</w:t>
      </w:r>
    </w:p>
    <w:p w:rsidR="00D230E2" w:rsidRPr="00A07D40" w:rsidRDefault="00D230E2" w:rsidP="00D230E2">
      <w:pPr>
        <w:rPr>
          <w:spacing w:val="-20"/>
        </w:rPr>
      </w:pPr>
      <w:r>
        <w:t>89.</w:t>
      </w:r>
      <w:r>
        <w:tab/>
        <w:t>Жупанский Я. И. Исследование производственно-терри</w:t>
      </w:r>
      <w:r>
        <w:softHyphen/>
        <w:t>ториаль</w:t>
      </w:r>
      <w:r>
        <w:softHyphen/>
        <w:t xml:space="preserve">ных комплексов картографическим методом (проблемы, методика, применение): автореф. дисс. на соиск. </w:t>
      </w:r>
      <w:r>
        <w:lastRenderedPageBreak/>
        <w:t xml:space="preserve">научн. степени докт. геогр. наук: </w:t>
      </w:r>
      <w:proofErr w:type="gramStart"/>
      <w:r>
        <w:t>спец</w:t>
      </w:r>
      <w:proofErr w:type="gramEnd"/>
      <w:r>
        <w:t xml:space="preserve">. </w:t>
      </w:r>
      <w:r w:rsidRPr="00A07D40">
        <w:rPr>
          <w:spacing w:val="-20"/>
        </w:rPr>
        <w:t>11.00.02 «Экономическая и социальная география» / Я. И. Жупанский. –</w:t>
      </w:r>
      <w:r w:rsidRPr="00D230E2">
        <w:rPr>
          <w:spacing w:val="-20"/>
        </w:rPr>
        <w:t xml:space="preserve"> </w:t>
      </w:r>
      <w:r w:rsidRPr="00A07D40">
        <w:rPr>
          <w:spacing w:val="-20"/>
        </w:rPr>
        <w:t xml:space="preserve"> К.,</w:t>
      </w:r>
      <w:r w:rsidRPr="00D230E2">
        <w:rPr>
          <w:spacing w:val="-20"/>
        </w:rPr>
        <w:t xml:space="preserve"> </w:t>
      </w:r>
      <w:r w:rsidRPr="00A07D40">
        <w:rPr>
          <w:spacing w:val="-20"/>
        </w:rPr>
        <w:t xml:space="preserve"> 1980. </w:t>
      </w:r>
      <w:r w:rsidRPr="00D230E2">
        <w:rPr>
          <w:spacing w:val="-20"/>
        </w:rPr>
        <w:t xml:space="preserve"> </w:t>
      </w:r>
      <w:r w:rsidRPr="00A07D40">
        <w:rPr>
          <w:spacing w:val="-20"/>
        </w:rPr>
        <w:t xml:space="preserve">– </w:t>
      </w:r>
      <w:r w:rsidRPr="00D230E2">
        <w:rPr>
          <w:spacing w:val="-20"/>
        </w:rPr>
        <w:t xml:space="preserve"> </w:t>
      </w:r>
      <w:r w:rsidRPr="00A07D40">
        <w:rPr>
          <w:spacing w:val="-20"/>
        </w:rPr>
        <w:t xml:space="preserve">32 </w:t>
      </w:r>
      <w:r w:rsidRPr="00D230E2">
        <w:rPr>
          <w:spacing w:val="-20"/>
        </w:rPr>
        <w:t xml:space="preserve"> </w:t>
      </w:r>
      <w:r w:rsidRPr="00A07D40">
        <w:rPr>
          <w:spacing w:val="-20"/>
        </w:rPr>
        <w:t>с.</w:t>
      </w:r>
    </w:p>
    <w:p w:rsidR="00D230E2" w:rsidRDefault="00D230E2" w:rsidP="00D230E2">
      <w:r>
        <w:t>90.</w:t>
      </w:r>
      <w:r>
        <w:tab/>
        <w:t xml:space="preserve">Жупанський Я. І. </w:t>
      </w:r>
      <w:proofErr w:type="gramStart"/>
      <w:r>
        <w:t>Соц</w:t>
      </w:r>
      <w:proofErr w:type="gramEnd"/>
      <w:r>
        <w:t>іально-економічна картографія: підручник для студентів географічних, топографо-геодезичних, економічних спеціальностей ВУЗів. – вид. 2-ге / Я. І. Жупанський, П. О. Сухий. – Тернопіль: Астон, 1997. – 274 с.</w:t>
      </w:r>
    </w:p>
    <w:p w:rsidR="00D230E2" w:rsidRDefault="00D230E2" w:rsidP="00D230E2">
      <w:r>
        <w:t>91.</w:t>
      </w:r>
      <w:r>
        <w:tab/>
        <w:t>Жупанський Я. І. Теоретико-методичні основи формалізації і кількісної оцінки інтегрального економіко-географічного положення / Я. І. Жупанський, В. Й. Лажнік // Укр. геогр. журн. – 1998. – № 3. – С. 38-42.</w:t>
      </w:r>
    </w:p>
    <w:p w:rsidR="00D230E2" w:rsidRDefault="00D230E2" w:rsidP="00D230E2">
      <w:r>
        <w:t>92.</w:t>
      </w:r>
      <w:r>
        <w:tab/>
        <w:t>Заєць Л. Розвиток агропромислового комплексу Західно-Поліського регіону на основі проблем раціонального природокористування / Л. Заєць // Наук</w:t>
      </w:r>
      <w:proofErr w:type="gramStart"/>
      <w:r>
        <w:t>.</w:t>
      </w:r>
      <w:proofErr w:type="gramEnd"/>
      <w:r>
        <w:t xml:space="preserve"> </w:t>
      </w:r>
      <w:proofErr w:type="gramStart"/>
      <w:r>
        <w:t>в</w:t>
      </w:r>
      <w:proofErr w:type="gramEnd"/>
      <w:r>
        <w:t>існ. ВДУ. Вип. 1. Серія: Біологія – Луцьк, 1997. – С. 51–54.</w:t>
      </w:r>
    </w:p>
    <w:p w:rsidR="00D230E2" w:rsidRDefault="00D230E2" w:rsidP="00D230E2">
      <w:r>
        <w:t>93.</w:t>
      </w:r>
      <w:r>
        <w:tab/>
        <w:t>Закарпаття у 2005 році: статичний щорічник / Головне управління статистики у Закарпатській області; за ред. І. В. Ільтьо. – Ужгород, 2006. – 592 с.</w:t>
      </w:r>
    </w:p>
    <w:p w:rsidR="00D230E2" w:rsidRDefault="00D230E2" w:rsidP="00D230E2">
      <w:r>
        <w:t>94.</w:t>
      </w:r>
      <w:r>
        <w:tab/>
        <w:t xml:space="preserve">Залога З. Державна </w:t>
      </w:r>
      <w:proofErr w:type="gramStart"/>
      <w:r>
        <w:t>п</w:t>
      </w:r>
      <w:proofErr w:type="gramEnd"/>
      <w:r>
        <w:t>ідтримка аграрної реформи в малоземельному регіоні / З. Залога // Регіональна економіка. – 1999. – № 1. – С. 224–228.</w:t>
      </w:r>
    </w:p>
    <w:p w:rsidR="00D230E2" w:rsidRDefault="00D230E2" w:rsidP="00D230E2">
      <w:r>
        <w:t>95.</w:t>
      </w:r>
      <w:r>
        <w:tab/>
        <w:t xml:space="preserve">Заставецька О. В. Комплексний економічний і </w:t>
      </w:r>
      <w:proofErr w:type="gramStart"/>
      <w:r>
        <w:t>соц</w:t>
      </w:r>
      <w:proofErr w:type="gramEnd"/>
      <w:r>
        <w:t>іальний розвиток території: теоретичні і методичні основи досліджень: монографія / Ольга Заставецька. – Тернопіль, 1997. – 233 с.</w:t>
      </w:r>
    </w:p>
    <w:p w:rsidR="00D230E2" w:rsidRPr="00B37328" w:rsidRDefault="00D230E2" w:rsidP="00D230E2">
      <w:pPr>
        <w:rPr>
          <w:spacing w:val="-14"/>
        </w:rPr>
      </w:pPr>
      <w:r>
        <w:t>96.</w:t>
      </w:r>
      <w:r>
        <w:tab/>
        <w:t xml:space="preserve">Заставецька О. В. </w:t>
      </w:r>
      <w:proofErr w:type="gramStart"/>
      <w:r>
        <w:t>Соц</w:t>
      </w:r>
      <w:proofErr w:type="gramEnd"/>
      <w:r>
        <w:t xml:space="preserve">іально-економічний комплекс обласного регіону: теоретико-методологічні основи розвитку і територіальної організації: автореф. дис. на здобуття наук. ступеня докт. геогр. наук: спец. 11.00.02 «Економічна і соціальна географія» / </w:t>
      </w:r>
      <w:r w:rsidRPr="00B37328">
        <w:rPr>
          <w:spacing w:val="-14"/>
        </w:rPr>
        <w:t>О. В. Заставецька. – К., 1998. – 33 с.</w:t>
      </w:r>
    </w:p>
    <w:p w:rsidR="00D230E2" w:rsidRDefault="00D230E2" w:rsidP="00D230E2">
      <w:r>
        <w:t>97.</w:t>
      </w:r>
      <w:r>
        <w:tab/>
        <w:t xml:space="preserve">Заставецький Б. </w:t>
      </w:r>
      <w:proofErr w:type="gramStart"/>
      <w:r>
        <w:t>Досл</w:t>
      </w:r>
      <w:proofErr w:type="gramEnd"/>
      <w:r>
        <w:t>ідження з географії населення та розселення в Західному регіоні України в другій половині ХХ століття / Богдан Заставецький // Наук. зап. Тернопільського ДНУ. Серія: Географія. – 1999. – № 2. – С. 3–12.</w:t>
      </w:r>
    </w:p>
    <w:p w:rsidR="00D230E2" w:rsidRDefault="00D230E2" w:rsidP="00D230E2">
      <w:r>
        <w:t>98.</w:t>
      </w:r>
      <w:r>
        <w:tab/>
        <w:t>Заставний Ф. Д. Географія України: [у 2 кн.] / Феді</w:t>
      </w:r>
      <w:proofErr w:type="gramStart"/>
      <w:r>
        <w:t>р</w:t>
      </w:r>
      <w:proofErr w:type="gramEnd"/>
      <w:r>
        <w:t xml:space="preserve"> Заставний. – Львів: </w:t>
      </w:r>
      <w:proofErr w:type="gramStart"/>
      <w:r>
        <w:t>Св</w:t>
      </w:r>
      <w:proofErr w:type="gramEnd"/>
      <w:r>
        <w:t>іт, 1994. – 472 с.</w:t>
      </w:r>
    </w:p>
    <w:p w:rsidR="00D230E2" w:rsidRDefault="00D230E2" w:rsidP="00D230E2">
      <w:r>
        <w:t>99.</w:t>
      </w:r>
      <w:r>
        <w:tab/>
        <w:t xml:space="preserve">Заставний Ф. Д. Депресивні регіони, поселення й галузі економіки України: Проблеми, оцінки, прогнози / Ф. Заставний // Географія та основи економіки </w:t>
      </w:r>
      <w:proofErr w:type="gramStart"/>
      <w:r>
        <w:t>в</w:t>
      </w:r>
      <w:proofErr w:type="gramEnd"/>
      <w:r>
        <w:t xml:space="preserve"> школі. – 2004. – № 5. – С. 35-38; № 6. – С. 24–29.</w:t>
      </w:r>
    </w:p>
    <w:p w:rsidR="00D230E2" w:rsidRDefault="00D230E2" w:rsidP="00D230E2">
      <w:r>
        <w:t xml:space="preserve">100.  </w:t>
      </w:r>
      <w:proofErr w:type="gramStart"/>
      <w:r>
        <w:t>Заставный</w:t>
      </w:r>
      <w:proofErr w:type="gramEnd"/>
      <w:r>
        <w:t xml:space="preserve"> Ф. Д. Территориально-производственные комплексы / Ф. Д. Заставний. – К. : Наук</w:t>
      </w:r>
      <w:proofErr w:type="gramStart"/>
      <w:r>
        <w:t>.</w:t>
      </w:r>
      <w:proofErr w:type="gramEnd"/>
      <w:r>
        <w:t xml:space="preserve"> </w:t>
      </w:r>
      <w:proofErr w:type="gramStart"/>
      <w:r>
        <w:t>д</w:t>
      </w:r>
      <w:proofErr w:type="gramEnd"/>
      <w:r>
        <w:t>умка, 1979. – 222 с.</w:t>
      </w:r>
    </w:p>
    <w:p w:rsidR="00D230E2" w:rsidRPr="00B37328" w:rsidRDefault="00D230E2" w:rsidP="00D230E2">
      <w:pPr>
        <w:rPr>
          <w:spacing w:val="-16"/>
        </w:rPr>
      </w:pPr>
      <w:r>
        <w:t>101. Захарченко В. І. Трансформаційні процеси у промислових тери</w:t>
      </w:r>
      <w:r>
        <w:softHyphen/>
        <w:t xml:space="preserve">торіальних системах України / </w:t>
      </w:r>
      <w:r w:rsidRPr="00B37328">
        <w:rPr>
          <w:spacing w:val="-12"/>
        </w:rPr>
        <w:t>В. І. Захарченко. – Вінниця: Гіпаніс, 2004. – 647 с.</w:t>
      </w:r>
    </w:p>
    <w:p w:rsidR="00D230E2" w:rsidRPr="00634A8B" w:rsidRDefault="00D230E2" w:rsidP="00D230E2">
      <w:pPr>
        <w:rPr>
          <w:spacing w:val="-10"/>
        </w:rPr>
      </w:pPr>
      <w:r>
        <w:t>102. Заячук М. Д. Основні напрями розвитку і трансформації фермер</w:t>
      </w:r>
      <w:r>
        <w:softHyphen/>
        <w:t>ських господарств в умовах ринкових відносин / М. Д. Заячук // Наук</w:t>
      </w:r>
      <w:proofErr w:type="gramStart"/>
      <w:r>
        <w:t>.</w:t>
      </w:r>
      <w:proofErr w:type="gramEnd"/>
      <w:r>
        <w:t xml:space="preserve"> </w:t>
      </w:r>
      <w:proofErr w:type="gramStart"/>
      <w:r>
        <w:t>з</w:t>
      </w:r>
      <w:proofErr w:type="gramEnd"/>
      <w:r>
        <w:t>ап. Тер</w:t>
      </w:r>
      <w:r>
        <w:softHyphen/>
        <w:t>но</w:t>
      </w:r>
      <w:r>
        <w:softHyphen/>
        <w:t xml:space="preserve">пільського ДПУ. Серія: Географія. </w:t>
      </w:r>
      <w:r w:rsidRPr="00634A8B">
        <w:rPr>
          <w:spacing w:val="-10"/>
        </w:rPr>
        <w:t>– Тернопіль, 1998. – №2. – С. 117–120.</w:t>
      </w:r>
    </w:p>
    <w:p w:rsidR="00D230E2" w:rsidRDefault="00D230E2" w:rsidP="00D230E2">
      <w:r>
        <w:t>103. Заячук М. Д. Спеціалізація господарств населення Івано-Франківської області та їх місце в сільськогосподарському виробництві / М. Д. Заячук // Наук</w:t>
      </w:r>
      <w:proofErr w:type="gramStart"/>
      <w:r>
        <w:t>.</w:t>
      </w:r>
      <w:proofErr w:type="gramEnd"/>
      <w:r>
        <w:t xml:space="preserve"> </w:t>
      </w:r>
      <w:proofErr w:type="gramStart"/>
      <w:r>
        <w:t>з</w:t>
      </w:r>
      <w:proofErr w:type="gramEnd"/>
      <w:r>
        <w:t xml:space="preserve">ап. Тернопільського нац. пед. ун-ту. Серія: Географія. – Тернопіль, 2005. – №2. – С. 137–139. </w:t>
      </w:r>
    </w:p>
    <w:p w:rsidR="00D230E2" w:rsidRDefault="00D230E2" w:rsidP="00D230E2">
      <w:r>
        <w:t xml:space="preserve">104. Збарський В. К. Проблеми становлення та розвитку малих форм господарювання </w:t>
      </w:r>
      <w:proofErr w:type="gramStart"/>
      <w:r>
        <w:t>на</w:t>
      </w:r>
      <w:proofErr w:type="gramEnd"/>
      <w:r>
        <w:t xml:space="preserve"> селі / В. К. Збарський. – К.: НАНУ, 2004. – 311 с.</w:t>
      </w:r>
    </w:p>
    <w:p w:rsidR="00D230E2" w:rsidRDefault="00D230E2" w:rsidP="00D230E2">
      <w:r>
        <w:t>105. Иванух Р. Природные ресурсы сельскохозяйственного производства Украинской ССР / Р.  Иванух. – К.: Наук</w:t>
      </w:r>
      <w:proofErr w:type="gramStart"/>
      <w:r>
        <w:t>.</w:t>
      </w:r>
      <w:proofErr w:type="gramEnd"/>
      <w:r>
        <w:t xml:space="preserve"> </w:t>
      </w:r>
      <w:proofErr w:type="gramStart"/>
      <w:r>
        <w:t>д</w:t>
      </w:r>
      <w:proofErr w:type="gramEnd"/>
      <w:r>
        <w:t>умка, 1984. – 221 с.</w:t>
      </w:r>
    </w:p>
    <w:p w:rsidR="00D230E2" w:rsidRDefault="00D230E2" w:rsidP="00D230E2">
      <w:r>
        <w:t>106. Игнатенко Н. Г. Природно-ресурсный потенциал территории. Географический анализ и синтез / Н. Г. Ігнатенко, В. П. Руденко. – Львов: Вища школа, 1986. – 164 с.</w:t>
      </w:r>
    </w:p>
    <w:p w:rsidR="00D230E2" w:rsidRPr="00634A8B" w:rsidRDefault="00D230E2" w:rsidP="00D230E2">
      <w:pPr>
        <w:rPr>
          <w:spacing w:val="-10"/>
        </w:rPr>
      </w:pPr>
      <w:r>
        <w:t>107. Ильина З. М. Рынки сельскохозяйственного сырья и про</w:t>
      </w:r>
      <w:r>
        <w:softHyphen/>
        <w:t xml:space="preserve">довольствия / З. М. Ильина, И. В. Мирочинская. – </w:t>
      </w:r>
      <w:r w:rsidRPr="00634A8B">
        <w:rPr>
          <w:spacing w:val="-10"/>
        </w:rPr>
        <w:t>Минск</w:t>
      </w:r>
      <w:proofErr w:type="gramStart"/>
      <w:r w:rsidRPr="00634A8B">
        <w:rPr>
          <w:spacing w:val="-10"/>
        </w:rPr>
        <w:t xml:space="preserve"> :</w:t>
      </w:r>
      <w:proofErr w:type="gramEnd"/>
      <w:r w:rsidRPr="00634A8B">
        <w:rPr>
          <w:spacing w:val="-10"/>
        </w:rPr>
        <w:t xml:space="preserve"> БЭГУ, 2000. – 225 с.</w:t>
      </w:r>
    </w:p>
    <w:p w:rsidR="00D230E2" w:rsidRDefault="00D230E2" w:rsidP="00D230E2">
      <w:r>
        <w:t>108. Іваницька Г. Іноземні інвестиції в АПК / Г. Іваницька – Львів: ВЦ ЛНУ ім. І. Франка, 2002. – 267 с.</w:t>
      </w:r>
    </w:p>
    <w:p w:rsidR="00D230E2" w:rsidRPr="00A07D40" w:rsidRDefault="00D230E2" w:rsidP="00D230E2">
      <w:pPr>
        <w:rPr>
          <w:spacing w:val="-20"/>
        </w:rPr>
      </w:pPr>
      <w:r>
        <w:t>109. Іванух Р. А. Охорона і раціональне використання природно-ресур</w:t>
      </w:r>
      <w:r w:rsidRPr="00A07D40">
        <w:softHyphen/>
      </w:r>
      <w:r>
        <w:t xml:space="preserve">сного потенціалу сільського господарства </w:t>
      </w:r>
      <w:r w:rsidRPr="00A07D40">
        <w:rPr>
          <w:spacing w:val="-20"/>
        </w:rPr>
        <w:t>/ Р. А. Іванух. – К.: Урожай, 1985. – 128 с.</w:t>
      </w:r>
    </w:p>
    <w:p w:rsidR="00D230E2" w:rsidRDefault="00D230E2" w:rsidP="00D230E2">
      <w:r>
        <w:lastRenderedPageBreak/>
        <w:t>110. Ігнатенко М. Г. Територіальна структура господарства Карпатського регіону / Микола Ігнатенко, Ярослав Жупанський, Корнелій Тащук // Питання сучасного природознавства. – Львів, 1974. – С. 163–166.</w:t>
      </w:r>
    </w:p>
    <w:p w:rsidR="00D230E2" w:rsidRDefault="00D230E2" w:rsidP="00D230E2">
      <w:r>
        <w:t>111. Індекси та середні ціни на споживчі товари (послуги) у 2005 році: стат. збірник / Головне управління статистики у Закарпатській області; відп. за вип. І. Р. Лазаренко. – Ужгород, 2006. – 104 с.</w:t>
      </w:r>
    </w:p>
    <w:p w:rsidR="00D230E2" w:rsidRDefault="00D230E2" w:rsidP="00D230E2">
      <w:r>
        <w:t>112. Іщук С. Розміщення продуктивних сил (теорія, методи, практика): [вид. 4-те, доп.] / Степан Іщук – К.: Європ. ун-т фінансів, інформ. систем, менеджменту і бізнесу, 2000. – 216 с.</w:t>
      </w:r>
    </w:p>
    <w:p w:rsidR="00D230E2" w:rsidRDefault="00D230E2" w:rsidP="00D230E2">
      <w:r>
        <w:t xml:space="preserve">113. Іщук С. І. Розміщення продуктивних сил і територіальна організація виробництва / С. І. Іщук. – К.: </w:t>
      </w:r>
      <w:proofErr w:type="gramStart"/>
      <w:r>
        <w:t>Вид-во</w:t>
      </w:r>
      <w:proofErr w:type="gramEnd"/>
      <w:r>
        <w:t xml:space="preserve"> Паливода А. , 2002. – 260 с.</w:t>
      </w:r>
    </w:p>
    <w:p w:rsidR="00D230E2" w:rsidRDefault="00D230E2" w:rsidP="00D230E2">
      <w:r>
        <w:t xml:space="preserve">114. Кавецький І. Й. Методичні засади суспільно-географічного </w:t>
      </w:r>
      <w:proofErr w:type="gramStart"/>
      <w:r>
        <w:t>досл</w:t>
      </w:r>
      <w:proofErr w:type="gramEnd"/>
      <w:r>
        <w:t>ідження світових агропродовольчих ринків / І. Й. Кавецький // Укр. геогр. журн. – 1999. – № 1. – С. 27–31.</w:t>
      </w:r>
    </w:p>
    <w:p w:rsidR="00D230E2" w:rsidRDefault="00D230E2" w:rsidP="00D230E2">
      <w:r>
        <w:t xml:space="preserve">115. Канінський П. К. Спеціалізація сільськогосподарських </w:t>
      </w:r>
      <w:proofErr w:type="gramStart"/>
      <w:r>
        <w:t>п</w:t>
      </w:r>
      <w:proofErr w:type="gramEnd"/>
      <w:r>
        <w:t>ідприємств: монографія / П. К. Канівський. – К.: ННЦ ІАЕ, 2005. – 348 с.</w:t>
      </w:r>
    </w:p>
    <w:p w:rsidR="00D230E2" w:rsidRDefault="00D230E2" w:rsidP="00D230E2">
      <w:r>
        <w:t>116. Картографические исследования земельных ресурсов / [Разов В. П. и др.]; отв. ред. А. П. Золовский; АН УССР, Ин-т геофизики им. С. И. Субботина, Отд-ние географии. – К.: Наук</w:t>
      </w:r>
      <w:proofErr w:type="gramStart"/>
      <w:r>
        <w:t>.</w:t>
      </w:r>
      <w:proofErr w:type="gramEnd"/>
      <w:r>
        <w:t xml:space="preserve"> </w:t>
      </w:r>
      <w:proofErr w:type="gramStart"/>
      <w:r>
        <w:t>д</w:t>
      </w:r>
      <w:proofErr w:type="gramEnd"/>
      <w:r>
        <w:t>умка, 1989. – 180 с.</w:t>
      </w:r>
    </w:p>
    <w:p w:rsidR="00D230E2" w:rsidRDefault="00D230E2" w:rsidP="00D230E2">
      <w:r>
        <w:t>117. Картографическое исследование природопользования (теория и практика работ) / [Руденко Л. Г., Пархоменко Г. О., Молочко А. и др.]; отв. ред. А. П. Золовский. – К.: Наук</w:t>
      </w:r>
      <w:proofErr w:type="gramStart"/>
      <w:r>
        <w:t>.</w:t>
      </w:r>
      <w:proofErr w:type="gramEnd"/>
      <w:r>
        <w:t xml:space="preserve"> </w:t>
      </w:r>
      <w:proofErr w:type="gramStart"/>
      <w:r>
        <w:t>д</w:t>
      </w:r>
      <w:proofErr w:type="gramEnd"/>
      <w:r>
        <w:t>умка, 1991. – 212 с.</w:t>
      </w:r>
    </w:p>
    <w:p w:rsidR="00D230E2" w:rsidRDefault="00D230E2" w:rsidP="00D230E2">
      <w:r>
        <w:t>118. Кириленко І. Г. Державне регулювання ринку в умовах про</w:t>
      </w:r>
      <w:r>
        <w:softHyphen/>
        <w:t>довольчої кризи / І. Г. Кириленко // Економіка АПК. – 2003. – № 9. – С. 9–17.</w:t>
      </w:r>
    </w:p>
    <w:p w:rsidR="00D230E2" w:rsidRDefault="00D230E2" w:rsidP="00D230E2">
      <w:r>
        <w:t>119. Кілінська К. Прогнозно-екологічна оцінка природно-господарської різноманітності Карпатсько-Подільського регіону України / Клавдія</w:t>
      </w:r>
      <w:proofErr w:type="gramStart"/>
      <w:r>
        <w:t xml:space="preserve"> К</w:t>
      </w:r>
      <w:proofErr w:type="gramEnd"/>
      <w:r>
        <w:t xml:space="preserve">ілінська. – Чернівці: Рута, 2007. – 492 с. </w:t>
      </w:r>
    </w:p>
    <w:p w:rsidR="00D230E2" w:rsidRPr="0081196F" w:rsidRDefault="00D230E2" w:rsidP="00D230E2">
      <w:r>
        <w:t>120. Кистанов В.В. Территориальная организация производства / В.В.Кистанов. – М.: Экономика, 1981. – 230 с.</w:t>
      </w:r>
    </w:p>
    <w:p w:rsidR="00D230E2" w:rsidRDefault="00D230E2" w:rsidP="00D230E2">
      <w:r>
        <w:t xml:space="preserve">121.  </w:t>
      </w:r>
      <w:proofErr w:type="gramStart"/>
      <w:r>
        <w:t>К</w:t>
      </w:r>
      <w:proofErr w:type="gramEnd"/>
      <w:r>
        <w:t>істанов В. В. Територіальна організація виробництва / В. В. Кістанов // Геогр. енциклоп. України: в 3 т. – К.: УРЕ, 1993. – Т. 3. – С. 278.</w:t>
      </w:r>
    </w:p>
    <w:p w:rsidR="00D230E2" w:rsidRDefault="00D230E2" w:rsidP="00D230E2">
      <w:r>
        <w:t>122. Клюкач В. А. Маркетинг сельскохозяйственной продукции сырья и продовольствия / В. А. Клюкач. – М.: Сельхозпрод России, 1998. – 209 с.</w:t>
      </w:r>
    </w:p>
    <w:p w:rsidR="00D230E2" w:rsidRDefault="00D230E2" w:rsidP="00D230E2">
      <w:r>
        <w:t xml:space="preserve">123. Книш М. М. Основні напрямки вдосконалення структури сільського господарства Львівської області / М. М. Книш // </w:t>
      </w:r>
      <w:proofErr w:type="gramStart"/>
      <w:r>
        <w:t>В</w:t>
      </w:r>
      <w:proofErr w:type="gramEnd"/>
      <w:r>
        <w:t>існик Львівського ун-ту. – Вип. 20. Серія: Географія. – Львів, 1997. – С. 28–34.</w:t>
      </w:r>
    </w:p>
    <w:p w:rsidR="00D230E2" w:rsidRDefault="00D230E2" w:rsidP="00D230E2">
      <w:r>
        <w:t xml:space="preserve">124. Ковальчук І. П. Регіональний еколого-географічний аналіз / Іван Ковальчук. – Львів: Ін-т українознавства, 1997. – 440 с. </w:t>
      </w:r>
    </w:p>
    <w:p w:rsidR="00D230E2" w:rsidRPr="00634A8B" w:rsidRDefault="00D230E2" w:rsidP="00D230E2">
      <w:pPr>
        <w:rPr>
          <w:spacing w:val="-18"/>
        </w:rPr>
      </w:pPr>
      <w:r>
        <w:t>125. Козаченко Т. И. Картографическое обеспечение исследований агро</w:t>
      </w:r>
      <w:r>
        <w:softHyphen/>
      </w:r>
      <w:r>
        <w:softHyphen/>
        <w:t>промышленных комплексов / Т. И. Козаченко</w:t>
      </w:r>
      <w:r w:rsidRPr="00634A8B">
        <w:rPr>
          <w:spacing w:val="-18"/>
        </w:rPr>
        <w:t>. – К.: Наук</w:t>
      </w:r>
      <w:proofErr w:type="gramStart"/>
      <w:r w:rsidRPr="00634A8B">
        <w:rPr>
          <w:spacing w:val="-18"/>
        </w:rPr>
        <w:t>.</w:t>
      </w:r>
      <w:proofErr w:type="gramEnd"/>
      <w:r w:rsidRPr="00634A8B">
        <w:rPr>
          <w:spacing w:val="-18"/>
        </w:rPr>
        <w:t xml:space="preserve"> </w:t>
      </w:r>
      <w:proofErr w:type="gramStart"/>
      <w:r w:rsidRPr="00634A8B">
        <w:rPr>
          <w:spacing w:val="-18"/>
        </w:rPr>
        <w:t>д</w:t>
      </w:r>
      <w:proofErr w:type="gramEnd"/>
      <w:r w:rsidRPr="00634A8B">
        <w:rPr>
          <w:spacing w:val="-18"/>
        </w:rPr>
        <w:t>умка, 1984. –148 с.</w:t>
      </w:r>
    </w:p>
    <w:p w:rsidR="00D230E2" w:rsidRDefault="00D230E2" w:rsidP="00D230E2">
      <w:r>
        <w:t xml:space="preserve">126. Коновалова Н. Методичні основи </w:t>
      </w:r>
      <w:proofErr w:type="gramStart"/>
      <w:r>
        <w:t>досл</w:t>
      </w:r>
      <w:proofErr w:type="gramEnd"/>
      <w:r>
        <w:t>ідження соціально-економічної та екологічної ефективності розвитку АПК / Н. Коновалова, Л. Козій // Наук. вісн. Чернівецького ун-ту: збірн. наук</w:t>
      </w:r>
      <w:proofErr w:type="gramStart"/>
      <w:r>
        <w:t>.</w:t>
      </w:r>
      <w:proofErr w:type="gramEnd"/>
      <w:r>
        <w:t xml:space="preserve"> </w:t>
      </w:r>
      <w:proofErr w:type="gramStart"/>
      <w:r>
        <w:t>п</w:t>
      </w:r>
      <w:proofErr w:type="gramEnd"/>
      <w:r>
        <w:t>раць. Вип. 120: Географія. – Чернівці: Рута, 2001. – С. 140–145.</w:t>
      </w:r>
    </w:p>
    <w:p w:rsidR="00D230E2" w:rsidRDefault="00D230E2" w:rsidP="00D230E2">
      <w:r>
        <w:t>127. Коновалова Н. И. Производственно-территориальная тепизация хозяйств районных агротерриториальных систем / Н. И. Коновалова. – Черновцы: ЧГУ, 1987. – 88 с.</w:t>
      </w:r>
    </w:p>
    <w:p w:rsidR="00D230E2" w:rsidRDefault="00D230E2" w:rsidP="00D230E2">
      <w:r>
        <w:t xml:space="preserve">128. Конструктивно-географические основы рационального природопользования в Украинской ССР. Теоретическое и </w:t>
      </w:r>
      <w:proofErr w:type="gramStart"/>
      <w:r>
        <w:t>методическое исследование</w:t>
      </w:r>
      <w:proofErr w:type="gramEnd"/>
      <w:r>
        <w:t xml:space="preserve"> / [А. М. Маринич, Н. А. Горленко, Л. Г. Руденко и др.], отв. ред. А. М. Маринич, М. М. Паламарчук. – К.: Наук</w:t>
      </w:r>
      <w:proofErr w:type="gramStart"/>
      <w:r>
        <w:t>.</w:t>
      </w:r>
      <w:proofErr w:type="gramEnd"/>
      <w:r>
        <w:t xml:space="preserve"> </w:t>
      </w:r>
      <w:proofErr w:type="gramStart"/>
      <w:r>
        <w:t>д</w:t>
      </w:r>
      <w:proofErr w:type="gramEnd"/>
      <w:r>
        <w:t>умка, 1990. – 200 с.</w:t>
      </w:r>
    </w:p>
    <w:p w:rsidR="00D230E2" w:rsidRDefault="00D230E2" w:rsidP="00D230E2">
      <w:r>
        <w:t xml:space="preserve">129. Концептуальні засади стратегії економічного та </w:t>
      </w:r>
      <w:proofErr w:type="gramStart"/>
      <w:r>
        <w:t>соц</w:t>
      </w:r>
      <w:proofErr w:type="gramEnd"/>
      <w:r>
        <w:t>іального розвитку України на 2002 – 2011 роки: Послання Президента України до Верховно</w:t>
      </w:r>
      <w:proofErr w:type="gramStart"/>
      <w:r>
        <w:t>ї Р</w:t>
      </w:r>
      <w:proofErr w:type="gramEnd"/>
      <w:r>
        <w:t>ади України ІВЦ Держкомстату України. – К., 2002. – 74 с.</w:t>
      </w:r>
    </w:p>
    <w:p w:rsidR="00D230E2" w:rsidRDefault="00D230E2" w:rsidP="00D230E2">
      <w:r>
        <w:t>130. Короткий довідник про наявність земель та їх розподіл по землекористувачах, власниках землі та угіддях Тернопільської област</w:t>
      </w:r>
      <w:proofErr w:type="gramStart"/>
      <w:r>
        <w:t>і / В</w:t>
      </w:r>
      <w:proofErr w:type="gramEnd"/>
      <w:r>
        <w:t>ідділ державного земельного кадастру. – Тернопіль, 2000. – 30 с.</w:t>
      </w:r>
    </w:p>
    <w:p w:rsidR="00D230E2" w:rsidRDefault="00D230E2" w:rsidP="00D230E2">
      <w:r>
        <w:lastRenderedPageBreak/>
        <w:t>131. Круль В. Ретроспективна географія поселень Західної України: монографія / Володимир Круль. – Чернівці: Рута, 2004. – 328 с.</w:t>
      </w:r>
    </w:p>
    <w:p w:rsidR="00D230E2" w:rsidRDefault="00D230E2" w:rsidP="00D230E2">
      <w:r>
        <w:t>132. Крючков В.Г. Использование земель и продовольственные ресурсы / В.Г. В.Г.Крючков. М.: Мысль, 1982. – 232 с.</w:t>
      </w:r>
    </w:p>
    <w:p w:rsidR="00D230E2" w:rsidRDefault="00D230E2" w:rsidP="00D230E2">
      <w:r>
        <w:t xml:space="preserve">133. Крючков В. Г. Производственные типы сельскохозяйственных предприятий / В. Г. Крючков // Итоги науки и техники. – Т. 14: География </w:t>
      </w:r>
      <w:proofErr w:type="gramStart"/>
      <w:r>
        <w:t>сельского</w:t>
      </w:r>
      <w:proofErr w:type="gramEnd"/>
      <w:r>
        <w:t xml:space="preserve"> хазяйства. – М.: ВИНИТИ, 1979. – С. 59–80.</w:t>
      </w:r>
    </w:p>
    <w:p w:rsidR="00D230E2" w:rsidRPr="00F36518" w:rsidRDefault="00D230E2" w:rsidP="00D230E2">
      <w:r>
        <w:t xml:space="preserve">134. Крючков В. Г. Территориальная организации сельского хозяйства (Проблемы и методы  экономико-географического исследования) /  В.Г.Крючков – М.: </w:t>
      </w:r>
      <w:proofErr w:type="gramStart"/>
      <w:r>
        <w:t>Узд-во</w:t>
      </w:r>
      <w:proofErr w:type="gramEnd"/>
      <w:r>
        <w:t xml:space="preserve"> МГУ, 1978. – 128 с.</w:t>
      </w:r>
    </w:p>
    <w:p w:rsidR="00D230E2" w:rsidRDefault="00D230E2" w:rsidP="00D230E2">
      <w:r>
        <w:t xml:space="preserve">135. Кулинич В. М. Особливості діяльності фермерських господарств як </w:t>
      </w:r>
      <w:proofErr w:type="gramStart"/>
      <w:r>
        <w:t>п</w:t>
      </w:r>
      <w:proofErr w:type="gramEnd"/>
      <w:r>
        <w:t xml:space="preserve">ідприємницької форми господарювання / В. М. Кулинич // Економіка АПК. – 2005. – №7. – С. 45–47. </w:t>
      </w:r>
    </w:p>
    <w:p w:rsidR="00D230E2" w:rsidRDefault="00D230E2" w:rsidP="00D230E2">
      <w:r>
        <w:t>136. Лажник В. И. Некоторые методические вопросы количественной оценки экономико-географического положения / В. И. Лажник // География и природные ресурсы. – 1993. – № 2. – С. 135–141.</w:t>
      </w:r>
    </w:p>
    <w:p w:rsidR="00D230E2" w:rsidRDefault="00D230E2" w:rsidP="00D230E2">
      <w:r>
        <w:t>137. Левицкий И. Ю. Научные основы комплексного сельскохозяйственного картографирования. / И. Ю. Левицький. – М.: Недра, 1975. – 204 с.</w:t>
      </w:r>
    </w:p>
    <w:p w:rsidR="00D230E2" w:rsidRPr="00A07D40" w:rsidRDefault="00D230E2" w:rsidP="00D230E2">
      <w:pPr>
        <w:rPr>
          <w:spacing w:val="-20"/>
        </w:rPr>
      </w:pPr>
      <w:r>
        <w:t>138. Липчук В. В. Перспективи розвитку особистих господарств насе</w:t>
      </w:r>
      <w:r w:rsidRPr="00A07D40">
        <w:softHyphen/>
      </w:r>
      <w:r>
        <w:t xml:space="preserve">лення  </w:t>
      </w:r>
      <w:r w:rsidRPr="00A07D40">
        <w:rPr>
          <w:spacing w:val="-20"/>
        </w:rPr>
        <w:t>/ В. В. Липчук, С. М. Курило // Економіка АПК. – 2001. – № 3. – С. 106–109.</w:t>
      </w:r>
    </w:p>
    <w:p w:rsidR="00D230E2" w:rsidRDefault="00D230E2" w:rsidP="00D230E2">
      <w:r>
        <w:t>139. Лихочвар В. В. Рослинництво. Технології вирощування сільськогосподарських культур. – Видання 2-ге, випр. / В. В. Лихочвар – К.: ЦНЛ, 2004. – 808 с.</w:t>
      </w:r>
    </w:p>
    <w:p w:rsidR="00D230E2" w:rsidRPr="00634A8B" w:rsidRDefault="00D230E2" w:rsidP="00D230E2">
      <w:pPr>
        <w:rPr>
          <w:spacing w:val="-12"/>
        </w:rPr>
      </w:pPr>
      <w:r>
        <w:t>140. Личко К. П. Прогнозирование и планирование агропро</w:t>
      </w:r>
      <w:r>
        <w:softHyphen/>
        <w:t xml:space="preserve">мышленного комплекса: учебник / К. П. Личко. – М.: Гардарики, </w:t>
      </w:r>
      <w:r w:rsidRPr="00634A8B">
        <w:rPr>
          <w:spacing w:val="-12"/>
        </w:rPr>
        <w:t>1999. – 264 с.</w:t>
      </w:r>
    </w:p>
    <w:p w:rsidR="00D230E2" w:rsidRDefault="00D230E2" w:rsidP="00D230E2">
      <w:r>
        <w:t>141. Лопатинський Ю. Трансформація аграрного сектора: інституціональні засади / Ю.  Лопатинський. – Чернівці: Рута, 2006. – 344 с.</w:t>
      </w:r>
    </w:p>
    <w:p w:rsidR="00D230E2" w:rsidRDefault="00D230E2" w:rsidP="00D230E2">
      <w:r>
        <w:t>142. Лопатинський Ю. Інституціональна аграрна матриця / Юрій Лопатинський // Економіка України. – 2004. – № 4. – С. 64–71.</w:t>
      </w:r>
    </w:p>
    <w:p w:rsidR="00D230E2" w:rsidRDefault="00D230E2" w:rsidP="00D230E2">
      <w:r>
        <w:t>143. Лукінов І. Економічні трансформації (наприкінці ХХ сторіччя) / І. Лукінов – К.: ІЕ НАН України, 1997. – 456 с.</w:t>
      </w:r>
    </w:p>
    <w:p w:rsidR="00D230E2" w:rsidRDefault="00D230E2" w:rsidP="00D230E2">
      <w:r>
        <w:t xml:space="preserve">144. </w:t>
      </w:r>
      <w:proofErr w:type="gramStart"/>
      <w:r>
        <w:t>Лукопасовищне господарство в Карпатах: довідник / [уклад.</w:t>
      </w:r>
      <w:proofErr w:type="gramEnd"/>
      <w:r>
        <w:t xml:space="preserve"> </w:t>
      </w:r>
      <w:proofErr w:type="gramStart"/>
      <w:r>
        <w:t>С. В. Колесніков, М. В. Хомик, В. С. Ющак].</w:t>
      </w:r>
      <w:proofErr w:type="gramEnd"/>
      <w:r>
        <w:t xml:space="preserve"> – Ужгород: Карпати, 1986. – 232 с.</w:t>
      </w:r>
    </w:p>
    <w:p w:rsidR="00D230E2" w:rsidRDefault="00D230E2" w:rsidP="00D230E2">
      <w:r>
        <w:t>145. Луцишин П. В. Європейське транскордонне співробітництво: сутність і структура / П. В. Луцишин, Н. П. Луцишин // Укр. геогр. журн. – 1998. – № 2. – С. 41–44.</w:t>
      </w:r>
    </w:p>
    <w:p w:rsidR="00D230E2" w:rsidRDefault="00D230E2" w:rsidP="00D230E2">
      <w:r>
        <w:t>146. Маергойз И. М. Методика мелкомасштабных экономико-географических исследований / И. М. Маергойз. – М.: Изд-во Моск. ун-та, 1981. – 137 с.</w:t>
      </w:r>
    </w:p>
    <w:p w:rsidR="00D230E2" w:rsidRDefault="00D230E2" w:rsidP="00D230E2">
      <w:r>
        <w:t>147. Маергойз И. М. Территориальная структура хозяйства / И. М. Маергойз – Новосибирск: Наука. Сиб. отд-ние, 1986. – 304 с.</w:t>
      </w:r>
    </w:p>
    <w:p w:rsidR="00D230E2" w:rsidRDefault="00D230E2" w:rsidP="00D230E2">
      <w:r>
        <w:t xml:space="preserve">148. Майовець Є. Й. Теорія аграрних відносин: навчальний </w:t>
      </w:r>
      <w:proofErr w:type="gramStart"/>
      <w:r>
        <w:t>пос</w:t>
      </w:r>
      <w:proofErr w:type="gramEnd"/>
      <w:r>
        <w:t>ібник / Є. Й. Майовець. – К.: ЦНЛ, 2005. – 276 с.</w:t>
      </w:r>
    </w:p>
    <w:p w:rsidR="00D230E2" w:rsidRDefault="00D230E2" w:rsidP="00D230E2">
      <w:r>
        <w:t>149. Макаренко А. П. Специализация и кооперация мелкотоварного частного предпринимательства в агропромышленном производстве / А. П. Макаренко // Економіка АПК. – 2000. – № 10. – С. 26–32.</w:t>
      </w:r>
    </w:p>
    <w:p w:rsidR="00D230E2" w:rsidRDefault="00D230E2" w:rsidP="00D230E2">
      <w:r>
        <w:t>150. Макаренко П. М. Моделі аграрної економіки / П. М. Макаренко. – К.: ННЦ ІАЕ, 2005. – 682 с.</w:t>
      </w:r>
    </w:p>
    <w:p w:rsidR="00D230E2" w:rsidRPr="00634A8B" w:rsidRDefault="00D230E2" w:rsidP="00D230E2">
      <w:pPr>
        <w:rPr>
          <w:spacing w:val="-18"/>
        </w:rPr>
      </w:pPr>
      <w:r>
        <w:t xml:space="preserve">151. Макарец Л. И. Экономика производства сельскохозяйственной продукции: Уч. пос. / Л. И. Макарец, М. Н. Макарец. </w:t>
      </w:r>
      <w:r w:rsidRPr="00634A8B">
        <w:rPr>
          <w:spacing w:val="-18"/>
        </w:rPr>
        <w:t>– СПб: Лань, 2002. – 224 с.</w:t>
      </w:r>
    </w:p>
    <w:p w:rsidR="00D230E2" w:rsidRDefault="00D230E2" w:rsidP="00D230E2">
      <w:r>
        <w:t xml:space="preserve">152. Макарова Н. В. </w:t>
      </w:r>
      <w:proofErr w:type="gramStart"/>
      <w:r>
        <w:t>Общественное</w:t>
      </w:r>
      <w:proofErr w:type="gramEnd"/>
      <w:r>
        <w:t xml:space="preserve"> и личное в сельскохозяйственном производстве / Н. В. Макарова. – М.: Россельхозиздат, 1982. – 86 с.</w:t>
      </w:r>
    </w:p>
    <w:p w:rsidR="00D230E2" w:rsidRDefault="00D230E2" w:rsidP="00D230E2">
      <w:r>
        <w:t>153. Малина В. І. Продовольчий комплекс / В. І. Малина // Геогр. енциклопедія України: у 3 т. – К.: УРЕ, 1993. – Т. 3. – С. 97.</w:t>
      </w:r>
    </w:p>
    <w:p w:rsidR="00D230E2" w:rsidRDefault="00D230E2" w:rsidP="00D230E2">
      <w:r>
        <w:t xml:space="preserve">154. Мальський М. Територіальні господарські системи: еколого-економічні особливості розвитку / М. Мальський. – Львів: </w:t>
      </w:r>
      <w:proofErr w:type="gramStart"/>
      <w:r>
        <w:t>Св</w:t>
      </w:r>
      <w:proofErr w:type="gramEnd"/>
      <w:r>
        <w:t>іт, 1994. – 222 с.</w:t>
      </w:r>
    </w:p>
    <w:p w:rsidR="00D230E2" w:rsidRDefault="00D230E2" w:rsidP="00D230E2">
      <w:r>
        <w:t>155. Малюк С. М. Агропромисловий територіальний комплекс / С. М. Малюк, О. М. Паламарчук // Геогр. енциклопедія України: у 3 т. – К.: УРЕ, 1989. – Т. 1. – С. 19.</w:t>
      </w:r>
    </w:p>
    <w:p w:rsidR="00D230E2" w:rsidRDefault="00D230E2" w:rsidP="00D230E2">
      <w:r>
        <w:lastRenderedPageBreak/>
        <w:t>156. Мармуль Л. О. Продуктивність і оплата праці в умовах реформу</w:t>
      </w:r>
      <w:r w:rsidRPr="00634A8B">
        <w:softHyphen/>
      </w:r>
      <w:r>
        <w:t>вання сільськогосподарського виробництва / Л. О. Мармуль, І. В. Шепель // Ринкова трансформація економіки АПК: у 4 ч. – К.</w:t>
      </w:r>
      <w:proofErr w:type="gramStart"/>
      <w:r>
        <w:t xml:space="preserve"> :</w:t>
      </w:r>
      <w:proofErr w:type="gramEnd"/>
      <w:r>
        <w:t xml:space="preserve"> ІАЕ УААН, 2002. – Ч. 2: </w:t>
      </w:r>
      <w:proofErr w:type="gramStart"/>
      <w:r>
        <w:t>П</w:t>
      </w:r>
      <w:proofErr w:type="gramEnd"/>
      <w:r>
        <w:t>ідвищення ефективності сільськогосподарського виробництва. С. 95–99.</w:t>
      </w:r>
    </w:p>
    <w:p w:rsidR="00D230E2" w:rsidRDefault="00D230E2" w:rsidP="00D230E2">
      <w:r>
        <w:t xml:space="preserve">157. Матеріали </w:t>
      </w:r>
      <w:proofErr w:type="gramStart"/>
      <w:r>
        <w:t>соц</w:t>
      </w:r>
      <w:proofErr w:type="gramEnd"/>
      <w:r>
        <w:t>іобюджетних досліджень приватних господарств населення Західного регіону України – Рукопис.</w:t>
      </w:r>
    </w:p>
    <w:p w:rsidR="00D230E2" w:rsidRDefault="00D230E2" w:rsidP="00D230E2">
      <w:r>
        <w:t>158. Махотров Ю. О. Земельні відносини та їх реформування / Ю. О. Махотров // Економіка АПК. – 2004. – № 2. – С. 3–5.</w:t>
      </w:r>
    </w:p>
    <w:p w:rsidR="00D230E2" w:rsidRDefault="00D230E2" w:rsidP="00D230E2">
      <w:r>
        <w:t>159. Межхозяйственные связи в АПО района (экономико-мат</w:t>
      </w:r>
      <w:proofErr w:type="gramStart"/>
      <w:r>
        <w:t>.а</w:t>
      </w:r>
      <w:proofErr w:type="gramEnd"/>
      <w:r>
        <w:t>нализ) / отв. ред. А. М. Онищенко. – К.: Наукова думка, 1988. – 192 с.</w:t>
      </w:r>
    </w:p>
    <w:p w:rsidR="00D230E2" w:rsidRDefault="00D230E2" w:rsidP="00D230E2">
      <w:r>
        <w:t>160. Меленко Д. І. Розвиток орендних відносин у сільському господарстві Івано-Франківської області / Д. І. Меленко // Економіка АПК. – 2004. – № 9. – С. 4–10.</w:t>
      </w:r>
    </w:p>
    <w:p w:rsidR="00D230E2" w:rsidRDefault="00D230E2" w:rsidP="00D230E2">
      <w:r>
        <w:t xml:space="preserve">161. Мельник А. В. Українські Карпати: еколого-ландшафтні </w:t>
      </w:r>
      <w:proofErr w:type="gramStart"/>
      <w:r>
        <w:t>досл</w:t>
      </w:r>
      <w:proofErr w:type="gramEnd"/>
      <w:r>
        <w:t>ідження / А. В. Мельник. – Львів: ВЦ ЛНУ ім</w:t>
      </w:r>
      <w:proofErr w:type="gramStart"/>
      <w:r>
        <w:t>. І.</w:t>
      </w:r>
      <w:proofErr w:type="gramEnd"/>
      <w:r>
        <w:t>Франка, 1999. – С. 38–67.</w:t>
      </w:r>
    </w:p>
    <w:p w:rsidR="00D230E2" w:rsidRDefault="00D230E2" w:rsidP="00D230E2">
      <w:r>
        <w:t xml:space="preserve">162. </w:t>
      </w:r>
      <w:proofErr w:type="gramStart"/>
      <w:r>
        <w:t>Мельник Л. Ю. Система відносин та господарювання в аграрному секторі економіки: монографія / Л. Ю. Мельник, М. Х. Коропецький, А. М. Карпенко.</w:t>
      </w:r>
      <w:proofErr w:type="gramEnd"/>
      <w:r>
        <w:t xml:space="preserve"> – Дніпропетровськ: Сі</w:t>
      </w:r>
      <w:proofErr w:type="gramStart"/>
      <w:r>
        <w:t>ч</w:t>
      </w:r>
      <w:proofErr w:type="gramEnd"/>
      <w:r>
        <w:t>, 2000. – 392 с.</w:t>
      </w:r>
    </w:p>
    <w:p w:rsidR="00D230E2" w:rsidRDefault="00D230E2" w:rsidP="00D230E2">
      <w:r>
        <w:t>163. Мересте У. И. Современная география: вопросы теории / У. И. Мересте, С. Я. Нымник. – М.: Мысль, 1984. – 296 с.</w:t>
      </w:r>
    </w:p>
    <w:p w:rsidR="00D230E2" w:rsidRPr="00634A8B" w:rsidRDefault="00D230E2" w:rsidP="00D230E2">
      <w:pPr>
        <w:rPr>
          <w:spacing w:val="-12"/>
        </w:rPr>
      </w:pPr>
      <w:r>
        <w:t>164. Методические основы географических исследований природных и общественно-територриальных комплексов: Сб. науч. трудов/ АН УССР. Гео</w:t>
      </w:r>
      <w:r>
        <w:softHyphen/>
        <w:t>граф</w:t>
      </w:r>
      <w:proofErr w:type="gramStart"/>
      <w:r>
        <w:t>.</w:t>
      </w:r>
      <w:proofErr w:type="gramEnd"/>
      <w:r>
        <w:t xml:space="preserve"> </w:t>
      </w:r>
      <w:proofErr w:type="gramStart"/>
      <w:r>
        <w:t>о</w:t>
      </w:r>
      <w:proofErr w:type="gramEnd"/>
      <w:r>
        <w:t xml:space="preserve">-во УССР: </w:t>
      </w:r>
      <w:r w:rsidRPr="00634A8B">
        <w:rPr>
          <w:spacing w:val="-12"/>
        </w:rPr>
        <w:t>отв. ред. М.М. Паламарчук. – К.: Наук</w:t>
      </w:r>
      <w:proofErr w:type="gramStart"/>
      <w:r w:rsidRPr="00634A8B">
        <w:rPr>
          <w:spacing w:val="-12"/>
        </w:rPr>
        <w:t>.</w:t>
      </w:r>
      <w:proofErr w:type="gramEnd"/>
      <w:r w:rsidRPr="00634A8B">
        <w:rPr>
          <w:spacing w:val="-12"/>
        </w:rPr>
        <w:t xml:space="preserve"> </w:t>
      </w:r>
      <w:proofErr w:type="gramStart"/>
      <w:r w:rsidRPr="00634A8B">
        <w:rPr>
          <w:spacing w:val="-12"/>
        </w:rPr>
        <w:t>д</w:t>
      </w:r>
      <w:proofErr w:type="gramEnd"/>
      <w:r w:rsidRPr="00634A8B">
        <w:rPr>
          <w:spacing w:val="-12"/>
        </w:rPr>
        <w:t>умка, 1989. – 144 с.</w:t>
      </w:r>
    </w:p>
    <w:p w:rsidR="00D230E2" w:rsidRPr="00634A8B" w:rsidRDefault="00D230E2" w:rsidP="00D230E2">
      <w:pPr>
        <w:rPr>
          <w:spacing w:val="-18"/>
        </w:rPr>
      </w:pPr>
      <w:r>
        <w:t xml:space="preserve">165. Миллер Г. П. Ландшафтные исследования горных и предгорных территорий / Г. П. Миллер. </w:t>
      </w:r>
      <w:r w:rsidRPr="00634A8B">
        <w:rPr>
          <w:spacing w:val="-18"/>
        </w:rPr>
        <w:t>– Львов: Вища шк. Изд-во при Львов</w:t>
      </w:r>
      <w:proofErr w:type="gramStart"/>
      <w:r w:rsidRPr="00634A8B">
        <w:rPr>
          <w:spacing w:val="-18"/>
        </w:rPr>
        <w:t>.</w:t>
      </w:r>
      <w:proofErr w:type="gramEnd"/>
      <w:r w:rsidRPr="00634A8B">
        <w:rPr>
          <w:spacing w:val="-18"/>
        </w:rPr>
        <w:t xml:space="preserve"> </w:t>
      </w:r>
      <w:proofErr w:type="gramStart"/>
      <w:r w:rsidRPr="00634A8B">
        <w:rPr>
          <w:spacing w:val="-18"/>
        </w:rPr>
        <w:t>у</w:t>
      </w:r>
      <w:proofErr w:type="gramEnd"/>
      <w:r w:rsidRPr="00634A8B">
        <w:rPr>
          <w:spacing w:val="-18"/>
        </w:rPr>
        <w:t>н-те, 1974. – 202 с.</w:t>
      </w:r>
    </w:p>
    <w:p w:rsidR="00D230E2" w:rsidRPr="005E02E6" w:rsidRDefault="00D230E2" w:rsidP="00D230E2">
      <w:r>
        <w:t>166. Михасюк І. Регулювання земельних відносин / І. Михасюк, Б. Косович – Львів: ЛНУ ім. І. Франка, 2002. – 264 с.</w:t>
      </w:r>
    </w:p>
    <w:p w:rsidR="00D230E2" w:rsidRPr="00634A8B" w:rsidRDefault="00D230E2" w:rsidP="00D230E2">
      <w:pPr>
        <w:rPr>
          <w:spacing w:val="-14"/>
        </w:rPr>
      </w:pPr>
      <w:r>
        <w:t xml:space="preserve">167. Могильний О. Державне регулювання </w:t>
      </w:r>
      <w:proofErr w:type="gramStart"/>
      <w:r>
        <w:t>аграрного</w:t>
      </w:r>
      <w:proofErr w:type="gramEnd"/>
      <w:r>
        <w:t xml:space="preserve"> виробництва в період трансформації економіки / О. Могильний. </w:t>
      </w:r>
      <w:r w:rsidRPr="00634A8B">
        <w:rPr>
          <w:spacing w:val="-14"/>
        </w:rPr>
        <w:t>– К.: ІАЕ УААН, 2002. – 430 с.</w:t>
      </w:r>
    </w:p>
    <w:p w:rsidR="00D230E2" w:rsidRDefault="00D230E2" w:rsidP="00D230E2">
      <w:r>
        <w:t>168. Моделирование территориально-промышленных комплексов (методолоия, теория и методы) / под ред. А. Т. Ващенко. – Львов: Вища шк., 1981. – 135 с.</w:t>
      </w:r>
    </w:p>
    <w:p w:rsidR="00D230E2" w:rsidRDefault="00D230E2" w:rsidP="00D230E2">
      <w:r>
        <w:t>169. Молдован Л. В. Социальная направленность механизма хозяй</w:t>
      </w:r>
      <w:r>
        <w:softHyphen/>
        <w:t xml:space="preserve">ствования в аграрном секторе / Л. В. Молдован. – К.: Урожай, 1991. – 216 с. </w:t>
      </w:r>
    </w:p>
    <w:p w:rsidR="00D230E2" w:rsidRDefault="00D230E2" w:rsidP="00D230E2">
      <w:r>
        <w:t xml:space="preserve">170. Мороз О. О. </w:t>
      </w:r>
      <w:proofErr w:type="gramStart"/>
      <w:r>
        <w:t>Соц</w:t>
      </w:r>
      <w:proofErr w:type="gramEnd"/>
      <w:r>
        <w:t>іально-економічні аспекти розвитку переробної сфери АПК / О. О. Мороз // Вісн. аграрн. науки. – 2004. – № 5. – С. 77–79.</w:t>
      </w:r>
    </w:p>
    <w:p w:rsidR="00D230E2" w:rsidRDefault="00D230E2" w:rsidP="00D230E2">
      <w:r>
        <w:t>171. Мукомель І. Ф. Сільськогосподарські зони Української РСР / І. Ф. Мукомель. – К.: Вид-во Киї</w:t>
      </w:r>
      <w:proofErr w:type="gramStart"/>
      <w:r>
        <w:t>в</w:t>
      </w:r>
      <w:proofErr w:type="gramEnd"/>
      <w:r>
        <w:t xml:space="preserve">. </w:t>
      </w:r>
      <w:proofErr w:type="gramStart"/>
      <w:r>
        <w:t>ун-ту</w:t>
      </w:r>
      <w:proofErr w:type="gramEnd"/>
      <w:r>
        <w:t xml:space="preserve">, 1961. – 394 с. </w:t>
      </w:r>
    </w:p>
    <w:p w:rsidR="00D230E2" w:rsidRDefault="00D230E2" w:rsidP="00D230E2">
      <w:r>
        <w:t>172. Нагаєв В. М. Аграрний менеджмент</w:t>
      </w:r>
      <w:proofErr w:type="gramStart"/>
      <w:r>
        <w:t xml:space="preserve"> :</w:t>
      </w:r>
      <w:proofErr w:type="gramEnd"/>
      <w:r>
        <w:t xml:space="preserve"> практикум (модульний варіант) / В. М. Нагаєв. – К.: ЦНЛ, 2004. – 319 с. </w:t>
      </w:r>
    </w:p>
    <w:p w:rsidR="00D230E2" w:rsidRPr="00A07D40" w:rsidRDefault="00D230E2" w:rsidP="00D230E2">
      <w:pPr>
        <w:rPr>
          <w:spacing w:val="-20"/>
        </w:rPr>
      </w:pPr>
      <w:r>
        <w:t>173. Нагирна В. П. Животноводческо–промышленные комплексы // Конструк</w:t>
      </w:r>
      <w:r>
        <w:softHyphen/>
        <w:t xml:space="preserve">тивно-географические основы рационального природопользования </w:t>
      </w:r>
      <w:r w:rsidRPr="00A07D40">
        <w:t>в Украинской ССР:</w:t>
      </w:r>
      <w:r w:rsidRPr="00A07D40">
        <w:rPr>
          <w:spacing w:val="-20"/>
        </w:rPr>
        <w:t xml:space="preserve"> Киевское Приднепровье. – К.: Наук</w:t>
      </w:r>
      <w:proofErr w:type="gramStart"/>
      <w:r w:rsidRPr="00A07D40">
        <w:rPr>
          <w:spacing w:val="-20"/>
        </w:rPr>
        <w:t>.</w:t>
      </w:r>
      <w:proofErr w:type="gramEnd"/>
      <w:r w:rsidRPr="00A07D40">
        <w:rPr>
          <w:spacing w:val="-20"/>
        </w:rPr>
        <w:t xml:space="preserve"> </w:t>
      </w:r>
      <w:proofErr w:type="gramStart"/>
      <w:r w:rsidRPr="00A07D40">
        <w:rPr>
          <w:spacing w:val="-20"/>
        </w:rPr>
        <w:t>д</w:t>
      </w:r>
      <w:proofErr w:type="gramEnd"/>
      <w:r w:rsidRPr="00A07D40">
        <w:rPr>
          <w:spacing w:val="-20"/>
        </w:rPr>
        <w:t>умка, 1988. – С. 121–123.</w:t>
      </w:r>
    </w:p>
    <w:p w:rsidR="00D230E2" w:rsidRDefault="00D230E2" w:rsidP="00D230E2">
      <w:r>
        <w:t xml:space="preserve">174. Нагірна В. П. Регіональний розвиток України </w:t>
      </w:r>
      <w:proofErr w:type="gramStart"/>
      <w:r>
        <w:t>у</w:t>
      </w:r>
      <w:proofErr w:type="gramEnd"/>
      <w:r>
        <w:t xml:space="preserve"> контексті Європейської інтеграції (суспільно–географічний вимір) / В. П. Нагірна // Укр. геогр. журнал. – 2005. – № 3. – С. 24–31.</w:t>
      </w:r>
    </w:p>
    <w:p w:rsidR="00D230E2" w:rsidRDefault="00D230E2" w:rsidP="00D230E2">
      <w:r>
        <w:t>175. Нагірна В. П. Сільські регіони України: проблеми розвитку та регіональна політика держави / В. П. Нагірна // Україна та глобальні процеси: географічний вимі</w:t>
      </w:r>
      <w:proofErr w:type="gramStart"/>
      <w:r>
        <w:t>р</w:t>
      </w:r>
      <w:proofErr w:type="gramEnd"/>
      <w:r>
        <w:t>: матеріали VIII з’їзду Укр. геогр. тов-ва: зб. наук. праць: у 3 т. – К.; Луцьк: РВВ Вежа, 2000. – Т. 1. – С. 37-40.</w:t>
      </w:r>
    </w:p>
    <w:p w:rsidR="00D230E2" w:rsidRDefault="00D230E2" w:rsidP="00D230E2">
      <w:r>
        <w:t>176. Нагірна В. П. Суспільно-географічні аспекти регіонального розвитку України у руслі сучасних господарських проблем / В. П. Нагірна // Наук</w:t>
      </w:r>
      <w:proofErr w:type="gramStart"/>
      <w:r>
        <w:t>.</w:t>
      </w:r>
      <w:proofErr w:type="gramEnd"/>
      <w:r>
        <w:t xml:space="preserve"> </w:t>
      </w:r>
      <w:proofErr w:type="gramStart"/>
      <w:r>
        <w:t>з</w:t>
      </w:r>
      <w:proofErr w:type="gramEnd"/>
      <w:r>
        <w:t>ап. Тернопільського нац. педуніверситету. Серія: Географія. – Тернопіль, 2005. – № 2. – С. 38–42.</w:t>
      </w:r>
    </w:p>
    <w:p w:rsidR="00D230E2" w:rsidRDefault="00D230E2" w:rsidP="00D230E2">
      <w:r>
        <w:t xml:space="preserve">177. Наукові основи ведення агропромислового виробництва </w:t>
      </w:r>
      <w:proofErr w:type="gramStart"/>
      <w:r>
        <w:t>в</w:t>
      </w:r>
      <w:proofErr w:type="gramEnd"/>
      <w:r>
        <w:t xml:space="preserve"> </w:t>
      </w:r>
      <w:proofErr w:type="gramStart"/>
      <w:r>
        <w:t>зон</w:t>
      </w:r>
      <w:proofErr w:type="gramEnd"/>
      <w:r>
        <w:t>і Лісостепу України / голова ред. кол. М. В. Зубець. – К.: Логос, 2004. – 776 с.</w:t>
      </w:r>
    </w:p>
    <w:p w:rsidR="00D230E2" w:rsidRDefault="00D230E2" w:rsidP="00D230E2">
      <w:r>
        <w:lastRenderedPageBreak/>
        <w:t>178. Національний атлас України / голова редколегії Б. Є. Патон; гол</w:t>
      </w:r>
      <w:proofErr w:type="gramStart"/>
      <w:r>
        <w:t>.</w:t>
      </w:r>
      <w:proofErr w:type="gramEnd"/>
      <w:r>
        <w:t xml:space="preserve"> </w:t>
      </w:r>
      <w:proofErr w:type="gramStart"/>
      <w:r>
        <w:t>р</w:t>
      </w:r>
      <w:proofErr w:type="gramEnd"/>
      <w:r>
        <w:t>ед. Л. Г. Руденко. – К.: ДНВП Картографія, 2008. – 604 с.</w:t>
      </w:r>
    </w:p>
    <w:p w:rsidR="00D230E2" w:rsidRPr="00A07D40" w:rsidRDefault="00D230E2" w:rsidP="00D230E2">
      <w:pPr>
        <w:rPr>
          <w:spacing w:val="-20"/>
        </w:rPr>
      </w:pPr>
      <w:r>
        <w:t xml:space="preserve">179. Немец Л. Н. Устойчивое развитие: социально-географические аспекты (на примере Украины): монография </w:t>
      </w:r>
      <w:r w:rsidRPr="00A07D40">
        <w:rPr>
          <w:spacing w:val="-20"/>
        </w:rPr>
        <w:t>/ Л. Н. Немец. – Х.: Факт, 2003. – 383 с.</w:t>
      </w:r>
    </w:p>
    <w:p w:rsidR="00D230E2" w:rsidRDefault="00D230E2" w:rsidP="00D230E2">
      <w:r>
        <w:t>180. Нова економічна парадигма формування стратегії Національної продовольчої безпеки України у ХХІ столі</w:t>
      </w:r>
      <w:proofErr w:type="gramStart"/>
      <w:r>
        <w:t>тт</w:t>
      </w:r>
      <w:proofErr w:type="gramEnd"/>
      <w:r>
        <w:t>і / за ред. П. П. Каблука. – К.: ІАЕ УААН, 2001. – 638 с.</w:t>
      </w:r>
    </w:p>
    <w:p w:rsidR="00D230E2" w:rsidRDefault="00D230E2" w:rsidP="00D230E2">
      <w:r>
        <w:t>181. Новоселов А. С. Теория региональных рынков: учебник / А. С. Новоселов. – Ростов на Дону</w:t>
      </w:r>
      <w:proofErr w:type="gramStart"/>
      <w:r>
        <w:t xml:space="preserve">.: </w:t>
      </w:r>
      <w:proofErr w:type="gramEnd"/>
      <w:r>
        <w:t>Феникс; Новосибирск: Наука. Сиб. отд-ние, 2002. – 448 с.</w:t>
      </w:r>
    </w:p>
    <w:p w:rsidR="00D230E2" w:rsidRDefault="00D230E2" w:rsidP="00D230E2">
      <w:r>
        <w:t xml:space="preserve">182. Оболенский К. </w:t>
      </w:r>
      <w:proofErr w:type="gramStart"/>
      <w:r>
        <w:t>П</w:t>
      </w:r>
      <w:proofErr w:type="gramEnd"/>
      <w:r>
        <w:t xml:space="preserve"> Теория и практика специализации сельскохозяйственного производства. / К. П. Оболенський. – К.: Наук</w:t>
      </w:r>
      <w:proofErr w:type="gramStart"/>
      <w:r>
        <w:t>.</w:t>
      </w:r>
      <w:proofErr w:type="gramEnd"/>
      <w:r>
        <w:t xml:space="preserve"> </w:t>
      </w:r>
      <w:proofErr w:type="gramStart"/>
      <w:r>
        <w:t>д</w:t>
      </w:r>
      <w:proofErr w:type="gramEnd"/>
      <w:r>
        <w:t>умка. – 1973. – 290 с.</w:t>
      </w:r>
    </w:p>
    <w:p w:rsidR="00D230E2" w:rsidRDefault="00D230E2" w:rsidP="00D230E2">
      <w:r>
        <w:t xml:space="preserve">183. Олійник О. Теоретико-методологічні засади </w:t>
      </w:r>
      <w:proofErr w:type="gramStart"/>
      <w:r>
        <w:t>державного</w:t>
      </w:r>
      <w:proofErr w:type="gramEnd"/>
      <w:r>
        <w:t xml:space="preserve"> регулювання аграрного ринку / О. Олійник // Економіка України. – 2005. – № 7. – С. 65–73.</w:t>
      </w:r>
    </w:p>
    <w:p w:rsidR="00D230E2" w:rsidRDefault="00D230E2" w:rsidP="00D230E2">
      <w:r>
        <w:t xml:space="preserve">184. Олійник О. В. Економічний механізм розширеного відтворення в сільському господарстві: навчальний </w:t>
      </w:r>
      <w:proofErr w:type="gramStart"/>
      <w:r>
        <w:t>пос</w:t>
      </w:r>
      <w:proofErr w:type="gramEnd"/>
      <w:r>
        <w:t>ібник / О. В. Олійник. – К.: ЦНЛ, 2006. – 288 с.</w:t>
      </w:r>
    </w:p>
    <w:p w:rsidR="00D230E2" w:rsidRDefault="00D230E2" w:rsidP="00D230E2">
      <w:r>
        <w:t xml:space="preserve">185. Олійник Я. Наукові основи </w:t>
      </w:r>
      <w:proofErr w:type="gramStart"/>
      <w:r>
        <w:t>досл</w:t>
      </w:r>
      <w:proofErr w:type="gramEnd"/>
      <w:r>
        <w:t>ідження екологічного розвитку регіональних продовольчих комплексів / Ярослав Олійник // Картографія та вища школа. – К.: 2001. – С. 16–23.</w:t>
      </w:r>
    </w:p>
    <w:p w:rsidR="00D230E2" w:rsidRDefault="00D230E2" w:rsidP="00D230E2">
      <w:r>
        <w:t>186. Олійник Я. Б. Агропромисловий ареальний комплекс / Я. Б. Олійник, М. М. Паламарчук // Геогр. енциклопедія України: у 3 т. – К.: УРЕ, 1989. – Т. 1. – С. 17.</w:t>
      </w:r>
    </w:p>
    <w:p w:rsidR="00D230E2" w:rsidRDefault="00D230E2" w:rsidP="00D230E2">
      <w:r>
        <w:t xml:space="preserve">187.  Олійник Я. Б. </w:t>
      </w:r>
      <w:proofErr w:type="gramStart"/>
      <w:r>
        <w:t>Р</w:t>
      </w:r>
      <w:proofErr w:type="gramEnd"/>
      <w:r>
        <w:t>івень забезпечення населення регіону продовольством на основі соціальної диференціації / Я. Б. Олійник, Л. А. Запорожець // Наук. зап. Вінницького держ. пед. ун-ту. Вип. 16. Серія: Географія. – Вінниця, 2008. – 235 с.</w:t>
      </w:r>
    </w:p>
    <w:p w:rsidR="00D230E2" w:rsidRDefault="00D230E2" w:rsidP="00D230E2">
      <w:r>
        <w:t xml:space="preserve">188. Онищенко О. Зрушення в організаційній структурі сільськогосподарських </w:t>
      </w:r>
      <w:proofErr w:type="gramStart"/>
      <w:r>
        <w:t>п</w:t>
      </w:r>
      <w:proofErr w:type="gramEnd"/>
      <w:r>
        <w:t>ідприємств / О. Онищенко // Економіка України. – 2004. – № 11. – С. 58–63.</w:t>
      </w:r>
    </w:p>
    <w:p w:rsidR="00D230E2" w:rsidRDefault="00D230E2" w:rsidP="00D230E2">
      <w:r>
        <w:t>189. Онищенко О. Особисті селянські господарства у пореформеному розвитку аграрного сектора / О. Онищенко // Економіка України. – 2003. – № 6. – С. 57–69.</w:t>
      </w:r>
    </w:p>
    <w:p w:rsidR="00D230E2" w:rsidRDefault="00D230E2" w:rsidP="00D230E2">
      <w:r>
        <w:t>190. Оптимизация использования и охрана земельных ресурсов (Теоретический аспект) / В. П.Цемко, А. С.Новоторов, И. К. Паламарчук и др.; отв. ред. В. П. Цемко. – К.: Наук</w:t>
      </w:r>
      <w:proofErr w:type="gramStart"/>
      <w:r>
        <w:t>.</w:t>
      </w:r>
      <w:proofErr w:type="gramEnd"/>
      <w:r>
        <w:t xml:space="preserve"> </w:t>
      </w:r>
      <w:proofErr w:type="gramStart"/>
      <w:r>
        <w:t>д</w:t>
      </w:r>
      <w:proofErr w:type="gramEnd"/>
      <w:r>
        <w:t xml:space="preserve">умка, 1989. – 292 с. </w:t>
      </w:r>
    </w:p>
    <w:p w:rsidR="00D230E2" w:rsidRDefault="00D230E2" w:rsidP="00D230E2">
      <w:r>
        <w:t>191. Організаційно-правові форми господарювання в АПК / П. Т. Саблук, В. В. Юрчишин, М. Й. Малі</w:t>
      </w:r>
      <w:proofErr w:type="gramStart"/>
      <w:r>
        <w:t>к</w:t>
      </w:r>
      <w:proofErr w:type="gramEnd"/>
      <w:r>
        <w:t xml:space="preserve"> </w:t>
      </w:r>
      <w:proofErr w:type="gramStart"/>
      <w:r>
        <w:t>та</w:t>
      </w:r>
      <w:proofErr w:type="gramEnd"/>
      <w:r>
        <w:t xml:space="preserve"> ін. – К.: ІАЕ УААН, 1998. – 36 с.</w:t>
      </w:r>
    </w:p>
    <w:p w:rsidR="00D230E2" w:rsidRDefault="00D230E2" w:rsidP="00D230E2">
      <w:r>
        <w:t xml:space="preserve">192. Організація, прогнозування та планування агропромислового комплексу: навчальний </w:t>
      </w:r>
      <w:proofErr w:type="gramStart"/>
      <w:r>
        <w:t>пос</w:t>
      </w:r>
      <w:proofErr w:type="gramEnd"/>
      <w:r>
        <w:t xml:space="preserve">ібник / за ред П. С. Березівського. – Львів: Магнолія Плюс; видавець СПД ФО В. М. </w:t>
      </w:r>
      <w:proofErr w:type="gramStart"/>
      <w:r>
        <w:t>П</w:t>
      </w:r>
      <w:proofErr w:type="gramEnd"/>
      <w:r>
        <w:t>іга, 2004. – 443 с.</w:t>
      </w:r>
    </w:p>
    <w:p w:rsidR="00D230E2" w:rsidRDefault="00D230E2" w:rsidP="00D230E2">
      <w:r>
        <w:t>193. Основи аграрної економіки / за ред. В. Галушка і Г. Хулєнбрука. – К.: Вища освіта, 2003. – 339 с.</w:t>
      </w:r>
    </w:p>
    <w:p w:rsidR="00D230E2" w:rsidRDefault="00D230E2" w:rsidP="00D230E2">
      <w:r>
        <w:t xml:space="preserve">194. Основні виробничі фонди сільського господарства: ефективність, оновлення, оцінка / за ред. Г. М. </w:t>
      </w:r>
      <w:proofErr w:type="gramStart"/>
      <w:r>
        <w:t>П</w:t>
      </w:r>
      <w:proofErr w:type="gramEnd"/>
      <w:r>
        <w:t>ідлисецького. – К.: Урожай, 1995. – 192 с.</w:t>
      </w:r>
    </w:p>
    <w:p w:rsidR="00D230E2" w:rsidRDefault="00D230E2" w:rsidP="00D230E2">
      <w:r>
        <w:t xml:space="preserve">195. Основні показники по землекористуванню </w:t>
      </w:r>
      <w:proofErr w:type="gramStart"/>
      <w:r>
        <w:t>адм</w:t>
      </w:r>
      <w:proofErr w:type="gramEnd"/>
      <w:r>
        <w:t>іністративних районів Чернівецької області у 2001–2005 роках / Головне управління земельних ресурсів у Чернівецькій області. – Чернівці, 2006. – 44 с.</w:t>
      </w:r>
    </w:p>
    <w:p w:rsidR="00D230E2" w:rsidRDefault="00D230E2" w:rsidP="00D230E2">
      <w:r>
        <w:t xml:space="preserve">196. Особисті </w:t>
      </w:r>
      <w:proofErr w:type="gramStart"/>
      <w:r>
        <w:t>п</w:t>
      </w:r>
      <w:proofErr w:type="gramEnd"/>
      <w:r>
        <w:t>ідсобні господарства України / за ред. Р. Шмідта. – К., 2001. –  40 с.</w:t>
      </w:r>
    </w:p>
    <w:p w:rsidR="00D230E2" w:rsidRDefault="00D230E2" w:rsidP="00D230E2">
      <w:r>
        <w:t xml:space="preserve">197. Особливості розвитку </w:t>
      </w:r>
      <w:proofErr w:type="gramStart"/>
      <w:r>
        <w:t>р</w:t>
      </w:r>
      <w:proofErr w:type="gramEnd"/>
      <w:r>
        <w:t xml:space="preserve">ізноукладності в Івано-Франківській області // Розвиток різноукладності на селі: особливості, проблеми / В. Х. Брус, Л. М. Шевченко, І. Ф. Маланюк та ін.; за ред. В. В. Юрчишина. – К.: ННЦ ІАЕ, 2004. – С. 258–267. </w:t>
      </w:r>
    </w:p>
    <w:p w:rsidR="00D230E2" w:rsidRDefault="00D230E2" w:rsidP="00D230E2">
      <w:r>
        <w:t xml:space="preserve">198. </w:t>
      </w:r>
      <w:proofErr w:type="gramStart"/>
      <w:r>
        <w:t>Паламарчук М. М.  Агропромышленные комплексы: географические аспекты / М.М.Паламарчук, А.М. Паламарчук (Новое в жизни, науке, технике.</w:t>
      </w:r>
      <w:proofErr w:type="gramEnd"/>
      <w:r>
        <w:t xml:space="preserve"> Серия «Наука о Земле». - № 1. – М.: Изд-во Знание, 1998. – 48с.</w:t>
      </w:r>
    </w:p>
    <w:p w:rsidR="00D230E2" w:rsidRPr="00A07D40" w:rsidRDefault="00D230E2" w:rsidP="00D230E2">
      <w:pPr>
        <w:rPr>
          <w:spacing w:val="-20"/>
        </w:rPr>
      </w:pPr>
      <w:r>
        <w:t xml:space="preserve">199. Паламарчук М. М. Економічна і </w:t>
      </w:r>
      <w:proofErr w:type="gramStart"/>
      <w:r>
        <w:t>соц</w:t>
      </w:r>
      <w:proofErr w:type="gramEnd"/>
      <w:r>
        <w:t>іальна географія України з осно</w:t>
      </w:r>
      <w:r w:rsidRPr="00634A8B">
        <w:softHyphen/>
      </w:r>
      <w:r>
        <w:t xml:space="preserve">вами </w:t>
      </w:r>
      <w:r w:rsidRPr="00A07D40">
        <w:rPr>
          <w:spacing w:val="-20"/>
        </w:rPr>
        <w:t xml:space="preserve">теорії </w:t>
      </w:r>
      <w:r w:rsidRPr="00A07D40">
        <w:t>/ М. М. Паламарчук, О. М. Паламарчук</w:t>
      </w:r>
      <w:r w:rsidRPr="00A07D40">
        <w:rPr>
          <w:spacing w:val="-20"/>
        </w:rPr>
        <w:t>. – К.: Знання, 1998. – 415 с.</w:t>
      </w:r>
    </w:p>
    <w:p w:rsidR="00D230E2" w:rsidRDefault="00D230E2" w:rsidP="00D230E2">
      <w:r>
        <w:t>200. Паламарчук М. М. Територіальна структура промислового комплексу економічного району. / М. М. Паламарчук, К. О. Тащук. – К.: Наукова думка, 1974. – 127 с.</w:t>
      </w:r>
    </w:p>
    <w:p w:rsidR="00D230E2" w:rsidRDefault="00D230E2" w:rsidP="00D230E2">
      <w:r>
        <w:lastRenderedPageBreak/>
        <w:t>201. Палеха Ю. М. Суспільно-географічні закономірності зонування території населених пунктів України для грошової оцінки їх земель / Ю. М. Пелеха // Укр. геогр. журн. – 2002. – № 3. – С. 45–49.</w:t>
      </w:r>
    </w:p>
    <w:p w:rsidR="00D230E2" w:rsidRDefault="00D230E2" w:rsidP="00D230E2">
      <w:r>
        <w:t xml:space="preserve">202. Паніна Н. В. Технологія </w:t>
      </w:r>
      <w:proofErr w:type="gramStart"/>
      <w:r>
        <w:t>соц</w:t>
      </w:r>
      <w:proofErr w:type="gramEnd"/>
      <w:r>
        <w:t>іологічного дослідження: курс лекцій / Н. В. Паніна. – К.: Наукова думка, 1996. – 232 с.</w:t>
      </w:r>
    </w:p>
    <w:p w:rsidR="00D230E2" w:rsidRDefault="00D230E2" w:rsidP="00D230E2">
      <w:r>
        <w:t>203. Паньків Н. Населення Українських Карпат / Н. Паньків. – Львів: ВЦ ЛНУ ім. І. Франка, 2003. – 248 с.</w:t>
      </w:r>
    </w:p>
    <w:p w:rsidR="00D230E2" w:rsidRDefault="00D230E2" w:rsidP="00D230E2">
      <w:r>
        <w:t>204. Пасхавер Б. Продовольча доступність / Б. Пасхавер // Економіка України. – 2001. – № 7. – С. 69–77.</w:t>
      </w:r>
    </w:p>
    <w:p w:rsidR="00D230E2" w:rsidRDefault="00D230E2" w:rsidP="00D230E2">
      <w:r>
        <w:t xml:space="preserve">205. Пасхавер Б. </w:t>
      </w:r>
      <w:proofErr w:type="gramStart"/>
      <w:r>
        <w:t>Ц</w:t>
      </w:r>
      <w:proofErr w:type="gramEnd"/>
      <w:r>
        <w:t xml:space="preserve">інова ситуація і цінова політика в агросфері / Б. Пасхавер // Економіка України. – 2001. – № 1. – С. 58–66. </w:t>
      </w:r>
    </w:p>
    <w:p w:rsidR="00D230E2" w:rsidRDefault="00D230E2" w:rsidP="00D230E2">
      <w:r>
        <w:t xml:space="preserve">206. Пенюк С. І. Агрогеографія українсько-польського прикордоння (на прикладі Львівської області та </w:t>
      </w:r>
      <w:proofErr w:type="gramStart"/>
      <w:r>
        <w:t>П</w:t>
      </w:r>
      <w:proofErr w:type="gramEnd"/>
      <w:r>
        <w:t>ідкарпатського воєводства) / С. І. Пенюк // Наук. зап. Вінницького пед. ун-ту. Вип. 2: Географія. – Вінниця, 2001, – С. 133–136.</w:t>
      </w:r>
    </w:p>
    <w:p w:rsidR="00D230E2" w:rsidRDefault="00D230E2" w:rsidP="00D230E2">
      <w:r>
        <w:t>207. Питуляк М. В. Природно-ресурсні передумови формування та розвитку агроландшафтів Тернопілля / М. В. Питуляк // Наук</w:t>
      </w:r>
      <w:proofErr w:type="gramStart"/>
      <w:r>
        <w:t>.</w:t>
      </w:r>
      <w:proofErr w:type="gramEnd"/>
      <w:r>
        <w:t xml:space="preserve"> </w:t>
      </w:r>
      <w:proofErr w:type="gramStart"/>
      <w:r>
        <w:t>з</w:t>
      </w:r>
      <w:proofErr w:type="gramEnd"/>
      <w:r>
        <w:t>ап. Терно</w:t>
      </w:r>
      <w:r>
        <w:softHyphen/>
        <w:t>пільського держ. пед. ун-ту. – Вип. № 2 (7): Географія. – 2000. – С. 71–74.</w:t>
      </w:r>
    </w:p>
    <w:p w:rsidR="00D230E2" w:rsidRDefault="00D230E2" w:rsidP="00D230E2">
      <w:r>
        <w:t xml:space="preserve">208. </w:t>
      </w:r>
      <w:proofErr w:type="gramStart"/>
      <w:r>
        <w:t>П</w:t>
      </w:r>
      <w:proofErr w:type="gramEnd"/>
      <w:r>
        <w:t>ідгрушний Г. П. Регіональний розвиток: суть процесу та його особливості / Г. П. Підгрушний // Укр. геогр. журн. – 2003. – № 4. – С. 39-48.</w:t>
      </w:r>
    </w:p>
    <w:p w:rsidR="00D230E2" w:rsidRDefault="00D230E2" w:rsidP="00D230E2">
      <w:r>
        <w:t xml:space="preserve">209. </w:t>
      </w:r>
      <w:proofErr w:type="gramStart"/>
      <w:r w:rsidRPr="00056027">
        <w:t>П</w:t>
      </w:r>
      <w:proofErr w:type="gramEnd"/>
      <w:r>
        <w:t>істун М.Д. Географія сільського господарства СРСР / М.Д.Пістун, Г.О. Колесник – К.: Вища школа, 1983. – 304 с.</w:t>
      </w:r>
    </w:p>
    <w:p w:rsidR="00D230E2" w:rsidRDefault="00D230E2" w:rsidP="00D230E2">
      <w:r>
        <w:t xml:space="preserve">210. </w:t>
      </w:r>
      <w:proofErr w:type="gramStart"/>
      <w:r>
        <w:t>П</w:t>
      </w:r>
      <w:proofErr w:type="gramEnd"/>
      <w:r>
        <w:t>істун М. Д. Географія агропромислових комплексів: навч. посіб. / М. Д. Пістун, В. Д. Гуцал, М. І. Провотар. – К.: Либідь, 1997. – 200 с.</w:t>
      </w:r>
    </w:p>
    <w:p w:rsidR="00D230E2" w:rsidRDefault="00D230E2" w:rsidP="00D230E2">
      <w:r>
        <w:t xml:space="preserve">211. </w:t>
      </w:r>
      <w:proofErr w:type="gramStart"/>
      <w:r>
        <w:t>П</w:t>
      </w:r>
      <w:proofErr w:type="gramEnd"/>
      <w:r>
        <w:t>істун М. Д. Конструктивна регіональна політика: суспільно-географічний аспект / М. Д. Пістун, Я. Б. Олійник, Г. В. Балабанов // Укр. геогр. журн. – 2000. – № 1. – С. 3–9.</w:t>
      </w:r>
    </w:p>
    <w:p w:rsidR="00D230E2" w:rsidRDefault="00D230E2" w:rsidP="00D230E2">
      <w:r>
        <w:t xml:space="preserve">212. </w:t>
      </w:r>
      <w:proofErr w:type="gramStart"/>
      <w:r>
        <w:t>П</w:t>
      </w:r>
      <w:proofErr w:type="gramEnd"/>
      <w:r>
        <w:t>істун М. Д. Основи теорії суспільної географії / Микола Данилович Пістун. – К.: Вища школа, 1996. – 231 с.</w:t>
      </w:r>
    </w:p>
    <w:p w:rsidR="00D230E2" w:rsidRDefault="00D230E2" w:rsidP="00D230E2">
      <w:r>
        <w:t xml:space="preserve">213. </w:t>
      </w:r>
      <w:proofErr w:type="gramStart"/>
      <w:r>
        <w:t>П</w:t>
      </w:r>
      <w:proofErr w:type="gramEnd"/>
      <w:r>
        <w:t>істун М. Д. Розробка ситуаційної моделі соціально-економічного розвитку сільського регіону / М. Д. Пістун, К. В. Мезенцев, В. М. Пересекін // Еко</w:t>
      </w:r>
      <w:r w:rsidRPr="00634A8B">
        <w:softHyphen/>
      </w:r>
      <w:r>
        <w:t>ном</w:t>
      </w:r>
      <w:r w:rsidRPr="00634A8B">
        <w:t>.</w:t>
      </w:r>
      <w:r>
        <w:t xml:space="preserve"> та соц. географія: міжвід. наук. зб. – К., 1999. – Вип. 48. – С. 63–72.</w:t>
      </w:r>
    </w:p>
    <w:p w:rsidR="00D230E2" w:rsidRDefault="00D230E2" w:rsidP="00D230E2">
      <w:r>
        <w:t>214. Планирование агропромышелнного комплекса</w:t>
      </w:r>
      <w:proofErr w:type="gramStart"/>
      <w:r>
        <w:t xml:space="preserve"> / П</w:t>
      </w:r>
      <w:proofErr w:type="gramEnd"/>
      <w:r>
        <w:t>од ред. И. Н. Брюховецкого. – К.: Вища шк. Изд-во при Киев</w:t>
      </w:r>
      <w:proofErr w:type="gramStart"/>
      <w:r>
        <w:t>.</w:t>
      </w:r>
      <w:proofErr w:type="gramEnd"/>
      <w:r>
        <w:t xml:space="preserve"> </w:t>
      </w:r>
      <w:proofErr w:type="gramStart"/>
      <w:r>
        <w:t>у</w:t>
      </w:r>
      <w:proofErr w:type="gramEnd"/>
      <w:r>
        <w:t>н-те, 1999. – 246 с.</w:t>
      </w:r>
    </w:p>
    <w:p w:rsidR="00D230E2" w:rsidRPr="00A07D40" w:rsidRDefault="00D230E2" w:rsidP="00D230E2">
      <w:pPr>
        <w:rPr>
          <w:spacing w:val="-20"/>
        </w:rPr>
      </w:pPr>
      <w:r>
        <w:t xml:space="preserve">215. Позняк С. П. Картографування ґрунтового покриву: навч. </w:t>
      </w:r>
      <w:proofErr w:type="gramStart"/>
      <w:r>
        <w:t>пос</w:t>
      </w:r>
      <w:proofErr w:type="gramEnd"/>
      <w:r>
        <w:t xml:space="preserve">ібник </w:t>
      </w:r>
      <w:r w:rsidRPr="00A07D40">
        <w:t>/ С. П. Позняк, Є. Н. Красєха, М. Г. Кіт.</w:t>
      </w:r>
      <w:r w:rsidRPr="00A07D40">
        <w:rPr>
          <w:spacing w:val="-20"/>
        </w:rPr>
        <w:t xml:space="preserve"> – Львів: ВЦ ЛНУ ім. І.Франка, 2003. – 500 с.</w:t>
      </w:r>
    </w:p>
    <w:p w:rsidR="00D230E2" w:rsidRDefault="00D230E2" w:rsidP="00D230E2">
      <w:r>
        <w:t>216. Політика та розвиток сільського господарства в Україні / за ред. Ш. Крамона-Таубаделя, С. Зорі, Л. Штріве. – К.: Альфа-Принт, 2001. – 312 с.</w:t>
      </w:r>
    </w:p>
    <w:p w:rsidR="00D230E2" w:rsidRDefault="00D230E2" w:rsidP="00D230E2">
      <w:r>
        <w:t xml:space="preserve">217. Поп С. Природні ресурси Закарпаття. / Степан Поп. – Ужгород: </w:t>
      </w:r>
      <w:proofErr w:type="gramStart"/>
      <w:r>
        <w:t>ТОВ</w:t>
      </w:r>
      <w:proofErr w:type="gramEnd"/>
      <w:r>
        <w:t xml:space="preserve"> Спектраль, 2003. – 296 с.</w:t>
      </w:r>
    </w:p>
    <w:p w:rsidR="00D230E2" w:rsidRDefault="00D230E2" w:rsidP="00D230E2">
      <w:r>
        <w:t>218. Попов А. А. Основы рыночной агроэкономики сельскохозяйственного предпринимательства / А. А. Попов. – М.: Изд-во РУДН, 2001. – 351 с.</w:t>
      </w:r>
    </w:p>
    <w:p w:rsidR="00D230E2" w:rsidRDefault="00D230E2" w:rsidP="00D230E2">
      <w:r>
        <w:t xml:space="preserve">219. Попов Н. А. Экономика сельскохозяйственного производства с основами </w:t>
      </w:r>
      <w:proofErr w:type="gramStart"/>
      <w:r>
        <w:t>рыночной</w:t>
      </w:r>
      <w:proofErr w:type="gramEnd"/>
      <w:r>
        <w:t xml:space="preserve"> агроэкономики и сельского предпринимательства: учебник / Н. А. Попов. – М.: ТАНДЕМ; ЭКМОС, 1999. – 352 с.</w:t>
      </w:r>
    </w:p>
    <w:p w:rsidR="00D230E2" w:rsidRDefault="00D230E2" w:rsidP="00D230E2">
      <w:r>
        <w:t xml:space="preserve">220. Поповкін В. А. Регіонально-цілісний </w:t>
      </w:r>
      <w:proofErr w:type="gramStart"/>
      <w:r>
        <w:t>п</w:t>
      </w:r>
      <w:proofErr w:type="gramEnd"/>
      <w:r>
        <w:t>ідхід в економіці. / В. А. Поповкін. – К.: Наук. думка, 1993. – 219 с.</w:t>
      </w:r>
    </w:p>
    <w:p w:rsidR="00D230E2" w:rsidRDefault="00D230E2" w:rsidP="00D230E2">
      <w:r>
        <w:t xml:space="preserve">221. </w:t>
      </w:r>
      <w:proofErr w:type="gramStart"/>
      <w:r>
        <w:t>Пос</w:t>
      </w:r>
      <w:proofErr w:type="gramEnd"/>
      <w:r>
        <w:t>ібник по формуванню ринкового середовища підприємств АПК / за ред. П. Т. Саблука,. Н. Я. Дем’яненка. – К.:ІАЕ УААН, 1997. – 600 с.</w:t>
      </w:r>
    </w:p>
    <w:p w:rsidR="00D230E2" w:rsidRDefault="00D230E2" w:rsidP="00D230E2">
      <w:r>
        <w:t xml:space="preserve">222. </w:t>
      </w:r>
      <w:proofErr w:type="gramStart"/>
      <w:r>
        <w:t>Пос</w:t>
      </w:r>
      <w:proofErr w:type="gramEnd"/>
      <w:r>
        <w:t>івні площі сільськогосподарських культур під урожай 2003 – 2005 років. / Головне управління статистики у Львівській області. – Львів: – 2006. – 39 с.</w:t>
      </w:r>
    </w:p>
    <w:p w:rsidR="00D230E2" w:rsidRPr="00634A8B" w:rsidRDefault="00D230E2" w:rsidP="00D230E2">
      <w:pPr>
        <w:rPr>
          <w:spacing w:val="-20"/>
        </w:rPr>
      </w:pPr>
      <w:r>
        <w:t xml:space="preserve">223. Предпринимательство в АПК: учебник. / Н. А. Попов, В. Р. Захарьин, Н. П. Карпусь, В. Ф. Федоренко. </w:t>
      </w:r>
      <w:r w:rsidRPr="00634A8B">
        <w:rPr>
          <w:spacing w:val="-20"/>
        </w:rPr>
        <w:t>– М.: ТАНДЕМ; ЭКМОС, 2001. – 352 с.</w:t>
      </w:r>
    </w:p>
    <w:p w:rsidR="00D230E2" w:rsidRDefault="00D230E2" w:rsidP="00D230E2">
      <w:r>
        <w:t>224. Природно-ресурсний потенціал сталого розвитку України / Б. М. Данилишин, С. І. Дорогунцов, В. С. Міщенко та ін. – К.: РВПС України, 1999. – 716 с.</w:t>
      </w:r>
    </w:p>
    <w:p w:rsidR="00D230E2" w:rsidRDefault="00D230E2" w:rsidP="00D230E2">
      <w:r>
        <w:lastRenderedPageBreak/>
        <w:t>225. Природопользование: словарь-справочник. / Н. Ф. Реймерс. – М.: Мысль, 1990. – 637 с.</w:t>
      </w:r>
    </w:p>
    <w:p w:rsidR="00D230E2" w:rsidRDefault="00D230E2" w:rsidP="00D230E2">
      <w:r>
        <w:t>226. Про власність: закон України від 7 лютого 1991 року – № 697 – ХІI. // ВВР УРСР, від 14. 04. 1991 р. – № 20.</w:t>
      </w:r>
    </w:p>
    <w:p w:rsidR="00D230E2" w:rsidRDefault="00D230E2" w:rsidP="00D230E2">
      <w:r>
        <w:t>227. Про внутрішнє і зовнішнє становище України у 2003 році // Послання Президента України до Верховно</w:t>
      </w:r>
      <w:proofErr w:type="gramStart"/>
      <w:r>
        <w:t>ї Р</w:t>
      </w:r>
      <w:proofErr w:type="gramEnd"/>
      <w:r>
        <w:t>ади України – К.: – 2004. – С. 93–109.</w:t>
      </w:r>
    </w:p>
    <w:p w:rsidR="00D230E2" w:rsidRDefault="00D230E2" w:rsidP="00D230E2">
      <w:r>
        <w:t>228. Про господарські товариства: закон України від 19 вересня 1991 року – № 1576 – ХІI. // ВВР України від 03. 12. 1991 р. – № 49.</w:t>
      </w:r>
    </w:p>
    <w:p w:rsidR="00D230E2" w:rsidRDefault="00D230E2" w:rsidP="00D230E2">
      <w:r>
        <w:t>229. Про довгострокову перспективу сталого розвитку агропромислового комплексу / В. Трегобчук, Б. Пасхавер, А. Юзефович та ін. // Економіка АПК. – 2005. – № 7. – С. 3–11.</w:t>
      </w:r>
    </w:p>
    <w:p w:rsidR="00D230E2" w:rsidRDefault="00D230E2" w:rsidP="00D230E2">
      <w:r>
        <w:t xml:space="preserve">230. </w:t>
      </w:r>
      <w:proofErr w:type="gramStart"/>
      <w:r>
        <w:t>Про</w:t>
      </w:r>
      <w:proofErr w:type="gramEnd"/>
      <w:r>
        <w:t xml:space="preserve"> заходи щодо забезпечення формування </w:t>
      </w:r>
      <w:proofErr w:type="gramStart"/>
      <w:r>
        <w:t>та</w:t>
      </w:r>
      <w:proofErr w:type="gramEnd"/>
      <w:r>
        <w:t xml:space="preserve"> функціонування аграрного ринку: указ Президента України від 6.06.2000 р. – № 767/ 2000. // Офіційний </w:t>
      </w:r>
      <w:proofErr w:type="gramStart"/>
      <w:r>
        <w:t>вісник</w:t>
      </w:r>
      <w:proofErr w:type="gramEnd"/>
      <w:r>
        <w:t xml:space="preserve"> України від 23. 06. 2000 р. – № 23 – С. 20.</w:t>
      </w:r>
    </w:p>
    <w:p w:rsidR="00D230E2" w:rsidRDefault="00D230E2" w:rsidP="00D230E2">
      <w:r>
        <w:t>231. Про земельну реформу: постанова Верховно</w:t>
      </w:r>
      <w:proofErr w:type="gramStart"/>
      <w:r>
        <w:t>ї Р</w:t>
      </w:r>
      <w:proofErr w:type="gramEnd"/>
      <w:r>
        <w:t>ади Української РСР від 18.12.1990 р. – № 563 – ХІІ. // ВВР УРСР від 5. 03. 1991 р. – № 10.</w:t>
      </w:r>
    </w:p>
    <w:p w:rsidR="00D230E2" w:rsidRDefault="00D230E2" w:rsidP="00D230E2">
      <w:r>
        <w:t>232. Про землеустрій: закон України від 22.05.03. – № 858 – IV. // ВВР України від 5. 09. 2003 р. – № 36.</w:t>
      </w:r>
    </w:p>
    <w:p w:rsidR="00D230E2" w:rsidRDefault="00D230E2" w:rsidP="00D230E2">
      <w:r>
        <w:t xml:space="preserve">233. Про колективне сільськогосподарське </w:t>
      </w:r>
      <w:proofErr w:type="gramStart"/>
      <w:r>
        <w:t>п</w:t>
      </w:r>
      <w:proofErr w:type="gramEnd"/>
      <w:r>
        <w:t>ідприємство: закон України від 14. 02. 1992 року – № 2114 – ХІI. // ВВР України від 19. 05. 1992 р. – № 20.</w:t>
      </w:r>
    </w:p>
    <w:p w:rsidR="00D230E2" w:rsidRDefault="00D230E2" w:rsidP="00D230E2">
      <w:r>
        <w:t>234. Про невідкладні заходи щодо прискорення земельної реформи у сфері сільськогосподарського виробництва: указ Президента України від 10.11.1994 р. – 666/94.</w:t>
      </w:r>
    </w:p>
    <w:p w:rsidR="00D230E2" w:rsidRDefault="00D230E2" w:rsidP="00D230E2">
      <w:r>
        <w:t>235. Про особисте селянське господарство: закон України від 15. 05. 2003 р. – № 742 – IV. // ВВР України від 18. 07. 2003 р. – № 29.</w:t>
      </w:r>
    </w:p>
    <w:p w:rsidR="00D230E2" w:rsidRDefault="00D230E2" w:rsidP="00D230E2">
      <w:r>
        <w:t xml:space="preserve">236. Про </w:t>
      </w:r>
      <w:proofErr w:type="gramStart"/>
      <w:r>
        <w:t>п</w:t>
      </w:r>
      <w:proofErr w:type="gramEnd"/>
      <w:r>
        <w:t>ідприємництво: закон України від 7 лютого 1991 року – № 698 – ХІI. // ВВР України від 02. 04 1991р. – № 14.</w:t>
      </w:r>
    </w:p>
    <w:p w:rsidR="00D230E2" w:rsidRDefault="00D230E2" w:rsidP="00D230E2">
      <w:r>
        <w:t xml:space="preserve">237. Про </w:t>
      </w:r>
      <w:proofErr w:type="gramStart"/>
      <w:r>
        <w:t>п</w:t>
      </w:r>
      <w:proofErr w:type="gramEnd"/>
      <w:r>
        <w:t>ідприємства в Україні: закон України від 27 березня 1991 року – № 887 – ХІI. ВВР УРСР від 11. 06. 1991 р. – № 4.</w:t>
      </w:r>
    </w:p>
    <w:p w:rsidR="00D230E2" w:rsidRDefault="00D230E2" w:rsidP="00D230E2">
      <w:r>
        <w:t xml:space="preserve">238. Про порядок виділення в натурі (на </w:t>
      </w:r>
      <w:proofErr w:type="gramStart"/>
      <w:r>
        <w:t>м</w:t>
      </w:r>
      <w:proofErr w:type="gramEnd"/>
      <w:r>
        <w:t>ісцевості) земельних ділянок власникам земельних часток (паїв): закон України від 5.06.03. – № 899 – IV. // ВВР України від 19. 09. 2003 р. – № 38.</w:t>
      </w:r>
    </w:p>
    <w:p w:rsidR="00D230E2" w:rsidRDefault="00D230E2" w:rsidP="00D230E2">
      <w:r>
        <w:t>239. Про приватизацію земельних ділянок: декрет Кабінету міні</w:t>
      </w:r>
      <w:proofErr w:type="gramStart"/>
      <w:r>
        <w:t>стр</w:t>
      </w:r>
      <w:proofErr w:type="gramEnd"/>
      <w:r>
        <w:t>ів України від 26. 12. 1992. – № 15 – 92. // ВВР України від 9. 03. 1993 р. – № 10.</w:t>
      </w:r>
    </w:p>
    <w:p w:rsidR="00D230E2" w:rsidRDefault="00D230E2" w:rsidP="00D230E2">
      <w:r>
        <w:t>240. Про прискорення земельної реформи та приватизацію земель: постанова Верховно</w:t>
      </w:r>
      <w:proofErr w:type="gramStart"/>
      <w:r>
        <w:t>ї Р</w:t>
      </w:r>
      <w:proofErr w:type="gramEnd"/>
      <w:r>
        <w:t>ади України, від 13. 03. 1992. – № 2200 – ХІІ. // ВВР України від 23. 06. 1992 р. – № 25.</w:t>
      </w:r>
    </w:p>
    <w:p w:rsidR="00D230E2" w:rsidRDefault="00D230E2" w:rsidP="00D230E2">
      <w:r>
        <w:t>241.</w:t>
      </w:r>
      <w:r>
        <w:tab/>
        <w:t>Про селянське (фермерське) господарство: закон України від 20 грудня 1991 року – № 2009 – ХІI. // ВВР України від 7. 04. 1992 р. – № 14.</w:t>
      </w:r>
    </w:p>
    <w:p w:rsidR="00D230E2" w:rsidRDefault="00D230E2" w:rsidP="00D230E2">
      <w:r>
        <w:t>242. Проблемы комплексного развития территории</w:t>
      </w:r>
      <w:proofErr w:type="gramStart"/>
      <w:r>
        <w:t>.</w:t>
      </w:r>
      <w:proofErr w:type="gramEnd"/>
      <w:r>
        <w:t xml:space="preserve"> / </w:t>
      </w:r>
      <w:proofErr w:type="gramStart"/>
      <w:r>
        <w:t>о</w:t>
      </w:r>
      <w:proofErr w:type="gramEnd"/>
      <w:r>
        <w:t>тв. ред. И. А. Горленко, Г. В. Балабанов, С. Н. Малюк. – К.: Наукова думка, 1994. – 294 с.</w:t>
      </w:r>
    </w:p>
    <w:p w:rsidR="00D230E2" w:rsidRDefault="00D230E2" w:rsidP="00D230E2">
      <w:r>
        <w:t>243. Промисловість Закарпаття: стат. збір. / Головне управління статис</w:t>
      </w:r>
      <w:r>
        <w:softHyphen/>
        <w:t>тики у Закарпатській обл.</w:t>
      </w:r>
      <w:proofErr w:type="gramStart"/>
      <w:r>
        <w:t xml:space="preserve"> :</w:t>
      </w:r>
      <w:proofErr w:type="gramEnd"/>
      <w:r>
        <w:t xml:space="preserve"> за ред. З. В. Добрянської – Ужгород, 2006. – 81 с.</w:t>
      </w:r>
    </w:p>
    <w:p w:rsidR="00D230E2" w:rsidRDefault="00D230E2" w:rsidP="00D230E2">
      <w:r>
        <w:t>244. Промисловість Івано-Франківщини: стат. збірник / Головне управління статистики в Івано-Франківській області: за ред. М. М. Колімбровського. – Івано-Франківськ. – ВЗРПП, 2007. – 128 с.</w:t>
      </w:r>
    </w:p>
    <w:p w:rsidR="00D230E2" w:rsidRPr="00634A8B" w:rsidRDefault="00D230E2" w:rsidP="00D230E2">
      <w:pPr>
        <w:rPr>
          <w:spacing w:val="-20"/>
        </w:rPr>
      </w:pPr>
      <w:r>
        <w:t xml:space="preserve">245. Промисловість </w:t>
      </w:r>
      <w:proofErr w:type="gramStart"/>
      <w:r>
        <w:t>Р</w:t>
      </w:r>
      <w:proofErr w:type="gramEnd"/>
      <w:r>
        <w:t>івненщини: стат. збірник / Головне управління ста</w:t>
      </w:r>
      <w:r>
        <w:softHyphen/>
        <w:t xml:space="preserve">тистики в Рівненській обл.; відп. за випуск </w:t>
      </w:r>
      <w:r w:rsidRPr="00634A8B">
        <w:rPr>
          <w:spacing w:val="-20"/>
        </w:rPr>
        <w:t xml:space="preserve">Г. О. Стецюк – Рівне, 2007. – 150 с. </w:t>
      </w:r>
    </w:p>
    <w:p w:rsidR="00D230E2" w:rsidRDefault="00D230E2" w:rsidP="00D230E2">
      <w:r>
        <w:t>246. Промисловість Тернопільської області: стат. збірник / Головне управління статистики у Тернопільській області; відп. за випуск В. Г. Кирич. – Тернопіль, 2007. – 36 с.</w:t>
      </w:r>
    </w:p>
    <w:p w:rsidR="00D230E2" w:rsidRDefault="00D230E2" w:rsidP="00D230E2">
      <w:r>
        <w:t>247. Протченко О. Продуктивність праці у сільському господарстві України / О. Протченко // Актуальні питання аграрної політики: зб. робіт 1999-2002 рр. – К.: UAPP/PCAPS-APHD/JAPCCS, 2002. – С. 65–76.</w:t>
      </w:r>
    </w:p>
    <w:p w:rsidR="00D230E2" w:rsidRDefault="00D230E2" w:rsidP="00D230E2">
      <w:r>
        <w:t xml:space="preserve">248. Пугачов М. Еволюція структури сільськогосподарських </w:t>
      </w:r>
      <w:proofErr w:type="gramStart"/>
      <w:r>
        <w:t>п</w:t>
      </w:r>
      <w:proofErr w:type="gramEnd"/>
      <w:r>
        <w:t>ідприємств в Україні / М. Пугачов // Актуальні питання аграрної політики: зб</w:t>
      </w:r>
      <w:r w:rsidRPr="0055784B">
        <w:t>.</w:t>
      </w:r>
      <w:r>
        <w:t xml:space="preserve"> робіт 1999-2002 рр. – К.: UAPP/PCAPS-APHD/JAPCCS, 2002. – С. 33–53.</w:t>
      </w:r>
    </w:p>
    <w:p w:rsidR="00D230E2" w:rsidRDefault="00D230E2" w:rsidP="00D230E2">
      <w:r>
        <w:lastRenderedPageBreak/>
        <w:t>249. Пушкар З. М. Структурно-територіальний аналіз тваринницько-промислового комплексу Тернопільської області / З. М. Пушкар // Укр. геогр. журнал. – 2000. – № 2. – С. 45–49.</w:t>
      </w:r>
    </w:p>
    <w:p w:rsidR="00D230E2" w:rsidRDefault="00D230E2" w:rsidP="00D230E2">
      <w:r>
        <w:t xml:space="preserve">250. Пушкар І. Сучасні </w:t>
      </w:r>
      <w:proofErr w:type="gramStart"/>
      <w:r>
        <w:t>п</w:t>
      </w:r>
      <w:proofErr w:type="gramEnd"/>
      <w:r>
        <w:t>ідходи до суспільно-господарського вивчення агропромислових комплексів / Іван Пушкар // Історія української географії та картографії. [зб. Мат. 3-ої Міжн. наук</w:t>
      </w:r>
      <w:proofErr w:type="gramStart"/>
      <w:r>
        <w:t>.</w:t>
      </w:r>
      <w:proofErr w:type="gramEnd"/>
      <w:r>
        <w:t xml:space="preserve"> </w:t>
      </w:r>
      <w:proofErr w:type="gramStart"/>
      <w:r>
        <w:t>к</w:t>
      </w:r>
      <w:proofErr w:type="gramEnd"/>
      <w:r>
        <w:t>онф., присвяченої 130-літньому ювілею академіка Степана Рудницького] (Тернопіль, 6-7 грудня 2007 р.). – Ч. 1 – Тернопіль, 2007. – С. 133–134.</w:t>
      </w:r>
    </w:p>
    <w:p w:rsidR="00D230E2" w:rsidRDefault="00D230E2" w:rsidP="00D230E2">
      <w:r>
        <w:t>251. Пушкар І. Наукові основи формування регіональних АПК в умовах переходу до ринку / І. Пушкар, М. Пушкар // Праці наук</w:t>
      </w:r>
      <w:proofErr w:type="gramStart"/>
      <w:r>
        <w:t>.</w:t>
      </w:r>
      <w:proofErr w:type="gramEnd"/>
      <w:r>
        <w:t xml:space="preserve"> </w:t>
      </w:r>
      <w:proofErr w:type="gramStart"/>
      <w:r>
        <w:t>т</w:t>
      </w:r>
      <w:proofErr w:type="gramEnd"/>
      <w:r>
        <w:t>ов-ства ім. Т. Шевченка. – Т.11 – Львів: НТШ, 2003. – С. 237–240.</w:t>
      </w:r>
    </w:p>
    <w:p w:rsidR="00D230E2" w:rsidRDefault="00D230E2" w:rsidP="00D230E2">
      <w:r>
        <w:t>252. Пушкар І. М. Суспільно-географічні основи функціонування регіональних АПК в умовах трансформації суспільства / І. М. Пушкар // Наук</w:t>
      </w:r>
      <w:proofErr w:type="gramStart"/>
      <w:r>
        <w:t>.</w:t>
      </w:r>
      <w:proofErr w:type="gramEnd"/>
      <w:r>
        <w:t xml:space="preserve"> </w:t>
      </w:r>
      <w:proofErr w:type="gramStart"/>
      <w:r>
        <w:t>з</w:t>
      </w:r>
      <w:proofErr w:type="gramEnd"/>
      <w:r>
        <w:t>ап. ТПУ. Серія: Географія, 2005. – № 2. – С. 217 – 220.</w:t>
      </w:r>
    </w:p>
    <w:p w:rsidR="00D230E2" w:rsidRDefault="00D230E2" w:rsidP="00D230E2">
      <w:r>
        <w:t>253. Ракитников А. Н. География сельского хозяйства (проблемы и методы исследования). / А. Н. Ракитников. – М.: 1970. – 342 с.</w:t>
      </w:r>
    </w:p>
    <w:p w:rsidR="00D230E2" w:rsidRDefault="00D230E2" w:rsidP="00D230E2">
      <w:r>
        <w:t>254. Ранця І. І. Зміни в сільськогосподарській спеціалізації регіонів України в процесі становлення агробізнесу / І. І. Ранця // Географія і сучасність: зб. наук</w:t>
      </w:r>
      <w:proofErr w:type="gramStart"/>
      <w:r>
        <w:t>.</w:t>
      </w:r>
      <w:proofErr w:type="gramEnd"/>
      <w:r>
        <w:t xml:space="preserve"> </w:t>
      </w:r>
      <w:proofErr w:type="gramStart"/>
      <w:r>
        <w:t>п</w:t>
      </w:r>
      <w:proofErr w:type="gramEnd"/>
      <w:r>
        <w:t>раць нац. пед. ун-ту ім. М. Драгоманова. Вип. 8. – 2002. – К. – С. 118–125.</w:t>
      </w:r>
    </w:p>
    <w:p w:rsidR="00D230E2" w:rsidRDefault="00D230E2" w:rsidP="00D230E2">
      <w:r>
        <w:t xml:space="preserve">255. Региональная специализация сельскохозяйственного производства Украинской ССР / П. П. </w:t>
      </w:r>
      <w:proofErr w:type="gramStart"/>
      <w:r>
        <w:t>Борщевский</w:t>
      </w:r>
      <w:proofErr w:type="gramEnd"/>
      <w:r>
        <w:t>, Д. К. Прейгер, Р. А. Иванух; под ред. Г. С. Фторова. – К.: Наук</w:t>
      </w:r>
      <w:proofErr w:type="gramStart"/>
      <w:r>
        <w:t>.</w:t>
      </w:r>
      <w:proofErr w:type="gramEnd"/>
      <w:r>
        <w:t xml:space="preserve"> </w:t>
      </w:r>
      <w:proofErr w:type="gramStart"/>
      <w:r>
        <w:t>д</w:t>
      </w:r>
      <w:proofErr w:type="gramEnd"/>
      <w:r>
        <w:t>умка, 1989. – 200 с.</w:t>
      </w:r>
    </w:p>
    <w:p w:rsidR="00D230E2" w:rsidRDefault="00D230E2" w:rsidP="00D230E2">
      <w:r>
        <w:t xml:space="preserve">256. Реформування та розвиток </w:t>
      </w:r>
      <w:proofErr w:type="gramStart"/>
      <w:r>
        <w:t>п</w:t>
      </w:r>
      <w:proofErr w:type="gramEnd"/>
      <w:r>
        <w:t>ідприємств агропромислового комплексу: посібник у питаннях і відповідях / за ред. П. Т. Саблука. – К.: ІАЕ УААН, 1999. – 532 с.</w:t>
      </w:r>
    </w:p>
    <w:p w:rsidR="00D230E2" w:rsidRPr="00A07D40" w:rsidRDefault="00D230E2" w:rsidP="00D230E2">
      <w:pPr>
        <w:rPr>
          <w:spacing w:val="-20"/>
        </w:rPr>
      </w:pPr>
      <w:r>
        <w:t xml:space="preserve">257.  Ринок продовольства / </w:t>
      </w:r>
      <w:r w:rsidRPr="00A07D40">
        <w:rPr>
          <w:spacing w:val="-20"/>
        </w:rPr>
        <w:t xml:space="preserve">за </w:t>
      </w:r>
      <w:r>
        <w:rPr>
          <w:spacing w:val="-20"/>
        </w:rPr>
        <w:t xml:space="preserve"> </w:t>
      </w:r>
      <w:r w:rsidRPr="00A07D40">
        <w:rPr>
          <w:spacing w:val="-20"/>
        </w:rPr>
        <w:t>ред. В. І. Бойка. –</w:t>
      </w:r>
      <w:r>
        <w:t xml:space="preserve"> </w:t>
      </w:r>
      <w:r w:rsidRPr="00A07D40">
        <w:rPr>
          <w:spacing w:val="-20"/>
        </w:rPr>
        <w:t>К.: ІАЕ УААН, 1996. – 278 с.</w:t>
      </w:r>
    </w:p>
    <w:p w:rsidR="00D230E2" w:rsidRDefault="00D230E2" w:rsidP="00D230E2">
      <w:r>
        <w:t>258. Розвиток господарських формувань і організація виробництва в аграрній сфері АПК</w:t>
      </w:r>
      <w:proofErr w:type="gramStart"/>
      <w:r>
        <w:t>.</w:t>
      </w:r>
      <w:proofErr w:type="gramEnd"/>
      <w:r>
        <w:t xml:space="preserve"> / </w:t>
      </w:r>
      <w:proofErr w:type="gramStart"/>
      <w:r>
        <w:t>з</w:t>
      </w:r>
      <w:proofErr w:type="gramEnd"/>
      <w:r>
        <w:t>а ред. П. Г. Саблука. – К.: ІАЕ УААН, 1999. – 296 с.</w:t>
      </w:r>
    </w:p>
    <w:p w:rsidR="00D230E2" w:rsidRDefault="00D230E2" w:rsidP="00D230E2">
      <w:r>
        <w:t xml:space="preserve">259. Розвиток м’ясопродуктового комплексу України / [В. Я. Мессель-Веселяк, О. В. Мазуренко]; </w:t>
      </w:r>
      <w:proofErr w:type="gramStart"/>
      <w:r>
        <w:t>п</w:t>
      </w:r>
      <w:proofErr w:type="gramEnd"/>
      <w:r>
        <w:t>ід наук. ред. П. Т. Саблука. – К.: ННЦ ІАЕ, 2004. – 198 с.</w:t>
      </w:r>
    </w:p>
    <w:p w:rsidR="00D230E2" w:rsidRDefault="00D230E2" w:rsidP="00D230E2">
      <w:r>
        <w:t xml:space="preserve">260. Розвиток </w:t>
      </w:r>
      <w:proofErr w:type="gramStart"/>
      <w:r>
        <w:t>р</w:t>
      </w:r>
      <w:proofErr w:type="gramEnd"/>
      <w:r>
        <w:t>ізноукладності по селі: особливості, проблеми / за ред. В. В. Юрчишина. – К.: ННЦ ІАЕ, 2004. – 446 с.</w:t>
      </w:r>
    </w:p>
    <w:p w:rsidR="00D230E2" w:rsidRDefault="00D230E2" w:rsidP="00D230E2">
      <w:r>
        <w:t>261. Розвиток секторів і товарних ринків України / за ред. В. О. Точилі</w:t>
      </w:r>
      <w:proofErr w:type="gramStart"/>
      <w:r>
        <w:t>на</w:t>
      </w:r>
      <w:proofErr w:type="gramEnd"/>
      <w:r>
        <w:t>. – Ужгород: ІВА, 2001. – 400 с.</w:t>
      </w:r>
    </w:p>
    <w:p w:rsidR="00D230E2" w:rsidRDefault="00D230E2" w:rsidP="00D230E2">
      <w:r>
        <w:t xml:space="preserve">262. Розділ земель між власниками землі та землекористувачами по </w:t>
      </w:r>
      <w:proofErr w:type="gramStart"/>
      <w:r>
        <w:t>формах</w:t>
      </w:r>
      <w:proofErr w:type="gramEnd"/>
      <w:r>
        <w:t xml:space="preserve"> власності (станом на 1.01.2001-2006 років): форма 6-зем. Державної звітності / Департамент </w:t>
      </w:r>
      <w:proofErr w:type="gramStart"/>
      <w:r>
        <w:t>державного</w:t>
      </w:r>
      <w:proofErr w:type="gramEnd"/>
      <w:r>
        <w:t xml:space="preserve"> земельного кадастру Держкомзему України. – К.: – 2007 – 134 с.</w:t>
      </w:r>
    </w:p>
    <w:p w:rsidR="00D230E2" w:rsidRDefault="00D230E2" w:rsidP="00D230E2">
      <w:r>
        <w:t xml:space="preserve">263. Розміщення і зональна </w:t>
      </w:r>
      <w:proofErr w:type="gramStart"/>
      <w:r>
        <w:t>спец</w:t>
      </w:r>
      <w:proofErr w:type="gramEnd"/>
      <w:r>
        <w:t>іалізація сільського господарства в Українській РСР. – вид. 2-ге, доп. і перероб. / І. Жадан, М. Щур та ін.; за ред. П. Г. Дубінова. – К.: Урожай, 1979. – 292 с.</w:t>
      </w:r>
    </w:p>
    <w:p w:rsidR="00D230E2" w:rsidRDefault="00D230E2" w:rsidP="00D230E2">
      <w:r>
        <w:t>264. Рослинництво Івано-Франківської області: статистичний збірник / Головне управління статистики: відп. за випуск М. І. Коваль. – Івано-Франківськ, І</w:t>
      </w:r>
      <w:proofErr w:type="gramStart"/>
      <w:r>
        <w:t>ВВ</w:t>
      </w:r>
      <w:proofErr w:type="gramEnd"/>
      <w:r>
        <w:t xml:space="preserve"> ГУС. 2003. – 146 с.</w:t>
      </w:r>
    </w:p>
    <w:p w:rsidR="00D230E2" w:rsidRDefault="00D230E2" w:rsidP="00D230E2">
      <w:r>
        <w:t>265. Руденко В. П. Довідник з географії природно-ресурсного потенціалу України / В. П. Руденко. – К.: Вища школа, 1993. – 180 с.</w:t>
      </w:r>
    </w:p>
    <w:p w:rsidR="00D230E2" w:rsidRDefault="00D230E2" w:rsidP="00D230E2">
      <w:r>
        <w:t>266. Руденко В. П. Географія природно-ресурсного потенціалу України / Валерій Руденко – К.: ВД «К.-М. Академія»; Чернівці: Зелена Буковина, 1999. – 568 с.</w:t>
      </w:r>
    </w:p>
    <w:p w:rsidR="00D230E2" w:rsidRDefault="00D230E2" w:rsidP="00D230E2">
      <w:r>
        <w:t xml:space="preserve">267. Руденко В. П. Географическое разнообразие природно-ресурсного потенциала регионов Украины: монография / Валерий Руденко. – Красноярськ: КГТЭИ, 2007. – 168 с. </w:t>
      </w:r>
    </w:p>
    <w:p w:rsidR="00D230E2" w:rsidRDefault="00D230E2" w:rsidP="00D230E2">
      <w:r>
        <w:t>268. Руденко Л. Г. Картографическое обоснование территориального планирования / Леонід Руденко. – К.: Наукова думка, 1984. – 168 с.</w:t>
      </w:r>
    </w:p>
    <w:p w:rsidR="00D230E2" w:rsidRDefault="00D230E2" w:rsidP="00D230E2">
      <w:r>
        <w:t xml:space="preserve">269. Руденко Л. Г. Фундаментальні географічні </w:t>
      </w:r>
      <w:proofErr w:type="gramStart"/>
      <w:r>
        <w:t>досл</w:t>
      </w:r>
      <w:proofErr w:type="gramEnd"/>
      <w:r>
        <w:t>ідження та їх прикладне значення у сучасних умовах / Л. Г. Руденко // Укр. геогр. журнал. – 2003. – №1. – С. 9–15.</w:t>
      </w:r>
    </w:p>
    <w:p w:rsidR="00D230E2" w:rsidRDefault="00D230E2" w:rsidP="00D230E2">
      <w:r>
        <w:t>270. Русан В. М. До концепції перспективного розвитку сільськогосподарського землекористування в Україні / В. М. Русан // Економіка АПК. – 2004. – №8. – C. 72–77.</w:t>
      </w:r>
    </w:p>
    <w:p w:rsidR="00D230E2" w:rsidRDefault="00D230E2" w:rsidP="00D230E2">
      <w:r>
        <w:t>271. Саблук П. Т. Демографічні проблеми українського села: наукова доповідь / П. Т. Саблук, К. І. Якуба. – К.: ІАЕ УААН, 2002. – 37 с.</w:t>
      </w:r>
    </w:p>
    <w:p w:rsidR="00D230E2" w:rsidRDefault="00D230E2" w:rsidP="00D230E2">
      <w:r>
        <w:lastRenderedPageBreak/>
        <w:t xml:space="preserve">272. Саблук П. Т. Аграрна економіка і політика в Україні: </w:t>
      </w:r>
      <w:proofErr w:type="gramStart"/>
      <w:r>
        <w:t>п</w:t>
      </w:r>
      <w:proofErr w:type="gramEnd"/>
      <w:r>
        <w:t>ідсумки минулого та погляд у майбутнє [у 3 т.] / упор. П. Т. Саблук та ін. – К.: ІАЕ, 2000-2001.</w:t>
      </w:r>
    </w:p>
    <w:p w:rsidR="00D230E2" w:rsidRPr="0078722F" w:rsidRDefault="00D230E2" w:rsidP="00D230E2">
      <w:pPr>
        <w:rPr>
          <w:spacing w:val="-12"/>
        </w:rPr>
      </w:pPr>
      <w:r>
        <w:t>273. Савенко В. Н. Продовольственный комплекс города (теория, практи</w:t>
      </w:r>
      <w:r>
        <w:softHyphen/>
        <w:t>ка, проблемы управления</w:t>
      </w:r>
      <w:r w:rsidRPr="0078722F">
        <w:rPr>
          <w:spacing w:val="-12"/>
        </w:rPr>
        <w:t>) / В. Н. Савенко. – К.: Наук</w:t>
      </w:r>
      <w:proofErr w:type="gramStart"/>
      <w:r w:rsidRPr="0078722F">
        <w:rPr>
          <w:spacing w:val="-12"/>
        </w:rPr>
        <w:t>.</w:t>
      </w:r>
      <w:proofErr w:type="gramEnd"/>
      <w:r w:rsidRPr="0078722F">
        <w:rPr>
          <w:spacing w:val="-12"/>
        </w:rPr>
        <w:t xml:space="preserve"> </w:t>
      </w:r>
      <w:proofErr w:type="gramStart"/>
      <w:r w:rsidRPr="0078722F">
        <w:rPr>
          <w:spacing w:val="-12"/>
        </w:rPr>
        <w:t>д</w:t>
      </w:r>
      <w:proofErr w:type="gramEnd"/>
      <w:r w:rsidRPr="0078722F">
        <w:rPr>
          <w:spacing w:val="-12"/>
        </w:rPr>
        <w:t>умка, 1986. – 174 с.</w:t>
      </w:r>
    </w:p>
    <w:p w:rsidR="00D230E2" w:rsidRDefault="00D230E2" w:rsidP="00D230E2">
      <w:r>
        <w:t>274. Савицкая Г. В. Анализ хозяйственной деятельности предприятий АПК / Г. В. Савицкая. – Минск: Новые знания, 2001. – 637 с.</w:t>
      </w:r>
    </w:p>
    <w:p w:rsidR="00D230E2" w:rsidRDefault="00D230E2" w:rsidP="00D230E2">
      <w:r>
        <w:t>275. Сазонов С. Фермеры и частная собственность на землю / С. Сазонов // Достижения науки и техники. – 1997. – № 1. – С. 36–37.</w:t>
      </w:r>
    </w:p>
    <w:p w:rsidR="00D230E2" w:rsidRDefault="00D230E2" w:rsidP="00D230E2">
      <w:r>
        <w:t>276. Селянські (фермерські) господарства України у 2002 році: стат. збірник / Держкомстат України; за ред. Ю. М. Остапчука. – К.: ВЦ Держкомстату України. – К.: 2003. – 154 с.</w:t>
      </w:r>
    </w:p>
    <w:p w:rsidR="00D230E2" w:rsidRDefault="00D230E2" w:rsidP="00D230E2">
      <w:r>
        <w:t>277. Сельскохозяйственный энциклопедический словарь / Глав</w:t>
      </w:r>
      <w:proofErr w:type="gramStart"/>
      <w:r>
        <w:t>.</w:t>
      </w:r>
      <w:proofErr w:type="gramEnd"/>
      <w:r>
        <w:t xml:space="preserve"> </w:t>
      </w:r>
      <w:proofErr w:type="gramStart"/>
      <w:r>
        <w:t>р</w:t>
      </w:r>
      <w:proofErr w:type="gramEnd"/>
      <w:r>
        <w:t>ед. В. К. Месяц. – М.: Советская Энциклопедия, 1989. – С. 405.</w:t>
      </w:r>
    </w:p>
    <w:p w:rsidR="00D230E2" w:rsidRDefault="00D230E2" w:rsidP="00D230E2">
      <w:r>
        <w:t xml:space="preserve">278. Сеперович Н. Ситуація на ринку м’яса та м’ясних продуктів: стан, проблеми, </w:t>
      </w:r>
      <w:proofErr w:type="gramStart"/>
      <w:r>
        <w:t>р</w:t>
      </w:r>
      <w:proofErr w:type="gramEnd"/>
      <w:r>
        <w:t>ішення / Н. Сеперович, О. Протченко / Актуальні питання аграрної політики: збірник робіт 1999-2002 рр. – К.: UAPP/PCAPS-APHD/JAPCCS, 2002. – С. 220–254.</w:t>
      </w:r>
    </w:p>
    <w:p w:rsidR="00D230E2" w:rsidRDefault="00D230E2" w:rsidP="00D230E2">
      <w:r>
        <w:t xml:space="preserve">279. Сеперович Н. Ситуація на ринку молока та молокопродуктів: стан, проблеми, </w:t>
      </w:r>
      <w:proofErr w:type="gramStart"/>
      <w:r>
        <w:t>р</w:t>
      </w:r>
      <w:proofErr w:type="gramEnd"/>
      <w:r>
        <w:t>ішення / Н. Сеперович, О. Протченко, О. Шевцов // Актуальні питання аграрної політики. Збірник робіт 1999 – 2002 рр. – К.: UAPP/PCAPS-APHD/JAPCCS, 2002. – С. 193–219.</w:t>
      </w:r>
    </w:p>
    <w:p w:rsidR="00D230E2" w:rsidRDefault="00D230E2" w:rsidP="00D230E2">
      <w:r>
        <w:t>280. Сеперович Н. Продовольча безпека в Україні: стан, проблеми, шляхи вирішення / Н. Сеперович, О. Швець // Актуальні питання аграрної політики. Збірник робіт 1999-2002 рр. – К.: UAPP/PCAPS-APHD/JAPCCS, 2002. – С. 254–301.</w:t>
      </w:r>
    </w:p>
    <w:p w:rsidR="00D230E2" w:rsidRDefault="00D230E2" w:rsidP="00D230E2">
      <w:r>
        <w:t>281. Серова Е. В. Аграрная экономика: учеб</w:t>
      </w:r>
      <w:proofErr w:type="gramStart"/>
      <w:r>
        <w:t>.</w:t>
      </w:r>
      <w:proofErr w:type="gramEnd"/>
      <w:r>
        <w:t xml:space="preserve"> </w:t>
      </w:r>
      <w:proofErr w:type="gramStart"/>
      <w:r>
        <w:t>д</w:t>
      </w:r>
      <w:proofErr w:type="gramEnd"/>
      <w:r>
        <w:t>ля студ. эконом. вузов, факульт. и спец-ностей / Е. В. Серова.– М.: ГУ ВШЭ. – 2000. – 480 с.</w:t>
      </w:r>
    </w:p>
    <w:p w:rsidR="00D230E2" w:rsidRDefault="00D230E2" w:rsidP="00D230E2">
      <w:r>
        <w:t xml:space="preserve">282. Сільське господарство Закарпаття у 1990 – 2006 </w:t>
      </w:r>
      <w:proofErr w:type="gramStart"/>
      <w:r>
        <w:t>роках</w:t>
      </w:r>
      <w:proofErr w:type="gramEnd"/>
      <w:r>
        <w:t>: стат. збірник / Головне управління статистики у Закарпатській області; відп. за випуск І. В. Ільтьо. – Ужгород, 2007. – 45 с.</w:t>
      </w:r>
    </w:p>
    <w:p w:rsidR="00D230E2" w:rsidRDefault="00D230E2" w:rsidP="00D230E2">
      <w:r>
        <w:t xml:space="preserve">283. Сільське господарство </w:t>
      </w:r>
      <w:proofErr w:type="gramStart"/>
      <w:r>
        <w:t>Р</w:t>
      </w:r>
      <w:proofErr w:type="gramEnd"/>
      <w:r>
        <w:t xml:space="preserve">івненщини: стат. збірник / Головне управління статистики в Рівненській області; відп. за випуск В. В. Мєтьолкіна. – </w:t>
      </w:r>
      <w:proofErr w:type="gramStart"/>
      <w:r>
        <w:t>Р</w:t>
      </w:r>
      <w:proofErr w:type="gramEnd"/>
      <w:r>
        <w:t xml:space="preserve">івне, 2007. – 215 с. </w:t>
      </w:r>
    </w:p>
    <w:p w:rsidR="00D230E2" w:rsidRDefault="00D230E2" w:rsidP="00D230E2">
      <w:r>
        <w:t>284. Сільське господарство Тернопільської області: стат. збірник / Головне управління статистики у Тернопільській області; відп. за випуск П. З. Сова. – Тернопіль, 2007. – 205 с.</w:t>
      </w:r>
    </w:p>
    <w:p w:rsidR="00D230E2" w:rsidRDefault="00D230E2" w:rsidP="00D230E2">
      <w:r>
        <w:t>285. Сільське господарство України</w:t>
      </w:r>
      <w:proofErr w:type="gramStart"/>
      <w:r>
        <w:t xml:space="preserve"> :</w:t>
      </w:r>
      <w:proofErr w:type="gramEnd"/>
      <w:r>
        <w:t xml:space="preserve"> стат. збірник / Мінстат України; відп. за випуск О. Шевчук. – К.: ВОП ГОЦ Мінстату України, 1996. – 202 с.</w:t>
      </w:r>
    </w:p>
    <w:p w:rsidR="00D230E2" w:rsidRDefault="00D230E2" w:rsidP="00D230E2">
      <w:r>
        <w:t>286. Сільське господарство України: стат. збірник / Держкомстат України. – 2000. – К.</w:t>
      </w:r>
      <w:proofErr w:type="gramStart"/>
      <w:r>
        <w:t xml:space="preserve"> :</w:t>
      </w:r>
      <w:proofErr w:type="gramEnd"/>
      <w:r>
        <w:t xml:space="preserve"> ІВЦ Держкомстату України, 2000. – 2001. – 262 с. – С. 259; 2003. – 2004. – 314 с. – С. 25; 2004. – 2005. – 340 с. – С. 27; 2005. – 2006. – 366 с. – С. 30, 150; 2006. – 2007. – 368 с. – С. 28.</w:t>
      </w:r>
    </w:p>
    <w:p w:rsidR="00D230E2" w:rsidRDefault="00D230E2" w:rsidP="00D230E2">
      <w:r>
        <w:t>287. Сільськогосподарська діяльність господарств населення Волині: стат. збірник / Головне управління статистики у Волинській області; за ред. О. А. Сімона. – Луцьк, 2005. – 114 с.</w:t>
      </w:r>
    </w:p>
    <w:p w:rsidR="00D230E2" w:rsidRDefault="00D230E2" w:rsidP="00D230E2">
      <w:r>
        <w:t>288. Сільськогосподарська діяльність господарств населення Волині: стат. збірник / Головне управління статистики у Волинській області; відп. за випуск С. В. Томащук. – Луцьк, 2007. – 100 с.</w:t>
      </w:r>
    </w:p>
    <w:p w:rsidR="00D230E2" w:rsidRDefault="00D230E2" w:rsidP="00D230E2">
      <w:r>
        <w:t>289. Сільськогосподарська діяльність господарств населення Львівщини у 2005 році: стат. збірник / Головне управління статистики у Львівській області: за ред. С. Матковського. – Львів, 2006. – 150 с.</w:t>
      </w:r>
    </w:p>
    <w:p w:rsidR="00D230E2" w:rsidRDefault="00D230E2" w:rsidP="00D230E2">
      <w:r>
        <w:t xml:space="preserve">290. Сільськогосподарська діяльність господарств населення: стат. бюлетень / Головне управління статистики в </w:t>
      </w:r>
      <w:proofErr w:type="gramStart"/>
      <w:r>
        <w:t>Р</w:t>
      </w:r>
      <w:proofErr w:type="gramEnd"/>
      <w:r>
        <w:t xml:space="preserve">івненській області; відп. за випуск В. В. Мєтьолкіна. – </w:t>
      </w:r>
      <w:proofErr w:type="gramStart"/>
      <w:r>
        <w:t>Р</w:t>
      </w:r>
      <w:proofErr w:type="gramEnd"/>
      <w:r>
        <w:t>івне, 2007. – 30 с.</w:t>
      </w:r>
    </w:p>
    <w:p w:rsidR="00D230E2" w:rsidRDefault="00D230E2" w:rsidP="00D230E2">
      <w:r>
        <w:t xml:space="preserve">291. </w:t>
      </w:r>
      <w:proofErr w:type="gramStart"/>
      <w:r>
        <w:t>Сільськогосподарський сектор України на рубежі тисячоліть [у 2 т.] / [упор.</w:t>
      </w:r>
      <w:proofErr w:type="gramEnd"/>
      <w:r>
        <w:t xml:space="preserve"> </w:t>
      </w:r>
      <w:proofErr w:type="gramStart"/>
      <w:r>
        <w:t>Л. О. Шепотько та ін.].</w:t>
      </w:r>
      <w:proofErr w:type="gramEnd"/>
      <w:r>
        <w:t xml:space="preserve"> – К.: Ін-т економіки НАНУ, 2000. Т. 1. – 2000. – 396 с.</w:t>
      </w:r>
    </w:p>
    <w:p w:rsidR="00D230E2" w:rsidRDefault="00D230E2" w:rsidP="00D230E2">
      <w:r>
        <w:t xml:space="preserve">292. Скрипник Я. П. Проблеми географічних </w:t>
      </w:r>
      <w:proofErr w:type="gramStart"/>
      <w:r>
        <w:t>досл</w:t>
      </w:r>
      <w:proofErr w:type="gramEnd"/>
      <w:r>
        <w:t>іджень агроландшафтних систем / Я. Скрипник // Українське Полісся: вчора, сьогодні, завтра: збірн. наук. праць. – Луцьк: Надстир’я, 1998. – С. 290-293.</w:t>
      </w:r>
    </w:p>
    <w:p w:rsidR="00D230E2" w:rsidRDefault="00D230E2" w:rsidP="00D230E2">
      <w:r>
        <w:t>293. Советский энциклопедический словарь / Глав ред. А. М. Прохоров. – М.: Советская Энциклопедия 1986. – С. 1019.</w:t>
      </w:r>
    </w:p>
    <w:p w:rsidR="00D230E2" w:rsidRPr="0078722F" w:rsidRDefault="00D230E2" w:rsidP="00D230E2">
      <w:pPr>
        <w:rPr>
          <w:spacing w:val="-20"/>
        </w:rPr>
      </w:pPr>
      <w:r>
        <w:lastRenderedPageBreak/>
        <w:t xml:space="preserve">294. Словник-довідник учня з економічної і </w:t>
      </w:r>
      <w:proofErr w:type="gramStart"/>
      <w:r>
        <w:t>соц</w:t>
      </w:r>
      <w:proofErr w:type="gramEnd"/>
      <w:r>
        <w:t xml:space="preserve">іальної географії світу / [уклад. </w:t>
      </w:r>
      <w:proofErr w:type="gramStart"/>
      <w:r>
        <w:t>П. О.Масляк, Я. Б. Олійник, А. В. Степаненко].</w:t>
      </w:r>
      <w:proofErr w:type="gramEnd"/>
      <w:r>
        <w:t xml:space="preserve"> </w:t>
      </w:r>
      <w:r w:rsidRPr="0078722F">
        <w:rPr>
          <w:spacing w:val="-20"/>
        </w:rPr>
        <w:t>– К.: Лібра, 1996. – 328 с.</w:t>
      </w:r>
    </w:p>
    <w:p w:rsidR="00D230E2" w:rsidRDefault="00D230E2" w:rsidP="00D230E2">
      <w:r>
        <w:t xml:space="preserve">295. Соколенко Г. Розвиток ОПГ населення і </w:t>
      </w:r>
      <w:proofErr w:type="gramStart"/>
      <w:r>
        <w:t>п</w:t>
      </w:r>
      <w:proofErr w:type="gramEnd"/>
      <w:r>
        <w:t>ідвищення їх товарності / Г. Соколенко // Економіка України. – 1997. – № 8. – С. 46–50.</w:t>
      </w:r>
    </w:p>
    <w:p w:rsidR="00D230E2" w:rsidRDefault="00D230E2" w:rsidP="00D230E2">
      <w:r>
        <w:t xml:space="preserve">296. Сосса Р. Картографування території України: історія, перспективи наукової основи / Ростислав Сосса. – К.: Наук. Думка, 2005. – 292 с. </w:t>
      </w:r>
    </w:p>
    <w:p w:rsidR="00D230E2" w:rsidRDefault="00D230E2" w:rsidP="00D230E2">
      <w:r>
        <w:t>297. Социально-экономические проблемы развития пригородного сельского хозяйства / [Сост. М. И.Сычев]. – Л.: Лениздат, 1983. – 198 с.</w:t>
      </w:r>
    </w:p>
    <w:p w:rsidR="00D230E2" w:rsidRDefault="00D230E2" w:rsidP="00D230E2">
      <w:r>
        <w:t xml:space="preserve">298. </w:t>
      </w:r>
      <w:proofErr w:type="gramStart"/>
      <w:r>
        <w:t>Соц</w:t>
      </w:r>
      <w:proofErr w:type="gramEnd"/>
      <w:r>
        <w:t>іальне відродження і розвиток села в умовах становлення ринкової економіки / М. Х Вдовиченко, К. І. Якуба та ін.; за ред. П. Т. Саблука. – К.: Урожай, 1993. – 216 с.</w:t>
      </w:r>
    </w:p>
    <w:p w:rsidR="00D230E2" w:rsidRDefault="00D230E2" w:rsidP="00D230E2">
      <w:r>
        <w:t xml:space="preserve">299. </w:t>
      </w:r>
      <w:proofErr w:type="gramStart"/>
      <w:r>
        <w:t>Соц</w:t>
      </w:r>
      <w:proofErr w:type="gramEnd"/>
      <w:r>
        <w:t>іально-економічна географія України: навч. посібник / за ред. О. І. Шаблія. – Львів: Світ, 2000. – 680 с.</w:t>
      </w:r>
    </w:p>
    <w:p w:rsidR="00D230E2" w:rsidRDefault="00D230E2" w:rsidP="00D230E2">
      <w:r>
        <w:t xml:space="preserve">300. </w:t>
      </w:r>
      <w:proofErr w:type="gramStart"/>
      <w:r>
        <w:t>Соц</w:t>
      </w:r>
      <w:proofErr w:type="gramEnd"/>
      <w:r>
        <w:t>іально-трудовий потенціал аграрної економіки / за ред О. А. Богуцького. – К.: ІАЕ УААН, 1996. – 228 с.</w:t>
      </w:r>
    </w:p>
    <w:p w:rsidR="00D230E2" w:rsidRDefault="00D230E2" w:rsidP="00D230E2">
      <w:r>
        <w:t>301. Спаський Т. В. Становлення товариств з обмеженою відповідальністю в сільському господарстві Закарпаття / Т. В. Спаський // Економіка АПК. – 2001. – № 10. – С. 12–16.</w:t>
      </w:r>
    </w:p>
    <w:p w:rsidR="00D230E2" w:rsidRDefault="00D230E2" w:rsidP="00D230E2">
      <w:r>
        <w:t xml:space="preserve">302. Спеціалізація землеробства – стратегічна основа </w:t>
      </w:r>
      <w:proofErr w:type="gramStart"/>
      <w:r>
        <w:t>п</w:t>
      </w:r>
      <w:proofErr w:type="gramEnd"/>
      <w:r>
        <w:t>ідвищення ефективності і сталого розвитку АПК / М. І. Полупан, В. Б. Соловей, В. А. Величко та ін. // Вісн. аграрн. науки, 2005. – № 3. – С. 5–16.</w:t>
      </w:r>
    </w:p>
    <w:p w:rsidR="00D230E2" w:rsidRDefault="00D230E2" w:rsidP="00D230E2">
      <w:r>
        <w:t>303. Споживання основних продуктів харчування населенням Львівської області у 2005 році: стат. збірник / Головне управління статистики у Львівській області; заг. керівництво С. Матковський. – Львів, 2006. – 40 с.</w:t>
      </w:r>
    </w:p>
    <w:p w:rsidR="00D230E2" w:rsidRDefault="00D230E2" w:rsidP="00D230E2">
      <w:r>
        <w:t>304. Споживання основних продуктів харчування населенням Волинської області: стат. бюлетень / Головне управління статистики у Волинській області; відп. за випуск В. О. Грабаровська. – Луцьк, 2007. – 20 с.</w:t>
      </w:r>
    </w:p>
    <w:p w:rsidR="00D230E2" w:rsidRDefault="00D230E2" w:rsidP="00D230E2">
      <w:r>
        <w:t>305. Справочник по организации производства сельскохозяйственой продукции в подсобных сельских хозяйствах предприятий / С. П. Рыченко, С. В. Липник и др.; под ред. С. П. Рыченко. – К.: Урожай, 1989. – 194 с.</w:t>
      </w:r>
    </w:p>
    <w:p w:rsidR="00D230E2" w:rsidRDefault="00D230E2" w:rsidP="00D230E2">
      <w:r>
        <w:t>306. Справочник экономических показателей сельского хозяйства / Р. А. Иванух, М. П. Пантелейчук</w:t>
      </w:r>
      <w:proofErr w:type="gramStart"/>
      <w:r>
        <w:t xml:space="preserve">., </w:t>
      </w:r>
      <w:proofErr w:type="gramEnd"/>
      <w:r>
        <w:t>Г. В. Попович. – 2-е изд., перераб. и доп. – К.: Урожай, 1988. – С. 18–34.</w:t>
      </w:r>
    </w:p>
    <w:p w:rsidR="00D230E2" w:rsidRDefault="00D230E2" w:rsidP="00D230E2">
      <w:r>
        <w:t>307. Справочник экономиста аграрника / Н. П. Кононенко, Н. Я. Кушвид, П. Т. Саблук и др.; под</w:t>
      </w:r>
      <w:proofErr w:type="gramStart"/>
      <w:r>
        <w:t>.</w:t>
      </w:r>
      <w:proofErr w:type="gramEnd"/>
      <w:r>
        <w:t xml:space="preserve"> </w:t>
      </w:r>
      <w:proofErr w:type="gramStart"/>
      <w:r>
        <w:t>р</w:t>
      </w:r>
      <w:proofErr w:type="gramEnd"/>
      <w:r>
        <w:t>ед. Н. П. Кононенко, Н. Я. Кушвида. – К.: Урожай, 1991. – 520 с.</w:t>
      </w:r>
    </w:p>
    <w:p w:rsidR="00D230E2" w:rsidRDefault="00D230E2" w:rsidP="00D230E2">
      <w:r>
        <w:t xml:space="preserve">308. Стадницький Ю. Сталий </w:t>
      </w:r>
      <w:proofErr w:type="gramStart"/>
      <w:r>
        <w:t>соц</w:t>
      </w:r>
      <w:proofErr w:type="gramEnd"/>
      <w:r>
        <w:t>іально-економічний розвиток гірських регіонів / Ю. Стадницький // Регіон. економіка. – 2004. – № 3. – С. 78–88.</w:t>
      </w:r>
    </w:p>
    <w:p w:rsidR="00D230E2" w:rsidRDefault="00D230E2" w:rsidP="00D230E2">
      <w:r>
        <w:t>309. Статистический словарь / [Гл. ред. М. А. Королев.] – 2-е изд. перераб. и доп. – М.: Финансы и статистика. – 1989. – 623 с.</w:t>
      </w:r>
    </w:p>
    <w:p w:rsidR="00D230E2" w:rsidRDefault="00D230E2" w:rsidP="00D230E2">
      <w:r>
        <w:t>310. Статистичний збірник «Довкілля Івано-Франківщини» / Головне управління статистики в Івано-Франківській області. – Івано-Франківськ: ВЦ ГУДС, 2003. – 163 с.</w:t>
      </w:r>
    </w:p>
    <w:p w:rsidR="00D230E2" w:rsidRDefault="00D230E2" w:rsidP="00D230E2">
      <w:r>
        <w:t xml:space="preserve">311. Статистичний щорічник Львівської області за 2005 </w:t>
      </w:r>
      <w:proofErr w:type="gramStart"/>
      <w:r>
        <w:t>р</w:t>
      </w:r>
      <w:proofErr w:type="gramEnd"/>
      <w:r>
        <w:t>ік. Част. І / Головне управління статистики у Львівській області; відп. за випуск С. Матковський. – Львів, – 2006. – 358 с.</w:t>
      </w:r>
    </w:p>
    <w:p w:rsidR="00D230E2" w:rsidRDefault="00D230E2" w:rsidP="00D230E2">
      <w:r>
        <w:t xml:space="preserve">312. Статистичний щорічник </w:t>
      </w:r>
      <w:proofErr w:type="gramStart"/>
      <w:r>
        <w:t>Р</w:t>
      </w:r>
      <w:proofErr w:type="gramEnd"/>
      <w:r>
        <w:t xml:space="preserve">івненської області за 2005 рік / Головне управління статистики в Рівненській області; відп. за випуск Г. О. Стецюк. – </w:t>
      </w:r>
      <w:proofErr w:type="gramStart"/>
      <w:r>
        <w:t>Р</w:t>
      </w:r>
      <w:proofErr w:type="gramEnd"/>
      <w:r>
        <w:t>івне, 2006. – 592 с.</w:t>
      </w:r>
    </w:p>
    <w:p w:rsidR="00D230E2" w:rsidRDefault="00D230E2" w:rsidP="00D230E2">
      <w:r>
        <w:t xml:space="preserve">313. Статистичний щорічник Тернопільської області за 2006 </w:t>
      </w:r>
      <w:proofErr w:type="gramStart"/>
      <w:r>
        <w:t>р</w:t>
      </w:r>
      <w:proofErr w:type="gramEnd"/>
      <w:r>
        <w:t>ік / Головне управління статистики у Тернопільській області; за ред. В. Г. Кирича – Тернопіль, 2007. – 550 с.</w:t>
      </w:r>
    </w:p>
    <w:p w:rsidR="00D230E2" w:rsidRDefault="00D230E2" w:rsidP="00D230E2">
      <w:r>
        <w:t xml:space="preserve">314. Статистичний щорічник України за 1995 </w:t>
      </w:r>
      <w:proofErr w:type="gramStart"/>
      <w:r>
        <w:t>р</w:t>
      </w:r>
      <w:proofErr w:type="gramEnd"/>
      <w:r>
        <w:t xml:space="preserve">ік / Мінстат України; відп. за вип. В. В. Самченко. – К.: </w:t>
      </w:r>
      <w:proofErr w:type="gramStart"/>
      <w:r>
        <w:t>Техн</w:t>
      </w:r>
      <w:proofErr w:type="gramEnd"/>
      <w:r>
        <w:t xml:space="preserve">іка, 1996. – 576 с. </w:t>
      </w:r>
    </w:p>
    <w:p w:rsidR="00D230E2" w:rsidRDefault="00D230E2" w:rsidP="00D230E2">
      <w:r>
        <w:t xml:space="preserve">315. Статистичний щорічник України за 1999 </w:t>
      </w:r>
      <w:proofErr w:type="gramStart"/>
      <w:r>
        <w:t>р</w:t>
      </w:r>
      <w:proofErr w:type="gramEnd"/>
      <w:r>
        <w:t xml:space="preserve">ік / Держкомстат України; за ред. О. Г. Осауленка. – К.: </w:t>
      </w:r>
      <w:proofErr w:type="gramStart"/>
      <w:r>
        <w:t>Техн</w:t>
      </w:r>
      <w:proofErr w:type="gramEnd"/>
      <w:r>
        <w:t>іка, 2000. – 648 с.</w:t>
      </w:r>
    </w:p>
    <w:p w:rsidR="00D230E2" w:rsidRDefault="00D230E2" w:rsidP="00D230E2">
      <w:r>
        <w:t xml:space="preserve">316. Статистичний щорічник України за 2000 </w:t>
      </w:r>
      <w:proofErr w:type="gramStart"/>
      <w:r>
        <w:t>р</w:t>
      </w:r>
      <w:proofErr w:type="gramEnd"/>
      <w:r>
        <w:t>ік /Держкомстат України; за ред. О. Г. Осауленка. – К.: Консультант, 2001. – 588 с.</w:t>
      </w:r>
    </w:p>
    <w:p w:rsidR="00D230E2" w:rsidRDefault="00D230E2" w:rsidP="00D230E2">
      <w:r>
        <w:t xml:space="preserve">317. Статистичний щорічник України за 2003 </w:t>
      </w:r>
      <w:proofErr w:type="gramStart"/>
      <w:r>
        <w:t>р</w:t>
      </w:r>
      <w:proofErr w:type="gramEnd"/>
      <w:r>
        <w:t>ік. / Держкомстат України; за ред. О. Г. Осауленка. – К.: Консультант, 2004. – 576 с.</w:t>
      </w:r>
    </w:p>
    <w:p w:rsidR="00D230E2" w:rsidRDefault="00D230E2" w:rsidP="00D230E2">
      <w:r>
        <w:lastRenderedPageBreak/>
        <w:t xml:space="preserve">318. Статистичний щорічник України за 2005 </w:t>
      </w:r>
      <w:proofErr w:type="gramStart"/>
      <w:r>
        <w:t>р</w:t>
      </w:r>
      <w:proofErr w:type="gramEnd"/>
      <w:r>
        <w:t>ік / Держкомстат України; за ред. О. Г. Осауленка. – К.: Консультант, 2006. – 642 с.</w:t>
      </w:r>
    </w:p>
    <w:p w:rsidR="00D230E2" w:rsidRDefault="00D230E2" w:rsidP="00D230E2">
      <w:r>
        <w:t xml:space="preserve">319. Статистичний щорічник України за 2006 </w:t>
      </w:r>
      <w:proofErr w:type="gramStart"/>
      <w:r>
        <w:t>р</w:t>
      </w:r>
      <w:proofErr w:type="gramEnd"/>
      <w:r>
        <w:t>ік / Держкомстат України; за ред. О. Г. Осауленка. – К.: «Консультант», 2007. – 648 с.</w:t>
      </w:r>
    </w:p>
    <w:p w:rsidR="00D230E2" w:rsidRDefault="00D230E2" w:rsidP="00D230E2">
      <w:r>
        <w:t xml:space="preserve">320. Статистичний щорічник Чернівецької області за 2005 </w:t>
      </w:r>
      <w:proofErr w:type="gramStart"/>
      <w:r>
        <w:t>р</w:t>
      </w:r>
      <w:proofErr w:type="gramEnd"/>
      <w:r>
        <w:t>ік / Головне управління статистики у Чернівецькій області; за ред. А. В. Ротаря. – Чернівці: СПД Лівак Д. М., 2007. – 479 с.</w:t>
      </w:r>
    </w:p>
    <w:p w:rsidR="00D230E2" w:rsidRPr="0081196F" w:rsidRDefault="00D230E2" w:rsidP="00D230E2">
      <w:r>
        <w:t>321. Стеченко Д.М. Комплексное территориальное планирование народного хозяйства / Д.Н. Стеченко. – К.: Вища школа, 1988. – 200 с.</w:t>
      </w:r>
    </w:p>
    <w:p w:rsidR="00D230E2" w:rsidRDefault="00D230E2" w:rsidP="00D230E2">
      <w:r>
        <w:t>322. Стеченко Д. М. Державне регулювання економіки / Д. М. Стеченко. – К.: Знання, 2004. – 262 с.</w:t>
      </w:r>
    </w:p>
    <w:p w:rsidR="00D230E2" w:rsidRDefault="00D230E2" w:rsidP="00D230E2">
      <w:r>
        <w:t xml:space="preserve">323. Структура, динаміка та розподіл </w:t>
      </w:r>
      <w:proofErr w:type="gramStart"/>
      <w:r>
        <w:t>земельного</w:t>
      </w:r>
      <w:proofErr w:type="gramEnd"/>
      <w:r>
        <w:t xml:space="preserve"> фонду України (за станом на 1.01.2006 року) / Держкомзем України. – К., 2006. – 150 с.</w:t>
      </w:r>
    </w:p>
    <w:p w:rsidR="00D230E2" w:rsidRDefault="00D230E2" w:rsidP="00D230E2">
      <w:r>
        <w:t xml:space="preserve">324. Сухий П. Географія основних галузей рослинництва </w:t>
      </w:r>
      <w:proofErr w:type="gramStart"/>
      <w:r>
        <w:t>св</w:t>
      </w:r>
      <w:proofErr w:type="gramEnd"/>
      <w:r>
        <w:t>іту: навч. посіб. Ч. 1. / П. Сухий, Я. Жупанський. – Чернівці: Рута, 2007. – 88 с.</w:t>
      </w:r>
    </w:p>
    <w:p w:rsidR="00D230E2" w:rsidRDefault="00D230E2" w:rsidP="00D230E2">
      <w:r>
        <w:t xml:space="preserve">325. Сухий П. Географія основних галузей рослинництва </w:t>
      </w:r>
      <w:proofErr w:type="gramStart"/>
      <w:r>
        <w:t>св</w:t>
      </w:r>
      <w:proofErr w:type="gramEnd"/>
      <w:r>
        <w:t>іту: навч. посіб. Ч. 2 / П. Сухий, Я. Жупанський. – Чернівці: Рута, 2007. – 96 с.</w:t>
      </w:r>
    </w:p>
    <w:p w:rsidR="00D230E2" w:rsidRDefault="00D230E2" w:rsidP="00D230E2">
      <w:r>
        <w:t>326. Сухий П. Господарський комплекс Чернівецької області / П. О. Сухий // Географія, краєзнавство, туризм. – 2004. – №29 – 31. – С. 38–45.</w:t>
      </w:r>
    </w:p>
    <w:p w:rsidR="00D230E2" w:rsidRDefault="00D230E2" w:rsidP="00D230E2">
      <w:r>
        <w:t>327. Сухий П. Особливості інтегрального рейтингу території Західноукраїнського регіону / П. Сухий // Наукові записки Тернопільського національного педуніверситету. Вип. № 1(23): Серія: географія. – Тернопіль, 2005. – С. 80–86.</w:t>
      </w:r>
    </w:p>
    <w:p w:rsidR="00D230E2" w:rsidRDefault="00D230E2" w:rsidP="00D230E2">
      <w:r>
        <w:t>328. Сухий П. Особливості сучасного розподілу та використання земель сільськогосподарського призначення в областях Західної України / П. Сухий // Наукові записки Тернопільського національного педуніверситету. Серія: географія. – № 2. – Тернопіль, 2007. – С. 84-90.</w:t>
      </w:r>
    </w:p>
    <w:p w:rsidR="00D230E2" w:rsidRDefault="00D230E2" w:rsidP="00D230E2">
      <w:r>
        <w:t xml:space="preserve">329. Сухий П. </w:t>
      </w:r>
      <w:r w:rsidRPr="00C0183C">
        <w:t>С</w:t>
      </w:r>
      <w:r>
        <w:t xml:space="preserve">учасні погляди щодо визначення та класифікації приватних аграрних селянських господарств / П. Сухий // Часопис </w:t>
      </w:r>
      <w:proofErr w:type="gramStart"/>
      <w:r>
        <w:t>соц</w:t>
      </w:r>
      <w:proofErr w:type="gramEnd"/>
      <w:r>
        <w:t>іально-економічної географії: міжрегіон. зб. наук. праць. Вип. 4 (1). – Харків, 2008. – С. 161–167.</w:t>
      </w:r>
    </w:p>
    <w:p w:rsidR="00D230E2" w:rsidRDefault="00D230E2" w:rsidP="00D230E2">
      <w:r>
        <w:t xml:space="preserve">330. Сухий П. О. Аграрний ринок України: споживчий попит та продовольча безпека України / П. О. Сухий // Географічні проблеми сталого розвитку: зб. наук. праць: у 4 т. – К.: ВГЛ </w:t>
      </w:r>
      <w:proofErr w:type="gramStart"/>
      <w:r>
        <w:t>Обр</w:t>
      </w:r>
      <w:proofErr w:type="gramEnd"/>
      <w:r>
        <w:t>ії, 2004, Т.3. – С. 86–89.</w:t>
      </w:r>
    </w:p>
    <w:p w:rsidR="00D230E2" w:rsidRDefault="00D230E2" w:rsidP="00D230E2">
      <w:r>
        <w:t xml:space="preserve">331. Сухий П. О. Деякі </w:t>
      </w:r>
      <w:proofErr w:type="gramStart"/>
      <w:r>
        <w:t>п</w:t>
      </w:r>
      <w:proofErr w:type="gramEnd"/>
      <w:r>
        <w:t>ідходи до оцінки агроекологічного потенціалу України / П. О. Сухий // Наук.записки Тернопільського педуніверситету. Серія: географія. – Тернопіль, 2004. – Ч. 2, № 2. – С.138–143.</w:t>
      </w:r>
    </w:p>
    <w:p w:rsidR="00D230E2" w:rsidRDefault="00D230E2" w:rsidP="00D230E2">
      <w:r>
        <w:t>332. Сухий П. О. Динаміка сільськогосподарського землекористування та землезабезпеченості в Західному регіоні України / П. О. Сухий // Історична географія: початок ХХІ сторіччя: мат. міжн. наук</w:t>
      </w:r>
      <w:proofErr w:type="gramStart"/>
      <w:r>
        <w:t>.</w:t>
      </w:r>
      <w:proofErr w:type="gramEnd"/>
      <w:r>
        <w:t xml:space="preserve"> </w:t>
      </w:r>
      <w:proofErr w:type="gramStart"/>
      <w:r>
        <w:t>к</w:t>
      </w:r>
      <w:proofErr w:type="gramEnd"/>
      <w:r>
        <w:t>онф. (Вінниця, 3-5 жовтня 2007 р.): зб. наук</w:t>
      </w:r>
      <w:proofErr w:type="gramStart"/>
      <w:r>
        <w:t>.</w:t>
      </w:r>
      <w:proofErr w:type="gramEnd"/>
      <w:r>
        <w:t xml:space="preserve"> </w:t>
      </w:r>
      <w:proofErr w:type="gramStart"/>
      <w:r>
        <w:t>п</w:t>
      </w:r>
      <w:proofErr w:type="gramEnd"/>
      <w:r>
        <w:t>раць. – Вінниця: ПП Вид-цтво Теза, 2007. – С. 124–133.</w:t>
      </w:r>
    </w:p>
    <w:p w:rsidR="00D230E2" w:rsidRDefault="00D230E2" w:rsidP="00D230E2">
      <w:r>
        <w:t xml:space="preserve">333. Сухий П. О. До питання ефективності реформування аграрного сектора України та Румунії / П. О. Сухий // Науковий </w:t>
      </w:r>
      <w:proofErr w:type="gramStart"/>
      <w:r>
        <w:t>в</w:t>
      </w:r>
      <w:proofErr w:type="gramEnd"/>
      <w:r>
        <w:t>існик Волинського державного університету ім. Л. Українки: Географічні науки. – Вип. 4: – Луцьк: РВВ «Вежа», 2004. – С. 114–122.</w:t>
      </w:r>
    </w:p>
    <w:p w:rsidR="00D230E2" w:rsidRDefault="00D230E2" w:rsidP="00D230E2">
      <w:r>
        <w:t xml:space="preserve">334. Сухий П. О. До питання про методику </w:t>
      </w:r>
      <w:proofErr w:type="gramStart"/>
      <w:r>
        <w:t>досл</w:t>
      </w:r>
      <w:proofErr w:type="gramEnd"/>
      <w:r>
        <w:t>ідження спеціалізації сільського господарства та складових формування ринку продовольства / П. О. Сухий // Регіональні проблеми розвитку агропромислового комплексу України: сучасний стан і перспективи вирішення: мат. II міжн. науково-практ. конф. (Київ, 18-19 березня 2002 р.). – К.: Стафед-2, 2002. – С. 181–182.</w:t>
      </w:r>
    </w:p>
    <w:p w:rsidR="00D230E2" w:rsidRDefault="00D230E2" w:rsidP="00D230E2">
      <w:r>
        <w:t xml:space="preserve">335. Сухий П. О. До питання про </w:t>
      </w:r>
      <w:proofErr w:type="gramStart"/>
      <w:r>
        <w:t>п</w:t>
      </w:r>
      <w:proofErr w:type="gramEnd"/>
      <w:r>
        <w:t>ідходи та методику визначення аграрного рейтингу регіонів України / П. О. Сухий // Економічна та соціальна географія: наук. зб. – Вип. 56. – К, 2005. – С. 150–158.</w:t>
      </w:r>
    </w:p>
    <w:p w:rsidR="00D230E2" w:rsidRDefault="00D230E2" w:rsidP="00D230E2">
      <w:r>
        <w:t>336. Сухий П. О. До питання про формування сучасної спеціалізації сільського господарства / П. О. Сухий // Україна та глобальні процеси: географічний вимі</w:t>
      </w:r>
      <w:proofErr w:type="gramStart"/>
      <w:r>
        <w:t>р</w:t>
      </w:r>
      <w:proofErr w:type="gramEnd"/>
      <w:r>
        <w:t>: мат. 8-го з’їзду Укр. геогр. тов-ва: зб. наук. праць: у 3 т. – К.; Луцьк: Ред</w:t>
      </w:r>
      <w:proofErr w:type="gramStart"/>
      <w:r>
        <w:t>.-</w:t>
      </w:r>
      <w:proofErr w:type="gramEnd"/>
      <w:r>
        <w:t>вид. відділ «Вежа», 2000. – Т.1. – С. 160–163.</w:t>
      </w:r>
    </w:p>
    <w:p w:rsidR="00D230E2" w:rsidRDefault="00D230E2" w:rsidP="00D230E2">
      <w:r>
        <w:lastRenderedPageBreak/>
        <w:t xml:space="preserve">337. Сухий П. О. До проблем сучасної географії зернового господарства </w:t>
      </w:r>
      <w:proofErr w:type="gramStart"/>
      <w:r>
        <w:t>св</w:t>
      </w:r>
      <w:proofErr w:type="gramEnd"/>
      <w:r>
        <w:t>іту / П. О. Сухий // Науковий вісник Чернівецького університету: зб. наук. праць. – Вип. 167: Географія. – Чернівці: ЧНУ: Рута, 2003. – С. 165–171.</w:t>
      </w:r>
    </w:p>
    <w:p w:rsidR="00D230E2" w:rsidRPr="00A07D40" w:rsidRDefault="00D230E2" w:rsidP="00D230E2">
      <w:pPr>
        <w:rPr>
          <w:spacing w:val="-20"/>
        </w:rPr>
      </w:pPr>
      <w:r>
        <w:t xml:space="preserve">338. Сухий П. О. Екологічний аспект використання земельних ресурсів Чернівецької області / П. О. Сухий // Проблеми раціонального використання, охорони і відтворення природно-ресурсного потенціалу України (Чернівці, </w:t>
      </w:r>
      <w:r w:rsidRPr="00A07D40">
        <w:rPr>
          <w:spacing w:val="-20"/>
        </w:rPr>
        <w:t>24-26 квітня, 2000 р.): мат. 2-ої Всеукр. наук</w:t>
      </w:r>
      <w:proofErr w:type="gramStart"/>
      <w:r w:rsidRPr="00A07D40">
        <w:rPr>
          <w:spacing w:val="-20"/>
        </w:rPr>
        <w:t>.-</w:t>
      </w:r>
      <w:proofErr w:type="gramEnd"/>
      <w:r w:rsidRPr="00A07D40">
        <w:rPr>
          <w:spacing w:val="-20"/>
        </w:rPr>
        <w:t>метод. конф. – Чернівці: ЧНУ, 2000, – С. 46–47.</w:t>
      </w:r>
    </w:p>
    <w:p w:rsidR="00D230E2" w:rsidRDefault="00D230E2" w:rsidP="00D230E2">
      <w:r>
        <w:t>339. Сухий П. О. Екологічні аспекти сільськогосподарського природокористування території Чернівецької області / П. О. Сухий, М. Д. Заячук // мат. Міжн. наук</w:t>
      </w:r>
      <w:proofErr w:type="gramStart"/>
      <w:r>
        <w:t>.</w:t>
      </w:r>
      <w:proofErr w:type="gramEnd"/>
      <w:r>
        <w:t xml:space="preserve"> </w:t>
      </w:r>
      <w:proofErr w:type="gramStart"/>
      <w:r>
        <w:t>к</w:t>
      </w:r>
      <w:proofErr w:type="gramEnd"/>
      <w:r>
        <w:t>онф. присв. 130-річчю заснування Чернівецького нац. ун-ту імені Юрія Федьковича та 60-річчю створення каф. фіз. географії (Чернівці, 15-18 грудня 2005 р.). – Чернівці: Рута 2005. – С. 26–28.</w:t>
      </w:r>
    </w:p>
    <w:p w:rsidR="00D230E2" w:rsidRDefault="00D230E2" w:rsidP="00D230E2">
      <w:r>
        <w:t>340. Сухий П. О. Історико-географічні особливості розвитку рослин</w:t>
      </w:r>
      <w:r w:rsidRPr="0078722F">
        <w:softHyphen/>
      </w:r>
      <w:r>
        <w:t>ниц</w:t>
      </w:r>
      <w:r w:rsidRPr="0078722F">
        <w:softHyphen/>
      </w:r>
      <w:r>
        <w:t xml:space="preserve">тва в </w:t>
      </w:r>
      <w:proofErr w:type="gramStart"/>
      <w:r>
        <w:t>Карпато-Под</w:t>
      </w:r>
      <w:proofErr w:type="gramEnd"/>
      <w:r>
        <w:t>ільському регіоні України на зламі XX та XXI століть / П. О. Сухий // Історія української географії: Всеукр. наук</w:t>
      </w:r>
      <w:proofErr w:type="gramStart"/>
      <w:r>
        <w:t>.-</w:t>
      </w:r>
      <w:proofErr w:type="gramEnd"/>
      <w:r>
        <w:t xml:space="preserve">теор. часопис. – Вип. 12. – Тернопіль: </w:t>
      </w:r>
      <w:proofErr w:type="gramStart"/>
      <w:r>
        <w:t>П</w:t>
      </w:r>
      <w:proofErr w:type="gramEnd"/>
      <w:r>
        <w:t>ідручники та посібники, 2005 – С. 55–64.</w:t>
      </w:r>
    </w:p>
    <w:p w:rsidR="00D230E2" w:rsidRDefault="00D230E2" w:rsidP="00D230E2">
      <w:r>
        <w:t>341. Сухий П. О. Картографічне забезпечення викладання курсу «Географія сільського господарства» / П. О. Сухий // Проблеми безперервної географічної освіти і картографії: зб. наук</w:t>
      </w:r>
      <w:proofErr w:type="gramStart"/>
      <w:r>
        <w:t>.</w:t>
      </w:r>
      <w:proofErr w:type="gramEnd"/>
      <w:r>
        <w:t xml:space="preserve"> </w:t>
      </w:r>
      <w:proofErr w:type="gramStart"/>
      <w:r>
        <w:t>п</w:t>
      </w:r>
      <w:proofErr w:type="gramEnd"/>
      <w:r>
        <w:t>раць. – Вип. 3. – Вінниця: Консоль, 2002. – С. 293–295.</w:t>
      </w:r>
    </w:p>
    <w:p w:rsidR="00D230E2" w:rsidRDefault="00D230E2" w:rsidP="00D230E2">
      <w:r>
        <w:t>342. Сухий П. О. Концептуальні засади розвитку АПК Чернівецької області / П. О. Сухий, І. Ф. Комарницький, В. К. Євдокименко та ін. // Науковий вісник Чернівецького університету: зб. наук</w:t>
      </w:r>
      <w:proofErr w:type="gramStart"/>
      <w:r>
        <w:t>.</w:t>
      </w:r>
      <w:proofErr w:type="gramEnd"/>
      <w:r>
        <w:t xml:space="preserve"> </w:t>
      </w:r>
      <w:proofErr w:type="gramStart"/>
      <w:r>
        <w:t>п</w:t>
      </w:r>
      <w:proofErr w:type="gramEnd"/>
      <w:r>
        <w:t>раць. – Вип. 65: Економіка. – Чернівці: ЧДУ: Рута, 2000. – С. 114–117.</w:t>
      </w:r>
    </w:p>
    <w:p w:rsidR="00D230E2" w:rsidRDefault="00D230E2" w:rsidP="00D230E2">
      <w:r>
        <w:t xml:space="preserve">343. Сухий П. О. Основні напрями землекористування в </w:t>
      </w:r>
      <w:proofErr w:type="gramStart"/>
      <w:r>
        <w:t>р</w:t>
      </w:r>
      <w:proofErr w:type="gramEnd"/>
      <w:r>
        <w:t>ізноукладних типах господарств Чернівецької області / П. О. Сухий // Наукові записки Вінницького державного педуніверситету ім. М. Коцюбинського. Серія: географія. – Вінниця, 2003. – Вип. 5. – С. 151–155.</w:t>
      </w:r>
    </w:p>
    <w:p w:rsidR="00D230E2" w:rsidRDefault="00D230E2" w:rsidP="00D230E2">
      <w:r>
        <w:t>344. Сухий П. О. Особливості формування ринку продовольства Чернівецької області / П. О. Сухий // Науковий вісник Чернівецького університету: зб. наук</w:t>
      </w:r>
      <w:proofErr w:type="gramStart"/>
      <w:r>
        <w:t>.</w:t>
      </w:r>
      <w:proofErr w:type="gramEnd"/>
      <w:r>
        <w:t xml:space="preserve"> </w:t>
      </w:r>
      <w:proofErr w:type="gramStart"/>
      <w:r>
        <w:t>п</w:t>
      </w:r>
      <w:proofErr w:type="gramEnd"/>
      <w:r>
        <w:t>раць. – Вип. 53. Серія: географія. – Чернівці: ЧДУ: Рута, 2000. – С. 110–115.</w:t>
      </w:r>
    </w:p>
    <w:p w:rsidR="00D230E2" w:rsidRDefault="00D230E2" w:rsidP="00D230E2">
      <w:r>
        <w:t>345. Сухий П. О. Ринкові перетворення й агробізнес у регі</w:t>
      </w:r>
      <w:proofErr w:type="gramStart"/>
      <w:r>
        <w:t>онах</w:t>
      </w:r>
      <w:proofErr w:type="gramEnd"/>
      <w:r>
        <w:t xml:space="preserve"> України / П. О. Сухий // Теорія і практика регіонального краєзнавства: мат. 2-го Всеукр. семінару (Тернопіль, 11-12 грудня 2002 р.) – Тернопіль, 2002. – С. 105–107.</w:t>
      </w:r>
    </w:p>
    <w:p w:rsidR="00D230E2" w:rsidRDefault="00D230E2" w:rsidP="00D230E2">
      <w:r>
        <w:t>346. Сухий П. О. Розвиток сільського «зеленого» туризму в Чернівецькій області / П. О. Сухий, П. М. Брижак, М. Д. Заячук // Вісник наукових досліджень Галицького ініверситету імен</w:t>
      </w:r>
      <w:proofErr w:type="gramStart"/>
      <w:r>
        <w:t>і В</w:t>
      </w:r>
      <w:proofErr w:type="gramEnd"/>
      <w:r>
        <w:t>’ячеслава Чорновола. – Вип. 2. Серія: Туризм. – Тернопіль: РВВ ГІ, 2006. – С. 163–165.</w:t>
      </w:r>
    </w:p>
    <w:p w:rsidR="00D230E2" w:rsidRDefault="00D230E2" w:rsidP="00D230E2">
      <w:r>
        <w:t xml:space="preserve">347. Сухий П. О. Розвиток тваринництва областей Західної України в умовах аграрної реформи / П. О. Сухий // Науковий </w:t>
      </w:r>
      <w:proofErr w:type="gramStart"/>
      <w:r>
        <w:t>в</w:t>
      </w:r>
      <w:proofErr w:type="gramEnd"/>
      <w:r>
        <w:t>існик Волинського національного університету ім. Л. Українки. – Вип. 1: Географічні науки. – Луцьк: РВВ «Вежа», 2005. – С. 86–94.</w:t>
      </w:r>
    </w:p>
    <w:p w:rsidR="00D230E2" w:rsidRDefault="00D230E2" w:rsidP="00D230E2">
      <w:r>
        <w:t xml:space="preserve">348. Сухий П. О. Роль і місце України у </w:t>
      </w:r>
      <w:proofErr w:type="gramStart"/>
      <w:r>
        <w:t>св</w:t>
      </w:r>
      <w:proofErr w:type="gramEnd"/>
      <w:r>
        <w:t>ітовій агропродовольчій системі / П. О. Сухий // Укр. геогр. журнал. – 2004. – № 4. – С. 33–38.</w:t>
      </w:r>
    </w:p>
    <w:p w:rsidR="00D230E2" w:rsidRDefault="00D230E2" w:rsidP="00D230E2">
      <w:r>
        <w:t xml:space="preserve">349. Сухий П. О. Роль і місце України у </w:t>
      </w:r>
      <w:proofErr w:type="gramStart"/>
      <w:r>
        <w:t>св</w:t>
      </w:r>
      <w:proofErr w:type="gramEnd"/>
      <w:r>
        <w:t>ітовому виробництві основних зернових культур / П. О. Сухий // Наукові записки Тернопільського національного педуніверситету ім.. В. Гнатюка. Серія: географія – № 1. – Тернопіль, 2004. – С. 56–62.</w:t>
      </w:r>
    </w:p>
    <w:p w:rsidR="00D230E2" w:rsidRDefault="00D230E2" w:rsidP="00D230E2">
      <w:r>
        <w:t xml:space="preserve">350. Сухий П. О. Роль наукових поглядів Степана Рудницького в сучасних </w:t>
      </w:r>
      <w:proofErr w:type="gramStart"/>
      <w:r>
        <w:t>досл</w:t>
      </w:r>
      <w:proofErr w:type="gramEnd"/>
      <w:r>
        <w:t>ідженнях агровиробництва регіону / П. О. Сухий // Історія української географії: Всеукр. наук</w:t>
      </w:r>
      <w:proofErr w:type="gramStart"/>
      <w:r>
        <w:t>.-</w:t>
      </w:r>
      <w:proofErr w:type="gramEnd"/>
      <w:r>
        <w:t>теор. часопис. – Ч. 1: зб. матер. III Міжн. наук</w:t>
      </w:r>
      <w:proofErr w:type="gramStart"/>
      <w:r>
        <w:t>.</w:t>
      </w:r>
      <w:proofErr w:type="gramEnd"/>
      <w:r>
        <w:t xml:space="preserve"> </w:t>
      </w:r>
      <w:proofErr w:type="gramStart"/>
      <w:r>
        <w:t>к</w:t>
      </w:r>
      <w:proofErr w:type="gramEnd"/>
      <w:r>
        <w:t>онф. (6-7 грудня 2007 р.) – Тернопіль, 2007. – С. 29–33.</w:t>
      </w:r>
    </w:p>
    <w:p w:rsidR="00D230E2" w:rsidRDefault="00D230E2" w:rsidP="00D230E2">
      <w:r>
        <w:t xml:space="preserve">351. Сухий П. О. Сільськогосподарське землекористування в Західноукраїнському регіоні в кінці ХХ на початку ХХІ сторічь / П.О. Сухий // Наукові записки Вінницького </w:t>
      </w:r>
      <w:proofErr w:type="gramStart"/>
      <w:r>
        <w:t>державного</w:t>
      </w:r>
      <w:proofErr w:type="gramEnd"/>
      <w:r>
        <w:t xml:space="preserve"> педуніверситету ім. М. Коцюбинського. – Вип. 15. Серія: Географія. – Вінниця: 2007. – С. 141–146.</w:t>
      </w:r>
    </w:p>
    <w:p w:rsidR="00D230E2" w:rsidRDefault="00D230E2" w:rsidP="00D230E2">
      <w:r>
        <w:t xml:space="preserve">352. Сухий П. О. </w:t>
      </w:r>
      <w:proofErr w:type="gramStart"/>
      <w:r>
        <w:t>Соц</w:t>
      </w:r>
      <w:proofErr w:type="gramEnd"/>
      <w:r>
        <w:t xml:space="preserve">іально-економічні аспекти формування та розвитку аграрного ринку в областях Карпато-Подільського регіону України. / П. О. Сухий // Історія української </w:t>
      </w:r>
      <w:r>
        <w:lastRenderedPageBreak/>
        <w:t>географії: Всеукр. наук</w:t>
      </w:r>
      <w:proofErr w:type="gramStart"/>
      <w:r>
        <w:t>.-</w:t>
      </w:r>
      <w:proofErr w:type="gramEnd"/>
      <w:r>
        <w:t xml:space="preserve">теор. часопис. – Вип. 2 (14). – Тернопіль: </w:t>
      </w:r>
      <w:proofErr w:type="gramStart"/>
      <w:r>
        <w:t>П</w:t>
      </w:r>
      <w:proofErr w:type="gramEnd"/>
      <w:r>
        <w:t>ідручники та посібники, 2006. – С. 82–89.</w:t>
      </w:r>
    </w:p>
    <w:p w:rsidR="00D230E2" w:rsidRDefault="00D230E2" w:rsidP="00D230E2">
      <w:r>
        <w:t xml:space="preserve">353. Сухий П. О. Спеціалізація сільськогосподарського виробництва особистих </w:t>
      </w:r>
      <w:proofErr w:type="gramStart"/>
      <w:r>
        <w:t>п</w:t>
      </w:r>
      <w:proofErr w:type="gramEnd"/>
      <w:r>
        <w:t>ідсобних господарств населення в умовах формування ринкових відносин / П. О.Сухий // Науковий вісник Чернівецького університету. Вип. 104: Географія. – Чернівці: ЧДУ: Рута, 2001. – С. 122-126.</w:t>
      </w:r>
    </w:p>
    <w:p w:rsidR="00D230E2" w:rsidRDefault="00D230E2" w:rsidP="00D230E2">
      <w:r>
        <w:t xml:space="preserve">354. Сухий П. О. Сучасна сільськогосподарська спеціалізація приватних господарств населення Чернівецької області / П. О. Сухий // Науковий </w:t>
      </w:r>
      <w:proofErr w:type="gramStart"/>
      <w:r>
        <w:t>в</w:t>
      </w:r>
      <w:proofErr w:type="gramEnd"/>
      <w:r>
        <w:t>існик Чернівецького університету. – Вип. 138: Географія. – Чернівці: ЧНУ: Рута, 2002. – С. 162–167.</w:t>
      </w:r>
    </w:p>
    <w:p w:rsidR="00D230E2" w:rsidRDefault="00D230E2" w:rsidP="00D230E2">
      <w:r>
        <w:t xml:space="preserve">355. Сухий П. О. Тваринництво: структура та значення в агровиробництві </w:t>
      </w:r>
      <w:proofErr w:type="gramStart"/>
      <w:r>
        <w:t>св</w:t>
      </w:r>
      <w:proofErr w:type="gramEnd"/>
      <w:r>
        <w:t>іту: навч. посіб. / П. Сухий, Я. Жупанський. – Чернівці: Рута, 2007. – 67 с.</w:t>
      </w:r>
    </w:p>
    <w:p w:rsidR="00D230E2" w:rsidRDefault="00D230E2" w:rsidP="00D230E2">
      <w:r>
        <w:t>356. Сухий П. О. Транспортна доступність та інфраструктурна забезпеченість території як чинник формування сільськогосподарської спеціалізації / П. О. Сухий // Науковий вісник Чернівецького університету: зб. наук</w:t>
      </w:r>
      <w:proofErr w:type="gramStart"/>
      <w:r>
        <w:t>.</w:t>
      </w:r>
      <w:proofErr w:type="gramEnd"/>
      <w:r>
        <w:t xml:space="preserve"> </w:t>
      </w:r>
      <w:proofErr w:type="gramStart"/>
      <w:r>
        <w:t>п</w:t>
      </w:r>
      <w:proofErr w:type="gramEnd"/>
      <w:r>
        <w:t>раць. – Вип. 49: Географія. – Чернівці: ЧДУ, 1999. – С. 91–95.</w:t>
      </w:r>
    </w:p>
    <w:p w:rsidR="00D230E2" w:rsidRDefault="00D230E2" w:rsidP="00D230E2">
      <w:r>
        <w:t>357. Сухий П. О. Українознавчі регіональні особливості сільськогосподарського виробництва / П. О. Сухий // мат. 5-го конгр. Міжн. асоц. україні</w:t>
      </w:r>
      <w:proofErr w:type="gramStart"/>
      <w:r>
        <w:t>ст</w:t>
      </w:r>
      <w:proofErr w:type="gramEnd"/>
      <w:r>
        <w:t>ів: [Соціально–гуманітарні науки.] (26-29 серпня 2002 р.). – Чернівці: – Рута. – 2003. – С. 380–384.</w:t>
      </w:r>
    </w:p>
    <w:p w:rsidR="00D230E2" w:rsidRDefault="00D230E2" w:rsidP="00D230E2">
      <w:r>
        <w:t>358. Сухий П. О. Фермерські господарства України – десять рокі</w:t>
      </w:r>
      <w:proofErr w:type="gramStart"/>
      <w:r>
        <w:t>в</w:t>
      </w:r>
      <w:proofErr w:type="gramEnd"/>
      <w:r>
        <w:t xml:space="preserve"> </w:t>
      </w:r>
      <w:proofErr w:type="gramStart"/>
      <w:r>
        <w:t>на</w:t>
      </w:r>
      <w:proofErr w:type="gramEnd"/>
      <w:r>
        <w:t xml:space="preserve"> шляху до ринку / П. О. Сухий // Наукові записки Тернопільського педуніверситету ім. В. Гнатюка. Серія: географія. – 2000. – №2. – С. 68–71.</w:t>
      </w:r>
    </w:p>
    <w:p w:rsidR="00D230E2" w:rsidRDefault="00D230E2" w:rsidP="00D230E2">
      <w:r>
        <w:t>359. Сухой П. А. Особенности территориальной организации сельськохозяйственного производства Западной Украины в новых условиях / П. А. Сухой // Географические особенности развития староосвоенных регионов: мат. межд. науч</w:t>
      </w:r>
      <w:proofErr w:type="gramStart"/>
      <w:r>
        <w:t>.-</w:t>
      </w:r>
      <w:proofErr w:type="gramEnd"/>
      <w:r>
        <w:t>практ. конф. (Брянск, 25-27 октября 2007 г.). – Брянск: РИО БГУ, 2007. – С. 146–149.</w:t>
      </w:r>
    </w:p>
    <w:p w:rsidR="00D230E2" w:rsidRDefault="00D230E2" w:rsidP="00D230E2">
      <w:r>
        <w:t xml:space="preserve">360. </w:t>
      </w:r>
      <w:r w:rsidRPr="002A1C3F">
        <w:t xml:space="preserve">Сухий П.О. Тюфтій А.Г. Роль і місце сімейних </w:t>
      </w:r>
      <w:r>
        <w:t>фермерських господарств в агровиробництві Західного регіону України / П.О. Сухий, А. Г. Тюфтій // Науковий вісник Чернівецького університету: зб. наук</w:t>
      </w:r>
      <w:proofErr w:type="gramStart"/>
      <w:r>
        <w:t>.</w:t>
      </w:r>
      <w:proofErr w:type="gramEnd"/>
      <w:r>
        <w:t xml:space="preserve"> </w:t>
      </w:r>
      <w:proofErr w:type="gramStart"/>
      <w:r>
        <w:t>п</w:t>
      </w:r>
      <w:proofErr w:type="gramEnd"/>
      <w:r>
        <w:t>раць. Вип. 391: Географія. – Чернівці: Рута, 2008. – С. 181 – 192.</w:t>
      </w:r>
      <w:r w:rsidRPr="002F6FE3">
        <w:t xml:space="preserve"> </w:t>
      </w:r>
    </w:p>
    <w:p w:rsidR="00D230E2" w:rsidRDefault="00D230E2" w:rsidP="00D230E2">
      <w:r>
        <w:t>361. Сухий П. Проблеми та перспективи розвитку агропродовольчого комплексу у зв’язку зі вступом України до СОТ / П. Сухий, М. Заячук, Т. Некрасова // Наукові записки Тернопільського національного педуніверси</w:t>
      </w:r>
      <w:r>
        <w:softHyphen/>
        <w:t xml:space="preserve">тету ім. В. Гнатюка. Серія: </w:t>
      </w:r>
      <w:r w:rsidRPr="00AA16BC">
        <w:t>Г</w:t>
      </w:r>
      <w:r>
        <w:t>еографія  – № 24. – Тернопіль, 2008. – С. 46-50.</w:t>
      </w:r>
    </w:p>
    <w:p w:rsidR="00D230E2" w:rsidRDefault="00D230E2" w:rsidP="00D230E2">
      <w:r>
        <w:t>362. Сухий П.О. Агропродовольчий комплекс Західноукраїнського регіону: монографія / П.О.Сухий – Чернівці: Рута, 2008. – 400 с.</w:t>
      </w:r>
    </w:p>
    <w:p w:rsidR="00D230E2" w:rsidRDefault="00D230E2" w:rsidP="00D230E2">
      <w:r>
        <w:t>363. Топчиев А. Г. В поисках современной парадигмы географии / А. Г. Топчиев // Новые геогр. знания и напр. исследований. – К.: ИД Академпериодика, 2006. – С. 113-118.</w:t>
      </w:r>
    </w:p>
    <w:p w:rsidR="00D230E2" w:rsidRDefault="00D230E2" w:rsidP="00D230E2">
      <w:r>
        <w:t>364. Топчиев А. Г. Теоретические основы региональной экономики: учебн. пособие / А. Г. Топчиев. – К.: Изд-во УАГУ, 1997. – 140 с.</w:t>
      </w:r>
    </w:p>
    <w:p w:rsidR="00D230E2" w:rsidRDefault="00D230E2" w:rsidP="00D230E2">
      <w:r>
        <w:t>365. Топчієв О. Г. Географічні засади розроблення і ведення кадастру сільськогосподарських земель / О. Г. Топчієв, Д. С. Мальчикова // Укр. геогр. журн. – 2000. – № 3. – С. 38–44.</w:t>
      </w:r>
    </w:p>
    <w:p w:rsidR="00D230E2" w:rsidRDefault="00D230E2" w:rsidP="00D230E2">
      <w:r>
        <w:t xml:space="preserve">366. Топчієв О. Суспільно-географічні </w:t>
      </w:r>
      <w:proofErr w:type="gramStart"/>
      <w:r>
        <w:t>досл</w:t>
      </w:r>
      <w:proofErr w:type="gramEnd"/>
      <w:r>
        <w:t>ідження: методологія, методи, методики: навч. посібник / Олександр Топчієв. – Одеса: Астропринт, 2005. – 632 с.</w:t>
      </w:r>
    </w:p>
    <w:p w:rsidR="00D230E2" w:rsidRDefault="00D230E2" w:rsidP="00D230E2">
      <w:r>
        <w:t>367. Третяк А. М. Методичні рекомендації оцінки екологічної стабільності агроландшафті</w:t>
      </w:r>
      <w:proofErr w:type="gramStart"/>
      <w:r>
        <w:t>в</w:t>
      </w:r>
      <w:proofErr w:type="gramEnd"/>
      <w:r>
        <w:t xml:space="preserve"> і сільськогосподарського землекористування / А. М. Третяк, А. Р. Третяк, М. І. Шквар. – К.: ВУААН. – 2001. – 15 с.</w:t>
      </w:r>
    </w:p>
    <w:p w:rsidR="00D230E2" w:rsidRDefault="00D230E2" w:rsidP="00D230E2">
      <w:r>
        <w:t xml:space="preserve">368. Третяк А. М. Методологія і методика наукових </w:t>
      </w:r>
      <w:proofErr w:type="gramStart"/>
      <w:r>
        <w:t>досл</w:t>
      </w:r>
      <w:proofErr w:type="gramEnd"/>
      <w:r>
        <w:t>іджень у землевпорядкуванні: навч. посібник / А. М. Третяк, В. М. Друганич. – К.: Аграрна наука, 2005. – 300 с.</w:t>
      </w:r>
    </w:p>
    <w:p w:rsidR="00D230E2" w:rsidRDefault="00D230E2" w:rsidP="00D230E2">
      <w:r>
        <w:t>369. Третяк А. Земельно-кадастрове районування території на ландшафтній основі / Антін Миколайович Третяк. – Чернівці, 1993. – 79 с.</w:t>
      </w:r>
    </w:p>
    <w:p w:rsidR="00D230E2" w:rsidRDefault="00D230E2" w:rsidP="00D230E2">
      <w:r>
        <w:t>370. Трофимов А.М. Общегеогр</w:t>
      </w:r>
      <w:proofErr w:type="gramStart"/>
      <w:r>
        <w:t>a</w:t>
      </w:r>
      <w:proofErr w:type="gramEnd"/>
      <w:r>
        <w:t>фические категории. Территориальность / А. М. Трофимов, А. И. Чистобаев, М. Д. Шарыгин // Изв. РГО. – 1995. – Т. 127. – В. 6. – С. 1–10.</w:t>
      </w:r>
    </w:p>
    <w:p w:rsidR="00D230E2" w:rsidRDefault="00D230E2" w:rsidP="00D230E2">
      <w:r>
        <w:lastRenderedPageBreak/>
        <w:t>371. Тюнен И. Г. Изолированное государство / И. Г. Тюнен. – М.: Экономическая жизнь, 1926. – 322 с.</w:t>
      </w:r>
    </w:p>
    <w:p w:rsidR="00D230E2" w:rsidRDefault="00D230E2" w:rsidP="00D230E2">
      <w:r>
        <w:t>372. Тьорло В. Конструктивна парадигма збалансованого розвитку Закарпаття / В. Тьорло // Економіка України. – 2002. – № 4. – С. 77-82.</w:t>
      </w:r>
    </w:p>
    <w:p w:rsidR="00D230E2" w:rsidRDefault="00D230E2" w:rsidP="00D230E2">
      <w:r>
        <w:t>373. Україна. Екологічна ситуація. Масштаб 1:2 000 000 / В. А. Барановський, Л. Г. Руденко, І. О. Горленко та ін. – К.: Укргеодезкартографія, 1996.</w:t>
      </w:r>
    </w:p>
    <w:p w:rsidR="00D230E2" w:rsidRDefault="00D230E2" w:rsidP="00D230E2">
      <w:r>
        <w:t xml:space="preserve">374. Управління розвитком регіону: навч. </w:t>
      </w:r>
      <w:proofErr w:type="gramStart"/>
      <w:r>
        <w:t>пос</w:t>
      </w:r>
      <w:proofErr w:type="gramEnd"/>
      <w:r>
        <w:t>ібник / Т. Л. Миронова, О. П. Добровольська, А. Ф. Процай та ін. – К.: ЦНЛ, 2006. – 328 с.</w:t>
      </w:r>
    </w:p>
    <w:p w:rsidR="00D230E2" w:rsidRDefault="00D230E2" w:rsidP="00D230E2">
      <w:r>
        <w:t>375. Фермери Волині: стат. збірник / Гол</w:t>
      </w:r>
      <w:proofErr w:type="gramStart"/>
      <w:r>
        <w:t>.</w:t>
      </w:r>
      <w:proofErr w:type="gramEnd"/>
      <w:r>
        <w:t xml:space="preserve"> </w:t>
      </w:r>
      <w:proofErr w:type="gramStart"/>
      <w:r>
        <w:t>у</w:t>
      </w:r>
      <w:proofErr w:type="gramEnd"/>
      <w:r>
        <w:t>правління статистики у Волинській обл.; відп. за випуск С. В.Томащук. – Луцьк, 2007. – 60 с.</w:t>
      </w:r>
    </w:p>
    <w:p w:rsidR="00D230E2" w:rsidRDefault="00D230E2" w:rsidP="00D230E2">
      <w:r>
        <w:t xml:space="preserve">376. Фермерські господарства </w:t>
      </w:r>
      <w:proofErr w:type="gramStart"/>
      <w:r>
        <w:t>Р</w:t>
      </w:r>
      <w:proofErr w:type="gramEnd"/>
      <w:r>
        <w:t xml:space="preserve">івненщини: стат. бюлетень / Гол. управління статистики в Рівненській обл.; відп. за випуск В. В. Мєтьолкіна. – </w:t>
      </w:r>
      <w:proofErr w:type="gramStart"/>
      <w:r>
        <w:t>Р</w:t>
      </w:r>
      <w:proofErr w:type="gramEnd"/>
      <w:r>
        <w:t xml:space="preserve">івне, 2007. – 20 с. </w:t>
      </w:r>
    </w:p>
    <w:p w:rsidR="00D230E2" w:rsidRDefault="00D230E2" w:rsidP="00D230E2">
      <w:r>
        <w:t>377. Физико-географическое и природно-хозяйственное районирование территории Украинской ССР / А. М. Маринич, В. М. Пащенко; Отв. ред. А. М. Маринич, М. М. Паламарчук // Конструкт.-геогр. основы рац. природоиспользования в Укр. ССР: теор. и метод</w:t>
      </w:r>
      <w:proofErr w:type="gramStart"/>
      <w:r>
        <w:t>.</w:t>
      </w:r>
      <w:proofErr w:type="gramEnd"/>
      <w:r>
        <w:t xml:space="preserve"> </w:t>
      </w:r>
      <w:proofErr w:type="gramStart"/>
      <w:r>
        <w:t>и</w:t>
      </w:r>
      <w:proofErr w:type="gramEnd"/>
      <w:r>
        <w:t>сследования. – К.: Наук</w:t>
      </w:r>
      <w:proofErr w:type="gramStart"/>
      <w:r>
        <w:t>.</w:t>
      </w:r>
      <w:proofErr w:type="gramEnd"/>
      <w:r>
        <w:t xml:space="preserve"> </w:t>
      </w:r>
      <w:proofErr w:type="gramStart"/>
      <w:r>
        <w:t>д</w:t>
      </w:r>
      <w:proofErr w:type="gramEnd"/>
      <w:r>
        <w:t>умка, 1990. – С. 92–97.</w:t>
      </w:r>
    </w:p>
    <w:p w:rsidR="00D230E2" w:rsidRDefault="00D230E2" w:rsidP="00D230E2">
      <w:r>
        <w:t xml:space="preserve">378. Формування основних виробничих типів агропромислових </w:t>
      </w:r>
      <w:proofErr w:type="gramStart"/>
      <w:r>
        <w:t>п</w:t>
      </w:r>
      <w:proofErr w:type="gramEnd"/>
      <w:r>
        <w:t>ідприємств / [П. В. Щепієнко, Ю. М. Макаренко, М. Ю. Коденська, В. В. Лазня]. – К.: Урожай, 1982. – 120 с.</w:t>
      </w:r>
    </w:p>
    <w:p w:rsidR="00D230E2" w:rsidRDefault="00D230E2" w:rsidP="00D230E2">
      <w:r>
        <w:t>379. Формування ринку землі в Україні – вид. 2-ге, перероб. та доп. / за ред. А. С. Даниленка, Ю. Д. Білика. – К.: Урожай, 2006. – 278 с.</w:t>
      </w:r>
    </w:p>
    <w:p w:rsidR="00D230E2" w:rsidRDefault="00D230E2" w:rsidP="00D230E2">
      <w:r>
        <w:t xml:space="preserve">380. Формування та функціонування ринку агропромислової продукції: практ. </w:t>
      </w:r>
      <w:proofErr w:type="gramStart"/>
      <w:r>
        <w:t>пос</w:t>
      </w:r>
      <w:proofErr w:type="gramEnd"/>
      <w:r>
        <w:t>ібник / за ред. П. Т. Саблука. – К.: ННЦ ІАЕ, 2000. – 555 с.</w:t>
      </w:r>
    </w:p>
    <w:p w:rsidR="00D230E2" w:rsidRDefault="00D230E2" w:rsidP="00D230E2">
      <w:r>
        <w:t xml:space="preserve">381. Харченко В. О. Основи програмування врожаїв сільськогосподарських культур: навч. </w:t>
      </w:r>
      <w:proofErr w:type="gramStart"/>
      <w:r>
        <w:t>пос</w:t>
      </w:r>
      <w:proofErr w:type="gramEnd"/>
      <w:r>
        <w:t>ібник / В. О. Марченко. – Суми: Університетська книга, 2003. – 296 с.</w:t>
      </w:r>
    </w:p>
    <w:p w:rsidR="00D230E2" w:rsidRDefault="00D230E2" w:rsidP="00D230E2">
      <w:r>
        <w:t>382. Хід збирання урожаю в усіх категоріях господарств: стат. бюлетень / Гол</w:t>
      </w:r>
      <w:proofErr w:type="gramStart"/>
      <w:r>
        <w:t>.</w:t>
      </w:r>
      <w:proofErr w:type="gramEnd"/>
      <w:r>
        <w:t xml:space="preserve"> </w:t>
      </w:r>
      <w:proofErr w:type="gramStart"/>
      <w:r>
        <w:t>у</w:t>
      </w:r>
      <w:proofErr w:type="gramEnd"/>
      <w:r>
        <w:t>правління статистики у Тернопільській обл.; відп. за вип. П. З. Сова. – Тернопіль, 2007. – 20 с</w:t>
      </w:r>
    </w:p>
    <w:p w:rsidR="00D230E2" w:rsidRPr="00B37328" w:rsidRDefault="00D230E2" w:rsidP="00D230E2">
      <w:r>
        <w:t>383. Хрущев А.Т. География промышленности СССР. – 3-е изд., перераб. и доп. / А.Т.Хрущев. – М.: Мысль, 1986. – 416 с.</w:t>
      </w:r>
    </w:p>
    <w:p w:rsidR="00D230E2" w:rsidRDefault="00D230E2" w:rsidP="00D230E2">
      <w:r>
        <w:t>384. Цупенко Н. Ф. Справочник агронома по метеорологии / Н. Ф. Цупенко. – К.: Урожай, 1990. – 240 с.</w:t>
      </w:r>
    </w:p>
    <w:p w:rsidR="00D230E2" w:rsidRDefault="00D230E2" w:rsidP="00D230E2">
      <w:r>
        <w:t>385. Чаянов О. В. Крестьянское хозяйство: Избр. тр. / О. В. Чаянов. – М.: Экономика, 1989. – 492 с.</w:t>
      </w:r>
    </w:p>
    <w:p w:rsidR="00D230E2" w:rsidRDefault="00D230E2" w:rsidP="00D230E2">
      <w:r>
        <w:t>386. Чаянов О. В. Основные цели и формы организации кооперативов / О. В. Чаянов. – М.: Наука, 1991. – 456 с.</w:t>
      </w:r>
    </w:p>
    <w:p w:rsidR="00D230E2" w:rsidRDefault="00D230E2" w:rsidP="00D230E2">
      <w:r>
        <w:t xml:space="preserve">387. Черевко Г. В. Державне регулювання економіки в АПК : навч. </w:t>
      </w:r>
      <w:proofErr w:type="gramStart"/>
      <w:r>
        <w:t>пос</w:t>
      </w:r>
      <w:proofErr w:type="gramEnd"/>
      <w:r>
        <w:t>ібник / Г. В. Черевко. – К.: Знання, 2006. – 339 с.</w:t>
      </w:r>
    </w:p>
    <w:p w:rsidR="00D230E2" w:rsidRDefault="00D230E2" w:rsidP="00D230E2">
      <w:r>
        <w:t>388. Чернівецька область: навчально-краєзнавчий атлас / гол</w:t>
      </w:r>
      <w:proofErr w:type="gramStart"/>
      <w:r>
        <w:t>.</w:t>
      </w:r>
      <w:proofErr w:type="gramEnd"/>
      <w:r>
        <w:t xml:space="preserve"> </w:t>
      </w:r>
      <w:proofErr w:type="gramStart"/>
      <w:r>
        <w:t>р</w:t>
      </w:r>
      <w:proofErr w:type="gramEnd"/>
      <w:r>
        <w:t>ед. Жупанський Я. І. – Львів. ЛНУ ім. І. Франка, ВНТЛ, 2000 – 25 с.</w:t>
      </w:r>
    </w:p>
    <w:p w:rsidR="00D230E2" w:rsidRDefault="00D230E2" w:rsidP="00D230E2">
      <w:r>
        <w:t xml:space="preserve">389. Чернявская И. Плата за качество / Ирина Чернявская // Инвест газета – № 6. – 11-17. 02. 2008. – 36–37 с. </w:t>
      </w:r>
    </w:p>
    <w:p w:rsidR="00D230E2" w:rsidRDefault="00D230E2" w:rsidP="00D230E2">
      <w:r>
        <w:t>390. Чернявский Н. Ф. Инфраструктура сельскохозяйственного производства (вопросы теории и практики</w:t>
      </w:r>
      <w:proofErr w:type="gramStart"/>
      <w:r>
        <w:t xml:space="preserve"> )</w:t>
      </w:r>
      <w:proofErr w:type="gramEnd"/>
      <w:r>
        <w:t xml:space="preserve"> / Н. Ф. Чернявский. – М.: Экономика, 1979. – 232 с. </w:t>
      </w:r>
    </w:p>
    <w:p w:rsidR="00D230E2" w:rsidRDefault="00D230E2" w:rsidP="00D230E2">
      <w:r>
        <w:t>391. Чернявський О. А. Конструювання протиерозійних агро ландшафтів: монографія / О. А. Чернявський, В. К. Сівак. – Чернівці: Рута, 2005. – 296 с.</w:t>
      </w:r>
    </w:p>
    <w:p w:rsidR="00D230E2" w:rsidRDefault="00D230E2" w:rsidP="00D230E2">
      <w:r>
        <w:t>392. Чіпак В. Еколого-меліоративний стан осушуваних та зрошуваних земель Закарпатської області / В. Чіпак, Б. Козловський, Й. Білоус // Водне господарство України. – 2004. – № 1-2. – С. 25–30.</w:t>
      </w:r>
    </w:p>
    <w:p w:rsidR="00D230E2" w:rsidRDefault="00D230E2" w:rsidP="00D230E2">
      <w:r>
        <w:t>393. Шабашова Л. Історико-етногеографічні особливості складу населення та його розселення в Закарпатті / Л. Шабашкова // Укр. геогр. журн. – 2002. – № 4. – С. 49–54.</w:t>
      </w:r>
    </w:p>
    <w:p w:rsidR="00D230E2" w:rsidRDefault="00D230E2" w:rsidP="00D230E2">
      <w:r>
        <w:t>394. Шаблій О. Математичні методи в економічній географії / Олег Шаблій. – Львів: вид</w:t>
      </w:r>
      <w:proofErr w:type="gramStart"/>
      <w:r>
        <w:t>.</w:t>
      </w:r>
      <w:proofErr w:type="gramEnd"/>
      <w:r>
        <w:t xml:space="preserve"> </w:t>
      </w:r>
      <w:proofErr w:type="gramStart"/>
      <w:r>
        <w:t>п</w:t>
      </w:r>
      <w:proofErr w:type="gramEnd"/>
      <w:r>
        <w:t>ри ЛДУ ВО Вища школа, 1984. – 136 с.</w:t>
      </w:r>
    </w:p>
    <w:p w:rsidR="00D230E2" w:rsidRDefault="00D230E2" w:rsidP="00D230E2">
      <w:r>
        <w:t>395. Шаблій О. І. Західноукраїнський район: економік</w:t>
      </w:r>
      <w:proofErr w:type="gramStart"/>
      <w:r>
        <w:t>о-</w:t>
      </w:r>
      <w:proofErr w:type="gramEnd"/>
      <w:r>
        <w:t xml:space="preserve"> і соціально-географічний аналіз / О. І. Шаблій // Пробл. соц.-екон. географії захід. регіону України. – К.: ІСДО, 1993. – С. 5–23.</w:t>
      </w:r>
    </w:p>
    <w:p w:rsidR="00D230E2" w:rsidRDefault="00D230E2" w:rsidP="00D230E2">
      <w:r>
        <w:lastRenderedPageBreak/>
        <w:t xml:space="preserve">396. Шаблій О. Основи загальної суспільної географії: </w:t>
      </w:r>
      <w:proofErr w:type="gramStart"/>
      <w:r>
        <w:t>п</w:t>
      </w:r>
      <w:proofErr w:type="gramEnd"/>
      <w:r>
        <w:t>ідручник / Олег Шаблій. – Ліві</w:t>
      </w:r>
      <w:proofErr w:type="gramStart"/>
      <w:r>
        <w:t>в</w:t>
      </w:r>
      <w:proofErr w:type="gramEnd"/>
      <w:r>
        <w:t>: ВЦ ЛНУ ім. Івана Франка, 2003. – 444 с.</w:t>
      </w:r>
    </w:p>
    <w:p w:rsidR="00D230E2" w:rsidRDefault="00D230E2" w:rsidP="00D230E2">
      <w:r>
        <w:t xml:space="preserve">397. Шаблій О. І. Суспільна географія: теорія, історія, українознавчі </w:t>
      </w:r>
      <w:proofErr w:type="gramStart"/>
      <w:r>
        <w:t>студ</w:t>
      </w:r>
      <w:proofErr w:type="gramEnd"/>
      <w:r>
        <w:t>ії / О. І. Шаблій. – Львів: ВЦ ЛНУ ім. І. Франка, 2001. – 744 с.</w:t>
      </w:r>
    </w:p>
    <w:p w:rsidR="00D230E2" w:rsidRDefault="00D230E2" w:rsidP="00D230E2">
      <w:r>
        <w:t>398. Швебс Г. Алхимия земледелия (эниоземледелие) / Генрих Швебс. – Одесса: ЭНИО, 2001, – 144 с.</w:t>
      </w:r>
    </w:p>
    <w:p w:rsidR="00D230E2" w:rsidRDefault="00D230E2" w:rsidP="00D230E2">
      <w:r>
        <w:t>399. Шевченко В. О. Картографічні твори та деякі проблеми формування геоінформаційного простору (аналіз тенденцій) / В. О. Шевченко// Вісн. геодезії та картографії. – 1999. – № 4. – С. 24–26.</w:t>
      </w:r>
    </w:p>
    <w:p w:rsidR="00D230E2" w:rsidRDefault="00D230E2" w:rsidP="00D230E2">
      <w:r>
        <w:t>400. Шевчук Л. Т. Расселение населения в Карпатском регионе / Л. Т. Шевчук // Укр. Карпаты</w:t>
      </w:r>
      <w:proofErr w:type="gramStart"/>
      <w:r>
        <w:t xml:space="preserve"> :</w:t>
      </w:r>
      <w:proofErr w:type="gramEnd"/>
      <w:r>
        <w:t xml:space="preserve"> Экономика. – К.: Наук</w:t>
      </w:r>
      <w:proofErr w:type="gramStart"/>
      <w:r>
        <w:t>.</w:t>
      </w:r>
      <w:proofErr w:type="gramEnd"/>
      <w:r>
        <w:t xml:space="preserve"> </w:t>
      </w:r>
      <w:proofErr w:type="gramStart"/>
      <w:r>
        <w:t>д</w:t>
      </w:r>
      <w:proofErr w:type="gramEnd"/>
      <w:r>
        <w:t>умка, 1988. – С. 98-106.</w:t>
      </w:r>
    </w:p>
    <w:p w:rsidR="00D230E2" w:rsidRDefault="00D230E2" w:rsidP="00D230E2">
      <w:r>
        <w:t>401. Шепотько Л.О. Господарство особисте – вигода спільна / Л. О. Шепотько, І. В. Прокопа. – К.: Урожай, 1989. – 128 с.</w:t>
      </w:r>
    </w:p>
    <w:p w:rsidR="00D230E2" w:rsidRDefault="00D230E2" w:rsidP="00D230E2">
      <w:r>
        <w:t>402. Шищенко П. Г. Геоекологическое обоснование норм нагрузок на ландшафты в землеустроительном и мелиоративном проектировании / П. Г. Шищенко // Нормирование антропогенных нагрузок. – М.: Б.И., 1988. – С. 46–49.</w:t>
      </w:r>
    </w:p>
    <w:p w:rsidR="00D230E2" w:rsidRDefault="00D230E2" w:rsidP="00D230E2">
      <w:r>
        <w:t>403. Шищенко П. Прикладная физическая география. / П. Шищенко. – К.: Выща школа, 1988. – 192 с.</w:t>
      </w:r>
    </w:p>
    <w:p w:rsidR="00D230E2" w:rsidRPr="0078722F" w:rsidRDefault="00D230E2" w:rsidP="00D230E2">
      <w:pPr>
        <w:rPr>
          <w:spacing w:val="-14"/>
        </w:rPr>
      </w:pPr>
      <w:r>
        <w:t>404. Шищенко П. Г. Принципы и методы ландшафтного анализа в реги</w:t>
      </w:r>
      <w:r>
        <w:softHyphen/>
        <w:t>ональ</w:t>
      </w:r>
      <w:r>
        <w:softHyphen/>
        <w:t xml:space="preserve">ном проектировании </w:t>
      </w:r>
      <w:r w:rsidRPr="0078722F">
        <w:rPr>
          <w:spacing w:val="-14"/>
        </w:rPr>
        <w:t>/ П. Г. Шищенко. – К.: Фитосоциоцентр, 1999. – 284 с.</w:t>
      </w:r>
    </w:p>
    <w:p w:rsidR="00D230E2" w:rsidRDefault="00D230E2" w:rsidP="00D230E2">
      <w:r>
        <w:t>405. Шкарбан М. І. Стан та перспективи фермерства в Україні / М. І. Шкарбан // Економіка АПК. – 1996. – № 2. – С. 15–19.</w:t>
      </w:r>
    </w:p>
    <w:p w:rsidR="00D230E2" w:rsidRDefault="00D230E2" w:rsidP="00D230E2">
      <w:r>
        <w:t xml:space="preserve">406. Шкільов О. В. Організація аграрних формувань та ефективність їх діяльності </w:t>
      </w:r>
      <w:proofErr w:type="gramStart"/>
      <w:r>
        <w:t>в</w:t>
      </w:r>
      <w:proofErr w:type="gramEnd"/>
      <w:r>
        <w:t xml:space="preserve"> пері</w:t>
      </w:r>
      <w:proofErr w:type="gramStart"/>
      <w:r>
        <w:t>од</w:t>
      </w:r>
      <w:proofErr w:type="gramEnd"/>
      <w:r>
        <w:t xml:space="preserve"> економічних реформ / О. В. Шкільов // Економіка АПК. – 1998. – № 11. – С. 57–61.</w:t>
      </w:r>
    </w:p>
    <w:p w:rsidR="00D230E2" w:rsidRDefault="00D230E2" w:rsidP="00D230E2">
      <w:r>
        <w:t>407. Щурик М. Трансформація земель сільського господарства Карпатського макрорегіону: монографія / Михайло Щурик. – Чернівці: Книги ХХІ, 2005. – 352 с.</w:t>
      </w:r>
    </w:p>
    <w:p w:rsidR="00D230E2" w:rsidRDefault="00D230E2" w:rsidP="00D230E2">
      <w:r>
        <w:t>408. Экономика и организация рыночного хозяйства учебник / под ред.: Б. К. Злобина – изд. 2-е. – М.: ОАО «НПО Экономика», 2000. – 450 с.</w:t>
      </w:r>
    </w:p>
    <w:p w:rsidR="00D230E2" w:rsidRDefault="00D230E2" w:rsidP="00D230E2">
      <w:r>
        <w:t>409. Экономический словарь агропромышленного комплекса</w:t>
      </w:r>
      <w:proofErr w:type="gramStart"/>
      <w:r>
        <w:t>.</w:t>
      </w:r>
      <w:proofErr w:type="gramEnd"/>
      <w:r>
        <w:t xml:space="preserve"> / </w:t>
      </w:r>
      <w:proofErr w:type="gramStart"/>
      <w:r>
        <w:t>п</w:t>
      </w:r>
      <w:proofErr w:type="gramEnd"/>
      <w:r>
        <w:t>од. ред. А. А. Сторожука. – К.: Урожай, 1986. – 335 с.</w:t>
      </w:r>
    </w:p>
    <w:p w:rsidR="00D230E2" w:rsidRDefault="00D230E2" w:rsidP="00D230E2">
      <w:r>
        <w:t>410. Юрчишин В. В. До проблеми розробки продовольчої (агропродовольчої) доктрини України / В. В. Юрчишин // Економіка України. – 2001. – № 10. – С. 4–11.</w:t>
      </w:r>
    </w:p>
    <w:p w:rsidR="00D230E2" w:rsidRDefault="00D230E2" w:rsidP="00D230E2">
      <w:r>
        <w:t>411. Юрчишин В. В. Фермерство: проблеми кооперування / В. В. Юрчишин // Економіка АПК. – 1994. – № 2 – 3. – С. 25–31.</w:t>
      </w:r>
    </w:p>
    <w:p w:rsidR="00D230E2" w:rsidRDefault="00D230E2" w:rsidP="00D230E2">
      <w:r>
        <w:t>412. Язынина Р. А. Растениеводческо–промышленные комплексы / Р. А. Язынина // Конструкт.-геогр. основы рац. природопользования в Укр. ССР: Киевское Приднепровье</w:t>
      </w:r>
      <w:proofErr w:type="gramStart"/>
      <w:r>
        <w:t xml:space="preserve"> / О</w:t>
      </w:r>
      <w:proofErr w:type="gramEnd"/>
      <w:r>
        <w:t>тв. ред. А. М. Маринич, М. М. Паламарук. – К.: Наук</w:t>
      </w:r>
      <w:proofErr w:type="gramStart"/>
      <w:r>
        <w:t>.</w:t>
      </w:r>
      <w:proofErr w:type="gramEnd"/>
      <w:r>
        <w:t xml:space="preserve"> </w:t>
      </w:r>
      <w:proofErr w:type="gramStart"/>
      <w:r>
        <w:t>д</w:t>
      </w:r>
      <w:proofErr w:type="gramEnd"/>
      <w:r>
        <w:t>умка, 1988. – С. 114–118.</w:t>
      </w:r>
    </w:p>
    <w:p w:rsidR="00D230E2" w:rsidRDefault="00D230E2" w:rsidP="00D230E2">
      <w:r>
        <w:t>413. Язынина Р. А. Специализированный агропромышленный комплекс и его территориальная организация / Р. А. Язынина. – К.: Наук</w:t>
      </w:r>
      <w:proofErr w:type="gramStart"/>
      <w:r>
        <w:t>.</w:t>
      </w:r>
      <w:proofErr w:type="gramEnd"/>
      <w:r>
        <w:t xml:space="preserve"> </w:t>
      </w:r>
      <w:proofErr w:type="gramStart"/>
      <w:r>
        <w:t>д</w:t>
      </w:r>
      <w:proofErr w:type="gramEnd"/>
      <w:r>
        <w:t>умка, 1974. – 224 с.</w:t>
      </w:r>
    </w:p>
    <w:p w:rsidR="00D230E2" w:rsidRDefault="00D230E2" w:rsidP="00D230E2">
      <w:r>
        <w:t xml:space="preserve">414. Якуба К. І. Демографічна політика </w:t>
      </w:r>
      <w:proofErr w:type="gramStart"/>
      <w:r>
        <w:t>в</w:t>
      </w:r>
      <w:proofErr w:type="gramEnd"/>
      <w:r>
        <w:t xml:space="preserve"> сільській місцевості України / К. І. Якуба. – К.: ІАЕ УААН, 1999. – 75 с.</w:t>
      </w:r>
    </w:p>
    <w:p w:rsidR="00D230E2" w:rsidRDefault="00D230E2" w:rsidP="00D230E2">
      <w:r>
        <w:t xml:space="preserve">415. Ямчинський В. Н. Резервы подсобных хозяйств / В. Н. Ямчинський. – К.: Урожай, 1989. – 144 с. </w:t>
      </w:r>
    </w:p>
    <w:p w:rsidR="00D230E2" w:rsidRDefault="00D230E2" w:rsidP="00D230E2">
      <w:r>
        <w:t>416. Аройо Жак. Преходьт кьм пазарна икономика: идеи и реалности. / Жак Аройо. – Велико Търново, 1997. – 300 с.</w:t>
      </w:r>
    </w:p>
    <w:p w:rsidR="00D230E2" w:rsidRDefault="00D230E2" w:rsidP="00D230E2">
      <w:r>
        <w:t>417. Бояджиев В. Политиката на стабилност на земеделското развитие на ЕС: регионални особенности / В. Бояджиев // Икономическа мислъ. – 1994. – № 4. – С. 33–51.</w:t>
      </w:r>
    </w:p>
    <w:p w:rsidR="00D230E2" w:rsidRDefault="00D230E2" w:rsidP="00D230E2">
      <w:r>
        <w:t xml:space="preserve">418. </w:t>
      </w:r>
      <w:proofErr w:type="gramStart"/>
      <w:r>
        <w:t>Видев</w:t>
      </w:r>
      <w:proofErr w:type="gramEnd"/>
      <w:r>
        <w:t xml:space="preserve"> В. Преобразуване на кооперативните земеделски стопанства в кооперации / В. Видев // Икономика и управление на селското стопанство. – Год 37, № 5-8. – София, 1992. – С. 33–37.</w:t>
      </w:r>
    </w:p>
    <w:p w:rsidR="00D230E2" w:rsidRDefault="00D230E2" w:rsidP="00D230E2">
      <w:r>
        <w:t xml:space="preserve">419. Младенов М. Б. Демонополизация и промените </w:t>
      </w:r>
      <w:proofErr w:type="gramStart"/>
      <w:r>
        <w:t>в цените</w:t>
      </w:r>
      <w:proofErr w:type="gramEnd"/>
      <w:r>
        <w:t xml:space="preserve"> и качеството на селскостопанските стоки / М. Младенов // Икономика и управление на селското стопанство – Год 37, № 5-8. – София, 1992. – С. 5–10.</w:t>
      </w:r>
    </w:p>
    <w:p w:rsidR="00D230E2" w:rsidRDefault="00D230E2" w:rsidP="00D230E2">
      <w:r>
        <w:lastRenderedPageBreak/>
        <w:t xml:space="preserve">420. Станков В. Реформата в селското стопанство – </w:t>
      </w:r>
      <w:proofErr w:type="gramStart"/>
      <w:r>
        <w:t>необходимост и</w:t>
      </w:r>
      <w:proofErr w:type="gramEnd"/>
      <w:r>
        <w:t xml:space="preserve"> реализация / В. Станков, Т. Атанасова // Икономическа мислъ. – 1994. – № 1. – С. 24–53.</w:t>
      </w:r>
    </w:p>
    <w:p w:rsidR="00D230E2" w:rsidRPr="00D230E2" w:rsidRDefault="00D230E2" w:rsidP="00D230E2">
      <w:pPr>
        <w:rPr>
          <w:lang w:val="en-US"/>
        </w:rPr>
      </w:pPr>
      <w:r w:rsidRPr="00D230E2">
        <w:rPr>
          <w:lang w:val="en-US"/>
        </w:rPr>
        <w:t>421. Alfons H. Aspekte zur Reform der Landwirtschaft in den ostmitteleurop</w:t>
      </w:r>
      <w:r>
        <w:t>д</w:t>
      </w:r>
      <w:r w:rsidRPr="00D230E2">
        <w:rPr>
          <w:lang w:val="en-US"/>
        </w:rPr>
        <w:t>ischen L</w:t>
      </w:r>
      <w:r>
        <w:t>д</w:t>
      </w:r>
      <w:r w:rsidRPr="00D230E2">
        <w:rPr>
          <w:lang w:val="en-US"/>
        </w:rPr>
        <w:t xml:space="preserve">ndern / H. Alfons // Monatsberichte ǘber die Österreichische Landwirtschaft. – 1992. </w:t>
      </w:r>
      <w:proofErr w:type="gramStart"/>
      <w:r w:rsidRPr="00D230E2">
        <w:rPr>
          <w:lang w:val="en-US"/>
        </w:rPr>
        <w:t>– № 8.</w:t>
      </w:r>
      <w:proofErr w:type="gramEnd"/>
      <w:r w:rsidRPr="00D230E2">
        <w:rPr>
          <w:lang w:val="en-US"/>
        </w:rPr>
        <w:t xml:space="preserve"> – S. 578–582.</w:t>
      </w:r>
    </w:p>
    <w:p w:rsidR="00D230E2" w:rsidRPr="00D230E2" w:rsidRDefault="00D230E2" w:rsidP="00D230E2">
      <w:pPr>
        <w:rPr>
          <w:lang w:val="en-US"/>
        </w:rPr>
      </w:pPr>
      <w:r w:rsidRPr="00D230E2">
        <w:rPr>
          <w:lang w:val="en-US"/>
        </w:rPr>
        <w:t xml:space="preserve">422. Bienkowski A. Rolnictwo poiskie w procesie transformacji rynkowej i integracji z Unia Europejska (uwagi </w:t>
      </w:r>
      <w:proofErr w:type="gramStart"/>
      <w:r w:rsidRPr="00D230E2">
        <w:rPr>
          <w:lang w:val="en-US"/>
        </w:rPr>
        <w:t>na</w:t>
      </w:r>
      <w:proofErr w:type="gramEnd"/>
      <w:r w:rsidRPr="00D230E2">
        <w:rPr>
          <w:lang w:val="en-US"/>
        </w:rPr>
        <w:t xml:space="preserve"> marginesie konferencji naukowej) / A. Bienkowski, M. Greta, W. Lycsek, W. Pulinski // Gospodarka narodowa. – 1994. </w:t>
      </w:r>
      <w:proofErr w:type="gramStart"/>
      <w:r w:rsidRPr="00D230E2">
        <w:rPr>
          <w:lang w:val="en-US"/>
        </w:rPr>
        <w:t>– № 3.</w:t>
      </w:r>
      <w:proofErr w:type="gramEnd"/>
      <w:r w:rsidRPr="00D230E2">
        <w:rPr>
          <w:lang w:val="en-US"/>
        </w:rPr>
        <w:t xml:space="preserve"> – S. 24–31.</w:t>
      </w:r>
    </w:p>
    <w:p w:rsidR="00D230E2" w:rsidRPr="00D230E2" w:rsidRDefault="00D230E2" w:rsidP="00D230E2">
      <w:pPr>
        <w:rPr>
          <w:lang w:val="en-US"/>
        </w:rPr>
      </w:pPr>
      <w:r w:rsidRPr="00D230E2">
        <w:rPr>
          <w:lang w:val="en-US"/>
        </w:rPr>
        <w:t>423. Boguta W. Agrobiznes. Spoldzielczosc wiejska</w:t>
      </w:r>
      <w:proofErr w:type="gramStart"/>
      <w:r w:rsidRPr="00D230E2">
        <w:rPr>
          <w:lang w:val="en-US"/>
        </w:rPr>
        <w:t>./</w:t>
      </w:r>
      <w:proofErr w:type="gramEnd"/>
      <w:r w:rsidRPr="00D230E2">
        <w:rPr>
          <w:lang w:val="en-US"/>
        </w:rPr>
        <w:t xml:space="preserve"> W. Boguta, J. Ejmost, R. Kaminski. – Warszawa: Wyd-two Skzolne i Pedagogiczne Spolka Akcyjna, 2000. – 216 s.</w:t>
      </w:r>
    </w:p>
    <w:p w:rsidR="00D230E2" w:rsidRPr="00D230E2" w:rsidRDefault="00D230E2" w:rsidP="00D230E2">
      <w:pPr>
        <w:rPr>
          <w:lang w:val="en-US"/>
        </w:rPr>
      </w:pPr>
      <w:r w:rsidRPr="00D230E2">
        <w:rPr>
          <w:lang w:val="en-US"/>
        </w:rPr>
        <w:t>424. Grykien S. Rozwoj rolnictwa ekologicznego / S. Grykien // Acta Universitatis Wratislaviensis. Prace Instytutu Geograficznego. Seria B: Geografia spoleczna i ekonomiczna. – T. XV. – 1997. – S. 23–37.</w:t>
      </w:r>
    </w:p>
    <w:p w:rsidR="00D230E2" w:rsidRPr="00D230E2" w:rsidRDefault="00D230E2" w:rsidP="00D230E2">
      <w:pPr>
        <w:rPr>
          <w:lang w:val="en-US"/>
        </w:rPr>
      </w:pPr>
      <w:r w:rsidRPr="00D230E2">
        <w:rPr>
          <w:lang w:val="en-US"/>
        </w:rPr>
        <w:t xml:space="preserve">425. Jaska E. Przestawanie gospodsrstw </w:t>
      </w:r>
      <w:proofErr w:type="gramStart"/>
      <w:r w:rsidRPr="00D230E2">
        <w:rPr>
          <w:lang w:val="en-US"/>
        </w:rPr>
        <w:t>na</w:t>
      </w:r>
      <w:proofErr w:type="gramEnd"/>
      <w:r w:rsidRPr="00D230E2">
        <w:rPr>
          <w:lang w:val="en-US"/>
        </w:rPr>
        <w:t xml:space="preserve"> metode ekologiczna w Niemczech / E. Jaska // Ekoland. </w:t>
      </w:r>
      <w:proofErr w:type="gramStart"/>
      <w:r w:rsidRPr="00D230E2">
        <w:rPr>
          <w:lang w:val="en-US"/>
        </w:rPr>
        <w:t>Kwartalnik rolnictwa ekologicznego.</w:t>
      </w:r>
      <w:proofErr w:type="gramEnd"/>
      <w:r w:rsidRPr="00D230E2">
        <w:rPr>
          <w:lang w:val="en-US"/>
        </w:rPr>
        <w:t xml:space="preserve"> – 1997. </w:t>
      </w:r>
      <w:proofErr w:type="gramStart"/>
      <w:r w:rsidRPr="00D230E2">
        <w:rPr>
          <w:lang w:val="en-US"/>
        </w:rPr>
        <w:t>– №6.</w:t>
      </w:r>
      <w:proofErr w:type="gramEnd"/>
      <w:r w:rsidRPr="00D230E2">
        <w:rPr>
          <w:lang w:val="en-US"/>
        </w:rPr>
        <w:t xml:space="preserve"> – S. 6–7.</w:t>
      </w:r>
    </w:p>
    <w:p w:rsidR="00D230E2" w:rsidRPr="00D230E2" w:rsidRDefault="00D230E2" w:rsidP="00D230E2">
      <w:pPr>
        <w:rPr>
          <w:lang w:val="en-US"/>
        </w:rPr>
      </w:pPr>
      <w:r w:rsidRPr="00D230E2">
        <w:rPr>
          <w:lang w:val="en-US"/>
        </w:rPr>
        <w:t>426. Family Farming in the Contemporary World: East-West Comparisons / Edited by K. Gorlach, Z. Serega – Krakow: The Jagellonski University, 1995. – 188 p.</w:t>
      </w:r>
    </w:p>
    <w:p w:rsidR="00D230E2" w:rsidRPr="00D230E2" w:rsidRDefault="00D230E2" w:rsidP="00D230E2">
      <w:pPr>
        <w:rPr>
          <w:lang w:val="en-US"/>
        </w:rPr>
      </w:pPr>
      <w:r w:rsidRPr="00D230E2">
        <w:rPr>
          <w:lang w:val="en-US"/>
        </w:rPr>
        <w:t xml:space="preserve">427. Kzuch B. Kozuch. </w:t>
      </w:r>
      <w:proofErr w:type="gramStart"/>
      <w:r w:rsidRPr="00D230E2">
        <w:rPr>
          <w:lang w:val="en-US"/>
        </w:rPr>
        <w:t>Agrobiznes.</w:t>
      </w:r>
      <w:proofErr w:type="gramEnd"/>
      <w:r w:rsidRPr="00D230E2">
        <w:rPr>
          <w:lang w:val="en-US"/>
        </w:rPr>
        <w:t xml:space="preserve"> </w:t>
      </w:r>
      <w:proofErr w:type="gramStart"/>
      <w:r w:rsidRPr="00D230E2">
        <w:rPr>
          <w:lang w:val="en-US"/>
        </w:rPr>
        <w:t>Polityka rolna.</w:t>
      </w:r>
      <w:proofErr w:type="gramEnd"/>
      <w:r w:rsidRPr="00D230E2">
        <w:rPr>
          <w:lang w:val="en-US"/>
        </w:rPr>
        <w:t xml:space="preserve"> / B. Kzuch – Warszawa: Wyd-two Skzolne i Pedagogiczne Spolka Akcyjna, 2000. – 152 s.</w:t>
      </w:r>
    </w:p>
    <w:p w:rsidR="00D230E2" w:rsidRPr="00D230E2" w:rsidRDefault="00D230E2" w:rsidP="00D230E2">
      <w:pPr>
        <w:rPr>
          <w:lang w:val="en-US"/>
        </w:rPr>
      </w:pPr>
      <w:r w:rsidRPr="00D230E2">
        <w:rPr>
          <w:lang w:val="en-US"/>
        </w:rPr>
        <w:t>428. Robinson G.M. Methods and techniques in human geography. / G. Robinson – Chichester: John Willey&amp;Sons, 1998 – XVI. – 516 p.</w:t>
      </w:r>
    </w:p>
    <w:p w:rsidR="00D230E2" w:rsidRPr="00D230E2" w:rsidRDefault="00D230E2" w:rsidP="00D230E2">
      <w:pPr>
        <w:rPr>
          <w:lang w:val="en-US"/>
        </w:rPr>
      </w:pPr>
      <w:r w:rsidRPr="00D230E2">
        <w:rPr>
          <w:lang w:val="en-US"/>
        </w:rPr>
        <w:t>429. Schimmerling H., Majerov V. Die tschechische Agrarreform sozio</w:t>
      </w:r>
      <w:r w:rsidRPr="0078722F">
        <w:rPr>
          <w:lang w:val="en-US"/>
        </w:rPr>
        <w:softHyphen/>
      </w:r>
      <w:r w:rsidRPr="00D230E2">
        <w:rPr>
          <w:lang w:val="en-US"/>
        </w:rPr>
        <w:t>logische Aspecte / H. Schimmerling, V. Majerov // Monat</w:t>
      </w:r>
      <w:r w:rsidRPr="0078722F">
        <w:rPr>
          <w:lang w:val="en-US"/>
        </w:rPr>
        <w:softHyphen/>
      </w:r>
      <w:r w:rsidRPr="00D230E2">
        <w:rPr>
          <w:lang w:val="en-US"/>
        </w:rPr>
        <w:t xml:space="preserve">sberichte über die Qsterreichische Landwirtschaft. – 1994. </w:t>
      </w:r>
      <w:proofErr w:type="gramStart"/>
      <w:r w:rsidRPr="00D230E2">
        <w:rPr>
          <w:lang w:val="en-US"/>
        </w:rPr>
        <w:t>– № 6.</w:t>
      </w:r>
      <w:proofErr w:type="gramEnd"/>
      <w:r w:rsidRPr="00D230E2">
        <w:rPr>
          <w:lang w:val="en-US"/>
        </w:rPr>
        <w:t xml:space="preserve"> – S. 357–361.</w:t>
      </w:r>
    </w:p>
    <w:p w:rsidR="00D230E2" w:rsidRPr="00D230E2" w:rsidRDefault="00D230E2" w:rsidP="00D230E2">
      <w:pPr>
        <w:rPr>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widowControl w:val="0"/>
        <w:spacing w:line="360" w:lineRule="auto"/>
        <w:ind w:firstLine="284"/>
        <w:jc w:val="both"/>
        <w:rPr>
          <w:color w:val="000000"/>
          <w:sz w:val="28"/>
          <w:szCs w:val="28"/>
          <w:lang w:val="en-US"/>
        </w:rPr>
      </w:pPr>
    </w:p>
    <w:p w:rsidR="00D230E2" w:rsidRPr="00D230E2" w:rsidRDefault="00D230E2" w:rsidP="00D230E2">
      <w:pPr>
        <w:shd w:val="clear" w:color="auto" w:fill="FFFFFF"/>
        <w:spacing w:line="360" w:lineRule="auto"/>
        <w:ind w:firstLine="567"/>
        <w:jc w:val="both"/>
        <w:rPr>
          <w:color w:val="000000"/>
          <w:sz w:val="28"/>
          <w:szCs w:val="28"/>
          <w:lang w:val="en-US"/>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e"/>
            <w:color w:val="0070C0"/>
          </w:rPr>
          <w:t>http://www.mydisser.com/search.html</w:t>
        </w:r>
      </w:hyperlink>
    </w:p>
    <w:p w:rsidR="00E8063E" w:rsidRDefault="00E8063E">
      <w:pPr>
        <w:spacing w:line="336" w:lineRule="auto"/>
        <w:jc w:val="both"/>
      </w:pPr>
      <w:bookmarkStart w:id="13" w:name="_PictureBullets"/>
      <w:bookmarkEnd w:id="13"/>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F3" w:rsidRDefault="003E76F3">
      <w:r>
        <w:separator/>
      </w:r>
    </w:p>
  </w:endnote>
  <w:endnote w:type="continuationSeparator" w:id="0">
    <w:p w:rsidR="003E76F3" w:rsidRDefault="003E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F3" w:rsidRDefault="003E76F3">
      <w:r>
        <w:separator/>
      </w:r>
    </w:p>
  </w:footnote>
  <w:footnote w:type="continuationSeparator" w:id="0">
    <w:p w:rsidR="003E76F3" w:rsidRDefault="003E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51685"/>
    <w:rsid w:val="000561E5"/>
    <w:rsid w:val="000E6014"/>
    <w:rsid w:val="001407E0"/>
    <w:rsid w:val="00162A81"/>
    <w:rsid w:val="001A197B"/>
    <w:rsid w:val="001F1507"/>
    <w:rsid w:val="003E76F3"/>
    <w:rsid w:val="00414194"/>
    <w:rsid w:val="00453A09"/>
    <w:rsid w:val="00457062"/>
    <w:rsid w:val="00524D1A"/>
    <w:rsid w:val="005A490F"/>
    <w:rsid w:val="005A4EFD"/>
    <w:rsid w:val="00700395"/>
    <w:rsid w:val="007A3A4A"/>
    <w:rsid w:val="00803975"/>
    <w:rsid w:val="008373B3"/>
    <w:rsid w:val="00840EC3"/>
    <w:rsid w:val="00854667"/>
    <w:rsid w:val="00877AA5"/>
    <w:rsid w:val="00902A7A"/>
    <w:rsid w:val="009F07CF"/>
    <w:rsid w:val="00A4158A"/>
    <w:rsid w:val="00A41FCB"/>
    <w:rsid w:val="00A521E0"/>
    <w:rsid w:val="00B46023"/>
    <w:rsid w:val="00B53BD0"/>
    <w:rsid w:val="00BE256E"/>
    <w:rsid w:val="00BE2595"/>
    <w:rsid w:val="00C34C20"/>
    <w:rsid w:val="00C57DC8"/>
    <w:rsid w:val="00CC6BB0"/>
    <w:rsid w:val="00D13A16"/>
    <w:rsid w:val="00D230E2"/>
    <w:rsid w:val="00D963CD"/>
    <w:rsid w:val="00D97F12"/>
    <w:rsid w:val="00E26F4E"/>
    <w:rsid w:val="00E63D91"/>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7"/>
    <w:next w:val="a7"/>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39</Pages>
  <Words>16420</Words>
  <Characters>93594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109795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cp:revision>
  <cp:lastPrinted>2009-02-06T08:36:00Z</cp:lastPrinted>
  <dcterms:created xsi:type="dcterms:W3CDTF">2015-03-22T11:10:00Z</dcterms:created>
  <dcterms:modified xsi:type="dcterms:W3CDTF">2015-03-22T15:43:00Z</dcterms:modified>
</cp:coreProperties>
</file>