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E42372" w:rsidRDefault="00E42372" w:rsidP="00E42372">
      <w:pPr>
        <w:pStyle w:val="affffffff0"/>
        <w:rPr>
          <w:b/>
        </w:rPr>
      </w:pPr>
      <w:bookmarkStart w:id="0" w:name="_Ref36355590"/>
      <w:bookmarkEnd w:id="0"/>
      <w:r>
        <w:rPr>
          <w:b/>
        </w:rPr>
        <w:t>Тернопільський державний педагогічний університет імені Володимира Гнатюка</w:t>
      </w:r>
    </w:p>
    <w:p w:rsidR="00E42372" w:rsidRDefault="00E42372" w:rsidP="00E42372">
      <w:pPr>
        <w:pStyle w:val="affffffff0"/>
        <w:jc w:val="right"/>
      </w:pPr>
    </w:p>
    <w:p w:rsidR="00E42372" w:rsidRDefault="00E42372" w:rsidP="00E42372">
      <w:pPr>
        <w:pStyle w:val="affffffff0"/>
        <w:jc w:val="right"/>
      </w:pPr>
      <w:r>
        <w:t>На правах рукопису</w:t>
      </w:r>
    </w:p>
    <w:p w:rsidR="00E42372" w:rsidRDefault="00E42372" w:rsidP="00E42372">
      <w:pPr>
        <w:pStyle w:val="affffffff0"/>
        <w:rPr>
          <w:b/>
        </w:rPr>
      </w:pPr>
    </w:p>
    <w:p w:rsidR="00E42372" w:rsidRDefault="00E42372" w:rsidP="00E42372">
      <w:pPr>
        <w:pStyle w:val="affffffff0"/>
        <w:rPr>
          <w:b/>
        </w:rPr>
      </w:pPr>
    </w:p>
    <w:p w:rsidR="00E42372" w:rsidRDefault="00E42372" w:rsidP="00E42372">
      <w:pPr>
        <w:pStyle w:val="affffffff0"/>
        <w:rPr>
          <w:b/>
        </w:rPr>
      </w:pPr>
    </w:p>
    <w:p w:rsidR="00E42372" w:rsidRDefault="00E42372" w:rsidP="00E42372">
      <w:pPr>
        <w:pStyle w:val="affffffff0"/>
      </w:pPr>
      <w:r>
        <w:rPr>
          <w:b/>
        </w:rPr>
        <w:t xml:space="preserve">Таранова </w:t>
      </w:r>
      <w:proofErr w:type="gramStart"/>
      <w:r>
        <w:rPr>
          <w:b/>
        </w:rPr>
        <w:t>Наталія</w:t>
      </w:r>
      <w:proofErr w:type="gramEnd"/>
      <w:r>
        <w:rPr>
          <w:b/>
        </w:rPr>
        <w:t xml:space="preserve"> Богданівна</w:t>
      </w:r>
    </w:p>
    <w:p w:rsidR="00E42372" w:rsidRDefault="00E42372" w:rsidP="00E42372">
      <w:pPr>
        <w:pStyle w:val="affffffff0"/>
        <w:jc w:val="right"/>
      </w:pPr>
      <w:r>
        <w:t>УДК 911.2:373.21</w:t>
      </w:r>
    </w:p>
    <w:p w:rsidR="00E42372" w:rsidRDefault="00E42372" w:rsidP="00E42372">
      <w:pPr>
        <w:pStyle w:val="affffffff0"/>
        <w:jc w:val="right"/>
      </w:pPr>
    </w:p>
    <w:p w:rsidR="00E42372" w:rsidRDefault="00E42372" w:rsidP="00E42372">
      <w:pPr>
        <w:pStyle w:val="affffffff0"/>
        <w:jc w:val="right"/>
      </w:pPr>
    </w:p>
    <w:p w:rsidR="00E42372" w:rsidRDefault="00E42372" w:rsidP="00E42372">
      <w:pPr>
        <w:pStyle w:val="affffffff0"/>
        <w:jc w:val="right"/>
      </w:pPr>
    </w:p>
    <w:p w:rsidR="00E42372" w:rsidRDefault="00E42372" w:rsidP="00E42372">
      <w:pPr>
        <w:pStyle w:val="affffffff0"/>
      </w:pPr>
      <w:bookmarkStart w:id="1" w:name="_GoBack"/>
      <w:r>
        <w:rPr>
          <w:b/>
        </w:rPr>
        <w:t>ФІЗИКО-ГЕОГРАФІЧНА ЗУМОВЛЕНІСТЬ ТОПОНІМІЇ ГОЛОГОРО-КРЕМЕНЕЦЬКОЇ ГРЯДИ ТА МАЛОГО ПОЛІССЯ</w:t>
      </w:r>
      <w:r>
        <w:t>.</w:t>
      </w:r>
    </w:p>
    <w:p w:rsidR="00E42372" w:rsidRDefault="00E42372" w:rsidP="00E42372">
      <w:pPr>
        <w:pStyle w:val="affffffff0"/>
      </w:pPr>
    </w:p>
    <w:bookmarkEnd w:id="1"/>
    <w:p w:rsidR="00E42372" w:rsidRDefault="00E42372" w:rsidP="00E42372">
      <w:pPr>
        <w:pStyle w:val="affffffff0"/>
      </w:pPr>
    </w:p>
    <w:p w:rsidR="00E42372" w:rsidRDefault="00E42372" w:rsidP="00E42372">
      <w:pPr>
        <w:pStyle w:val="affffffff0"/>
      </w:pPr>
    </w:p>
    <w:p w:rsidR="00E42372" w:rsidRDefault="00E42372" w:rsidP="00E42372">
      <w:pPr>
        <w:pStyle w:val="affffffff0"/>
      </w:pPr>
      <w:r>
        <w:t>11.00.01 – фізична географія, геофізика і геохімія ландшафті</w:t>
      </w:r>
      <w:proofErr w:type="gramStart"/>
      <w:r>
        <w:t>в</w:t>
      </w:r>
      <w:proofErr w:type="gramEnd"/>
    </w:p>
    <w:p w:rsidR="00E42372" w:rsidRDefault="00E42372" w:rsidP="00E42372">
      <w:pPr>
        <w:pStyle w:val="affffffff0"/>
        <w:ind w:left="1416" w:firstLine="708"/>
      </w:pPr>
    </w:p>
    <w:p w:rsidR="00E42372" w:rsidRDefault="00E42372" w:rsidP="00E42372">
      <w:pPr>
        <w:pStyle w:val="affffffff0"/>
        <w:ind w:left="1416" w:firstLine="708"/>
      </w:pPr>
    </w:p>
    <w:p w:rsidR="00E42372" w:rsidRDefault="00E42372" w:rsidP="00E42372">
      <w:pPr>
        <w:pStyle w:val="affffffff0"/>
      </w:pPr>
      <w:r>
        <w:t>Дисертація на здобуття наукового ступеня кандидата географічних наук</w:t>
      </w:r>
    </w:p>
    <w:p w:rsidR="00E42372" w:rsidRDefault="00E42372" w:rsidP="00E42372">
      <w:pPr>
        <w:pStyle w:val="affffffff0"/>
        <w:jc w:val="right"/>
      </w:pPr>
    </w:p>
    <w:p w:rsidR="00E42372" w:rsidRDefault="00E42372" w:rsidP="00E42372">
      <w:pPr>
        <w:pStyle w:val="affffffff0"/>
        <w:jc w:val="right"/>
      </w:pPr>
    </w:p>
    <w:p w:rsidR="00E42372" w:rsidRDefault="00E42372" w:rsidP="00E42372">
      <w:pPr>
        <w:pStyle w:val="affffffff0"/>
        <w:jc w:val="right"/>
      </w:pPr>
      <w:r>
        <w:t>Науковий керівник:</w:t>
      </w:r>
    </w:p>
    <w:p w:rsidR="00E42372" w:rsidRDefault="00E42372" w:rsidP="00E42372">
      <w:pPr>
        <w:pStyle w:val="affffffff0"/>
        <w:jc w:val="right"/>
      </w:pPr>
      <w:r>
        <w:t>Свинко Йосип Михайлович</w:t>
      </w:r>
    </w:p>
    <w:p w:rsidR="00E42372" w:rsidRDefault="00E42372" w:rsidP="00E42372">
      <w:pPr>
        <w:pStyle w:val="affffffff0"/>
        <w:jc w:val="right"/>
      </w:pPr>
      <w:r>
        <w:t xml:space="preserve">кандидат </w:t>
      </w:r>
      <w:proofErr w:type="gramStart"/>
      <w:r>
        <w:t>геолого-м</w:t>
      </w:r>
      <w:proofErr w:type="gramEnd"/>
      <w:r>
        <w:t>інералогічних наук,</w:t>
      </w:r>
    </w:p>
    <w:p w:rsidR="00E42372" w:rsidRDefault="00E42372" w:rsidP="00E42372">
      <w:pPr>
        <w:pStyle w:val="affffffff0"/>
        <w:jc w:val="right"/>
      </w:pPr>
      <w:r>
        <w:t xml:space="preserve"> професор</w:t>
      </w:r>
    </w:p>
    <w:p w:rsidR="00E42372" w:rsidRDefault="00E42372" w:rsidP="00E42372">
      <w:pPr>
        <w:pStyle w:val="affffffff0"/>
        <w:jc w:val="right"/>
      </w:pPr>
    </w:p>
    <w:p w:rsidR="00E42372" w:rsidRPr="002140CB" w:rsidRDefault="00E42372" w:rsidP="00E42372">
      <w:pPr>
        <w:pStyle w:val="affffffff0"/>
      </w:pPr>
    </w:p>
    <w:p w:rsidR="00E42372" w:rsidRDefault="00E42372" w:rsidP="00E42372">
      <w:pPr>
        <w:pStyle w:val="affffffff0"/>
      </w:pPr>
      <w:r>
        <w:t>Тернопіль 2003</w:t>
      </w:r>
    </w:p>
    <w:p w:rsidR="00E42372" w:rsidRDefault="00E42372" w:rsidP="00E42372">
      <w:pPr>
        <w:pStyle w:val="affffffff1"/>
        <w:rPr>
          <w:sz w:val="32"/>
        </w:rPr>
      </w:pPr>
      <w:r>
        <w:rPr>
          <w:sz w:val="32"/>
        </w:rPr>
        <w:t>ЗМІ</w:t>
      </w:r>
      <w:proofErr w:type="gramStart"/>
      <w:r>
        <w:rPr>
          <w:sz w:val="32"/>
        </w:rPr>
        <w:t>СТ</w:t>
      </w:r>
      <w:proofErr w:type="gramEnd"/>
    </w:p>
    <w:p w:rsidR="00E42372" w:rsidRDefault="00E42372" w:rsidP="00E42372">
      <w:pPr>
        <w:pStyle w:val="31"/>
        <w:rPr>
          <w:b w:val="0"/>
          <w:sz w:val="24"/>
        </w:rPr>
      </w:pPr>
      <w:r>
        <w:rPr>
          <w:b w:val="0"/>
          <w:sz w:val="32"/>
        </w:rPr>
        <w:t>ВСТУП</w:t>
      </w:r>
      <w:r>
        <w:rPr>
          <w:b w:val="0"/>
          <w:sz w:val="24"/>
        </w:rPr>
        <w:t>....................................................................................................................................................4</w:t>
      </w:r>
    </w:p>
    <w:p w:rsidR="00E42372" w:rsidRDefault="00E42372" w:rsidP="00E42372">
      <w:pPr>
        <w:pStyle w:val="41"/>
        <w:ind w:left="705" w:hanging="705"/>
        <w:rPr>
          <w:sz w:val="24"/>
        </w:rPr>
      </w:pPr>
      <w:r>
        <w:t xml:space="preserve">РОЗДІЛ 1. НАУКОВО-МЕТОДИЧНІ ОСНОВИ ТОПОНІМІКО-ГЕОГРАФІЧНОГО </w:t>
      </w:r>
      <w:proofErr w:type="gramStart"/>
      <w:r>
        <w:t>ДОСЛ</w:t>
      </w:r>
      <w:proofErr w:type="gramEnd"/>
      <w:r>
        <w:t>ІДЖЕННЯ ТЕРИТОРІЇ</w:t>
      </w:r>
      <w:r>
        <w:rPr>
          <w:sz w:val="24"/>
        </w:rPr>
        <w:t>........................................11</w:t>
      </w:r>
    </w:p>
    <w:p w:rsidR="00E42372" w:rsidRDefault="00E42372" w:rsidP="00E42372">
      <w:pPr>
        <w:pStyle w:val="41"/>
        <w:ind w:left="705"/>
        <w:rPr>
          <w:sz w:val="24"/>
        </w:rPr>
      </w:pPr>
      <w:r>
        <w:rPr>
          <w:sz w:val="28"/>
        </w:rPr>
        <w:t>1.1. Географічні основи вивчення топонімів</w:t>
      </w:r>
      <w:r>
        <w:rPr>
          <w:sz w:val="24"/>
        </w:rPr>
        <w:t>..................................................................11</w:t>
      </w:r>
    </w:p>
    <w:p w:rsidR="00E42372" w:rsidRDefault="00E42372" w:rsidP="00E42372">
      <w:pPr>
        <w:spacing w:line="360" w:lineRule="auto"/>
        <w:ind w:firstLine="705"/>
        <w:jc w:val="both"/>
      </w:pPr>
      <w:r>
        <w:rPr>
          <w:sz w:val="28"/>
        </w:rPr>
        <w:t>1.2. Розвиток топоніміки як закономірно організованої системи</w:t>
      </w:r>
      <w:r>
        <w:t>...........................23</w:t>
      </w:r>
    </w:p>
    <w:p w:rsidR="00E42372" w:rsidRDefault="00E42372" w:rsidP="00E42372">
      <w:pPr>
        <w:spacing w:line="360" w:lineRule="auto"/>
        <w:ind w:firstLine="705"/>
      </w:pPr>
      <w:r>
        <w:rPr>
          <w:sz w:val="28"/>
        </w:rPr>
        <w:t xml:space="preserve">1.3. Методика топонімічних </w:t>
      </w:r>
      <w:proofErr w:type="gramStart"/>
      <w:r>
        <w:rPr>
          <w:sz w:val="28"/>
        </w:rPr>
        <w:t>досл</w:t>
      </w:r>
      <w:proofErr w:type="gramEnd"/>
      <w:r>
        <w:rPr>
          <w:sz w:val="28"/>
        </w:rPr>
        <w:t>іджень</w:t>
      </w:r>
      <w:r>
        <w:t>..........................................................................28</w:t>
      </w:r>
    </w:p>
    <w:p w:rsidR="00E42372" w:rsidRDefault="00E42372" w:rsidP="00E42372">
      <w:pPr>
        <w:spacing w:line="360" w:lineRule="auto"/>
        <w:ind w:firstLine="705"/>
      </w:pPr>
      <w:r>
        <w:rPr>
          <w:sz w:val="28"/>
        </w:rPr>
        <w:t>Висновки до розділу 1</w:t>
      </w:r>
      <w:r>
        <w:t>.............................................................................................................35</w:t>
      </w:r>
    </w:p>
    <w:p w:rsidR="00E42372" w:rsidRDefault="00E42372" w:rsidP="00E42372">
      <w:pPr>
        <w:pStyle w:val="6"/>
        <w:ind w:left="705" w:right="-52" w:hanging="705"/>
        <w:jc w:val="left"/>
        <w:rPr>
          <w:sz w:val="24"/>
        </w:rPr>
      </w:pPr>
      <w:r>
        <w:rPr>
          <w:sz w:val="32"/>
        </w:rPr>
        <w:t>РОЗДІЛ 2. РЕГІОНАЛЬНІ ОСОБЛИВОСТІ ТОПОНІМІЇ ГОЛО-ГОРО-КРЕМЕНЕЦЬКОЇ ГРЯДИ ТА МАЛОГО ПОЛІССЯ</w:t>
      </w:r>
      <w:r>
        <w:rPr>
          <w:sz w:val="24"/>
        </w:rPr>
        <w:t>.....................................37</w:t>
      </w:r>
    </w:p>
    <w:p w:rsidR="00E42372" w:rsidRDefault="00E42372" w:rsidP="00E42372">
      <w:pPr>
        <w:spacing w:line="360" w:lineRule="auto"/>
        <w:ind w:firstLine="708"/>
      </w:pPr>
      <w:r>
        <w:rPr>
          <w:sz w:val="28"/>
        </w:rPr>
        <w:t>2.1</w:t>
      </w:r>
      <w:r>
        <w:t xml:space="preserve">. </w:t>
      </w:r>
      <w:r>
        <w:rPr>
          <w:sz w:val="28"/>
        </w:rPr>
        <w:t>Топонімічні класифікації</w:t>
      </w:r>
      <w:r>
        <w:t>................................................................................................37</w:t>
      </w:r>
    </w:p>
    <w:p w:rsidR="00E42372" w:rsidRDefault="00E42372" w:rsidP="00E42372">
      <w:pPr>
        <w:spacing w:line="360" w:lineRule="auto"/>
        <w:ind w:left="708"/>
      </w:pPr>
      <w:r>
        <w:rPr>
          <w:sz w:val="28"/>
        </w:rPr>
        <w:t>2.2. Стратиграфія топонімів</w:t>
      </w:r>
      <w:r>
        <w:t>..................................................................................................42</w:t>
      </w:r>
    </w:p>
    <w:p w:rsidR="00E42372" w:rsidRDefault="00E42372" w:rsidP="00E42372">
      <w:pPr>
        <w:spacing w:line="360" w:lineRule="auto"/>
        <w:ind w:left="708"/>
      </w:pPr>
      <w:r>
        <w:rPr>
          <w:sz w:val="28"/>
        </w:rPr>
        <w:t>2.3. Топонімічні форманти</w:t>
      </w:r>
      <w:r>
        <w:t>.....................................................................................................47</w:t>
      </w:r>
    </w:p>
    <w:p w:rsidR="00E42372" w:rsidRDefault="00E42372" w:rsidP="00E42372">
      <w:pPr>
        <w:spacing w:line="360" w:lineRule="auto"/>
        <w:ind w:left="708"/>
      </w:pPr>
      <w:r>
        <w:rPr>
          <w:sz w:val="28"/>
        </w:rPr>
        <w:t>2.4. Трансформація географічних назв</w:t>
      </w:r>
      <w:r>
        <w:t>..............................................................................60</w:t>
      </w:r>
    </w:p>
    <w:p w:rsidR="00E42372" w:rsidRDefault="00E42372" w:rsidP="00E42372">
      <w:pPr>
        <w:spacing w:line="360" w:lineRule="auto"/>
        <w:ind w:left="1260" w:hanging="552"/>
      </w:pPr>
      <w:r>
        <w:rPr>
          <w:sz w:val="28"/>
        </w:rPr>
        <w:lastRenderedPageBreak/>
        <w:t xml:space="preserve">2.5. </w:t>
      </w:r>
      <w:proofErr w:type="gramStart"/>
      <w:r>
        <w:rPr>
          <w:sz w:val="28"/>
        </w:rPr>
        <w:t>Народна географічна термінологія у топонімії Гологоро–Кременецької гряди</w:t>
      </w:r>
      <w:proofErr w:type="gramEnd"/>
      <w:r>
        <w:rPr>
          <w:sz w:val="28"/>
        </w:rPr>
        <w:t xml:space="preserve"> та Малого Полісся</w:t>
      </w:r>
      <w:r>
        <w:t>...............................................................................................66</w:t>
      </w:r>
    </w:p>
    <w:p w:rsidR="00E42372" w:rsidRDefault="00E42372" w:rsidP="00E42372">
      <w:pPr>
        <w:spacing w:line="360" w:lineRule="auto"/>
        <w:ind w:firstLine="708"/>
      </w:pPr>
      <w:r>
        <w:rPr>
          <w:sz w:val="28"/>
        </w:rPr>
        <w:t>Висновки до розділу 2.</w:t>
      </w:r>
      <w:r>
        <w:t>............................................................................................................75</w:t>
      </w:r>
    </w:p>
    <w:p w:rsidR="00E42372" w:rsidRDefault="00E42372" w:rsidP="00E42372">
      <w:pPr>
        <w:spacing w:line="360" w:lineRule="auto"/>
        <w:ind w:left="705" w:hanging="705"/>
      </w:pPr>
      <w:r>
        <w:rPr>
          <w:sz w:val="32"/>
        </w:rPr>
        <w:t>РОЗДІЛ 3. ГЕОГРАФО–ТОПОНІМІЧНЕ РАЙОНУВАННЯ ГОЛО-ГОРО-КРЕМЕНЕЦЬКОЇ ГРЯДИ ТА МАЛОГО ПОЛІССЯ</w:t>
      </w:r>
      <w:r>
        <w:t>.....................................77</w:t>
      </w:r>
    </w:p>
    <w:p w:rsidR="00E42372" w:rsidRDefault="00E42372" w:rsidP="00E42372">
      <w:pPr>
        <w:spacing w:line="360" w:lineRule="auto"/>
        <w:ind w:left="705"/>
      </w:pPr>
      <w:r>
        <w:rPr>
          <w:sz w:val="32"/>
        </w:rPr>
        <w:tab/>
      </w:r>
      <w:r>
        <w:rPr>
          <w:sz w:val="28"/>
        </w:rPr>
        <w:t>3.1 Фізико-географічні умови як чинники формування топонімів</w:t>
      </w:r>
      <w:r>
        <w:t>.........................77</w:t>
      </w:r>
    </w:p>
    <w:p w:rsidR="00E42372" w:rsidRDefault="00E42372" w:rsidP="00E42372">
      <w:pPr>
        <w:spacing w:line="360" w:lineRule="auto"/>
        <w:ind w:firstLine="705"/>
      </w:pPr>
      <w:r>
        <w:rPr>
          <w:sz w:val="28"/>
        </w:rPr>
        <w:t xml:space="preserve">3.2. Топоніми, </w:t>
      </w:r>
      <w:proofErr w:type="gramStart"/>
      <w:r>
        <w:rPr>
          <w:sz w:val="28"/>
        </w:rPr>
        <w:t>пов’язан</w:t>
      </w:r>
      <w:proofErr w:type="gramEnd"/>
      <w:r>
        <w:rPr>
          <w:sz w:val="28"/>
        </w:rPr>
        <w:t>і з географічним середовищем:</w:t>
      </w:r>
      <w:r>
        <w:t>...........................................119</w:t>
      </w:r>
    </w:p>
    <w:p w:rsidR="00E42372" w:rsidRDefault="00E42372" w:rsidP="00E42372">
      <w:pPr>
        <w:pStyle w:val="25"/>
        <w:ind w:left="1440" w:hanging="693"/>
      </w:pPr>
      <w:r>
        <w:t xml:space="preserve">3.2.1. Топоніми, </w:t>
      </w:r>
      <w:proofErr w:type="gramStart"/>
      <w:r>
        <w:t>пов’язан</w:t>
      </w:r>
      <w:proofErr w:type="gramEnd"/>
      <w:r>
        <w:t>і з рельєфно-ландшафтними особливостями території</w:t>
      </w:r>
      <w:r>
        <w:rPr>
          <w:sz w:val="24"/>
        </w:rPr>
        <w:t>.........................................................................................................................120</w:t>
      </w:r>
    </w:p>
    <w:p w:rsidR="00E42372" w:rsidRDefault="00E42372" w:rsidP="00E42372">
      <w:pPr>
        <w:spacing w:line="360" w:lineRule="auto"/>
        <w:ind w:firstLine="705"/>
      </w:pPr>
      <w:r>
        <w:rPr>
          <w:sz w:val="28"/>
        </w:rPr>
        <w:t xml:space="preserve">3.2.2. Топоніми, </w:t>
      </w:r>
      <w:proofErr w:type="gramStart"/>
      <w:r>
        <w:rPr>
          <w:sz w:val="28"/>
        </w:rPr>
        <w:t>пов’язан</w:t>
      </w:r>
      <w:proofErr w:type="gramEnd"/>
      <w:r>
        <w:rPr>
          <w:sz w:val="28"/>
        </w:rPr>
        <w:t>і зі структурою і властивостями ґрунтів</w:t>
      </w:r>
      <w:r>
        <w:t>......................127</w:t>
      </w:r>
    </w:p>
    <w:p w:rsidR="00E42372" w:rsidRDefault="00E42372" w:rsidP="00E42372">
      <w:pPr>
        <w:spacing w:line="360" w:lineRule="auto"/>
        <w:ind w:firstLine="705"/>
      </w:pPr>
      <w:r>
        <w:rPr>
          <w:sz w:val="28"/>
        </w:rPr>
        <w:t xml:space="preserve">3.2.3. Топоніми, </w:t>
      </w:r>
      <w:proofErr w:type="gramStart"/>
      <w:r>
        <w:rPr>
          <w:sz w:val="28"/>
        </w:rPr>
        <w:t>пов’язан</w:t>
      </w:r>
      <w:proofErr w:type="gramEnd"/>
      <w:r>
        <w:rPr>
          <w:sz w:val="28"/>
        </w:rPr>
        <w:t>і з гідрологічними властивостями території</w:t>
      </w:r>
      <w:r>
        <w:t>...............129</w:t>
      </w:r>
    </w:p>
    <w:p w:rsidR="00E42372" w:rsidRDefault="00E42372" w:rsidP="00E42372">
      <w:pPr>
        <w:pStyle w:val="25"/>
        <w:ind w:firstLine="705"/>
      </w:pPr>
      <w:r>
        <w:t xml:space="preserve">3.2.4. Топоніми, пов’язані з назвами рослинного </w:t>
      </w:r>
      <w:proofErr w:type="gramStart"/>
      <w:r>
        <w:t>св</w:t>
      </w:r>
      <w:proofErr w:type="gramEnd"/>
      <w:r>
        <w:t>іту</w:t>
      </w:r>
      <w:r>
        <w:rPr>
          <w:sz w:val="24"/>
        </w:rPr>
        <w:t>............................................134</w:t>
      </w:r>
    </w:p>
    <w:p w:rsidR="00E42372" w:rsidRDefault="00E42372" w:rsidP="00E42372">
      <w:pPr>
        <w:spacing w:line="360" w:lineRule="auto"/>
        <w:ind w:firstLine="705"/>
        <w:rPr>
          <w:sz w:val="28"/>
        </w:rPr>
      </w:pPr>
      <w:r>
        <w:rPr>
          <w:sz w:val="28"/>
        </w:rPr>
        <w:t xml:space="preserve">3.2.5. Топоніми, пов’язані з назвами тваринного </w:t>
      </w:r>
      <w:proofErr w:type="gramStart"/>
      <w:r>
        <w:rPr>
          <w:sz w:val="28"/>
        </w:rPr>
        <w:t>св</w:t>
      </w:r>
      <w:proofErr w:type="gramEnd"/>
      <w:r>
        <w:rPr>
          <w:sz w:val="28"/>
        </w:rPr>
        <w:t>іту</w:t>
      </w:r>
      <w:r>
        <w:t>.............................................141</w:t>
      </w:r>
    </w:p>
    <w:p w:rsidR="00E42372" w:rsidRDefault="00E42372" w:rsidP="00E42372">
      <w:pPr>
        <w:pStyle w:val="25"/>
        <w:ind w:firstLine="705"/>
        <w:rPr>
          <w:sz w:val="24"/>
        </w:rPr>
      </w:pPr>
      <w:r>
        <w:t xml:space="preserve">3.2.6. Топоніми, </w:t>
      </w:r>
      <w:proofErr w:type="gramStart"/>
      <w:r>
        <w:t>пов’язан</w:t>
      </w:r>
      <w:proofErr w:type="gramEnd"/>
      <w:r>
        <w:t>і з типами поселень</w:t>
      </w:r>
      <w:r>
        <w:rPr>
          <w:sz w:val="24"/>
        </w:rPr>
        <w:t>..............................................................144</w:t>
      </w:r>
    </w:p>
    <w:p w:rsidR="00E42372" w:rsidRDefault="00E42372" w:rsidP="00E42372">
      <w:pPr>
        <w:spacing w:line="360" w:lineRule="auto"/>
        <w:ind w:left="1260" w:hanging="555"/>
        <w:rPr>
          <w:sz w:val="28"/>
        </w:rPr>
      </w:pPr>
      <w:r>
        <w:rPr>
          <w:sz w:val="28"/>
        </w:rPr>
        <w:t xml:space="preserve">3.3. Топоніми, пов’язані з розвитком матеріальної і духовної культури, суспільно–політичним ладом та </w:t>
      </w:r>
      <w:proofErr w:type="gramStart"/>
      <w:r>
        <w:rPr>
          <w:sz w:val="28"/>
        </w:rPr>
        <w:t>соц</w:t>
      </w:r>
      <w:proofErr w:type="gramEnd"/>
      <w:r>
        <w:rPr>
          <w:sz w:val="28"/>
        </w:rPr>
        <w:t>іально–економічними відно-синами</w:t>
      </w:r>
      <w:r>
        <w:t>................................................................................................................................147</w:t>
      </w:r>
    </w:p>
    <w:p w:rsidR="00E42372" w:rsidRDefault="00E42372" w:rsidP="00E42372">
      <w:pPr>
        <w:spacing w:line="360" w:lineRule="auto"/>
        <w:ind w:left="1440" w:hanging="720"/>
      </w:pPr>
      <w:r>
        <w:rPr>
          <w:sz w:val="28"/>
        </w:rPr>
        <w:lastRenderedPageBreak/>
        <w:t xml:space="preserve">3.3.1 Топоніми, </w:t>
      </w:r>
      <w:proofErr w:type="gramStart"/>
      <w:r>
        <w:rPr>
          <w:sz w:val="28"/>
        </w:rPr>
        <w:t>пов’язан</w:t>
      </w:r>
      <w:proofErr w:type="gramEnd"/>
      <w:r>
        <w:rPr>
          <w:sz w:val="28"/>
        </w:rPr>
        <w:t>і з способом обробітку землі, сільськогос-подарськими угіддями і земельними мірами</w:t>
      </w:r>
      <w:r>
        <w:t>....................................................148</w:t>
      </w:r>
    </w:p>
    <w:p w:rsidR="00E42372" w:rsidRDefault="00E42372" w:rsidP="00E42372">
      <w:pPr>
        <w:spacing w:line="360" w:lineRule="auto"/>
        <w:ind w:firstLine="705"/>
        <w:jc w:val="both"/>
      </w:pPr>
      <w:r>
        <w:rPr>
          <w:sz w:val="28"/>
        </w:rPr>
        <w:t xml:space="preserve">3.3.2. Топоніми, </w:t>
      </w:r>
      <w:proofErr w:type="gramStart"/>
      <w:r>
        <w:rPr>
          <w:sz w:val="28"/>
        </w:rPr>
        <w:t>пов’язан</w:t>
      </w:r>
      <w:proofErr w:type="gramEnd"/>
      <w:r>
        <w:rPr>
          <w:sz w:val="28"/>
        </w:rPr>
        <w:t>і з ремеслом і промисловістю</w:t>
      </w:r>
      <w:r>
        <w:t>……...................................150</w:t>
      </w:r>
    </w:p>
    <w:p w:rsidR="00E42372" w:rsidRDefault="00E42372" w:rsidP="00E42372">
      <w:pPr>
        <w:spacing w:line="360" w:lineRule="auto"/>
        <w:ind w:firstLine="705"/>
      </w:pPr>
      <w:r>
        <w:rPr>
          <w:sz w:val="28"/>
        </w:rPr>
        <w:t xml:space="preserve">3.3.3. Топоніми, </w:t>
      </w:r>
      <w:proofErr w:type="gramStart"/>
      <w:r>
        <w:rPr>
          <w:sz w:val="28"/>
        </w:rPr>
        <w:t>пов’язан</w:t>
      </w:r>
      <w:proofErr w:type="gramEnd"/>
      <w:r>
        <w:rPr>
          <w:sz w:val="28"/>
        </w:rPr>
        <w:t>і з типами поселень</w:t>
      </w:r>
      <w:r>
        <w:t>..............................................................155</w:t>
      </w:r>
    </w:p>
    <w:p w:rsidR="00E42372" w:rsidRDefault="00E42372" w:rsidP="00E42372">
      <w:pPr>
        <w:spacing w:line="360" w:lineRule="auto"/>
        <w:ind w:firstLine="705"/>
      </w:pPr>
      <w:r>
        <w:rPr>
          <w:sz w:val="28"/>
        </w:rPr>
        <w:t xml:space="preserve">3.3.4. Топоніми, </w:t>
      </w:r>
      <w:proofErr w:type="gramStart"/>
      <w:r>
        <w:rPr>
          <w:sz w:val="28"/>
        </w:rPr>
        <w:t>пов’язан</w:t>
      </w:r>
      <w:proofErr w:type="gramEnd"/>
      <w:r>
        <w:rPr>
          <w:sz w:val="28"/>
        </w:rPr>
        <w:t>і зі шляхами сполучення</w:t>
      </w:r>
      <w:r>
        <w:t>....................................................157</w:t>
      </w:r>
    </w:p>
    <w:p w:rsidR="00E42372" w:rsidRDefault="00E42372" w:rsidP="00E42372">
      <w:pPr>
        <w:spacing w:line="360" w:lineRule="auto"/>
        <w:ind w:left="1440" w:hanging="720"/>
      </w:pPr>
      <w:r>
        <w:rPr>
          <w:sz w:val="28"/>
        </w:rPr>
        <w:t xml:space="preserve">3.3.5. Топоніми, </w:t>
      </w:r>
      <w:proofErr w:type="gramStart"/>
      <w:r>
        <w:rPr>
          <w:sz w:val="28"/>
        </w:rPr>
        <w:t>пов’язан</w:t>
      </w:r>
      <w:proofErr w:type="gramEnd"/>
      <w:r>
        <w:rPr>
          <w:sz w:val="28"/>
        </w:rPr>
        <w:t>і з іншими елементами географічного середо-вища</w:t>
      </w:r>
      <w:r>
        <w:t>.................................................................................................................................159</w:t>
      </w:r>
    </w:p>
    <w:p w:rsidR="00E42372" w:rsidRDefault="00E42372" w:rsidP="00E42372">
      <w:pPr>
        <w:spacing w:line="360" w:lineRule="auto"/>
        <w:ind w:firstLine="708"/>
      </w:pPr>
      <w:r>
        <w:rPr>
          <w:sz w:val="28"/>
        </w:rPr>
        <w:t>3.3.6. Патроні</w:t>
      </w:r>
      <w:proofErr w:type="gramStart"/>
      <w:r>
        <w:rPr>
          <w:sz w:val="28"/>
        </w:rPr>
        <w:t>м</w:t>
      </w:r>
      <w:proofErr w:type="gramEnd"/>
      <w:r>
        <w:rPr>
          <w:sz w:val="28"/>
        </w:rPr>
        <w:t>ічні назви або антропоніми</w:t>
      </w:r>
      <w:r>
        <w:t>...................................................................161</w:t>
      </w:r>
    </w:p>
    <w:p w:rsidR="00E42372" w:rsidRDefault="00E42372" w:rsidP="00E42372">
      <w:pPr>
        <w:spacing w:line="360" w:lineRule="auto"/>
        <w:ind w:firstLine="708"/>
      </w:pPr>
      <w:r>
        <w:rPr>
          <w:sz w:val="28"/>
        </w:rPr>
        <w:t xml:space="preserve">3.3.7. Топоніми, </w:t>
      </w:r>
      <w:proofErr w:type="gramStart"/>
      <w:r>
        <w:rPr>
          <w:sz w:val="28"/>
        </w:rPr>
        <w:t>пов’язан</w:t>
      </w:r>
      <w:proofErr w:type="gramEnd"/>
      <w:r>
        <w:rPr>
          <w:sz w:val="28"/>
        </w:rPr>
        <w:t>і з етнічною структурою населення</w:t>
      </w:r>
      <w:r>
        <w:t>...............................162</w:t>
      </w:r>
    </w:p>
    <w:p w:rsidR="00E42372" w:rsidRDefault="00E42372" w:rsidP="00E42372">
      <w:pPr>
        <w:spacing w:line="360" w:lineRule="auto"/>
        <w:ind w:firstLine="708"/>
      </w:pPr>
      <w:r>
        <w:rPr>
          <w:sz w:val="28"/>
        </w:rPr>
        <w:t xml:space="preserve">3.3.8. Топоніми </w:t>
      </w:r>
      <w:proofErr w:type="gramStart"/>
      <w:r>
        <w:rPr>
          <w:sz w:val="28"/>
        </w:rPr>
        <w:t>рел</w:t>
      </w:r>
      <w:proofErr w:type="gramEnd"/>
      <w:r>
        <w:rPr>
          <w:sz w:val="28"/>
        </w:rPr>
        <w:t>ігійно-культового знасення</w:t>
      </w:r>
      <w:r>
        <w:t>..........................................................164</w:t>
      </w:r>
    </w:p>
    <w:p w:rsidR="00E42372" w:rsidRDefault="00E42372" w:rsidP="00E42372">
      <w:pPr>
        <w:spacing w:line="360" w:lineRule="auto"/>
        <w:ind w:firstLine="708"/>
      </w:pPr>
      <w:r>
        <w:rPr>
          <w:sz w:val="28"/>
        </w:rPr>
        <w:t>Висновки до розділу 3</w:t>
      </w:r>
      <w:r>
        <w:t>...........................................................................................................168</w:t>
      </w:r>
    </w:p>
    <w:p w:rsidR="00E42372" w:rsidRDefault="00E42372" w:rsidP="00E42372">
      <w:pPr>
        <w:pStyle w:val="41"/>
        <w:rPr>
          <w:sz w:val="24"/>
        </w:rPr>
      </w:pPr>
      <w:r>
        <w:t>ВИСНОВКИ</w:t>
      </w:r>
      <w:r>
        <w:rPr>
          <w:sz w:val="24"/>
        </w:rPr>
        <w:t>......................................................................................................................................170</w:t>
      </w:r>
    </w:p>
    <w:p w:rsidR="00E42372" w:rsidRDefault="00E42372" w:rsidP="00E42372">
      <w:pPr>
        <w:spacing w:line="360" w:lineRule="auto"/>
      </w:pPr>
      <w:r>
        <w:rPr>
          <w:sz w:val="32"/>
        </w:rPr>
        <w:t>СПИСОК ВИКОРИСТАНИХ ДЖЕРЕЛ</w:t>
      </w:r>
      <w:r>
        <w:t>.........................................................................173</w:t>
      </w:r>
    </w:p>
    <w:p w:rsidR="00E42372" w:rsidRDefault="00E42372" w:rsidP="00E42372">
      <w:pPr>
        <w:spacing w:line="360" w:lineRule="auto"/>
      </w:pPr>
      <w:r>
        <w:rPr>
          <w:sz w:val="32"/>
        </w:rPr>
        <w:t>ДОДАТКИ</w:t>
      </w:r>
      <w:r>
        <w:t>..........................................................................................................................................182</w:t>
      </w: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spacing w:line="360" w:lineRule="auto"/>
        <w:rPr>
          <w:b/>
          <w:sz w:val="28"/>
        </w:rPr>
      </w:pPr>
    </w:p>
    <w:p w:rsidR="00E42372" w:rsidRDefault="00E42372" w:rsidP="00E42372">
      <w:pPr>
        <w:pStyle w:val="afffffffc"/>
        <w:ind w:firstLine="540"/>
        <w:jc w:val="center"/>
        <w:rPr>
          <w:b/>
        </w:rPr>
      </w:pPr>
      <w:proofErr w:type="gramStart"/>
      <w:r>
        <w:rPr>
          <w:b/>
        </w:rPr>
        <w:t>Вступ</w:t>
      </w:r>
      <w:proofErr w:type="gramEnd"/>
    </w:p>
    <w:p w:rsidR="00E42372" w:rsidRPr="002140CB" w:rsidRDefault="00E42372" w:rsidP="00E42372">
      <w:pPr>
        <w:pStyle w:val="afffffffc"/>
        <w:ind w:firstLine="540"/>
        <w:rPr>
          <w:b/>
          <w:i/>
          <w:lang w:val="uk-UA"/>
        </w:rPr>
      </w:pPr>
    </w:p>
    <w:p w:rsidR="00E42372" w:rsidRDefault="00E42372" w:rsidP="00E42372">
      <w:pPr>
        <w:pStyle w:val="afffffffc"/>
        <w:ind w:firstLine="540"/>
      </w:pPr>
      <w:r w:rsidRPr="00E42372">
        <w:rPr>
          <w:lang w:val="uk-UA"/>
        </w:rPr>
        <w:t>Наше дослідження присвячено вивченню топонімії Гологоро-Кременецької гряди та Малого Полісся, де збережені унікальні архаїчні джерела для визначення часу і напрямків заселення цієї частини України, яка не тільки не була об’єктом монографічних топонімічних досліджень, але й не використовувалася як об’єкт спеціальних ґрунтовних розвідок.</w:t>
      </w:r>
      <w:r w:rsidRPr="002140CB">
        <w:rPr>
          <w:lang w:val="uk-UA"/>
        </w:rPr>
        <w:t xml:space="preserve"> </w:t>
      </w:r>
      <w:r>
        <w:t xml:space="preserve">Дана </w:t>
      </w:r>
      <w:proofErr w:type="gramStart"/>
      <w:r>
        <w:t>досл</w:t>
      </w:r>
      <w:proofErr w:type="gramEnd"/>
      <w:r>
        <w:t xml:space="preserve">іджувана територія знаходиться у західній частині України. Як уже було вище сказано, що територія Гологоро-Кременецької гряди і Малого Полісся включає в себе три </w:t>
      </w:r>
      <w:proofErr w:type="gramStart"/>
      <w:r>
        <w:t>адм</w:t>
      </w:r>
      <w:proofErr w:type="gramEnd"/>
      <w:r>
        <w:t xml:space="preserve">іністративні області України. Це, перш за все, Тернопільська область (входять три </w:t>
      </w:r>
      <w:proofErr w:type="gramStart"/>
      <w:r>
        <w:t>п</w:t>
      </w:r>
      <w:proofErr w:type="gramEnd"/>
      <w:r>
        <w:t xml:space="preserve">івнічні райони: Кременецький, Шумський і Зборівський), по-друге – </w:t>
      </w:r>
      <w:proofErr w:type="gramStart"/>
      <w:r>
        <w:t>Р</w:t>
      </w:r>
      <w:proofErr w:type="gramEnd"/>
      <w:r>
        <w:t xml:space="preserve">івненська область (Радзивилівський, Дубнівський, Острозький), і по-третє це Львівська область із такими районами: Буський, Пустомитівський, Кам’янка-Бузький, Жовківський, Сокальський, Золочівський, Бродовський і Радехівський. У даній роботі розглядають походження, семантичне значення та інформативність </w:t>
      </w:r>
      <w:proofErr w:type="gramStart"/>
      <w:r>
        <w:t>назв</w:t>
      </w:r>
      <w:proofErr w:type="gramEnd"/>
      <w:r>
        <w:t xml:space="preserve"> форм рельєфу, річок і поселень досліджуваної території. На чисельному фактичному матеріалі показано, яку важливу і різноманітну інформацію вони несуть і як вона може бути використана в науковій праці дослідника, навчально-виховній роботі викладача й учителя, краєзнавця і туриста.</w:t>
      </w:r>
    </w:p>
    <w:p w:rsidR="00E42372" w:rsidRDefault="00E42372" w:rsidP="00E42372">
      <w:pPr>
        <w:pStyle w:val="afffffffc"/>
        <w:ind w:firstLine="540"/>
      </w:pPr>
      <w:r>
        <w:rPr>
          <w:b/>
          <w:i/>
        </w:rPr>
        <w:t xml:space="preserve">Актуальність теми. </w:t>
      </w:r>
      <w:r>
        <w:t xml:space="preserve">У географічних назвах відбито реалії минулих епох, що дозволяє використовувати їх у якості „документів” </w:t>
      </w:r>
      <w:proofErr w:type="gramStart"/>
      <w:r>
        <w:t>п</w:t>
      </w:r>
      <w:proofErr w:type="gramEnd"/>
      <w:r>
        <w:t xml:space="preserve">ід час географічних, історичних, лінгвістичних та інших досліджень. Однак отримання достовірної інформації забеспечується лише науково обгрунтованим поясненням кожної геогафічної назви. Формування географічних назв Гологоро-Кременецької гряди та Малого Полісся відбулося під </w:t>
      </w:r>
      <w:proofErr w:type="gramStart"/>
      <w:r>
        <w:t>д</w:t>
      </w:r>
      <w:proofErr w:type="gramEnd"/>
      <w:r>
        <w:t>ією реально існуючих чинників, вивчення яких дозволяє з’ясувати важливі закономірності та регіональні особливості виникнення найменувань.</w:t>
      </w:r>
    </w:p>
    <w:p w:rsidR="00E42372" w:rsidRDefault="00E42372" w:rsidP="00E42372">
      <w:pPr>
        <w:pStyle w:val="afffffffc"/>
        <w:ind w:firstLine="540"/>
      </w:pPr>
      <w:r>
        <w:t xml:space="preserve">Особливу роль у назвотворенні відіграє природне середовище. Оскільки антропогенний вплив на природу став важливим чинником ландшафтогенезу, то актуальним завданням ландшафтознавства є </w:t>
      </w:r>
      <w:proofErr w:type="gramStart"/>
      <w:r>
        <w:t>досл</w:t>
      </w:r>
      <w:proofErr w:type="gramEnd"/>
      <w:r>
        <w:t>ідження еволюції ландшафтного комплексу від початкового його стану до сучасного. Топоніміка дає змогу зробити глибокий екскурс до первинного стану природних ландшафті</w:t>
      </w:r>
      <w:proofErr w:type="gramStart"/>
      <w:r>
        <w:t>в</w:t>
      </w:r>
      <w:proofErr w:type="gramEnd"/>
      <w:r>
        <w:t>, які людина застала на зорі освоєння певної території.</w:t>
      </w:r>
    </w:p>
    <w:p w:rsidR="00E42372" w:rsidRDefault="00E42372" w:rsidP="00E42372">
      <w:pPr>
        <w:pStyle w:val="afffffffc"/>
        <w:ind w:firstLine="540"/>
      </w:pPr>
      <w:r>
        <w:lastRenderedPageBreak/>
        <w:t xml:space="preserve">Актуальним також є </w:t>
      </w:r>
      <w:proofErr w:type="gramStart"/>
      <w:r>
        <w:t>п</w:t>
      </w:r>
      <w:proofErr w:type="gramEnd"/>
      <w:r>
        <w:t xml:space="preserve">ідвищення інтересу молоді до історичного минулого рідного краю, до збереження і вивчення пам’яток природи, матеріальної і духовної культури народу. В цьому аспекті значну роботу зі збереження історичних найменувань на географічних картах </w:t>
      </w:r>
      <w:proofErr w:type="gramStart"/>
      <w:r>
        <w:t>св</w:t>
      </w:r>
      <w:proofErr w:type="gramEnd"/>
      <w:r>
        <w:t xml:space="preserve">іту проводить Організація Об’єднаних націй, при якій створена група зі стандартизації географічних назв на національному та регіональному рівнях. Для забезпечення оптимальної роботи цієї групи потрібні регіональні топоніміко-географічні </w:t>
      </w:r>
      <w:proofErr w:type="gramStart"/>
      <w:r>
        <w:t>досл</w:t>
      </w:r>
      <w:proofErr w:type="gramEnd"/>
      <w:r>
        <w:t>ідження.</w:t>
      </w:r>
    </w:p>
    <w:p w:rsidR="00E42372" w:rsidRDefault="00E42372" w:rsidP="00E42372">
      <w:pPr>
        <w:pStyle w:val="afffffffc"/>
        <w:ind w:firstLine="540"/>
      </w:pPr>
      <w:proofErr w:type="gramStart"/>
      <w:r>
        <w:t>Досл</w:t>
      </w:r>
      <w:proofErr w:type="gramEnd"/>
      <w:r>
        <w:t xml:space="preserve">ідження топонімії України до недавнього часу проводилися в основному за певними територіями, найчастіше — за окремими адміністративними одиницями (областями). Найдосконаліше на цей час вивчена лише ойконімія Буковини, </w:t>
      </w:r>
      <w:proofErr w:type="gramStart"/>
      <w:r>
        <w:t>Р</w:t>
      </w:r>
      <w:proofErr w:type="gramEnd"/>
      <w:r>
        <w:t xml:space="preserve">івенщини, Дніпро-Бузького межиріччя, північно-східної Одещини і Тернопільщини (праці А.Бевзенко, Я.Залеського, Ю.Карпенка, В.Лободи, Я.Пури). Спеціальні монографічні </w:t>
      </w:r>
      <w:proofErr w:type="gramStart"/>
      <w:r>
        <w:t>досл</w:t>
      </w:r>
      <w:proofErr w:type="gramEnd"/>
      <w:r>
        <w:t xml:space="preserve">ідження присвячені назвам населених пунктів трьох історико-етнографічних територій – Бойківщини, Гуцульщини та Лемківщини (С.Грабець, Я.Рудницький, З.Штібер). Ойконімія інших регіонів України або не </w:t>
      </w:r>
      <w:proofErr w:type="gramStart"/>
      <w:r>
        <w:t>досл</w:t>
      </w:r>
      <w:proofErr w:type="gramEnd"/>
      <w:r>
        <w:t xml:space="preserve">іджувалася зовсім, або аналізувалася принагідно у статтях, доповідях на наукових конференціях та в дисертаційних роботах (К.Галас, Т.Поляруш, Є.Черняхівська, та ін.). Монографічно </w:t>
      </w:r>
      <w:proofErr w:type="gramStart"/>
      <w:r>
        <w:t>досл</w:t>
      </w:r>
      <w:proofErr w:type="gramEnd"/>
      <w:r>
        <w:t>іджувалися тільки українські ойконіми на -ичі, -івці, -инці, а також відантропонімні ойконіми Карпат і Прикарпаття (М.Демчук, О.Купчинський, М.Худаш та). Вивченню гідронімії Західного</w:t>
      </w:r>
      <w:proofErr w:type="gramStart"/>
      <w:r>
        <w:t xml:space="preserve"> П</w:t>
      </w:r>
      <w:proofErr w:type="gramEnd"/>
      <w:r>
        <w:t xml:space="preserve">оділля присвячена дисертаційна робота Я. Редькви. Тобто </w:t>
      </w:r>
      <w:proofErr w:type="gramStart"/>
      <w:r>
        <w:t>досл</w:t>
      </w:r>
      <w:proofErr w:type="gramEnd"/>
      <w:r>
        <w:t xml:space="preserve">ідження топоніміки велися в основному шляхом монографічного аналізу окремих назв. Щоб отримати поглиблену інформацію для реконструкції ландшафтів минулого, вивчення особливостей освоєння територій, виявлення ареалів рослин і тварин, потрібно, перш за все, дослідити їх сукупність, сформовану під впливом конкретних географічних або історичних умов, тобто топонімічні ландшафти. </w:t>
      </w:r>
      <w:proofErr w:type="gramStart"/>
      <w:r>
        <w:t>З</w:t>
      </w:r>
      <w:proofErr w:type="gramEnd"/>
      <w:r>
        <w:t xml:space="preserve"> огляду на це, назви населених пунктів у нашій роботі розглядаються у тісному зв’язку з назвами навколишніх об’єктів та ландшафтів, у яких нерідко містяться відповіді на поставлені питання.</w:t>
      </w:r>
    </w:p>
    <w:p w:rsidR="00E42372" w:rsidRDefault="00E42372" w:rsidP="00E42372">
      <w:pPr>
        <w:pStyle w:val="afffffffc"/>
        <w:ind w:firstLine="540"/>
      </w:pPr>
      <w:r>
        <w:t>Географічні назви України, поряд з їх лінгвістичними дослідженнями, потребують значної уваги географічних та історичних дисциплін. Зважаючи на це, аналіз фізико-географічної зумовленості топонімів північного краю</w:t>
      </w:r>
      <w:proofErr w:type="gramStart"/>
      <w:r>
        <w:t xml:space="preserve"> П</w:t>
      </w:r>
      <w:proofErr w:type="gramEnd"/>
      <w:r>
        <w:t>оділля і Малого Полісся є актуальним завданням.</w:t>
      </w:r>
    </w:p>
    <w:p w:rsidR="00E42372" w:rsidRDefault="00E42372" w:rsidP="00E42372">
      <w:pPr>
        <w:pStyle w:val="afffffffc"/>
        <w:ind w:firstLine="540"/>
      </w:pPr>
      <w:r>
        <w:rPr>
          <w:b/>
          <w:i/>
        </w:rPr>
        <w:t>Зв’язок роботи з науковими програмами, планами, темами.</w:t>
      </w:r>
      <w:r>
        <w:t xml:space="preserve"> Робота виконувалася як складова програми науково-дослідних робіт кафедри фізичної географії </w:t>
      </w:r>
      <w:proofErr w:type="gramStart"/>
      <w:r>
        <w:t>географ</w:t>
      </w:r>
      <w:proofErr w:type="gramEnd"/>
      <w:r>
        <w:t xml:space="preserve">ічного факультету Тернопільського державного педагогічного університету імені Володимира Гнатюка. Використання топоніміки в науковій роботі географічного факультету ТДПУ є новим напрямком </w:t>
      </w:r>
      <w:proofErr w:type="gramStart"/>
      <w:r>
        <w:t>досл</w:t>
      </w:r>
      <w:proofErr w:type="gramEnd"/>
      <w:r>
        <w:t xml:space="preserve">іджень. </w:t>
      </w:r>
      <w:proofErr w:type="gramStart"/>
      <w:r>
        <w:t>З</w:t>
      </w:r>
      <w:proofErr w:type="gramEnd"/>
      <w:r>
        <w:t xml:space="preserve"> метою реалізації цієї програми до зборання місцевих географічних назв та народної географічної термінології і створення топонімічних каталогів залучалися студенти, а зібрані та опрацьовані матеріали використовувались у науковій і краєзнавчій роботі викладачів і студентів факультету. Це створює передумови для введення топоніміки до навчальних програм, спецкурсів і спецсемінарів, </w:t>
      </w:r>
      <w:proofErr w:type="gramStart"/>
      <w:r>
        <w:t>п</w:t>
      </w:r>
      <w:proofErr w:type="gramEnd"/>
      <w:r>
        <w:t>ідвищення її суспільного і наукового іміджу.</w:t>
      </w:r>
    </w:p>
    <w:p w:rsidR="00E42372" w:rsidRDefault="00E42372" w:rsidP="00E42372">
      <w:pPr>
        <w:pStyle w:val="afffffffc"/>
        <w:ind w:firstLine="540"/>
      </w:pPr>
      <w:r>
        <w:rPr>
          <w:b/>
          <w:i/>
        </w:rPr>
        <w:lastRenderedPageBreak/>
        <w:t xml:space="preserve">Мета і завдання </w:t>
      </w:r>
      <w:proofErr w:type="gramStart"/>
      <w:r>
        <w:rPr>
          <w:b/>
          <w:i/>
        </w:rPr>
        <w:t>досл</w:t>
      </w:r>
      <w:proofErr w:type="gramEnd"/>
      <w:r>
        <w:rPr>
          <w:b/>
          <w:i/>
        </w:rPr>
        <w:t>ідження.</w:t>
      </w:r>
      <w:r>
        <w:t xml:space="preserve"> </w:t>
      </w:r>
      <w:proofErr w:type="gramStart"/>
      <w:r>
        <w:rPr>
          <w:i/>
        </w:rPr>
        <w:t>Метою</w:t>
      </w:r>
      <w:r>
        <w:t xml:space="preserve"> роботи є аналіз топонімії Гологоро-Кременецької гряди та Малого Полісся від найдавніших часів до наших днів, виявлення особливостей розвитку української топонімічної системи, з’ясування фізико-географічних закономірностей формування топонімікону Гологоро-Кременецької гряди та Малого Полісся, виділення географо-топонімічних районів та встановлення зв’язку географ</w:t>
      </w:r>
      <w:proofErr w:type="gramEnd"/>
      <w:r>
        <w:t xml:space="preserve">ічних </w:t>
      </w:r>
      <w:proofErr w:type="gramStart"/>
      <w:r>
        <w:t>назв</w:t>
      </w:r>
      <w:proofErr w:type="gramEnd"/>
      <w:r>
        <w:t xml:space="preserve"> із різноманітними соціально-історичними, етнічними, природно-географічними та іншими явищами, процесами та об’єктами.</w:t>
      </w:r>
    </w:p>
    <w:p w:rsidR="00E42372" w:rsidRDefault="00E42372" w:rsidP="00E42372">
      <w:pPr>
        <w:pStyle w:val="afffffffc"/>
        <w:ind w:firstLine="360"/>
      </w:pPr>
      <w:r>
        <w:t xml:space="preserve">Для досягнення цієї мети </w:t>
      </w:r>
      <w:proofErr w:type="gramStart"/>
      <w:r>
        <w:t>в</w:t>
      </w:r>
      <w:proofErr w:type="gramEnd"/>
      <w:r>
        <w:t xml:space="preserve"> </w:t>
      </w:r>
      <w:proofErr w:type="gramStart"/>
      <w:r>
        <w:t>робот</w:t>
      </w:r>
      <w:proofErr w:type="gramEnd"/>
      <w:r>
        <w:t xml:space="preserve">і поставлені і вирішені такі </w:t>
      </w:r>
      <w:r>
        <w:rPr>
          <w:i/>
        </w:rPr>
        <w:t>завдання</w:t>
      </w:r>
      <w:r>
        <w:t>:</w:t>
      </w:r>
    </w:p>
    <w:p w:rsidR="00E42372" w:rsidRDefault="00E42372" w:rsidP="007700D2">
      <w:pPr>
        <w:pStyle w:val="afffffffc"/>
        <w:numPr>
          <w:ilvl w:val="0"/>
          <w:numId w:val="58"/>
        </w:numPr>
        <w:suppressAutoHyphens w:val="0"/>
        <w:spacing w:after="0" w:line="360" w:lineRule="auto"/>
        <w:jc w:val="both"/>
      </w:pPr>
      <w:r>
        <w:t xml:space="preserve">удосконалення теоретичних і методичних засад географічного </w:t>
      </w:r>
      <w:proofErr w:type="gramStart"/>
      <w:r>
        <w:t>досл</w:t>
      </w:r>
      <w:proofErr w:type="gramEnd"/>
      <w:r>
        <w:t>ідження топонімії;</w:t>
      </w:r>
    </w:p>
    <w:p w:rsidR="00E42372" w:rsidRDefault="00E42372" w:rsidP="007700D2">
      <w:pPr>
        <w:pStyle w:val="afffffffc"/>
        <w:numPr>
          <w:ilvl w:val="0"/>
          <w:numId w:val="58"/>
        </w:numPr>
        <w:suppressAutoHyphens w:val="0"/>
        <w:spacing w:after="0" w:line="360" w:lineRule="auto"/>
        <w:jc w:val="both"/>
      </w:pPr>
      <w:r>
        <w:t xml:space="preserve">історико-географічний та етимологічний аналіз усіх топонімів Гологоро-Кременецької гряди та Малого Полісся від часу їх перших фіксацій до наших днів та встановлення основних принципів, за якими здійснювалося найменування поселень </w:t>
      </w:r>
      <w:proofErr w:type="gramStart"/>
      <w:r>
        <w:t>досл</w:t>
      </w:r>
      <w:proofErr w:type="gramEnd"/>
      <w:r>
        <w:t>іджуваної території;</w:t>
      </w:r>
    </w:p>
    <w:p w:rsidR="00E42372" w:rsidRDefault="00E42372" w:rsidP="007700D2">
      <w:pPr>
        <w:pStyle w:val="afffffffc"/>
        <w:numPr>
          <w:ilvl w:val="0"/>
          <w:numId w:val="58"/>
        </w:numPr>
        <w:suppressAutoHyphens w:val="0"/>
        <w:spacing w:after="0" w:line="360" w:lineRule="auto"/>
        <w:jc w:val="both"/>
      </w:pPr>
      <w:r>
        <w:t xml:space="preserve">класифікація топонімічних </w:t>
      </w:r>
      <w:proofErr w:type="gramStart"/>
      <w:r>
        <w:t>назв</w:t>
      </w:r>
      <w:proofErr w:type="gramEnd"/>
      <w:r>
        <w:t>, з’ясування частоти і географії основних топонімічних моделей на території Гологоро-Кременецької гряди та Малого Полісся в різні історичні періоди – давньоукраїнський (княжий), староукраїнський та новоукраїнський;</w:t>
      </w:r>
    </w:p>
    <w:p w:rsidR="00E42372" w:rsidRDefault="00E42372" w:rsidP="007700D2">
      <w:pPr>
        <w:pStyle w:val="afffffffc"/>
        <w:numPr>
          <w:ilvl w:val="0"/>
          <w:numId w:val="58"/>
        </w:numPr>
        <w:suppressAutoHyphens w:val="0"/>
        <w:spacing w:after="0" w:line="360" w:lineRule="auto"/>
        <w:jc w:val="both"/>
      </w:pPr>
      <w:r>
        <w:t>виявлення значення семантичних груп топонімії Гологоро-Кременецької гряди та Малого Полісся і проведення лінгво-географічного аналізу формантних особливостей регіону;</w:t>
      </w:r>
    </w:p>
    <w:p w:rsidR="00E42372" w:rsidRDefault="00E42372" w:rsidP="007700D2">
      <w:pPr>
        <w:pStyle w:val="afffffffc"/>
        <w:numPr>
          <w:ilvl w:val="0"/>
          <w:numId w:val="58"/>
        </w:numPr>
        <w:suppressAutoHyphens w:val="0"/>
        <w:spacing w:after="0" w:line="360" w:lineRule="auto"/>
        <w:jc w:val="both"/>
      </w:pPr>
      <w:r>
        <w:t xml:space="preserve">окреслення ареалів поширення як архаїчних, так і найбільш продуктивних (відносно </w:t>
      </w:r>
      <w:proofErr w:type="gramStart"/>
      <w:r>
        <w:t>п</w:t>
      </w:r>
      <w:proofErr w:type="gramEnd"/>
      <w:r>
        <w:t>ізніх) топонімічних типів, оцінювання масштабів трансформації географічних назв;</w:t>
      </w:r>
    </w:p>
    <w:p w:rsidR="00E42372" w:rsidRDefault="00E42372" w:rsidP="007700D2">
      <w:pPr>
        <w:pStyle w:val="afffffffc"/>
        <w:numPr>
          <w:ilvl w:val="0"/>
          <w:numId w:val="58"/>
        </w:numPr>
        <w:suppressAutoHyphens w:val="0"/>
        <w:spacing w:after="0" w:line="360" w:lineRule="auto"/>
        <w:jc w:val="both"/>
      </w:pPr>
      <w:r>
        <w:t>встановлення (на базі кількісних параметрів) закономірностей розташування географо-топонімічних систем Гологоро-Кременецької гряди та Малого Полісся.</w:t>
      </w:r>
    </w:p>
    <w:p w:rsidR="00E42372" w:rsidRDefault="00E42372" w:rsidP="00E42372">
      <w:pPr>
        <w:pStyle w:val="afffffffc"/>
        <w:ind w:firstLine="360"/>
      </w:pPr>
      <w:r>
        <w:rPr>
          <w:i/>
        </w:rPr>
        <w:t xml:space="preserve">Об’єктом </w:t>
      </w:r>
      <w:proofErr w:type="gramStart"/>
      <w:r>
        <w:rPr>
          <w:i/>
        </w:rPr>
        <w:t>досл</w:t>
      </w:r>
      <w:proofErr w:type="gramEnd"/>
      <w:r>
        <w:rPr>
          <w:i/>
        </w:rPr>
        <w:t>ідження</w:t>
      </w:r>
      <w:r>
        <w:t xml:space="preserve"> виступають топонімічні ландшафти Гологоро-Кременецької гряди та Малого Полісся.</w:t>
      </w:r>
    </w:p>
    <w:p w:rsidR="00E42372" w:rsidRDefault="00E42372" w:rsidP="00E42372">
      <w:pPr>
        <w:pStyle w:val="afffffffc"/>
        <w:ind w:firstLine="360"/>
      </w:pPr>
      <w:r>
        <w:rPr>
          <w:i/>
        </w:rPr>
        <w:t xml:space="preserve">Предметом </w:t>
      </w:r>
      <w:proofErr w:type="gramStart"/>
      <w:r>
        <w:rPr>
          <w:i/>
        </w:rPr>
        <w:t>досл</w:t>
      </w:r>
      <w:proofErr w:type="gramEnd"/>
      <w:r>
        <w:rPr>
          <w:i/>
        </w:rPr>
        <w:t>ідження</w:t>
      </w:r>
      <w:r>
        <w:t xml:space="preserve"> є чинники виникнення, закономірності формування і розвитку в регіоні як окремих географічних назв, так і топонімічних систем. Топонімічною системою називаємо закономірно складений на даній території комплекс </w:t>
      </w:r>
      <w:proofErr w:type="gramStart"/>
      <w:r>
        <w:t>назв</w:t>
      </w:r>
      <w:proofErr w:type="gramEnd"/>
      <w:r>
        <w:t xml:space="preserve"> форм рельєфу, ботанічних, зоогеографічних, водних, геологічних і ландшафтних об’єктів та поселень різних типів, який відображає </w:t>
      </w:r>
      <w:r>
        <w:lastRenderedPageBreak/>
        <w:t>як її природні умови, так і риси етносу, його господарську діяльність, культуру, традиції.</w:t>
      </w:r>
    </w:p>
    <w:p w:rsidR="00E42372" w:rsidRDefault="00E42372" w:rsidP="00E42372">
      <w:pPr>
        <w:pStyle w:val="afffffffc"/>
        <w:ind w:firstLine="360"/>
      </w:pPr>
      <w:r>
        <w:rPr>
          <w:i/>
        </w:rPr>
        <w:t xml:space="preserve">Методи </w:t>
      </w:r>
      <w:proofErr w:type="gramStart"/>
      <w:r>
        <w:rPr>
          <w:i/>
        </w:rPr>
        <w:t>досл</w:t>
      </w:r>
      <w:proofErr w:type="gramEnd"/>
      <w:r>
        <w:rPr>
          <w:i/>
        </w:rPr>
        <w:t>ідження</w:t>
      </w:r>
      <w:r>
        <w:t xml:space="preserve">. В основу системного аналізу топонімічних ландшафтів Гологоро-Кременецької гряди та Малого Полісся покладена методика комплексних досліджень ланшафтів і </w:t>
      </w:r>
      <w:proofErr w:type="gramStart"/>
      <w:r>
        <w:t>в</w:t>
      </w:r>
      <w:proofErr w:type="gramEnd"/>
      <w:r>
        <w:t xml:space="preserve">ідображення їхніх властивостей у топонімах. Вона включала систему методів аналізу і синтезу топонімічних ландшафтів </w:t>
      </w:r>
      <w:proofErr w:type="gramStart"/>
      <w:r>
        <w:t>р</w:t>
      </w:r>
      <w:proofErr w:type="gramEnd"/>
      <w:r>
        <w:t>ізних типів і топонімів:</w:t>
      </w:r>
    </w:p>
    <w:p w:rsidR="00E42372" w:rsidRDefault="00E42372" w:rsidP="007700D2">
      <w:pPr>
        <w:pStyle w:val="afffffffc"/>
        <w:numPr>
          <w:ilvl w:val="0"/>
          <w:numId w:val="59"/>
        </w:numPr>
        <w:tabs>
          <w:tab w:val="clear" w:pos="720"/>
          <w:tab w:val="num" w:pos="360"/>
        </w:tabs>
        <w:suppressAutoHyphens w:val="0"/>
        <w:spacing w:after="0" w:line="360" w:lineRule="auto"/>
        <w:ind w:left="360"/>
        <w:jc w:val="both"/>
      </w:pPr>
      <w:r>
        <w:t xml:space="preserve">етимологічний метод (реконструкція первинного значення </w:t>
      </w:r>
      <w:proofErr w:type="gramStart"/>
      <w:r>
        <w:t>кожного</w:t>
      </w:r>
      <w:proofErr w:type="gramEnd"/>
      <w:r>
        <w:t xml:space="preserve"> топоніма);</w:t>
      </w:r>
    </w:p>
    <w:p w:rsidR="00E42372" w:rsidRDefault="00E42372" w:rsidP="007700D2">
      <w:pPr>
        <w:pStyle w:val="afffffffc"/>
        <w:numPr>
          <w:ilvl w:val="0"/>
          <w:numId w:val="59"/>
        </w:numPr>
        <w:tabs>
          <w:tab w:val="clear" w:pos="720"/>
          <w:tab w:val="num" w:pos="360"/>
        </w:tabs>
        <w:suppressAutoHyphens w:val="0"/>
        <w:spacing w:after="0" w:line="360" w:lineRule="auto"/>
        <w:ind w:left="360"/>
        <w:jc w:val="both"/>
      </w:pPr>
      <w:r>
        <w:t xml:space="preserve">порівняльний історико-географічний метод (виявлення на основі </w:t>
      </w:r>
      <w:proofErr w:type="gramStart"/>
      <w:r>
        <w:t>арх</w:t>
      </w:r>
      <w:proofErr w:type="gramEnd"/>
      <w:r>
        <w:t>івних даних та писемних джерел зародження кожного топоніма, його розвитку і трансформації, соціального середовища, що зумовило появу назви, а також встановлення часу виникнення назви та умов заселення території);</w:t>
      </w:r>
    </w:p>
    <w:p w:rsidR="00E42372" w:rsidRDefault="00E42372" w:rsidP="007700D2">
      <w:pPr>
        <w:pStyle w:val="afffffffc"/>
        <w:numPr>
          <w:ilvl w:val="0"/>
          <w:numId w:val="59"/>
        </w:numPr>
        <w:tabs>
          <w:tab w:val="clear" w:pos="720"/>
          <w:tab w:val="num" w:pos="360"/>
        </w:tabs>
        <w:suppressAutoHyphens w:val="0"/>
        <w:spacing w:after="0" w:line="360" w:lineRule="auto"/>
        <w:ind w:left="360"/>
        <w:jc w:val="both"/>
      </w:pPr>
      <w:r>
        <w:t xml:space="preserve">формантний (словотвірний) та лексико-семантичний методи (дали можливість судити про однотипність геграфічних </w:t>
      </w:r>
      <w:proofErr w:type="gramStart"/>
      <w:r>
        <w:t>назв</w:t>
      </w:r>
      <w:proofErr w:type="gramEnd"/>
      <w:r>
        <w:t xml:space="preserve"> на основі повторення однакових елементів у них або ж і цілих лексем);</w:t>
      </w:r>
    </w:p>
    <w:p w:rsidR="00E42372" w:rsidRDefault="00E42372" w:rsidP="007700D2">
      <w:pPr>
        <w:pStyle w:val="afffffffc"/>
        <w:numPr>
          <w:ilvl w:val="0"/>
          <w:numId w:val="59"/>
        </w:numPr>
        <w:tabs>
          <w:tab w:val="clear" w:pos="720"/>
          <w:tab w:val="num" w:pos="360"/>
        </w:tabs>
        <w:suppressAutoHyphens w:val="0"/>
        <w:spacing w:after="0" w:line="360" w:lineRule="auto"/>
        <w:ind w:left="360"/>
        <w:jc w:val="both"/>
      </w:pPr>
      <w:r>
        <w:t xml:space="preserve">картографічний метод та метод експедиційних </w:t>
      </w:r>
      <w:proofErr w:type="gramStart"/>
      <w:r>
        <w:t>досл</w:t>
      </w:r>
      <w:proofErr w:type="gramEnd"/>
      <w:r>
        <w:t>іджень, які дозволили виявити і наочно відобразити поширення моделей топонімічних ландшафтів у регіоні (продуктивність словотвірних суфіксів, зв’язок топонімів із природними та соціально-економічними умовами);</w:t>
      </w:r>
    </w:p>
    <w:p w:rsidR="00E42372" w:rsidRDefault="00E42372" w:rsidP="007700D2">
      <w:pPr>
        <w:pStyle w:val="afffffffc"/>
        <w:numPr>
          <w:ilvl w:val="0"/>
          <w:numId w:val="59"/>
        </w:numPr>
        <w:tabs>
          <w:tab w:val="clear" w:pos="720"/>
          <w:tab w:val="num" w:pos="360"/>
        </w:tabs>
        <w:suppressAutoHyphens w:val="0"/>
        <w:spacing w:after="0" w:line="360" w:lineRule="auto"/>
        <w:ind w:left="360"/>
        <w:jc w:val="both"/>
      </w:pPr>
      <w:r>
        <w:t xml:space="preserve">важливим </w:t>
      </w:r>
      <w:proofErr w:type="gramStart"/>
      <w:r>
        <w:t>для</w:t>
      </w:r>
      <w:proofErr w:type="gramEnd"/>
      <w:r>
        <w:t xml:space="preserve"> </w:t>
      </w:r>
      <w:proofErr w:type="gramStart"/>
      <w:r>
        <w:t>вид</w:t>
      </w:r>
      <w:proofErr w:type="gramEnd"/>
      <w:r>
        <w:t>ілення фізико-географічних особливостей території був метод географічного та історико-ландшафтного аналізу і синтезу.</w:t>
      </w:r>
    </w:p>
    <w:p w:rsidR="00E42372" w:rsidRDefault="00E42372" w:rsidP="00E42372">
      <w:pPr>
        <w:pStyle w:val="afffffffc"/>
        <w:ind w:firstLine="360"/>
      </w:pPr>
      <w:r>
        <w:rPr>
          <w:b/>
        </w:rPr>
        <w:t>Наукова новизна отриманих результатів.</w:t>
      </w:r>
      <w:r>
        <w:t xml:space="preserve"> Дисертаційна робота є першим регіональним </w:t>
      </w:r>
      <w:proofErr w:type="gramStart"/>
      <w:r>
        <w:t>досл</w:t>
      </w:r>
      <w:proofErr w:type="gramEnd"/>
      <w:r>
        <w:t xml:space="preserve">ідженням, де об’єктом спеціального вивчення виступали топонімічні ландшафти Гологоро-Кременецької гряди і Малого Полісся, в якому поглиблені теоретичні засади географічних досліджень топонімів і топонімічних ландшафтів. На основі дослідження назв поселень Гологоро-Кременецької гряди та Малого Полісся простежено розвиток регіональної топонімічної системи. </w:t>
      </w:r>
      <w:proofErr w:type="gramStart"/>
      <w:r>
        <w:t>Врахувавши семантично-словотвірну структуру топонімів, у дисертації запропоновано власну класифікацію українських топонімів, відмінну від семантичної класифікації [164] і структурної [159].</w:t>
      </w:r>
      <w:proofErr w:type="gramEnd"/>
      <w:r>
        <w:t xml:space="preserve"> Обгрунтовано методику комплексного аналізу топонімів, що базується на врахуванні критеріїв виникнення </w:t>
      </w:r>
      <w:proofErr w:type="gramStart"/>
      <w:r>
        <w:t>назв</w:t>
      </w:r>
      <w:proofErr w:type="gramEnd"/>
      <w:r>
        <w:t xml:space="preserve">, їх діахронічному вивченні. Такий підхід дав можливість переглянути існуючий та запропонувати нові етимології цілого ряду назв найдавніших поселень Гологоро-Кременецької гряди та Малого Полісся, обгрунтувати стратиграфію основних словотвірних типів цього регіону епохи давньоукраїнського, староукраїнського та новоукраїнського періодів. Здійснена </w:t>
      </w:r>
      <w:r>
        <w:lastRenderedPageBreak/>
        <w:t xml:space="preserve">оцінка продуктивності певних структурних моделей у </w:t>
      </w:r>
      <w:proofErr w:type="gramStart"/>
      <w:r>
        <w:t>р</w:t>
      </w:r>
      <w:proofErr w:type="gramEnd"/>
      <w:r>
        <w:t>ізні століття, виявлені тенденції та причини її змін.</w:t>
      </w:r>
    </w:p>
    <w:p w:rsidR="00E42372" w:rsidRDefault="00E42372" w:rsidP="00E42372">
      <w:pPr>
        <w:pStyle w:val="afffffffc"/>
        <w:ind w:firstLine="360"/>
      </w:pPr>
      <w:r>
        <w:rPr>
          <w:b/>
          <w:i/>
        </w:rPr>
        <w:t>Практичне значення отриманих результатів.</w:t>
      </w:r>
      <w:r>
        <w:t xml:space="preserve"> Наукова цінність отриманих результатів полягає у поповненні і збагаченні географічного краєзнавства і регіонального ландшафтознавства результатами </w:t>
      </w:r>
      <w:proofErr w:type="gramStart"/>
      <w:r>
        <w:t>досл</w:t>
      </w:r>
      <w:proofErr w:type="gramEnd"/>
      <w:r>
        <w:t xml:space="preserve">ідження топонімів і топонімічних ландшафтів на базі ландшафтознавчого підходу. Отримані дані можуть використовуватися для оптимізації використання людиною природних ресурсів, реконструкції ареалів поширення рослин і тварин у минулому, оцінки масштабів зміни </w:t>
      </w:r>
      <w:proofErr w:type="gramStart"/>
      <w:r>
        <w:t>р</w:t>
      </w:r>
      <w:proofErr w:type="gramEnd"/>
      <w:r>
        <w:t>ічок та інших гідрологічних об’єктів, вивчення рослинного і тваринного світу, грунтів і ландшафтів, географії ремесел і промислів, змін етнічного складу населення і міграційних процесів, уточнення відносного віку поселень, оцінки ступеня антропогенної трансформації ландшафтів тощо.</w:t>
      </w:r>
    </w:p>
    <w:p w:rsidR="00E42372" w:rsidRDefault="00E42372" w:rsidP="00E42372">
      <w:pPr>
        <w:pStyle w:val="afffffffc"/>
        <w:ind w:firstLine="360"/>
      </w:pPr>
      <w:r>
        <w:t xml:space="preserve">Результати </w:t>
      </w:r>
      <w:proofErr w:type="gramStart"/>
      <w:r>
        <w:t>досл</w:t>
      </w:r>
      <w:proofErr w:type="gramEnd"/>
      <w:r>
        <w:t>ідження можуть бути використані для створення топонімічного словника, підготовки посібників і підручників з географічної топоніміки тощо.</w:t>
      </w:r>
    </w:p>
    <w:p w:rsidR="00E42372" w:rsidRDefault="00E42372" w:rsidP="00E42372">
      <w:pPr>
        <w:pStyle w:val="afffffffc"/>
        <w:ind w:firstLine="360"/>
      </w:pPr>
      <w:r>
        <w:t xml:space="preserve">Виявлення географічних закономірностей топонімії дозволяє уникнути помилкових етимологічних </w:t>
      </w:r>
      <w:proofErr w:type="gramStart"/>
      <w:r>
        <w:t>назв</w:t>
      </w:r>
      <w:proofErr w:type="gramEnd"/>
      <w:r>
        <w:t xml:space="preserve"> і тим самим вводить у фізичну географію важливі інформативні джерела щодо давніх природних умов, особливостей ландшафтів у минулому. Це може бути використано при розробці географічних прогнозів розвитку природньо-господарських систем території, реалізації програми геоекологічного моніторингу цього регіону.</w:t>
      </w:r>
    </w:p>
    <w:p w:rsidR="00E42372" w:rsidRDefault="00E42372" w:rsidP="00E42372">
      <w:pPr>
        <w:pStyle w:val="afffffffc"/>
        <w:ind w:firstLine="360"/>
      </w:pPr>
      <w:r>
        <w:rPr>
          <w:b/>
          <w:i/>
        </w:rPr>
        <w:t>Особистий внесок автора.</w:t>
      </w:r>
      <w:r>
        <w:t xml:space="preserve"> При написанні дисертації автором особисто зібрано і проаналізовано </w:t>
      </w:r>
      <w:proofErr w:type="gramStart"/>
      <w:r>
        <w:t>р</w:t>
      </w:r>
      <w:proofErr w:type="gramEnd"/>
      <w:r>
        <w:t xml:space="preserve">ізноманітний дані: архівні, статистичні, картографічні, літературні і польові, а на основі всебічного опрацювання і систематизації зібраної інформації створено серію оригінальних різномаштабних географо-топонімічних картосхем. За кількісним аналізом топонімічних </w:t>
      </w:r>
      <w:proofErr w:type="gramStart"/>
      <w:r>
        <w:t>назв</w:t>
      </w:r>
      <w:proofErr w:type="gramEnd"/>
      <w:r>
        <w:t xml:space="preserve"> виділено географо-топонімічні райони досліджуваної території; за кадастровими картами залучено назви невеликих геооб’єктів, якими є мікротопоніми. Мікротопоніми відображають явища та процеси, які в топонімах нівелюються або зовсім не фіксуються. Є декілька методик збирання та опрацювання мікротопонімів. </w:t>
      </w:r>
      <w:proofErr w:type="gramStart"/>
      <w:r>
        <w:t>Оптимальною</w:t>
      </w:r>
      <w:proofErr w:type="gramEnd"/>
      <w:r>
        <w:t xml:space="preserve"> вважаємо методику Б.Лящука (1993). </w:t>
      </w:r>
      <w:proofErr w:type="gramStart"/>
      <w:r>
        <w:t>Ц</w:t>
      </w:r>
      <w:proofErr w:type="gramEnd"/>
      <w:r>
        <w:t xml:space="preserve">ікаву розширену методику або „квестіонар” подає М.Кордуба (1924). Його опрацювання ми використали для </w:t>
      </w:r>
      <w:proofErr w:type="gramStart"/>
      <w:r>
        <w:t>досл</w:t>
      </w:r>
      <w:proofErr w:type="gramEnd"/>
      <w:r>
        <w:t xml:space="preserve">ідження мікротопонімів досліджуваної території. Однією з властивостей мікротопонімів є зв’язок із народною географічною термінологією (НГТ), на що вказували М.Солнцев (1963, 1970), Б.Лящук (1993), І.Чеховський (1996) та інші. Цей зв’язок полягає в утворенні назв мікрооб’єктів у формі власних географічних </w:t>
      </w:r>
      <w:proofErr w:type="gramStart"/>
      <w:r>
        <w:t>назв</w:t>
      </w:r>
      <w:proofErr w:type="gramEnd"/>
      <w:r>
        <w:t xml:space="preserve"> на грунті НГТ.</w:t>
      </w:r>
    </w:p>
    <w:p w:rsidR="00E42372" w:rsidRDefault="00E42372" w:rsidP="00E42372">
      <w:pPr>
        <w:pStyle w:val="afffffffc"/>
        <w:ind w:firstLine="360"/>
      </w:pPr>
      <w:r>
        <w:t xml:space="preserve">Ми визначили основні відмінності між мікротопонімами, топонімами і макротопонімами: ступені </w:t>
      </w:r>
      <w:proofErr w:type="gramStart"/>
      <w:r>
        <w:t>ст</w:t>
      </w:r>
      <w:proofErr w:type="gramEnd"/>
      <w:r>
        <w:t xml:space="preserve">ійкості та мінливості; розмір геооб’єкту, якому надається назва; кількісне співвідношення назв на одиницю площі. Їх подібність має дві головні риси: індивідуальність кожної назви того чи іншого геооб’єкта; семантична невідповідність більшості </w:t>
      </w:r>
      <w:proofErr w:type="gramStart"/>
      <w:r>
        <w:t>назв</w:t>
      </w:r>
      <w:proofErr w:type="gramEnd"/>
      <w:r>
        <w:t>, що позначають особливості природних ландшафтів, їх якостями на сучасному етапі.</w:t>
      </w:r>
    </w:p>
    <w:p w:rsidR="00E42372" w:rsidRDefault="00E42372" w:rsidP="00E42372">
      <w:pPr>
        <w:pStyle w:val="afffffffc"/>
        <w:ind w:firstLine="360"/>
      </w:pPr>
      <w:r>
        <w:rPr>
          <w:b/>
          <w:i/>
        </w:rPr>
        <w:lastRenderedPageBreak/>
        <w:t>Апробація результатів дисертації.</w:t>
      </w:r>
      <w:r>
        <w:t xml:space="preserve"> Отримані результати </w:t>
      </w:r>
      <w:proofErr w:type="gramStart"/>
      <w:r>
        <w:t>досл</w:t>
      </w:r>
      <w:proofErr w:type="gramEnd"/>
      <w:r>
        <w:t xml:space="preserve">ідження й основні наукові положення роботи доповідалися на наукових конференціях: </w:t>
      </w:r>
      <w:proofErr w:type="gramStart"/>
      <w:r>
        <w:t>Всеукраїнській науково-практичній конференції „Географічна наука і освіта в Україні: погляд у ХХІ століття” (Тернопіль, 2002); Міжнародній науковій конференції „Сучасні проблеми і тенденції розвитку географічної науки” (Львів, 2003); Міжнародній науково-теоретичній конференції „Антропогенна географія й ландшафтознавство у ХХ і ХХІ сторіччях” (Вінниця, 2003);</w:t>
      </w:r>
      <w:proofErr w:type="gramEnd"/>
      <w:r>
        <w:t xml:space="preserve"> на наукових конференціях професорсько-викладацького складу географічного факультету Тернопільського державного педагогічного університету імені Володимира Гнатюка (1999 – 2003).</w:t>
      </w:r>
    </w:p>
    <w:p w:rsidR="00E42372" w:rsidRDefault="00E42372" w:rsidP="00E42372">
      <w:pPr>
        <w:pStyle w:val="afffffffc"/>
        <w:ind w:firstLine="360"/>
      </w:pPr>
      <w:r>
        <w:rPr>
          <w:b/>
          <w:i/>
        </w:rPr>
        <w:t>Публікації.</w:t>
      </w:r>
      <w:r>
        <w:t xml:space="preserve"> За результатами </w:t>
      </w:r>
      <w:proofErr w:type="gramStart"/>
      <w:r>
        <w:t>досл</w:t>
      </w:r>
      <w:proofErr w:type="gramEnd"/>
      <w:r>
        <w:t>ідження опубліковано 6 статей у фахових виданнях (загальним обсягом 2,5 друкованих аркушів), затверджених ВАК України, одному збірнику наукових праць, одних тезах конференції.</w:t>
      </w:r>
    </w:p>
    <w:p w:rsidR="00E42372" w:rsidRDefault="00E42372" w:rsidP="00E42372">
      <w:pPr>
        <w:pStyle w:val="25"/>
        <w:jc w:val="center"/>
        <w:rPr>
          <w:b/>
          <w:sz w:val="32"/>
        </w:rPr>
      </w:pPr>
    </w:p>
    <w:p w:rsidR="00E42372" w:rsidRDefault="00E42372" w:rsidP="00E42372">
      <w:pPr>
        <w:pStyle w:val="25"/>
        <w:jc w:val="center"/>
        <w:rPr>
          <w:b/>
          <w:sz w:val="32"/>
        </w:rPr>
      </w:pPr>
    </w:p>
    <w:p w:rsidR="00E42372" w:rsidRDefault="00E42372" w:rsidP="00E42372">
      <w:pPr>
        <w:pStyle w:val="25"/>
        <w:jc w:val="center"/>
        <w:rPr>
          <w:b/>
          <w:sz w:val="32"/>
        </w:rPr>
      </w:pPr>
    </w:p>
    <w:p w:rsidR="00E42372" w:rsidRDefault="00E42372" w:rsidP="00E42372">
      <w:pPr>
        <w:spacing w:line="360" w:lineRule="auto"/>
        <w:jc w:val="center"/>
        <w:rPr>
          <w:b/>
          <w:sz w:val="28"/>
        </w:rPr>
      </w:pPr>
      <w:r>
        <w:rPr>
          <w:b/>
          <w:sz w:val="28"/>
        </w:rPr>
        <w:t>ВИСНОВКИ</w:t>
      </w:r>
    </w:p>
    <w:p w:rsidR="00E42372" w:rsidRDefault="00E42372" w:rsidP="00E42372">
      <w:pPr>
        <w:spacing w:line="360" w:lineRule="auto"/>
        <w:jc w:val="center"/>
        <w:rPr>
          <w:b/>
          <w:sz w:val="28"/>
        </w:rPr>
      </w:pPr>
    </w:p>
    <w:p w:rsidR="00E42372" w:rsidRDefault="00E42372" w:rsidP="007700D2">
      <w:pPr>
        <w:numPr>
          <w:ilvl w:val="0"/>
          <w:numId w:val="60"/>
        </w:numPr>
        <w:tabs>
          <w:tab w:val="clear" w:pos="720"/>
          <w:tab w:val="num" w:pos="284"/>
        </w:tabs>
        <w:suppressAutoHyphens w:val="0"/>
        <w:autoSpaceDE w:val="0"/>
        <w:autoSpaceDN w:val="0"/>
        <w:spacing w:line="360" w:lineRule="auto"/>
        <w:ind w:left="284" w:hanging="284"/>
        <w:jc w:val="both"/>
        <w:rPr>
          <w:spacing w:val="-10"/>
          <w:sz w:val="28"/>
        </w:rPr>
      </w:pPr>
      <w:r>
        <w:rPr>
          <w:spacing w:val="-10"/>
          <w:sz w:val="28"/>
        </w:rPr>
        <w:t xml:space="preserve">Сформовані в </w:t>
      </w:r>
      <w:proofErr w:type="gramStart"/>
      <w:r>
        <w:rPr>
          <w:spacing w:val="-10"/>
          <w:sz w:val="28"/>
        </w:rPr>
        <w:t>р</w:t>
      </w:r>
      <w:proofErr w:type="gramEnd"/>
      <w:r>
        <w:rPr>
          <w:spacing w:val="-10"/>
          <w:sz w:val="28"/>
        </w:rPr>
        <w:t>ізні історичні епохи географічні найменування зберігають інформацію про добу свого виникнення, яка є цінною для реконструкції ландшафтів минулого, виявлення зниклих ареалів рослин і тварин, вивчення особливостей заселення та господарського використання території людиною, зміни ландшафтів. Результати топонімічних досліджень важливі для багатьох наук: географії, історії, археології, мовознавства та інших.</w:t>
      </w:r>
    </w:p>
    <w:p w:rsidR="00E42372" w:rsidRDefault="00E42372" w:rsidP="007700D2">
      <w:pPr>
        <w:numPr>
          <w:ilvl w:val="0"/>
          <w:numId w:val="60"/>
        </w:numPr>
        <w:tabs>
          <w:tab w:val="clear" w:pos="720"/>
          <w:tab w:val="num" w:pos="284"/>
        </w:tabs>
        <w:suppressAutoHyphens w:val="0"/>
        <w:autoSpaceDE w:val="0"/>
        <w:autoSpaceDN w:val="0"/>
        <w:spacing w:line="360" w:lineRule="auto"/>
        <w:ind w:left="284" w:hanging="284"/>
        <w:jc w:val="both"/>
        <w:rPr>
          <w:spacing w:val="-10"/>
          <w:sz w:val="28"/>
        </w:rPr>
      </w:pPr>
      <w:r>
        <w:rPr>
          <w:spacing w:val="-10"/>
          <w:sz w:val="28"/>
        </w:rPr>
        <w:t xml:space="preserve">Найефективнішими методами </w:t>
      </w:r>
      <w:proofErr w:type="gramStart"/>
      <w:r>
        <w:rPr>
          <w:spacing w:val="-10"/>
          <w:sz w:val="28"/>
        </w:rPr>
        <w:t>досл</w:t>
      </w:r>
      <w:proofErr w:type="gramEnd"/>
      <w:r>
        <w:rPr>
          <w:spacing w:val="-10"/>
          <w:sz w:val="28"/>
        </w:rPr>
        <w:t xml:space="preserve">ідження топонімії є системний, етимологічний, порівняльно-історичний, формантний і картографічний, аналіз топонімічних ландшафтів. </w:t>
      </w:r>
    </w:p>
    <w:p w:rsidR="00E42372" w:rsidRDefault="00E42372" w:rsidP="007700D2">
      <w:pPr>
        <w:numPr>
          <w:ilvl w:val="0"/>
          <w:numId w:val="60"/>
        </w:numPr>
        <w:tabs>
          <w:tab w:val="clear" w:pos="720"/>
          <w:tab w:val="num" w:pos="284"/>
        </w:tabs>
        <w:suppressAutoHyphens w:val="0"/>
        <w:autoSpaceDE w:val="0"/>
        <w:autoSpaceDN w:val="0"/>
        <w:spacing w:line="360" w:lineRule="auto"/>
        <w:ind w:left="284" w:hanging="284"/>
        <w:jc w:val="both"/>
        <w:rPr>
          <w:spacing w:val="-10"/>
          <w:sz w:val="28"/>
        </w:rPr>
      </w:pPr>
      <w:r>
        <w:rPr>
          <w:spacing w:val="-10"/>
          <w:sz w:val="28"/>
        </w:rPr>
        <w:t xml:space="preserve">Формування топонімікону будь-якої території відбувається </w:t>
      </w:r>
      <w:proofErr w:type="gramStart"/>
      <w:r>
        <w:rPr>
          <w:spacing w:val="-10"/>
          <w:sz w:val="28"/>
        </w:rPr>
        <w:t>п</w:t>
      </w:r>
      <w:proofErr w:type="gramEnd"/>
      <w:r>
        <w:rPr>
          <w:spacing w:val="-10"/>
          <w:sz w:val="28"/>
        </w:rPr>
        <w:t xml:space="preserve">ід впливом певних географічних закономірностей. У топонімії Гологоро-Кременецької гряди і Малого Полісся особливо помітним є зв’язок географічних </w:t>
      </w:r>
      <w:proofErr w:type="gramStart"/>
      <w:r>
        <w:rPr>
          <w:spacing w:val="-10"/>
          <w:sz w:val="28"/>
        </w:rPr>
        <w:t>назв</w:t>
      </w:r>
      <w:proofErr w:type="gramEnd"/>
      <w:r>
        <w:rPr>
          <w:spacing w:val="-10"/>
          <w:sz w:val="28"/>
        </w:rPr>
        <w:t xml:space="preserve"> із ландшафтно-географічними умовами місцевості. Вплив природного середовища був настільки значним, що спостерігається тісний зв’язок між розташуванням топонімічних та </w:t>
      </w:r>
      <w:r>
        <w:rPr>
          <w:spacing w:val="-10"/>
          <w:sz w:val="28"/>
        </w:rPr>
        <w:lastRenderedPageBreak/>
        <w:t xml:space="preserve">фізико-географічних районів, тобто, доцільно виділяти топонімічні ландшафти. Зокрема, топонімія Гологоро-Кременецької гряди, де в силу природних умов був неможливим розвиток землеробства, майже на 80% складається з найменувань, які пов’язані з іменами та </w:t>
      </w:r>
      <w:proofErr w:type="gramStart"/>
      <w:r>
        <w:rPr>
          <w:spacing w:val="-10"/>
          <w:sz w:val="28"/>
        </w:rPr>
        <w:t>пр</w:t>
      </w:r>
      <w:proofErr w:type="gramEnd"/>
      <w:r>
        <w:rPr>
          <w:spacing w:val="-10"/>
          <w:sz w:val="28"/>
        </w:rPr>
        <w:t xml:space="preserve">ізвищами людей. А територія Малого Полісся відображає особливості рельєфу, водних об’єктів, рослинного і тваринного </w:t>
      </w:r>
      <w:proofErr w:type="gramStart"/>
      <w:r>
        <w:rPr>
          <w:spacing w:val="-10"/>
          <w:sz w:val="28"/>
        </w:rPr>
        <w:t>св</w:t>
      </w:r>
      <w:proofErr w:type="gramEnd"/>
      <w:r>
        <w:rPr>
          <w:spacing w:val="-10"/>
          <w:sz w:val="28"/>
        </w:rPr>
        <w:t>іту місцевості. Це зумовлено специфікою господарського використання території, придатної для збиральництва, мисливства, рибальства, скотарства. Природні об’єкти виконували роль орієнтирі</w:t>
      </w:r>
      <w:proofErr w:type="gramStart"/>
      <w:r>
        <w:rPr>
          <w:spacing w:val="-10"/>
          <w:sz w:val="28"/>
        </w:rPr>
        <w:t>в</w:t>
      </w:r>
      <w:proofErr w:type="gramEnd"/>
      <w:r>
        <w:rPr>
          <w:spacing w:val="-10"/>
          <w:sz w:val="28"/>
        </w:rPr>
        <w:t xml:space="preserve"> та служили ресурсами сировини. Формування топонімії Гологоро-Кременецької гряди і Малого Полісся відбувалося паралельно з перетворенням з природних ландшафті</w:t>
      </w:r>
      <w:proofErr w:type="gramStart"/>
      <w:r>
        <w:rPr>
          <w:spacing w:val="-10"/>
          <w:sz w:val="28"/>
        </w:rPr>
        <w:t>в</w:t>
      </w:r>
      <w:proofErr w:type="gramEnd"/>
      <w:r>
        <w:rPr>
          <w:spacing w:val="-10"/>
          <w:sz w:val="28"/>
        </w:rPr>
        <w:t xml:space="preserve"> на сільськогосподарські угіддя. Сприятливі грунтово-кліматичні умови регіону зумовили наявність тут районів суцільного землеробського освоєння. </w:t>
      </w:r>
      <w:proofErr w:type="gramStart"/>
      <w:r>
        <w:rPr>
          <w:spacing w:val="-10"/>
          <w:sz w:val="28"/>
        </w:rPr>
        <w:t>Це відбилось у топонімії, яка закріпила в назвах населених пунктів імена поселенців та власників полів. Відантропонімні назви складають тут 60% топонімікону.</w:t>
      </w:r>
      <w:proofErr w:type="gramEnd"/>
      <w:r>
        <w:rPr>
          <w:spacing w:val="-10"/>
          <w:sz w:val="28"/>
        </w:rPr>
        <w:t xml:space="preserve"> Пам’ять про природні об’єкти збереглась в основному в мікротопонімах типу</w:t>
      </w:r>
      <w:proofErr w:type="gramStart"/>
      <w:r>
        <w:rPr>
          <w:spacing w:val="-10"/>
          <w:sz w:val="28"/>
        </w:rPr>
        <w:t xml:space="preserve"> Д</w:t>
      </w:r>
      <w:proofErr w:type="gramEnd"/>
      <w:r>
        <w:rPr>
          <w:spacing w:val="-10"/>
          <w:sz w:val="28"/>
        </w:rPr>
        <w:t>іброва, Грабина, Хвоїна, на місці яких сьогодні існують поля, сіножаті тощо.</w:t>
      </w:r>
    </w:p>
    <w:p w:rsidR="00E42372" w:rsidRDefault="00E42372" w:rsidP="007700D2">
      <w:pPr>
        <w:numPr>
          <w:ilvl w:val="0"/>
          <w:numId w:val="60"/>
        </w:numPr>
        <w:tabs>
          <w:tab w:val="clear" w:pos="720"/>
          <w:tab w:val="num" w:pos="284"/>
        </w:tabs>
        <w:suppressAutoHyphens w:val="0"/>
        <w:autoSpaceDE w:val="0"/>
        <w:autoSpaceDN w:val="0"/>
        <w:spacing w:line="360" w:lineRule="auto"/>
        <w:ind w:left="284" w:hanging="284"/>
        <w:jc w:val="both"/>
        <w:rPr>
          <w:spacing w:val="-10"/>
          <w:sz w:val="28"/>
        </w:rPr>
      </w:pPr>
      <w:proofErr w:type="gramStart"/>
      <w:r>
        <w:rPr>
          <w:spacing w:val="-10"/>
          <w:sz w:val="28"/>
        </w:rPr>
        <w:t>Регіональне вивчення етимології топонімів у межах окремо взятої топонімічної системи показало перспективність та засвідчило високу ефективність аналізу ландшафтів і природних умов Гологоро-Кременецької гряди і Малого Полісся для розуміння причин формування в цьому регіоні новочасних та архаїчних топоутворень слов’янського та неслов’янського походження.</w:t>
      </w:r>
      <w:proofErr w:type="gramEnd"/>
    </w:p>
    <w:p w:rsidR="00E42372" w:rsidRDefault="00E42372" w:rsidP="007700D2">
      <w:pPr>
        <w:numPr>
          <w:ilvl w:val="0"/>
          <w:numId w:val="60"/>
        </w:numPr>
        <w:tabs>
          <w:tab w:val="clear" w:pos="720"/>
          <w:tab w:val="num" w:pos="284"/>
        </w:tabs>
        <w:suppressAutoHyphens w:val="0"/>
        <w:autoSpaceDE w:val="0"/>
        <w:autoSpaceDN w:val="0"/>
        <w:spacing w:line="360" w:lineRule="auto"/>
        <w:ind w:left="284" w:hanging="284"/>
        <w:jc w:val="both"/>
        <w:rPr>
          <w:spacing w:val="-10"/>
          <w:sz w:val="28"/>
        </w:rPr>
      </w:pPr>
      <w:r>
        <w:rPr>
          <w:spacing w:val="-10"/>
          <w:sz w:val="28"/>
        </w:rPr>
        <w:t xml:space="preserve">Етимологічний аналіз </w:t>
      </w:r>
      <w:proofErr w:type="gramStart"/>
      <w:r>
        <w:rPr>
          <w:spacing w:val="-10"/>
          <w:sz w:val="28"/>
        </w:rPr>
        <w:t>св</w:t>
      </w:r>
      <w:proofErr w:type="gramEnd"/>
      <w:r>
        <w:rPr>
          <w:spacing w:val="-10"/>
          <w:sz w:val="28"/>
        </w:rPr>
        <w:t>ідчить про різночасовий та різномовний характер походження географічних назв при абсолютній перевазі автохтонного слов’янського мовного елемента, який формував топонімічну систему Гологоро-Кременецької гряди та Малого Полісся ще із праслов’янського періоду (через посередництво прото- і староукраїнського періоду) і до сучасних назв.</w:t>
      </w:r>
    </w:p>
    <w:p w:rsidR="00E42372" w:rsidRDefault="00E42372" w:rsidP="007700D2">
      <w:pPr>
        <w:numPr>
          <w:ilvl w:val="0"/>
          <w:numId w:val="60"/>
        </w:numPr>
        <w:tabs>
          <w:tab w:val="clear" w:pos="720"/>
          <w:tab w:val="num" w:pos="284"/>
        </w:tabs>
        <w:suppressAutoHyphens w:val="0"/>
        <w:autoSpaceDE w:val="0"/>
        <w:autoSpaceDN w:val="0"/>
        <w:spacing w:line="360" w:lineRule="auto"/>
        <w:ind w:left="284" w:hanging="284"/>
        <w:jc w:val="both"/>
        <w:rPr>
          <w:spacing w:val="-10"/>
          <w:sz w:val="28"/>
        </w:rPr>
      </w:pPr>
      <w:proofErr w:type="gramStart"/>
      <w:r>
        <w:rPr>
          <w:spacing w:val="-10"/>
          <w:sz w:val="28"/>
        </w:rPr>
        <w:t>Досл</w:t>
      </w:r>
      <w:proofErr w:type="gramEnd"/>
      <w:r>
        <w:rPr>
          <w:spacing w:val="-10"/>
          <w:sz w:val="28"/>
        </w:rPr>
        <w:t>ідження виявило присутність на цій території польського етнічного елемента та його відбиття в системі номінації топонімів у період X</w:t>
      </w:r>
      <w:r>
        <w:rPr>
          <w:spacing w:val="-10"/>
          <w:sz w:val="28"/>
          <w:lang w:val="en-US"/>
        </w:rPr>
        <w:t>V</w:t>
      </w:r>
      <w:r>
        <w:rPr>
          <w:spacing w:val="-10"/>
          <w:sz w:val="28"/>
        </w:rPr>
        <w:t xml:space="preserve">III </w:t>
      </w:r>
      <w:r>
        <w:t xml:space="preserve">– </w:t>
      </w:r>
      <w:r>
        <w:rPr>
          <w:spacing w:val="-10"/>
          <w:sz w:val="28"/>
        </w:rPr>
        <w:t>початку XX ст., який, однак, не наклав суттєвих відбитків на топонімію даної території.</w:t>
      </w:r>
    </w:p>
    <w:p w:rsidR="00E42372" w:rsidRDefault="00E42372" w:rsidP="007700D2">
      <w:pPr>
        <w:pStyle w:val="25"/>
        <w:numPr>
          <w:ilvl w:val="0"/>
          <w:numId w:val="60"/>
        </w:numPr>
        <w:tabs>
          <w:tab w:val="clear" w:pos="720"/>
          <w:tab w:val="num" w:pos="284"/>
        </w:tabs>
        <w:autoSpaceDE w:val="0"/>
        <w:autoSpaceDN w:val="0"/>
        <w:spacing w:after="0" w:line="360" w:lineRule="auto"/>
        <w:ind w:left="284" w:hanging="284"/>
        <w:jc w:val="both"/>
        <w:rPr>
          <w:spacing w:val="-10"/>
        </w:rPr>
      </w:pPr>
      <w:proofErr w:type="gramStart"/>
      <w:r>
        <w:rPr>
          <w:spacing w:val="-10"/>
        </w:rPr>
        <w:t>Досл</w:t>
      </w:r>
      <w:proofErr w:type="gramEnd"/>
      <w:r>
        <w:rPr>
          <w:spacing w:val="-10"/>
        </w:rPr>
        <w:t xml:space="preserve">ідження топонімії Гологоро-Кременецької гряди і Малого Полісся є одним з видів регіональних топонімічних досліджень, які на сучасному етапі ведуться у </w:t>
      </w:r>
      <w:r>
        <w:rPr>
          <w:spacing w:val="-10"/>
        </w:rPr>
        <w:lastRenderedPageBreak/>
        <w:t xml:space="preserve">різних країнах. Незважаючи на значні труднощі, регіональні топонімічні </w:t>
      </w:r>
      <w:proofErr w:type="gramStart"/>
      <w:r>
        <w:rPr>
          <w:spacing w:val="-10"/>
        </w:rPr>
        <w:t>досл</w:t>
      </w:r>
      <w:proofErr w:type="gramEnd"/>
      <w:r>
        <w:rPr>
          <w:spacing w:val="-10"/>
        </w:rPr>
        <w:t xml:space="preserve">ідження дуже корисні й потрібні для розв’язання цілої низки актуальних проблем ландшафтознавства і топоніміки. Усього в роботі проаналізовано 3112 топонімів, з них 2302 </w:t>
      </w:r>
      <w:r>
        <w:t xml:space="preserve">– </w:t>
      </w:r>
      <w:r>
        <w:rPr>
          <w:spacing w:val="-10"/>
        </w:rPr>
        <w:t>назви мі</w:t>
      </w:r>
      <w:proofErr w:type="gramStart"/>
      <w:r>
        <w:rPr>
          <w:spacing w:val="-10"/>
        </w:rPr>
        <w:t>ст</w:t>
      </w:r>
      <w:proofErr w:type="gramEnd"/>
      <w:r>
        <w:rPr>
          <w:spacing w:val="-10"/>
        </w:rPr>
        <w:t xml:space="preserve">, сіл, хуторів і 810 </w:t>
      </w:r>
      <w:r>
        <w:t xml:space="preserve">– </w:t>
      </w:r>
      <w:r>
        <w:rPr>
          <w:spacing w:val="-10"/>
        </w:rPr>
        <w:t>назви частин населених пунктів. В основу характеристики топонімів Гологоро-Кременецької гряди і Малого Полісся покладено структурно-генетичний принцип, а при класифікації цих географічних назв взято до уваги зв’язок топонімів з явищами і фактами природного довкілля (ландшафті</w:t>
      </w:r>
      <w:proofErr w:type="gramStart"/>
      <w:r>
        <w:rPr>
          <w:spacing w:val="-10"/>
        </w:rPr>
        <w:t>в</w:t>
      </w:r>
      <w:proofErr w:type="gramEnd"/>
      <w:r>
        <w:rPr>
          <w:spacing w:val="-10"/>
        </w:rPr>
        <w:t xml:space="preserve"> </w:t>
      </w:r>
      <w:proofErr w:type="gramStart"/>
      <w:r>
        <w:rPr>
          <w:spacing w:val="-10"/>
        </w:rPr>
        <w:t>та</w:t>
      </w:r>
      <w:proofErr w:type="gramEnd"/>
      <w:r>
        <w:rPr>
          <w:spacing w:val="-10"/>
        </w:rPr>
        <w:t xml:space="preserve"> їх компонентів) і життя народу.</w:t>
      </w:r>
    </w:p>
    <w:p w:rsidR="00E42372" w:rsidRDefault="00E42372" w:rsidP="007700D2">
      <w:pPr>
        <w:pStyle w:val="affffffff3"/>
        <w:numPr>
          <w:ilvl w:val="0"/>
          <w:numId w:val="60"/>
        </w:numPr>
        <w:tabs>
          <w:tab w:val="clear" w:pos="720"/>
          <w:tab w:val="num" w:pos="284"/>
        </w:tabs>
        <w:suppressAutoHyphens w:val="0"/>
        <w:autoSpaceDE w:val="0"/>
        <w:autoSpaceDN w:val="0"/>
        <w:spacing w:after="0" w:line="360" w:lineRule="auto"/>
        <w:ind w:left="284" w:hanging="284"/>
        <w:jc w:val="both"/>
      </w:pPr>
      <w:r>
        <w:t xml:space="preserve">Топонімічні назви Гологоро-Кременецької гряди і Малого Полісся, які </w:t>
      </w:r>
      <w:proofErr w:type="gramStart"/>
      <w:r>
        <w:t>пов’язан</w:t>
      </w:r>
      <w:proofErr w:type="gramEnd"/>
      <w:r>
        <w:t xml:space="preserve">і з географічним середовищем, є продуктом ряду епох. Ця група </w:t>
      </w:r>
      <w:proofErr w:type="gramStart"/>
      <w:r>
        <w:t>назв</w:t>
      </w:r>
      <w:proofErr w:type="gramEnd"/>
      <w:r>
        <w:t xml:space="preserve"> існує, як свідчать історичні джерела, уже з XIVст. Їх ми поділили на два види: 1) топоніми, утворені від слів, що означають географічні реалії; 2) топоніми, утворені від антропонімів, пов’язаних з географічним середовищем. Загальна кількість цих топонімів становить 2302 назви, тобто 33,1 % від усієї кількості топонімів </w:t>
      </w:r>
      <w:proofErr w:type="gramStart"/>
      <w:r>
        <w:t>досл</w:t>
      </w:r>
      <w:proofErr w:type="gramEnd"/>
      <w:r>
        <w:t xml:space="preserve">іджуваної території. З них 28,6 % припадає на назви першого виду і лише 4,5 % – на назви другого виду. У межах першого виду </w:t>
      </w:r>
      <w:proofErr w:type="gramStart"/>
      <w:r>
        <w:t>назв</w:t>
      </w:r>
      <w:proofErr w:type="gramEnd"/>
      <w:r>
        <w:t xml:space="preserve"> найчисельнішою виявилась група топонімів, утворених від назв рослинного світу; друге місце займають топоніми, пов’язані з рельєфно-ландшафтними особливостями; третє – топоніми, пов’язані з гідрологічними властивостями; інші групи </w:t>
      </w:r>
      <w:proofErr w:type="gramStart"/>
      <w:r>
        <w:t>назв</w:t>
      </w:r>
      <w:proofErr w:type="gramEnd"/>
      <w:r>
        <w:t xml:space="preserve"> зустрічаються у меншій кількості. Переважна більшість поселень Гологоро-Кременецької гряди та Малого Полісся має українську типологічну генезу. Кількість топонімів, утворених на базі слів, запозичених з мов інших народів (польської, німецької, угорської), є незначною.</w:t>
      </w:r>
    </w:p>
    <w:p w:rsidR="00E42372" w:rsidRDefault="00E42372" w:rsidP="00E42372">
      <w:pPr>
        <w:spacing w:line="360" w:lineRule="auto"/>
        <w:ind w:left="360" w:firstLine="540"/>
        <w:jc w:val="both"/>
        <w:rPr>
          <w:spacing w:val="-10"/>
          <w:sz w:val="28"/>
        </w:rPr>
      </w:pPr>
      <w:r>
        <w:rPr>
          <w:spacing w:val="-10"/>
          <w:sz w:val="28"/>
        </w:rPr>
        <w:t xml:space="preserve">Таким чином, топонімія – не скупчення випадкових </w:t>
      </w:r>
      <w:proofErr w:type="gramStart"/>
      <w:r>
        <w:rPr>
          <w:spacing w:val="-10"/>
          <w:sz w:val="28"/>
        </w:rPr>
        <w:t>назв</w:t>
      </w:r>
      <w:proofErr w:type="gramEnd"/>
      <w:r>
        <w:rPr>
          <w:spacing w:val="-10"/>
          <w:sz w:val="28"/>
        </w:rPr>
        <w:t xml:space="preserve">, а закономірний комплекс, топонімічний ландшафт, результат складного розвитку і взаємодії географічного ландшафту та суспільсьства, складність якого випливає з багатогранності історичного розвитку природно-антропогенного ландшафту. </w:t>
      </w:r>
      <w:proofErr w:type="gramStart"/>
      <w:r>
        <w:rPr>
          <w:spacing w:val="-10"/>
          <w:sz w:val="28"/>
        </w:rPr>
        <w:t>Р</w:t>
      </w:r>
      <w:proofErr w:type="gramEnd"/>
      <w:r>
        <w:rPr>
          <w:spacing w:val="-10"/>
          <w:sz w:val="28"/>
        </w:rPr>
        <w:t xml:space="preserve">ізноаспектність, розмаїття топонімічного ландшафту можуть бути зрозумілими тільки при комплексному підході до топоніміки. Використання топоніміки в історико-географічних </w:t>
      </w:r>
      <w:proofErr w:type="gramStart"/>
      <w:r>
        <w:rPr>
          <w:spacing w:val="-10"/>
          <w:sz w:val="28"/>
        </w:rPr>
        <w:t>досл</w:t>
      </w:r>
      <w:proofErr w:type="gramEnd"/>
      <w:r>
        <w:rPr>
          <w:spacing w:val="-10"/>
          <w:sz w:val="28"/>
        </w:rPr>
        <w:t xml:space="preserve">ідженнях почались раніше, ніж були вивчені її основні </w:t>
      </w:r>
      <w:r>
        <w:rPr>
          <w:spacing w:val="-10"/>
          <w:sz w:val="28"/>
        </w:rPr>
        <w:lastRenderedPageBreak/>
        <w:t>закономірності, а це породило недовіру до неї як до джерела пізнання. Щоб зробити топонімі</w:t>
      </w:r>
      <w:proofErr w:type="gramStart"/>
      <w:r>
        <w:rPr>
          <w:spacing w:val="-10"/>
          <w:sz w:val="28"/>
        </w:rPr>
        <w:t>ку б</w:t>
      </w:r>
      <w:proofErr w:type="gramEnd"/>
      <w:r>
        <w:rPr>
          <w:spacing w:val="-10"/>
          <w:sz w:val="28"/>
        </w:rPr>
        <w:t xml:space="preserve">ільш надійним інформаційним джерелом про географічне середовище, потрібно з’ясувати її можливості і обгрунтувати схеми застосування отриманих даних у географії, основних її закономірностей. Результати цих </w:t>
      </w:r>
      <w:proofErr w:type="gramStart"/>
      <w:r>
        <w:rPr>
          <w:spacing w:val="-10"/>
          <w:sz w:val="28"/>
        </w:rPr>
        <w:t>досл</w:t>
      </w:r>
      <w:proofErr w:type="gramEnd"/>
      <w:r>
        <w:rPr>
          <w:spacing w:val="-10"/>
          <w:sz w:val="28"/>
        </w:rPr>
        <w:t>іджень викладено в даній роботі.</w:t>
      </w: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p>
    <w:p w:rsidR="00E42372" w:rsidRDefault="00E42372" w:rsidP="00E42372">
      <w:pPr>
        <w:ind w:right="98"/>
        <w:jc w:val="center"/>
        <w:rPr>
          <w:b/>
          <w:sz w:val="28"/>
        </w:rPr>
      </w:pPr>
      <w:r>
        <w:rPr>
          <w:b/>
          <w:sz w:val="28"/>
        </w:rPr>
        <w:t>СПИСОК ВИКОРИСТАНИХ ДЖЕРЕЛ</w:t>
      </w:r>
    </w:p>
    <w:p w:rsidR="00E42372" w:rsidRDefault="00E42372" w:rsidP="00E42372">
      <w:pPr>
        <w:ind w:right="98"/>
        <w:jc w:val="center"/>
        <w:rPr>
          <w:b/>
          <w:sz w:val="28"/>
        </w:rPr>
      </w:pPr>
    </w:p>
    <w:p w:rsidR="00E42372" w:rsidRDefault="00E42372" w:rsidP="00E42372">
      <w:pPr>
        <w:spacing w:line="360" w:lineRule="auto"/>
        <w:ind w:left="540" w:right="98" w:hanging="540"/>
        <w:jc w:val="both"/>
        <w:rPr>
          <w:sz w:val="28"/>
        </w:rPr>
      </w:pPr>
      <w:r>
        <w:rPr>
          <w:sz w:val="28"/>
        </w:rPr>
        <w:t>1.</w:t>
      </w:r>
      <w:r>
        <w:rPr>
          <w:sz w:val="28"/>
        </w:rPr>
        <w:tab/>
        <w:t xml:space="preserve">Акты, изданные Виленскою археографическою комиссией. – Вильна, 1888. – Т. </w:t>
      </w:r>
      <w:proofErr w:type="gramStart"/>
      <w:r>
        <w:rPr>
          <w:sz w:val="28"/>
        </w:rPr>
        <w:t>Х</w:t>
      </w:r>
      <w:proofErr w:type="gramEnd"/>
      <w:r>
        <w:rPr>
          <w:sz w:val="28"/>
          <w:lang w:val="en-US"/>
        </w:rPr>
        <w:t>IV</w:t>
      </w:r>
      <w:r>
        <w:rPr>
          <w:sz w:val="28"/>
        </w:rPr>
        <w:t>. – 624 с.</w:t>
      </w:r>
    </w:p>
    <w:p w:rsidR="00E42372" w:rsidRDefault="00E42372" w:rsidP="00E42372">
      <w:pPr>
        <w:spacing w:line="360" w:lineRule="auto"/>
        <w:ind w:left="540" w:right="98" w:hanging="540"/>
        <w:jc w:val="both"/>
        <w:rPr>
          <w:sz w:val="28"/>
        </w:rPr>
      </w:pPr>
      <w:r>
        <w:rPr>
          <w:sz w:val="28"/>
        </w:rPr>
        <w:t>2.</w:t>
      </w:r>
      <w:r>
        <w:rPr>
          <w:sz w:val="28"/>
        </w:rPr>
        <w:tab/>
        <w:t>Акты, относящиеся к истории Западной России, собранные и изданные Археографическою комис</w:t>
      </w:r>
      <w:proofErr w:type="gramStart"/>
      <w:r>
        <w:rPr>
          <w:sz w:val="28"/>
          <w:lang w:val="en-US"/>
        </w:rPr>
        <w:t>c</w:t>
      </w:r>
      <w:proofErr w:type="gramEnd"/>
      <w:r>
        <w:rPr>
          <w:sz w:val="28"/>
        </w:rPr>
        <w:t>иею. – Спб., 1846-1853. - Т.1-5.</w:t>
      </w:r>
    </w:p>
    <w:p w:rsidR="00E42372" w:rsidRDefault="00E42372" w:rsidP="00E42372">
      <w:pPr>
        <w:spacing w:line="360" w:lineRule="auto"/>
        <w:ind w:left="540" w:right="98" w:hanging="540"/>
        <w:jc w:val="both"/>
        <w:rPr>
          <w:sz w:val="28"/>
        </w:rPr>
      </w:pPr>
      <w:r>
        <w:rPr>
          <w:sz w:val="28"/>
        </w:rPr>
        <w:t>3.</w:t>
      </w:r>
      <w:r>
        <w:rPr>
          <w:sz w:val="28"/>
        </w:rPr>
        <w:tab/>
        <w:t>Агеева Р.А. Происхождение имён рек и озёр /Отв. ред. Э.М.Мурзаев. – Москва: Наука, 1985. – 144 с.</w:t>
      </w:r>
    </w:p>
    <w:p w:rsidR="00E42372" w:rsidRDefault="00E42372" w:rsidP="00E42372">
      <w:pPr>
        <w:spacing w:line="360" w:lineRule="auto"/>
        <w:ind w:left="540" w:right="98" w:hanging="540"/>
        <w:jc w:val="both"/>
        <w:rPr>
          <w:sz w:val="28"/>
        </w:rPr>
      </w:pPr>
      <w:r>
        <w:rPr>
          <w:sz w:val="28"/>
        </w:rPr>
        <w:t>4.</w:t>
      </w:r>
      <w:r>
        <w:rPr>
          <w:sz w:val="28"/>
        </w:rPr>
        <w:tab/>
      </w:r>
      <w:proofErr w:type="gramStart"/>
      <w:r>
        <w:rPr>
          <w:color w:val="000000"/>
          <w:sz w:val="28"/>
        </w:rPr>
        <w:t>Архив Юго-Западной Росии, издаваемый Временною комиссиею для разбора древних актов, высочайше учрежденною при Киевском военном, подольском и волынском генерал-губернаторе.</w:t>
      </w:r>
      <w:proofErr w:type="gramEnd"/>
      <w:r>
        <w:rPr>
          <w:color w:val="000000"/>
          <w:sz w:val="28"/>
        </w:rPr>
        <w:t xml:space="preserve"> - К., 1859-1914.-ч.</w:t>
      </w:r>
      <w:r>
        <w:rPr>
          <w:color w:val="000000"/>
          <w:sz w:val="28"/>
          <w:lang w:val="en-US"/>
        </w:rPr>
        <w:t>I</w:t>
      </w:r>
      <w:r>
        <w:rPr>
          <w:color w:val="000000"/>
          <w:sz w:val="28"/>
        </w:rPr>
        <w:t>-</w:t>
      </w:r>
      <w:r>
        <w:rPr>
          <w:color w:val="000000"/>
          <w:sz w:val="28"/>
          <w:lang w:val="en-US"/>
        </w:rPr>
        <w:t>VII</w:t>
      </w:r>
      <w:r>
        <w:rPr>
          <w:color w:val="000000"/>
          <w:sz w:val="28"/>
        </w:rPr>
        <w:t xml:space="preserve"> (перша цифра означає частину, друга – том).</w:t>
      </w:r>
    </w:p>
    <w:p w:rsidR="00E42372" w:rsidRDefault="00E42372" w:rsidP="00E42372">
      <w:pPr>
        <w:spacing w:line="360" w:lineRule="auto"/>
        <w:ind w:left="540" w:right="98" w:hanging="540"/>
        <w:jc w:val="both"/>
        <w:rPr>
          <w:sz w:val="28"/>
        </w:rPr>
      </w:pPr>
      <w:r>
        <w:rPr>
          <w:sz w:val="28"/>
        </w:rPr>
        <w:t>5.</w:t>
      </w:r>
      <w:r>
        <w:rPr>
          <w:sz w:val="28"/>
        </w:rPr>
        <w:tab/>
      </w:r>
      <w:proofErr w:type="gramStart"/>
      <w:r>
        <w:rPr>
          <w:sz w:val="28"/>
        </w:rPr>
        <w:t>Адм</w:t>
      </w:r>
      <w:proofErr w:type="gramEnd"/>
      <w:r>
        <w:rPr>
          <w:sz w:val="28"/>
        </w:rPr>
        <w:t>іністративно-територіальний поділ Волині Х ст.-1939.: Довідник ДАВО.-Луцьк, 1982. –236 с.</w:t>
      </w:r>
    </w:p>
    <w:p w:rsidR="00E42372" w:rsidRDefault="00E42372" w:rsidP="00E42372">
      <w:pPr>
        <w:spacing w:line="360" w:lineRule="auto"/>
        <w:ind w:left="540" w:right="98" w:hanging="540"/>
        <w:jc w:val="both"/>
        <w:rPr>
          <w:sz w:val="28"/>
        </w:rPr>
      </w:pPr>
      <w:r>
        <w:rPr>
          <w:sz w:val="28"/>
        </w:rPr>
        <w:lastRenderedPageBreak/>
        <w:t>6.</w:t>
      </w:r>
      <w:r>
        <w:rPr>
          <w:sz w:val="28"/>
        </w:rPr>
        <w:tab/>
        <w:t>Бабишин С. Д. Топоніміка в позакласній роботі з географії. - К.: Рад</w:t>
      </w:r>
      <w:proofErr w:type="gramStart"/>
      <w:r>
        <w:rPr>
          <w:sz w:val="28"/>
        </w:rPr>
        <w:t>.</w:t>
      </w:r>
      <w:proofErr w:type="gramEnd"/>
      <w:r>
        <w:rPr>
          <w:sz w:val="28"/>
        </w:rPr>
        <w:t xml:space="preserve"> </w:t>
      </w:r>
      <w:proofErr w:type="gramStart"/>
      <w:r>
        <w:rPr>
          <w:sz w:val="28"/>
        </w:rPr>
        <w:t>ш</w:t>
      </w:r>
      <w:proofErr w:type="gramEnd"/>
      <w:r>
        <w:rPr>
          <w:sz w:val="28"/>
        </w:rPr>
        <w:t>кола, 1968. – 93 с.</w:t>
      </w:r>
    </w:p>
    <w:p w:rsidR="00E42372" w:rsidRDefault="00E42372" w:rsidP="00E42372">
      <w:pPr>
        <w:spacing w:line="360" w:lineRule="auto"/>
        <w:ind w:left="540" w:right="98" w:hanging="540"/>
        <w:jc w:val="both"/>
        <w:rPr>
          <w:sz w:val="28"/>
        </w:rPr>
      </w:pPr>
      <w:r>
        <w:rPr>
          <w:sz w:val="28"/>
        </w:rPr>
        <w:t>7.</w:t>
      </w:r>
      <w:r>
        <w:rPr>
          <w:sz w:val="28"/>
        </w:rPr>
        <w:tab/>
        <w:t xml:space="preserve">Баран В.Д. Ранні слов’яни </w:t>
      </w:r>
      <w:proofErr w:type="gramStart"/>
      <w:r>
        <w:rPr>
          <w:sz w:val="28"/>
        </w:rPr>
        <w:t>між</w:t>
      </w:r>
      <w:proofErr w:type="gramEnd"/>
      <w:r>
        <w:rPr>
          <w:sz w:val="28"/>
        </w:rPr>
        <w:t xml:space="preserve"> Дністром і Прип’яттю. – К.: Наук</w:t>
      </w:r>
      <w:proofErr w:type="gramStart"/>
      <w:r>
        <w:rPr>
          <w:sz w:val="28"/>
        </w:rPr>
        <w:t>.</w:t>
      </w:r>
      <w:proofErr w:type="gramEnd"/>
      <w:r>
        <w:rPr>
          <w:sz w:val="28"/>
        </w:rPr>
        <w:t xml:space="preserve"> </w:t>
      </w:r>
      <w:proofErr w:type="gramStart"/>
      <w:r>
        <w:rPr>
          <w:sz w:val="28"/>
        </w:rPr>
        <w:t>д</w:t>
      </w:r>
      <w:proofErr w:type="gramEnd"/>
      <w:r>
        <w:rPr>
          <w:sz w:val="28"/>
        </w:rPr>
        <w:t>умка, 1972. – 242 с.</w:t>
      </w:r>
    </w:p>
    <w:p w:rsidR="00E42372" w:rsidRDefault="00E42372" w:rsidP="00E42372">
      <w:pPr>
        <w:spacing w:line="360" w:lineRule="auto"/>
        <w:ind w:left="540" w:right="98" w:hanging="540"/>
        <w:jc w:val="both"/>
        <w:rPr>
          <w:sz w:val="28"/>
        </w:rPr>
      </w:pPr>
      <w:r>
        <w:rPr>
          <w:sz w:val="28"/>
        </w:rPr>
        <w:t>8.</w:t>
      </w:r>
      <w:r>
        <w:rPr>
          <w:sz w:val="28"/>
        </w:rPr>
        <w:tab/>
        <w:t xml:space="preserve">Берг Л.С. О русской географической терминологии / Землеведение: Кн. </w:t>
      </w:r>
      <w:r>
        <w:rPr>
          <w:sz w:val="28"/>
          <w:lang w:val="en-US"/>
        </w:rPr>
        <w:t>IV</w:t>
      </w:r>
      <w:r>
        <w:rPr>
          <w:sz w:val="28"/>
        </w:rPr>
        <w:t>. – Москва, 1915.</w:t>
      </w:r>
    </w:p>
    <w:p w:rsidR="00E42372" w:rsidRDefault="00E42372" w:rsidP="00E42372">
      <w:pPr>
        <w:spacing w:line="360" w:lineRule="auto"/>
        <w:ind w:left="540" w:right="98" w:hanging="540"/>
        <w:jc w:val="both"/>
        <w:rPr>
          <w:sz w:val="28"/>
        </w:rPr>
      </w:pPr>
      <w:r>
        <w:rPr>
          <w:sz w:val="28"/>
        </w:rPr>
        <w:t>9.</w:t>
      </w:r>
      <w:r>
        <w:rPr>
          <w:sz w:val="28"/>
        </w:rPr>
        <w:tab/>
        <w:t>Берг Л.</w:t>
      </w:r>
      <w:r>
        <w:rPr>
          <w:sz w:val="28"/>
          <w:lang w:val="en-US"/>
        </w:rPr>
        <w:t>C</w:t>
      </w:r>
      <w:r>
        <w:rPr>
          <w:sz w:val="28"/>
        </w:rPr>
        <w:t xml:space="preserve">. Критические заметки о топонимических взглядах В.А.Никонова // Географическая среда и географические названия / Сб. ст. </w:t>
      </w:r>
      <w:r>
        <w:rPr>
          <w:sz w:val="28"/>
        </w:rPr>
        <w:noBreakHyphen/>
        <w:t xml:space="preserve"> Ленинград, 1974. – С. 5-10.</w:t>
      </w:r>
    </w:p>
    <w:p w:rsidR="00E42372" w:rsidRPr="002140CB" w:rsidRDefault="00E42372" w:rsidP="00E42372">
      <w:pPr>
        <w:spacing w:line="360" w:lineRule="auto"/>
        <w:ind w:left="540" w:right="98" w:hanging="540"/>
        <w:jc w:val="both"/>
        <w:rPr>
          <w:sz w:val="28"/>
        </w:rPr>
      </w:pPr>
      <w:r>
        <w:rPr>
          <w:sz w:val="28"/>
        </w:rPr>
        <w:t>10.</w:t>
      </w:r>
      <w:r w:rsidRPr="002140CB">
        <w:rPr>
          <w:sz w:val="28"/>
        </w:rPr>
        <w:tab/>
      </w:r>
      <w:proofErr w:type="gramStart"/>
      <w:r>
        <w:rPr>
          <w:sz w:val="28"/>
        </w:rPr>
        <w:t>Б</w:t>
      </w:r>
      <w:proofErr w:type="gramEnd"/>
      <w:r>
        <w:rPr>
          <w:sz w:val="28"/>
        </w:rPr>
        <w:t>ірыла М.В. Беларуская антрапанімія. 2. Прозвіщы, утвораныя ад апелятыунай лексікі. Мінск: Навука і тэхніка, 1969. – 508 с.</w:t>
      </w:r>
    </w:p>
    <w:p w:rsidR="00E42372" w:rsidRPr="002140CB" w:rsidRDefault="00E42372" w:rsidP="00E42372">
      <w:pPr>
        <w:spacing w:line="360" w:lineRule="auto"/>
        <w:ind w:left="540" w:right="98" w:hanging="540"/>
        <w:jc w:val="both"/>
        <w:rPr>
          <w:sz w:val="28"/>
        </w:rPr>
      </w:pPr>
      <w:r>
        <w:rPr>
          <w:sz w:val="28"/>
        </w:rPr>
        <w:t>11.</w:t>
      </w:r>
      <w:r w:rsidRPr="002140CB">
        <w:rPr>
          <w:sz w:val="28"/>
        </w:rPr>
        <w:tab/>
      </w:r>
      <w:r>
        <w:rPr>
          <w:sz w:val="28"/>
        </w:rPr>
        <w:t>Богуцький А.Б., Свинко Й.М. Антропогенові денудаційні поверхні Малого Полісся //ДАН УРСР. Серія Б. Геологія, геофізика, хі</w:t>
      </w:r>
      <w:proofErr w:type="gramStart"/>
      <w:r>
        <w:rPr>
          <w:sz w:val="28"/>
        </w:rPr>
        <w:t>м</w:t>
      </w:r>
      <w:proofErr w:type="gramEnd"/>
      <w:r>
        <w:rPr>
          <w:sz w:val="28"/>
        </w:rPr>
        <w:t xml:space="preserve">ія, біологія. 1982. </w:t>
      </w:r>
      <w:r>
        <w:rPr>
          <w:sz w:val="28"/>
        </w:rPr>
        <w:noBreakHyphen/>
        <w:t xml:space="preserve"> № 6. – С. 5-8.</w:t>
      </w:r>
    </w:p>
    <w:p w:rsidR="00E42372" w:rsidRDefault="00E42372" w:rsidP="00E42372">
      <w:pPr>
        <w:spacing w:line="360" w:lineRule="auto"/>
        <w:ind w:left="540" w:hanging="540"/>
        <w:jc w:val="both"/>
        <w:rPr>
          <w:sz w:val="28"/>
        </w:rPr>
      </w:pPr>
      <w:r>
        <w:rPr>
          <w:sz w:val="28"/>
        </w:rPr>
        <w:t>12.</w:t>
      </w:r>
      <w:r w:rsidRPr="002140CB">
        <w:rPr>
          <w:sz w:val="28"/>
        </w:rPr>
        <w:tab/>
      </w:r>
      <w:r>
        <w:rPr>
          <w:sz w:val="28"/>
        </w:rPr>
        <w:t>Боду</w:t>
      </w:r>
      <w:r w:rsidRPr="002140CB">
        <w:rPr>
          <w:sz w:val="28"/>
        </w:rPr>
        <w:t>э</w:t>
      </w:r>
      <w:r>
        <w:rPr>
          <w:sz w:val="28"/>
        </w:rPr>
        <w:t>н-де-К</w:t>
      </w:r>
      <w:r w:rsidRPr="002140CB">
        <w:rPr>
          <w:sz w:val="28"/>
        </w:rPr>
        <w:t>у</w:t>
      </w:r>
      <w:r>
        <w:rPr>
          <w:sz w:val="28"/>
        </w:rPr>
        <w:t>ртен</w:t>
      </w:r>
      <w:proofErr w:type="gramStart"/>
      <w:r>
        <w:rPr>
          <w:sz w:val="28"/>
        </w:rPr>
        <w:t>є.</w:t>
      </w:r>
      <w:proofErr w:type="gramEnd"/>
      <w:r>
        <w:rPr>
          <w:sz w:val="28"/>
        </w:rPr>
        <w:t xml:space="preserve"> О древнепольском языке до Х</w:t>
      </w:r>
      <w:r>
        <w:rPr>
          <w:sz w:val="28"/>
          <w:lang w:val="en-US"/>
        </w:rPr>
        <w:t>IV</w:t>
      </w:r>
      <w:r>
        <w:rPr>
          <w:sz w:val="28"/>
        </w:rPr>
        <w:t xml:space="preserve"> ст, Лейпциг, 1870.</w:t>
      </w:r>
    </w:p>
    <w:p w:rsidR="00E42372" w:rsidRDefault="00E42372" w:rsidP="00E42372">
      <w:pPr>
        <w:spacing w:line="360" w:lineRule="auto"/>
        <w:ind w:left="540" w:hanging="540"/>
        <w:jc w:val="both"/>
        <w:rPr>
          <w:sz w:val="28"/>
        </w:rPr>
      </w:pPr>
      <w:r>
        <w:rPr>
          <w:sz w:val="28"/>
        </w:rPr>
        <w:t>13.</w:t>
      </w:r>
      <w:r>
        <w:rPr>
          <w:sz w:val="28"/>
        </w:rPr>
        <w:tab/>
        <w:t>Бондарук Г.П. История формантного метода в топонимике //Развитие методов топонимических исследований /Отв. ред. Поспелов Е.М. – Москва: Наука, 1970. – С. 19-25.</w:t>
      </w:r>
    </w:p>
    <w:p w:rsidR="00E42372" w:rsidRDefault="00E42372" w:rsidP="00E42372">
      <w:pPr>
        <w:spacing w:line="360" w:lineRule="auto"/>
        <w:ind w:left="540" w:hanging="540"/>
        <w:jc w:val="both"/>
        <w:rPr>
          <w:sz w:val="28"/>
        </w:rPr>
      </w:pPr>
      <w:r>
        <w:rPr>
          <w:sz w:val="28"/>
        </w:rPr>
        <w:t>14.</w:t>
      </w:r>
      <w:r>
        <w:rPr>
          <w:sz w:val="28"/>
        </w:rPr>
        <w:tab/>
      </w:r>
      <w:r>
        <w:rPr>
          <w:color w:val="000000"/>
          <w:sz w:val="28"/>
        </w:rPr>
        <w:t>Бучко Д.Г. Ойконіми Покуття: Автореф</w:t>
      </w:r>
      <w:proofErr w:type="gramStart"/>
      <w:r>
        <w:rPr>
          <w:color w:val="000000"/>
          <w:sz w:val="28"/>
        </w:rPr>
        <w:t>.д</w:t>
      </w:r>
      <w:proofErr w:type="gramEnd"/>
      <w:r>
        <w:rPr>
          <w:color w:val="000000"/>
          <w:sz w:val="28"/>
        </w:rPr>
        <w:t>ис.докт.філол.наук. – Чернівці, 1992. – с. 35.</w:t>
      </w:r>
    </w:p>
    <w:p w:rsidR="00E42372" w:rsidRDefault="00E42372" w:rsidP="00E42372">
      <w:pPr>
        <w:spacing w:line="360" w:lineRule="auto"/>
        <w:ind w:left="540" w:hanging="540"/>
        <w:jc w:val="both"/>
        <w:rPr>
          <w:sz w:val="28"/>
        </w:rPr>
      </w:pPr>
      <w:r>
        <w:rPr>
          <w:sz w:val="28"/>
        </w:rPr>
        <w:t>15.</w:t>
      </w:r>
      <w:r>
        <w:rPr>
          <w:sz w:val="28"/>
        </w:rPr>
        <w:tab/>
        <w:t xml:space="preserve">Бучко Д.Г. Походження </w:t>
      </w:r>
      <w:proofErr w:type="gramStart"/>
      <w:r>
        <w:rPr>
          <w:sz w:val="28"/>
        </w:rPr>
        <w:t>назв</w:t>
      </w:r>
      <w:proofErr w:type="gramEnd"/>
      <w:r>
        <w:rPr>
          <w:sz w:val="28"/>
        </w:rPr>
        <w:t xml:space="preserve"> населених пунктів Покуття. – Львів: </w:t>
      </w:r>
      <w:proofErr w:type="gramStart"/>
      <w:r>
        <w:rPr>
          <w:sz w:val="28"/>
        </w:rPr>
        <w:t>Св</w:t>
      </w:r>
      <w:proofErr w:type="gramEnd"/>
      <w:r>
        <w:rPr>
          <w:sz w:val="28"/>
        </w:rPr>
        <w:t>іт, 1990. – 144 с.</w:t>
      </w:r>
    </w:p>
    <w:p w:rsidR="00E42372" w:rsidRDefault="00E42372" w:rsidP="00E42372">
      <w:pPr>
        <w:spacing w:line="360" w:lineRule="auto"/>
        <w:ind w:left="540" w:hanging="540"/>
        <w:jc w:val="both"/>
        <w:rPr>
          <w:sz w:val="28"/>
        </w:rPr>
      </w:pPr>
      <w:r>
        <w:rPr>
          <w:sz w:val="28"/>
        </w:rPr>
        <w:t>16.</w:t>
      </w:r>
      <w:r>
        <w:rPr>
          <w:sz w:val="28"/>
        </w:rPr>
        <w:tab/>
        <w:t xml:space="preserve">Василюк Л.Л. П.А.Тутковський – </w:t>
      </w:r>
      <w:proofErr w:type="gramStart"/>
      <w:r>
        <w:rPr>
          <w:sz w:val="28"/>
        </w:rPr>
        <w:t>досл</w:t>
      </w:r>
      <w:proofErr w:type="gramEnd"/>
      <w:r>
        <w:rPr>
          <w:sz w:val="28"/>
        </w:rPr>
        <w:t>ідник народної географічної термінології //Українське Полісся: вчора, сьогодні, завтра: Зб</w:t>
      </w:r>
      <w:proofErr w:type="gramStart"/>
      <w:r>
        <w:rPr>
          <w:sz w:val="28"/>
        </w:rPr>
        <w:t>.н</w:t>
      </w:r>
      <w:proofErr w:type="gramEnd"/>
      <w:r>
        <w:rPr>
          <w:sz w:val="28"/>
        </w:rPr>
        <w:t>аук.праць. – Луцьк: Надстир’я, 1988. – С. 28-29.</w:t>
      </w:r>
    </w:p>
    <w:p w:rsidR="00E42372" w:rsidRDefault="00E42372" w:rsidP="00E42372">
      <w:pPr>
        <w:spacing w:line="360" w:lineRule="auto"/>
        <w:ind w:left="540" w:hanging="540"/>
        <w:jc w:val="both"/>
        <w:rPr>
          <w:sz w:val="28"/>
        </w:rPr>
      </w:pPr>
      <w:r>
        <w:rPr>
          <w:sz w:val="28"/>
        </w:rPr>
        <w:t>17.</w:t>
      </w:r>
      <w:r>
        <w:rPr>
          <w:sz w:val="28"/>
        </w:rPr>
        <w:tab/>
        <w:t xml:space="preserve">Василюк Л.Л. Роль топонімії в історико-ландшафтних </w:t>
      </w:r>
      <w:proofErr w:type="gramStart"/>
      <w:r>
        <w:rPr>
          <w:sz w:val="28"/>
        </w:rPr>
        <w:t>досл</w:t>
      </w:r>
      <w:proofErr w:type="gramEnd"/>
      <w:r>
        <w:rPr>
          <w:sz w:val="28"/>
        </w:rPr>
        <w:t>ідженнях Волині //Інформаційний вісник Академії наук вищої школи України: Зб. наук</w:t>
      </w:r>
      <w:proofErr w:type="gramStart"/>
      <w:r>
        <w:rPr>
          <w:sz w:val="28"/>
        </w:rPr>
        <w:t>.п</w:t>
      </w:r>
      <w:proofErr w:type="gramEnd"/>
      <w:r>
        <w:rPr>
          <w:sz w:val="28"/>
        </w:rPr>
        <w:t>раць. – Додаток до випуску № 14 / Редкол.: В.Ф.Іванов (гол</w:t>
      </w:r>
      <w:proofErr w:type="gramStart"/>
      <w:r>
        <w:rPr>
          <w:sz w:val="28"/>
        </w:rPr>
        <w:t>.р</w:t>
      </w:r>
      <w:proofErr w:type="gramEnd"/>
      <w:r>
        <w:rPr>
          <w:sz w:val="28"/>
        </w:rPr>
        <w:t>ед.) та ін. – Київ, 1997. – С. 29-36.</w:t>
      </w:r>
    </w:p>
    <w:p w:rsidR="00E42372" w:rsidRDefault="00E42372" w:rsidP="00E42372">
      <w:pPr>
        <w:spacing w:line="360" w:lineRule="auto"/>
        <w:ind w:left="540" w:hanging="540"/>
        <w:jc w:val="both"/>
        <w:rPr>
          <w:sz w:val="28"/>
        </w:rPr>
      </w:pPr>
      <w:r>
        <w:rPr>
          <w:sz w:val="28"/>
        </w:rPr>
        <w:t>18.</w:t>
      </w:r>
      <w:r>
        <w:rPr>
          <w:sz w:val="28"/>
        </w:rPr>
        <w:tab/>
        <w:t>Василюк Л.Л. Фізико-географічна зумовленість топонімії Волинської області: Автореф. дис</w:t>
      </w:r>
      <w:proofErr w:type="gramStart"/>
      <w:r>
        <w:rPr>
          <w:sz w:val="28"/>
        </w:rPr>
        <w:t>.к</w:t>
      </w:r>
      <w:proofErr w:type="gramEnd"/>
      <w:r>
        <w:rPr>
          <w:sz w:val="28"/>
        </w:rPr>
        <w:t>анд.географ.наук. – Київ, 2000. – 17 с.</w:t>
      </w:r>
    </w:p>
    <w:p w:rsidR="00E42372" w:rsidRDefault="00E42372" w:rsidP="00E42372">
      <w:pPr>
        <w:spacing w:line="360" w:lineRule="auto"/>
        <w:ind w:left="540" w:hanging="540"/>
        <w:jc w:val="both"/>
        <w:rPr>
          <w:sz w:val="28"/>
        </w:rPr>
      </w:pPr>
      <w:r>
        <w:rPr>
          <w:sz w:val="28"/>
        </w:rPr>
        <w:lastRenderedPageBreak/>
        <w:t>19.</w:t>
      </w:r>
      <w:r>
        <w:rPr>
          <w:sz w:val="28"/>
        </w:rPr>
        <w:tab/>
        <w:t>Василюк Л.Л. Топонімічна спадщина П.А.Тутковського // Наукові записки аспірантів: Зб</w:t>
      </w:r>
      <w:proofErr w:type="gramStart"/>
      <w:r>
        <w:rPr>
          <w:sz w:val="28"/>
        </w:rPr>
        <w:t>.н</w:t>
      </w:r>
      <w:proofErr w:type="gramEnd"/>
      <w:r>
        <w:rPr>
          <w:sz w:val="28"/>
        </w:rPr>
        <w:t>аук.праць. – Вип.2. – Луцьк, 1997. – С. 9-12.</w:t>
      </w:r>
    </w:p>
    <w:p w:rsidR="00E42372" w:rsidRDefault="00E42372" w:rsidP="00E42372">
      <w:pPr>
        <w:spacing w:line="360" w:lineRule="auto"/>
        <w:ind w:left="540" w:hanging="540"/>
        <w:jc w:val="both"/>
        <w:rPr>
          <w:sz w:val="28"/>
        </w:rPr>
      </w:pPr>
      <w:r>
        <w:rPr>
          <w:sz w:val="28"/>
        </w:rPr>
        <w:t>20.</w:t>
      </w:r>
      <w:r>
        <w:rPr>
          <w:sz w:val="28"/>
        </w:rPr>
        <w:tab/>
        <w:t>Вербич С.О. Гідронімія басейну Верхнього Дністра. Автореф. дис. канд. філол. наук. – К., 1998. – 16 с.</w:t>
      </w:r>
    </w:p>
    <w:p w:rsidR="00E42372" w:rsidRDefault="00E42372" w:rsidP="00E42372">
      <w:pPr>
        <w:spacing w:line="360" w:lineRule="auto"/>
        <w:ind w:left="540" w:hanging="540"/>
        <w:jc w:val="both"/>
        <w:rPr>
          <w:sz w:val="28"/>
        </w:rPr>
      </w:pPr>
      <w:r>
        <w:rPr>
          <w:sz w:val="28"/>
        </w:rPr>
        <w:t>21.</w:t>
      </w:r>
      <w:r>
        <w:rPr>
          <w:sz w:val="28"/>
        </w:rPr>
        <w:tab/>
        <w:t>Винокур</w:t>
      </w:r>
      <w:proofErr w:type="gramStart"/>
      <w:r>
        <w:rPr>
          <w:sz w:val="28"/>
        </w:rPr>
        <w:t xml:space="preserve"> І.</w:t>
      </w:r>
      <w:proofErr w:type="gramEnd"/>
      <w:r>
        <w:rPr>
          <w:sz w:val="28"/>
        </w:rPr>
        <w:t xml:space="preserve">С., Трубчанінов С.В. Давня і середньовічна історія України: Навч. </w:t>
      </w:r>
      <w:proofErr w:type="gramStart"/>
      <w:r>
        <w:rPr>
          <w:sz w:val="28"/>
        </w:rPr>
        <w:t>пос</w:t>
      </w:r>
      <w:proofErr w:type="gramEnd"/>
      <w:r>
        <w:rPr>
          <w:sz w:val="28"/>
        </w:rPr>
        <w:t>ібник. – К.: Глобус, 1996. – 224 с.</w:t>
      </w:r>
    </w:p>
    <w:p w:rsidR="00E42372" w:rsidRDefault="00E42372" w:rsidP="00E42372">
      <w:pPr>
        <w:spacing w:line="360" w:lineRule="auto"/>
        <w:ind w:left="540" w:hanging="540"/>
        <w:jc w:val="both"/>
        <w:rPr>
          <w:sz w:val="28"/>
        </w:rPr>
      </w:pPr>
      <w:r>
        <w:rPr>
          <w:sz w:val="28"/>
        </w:rPr>
        <w:t>22.</w:t>
      </w:r>
      <w:r>
        <w:rPr>
          <w:sz w:val="28"/>
        </w:rPr>
        <w:tab/>
        <w:t xml:space="preserve">Вовк Хв. </w:t>
      </w:r>
      <w:proofErr w:type="gramStart"/>
      <w:r>
        <w:rPr>
          <w:sz w:val="28"/>
        </w:rPr>
        <w:t>Студ</w:t>
      </w:r>
      <w:proofErr w:type="gramEnd"/>
      <w:r>
        <w:rPr>
          <w:sz w:val="28"/>
        </w:rPr>
        <w:t>ії з української етнографії та антропології. – К.: Мистецтво, 1995. – 336 с.</w:t>
      </w:r>
    </w:p>
    <w:p w:rsidR="00E42372" w:rsidRDefault="00E42372" w:rsidP="00E42372">
      <w:pPr>
        <w:spacing w:line="360" w:lineRule="auto"/>
        <w:ind w:left="540" w:hanging="540"/>
        <w:jc w:val="both"/>
        <w:rPr>
          <w:sz w:val="28"/>
        </w:rPr>
      </w:pPr>
      <w:r>
        <w:rPr>
          <w:sz w:val="28"/>
        </w:rPr>
        <w:t>23.</w:t>
      </w:r>
      <w:r>
        <w:rPr>
          <w:sz w:val="28"/>
        </w:rPr>
        <w:tab/>
        <w:t>Войшвилло Е.К. Понятия. Москва, 1967. – С. 133.</w:t>
      </w:r>
    </w:p>
    <w:p w:rsidR="00E42372" w:rsidRDefault="00E42372" w:rsidP="00E42372">
      <w:pPr>
        <w:spacing w:line="360" w:lineRule="auto"/>
        <w:ind w:left="540" w:hanging="540"/>
        <w:jc w:val="both"/>
        <w:rPr>
          <w:sz w:val="28"/>
        </w:rPr>
      </w:pPr>
      <w:r>
        <w:rPr>
          <w:sz w:val="28"/>
        </w:rPr>
        <w:t>24.</w:t>
      </w:r>
      <w:r>
        <w:rPr>
          <w:sz w:val="28"/>
        </w:rPr>
        <w:tab/>
        <w:t>Географический энциклопедический словарь: понятия и термины</w:t>
      </w:r>
      <w:proofErr w:type="gramStart"/>
      <w:r>
        <w:rPr>
          <w:sz w:val="28"/>
        </w:rPr>
        <w:t xml:space="preserve"> //Г</w:t>
      </w:r>
      <w:proofErr w:type="gramEnd"/>
      <w:r>
        <w:rPr>
          <w:sz w:val="28"/>
        </w:rPr>
        <w:t>л. ред. А.Ф.Трешников. – Москва: Советская энциклопедия, 1988. – 432 с.</w:t>
      </w:r>
    </w:p>
    <w:p w:rsidR="00E42372" w:rsidRDefault="00E42372" w:rsidP="00E42372">
      <w:pPr>
        <w:spacing w:line="360" w:lineRule="auto"/>
        <w:ind w:left="540" w:hanging="540"/>
        <w:jc w:val="both"/>
        <w:rPr>
          <w:sz w:val="28"/>
        </w:rPr>
      </w:pPr>
      <w:r>
        <w:rPr>
          <w:sz w:val="28"/>
        </w:rPr>
        <w:t>25.</w:t>
      </w:r>
      <w:r>
        <w:rPr>
          <w:sz w:val="28"/>
        </w:rPr>
        <w:tab/>
        <w:t>Географическо-статистический словарь Российской империи</w:t>
      </w:r>
      <w:proofErr w:type="gramStart"/>
      <w:r>
        <w:rPr>
          <w:sz w:val="28"/>
        </w:rPr>
        <w:t xml:space="preserve"> //С</w:t>
      </w:r>
      <w:proofErr w:type="gramEnd"/>
      <w:r>
        <w:rPr>
          <w:sz w:val="28"/>
        </w:rPr>
        <w:t>ост. по поручению имперского русского географического об-ва дейст. член об-ва П.Семёнов при содействии членов В.Зверинского, Н.Филипова и Р.Маака. – Спб., 1963. – Т.2. – 987 с.</w:t>
      </w:r>
    </w:p>
    <w:p w:rsidR="00E42372" w:rsidRDefault="00E42372" w:rsidP="00E42372">
      <w:pPr>
        <w:spacing w:line="360" w:lineRule="auto"/>
        <w:ind w:left="540" w:hanging="540"/>
        <w:jc w:val="both"/>
        <w:rPr>
          <w:sz w:val="28"/>
        </w:rPr>
      </w:pPr>
      <w:r>
        <w:rPr>
          <w:sz w:val="28"/>
        </w:rPr>
        <w:t>26.</w:t>
      </w:r>
      <w:r>
        <w:rPr>
          <w:sz w:val="28"/>
        </w:rPr>
        <w:tab/>
        <w:t>Географічна енциклопедія України: В 3 т. – К.: Укр. Рад</w:t>
      </w:r>
      <w:proofErr w:type="gramStart"/>
      <w:r>
        <w:rPr>
          <w:sz w:val="28"/>
        </w:rPr>
        <w:t>.</w:t>
      </w:r>
      <w:proofErr w:type="gramEnd"/>
      <w:r>
        <w:rPr>
          <w:sz w:val="28"/>
        </w:rPr>
        <w:t xml:space="preserve"> </w:t>
      </w:r>
      <w:proofErr w:type="gramStart"/>
      <w:r>
        <w:rPr>
          <w:sz w:val="28"/>
        </w:rPr>
        <w:t>е</w:t>
      </w:r>
      <w:proofErr w:type="gramEnd"/>
      <w:r>
        <w:rPr>
          <w:sz w:val="28"/>
        </w:rPr>
        <w:t>нциклопедія ім. М.П. Бажана, 1989-1993.</w:t>
      </w:r>
    </w:p>
    <w:p w:rsidR="00E42372" w:rsidRDefault="00E42372" w:rsidP="00E42372">
      <w:pPr>
        <w:spacing w:line="360" w:lineRule="auto"/>
        <w:ind w:left="540" w:hanging="540"/>
        <w:jc w:val="both"/>
        <w:rPr>
          <w:sz w:val="28"/>
        </w:rPr>
      </w:pPr>
      <w:r>
        <w:rPr>
          <w:sz w:val="28"/>
        </w:rPr>
        <w:t>27.</w:t>
      </w:r>
      <w:r>
        <w:rPr>
          <w:sz w:val="28"/>
        </w:rPr>
        <w:tab/>
        <w:t>Горбаневский М.В. В мире имен и названий. – Москва: Знание, 1987. – 192 с.</w:t>
      </w:r>
    </w:p>
    <w:p w:rsidR="00E42372" w:rsidRPr="002140CB" w:rsidRDefault="00E42372" w:rsidP="00E42372">
      <w:pPr>
        <w:spacing w:line="360" w:lineRule="auto"/>
        <w:ind w:left="540" w:hanging="540"/>
        <w:jc w:val="both"/>
        <w:rPr>
          <w:sz w:val="28"/>
        </w:rPr>
      </w:pPr>
      <w:r>
        <w:rPr>
          <w:sz w:val="28"/>
        </w:rPr>
        <w:t>28.</w:t>
      </w:r>
      <w:r>
        <w:rPr>
          <w:sz w:val="28"/>
        </w:rPr>
        <w:tab/>
        <w:t>Горпинич В.О. Сучасні словотворчі тенденції в розвитку мікрогідронімії Сумщини // Питання гідроніміки. К., 1971. –С.99-104.</w:t>
      </w:r>
    </w:p>
    <w:p w:rsidR="00E42372" w:rsidRDefault="00E42372" w:rsidP="00E42372">
      <w:pPr>
        <w:spacing w:line="360" w:lineRule="auto"/>
        <w:ind w:left="540" w:hanging="540"/>
        <w:jc w:val="both"/>
        <w:rPr>
          <w:sz w:val="28"/>
        </w:rPr>
      </w:pPr>
      <w:r>
        <w:rPr>
          <w:sz w:val="28"/>
        </w:rPr>
        <w:t>29.</w:t>
      </w:r>
      <w:r>
        <w:rPr>
          <w:sz w:val="28"/>
        </w:rPr>
        <w:tab/>
        <w:t>Горская М.О. О географических названиях. Учебное пособие для студентов географ</w:t>
      </w:r>
      <w:proofErr w:type="gramStart"/>
      <w:r>
        <w:rPr>
          <w:sz w:val="28"/>
        </w:rPr>
        <w:t>.</w:t>
      </w:r>
      <w:proofErr w:type="gramEnd"/>
      <w:r>
        <w:rPr>
          <w:sz w:val="28"/>
        </w:rPr>
        <w:t xml:space="preserve"> </w:t>
      </w:r>
      <w:proofErr w:type="gramStart"/>
      <w:r>
        <w:rPr>
          <w:sz w:val="28"/>
        </w:rPr>
        <w:t>ф</w:t>
      </w:r>
      <w:proofErr w:type="gramEnd"/>
      <w:r>
        <w:rPr>
          <w:sz w:val="28"/>
        </w:rPr>
        <w:t>-тов: Омск, 1970. – 147 с.</w:t>
      </w:r>
    </w:p>
    <w:p w:rsidR="00E42372" w:rsidRDefault="00E42372" w:rsidP="00E42372">
      <w:pPr>
        <w:spacing w:line="360" w:lineRule="auto"/>
        <w:ind w:left="540" w:hanging="540"/>
        <w:jc w:val="both"/>
        <w:rPr>
          <w:sz w:val="28"/>
        </w:rPr>
      </w:pPr>
      <w:r>
        <w:rPr>
          <w:sz w:val="28"/>
        </w:rPr>
        <w:t>30.</w:t>
      </w:r>
      <w:r>
        <w:rPr>
          <w:sz w:val="28"/>
        </w:rPr>
        <w:tab/>
      </w:r>
      <w:r>
        <w:rPr>
          <w:color w:val="000000"/>
          <w:sz w:val="28"/>
        </w:rPr>
        <w:t>Грінченко Б. Словарь української мови (Упорядкував з додатком власного</w:t>
      </w:r>
      <w:r>
        <w:rPr>
          <w:sz w:val="28"/>
        </w:rPr>
        <w:t xml:space="preserve"> матеріалу Борис Грінченко): В 4т.-К.: Наук</w:t>
      </w:r>
      <w:proofErr w:type="gramStart"/>
      <w:r>
        <w:rPr>
          <w:sz w:val="28"/>
        </w:rPr>
        <w:t>.</w:t>
      </w:r>
      <w:proofErr w:type="gramEnd"/>
      <w:r>
        <w:rPr>
          <w:sz w:val="28"/>
        </w:rPr>
        <w:t xml:space="preserve"> </w:t>
      </w:r>
      <w:proofErr w:type="gramStart"/>
      <w:r>
        <w:rPr>
          <w:sz w:val="28"/>
        </w:rPr>
        <w:t>д</w:t>
      </w:r>
      <w:proofErr w:type="gramEnd"/>
      <w:r>
        <w:rPr>
          <w:sz w:val="28"/>
        </w:rPr>
        <w:t>умка, 1996-1997.</w:t>
      </w:r>
    </w:p>
    <w:p w:rsidR="00E42372" w:rsidRDefault="00E42372" w:rsidP="00E42372">
      <w:pPr>
        <w:spacing w:line="360" w:lineRule="auto"/>
        <w:ind w:left="540" w:hanging="540"/>
        <w:jc w:val="both"/>
        <w:rPr>
          <w:sz w:val="28"/>
        </w:rPr>
      </w:pPr>
      <w:r>
        <w:rPr>
          <w:sz w:val="28"/>
        </w:rPr>
        <w:t>31.</w:t>
      </w:r>
      <w:r>
        <w:rPr>
          <w:sz w:val="28"/>
        </w:rPr>
        <w:tab/>
        <w:t>Греко Б.Д. Киевская Русь. – Москва, 1953.</w:t>
      </w:r>
    </w:p>
    <w:p w:rsidR="00E42372" w:rsidRDefault="00E42372" w:rsidP="00E42372">
      <w:pPr>
        <w:spacing w:line="360" w:lineRule="auto"/>
        <w:ind w:left="540" w:hanging="540"/>
        <w:jc w:val="both"/>
        <w:rPr>
          <w:color w:val="000000"/>
          <w:sz w:val="28"/>
        </w:rPr>
      </w:pPr>
      <w:r>
        <w:rPr>
          <w:color w:val="000000"/>
          <w:sz w:val="28"/>
        </w:rPr>
        <w:t>32.</w:t>
      </w:r>
      <w:r>
        <w:rPr>
          <w:color w:val="000000"/>
          <w:sz w:val="28"/>
        </w:rPr>
        <w:tab/>
      </w:r>
      <w:r>
        <w:rPr>
          <w:sz w:val="28"/>
        </w:rPr>
        <w:t xml:space="preserve">Грушевський М.С. Історія України </w:t>
      </w:r>
      <w:proofErr w:type="gramStart"/>
      <w:r>
        <w:rPr>
          <w:sz w:val="28"/>
        </w:rPr>
        <w:t>–Р</w:t>
      </w:r>
      <w:proofErr w:type="gramEnd"/>
      <w:r>
        <w:rPr>
          <w:sz w:val="28"/>
        </w:rPr>
        <w:t xml:space="preserve">уси: В 11 т.,12 кн. – Т.1: </w:t>
      </w:r>
      <w:proofErr w:type="gramStart"/>
      <w:r>
        <w:rPr>
          <w:sz w:val="28"/>
        </w:rPr>
        <w:t>До</w:t>
      </w:r>
      <w:proofErr w:type="gramEnd"/>
      <w:r>
        <w:rPr>
          <w:sz w:val="28"/>
        </w:rPr>
        <w:t xml:space="preserve"> початку Х</w:t>
      </w:r>
      <w:r>
        <w:rPr>
          <w:sz w:val="28"/>
          <w:lang w:val="en-US"/>
        </w:rPr>
        <w:t>I</w:t>
      </w:r>
      <w:r>
        <w:rPr>
          <w:sz w:val="28"/>
        </w:rPr>
        <w:t xml:space="preserve"> віку. – К.: Наук</w:t>
      </w:r>
      <w:proofErr w:type="gramStart"/>
      <w:r>
        <w:rPr>
          <w:sz w:val="28"/>
        </w:rPr>
        <w:t>.</w:t>
      </w:r>
      <w:proofErr w:type="gramEnd"/>
      <w:r>
        <w:rPr>
          <w:sz w:val="28"/>
        </w:rPr>
        <w:t xml:space="preserve"> </w:t>
      </w:r>
      <w:proofErr w:type="gramStart"/>
      <w:r>
        <w:rPr>
          <w:sz w:val="28"/>
        </w:rPr>
        <w:t>д</w:t>
      </w:r>
      <w:proofErr w:type="gramEnd"/>
      <w:r>
        <w:rPr>
          <w:sz w:val="28"/>
        </w:rPr>
        <w:t>умка, 1994. – 649 с.</w:t>
      </w:r>
    </w:p>
    <w:p w:rsidR="00E42372" w:rsidRDefault="00E42372" w:rsidP="00E42372">
      <w:pPr>
        <w:spacing w:line="360" w:lineRule="auto"/>
        <w:ind w:left="540" w:hanging="540"/>
        <w:jc w:val="both"/>
        <w:rPr>
          <w:sz w:val="28"/>
        </w:rPr>
      </w:pPr>
      <w:r>
        <w:rPr>
          <w:sz w:val="28"/>
        </w:rPr>
        <w:t>33.</w:t>
      </w:r>
      <w:r>
        <w:rPr>
          <w:sz w:val="28"/>
        </w:rPr>
        <w:tab/>
        <w:t>Грушко Е.А., Медведев Ю.М. Словарь славянской мифологии. – Нижний Новгород: Русский купец, 1996. – 480 с.</w:t>
      </w:r>
    </w:p>
    <w:p w:rsidR="00E42372" w:rsidRDefault="00E42372" w:rsidP="00E42372">
      <w:pPr>
        <w:spacing w:line="360" w:lineRule="auto"/>
        <w:ind w:left="540" w:hanging="540"/>
        <w:jc w:val="both"/>
        <w:rPr>
          <w:sz w:val="28"/>
        </w:rPr>
      </w:pPr>
      <w:r>
        <w:rPr>
          <w:sz w:val="28"/>
        </w:rPr>
        <w:lastRenderedPageBreak/>
        <w:t>34.</w:t>
      </w:r>
      <w:r>
        <w:rPr>
          <w:sz w:val="28"/>
        </w:rPr>
        <w:tab/>
        <w:t xml:space="preserve">Гумецька Л.Л. Нарис словотворчої системи української актової мови </w:t>
      </w:r>
      <w:proofErr w:type="gramStart"/>
      <w:r>
        <w:rPr>
          <w:sz w:val="28"/>
        </w:rPr>
        <w:t>Х</w:t>
      </w:r>
      <w:proofErr w:type="gramEnd"/>
      <w:r>
        <w:rPr>
          <w:sz w:val="28"/>
          <w:lang w:val="en-US"/>
        </w:rPr>
        <w:t>IV</w:t>
      </w:r>
      <w:r>
        <w:rPr>
          <w:sz w:val="28"/>
        </w:rPr>
        <w:t>-Х</w:t>
      </w:r>
      <w:r>
        <w:rPr>
          <w:sz w:val="28"/>
          <w:lang w:val="en-US"/>
        </w:rPr>
        <w:t>Vc</w:t>
      </w:r>
      <w:r>
        <w:rPr>
          <w:sz w:val="28"/>
        </w:rPr>
        <w:t>т., 1958. – 298 с.</w:t>
      </w:r>
    </w:p>
    <w:p w:rsidR="00E42372" w:rsidRDefault="00E42372" w:rsidP="00E42372">
      <w:pPr>
        <w:spacing w:line="360" w:lineRule="auto"/>
        <w:ind w:left="540" w:hanging="540"/>
        <w:jc w:val="both"/>
        <w:rPr>
          <w:sz w:val="28"/>
        </w:rPr>
      </w:pPr>
      <w:r>
        <w:rPr>
          <w:sz w:val="28"/>
        </w:rPr>
        <w:t>35.</w:t>
      </w:r>
      <w:r>
        <w:rPr>
          <w:sz w:val="28"/>
        </w:rPr>
        <w:tab/>
        <w:t>Енциклопедія українознавства</w:t>
      </w:r>
      <w:proofErr w:type="gramStart"/>
      <w:r>
        <w:rPr>
          <w:sz w:val="28"/>
        </w:rPr>
        <w:t xml:space="preserve"> /З</w:t>
      </w:r>
      <w:proofErr w:type="gramEnd"/>
      <w:r>
        <w:rPr>
          <w:sz w:val="28"/>
        </w:rPr>
        <w:t>а ред. В.Кубійовича. – ТТ. 1-6. – Львів, 1993-1996.</w:t>
      </w:r>
    </w:p>
    <w:p w:rsidR="00E42372" w:rsidRDefault="00E42372" w:rsidP="00E42372">
      <w:pPr>
        <w:spacing w:line="360" w:lineRule="auto"/>
        <w:ind w:left="540" w:hanging="540"/>
        <w:jc w:val="both"/>
        <w:rPr>
          <w:sz w:val="28"/>
        </w:rPr>
      </w:pPr>
      <w:r>
        <w:rPr>
          <w:sz w:val="28"/>
        </w:rPr>
        <w:t>36.</w:t>
      </w:r>
      <w:r>
        <w:rPr>
          <w:sz w:val="28"/>
        </w:rPr>
        <w:tab/>
        <w:t>Етимологічний словник української мови: В 7 т. /За ред. О.С.Мельничука. – К.: Наук</w:t>
      </w:r>
      <w:proofErr w:type="gramStart"/>
      <w:r>
        <w:rPr>
          <w:sz w:val="28"/>
        </w:rPr>
        <w:t>.</w:t>
      </w:r>
      <w:proofErr w:type="gramEnd"/>
      <w:r>
        <w:rPr>
          <w:sz w:val="28"/>
        </w:rPr>
        <w:t xml:space="preserve"> </w:t>
      </w:r>
      <w:proofErr w:type="gramStart"/>
      <w:r>
        <w:rPr>
          <w:sz w:val="28"/>
        </w:rPr>
        <w:t>д</w:t>
      </w:r>
      <w:proofErr w:type="gramEnd"/>
      <w:r>
        <w:rPr>
          <w:sz w:val="28"/>
        </w:rPr>
        <w:t>умка, 1982-1988. – Т. 1-3.</w:t>
      </w:r>
    </w:p>
    <w:p w:rsidR="00E42372" w:rsidRDefault="00E42372" w:rsidP="00E42372">
      <w:pPr>
        <w:spacing w:line="360" w:lineRule="auto"/>
        <w:ind w:left="540" w:hanging="540"/>
        <w:jc w:val="both"/>
        <w:rPr>
          <w:sz w:val="28"/>
        </w:rPr>
      </w:pPr>
      <w:r>
        <w:rPr>
          <w:sz w:val="28"/>
        </w:rPr>
        <w:t>37.</w:t>
      </w:r>
      <w:r>
        <w:rPr>
          <w:sz w:val="28"/>
        </w:rPr>
        <w:tab/>
        <w:t>Этимологический словарь славянских языков: Праславянский лексический фонд /Под</w:t>
      </w:r>
      <w:proofErr w:type="gramStart"/>
      <w:r>
        <w:rPr>
          <w:sz w:val="28"/>
        </w:rPr>
        <w:t>.</w:t>
      </w:r>
      <w:proofErr w:type="gramEnd"/>
      <w:r>
        <w:rPr>
          <w:sz w:val="28"/>
        </w:rPr>
        <w:t xml:space="preserve"> </w:t>
      </w:r>
      <w:proofErr w:type="gramStart"/>
      <w:r>
        <w:rPr>
          <w:sz w:val="28"/>
        </w:rPr>
        <w:t>р</w:t>
      </w:r>
      <w:proofErr w:type="gramEnd"/>
      <w:r>
        <w:rPr>
          <w:sz w:val="28"/>
        </w:rPr>
        <w:t>ед. О.Н.Трубачева. – Москва: Наука, 1974-1996. – Вып. 1-23.</w:t>
      </w:r>
    </w:p>
    <w:p w:rsidR="00E42372" w:rsidRDefault="00E42372" w:rsidP="00E42372">
      <w:pPr>
        <w:spacing w:line="360" w:lineRule="auto"/>
        <w:ind w:left="540" w:hanging="540"/>
        <w:jc w:val="both"/>
        <w:rPr>
          <w:sz w:val="28"/>
        </w:rPr>
      </w:pPr>
      <w:r>
        <w:rPr>
          <w:sz w:val="28"/>
        </w:rPr>
        <w:t>38.</w:t>
      </w:r>
      <w:r>
        <w:rPr>
          <w:sz w:val="28"/>
        </w:rPr>
        <w:tab/>
        <w:t>Жекулин В.С. Историческая география: Предмет и методы. – Ленинград: Наука, 1982. – 224 с.</w:t>
      </w:r>
    </w:p>
    <w:p w:rsidR="00E42372" w:rsidRDefault="00E42372" w:rsidP="00E42372">
      <w:pPr>
        <w:spacing w:line="360" w:lineRule="auto"/>
        <w:ind w:left="540" w:hanging="540"/>
        <w:jc w:val="both"/>
        <w:rPr>
          <w:sz w:val="28"/>
        </w:rPr>
      </w:pPr>
      <w:r>
        <w:rPr>
          <w:sz w:val="28"/>
        </w:rPr>
        <w:t>39.</w:t>
      </w:r>
      <w:r>
        <w:rPr>
          <w:sz w:val="28"/>
        </w:rPr>
        <w:tab/>
        <w:t xml:space="preserve">Железняк І.М. Роль і місце ономастичних </w:t>
      </w:r>
      <w:proofErr w:type="gramStart"/>
      <w:r>
        <w:rPr>
          <w:sz w:val="28"/>
        </w:rPr>
        <w:t>досл</w:t>
      </w:r>
      <w:proofErr w:type="gramEnd"/>
      <w:r>
        <w:rPr>
          <w:sz w:val="28"/>
        </w:rPr>
        <w:t>іджень у студіях з східнослов’янського етногенезу //Ономастика України та етногенез східних слов’ян НАН України. Ін-т української мови. – К., 1998. – С. 3-17.</w:t>
      </w:r>
    </w:p>
    <w:p w:rsidR="00E42372" w:rsidRDefault="00E42372" w:rsidP="00E42372">
      <w:pPr>
        <w:spacing w:line="360" w:lineRule="auto"/>
        <w:ind w:left="540" w:hanging="540"/>
        <w:jc w:val="both"/>
        <w:rPr>
          <w:sz w:val="28"/>
        </w:rPr>
      </w:pPr>
      <w:r>
        <w:rPr>
          <w:sz w:val="28"/>
        </w:rPr>
        <w:t>40.</w:t>
      </w:r>
      <w:r>
        <w:rPr>
          <w:sz w:val="28"/>
        </w:rPr>
        <w:tab/>
        <w:t>Железняк</w:t>
      </w:r>
      <w:proofErr w:type="gramStart"/>
      <w:r>
        <w:rPr>
          <w:sz w:val="28"/>
        </w:rPr>
        <w:t xml:space="preserve"> І.</w:t>
      </w:r>
      <w:proofErr w:type="gramEnd"/>
      <w:r>
        <w:rPr>
          <w:sz w:val="28"/>
        </w:rPr>
        <w:t>М. Гідроніми України як джерело відновлення деяких гідрогеографічних термінів //Мовознавство. 1979. №4. С.46-52.</w:t>
      </w:r>
    </w:p>
    <w:p w:rsidR="00E42372" w:rsidRDefault="00E42372" w:rsidP="00E42372">
      <w:pPr>
        <w:spacing w:line="360" w:lineRule="auto"/>
        <w:ind w:left="540" w:hanging="540"/>
        <w:jc w:val="both"/>
        <w:rPr>
          <w:sz w:val="28"/>
        </w:rPr>
      </w:pPr>
      <w:r>
        <w:rPr>
          <w:sz w:val="28"/>
        </w:rPr>
        <w:t>41.</w:t>
      </w:r>
      <w:r>
        <w:rPr>
          <w:sz w:val="28"/>
        </w:rPr>
        <w:tab/>
        <w:t>Журба О.І. Київська археографічна комі</w:t>
      </w:r>
      <w:proofErr w:type="gramStart"/>
      <w:r>
        <w:rPr>
          <w:sz w:val="28"/>
        </w:rPr>
        <w:t>с</w:t>
      </w:r>
      <w:proofErr w:type="gramEnd"/>
      <w:r>
        <w:rPr>
          <w:sz w:val="28"/>
        </w:rPr>
        <w:t>ія 1843-1921: Нарис історії і діяльності. – К.: Наук</w:t>
      </w:r>
      <w:proofErr w:type="gramStart"/>
      <w:r>
        <w:rPr>
          <w:sz w:val="28"/>
        </w:rPr>
        <w:t>.</w:t>
      </w:r>
      <w:proofErr w:type="gramEnd"/>
      <w:r>
        <w:rPr>
          <w:sz w:val="28"/>
        </w:rPr>
        <w:t xml:space="preserve"> </w:t>
      </w:r>
      <w:proofErr w:type="gramStart"/>
      <w:r>
        <w:rPr>
          <w:sz w:val="28"/>
        </w:rPr>
        <w:t>д</w:t>
      </w:r>
      <w:proofErr w:type="gramEnd"/>
      <w:r>
        <w:rPr>
          <w:sz w:val="28"/>
        </w:rPr>
        <w:t>умка, 1993. – 187 с.</w:t>
      </w:r>
    </w:p>
    <w:p w:rsidR="00E42372" w:rsidRDefault="00E42372" w:rsidP="00E42372">
      <w:pPr>
        <w:spacing w:line="360" w:lineRule="auto"/>
        <w:ind w:left="540" w:hanging="540"/>
        <w:jc w:val="both"/>
        <w:rPr>
          <w:sz w:val="28"/>
        </w:rPr>
      </w:pPr>
      <w:r>
        <w:rPr>
          <w:sz w:val="28"/>
        </w:rPr>
        <w:t>42.</w:t>
      </w:r>
      <w:r>
        <w:rPr>
          <w:sz w:val="28"/>
        </w:rPr>
        <w:tab/>
        <w:t>Жучкевич В.А. Краткий топонимический словарь Белоруссии. – Минск: Изд. БГУ, 1974. – 448 с.</w:t>
      </w:r>
    </w:p>
    <w:p w:rsidR="00E42372" w:rsidRDefault="00E42372" w:rsidP="00E42372">
      <w:pPr>
        <w:spacing w:line="360" w:lineRule="auto"/>
        <w:ind w:left="540" w:hanging="540"/>
        <w:jc w:val="both"/>
        <w:rPr>
          <w:sz w:val="28"/>
        </w:rPr>
      </w:pPr>
      <w:r>
        <w:rPr>
          <w:sz w:val="28"/>
        </w:rPr>
        <w:t>43.</w:t>
      </w:r>
      <w:r>
        <w:rPr>
          <w:sz w:val="28"/>
        </w:rPr>
        <w:tab/>
        <w:t>Жучкевич В.А. Общая топонимика. – Минск: Высшая школа, 1980. – 287 с.</w:t>
      </w:r>
    </w:p>
    <w:p w:rsidR="00E42372" w:rsidRDefault="00E42372" w:rsidP="00E42372">
      <w:pPr>
        <w:spacing w:line="360" w:lineRule="auto"/>
        <w:ind w:left="540" w:hanging="540"/>
        <w:jc w:val="both"/>
        <w:rPr>
          <w:sz w:val="28"/>
        </w:rPr>
      </w:pPr>
      <w:r>
        <w:rPr>
          <w:sz w:val="28"/>
        </w:rPr>
        <w:t>44.</w:t>
      </w:r>
      <w:r>
        <w:rPr>
          <w:sz w:val="28"/>
        </w:rPr>
        <w:tab/>
        <w:t>Жучкевич В.А. Общие и региональные географичские закономерности топонимики: Автореф. дис. д-ра геогр. наук. – Минск, 1970. – 34 с.</w:t>
      </w:r>
    </w:p>
    <w:p w:rsidR="00E42372" w:rsidRDefault="00E42372" w:rsidP="00E42372">
      <w:pPr>
        <w:spacing w:line="360" w:lineRule="auto"/>
        <w:ind w:left="540" w:hanging="540"/>
        <w:jc w:val="both"/>
        <w:rPr>
          <w:sz w:val="28"/>
        </w:rPr>
      </w:pPr>
      <w:r>
        <w:rPr>
          <w:sz w:val="28"/>
        </w:rPr>
        <w:t>45.</w:t>
      </w:r>
      <w:r>
        <w:rPr>
          <w:sz w:val="28"/>
        </w:rPr>
        <w:tab/>
        <w:t xml:space="preserve">Заставний Ф.Д. Географія України: У 2 кн. – Львів: </w:t>
      </w:r>
      <w:proofErr w:type="gramStart"/>
      <w:r>
        <w:rPr>
          <w:sz w:val="28"/>
        </w:rPr>
        <w:t>Св</w:t>
      </w:r>
      <w:proofErr w:type="gramEnd"/>
      <w:r>
        <w:rPr>
          <w:sz w:val="28"/>
        </w:rPr>
        <w:t>іт, 1994. – 472 с.</w:t>
      </w:r>
    </w:p>
    <w:p w:rsidR="00E42372" w:rsidRDefault="00E42372" w:rsidP="00E42372">
      <w:pPr>
        <w:spacing w:line="360" w:lineRule="auto"/>
        <w:ind w:left="540" w:hanging="540"/>
        <w:jc w:val="both"/>
        <w:rPr>
          <w:sz w:val="28"/>
        </w:rPr>
      </w:pPr>
      <w:r>
        <w:rPr>
          <w:sz w:val="28"/>
        </w:rPr>
        <w:t>46.</w:t>
      </w:r>
      <w:r>
        <w:rPr>
          <w:sz w:val="28"/>
        </w:rPr>
        <w:tab/>
        <w:t xml:space="preserve">Заставний Ф.Д. Українські етнічні землі. – Львів: </w:t>
      </w:r>
      <w:proofErr w:type="gramStart"/>
      <w:r>
        <w:rPr>
          <w:sz w:val="28"/>
        </w:rPr>
        <w:t>Св</w:t>
      </w:r>
      <w:proofErr w:type="gramEnd"/>
      <w:r>
        <w:rPr>
          <w:sz w:val="28"/>
        </w:rPr>
        <w:t>іт, 1993. – 176 с.</w:t>
      </w:r>
    </w:p>
    <w:p w:rsidR="00E42372" w:rsidRDefault="00E42372" w:rsidP="00E42372">
      <w:pPr>
        <w:spacing w:line="360" w:lineRule="auto"/>
        <w:ind w:left="540" w:hanging="540"/>
        <w:jc w:val="both"/>
        <w:rPr>
          <w:sz w:val="28"/>
        </w:rPr>
      </w:pPr>
      <w:r>
        <w:rPr>
          <w:sz w:val="28"/>
        </w:rPr>
        <w:t>47.</w:t>
      </w:r>
      <w:r>
        <w:rPr>
          <w:sz w:val="28"/>
        </w:rPr>
        <w:tab/>
        <w:t>Знойко О.П. Міфи Київської землі та події стародавні: Наук</w:t>
      </w:r>
      <w:proofErr w:type="gramStart"/>
      <w:r>
        <w:rPr>
          <w:sz w:val="28"/>
        </w:rPr>
        <w:t>.-</w:t>
      </w:r>
      <w:proofErr w:type="gramEnd"/>
      <w:r>
        <w:rPr>
          <w:sz w:val="28"/>
        </w:rPr>
        <w:t>попул.ст., розвідки /Передм. В.Р.Коломийця. – К.: Молодь, 1989. – 304 с.</w:t>
      </w:r>
    </w:p>
    <w:p w:rsidR="00E42372" w:rsidRPr="002140CB" w:rsidRDefault="00E42372" w:rsidP="00E42372">
      <w:pPr>
        <w:spacing w:line="360" w:lineRule="auto"/>
        <w:ind w:left="540" w:hanging="540"/>
        <w:jc w:val="both"/>
        <w:rPr>
          <w:sz w:val="28"/>
        </w:rPr>
      </w:pPr>
      <w:r>
        <w:rPr>
          <w:sz w:val="28"/>
        </w:rPr>
        <w:t>48.</w:t>
      </w:r>
      <w:r>
        <w:rPr>
          <w:sz w:val="28"/>
        </w:rPr>
        <w:tab/>
        <w:t>Єврорегіон Буг</w:t>
      </w:r>
      <w:proofErr w:type="gramStart"/>
      <w:r>
        <w:rPr>
          <w:sz w:val="28"/>
        </w:rPr>
        <w:t xml:space="preserve">.: </w:t>
      </w:r>
      <w:proofErr w:type="gramEnd"/>
      <w:r>
        <w:rPr>
          <w:sz w:val="28"/>
        </w:rPr>
        <w:t>Волинська область /Редактори: Клімчук Б.П., Луцишин П.В., Лажнік В.Й. – Луцьк: Ред</w:t>
      </w:r>
      <w:proofErr w:type="gramStart"/>
      <w:r>
        <w:rPr>
          <w:sz w:val="28"/>
        </w:rPr>
        <w:t>.-</w:t>
      </w:r>
      <w:proofErr w:type="gramEnd"/>
      <w:r>
        <w:rPr>
          <w:sz w:val="28"/>
        </w:rPr>
        <w:t>вид. відд. Волин</w:t>
      </w:r>
      <w:proofErr w:type="gramStart"/>
      <w:r>
        <w:rPr>
          <w:sz w:val="28"/>
        </w:rPr>
        <w:t>.у</w:t>
      </w:r>
      <w:proofErr w:type="gramEnd"/>
      <w:r>
        <w:rPr>
          <w:sz w:val="28"/>
        </w:rPr>
        <w:t>н-ту, 1997. – 448 с.</w:t>
      </w:r>
    </w:p>
    <w:p w:rsidR="00E42372" w:rsidRDefault="00E42372" w:rsidP="00E42372">
      <w:pPr>
        <w:spacing w:line="360" w:lineRule="auto"/>
        <w:ind w:left="540" w:hanging="540"/>
        <w:jc w:val="both"/>
        <w:rPr>
          <w:sz w:val="28"/>
        </w:rPr>
      </w:pPr>
      <w:r>
        <w:rPr>
          <w:sz w:val="28"/>
        </w:rPr>
        <w:t>49.</w:t>
      </w:r>
      <w:r>
        <w:rPr>
          <w:sz w:val="28"/>
        </w:rPr>
        <w:tab/>
        <w:t>Исаченко А.Г., Ляпников А.А. Природа мира: Ландшафты. – Москва: Мысль, 1989. – 504 с.</w:t>
      </w:r>
    </w:p>
    <w:p w:rsidR="00E42372" w:rsidRDefault="00E42372" w:rsidP="00E42372">
      <w:pPr>
        <w:spacing w:line="360" w:lineRule="auto"/>
        <w:ind w:left="540" w:hanging="540"/>
        <w:jc w:val="both"/>
        <w:rPr>
          <w:sz w:val="28"/>
        </w:rPr>
      </w:pPr>
      <w:r>
        <w:rPr>
          <w:sz w:val="28"/>
        </w:rPr>
        <w:lastRenderedPageBreak/>
        <w:t>50.</w:t>
      </w:r>
      <w:r>
        <w:rPr>
          <w:sz w:val="28"/>
        </w:rPr>
        <w:tab/>
        <w:t>Історія мі</w:t>
      </w:r>
      <w:proofErr w:type="gramStart"/>
      <w:r>
        <w:rPr>
          <w:sz w:val="28"/>
        </w:rPr>
        <w:t>ст</w:t>
      </w:r>
      <w:proofErr w:type="gramEnd"/>
      <w:r>
        <w:rPr>
          <w:sz w:val="28"/>
        </w:rPr>
        <w:t xml:space="preserve"> і сіл Української РСР: У 26 т. – К.: Голов</w:t>
      </w:r>
      <w:proofErr w:type="gramStart"/>
      <w:r>
        <w:rPr>
          <w:sz w:val="28"/>
        </w:rPr>
        <w:t>.</w:t>
      </w:r>
      <w:proofErr w:type="gramEnd"/>
      <w:r>
        <w:rPr>
          <w:sz w:val="28"/>
        </w:rPr>
        <w:t xml:space="preserve"> </w:t>
      </w:r>
      <w:proofErr w:type="gramStart"/>
      <w:r>
        <w:rPr>
          <w:sz w:val="28"/>
        </w:rPr>
        <w:t>р</w:t>
      </w:r>
      <w:proofErr w:type="gramEnd"/>
      <w:r>
        <w:rPr>
          <w:sz w:val="28"/>
        </w:rPr>
        <w:t>едакція УРЕ АН УРСР, 1957-1979. – 26 т.</w:t>
      </w:r>
    </w:p>
    <w:p w:rsidR="00E42372" w:rsidRPr="002140CB" w:rsidRDefault="00E42372" w:rsidP="00E42372">
      <w:pPr>
        <w:spacing w:line="360" w:lineRule="auto"/>
        <w:ind w:left="540" w:hanging="540"/>
        <w:jc w:val="both"/>
        <w:rPr>
          <w:sz w:val="28"/>
        </w:rPr>
      </w:pPr>
      <w:r>
        <w:rPr>
          <w:sz w:val="28"/>
        </w:rPr>
        <w:t>51.</w:t>
      </w:r>
      <w:r>
        <w:rPr>
          <w:sz w:val="28"/>
        </w:rPr>
        <w:tab/>
        <w:t xml:space="preserve">Історія </w:t>
      </w:r>
      <w:proofErr w:type="gramStart"/>
      <w:r>
        <w:rPr>
          <w:sz w:val="28"/>
        </w:rPr>
        <w:t>рел</w:t>
      </w:r>
      <w:proofErr w:type="gramEnd"/>
      <w:r>
        <w:rPr>
          <w:sz w:val="28"/>
        </w:rPr>
        <w:t>ігії в Україні: У 10 т. /Редкол.: А.Колодний (голова) та ін. – Т.1.: Дохристиянські вірування, прийняття християнства. – К.: Укр. Центр духовн. культури, 1996. – 384 с.</w:t>
      </w:r>
    </w:p>
    <w:p w:rsidR="00E42372" w:rsidRDefault="00E42372" w:rsidP="00E42372">
      <w:pPr>
        <w:spacing w:line="360" w:lineRule="auto"/>
        <w:ind w:left="540" w:hanging="540"/>
        <w:jc w:val="both"/>
        <w:rPr>
          <w:sz w:val="28"/>
        </w:rPr>
      </w:pPr>
      <w:r>
        <w:rPr>
          <w:sz w:val="28"/>
        </w:rPr>
        <w:t>52.</w:t>
      </w:r>
      <w:r>
        <w:rPr>
          <w:sz w:val="28"/>
        </w:rPr>
        <w:tab/>
        <w:t xml:space="preserve">Карпенко О.П. </w:t>
      </w:r>
      <w:proofErr w:type="gramStart"/>
      <w:r>
        <w:rPr>
          <w:sz w:val="28"/>
        </w:rPr>
        <w:t>З</w:t>
      </w:r>
      <w:proofErr w:type="gramEnd"/>
      <w:r>
        <w:rPr>
          <w:sz w:val="28"/>
        </w:rPr>
        <w:t xml:space="preserve"> історії гідронімії Полісся //Питання історичної ономастики. – К.: Наук</w:t>
      </w:r>
      <w:proofErr w:type="gramStart"/>
      <w:r>
        <w:rPr>
          <w:sz w:val="28"/>
        </w:rPr>
        <w:t>.</w:t>
      </w:r>
      <w:proofErr w:type="gramEnd"/>
      <w:r>
        <w:rPr>
          <w:sz w:val="28"/>
        </w:rPr>
        <w:t xml:space="preserve"> </w:t>
      </w:r>
      <w:proofErr w:type="gramStart"/>
      <w:r>
        <w:rPr>
          <w:sz w:val="28"/>
        </w:rPr>
        <w:t>д</w:t>
      </w:r>
      <w:proofErr w:type="gramEnd"/>
      <w:r>
        <w:rPr>
          <w:sz w:val="28"/>
        </w:rPr>
        <w:t>умка, 1994.</w:t>
      </w:r>
    </w:p>
    <w:p w:rsidR="00E42372" w:rsidRDefault="00E42372" w:rsidP="00E42372">
      <w:pPr>
        <w:spacing w:line="360" w:lineRule="auto"/>
        <w:ind w:left="540" w:hanging="540"/>
        <w:jc w:val="both"/>
        <w:rPr>
          <w:sz w:val="28"/>
        </w:rPr>
      </w:pPr>
      <w:r>
        <w:rPr>
          <w:sz w:val="28"/>
        </w:rPr>
        <w:t>53.</w:t>
      </w:r>
      <w:r>
        <w:rPr>
          <w:sz w:val="28"/>
        </w:rPr>
        <w:tab/>
        <w:t>Карпенко Ю.О. Топонімія Буковини. – К.: Наук</w:t>
      </w:r>
      <w:proofErr w:type="gramStart"/>
      <w:r>
        <w:rPr>
          <w:sz w:val="28"/>
        </w:rPr>
        <w:t>.д</w:t>
      </w:r>
      <w:proofErr w:type="gramEnd"/>
      <w:r>
        <w:rPr>
          <w:sz w:val="28"/>
        </w:rPr>
        <w:t>умка, 1973.</w:t>
      </w:r>
    </w:p>
    <w:p w:rsidR="00E42372" w:rsidRDefault="00E42372" w:rsidP="00E42372">
      <w:pPr>
        <w:spacing w:line="360" w:lineRule="auto"/>
        <w:ind w:left="540" w:hanging="540"/>
        <w:jc w:val="both"/>
        <w:rPr>
          <w:sz w:val="28"/>
        </w:rPr>
      </w:pPr>
      <w:r>
        <w:rPr>
          <w:sz w:val="28"/>
        </w:rPr>
        <w:t>54.</w:t>
      </w:r>
      <w:r>
        <w:rPr>
          <w:sz w:val="28"/>
        </w:rPr>
        <w:tab/>
        <w:t>Карпенко О.П. Лисі гори: генезис семантики //Ономастика України першого тисячоліття нашої ери. – К.: Наук</w:t>
      </w:r>
      <w:proofErr w:type="gramStart"/>
      <w:r>
        <w:rPr>
          <w:sz w:val="28"/>
        </w:rPr>
        <w:t>.</w:t>
      </w:r>
      <w:proofErr w:type="gramEnd"/>
      <w:r>
        <w:rPr>
          <w:sz w:val="28"/>
        </w:rPr>
        <w:t xml:space="preserve"> </w:t>
      </w:r>
      <w:proofErr w:type="gramStart"/>
      <w:r>
        <w:rPr>
          <w:sz w:val="28"/>
        </w:rPr>
        <w:t>д</w:t>
      </w:r>
      <w:proofErr w:type="gramEnd"/>
      <w:r>
        <w:rPr>
          <w:sz w:val="28"/>
        </w:rPr>
        <w:t>умка,  1992. – С. 138-145.</w:t>
      </w:r>
    </w:p>
    <w:p w:rsidR="00E42372" w:rsidRDefault="00E42372" w:rsidP="00E42372">
      <w:pPr>
        <w:spacing w:line="360" w:lineRule="auto"/>
        <w:ind w:left="540" w:hanging="540"/>
        <w:jc w:val="both"/>
        <w:rPr>
          <w:sz w:val="28"/>
        </w:rPr>
      </w:pPr>
      <w:r>
        <w:rPr>
          <w:color w:val="000000"/>
          <w:sz w:val="28"/>
        </w:rPr>
        <w:t>55.</w:t>
      </w:r>
      <w:r>
        <w:rPr>
          <w:color w:val="000000"/>
          <w:sz w:val="28"/>
        </w:rPr>
        <w:tab/>
      </w:r>
      <w:r>
        <w:rPr>
          <w:sz w:val="28"/>
        </w:rPr>
        <w:t xml:space="preserve">Кисловский С. Топонимика в процессе обучения географии: Методическая разработка для учителей географии </w:t>
      </w:r>
      <w:r>
        <w:rPr>
          <w:sz w:val="28"/>
          <w:lang w:val="en-US"/>
        </w:rPr>
        <w:t>VII</w:t>
      </w:r>
      <w:r>
        <w:rPr>
          <w:sz w:val="28"/>
        </w:rPr>
        <w:t>-</w:t>
      </w:r>
      <w:r>
        <w:rPr>
          <w:sz w:val="28"/>
          <w:lang w:val="en-US"/>
        </w:rPr>
        <w:t>I</w:t>
      </w:r>
      <w:proofErr w:type="gramStart"/>
      <w:r>
        <w:rPr>
          <w:sz w:val="28"/>
        </w:rPr>
        <w:t>Х</w:t>
      </w:r>
      <w:proofErr w:type="gramEnd"/>
      <w:r>
        <w:rPr>
          <w:sz w:val="28"/>
        </w:rPr>
        <w:t xml:space="preserve"> кл. – Ленинград, Ленингр. пед</w:t>
      </w:r>
      <w:proofErr w:type="gramStart"/>
      <w:r>
        <w:rPr>
          <w:sz w:val="28"/>
        </w:rPr>
        <w:t>.и</w:t>
      </w:r>
      <w:proofErr w:type="gramEnd"/>
      <w:r>
        <w:rPr>
          <w:sz w:val="28"/>
        </w:rPr>
        <w:t>н-тута. им. А.И.Герцена, 1968. – 32 с.</w:t>
      </w:r>
    </w:p>
    <w:p w:rsidR="00E42372" w:rsidRDefault="00E42372" w:rsidP="00E42372">
      <w:pPr>
        <w:spacing w:line="360" w:lineRule="auto"/>
        <w:ind w:left="540" w:hanging="540"/>
        <w:jc w:val="both"/>
        <w:rPr>
          <w:sz w:val="28"/>
        </w:rPr>
      </w:pPr>
      <w:r>
        <w:rPr>
          <w:sz w:val="28"/>
        </w:rPr>
        <w:t>56.</w:t>
      </w:r>
      <w:r>
        <w:rPr>
          <w:sz w:val="28"/>
        </w:rPr>
        <w:tab/>
        <w:t>Книга Большому Чертежу: памятник Х</w:t>
      </w:r>
      <w:proofErr w:type="gramStart"/>
      <w:r>
        <w:rPr>
          <w:sz w:val="28"/>
          <w:lang w:val="en-US"/>
        </w:rPr>
        <w:t>VII</w:t>
      </w:r>
      <w:proofErr w:type="gramEnd"/>
      <w:r>
        <w:rPr>
          <w:sz w:val="28"/>
        </w:rPr>
        <w:t>ст. /Подгот. к печати и ред. К.И.Сербиной. – Москва-Ленинград: Изд</w:t>
      </w:r>
      <w:proofErr w:type="gramStart"/>
      <w:r>
        <w:rPr>
          <w:sz w:val="28"/>
        </w:rPr>
        <w:t>.А</w:t>
      </w:r>
      <w:proofErr w:type="gramEnd"/>
      <w:r>
        <w:rPr>
          <w:sz w:val="28"/>
        </w:rPr>
        <w:t>Н СССР, 1950. – 230 с.</w:t>
      </w:r>
    </w:p>
    <w:p w:rsidR="00E42372" w:rsidRDefault="00E42372" w:rsidP="00E42372">
      <w:pPr>
        <w:spacing w:line="360" w:lineRule="auto"/>
        <w:ind w:left="540" w:hanging="540"/>
        <w:jc w:val="both"/>
        <w:rPr>
          <w:sz w:val="28"/>
        </w:rPr>
      </w:pPr>
      <w:r>
        <w:rPr>
          <w:sz w:val="28"/>
        </w:rPr>
        <w:t>57.</w:t>
      </w:r>
      <w:r>
        <w:rPr>
          <w:sz w:val="28"/>
        </w:rPr>
        <w:tab/>
        <w:t>Козак Д. Дуліби: пошуки генези //Минуле і сучасне Волині: О.Цинкаловський і край. М-ли 1Х наук. історико-краєзн</w:t>
      </w:r>
      <w:proofErr w:type="gramStart"/>
      <w:r>
        <w:rPr>
          <w:sz w:val="28"/>
        </w:rPr>
        <w:t>.к</w:t>
      </w:r>
      <w:proofErr w:type="gramEnd"/>
      <w:r>
        <w:rPr>
          <w:sz w:val="28"/>
        </w:rPr>
        <w:t>онф. – Луцьк, 1998. – С. 151-154.</w:t>
      </w:r>
    </w:p>
    <w:p w:rsidR="00E42372" w:rsidRDefault="00E42372" w:rsidP="00E42372">
      <w:pPr>
        <w:spacing w:line="360" w:lineRule="auto"/>
        <w:ind w:left="540" w:hanging="540"/>
        <w:jc w:val="both"/>
        <w:rPr>
          <w:sz w:val="28"/>
        </w:rPr>
      </w:pPr>
      <w:r>
        <w:rPr>
          <w:sz w:val="28"/>
        </w:rPr>
        <w:t>58.</w:t>
      </w:r>
      <w:r>
        <w:rPr>
          <w:sz w:val="28"/>
        </w:rPr>
        <w:tab/>
        <w:t>Козлова Р.М. Структура праславянского слова (праславянское слово в генетическом гнезде). – Гомель, 1997. – 412 с.</w:t>
      </w:r>
    </w:p>
    <w:p w:rsidR="00E42372" w:rsidRDefault="00E42372" w:rsidP="00E42372">
      <w:pPr>
        <w:spacing w:line="360" w:lineRule="auto"/>
        <w:ind w:left="540" w:hanging="540"/>
        <w:jc w:val="both"/>
        <w:rPr>
          <w:sz w:val="28"/>
        </w:rPr>
      </w:pPr>
      <w:r>
        <w:rPr>
          <w:sz w:val="28"/>
        </w:rPr>
        <w:t>59.</w:t>
      </w:r>
      <w:r>
        <w:rPr>
          <w:sz w:val="28"/>
        </w:rPr>
        <w:tab/>
        <w:t>Кондаков Н.И. Логика. Москва, 1954. – С. 145.</w:t>
      </w:r>
    </w:p>
    <w:p w:rsidR="00E42372" w:rsidRDefault="00E42372" w:rsidP="00E42372">
      <w:pPr>
        <w:spacing w:line="360" w:lineRule="auto"/>
        <w:ind w:left="540" w:hanging="540"/>
        <w:jc w:val="both"/>
        <w:rPr>
          <w:sz w:val="28"/>
        </w:rPr>
      </w:pPr>
      <w:r>
        <w:rPr>
          <w:sz w:val="28"/>
        </w:rPr>
        <w:t>60.</w:t>
      </w:r>
      <w:r>
        <w:rPr>
          <w:sz w:val="28"/>
        </w:rPr>
        <w:tab/>
        <w:t>Кордуба М.М. Що кажуть нам назви осель? Львів, 1938.</w:t>
      </w:r>
    </w:p>
    <w:p w:rsidR="00E42372" w:rsidRPr="002140CB" w:rsidRDefault="00E42372" w:rsidP="00E42372">
      <w:pPr>
        <w:spacing w:line="360" w:lineRule="auto"/>
        <w:ind w:left="540" w:hanging="540"/>
        <w:jc w:val="both"/>
        <w:rPr>
          <w:sz w:val="28"/>
        </w:rPr>
      </w:pPr>
      <w:r>
        <w:rPr>
          <w:sz w:val="28"/>
        </w:rPr>
        <w:t>61.</w:t>
      </w:r>
      <w:r>
        <w:rPr>
          <w:sz w:val="28"/>
        </w:rPr>
        <w:tab/>
        <w:t>Корзонюк М.М. Матеріали до словника західно-волинських говірок //Українська діалектна лексика: Зб. наук</w:t>
      </w:r>
      <w:proofErr w:type="gramStart"/>
      <w:r>
        <w:rPr>
          <w:sz w:val="28"/>
        </w:rPr>
        <w:t>.</w:t>
      </w:r>
      <w:proofErr w:type="gramEnd"/>
      <w:r>
        <w:rPr>
          <w:sz w:val="28"/>
        </w:rPr>
        <w:t xml:space="preserve"> </w:t>
      </w:r>
      <w:proofErr w:type="gramStart"/>
      <w:r>
        <w:rPr>
          <w:sz w:val="28"/>
        </w:rPr>
        <w:t>п</w:t>
      </w:r>
      <w:proofErr w:type="gramEnd"/>
      <w:r>
        <w:rPr>
          <w:sz w:val="28"/>
        </w:rPr>
        <w:t>раць.–К.: Наук. думка, 1987.–С. 62-267.</w:t>
      </w:r>
    </w:p>
    <w:p w:rsidR="00E42372" w:rsidRDefault="00E42372" w:rsidP="00E42372">
      <w:pPr>
        <w:spacing w:line="360" w:lineRule="auto"/>
        <w:ind w:left="540" w:hanging="540"/>
        <w:jc w:val="both"/>
        <w:rPr>
          <w:sz w:val="28"/>
        </w:rPr>
      </w:pPr>
      <w:r>
        <w:rPr>
          <w:sz w:val="28"/>
        </w:rPr>
        <w:t>62.</w:t>
      </w:r>
      <w:r>
        <w:rPr>
          <w:sz w:val="28"/>
        </w:rPr>
        <w:tab/>
        <w:t>Куйбіда Н.Б. Топоніми, пов’язані з характером рельєфу Гологоро-Кременецької гряди та Малого Полісся //Наукові записки аспірантів: Зб. наук. праць</w:t>
      </w:r>
      <w:proofErr w:type="gramStart"/>
      <w:r>
        <w:rPr>
          <w:sz w:val="28"/>
        </w:rPr>
        <w:t>.–</w:t>
      </w:r>
      <w:proofErr w:type="gramEnd"/>
      <w:r>
        <w:rPr>
          <w:sz w:val="28"/>
        </w:rPr>
        <w:t>Вип.2. –Тернопіль,2001.–С.49-53.</w:t>
      </w:r>
    </w:p>
    <w:p w:rsidR="00E42372" w:rsidRDefault="00E42372" w:rsidP="00E42372">
      <w:pPr>
        <w:spacing w:line="360" w:lineRule="auto"/>
        <w:ind w:left="540" w:hanging="540"/>
        <w:jc w:val="both"/>
        <w:rPr>
          <w:sz w:val="28"/>
        </w:rPr>
      </w:pPr>
      <w:r>
        <w:rPr>
          <w:sz w:val="28"/>
        </w:rPr>
        <w:t>63.</w:t>
      </w:r>
      <w:r>
        <w:rPr>
          <w:sz w:val="28"/>
        </w:rPr>
        <w:tab/>
        <w:t xml:space="preserve">Куйбіда-Таранова Н.Б. Топоніми Гологоро-Кременецької гряди та Малого Полісся, які пов’язані з рослинним </w:t>
      </w:r>
      <w:proofErr w:type="gramStart"/>
      <w:r>
        <w:rPr>
          <w:sz w:val="28"/>
        </w:rPr>
        <w:t>св</w:t>
      </w:r>
      <w:proofErr w:type="gramEnd"/>
      <w:r>
        <w:rPr>
          <w:sz w:val="28"/>
        </w:rPr>
        <w:t>ітом //Наукові записки аспірантів: Зб. наук. праць. –Вип.1. –Тернопіль,2002. –С.38-43.</w:t>
      </w:r>
    </w:p>
    <w:p w:rsidR="00E42372" w:rsidRDefault="00E42372" w:rsidP="00E42372">
      <w:pPr>
        <w:spacing w:line="360" w:lineRule="auto"/>
        <w:ind w:left="540" w:hanging="540"/>
        <w:jc w:val="both"/>
        <w:rPr>
          <w:sz w:val="28"/>
        </w:rPr>
      </w:pPr>
      <w:r>
        <w:rPr>
          <w:sz w:val="28"/>
        </w:rPr>
        <w:lastRenderedPageBreak/>
        <w:t>64.</w:t>
      </w:r>
      <w:r>
        <w:rPr>
          <w:sz w:val="28"/>
        </w:rPr>
        <w:tab/>
        <w:t xml:space="preserve">Культура і побут населення України //Навч. </w:t>
      </w:r>
      <w:proofErr w:type="gramStart"/>
      <w:r>
        <w:rPr>
          <w:sz w:val="28"/>
        </w:rPr>
        <w:t>пос</w:t>
      </w:r>
      <w:proofErr w:type="gramEnd"/>
      <w:r>
        <w:rPr>
          <w:sz w:val="28"/>
        </w:rPr>
        <w:t>ібник В.І.Наулко, Л.Ф.Артюх, В.Ф.Горленко та ін. – К.: Либідь, 1993. – 288с.</w:t>
      </w:r>
    </w:p>
    <w:p w:rsidR="00E42372" w:rsidRDefault="00E42372" w:rsidP="00E42372">
      <w:pPr>
        <w:spacing w:line="360" w:lineRule="auto"/>
        <w:ind w:left="540" w:hanging="540"/>
        <w:jc w:val="both"/>
        <w:rPr>
          <w:sz w:val="28"/>
        </w:rPr>
      </w:pPr>
      <w:r>
        <w:rPr>
          <w:sz w:val="28"/>
        </w:rPr>
        <w:t>65.</w:t>
      </w:r>
      <w:r>
        <w:rPr>
          <w:sz w:val="28"/>
        </w:rPr>
        <w:tab/>
        <w:t xml:space="preserve">Купчинський О.А. Найдавніші слав’янські топоніми України як джерело історико-географічних </w:t>
      </w:r>
      <w:proofErr w:type="gramStart"/>
      <w:r>
        <w:rPr>
          <w:sz w:val="28"/>
        </w:rPr>
        <w:t>досл</w:t>
      </w:r>
      <w:proofErr w:type="gramEnd"/>
      <w:r>
        <w:rPr>
          <w:sz w:val="28"/>
        </w:rPr>
        <w:t xml:space="preserve">іджень: Географічні назви на </w:t>
      </w:r>
      <w:proofErr w:type="gramStart"/>
      <w:r>
        <w:rPr>
          <w:sz w:val="28"/>
        </w:rPr>
        <w:t>–и</w:t>
      </w:r>
      <w:proofErr w:type="gramEnd"/>
      <w:r>
        <w:rPr>
          <w:sz w:val="28"/>
        </w:rPr>
        <w:t>чі. К., 1981.</w:t>
      </w:r>
    </w:p>
    <w:p w:rsidR="00E42372" w:rsidRDefault="00E42372" w:rsidP="00E42372">
      <w:pPr>
        <w:spacing w:line="360" w:lineRule="auto"/>
        <w:ind w:left="540" w:hanging="540"/>
        <w:jc w:val="both"/>
        <w:rPr>
          <w:sz w:val="28"/>
        </w:rPr>
      </w:pPr>
      <w:r>
        <w:rPr>
          <w:sz w:val="28"/>
        </w:rPr>
        <w:t>66.</w:t>
      </w:r>
      <w:r>
        <w:rPr>
          <w:sz w:val="28"/>
        </w:rPr>
        <w:tab/>
        <w:t xml:space="preserve">Лесів М. Українські говірки в Польщі. – Варшава: Вид-во “Український </w:t>
      </w:r>
      <w:proofErr w:type="gramStart"/>
      <w:r>
        <w:rPr>
          <w:sz w:val="28"/>
        </w:rPr>
        <w:t>арх</w:t>
      </w:r>
      <w:proofErr w:type="gramEnd"/>
      <w:r>
        <w:rPr>
          <w:sz w:val="28"/>
        </w:rPr>
        <w:t>ів”, 1997. – 496 с.</w:t>
      </w:r>
    </w:p>
    <w:p w:rsidR="00E42372" w:rsidRDefault="00E42372" w:rsidP="00E42372">
      <w:pPr>
        <w:spacing w:line="360" w:lineRule="auto"/>
        <w:ind w:left="540" w:hanging="540"/>
        <w:jc w:val="both"/>
        <w:rPr>
          <w:sz w:val="28"/>
        </w:rPr>
      </w:pPr>
      <w:r>
        <w:rPr>
          <w:sz w:val="28"/>
        </w:rPr>
        <w:t>67.</w:t>
      </w:r>
      <w:r>
        <w:rPr>
          <w:sz w:val="28"/>
        </w:rPr>
        <w:tab/>
        <w:t xml:space="preserve">Лук’янчук Р. </w:t>
      </w:r>
      <w:proofErr w:type="gramStart"/>
      <w:r>
        <w:rPr>
          <w:sz w:val="28"/>
        </w:rPr>
        <w:t>Пр</w:t>
      </w:r>
      <w:proofErr w:type="gramEnd"/>
      <w:r>
        <w:rPr>
          <w:sz w:val="28"/>
        </w:rPr>
        <w:t>ізвиська Волині (на матеріалі Волинської області) //Філологічні студії: Зб. наук. праць. – ип.4. – Луцьк, 1998. – С.117-123.</w:t>
      </w:r>
    </w:p>
    <w:p w:rsidR="00E42372" w:rsidRDefault="00E42372" w:rsidP="00E42372">
      <w:pPr>
        <w:spacing w:line="360" w:lineRule="auto"/>
        <w:ind w:left="540" w:hanging="540"/>
        <w:jc w:val="both"/>
        <w:rPr>
          <w:sz w:val="28"/>
        </w:rPr>
      </w:pPr>
      <w:r>
        <w:rPr>
          <w:sz w:val="28"/>
        </w:rPr>
        <w:t>68.</w:t>
      </w:r>
      <w:r>
        <w:rPr>
          <w:sz w:val="28"/>
        </w:rPr>
        <w:tab/>
        <w:t>Лобода В.В. Назви населених пунктів Правобужжя //Горпинич В.О., Лобода В.В., Масенко Л.Т. Власні назви і відтопонімні утворення Бузького межиріччя. К., 1975. С.76-137.</w:t>
      </w:r>
    </w:p>
    <w:p w:rsidR="00E42372" w:rsidRDefault="00E42372" w:rsidP="00E42372">
      <w:pPr>
        <w:spacing w:line="360" w:lineRule="auto"/>
        <w:ind w:left="540" w:hanging="540"/>
        <w:jc w:val="both"/>
        <w:rPr>
          <w:sz w:val="28"/>
        </w:rPr>
      </w:pPr>
      <w:r>
        <w:rPr>
          <w:sz w:val="28"/>
        </w:rPr>
        <w:t>69.</w:t>
      </w:r>
      <w:r>
        <w:rPr>
          <w:sz w:val="28"/>
        </w:rPr>
        <w:tab/>
        <w:t xml:space="preserve">Лозко Г.С. Іменослов: імена слов’янські, історичні та </w:t>
      </w:r>
      <w:proofErr w:type="gramStart"/>
      <w:r>
        <w:rPr>
          <w:sz w:val="28"/>
        </w:rPr>
        <w:t>м</w:t>
      </w:r>
      <w:proofErr w:type="gramEnd"/>
      <w:r>
        <w:rPr>
          <w:sz w:val="28"/>
        </w:rPr>
        <w:t>іфологічні. –К.: Свагор, 1998.–176с.</w:t>
      </w:r>
    </w:p>
    <w:p w:rsidR="00E42372" w:rsidRDefault="00E42372" w:rsidP="00E42372">
      <w:pPr>
        <w:spacing w:line="360" w:lineRule="auto"/>
        <w:ind w:left="540" w:hanging="540"/>
        <w:jc w:val="both"/>
        <w:rPr>
          <w:sz w:val="28"/>
        </w:rPr>
      </w:pPr>
      <w:r>
        <w:rPr>
          <w:sz w:val="28"/>
        </w:rPr>
        <w:t>70.</w:t>
      </w:r>
      <w:r>
        <w:rPr>
          <w:sz w:val="28"/>
        </w:rPr>
        <w:tab/>
        <w:t>Любимова</w:t>
      </w:r>
      <w:proofErr w:type="gramStart"/>
      <w:r>
        <w:rPr>
          <w:sz w:val="28"/>
        </w:rPr>
        <w:t xml:space="preserve"> .</w:t>
      </w:r>
      <w:proofErr w:type="gramEnd"/>
      <w:r>
        <w:rPr>
          <w:sz w:val="28"/>
        </w:rPr>
        <w:t>Л., Мурзаев Э.М. Топонимические свидетельства географических условий прошлого Русской равнины //В кн. Современные проблемы географии. – Москва: Наука, 1964. – С.303-309.</w:t>
      </w:r>
    </w:p>
    <w:p w:rsidR="00E42372" w:rsidRDefault="00E42372" w:rsidP="00E42372">
      <w:pPr>
        <w:spacing w:line="360" w:lineRule="auto"/>
        <w:ind w:left="540" w:hanging="540"/>
        <w:jc w:val="both"/>
        <w:rPr>
          <w:sz w:val="28"/>
        </w:rPr>
      </w:pPr>
      <w:r>
        <w:rPr>
          <w:sz w:val="28"/>
        </w:rPr>
        <w:t>71.</w:t>
      </w:r>
      <w:r>
        <w:rPr>
          <w:sz w:val="28"/>
        </w:rPr>
        <w:tab/>
        <w:t xml:space="preserve">Лящук Б.Ф. Географічні назви Українських Карпат і прилеглих територій: Навч. </w:t>
      </w:r>
      <w:proofErr w:type="gramStart"/>
      <w:r>
        <w:rPr>
          <w:sz w:val="28"/>
        </w:rPr>
        <w:t>пос</w:t>
      </w:r>
      <w:proofErr w:type="gramEnd"/>
      <w:r>
        <w:rPr>
          <w:sz w:val="28"/>
        </w:rPr>
        <w:t xml:space="preserve">ібник, </w:t>
      </w:r>
      <w:r>
        <w:rPr>
          <w:sz w:val="28"/>
        </w:rPr>
        <w:noBreakHyphen/>
        <w:t xml:space="preserve"> К., 1993. – 202с.</w:t>
      </w:r>
    </w:p>
    <w:p w:rsidR="00E42372" w:rsidRDefault="00E42372" w:rsidP="00E42372">
      <w:pPr>
        <w:spacing w:line="360" w:lineRule="auto"/>
        <w:ind w:left="540" w:hanging="540"/>
        <w:jc w:val="both"/>
        <w:rPr>
          <w:sz w:val="28"/>
        </w:rPr>
      </w:pPr>
      <w:r>
        <w:rPr>
          <w:sz w:val="28"/>
        </w:rPr>
        <w:t>72.</w:t>
      </w:r>
      <w:r>
        <w:rPr>
          <w:sz w:val="28"/>
        </w:rPr>
        <w:tab/>
        <w:t>Маринич А.М. Геоморфология Южного Полесья. – К.: Изд-во Киев</w:t>
      </w:r>
      <w:proofErr w:type="gramStart"/>
      <w:r>
        <w:rPr>
          <w:sz w:val="28"/>
        </w:rPr>
        <w:t>.у</w:t>
      </w:r>
      <w:proofErr w:type="gramEnd"/>
      <w:r>
        <w:rPr>
          <w:sz w:val="28"/>
        </w:rPr>
        <w:t>н-та, 1963. – 252 с.</w:t>
      </w:r>
    </w:p>
    <w:p w:rsidR="00E42372" w:rsidRDefault="00E42372" w:rsidP="00E42372">
      <w:pPr>
        <w:spacing w:line="360" w:lineRule="auto"/>
        <w:ind w:left="540" w:hanging="540"/>
        <w:jc w:val="both"/>
        <w:rPr>
          <w:sz w:val="28"/>
        </w:rPr>
      </w:pPr>
      <w:r>
        <w:rPr>
          <w:sz w:val="28"/>
        </w:rPr>
        <w:t>73.</w:t>
      </w:r>
      <w:r>
        <w:rPr>
          <w:sz w:val="28"/>
        </w:rPr>
        <w:tab/>
        <w:t>Марусенко Т.А. Материалы к словарю украинских географических апелятивов: наименования рельефов. //Полесье. М., 1968. с. 206-255.</w:t>
      </w:r>
    </w:p>
    <w:p w:rsidR="00E42372" w:rsidRDefault="00E42372" w:rsidP="00E42372">
      <w:pPr>
        <w:spacing w:line="360" w:lineRule="auto"/>
        <w:ind w:left="540" w:hanging="540"/>
        <w:jc w:val="both"/>
        <w:rPr>
          <w:sz w:val="28"/>
        </w:rPr>
      </w:pPr>
      <w:r>
        <w:rPr>
          <w:sz w:val="28"/>
        </w:rPr>
        <w:t>74.</w:t>
      </w:r>
      <w:r>
        <w:rPr>
          <w:sz w:val="28"/>
        </w:rPr>
        <w:tab/>
        <w:t>Мильков Ф.Н. Рукотворные ландшафты. – Москва: Мысль, 1978. – 86 с.</w:t>
      </w:r>
    </w:p>
    <w:p w:rsidR="00E42372" w:rsidRDefault="00E42372" w:rsidP="00E42372">
      <w:pPr>
        <w:spacing w:line="360" w:lineRule="auto"/>
        <w:ind w:left="540" w:hanging="540"/>
        <w:jc w:val="both"/>
        <w:rPr>
          <w:sz w:val="28"/>
        </w:rPr>
      </w:pPr>
      <w:r>
        <w:rPr>
          <w:sz w:val="28"/>
        </w:rPr>
        <w:t>75.</w:t>
      </w:r>
      <w:r>
        <w:rPr>
          <w:sz w:val="28"/>
        </w:rPr>
        <w:tab/>
        <w:t>Мольчак Я.О., Ільїй Л.В. Загальне землезнавство: Навч</w:t>
      </w:r>
      <w:proofErr w:type="gramStart"/>
      <w:r>
        <w:rPr>
          <w:sz w:val="28"/>
        </w:rPr>
        <w:t>.п</w:t>
      </w:r>
      <w:proofErr w:type="gramEnd"/>
      <w:r>
        <w:rPr>
          <w:sz w:val="28"/>
        </w:rPr>
        <w:t>осібник. – Луцьк: Вежа, 1997. – 232 с.</w:t>
      </w:r>
    </w:p>
    <w:p w:rsidR="00E42372" w:rsidRDefault="00E42372" w:rsidP="00E42372">
      <w:pPr>
        <w:spacing w:line="360" w:lineRule="auto"/>
        <w:ind w:left="540" w:hanging="540"/>
        <w:jc w:val="both"/>
        <w:rPr>
          <w:sz w:val="28"/>
        </w:rPr>
      </w:pPr>
      <w:r>
        <w:rPr>
          <w:sz w:val="28"/>
        </w:rPr>
        <w:t>76.</w:t>
      </w:r>
      <w:r>
        <w:rPr>
          <w:sz w:val="28"/>
        </w:rPr>
        <w:tab/>
        <w:t>Сьогодні, Завтра. – Вид. 2-е, переробл. і доп. – Київ-Луцьк, 1998. – 388с.</w:t>
      </w:r>
    </w:p>
    <w:p w:rsidR="00E42372" w:rsidRDefault="00E42372" w:rsidP="00E42372">
      <w:pPr>
        <w:spacing w:line="360" w:lineRule="auto"/>
        <w:ind w:left="540" w:hanging="540"/>
        <w:jc w:val="both"/>
        <w:rPr>
          <w:sz w:val="28"/>
        </w:rPr>
      </w:pPr>
      <w:r>
        <w:rPr>
          <w:sz w:val="28"/>
        </w:rPr>
        <w:t>77.</w:t>
      </w:r>
      <w:r>
        <w:rPr>
          <w:sz w:val="28"/>
        </w:rPr>
        <w:tab/>
        <w:t>Мурзаев Э.М. Очерки топонимики. – Москва: Мысль, 1974. – 382с.</w:t>
      </w:r>
    </w:p>
    <w:p w:rsidR="00E42372" w:rsidRDefault="00E42372" w:rsidP="00E42372">
      <w:pPr>
        <w:spacing w:line="360" w:lineRule="auto"/>
        <w:ind w:left="540" w:hanging="540"/>
        <w:jc w:val="both"/>
        <w:rPr>
          <w:sz w:val="28"/>
        </w:rPr>
      </w:pPr>
      <w:r>
        <w:rPr>
          <w:sz w:val="28"/>
        </w:rPr>
        <w:t>78.</w:t>
      </w:r>
      <w:r>
        <w:rPr>
          <w:sz w:val="28"/>
        </w:rPr>
        <w:tab/>
        <w:t>Мурзаев Э.М. Словарь народных географических терминов. – Москва: Мысль, 1984. – 653 с.</w:t>
      </w:r>
    </w:p>
    <w:p w:rsidR="00E42372" w:rsidRDefault="00E42372" w:rsidP="00E42372">
      <w:pPr>
        <w:spacing w:line="360" w:lineRule="auto"/>
        <w:ind w:left="540" w:hanging="540"/>
        <w:jc w:val="both"/>
        <w:rPr>
          <w:sz w:val="28"/>
        </w:rPr>
      </w:pPr>
      <w:r>
        <w:rPr>
          <w:sz w:val="28"/>
        </w:rPr>
        <w:t>79.</w:t>
      </w:r>
      <w:r>
        <w:rPr>
          <w:sz w:val="28"/>
        </w:rPr>
        <w:tab/>
        <w:t xml:space="preserve">Мурзаев Э.М. Топонимика и ландшафты прошлого //Вопросы географии, Сб. 110. – Москва, 1979. </w:t>
      </w:r>
      <w:r>
        <w:rPr>
          <w:sz w:val="28"/>
        </w:rPr>
        <w:noBreakHyphen/>
        <w:t xml:space="preserve"> С.11-18.</w:t>
      </w:r>
    </w:p>
    <w:p w:rsidR="00E42372" w:rsidRDefault="00E42372" w:rsidP="00E42372">
      <w:pPr>
        <w:spacing w:line="360" w:lineRule="auto"/>
        <w:ind w:left="540" w:hanging="540"/>
        <w:jc w:val="both"/>
        <w:rPr>
          <w:sz w:val="28"/>
        </w:rPr>
      </w:pPr>
      <w:r>
        <w:rPr>
          <w:sz w:val="28"/>
        </w:rPr>
        <w:lastRenderedPageBreak/>
        <w:t>80.</w:t>
      </w:r>
      <w:r>
        <w:rPr>
          <w:sz w:val="28"/>
        </w:rPr>
        <w:tab/>
        <w:t>Мурзаев Э.М. География в названиях. //Изд. 2-е, перераб., доп. – Москва: Наука, 1982. – 177 с.</w:t>
      </w:r>
    </w:p>
    <w:p w:rsidR="00E42372" w:rsidRDefault="00E42372" w:rsidP="00E42372">
      <w:pPr>
        <w:spacing w:line="360" w:lineRule="auto"/>
        <w:ind w:left="540" w:hanging="540"/>
        <w:jc w:val="both"/>
        <w:rPr>
          <w:sz w:val="28"/>
        </w:rPr>
      </w:pPr>
      <w:r>
        <w:rPr>
          <w:sz w:val="28"/>
        </w:rPr>
        <w:t>81.</w:t>
      </w:r>
      <w:r>
        <w:rPr>
          <w:sz w:val="28"/>
        </w:rPr>
        <w:tab/>
        <w:t>Нариси про природу і сільське господарство Українського Полісся. – К.: В-во Киї</w:t>
      </w:r>
      <w:proofErr w:type="gramStart"/>
      <w:r>
        <w:rPr>
          <w:sz w:val="28"/>
        </w:rPr>
        <w:t>в</w:t>
      </w:r>
      <w:proofErr w:type="gramEnd"/>
      <w:r>
        <w:rPr>
          <w:sz w:val="28"/>
        </w:rPr>
        <w:t xml:space="preserve">. </w:t>
      </w:r>
      <w:proofErr w:type="gramStart"/>
      <w:r>
        <w:rPr>
          <w:sz w:val="28"/>
        </w:rPr>
        <w:t>ун-ту</w:t>
      </w:r>
      <w:proofErr w:type="gramEnd"/>
      <w:r>
        <w:rPr>
          <w:sz w:val="28"/>
        </w:rPr>
        <w:t>, 1955. – 531 с.</w:t>
      </w:r>
    </w:p>
    <w:p w:rsidR="00E42372" w:rsidRDefault="00E42372" w:rsidP="00E42372">
      <w:pPr>
        <w:spacing w:line="360" w:lineRule="auto"/>
        <w:ind w:left="540" w:hanging="540"/>
        <w:jc w:val="both"/>
        <w:rPr>
          <w:sz w:val="28"/>
        </w:rPr>
      </w:pPr>
      <w:r>
        <w:rPr>
          <w:sz w:val="28"/>
        </w:rPr>
        <w:t>82.</w:t>
      </w:r>
      <w:r>
        <w:rPr>
          <w:sz w:val="28"/>
        </w:rPr>
        <w:tab/>
        <w:t>Невская Л.Г. Балтийская географическая терминология (К семантической типологии). – Москва: Наука, 197. – 228 с.</w:t>
      </w:r>
    </w:p>
    <w:p w:rsidR="00E42372" w:rsidRDefault="00E42372" w:rsidP="00E42372">
      <w:pPr>
        <w:spacing w:line="360" w:lineRule="auto"/>
        <w:ind w:left="540" w:hanging="540"/>
        <w:jc w:val="both"/>
        <w:rPr>
          <w:sz w:val="28"/>
        </w:rPr>
      </w:pPr>
      <w:r>
        <w:rPr>
          <w:sz w:val="28"/>
        </w:rPr>
        <w:t>83.</w:t>
      </w:r>
      <w:r>
        <w:rPr>
          <w:sz w:val="28"/>
        </w:rPr>
        <w:tab/>
        <w:t>Никонов В.А. Две волны в топонимии Полесья //Полесье: Лингвистика. Археология. Топонимика. – Москва: Наука, 1968. – С.193-205.</w:t>
      </w:r>
    </w:p>
    <w:p w:rsidR="00E42372" w:rsidRDefault="00E42372" w:rsidP="00E42372">
      <w:pPr>
        <w:spacing w:line="360" w:lineRule="auto"/>
        <w:ind w:left="540" w:hanging="540"/>
        <w:jc w:val="both"/>
        <w:rPr>
          <w:sz w:val="28"/>
        </w:rPr>
      </w:pPr>
      <w:r>
        <w:rPr>
          <w:sz w:val="28"/>
        </w:rPr>
        <w:t>84.</w:t>
      </w:r>
      <w:r>
        <w:rPr>
          <w:sz w:val="28"/>
        </w:rPr>
        <w:tab/>
        <w:t>Никонов В.А. Введение в топонимику. – Москва: Наука, 1965. – 180 с.</w:t>
      </w:r>
    </w:p>
    <w:p w:rsidR="00E42372" w:rsidRDefault="00E42372" w:rsidP="00E42372">
      <w:pPr>
        <w:spacing w:line="360" w:lineRule="auto"/>
        <w:ind w:left="540" w:hanging="540"/>
        <w:jc w:val="both"/>
        <w:rPr>
          <w:sz w:val="28"/>
        </w:rPr>
      </w:pPr>
      <w:r>
        <w:rPr>
          <w:sz w:val="28"/>
        </w:rPr>
        <w:t>85.</w:t>
      </w:r>
      <w:r>
        <w:rPr>
          <w:sz w:val="28"/>
        </w:rPr>
        <w:tab/>
        <w:t>Никонов А. Послевоенные работы по топонимике в славянских странах. В кн.: Славянское языковедение. Москва, 1960. С. 99.</w:t>
      </w:r>
    </w:p>
    <w:p w:rsidR="00E42372" w:rsidRDefault="00E42372" w:rsidP="00E42372">
      <w:pPr>
        <w:spacing w:line="360" w:lineRule="auto"/>
        <w:ind w:left="540" w:hanging="540"/>
        <w:jc w:val="both"/>
        <w:rPr>
          <w:sz w:val="28"/>
        </w:rPr>
      </w:pPr>
      <w:r>
        <w:rPr>
          <w:sz w:val="28"/>
        </w:rPr>
        <w:t>86.</w:t>
      </w:r>
      <w:r>
        <w:rPr>
          <w:sz w:val="28"/>
        </w:rPr>
        <w:tab/>
        <w:t xml:space="preserve">Никончук М.В. </w:t>
      </w:r>
      <w:proofErr w:type="gramStart"/>
      <w:r>
        <w:rPr>
          <w:sz w:val="28"/>
        </w:rPr>
        <w:t>Матер</w:t>
      </w:r>
      <w:proofErr w:type="gramEnd"/>
      <w:r>
        <w:rPr>
          <w:sz w:val="28"/>
        </w:rPr>
        <w:t>іали до лексичного атласу української мови: (Правобережне Полісся). – К.: Наук</w:t>
      </w:r>
      <w:proofErr w:type="gramStart"/>
      <w:r>
        <w:rPr>
          <w:sz w:val="28"/>
        </w:rPr>
        <w:t>.</w:t>
      </w:r>
      <w:proofErr w:type="gramEnd"/>
      <w:r>
        <w:rPr>
          <w:sz w:val="28"/>
        </w:rPr>
        <w:t xml:space="preserve"> </w:t>
      </w:r>
      <w:proofErr w:type="gramStart"/>
      <w:r>
        <w:rPr>
          <w:sz w:val="28"/>
        </w:rPr>
        <w:t>д</w:t>
      </w:r>
      <w:proofErr w:type="gramEnd"/>
      <w:r>
        <w:rPr>
          <w:sz w:val="28"/>
        </w:rPr>
        <w:t>умка, 1979.</w:t>
      </w:r>
    </w:p>
    <w:p w:rsidR="00E42372" w:rsidRDefault="00E42372" w:rsidP="00E42372">
      <w:pPr>
        <w:spacing w:line="360" w:lineRule="auto"/>
        <w:ind w:left="540" w:hanging="540"/>
        <w:jc w:val="both"/>
        <w:rPr>
          <w:sz w:val="28"/>
        </w:rPr>
      </w:pPr>
      <w:r>
        <w:rPr>
          <w:sz w:val="28"/>
        </w:rPr>
        <w:t>87.</w:t>
      </w:r>
      <w:r>
        <w:rPr>
          <w:sz w:val="28"/>
        </w:rPr>
        <w:tab/>
        <w:t>Ольховой Я.И. К происхождению топонима Дрогобыч: Докл. и сообщ. Львов</w:t>
      </w:r>
      <w:proofErr w:type="gramStart"/>
      <w:r>
        <w:rPr>
          <w:sz w:val="28"/>
        </w:rPr>
        <w:t>.</w:t>
      </w:r>
      <w:proofErr w:type="gramEnd"/>
      <w:r>
        <w:rPr>
          <w:sz w:val="28"/>
        </w:rPr>
        <w:t xml:space="preserve"> </w:t>
      </w:r>
      <w:proofErr w:type="gramStart"/>
      <w:r>
        <w:rPr>
          <w:sz w:val="28"/>
        </w:rPr>
        <w:t>о</w:t>
      </w:r>
      <w:proofErr w:type="gramEnd"/>
      <w:r>
        <w:rPr>
          <w:sz w:val="28"/>
        </w:rPr>
        <w:t>тд. Географ. о-ва УССР за 1964. – Львов, с. 74-76.</w:t>
      </w:r>
    </w:p>
    <w:p w:rsidR="00E42372" w:rsidRDefault="00E42372" w:rsidP="00E42372">
      <w:pPr>
        <w:spacing w:line="360" w:lineRule="auto"/>
        <w:ind w:left="540" w:hanging="540"/>
        <w:jc w:val="both"/>
        <w:rPr>
          <w:sz w:val="28"/>
        </w:rPr>
      </w:pPr>
      <w:r>
        <w:rPr>
          <w:sz w:val="28"/>
        </w:rPr>
        <w:t>88.</w:t>
      </w:r>
      <w:r>
        <w:rPr>
          <w:sz w:val="28"/>
        </w:rPr>
        <w:tab/>
        <w:t>Орлов А. Происхождение названий русских и некоторых западноевропейских рек, городов и местностей. – Бельск, 1907.–</w:t>
      </w:r>
      <w:r>
        <w:rPr>
          <w:sz w:val="28"/>
          <w:lang w:val="en-US"/>
        </w:rPr>
        <w:t>IV</w:t>
      </w:r>
      <w:r>
        <w:rPr>
          <w:sz w:val="28"/>
        </w:rPr>
        <w:t>–430 с.</w:t>
      </w:r>
    </w:p>
    <w:p w:rsidR="00E42372" w:rsidRDefault="00E42372" w:rsidP="00E42372">
      <w:pPr>
        <w:spacing w:line="360" w:lineRule="auto"/>
        <w:ind w:left="540" w:hanging="540"/>
        <w:jc w:val="both"/>
        <w:rPr>
          <w:sz w:val="28"/>
        </w:rPr>
      </w:pPr>
      <w:r>
        <w:rPr>
          <w:sz w:val="28"/>
        </w:rPr>
        <w:t>89.</w:t>
      </w:r>
      <w:r>
        <w:rPr>
          <w:sz w:val="28"/>
        </w:rPr>
        <w:tab/>
        <w:t xml:space="preserve">Памятники, изданные </w:t>
      </w:r>
      <w:proofErr w:type="gramStart"/>
      <w:r>
        <w:rPr>
          <w:sz w:val="28"/>
        </w:rPr>
        <w:t>Временною</w:t>
      </w:r>
      <w:proofErr w:type="gramEnd"/>
      <w:r>
        <w:rPr>
          <w:sz w:val="28"/>
        </w:rPr>
        <w:t xml:space="preserve"> комисиею для разбора древних актов, высочайше учрежденною при Киевском военном, Подольськом и Волынском гинерал-губернаторе. К., 1846-1859. Т. 1-4.</w:t>
      </w:r>
    </w:p>
    <w:p w:rsidR="00E42372" w:rsidRPr="002140CB" w:rsidRDefault="00E42372" w:rsidP="00E42372">
      <w:pPr>
        <w:spacing w:line="360" w:lineRule="auto"/>
        <w:ind w:left="540" w:hanging="540"/>
        <w:jc w:val="both"/>
        <w:rPr>
          <w:sz w:val="28"/>
        </w:rPr>
      </w:pPr>
      <w:r>
        <w:rPr>
          <w:sz w:val="28"/>
        </w:rPr>
        <w:t>90.</w:t>
      </w:r>
      <w:r>
        <w:rPr>
          <w:sz w:val="28"/>
        </w:rPr>
        <w:tab/>
        <w:t xml:space="preserve">Повість врем’яних літ: Літопис (за Іпатським списком) //Пер. з давньоруської, </w:t>
      </w:r>
      <w:proofErr w:type="gramStart"/>
      <w:r>
        <w:rPr>
          <w:sz w:val="28"/>
        </w:rPr>
        <w:t>п</w:t>
      </w:r>
      <w:proofErr w:type="gramEnd"/>
      <w:r>
        <w:rPr>
          <w:sz w:val="28"/>
        </w:rPr>
        <w:t>ісляслово, комент. В.В.Яременка. – К.: Рад</w:t>
      </w:r>
      <w:proofErr w:type="gramStart"/>
      <w:r>
        <w:rPr>
          <w:sz w:val="28"/>
        </w:rPr>
        <w:t>.п</w:t>
      </w:r>
      <w:proofErr w:type="gramEnd"/>
      <w:r>
        <w:rPr>
          <w:sz w:val="28"/>
        </w:rPr>
        <w:t>исьменник, 1990. – 558 с.</w:t>
      </w:r>
    </w:p>
    <w:p w:rsidR="00E42372" w:rsidRDefault="00E42372" w:rsidP="00E42372">
      <w:pPr>
        <w:spacing w:line="360" w:lineRule="auto"/>
        <w:ind w:left="540" w:hanging="540"/>
        <w:jc w:val="both"/>
        <w:rPr>
          <w:sz w:val="28"/>
        </w:rPr>
      </w:pPr>
      <w:r>
        <w:rPr>
          <w:sz w:val="28"/>
        </w:rPr>
        <w:t>91.</w:t>
      </w:r>
      <w:r>
        <w:rPr>
          <w:sz w:val="28"/>
        </w:rPr>
        <w:tab/>
      </w:r>
      <w:proofErr w:type="gramStart"/>
      <w:r>
        <w:rPr>
          <w:sz w:val="28"/>
        </w:rPr>
        <w:t>Подольская</w:t>
      </w:r>
      <w:proofErr w:type="gramEnd"/>
      <w:r>
        <w:rPr>
          <w:sz w:val="28"/>
        </w:rPr>
        <w:t xml:space="preserve"> Н.В. О развитии отечественной топонимической терминологии //Развитие методо-топонимических исследований. /Отв. ред. Е.М.Поспелов. – Москва: Наука, 1970. – С.46-55.</w:t>
      </w:r>
    </w:p>
    <w:p w:rsidR="00E42372" w:rsidRDefault="00E42372" w:rsidP="00E42372">
      <w:pPr>
        <w:spacing w:line="360" w:lineRule="auto"/>
        <w:ind w:left="540" w:hanging="540"/>
        <w:jc w:val="both"/>
        <w:rPr>
          <w:sz w:val="28"/>
        </w:rPr>
      </w:pPr>
      <w:r>
        <w:rPr>
          <w:sz w:val="28"/>
        </w:rPr>
        <w:t>92.</w:t>
      </w:r>
      <w:r>
        <w:rPr>
          <w:sz w:val="28"/>
        </w:rPr>
        <w:tab/>
      </w:r>
      <w:proofErr w:type="gramStart"/>
      <w:r>
        <w:rPr>
          <w:sz w:val="28"/>
        </w:rPr>
        <w:t>Подольская</w:t>
      </w:r>
      <w:proofErr w:type="gramEnd"/>
      <w:r>
        <w:rPr>
          <w:sz w:val="28"/>
        </w:rPr>
        <w:t xml:space="preserve"> Н.В. Словарь русской ономастической терминологии. – Москва: Наука, 1978. – 199 с.</w:t>
      </w:r>
    </w:p>
    <w:p w:rsidR="00E42372" w:rsidRDefault="00E42372" w:rsidP="00E42372">
      <w:pPr>
        <w:spacing w:line="360" w:lineRule="auto"/>
        <w:ind w:left="540" w:hanging="540"/>
        <w:jc w:val="both"/>
        <w:rPr>
          <w:sz w:val="28"/>
        </w:rPr>
      </w:pPr>
      <w:r>
        <w:rPr>
          <w:sz w:val="28"/>
        </w:rPr>
        <w:t>93.</w:t>
      </w:r>
      <w:r>
        <w:rPr>
          <w:sz w:val="28"/>
        </w:rPr>
        <w:tab/>
        <w:t>Полесье. Материальная культура /В.К.Бондарчук, Р.Ф.Кирчив, Е.И.Матейко и др. /Редкол.: В.К.Бондарчик (отв</w:t>
      </w:r>
      <w:proofErr w:type="gramStart"/>
      <w:r>
        <w:rPr>
          <w:sz w:val="28"/>
        </w:rPr>
        <w:t>.р</w:t>
      </w:r>
      <w:proofErr w:type="gramEnd"/>
      <w:r>
        <w:rPr>
          <w:sz w:val="28"/>
        </w:rPr>
        <w:t>ед.) и др. – К.: Наук. думка, 1988. – 345 с.</w:t>
      </w:r>
    </w:p>
    <w:p w:rsidR="00E42372" w:rsidRDefault="00E42372" w:rsidP="00E42372">
      <w:pPr>
        <w:spacing w:line="360" w:lineRule="auto"/>
        <w:ind w:left="540" w:hanging="540"/>
        <w:jc w:val="both"/>
        <w:rPr>
          <w:sz w:val="28"/>
        </w:rPr>
      </w:pPr>
      <w:r>
        <w:rPr>
          <w:sz w:val="28"/>
        </w:rPr>
        <w:lastRenderedPageBreak/>
        <w:t>94.</w:t>
      </w:r>
      <w:r>
        <w:rPr>
          <w:sz w:val="28"/>
        </w:rPr>
        <w:tab/>
        <w:t>Попов А.И. Названия народов СССР. Введение в этнонимику. – Ленинград: Наука, Ленинград</w:t>
      </w:r>
      <w:proofErr w:type="gramStart"/>
      <w:r>
        <w:rPr>
          <w:sz w:val="28"/>
        </w:rPr>
        <w:t>.</w:t>
      </w:r>
      <w:proofErr w:type="gramEnd"/>
      <w:r>
        <w:rPr>
          <w:sz w:val="28"/>
        </w:rPr>
        <w:t xml:space="preserve"> </w:t>
      </w:r>
      <w:proofErr w:type="gramStart"/>
      <w:r>
        <w:rPr>
          <w:sz w:val="28"/>
        </w:rPr>
        <w:t>о</w:t>
      </w:r>
      <w:proofErr w:type="gramEnd"/>
      <w:r>
        <w:rPr>
          <w:sz w:val="28"/>
        </w:rPr>
        <w:t>тд-ение. – 170 с</w:t>
      </w:r>
    </w:p>
    <w:p w:rsidR="00E42372" w:rsidRDefault="00E42372" w:rsidP="00E42372">
      <w:pPr>
        <w:spacing w:line="360" w:lineRule="auto"/>
        <w:ind w:left="540" w:hanging="540"/>
        <w:jc w:val="both"/>
        <w:rPr>
          <w:sz w:val="28"/>
        </w:rPr>
      </w:pPr>
      <w:r>
        <w:rPr>
          <w:sz w:val="28"/>
        </w:rPr>
        <w:t>95.</w:t>
      </w:r>
      <w:r>
        <w:rPr>
          <w:sz w:val="28"/>
        </w:rPr>
        <w:tab/>
        <w:t>Попов А.И. Об историческом методе в топонимических исследованиях //Развитие методов топонимических исследований /Отв. ред. Е.М.Поспелов. – Москва: Наука, 1970. – С.25-38.</w:t>
      </w:r>
    </w:p>
    <w:p w:rsidR="00E42372" w:rsidRPr="002140CB" w:rsidRDefault="00E42372" w:rsidP="00E42372">
      <w:pPr>
        <w:spacing w:line="360" w:lineRule="auto"/>
        <w:ind w:left="540" w:hanging="540"/>
        <w:jc w:val="both"/>
        <w:rPr>
          <w:sz w:val="28"/>
        </w:rPr>
      </w:pPr>
      <w:r>
        <w:rPr>
          <w:sz w:val="28"/>
        </w:rPr>
        <w:t>96.</w:t>
      </w:r>
      <w:r>
        <w:rPr>
          <w:sz w:val="28"/>
        </w:rPr>
        <w:tab/>
        <w:t>Посацька-Черняхівська</w:t>
      </w:r>
      <w:proofErr w:type="gramStart"/>
      <w:r>
        <w:rPr>
          <w:sz w:val="28"/>
        </w:rPr>
        <w:t xml:space="preserve"> Є.</w:t>
      </w:r>
      <w:proofErr w:type="gramEnd"/>
      <w:r>
        <w:rPr>
          <w:sz w:val="28"/>
        </w:rPr>
        <w:t>М. Спроби картографування топонімії Львівщини //Ономастика. К., 1966. С. 37-43.</w:t>
      </w:r>
    </w:p>
    <w:p w:rsidR="00E42372" w:rsidRDefault="00E42372" w:rsidP="00E42372">
      <w:pPr>
        <w:spacing w:line="360" w:lineRule="auto"/>
        <w:ind w:left="540" w:hanging="540"/>
        <w:jc w:val="both"/>
        <w:rPr>
          <w:sz w:val="28"/>
        </w:rPr>
      </w:pPr>
      <w:r>
        <w:rPr>
          <w:sz w:val="28"/>
        </w:rPr>
        <w:t>97.</w:t>
      </w:r>
      <w:r>
        <w:rPr>
          <w:sz w:val="28"/>
        </w:rPr>
        <w:tab/>
        <w:t>Поспелов Е.М. Относительная достоверность названий на старинных картах //Развитие методов топонимических исследований /Отв. ред. Е.М.Поспелов. – Москва: Наука, 1970. – С.91-99.</w:t>
      </w:r>
    </w:p>
    <w:p w:rsidR="00E42372" w:rsidRDefault="00E42372" w:rsidP="00E42372">
      <w:pPr>
        <w:spacing w:line="360" w:lineRule="auto"/>
        <w:ind w:left="540" w:hanging="540"/>
        <w:jc w:val="both"/>
        <w:rPr>
          <w:sz w:val="28"/>
        </w:rPr>
      </w:pPr>
      <w:r>
        <w:rPr>
          <w:sz w:val="28"/>
        </w:rPr>
        <w:t>98.</w:t>
      </w:r>
      <w:r>
        <w:rPr>
          <w:sz w:val="28"/>
        </w:rPr>
        <w:tab/>
        <w:t>Поспелов Е.М. Топонимика в школьной географии: Пособие для учителей. – Москва: Просвещение, 1981. – 143 с.</w:t>
      </w:r>
    </w:p>
    <w:p w:rsidR="00E42372" w:rsidRDefault="00E42372" w:rsidP="00E42372">
      <w:pPr>
        <w:spacing w:line="360" w:lineRule="auto"/>
        <w:ind w:left="540" w:hanging="540"/>
        <w:jc w:val="both"/>
        <w:rPr>
          <w:sz w:val="28"/>
        </w:rPr>
      </w:pPr>
      <w:r>
        <w:rPr>
          <w:sz w:val="28"/>
        </w:rPr>
        <w:t>99.</w:t>
      </w:r>
      <w:r>
        <w:rPr>
          <w:sz w:val="28"/>
        </w:rPr>
        <w:tab/>
        <w:t xml:space="preserve">. Природа </w:t>
      </w:r>
      <w:proofErr w:type="gramStart"/>
      <w:r>
        <w:rPr>
          <w:sz w:val="28"/>
        </w:rPr>
        <w:t>Р</w:t>
      </w:r>
      <w:proofErr w:type="gramEnd"/>
      <w:r>
        <w:rPr>
          <w:sz w:val="28"/>
        </w:rPr>
        <w:t>івненської області (За ред. К.І. Геренчука). – Львів.: Видавниче об’єднання “Вища школа”, 1976. – 156 с.</w:t>
      </w:r>
    </w:p>
    <w:p w:rsidR="00E42372" w:rsidRDefault="00E42372" w:rsidP="00E42372">
      <w:pPr>
        <w:spacing w:line="360" w:lineRule="auto"/>
        <w:ind w:left="540" w:hanging="540"/>
        <w:jc w:val="both"/>
        <w:rPr>
          <w:sz w:val="28"/>
        </w:rPr>
      </w:pPr>
      <w:r>
        <w:rPr>
          <w:sz w:val="28"/>
        </w:rPr>
        <w:t>100.</w:t>
      </w:r>
      <w:r>
        <w:rPr>
          <w:sz w:val="28"/>
        </w:rPr>
        <w:tab/>
      </w:r>
      <w:r>
        <w:rPr>
          <w:sz w:val="28"/>
        </w:rPr>
        <w:tab/>
        <w:t>Природа Украинской ССР. Ландшафты и физико-географическое районирование /Маринич А.М., Пащенко В.М., Шищенко П.Г., /Отв. ред. Маринич А.М. – К.: Наук</w:t>
      </w:r>
      <w:proofErr w:type="gramStart"/>
      <w:r>
        <w:rPr>
          <w:sz w:val="28"/>
        </w:rPr>
        <w:t>.</w:t>
      </w:r>
      <w:proofErr w:type="gramEnd"/>
      <w:r>
        <w:rPr>
          <w:sz w:val="28"/>
        </w:rPr>
        <w:t xml:space="preserve"> </w:t>
      </w:r>
      <w:proofErr w:type="gramStart"/>
      <w:r>
        <w:rPr>
          <w:sz w:val="28"/>
        </w:rPr>
        <w:t>д</w:t>
      </w:r>
      <w:proofErr w:type="gramEnd"/>
      <w:r>
        <w:rPr>
          <w:sz w:val="28"/>
        </w:rPr>
        <w:t>умка, 1985. – 224 с.</w:t>
      </w:r>
    </w:p>
    <w:p w:rsidR="00E42372" w:rsidRDefault="00E42372" w:rsidP="00E42372">
      <w:pPr>
        <w:spacing w:line="360" w:lineRule="auto"/>
        <w:ind w:left="540" w:hanging="540"/>
        <w:jc w:val="both"/>
        <w:rPr>
          <w:sz w:val="28"/>
        </w:rPr>
      </w:pPr>
      <w:r>
        <w:rPr>
          <w:sz w:val="28"/>
        </w:rPr>
        <w:t>101.</w:t>
      </w:r>
      <w:r>
        <w:rPr>
          <w:sz w:val="28"/>
        </w:rPr>
        <w:tab/>
      </w:r>
      <w:r>
        <w:rPr>
          <w:sz w:val="28"/>
        </w:rPr>
        <w:tab/>
        <w:t>Природа Украинской ССР. Растительный мир /Андриенко Т.Л., Блюм О.Б., Вассер С.П. и др.; /Отв. ред. Шеляг-Сосонко Ю.Р. – К.: Наук</w:t>
      </w:r>
      <w:proofErr w:type="gramStart"/>
      <w:r>
        <w:rPr>
          <w:sz w:val="28"/>
        </w:rPr>
        <w:t>.д</w:t>
      </w:r>
      <w:proofErr w:type="gramEnd"/>
      <w:r>
        <w:rPr>
          <w:sz w:val="28"/>
        </w:rPr>
        <w:t>умка, 1985.</w:t>
      </w:r>
    </w:p>
    <w:p w:rsidR="00E42372" w:rsidRDefault="00E42372" w:rsidP="00E42372">
      <w:pPr>
        <w:spacing w:line="360" w:lineRule="auto"/>
        <w:ind w:left="540" w:hanging="540"/>
        <w:jc w:val="both"/>
        <w:rPr>
          <w:sz w:val="28"/>
        </w:rPr>
      </w:pPr>
      <w:r>
        <w:rPr>
          <w:sz w:val="28"/>
        </w:rPr>
        <w:t>102.</w:t>
      </w:r>
      <w:r>
        <w:rPr>
          <w:sz w:val="28"/>
        </w:rPr>
        <w:tab/>
      </w:r>
      <w:r>
        <w:rPr>
          <w:sz w:val="28"/>
        </w:rPr>
        <w:tab/>
        <w:t xml:space="preserve">Пришляк В. Шляхи сполучення на Західному Поліссі </w:t>
      </w:r>
      <w:proofErr w:type="gramStart"/>
      <w:r>
        <w:rPr>
          <w:sz w:val="28"/>
        </w:rPr>
        <w:t>Х</w:t>
      </w:r>
      <w:proofErr w:type="gramEnd"/>
      <w:r>
        <w:rPr>
          <w:sz w:val="28"/>
          <w:lang w:val="en-US"/>
        </w:rPr>
        <w:t>VI</w:t>
      </w:r>
      <w:r>
        <w:rPr>
          <w:sz w:val="28"/>
        </w:rPr>
        <w:t>-Х</w:t>
      </w:r>
      <w:r>
        <w:rPr>
          <w:sz w:val="28"/>
          <w:lang w:val="en-US"/>
        </w:rPr>
        <w:t>VIII</w:t>
      </w:r>
      <w:r>
        <w:rPr>
          <w:sz w:val="28"/>
        </w:rPr>
        <w:t xml:space="preserve"> </w:t>
      </w:r>
      <w:r>
        <w:rPr>
          <w:sz w:val="28"/>
          <w:lang w:val="en-US"/>
        </w:rPr>
        <w:t>c</w:t>
      </w:r>
      <w:r>
        <w:rPr>
          <w:sz w:val="28"/>
        </w:rPr>
        <w:t>т. Полісся: етнікос, традиції, культура. – Луцьк: Вежа, 1997. – С.73-80.</w:t>
      </w:r>
    </w:p>
    <w:p w:rsidR="00E42372" w:rsidRDefault="00E42372" w:rsidP="00E42372">
      <w:pPr>
        <w:spacing w:line="360" w:lineRule="auto"/>
        <w:ind w:left="540" w:hanging="540"/>
        <w:jc w:val="both"/>
        <w:rPr>
          <w:sz w:val="28"/>
        </w:rPr>
      </w:pPr>
      <w:r>
        <w:rPr>
          <w:sz w:val="28"/>
        </w:rPr>
        <w:t>103.</w:t>
      </w:r>
      <w:r>
        <w:rPr>
          <w:sz w:val="28"/>
        </w:rPr>
        <w:tab/>
      </w:r>
      <w:r>
        <w:rPr>
          <w:sz w:val="28"/>
        </w:rPr>
        <w:tab/>
        <w:t xml:space="preserve">Пура Я.О. Походження </w:t>
      </w:r>
      <w:proofErr w:type="gramStart"/>
      <w:r>
        <w:rPr>
          <w:sz w:val="28"/>
        </w:rPr>
        <w:t>назв</w:t>
      </w:r>
      <w:proofErr w:type="gramEnd"/>
      <w:r>
        <w:rPr>
          <w:sz w:val="28"/>
        </w:rPr>
        <w:t xml:space="preserve"> населених пунктів Ровенщини. – Львів: </w:t>
      </w:r>
      <w:proofErr w:type="gramStart"/>
      <w:r>
        <w:rPr>
          <w:sz w:val="28"/>
        </w:rPr>
        <w:t>Св</w:t>
      </w:r>
      <w:proofErr w:type="gramEnd"/>
      <w:r>
        <w:rPr>
          <w:sz w:val="28"/>
        </w:rPr>
        <w:t>іт, 1990. – 144 с.</w:t>
      </w:r>
    </w:p>
    <w:p w:rsidR="00E42372" w:rsidRDefault="00E42372" w:rsidP="00E42372">
      <w:pPr>
        <w:spacing w:line="360" w:lineRule="auto"/>
        <w:ind w:left="540" w:hanging="540"/>
        <w:jc w:val="both"/>
        <w:rPr>
          <w:sz w:val="28"/>
        </w:rPr>
      </w:pPr>
      <w:r>
        <w:rPr>
          <w:sz w:val="28"/>
        </w:rPr>
        <w:t>104.</w:t>
      </w:r>
      <w:r>
        <w:rPr>
          <w:sz w:val="28"/>
        </w:rPr>
        <w:tab/>
      </w:r>
      <w:r>
        <w:rPr>
          <w:sz w:val="28"/>
        </w:rPr>
        <w:tab/>
        <w:t>Рыбаков Б.А. Язычество древней Руси. – Москва: Наука, 1987. – 782 с.</w:t>
      </w:r>
    </w:p>
    <w:p w:rsidR="00E42372" w:rsidRDefault="00E42372" w:rsidP="00E42372">
      <w:pPr>
        <w:spacing w:line="360" w:lineRule="auto"/>
        <w:ind w:left="540" w:hanging="540"/>
        <w:jc w:val="both"/>
        <w:rPr>
          <w:sz w:val="28"/>
        </w:rPr>
      </w:pPr>
      <w:r>
        <w:rPr>
          <w:sz w:val="28"/>
        </w:rPr>
        <w:t>105.</w:t>
      </w:r>
      <w:r>
        <w:rPr>
          <w:sz w:val="28"/>
        </w:rPr>
        <w:tab/>
      </w:r>
      <w:r>
        <w:rPr>
          <w:sz w:val="28"/>
        </w:rPr>
        <w:tab/>
        <w:t xml:space="preserve">Ричка В.М. За </w:t>
      </w:r>
      <w:proofErr w:type="gramStart"/>
      <w:r>
        <w:rPr>
          <w:sz w:val="28"/>
        </w:rPr>
        <w:t>л</w:t>
      </w:r>
      <w:proofErr w:type="gramEnd"/>
      <w:r>
        <w:rPr>
          <w:sz w:val="28"/>
        </w:rPr>
        <w:t>ітописним рядком: Історичні оповіді про Київську Русь. – К.: Рад</w:t>
      </w:r>
      <w:proofErr w:type="gramStart"/>
      <w:r>
        <w:rPr>
          <w:sz w:val="28"/>
        </w:rPr>
        <w:t>.</w:t>
      </w:r>
      <w:proofErr w:type="gramEnd"/>
      <w:r>
        <w:rPr>
          <w:sz w:val="28"/>
        </w:rPr>
        <w:t xml:space="preserve"> </w:t>
      </w:r>
      <w:proofErr w:type="gramStart"/>
      <w:r>
        <w:rPr>
          <w:sz w:val="28"/>
        </w:rPr>
        <w:t>ш</w:t>
      </w:r>
      <w:proofErr w:type="gramEnd"/>
      <w:r>
        <w:rPr>
          <w:sz w:val="28"/>
        </w:rPr>
        <w:t>к., 1991. – 206 с.</w:t>
      </w:r>
    </w:p>
    <w:p w:rsidR="00E42372" w:rsidRDefault="00E42372" w:rsidP="00E42372">
      <w:pPr>
        <w:spacing w:line="360" w:lineRule="auto"/>
        <w:ind w:left="540" w:hanging="540"/>
        <w:jc w:val="both"/>
        <w:rPr>
          <w:sz w:val="28"/>
        </w:rPr>
      </w:pPr>
      <w:r>
        <w:rPr>
          <w:sz w:val="28"/>
        </w:rPr>
        <w:t>106.</w:t>
      </w:r>
      <w:r>
        <w:rPr>
          <w:sz w:val="28"/>
        </w:rPr>
        <w:tab/>
      </w:r>
      <w:r>
        <w:rPr>
          <w:sz w:val="28"/>
        </w:rPr>
        <w:tab/>
        <w:t>Руководство для собирания топонимов, микротопонимов, местных географических терминов и построения топонимических карточек центральных областей европейской части СССР /Составители: Г.П.Бондарук, Н.В.</w:t>
      </w:r>
      <w:proofErr w:type="gramStart"/>
      <w:r>
        <w:rPr>
          <w:sz w:val="28"/>
        </w:rPr>
        <w:t>Подольская</w:t>
      </w:r>
      <w:proofErr w:type="gramEnd"/>
      <w:r>
        <w:rPr>
          <w:sz w:val="28"/>
        </w:rPr>
        <w:t>, Е.М.Поспелов. – Москва, 1970. – 16 с.</w:t>
      </w:r>
    </w:p>
    <w:p w:rsidR="00E42372" w:rsidRDefault="00E42372" w:rsidP="00E42372">
      <w:pPr>
        <w:spacing w:line="360" w:lineRule="auto"/>
        <w:ind w:left="540" w:hanging="540"/>
        <w:jc w:val="both"/>
        <w:rPr>
          <w:sz w:val="28"/>
        </w:rPr>
      </w:pPr>
      <w:r>
        <w:rPr>
          <w:sz w:val="28"/>
        </w:rPr>
        <w:lastRenderedPageBreak/>
        <w:t>107.</w:t>
      </w:r>
      <w:r>
        <w:rPr>
          <w:sz w:val="28"/>
        </w:rPr>
        <w:tab/>
      </w:r>
      <w:r>
        <w:rPr>
          <w:sz w:val="28"/>
        </w:rPr>
        <w:tab/>
        <w:t>Русско-украинский словарь. – Москва, 1948. – С.229.</w:t>
      </w:r>
    </w:p>
    <w:p w:rsidR="00E42372" w:rsidRPr="002140CB" w:rsidRDefault="00E42372" w:rsidP="00E42372">
      <w:pPr>
        <w:spacing w:line="360" w:lineRule="auto"/>
        <w:ind w:left="540" w:hanging="540"/>
        <w:jc w:val="both"/>
        <w:rPr>
          <w:sz w:val="28"/>
        </w:rPr>
      </w:pPr>
      <w:r>
        <w:rPr>
          <w:sz w:val="28"/>
        </w:rPr>
        <w:t>108.</w:t>
      </w:r>
      <w:r>
        <w:rPr>
          <w:sz w:val="28"/>
        </w:rPr>
        <w:tab/>
      </w:r>
      <w:r>
        <w:rPr>
          <w:sz w:val="28"/>
        </w:rPr>
        <w:tab/>
        <w:t>Свинко Й.М. Основные черты новейшей техтонике северной части Подолии. Материалы по четверт. периоду Украины. К.: Наук</w:t>
      </w:r>
      <w:proofErr w:type="gramStart"/>
      <w:r>
        <w:rPr>
          <w:sz w:val="28"/>
        </w:rPr>
        <w:t>.</w:t>
      </w:r>
      <w:proofErr w:type="gramEnd"/>
      <w:r>
        <w:rPr>
          <w:sz w:val="28"/>
        </w:rPr>
        <w:t xml:space="preserve"> </w:t>
      </w:r>
      <w:proofErr w:type="gramStart"/>
      <w:r>
        <w:rPr>
          <w:sz w:val="28"/>
        </w:rPr>
        <w:t>д</w:t>
      </w:r>
      <w:proofErr w:type="gramEnd"/>
      <w:r>
        <w:rPr>
          <w:sz w:val="28"/>
        </w:rPr>
        <w:t>умка, 1974. С. 376-486 с.</w:t>
      </w:r>
    </w:p>
    <w:p w:rsidR="00E42372" w:rsidRDefault="00E42372" w:rsidP="00E42372">
      <w:pPr>
        <w:spacing w:line="360" w:lineRule="auto"/>
        <w:ind w:left="540" w:hanging="540"/>
        <w:jc w:val="both"/>
        <w:rPr>
          <w:sz w:val="28"/>
        </w:rPr>
      </w:pPr>
      <w:r>
        <w:rPr>
          <w:sz w:val="28"/>
        </w:rPr>
        <w:t>109.</w:t>
      </w:r>
      <w:r>
        <w:rPr>
          <w:sz w:val="28"/>
        </w:rPr>
        <w:tab/>
      </w:r>
      <w:r>
        <w:rPr>
          <w:sz w:val="28"/>
        </w:rPr>
        <w:tab/>
        <w:t xml:space="preserve">Седов В. Славяне </w:t>
      </w:r>
      <w:proofErr w:type="gramStart"/>
      <w:r>
        <w:rPr>
          <w:sz w:val="28"/>
        </w:rPr>
        <w:t>Верхнего</w:t>
      </w:r>
      <w:proofErr w:type="gramEnd"/>
      <w:r>
        <w:rPr>
          <w:sz w:val="28"/>
        </w:rPr>
        <w:t xml:space="preserve"> Поднепровья и Подвинья. – Москва: Наука, 1970. – 200с.</w:t>
      </w:r>
    </w:p>
    <w:p w:rsidR="00E42372" w:rsidRDefault="00E42372" w:rsidP="00E42372">
      <w:pPr>
        <w:spacing w:line="360" w:lineRule="auto"/>
        <w:ind w:left="540" w:hanging="540"/>
        <w:jc w:val="both"/>
        <w:rPr>
          <w:sz w:val="28"/>
        </w:rPr>
      </w:pPr>
      <w:r>
        <w:rPr>
          <w:sz w:val="28"/>
        </w:rPr>
        <w:t>110.</w:t>
      </w:r>
      <w:r>
        <w:rPr>
          <w:sz w:val="28"/>
        </w:rPr>
        <w:tab/>
      </w:r>
      <w:r>
        <w:rPr>
          <w:sz w:val="28"/>
        </w:rPr>
        <w:tab/>
        <w:t>Скарлато Г. Захоплююча географія: Навч</w:t>
      </w:r>
      <w:proofErr w:type="gramStart"/>
      <w:r>
        <w:rPr>
          <w:sz w:val="28"/>
        </w:rPr>
        <w:t>.п</w:t>
      </w:r>
      <w:proofErr w:type="gramEnd"/>
      <w:r>
        <w:rPr>
          <w:sz w:val="28"/>
        </w:rPr>
        <w:t>осібник. – К.: Альтерпрес, 1998. – 414с.</w:t>
      </w:r>
    </w:p>
    <w:p w:rsidR="00E42372" w:rsidRDefault="00E42372" w:rsidP="00E42372">
      <w:pPr>
        <w:spacing w:line="360" w:lineRule="auto"/>
        <w:ind w:left="540" w:hanging="540"/>
        <w:jc w:val="both"/>
        <w:rPr>
          <w:sz w:val="28"/>
        </w:rPr>
      </w:pPr>
      <w:r>
        <w:rPr>
          <w:sz w:val="28"/>
        </w:rPr>
        <w:t>111.</w:t>
      </w:r>
      <w:r>
        <w:rPr>
          <w:sz w:val="28"/>
        </w:rPr>
        <w:tab/>
      </w:r>
      <w:r>
        <w:rPr>
          <w:sz w:val="28"/>
        </w:rPr>
        <w:tab/>
        <w:t>Сергеев И.В. Тайна географических названий. Москва, 1963. – 283с.</w:t>
      </w:r>
    </w:p>
    <w:p w:rsidR="00E42372" w:rsidRDefault="00E42372" w:rsidP="00E42372">
      <w:pPr>
        <w:spacing w:line="360" w:lineRule="auto"/>
        <w:ind w:left="540" w:hanging="540"/>
        <w:jc w:val="both"/>
        <w:rPr>
          <w:sz w:val="28"/>
        </w:rPr>
      </w:pPr>
      <w:r>
        <w:rPr>
          <w:sz w:val="28"/>
        </w:rPr>
        <w:t>112.</w:t>
      </w:r>
      <w:r>
        <w:rPr>
          <w:sz w:val="28"/>
        </w:rPr>
        <w:tab/>
      </w:r>
      <w:r>
        <w:rPr>
          <w:sz w:val="28"/>
        </w:rPr>
        <w:tab/>
        <w:t>Скорлото Г. Захоплюючий геогр. навч. посыбник. – К.: Альтеррес, 1998. – 414с.</w:t>
      </w:r>
    </w:p>
    <w:p w:rsidR="00E42372" w:rsidRDefault="00E42372" w:rsidP="00E42372">
      <w:pPr>
        <w:spacing w:line="360" w:lineRule="auto"/>
        <w:ind w:left="540" w:hanging="540"/>
        <w:jc w:val="both"/>
        <w:rPr>
          <w:sz w:val="28"/>
        </w:rPr>
      </w:pPr>
      <w:r>
        <w:rPr>
          <w:sz w:val="28"/>
        </w:rPr>
        <w:t>113.</w:t>
      </w:r>
      <w:r>
        <w:rPr>
          <w:sz w:val="28"/>
        </w:rPr>
        <w:tab/>
      </w:r>
      <w:r>
        <w:rPr>
          <w:sz w:val="28"/>
        </w:rPr>
        <w:tab/>
        <w:t xml:space="preserve">Словник </w:t>
      </w:r>
      <w:proofErr w:type="gramStart"/>
      <w:r>
        <w:rPr>
          <w:sz w:val="28"/>
        </w:rPr>
        <w:t>г</w:t>
      </w:r>
      <w:proofErr w:type="gramEnd"/>
      <w:r>
        <w:rPr>
          <w:sz w:val="28"/>
        </w:rPr>
        <w:t>ідронімів України. – К.: Наук</w:t>
      </w:r>
      <w:proofErr w:type="gramStart"/>
      <w:r>
        <w:rPr>
          <w:sz w:val="28"/>
        </w:rPr>
        <w:t>.</w:t>
      </w:r>
      <w:proofErr w:type="gramEnd"/>
      <w:r>
        <w:rPr>
          <w:sz w:val="28"/>
        </w:rPr>
        <w:t xml:space="preserve"> </w:t>
      </w:r>
      <w:proofErr w:type="gramStart"/>
      <w:r>
        <w:rPr>
          <w:sz w:val="28"/>
        </w:rPr>
        <w:t>д</w:t>
      </w:r>
      <w:proofErr w:type="gramEnd"/>
      <w:r>
        <w:rPr>
          <w:sz w:val="28"/>
        </w:rPr>
        <w:t>умка, 1979. – 780с.</w:t>
      </w:r>
    </w:p>
    <w:p w:rsidR="00E42372" w:rsidRDefault="00E42372" w:rsidP="00E42372">
      <w:pPr>
        <w:spacing w:line="360" w:lineRule="auto"/>
        <w:ind w:left="540" w:hanging="540"/>
        <w:jc w:val="both"/>
        <w:rPr>
          <w:sz w:val="28"/>
        </w:rPr>
      </w:pPr>
      <w:r>
        <w:rPr>
          <w:sz w:val="28"/>
        </w:rPr>
        <w:t>114.</w:t>
      </w:r>
      <w:r>
        <w:rPr>
          <w:sz w:val="28"/>
        </w:rPr>
        <w:tab/>
      </w:r>
      <w:r>
        <w:rPr>
          <w:sz w:val="28"/>
        </w:rPr>
        <w:tab/>
        <w:t>Словник староукраїнської мови Х</w:t>
      </w:r>
      <w:proofErr w:type="gramStart"/>
      <w:r>
        <w:rPr>
          <w:sz w:val="28"/>
          <w:lang w:val="en-US"/>
        </w:rPr>
        <w:t>IV</w:t>
      </w:r>
      <w:proofErr w:type="gramEnd"/>
      <w:r>
        <w:rPr>
          <w:sz w:val="28"/>
        </w:rPr>
        <w:t>-Х</w:t>
      </w:r>
      <w:r>
        <w:rPr>
          <w:sz w:val="28"/>
          <w:lang w:val="en-US"/>
        </w:rPr>
        <w:t>V</w:t>
      </w:r>
      <w:r>
        <w:rPr>
          <w:sz w:val="28"/>
        </w:rPr>
        <w:t>ст. /Ред. Л.Л.Гумецька</w:t>
      </w:r>
      <w:proofErr w:type="gramStart"/>
      <w:r>
        <w:rPr>
          <w:sz w:val="28"/>
        </w:rPr>
        <w:t>, І.</w:t>
      </w:r>
      <w:proofErr w:type="gramEnd"/>
      <w:r>
        <w:rPr>
          <w:sz w:val="28"/>
        </w:rPr>
        <w:t>М.Керницький. – К.: Наук</w:t>
      </w:r>
      <w:proofErr w:type="gramStart"/>
      <w:r>
        <w:rPr>
          <w:sz w:val="28"/>
        </w:rPr>
        <w:t>.д</w:t>
      </w:r>
      <w:proofErr w:type="gramEnd"/>
      <w:r>
        <w:rPr>
          <w:sz w:val="28"/>
        </w:rPr>
        <w:t>умка, 1977-1978. – Т.1-2.</w:t>
      </w:r>
    </w:p>
    <w:p w:rsidR="00E42372" w:rsidRDefault="00E42372" w:rsidP="00E42372">
      <w:pPr>
        <w:spacing w:line="360" w:lineRule="auto"/>
        <w:ind w:left="540" w:hanging="540"/>
        <w:jc w:val="both"/>
        <w:rPr>
          <w:sz w:val="28"/>
        </w:rPr>
      </w:pPr>
      <w:r>
        <w:rPr>
          <w:sz w:val="28"/>
        </w:rPr>
        <w:t>115.</w:t>
      </w:r>
      <w:r>
        <w:rPr>
          <w:sz w:val="28"/>
        </w:rPr>
        <w:tab/>
      </w:r>
      <w:r>
        <w:rPr>
          <w:sz w:val="28"/>
        </w:rPr>
        <w:tab/>
      </w:r>
      <w:proofErr w:type="gramStart"/>
      <w:r>
        <w:rPr>
          <w:sz w:val="28"/>
        </w:rPr>
        <w:t>Соц</w:t>
      </w:r>
      <w:proofErr w:type="gramEnd"/>
      <w:r>
        <w:rPr>
          <w:sz w:val="28"/>
        </w:rPr>
        <w:t>іально-економічна географія України: Навч</w:t>
      </w:r>
      <w:proofErr w:type="gramStart"/>
      <w:r>
        <w:rPr>
          <w:sz w:val="28"/>
        </w:rPr>
        <w:t>.п</w:t>
      </w:r>
      <w:proofErr w:type="gramEnd"/>
      <w:r>
        <w:rPr>
          <w:sz w:val="28"/>
        </w:rPr>
        <w:t>осібник /За ред. проф. Шаблія О.І. – Львів: Світ. – 1994. – 608 с.</w:t>
      </w:r>
    </w:p>
    <w:p w:rsidR="00E42372" w:rsidRDefault="00E42372" w:rsidP="00E42372">
      <w:pPr>
        <w:spacing w:line="360" w:lineRule="auto"/>
        <w:ind w:left="540" w:hanging="540"/>
        <w:jc w:val="both"/>
        <w:rPr>
          <w:sz w:val="28"/>
        </w:rPr>
      </w:pPr>
      <w:r>
        <w:rPr>
          <w:sz w:val="28"/>
        </w:rPr>
        <w:t>116.</w:t>
      </w:r>
      <w:r>
        <w:rPr>
          <w:sz w:val="28"/>
        </w:rPr>
        <w:tab/>
      </w:r>
      <w:r>
        <w:rPr>
          <w:sz w:val="28"/>
        </w:rPr>
        <w:tab/>
        <w:t>Степанков В.С. Аграрна політика Богдана Хмельницького 1648-1657 //Феодалізм на Україні: Зб. наук</w:t>
      </w:r>
      <w:proofErr w:type="gramStart"/>
      <w:r>
        <w:rPr>
          <w:sz w:val="28"/>
        </w:rPr>
        <w:t>.</w:t>
      </w:r>
      <w:proofErr w:type="gramEnd"/>
      <w:r>
        <w:rPr>
          <w:sz w:val="28"/>
        </w:rPr>
        <w:t xml:space="preserve"> </w:t>
      </w:r>
      <w:proofErr w:type="gramStart"/>
      <w:r>
        <w:rPr>
          <w:sz w:val="28"/>
        </w:rPr>
        <w:t>п</w:t>
      </w:r>
      <w:proofErr w:type="gramEnd"/>
      <w:r>
        <w:rPr>
          <w:sz w:val="28"/>
        </w:rPr>
        <w:t>раць /АН УРСР, Інститут історії. Ред. кол. В.А.Смолій (відп</w:t>
      </w:r>
      <w:proofErr w:type="gramStart"/>
      <w:r>
        <w:rPr>
          <w:sz w:val="28"/>
        </w:rPr>
        <w:t>.р</w:t>
      </w:r>
      <w:proofErr w:type="gramEnd"/>
      <w:r>
        <w:rPr>
          <w:sz w:val="28"/>
        </w:rPr>
        <w:t>ед). та ін. – К.: Наук. думка, 1990. – С.52-65.</w:t>
      </w:r>
    </w:p>
    <w:p w:rsidR="00E42372" w:rsidRDefault="00E42372" w:rsidP="00E42372">
      <w:pPr>
        <w:spacing w:line="360" w:lineRule="auto"/>
        <w:ind w:left="540" w:hanging="540"/>
        <w:jc w:val="both"/>
        <w:rPr>
          <w:sz w:val="28"/>
        </w:rPr>
      </w:pPr>
      <w:r>
        <w:rPr>
          <w:sz w:val="28"/>
        </w:rPr>
        <w:t>117.</w:t>
      </w:r>
      <w:r>
        <w:rPr>
          <w:sz w:val="28"/>
        </w:rPr>
        <w:tab/>
      </w:r>
      <w:r>
        <w:rPr>
          <w:sz w:val="28"/>
        </w:rPr>
        <w:tab/>
        <w:t>Стрижак О.С. Етнонімія Геродотової Скіфії. – К.: Наук</w:t>
      </w:r>
      <w:proofErr w:type="gramStart"/>
      <w:r>
        <w:rPr>
          <w:sz w:val="28"/>
        </w:rPr>
        <w:t>.</w:t>
      </w:r>
      <w:proofErr w:type="gramEnd"/>
      <w:r>
        <w:rPr>
          <w:sz w:val="28"/>
        </w:rPr>
        <w:t xml:space="preserve"> </w:t>
      </w:r>
      <w:proofErr w:type="gramStart"/>
      <w:r>
        <w:rPr>
          <w:sz w:val="28"/>
        </w:rPr>
        <w:t>д</w:t>
      </w:r>
      <w:proofErr w:type="gramEnd"/>
      <w:r>
        <w:rPr>
          <w:sz w:val="28"/>
        </w:rPr>
        <w:t>умка, 1988.</w:t>
      </w:r>
    </w:p>
    <w:p w:rsidR="00E42372" w:rsidRDefault="00E42372" w:rsidP="00E42372">
      <w:pPr>
        <w:spacing w:line="360" w:lineRule="auto"/>
        <w:ind w:left="540" w:hanging="540"/>
        <w:jc w:val="both"/>
        <w:rPr>
          <w:sz w:val="28"/>
        </w:rPr>
      </w:pPr>
      <w:r>
        <w:rPr>
          <w:sz w:val="28"/>
        </w:rPr>
        <w:t>118.</w:t>
      </w:r>
      <w:r>
        <w:rPr>
          <w:sz w:val="28"/>
        </w:rPr>
        <w:tab/>
      </w:r>
      <w:r>
        <w:rPr>
          <w:sz w:val="28"/>
        </w:rPr>
        <w:tab/>
        <w:t>Стрижак О.С. Етнонімія Птолемеє</w:t>
      </w:r>
      <w:proofErr w:type="gramStart"/>
      <w:r>
        <w:rPr>
          <w:sz w:val="28"/>
        </w:rPr>
        <w:t>во</w:t>
      </w:r>
      <w:proofErr w:type="gramEnd"/>
      <w:r>
        <w:rPr>
          <w:sz w:val="28"/>
        </w:rPr>
        <w:t>ї Сарматії: У пошуках Русі /АН УРСР, Інститут мовознавства ім. О.О.Потебні. – К.: Наук</w:t>
      </w:r>
      <w:proofErr w:type="gramStart"/>
      <w:r>
        <w:rPr>
          <w:sz w:val="28"/>
        </w:rPr>
        <w:t>.</w:t>
      </w:r>
      <w:proofErr w:type="gramEnd"/>
      <w:r>
        <w:rPr>
          <w:sz w:val="28"/>
        </w:rPr>
        <w:t xml:space="preserve"> </w:t>
      </w:r>
      <w:proofErr w:type="gramStart"/>
      <w:r>
        <w:rPr>
          <w:sz w:val="28"/>
        </w:rPr>
        <w:t>д</w:t>
      </w:r>
      <w:proofErr w:type="gramEnd"/>
      <w:r>
        <w:rPr>
          <w:sz w:val="28"/>
        </w:rPr>
        <w:t>умка, 1991. – 223 с.</w:t>
      </w:r>
    </w:p>
    <w:p w:rsidR="00E42372" w:rsidRDefault="00E42372" w:rsidP="00E42372">
      <w:pPr>
        <w:spacing w:line="360" w:lineRule="auto"/>
        <w:ind w:left="540" w:hanging="540"/>
        <w:jc w:val="both"/>
        <w:rPr>
          <w:sz w:val="28"/>
        </w:rPr>
      </w:pPr>
      <w:r>
        <w:rPr>
          <w:sz w:val="28"/>
        </w:rPr>
        <w:t>119.</w:t>
      </w:r>
      <w:r>
        <w:rPr>
          <w:sz w:val="28"/>
        </w:rPr>
        <w:tab/>
      </w:r>
      <w:r>
        <w:rPr>
          <w:sz w:val="28"/>
        </w:rPr>
        <w:tab/>
        <w:t>Суперанская А.В., Подольская Н.В., Васильева Н.В. Общая терминология: Вопросы теории. – Москва: Наука, 1989. – 246 с.</w:t>
      </w:r>
    </w:p>
    <w:p w:rsidR="00E42372" w:rsidRDefault="00E42372" w:rsidP="00E42372">
      <w:pPr>
        <w:spacing w:line="360" w:lineRule="auto"/>
        <w:ind w:left="540" w:hanging="540"/>
        <w:jc w:val="both"/>
        <w:rPr>
          <w:sz w:val="28"/>
        </w:rPr>
      </w:pPr>
      <w:r>
        <w:rPr>
          <w:sz w:val="28"/>
        </w:rPr>
        <w:t>120.</w:t>
      </w:r>
      <w:r>
        <w:rPr>
          <w:sz w:val="28"/>
        </w:rPr>
        <w:tab/>
      </w:r>
      <w:r>
        <w:rPr>
          <w:sz w:val="28"/>
        </w:rPr>
        <w:tab/>
        <w:t>Суперанская А.</w:t>
      </w:r>
      <w:proofErr w:type="gramStart"/>
      <w:r>
        <w:rPr>
          <w:sz w:val="28"/>
        </w:rPr>
        <w:t>В.</w:t>
      </w:r>
      <w:proofErr w:type="gramEnd"/>
      <w:r>
        <w:rPr>
          <w:sz w:val="28"/>
        </w:rPr>
        <w:t xml:space="preserve"> Что такое топонимика. – Москва: Наука, 1985. – 177с.</w:t>
      </w:r>
    </w:p>
    <w:p w:rsidR="00E42372" w:rsidRDefault="00E42372" w:rsidP="00E42372">
      <w:pPr>
        <w:spacing w:line="360" w:lineRule="auto"/>
        <w:ind w:left="540" w:hanging="540"/>
        <w:jc w:val="both"/>
        <w:rPr>
          <w:sz w:val="28"/>
        </w:rPr>
      </w:pPr>
      <w:r>
        <w:rPr>
          <w:sz w:val="28"/>
        </w:rPr>
        <w:t>121.</w:t>
      </w:r>
      <w:r>
        <w:rPr>
          <w:sz w:val="28"/>
        </w:rPr>
        <w:tab/>
      </w:r>
      <w:r>
        <w:rPr>
          <w:sz w:val="28"/>
        </w:rPr>
        <w:tab/>
        <w:t>Суперанская А.В. Введение в топонимику. Москва, 1965. – С.24.</w:t>
      </w:r>
    </w:p>
    <w:p w:rsidR="00E42372" w:rsidRDefault="00E42372" w:rsidP="00E42372">
      <w:pPr>
        <w:spacing w:line="360" w:lineRule="auto"/>
        <w:ind w:left="540" w:hanging="540"/>
        <w:jc w:val="both"/>
        <w:rPr>
          <w:sz w:val="28"/>
        </w:rPr>
      </w:pPr>
      <w:r>
        <w:rPr>
          <w:sz w:val="28"/>
        </w:rPr>
        <w:t>122.</w:t>
      </w:r>
      <w:r>
        <w:rPr>
          <w:sz w:val="28"/>
        </w:rPr>
        <w:tab/>
      </w:r>
      <w:r>
        <w:rPr>
          <w:sz w:val="28"/>
        </w:rPr>
        <w:tab/>
        <w:t>Суперанская А.В. Против упрощенства в топонимике. Вопросы географии, 1962. № 58. – С. 151-153.</w:t>
      </w:r>
    </w:p>
    <w:p w:rsidR="00E42372" w:rsidRDefault="00E42372" w:rsidP="00E42372">
      <w:pPr>
        <w:spacing w:line="360" w:lineRule="auto"/>
        <w:ind w:left="540" w:hanging="540"/>
        <w:jc w:val="both"/>
        <w:rPr>
          <w:sz w:val="28"/>
        </w:rPr>
      </w:pPr>
      <w:r>
        <w:rPr>
          <w:sz w:val="28"/>
        </w:rPr>
        <w:lastRenderedPageBreak/>
        <w:t>123.</w:t>
      </w:r>
      <w:r>
        <w:rPr>
          <w:sz w:val="28"/>
        </w:rPr>
        <w:tab/>
      </w:r>
      <w:r>
        <w:rPr>
          <w:sz w:val="28"/>
        </w:rPr>
        <w:tab/>
        <w:t>Теодорович М. Волынь в описаниях городов, местечок и сел в церковно-историческом, географическом, этнографическом, археологическом и др. отношениях. – Т.5: Ковельский уезд, Почаев, 1903. – 560 с.</w:t>
      </w:r>
    </w:p>
    <w:p w:rsidR="00E42372" w:rsidRDefault="00E42372" w:rsidP="00E42372">
      <w:pPr>
        <w:spacing w:line="360" w:lineRule="auto"/>
        <w:ind w:left="540" w:hanging="540"/>
        <w:jc w:val="both"/>
        <w:rPr>
          <w:sz w:val="28"/>
        </w:rPr>
      </w:pPr>
      <w:r>
        <w:rPr>
          <w:sz w:val="28"/>
        </w:rPr>
        <w:t>124.</w:t>
      </w:r>
      <w:r>
        <w:rPr>
          <w:sz w:val="28"/>
        </w:rPr>
        <w:tab/>
      </w:r>
      <w:r>
        <w:rPr>
          <w:sz w:val="28"/>
        </w:rPr>
        <w:tab/>
        <w:t>Теодорович Н.Н. Городь Владимі</w:t>
      </w:r>
      <w:proofErr w:type="gramStart"/>
      <w:r>
        <w:rPr>
          <w:sz w:val="28"/>
        </w:rPr>
        <w:t>р</w:t>
      </w:r>
      <w:proofErr w:type="gramEnd"/>
      <w:r>
        <w:rPr>
          <w:sz w:val="28"/>
        </w:rPr>
        <w:t xml:space="preserve"> Волынской губерніи вь связи сь историей Волынской иерархии: в память девятисотлетнего юбилея Волынской Епархии. – Почаев, 1893. – 269 с.</w:t>
      </w:r>
    </w:p>
    <w:p w:rsidR="00E42372" w:rsidRDefault="00E42372" w:rsidP="00E42372">
      <w:pPr>
        <w:spacing w:line="360" w:lineRule="auto"/>
        <w:ind w:left="540" w:hanging="540"/>
        <w:jc w:val="both"/>
        <w:rPr>
          <w:sz w:val="28"/>
        </w:rPr>
      </w:pPr>
      <w:r>
        <w:rPr>
          <w:sz w:val="28"/>
        </w:rPr>
        <w:t>125.</w:t>
      </w:r>
      <w:r>
        <w:rPr>
          <w:sz w:val="28"/>
        </w:rPr>
        <w:tab/>
      </w:r>
      <w:r>
        <w:rPr>
          <w:sz w:val="28"/>
        </w:rPr>
        <w:tab/>
        <w:t>Толочко П.П. Від Русі до України: Вибрані науково-популярні крит. та публіцистичні праці. – К.: Абрис, 1997. – 400 с.</w:t>
      </w:r>
    </w:p>
    <w:p w:rsidR="00E42372" w:rsidRDefault="00E42372" w:rsidP="00E42372">
      <w:pPr>
        <w:spacing w:line="360" w:lineRule="auto"/>
        <w:ind w:left="540" w:hanging="540"/>
        <w:jc w:val="both"/>
        <w:rPr>
          <w:sz w:val="28"/>
        </w:rPr>
      </w:pPr>
      <w:r>
        <w:rPr>
          <w:sz w:val="28"/>
        </w:rPr>
        <w:t>126.</w:t>
      </w:r>
      <w:r>
        <w:rPr>
          <w:sz w:val="28"/>
        </w:rPr>
        <w:tab/>
      </w:r>
      <w:r>
        <w:rPr>
          <w:sz w:val="28"/>
        </w:rPr>
        <w:tab/>
        <w:t>Толстой Н.И. Славянская географическая терминология: семасиологические этюды. – Москва: Наука, 1969.-216с.</w:t>
      </w:r>
    </w:p>
    <w:p w:rsidR="00E42372" w:rsidRDefault="00E42372" w:rsidP="00E42372">
      <w:pPr>
        <w:spacing w:line="360" w:lineRule="auto"/>
        <w:ind w:left="540" w:hanging="540"/>
        <w:jc w:val="both"/>
        <w:rPr>
          <w:sz w:val="28"/>
        </w:rPr>
      </w:pPr>
      <w:r>
        <w:rPr>
          <w:sz w:val="28"/>
        </w:rPr>
        <w:t>127.</w:t>
      </w:r>
      <w:r>
        <w:rPr>
          <w:sz w:val="28"/>
        </w:rPr>
        <w:tab/>
      </w:r>
      <w:r>
        <w:rPr>
          <w:sz w:val="28"/>
        </w:rPr>
        <w:tab/>
        <w:t xml:space="preserve">Торгівля на Україні, </w:t>
      </w:r>
      <w:proofErr w:type="gramStart"/>
      <w:r>
        <w:rPr>
          <w:sz w:val="28"/>
        </w:rPr>
        <w:t>Х</w:t>
      </w:r>
      <w:proofErr w:type="gramEnd"/>
      <w:r>
        <w:rPr>
          <w:sz w:val="28"/>
          <w:lang w:val="en-US"/>
        </w:rPr>
        <w:t>IV</w:t>
      </w:r>
      <w:r>
        <w:rPr>
          <w:sz w:val="28"/>
        </w:rPr>
        <w:t xml:space="preserve"> – середина Х</w:t>
      </w:r>
      <w:r>
        <w:rPr>
          <w:sz w:val="28"/>
          <w:lang w:val="en-US"/>
        </w:rPr>
        <w:t>VII</w:t>
      </w:r>
      <w:r>
        <w:rPr>
          <w:sz w:val="28"/>
        </w:rPr>
        <w:t xml:space="preserve"> ст.: Волинь і Наддніпрянщина /АН УРСР, Археографічна комісія та ін.; Упоряд. В.М.Кравченко, Н.М. Яковенко. – К.: Наук</w:t>
      </w:r>
      <w:proofErr w:type="gramStart"/>
      <w:r>
        <w:rPr>
          <w:sz w:val="28"/>
        </w:rPr>
        <w:t>.д</w:t>
      </w:r>
      <w:proofErr w:type="gramEnd"/>
      <w:r>
        <w:rPr>
          <w:sz w:val="28"/>
        </w:rPr>
        <w:t>умка, 1990. – 408 с.</w:t>
      </w:r>
    </w:p>
    <w:p w:rsidR="00E42372" w:rsidRPr="002140CB" w:rsidRDefault="00E42372" w:rsidP="00E42372">
      <w:pPr>
        <w:spacing w:line="360" w:lineRule="auto"/>
        <w:ind w:left="540" w:hanging="540"/>
        <w:jc w:val="both"/>
        <w:rPr>
          <w:sz w:val="28"/>
        </w:rPr>
      </w:pPr>
      <w:r>
        <w:rPr>
          <w:sz w:val="28"/>
        </w:rPr>
        <w:t>128.</w:t>
      </w:r>
      <w:r>
        <w:rPr>
          <w:sz w:val="28"/>
        </w:rPr>
        <w:tab/>
      </w:r>
      <w:r>
        <w:rPr>
          <w:sz w:val="28"/>
        </w:rPr>
        <w:tab/>
        <w:t>Трубачов О.Н. Названия рек Правобережной Украины: Словообразование. Этимология. Этническая интерпретация. – Москва: Наука, 1968. – 289 с.</w:t>
      </w:r>
    </w:p>
    <w:p w:rsidR="00E42372" w:rsidRDefault="00E42372" w:rsidP="00E42372">
      <w:pPr>
        <w:spacing w:line="360" w:lineRule="auto"/>
        <w:ind w:left="540" w:hanging="540"/>
        <w:jc w:val="both"/>
        <w:rPr>
          <w:sz w:val="28"/>
        </w:rPr>
      </w:pPr>
      <w:r>
        <w:rPr>
          <w:sz w:val="28"/>
        </w:rPr>
        <w:t>129.</w:t>
      </w:r>
      <w:r>
        <w:rPr>
          <w:sz w:val="28"/>
        </w:rPr>
        <w:tab/>
      </w:r>
      <w:r>
        <w:rPr>
          <w:sz w:val="28"/>
        </w:rPr>
        <w:tab/>
        <w:t>Тупиков</w:t>
      </w:r>
      <w:proofErr w:type="gramStart"/>
      <w:r>
        <w:rPr>
          <w:sz w:val="28"/>
        </w:rPr>
        <w:t xml:space="preserve"> .</w:t>
      </w:r>
      <w:proofErr w:type="gramEnd"/>
      <w:r>
        <w:rPr>
          <w:sz w:val="28"/>
        </w:rPr>
        <w:t>М. Словарь древнерусских личных собственных имен //Записки Отделения русской и славянской археологии Импер. русского археологического общества, Спб., 1903. – Т.6. – С.86-914.</w:t>
      </w:r>
    </w:p>
    <w:p w:rsidR="00E42372" w:rsidRDefault="00E42372" w:rsidP="00E42372">
      <w:pPr>
        <w:spacing w:line="360" w:lineRule="auto"/>
        <w:ind w:left="540" w:hanging="540"/>
        <w:jc w:val="both"/>
        <w:rPr>
          <w:sz w:val="28"/>
        </w:rPr>
      </w:pPr>
      <w:r>
        <w:rPr>
          <w:sz w:val="28"/>
        </w:rPr>
        <w:t>130.</w:t>
      </w:r>
      <w:r>
        <w:rPr>
          <w:sz w:val="28"/>
        </w:rPr>
        <w:tab/>
      </w:r>
      <w:r>
        <w:rPr>
          <w:sz w:val="28"/>
        </w:rPr>
        <w:tab/>
        <w:t xml:space="preserve">Тутковский П.А. Зональность ландшафтов и почв Волынской губернии //Труды общества исследователей Волыни. – Житомир, 1910. – Т.11. </w:t>
      </w:r>
      <w:r>
        <w:rPr>
          <w:sz w:val="28"/>
        </w:rPr>
        <w:noBreakHyphen/>
        <w:t xml:space="preserve"> С.143-165.</w:t>
      </w:r>
    </w:p>
    <w:p w:rsidR="00E42372" w:rsidRDefault="00E42372" w:rsidP="00E42372">
      <w:pPr>
        <w:spacing w:line="360" w:lineRule="auto"/>
        <w:ind w:left="540" w:hanging="540"/>
        <w:jc w:val="both"/>
        <w:rPr>
          <w:sz w:val="28"/>
        </w:rPr>
      </w:pPr>
      <w:r>
        <w:rPr>
          <w:sz w:val="28"/>
        </w:rPr>
        <w:t>131.</w:t>
      </w:r>
      <w:r>
        <w:rPr>
          <w:sz w:val="28"/>
        </w:rPr>
        <w:tab/>
      </w:r>
      <w:r>
        <w:rPr>
          <w:sz w:val="28"/>
        </w:rPr>
        <w:tab/>
        <w:t xml:space="preserve">Тутковский П.А. Побережье реки Львы (географическое и геологическое описание) //Труды общества исследователей Волыни. </w:t>
      </w:r>
      <w:r>
        <w:rPr>
          <w:sz w:val="28"/>
        </w:rPr>
        <w:noBreakHyphen/>
        <w:t xml:space="preserve"> К.; 1915. – Т.13.–Вып.1.–С.13-77.</w:t>
      </w:r>
    </w:p>
    <w:p w:rsidR="00E42372" w:rsidRDefault="00E42372" w:rsidP="00E42372">
      <w:pPr>
        <w:spacing w:line="360" w:lineRule="auto"/>
        <w:ind w:left="540" w:hanging="540"/>
        <w:jc w:val="both"/>
        <w:rPr>
          <w:sz w:val="28"/>
        </w:rPr>
      </w:pPr>
      <w:r>
        <w:rPr>
          <w:sz w:val="28"/>
        </w:rPr>
        <w:t>132.</w:t>
      </w:r>
      <w:r>
        <w:rPr>
          <w:sz w:val="28"/>
        </w:rPr>
        <w:tab/>
      </w:r>
      <w:r>
        <w:rPr>
          <w:sz w:val="28"/>
        </w:rPr>
        <w:tab/>
        <w:t>Тутковський П.А. Словник геологічної термінології (проект). – К.: Держвидав УРСР, 1923. – 201 с.</w:t>
      </w:r>
    </w:p>
    <w:p w:rsidR="00E42372" w:rsidRPr="002140CB" w:rsidRDefault="00E42372" w:rsidP="00E42372">
      <w:pPr>
        <w:spacing w:line="360" w:lineRule="auto"/>
        <w:ind w:left="540" w:hanging="540"/>
        <w:jc w:val="both"/>
        <w:rPr>
          <w:sz w:val="28"/>
        </w:rPr>
      </w:pPr>
      <w:r>
        <w:rPr>
          <w:sz w:val="28"/>
        </w:rPr>
        <w:t>133.</w:t>
      </w:r>
      <w:r>
        <w:rPr>
          <w:sz w:val="28"/>
        </w:rPr>
        <w:tab/>
      </w:r>
      <w:r>
        <w:rPr>
          <w:sz w:val="28"/>
        </w:rPr>
        <w:tab/>
        <w:t xml:space="preserve">Тутковский П.А. Юго-Западный край: </w:t>
      </w:r>
      <w:proofErr w:type="gramStart"/>
      <w:r>
        <w:rPr>
          <w:sz w:val="28"/>
        </w:rPr>
        <w:t>Естественно-исторические</w:t>
      </w:r>
      <w:proofErr w:type="gramEnd"/>
      <w:r>
        <w:rPr>
          <w:sz w:val="28"/>
        </w:rPr>
        <w:t xml:space="preserve"> и географически очерки. – Вып. 2. – К.: Тип. Кульженко, 1895. – 56 с.</w:t>
      </w:r>
    </w:p>
    <w:p w:rsidR="00E42372" w:rsidRDefault="00E42372" w:rsidP="00E42372">
      <w:pPr>
        <w:spacing w:line="360" w:lineRule="auto"/>
        <w:ind w:left="540" w:hanging="540"/>
        <w:jc w:val="both"/>
        <w:rPr>
          <w:sz w:val="28"/>
        </w:rPr>
      </w:pPr>
      <w:r>
        <w:rPr>
          <w:sz w:val="28"/>
        </w:rPr>
        <w:t>134.</w:t>
      </w:r>
      <w:r>
        <w:rPr>
          <w:sz w:val="28"/>
        </w:rPr>
        <w:tab/>
      </w:r>
      <w:r>
        <w:rPr>
          <w:sz w:val="28"/>
        </w:rPr>
        <w:tab/>
        <w:t xml:space="preserve">Удалов В.Л., Зубович В.С. </w:t>
      </w:r>
      <w:proofErr w:type="gramStart"/>
      <w:r>
        <w:rPr>
          <w:sz w:val="28"/>
        </w:rPr>
        <w:t>Ц</w:t>
      </w:r>
      <w:proofErr w:type="gramEnd"/>
      <w:r>
        <w:rPr>
          <w:sz w:val="28"/>
        </w:rPr>
        <w:t>ілісно-системний метод пізнання, дослідження і практичної діяльності. – Кн. 1. – Луцьк, 1996. – 138 с.</w:t>
      </w:r>
    </w:p>
    <w:p w:rsidR="00E42372" w:rsidRDefault="00E42372" w:rsidP="00E42372">
      <w:pPr>
        <w:spacing w:line="360" w:lineRule="auto"/>
        <w:ind w:left="540" w:hanging="540"/>
        <w:jc w:val="both"/>
        <w:rPr>
          <w:sz w:val="28"/>
        </w:rPr>
      </w:pPr>
      <w:r>
        <w:rPr>
          <w:sz w:val="28"/>
        </w:rPr>
        <w:lastRenderedPageBreak/>
        <w:t>135.</w:t>
      </w:r>
      <w:r>
        <w:rPr>
          <w:sz w:val="28"/>
        </w:rPr>
        <w:tab/>
      </w:r>
      <w:r>
        <w:rPr>
          <w:sz w:val="28"/>
        </w:rPr>
        <w:tab/>
        <w:t>Українці: народні вірування, повір’я, демонологія /Упор</w:t>
      </w:r>
      <w:proofErr w:type="gramStart"/>
      <w:r>
        <w:rPr>
          <w:sz w:val="28"/>
        </w:rPr>
        <w:t xml:space="preserve">., </w:t>
      </w:r>
      <w:proofErr w:type="gramEnd"/>
      <w:r>
        <w:rPr>
          <w:sz w:val="28"/>
        </w:rPr>
        <w:t xml:space="preserve">прим. та біогр. нариси А.П.Пономарьова, Т.В. Косміної, О.О.Боряк, вст. ст. А.П.Пономарьова, </w:t>
      </w:r>
      <w:r>
        <w:rPr>
          <w:sz w:val="28"/>
        </w:rPr>
        <w:noBreakHyphen/>
        <w:t xml:space="preserve"> К.: Либідь. – 1991. – 640 с.</w:t>
      </w:r>
    </w:p>
    <w:p w:rsidR="00E42372" w:rsidRDefault="00E42372" w:rsidP="00E42372">
      <w:pPr>
        <w:spacing w:line="360" w:lineRule="auto"/>
        <w:ind w:left="540" w:hanging="540"/>
        <w:jc w:val="both"/>
        <w:rPr>
          <w:sz w:val="28"/>
        </w:rPr>
      </w:pPr>
      <w:r>
        <w:rPr>
          <w:sz w:val="28"/>
        </w:rPr>
        <w:t>136.</w:t>
      </w:r>
      <w:r>
        <w:rPr>
          <w:sz w:val="28"/>
        </w:rPr>
        <w:tab/>
      </w:r>
      <w:r>
        <w:rPr>
          <w:sz w:val="28"/>
        </w:rPr>
        <w:tab/>
        <w:t>Фасмер М. Этимологический словарь русского языка /Пер. с немецкого и доп. О.Н.Трубачева; под ред. В.А.Ларина. – 2-е изд. стереотип. – Москва: Прогресс, 1986-1987. – Т.1-4.</w:t>
      </w:r>
    </w:p>
    <w:p w:rsidR="00E42372" w:rsidRDefault="00E42372" w:rsidP="00E42372">
      <w:pPr>
        <w:spacing w:line="360" w:lineRule="auto"/>
        <w:ind w:left="540" w:hanging="540"/>
        <w:jc w:val="both"/>
        <w:rPr>
          <w:sz w:val="28"/>
        </w:rPr>
      </w:pPr>
      <w:r>
        <w:rPr>
          <w:sz w:val="28"/>
        </w:rPr>
        <w:t>137.</w:t>
      </w:r>
      <w:r>
        <w:rPr>
          <w:sz w:val="28"/>
        </w:rPr>
        <w:tab/>
      </w:r>
      <w:r>
        <w:rPr>
          <w:sz w:val="28"/>
        </w:rPr>
        <w:tab/>
        <w:t>Фізична географія Української РСР /Маринич О.М., Ланько А.І., Щербань М.І., Шищенко П.Г., Відп. рд. О.М. Маринич. – К.: Вища школа, 1982. – 232 с.</w:t>
      </w:r>
    </w:p>
    <w:p w:rsidR="00E42372" w:rsidRDefault="00E42372" w:rsidP="00E42372">
      <w:pPr>
        <w:spacing w:line="360" w:lineRule="auto"/>
        <w:ind w:left="540" w:hanging="540"/>
        <w:jc w:val="both"/>
        <w:rPr>
          <w:sz w:val="28"/>
        </w:rPr>
      </w:pPr>
      <w:r>
        <w:rPr>
          <w:sz w:val="28"/>
        </w:rPr>
        <w:t>138.</w:t>
      </w:r>
      <w:r>
        <w:rPr>
          <w:sz w:val="28"/>
        </w:rPr>
        <w:tab/>
      </w:r>
      <w:r>
        <w:rPr>
          <w:sz w:val="28"/>
        </w:rPr>
        <w:tab/>
        <w:t>Франко І. Причинки до історії Украї</w:t>
      </w:r>
      <w:proofErr w:type="gramStart"/>
      <w:r>
        <w:rPr>
          <w:sz w:val="28"/>
        </w:rPr>
        <w:t>ни-Рус</w:t>
      </w:r>
      <w:proofErr w:type="gramEnd"/>
      <w:r>
        <w:rPr>
          <w:sz w:val="28"/>
        </w:rPr>
        <w:t>і. ч.1, Львів, 1912. – С.191.</w:t>
      </w:r>
    </w:p>
    <w:p w:rsidR="00E42372" w:rsidRDefault="00E42372" w:rsidP="00E42372">
      <w:pPr>
        <w:spacing w:line="360" w:lineRule="auto"/>
        <w:ind w:left="540" w:hanging="540"/>
        <w:jc w:val="both"/>
        <w:rPr>
          <w:sz w:val="28"/>
        </w:rPr>
      </w:pPr>
      <w:r>
        <w:rPr>
          <w:sz w:val="28"/>
        </w:rPr>
        <w:t>139.</w:t>
      </w:r>
      <w:r>
        <w:rPr>
          <w:sz w:val="28"/>
        </w:rPr>
        <w:tab/>
      </w:r>
      <w:r>
        <w:rPr>
          <w:sz w:val="28"/>
        </w:rPr>
        <w:tab/>
        <w:t>Худаш М.Л. Українські карпатські і прикарпатські назви населених пунктів. – К.: Наукова думка, 1995·. – 462 с.</w:t>
      </w:r>
    </w:p>
    <w:p w:rsidR="00E42372" w:rsidRDefault="00E42372" w:rsidP="00E42372">
      <w:pPr>
        <w:spacing w:line="360" w:lineRule="auto"/>
        <w:ind w:left="540" w:hanging="540"/>
        <w:jc w:val="both"/>
        <w:rPr>
          <w:sz w:val="28"/>
        </w:rPr>
      </w:pPr>
      <w:r>
        <w:rPr>
          <w:sz w:val="28"/>
        </w:rPr>
        <w:t>140.</w:t>
      </w:r>
      <w:r>
        <w:rPr>
          <w:sz w:val="28"/>
        </w:rPr>
        <w:tab/>
      </w:r>
      <w:r>
        <w:rPr>
          <w:sz w:val="28"/>
        </w:rPr>
        <w:tab/>
        <w:t>Худаш М.Л. Ландшафтні назви в пам’ятках української актової мови Х</w:t>
      </w:r>
      <w:r>
        <w:rPr>
          <w:sz w:val="28"/>
          <w:lang w:val="en-US"/>
        </w:rPr>
        <w:t>IV</w:t>
      </w:r>
      <w:r>
        <w:rPr>
          <w:sz w:val="28"/>
        </w:rPr>
        <w:t>- Х</w:t>
      </w:r>
      <w:r>
        <w:rPr>
          <w:sz w:val="28"/>
          <w:lang w:val="en-US"/>
        </w:rPr>
        <w:t>V</w:t>
      </w:r>
      <w:r>
        <w:rPr>
          <w:sz w:val="28"/>
        </w:rPr>
        <w:t xml:space="preserve"> ст. //</w:t>
      </w:r>
      <w:proofErr w:type="gramStart"/>
      <w:r>
        <w:rPr>
          <w:sz w:val="28"/>
        </w:rPr>
        <w:t>Досл</w:t>
      </w:r>
      <w:proofErr w:type="gramEnd"/>
      <w:r>
        <w:rPr>
          <w:sz w:val="28"/>
        </w:rPr>
        <w:t>ідження і матеріали з української мови. К., 1962. Т. 5. –С.143-158.</w:t>
      </w:r>
    </w:p>
    <w:p w:rsidR="00E42372" w:rsidRDefault="00E42372" w:rsidP="00E42372">
      <w:pPr>
        <w:spacing w:line="360" w:lineRule="auto"/>
        <w:ind w:left="540" w:hanging="540"/>
        <w:jc w:val="both"/>
        <w:rPr>
          <w:sz w:val="28"/>
        </w:rPr>
      </w:pPr>
      <w:r>
        <w:rPr>
          <w:sz w:val="28"/>
        </w:rPr>
        <w:t>141.</w:t>
      </w:r>
      <w:r>
        <w:rPr>
          <w:sz w:val="28"/>
        </w:rPr>
        <w:tab/>
      </w:r>
      <w:r>
        <w:rPr>
          <w:sz w:val="28"/>
        </w:rPr>
        <w:tab/>
        <w:t>Хрестоматія давньої української літератури. – К., 1949.</w:t>
      </w:r>
      <w:r>
        <w:rPr>
          <w:sz w:val="28"/>
        </w:rPr>
        <w:noBreakHyphen/>
        <w:t xml:space="preserve"> С. 74.</w:t>
      </w:r>
    </w:p>
    <w:p w:rsidR="00E42372" w:rsidRDefault="00E42372" w:rsidP="00E42372">
      <w:pPr>
        <w:spacing w:line="360" w:lineRule="auto"/>
        <w:ind w:left="540" w:hanging="540"/>
        <w:jc w:val="both"/>
        <w:rPr>
          <w:sz w:val="28"/>
        </w:rPr>
      </w:pPr>
      <w:r>
        <w:rPr>
          <w:sz w:val="28"/>
        </w:rPr>
        <w:t>142.</w:t>
      </w:r>
      <w:r>
        <w:rPr>
          <w:sz w:val="28"/>
        </w:rPr>
        <w:tab/>
      </w:r>
      <w:r>
        <w:rPr>
          <w:sz w:val="28"/>
        </w:rPr>
        <w:tab/>
      </w:r>
      <w:proofErr w:type="gramStart"/>
      <w:r>
        <w:rPr>
          <w:sz w:val="28"/>
        </w:rPr>
        <w:t>Ц</w:t>
      </w:r>
      <w:proofErr w:type="gramEnd"/>
      <w:r>
        <w:rPr>
          <w:sz w:val="28"/>
        </w:rPr>
        <w:t>ілуйко К.К. Топоніміка Полтавщини як джерело історії краю //Полтавсько-київський діалект – основа української національної мови. К., 1954. С. 141-165.</w:t>
      </w:r>
    </w:p>
    <w:p w:rsidR="00E42372" w:rsidRDefault="00E42372" w:rsidP="00E42372">
      <w:pPr>
        <w:spacing w:line="360" w:lineRule="auto"/>
        <w:ind w:left="540" w:hanging="540"/>
        <w:jc w:val="both"/>
        <w:rPr>
          <w:sz w:val="28"/>
        </w:rPr>
      </w:pPr>
      <w:r>
        <w:rPr>
          <w:sz w:val="28"/>
        </w:rPr>
        <w:t>143.</w:t>
      </w:r>
      <w:r>
        <w:rPr>
          <w:sz w:val="28"/>
        </w:rPr>
        <w:tab/>
      </w:r>
      <w:r>
        <w:rPr>
          <w:sz w:val="28"/>
        </w:rPr>
        <w:tab/>
      </w:r>
      <w:proofErr w:type="gramStart"/>
      <w:r>
        <w:rPr>
          <w:sz w:val="28"/>
        </w:rPr>
        <w:t>Ц</w:t>
      </w:r>
      <w:proofErr w:type="gramEnd"/>
      <w:r>
        <w:rPr>
          <w:sz w:val="28"/>
        </w:rPr>
        <w:t>ілуйко К.К. Топонімія Покровського району Дніпропетровської області /Мовознавство. – Т.14. – К.: АН УРСР, 1957.</w:t>
      </w:r>
    </w:p>
    <w:p w:rsidR="00E42372" w:rsidRDefault="00E42372" w:rsidP="00E42372">
      <w:pPr>
        <w:spacing w:line="360" w:lineRule="auto"/>
        <w:ind w:left="540" w:hanging="540"/>
        <w:jc w:val="both"/>
        <w:rPr>
          <w:sz w:val="28"/>
        </w:rPr>
      </w:pPr>
      <w:r>
        <w:rPr>
          <w:sz w:val="28"/>
        </w:rPr>
        <w:t>144.</w:t>
      </w:r>
      <w:r>
        <w:rPr>
          <w:sz w:val="28"/>
        </w:rPr>
        <w:tab/>
      </w:r>
      <w:r>
        <w:rPr>
          <w:sz w:val="28"/>
        </w:rPr>
        <w:tab/>
        <w:t>Черепанова С.О. Топонімічна стратиграфія Східного Полісся України /Питання історичної ономастики України. – К.: Наук</w:t>
      </w:r>
      <w:proofErr w:type="gramStart"/>
      <w:r>
        <w:rPr>
          <w:sz w:val="28"/>
        </w:rPr>
        <w:t>.</w:t>
      </w:r>
      <w:proofErr w:type="gramEnd"/>
      <w:r>
        <w:rPr>
          <w:sz w:val="28"/>
        </w:rPr>
        <w:t xml:space="preserve"> </w:t>
      </w:r>
      <w:proofErr w:type="gramStart"/>
      <w:r>
        <w:rPr>
          <w:sz w:val="28"/>
        </w:rPr>
        <w:t>д</w:t>
      </w:r>
      <w:proofErr w:type="gramEnd"/>
      <w:r>
        <w:rPr>
          <w:sz w:val="28"/>
        </w:rPr>
        <w:t>умка, 1994. – С.121- 131.</w:t>
      </w:r>
    </w:p>
    <w:p w:rsidR="00E42372" w:rsidRDefault="00E42372" w:rsidP="00E42372">
      <w:pPr>
        <w:spacing w:line="360" w:lineRule="auto"/>
        <w:ind w:left="540" w:hanging="540"/>
        <w:jc w:val="both"/>
        <w:rPr>
          <w:sz w:val="28"/>
        </w:rPr>
      </w:pPr>
      <w:r>
        <w:rPr>
          <w:sz w:val="28"/>
        </w:rPr>
        <w:t>145.</w:t>
      </w:r>
      <w:r>
        <w:rPr>
          <w:sz w:val="28"/>
        </w:rPr>
        <w:tab/>
      </w:r>
      <w:r>
        <w:rPr>
          <w:sz w:val="28"/>
        </w:rPr>
        <w:tab/>
        <w:t xml:space="preserve">Черняхівська Є.М. Словотворча структура топонімічних </w:t>
      </w:r>
      <w:proofErr w:type="gramStart"/>
      <w:r>
        <w:rPr>
          <w:sz w:val="28"/>
        </w:rPr>
        <w:t>назв</w:t>
      </w:r>
      <w:proofErr w:type="gramEnd"/>
      <w:r>
        <w:rPr>
          <w:sz w:val="28"/>
        </w:rPr>
        <w:t xml:space="preserve"> Львівщини //Питання українського мовознавства. Львів, 1960. Кн. 4. С. 144-149.</w:t>
      </w:r>
    </w:p>
    <w:p w:rsidR="00E42372" w:rsidRPr="002140CB" w:rsidRDefault="00E42372" w:rsidP="00E42372">
      <w:pPr>
        <w:spacing w:line="360" w:lineRule="auto"/>
        <w:ind w:left="540" w:hanging="540"/>
        <w:jc w:val="both"/>
        <w:rPr>
          <w:sz w:val="28"/>
        </w:rPr>
      </w:pPr>
      <w:r>
        <w:rPr>
          <w:sz w:val="28"/>
        </w:rPr>
        <w:t>146.</w:t>
      </w:r>
      <w:r>
        <w:rPr>
          <w:sz w:val="28"/>
        </w:rPr>
        <w:tab/>
      </w:r>
      <w:r>
        <w:rPr>
          <w:sz w:val="28"/>
        </w:rPr>
        <w:tab/>
        <w:t xml:space="preserve">Чертков О. Етнонім “Україна” – індоєвропейський /Космос Древньої України. Трипілля </w:t>
      </w:r>
      <w:proofErr w:type="gramStart"/>
      <w:r>
        <w:rPr>
          <w:sz w:val="28"/>
        </w:rPr>
        <w:t>–Т</w:t>
      </w:r>
      <w:proofErr w:type="gramEnd"/>
      <w:r>
        <w:rPr>
          <w:sz w:val="28"/>
        </w:rPr>
        <w:t xml:space="preserve">роянь: Мітологія. Філософія. Етногенез. /Упор., </w:t>
      </w:r>
      <w:proofErr w:type="gramStart"/>
      <w:r>
        <w:rPr>
          <w:sz w:val="28"/>
        </w:rPr>
        <w:t>вступ</w:t>
      </w:r>
      <w:proofErr w:type="gramEnd"/>
      <w:r>
        <w:rPr>
          <w:sz w:val="28"/>
        </w:rPr>
        <w:t>, стаття, прим. В.Довгича. – К., 1992. – С.271-272.</w:t>
      </w:r>
    </w:p>
    <w:p w:rsidR="00E42372" w:rsidRDefault="00E42372" w:rsidP="00E42372">
      <w:pPr>
        <w:spacing w:line="360" w:lineRule="auto"/>
        <w:ind w:left="540" w:hanging="540"/>
        <w:jc w:val="both"/>
        <w:rPr>
          <w:sz w:val="28"/>
        </w:rPr>
      </w:pPr>
      <w:r>
        <w:rPr>
          <w:sz w:val="28"/>
        </w:rPr>
        <w:lastRenderedPageBreak/>
        <w:t>147.</w:t>
      </w:r>
      <w:r>
        <w:rPr>
          <w:sz w:val="28"/>
        </w:rPr>
        <w:tab/>
      </w:r>
      <w:r>
        <w:rPr>
          <w:sz w:val="28"/>
        </w:rPr>
        <w:tab/>
        <w:t>Чучка П.П. Власні назви в історичному словнику загального типу //Наук</w:t>
      </w:r>
      <w:proofErr w:type="gramStart"/>
      <w:r>
        <w:rPr>
          <w:sz w:val="28"/>
        </w:rPr>
        <w:t>.в</w:t>
      </w:r>
      <w:proofErr w:type="gramEnd"/>
      <w:r>
        <w:rPr>
          <w:sz w:val="28"/>
        </w:rPr>
        <w:t xml:space="preserve">існик Ужгородського ун-ту: Серія “Філологія. Ономастичні </w:t>
      </w:r>
      <w:proofErr w:type="gramStart"/>
      <w:r>
        <w:rPr>
          <w:sz w:val="28"/>
        </w:rPr>
        <w:t>студ</w:t>
      </w:r>
      <w:proofErr w:type="gramEnd"/>
      <w:r>
        <w:rPr>
          <w:sz w:val="28"/>
        </w:rPr>
        <w:t xml:space="preserve">ії”. – 1996. </w:t>
      </w:r>
      <w:r>
        <w:rPr>
          <w:sz w:val="28"/>
        </w:rPr>
        <w:noBreakHyphen/>
        <w:t xml:space="preserve"> №2. – С.35-42.</w:t>
      </w:r>
    </w:p>
    <w:p w:rsidR="00E42372" w:rsidRPr="002140CB" w:rsidRDefault="00E42372" w:rsidP="00E42372">
      <w:pPr>
        <w:spacing w:line="360" w:lineRule="auto"/>
        <w:ind w:left="540" w:hanging="540"/>
        <w:jc w:val="both"/>
        <w:rPr>
          <w:sz w:val="28"/>
        </w:rPr>
      </w:pPr>
      <w:r>
        <w:rPr>
          <w:sz w:val="28"/>
        </w:rPr>
        <w:t>148.</w:t>
      </w:r>
      <w:r>
        <w:rPr>
          <w:sz w:val="28"/>
        </w:rPr>
        <w:tab/>
      </w:r>
      <w:r>
        <w:rPr>
          <w:sz w:val="28"/>
        </w:rPr>
        <w:tab/>
        <w:t>Чучка П.П. Взаємозв’язки антропонімі</w:t>
      </w:r>
      <w:proofErr w:type="gramStart"/>
      <w:r>
        <w:rPr>
          <w:sz w:val="28"/>
        </w:rPr>
        <w:t>в</w:t>
      </w:r>
      <w:proofErr w:type="gramEnd"/>
      <w:r>
        <w:rPr>
          <w:sz w:val="28"/>
        </w:rPr>
        <w:t xml:space="preserve"> та зоонімів Закарпаття з гідронімією Карпат //Питання гідроніміки. К., 1971. С. 81-86.</w:t>
      </w:r>
    </w:p>
    <w:p w:rsidR="00E42372" w:rsidRDefault="00E42372" w:rsidP="00E42372">
      <w:pPr>
        <w:spacing w:line="360" w:lineRule="auto"/>
        <w:ind w:left="540" w:hanging="540"/>
        <w:jc w:val="both"/>
        <w:rPr>
          <w:sz w:val="28"/>
        </w:rPr>
      </w:pPr>
      <w:r>
        <w:rPr>
          <w:sz w:val="28"/>
        </w:rPr>
        <w:t>149.</w:t>
      </w:r>
      <w:r>
        <w:rPr>
          <w:sz w:val="28"/>
        </w:rPr>
        <w:tab/>
      </w:r>
      <w:r>
        <w:rPr>
          <w:sz w:val="28"/>
        </w:rPr>
        <w:tab/>
        <w:t>Шульгач В.П. Геліомний ландшафт західноукраїнського Полісся //Ономастика України та етногенез східних слов’ян. – К., 1998. – С.106-132.</w:t>
      </w:r>
    </w:p>
    <w:p w:rsidR="00E42372" w:rsidRDefault="00E42372" w:rsidP="00E42372">
      <w:pPr>
        <w:spacing w:line="360" w:lineRule="auto"/>
        <w:ind w:left="540" w:hanging="540"/>
        <w:jc w:val="both"/>
        <w:rPr>
          <w:sz w:val="28"/>
        </w:rPr>
      </w:pPr>
      <w:r>
        <w:rPr>
          <w:sz w:val="28"/>
        </w:rPr>
        <w:t>150.</w:t>
      </w:r>
      <w:r>
        <w:rPr>
          <w:sz w:val="28"/>
        </w:rPr>
        <w:tab/>
      </w:r>
      <w:r>
        <w:rPr>
          <w:sz w:val="28"/>
        </w:rPr>
        <w:tab/>
        <w:t>Шульгач В.П. Гідронімія басейну Стиру. – К.: Наук</w:t>
      </w:r>
      <w:proofErr w:type="gramStart"/>
      <w:r>
        <w:rPr>
          <w:sz w:val="28"/>
        </w:rPr>
        <w:t>.</w:t>
      </w:r>
      <w:proofErr w:type="gramEnd"/>
      <w:r>
        <w:rPr>
          <w:sz w:val="28"/>
        </w:rPr>
        <w:t xml:space="preserve"> </w:t>
      </w:r>
      <w:proofErr w:type="gramStart"/>
      <w:r>
        <w:rPr>
          <w:sz w:val="28"/>
        </w:rPr>
        <w:t>д</w:t>
      </w:r>
      <w:proofErr w:type="gramEnd"/>
      <w:r>
        <w:rPr>
          <w:sz w:val="28"/>
        </w:rPr>
        <w:t>умка 1993. – 142 с.</w:t>
      </w:r>
    </w:p>
    <w:p w:rsidR="00E42372" w:rsidRDefault="00E42372" w:rsidP="00E42372">
      <w:pPr>
        <w:spacing w:line="360" w:lineRule="auto"/>
        <w:ind w:left="540" w:hanging="540"/>
        <w:jc w:val="both"/>
        <w:rPr>
          <w:sz w:val="28"/>
        </w:rPr>
      </w:pPr>
      <w:r>
        <w:rPr>
          <w:sz w:val="28"/>
        </w:rPr>
        <w:t>151.</w:t>
      </w:r>
      <w:r>
        <w:rPr>
          <w:sz w:val="28"/>
        </w:rPr>
        <w:tab/>
      </w:r>
      <w:r>
        <w:rPr>
          <w:sz w:val="28"/>
        </w:rPr>
        <w:tab/>
        <w:t>Шульгач В.П. Декілька фрагментів з української лімнології //Питання історичної ономастики України. – К.: Наук</w:t>
      </w:r>
      <w:proofErr w:type="gramStart"/>
      <w:r>
        <w:rPr>
          <w:sz w:val="28"/>
        </w:rPr>
        <w:t>.</w:t>
      </w:r>
      <w:proofErr w:type="gramEnd"/>
      <w:r>
        <w:rPr>
          <w:sz w:val="28"/>
        </w:rPr>
        <w:t xml:space="preserve"> </w:t>
      </w:r>
      <w:proofErr w:type="gramStart"/>
      <w:r>
        <w:rPr>
          <w:sz w:val="28"/>
        </w:rPr>
        <w:t>д</w:t>
      </w:r>
      <w:proofErr w:type="gramEnd"/>
      <w:r>
        <w:rPr>
          <w:sz w:val="28"/>
        </w:rPr>
        <w:t>умка, 1994. – С.32-44.</w:t>
      </w:r>
    </w:p>
    <w:p w:rsidR="00E42372" w:rsidRDefault="00E42372" w:rsidP="00E42372">
      <w:pPr>
        <w:spacing w:line="360" w:lineRule="auto"/>
        <w:ind w:left="540" w:hanging="540"/>
        <w:jc w:val="both"/>
        <w:rPr>
          <w:sz w:val="28"/>
        </w:rPr>
      </w:pPr>
      <w:r>
        <w:rPr>
          <w:sz w:val="28"/>
        </w:rPr>
        <w:t>152.</w:t>
      </w:r>
      <w:r>
        <w:rPr>
          <w:sz w:val="28"/>
        </w:rPr>
        <w:tab/>
      </w:r>
      <w:r>
        <w:rPr>
          <w:sz w:val="28"/>
        </w:rPr>
        <w:tab/>
        <w:t>Шульгач</w:t>
      </w:r>
      <w:proofErr w:type="gramStart"/>
      <w:r>
        <w:rPr>
          <w:sz w:val="28"/>
        </w:rPr>
        <w:t xml:space="preserve"> .</w:t>
      </w:r>
      <w:proofErr w:type="gramEnd"/>
      <w:r>
        <w:rPr>
          <w:sz w:val="28"/>
        </w:rPr>
        <w:t>П. Праслав’янський гідронімний фонд (фрагмент реконструкції). – К., 1998. – 368 с.</w:t>
      </w:r>
    </w:p>
    <w:p w:rsidR="00E42372" w:rsidRDefault="00E42372" w:rsidP="00E42372">
      <w:pPr>
        <w:spacing w:line="360" w:lineRule="auto"/>
        <w:ind w:left="540" w:hanging="540"/>
        <w:jc w:val="both"/>
        <w:rPr>
          <w:sz w:val="28"/>
        </w:rPr>
      </w:pPr>
      <w:r>
        <w:rPr>
          <w:sz w:val="28"/>
        </w:rPr>
        <w:t>153.</w:t>
      </w:r>
      <w:r>
        <w:rPr>
          <w:sz w:val="28"/>
        </w:rPr>
        <w:tab/>
      </w:r>
      <w:r>
        <w:rPr>
          <w:sz w:val="28"/>
        </w:rPr>
        <w:tab/>
        <w:t xml:space="preserve">Яценко Б. </w:t>
      </w:r>
      <w:proofErr w:type="gramStart"/>
      <w:r>
        <w:rPr>
          <w:sz w:val="28"/>
        </w:rPr>
        <w:t>Пам’ятка</w:t>
      </w:r>
      <w:proofErr w:type="gramEnd"/>
      <w:r>
        <w:rPr>
          <w:sz w:val="28"/>
        </w:rPr>
        <w:t xml:space="preserve"> України-Русі </w:t>
      </w:r>
      <w:r>
        <w:rPr>
          <w:sz w:val="28"/>
          <w:lang w:val="en-US"/>
        </w:rPr>
        <w:t>V</w:t>
      </w:r>
      <w:r>
        <w:rPr>
          <w:sz w:val="28"/>
        </w:rPr>
        <w:t>-</w:t>
      </w:r>
      <w:r>
        <w:rPr>
          <w:sz w:val="28"/>
          <w:lang w:val="en-US"/>
        </w:rPr>
        <w:t>IX</w:t>
      </w:r>
      <w:r>
        <w:rPr>
          <w:sz w:val="28"/>
        </w:rPr>
        <w:t xml:space="preserve"> ст. /У кн. Велесовакнига: Легенди. Міфи. Думи. Скрижалі буття українського народу 1 тис</w:t>
      </w:r>
      <w:proofErr w:type="gramStart"/>
      <w:r>
        <w:rPr>
          <w:sz w:val="28"/>
        </w:rPr>
        <w:t>.</w:t>
      </w:r>
      <w:proofErr w:type="gramEnd"/>
      <w:r>
        <w:rPr>
          <w:sz w:val="28"/>
        </w:rPr>
        <w:t xml:space="preserve"> </w:t>
      </w:r>
      <w:proofErr w:type="gramStart"/>
      <w:r>
        <w:rPr>
          <w:sz w:val="28"/>
        </w:rPr>
        <w:t>д</w:t>
      </w:r>
      <w:proofErr w:type="gramEnd"/>
      <w:r>
        <w:rPr>
          <w:sz w:val="28"/>
        </w:rPr>
        <w:t xml:space="preserve">о н.е. – 1 тис. н.д. /Упорядк., ритм. переклад, </w:t>
      </w:r>
      <w:proofErr w:type="gramStart"/>
      <w:r>
        <w:rPr>
          <w:sz w:val="28"/>
        </w:rPr>
        <w:t>п</w:t>
      </w:r>
      <w:proofErr w:type="gramEnd"/>
      <w:r>
        <w:rPr>
          <w:sz w:val="28"/>
        </w:rPr>
        <w:t>ідгот. автентичного тексту, довід. мат. Б.Яценка /Заг. ред. В.Довгича. – К.:Індоєвропа, 7503 (1995). – С.233-261.</w:t>
      </w:r>
    </w:p>
    <w:p w:rsidR="00E42372" w:rsidRPr="00E42372" w:rsidRDefault="00E42372" w:rsidP="00E42372">
      <w:pPr>
        <w:spacing w:line="360" w:lineRule="auto"/>
        <w:ind w:left="540" w:hanging="540"/>
        <w:jc w:val="both"/>
        <w:rPr>
          <w:sz w:val="28"/>
          <w:lang w:val="en-US"/>
        </w:rPr>
      </w:pPr>
      <w:r>
        <w:rPr>
          <w:sz w:val="28"/>
        </w:rPr>
        <w:t>154.</w:t>
      </w:r>
      <w:r>
        <w:rPr>
          <w:sz w:val="28"/>
        </w:rPr>
        <w:tab/>
      </w:r>
      <w:r>
        <w:rPr>
          <w:sz w:val="28"/>
        </w:rPr>
        <w:tab/>
      </w:r>
      <w:proofErr w:type="gramStart"/>
      <w:r>
        <w:rPr>
          <w:sz w:val="28"/>
          <w:lang w:val="en-US"/>
        </w:rPr>
        <w:t>Akta</w:t>
      </w:r>
      <w:r>
        <w:rPr>
          <w:sz w:val="28"/>
        </w:rPr>
        <w:t xml:space="preserve"> </w:t>
      </w:r>
      <w:r>
        <w:rPr>
          <w:sz w:val="28"/>
          <w:lang w:val="en-US"/>
        </w:rPr>
        <w:t>grodzkie</w:t>
      </w:r>
      <w:r>
        <w:rPr>
          <w:sz w:val="28"/>
        </w:rPr>
        <w:t xml:space="preserve"> </w:t>
      </w:r>
      <w:r>
        <w:rPr>
          <w:sz w:val="28"/>
          <w:lang w:val="en-US"/>
        </w:rPr>
        <w:t>i</w:t>
      </w:r>
      <w:r>
        <w:rPr>
          <w:sz w:val="28"/>
        </w:rPr>
        <w:t xml:space="preserve"> </w:t>
      </w:r>
      <w:r>
        <w:rPr>
          <w:sz w:val="28"/>
          <w:lang w:val="en-US"/>
        </w:rPr>
        <w:t>ziemskie</w:t>
      </w:r>
      <w:r>
        <w:rPr>
          <w:sz w:val="28"/>
        </w:rPr>
        <w:t xml:space="preserve"> </w:t>
      </w:r>
      <w:r>
        <w:rPr>
          <w:sz w:val="28"/>
          <w:lang w:val="en-US"/>
        </w:rPr>
        <w:t>z</w:t>
      </w:r>
      <w:r>
        <w:rPr>
          <w:sz w:val="28"/>
        </w:rPr>
        <w:t xml:space="preserve"> </w:t>
      </w:r>
      <w:r>
        <w:rPr>
          <w:sz w:val="28"/>
          <w:lang w:val="en-US"/>
        </w:rPr>
        <w:t>czasow</w:t>
      </w:r>
      <w:r>
        <w:rPr>
          <w:sz w:val="28"/>
        </w:rPr>
        <w:t xml:space="preserve"> </w:t>
      </w:r>
      <w:r>
        <w:rPr>
          <w:sz w:val="28"/>
          <w:lang w:val="en-US"/>
        </w:rPr>
        <w:t>Rzeczypospolitej</w:t>
      </w:r>
      <w:r>
        <w:rPr>
          <w:sz w:val="28"/>
        </w:rPr>
        <w:t xml:space="preserve"> </w:t>
      </w:r>
      <w:r>
        <w:rPr>
          <w:sz w:val="28"/>
          <w:lang w:val="en-US"/>
        </w:rPr>
        <w:t>Polskiej</w:t>
      </w:r>
      <w:r>
        <w:rPr>
          <w:sz w:val="28"/>
        </w:rPr>
        <w:t xml:space="preserve"> </w:t>
      </w:r>
      <w:r>
        <w:rPr>
          <w:sz w:val="28"/>
          <w:lang w:val="en-US"/>
        </w:rPr>
        <w:t>z</w:t>
      </w:r>
      <w:r>
        <w:rPr>
          <w:sz w:val="28"/>
        </w:rPr>
        <w:t xml:space="preserve"> </w:t>
      </w:r>
      <w:r>
        <w:rPr>
          <w:sz w:val="28"/>
          <w:lang w:val="en-US"/>
        </w:rPr>
        <w:t>archiwum</w:t>
      </w:r>
      <w:r>
        <w:rPr>
          <w:sz w:val="28"/>
        </w:rPr>
        <w:t xml:space="preserve"> </w:t>
      </w:r>
      <w:r>
        <w:rPr>
          <w:sz w:val="28"/>
          <w:lang w:val="en-US"/>
        </w:rPr>
        <w:t>tak</w:t>
      </w:r>
      <w:r>
        <w:rPr>
          <w:sz w:val="28"/>
        </w:rPr>
        <w:t xml:space="preserve"> </w:t>
      </w:r>
      <w:r>
        <w:rPr>
          <w:sz w:val="28"/>
          <w:lang w:val="en-US"/>
        </w:rPr>
        <w:t>zwanego</w:t>
      </w:r>
      <w:r>
        <w:rPr>
          <w:sz w:val="28"/>
        </w:rPr>
        <w:t xml:space="preserve"> </w:t>
      </w:r>
      <w:r>
        <w:rPr>
          <w:sz w:val="28"/>
          <w:lang w:val="en-US"/>
        </w:rPr>
        <w:t>Bernardynskiego</w:t>
      </w:r>
      <w:r>
        <w:rPr>
          <w:sz w:val="28"/>
        </w:rPr>
        <w:t xml:space="preserve"> </w:t>
      </w:r>
      <w:r>
        <w:rPr>
          <w:sz w:val="28"/>
          <w:lang w:val="en-US"/>
        </w:rPr>
        <w:t>we</w:t>
      </w:r>
      <w:r>
        <w:rPr>
          <w:sz w:val="28"/>
        </w:rPr>
        <w:t xml:space="preserve"> </w:t>
      </w:r>
      <w:r>
        <w:rPr>
          <w:sz w:val="28"/>
          <w:lang w:val="en-US"/>
        </w:rPr>
        <w:t>Lwowie</w:t>
      </w:r>
      <w:r>
        <w:rPr>
          <w:sz w:val="28"/>
        </w:rPr>
        <w:t>.</w:t>
      </w:r>
      <w:proofErr w:type="gramEnd"/>
      <w:r>
        <w:rPr>
          <w:sz w:val="28"/>
        </w:rPr>
        <w:t xml:space="preserve"> </w:t>
      </w:r>
      <w:proofErr w:type="gramStart"/>
      <w:r>
        <w:rPr>
          <w:sz w:val="28"/>
          <w:lang w:val="en-US"/>
        </w:rPr>
        <w:t>Lwow</w:t>
      </w:r>
      <w:r w:rsidRPr="00E42372">
        <w:rPr>
          <w:sz w:val="28"/>
          <w:lang w:val="en-US"/>
        </w:rPr>
        <w:t>.</w:t>
      </w:r>
      <w:proofErr w:type="gramEnd"/>
      <w:r w:rsidRPr="00E42372">
        <w:rPr>
          <w:sz w:val="28"/>
          <w:lang w:val="en-US"/>
        </w:rPr>
        <w:t xml:space="preserve"> </w:t>
      </w:r>
      <w:proofErr w:type="gramStart"/>
      <w:r w:rsidRPr="00E42372">
        <w:rPr>
          <w:sz w:val="28"/>
          <w:lang w:val="en-US"/>
        </w:rPr>
        <w:t xml:space="preserve">1868-1935. </w:t>
      </w:r>
      <w:r>
        <w:rPr>
          <w:sz w:val="28"/>
        </w:rPr>
        <w:t>Т</w:t>
      </w:r>
      <w:r w:rsidRPr="00E42372">
        <w:rPr>
          <w:sz w:val="28"/>
          <w:lang w:val="en-US"/>
        </w:rPr>
        <w:t>.1.</w:t>
      </w:r>
      <w:proofErr w:type="gramEnd"/>
      <w:r w:rsidRPr="00E42372">
        <w:rPr>
          <w:sz w:val="28"/>
          <w:lang w:val="en-US"/>
        </w:rPr>
        <w:t xml:space="preserve"> 1-25.</w:t>
      </w:r>
    </w:p>
    <w:p w:rsidR="00E42372" w:rsidRPr="00E42372" w:rsidRDefault="00E42372" w:rsidP="00E42372">
      <w:pPr>
        <w:spacing w:line="360" w:lineRule="auto"/>
        <w:ind w:left="540" w:hanging="540"/>
        <w:jc w:val="both"/>
        <w:rPr>
          <w:sz w:val="28"/>
          <w:lang w:val="en-US"/>
        </w:rPr>
      </w:pPr>
      <w:r w:rsidRPr="00E42372">
        <w:rPr>
          <w:sz w:val="28"/>
          <w:lang w:val="en-US"/>
        </w:rPr>
        <w:t>155.</w:t>
      </w:r>
      <w:r w:rsidRPr="00E42372">
        <w:rPr>
          <w:sz w:val="28"/>
          <w:lang w:val="en-US"/>
        </w:rPr>
        <w:tab/>
      </w:r>
      <w:r w:rsidRPr="00E42372">
        <w:rPr>
          <w:sz w:val="28"/>
          <w:lang w:val="en-US"/>
        </w:rPr>
        <w:tab/>
      </w:r>
      <w:r>
        <w:rPr>
          <w:sz w:val="28"/>
          <w:lang w:val="en-US"/>
        </w:rPr>
        <w:t>Borek</w:t>
      </w:r>
      <w:r w:rsidRPr="00E42372">
        <w:rPr>
          <w:sz w:val="28"/>
          <w:lang w:val="en-US"/>
        </w:rPr>
        <w:t xml:space="preserve"> </w:t>
      </w:r>
      <w:r>
        <w:rPr>
          <w:sz w:val="28"/>
          <w:lang w:val="en-US"/>
        </w:rPr>
        <w:t>H</w:t>
      </w:r>
      <w:r w:rsidRPr="00E42372">
        <w:rPr>
          <w:sz w:val="28"/>
          <w:lang w:val="en-US"/>
        </w:rPr>
        <w:t xml:space="preserve">. </w:t>
      </w:r>
      <w:r>
        <w:rPr>
          <w:sz w:val="28"/>
          <w:lang w:val="en-US"/>
        </w:rPr>
        <w:t>Zachodniostowianskie</w:t>
      </w:r>
      <w:r w:rsidRPr="00E42372">
        <w:rPr>
          <w:sz w:val="28"/>
          <w:lang w:val="en-US"/>
        </w:rPr>
        <w:t xml:space="preserve"> </w:t>
      </w:r>
      <w:r>
        <w:rPr>
          <w:sz w:val="28"/>
          <w:lang w:val="en-US"/>
        </w:rPr>
        <w:t>nazwy</w:t>
      </w:r>
      <w:r w:rsidRPr="00E42372">
        <w:rPr>
          <w:sz w:val="28"/>
          <w:lang w:val="en-US"/>
        </w:rPr>
        <w:t xml:space="preserve"> </w:t>
      </w:r>
      <w:r>
        <w:rPr>
          <w:sz w:val="28"/>
          <w:lang w:val="en-US"/>
        </w:rPr>
        <w:t>topograficzne</w:t>
      </w:r>
      <w:r w:rsidRPr="00E42372">
        <w:rPr>
          <w:sz w:val="28"/>
          <w:lang w:val="en-US"/>
        </w:rPr>
        <w:t xml:space="preserve"> </w:t>
      </w:r>
      <w:r>
        <w:rPr>
          <w:sz w:val="28"/>
          <w:lang w:val="en-US"/>
        </w:rPr>
        <w:t>z</w:t>
      </w:r>
      <w:r w:rsidRPr="00E42372">
        <w:rPr>
          <w:sz w:val="28"/>
          <w:lang w:val="en-US"/>
        </w:rPr>
        <w:t xml:space="preserve"> </w:t>
      </w:r>
      <w:r>
        <w:rPr>
          <w:sz w:val="28"/>
          <w:lang w:val="en-US"/>
        </w:rPr>
        <w:t>formanten</w:t>
      </w:r>
      <w:r w:rsidRPr="00E42372">
        <w:rPr>
          <w:sz w:val="28"/>
          <w:lang w:val="en-US"/>
        </w:rPr>
        <w:t xml:space="preserve"> </w:t>
      </w:r>
      <w:r>
        <w:rPr>
          <w:sz w:val="28"/>
          <w:lang w:val="en-US"/>
        </w:rPr>
        <w:t>-</w:t>
      </w:r>
      <w:r>
        <w:rPr>
          <w:sz w:val="28"/>
        </w:rPr>
        <w:t>ь</w:t>
      </w:r>
      <w:r>
        <w:rPr>
          <w:sz w:val="28"/>
          <w:lang w:val="en-US"/>
        </w:rPr>
        <w:t>n</w:t>
      </w:r>
      <w:r w:rsidRPr="00E42372">
        <w:rPr>
          <w:sz w:val="28"/>
          <w:lang w:val="en-US"/>
        </w:rPr>
        <w:t xml:space="preserve">. </w:t>
      </w:r>
      <w:proofErr w:type="gramStart"/>
      <w:r>
        <w:rPr>
          <w:sz w:val="28"/>
          <w:lang w:val="en-US"/>
        </w:rPr>
        <w:t>Wroclaw</w:t>
      </w:r>
      <w:r w:rsidRPr="00E42372">
        <w:rPr>
          <w:sz w:val="28"/>
          <w:lang w:val="en-US"/>
        </w:rPr>
        <w:t>, 1968.</w:t>
      </w:r>
      <w:proofErr w:type="gramEnd"/>
    </w:p>
    <w:p w:rsidR="00E42372" w:rsidRPr="00E42372" w:rsidRDefault="00E42372" w:rsidP="00E42372">
      <w:pPr>
        <w:spacing w:line="360" w:lineRule="auto"/>
        <w:ind w:left="540" w:hanging="540"/>
        <w:jc w:val="both"/>
        <w:rPr>
          <w:sz w:val="28"/>
          <w:lang w:val="en-US"/>
        </w:rPr>
      </w:pPr>
      <w:r w:rsidRPr="00E42372">
        <w:rPr>
          <w:sz w:val="28"/>
          <w:lang w:val="en-US"/>
        </w:rPr>
        <w:t>156.</w:t>
      </w:r>
      <w:r w:rsidRPr="00E42372">
        <w:rPr>
          <w:sz w:val="28"/>
          <w:lang w:val="en-US"/>
        </w:rPr>
        <w:tab/>
      </w:r>
      <w:r w:rsidRPr="00E42372">
        <w:rPr>
          <w:sz w:val="28"/>
          <w:lang w:val="en-US"/>
        </w:rPr>
        <w:tab/>
      </w:r>
      <w:r>
        <w:rPr>
          <w:sz w:val="28"/>
          <w:lang w:val="de-DE"/>
        </w:rPr>
        <w:t>Bruckner</w:t>
      </w:r>
      <w:r w:rsidRPr="00E42372">
        <w:rPr>
          <w:sz w:val="28"/>
          <w:lang w:val="en-US"/>
        </w:rPr>
        <w:t xml:space="preserve"> </w:t>
      </w:r>
      <w:r>
        <w:rPr>
          <w:sz w:val="28"/>
          <w:lang w:val="de-DE"/>
        </w:rPr>
        <w:t>A</w:t>
      </w:r>
      <w:r w:rsidRPr="00E42372">
        <w:rPr>
          <w:sz w:val="28"/>
          <w:lang w:val="en-US"/>
        </w:rPr>
        <w:t xml:space="preserve">. </w:t>
      </w:r>
      <w:r>
        <w:rPr>
          <w:sz w:val="28"/>
          <w:lang w:val="de-DE"/>
        </w:rPr>
        <w:t>Slownik</w:t>
      </w:r>
      <w:r w:rsidRPr="00E42372">
        <w:rPr>
          <w:sz w:val="28"/>
          <w:lang w:val="en-US"/>
        </w:rPr>
        <w:t xml:space="preserve"> </w:t>
      </w:r>
      <w:r>
        <w:rPr>
          <w:sz w:val="28"/>
          <w:lang w:val="de-DE"/>
        </w:rPr>
        <w:t>etymologic</w:t>
      </w:r>
      <w:r>
        <w:rPr>
          <w:sz w:val="28"/>
          <w:lang w:val="en-US"/>
        </w:rPr>
        <w:t>zny</w:t>
      </w:r>
      <w:r w:rsidRPr="00E42372">
        <w:rPr>
          <w:sz w:val="28"/>
          <w:lang w:val="en-US"/>
        </w:rPr>
        <w:t xml:space="preserve"> </w:t>
      </w:r>
      <w:r>
        <w:rPr>
          <w:sz w:val="28"/>
          <w:lang w:val="en-US"/>
        </w:rPr>
        <w:t>jezyka</w:t>
      </w:r>
      <w:r w:rsidRPr="00E42372">
        <w:rPr>
          <w:sz w:val="28"/>
          <w:lang w:val="en-US"/>
        </w:rPr>
        <w:t xml:space="preserve"> </w:t>
      </w:r>
      <w:r>
        <w:rPr>
          <w:sz w:val="28"/>
          <w:lang w:val="en-US"/>
        </w:rPr>
        <w:t>polskiego</w:t>
      </w:r>
      <w:r w:rsidRPr="00E42372">
        <w:rPr>
          <w:sz w:val="28"/>
          <w:lang w:val="en-US"/>
        </w:rPr>
        <w:t xml:space="preserve">. </w:t>
      </w:r>
      <w:r>
        <w:rPr>
          <w:sz w:val="28"/>
          <w:lang w:val="en-US"/>
        </w:rPr>
        <w:t>Warszawa</w:t>
      </w:r>
      <w:r w:rsidRPr="00E42372">
        <w:rPr>
          <w:sz w:val="28"/>
          <w:lang w:val="en-US"/>
        </w:rPr>
        <w:t xml:space="preserve">: </w:t>
      </w:r>
      <w:r>
        <w:rPr>
          <w:sz w:val="28"/>
          <w:lang w:val="en-US"/>
        </w:rPr>
        <w:t>Wiedza</w:t>
      </w:r>
      <w:r w:rsidRPr="00E42372">
        <w:rPr>
          <w:sz w:val="28"/>
          <w:lang w:val="en-US"/>
        </w:rPr>
        <w:t xml:space="preserve"> </w:t>
      </w:r>
      <w:r>
        <w:rPr>
          <w:sz w:val="28"/>
          <w:lang w:val="en-US"/>
        </w:rPr>
        <w:t>Powszechna</w:t>
      </w:r>
      <w:r w:rsidRPr="00E42372">
        <w:rPr>
          <w:sz w:val="28"/>
          <w:lang w:val="en-US"/>
        </w:rPr>
        <w:t xml:space="preserve">, 1957. – 807 </w:t>
      </w:r>
      <w:r>
        <w:rPr>
          <w:sz w:val="28"/>
          <w:lang w:val="en-US"/>
        </w:rPr>
        <w:t>s</w:t>
      </w:r>
      <w:r w:rsidRPr="00E42372">
        <w:rPr>
          <w:sz w:val="28"/>
          <w:lang w:val="en-US"/>
        </w:rPr>
        <w:t>.</w:t>
      </w:r>
    </w:p>
    <w:p w:rsidR="00E42372" w:rsidRDefault="00E42372" w:rsidP="00E42372">
      <w:pPr>
        <w:spacing w:line="360" w:lineRule="auto"/>
        <w:ind w:left="540" w:hanging="540"/>
        <w:jc w:val="both"/>
        <w:rPr>
          <w:sz w:val="28"/>
          <w:lang w:val="en-US"/>
        </w:rPr>
      </w:pPr>
      <w:r w:rsidRPr="00E42372">
        <w:rPr>
          <w:sz w:val="28"/>
          <w:lang w:val="en-US"/>
        </w:rPr>
        <w:t>157.</w:t>
      </w:r>
      <w:r w:rsidRPr="00E42372">
        <w:rPr>
          <w:sz w:val="28"/>
          <w:lang w:val="en-US"/>
        </w:rPr>
        <w:tab/>
      </w:r>
      <w:r w:rsidRPr="00E42372">
        <w:rPr>
          <w:sz w:val="28"/>
          <w:lang w:val="en-US"/>
        </w:rPr>
        <w:tab/>
      </w:r>
      <w:r>
        <w:rPr>
          <w:sz w:val="28"/>
          <w:lang w:val="en-US"/>
        </w:rPr>
        <w:t>Hrabec</w:t>
      </w:r>
      <w:r w:rsidRPr="00E42372">
        <w:rPr>
          <w:sz w:val="28"/>
          <w:lang w:val="en-US"/>
        </w:rPr>
        <w:t xml:space="preserve"> </w:t>
      </w:r>
      <w:r>
        <w:rPr>
          <w:sz w:val="28"/>
          <w:lang w:val="en-US"/>
        </w:rPr>
        <w:t>S</w:t>
      </w:r>
      <w:r w:rsidRPr="00E42372">
        <w:rPr>
          <w:sz w:val="28"/>
          <w:lang w:val="en-US"/>
        </w:rPr>
        <w:t xml:space="preserve">. </w:t>
      </w:r>
      <w:r>
        <w:rPr>
          <w:sz w:val="28"/>
          <w:lang w:val="en-US"/>
        </w:rPr>
        <w:t>Nazwy</w:t>
      </w:r>
      <w:r w:rsidRPr="00E42372">
        <w:rPr>
          <w:sz w:val="28"/>
          <w:lang w:val="en-US"/>
        </w:rPr>
        <w:t xml:space="preserve"> </w:t>
      </w:r>
      <w:r>
        <w:rPr>
          <w:sz w:val="28"/>
          <w:lang w:val="en-US"/>
        </w:rPr>
        <w:t>geograficzne</w:t>
      </w:r>
      <w:r w:rsidRPr="00E42372">
        <w:rPr>
          <w:sz w:val="28"/>
          <w:lang w:val="en-US"/>
        </w:rPr>
        <w:t xml:space="preserve"> </w:t>
      </w:r>
      <w:r>
        <w:rPr>
          <w:sz w:val="28"/>
          <w:lang w:val="en-US"/>
        </w:rPr>
        <w:t>Huculszyzny</w:t>
      </w:r>
      <w:r w:rsidRPr="00E42372">
        <w:rPr>
          <w:sz w:val="28"/>
          <w:lang w:val="en-US"/>
        </w:rPr>
        <w:t xml:space="preserve">. – </w:t>
      </w:r>
      <w:r>
        <w:rPr>
          <w:sz w:val="28"/>
          <w:lang w:val="en-US"/>
        </w:rPr>
        <w:t>Krakow</w:t>
      </w:r>
      <w:r w:rsidRPr="00E42372">
        <w:rPr>
          <w:sz w:val="28"/>
          <w:lang w:val="en-US"/>
        </w:rPr>
        <w:t xml:space="preserve">: </w:t>
      </w:r>
      <w:r>
        <w:rPr>
          <w:sz w:val="28"/>
          <w:lang w:val="en-US"/>
        </w:rPr>
        <w:t>Pol</w:t>
      </w:r>
      <w:r w:rsidRPr="00E42372">
        <w:rPr>
          <w:sz w:val="28"/>
          <w:lang w:val="en-US"/>
        </w:rPr>
        <w:t xml:space="preserve">. </w:t>
      </w:r>
      <w:r>
        <w:rPr>
          <w:sz w:val="28"/>
          <w:lang w:val="en-US"/>
        </w:rPr>
        <w:t>Akad</w:t>
      </w:r>
      <w:r w:rsidRPr="00E42372">
        <w:rPr>
          <w:sz w:val="28"/>
          <w:lang w:val="en-US"/>
        </w:rPr>
        <w:t>.</w:t>
      </w:r>
      <w:r>
        <w:rPr>
          <w:sz w:val="28"/>
          <w:lang w:val="en-US"/>
        </w:rPr>
        <w:t xml:space="preserve"> </w:t>
      </w:r>
      <w:proofErr w:type="gramStart"/>
      <w:r>
        <w:rPr>
          <w:sz w:val="28"/>
          <w:lang w:val="en-US"/>
        </w:rPr>
        <w:t>Umiejeth.,</w:t>
      </w:r>
      <w:proofErr w:type="gramEnd"/>
      <w:r w:rsidRPr="00E42372">
        <w:rPr>
          <w:sz w:val="28"/>
          <w:lang w:val="en-US"/>
        </w:rPr>
        <w:t xml:space="preserve"> 1950.</w:t>
      </w:r>
      <w:r>
        <w:rPr>
          <w:sz w:val="28"/>
          <w:lang w:val="en-US"/>
        </w:rPr>
        <w:t xml:space="preserve"> </w:t>
      </w:r>
      <w:r w:rsidRPr="00E42372">
        <w:rPr>
          <w:sz w:val="28"/>
          <w:lang w:val="en-US"/>
        </w:rPr>
        <w:t>–</w:t>
      </w:r>
      <w:r>
        <w:rPr>
          <w:sz w:val="28"/>
          <w:lang w:val="en-US"/>
        </w:rPr>
        <w:t xml:space="preserve"> XI + 261 s.</w:t>
      </w:r>
    </w:p>
    <w:p w:rsidR="00E42372" w:rsidRPr="00E42372" w:rsidRDefault="00E42372" w:rsidP="00E42372">
      <w:pPr>
        <w:spacing w:line="360" w:lineRule="auto"/>
        <w:ind w:left="540" w:hanging="540"/>
        <w:jc w:val="both"/>
        <w:rPr>
          <w:sz w:val="28"/>
          <w:lang w:val="en-US"/>
        </w:rPr>
      </w:pPr>
      <w:proofErr w:type="gramStart"/>
      <w:r w:rsidRPr="00E42372">
        <w:rPr>
          <w:sz w:val="28"/>
          <w:lang w:val="en-US"/>
        </w:rPr>
        <w:t>158.</w:t>
      </w:r>
      <w:r w:rsidRPr="00E42372">
        <w:rPr>
          <w:sz w:val="28"/>
          <w:lang w:val="en-US"/>
        </w:rPr>
        <w:tab/>
      </w:r>
      <w:r w:rsidRPr="00E42372">
        <w:rPr>
          <w:sz w:val="28"/>
          <w:lang w:val="en-US"/>
        </w:rPr>
        <w:tab/>
      </w:r>
      <w:r>
        <w:rPr>
          <w:sz w:val="28"/>
          <w:lang w:val="en-US"/>
        </w:rPr>
        <w:t>Mochek</w:t>
      </w:r>
      <w:r w:rsidRPr="00E42372">
        <w:rPr>
          <w:sz w:val="28"/>
          <w:lang w:val="en-US"/>
        </w:rPr>
        <w:t xml:space="preserve"> </w:t>
      </w:r>
      <w:r>
        <w:rPr>
          <w:sz w:val="28"/>
          <w:lang w:val="en-US"/>
        </w:rPr>
        <w:t>Etymologicky</w:t>
      </w:r>
      <w:r w:rsidRPr="00E42372">
        <w:rPr>
          <w:sz w:val="28"/>
          <w:lang w:val="en-US"/>
        </w:rPr>
        <w:t xml:space="preserve"> </w:t>
      </w:r>
      <w:r>
        <w:rPr>
          <w:sz w:val="28"/>
          <w:lang w:val="en-US"/>
        </w:rPr>
        <w:t>slownik</w:t>
      </w:r>
      <w:r w:rsidRPr="00E42372">
        <w:rPr>
          <w:sz w:val="28"/>
          <w:lang w:val="en-US"/>
        </w:rPr>
        <w:t xml:space="preserve"> </w:t>
      </w:r>
      <w:r>
        <w:rPr>
          <w:sz w:val="28"/>
          <w:lang w:val="en-US"/>
        </w:rPr>
        <w:t>jezuka</w:t>
      </w:r>
      <w:r w:rsidRPr="00E42372">
        <w:rPr>
          <w:sz w:val="28"/>
          <w:lang w:val="en-US"/>
        </w:rPr>
        <w:t xml:space="preserve"> </w:t>
      </w:r>
      <w:r>
        <w:rPr>
          <w:sz w:val="28"/>
          <w:lang w:val="en-US"/>
        </w:rPr>
        <w:t>ceskeho</w:t>
      </w:r>
      <w:r w:rsidRPr="00E42372">
        <w:rPr>
          <w:sz w:val="28"/>
          <w:lang w:val="en-US"/>
        </w:rPr>
        <w:t xml:space="preserve"> </w:t>
      </w:r>
      <w:r>
        <w:rPr>
          <w:sz w:val="28"/>
          <w:lang w:val="en-US"/>
        </w:rPr>
        <w:t>a</w:t>
      </w:r>
      <w:r w:rsidRPr="00E42372">
        <w:rPr>
          <w:sz w:val="28"/>
          <w:lang w:val="en-US"/>
        </w:rPr>
        <w:t xml:space="preserve"> </w:t>
      </w:r>
      <w:r>
        <w:rPr>
          <w:sz w:val="28"/>
          <w:lang w:val="en-US"/>
        </w:rPr>
        <w:t>slovenskeho.</w:t>
      </w:r>
      <w:proofErr w:type="gramEnd"/>
      <w:r w:rsidRPr="00E42372">
        <w:rPr>
          <w:sz w:val="28"/>
          <w:lang w:val="en-US"/>
        </w:rPr>
        <w:t xml:space="preserve"> – </w:t>
      </w:r>
      <w:r>
        <w:rPr>
          <w:sz w:val="28"/>
          <w:lang w:val="en-US"/>
        </w:rPr>
        <w:t>Praga,</w:t>
      </w:r>
      <w:r w:rsidRPr="00E42372">
        <w:rPr>
          <w:sz w:val="28"/>
          <w:lang w:val="en-US"/>
        </w:rPr>
        <w:t xml:space="preserve"> 857</w:t>
      </w:r>
      <w:r>
        <w:rPr>
          <w:sz w:val="28"/>
          <w:lang w:val="en-US"/>
        </w:rPr>
        <w:t>.</w:t>
      </w:r>
      <w:r w:rsidRPr="00E42372">
        <w:rPr>
          <w:sz w:val="28"/>
          <w:lang w:val="en-US"/>
        </w:rPr>
        <w:t xml:space="preserve"> </w:t>
      </w:r>
      <w:r>
        <w:rPr>
          <w:sz w:val="28"/>
          <w:lang w:val="en-US"/>
        </w:rPr>
        <w:t>S</w:t>
      </w:r>
      <w:r w:rsidRPr="00E42372">
        <w:rPr>
          <w:sz w:val="28"/>
          <w:lang w:val="en-US"/>
        </w:rPr>
        <w:t>. 462-463.</w:t>
      </w:r>
    </w:p>
    <w:p w:rsidR="00E42372" w:rsidRDefault="00E42372" w:rsidP="00E42372">
      <w:pPr>
        <w:spacing w:line="360" w:lineRule="auto"/>
        <w:ind w:left="540" w:hanging="540"/>
        <w:jc w:val="both"/>
        <w:rPr>
          <w:sz w:val="28"/>
          <w:lang w:val="en-US"/>
        </w:rPr>
      </w:pPr>
      <w:r w:rsidRPr="00E42372">
        <w:rPr>
          <w:sz w:val="28"/>
          <w:lang w:val="en-US"/>
        </w:rPr>
        <w:t>159.</w:t>
      </w:r>
      <w:r w:rsidRPr="00E42372">
        <w:rPr>
          <w:sz w:val="28"/>
          <w:lang w:val="en-US"/>
        </w:rPr>
        <w:tab/>
      </w:r>
      <w:r w:rsidRPr="00E42372">
        <w:rPr>
          <w:sz w:val="28"/>
          <w:lang w:val="en-US"/>
        </w:rPr>
        <w:tab/>
      </w:r>
      <w:r>
        <w:rPr>
          <w:sz w:val="28"/>
          <w:lang w:val="en-US"/>
        </w:rPr>
        <w:t>Rospond</w:t>
      </w:r>
      <w:r w:rsidRPr="00E42372">
        <w:rPr>
          <w:sz w:val="28"/>
          <w:lang w:val="en-US"/>
        </w:rPr>
        <w:t xml:space="preserve"> </w:t>
      </w:r>
      <w:r>
        <w:rPr>
          <w:sz w:val="28"/>
          <w:lang w:val="en-US"/>
        </w:rPr>
        <w:t>S</w:t>
      </w:r>
      <w:r w:rsidRPr="00E42372">
        <w:rPr>
          <w:sz w:val="28"/>
          <w:lang w:val="en-US"/>
        </w:rPr>
        <w:t xml:space="preserve">. </w:t>
      </w:r>
      <w:r>
        <w:rPr>
          <w:sz w:val="28"/>
          <w:lang w:val="en-US"/>
        </w:rPr>
        <w:t xml:space="preserve">Stratygrafia toponimiczna //Z polskich studiow slawistycznych. </w:t>
      </w:r>
      <w:r w:rsidRPr="00E42372">
        <w:rPr>
          <w:sz w:val="28"/>
          <w:lang w:val="en-US"/>
        </w:rPr>
        <w:t>–</w:t>
      </w:r>
      <w:r>
        <w:rPr>
          <w:sz w:val="28"/>
          <w:lang w:val="en-US"/>
        </w:rPr>
        <w:t xml:space="preserve"> Warszawa, 1958.</w:t>
      </w:r>
    </w:p>
    <w:p w:rsidR="00E42372" w:rsidRDefault="00E42372" w:rsidP="00E42372">
      <w:pPr>
        <w:spacing w:line="360" w:lineRule="auto"/>
        <w:ind w:left="540" w:hanging="540"/>
        <w:jc w:val="both"/>
        <w:rPr>
          <w:sz w:val="28"/>
          <w:lang w:val="en-US"/>
        </w:rPr>
      </w:pPr>
      <w:r w:rsidRPr="00E42372">
        <w:rPr>
          <w:sz w:val="28"/>
          <w:lang w:val="en-US"/>
        </w:rPr>
        <w:t>160.</w:t>
      </w:r>
      <w:r w:rsidRPr="00E42372">
        <w:rPr>
          <w:sz w:val="28"/>
          <w:lang w:val="en-US"/>
        </w:rPr>
        <w:tab/>
      </w:r>
      <w:r w:rsidRPr="00E42372">
        <w:rPr>
          <w:sz w:val="28"/>
          <w:lang w:val="en-US"/>
        </w:rPr>
        <w:tab/>
      </w:r>
      <w:r>
        <w:rPr>
          <w:sz w:val="28"/>
          <w:lang w:val="en-US"/>
        </w:rPr>
        <w:t xml:space="preserve">Rozwadowski J. Studia </w:t>
      </w:r>
      <w:proofErr w:type="gramStart"/>
      <w:r>
        <w:rPr>
          <w:sz w:val="28"/>
          <w:lang w:val="en-US"/>
        </w:rPr>
        <w:t>nad</w:t>
      </w:r>
      <w:proofErr w:type="gramEnd"/>
      <w:r>
        <w:rPr>
          <w:sz w:val="28"/>
          <w:lang w:val="en-US"/>
        </w:rPr>
        <w:t xml:space="preserve"> nazwami wod slowianskich. </w:t>
      </w:r>
      <w:proofErr w:type="gramStart"/>
      <w:r>
        <w:rPr>
          <w:sz w:val="28"/>
          <w:lang w:val="en-US"/>
        </w:rPr>
        <w:t>Krakow, 1948.</w:t>
      </w:r>
      <w:proofErr w:type="gramEnd"/>
      <w:r>
        <w:rPr>
          <w:sz w:val="28"/>
          <w:lang w:val="en-US"/>
        </w:rPr>
        <w:t xml:space="preserve"> </w:t>
      </w:r>
      <w:r w:rsidRPr="00E42372">
        <w:rPr>
          <w:sz w:val="28"/>
          <w:lang w:val="en-US"/>
        </w:rPr>
        <w:t>–</w:t>
      </w:r>
      <w:r>
        <w:rPr>
          <w:sz w:val="28"/>
          <w:lang w:val="en-US"/>
        </w:rPr>
        <w:t xml:space="preserve"> 183 s.</w:t>
      </w:r>
    </w:p>
    <w:p w:rsidR="00E42372" w:rsidRDefault="00E42372" w:rsidP="00E42372">
      <w:pPr>
        <w:spacing w:line="360" w:lineRule="auto"/>
        <w:ind w:left="540" w:hanging="540"/>
        <w:jc w:val="both"/>
        <w:rPr>
          <w:sz w:val="28"/>
          <w:lang w:val="en-US"/>
        </w:rPr>
      </w:pPr>
      <w:r w:rsidRPr="00E42372">
        <w:rPr>
          <w:sz w:val="28"/>
          <w:lang w:val="en-US"/>
        </w:rPr>
        <w:t>161.</w:t>
      </w:r>
      <w:r w:rsidRPr="00E42372">
        <w:rPr>
          <w:sz w:val="28"/>
          <w:lang w:val="en-US"/>
        </w:rPr>
        <w:tab/>
      </w:r>
      <w:r w:rsidRPr="00E42372">
        <w:rPr>
          <w:sz w:val="28"/>
          <w:lang w:val="en-US"/>
        </w:rPr>
        <w:tab/>
      </w:r>
      <w:r>
        <w:rPr>
          <w:sz w:val="28"/>
          <w:lang w:val="en-US"/>
        </w:rPr>
        <w:t>Rudnickyi</w:t>
      </w:r>
      <w:r w:rsidRPr="00E42372">
        <w:rPr>
          <w:sz w:val="28"/>
          <w:lang w:val="en-US"/>
        </w:rPr>
        <w:t xml:space="preserve"> </w:t>
      </w:r>
      <w:r>
        <w:rPr>
          <w:sz w:val="28"/>
          <w:lang w:val="en-US"/>
        </w:rPr>
        <w:t>J</w:t>
      </w:r>
      <w:r w:rsidRPr="00E42372">
        <w:rPr>
          <w:sz w:val="28"/>
          <w:lang w:val="en-US"/>
        </w:rPr>
        <w:t xml:space="preserve"> </w:t>
      </w:r>
      <w:r>
        <w:rPr>
          <w:sz w:val="28"/>
          <w:lang w:val="en-US"/>
        </w:rPr>
        <w:t>Nazwy</w:t>
      </w:r>
      <w:r w:rsidRPr="00E42372">
        <w:rPr>
          <w:sz w:val="28"/>
          <w:lang w:val="en-US"/>
        </w:rPr>
        <w:t xml:space="preserve"> </w:t>
      </w:r>
      <w:r>
        <w:rPr>
          <w:sz w:val="28"/>
          <w:lang w:val="en-US"/>
        </w:rPr>
        <w:t>geograficzne</w:t>
      </w:r>
      <w:r w:rsidRPr="00E42372">
        <w:rPr>
          <w:sz w:val="28"/>
          <w:lang w:val="en-US"/>
        </w:rPr>
        <w:t xml:space="preserve"> </w:t>
      </w:r>
      <w:r>
        <w:rPr>
          <w:sz w:val="28"/>
          <w:lang w:val="en-US"/>
        </w:rPr>
        <w:t>Bojkowszczyzny</w:t>
      </w:r>
      <w:r w:rsidRPr="00E42372">
        <w:rPr>
          <w:sz w:val="28"/>
          <w:lang w:val="en-US"/>
        </w:rPr>
        <w:t xml:space="preserve">. </w:t>
      </w:r>
      <w:proofErr w:type="gramStart"/>
      <w:r>
        <w:rPr>
          <w:sz w:val="28"/>
          <w:lang w:val="en-US"/>
        </w:rPr>
        <w:t>Lwow, 1939.</w:t>
      </w:r>
      <w:proofErr w:type="gramEnd"/>
      <w:r>
        <w:rPr>
          <w:sz w:val="28"/>
          <w:lang w:val="en-US"/>
        </w:rPr>
        <w:t xml:space="preserve"> </w:t>
      </w:r>
      <w:r w:rsidRPr="00E42372">
        <w:rPr>
          <w:sz w:val="28"/>
          <w:lang w:val="en-US"/>
        </w:rPr>
        <w:t>–</w:t>
      </w:r>
      <w:r>
        <w:rPr>
          <w:sz w:val="28"/>
          <w:lang w:val="en-US"/>
        </w:rPr>
        <w:t xml:space="preserve"> 245 s.</w:t>
      </w:r>
    </w:p>
    <w:p w:rsidR="00E42372" w:rsidRDefault="00E42372" w:rsidP="00E42372">
      <w:pPr>
        <w:spacing w:line="360" w:lineRule="auto"/>
        <w:ind w:left="540" w:hanging="540"/>
        <w:jc w:val="both"/>
        <w:rPr>
          <w:sz w:val="28"/>
          <w:lang w:val="en-US"/>
        </w:rPr>
      </w:pPr>
      <w:r w:rsidRPr="00E42372">
        <w:rPr>
          <w:sz w:val="28"/>
          <w:lang w:val="en-US"/>
        </w:rPr>
        <w:lastRenderedPageBreak/>
        <w:t>162.</w:t>
      </w:r>
      <w:r w:rsidRPr="00E42372">
        <w:rPr>
          <w:sz w:val="28"/>
          <w:lang w:val="en-US"/>
        </w:rPr>
        <w:tab/>
      </w:r>
      <w:r w:rsidRPr="00E42372">
        <w:rPr>
          <w:sz w:val="28"/>
          <w:lang w:val="en-US"/>
        </w:rPr>
        <w:tab/>
      </w:r>
      <w:r>
        <w:rPr>
          <w:sz w:val="28"/>
          <w:lang w:val="en-US"/>
        </w:rPr>
        <w:t>Slownik geograficzny Krolewstwa Poskiego I innych krajow slowianskich. Warszawa, 1880-1895. T. 1-15.</w:t>
      </w:r>
    </w:p>
    <w:p w:rsidR="00E42372" w:rsidRPr="00E42372" w:rsidRDefault="00E42372" w:rsidP="00E42372">
      <w:pPr>
        <w:spacing w:line="360" w:lineRule="auto"/>
        <w:ind w:left="540" w:hanging="540"/>
        <w:jc w:val="both"/>
        <w:rPr>
          <w:sz w:val="28"/>
          <w:lang w:val="en-US"/>
        </w:rPr>
      </w:pPr>
      <w:r w:rsidRPr="00E42372">
        <w:rPr>
          <w:sz w:val="28"/>
          <w:lang w:val="en-US"/>
        </w:rPr>
        <w:t>163.</w:t>
      </w:r>
      <w:r w:rsidRPr="00E42372">
        <w:rPr>
          <w:sz w:val="28"/>
          <w:lang w:val="en-US"/>
        </w:rPr>
        <w:tab/>
      </w:r>
      <w:r w:rsidRPr="00E42372">
        <w:rPr>
          <w:sz w:val="28"/>
          <w:lang w:val="en-US"/>
        </w:rPr>
        <w:tab/>
      </w:r>
      <w:r>
        <w:rPr>
          <w:sz w:val="28"/>
          <w:lang w:val="en-US"/>
        </w:rPr>
        <w:t>Stieber</w:t>
      </w:r>
      <w:r w:rsidRPr="00E42372">
        <w:rPr>
          <w:sz w:val="28"/>
          <w:lang w:val="en-US"/>
        </w:rPr>
        <w:t xml:space="preserve"> </w:t>
      </w:r>
      <w:r>
        <w:rPr>
          <w:sz w:val="28"/>
          <w:lang w:val="en-US"/>
        </w:rPr>
        <w:t>Z</w:t>
      </w:r>
      <w:r w:rsidRPr="00E42372">
        <w:rPr>
          <w:sz w:val="28"/>
          <w:lang w:val="en-US"/>
        </w:rPr>
        <w:t xml:space="preserve">. </w:t>
      </w:r>
      <w:r>
        <w:rPr>
          <w:sz w:val="28"/>
          <w:lang w:val="en-US"/>
        </w:rPr>
        <w:t>Niektore</w:t>
      </w:r>
      <w:r w:rsidRPr="00E42372">
        <w:rPr>
          <w:sz w:val="28"/>
          <w:lang w:val="en-US"/>
        </w:rPr>
        <w:t xml:space="preserve"> </w:t>
      </w:r>
      <w:r>
        <w:rPr>
          <w:sz w:val="28"/>
          <w:lang w:val="en-US"/>
        </w:rPr>
        <w:t>niezauwazone</w:t>
      </w:r>
      <w:r w:rsidRPr="00E42372">
        <w:rPr>
          <w:sz w:val="28"/>
          <w:lang w:val="en-US"/>
        </w:rPr>
        <w:t xml:space="preserve"> </w:t>
      </w:r>
      <w:r>
        <w:rPr>
          <w:sz w:val="28"/>
          <w:lang w:val="en-US"/>
        </w:rPr>
        <w:t>typy</w:t>
      </w:r>
      <w:r w:rsidRPr="00E42372">
        <w:rPr>
          <w:sz w:val="28"/>
          <w:lang w:val="en-US"/>
        </w:rPr>
        <w:t xml:space="preserve"> </w:t>
      </w:r>
      <w:r>
        <w:rPr>
          <w:sz w:val="28"/>
          <w:lang w:val="en-US"/>
        </w:rPr>
        <w:t>slowianskich</w:t>
      </w:r>
      <w:r w:rsidRPr="00E42372">
        <w:rPr>
          <w:sz w:val="28"/>
          <w:lang w:val="en-US"/>
        </w:rPr>
        <w:t xml:space="preserve"> </w:t>
      </w:r>
      <w:r>
        <w:rPr>
          <w:sz w:val="28"/>
          <w:lang w:val="en-US"/>
        </w:rPr>
        <w:t>nazw</w:t>
      </w:r>
      <w:r w:rsidRPr="00E42372">
        <w:rPr>
          <w:sz w:val="28"/>
          <w:lang w:val="en-US"/>
        </w:rPr>
        <w:t xml:space="preserve"> </w:t>
      </w:r>
      <w:r>
        <w:rPr>
          <w:sz w:val="28"/>
          <w:lang w:val="en-US"/>
        </w:rPr>
        <w:t>miej</w:t>
      </w:r>
      <w:r w:rsidRPr="00E42372">
        <w:rPr>
          <w:sz w:val="28"/>
          <w:lang w:val="en-US"/>
        </w:rPr>
        <w:t xml:space="preserve"> </w:t>
      </w:r>
      <w:r>
        <w:rPr>
          <w:sz w:val="28"/>
          <w:lang w:val="en-US"/>
        </w:rPr>
        <w:t>scowych</w:t>
      </w:r>
      <w:r w:rsidRPr="00E42372">
        <w:rPr>
          <w:sz w:val="28"/>
          <w:lang w:val="en-US"/>
        </w:rPr>
        <w:t xml:space="preserve"> //</w:t>
      </w:r>
      <w:r>
        <w:rPr>
          <w:sz w:val="28"/>
          <w:lang w:val="en-US"/>
        </w:rPr>
        <w:t>Sprawozdania</w:t>
      </w:r>
      <w:r w:rsidRPr="00E42372">
        <w:rPr>
          <w:sz w:val="28"/>
          <w:lang w:val="en-US"/>
        </w:rPr>
        <w:t xml:space="preserve"> </w:t>
      </w:r>
      <w:r>
        <w:rPr>
          <w:sz w:val="28"/>
          <w:lang w:val="en-US"/>
        </w:rPr>
        <w:t>z</w:t>
      </w:r>
      <w:r w:rsidRPr="00E42372">
        <w:rPr>
          <w:sz w:val="28"/>
          <w:lang w:val="en-US"/>
        </w:rPr>
        <w:t xml:space="preserve"> </w:t>
      </w:r>
      <w:r>
        <w:rPr>
          <w:sz w:val="28"/>
          <w:lang w:val="en-US"/>
        </w:rPr>
        <w:t>czynnosci</w:t>
      </w:r>
      <w:r w:rsidRPr="00E42372">
        <w:rPr>
          <w:sz w:val="28"/>
          <w:lang w:val="en-US"/>
        </w:rPr>
        <w:t xml:space="preserve"> </w:t>
      </w:r>
      <w:r>
        <w:rPr>
          <w:sz w:val="28"/>
          <w:lang w:val="en-US"/>
        </w:rPr>
        <w:t>posiedzentodzkiego</w:t>
      </w:r>
      <w:r w:rsidRPr="00E42372">
        <w:rPr>
          <w:sz w:val="28"/>
          <w:lang w:val="en-US"/>
        </w:rPr>
        <w:t xml:space="preserve"> </w:t>
      </w:r>
      <w:r>
        <w:rPr>
          <w:sz w:val="28"/>
          <w:lang w:val="en-US"/>
        </w:rPr>
        <w:t>towarzyswa</w:t>
      </w:r>
      <w:r w:rsidRPr="00E42372">
        <w:rPr>
          <w:sz w:val="28"/>
          <w:lang w:val="en-US"/>
        </w:rPr>
        <w:t xml:space="preserve"> </w:t>
      </w:r>
      <w:r>
        <w:rPr>
          <w:sz w:val="28"/>
          <w:lang w:val="en-US"/>
        </w:rPr>
        <w:t>naukowego</w:t>
      </w:r>
      <w:r w:rsidRPr="00E42372">
        <w:rPr>
          <w:sz w:val="28"/>
          <w:lang w:val="en-US"/>
        </w:rPr>
        <w:t xml:space="preserve">. – </w:t>
      </w:r>
      <w:proofErr w:type="gramStart"/>
      <w:r>
        <w:rPr>
          <w:sz w:val="28"/>
          <w:lang w:val="en-US"/>
        </w:rPr>
        <w:t>todz</w:t>
      </w:r>
      <w:proofErr w:type="gramEnd"/>
      <w:r w:rsidRPr="00E42372">
        <w:rPr>
          <w:sz w:val="28"/>
          <w:lang w:val="en-US"/>
        </w:rPr>
        <w:t xml:space="preserve">, 1947. – </w:t>
      </w:r>
      <w:r>
        <w:rPr>
          <w:sz w:val="28"/>
          <w:lang w:val="en-US"/>
        </w:rPr>
        <w:t>S</w:t>
      </w:r>
      <w:r w:rsidRPr="00E42372">
        <w:rPr>
          <w:sz w:val="28"/>
          <w:lang w:val="en-US"/>
        </w:rPr>
        <w:t>. 27-38.</w:t>
      </w:r>
    </w:p>
    <w:p w:rsidR="00E42372" w:rsidRDefault="00E42372" w:rsidP="00E42372">
      <w:pPr>
        <w:spacing w:line="360" w:lineRule="auto"/>
        <w:ind w:left="540" w:hanging="540"/>
        <w:jc w:val="both"/>
        <w:rPr>
          <w:sz w:val="28"/>
          <w:lang w:val="en-US"/>
        </w:rPr>
      </w:pPr>
      <w:r w:rsidRPr="00E42372">
        <w:rPr>
          <w:sz w:val="28"/>
          <w:lang w:val="en-US"/>
        </w:rPr>
        <w:t>164.</w:t>
      </w:r>
      <w:r w:rsidRPr="00E42372">
        <w:rPr>
          <w:sz w:val="28"/>
          <w:lang w:val="en-US"/>
        </w:rPr>
        <w:tab/>
      </w:r>
      <w:r w:rsidRPr="00E42372">
        <w:rPr>
          <w:sz w:val="28"/>
          <w:lang w:val="en-US"/>
        </w:rPr>
        <w:tab/>
      </w:r>
      <w:r>
        <w:rPr>
          <w:sz w:val="28"/>
          <w:lang w:val="en-US"/>
        </w:rPr>
        <w:t xml:space="preserve">Taszycki W. Rozprawy i studia polonistyczne. I. Onomastyka. </w:t>
      </w:r>
      <w:r w:rsidRPr="00E42372">
        <w:rPr>
          <w:sz w:val="28"/>
          <w:lang w:val="en-US"/>
        </w:rPr>
        <w:t>–</w:t>
      </w:r>
      <w:r>
        <w:rPr>
          <w:sz w:val="28"/>
          <w:lang w:val="en-US"/>
        </w:rPr>
        <w:t xml:space="preserve"> Wroclaw </w:t>
      </w:r>
      <w:r w:rsidRPr="00E42372">
        <w:rPr>
          <w:sz w:val="28"/>
          <w:lang w:val="en-US"/>
        </w:rPr>
        <w:t>–</w:t>
      </w:r>
      <w:r>
        <w:rPr>
          <w:sz w:val="28"/>
          <w:lang w:val="en-US"/>
        </w:rPr>
        <w:t xml:space="preserve"> Krakow: Zaktad Narodowy im. </w:t>
      </w:r>
      <w:proofErr w:type="gramStart"/>
      <w:r>
        <w:rPr>
          <w:sz w:val="28"/>
          <w:lang w:val="en-US"/>
        </w:rPr>
        <w:t>Ossolinskich, 1958.</w:t>
      </w:r>
      <w:proofErr w:type="gramEnd"/>
      <w:r>
        <w:rPr>
          <w:sz w:val="28"/>
          <w:lang w:val="en-US"/>
        </w:rPr>
        <w:t xml:space="preserve"> </w:t>
      </w:r>
      <w:r>
        <w:rPr>
          <w:sz w:val="28"/>
        </w:rPr>
        <w:t>–</w:t>
      </w:r>
      <w:r>
        <w:rPr>
          <w:sz w:val="28"/>
          <w:lang w:val="en-US"/>
        </w:rPr>
        <w:t xml:space="preserve"> 345 s.</w:t>
      </w:r>
    </w:p>
    <w:p w:rsidR="003E7ED6" w:rsidRPr="00E42372" w:rsidRDefault="003E7ED6" w:rsidP="003E7ED6"/>
    <w:p w:rsidR="00BE2ABE" w:rsidRPr="00E42372" w:rsidRDefault="00BE2ABE" w:rsidP="009C7320">
      <w:pPr>
        <w:spacing w:line="360" w:lineRule="auto"/>
        <w:ind w:right="284"/>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D2" w:rsidRDefault="007700D2">
      <w:r>
        <w:separator/>
      </w:r>
    </w:p>
  </w:endnote>
  <w:endnote w:type="continuationSeparator" w:id="0">
    <w:p w:rsidR="007700D2" w:rsidRDefault="0077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D2" w:rsidRDefault="007700D2">
      <w:r>
        <w:separator/>
      </w:r>
    </w:p>
  </w:footnote>
  <w:footnote w:type="continuationSeparator" w:id="0">
    <w:p w:rsidR="007700D2" w:rsidRDefault="0077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AEE3094"/>
    <w:multiLevelType w:val="hybridMultilevel"/>
    <w:tmpl w:val="85F0E9D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BE3530B"/>
    <w:multiLevelType w:val="hybridMultilevel"/>
    <w:tmpl w:val="07B274D6"/>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59">
    <w:nsid w:val="7E107061"/>
    <w:multiLevelType w:val="hybridMultilevel"/>
    <w:tmpl w:val="072A4F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0"/>
  </w:num>
  <w:num w:numId="39">
    <w:abstractNumId w:val="52"/>
  </w:num>
  <w:num w:numId="40">
    <w:abstractNumId w:val="7"/>
  </w:num>
  <w:num w:numId="41">
    <w:abstractNumId w:val="6"/>
  </w:num>
  <w:num w:numId="42">
    <w:abstractNumId w:val="5"/>
  </w:num>
  <w:num w:numId="43">
    <w:abstractNumId w:val="47"/>
  </w:num>
  <w:num w:numId="44">
    <w:abstractNumId w:val="49"/>
  </w:num>
  <w:num w:numId="45">
    <w:abstractNumId w:val="48"/>
  </w:num>
  <w:num w:numId="46">
    <w:abstractNumId w:val="0"/>
  </w:num>
  <w:num w:numId="47">
    <w:abstractNumId w:val="51"/>
  </w:num>
  <w:num w:numId="48">
    <w:abstractNumId w:val="45"/>
  </w:num>
  <w:num w:numId="49">
    <w:abstractNumId w:val="3"/>
  </w:num>
  <w:num w:numId="50">
    <w:abstractNumId w:val="2"/>
  </w:num>
  <w:num w:numId="51">
    <w:abstractNumId w:val="1"/>
  </w:num>
  <w:num w:numId="52">
    <w:abstractNumId w:val="46"/>
  </w:num>
  <w:num w:numId="53">
    <w:abstractNumId w:val="58"/>
  </w:num>
  <w:num w:numId="54">
    <w:abstractNumId w:val="4"/>
  </w:num>
  <w:num w:numId="55">
    <w:abstractNumId w:val="55"/>
  </w:num>
  <w:num w:numId="56">
    <w:abstractNumId w:val="56"/>
  </w:num>
  <w:num w:numId="57">
    <w:abstractNumId w:val="57"/>
  </w:num>
  <w:num w:numId="58">
    <w:abstractNumId w:val="54"/>
  </w:num>
  <w:num w:numId="59">
    <w:abstractNumId w:val="53"/>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2778"/>
    <w:rsid w:val="000236C9"/>
    <w:rsid w:val="000312C4"/>
    <w:rsid w:val="00031EB2"/>
    <w:rsid w:val="000336B3"/>
    <w:rsid w:val="0004076E"/>
    <w:rsid w:val="0004111E"/>
    <w:rsid w:val="00051685"/>
    <w:rsid w:val="0005272D"/>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5051"/>
    <w:rsid w:val="001201ED"/>
    <w:rsid w:val="0012103E"/>
    <w:rsid w:val="001218E1"/>
    <w:rsid w:val="00127DD4"/>
    <w:rsid w:val="00131584"/>
    <w:rsid w:val="0013651E"/>
    <w:rsid w:val="00136956"/>
    <w:rsid w:val="00136C5F"/>
    <w:rsid w:val="001407E0"/>
    <w:rsid w:val="001412DA"/>
    <w:rsid w:val="001422D9"/>
    <w:rsid w:val="0014481E"/>
    <w:rsid w:val="001500D2"/>
    <w:rsid w:val="0015340A"/>
    <w:rsid w:val="001562E2"/>
    <w:rsid w:val="00157034"/>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E7EAD"/>
    <w:rsid w:val="003E7ED6"/>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535B"/>
    <w:rsid w:val="004A6F9B"/>
    <w:rsid w:val="004B03A8"/>
    <w:rsid w:val="004B332B"/>
    <w:rsid w:val="004B664F"/>
    <w:rsid w:val="004B76A6"/>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24D1A"/>
    <w:rsid w:val="00527D35"/>
    <w:rsid w:val="005313A1"/>
    <w:rsid w:val="00534A48"/>
    <w:rsid w:val="00534E63"/>
    <w:rsid w:val="005422D0"/>
    <w:rsid w:val="005442E1"/>
    <w:rsid w:val="0054456F"/>
    <w:rsid w:val="0054609C"/>
    <w:rsid w:val="00547B8C"/>
    <w:rsid w:val="005524AE"/>
    <w:rsid w:val="00554EAB"/>
    <w:rsid w:val="00555471"/>
    <w:rsid w:val="00555D86"/>
    <w:rsid w:val="0055761B"/>
    <w:rsid w:val="0056141B"/>
    <w:rsid w:val="00566ED6"/>
    <w:rsid w:val="0056735E"/>
    <w:rsid w:val="0057293D"/>
    <w:rsid w:val="00574D8D"/>
    <w:rsid w:val="005804EE"/>
    <w:rsid w:val="00580535"/>
    <w:rsid w:val="005808DD"/>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2F49"/>
    <w:rsid w:val="006D3B96"/>
    <w:rsid w:val="006D607B"/>
    <w:rsid w:val="006D6494"/>
    <w:rsid w:val="006E2F3C"/>
    <w:rsid w:val="006E38D6"/>
    <w:rsid w:val="006E755F"/>
    <w:rsid w:val="006E76C4"/>
    <w:rsid w:val="006F1187"/>
    <w:rsid w:val="006F2EFD"/>
    <w:rsid w:val="006F3651"/>
    <w:rsid w:val="006F653F"/>
    <w:rsid w:val="006F6D85"/>
    <w:rsid w:val="006F7D25"/>
    <w:rsid w:val="00700395"/>
    <w:rsid w:val="0070488B"/>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00D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D2063"/>
    <w:rsid w:val="007D3122"/>
    <w:rsid w:val="007D7BF8"/>
    <w:rsid w:val="007E2097"/>
    <w:rsid w:val="007E3CE5"/>
    <w:rsid w:val="007E713F"/>
    <w:rsid w:val="007F0DA3"/>
    <w:rsid w:val="007F3918"/>
    <w:rsid w:val="007F58F6"/>
    <w:rsid w:val="007F6C73"/>
    <w:rsid w:val="007F7FC3"/>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6F7"/>
    <w:rsid w:val="00913F97"/>
    <w:rsid w:val="00914C86"/>
    <w:rsid w:val="0091635B"/>
    <w:rsid w:val="00921185"/>
    <w:rsid w:val="00922509"/>
    <w:rsid w:val="00925BDA"/>
    <w:rsid w:val="0092636E"/>
    <w:rsid w:val="00927736"/>
    <w:rsid w:val="009322E5"/>
    <w:rsid w:val="00932971"/>
    <w:rsid w:val="00934238"/>
    <w:rsid w:val="00934446"/>
    <w:rsid w:val="009364CD"/>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9131F"/>
    <w:rsid w:val="00A915FD"/>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A654F"/>
    <w:rsid w:val="00DB1D95"/>
    <w:rsid w:val="00DB3801"/>
    <w:rsid w:val="00DC0640"/>
    <w:rsid w:val="00DC5BA8"/>
    <w:rsid w:val="00DC6500"/>
    <w:rsid w:val="00DC7973"/>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2372"/>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A60"/>
    <w:rsid w:val="00F028D2"/>
    <w:rsid w:val="00F0416A"/>
    <w:rsid w:val="00F07646"/>
    <w:rsid w:val="00F07695"/>
    <w:rsid w:val="00F135E4"/>
    <w:rsid w:val="00F13806"/>
    <w:rsid w:val="00F1657B"/>
    <w:rsid w:val="00F249F9"/>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D7B98"/>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toc 1" w:uiPriority="99" w:qFormat="1"/>
    <w:lsdException w:name="toc 2" w:uiPriority="99" w:qFormat="1"/>
    <w:lsdException w:name="toc 3"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uiPriority w:val="99"/>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uiPriority w:val="99"/>
    <w:rsid w:val="00524D1A"/>
    <w:rPr>
      <w:sz w:val="16"/>
    </w:rPr>
  </w:style>
  <w:style w:type="paragraph" w:styleId="aff2">
    <w:name w:val="annotation text"/>
    <w:basedOn w:val="ac"/>
    <w:link w:val="aff1"/>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qFormat="1"/>
    <w:lsdException w:name="toc 1" w:uiPriority="99" w:qFormat="1"/>
    <w:lsdException w:name="toc 2" w:uiPriority="99" w:qFormat="1"/>
    <w:lsdException w:name="toc 3"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uiPriority w:val="99"/>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uiPriority w:val="99"/>
    <w:rsid w:val="00524D1A"/>
    <w:rPr>
      <w:sz w:val="16"/>
    </w:rPr>
  </w:style>
  <w:style w:type="paragraph" w:styleId="aff2">
    <w:name w:val="annotation text"/>
    <w:basedOn w:val="ac"/>
    <w:link w:val="aff1"/>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 w:type="paragraph" w:customStyle="1" w:styleId="BodyTextIndent2">
    <w:name w:val="Body Text Indent 2"/>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lockText">
    <w:name w:val="Block Text"/>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Normal0">
    <w:name w:val="Normal"/>
    <w:rsid w:val="003E7EAD"/>
    <w:pPr>
      <w:widowControl w:val="0"/>
      <w:jc w:val="both"/>
    </w:pPr>
    <w:rPr>
      <w:rFonts w:ascii="Times New Roman" w:eastAsia="Times New Roman" w:hAnsi="Times New Roman" w:cs="Times New Roman"/>
      <w:snapToGrid w:val="0"/>
    </w:rPr>
  </w:style>
  <w:style w:type="paragraph" w:customStyle="1" w:styleId="BodyTextIndent3">
    <w:name w:val="Body Text Indent 3"/>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2552</TotalTime>
  <Pages>25</Pages>
  <Words>6774</Words>
  <Characters>38615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45299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901</cp:revision>
  <cp:lastPrinted>2009-02-06T08:36:00Z</cp:lastPrinted>
  <dcterms:created xsi:type="dcterms:W3CDTF">2015-03-22T11:10:00Z</dcterms:created>
  <dcterms:modified xsi:type="dcterms:W3CDTF">2015-04-14T13:34:00Z</dcterms:modified>
</cp:coreProperties>
</file>