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CCE4" w14:textId="77777777" w:rsidR="009B321B" w:rsidRDefault="009B321B" w:rsidP="009B321B">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Развитие личностно-профессиональной компетентности будущих педагогов в системе высшего образования</w:t>
      </w:r>
    </w:p>
    <w:p w14:paraId="76818163" w14:textId="3C2904A5" w:rsidR="009B321B" w:rsidRDefault="009B321B" w:rsidP="009B321B">
      <w:pPr>
        <w:rPr>
          <w:rFonts w:ascii="Verdana" w:hAnsi="Verdana"/>
          <w:color w:val="000000"/>
          <w:sz w:val="18"/>
          <w:szCs w:val="18"/>
        </w:rPr>
      </w:pPr>
      <w:r>
        <w:rPr>
          <w:rStyle w:val="10"/>
          <w:rFonts w:ascii="Verdana" w:hAnsi="Verdana"/>
          <w:color w:val="000000"/>
          <w:sz w:val="15"/>
          <w:szCs w:val="15"/>
        </w:rPr>
        <w:t xml:space="preserve">тема диссертации и автореферата по ВАК 13.00.01, кандидат педагогических наук </w:t>
      </w:r>
      <w:proofErr w:type="spellStart"/>
      <w:r>
        <w:rPr>
          <w:rStyle w:val="10"/>
          <w:rFonts w:ascii="Verdana" w:hAnsi="Verdana"/>
          <w:color w:val="000000"/>
          <w:sz w:val="15"/>
          <w:szCs w:val="15"/>
        </w:rPr>
        <w:t>Морнов</w:t>
      </w:r>
      <w:proofErr w:type="spellEnd"/>
      <w:r>
        <w:rPr>
          <w:rStyle w:val="10"/>
          <w:rFonts w:ascii="Verdana" w:hAnsi="Verdana"/>
          <w:color w:val="000000"/>
          <w:sz w:val="15"/>
          <w:szCs w:val="15"/>
        </w:rPr>
        <w:t>, Константин Алексеевич</w:t>
      </w:r>
      <w:r>
        <w:rPr>
          <w:rFonts w:ascii="Verdana" w:hAnsi="Verdana"/>
          <w:color w:val="000000"/>
          <w:sz w:val="18"/>
          <w:szCs w:val="18"/>
        </w:rPr>
        <w:br/>
      </w:r>
      <w:r>
        <w:rPr>
          <w:rFonts w:ascii="Verdana" w:hAnsi="Verdana"/>
          <w:color w:val="000000"/>
          <w:sz w:val="18"/>
          <w:szCs w:val="18"/>
        </w:rPr>
        <w:br/>
      </w:r>
    </w:p>
    <w:p w14:paraId="15DE3488" w14:textId="77777777" w:rsidR="009B321B" w:rsidRDefault="009B321B" w:rsidP="009B321B">
      <w:pPr>
        <w:widowControl/>
        <w:tabs>
          <w:tab w:val="clear" w:pos="709"/>
        </w:tabs>
        <w:suppressAutoHyphens w:val="0"/>
        <w:spacing w:after="0" w:line="240" w:lineRule="auto"/>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08920B78" w14:textId="77777777" w:rsidR="009B321B" w:rsidRDefault="009B321B" w:rsidP="009B321B">
      <w:pPr>
        <w:rPr>
          <w:rFonts w:ascii="Verdana" w:hAnsi="Verdana"/>
          <w:color w:val="000000"/>
          <w:sz w:val="18"/>
          <w:szCs w:val="18"/>
        </w:rPr>
      </w:pPr>
      <w:r>
        <w:rPr>
          <w:rFonts w:ascii="Verdana" w:hAnsi="Verdana"/>
          <w:color w:val="000000"/>
          <w:sz w:val="18"/>
          <w:szCs w:val="18"/>
        </w:rPr>
        <w:t>2013</w:t>
      </w:r>
    </w:p>
    <w:p w14:paraId="65CEA7B3" w14:textId="77777777" w:rsidR="009B321B" w:rsidRDefault="009B321B" w:rsidP="009B321B">
      <w:pPr>
        <w:rPr>
          <w:rFonts w:ascii="Verdana" w:hAnsi="Verdana"/>
          <w:b/>
          <w:bCs/>
          <w:color w:val="000000"/>
          <w:sz w:val="18"/>
          <w:szCs w:val="18"/>
        </w:rPr>
      </w:pPr>
      <w:r>
        <w:rPr>
          <w:rFonts w:ascii="Verdana" w:hAnsi="Verdana"/>
          <w:b/>
          <w:bCs/>
          <w:color w:val="000000"/>
          <w:sz w:val="18"/>
          <w:szCs w:val="18"/>
        </w:rPr>
        <w:t>Автор научной работы: </w:t>
      </w:r>
    </w:p>
    <w:p w14:paraId="44046534" w14:textId="77777777" w:rsidR="009B321B" w:rsidRDefault="009B321B" w:rsidP="009B321B">
      <w:pPr>
        <w:rPr>
          <w:rFonts w:ascii="Verdana" w:hAnsi="Verdana"/>
          <w:color w:val="000000"/>
          <w:sz w:val="18"/>
          <w:szCs w:val="18"/>
        </w:rPr>
      </w:pPr>
      <w:proofErr w:type="spellStart"/>
      <w:r>
        <w:rPr>
          <w:rFonts w:ascii="Verdana" w:hAnsi="Verdana"/>
          <w:color w:val="000000"/>
          <w:sz w:val="18"/>
          <w:szCs w:val="18"/>
        </w:rPr>
        <w:t>Морнов</w:t>
      </w:r>
      <w:proofErr w:type="spellEnd"/>
      <w:r>
        <w:rPr>
          <w:rFonts w:ascii="Verdana" w:hAnsi="Verdana"/>
          <w:color w:val="000000"/>
          <w:sz w:val="18"/>
          <w:szCs w:val="18"/>
        </w:rPr>
        <w:t>, Константин Алексеевич</w:t>
      </w:r>
    </w:p>
    <w:p w14:paraId="77AB5A4C" w14:textId="77777777" w:rsidR="009B321B" w:rsidRDefault="009B321B" w:rsidP="009B321B">
      <w:pPr>
        <w:rPr>
          <w:rFonts w:ascii="Verdana" w:hAnsi="Verdana"/>
          <w:b/>
          <w:bCs/>
          <w:color w:val="000000"/>
          <w:sz w:val="18"/>
          <w:szCs w:val="18"/>
        </w:rPr>
      </w:pPr>
      <w:r>
        <w:rPr>
          <w:rFonts w:ascii="Verdana" w:hAnsi="Verdana"/>
          <w:b/>
          <w:bCs/>
          <w:color w:val="000000"/>
          <w:sz w:val="18"/>
          <w:szCs w:val="18"/>
        </w:rPr>
        <w:t xml:space="preserve">Ученая </w:t>
      </w:r>
      <w:proofErr w:type="spellStart"/>
      <w:r>
        <w:rPr>
          <w:rFonts w:ascii="Verdana" w:hAnsi="Verdana"/>
          <w:b/>
          <w:bCs/>
          <w:color w:val="000000"/>
          <w:sz w:val="18"/>
          <w:szCs w:val="18"/>
        </w:rPr>
        <w:t>cтепень</w:t>
      </w:r>
      <w:proofErr w:type="spellEnd"/>
      <w:r>
        <w:rPr>
          <w:rFonts w:ascii="Verdana" w:hAnsi="Verdana"/>
          <w:b/>
          <w:bCs/>
          <w:color w:val="000000"/>
          <w:sz w:val="18"/>
          <w:szCs w:val="18"/>
        </w:rPr>
        <w:t>: </w:t>
      </w:r>
    </w:p>
    <w:p w14:paraId="03B410B8" w14:textId="77777777" w:rsidR="009B321B" w:rsidRDefault="009B321B" w:rsidP="009B321B">
      <w:pPr>
        <w:rPr>
          <w:rFonts w:ascii="Verdana" w:hAnsi="Verdana"/>
          <w:color w:val="000000"/>
          <w:sz w:val="18"/>
          <w:szCs w:val="18"/>
        </w:rPr>
      </w:pPr>
      <w:r>
        <w:rPr>
          <w:rFonts w:ascii="Verdana" w:hAnsi="Verdana"/>
          <w:color w:val="000000"/>
          <w:sz w:val="18"/>
          <w:szCs w:val="18"/>
        </w:rPr>
        <w:t>кандидат педагогических наук</w:t>
      </w:r>
    </w:p>
    <w:p w14:paraId="2DF2271B" w14:textId="77777777" w:rsidR="009B321B" w:rsidRDefault="009B321B" w:rsidP="009B321B">
      <w:pPr>
        <w:rPr>
          <w:rFonts w:ascii="Verdana" w:hAnsi="Verdana"/>
          <w:b/>
          <w:bCs/>
          <w:color w:val="000000"/>
          <w:sz w:val="18"/>
          <w:szCs w:val="18"/>
        </w:rPr>
      </w:pPr>
      <w:r>
        <w:rPr>
          <w:rFonts w:ascii="Verdana" w:hAnsi="Verdana"/>
          <w:b/>
          <w:bCs/>
          <w:color w:val="000000"/>
          <w:sz w:val="18"/>
          <w:szCs w:val="18"/>
        </w:rPr>
        <w:t>Место защиты диссертации: </w:t>
      </w:r>
    </w:p>
    <w:p w14:paraId="3DD2FC7E" w14:textId="77777777" w:rsidR="009B321B" w:rsidRDefault="009B321B" w:rsidP="009B321B">
      <w:pPr>
        <w:rPr>
          <w:rFonts w:ascii="Verdana" w:hAnsi="Verdana"/>
          <w:color w:val="000000"/>
          <w:sz w:val="18"/>
          <w:szCs w:val="18"/>
        </w:rPr>
      </w:pPr>
      <w:r>
        <w:rPr>
          <w:rFonts w:ascii="Verdana" w:hAnsi="Verdana"/>
          <w:color w:val="000000"/>
          <w:sz w:val="18"/>
          <w:szCs w:val="18"/>
        </w:rPr>
        <w:t>Братск</w:t>
      </w:r>
    </w:p>
    <w:p w14:paraId="622D44C3" w14:textId="77777777" w:rsidR="009B321B" w:rsidRDefault="009B321B" w:rsidP="009B321B">
      <w:pPr>
        <w:rPr>
          <w:rFonts w:ascii="Verdana" w:hAnsi="Verdana"/>
          <w:b/>
          <w:bCs/>
          <w:color w:val="000000"/>
          <w:sz w:val="18"/>
          <w:szCs w:val="18"/>
        </w:rPr>
      </w:pPr>
      <w:r>
        <w:rPr>
          <w:rFonts w:ascii="Verdana" w:hAnsi="Verdana"/>
          <w:b/>
          <w:bCs/>
          <w:color w:val="000000"/>
          <w:sz w:val="18"/>
          <w:szCs w:val="18"/>
        </w:rPr>
        <w:t xml:space="preserve">Код </w:t>
      </w:r>
      <w:proofErr w:type="spellStart"/>
      <w:r>
        <w:rPr>
          <w:rFonts w:ascii="Verdana" w:hAnsi="Verdana"/>
          <w:b/>
          <w:bCs/>
          <w:color w:val="000000"/>
          <w:sz w:val="18"/>
          <w:szCs w:val="18"/>
        </w:rPr>
        <w:t>cпециальности</w:t>
      </w:r>
      <w:proofErr w:type="spellEnd"/>
      <w:r>
        <w:rPr>
          <w:rFonts w:ascii="Verdana" w:hAnsi="Verdana"/>
          <w:b/>
          <w:bCs/>
          <w:color w:val="000000"/>
          <w:sz w:val="18"/>
          <w:szCs w:val="18"/>
        </w:rPr>
        <w:t xml:space="preserve"> ВАК: </w:t>
      </w:r>
    </w:p>
    <w:p w14:paraId="7DB3E89E" w14:textId="77777777" w:rsidR="009B321B" w:rsidRDefault="009B321B" w:rsidP="009B321B">
      <w:pPr>
        <w:rPr>
          <w:rFonts w:ascii="Verdana" w:hAnsi="Verdana"/>
          <w:color w:val="000000"/>
          <w:sz w:val="18"/>
          <w:szCs w:val="18"/>
        </w:rPr>
      </w:pPr>
      <w:r>
        <w:rPr>
          <w:rFonts w:ascii="Verdana" w:hAnsi="Verdana"/>
          <w:color w:val="000000"/>
          <w:sz w:val="18"/>
          <w:szCs w:val="18"/>
        </w:rPr>
        <w:t>13.00.01</w:t>
      </w:r>
    </w:p>
    <w:p w14:paraId="79EFF84C" w14:textId="77777777" w:rsidR="009B321B" w:rsidRDefault="009B321B" w:rsidP="009B321B">
      <w:pPr>
        <w:rPr>
          <w:rFonts w:ascii="Verdana" w:hAnsi="Verdana"/>
          <w:b/>
          <w:bCs/>
          <w:color w:val="000000"/>
          <w:sz w:val="18"/>
          <w:szCs w:val="18"/>
        </w:rPr>
      </w:pPr>
      <w:r>
        <w:rPr>
          <w:rFonts w:ascii="Verdana" w:hAnsi="Verdana"/>
          <w:b/>
          <w:bCs/>
          <w:color w:val="000000"/>
          <w:sz w:val="18"/>
          <w:szCs w:val="18"/>
        </w:rPr>
        <w:t>Специальность: </w:t>
      </w:r>
    </w:p>
    <w:p w14:paraId="0615620A" w14:textId="77777777" w:rsidR="009B321B" w:rsidRDefault="009B321B" w:rsidP="009B321B">
      <w:pPr>
        <w:rPr>
          <w:rFonts w:ascii="Verdana" w:hAnsi="Verdana"/>
          <w:color w:val="000000"/>
          <w:sz w:val="18"/>
          <w:szCs w:val="18"/>
        </w:rPr>
      </w:pPr>
      <w:r>
        <w:rPr>
          <w:rFonts w:ascii="Verdana" w:hAnsi="Verdana"/>
          <w:color w:val="000000"/>
          <w:sz w:val="18"/>
          <w:szCs w:val="18"/>
        </w:rPr>
        <w:t>Общая педагогика, история педагогики и образования</w:t>
      </w:r>
    </w:p>
    <w:p w14:paraId="7D5ED8CB" w14:textId="77777777" w:rsidR="009B321B" w:rsidRDefault="009B321B" w:rsidP="009B321B">
      <w:pPr>
        <w:rPr>
          <w:rFonts w:ascii="Verdana" w:hAnsi="Verdana"/>
          <w:b/>
          <w:bCs/>
          <w:color w:val="000000"/>
          <w:sz w:val="18"/>
          <w:szCs w:val="18"/>
        </w:rPr>
      </w:pPr>
      <w:r>
        <w:rPr>
          <w:rFonts w:ascii="Verdana" w:hAnsi="Verdana"/>
          <w:b/>
          <w:bCs/>
          <w:color w:val="000000"/>
          <w:sz w:val="18"/>
          <w:szCs w:val="18"/>
        </w:rPr>
        <w:t xml:space="preserve">Количество </w:t>
      </w:r>
      <w:proofErr w:type="spellStart"/>
      <w:r>
        <w:rPr>
          <w:rFonts w:ascii="Verdana" w:hAnsi="Verdana"/>
          <w:b/>
          <w:bCs/>
          <w:color w:val="000000"/>
          <w:sz w:val="18"/>
          <w:szCs w:val="18"/>
        </w:rPr>
        <w:t>cтраниц</w:t>
      </w:r>
      <w:proofErr w:type="spellEnd"/>
      <w:r>
        <w:rPr>
          <w:rFonts w:ascii="Verdana" w:hAnsi="Verdana"/>
          <w:b/>
          <w:bCs/>
          <w:color w:val="000000"/>
          <w:sz w:val="18"/>
          <w:szCs w:val="18"/>
        </w:rPr>
        <w:t>: </w:t>
      </w:r>
    </w:p>
    <w:p w14:paraId="3AAFE8AB" w14:textId="77777777" w:rsidR="009B321B" w:rsidRDefault="009B321B" w:rsidP="009B321B">
      <w:pPr>
        <w:rPr>
          <w:rFonts w:ascii="Verdana" w:hAnsi="Verdana"/>
          <w:color w:val="000000"/>
          <w:sz w:val="18"/>
          <w:szCs w:val="18"/>
        </w:rPr>
      </w:pPr>
      <w:r>
        <w:rPr>
          <w:rFonts w:ascii="Verdana" w:hAnsi="Verdana"/>
          <w:color w:val="000000"/>
          <w:sz w:val="18"/>
          <w:szCs w:val="18"/>
        </w:rPr>
        <w:t>190</w:t>
      </w:r>
    </w:p>
    <w:p w14:paraId="097DCAF5" w14:textId="77777777" w:rsidR="009B321B" w:rsidRDefault="009B321B" w:rsidP="009B321B">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 xml:space="preserve">кандидат педагогических наук </w:t>
      </w:r>
      <w:proofErr w:type="spellStart"/>
      <w:r>
        <w:rPr>
          <w:rStyle w:val="WW8Num1z0"/>
          <w:rFonts w:ascii="Verdana" w:hAnsi="Verdana"/>
          <w:b w:val="0"/>
          <w:bCs w:val="0"/>
          <w:color w:val="535353"/>
          <w:sz w:val="15"/>
          <w:szCs w:val="15"/>
        </w:rPr>
        <w:t>Морнов</w:t>
      </w:r>
      <w:proofErr w:type="spellEnd"/>
      <w:r>
        <w:rPr>
          <w:rStyle w:val="WW8Num1z0"/>
          <w:rFonts w:ascii="Verdana" w:hAnsi="Verdana"/>
          <w:b w:val="0"/>
          <w:bCs w:val="0"/>
          <w:color w:val="535353"/>
          <w:sz w:val="15"/>
          <w:szCs w:val="15"/>
        </w:rPr>
        <w:t>, Константин Алексеевич</w:t>
      </w:r>
    </w:p>
    <w:p w14:paraId="39DFBC8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ВВЕДЕНИЕ</w:t>
      </w:r>
    </w:p>
    <w:p w14:paraId="575017E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ГЛАВА 1.</w:t>
      </w:r>
      <w:r>
        <w:rPr>
          <w:rStyle w:val="WW8Num2z0"/>
          <w:rFonts w:ascii="Verdana" w:hAnsi="Verdana"/>
          <w:color w:val="000000"/>
          <w:sz w:val="18"/>
          <w:szCs w:val="18"/>
        </w:rPr>
        <w:t> </w:t>
      </w:r>
      <w:r>
        <w:rPr>
          <w:rStyle w:val="WW8Num3z0"/>
          <w:rFonts w:ascii="Verdana" w:hAnsi="Verdana"/>
          <w:color w:val="4682B4"/>
          <w:sz w:val="18"/>
          <w:szCs w:val="18"/>
        </w:rPr>
        <w:t>Развитие</w:t>
      </w:r>
      <w:r>
        <w:rPr>
          <w:rStyle w:val="WW8Num2z0"/>
          <w:rFonts w:ascii="Verdana" w:hAnsi="Verdana"/>
          <w:color w:val="000000"/>
          <w:sz w:val="18"/>
          <w:szCs w:val="18"/>
        </w:rPr>
        <w:t> </w:t>
      </w:r>
      <w:r>
        <w:rPr>
          <w:rFonts w:ascii="Verdana" w:hAnsi="Verdana"/>
          <w:color w:val="000000"/>
          <w:sz w:val="18"/>
          <w:szCs w:val="18"/>
        </w:rPr>
        <w:t>личностно-</w:t>
      </w:r>
      <w:proofErr w:type="spellStart"/>
      <w:r>
        <w:rPr>
          <w:rFonts w:ascii="Verdana" w:hAnsi="Verdana"/>
          <w:color w:val="000000"/>
          <w:sz w:val="18"/>
          <w:szCs w:val="18"/>
        </w:rPr>
        <w:t>профессиональиой</w:t>
      </w:r>
      <w:proofErr w:type="spellEnd"/>
      <w:r>
        <w:rPr>
          <w:rFonts w:ascii="Verdana" w:hAnsi="Verdana"/>
          <w:color w:val="000000"/>
          <w:sz w:val="18"/>
          <w:szCs w:val="18"/>
        </w:rPr>
        <w:t xml:space="preserve"> компетентности будущих педагогов в</w:t>
      </w:r>
      <w:r>
        <w:rPr>
          <w:rStyle w:val="WW8Num2z0"/>
          <w:rFonts w:ascii="Verdana" w:hAnsi="Verdana"/>
          <w:color w:val="000000"/>
          <w:sz w:val="18"/>
          <w:szCs w:val="18"/>
        </w:rPr>
        <w:t> </w:t>
      </w:r>
      <w:r>
        <w:rPr>
          <w:rStyle w:val="WW8Num3z0"/>
          <w:rFonts w:ascii="Verdana" w:hAnsi="Verdana"/>
          <w:color w:val="4682B4"/>
          <w:sz w:val="18"/>
          <w:szCs w:val="18"/>
        </w:rPr>
        <w:t>системе</w:t>
      </w:r>
      <w:r>
        <w:rPr>
          <w:rStyle w:val="WW8Num2z0"/>
          <w:rFonts w:ascii="Verdana" w:hAnsi="Verdana"/>
          <w:color w:val="000000"/>
          <w:sz w:val="18"/>
          <w:szCs w:val="18"/>
        </w:rPr>
        <w:t> </w:t>
      </w:r>
      <w:r>
        <w:rPr>
          <w:rFonts w:ascii="Verdana" w:hAnsi="Verdana"/>
          <w:color w:val="000000"/>
          <w:sz w:val="18"/>
          <w:szCs w:val="18"/>
        </w:rPr>
        <w:t>высшего образования</w:t>
      </w:r>
    </w:p>
    <w:p w14:paraId="36B1CDB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 Реализация</w:t>
      </w:r>
      <w:r>
        <w:rPr>
          <w:rStyle w:val="WW8Num2z0"/>
          <w:rFonts w:ascii="Verdana" w:hAnsi="Verdana"/>
          <w:color w:val="000000"/>
          <w:sz w:val="18"/>
          <w:szCs w:val="18"/>
        </w:rPr>
        <w:t> </w:t>
      </w:r>
      <w:proofErr w:type="spellStart"/>
      <w:r>
        <w:rPr>
          <w:rStyle w:val="WW8Num3z0"/>
          <w:rFonts w:ascii="Verdana" w:hAnsi="Verdana"/>
          <w:color w:val="4682B4"/>
          <w:sz w:val="18"/>
          <w:szCs w:val="18"/>
        </w:rPr>
        <w:t>компетентностного</w:t>
      </w:r>
      <w:proofErr w:type="spellEnd"/>
      <w:r>
        <w:rPr>
          <w:rStyle w:val="WW8Num2z0"/>
          <w:rFonts w:ascii="Verdana" w:hAnsi="Verdana"/>
          <w:color w:val="000000"/>
          <w:sz w:val="18"/>
          <w:szCs w:val="18"/>
        </w:rPr>
        <w:t> </w:t>
      </w:r>
      <w:r>
        <w:rPr>
          <w:rFonts w:ascii="Verdana" w:hAnsi="Verdana"/>
          <w:color w:val="000000"/>
          <w:sz w:val="18"/>
          <w:szCs w:val="18"/>
        </w:rPr>
        <w:t>подхода в профессиональном 14 образовании</w:t>
      </w:r>
      <w:r>
        <w:rPr>
          <w:rStyle w:val="WW8Num2z0"/>
          <w:rFonts w:ascii="Verdana" w:hAnsi="Verdana"/>
          <w:color w:val="000000"/>
          <w:sz w:val="18"/>
          <w:szCs w:val="18"/>
        </w:rPr>
        <w:t> </w:t>
      </w:r>
      <w:r>
        <w:rPr>
          <w:rStyle w:val="WW8Num3z0"/>
          <w:rFonts w:ascii="Verdana" w:hAnsi="Verdana"/>
          <w:color w:val="4682B4"/>
          <w:sz w:val="18"/>
          <w:szCs w:val="18"/>
        </w:rPr>
        <w:t>будущих</w:t>
      </w:r>
      <w:r>
        <w:rPr>
          <w:rStyle w:val="WW8Num2z0"/>
          <w:rFonts w:ascii="Verdana" w:hAnsi="Verdana"/>
          <w:color w:val="000000"/>
          <w:sz w:val="18"/>
          <w:szCs w:val="18"/>
        </w:rPr>
        <w:t> </w:t>
      </w:r>
      <w:r>
        <w:rPr>
          <w:rFonts w:ascii="Verdana" w:hAnsi="Verdana"/>
          <w:color w:val="000000"/>
          <w:sz w:val="18"/>
          <w:szCs w:val="18"/>
        </w:rPr>
        <w:t>педагогов как теоретическая проблема</w:t>
      </w:r>
    </w:p>
    <w:p w14:paraId="5E2E96D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1.2. О</w:t>
      </w:r>
      <w:r>
        <w:rPr>
          <w:rStyle w:val="WW8Num2z0"/>
          <w:rFonts w:ascii="Verdana" w:hAnsi="Verdana"/>
          <w:color w:val="000000"/>
          <w:sz w:val="18"/>
          <w:szCs w:val="18"/>
        </w:rPr>
        <w:t> </w:t>
      </w:r>
      <w:r>
        <w:rPr>
          <w:rStyle w:val="WW8Num3z0"/>
          <w:rFonts w:ascii="Verdana" w:hAnsi="Verdana"/>
          <w:color w:val="4682B4"/>
          <w:sz w:val="18"/>
          <w:szCs w:val="18"/>
        </w:rPr>
        <w:t>личностно-профессиональной</w:t>
      </w:r>
      <w:r>
        <w:rPr>
          <w:rStyle w:val="WW8Num2z0"/>
          <w:rFonts w:ascii="Verdana" w:hAnsi="Verdana"/>
          <w:color w:val="000000"/>
          <w:sz w:val="18"/>
          <w:szCs w:val="18"/>
        </w:rPr>
        <w:t> </w:t>
      </w:r>
      <w:r>
        <w:rPr>
          <w:rFonts w:ascii="Verdana" w:hAnsi="Verdana"/>
          <w:color w:val="000000"/>
          <w:sz w:val="18"/>
          <w:szCs w:val="18"/>
        </w:rPr>
        <w:t>компетентности будущих 33 педагогов</w:t>
      </w:r>
    </w:p>
    <w:p w14:paraId="3C5C8A8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1.3. Модель развития личностно-профессиональной</w:t>
      </w:r>
      <w:r>
        <w:rPr>
          <w:rStyle w:val="WW8Num2z0"/>
          <w:rFonts w:ascii="Verdana" w:hAnsi="Verdana"/>
          <w:color w:val="000000"/>
          <w:sz w:val="18"/>
          <w:szCs w:val="18"/>
        </w:rPr>
        <w:t> </w:t>
      </w:r>
      <w:r>
        <w:rPr>
          <w:rStyle w:val="WW8Num3z0"/>
          <w:rFonts w:ascii="Verdana" w:hAnsi="Verdana"/>
          <w:color w:val="4682B4"/>
          <w:sz w:val="18"/>
          <w:szCs w:val="18"/>
        </w:rPr>
        <w:t>компетентности</w:t>
      </w:r>
      <w:r>
        <w:rPr>
          <w:rStyle w:val="WW8Num2z0"/>
          <w:rFonts w:ascii="Verdana" w:hAnsi="Verdana"/>
          <w:color w:val="000000"/>
          <w:sz w:val="18"/>
          <w:szCs w:val="18"/>
        </w:rPr>
        <w:t> </w:t>
      </w:r>
      <w:r>
        <w:rPr>
          <w:rFonts w:ascii="Verdana" w:hAnsi="Verdana"/>
          <w:color w:val="000000"/>
          <w:sz w:val="18"/>
          <w:szCs w:val="18"/>
        </w:rPr>
        <w:t>47 будущих педагогов на основе личностно-</w:t>
      </w:r>
      <w:proofErr w:type="spellStart"/>
      <w:r>
        <w:rPr>
          <w:rFonts w:ascii="Verdana" w:hAnsi="Verdana"/>
          <w:color w:val="000000"/>
          <w:sz w:val="18"/>
          <w:szCs w:val="18"/>
        </w:rPr>
        <w:t>центрированого</w:t>
      </w:r>
      <w:proofErr w:type="spellEnd"/>
      <w:r>
        <w:rPr>
          <w:rFonts w:ascii="Verdana" w:hAnsi="Verdana"/>
          <w:color w:val="000000"/>
          <w:sz w:val="18"/>
          <w:szCs w:val="18"/>
        </w:rPr>
        <w:t xml:space="preserve"> подхода</w:t>
      </w:r>
    </w:p>
    <w:p w14:paraId="453AEBC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Выводы по 1 главе</w:t>
      </w:r>
    </w:p>
    <w:p w14:paraId="00750F5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ГЛАВА 2. Экспериментальная работа по развитию</w:t>
      </w:r>
      <w:r>
        <w:rPr>
          <w:rStyle w:val="WW8Num2z0"/>
          <w:rFonts w:ascii="Verdana" w:hAnsi="Verdana"/>
          <w:color w:val="000000"/>
          <w:sz w:val="18"/>
          <w:szCs w:val="18"/>
        </w:rPr>
        <w:t> </w:t>
      </w:r>
      <w:r>
        <w:rPr>
          <w:rStyle w:val="WW8Num3z0"/>
          <w:rFonts w:ascii="Verdana" w:hAnsi="Verdana"/>
          <w:color w:val="4682B4"/>
          <w:sz w:val="18"/>
          <w:szCs w:val="18"/>
        </w:rPr>
        <w:t>личностно</w:t>
      </w:r>
      <w:r>
        <w:rPr>
          <w:rFonts w:ascii="Verdana" w:hAnsi="Verdana"/>
          <w:color w:val="000000"/>
          <w:sz w:val="18"/>
          <w:szCs w:val="18"/>
        </w:rPr>
        <w:t>- 67 профессиональной компетентности будущих</w:t>
      </w:r>
      <w:r>
        <w:rPr>
          <w:rStyle w:val="WW8Num2z0"/>
          <w:rFonts w:ascii="Verdana" w:hAnsi="Verdana"/>
          <w:color w:val="000000"/>
          <w:sz w:val="18"/>
          <w:szCs w:val="18"/>
        </w:rPr>
        <w:t> </w:t>
      </w:r>
      <w:r>
        <w:rPr>
          <w:rStyle w:val="WW8Num3z0"/>
          <w:rFonts w:ascii="Verdana" w:hAnsi="Verdana"/>
          <w:color w:val="4682B4"/>
          <w:sz w:val="18"/>
          <w:szCs w:val="18"/>
        </w:rPr>
        <w:t>педагогов</w:t>
      </w:r>
    </w:p>
    <w:p w14:paraId="25DB07E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2.1. Обеспечение личностно-профессиональной компетентности 67 будущих педагогов в современной образовательной практике</w:t>
      </w:r>
    </w:p>
    <w:p w14:paraId="5EC9F2D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2.2. Реализация модели развития личностно-профессиональной 93 компетентности будущих педагогов на основе личностно-</w:t>
      </w:r>
      <w:proofErr w:type="spellStart"/>
      <w:r>
        <w:rPr>
          <w:rFonts w:ascii="Verdana" w:hAnsi="Verdana"/>
          <w:color w:val="000000"/>
          <w:sz w:val="18"/>
          <w:szCs w:val="18"/>
        </w:rPr>
        <w:t>центрированого</w:t>
      </w:r>
      <w:proofErr w:type="spellEnd"/>
      <w:r>
        <w:rPr>
          <w:rFonts w:ascii="Verdana" w:hAnsi="Verdana"/>
          <w:color w:val="000000"/>
          <w:sz w:val="18"/>
          <w:szCs w:val="18"/>
        </w:rPr>
        <w:t xml:space="preserve"> подхода</w:t>
      </w:r>
    </w:p>
    <w:p w14:paraId="04761EF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2.3. Анализ результатов экспериментальной работы 118 Выводы по 2 главе</w:t>
      </w:r>
    </w:p>
    <w:p w14:paraId="428F182A" w14:textId="77777777" w:rsidR="009B321B" w:rsidRDefault="009B321B" w:rsidP="009B321B">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"Развитие личностно-профессиональной компетентности будущих педагогов в системе высшего образования"</w:t>
      </w:r>
    </w:p>
    <w:p w14:paraId="069ED7B5"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Актуальность исследования. Повышение качества образования является одной из </w:t>
      </w:r>
      <w:r>
        <w:rPr>
          <w:rFonts w:ascii="Verdana" w:hAnsi="Verdana"/>
          <w:color w:val="000000"/>
          <w:sz w:val="18"/>
          <w:szCs w:val="18"/>
        </w:rPr>
        <w:lastRenderedPageBreak/>
        <w:t>приоритетных задач современного общества. Актуальность решения данной задачи подчёркивается в нормативных актах федерального уровня: «Концепция Федеральной целевой программы развития образования на 20112015 годы»; «Стратегия развития науки и инноваций в Российской Федерации на период до 2015 года»; «Концепция модернизации российского образования на период до 2020 года» и др.</w:t>
      </w:r>
    </w:p>
    <w:p w14:paraId="16C5E311"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Содействие в решении обозначенной задачи может оказать приоритетная</w:t>
      </w:r>
      <w:r>
        <w:rPr>
          <w:rStyle w:val="WW8Num2z0"/>
          <w:rFonts w:ascii="Verdana" w:hAnsi="Verdana"/>
          <w:color w:val="000000"/>
          <w:sz w:val="18"/>
          <w:szCs w:val="18"/>
        </w:rPr>
        <w:t> </w:t>
      </w:r>
      <w:r>
        <w:rPr>
          <w:rStyle w:val="WW8Num3z0"/>
          <w:rFonts w:ascii="Verdana" w:hAnsi="Verdana"/>
          <w:color w:val="4682B4"/>
          <w:sz w:val="18"/>
          <w:szCs w:val="18"/>
        </w:rPr>
        <w:t>направленность</w:t>
      </w:r>
      <w:r>
        <w:rPr>
          <w:rStyle w:val="WW8Num2z0"/>
          <w:rFonts w:ascii="Verdana" w:hAnsi="Verdana"/>
          <w:color w:val="000000"/>
          <w:sz w:val="18"/>
          <w:szCs w:val="18"/>
        </w:rPr>
        <w:t> </w:t>
      </w:r>
      <w:r>
        <w:rPr>
          <w:rFonts w:ascii="Verdana" w:hAnsi="Verdana"/>
          <w:color w:val="000000"/>
          <w:sz w:val="18"/>
          <w:szCs w:val="18"/>
        </w:rPr>
        <w:t>современного образования на личностный рост</w:t>
      </w:r>
      <w:r>
        <w:rPr>
          <w:rStyle w:val="WW8Num2z0"/>
          <w:rFonts w:ascii="Verdana" w:hAnsi="Verdana"/>
          <w:color w:val="000000"/>
          <w:sz w:val="18"/>
          <w:szCs w:val="18"/>
        </w:rPr>
        <w:t> </w:t>
      </w:r>
      <w:r>
        <w:rPr>
          <w:rStyle w:val="WW8Num3z0"/>
          <w:rFonts w:ascii="Verdana" w:hAnsi="Verdana"/>
          <w:color w:val="4682B4"/>
          <w:sz w:val="18"/>
          <w:szCs w:val="18"/>
        </w:rPr>
        <w:t>обучающихся</w:t>
      </w:r>
      <w:r>
        <w:rPr>
          <w:rFonts w:ascii="Verdana" w:hAnsi="Verdana"/>
          <w:color w:val="000000"/>
          <w:sz w:val="18"/>
          <w:szCs w:val="18"/>
        </w:rPr>
        <w:t xml:space="preserve">, развитие их потенциала, </w:t>
      </w:r>
      <w:proofErr w:type="spellStart"/>
      <w:r>
        <w:rPr>
          <w:rFonts w:ascii="Verdana" w:hAnsi="Verdana"/>
          <w:color w:val="000000"/>
          <w:sz w:val="18"/>
          <w:szCs w:val="18"/>
        </w:rPr>
        <w:t>субъектности</w:t>
      </w:r>
      <w:proofErr w:type="spellEnd"/>
      <w:r>
        <w:rPr>
          <w:rFonts w:ascii="Verdana" w:hAnsi="Verdana"/>
          <w:color w:val="000000"/>
          <w:sz w:val="18"/>
          <w:szCs w:val="18"/>
        </w:rPr>
        <w:t>, творческую</w:t>
      </w:r>
      <w:r>
        <w:rPr>
          <w:rStyle w:val="WW8Num2z0"/>
          <w:rFonts w:ascii="Verdana" w:hAnsi="Verdana"/>
          <w:color w:val="000000"/>
          <w:sz w:val="18"/>
          <w:szCs w:val="18"/>
        </w:rPr>
        <w:t> </w:t>
      </w:r>
      <w:r>
        <w:rPr>
          <w:rStyle w:val="WW8Num3z0"/>
          <w:rFonts w:ascii="Verdana" w:hAnsi="Verdana"/>
          <w:color w:val="4682B4"/>
          <w:sz w:val="18"/>
          <w:szCs w:val="18"/>
        </w:rPr>
        <w:t>самореализацию</w:t>
      </w:r>
      <w:r>
        <w:rPr>
          <w:rStyle w:val="WW8Num2z0"/>
          <w:rFonts w:ascii="Verdana" w:hAnsi="Verdana"/>
          <w:color w:val="000000"/>
          <w:sz w:val="18"/>
          <w:szCs w:val="18"/>
        </w:rPr>
        <w:t> </w:t>
      </w:r>
      <w:r>
        <w:rPr>
          <w:rFonts w:ascii="Verdana" w:hAnsi="Verdana"/>
          <w:color w:val="000000"/>
          <w:sz w:val="18"/>
          <w:szCs w:val="18"/>
        </w:rPr>
        <w:t>в целом.</w:t>
      </w:r>
    </w:p>
    <w:p w14:paraId="40A4D260"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Центрированное на личности образование требует большей</w:t>
      </w:r>
      <w:r>
        <w:rPr>
          <w:rStyle w:val="WW8Num2z0"/>
          <w:rFonts w:ascii="Verdana" w:hAnsi="Verdana"/>
          <w:color w:val="000000"/>
          <w:sz w:val="18"/>
          <w:szCs w:val="18"/>
        </w:rPr>
        <w:t> </w:t>
      </w:r>
      <w:r>
        <w:rPr>
          <w:rStyle w:val="WW8Num3z0"/>
          <w:rFonts w:ascii="Verdana" w:hAnsi="Verdana"/>
          <w:color w:val="4682B4"/>
          <w:sz w:val="18"/>
          <w:szCs w:val="18"/>
        </w:rPr>
        <w:t>индивидуализации</w:t>
      </w:r>
      <w:r>
        <w:rPr>
          <w:rStyle w:val="WW8Num2z0"/>
          <w:rFonts w:ascii="Verdana" w:hAnsi="Verdana"/>
          <w:color w:val="000000"/>
          <w:sz w:val="18"/>
          <w:szCs w:val="18"/>
        </w:rPr>
        <w:t> </w:t>
      </w:r>
      <w:r>
        <w:rPr>
          <w:rFonts w:ascii="Verdana" w:hAnsi="Verdana"/>
          <w:color w:val="000000"/>
          <w:sz w:val="18"/>
          <w:szCs w:val="18"/>
        </w:rPr>
        <w:t>педагогического процесса, учёта интересов, смыслов и потребностей обучающихся, большего разнообразия и</w:t>
      </w:r>
      <w:r>
        <w:rPr>
          <w:rStyle w:val="WW8Num2z0"/>
          <w:rFonts w:ascii="Verdana" w:hAnsi="Verdana"/>
          <w:color w:val="000000"/>
          <w:sz w:val="18"/>
          <w:szCs w:val="18"/>
        </w:rPr>
        <w:t> </w:t>
      </w:r>
      <w:r>
        <w:rPr>
          <w:rStyle w:val="WW8Num3z0"/>
          <w:rFonts w:ascii="Verdana" w:hAnsi="Verdana"/>
          <w:color w:val="4682B4"/>
          <w:sz w:val="18"/>
          <w:szCs w:val="18"/>
        </w:rPr>
        <w:t>увлекательности</w:t>
      </w:r>
      <w:r>
        <w:rPr>
          <w:rStyle w:val="WW8Num2z0"/>
          <w:rFonts w:ascii="Verdana" w:hAnsi="Verdana"/>
          <w:color w:val="000000"/>
          <w:sz w:val="18"/>
          <w:szCs w:val="18"/>
        </w:rPr>
        <w:t> </w:t>
      </w:r>
      <w:r>
        <w:rPr>
          <w:rFonts w:ascii="Verdana" w:hAnsi="Verdana"/>
          <w:color w:val="000000"/>
          <w:sz w:val="18"/>
          <w:szCs w:val="18"/>
        </w:rPr>
        <w:t>обучения, усиления творческой составляющей.</w:t>
      </w:r>
    </w:p>
    <w:p w14:paraId="0E27867E"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Реализация личностно-центрированного обучения предполагает внесение определённых изменений в профессиональную подготовку</w:t>
      </w:r>
      <w:r>
        <w:rPr>
          <w:rStyle w:val="WW8Num2z0"/>
          <w:rFonts w:ascii="Verdana" w:hAnsi="Verdana"/>
          <w:color w:val="000000"/>
          <w:sz w:val="18"/>
          <w:szCs w:val="18"/>
        </w:rPr>
        <w:t> </w:t>
      </w:r>
      <w:r>
        <w:rPr>
          <w:rStyle w:val="WW8Num3z0"/>
          <w:rFonts w:ascii="Verdana" w:hAnsi="Verdana"/>
          <w:color w:val="4682B4"/>
          <w:sz w:val="18"/>
          <w:szCs w:val="18"/>
        </w:rPr>
        <w:t>будущих</w:t>
      </w:r>
      <w:r>
        <w:rPr>
          <w:rStyle w:val="WW8Num2z0"/>
          <w:rFonts w:ascii="Verdana" w:hAnsi="Verdana"/>
          <w:color w:val="000000"/>
          <w:sz w:val="18"/>
          <w:szCs w:val="18"/>
        </w:rPr>
        <w:t> </w:t>
      </w:r>
      <w:r>
        <w:rPr>
          <w:rFonts w:ascii="Verdana" w:hAnsi="Verdana"/>
          <w:color w:val="000000"/>
          <w:sz w:val="18"/>
          <w:szCs w:val="18"/>
        </w:rPr>
        <w:t>педагогов. Изменений, в первую очередь, касающихся повышения их</w:t>
      </w:r>
      <w:r>
        <w:rPr>
          <w:rStyle w:val="WW8Num2z0"/>
          <w:rFonts w:ascii="Verdana" w:hAnsi="Verdana"/>
          <w:color w:val="000000"/>
          <w:sz w:val="18"/>
          <w:szCs w:val="18"/>
        </w:rPr>
        <w:t> </w:t>
      </w:r>
      <w:r>
        <w:rPr>
          <w:rStyle w:val="WW8Num3z0"/>
          <w:rFonts w:ascii="Verdana" w:hAnsi="Verdana"/>
          <w:color w:val="4682B4"/>
          <w:sz w:val="18"/>
          <w:szCs w:val="18"/>
        </w:rPr>
        <w:t>личностной</w:t>
      </w:r>
      <w:r>
        <w:rPr>
          <w:rStyle w:val="WW8Num2z0"/>
          <w:rFonts w:ascii="Verdana" w:hAnsi="Verdana"/>
          <w:color w:val="000000"/>
          <w:sz w:val="18"/>
          <w:szCs w:val="18"/>
        </w:rPr>
        <w:t> </w:t>
      </w:r>
      <w:r>
        <w:rPr>
          <w:rFonts w:ascii="Verdana" w:hAnsi="Verdana"/>
          <w:color w:val="000000"/>
          <w:sz w:val="18"/>
          <w:szCs w:val="18"/>
        </w:rPr>
        <w:t>готовности к осуществлению профессионально-педагогической деятельности.</w:t>
      </w:r>
    </w:p>
    <w:p w14:paraId="1D5F4C8B"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процессе реформирования системы образования результат обучения студентов стали рассматривать как уровень развитости их профессиональной</w:t>
      </w:r>
      <w:r>
        <w:rPr>
          <w:rStyle w:val="WW8Num2z0"/>
          <w:rFonts w:ascii="Verdana" w:hAnsi="Verdana"/>
          <w:color w:val="000000"/>
          <w:sz w:val="18"/>
          <w:szCs w:val="18"/>
        </w:rPr>
        <w:t> </w:t>
      </w:r>
      <w:r>
        <w:rPr>
          <w:rStyle w:val="WW8Num3z0"/>
          <w:rFonts w:ascii="Verdana" w:hAnsi="Verdana"/>
          <w:color w:val="4682B4"/>
          <w:sz w:val="18"/>
          <w:szCs w:val="18"/>
        </w:rPr>
        <w:t>компетентности</w:t>
      </w:r>
      <w:r>
        <w:rPr>
          <w:rFonts w:ascii="Verdana" w:hAnsi="Verdana"/>
          <w:color w:val="000000"/>
          <w:sz w:val="18"/>
          <w:szCs w:val="18"/>
        </w:rPr>
        <w:t>. Соответственно, чтобы будущий педагог мог эффективно содействовать</w:t>
      </w:r>
      <w:r>
        <w:rPr>
          <w:rStyle w:val="WW8Num2z0"/>
          <w:rFonts w:ascii="Verdana" w:hAnsi="Verdana"/>
          <w:color w:val="000000"/>
          <w:sz w:val="18"/>
          <w:szCs w:val="18"/>
        </w:rPr>
        <w:t> </w:t>
      </w:r>
      <w:r>
        <w:rPr>
          <w:rStyle w:val="WW8Num3z0"/>
          <w:rFonts w:ascii="Verdana" w:hAnsi="Verdana"/>
          <w:color w:val="4682B4"/>
          <w:sz w:val="18"/>
          <w:szCs w:val="18"/>
        </w:rPr>
        <w:t>личностному</w:t>
      </w:r>
      <w:r>
        <w:rPr>
          <w:rStyle w:val="WW8Num2z0"/>
          <w:rFonts w:ascii="Verdana" w:hAnsi="Verdana"/>
          <w:color w:val="000000"/>
          <w:sz w:val="18"/>
          <w:szCs w:val="18"/>
        </w:rPr>
        <w:t> </w:t>
      </w:r>
      <w:r>
        <w:rPr>
          <w:rFonts w:ascii="Verdana" w:hAnsi="Verdana"/>
          <w:color w:val="000000"/>
          <w:sz w:val="18"/>
          <w:szCs w:val="18"/>
        </w:rPr>
        <w:t>росту, осмысленному и внутренне мотивированному учению, развитию обучающихся как творческих личностей, ему самому необходимо обладать развитой личностно-</w:t>
      </w:r>
      <w:proofErr w:type="spellStart"/>
      <w:r>
        <w:rPr>
          <w:rFonts w:ascii="Verdana" w:hAnsi="Verdana"/>
          <w:color w:val="000000"/>
          <w:sz w:val="18"/>
          <w:szCs w:val="18"/>
        </w:rPr>
        <w:t>профессиональной</w:t>
      </w:r>
      <w:r>
        <w:rPr>
          <w:rStyle w:val="WW8Num3z0"/>
          <w:rFonts w:ascii="Verdana" w:hAnsi="Verdana"/>
          <w:color w:val="4682B4"/>
          <w:sz w:val="18"/>
          <w:szCs w:val="18"/>
        </w:rPr>
        <w:t>компетентностью</w:t>
      </w:r>
      <w:proofErr w:type="spellEnd"/>
      <w:r>
        <w:rPr>
          <w:rFonts w:ascii="Verdana" w:hAnsi="Verdana"/>
          <w:color w:val="000000"/>
          <w:sz w:val="18"/>
          <w:szCs w:val="18"/>
        </w:rPr>
        <w:t xml:space="preserve">, подразумевающей высокий уровень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педагогической компетентности.</w:t>
      </w:r>
    </w:p>
    <w:p w14:paraId="6C082FE2"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Значимость исследования проблем подготовки</w:t>
      </w:r>
      <w:r>
        <w:rPr>
          <w:rStyle w:val="WW8Num2z0"/>
          <w:rFonts w:ascii="Verdana" w:hAnsi="Verdana"/>
          <w:color w:val="000000"/>
          <w:sz w:val="18"/>
          <w:szCs w:val="18"/>
        </w:rPr>
        <w:t> </w:t>
      </w:r>
      <w:r>
        <w:rPr>
          <w:rStyle w:val="WW8Num3z0"/>
          <w:rFonts w:ascii="Verdana" w:hAnsi="Verdana"/>
          <w:color w:val="4682B4"/>
          <w:sz w:val="18"/>
          <w:szCs w:val="18"/>
        </w:rPr>
        <w:t>профессионально</w:t>
      </w:r>
      <w:r>
        <w:rPr>
          <w:rStyle w:val="WW8Num2z0"/>
          <w:rFonts w:ascii="Verdana" w:hAnsi="Verdana"/>
          <w:color w:val="000000"/>
          <w:sz w:val="18"/>
          <w:szCs w:val="18"/>
        </w:rPr>
        <w:t> </w:t>
      </w:r>
      <w:r>
        <w:rPr>
          <w:rFonts w:ascii="Verdana" w:hAnsi="Verdana"/>
          <w:color w:val="000000"/>
          <w:sz w:val="18"/>
          <w:szCs w:val="18"/>
        </w:rPr>
        <w:t xml:space="preserve">компетентной и </w:t>
      </w:r>
      <w:proofErr w:type="spellStart"/>
      <w:r>
        <w:rPr>
          <w:rFonts w:ascii="Verdana" w:hAnsi="Verdana"/>
          <w:color w:val="000000"/>
          <w:sz w:val="18"/>
          <w:szCs w:val="18"/>
        </w:rPr>
        <w:t>самоактуализирующейся</w:t>
      </w:r>
      <w:proofErr w:type="spellEnd"/>
      <w:r>
        <w:rPr>
          <w:rFonts w:ascii="Verdana" w:hAnsi="Verdana"/>
          <w:color w:val="000000"/>
          <w:sz w:val="18"/>
          <w:szCs w:val="18"/>
        </w:rPr>
        <w:t xml:space="preserve"> личности</w:t>
      </w:r>
      <w:r>
        <w:rPr>
          <w:rStyle w:val="WW8Num2z0"/>
          <w:rFonts w:ascii="Verdana" w:hAnsi="Verdana"/>
          <w:color w:val="000000"/>
          <w:sz w:val="18"/>
          <w:szCs w:val="18"/>
        </w:rPr>
        <w:t> </w:t>
      </w:r>
      <w:r>
        <w:rPr>
          <w:rStyle w:val="WW8Num3z0"/>
          <w:rFonts w:ascii="Verdana" w:hAnsi="Verdana"/>
          <w:color w:val="4682B4"/>
          <w:sz w:val="18"/>
          <w:szCs w:val="18"/>
        </w:rPr>
        <w:t>педагога</w:t>
      </w:r>
      <w:r>
        <w:rPr>
          <w:rStyle w:val="WW8Num2z0"/>
          <w:rFonts w:ascii="Verdana" w:hAnsi="Verdana"/>
          <w:color w:val="000000"/>
          <w:sz w:val="18"/>
          <w:szCs w:val="18"/>
        </w:rPr>
        <w:t> </w:t>
      </w:r>
      <w:r>
        <w:rPr>
          <w:rFonts w:ascii="Verdana" w:hAnsi="Verdana"/>
          <w:color w:val="000000"/>
          <w:sz w:val="18"/>
          <w:szCs w:val="18"/>
        </w:rPr>
        <w:t>отмечается в современной научной литературе: общетеоретические проблемы развития личности и профессиональной компетентности</w:t>
      </w:r>
      <w:r>
        <w:rPr>
          <w:rStyle w:val="WW8Num2z0"/>
          <w:rFonts w:ascii="Verdana" w:hAnsi="Verdana"/>
          <w:color w:val="000000"/>
          <w:sz w:val="18"/>
          <w:szCs w:val="18"/>
        </w:rPr>
        <w:t> </w:t>
      </w:r>
      <w:r>
        <w:rPr>
          <w:rStyle w:val="WW8Num3z0"/>
          <w:rFonts w:ascii="Verdana" w:hAnsi="Verdana"/>
          <w:color w:val="4682B4"/>
          <w:sz w:val="18"/>
          <w:szCs w:val="18"/>
        </w:rPr>
        <w:t>педагогов</w:t>
      </w:r>
      <w:r>
        <w:rPr>
          <w:rStyle w:val="WW8Num2z0"/>
          <w:rFonts w:ascii="Verdana" w:hAnsi="Verdana"/>
          <w:color w:val="000000"/>
          <w:sz w:val="18"/>
          <w:szCs w:val="18"/>
        </w:rPr>
        <w:t> </w:t>
      </w:r>
      <w:r>
        <w:rPr>
          <w:rFonts w:ascii="Verdana" w:hAnsi="Verdana"/>
          <w:color w:val="000000"/>
          <w:sz w:val="18"/>
          <w:szCs w:val="18"/>
        </w:rPr>
        <w:t>отражены в трудах В.А.</w:t>
      </w:r>
      <w:r>
        <w:rPr>
          <w:rStyle w:val="WW8Num2z0"/>
          <w:rFonts w:ascii="Verdana" w:hAnsi="Verdana"/>
          <w:color w:val="000000"/>
          <w:sz w:val="18"/>
          <w:szCs w:val="18"/>
        </w:rPr>
        <w:t> </w:t>
      </w:r>
      <w:proofErr w:type="spellStart"/>
      <w:r>
        <w:rPr>
          <w:rStyle w:val="WW8Num3z0"/>
          <w:rFonts w:ascii="Verdana" w:hAnsi="Verdana"/>
          <w:color w:val="4682B4"/>
          <w:sz w:val="18"/>
          <w:szCs w:val="18"/>
        </w:rPr>
        <w:t>Болотова</w:t>
      </w:r>
      <w:proofErr w:type="spellEnd"/>
      <w:r>
        <w:rPr>
          <w:rFonts w:ascii="Verdana" w:hAnsi="Verdana"/>
          <w:color w:val="000000"/>
          <w:sz w:val="18"/>
          <w:szCs w:val="18"/>
        </w:rPr>
        <w:t>, И.А. Зимней, В.П. Зинченко, Н.В.</w:t>
      </w:r>
      <w:r>
        <w:rPr>
          <w:rStyle w:val="WW8Num2z0"/>
          <w:rFonts w:ascii="Verdana" w:hAnsi="Verdana"/>
          <w:color w:val="000000"/>
          <w:sz w:val="18"/>
          <w:szCs w:val="18"/>
        </w:rPr>
        <w:t> </w:t>
      </w:r>
      <w:r>
        <w:rPr>
          <w:rStyle w:val="WW8Num3z0"/>
          <w:rFonts w:ascii="Verdana" w:hAnsi="Verdana"/>
          <w:color w:val="4682B4"/>
          <w:sz w:val="18"/>
          <w:szCs w:val="18"/>
        </w:rPr>
        <w:t>Кузьминой</w:t>
      </w:r>
      <w:r>
        <w:rPr>
          <w:rFonts w:ascii="Verdana" w:hAnsi="Verdana"/>
          <w:color w:val="000000"/>
          <w:sz w:val="18"/>
          <w:szCs w:val="18"/>
        </w:rPr>
        <w:t>, Н.Д. Никандрова, М.В. Рыжа-</w:t>
      </w:r>
      <w:proofErr w:type="spellStart"/>
      <w:r>
        <w:rPr>
          <w:rFonts w:ascii="Verdana" w:hAnsi="Verdana"/>
          <w:color w:val="000000"/>
          <w:sz w:val="18"/>
          <w:szCs w:val="18"/>
        </w:rPr>
        <w:t>кова</w:t>
      </w:r>
      <w:proofErr w:type="spellEnd"/>
      <w:r>
        <w:rPr>
          <w:rFonts w:ascii="Verdana" w:hAnsi="Verdana"/>
          <w:color w:val="000000"/>
          <w:sz w:val="18"/>
          <w:szCs w:val="18"/>
        </w:rPr>
        <w:t xml:space="preserve">, В.А. </w:t>
      </w:r>
      <w:proofErr w:type="spellStart"/>
      <w:r>
        <w:rPr>
          <w:rFonts w:ascii="Verdana" w:hAnsi="Verdana"/>
          <w:color w:val="000000"/>
          <w:sz w:val="18"/>
          <w:szCs w:val="18"/>
        </w:rPr>
        <w:t>Сластёнина</w:t>
      </w:r>
      <w:proofErr w:type="spellEnd"/>
      <w:r>
        <w:rPr>
          <w:rFonts w:ascii="Verdana" w:hAnsi="Verdana"/>
          <w:color w:val="000000"/>
          <w:sz w:val="18"/>
          <w:szCs w:val="18"/>
        </w:rPr>
        <w:t xml:space="preserve"> и др.; проблемы</w:t>
      </w:r>
      <w:r>
        <w:rPr>
          <w:rStyle w:val="WW8Num2z0"/>
          <w:rFonts w:ascii="Verdana" w:hAnsi="Verdana"/>
          <w:color w:val="000000"/>
          <w:sz w:val="18"/>
          <w:szCs w:val="18"/>
        </w:rPr>
        <w:t> </w:t>
      </w:r>
      <w:proofErr w:type="spellStart"/>
      <w:r>
        <w:rPr>
          <w:rStyle w:val="WW8Num3z0"/>
          <w:rFonts w:ascii="Verdana" w:hAnsi="Verdana"/>
          <w:color w:val="4682B4"/>
          <w:sz w:val="18"/>
          <w:szCs w:val="18"/>
        </w:rPr>
        <w:t>самоактуализации</w:t>
      </w:r>
      <w:proofErr w:type="spellEnd"/>
      <w:r>
        <w:rPr>
          <w:rStyle w:val="WW8Num2z0"/>
          <w:rFonts w:ascii="Verdana" w:hAnsi="Verdana"/>
          <w:color w:val="000000"/>
          <w:sz w:val="18"/>
          <w:szCs w:val="18"/>
        </w:rPr>
        <w:t> </w:t>
      </w:r>
      <w:r>
        <w:rPr>
          <w:rFonts w:ascii="Verdana" w:hAnsi="Verdana"/>
          <w:color w:val="000000"/>
          <w:sz w:val="18"/>
          <w:szCs w:val="18"/>
        </w:rPr>
        <w:t>и саморазвития будущих педагогов рассматриваются в исследованиях Ш.А.</w:t>
      </w:r>
      <w:r>
        <w:rPr>
          <w:rStyle w:val="WW8Num2z0"/>
          <w:rFonts w:ascii="Verdana" w:hAnsi="Verdana"/>
          <w:color w:val="000000"/>
          <w:sz w:val="18"/>
          <w:szCs w:val="18"/>
        </w:rPr>
        <w:t> </w:t>
      </w:r>
      <w:proofErr w:type="spellStart"/>
      <w:r>
        <w:rPr>
          <w:rStyle w:val="WW8Num3z0"/>
          <w:rFonts w:ascii="Verdana" w:hAnsi="Verdana"/>
          <w:color w:val="4682B4"/>
          <w:sz w:val="18"/>
          <w:szCs w:val="18"/>
        </w:rPr>
        <w:t>Амонашвили</w:t>
      </w:r>
      <w:proofErr w:type="spellEnd"/>
      <w:r>
        <w:rPr>
          <w:rFonts w:ascii="Verdana" w:hAnsi="Verdana"/>
          <w:color w:val="000000"/>
          <w:sz w:val="18"/>
          <w:szCs w:val="18"/>
        </w:rPr>
        <w:t xml:space="preserve">, C.J1. Братченко, О.С. </w:t>
      </w:r>
      <w:proofErr w:type="spellStart"/>
      <w:r>
        <w:rPr>
          <w:rFonts w:ascii="Verdana" w:hAnsi="Verdana"/>
          <w:color w:val="000000"/>
          <w:sz w:val="18"/>
          <w:szCs w:val="18"/>
        </w:rPr>
        <w:t>Газмана</w:t>
      </w:r>
      <w:proofErr w:type="spellEnd"/>
      <w:r>
        <w:rPr>
          <w:rFonts w:ascii="Verdana" w:hAnsi="Verdana"/>
          <w:color w:val="000000"/>
          <w:sz w:val="18"/>
          <w:szCs w:val="18"/>
        </w:rPr>
        <w:t>, JI.H.</w:t>
      </w:r>
      <w:r>
        <w:rPr>
          <w:rStyle w:val="WW8Num2z0"/>
          <w:rFonts w:ascii="Verdana" w:hAnsi="Verdana"/>
          <w:color w:val="000000"/>
          <w:sz w:val="18"/>
          <w:szCs w:val="18"/>
        </w:rPr>
        <w:t> </w:t>
      </w:r>
      <w:r>
        <w:rPr>
          <w:rStyle w:val="WW8Num3z0"/>
          <w:rFonts w:ascii="Verdana" w:hAnsi="Verdana"/>
          <w:color w:val="4682B4"/>
          <w:sz w:val="18"/>
          <w:szCs w:val="18"/>
        </w:rPr>
        <w:t>Куликовой</w:t>
      </w:r>
      <w:r>
        <w:rPr>
          <w:rFonts w:ascii="Verdana" w:hAnsi="Verdana"/>
          <w:color w:val="000000"/>
          <w:sz w:val="18"/>
          <w:szCs w:val="18"/>
        </w:rPr>
        <w:t xml:space="preserve">, C.B. </w:t>
      </w:r>
      <w:proofErr w:type="spellStart"/>
      <w:r>
        <w:rPr>
          <w:rFonts w:ascii="Verdana" w:hAnsi="Verdana"/>
          <w:color w:val="000000"/>
          <w:sz w:val="18"/>
          <w:szCs w:val="18"/>
        </w:rPr>
        <w:t>Кульневича</w:t>
      </w:r>
      <w:proofErr w:type="spellEnd"/>
      <w:r>
        <w:rPr>
          <w:rFonts w:ascii="Verdana" w:hAnsi="Verdana"/>
          <w:color w:val="000000"/>
          <w:sz w:val="18"/>
          <w:szCs w:val="18"/>
        </w:rPr>
        <w:t xml:space="preserve">, А.Х. </w:t>
      </w:r>
      <w:proofErr w:type="spellStart"/>
      <w:r>
        <w:rPr>
          <w:rFonts w:ascii="Verdana" w:hAnsi="Verdana"/>
          <w:color w:val="000000"/>
          <w:sz w:val="18"/>
          <w:szCs w:val="18"/>
        </w:rPr>
        <w:t>Маслоу</w:t>
      </w:r>
      <w:proofErr w:type="spellEnd"/>
      <w:r>
        <w:rPr>
          <w:rFonts w:ascii="Verdana" w:hAnsi="Verdana"/>
          <w:color w:val="000000"/>
          <w:sz w:val="18"/>
          <w:szCs w:val="18"/>
        </w:rPr>
        <w:t>, Т.В.</w:t>
      </w:r>
      <w:r>
        <w:rPr>
          <w:rStyle w:val="WW8Num2z0"/>
          <w:rFonts w:ascii="Verdana" w:hAnsi="Verdana"/>
          <w:color w:val="000000"/>
          <w:sz w:val="18"/>
          <w:szCs w:val="18"/>
        </w:rPr>
        <w:t> </w:t>
      </w:r>
      <w:proofErr w:type="spellStart"/>
      <w:r>
        <w:rPr>
          <w:rStyle w:val="WW8Num3z0"/>
          <w:rFonts w:ascii="Verdana" w:hAnsi="Verdana"/>
          <w:color w:val="4682B4"/>
          <w:sz w:val="18"/>
          <w:szCs w:val="18"/>
        </w:rPr>
        <w:t>Переваловой</w:t>
      </w:r>
      <w:proofErr w:type="spellEnd"/>
      <w:r>
        <w:rPr>
          <w:rFonts w:ascii="Verdana" w:hAnsi="Verdana"/>
          <w:color w:val="000000"/>
          <w:sz w:val="18"/>
          <w:szCs w:val="18"/>
        </w:rPr>
        <w:t xml:space="preserve">, K.P. </w:t>
      </w:r>
      <w:proofErr w:type="spellStart"/>
      <w:r>
        <w:rPr>
          <w:rFonts w:ascii="Verdana" w:hAnsi="Verdana"/>
          <w:color w:val="000000"/>
          <w:sz w:val="18"/>
          <w:szCs w:val="18"/>
        </w:rPr>
        <w:t>Роджерса</w:t>
      </w:r>
      <w:proofErr w:type="spellEnd"/>
      <w:r>
        <w:rPr>
          <w:rFonts w:ascii="Verdana" w:hAnsi="Verdana"/>
          <w:color w:val="000000"/>
          <w:sz w:val="18"/>
          <w:szCs w:val="18"/>
        </w:rPr>
        <w:t xml:space="preserve"> и др.; структура педагогической компетентности, составляющие её профессионально значимые качества личности, знания и умения учителя выделяются в работах Е.В.</w:t>
      </w:r>
      <w:r>
        <w:rPr>
          <w:rStyle w:val="WW8Num2z0"/>
          <w:rFonts w:ascii="Verdana" w:hAnsi="Verdana"/>
          <w:color w:val="000000"/>
          <w:sz w:val="18"/>
          <w:szCs w:val="18"/>
        </w:rPr>
        <w:t> </w:t>
      </w:r>
      <w:proofErr w:type="spellStart"/>
      <w:r>
        <w:rPr>
          <w:rStyle w:val="WW8Num3z0"/>
          <w:rFonts w:ascii="Verdana" w:hAnsi="Verdana"/>
          <w:color w:val="4682B4"/>
          <w:sz w:val="18"/>
          <w:szCs w:val="18"/>
        </w:rPr>
        <w:t>Бондаревской</w:t>
      </w:r>
      <w:proofErr w:type="spellEnd"/>
      <w:r>
        <w:rPr>
          <w:rFonts w:ascii="Verdana" w:hAnsi="Verdana"/>
          <w:color w:val="000000"/>
          <w:sz w:val="18"/>
          <w:szCs w:val="18"/>
        </w:rPr>
        <w:t>, И.А. Гетманской, А.К. Марковой, JI.M.</w:t>
      </w:r>
      <w:r>
        <w:rPr>
          <w:rStyle w:val="WW8Num2z0"/>
          <w:rFonts w:ascii="Verdana" w:hAnsi="Verdana"/>
          <w:color w:val="000000"/>
          <w:sz w:val="18"/>
          <w:szCs w:val="18"/>
        </w:rPr>
        <w:t> </w:t>
      </w:r>
      <w:r>
        <w:rPr>
          <w:rStyle w:val="WW8Num3z0"/>
          <w:rFonts w:ascii="Verdana" w:hAnsi="Verdana"/>
          <w:color w:val="4682B4"/>
          <w:sz w:val="18"/>
          <w:szCs w:val="18"/>
        </w:rPr>
        <w:t>Митиной</w:t>
      </w:r>
      <w:r>
        <w:rPr>
          <w:rFonts w:ascii="Verdana" w:hAnsi="Verdana"/>
          <w:color w:val="000000"/>
          <w:sz w:val="18"/>
          <w:szCs w:val="18"/>
        </w:rPr>
        <w:t xml:space="preserve">, Е.А. Садовской, Ю.Г. </w:t>
      </w:r>
      <w:proofErr w:type="spellStart"/>
      <w:r>
        <w:rPr>
          <w:rFonts w:ascii="Verdana" w:hAnsi="Verdana"/>
          <w:color w:val="000000"/>
          <w:sz w:val="18"/>
          <w:szCs w:val="18"/>
        </w:rPr>
        <w:t>Татура</w:t>
      </w:r>
      <w:proofErr w:type="spellEnd"/>
      <w:r>
        <w:rPr>
          <w:rFonts w:ascii="Verdana" w:hAnsi="Verdana"/>
          <w:color w:val="000000"/>
          <w:sz w:val="18"/>
          <w:szCs w:val="18"/>
        </w:rPr>
        <w:t>, A.B.</w:t>
      </w:r>
      <w:r>
        <w:rPr>
          <w:rStyle w:val="WW8Num2z0"/>
          <w:rFonts w:ascii="Verdana" w:hAnsi="Verdana"/>
          <w:color w:val="000000"/>
          <w:sz w:val="18"/>
          <w:szCs w:val="18"/>
        </w:rPr>
        <w:t> </w:t>
      </w:r>
      <w:r>
        <w:rPr>
          <w:rStyle w:val="WW8Num3z0"/>
          <w:rFonts w:ascii="Verdana" w:hAnsi="Verdana"/>
          <w:color w:val="4682B4"/>
          <w:sz w:val="18"/>
          <w:szCs w:val="18"/>
        </w:rPr>
        <w:t>Хуторского</w:t>
      </w:r>
      <w:r>
        <w:rPr>
          <w:rStyle w:val="WW8Num2z0"/>
          <w:rFonts w:ascii="Verdana" w:hAnsi="Verdana"/>
          <w:color w:val="000000"/>
          <w:sz w:val="18"/>
          <w:szCs w:val="18"/>
        </w:rPr>
        <w:t> </w:t>
      </w:r>
      <w:r>
        <w:rPr>
          <w:rFonts w:ascii="Verdana" w:hAnsi="Verdana"/>
          <w:color w:val="000000"/>
          <w:sz w:val="18"/>
          <w:szCs w:val="18"/>
        </w:rPr>
        <w:t>и др.; развитие профессиональной компетентности будущих педагогов на основе</w:t>
      </w:r>
      <w:r>
        <w:rPr>
          <w:rStyle w:val="WW8Num2z0"/>
          <w:rFonts w:ascii="Verdana" w:hAnsi="Verdana"/>
          <w:color w:val="000000"/>
          <w:sz w:val="18"/>
          <w:szCs w:val="18"/>
        </w:rPr>
        <w:t> </w:t>
      </w:r>
      <w:r>
        <w:rPr>
          <w:rStyle w:val="WW8Num3z0"/>
          <w:rFonts w:ascii="Verdana" w:hAnsi="Verdana"/>
          <w:color w:val="4682B4"/>
          <w:sz w:val="18"/>
          <w:szCs w:val="18"/>
        </w:rPr>
        <w:t>контекстного</w:t>
      </w:r>
      <w:r>
        <w:rPr>
          <w:rStyle w:val="WW8Num2z0"/>
          <w:rFonts w:ascii="Verdana" w:hAnsi="Verdana"/>
          <w:color w:val="000000"/>
          <w:sz w:val="18"/>
          <w:szCs w:val="18"/>
        </w:rPr>
        <w:t> </w:t>
      </w:r>
      <w:r>
        <w:rPr>
          <w:rFonts w:ascii="Verdana" w:hAnsi="Verdana"/>
          <w:color w:val="000000"/>
          <w:sz w:val="18"/>
          <w:szCs w:val="18"/>
        </w:rPr>
        <w:t>подхода в образовании, синтезирующего</w:t>
      </w:r>
      <w:r>
        <w:rPr>
          <w:rStyle w:val="WW8Num2z0"/>
          <w:rFonts w:ascii="Verdana" w:hAnsi="Verdana"/>
          <w:color w:val="000000"/>
          <w:sz w:val="18"/>
          <w:szCs w:val="18"/>
        </w:rPr>
        <w:t> </w:t>
      </w:r>
      <w:proofErr w:type="spellStart"/>
      <w:r>
        <w:rPr>
          <w:rStyle w:val="WW8Num3z0"/>
          <w:rFonts w:ascii="Verdana" w:hAnsi="Verdana"/>
          <w:color w:val="4682B4"/>
          <w:sz w:val="18"/>
          <w:szCs w:val="18"/>
        </w:rPr>
        <w:t>компетентностный</w:t>
      </w:r>
      <w:proofErr w:type="spellEnd"/>
      <w:r>
        <w:rPr>
          <w:rStyle w:val="WW8Num2z0"/>
          <w:rFonts w:ascii="Verdana" w:hAnsi="Verdana"/>
          <w:color w:val="000000"/>
          <w:sz w:val="18"/>
          <w:szCs w:val="18"/>
        </w:rPr>
        <w:t> </w:t>
      </w:r>
      <w:r>
        <w:rPr>
          <w:rFonts w:ascii="Verdana" w:hAnsi="Verdana"/>
          <w:color w:val="000000"/>
          <w:sz w:val="18"/>
          <w:szCs w:val="18"/>
        </w:rPr>
        <w:t>и личностно-центрированный подходы, представлены в трудах A.A.</w:t>
      </w:r>
      <w:r>
        <w:rPr>
          <w:rStyle w:val="WW8Num2z0"/>
          <w:rFonts w:ascii="Verdana" w:hAnsi="Verdana"/>
          <w:color w:val="000000"/>
          <w:sz w:val="18"/>
          <w:szCs w:val="18"/>
        </w:rPr>
        <w:t> </w:t>
      </w:r>
      <w:r>
        <w:rPr>
          <w:rStyle w:val="WW8Num3z0"/>
          <w:rFonts w:ascii="Verdana" w:hAnsi="Verdana"/>
          <w:color w:val="4682B4"/>
          <w:sz w:val="18"/>
          <w:szCs w:val="18"/>
        </w:rPr>
        <w:t>Вербицкого</w:t>
      </w:r>
      <w:r>
        <w:rPr>
          <w:rFonts w:ascii="Verdana" w:hAnsi="Verdana"/>
          <w:color w:val="000000"/>
          <w:sz w:val="18"/>
          <w:szCs w:val="18"/>
        </w:rPr>
        <w:t xml:space="preserve">, Т.Д. </w:t>
      </w:r>
      <w:proofErr w:type="spellStart"/>
      <w:r>
        <w:rPr>
          <w:rFonts w:ascii="Verdana" w:hAnsi="Verdana"/>
          <w:color w:val="000000"/>
          <w:sz w:val="18"/>
          <w:szCs w:val="18"/>
        </w:rPr>
        <w:t>Дубовицкой</w:t>
      </w:r>
      <w:proofErr w:type="spellEnd"/>
      <w:r>
        <w:rPr>
          <w:rFonts w:ascii="Verdana" w:hAnsi="Verdana"/>
          <w:color w:val="000000"/>
          <w:sz w:val="18"/>
          <w:szCs w:val="18"/>
        </w:rPr>
        <w:t>, О.Г. Ларионовой и др.</w:t>
      </w:r>
    </w:p>
    <w:p w14:paraId="1121E492"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современной</w:t>
      </w:r>
      <w:r>
        <w:rPr>
          <w:rStyle w:val="WW8Num2z0"/>
          <w:rFonts w:ascii="Verdana" w:hAnsi="Verdana"/>
          <w:color w:val="000000"/>
          <w:sz w:val="18"/>
          <w:szCs w:val="18"/>
        </w:rPr>
        <w:t> </w:t>
      </w:r>
      <w:r>
        <w:rPr>
          <w:rStyle w:val="WW8Num3z0"/>
          <w:rFonts w:ascii="Verdana" w:hAnsi="Verdana"/>
          <w:color w:val="4682B4"/>
          <w:sz w:val="18"/>
          <w:szCs w:val="18"/>
        </w:rPr>
        <w:t>педагогике</w:t>
      </w:r>
      <w:r>
        <w:rPr>
          <w:rStyle w:val="WW8Num2z0"/>
          <w:rFonts w:ascii="Verdana" w:hAnsi="Verdana"/>
          <w:color w:val="000000"/>
          <w:sz w:val="18"/>
          <w:szCs w:val="18"/>
        </w:rPr>
        <w:t> </w:t>
      </w:r>
      <w:r>
        <w:rPr>
          <w:rFonts w:ascii="Verdana" w:hAnsi="Verdana"/>
          <w:color w:val="000000"/>
          <w:sz w:val="18"/>
          <w:szCs w:val="18"/>
        </w:rPr>
        <w:t>роль учителя значительно изменилась, его основной задачей стало не сообщение учащимся «</w:t>
      </w:r>
      <w:r>
        <w:rPr>
          <w:rStyle w:val="WW8Num3z0"/>
          <w:rFonts w:ascii="Verdana" w:hAnsi="Verdana"/>
          <w:color w:val="4682B4"/>
          <w:sz w:val="18"/>
          <w:szCs w:val="18"/>
        </w:rPr>
        <w:t>новых готовых</w:t>
      </w:r>
      <w:r>
        <w:rPr>
          <w:rFonts w:ascii="Verdana" w:hAnsi="Verdana"/>
          <w:color w:val="000000"/>
          <w:sz w:val="18"/>
          <w:szCs w:val="18"/>
        </w:rPr>
        <w:t>» знаний, а помощь в</w:t>
      </w:r>
      <w:r>
        <w:rPr>
          <w:rStyle w:val="WW8Num2z0"/>
          <w:rFonts w:ascii="Verdana" w:hAnsi="Verdana"/>
          <w:color w:val="000000"/>
          <w:sz w:val="18"/>
          <w:szCs w:val="18"/>
        </w:rPr>
        <w:t> </w:t>
      </w:r>
      <w:r>
        <w:rPr>
          <w:rStyle w:val="WW8Num3z0"/>
          <w:rFonts w:ascii="Verdana" w:hAnsi="Verdana"/>
          <w:color w:val="4682B4"/>
          <w:sz w:val="18"/>
          <w:szCs w:val="18"/>
        </w:rPr>
        <w:t>самостоятельном</w:t>
      </w:r>
      <w:r>
        <w:rPr>
          <w:rStyle w:val="WW8Num2z0"/>
          <w:rFonts w:ascii="Verdana" w:hAnsi="Verdana"/>
          <w:color w:val="000000"/>
          <w:sz w:val="18"/>
          <w:szCs w:val="18"/>
        </w:rPr>
        <w:t> </w:t>
      </w:r>
      <w:r>
        <w:rPr>
          <w:rFonts w:ascii="Verdana" w:hAnsi="Verdana"/>
          <w:color w:val="000000"/>
          <w:sz w:val="18"/>
          <w:szCs w:val="18"/>
        </w:rPr>
        <w:t>их добывании, осмыслении и применении, содействие в полноценном</w:t>
      </w:r>
      <w:r>
        <w:rPr>
          <w:rStyle w:val="WW8Num2z0"/>
          <w:rFonts w:ascii="Verdana" w:hAnsi="Verdana"/>
          <w:color w:val="000000"/>
          <w:sz w:val="18"/>
          <w:szCs w:val="18"/>
        </w:rPr>
        <w:t> </w:t>
      </w:r>
      <w:r>
        <w:rPr>
          <w:rStyle w:val="WW8Num3z0"/>
          <w:rFonts w:ascii="Verdana" w:hAnsi="Verdana"/>
          <w:color w:val="4682B4"/>
          <w:sz w:val="18"/>
          <w:szCs w:val="18"/>
        </w:rPr>
        <w:t>личностном</w:t>
      </w:r>
      <w:r>
        <w:rPr>
          <w:rStyle w:val="WW8Num2z0"/>
          <w:rFonts w:ascii="Verdana" w:hAnsi="Verdana"/>
          <w:color w:val="000000"/>
          <w:sz w:val="18"/>
          <w:szCs w:val="18"/>
        </w:rPr>
        <w:t> </w:t>
      </w:r>
      <w:r>
        <w:rPr>
          <w:rFonts w:ascii="Verdana" w:hAnsi="Verdana"/>
          <w:color w:val="000000"/>
          <w:sz w:val="18"/>
          <w:szCs w:val="18"/>
        </w:rPr>
        <w:t>развитии, самореализации.</w:t>
      </w:r>
    </w:p>
    <w:p w14:paraId="5C4A6511"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Таким образом,</w:t>
      </w:r>
      <w:r>
        <w:rPr>
          <w:rStyle w:val="WW8Num2z0"/>
          <w:rFonts w:ascii="Verdana" w:hAnsi="Verdana"/>
          <w:color w:val="000000"/>
          <w:sz w:val="18"/>
          <w:szCs w:val="18"/>
        </w:rPr>
        <w:t> </w:t>
      </w:r>
      <w:r>
        <w:rPr>
          <w:rStyle w:val="WW8Num3z0"/>
          <w:rFonts w:ascii="Verdana" w:hAnsi="Verdana"/>
          <w:color w:val="4682B4"/>
          <w:sz w:val="18"/>
          <w:szCs w:val="18"/>
        </w:rPr>
        <w:t>будущим</w:t>
      </w:r>
      <w:r>
        <w:rPr>
          <w:rStyle w:val="WW8Num2z0"/>
          <w:rFonts w:ascii="Verdana" w:hAnsi="Verdana"/>
          <w:color w:val="000000"/>
          <w:sz w:val="18"/>
          <w:szCs w:val="18"/>
        </w:rPr>
        <w:t> </w:t>
      </w:r>
      <w:r>
        <w:rPr>
          <w:rFonts w:ascii="Verdana" w:hAnsi="Verdana"/>
          <w:color w:val="000000"/>
          <w:sz w:val="18"/>
          <w:szCs w:val="18"/>
        </w:rPr>
        <w:t>педагогам необходимо обладать не только фундаментальными профессиональными знания и умениями, но и развитыми качествами личности, обеспечивающими их</w:t>
      </w:r>
      <w:r>
        <w:rPr>
          <w:rStyle w:val="WW8Num2z0"/>
          <w:rFonts w:ascii="Verdana" w:hAnsi="Verdana"/>
          <w:color w:val="000000"/>
          <w:sz w:val="18"/>
          <w:szCs w:val="18"/>
        </w:rPr>
        <w:t> </w:t>
      </w:r>
      <w:proofErr w:type="spellStart"/>
      <w:r>
        <w:rPr>
          <w:rStyle w:val="WW8Num3z0"/>
          <w:rFonts w:ascii="Verdana" w:hAnsi="Verdana"/>
          <w:color w:val="4682B4"/>
          <w:sz w:val="18"/>
          <w:szCs w:val="18"/>
        </w:rPr>
        <w:t>самоактуализацию</w:t>
      </w:r>
      <w:proofErr w:type="spellEnd"/>
      <w:r>
        <w:rPr>
          <w:rStyle w:val="WW8Num2z0"/>
          <w:rFonts w:ascii="Verdana" w:hAnsi="Verdana"/>
          <w:color w:val="000000"/>
          <w:sz w:val="18"/>
          <w:szCs w:val="18"/>
        </w:rPr>
        <w:t> </w:t>
      </w:r>
      <w:r>
        <w:rPr>
          <w:rFonts w:ascii="Verdana" w:hAnsi="Verdana"/>
          <w:color w:val="000000"/>
          <w:sz w:val="18"/>
          <w:szCs w:val="18"/>
        </w:rPr>
        <w:t>и профессиональное саморазвитие. В образовательном процессе</w:t>
      </w:r>
      <w:r>
        <w:rPr>
          <w:rStyle w:val="WW8Num2z0"/>
          <w:rFonts w:ascii="Verdana" w:hAnsi="Verdana"/>
          <w:color w:val="000000"/>
          <w:sz w:val="18"/>
          <w:szCs w:val="18"/>
        </w:rPr>
        <w:t> </w:t>
      </w:r>
      <w:r>
        <w:rPr>
          <w:rStyle w:val="WW8Num3z0"/>
          <w:rFonts w:ascii="Verdana" w:hAnsi="Verdana"/>
          <w:color w:val="4682B4"/>
          <w:sz w:val="18"/>
          <w:szCs w:val="18"/>
        </w:rPr>
        <w:t>вуза</w:t>
      </w:r>
      <w:r>
        <w:rPr>
          <w:rStyle w:val="WW8Num2z0"/>
          <w:rFonts w:ascii="Verdana" w:hAnsi="Verdana"/>
          <w:color w:val="000000"/>
          <w:sz w:val="18"/>
          <w:szCs w:val="18"/>
        </w:rPr>
        <w:t> </w:t>
      </w:r>
      <w:r>
        <w:rPr>
          <w:rFonts w:ascii="Verdana" w:hAnsi="Verdana"/>
          <w:color w:val="000000"/>
          <w:sz w:val="18"/>
          <w:szCs w:val="18"/>
        </w:rPr>
        <w:t>существенную помощь в решении данной задачи может оказать развитие личностно-профессиональной компетентности будущих педагогов на основе личностно-центрированного подхода, рассматривающего студентов в качестве субъектов</w:t>
      </w:r>
      <w:r>
        <w:rPr>
          <w:rStyle w:val="WW8Num2z0"/>
          <w:rFonts w:ascii="Verdana" w:hAnsi="Verdana"/>
          <w:color w:val="000000"/>
          <w:sz w:val="18"/>
          <w:szCs w:val="18"/>
        </w:rPr>
        <w:t> </w:t>
      </w:r>
      <w:r>
        <w:rPr>
          <w:rStyle w:val="WW8Num3z0"/>
          <w:rFonts w:ascii="Verdana" w:hAnsi="Verdana"/>
          <w:color w:val="4682B4"/>
          <w:sz w:val="18"/>
          <w:szCs w:val="18"/>
        </w:rPr>
        <w:t>саморазвития</w:t>
      </w:r>
      <w:r>
        <w:rPr>
          <w:rFonts w:ascii="Verdana" w:hAnsi="Verdana"/>
          <w:color w:val="000000"/>
          <w:sz w:val="18"/>
          <w:szCs w:val="18"/>
        </w:rPr>
        <w:t xml:space="preserve">. Личностно-профессиональная компетентность педагога понимается нами как система профессионально значимых качеств личности, знаний и умений, способствующих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w:t>
      </w:r>
      <w:r>
        <w:rPr>
          <w:rStyle w:val="WW8Num2z0"/>
          <w:rFonts w:ascii="Verdana" w:hAnsi="Verdana"/>
          <w:color w:val="000000"/>
          <w:sz w:val="18"/>
          <w:szCs w:val="18"/>
        </w:rPr>
        <w:t> </w:t>
      </w:r>
      <w:r>
        <w:rPr>
          <w:rStyle w:val="WW8Num3z0"/>
          <w:rFonts w:ascii="Verdana" w:hAnsi="Verdana"/>
          <w:color w:val="4682B4"/>
          <w:sz w:val="18"/>
          <w:szCs w:val="18"/>
        </w:rPr>
        <w:t>саморазвитию</w:t>
      </w:r>
      <w:r>
        <w:rPr>
          <w:rStyle w:val="WW8Num2z0"/>
          <w:rFonts w:ascii="Verdana" w:hAnsi="Verdana"/>
          <w:color w:val="000000"/>
          <w:sz w:val="18"/>
          <w:szCs w:val="18"/>
        </w:rPr>
        <w:t> </w:t>
      </w:r>
      <w:r>
        <w:rPr>
          <w:rFonts w:ascii="Verdana" w:hAnsi="Verdana"/>
          <w:color w:val="000000"/>
          <w:sz w:val="18"/>
          <w:szCs w:val="18"/>
        </w:rPr>
        <w:t>в профессиональной деятельности.</w:t>
      </w:r>
    </w:p>
    <w:p w14:paraId="2D142793"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Анализ исследований посвящённых проблемам развития личностно-профессиональной компетентности студентов позволил выявить, что актуальность работ в этом направлении обусловливается как непосредственной педагогической практикой - исследования посвящённые </w:t>
      </w:r>
      <w:r>
        <w:rPr>
          <w:rFonts w:ascii="Verdana" w:hAnsi="Verdana"/>
          <w:color w:val="000000"/>
          <w:sz w:val="18"/>
          <w:szCs w:val="18"/>
        </w:rPr>
        <w:lastRenderedPageBreak/>
        <w:t>развитию данного вида компетентности в системе</w:t>
      </w:r>
      <w:r>
        <w:rPr>
          <w:rStyle w:val="WW8Num2z0"/>
          <w:rFonts w:ascii="Verdana" w:hAnsi="Verdana"/>
          <w:color w:val="000000"/>
          <w:sz w:val="18"/>
          <w:szCs w:val="18"/>
        </w:rPr>
        <w:t> </w:t>
      </w:r>
      <w:proofErr w:type="spellStart"/>
      <w:r>
        <w:rPr>
          <w:rStyle w:val="WW8Num3z0"/>
          <w:rFonts w:ascii="Verdana" w:hAnsi="Verdana"/>
          <w:color w:val="4682B4"/>
          <w:sz w:val="18"/>
          <w:szCs w:val="18"/>
        </w:rPr>
        <w:t>поствузовского</w:t>
      </w:r>
      <w:proofErr w:type="spellEnd"/>
      <w:r>
        <w:rPr>
          <w:rStyle w:val="WW8Num2z0"/>
          <w:rFonts w:ascii="Verdana" w:hAnsi="Verdana"/>
          <w:color w:val="000000"/>
          <w:sz w:val="18"/>
          <w:szCs w:val="18"/>
        </w:rPr>
        <w:t> </w:t>
      </w:r>
      <w:r>
        <w:rPr>
          <w:rFonts w:ascii="Verdana" w:hAnsi="Verdana"/>
          <w:color w:val="000000"/>
          <w:sz w:val="18"/>
          <w:szCs w:val="18"/>
        </w:rPr>
        <w:t>образования в рамках повышения квалификации учителей (И.А.</w:t>
      </w:r>
      <w:r>
        <w:rPr>
          <w:rStyle w:val="WW8Num2z0"/>
          <w:rFonts w:ascii="Verdana" w:hAnsi="Verdana"/>
          <w:color w:val="000000"/>
          <w:sz w:val="18"/>
          <w:szCs w:val="18"/>
        </w:rPr>
        <w:t> </w:t>
      </w:r>
      <w:r>
        <w:rPr>
          <w:rStyle w:val="WW8Num3z0"/>
          <w:rFonts w:ascii="Verdana" w:hAnsi="Verdana"/>
          <w:color w:val="4682B4"/>
          <w:sz w:val="18"/>
          <w:szCs w:val="18"/>
        </w:rPr>
        <w:t>Гетманская</w:t>
      </w:r>
      <w:r>
        <w:rPr>
          <w:rFonts w:ascii="Verdana" w:hAnsi="Verdana"/>
          <w:color w:val="000000"/>
          <w:sz w:val="18"/>
          <w:szCs w:val="18"/>
        </w:rPr>
        <w:t xml:space="preserve">, Е.Е. </w:t>
      </w:r>
      <w:proofErr w:type="spellStart"/>
      <w:r>
        <w:rPr>
          <w:rFonts w:ascii="Verdana" w:hAnsi="Verdana"/>
          <w:color w:val="000000"/>
          <w:sz w:val="18"/>
          <w:szCs w:val="18"/>
        </w:rPr>
        <w:t>Маринич</w:t>
      </w:r>
      <w:proofErr w:type="spellEnd"/>
      <w:r>
        <w:rPr>
          <w:rFonts w:ascii="Verdana" w:hAnsi="Verdana"/>
          <w:color w:val="000000"/>
          <w:sz w:val="18"/>
          <w:szCs w:val="18"/>
        </w:rPr>
        <w:t xml:space="preserve">, Н.Г. </w:t>
      </w:r>
      <w:proofErr w:type="spellStart"/>
      <w:r>
        <w:rPr>
          <w:rFonts w:ascii="Verdana" w:hAnsi="Verdana"/>
          <w:color w:val="000000"/>
          <w:sz w:val="18"/>
          <w:szCs w:val="18"/>
        </w:rPr>
        <w:t>Петелина</w:t>
      </w:r>
      <w:proofErr w:type="spellEnd"/>
      <w:r>
        <w:rPr>
          <w:rFonts w:ascii="Verdana" w:hAnsi="Verdana"/>
          <w:color w:val="000000"/>
          <w:sz w:val="18"/>
          <w:szCs w:val="18"/>
        </w:rPr>
        <w:t>), модернизацией отечественного образования (А.Д.</w:t>
      </w:r>
      <w:r>
        <w:rPr>
          <w:rStyle w:val="WW8Num2z0"/>
          <w:rFonts w:ascii="Verdana" w:hAnsi="Verdana"/>
          <w:color w:val="000000"/>
          <w:sz w:val="18"/>
          <w:szCs w:val="18"/>
        </w:rPr>
        <w:t> </w:t>
      </w:r>
      <w:proofErr w:type="spellStart"/>
      <w:r>
        <w:rPr>
          <w:rStyle w:val="WW8Num3z0"/>
          <w:rFonts w:ascii="Verdana" w:hAnsi="Verdana"/>
          <w:color w:val="4682B4"/>
          <w:sz w:val="18"/>
          <w:szCs w:val="18"/>
        </w:rPr>
        <w:t>Абашина</w:t>
      </w:r>
      <w:proofErr w:type="spellEnd"/>
      <w:r>
        <w:rPr>
          <w:rFonts w:ascii="Verdana" w:hAnsi="Verdana"/>
          <w:color w:val="000000"/>
          <w:sz w:val="18"/>
          <w:szCs w:val="18"/>
        </w:rPr>
        <w:t>, О.Г. Егорова, Е.И. Емельянова), так и происходящими в жизни общества социально-экономическими изменениями в целом (Е.А.</w:t>
      </w:r>
      <w:r>
        <w:rPr>
          <w:rStyle w:val="WW8Num2z0"/>
          <w:rFonts w:ascii="Verdana" w:hAnsi="Verdana"/>
          <w:color w:val="000000"/>
          <w:sz w:val="18"/>
          <w:szCs w:val="18"/>
        </w:rPr>
        <w:t> </w:t>
      </w:r>
      <w:r>
        <w:rPr>
          <w:rStyle w:val="WW8Num3z0"/>
          <w:rFonts w:ascii="Verdana" w:hAnsi="Verdana"/>
          <w:color w:val="4682B4"/>
          <w:sz w:val="18"/>
          <w:szCs w:val="18"/>
        </w:rPr>
        <w:t>Густова</w:t>
      </w:r>
      <w:r>
        <w:rPr>
          <w:rFonts w:ascii="Verdana" w:hAnsi="Verdana"/>
          <w:color w:val="000000"/>
          <w:sz w:val="18"/>
          <w:szCs w:val="18"/>
        </w:rPr>
        <w:t xml:space="preserve">, К.А. </w:t>
      </w:r>
      <w:proofErr w:type="spellStart"/>
      <w:r>
        <w:rPr>
          <w:rFonts w:ascii="Verdana" w:hAnsi="Verdana"/>
          <w:color w:val="000000"/>
          <w:sz w:val="18"/>
          <w:szCs w:val="18"/>
        </w:rPr>
        <w:t>Адыширин</w:t>
      </w:r>
      <w:proofErr w:type="spellEnd"/>
      <w:r>
        <w:rPr>
          <w:rFonts w:ascii="Verdana" w:hAnsi="Verdana"/>
          <w:color w:val="000000"/>
          <w:sz w:val="18"/>
          <w:szCs w:val="18"/>
        </w:rPr>
        <w:t>-заде). Также данный анализ позволил заключить, что развитие личностно-профессиональной компетентности будущих педагогов на основе личностно-центрированного подхода ещё не было предметом специального научного исследования.</w:t>
      </w:r>
    </w:p>
    <w:p w14:paraId="793F098A"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Анализ научной философской, психолого-педагогической литературы и образовательной практики позволил выявить противоречия между:</w:t>
      </w:r>
    </w:p>
    <w:p w14:paraId="025DFCDB"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потребностью современного общества в подготовке качественно нового субъекта педагогической деятельности - творческой личности, ориентированной на непрерывное</w:t>
      </w:r>
      <w:r>
        <w:rPr>
          <w:rStyle w:val="WW8Num2z0"/>
          <w:rFonts w:ascii="Verdana" w:hAnsi="Verdana"/>
          <w:color w:val="000000"/>
          <w:sz w:val="18"/>
          <w:szCs w:val="18"/>
        </w:rPr>
        <w:t> </w:t>
      </w:r>
      <w:r>
        <w:rPr>
          <w:rStyle w:val="WW8Num3z0"/>
          <w:rFonts w:ascii="Verdana" w:hAnsi="Verdana"/>
          <w:color w:val="4682B4"/>
          <w:sz w:val="18"/>
          <w:szCs w:val="18"/>
        </w:rPr>
        <w:t>самообразование</w:t>
      </w:r>
      <w:r>
        <w:rPr>
          <w:rStyle w:val="WW8Num2z0"/>
          <w:rFonts w:ascii="Verdana" w:hAnsi="Verdana"/>
          <w:color w:val="000000"/>
          <w:sz w:val="18"/>
          <w:szCs w:val="18"/>
        </w:rPr>
        <w:t> </w:t>
      </w:r>
      <w:r>
        <w:rPr>
          <w:rFonts w:ascii="Verdana" w:hAnsi="Verdana"/>
          <w:color w:val="000000"/>
          <w:sz w:val="18"/>
          <w:szCs w:val="18"/>
        </w:rPr>
        <w:t>и саморазвитие, профессиональную самореализацию и недостаточной организацией в</w:t>
      </w:r>
      <w:r>
        <w:rPr>
          <w:rStyle w:val="WW8Num2z0"/>
          <w:rFonts w:ascii="Verdana" w:hAnsi="Verdana"/>
          <w:color w:val="000000"/>
          <w:sz w:val="18"/>
          <w:szCs w:val="18"/>
        </w:rPr>
        <w:t> </w:t>
      </w:r>
      <w:r>
        <w:rPr>
          <w:rStyle w:val="WW8Num3z0"/>
          <w:rFonts w:ascii="Verdana" w:hAnsi="Verdana"/>
          <w:color w:val="4682B4"/>
          <w:sz w:val="18"/>
          <w:szCs w:val="18"/>
        </w:rPr>
        <w:t>вузе</w:t>
      </w:r>
      <w:r>
        <w:rPr>
          <w:rStyle w:val="WW8Num2z0"/>
          <w:rFonts w:ascii="Verdana" w:hAnsi="Verdana"/>
          <w:color w:val="000000"/>
          <w:sz w:val="18"/>
          <w:szCs w:val="18"/>
        </w:rPr>
        <w:t> </w:t>
      </w:r>
      <w:r>
        <w:rPr>
          <w:rFonts w:ascii="Verdana" w:hAnsi="Verdana"/>
          <w:color w:val="000000"/>
          <w:sz w:val="18"/>
          <w:szCs w:val="18"/>
        </w:rPr>
        <w:t>педагогических условий, способствующих развитию личностно-профессиональных качеств студентов, обеспечивающих названные процессы;</w:t>
      </w:r>
    </w:p>
    <w:p w14:paraId="6ABA0BA3"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утверждением</w:t>
      </w:r>
      <w:r>
        <w:rPr>
          <w:rStyle w:val="WW8Num2z0"/>
          <w:rFonts w:ascii="Verdana" w:hAnsi="Verdana"/>
          <w:color w:val="000000"/>
          <w:sz w:val="18"/>
          <w:szCs w:val="18"/>
        </w:rPr>
        <w:t> </w:t>
      </w:r>
      <w:r>
        <w:rPr>
          <w:rStyle w:val="WW8Num3z0"/>
          <w:rFonts w:ascii="Verdana" w:hAnsi="Verdana"/>
          <w:color w:val="4682B4"/>
          <w:sz w:val="18"/>
          <w:szCs w:val="18"/>
        </w:rPr>
        <w:t>гуманистической</w:t>
      </w:r>
      <w:r>
        <w:rPr>
          <w:rStyle w:val="WW8Num2z0"/>
          <w:rFonts w:ascii="Verdana" w:hAnsi="Verdana"/>
          <w:color w:val="000000"/>
          <w:sz w:val="18"/>
          <w:szCs w:val="18"/>
        </w:rPr>
        <w:t> </w:t>
      </w:r>
      <w:r>
        <w:rPr>
          <w:rFonts w:ascii="Verdana" w:hAnsi="Verdana"/>
          <w:color w:val="000000"/>
          <w:sz w:val="18"/>
          <w:szCs w:val="18"/>
        </w:rPr>
        <w:t>направленности при модернизации отечественного образования, признанием главной его целью</w:t>
      </w:r>
      <w:r>
        <w:rPr>
          <w:rStyle w:val="WW8Num2z0"/>
          <w:rFonts w:ascii="Verdana" w:hAnsi="Verdana"/>
          <w:color w:val="000000"/>
          <w:sz w:val="18"/>
          <w:szCs w:val="18"/>
        </w:rPr>
        <w:t> </w:t>
      </w:r>
      <w:r>
        <w:rPr>
          <w:rStyle w:val="WW8Num3z0"/>
          <w:rFonts w:ascii="Verdana" w:hAnsi="Verdana"/>
          <w:color w:val="4682B4"/>
          <w:sz w:val="18"/>
          <w:szCs w:val="18"/>
        </w:rPr>
        <w:t>самоопределение</w:t>
      </w:r>
      <w:r>
        <w:rPr>
          <w:rStyle w:val="WW8Num2z0"/>
          <w:rFonts w:ascii="Verdana" w:hAnsi="Verdana"/>
          <w:color w:val="000000"/>
          <w:sz w:val="18"/>
          <w:szCs w:val="18"/>
        </w:rPr>
        <w:t> </w:t>
      </w:r>
      <w:r>
        <w:rPr>
          <w:rFonts w:ascii="Verdana" w:hAnsi="Verdana"/>
          <w:color w:val="000000"/>
          <w:sz w:val="18"/>
          <w:szCs w:val="18"/>
        </w:rPr>
        <w:t>и самореализацию обучающихся, с одной стороны и недостаточным применением в образовательном процессе вуза форм обучения ориентированных на развитие</w:t>
      </w:r>
      <w:r>
        <w:rPr>
          <w:rStyle w:val="WW8Num2z0"/>
          <w:rFonts w:ascii="Verdana" w:hAnsi="Verdana"/>
          <w:color w:val="000000"/>
          <w:sz w:val="18"/>
          <w:szCs w:val="18"/>
        </w:rPr>
        <w:t> </w:t>
      </w:r>
      <w:proofErr w:type="spellStart"/>
      <w:r>
        <w:rPr>
          <w:rStyle w:val="WW8Num3z0"/>
          <w:rFonts w:ascii="Verdana" w:hAnsi="Verdana"/>
          <w:color w:val="4682B4"/>
          <w:sz w:val="18"/>
          <w:szCs w:val="18"/>
        </w:rPr>
        <w:t>субъектности</w:t>
      </w:r>
      <w:proofErr w:type="spellEnd"/>
      <w:r>
        <w:rPr>
          <w:rFonts w:ascii="Verdana" w:hAnsi="Verdana"/>
          <w:color w:val="000000"/>
          <w:sz w:val="18"/>
          <w:szCs w:val="18"/>
        </w:rPr>
        <w:t xml:space="preserve">, раскрытие личностного потенциала, педагогическую помощь и поддержку в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студентов, с другой стороны.</w:t>
      </w:r>
    </w:p>
    <w:p w14:paraId="7E5D6140"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Значимость выявленных противоречий актуализирует проблему исследования, состоящую в разработке на основе личностно-центрированного подхода теоретических аспектов и практической реализации в образовательном процессе вуза модели развития личностно-профессиональной компетентности будущих педагогов. Реализация такой модели должна обеспечить эффективную</w:t>
      </w:r>
      <w:r>
        <w:rPr>
          <w:rStyle w:val="WW8Num2z0"/>
          <w:rFonts w:ascii="Verdana" w:hAnsi="Verdana"/>
          <w:color w:val="000000"/>
          <w:sz w:val="18"/>
          <w:szCs w:val="18"/>
        </w:rPr>
        <w:t> </w:t>
      </w:r>
      <w:r>
        <w:rPr>
          <w:rStyle w:val="WW8Num3z0"/>
          <w:rFonts w:ascii="Verdana" w:hAnsi="Verdana"/>
          <w:color w:val="4682B4"/>
          <w:sz w:val="18"/>
          <w:szCs w:val="18"/>
        </w:rPr>
        <w:t>личностную</w:t>
      </w:r>
      <w:r>
        <w:rPr>
          <w:rStyle w:val="WW8Num2z0"/>
          <w:rFonts w:ascii="Verdana" w:hAnsi="Verdana"/>
          <w:color w:val="000000"/>
          <w:sz w:val="18"/>
          <w:szCs w:val="18"/>
        </w:rPr>
        <w:t> </w:t>
      </w:r>
      <w:r>
        <w:rPr>
          <w:rFonts w:ascii="Verdana" w:hAnsi="Verdana"/>
          <w:color w:val="000000"/>
          <w:sz w:val="18"/>
          <w:szCs w:val="18"/>
        </w:rPr>
        <w:t xml:space="preserve">подготовку будущих педагогов к профессиональной деятельности, которая состоит: в повышении уровня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становлении качеств личности, знаний и умений, способствующих саморазвитию в педагогической</w:t>
      </w:r>
      <w:r>
        <w:rPr>
          <w:rStyle w:val="WW8Num2z0"/>
          <w:rFonts w:ascii="Verdana" w:hAnsi="Verdana"/>
          <w:color w:val="000000"/>
          <w:sz w:val="18"/>
          <w:szCs w:val="18"/>
        </w:rPr>
        <w:t> </w:t>
      </w:r>
      <w:r>
        <w:rPr>
          <w:rStyle w:val="WW8Num3z0"/>
          <w:rFonts w:ascii="Verdana" w:hAnsi="Verdana"/>
          <w:color w:val="4682B4"/>
          <w:sz w:val="18"/>
          <w:szCs w:val="18"/>
        </w:rPr>
        <w:t>профессии</w:t>
      </w:r>
      <w:r>
        <w:rPr>
          <w:rFonts w:ascii="Verdana" w:hAnsi="Verdana"/>
          <w:color w:val="000000"/>
          <w:sz w:val="18"/>
          <w:szCs w:val="18"/>
        </w:rPr>
        <w:t>.</w:t>
      </w:r>
    </w:p>
    <w:p w14:paraId="5F68E0D0"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Актуальность и недостаточная изученность проблемы обусловили выбор темы исследования: «Развитие личностно-профессиональной компетентности будущих педагогов в системе высшего образования».</w:t>
      </w:r>
    </w:p>
    <w:p w14:paraId="55858279"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Цель исследования: на основе личностно-центрированного подхода (ЛЦП) теоретически обосновать, разработать и экспериментально проверить модель развития личностно-профессиональной компетентности будущих педагогов.</w:t>
      </w:r>
    </w:p>
    <w:p w14:paraId="7DEB3FE8"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Объект исследования: процесс профессиональной подготовки будущих педагогов в системе высшего образования.</w:t>
      </w:r>
    </w:p>
    <w:p w14:paraId="44FFB352"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Предмет исследования: </w:t>
      </w:r>
      <w:proofErr w:type="gramStart"/>
      <w:r>
        <w:rPr>
          <w:rFonts w:ascii="Verdana" w:hAnsi="Verdana"/>
          <w:color w:val="000000"/>
          <w:sz w:val="18"/>
          <w:szCs w:val="18"/>
        </w:rPr>
        <w:t>организационно-педагогические условия</w:t>
      </w:r>
      <w:proofErr w:type="gramEnd"/>
      <w:r>
        <w:rPr>
          <w:rFonts w:ascii="Verdana" w:hAnsi="Verdana"/>
          <w:color w:val="000000"/>
          <w:sz w:val="18"/>
          <w:szCs w:val="18"/>
        </w:rPr>
        <w:t xml:space="preserve"> обеспечивающие развитие личностно-профессиональной компетентности будущих педагогов на основе ЛЦП.</w:t>
      </w:r>
    </w:p>
    <w:p w14:paraId="208F3D5D"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Гипотеза исследования - на основе ЛЦП развитие личностно-профессиональной компетентности будущих педагогов осуществится эффективно, если в образовательном процессе вуза будет реализован следующий комплекс педагогических условий:</w:t>
      </w:r>
    </w:p>
    <w:p w14:paraId="3231D3D4"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применение</w:t>
      </w:r>
      <w:r>
        <w:rPr>
          <w:rStyle w:val="WW8Num2z0"/>
          <w:rFonts w:ascii="Verdana" w:hAnsi="Verdana"/>
          <w:color w:val="000000"/>
          <w:sz w:val="18"/>
          <w:szCs w:val="18"/>
        </w:rPr>
        <w:t> </w:t>
      </w:r>
      <w:r>
        <w:rPr>
          <w:rStyle w:val="WW8Num3z0"/>
          <w:rFonts w:ascii="Verdana" w:hAnsi="Verdana"/>
          <w:color w:val="4682B4"/>
          <w:sz w:val="18"/>
          <w:szCs w:val="18"/>
        </w:rPr>
        <w:t>интерактивных</w:t>
      </w:r>
      <w:r>
        <w:rPr>
          <w:rStyle w:val="WW8Num2z0"/>
          <w:rFonts w:ascii="Verdana" w:hAnsi="Verdana"/>
          <w:color w:val="000000"/>
          <w:sz w:val="18"/>
          <w:szCs w:val="18"/>
        </w:rPr>
        <w:t> </w:t>
      </w:r>
      <w:r>
        <w:rPr>
          <w:rFonts w:ascii="Verdana" w:hAnsi="Verdana"/>
          <w:color w:val="000000"/>
          <w:sz w:val="18"/>
          <w:szCs w:val="18"/>
        </w:rPr>
        <w:t>форм обучения: лекций-бесед; лекций-дискуссий;</w:t>
      </w:r>
      <w:r>
        <w:rPr>
          <w:rStyle w:val="WW8Num2z0"/>
          <w:rFonts w:ascii="Verdana" w:hAnsi="Verdana"/>
          <w:color w:val="000000"/>
          <w:sz w:val="18"/>
          <w:szCs w:val="18"/>
        </w:rPr>
        <w:t> </w:t>
      </w:r>
      <w:r>
        <w:rPr>
          <w:rStyle w:val="WW8Num3z0"/>
          <w:rFonts w:ascii="Verdana" w:hAnsi="Verdana"/>
          <w:color w:val="4682B4"/>
          <w:sz w:val="18"/>
          <w:szCs w:val="18"/>
        </w:rPr>
        <w:t>проблемных</w:t>
      </w:r>
      <w:r>
        <w:rPr>
          <w:rStyle w:val="WW8Num2z0"/>
          <w:rFonts w:ascii="Verdana" w:hAnsi="Verdana"/>
          <w:color w:val="000000"/>
          <w:sz w:val="18"/>
          <w:szCs w:val="18"/>
        </w:rPr>
        <w:t> </w:t>
      </w:r>
      <w:r>
        <w:rPr>
          <w:rFonts w:ascii="Verdana" w:hAnsi="Verdana"/>
          <w:color w:val="000000"/>
          <w:sz w:val="18"/>
          <w:szCs w:val="18"/>
        </w:rPr>
        <w:t>лекций; лекций с разбором конкретных ситуаций;</w:t>
      </w:r>
      <w:r>
        <w:rPr>
          <w:rStyle w:val="WW8Num2z0"/>
          <w:rFonts w:ascii="Verdana" w:hAnsi="Verdana"/>
          <w:color w:val="000000"/>
          <w:sz w:val="18"/>
          <w:szCs w:val="18"/>
        </w:rPr>
        <w:t> </w:t>
      </w:r>
      <w:r>
        <w:rPr>
          <w:rStyle w:val="WW8Num3z0"/>
          <w:rFonts w:ascii="Verdana" w:hAnsi="Verdana"/>
          <w:color w:val="4682B4"/>
          <w:sz w:val="18"/>
          <w:szCs w:val="18"/>
        </w:rPr>
        <w:t>тренинг</w:t>
      </w:r>
      <w:r>
        <w:rPr>
          <w:rStyle w:val="WW8Num2z0"/>
          <w:rFonts w:ascii="Verdana" w:hAnsi="Verdana"/>
          <w:color w:val="000000"/>
          <w:sz w:val="18"/>
          <w:szCs w:val="18"/>
        </w:rPr>
        <w:t> </w:t>
      </w:r>
      <w:r>
        <w:rPr>
          <w:rFonts w:ascii="Verdana" w:hAnsi="Verdana"/>
          <w:color w:val="000000"/>
          <w:sz w:val="18"/>
          <w:szCs w:val="18"/>
        </w:rPr>
        <w:t>развития профессионально значимых качеств личности педагога;</w:t>
      </w:r>
      <w:r>
        <w:rPr>
          <w:rStyle w:val="WW8Num2z0"/>
          <w:rFonts w:ascii="Verdana" w:hAnsi="Verdana"/>
          <w:color w:val="000000"/>
          <w:sz w:val="18"/>
          <w:szCs w:val="18"/>
        </w:rPr>
        <w:t> </w:t>
      </w:r>
      <w:r>
        <w:rPr>
          <w:rStyle w:val="WW8Num3z0"/>
          <w:rFonts w:ascii="Verdana" w:hAnsi="Verdana"/>
          <w:color w:val="4682B4"/>
          <w:sz w:val="18"/>
          <w:szCs w:val="18"/>
        </w:rPr>
        <w:t>ролевых</w:t>
      </w:r>
      <w:r>
        <w:rPr>
          <w:rStyle w:val="WW8Num2z0"/>
          <w:rFonts w:ascii="Verdana" w:hAnsi="Verdana"/>
          <w:color w:val="000000"/>
          <w:sz w:val="18"/>
          <w:szCs w:val="18"/>
        </w:rPr>
        <w:t> </w:t>
      </w:r>
      <w:r>
        <w:rPr>
          <w:rFonts w:ascii="Verdana" w:hAnsi="Verdana"/>
          <w:color w:val="000000"/>
          <w:sz w:val="18"/>
          <w:szCs w:val="18"/>
        </w:rPr>
        <w:t>и деловых игр; круглых столов и мозговых штурмов;</w:t>
      </w:r>
    </w:p>
    <w:p w14:paraId="3C984AF3"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сопровождение индивидуальных образовательных маршрутов студентов</w:t>
      </w:r>
      <w:r>
        <w:rPr>
          <w:rStyle w:val="WW8Num2z0"/>
          <w:rFonts w:ascii="Verdana" w:hAnsi="Verdana"/>
          <w:color w:val="000000"/>
          <w:sz w:val="18"/>
          <w:szCs w:val="18"/>
        </w:rPr>
        <w:t> </w:t>
      </w:r>
      <w:proofErr w:type="spellStart"/>
      <w:r>
        <w:rPr>
          <w:rStyle w:val="WW8Num3z0"/>
          <w:rFonts w:ascii="Verdana" w:hAnsi="Verdana"/>
          <w:color w:val="4682B4"/>
          <w:sz w:val="18"/>
          <w:szCs w:val="18"/>
        </w:rPr>
        <w:t>фасилитацией</w:t>
      </w:r>
      <w:proofErr w:type="spellEnd"/>
      <w:r>
        <w:rPr>
          <w:rStyle w:val="WW8Num2z0"/>
          <w:rFonts w:ascii="Verdana" w:hAnsi="Verdana"/>
          <w:color w:val="000000"/>
          <w:sz w:val="18"/>
          <w:szCs w:val="18"/>
        </w:rPr>
        <w:t> </w:t>
      </w:r>
      <w:r>
        <w:rPr>
          <w:rFonts w:ascii="Verdana" w:hAnsi="Verdana"/>
          <w:color w:val="000000"/>
          <w:sz w:val="18"/>
          <w:szCs w:val="18"/>
        </w:rPr>
        <w:t xml:space="preserve">(педагогической помощью и поддержкой) процессов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саморазвития;</w:t>
      </w:r>
    </w:p>
    <w:p w14:paraId="39802B70"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организация групп свободного</w:t>
      </w:r>
      <w:r>
        <w:rPr>
          <w:rStyle w:val="WW8Num2z0"/>
          <w:rFonts w:ascii="Verdana" w:hAnsi="Verdana"/>
          <w:color w:val="000000"/>
          <w:sz w:val="18"/>
          <w:szCs w:val="18"/>
        </w:rPr>
        <w:t> </w:t>
      </w:r>
      <w:r>
        <w:rPr>
          <w:rStyle w:val="WW8Num3z0"/>
          <w:rFonts w:ascii="Verdana" w:hAnsi="Verdana"/>
          <w:color w:val="4682B4"/>
          <w:sz w:val="18"/>
          <w:szCs w:val="18"/>
        </w:rPr>
        <w:t>общения</w:t>
      </w:r>
      <w:r>
        <w:rPr>
          <w:rStyle w:val="WW8Num2z0"/>
          <w:rFonts w:ascii="Verdana" w:hAnsi="Verdana"/>
          <w:color w:val="000000"/>
          <w:sz w:val="18"/>
          <w:szCs w:val="18"/>
        </w:rPr>
        <w:t> </w:t>
      </w:r>
      <w:r>
        <w:rPr>
          <w:rFonts w:ascii="Verdana" w:hAnsi="Verdana"/>
          <w:color w:val="000000"/>
          <w:sz w:val="18"/>
          <w:szCs w:val="18"/>
        </w:rPr>
        <w:t xml:space="preserve">или «групп-встреч» с целью содействия в самостоятельном педагогическом творчестве студентов, </w:t>
      </w:r>
      <w:proofErr w:type="spellStart"/>
      <w:r>
        <w:rPr>
          <w:rFonts w:ascii="Verdana" w:hAnsi="Verdana"/>
          <w:color w:val="000000"/>
          <w:sz w:val="18"/>
          <w:szCs w:val="18"/>
        </w:rPr>
        <w:t>фасилита-ции</w:t>
      </w:r>
      <w:proofErr w:type="spellEnd"/>
      <w:r>
        <w:rPr>
          <w:rFonts w:ascii="Verdana" w:hAnsi="Verdana"/>
          <w:color w:val="000000"/>
          <w:sz w:val="18"/>
          <w:szCs w:val="18"/>
        </w:rPr>
        <w:t xml:space="preserve"> их</w:t>
      </w:r>
      <w:r>
        <w:rPr>
          <w:rStyle w:val="WW8Num2z0"/>
          <w:rFonts w:ascii="Verdana" w:hAnsi="Verdana"/>
          <w:color w:val="000000"/>
          <w:sz w:val="18"/>
          <w:szCs w:val="18"/>
        </w:rPr>
        <w:t> </w:t>
      </w:r>
      <w:r>
        <w:rPr>
          <w:rStyle w:val="WW8Num3z0"/>
          <w:rFonts w:ascii="Verdana" w:hAnsi="Verdana"/>
          <w:color w:val="4682B4"/>
          <w:sz w:val="18"/>
          <w:szCs w:val="18"/>
        </w:rPr>
        <w:t>личностного</w:t>
      </w:r>
      <w:r>
        <w:rPr>
          <w:rStyle w:val="WW8Num2z0"/>
          <w:rFonts w:ascii="Verdana" w:hAnsi="Verdana"/>
          <w:color w:val="000000"/>
          <w:sz w:val="18"/>
          <w:szCs w:val="18"/>
        </w:rPr>
        <w:t> </w:t>
      </w:r>
      <w:r>
        <w:rPr>
          <w:rFonts w:ascii="Verdana" w:hAnsi="Verdana"/>
          <w:color w:val="000000"/>
          <w:sz w:val="18"/>
          <w:szCs w:val="18"/>
        </w:rPr>
        <w:t>роста и педагогического профессионализма в целом;</w:t>
      </w:r>
    </w:p>
    <w:p w14:paraId="050F3564"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lastRenderedPageBreak/>
        <w:t>- организация на</w:t>
      </w:r>
      <w:r>
        <w:rPr>
          <w:rStyle w:val="WW8Num2z0"/>
          <w:rFonts w:ascii="Verdana" w:hAnsi="Verdana"/>
          <w:color w:val="000000"/>
          <w:sz w:val="18"/>
          <w:szCs w:val="18"/>
        </w:rPr>
        <w:t> </w:t>
      </w:r>
      <w:r>
        <w:rPr>
          <w:rStyle w:val="WW8Num3z0"/>
          <w:rFonts w:ascii="Verdana" w:hAnsi="Verdana"/>
          <w:color w:val="4682B4"/>
          <w:sz w:val="18"/>
          <w:szCs w:val="18"/>
        </w:rPr>
        <w:t>элективной</w:t>
      </w:r>
      <w:r>
        <w:rPr>
          <w:rStyle w:val="WW8Num2z0"/>
          <w:rFonts w:ascii="Verdana" w:hAnsi="Verdana"/>
          <w:color w:val="000000"/>
          <w:sz w:val="18"/>
          <w:szCs w:val="18"/>
        </w:rPr>
        <w:t> </w:t>
      </w:r>
      <w:r>
        <w:rPr>
          <w:rFonts w:ascii="Verdana" w:hAnsi="Verdana"/>
          <w:color w:val="000000"/>
          <w:sz w:val="18"/>
          <w:szCs w:val="18"/>
        </w:rPr>
        <w:t>основе специальных самостоятельных работ и педагогических практик, направленных на повышение личностно-профессионального роста студентов.</w:t>
      </w:r>
    </w:p>
    <w:p w14:paraId="337FFEAB"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Цель и гипотеза исследования обусловили решение следующих задач:</w:t>
      </w:r>
    </w:p>
    <w:p w14:paraId="5059A895"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1. Проанализировать научную литературу по проблеме исследования, изучить разработанность проблемы развития личностно-профессиональной компетентности студентов в теории педагогической науки и образовательной практике.</w:t>
      </w:r>
    </w:p>
    <w:p w14:paraId="1AA53A64" w14:textId="77777777" w:rsidR="009B321B" w:rsidRDefault="009B321B" w:rsidP="009B321B">
      <w:pPr>
        <w:pStyle w:val="WW8Num1z2"/>
        <w:shd w:val="clear" w:color="auto" w:fill="F7F7F7"/>
        <w:spacing w:before="75" w:after="0"/>
        <w:ind w:firstLine="480"/>
        <w:rPr>
          <w:rFonts w:ascii="Verdana" w:hAnsi="Verdana"/>
          <w:color w:val="000000"/>
          <w:sz w:val="18"/>
          <w:szCs w:val="18"/>
        </w:rPr>
      </w:pPr>
      <w:proofErr w:type="gramStart"/>
      <w:r>
        <w:rPr>
          <w:rFonts w:ascii="Verdana" w:hAnsi="Verdana"/>
          <w:color w:val="000000"/>
          <w:sz w:val="18"/>
          <w:szCs w:val="18"/>
        </w:rPr>
        <w:t>2.-</w:t>
      </w:r>
      <w:proofErr w:type="gramEnd"/>
      <w:r>
        <w:rPr>
          <w:rFonts w:ascii="Verdana" w:hAnsi="Verdana"/>
          <w:color w:val="000000"/>
          <w:sz w:val="18"/>
          <w:szCs w:val="18"/>
        </w:rPr>
        <w:t xml:space="preserve"> Выявить педагогический потенциал ЛЦП в контексте развития личностно-профессиональной компетентности студентов.</w:t>
      </w:r>
    </w:p>
    <w:p w14:paraId="4FBDD522"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3. Смоделировать на основе ЛЦП процесс развития личностно-профессиональной компетентности будущих педагогов.</w:t>
      </w:r>
    </w:p>
    <w:p w14:paraId="40A66C24"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4. Составить комплекс теоретических и практических интерактивных</w:t>
      </w:r>
      <w:r>
        <w:rPr>
          <w:rStyle w:val="WW8Num2z0"/>
          <w:rFonts w:ascii="Verdana" w:hAnsi="Verdana"/>
          <w:color w:val="000000"/>
          <w:sz w:val="18"/>
          <w:szCs w:val="18"/>
        </w:rPr>
        <w:t> </w:t>
      </w:r>
      <w:r>
        <w:rPr>
          <w:rStyle w:val="WW8Num3z0"/>
          <w:rFonts w:ascii="Verdana" w:hAnsi="Verdana"/>
          <w:color w:val="4682B4"/>
          <w:sz w:val="18"/>
          <w:szCs w:val="18"/>
        </w:rPr>
        <w:t>занятий</w:t>
      </w:r>
      <w:r>
        <w:rPr>
          <w:rFonts w:ascii="Verdana" w:hAnsi="Verdana"/>
          <w:color w:val="000000"/>
          <w:sz w:val="18"/>
          <w:szCs w:val="18"/>
        </w:rPr>
        <w:t>, самостоятельных работ и педагогических практик, способствующих повышению личностно-профессионального роста студентов.</w:t>
      </w:r>
    </w:p>
    <w:p w14:paraId="4B8F8568"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5. Разработать программу педагогического сопровождения студентов при прохождении индивидуальных образовательных маршрутов.</w:t>
      </w:r>
    </w:p>
    <w:p w14:paraId="5BFDC8F0"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6. Составить тематический план и организовать работу групп свободного общения или «групп-встреч».</w:t>
      </w:r>
    </w:p>
    <w:p w14:paraId="32127714"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Методологической основой исследования являются:</w:t>
      </w:r>
    </w:p>
    <w:p w14:paraId="096F1695"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положения личностно-центрированного подхода, рассматривающего личность в качестве центра собственного развития (Д. и Р.</w:t>
      </w:r>
      <w:r>
        <w:rPr>
          <w:rStyle w:val="WW8Num2z0"/>
          <w:rFonts w:ascii="Verdana" w:hAnsi="Verdana"/>
          <w:color w:val="000000"/>
          <w:sz w:val="18"/>
          <w:szCs w:val="18"/>
        </w:rPr>
        <w:t> </w:t>
      </w:r>
      <w:proofErr w:type="spellStart"/>
      <w:r>
        <w:rPr>
          <w:rStyle w:val="WW8Num3z0"/>
          <w:rFonts w:ascii="Verdana" w:hAnsi="Verdana"/>
          <w:color w:val="4682B4"/>
          <w:sz w:val="18"/>
          <w:szCs w:val="18"/>
        </w:rPr>
        <w:t>Байярды</w:t>
      </w:r>
      <w:proofErr w:type="spellEnd"/>
      <w:r>
        <w:rPr>
          <w:rFonts w:ascii="Verdana" w:hAnsi="Verdana"/>
          <w:color w:val="000000"/>
          <w:sz w:val="18"/>
          <w:szCs w:val="18"/>
        </w:rPr>
        <w:t xml:space="preserve">, В.А. </w:t>
      </w:r>
      <w:proofErr w:type="spellStart"/>
      <w:r>
        <w:rPr>
          <w:rFonts w:ascii="Verdana" w:hAnsi="Verdana"/>
          <w:color w:val="000000"/>
          <w:sz w:val="18"/>
          <w:szCs w:val="18"/>
        </w:rPr>
        <w:t>Болоtob</w:t>
      </w:r>
      <w:proofErr w:type="spellEnd"/>
      <w:r>
        <w:rPr>
          <w:rFonts w:ascii="Verdana" w:hAnsi="Verdana"/>
          <w:color w:val="000000"/>
          <w:sz w:val="18"/>
          <w:szCs w:val="18"/>
        </w:rPr>
        <w:t xml:space="preserve">, E.B. </w:t>
      </w:r>
      <w:proofErr w:type="spellStart"/>
      <w:r>
        <w:rPr>
          <w:rFonts w:ascii="Verdana" w:hAnsi="Verdana"/>
          <w:color w:val="000000"/>
          <w:sz w:val="18"/>
          <w:szCs w:val="18"/>
        </w:rPr>
        <w:t>Бондаревская</w:t>
      </w:r>
      <w:proofErr w:type="spellEnd"/>
      <w:r>
        <w:rPr>
          <w:rFonts w:ascii="Verdana" w:hAnsi="Verdana"/>
          <w:color w:val="000000"/>
          <w:sz w:val="18"/>
          <w:szCs w:val="18"/>
        </w:rPr>
        <w:t xml:space="preserve">, </w:t>
      </w:r>
      <w:proofErr w:type="spellStart"/>
      <w:r>
        <w:rPr>
          <w:rFonts w:ascii="Verdana" w:hAnsi="Verdana"/>
          <w:color w:val="000000"/>
          <w:sz w:val="18"/>
          <w:szCs w:val="18"/>
        </w:rPr>
        <w:t>C.Jl</w:t>
      </w:r>
      <w:proofErr w:type="spellEnd"/>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Братченко</w:t>
      </w:r>
      <w:r>
        <w:rPr>
          <w:rFonts w:ascii="Verdana" w:hAnsi="Verdana"/>
          <w:color w:val="000000"/>
          <w:sz w:val="18"/>
          <w:szCs w:val="18"/>
        </w:rPr>
        <w:t xml:space="preserve">, C.B. </w:t>
      </w:r>
      <w:proofErr w:type="spellStart"/>
      <w:r>
        <w:rPr>
          <w:rFonts w:ascii="Verdana" w:hAnsi="Verdana"/>
          <w:color w:val="000000"/>
          <w:sz w:val="18"/>
          <w:szCs w:val="18"/>
        </w:rPr>
        <w:t>Кульневич</w:t>
      </w:r>
      <w:proofErr w:type="spellEnd"/>
      <w:r>
        <w:rPr>
          <w:rFonts w:ascii="Verdana" w:hAnsi="Verdana"/>
          <w:color w:val="000000"/>
          <w:sz w:val="18"/>
          <w:szCs w:val="18"/>
        </w:rPr>
        <w:t xml:space="preserve">, Г. </w:t>
      </w:r>
      <w:proofErr w:type="spellStart"/>
      <w:r>
        <w:rPr>
          <w:rFonts w:ascii="Verdana" w:hAnsi="Verdana"/>
          <w:color w:val="000000"/>
          <w:sz w:val="18"/>
          <w:szCs w:val="18"/>
        </w:rPr>
        <w:t>Лэндрет</w:t>
      </w:r>
      <w:proofErr w:type="spellEnd"/>
      <w:r>
        <w:rPr>
          <w:rFonts w:ascii="Verdana" w:hAnsi="Verdana"/>
          <w:color w:val="000000"/>
          <w:sz w:val="18"/>
          <w:szCs w:val="18"/>
        </w:rPr>
        <w:t>, А.Б.</w:t>
      </w:r>
      <w:r>
        <w:rPr>
          <w:rStyle w:val="WW8Num2z0"/>
          <w:rFonts w:ascii="Verdana" w:hAnsi="Verdana"/>
          <w:color w:val="000000"/>
          <w:sz w:val="18"/>
          <w:szCs w:val="18"/>
        </w:rPr>
        <w:t> </w:t>
      </w:r>
      <w:r>
        <w:rPr>
          <w:rStyle w:val="WW8Num3z0"/>
          <w:rFonts w:ascii="Verdana" w:hAnsi="Verdana"/>
          <w:color w:val="4682B4"/>
          <w:sz w:val="18"/>
          <w:szCs w:val="18"/>
        </w:rPr>
        <w:t>Орлов</w:t>
      </w:r>
      <w:r>
        <w:rPr>
          <w:rFonts w:ascii="Verdana" w:hAnsi="Verdana"/>
          <w:color w:val="000000"/>
          <w:sz w:val="18"/>
          <w:szCs w:val="18"/>
        </w:rPr>
        <w:t xml:space="preserve">, K.P. </w:t>
      </w:r>
      <w:proofErr w:type="spellStart"/>
      <w:r>
        <w:rPr>
          <w:rFonts w:ascii="Verdana" w:hAnsi="Verdana"/>
          <w:color w:val="000000"/>
          <w:sz w:val="18"/>
          <w:szCs w:val="18"/>
        </w:rPr>
        <w:t>Роджерс</w:t>
      </w:r>
      <w:proofErr w:type="spellEnd"/>
      <w:r>
        <w:rPr>
          <w:rFonts w:ascii="Verdana" w:hAnsi="Verdana"/>
          <w:color w:val="000000"/>
          <w:sz w:val="18"/>
          <w:szCs w:val="18"/>
        </w:rPr>
        <w:t>, С.А. Рябченко и др.);</w:t>
      </w:r>
    </w:p>
    <w:p w14:paraId="05C1FD37"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 положения отечественной и </w:t>
      </w:r>
      <w:proofErr w:type="gramStart"/>
      <w:r>
        <w:rPr>
          <w:rFonts w:ascii="Verdana" w:hAnsi="Verdana"/>
          <w:color w:val="000000"/>
          <w:sz w:val="18"/>
          <w:szCs w:val="18"/>
        </w:rPr>
        <w:t>зарубежной гуманистической</w:t>
      </w:r>
      <w:r>
        <w:rPr>
          <w:rStyle w:val="WW8Num2z0"/>
          <w:rFonts w:ascii="Verdana" w:hAnsi="Verdana"/>
          <w:color w:val="000000"/>
          <w:sz w:val="18"/>
          <w:szCs w:val="18"/>
        </w:rPr>
        <w:t> </w:t>
      </w:r>
      <w:r>
        <w:rPr>
          <w:rStyle w:val="WW8Num3z0"/>
          <w:rFonts w:ascii="Verdana" w:hAnsi="Verdana"/>
          <w:color w:val="4682B4"/>
          <w:sz w:val="18"/>
          <w:szCs w:val="18"/>
        </w:rPr>
        <w:t>педагогики</w:t>
      </w:r>
      <w:proofErr w:type="gramEnd"/>
      <w:r>
        <w:rPr>
          <w:rStyle w:val="WW8Num2z0"/>
          <w:rFonts w:ascii="Verdana" w:hAnsi="Verdana"/>
          <w:color w:val="000000"/>
          <w:sz w:val="18"/>
          <w:szCs w:val="18"/>
        </w:rPr>
        <w:t> </w:t>
      </w:r>
      <w:r>
        <w:rPr>
          <w:rFonts w:ascii="Verdana" w:hAnsi="Verdana"/>
          <w:color w:val="000000"/>
          <w:sz w:val="18"/>
          <w:szCs w:val="18"/>
        </w:rPr>
        <w:t xml:space="preserve">и психологии о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человека (Ш.А.</w:t>
      </w:r>
      <w:r>
        <w:rPr>
          <w:rStyle w:val="WW8Num2z0"/>
          <w:rFonts w:ascii="Verdana" w:hAnsi="Verdana"/>
          <w:color w:val="000000"/>
          <w:sz w:val="18"/>
          <w:szCs w:val="18"/>
        </w:rPr>
        <w:t> </w:t>
      </w:r>
      <w:proofErr w:type="spellStart"/>
      <w:r>
        <w:rPr>
          <w:rStyle w:val="WW8Num3z0"/>
          <w:rFonts w:ascii="Verdana" w:hAnsi="Verdana"/>
          <w:color w:val="4682B4"/>
          <w:sz w:val="18"/>
          <w:szCs w:val="18"/>
        </w:rPr>
        <w:t>Амонашвили</w:t>
      </w:r>
      <w:proofErr w:type="spellEnd"/>
      <w:r>
        <w:rPr>
          <w:rFonts w:ascii="Verdana" w:hAnsi="Verdana"/>
          <w:color w:val="000000"/>
          <w:sz w:val="18"/>
          <w:szCs w:val="18"/>
        </w:rPr>
        <w:t xml:space="preserve">, Д. </w:t>
      </w:r>
      <w:proofErr w:type="spellStart"/>
      <w:r>
        <w:rPr>
          <w:rFonts w:ascii="Verdana" w:hAnsi="Verdana"/>
          <w:color w:val="000000"/>
          <w:sz w:val="18"/>
          <w:szCs w:val="18"/>
        </w:rPr>
        <w:t>Бюджентал</w:t>
      </w:r>
      <w:proofErr w:type="spellEnd"/>
      <w:r>
        <w:rPr>
          <w:rFonts w:ascii="Verdana" w:hAnsi="Verdana"/>
          <w:color w:val="000000"/>
          <w:sz w:val="18"/>
          <w:szCs w:val="18"/>
        </w:rPr>
        <w:t>, Т. Гордон, В.П.</w:t>
      </w:r>
      <w:r>
        <w:rPr>
          <w:rStyle w:val="WW8Num2z0"/>
          <w:rFonts w:ascii="Verdana" w:hAnsi="Verdana"/>
          <w:color w:val="000000"/>
          <w:sz w:val="18"/>
          <w:szCs w:val="18"/>
        </w:rPr>
        <w:t> </w:t>
      </w:r>
      <w:r>
        <w:rPr>
          <w:rStyle w:val="WW8Num3z0"/>
          <w:rFonts w:ascii="Verdana" w:hAnsi="Verdana"/>
          <w:color w:val="4682B4"/>
          <w:sz w:val="18"/>
          <w:szCs w:val="18"/>
        </w:rPr>
        <w:t>Зинченко</w:t>
      </w:r>
      <w:r>
        <w:rPr>
          <w:rFonts w:ascii="Verdana" w:hAnsi="Verdana"/>
          <w:color w:val="000000"/>
          <w:sz w:val="18"/>
          <w:szCs w:val="18"/>
        </w:rPr>
        <w:t xml:space="preserve">, А.Х. </w:t>
      </w:r>
      <w:proofErr w:type="spellStart"/>
      <w:r>
        <w:rPr>
          <w:rFonts w:ascii="Verdana" w:hAnsi="Verdana"/>
          <w:color w:val="000000"/>
          <w:sz w:val="18"/>
          <w:szCs w:val="18"/>
        </w:rPr>
        <w:t>Маслоу</w:t>
      </w:r>
      <w:proofErr w:type="spellEnd"/>
      <w:r>
        <w:rPr>
          <w:rFonts w:ascii="Verdana" w:hAnsi="Verdana"/>
          <w:color w:val="000000"/>
          <w:sz w:val="18"/>
          <w:szCs w:val="18"/>
        </w:rPr>
        <w:t xml:space="preserve">, Р. </w:t>
      </w:r>
      <w:proofErr w:type="spellStart"/>
      <w:r>
        <w:rPr>
          <w:rFonts w:ascii="Verdana" w:hAnsi="Verdana"/>
          <w:color w:val="000000"/>
          <w:sz w:val="18"/>
          <w:szCs w:val="18"/>
        </w:rPr>
        <w:t>Мэй</w:t>
      </w:r>
      <w:proofErr w:type="spellEnd"/>
      <w:r>
        <w:rPr>
          <w:rFonts w:ascii="Verdana" w:hAnsi="Verdana"/>
          <w:color w:val="000000"/>
          <w:sz w:val="18"/>
          <w:szCs w:val="18"/>
        </w:rPr>
        <w:t>, В. Сатир и мн. др.);</w:t>
      </w:r>
    </w:p>
    <w:p w14:paraId="7E1BEB76"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концепции личностно-центрированного обучения (Д.А.</w:t>
      </w:r>
      <w:r>
        <w:rPr>
          <w:rStyle w:val="WW8Num2z0"/>
          <w:rFonts w:ascii="Verdana" w:hAnsi="Verdana"/>
          <w:color w:val="000000"/>
          <w:sz w:val="18"/>
          <w:szCs w:val="18"/>
        </w:rPr>
        <w:t> </w:t>
      </w:r>
      <w:proofErr w:type="spellStart"/>
      <w:r>
        <w:rPr>
          <w:rStyle w:val="WW8Num3z0"/>
          <w:rFonts w:ascii="Verdana" w:hAnsi="Verdana"/>
          <w:color w:val="4682B4"/>
          <w:sz w:val="18"/>
          <w:szCs w:val="18"/>
        </w:rPr>
        <w:t>Белухин</w:t>
      </w:r>
      <w:proofErr w:type="spellEnd"/>
      <w:r>
        <w:rPr>
          <w:rFonts w:ascii="Verdana" w:hAnsi="Verdana"/>
          <w:color w:val="000000"/>
          <w:sz w:val="18"/>
          <w:szCs w:val="18"/>
        </w:rPr>
        <w:t>, С.Л. Братченко, Л.Н. Куликова, C.B.</w:t>
      </w:r>
      <w:r>
        <w:rPr>
          <w:rStyle w:val="WW8Num2z0"/>
          <w:rFonts w:ascii="Verdana" w:hAnsi="Verdana"/>
          <w:color w:val="000000"/>
          <w:sz w:val="18"/>
          <w:szCs w:val="18"/>
        </w:rPr>
        <w:t> </w:t>
      </w:r>
      <w:proofErr w:type="spellStart"/>
      <w:r>
        <w:rPr>
          <w:rStyle w:val="WW8Num3z0"/>
          <w:rFonts w:ascii="Verdana" w:hAnsi="Verdana"/>
          <w:color w:val="4682B4"/>
          <w:sz w:val="18"/>
          <w:szCs w:val="18"/>
        </w:rPr>
        <w:t>Кульневич</w:t>
      </w:r>
      <w:proofErr w:type="spellEnd"/>
      <w:r>
        <w:rPr>
          <w:rFonts w:ascii="Verdana" w:hAnsi="Verdana"/>
          <w:color w:val="000000"/>
          <w:sz w:val="18"/>
          <w:szCs w:val="18"/>
        </w:rPr>
        <w:t xml:space="preserve">, О.Л. </w:t>
      </w:r>
      <w:proofErr w:type="spellStart"/>
      <w:r>
        <w:rPr>
          <w:rFonts w:ascii="Verdana" w:hAnsi="Verdana"/>
          <w:color w:val="000000"/>
          <w:sz w:val="18"/>
          <w:szCs w:val="18"/>
        </w:rPr>
        <w:t>Подлиняев</w:t>
      </w:r>
      <w:proofErr w:type="spellEnd"/>
      <w:r>
        <w:rPr>
          <w:rFonts w:ascii="Verdana" w:hAnsi="Verdana"/>
          <w:color w:val="000000"/>
          <w:sz w:val="18"/>
          <w:szCs w:val="18"/>
        </w:rPr>
        <w:t xml:space="preserve"> и др.);</w:t>
      </w:r>
    </w:p>
    <w:p w14:paraId="10250ED2"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концепции саморазвития личности (А.Г.</w:t>
      </w:r>
      <w:r>
        <w:rPr>
          <w:rStyle w:val="WW8Num2z0"/>
          <w:rFonts w:ascii="Verdana" w:hAnsi="Verdana"/>
          <w:color w:val="000000"/>
          <w:sz w:val="18"/>
          <w:szCs w:val="18"/>
        </w:rPr>
        <w:t> </w:t>
      </w:r>
      <w:proofErr w:type="spellStart"/>
      <w:r>
        <w:rPr>
          <w:rStyle w:val="WW8Num3z0"/>
          <w:rFonts w:ascii="Verdana" w:hAnsi="Verdana"/>
          <w:color w:val="4682B4"/>
          <w:sz w:val="18"/>
          <w:szCs w:val="18"/>
        </w:rPr>
        <w:t>Асмолов</w:t>
      </w:r>
      <w:proofErr w:type="spellEnd"/>
      <w:r>
        <w:rPr>
          <w:rFonts w:ascii="Verdana" w:hAnsi="Verdana"/>
          <w:color w:val="000000"/>
          <w:sz w:val="18"/>
          <w:szCs w:val="18"/>
        </w:rPr>
        <w:t xml:space="preserve">, A.A. </w:t>
      </w:r>
      <w:proofErr w:type="spellStart"/>
      <w:r>
        <w:rPr>
          <w:rFonts w:ascii="Verdana" w:hAnsi="Verdana"/>
          <w:color w:val="000000"/>
          <w:sz w:val="18"/>
          <w:szCs w:val="18"/>
        </w:rPr>
        <w:t>Бодалев</w:t>
      </w:r>
      <w:proofErr w:type="spellEnd"/>
      <w:r>
        <w:rPr>
          <w:rFonts w:ascii="Verdana" w:hAnsi="Verdana"/>
          <w:color w:val="000000"/>
          <w:sz w:val="18"/>
          <w:szCs w:val="18"/>
        </w:rPr>
        <w:t xml:space="preserve">, И.А. </w:t>
      </w:r>
      <w:proofErr w:type="spellStart"/>
      <w:r>
        <w:rPr>
          <w:rFonts w:ascii="Verdana" w:hAnsi="Verdana"/>
          <w:color w:val="000000"/>
          <w:sz w:val="18"/>
          <w:szCs w:val="18"/>
        </w:rPr>
        <w:t>Винтин</w:t>
      </w:r>
      <w:proofErr w:type="spellEnd"/>
      <w:r>
        <w:rPr>
          <w:rFonts w:ascii="Verdana" w:hAnsi="Verdana"/>
          <w:color w:val="000000"/>
          <w:sz w:val="18"/>
          <w:szCs w:val="18"/>
        </w:rPr>
        <w:t>, О.С.</w:t>
      </w:r>
      <w:r>
        <w:rPr>
          <w:rStyle w:val="WW8Num2z0"/>
          <w:rFonts w:ascii="Verdana" w:hAnsi="Verdana"/>
          <w:color w:val="000000"/>
          <w:sz w:val="18"/>
          <w:szCs w:val="18"/>
        </w:rPr>
        <w:t> </w:t>
      </w:r>
      <w:proofErr w:type="spellStart"/>
      <w:r>
        <w:rPr>
          <w:rStyle w:val="WW8Num3z0"/>
          <w:rFonts w:ascii="Verdana" w:hAnsi="Verdana"/>
          <w:color w:val="4682B4"/>
          <w:sz w:val="18"/>
          <w:szCs w:val="18"/>
        </w:rPr>
        <w:t>Газман</w:t>
      </w:r>
      <w:proofErr w:type="spellEnd"/>
      <w:r>
        <w:rPr>
          <w:rFonts w:ascii="Verdana" w:hAnsi="Verdana"/>
          <w:color w:val="000000"/>
          <w:sz w:val="18"/>
          <w:szCs w:val="18"/>
        </w:rPr>
        <w:t>, Э.Н. Гусинский, В.И. Муляр, В.А.</w:t>
      </w:r>
      <w:r>
        <w:rPr>
          <w:rStyle w:val="WW8Num2z0"/>
          <w:rFonts w:ascii="Verdana" w:hAnsi="Verdana"/>
          <w:color w:val="000000"/>
          <w:sz w:val="18"/>
          <w:szCs w:val="18"/>
        </w:rPr>
        <w:t> </w:t>
      </w:r>
      <w:proofErr w:type="spellStart"/>
      <w:r>
        <w:rPr>
          <w:rStyle w:val="WW8Num3z0"/>
          <w:rFonts w:ascii="Verdana" w:hAnsi="Verdana"/>
          <w:color w:val="4682B4"/>
          <w:sz w:val="18"/>
          <w:szCs w:val="18"/>
        </w:rPr>
        <w:t>Недашковская</w:t>
      </w:r>
      <w:proofErr w:type="spellEnd"/>
      <w:r>
        <w:rPr>
          <w:rFonts w:ascii="Verdana" w:hAnsi="Verdana"/>
          <w:color w:val="000000"/>
          <w:sz w:val="18"/>
          <w:szCs w:val="18"/>
        </w:rPr>
        <w:t>, Ю.И. Турчанинова и др.).</w:t>
      </w:r>
    </w:p>
    <w:p w14:paraId="78B658FD"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Теоретическую основу исследования составляют:</w:t>
      </w:r>
    </w:p>
    <w:p w14:paraId="0680E5CA"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 концепции профессионального развития личности (К.А. </w:t>
      </w:r>
      <w:proofErr w:type="spellStart"/>
      <w:r>
        <w:rPr>
          <w:rFonts w:ascii="Verdana" w:hAnsi="Verdana"/>
          <w:color w:val="000000"/>
          <w:sz w:val="18"/>
          <w:szCs w:val="18"/>
        </w:rPr>
        <w:t>Абульханова-Славская</w:t>
      </w:r>
      <w:proofErr w:type="spellEnd"/>
      <w:r>
        <w:rPr>
          <w:rFonts w:ascii="Verdana" w:hAnsi="Verdana"/>
          <w:color w:val="000000"/>
          <w:sz w:val="18"/>
          <w:szCs w:val="18"/>
        </w:rPr>
        <w:t>, П.Р.</w:t>
      </w:r>
      <w:r>
        <w:rPr>
          <w:rStyle w:val="WW8Num2z0"/>
          <w:rFonts w:ascii="Verdana" w:hAnsi="Verdana"/>
          <w:color w:val="000000"/>
          <w:sz w:val="18"/>
          <w:szCs w:val="18"/>
        </w:rPr>
        <w:t> </w:t>
      </w:r>
      <w:proofErr w:type="spellStart"/>
      <w:r>
        <w:rPr>
          <w:rStyle w:val="WW8Num3z0"/>
          <w:rFonts w:ascii="Verdana" w:hAnsi="Verdana"/>
          <w:color w:val="4682B4"/>
          <w:sz w:val="18"/>
          <w:szCs w:val="18"/>
        </w:rPr>
        <w:t>Атутов</w:t>
      </w:r>
      <w:proofErr w:type="spellEnd"/>
      <w:r>
        <w:rPr>
          <w:rFonts w:ascii="Verdana" w:hAnsi="Verdana"/>
          <w:color w:val="000000"/>
          <w:sz w:val="18"/>
          <w:szCs w:val="18"/>
        </w:rPr>
        <w:t xml:space="preserve">, Е.А. Климов, В.Д. </w:t>
      </w:r>
      <w:proofErr w:type="spellStart"/>
      <w:r>
        <w:rPr>
          <w:rFonts w:ascii="Verdana" w:hAnsi="Verdana"/>
          <w:color w:val="000000"/>
          <w:sz w:val="18"/>
          <w:szCs w:val="18"/>
        </w:rPr>
        <w:t>Шадриков</w:t>
      </w:r>
      <w:proofErr w:type="spellEnd"/>
      <w:r>
        <w:rPr>
          <w:rFonts w:ascii="Verdana" w:hAnsi="Verdana"/>
          <w:color w:val="000000"/>
          <w:sz w:val="18"/>
          <w:szCs w:val="18"/>
        </w:rPr>
        <w:t xml:space="preserve"> и др.);</w:t>
      </w:r>
    </w:p>
    <w:p w14:paraId="19FC1DDF"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теория контекстного обучения (A.A.</w:t>
      </w:r>
      <w:r>
        <w:rPr>
          <w:rStyle w:val="WW8Num2z0"/>
          <w:rFonts w:ascii="Verdana" w:hAnsi="Verdana"/>
          <w:color w:val="000000"/>
          <w:sz w:val="18"/>
          <w:szCs w:val="18"/>
        </w:rPr>
        <w:t> </w:t>
      </w:r>
      <w:r>
        <w:rPr>
          <w:rStyle w:val="WW8Num3z0"/>
          <w:rFonts w:ascii="Verdana" w:hAnsi="Verdana"/>
          <w:color w:val="4682B4"/>
          <w:sz w:val="18"/>
          <w:szCs w:val="18"/>
        </w:rPr>
        <w:t>Вербицкий</w:t>
      </w:r>
      <w:r>
        <w:rPr>
          <w:rFonts w:ascii="Verdana" w:hAnsi="Verdana"/>
          <w:color w:val="000000"/>
          <w:sz w:val="18"/>
          <w:szCs w:val="18"/>
        </w:rPr>
        <w:t xml:space="preserve">, Т.Д. </w:t>
      </w:r>
      <w:proofErr w:type="spellStart"/>
      <w:r>
        <w:rPr>
          <w:rFonts w:ascii="Verdana" w:hAnsi="Verdana"/>
          <w:color w:val="000000"/>
          <w:sz w:val="18"/>
          <w:szCs w:val="18"/>
        </w:rPr>
        <w:t>Дубовицкая</w:t>
      </w:r>
      <w:proofErr w:type="spellEnd"/>
      <w:r>
        <w:rPr>
          <w:rFonts w:ascii="Verdana" w:hAnsi="Verdana"/>
          <w:color w:val="000000"/>
          <w:sz w:val="18"/>
          <w:szCs w:val="18"/>
        </w:rPr>
        <w:t>, Е.И. Емельянова, О.Г.</w:t>
      </w:r>
      <w:r>
        <w:rPr>
          <w:rStyle w:val="WW8Num2z0"/>
          <w:rFonts w:ascii="Verdana" w:hAnsi="Verdana"/>
          <w:color w:val="000000"/>
          <w:sz w:val="18"/>
          <w:szCs w:val="18"/>
        </w:rPr>
        <w:t> </w:t>
      </w:r>
      <w:r>
        <w:rPr>
          <w:rStyle w:val="WW8Num3z0"/>
          <w:rFonts w:ascii="Verdana" w:hAnsi="Verdana"/>
          <w:color w:val="4682B4"/>
          <w:sz w:val="18"/>
          <w:szCs w:val="18"/>
        </w:rPr>
        <w:t>Ларионова</w:t>
      </w:r>
      <w:r>
        <w:rPr>
          <w:rStyle w:val="WW8Num2z0"/>
          <w:rFonts w:ascii="Verdana" w:hAnsi="Verdana"/>
          <w:color w:val="000000"/>
          <w:sz w:val="18"/>
          <w:szCs w:val="18"/>
        </w:rPr>
        <w:t> </w:t>
      </w:r>
      <w:r>
        <w:rPr>
          <w:rFonts w:ascii="Verdana" w:hAnsi="Verdana"/>
          <w:color w:val="000000"/>
          <w:sz w:val="18"/>
          <w:szCs w:val="18"/>
        </w:rPr>
        <w:t>и др.);</w:t>
      </w:r>
    </w:p>
    <w:p w14:paraId="7812C348"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работы, рассматривающие проблемы профессиональной подготовки будущих педагогов с гуманистической</w:t>
      </w:r>
      <w:r>
        <w:rPr>
          <w:rStyle w:val="WW8Num2z0"/>
          <w:rFonts w:ascii="Verdana" w:hAnsi="Verdana"/>
          <w:color w:val="000000"/>
          <w:sz w:val="18"/>
          <w:szCs w:val="18"/>
        </w:rPr>
        <w:t> </w:t>
      </w:r>
      <w:r>
        <w:rPr>
          <w:rStyle w:val="WW8Num3z0"/>
          <w:rFonts w:ascii="Verdana" w:hAnsi="Verdana"/>
          <w:color w:val="4682B4"/>
          <w:sz w:val="18"/>
          <w:szCs w:val="18"/>
        </w:rPr>
        <w:t>направленностью</w:t>
      </w:r>
      <w:r>
        <w:rPr>
          <w:rStyle w:val="WW8Num2z0"/>
          <w:rFonts w:ascii="Verdana" w:hAnsi="Verdana"/>
          <w:color w:val="000000"/>
          <w:sz w:val="18"/>
          <w:szCs w:val="18"/>
        </w:rPr>
        <w:t> </w:t>
      </w:r>
      <w:r>
        <w:rPr>
          <w:rFonts w:ascii="Verdana" w:hAnsi="Verdana"/>
          <w:color w:val="000000"/>
          <w:sz w:val="18"/>
          <w:szCs w:val="18"/>
        </w:rPr>
        <w:t xml:space="preserve">(В.П. </w:t>
      </w:r>
      <w:proofErr w:type="spellStart"/>
      <w:r>
        <w:rPr>
          <w:rFonts w:ascii="Verdana" w:hAnsi="Verdana"/>
          <w:color w:val="000000"/>
          <w:sz w:val="18"/>
          <w:szCs w:val="18"/>
        </w:rPr>
        <w:t>Бездухов</w:t>
      </w:r>
      <w:proofErr w:type="spellEnd"/>
      <w:r>
        <w:rPr>
          <w:rFonts w:ascii="Verdana" w:hAnsi="Verdana"/>
          <w:color w:val="000000"/>
          <w:sz w:val="18"/>
          <w:szCs w:val="18"/>
        </w:rPr>
        <w:t xml:space="preserve">, Т.И. </w:t>
      </w:r>
      <w:proofErr w:type="spellStart"/>
      <w:r>
        <w:rPr>
          <w:rFonts w:ascii="Verdana" w:hAnsi="Verdana"/>
          <w:color w:val="000000"/>
          <w:sz w:val="18"/>
          <w:szCs w:val="18"/>
        </w:rPr>
        <w:t>Блинова</w:t>
      </w:r>
      <w:proofErr w:type="spellEnd"/>
      <w:r>
        <w:rPr>
          <w:rFonts w:ascii="Verdana" w:hAnsi="Verdana"/>
          <w:color w:val="000000"/>
          <w:sz w:val="18"/>
          <w:szCs w:val="18"/>
        </w:rPr>
        <w:t>, Е.В.</w:t>
      </w:r>
      <w:r>
        <w:rPr>
          <w:rStyle w:val="WW8Num2z0"/>
          <w:rFonts w:ascii="Verdana" w:hAnsi="Verdana"/>
          <w:color w:val="000000"/>
          <w:sz w:val="18"/>
          <w:szCs w:val="18"/>
        </w:rPr>
        <w:t> </w:t>
      </w:r>
      <w:r>
        <w:rPr>
          <w:rStyle w:val="WW8Num3z0"/>
          <w:rFonts w:ascii="Verdana" w:hAnsi="Verdana"/>
          <w:color w:val="4682B4"/>
          <w:sz w:val="18"/>
          <w:szCs w:val="18"/>
        </w:rPr>
        <w:t>Лодкина</w:t>
      </w:r>
      <w:r>
        <w:rPr>
          <w:rFonts w:ascii="Verdana" w:hAnsi="Verdana"/>
          <w:color w:val="000000"/>
          <w:sz w:val="18"/>
          <w:szCs w:val="18"/>
        </w:rPr>
        <w:t xml:space="preserve">, Г.Ц. </w:t>
      </w:r>
      <w:proofErr w:type="spellStart"/>
      <w:r>
        <w:rPr>
          <w:rFonts w:ascii="Verdana" w:hAnsi="Verdana"/>
          <w:color w:val="000000"/>
          <w:sz w:val="18"/>
          <w:szCs w:val="18"/>
        </w:rPr>
        <w:t>Молонов</w:t>
      </w:r>
      <w:proofErr w:type="spellEnd"/>
      <w:r>
        <w:rPr>
          <w:rFonts w:ascii="Verdana" w:hAnsi="Verdana"/>
          <w:color w:val="000000"/>
          <w:sz w:val="18"/>
          <w:szCs w:val="18"/>
        </w:rPr>
        <w:t xml:space="preserve">, М.Н. Очиров, В.А. </w:t>
      </w:r>
      <w:proofErr w:type="spellStart"/>
      <w:r>
        <w:rPr>
          <w:rFonts w:ascii="Verdana" w:hAnsi="Verdana"/>
          <w:color w:val="000000"/>
          <w:sz w:val="18"/>
          <w:szCs w:val="18"/>
        </w:rPr>
        <w:t>Сластёнин</w:t>
      </w:r>
      <w:proofErr w:type="spellEnd"/>
      <w:r>
        <w:rPr>
          <w:rFonts w:ascii="Verdana" w:hAnsi="Verdana"/>
          <w:color w:val="000000"/>
          <w:sz w:val="18"/>
          <w:szCs w:val="18"/>
        </w:rPr>
        <w:t>, Е.Л.</w:t>
      </w:r>
      <w:r>
        <w:rPr>
          <w:rStyle w:val="WW8Num2z0"/>
          <w:rFonts w:ascii="Verdana" w:hAnsi="Verdana"/>
          <w:color w:val="000000"/>
          <w:sz w:val="18"/>
          <w:szCs w:val="18"/>
        </w:rPr>
        <w:t> </w:t>
      </w:r>
      <w:r>
        <w:rPr>
          <w:rStyle w:val="WW8Num3z0"/>
          <w:rFonts w:ascii="Verdana" w:hAnsi="Verdana"/>
          <w:color w:val="4682B4"/>
          <w:sz w:val="18"/>
          <w:szCs w:val="18"/>
        </w:rPr>
        <w:t>Федотова</w:t>
      </w:r>
      <w:r>
        <w:rPr>
          <w:rFonts w:ascii="Verdana" w:hAnsi="Verdana"/>
          <w:color w:val="000000"/>
          <w:sz w:val="18"/>
          <w:szCs w:val="18"/>
        </w:rPr>
        <w:t xml:space="preserve">, Е.В. Фалунина, E.H. </w:t>
      </w:r>
      <w:proofErr w:type="spellStart"/>
      <w:r>
        <w:rPr>
          <w:rFonts w:ascii="Verdana" w:hAnsi="Verdana"/>
          <w:color w:val="000000"/>
          <w:sz w:val="18"/>
          <w:szCs w:val="18"/>
        </w:rPr>
        <w:t>Шиянов</w:t>
      </w:r>
      <w:proofErr w:type="spellEnd"/>
      <w:r>
        <w:rPr>
          <w:rFonts w:ascii="Verdana" w:hAnsi="Verdana"/>
          <w:color w:val="000000"/>
          <w:sz w:val="18"/>
          <w:szCs w:val="18"/>
        </w:rPr>
        <w:t xml:space="preserve"> и др.);</w:t>
      </w:r>
    </w:p>
    <w:p w14:paraId="02DAA81B"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труды, раскрывающие основы профессионально-педагогической компетентности (В.А.</w:t>
      </w:r>
      <w:r>
        <w:rPr>
          <w:rStyle w:val="WW8Num2z0"/>
          <w:rFonts w:ascii="Verdana" w:hAnsi="Verdana"/>
          <w:color w:val="000000"/>
          <w:sz w:val="18"/>
          <w:szCs w:val="18"/>
        </w:rPr>
        <w:t> </w:t>
      </w:r>
      <w:proofErr w:type="spellStart"/>
      <w:r>
        <w:rPr>
          <w:rStyle w:val="WW8Num3z0"/>
          <w:rFonts w:ascii="Verdana" w:hAnsi="Verdana"/>
          <w:color w:val="4682B4"/>
          <w:sz w:val="18"/>
          <w:szCs w:val="18"/>
        </w:rPr>
        <w:t>Болотов</w:t>
      </w:r>
      <w:proofErr w:type="spellEnd"/>
      <w:r>
        <w:rPr>
          <w:rFonts w:ascii="Verdana" w:hAnsi="Verdana"/>
          <w:color w:val="000000"/>
          <w:sz w:val="18"/>
          <w:szCs w:val="18"/>
        </w:rPr>
        <w:t>, И.А. Зимняя, Н.В. Кузьмина, А.К.</w:t>
      </w:r>
      <w:r>
        <w:rPr>
          <w:rStyle w:val="WW8Num2z0"/>
          <w:rFonts w:ascii="Verdana" w:hAnsi="Verdana"/>
          <w:color w:val="000000"/>
          <w:sz w:val="18"/>
          <w:szCs w:val="18"/>
        </w:rPr>
        <w:t> </w:t>
      </w:r>
      <w:r>
        <w:rPr>
          <w:rStyle w:val="WW8Num3z0"/>
          <w:rFonts w:ascii="Verdana" w:hAnsi="Verdana"/>
          <w:color w:val="4682B4"/>
          <w:sz w:val="18"/>
          <w:szCs w:val="18"/>
        </w:rPr>
        <w:t>Маркова</w:t>
      </w:r>
      <w:r>
        <w:rPr>
          <w:rFonts w:ascii="Verdana" w:hAnsi="Verdana"/>
          <w:color w:val="000000"/>
          <w:sz w:val="18"/>
          <w:szCs w:val="18"/>
        </w:rPr>
        <w:t>, В.В. Сериков, A.B. Хуторской и др.);</w:t>
      </w:r>
    </w:p>
    <w:p w14:paraId="196FCC88"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труды, рассматривающие</w:t>
      </w:r>
      <w:r>
        <w:rPr>
          <w:rStyle w:val="WW8Num2z0"/>
          <w:rFonts w:ascii="Verdana" w:hAnsi="Verdana"/>
          <w:color w:val="000000"/>
          <w:sz w:val="18"/>
          <w:szCs w:val="18"/>
        </w:rPr>
        <w:t> </w:t>
      </w:r>
      <w:r>
        <w:rPr>
          <w:rStyle w:val="WW8Num3z0"/>
          <w:rFonts w:ascii="Verdana" w:hAnsi="Verdana"/>
          <w:color w:val="4682B4"/>
          <w:sz w:val="18"/>
          <w:szCs w:val="18"/>
        </w:rPr>
        <w:t>интерактивные</w:t>
      </w:r>
      <w:r>
        <w:rPr>
          <w:rStyle w:val="WW8Num2z0"/>
          <w:rFonts w:ascii="Verdana" w:hAnsi="Verdana"/>
          <w:color w:val="000000"/>
          <w:sz w:val="18"/>
          <w:szCs w:val="18"/>
        </w:rPr>
        <w:t> </w:t>
      </w:r>
      <w:r>
        <w:rPr>
          <w:rFonts w:ascii="Verdana" w:hAnsi="Verdana"/>
          <w:color w:val="000000"/>
          <w:sz w:val="18"/>
          <w:szCs w:val="18"/>
        </w:rPr>
        <w:t>формы и методы в обучении (Л.М.</w:t>
      </w:r>
      <w:r>
        <w:rPr>
          <w:rStyle w:val="WW8Num2z0"/>
          <w:rFonts w:ascii="Verdana" w:hAnsi="Verdana"/>
          <w:color w:val="000000"/>
          <w:sz w:val="18"/>
          <w:szCs w:val="18"/>
        </w:rPr>
        <w:t> </w:t>
      </w:r>
      <w:r>
        <w:rPr>
          <w:rStyle w:val="WW8Num3z0"/>
          <w:rFonts w:ascii="Verdana" w:hAnsi="Verdana"/>
          <w:color w:val="4682B4"/>
          <w:sz w:val="18"/>
          <w:szCs w:val="18"/>
        </w:rPr>
        <w:t>Митина</w:t>
      </w:r>
      <w:r>
        <w:rPr>
          <w:rFonts w:ascii="Verdana" w:hAnsi="Verdana"/>
          <w:color w:val="000000"/>
          <w:sz w:val="18"/>
          <w:szCs w:val="18"/>
        </w:rPr>
        <w:t>, Л.А. Петровская, И.С. Пешня, P.M.</w:t>
      </w:r>
      <w:r>
        <w:rPr>
          <w:rStyle w:val="WW8Num2z0"/>
          <w:rFonts w:ascii="Verdana" w:hAnsi="Verdana"/>
          <w:color w:val="000000"/>
          <w:sz w:val="18"/>
          <w:szCs w:val="18"/>
        </w:rPr>
        <w:t> </w:t>
      </w:r>
      <w:proofErr w:type="spellStart"/>
      <w:r>
        <w:rPr>
          <w:rStyle w:val="WW8Num3z0"/>
          <w:rFonts w:ascii="Verdana" w:hAnsi="Verdana"/>
          <w:color w:val="4682B4"/>
          <w:sz w:val="18"/>
          <w:szCs w:val="18"/>
        </w:rPr>
        <w:t>Рафикова</w:t>
      </w:r>
      <w:proofErr w:type="spellEnd"/>
      <w:r>
        <w:rPr>
          <w:rStyle w:val="WW8Num2z0"/>
          <w:rFonts w:ascii="Verdana" w:hAnsi="Verdana"/>
          <w:color w:val="000000"/>
          <w:sz w:val="18"/>
          <w:szCs w:val="18"/>
        </w:rPr>
        <w:t> </w:t>
      </w:r>
      <w:r>
        <w:rPr>
          <w:rFonts w:ascii="Verdana" w:hAnsi="Verdana"/>
          <w:color w:val="000000"/>
          <w:sz w:val="18"/>
          <w:szCs w:val="18"/>
        </w:rPr>
        <w:t>и др.).</w:t>
      </w:r>
    </w:p>
    <w:p w14:paraId="71064423"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Тема, цель, гипотеза и задачи обусловили выбор комплекса методов исследования, включающий: теоретические: анализ научной философской и </w:t>
      </w:r>
      <w:proofErr w:type="spellStart"/>
      <w:r>
        <w:rPr>
          <w:rFonts w:ascii="Verdana" w:hAnsi="Verdana"/>
          <w:color w:val="000000"/>
          <w:sz w:val="18"/>
          <w:szCs w:val="18"/>
        </w:rPr>
        <w:t>психо</w:t>
      </w:r>
      <w:proofErr w:type="spellEnd"/>
      <w:r>
        <w:rPr>
          <w:rFonts w:ascii="Verdana" w:hAnsi="Verdana"/>
          <w:color w:val="000000"/>
          <w:sz w:val="18"/>
          <w:szCs w:val="18"/>
        </w:rPr>
        <w:t xml:space="preserve"> лого-педагогической литературы, диссертационных исследований по проблемам компетентности, изучение нормативной базы и программной документации;</w:t>
      </w:r>
    </w:p>
    <w:p w14:paraId="1870F58B"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эмпирические: педагогический эксперимент,</w:t>
      </w:r>
      <w:r>
        <w:rPr>
          <w:rStyle w:val="WW8Num2z0"/>
          <w:rFonts w:ascii="Verdana" w:hAnsi="Verdana"/>
          <w:color w:val="000000"/>
          <w:sz w:val="18"/>
          <w:szCs w:val="18"/>
        </w:rPr>
        <w:t> </w:t>
      </w:r>
      <w:r>
        <w:rPr>
          <w:rStyle w:val="WW8Num3z0"/>
          <w:rFonts w:ascii="Verdana" w:hAnsi="Verdana"/>
          <w:color w:val="4682B4"/>
          <w:sz w:val="18"/>
          <w:szCs w:val="18"/>
        </w:rPr>
        <w:t>тестирование</w:t>
      </w:r>
      <w:r>
        <w:rPr>
          <w:rFonts w:ascii="Verdana" w:hAnsi="Verdana"/>
          <w:color w:val="000000"/>
          <w:sz w:val="18"/>
          <w:szCs w:val="18"/>
        </w:rPr>
        <w:t>, включающее диагностические методики, позволяющие измерить личностно-профессиональную</w:t>
      </w:r>
      <w:r>
        <w:rPr>
          <w:rStyle w:val="WW8Num2z0"/>
          <w:rFonts w:ascii="Verdana" w:hAnsi="Verdana"/>
          <w:color w:val="000000"/>
          <w:sz w:val="18"/>
          <w:szCs w:val="18"/>
        </w:rPr>
        <w:t> </w:t>
      </w:r>
      <w:r>
        <w:rPr>
          <w:rStyle w:val="WW8Num3z0"/>
          <w:rFonts w:ascii="Verdana" w:hAnsi="Verdana"/>
          <w:color w:val="4682B4"/>
          <w:sz w:val="18"/>
          <w:szCs w:val="18"/>
        </w:rPr>
        <w:t>компетентность</w:t>
      </w:r>
      <w:r>
        <w:rPr>
          <w:rStyle w:val="WW8Num2z0"/>
          <w:rFonts w:ascii="Verdana" w:hAnsi="Verdana"/>
          <w:color w:val="000000"/>
          <w:sz w:val="18"/>
          <w:szCs w:val="18"/>
        </w:rPr>
        <w:t> </w:t>
      </w:r>
      <w:r>
        <w:rPr>
          <w:rFonts w:ascii="Verdana" w:hAnsi="Verdana"/>
          <w:color w:val="000000"/>
          <w:sz w:val="18"/>
          <w:szCs w:val="18"/>
        </w:rPr>
        <w:t>(</w:t>
      </w:r>
      <w:proofErr w:type="spellStart"/>
      <w:r>
        <w:rPr>
          <w:rFonts w:ascii="Verdana" w:hAnsi="Verdana"/>
          <w:color w:val="000000"/>
          <w:sz w:val="18"/>
          <w:szCs w:val="18"/>
        </w:rPr>
        <w:t>самоактуализационный</w:t>
      </w:r>
      <w:proofErr w:type="spellEnd"/>
      <w:r>
        <w:rPr>
          <w:rFonts w:ascii="Verdana" w:hAnsi="Verdana"/>
          <w:color w:val="000000"/>
          <w:sz w:val="18"/>
          <w:szCs w:val="18"/>
        </w:rPr>
        <w:t xml:space="preserve"> тест «</w:t>
      </w:r>
      <w:r>
        <w:rPr>
          <w:rStyle w:val="WW8Num3z0"/>
          <w:rFonts w:ascii="Verdana" w:hAnsi="Verdana"/>
          <w:color w:val="4682B4"/>
          <w:sz w:val="18"/>
          <w:szCs w:val="18"/>
        </w:rPr>
        <w:t>САМОАЛ</w:t>
      </w:r>
      <w:r>
        <w:rPr>
          <w:rFonts w:ascii="Verdana" w:hAnsi="Verdana"/>
          <w:color w:val="000000"/>
          <w:sz w:val="18"/>
          <w:szCs w:val="18"/>
        </w:rPr>
        <w:t xml:space="preserve">» Э. </w:t>
      </w:r>
      <w:proofErr w:type="spellStart"/>
      <w:r>
        <w:rPr>
          <w:rFonts w:ascii="Verdana" w:hAnsi="Verdana"/>
          <w:color w:val="000000"/>
          <w:sz w:val="18"/>
          <w:szCs w:val="18"/>
        </w:rPr>
        <w:t>Шострома</w:t>
      </w:r>
      <w:proofErr w:type="spellEnd"/>
      <w:r>
        <w:rPr>
          <w:rFonts w:ascii="Verdana" w:hAnsi="Verdana"/>
          <w:color w:val="000000"/>
          <w:sz w:val="18"/>
          <w:szCs w:val="18"/>
        </w:rPr>
        <w:t xml:space="preserve">, </w:t>
      </w:r>
      <w:proofErr w:type="spellStart"/>
      <w:r>
        <w:rPr>
          <w:rFonts w:ascii="Verdana" w:hAnsi="Verdana"/>
          <w:color w:val="000000"/>
          <w:sz w:val="18"/>
          <w:szCs w:val="18"/>
        </w:rPr>
        <w:t>валидизация</w:t>
      </w:r>
      <w:proofErr w:type="spellEnd"/>
      <w:r>
        <w:rPr>
          <w:rFonts w:ascii="Verdana" w:hAnsi="Verdana"/>
          <w:color w:val="000000"/>
          <w:sz w:val="18"/>
          <w:szCs w:val="18"/>
        </w:rPr>
        <w:t xml:space="preserve"> А.В.</w:t>
      </w:r>
      <w:r>
        <w:rPr>
          <w:rStyle w:val="WW8Num2z0"/>
          <w:rFonts w:ascii="Verdana" w:hAnsi="Verdana"/>
          <w:color w:val="000000"/>
          <w:sz w:val="18"/>
          <w:szCs w:val="18"/>
        </w:rPr>
        <w:t> </w:t>
      </w:r>
      <w:r>
        <w:rPr>
          <w:rStyle w:val="WW8Num3z0"/>
          <w:rFonts w:ascii="Verdana" w:hAnsi="Verdana"/>
          <w:color w:val="4682B4"/>
          <w:sz w:val="18"/>
          <w:szCs w:val="18"/>
        </w:rPr>
        <w:t>Лазукина</w:t>
      </w:r>
      <w:r>
        <w:rPr>
          <w:rFonts w:ascii="Verdana" w:hAnsi="Verdana"/>
          <w:color w:val="000000"/>
          <w:sz w:val="18"/>
          <w:szCs w:val="18"/>
        </w:rPr>
        <w:t>; тест «</w:t>
      </w:r>
      <w:r>
        <w:rPr>
          <w:rStyle w:val="WW8Num3z0"/>
          <w:rFonts w:ascii="Verdana" w:hAnsi="Verdana"/>
          <w:color w:val="4682B4"/>
          <w:sz w:val="18"/>
          <w:szCs w:val="18"/>
        </w:rPr>
        <w:t>Эмпатические тенденции</w:t>
      </w:r>
      <w:r>
        <w:rPr>
          <w:rFonts w:ascii="Verdana" w:hAnsi="Verdana"/>
          <w:color w:val="000000"/>
          <w:sz w:val="18"/>
          <w:szCs w:val="18"/>
        </w:rPr>
        <w:t xml:space="preserve">» А. </w:t>
      </w:r>
      <w:proofErr w:type="spellStart"/>
      <w:r>
        <w:rPr>
          <w:rFonts w:ascii="Verdana" w:hAnsi="Verdana"/>
          <w:color w:val="000000"/>
          <w:sz w:val="18"/>
          <w:szCs w:val="18"/>
        </w:rPr>
        <w:t>Мехрабиан</w:t>
      </w:r>
      <w:proofErr w:type="spellEnd"/>
      <w:r>
        <w:rPr>
          <w:rFonts w:ascii="Verdana" w:hAnsi="Verdana"/>
          <w:color w:val="000000"/>
          <w:sz w:val="18"/>
          <w:szCs w:val="18"/>
        </w:rPr>
        <w:t xml:space="preserve">, С. Эпштейн; методика </w:t>
      </w:r>
      <w:r>
        <w:rPr>
          <w:rFonts w:ascii="Verdana" w:hAnsi="Verdana"/>
          <w:color w:val="000000"/>
          <w:sz w:val="18"/>
          <w:szCs w:val="18"/>
        </w:rPr>
        <w:lastRenderedPageBreak/>
        <w:t>«Направленность личности в</w:t>
      </w:r>
      <w:r>
        <w:rPr>
          <w:rStyle w:val="WW8Num2z0"/>
          <w:rFonts w:ascii="Verdana" w:hAnsi="Verdana"/>
          <w:color w:val="000000"/>
          <w:sz w:val="18"/>
          <w:szCs w:val="18"/>
        </w:rPr>
        <w:t> </w:t>
      </w:r>
      <w:r>
        <w:rPr>
          <w:rStyle w:val="WW8Num3z0"/>
          <w:rFonts w:ascii="Verdana" w:hAnsi="Verdana"/>
          <w:color w:val="4682B4"/>
          <w:sz w:val="18"/>
          <w:szCs w:val="18"/>
        </w:rPr>
        <w:t>общении</w:t>
      </w:r>
      <w:r>
        <w:rPr>
          <w:rFonts w:ascii="Verdana" w:hAnsi="Verdana"/>
          <w:color w:val="000000"/>
          <w:sz w:val="18"/>
          <w:szCs w:val="18"/>
        </w:rPr>
        <w:t>» СЛ. Братченко; опросник уровня субъективного контроля (</w:t>
      </w:r>
      <w:r>
        <w:rPr>
          <w:rStyle w:val="WW8Num3z0"/>
          <w:rFonts w:ascii="Verdana" w:hAnsi="Verdana"/>
          <w:color w:val="4682B4"/>
          <w:sz w:val="18"/>
          <w:szCs w:val="18"/>
        </w:rPr>
        <w:t>УСК</w:t>
      </w:r>
      <w:r>
        <w:rPr>
          <w:rFonts w:ascii="Verdana" w:hAnsi="Verdana"/>
          <w:color w:val="000000"/>
          <w:sz w:val="18"/>
          <w:szCs w:val="18"/>
        </w:rPr>
        <w:t xml:space="preserve">) Е.Ф. </w:t>
      </w:r>
      <w:proofErr w:type="spellStart"/>
      <w:r>
        <w:rPr>
          <w:rFonts w:ascii="Verdana" w:hAnsi="Verdana"/>
          <w:color w:val="000000"/>
          <w:sz w:val="18"/>
          <w:szCs w:val="18"/>
        </w:rPr>
        <w:t>Бажина</w:t>
      </w:r>
      <w:proofErr w:type="spellEnd"/>
      <w:r>
        <w:rPr>
          <w:rFonts w:ascii="Verdana" w:hAnsi="Verdana"/>
          <w:color w:val="000000"/>
          <w:sz w:val="18"/>
          <w:szCs w:val="18"/>
        </w:rPr>
        <w:t xml:space="preserve">, Е.А. </w:t>
      </w:r>
      <w:proofErr w:type="spellStart"/>
      <w:r>
        <w:rPr>
          <w:rFonts w:ascii="Verdana" w:hAnsi="Verdana"/>
          <w:color w:val="000000"/>
          <w:sz w:val="18"/>
          <w:szCs w:val="18"/>
        </w:rPr>
        <w:t>Голынкиной</w:t>
      </w:r>
      <w:proofErr w:type="spellEnd"/>
      <w:r>
        <w:rPr>
          <w:rFonts w:ascii="Verdana" w:hAnsi="Verdana"/>
          <w:color w:val="000000"/>
          <w:sz w:val="18"/>
          <w:szCs w:val="18"/>
        </w:rPr>
        <w:t>, A.M.</w:t>
      </w:r>
      <w:r>
        <w:rPr>
          <w:rStyle w:val="WW8Num2z0"/>
          <w:rFonts w:ascii="Verdana" w:hAnsi="Verdana"/>
          <w:color w:val="000000"/>
          <w:sz w:val="18"/>
          <w:szCs w:val="18"/>
        </w:rPr>
        <w:t> </w:t>
      </w:r>
      <w:r>
        <w:rPr>
          <w:rStyle w:val="WW8Num3z0"/>
          <w:rFonts w:ascii="Verdana" w:hAnsi="Verdana"/>
          <w:color w:val="4682B4"/>
          <w:sz w:val="18"/>
          <w:szCs w:val="18"/>
        </w:rPr>
        <w:t>Эткинда</w:t>
      </w:r>
      <w:r>
        <w:rPr>
          <w:rStyle w:val="WW8Num2z0"/>
          <w:rFonts w:ascii="Verdana" w:hAnsi="Verdana"/>
          <w:color w:val="000000"/>
          <w:sz w:val="18"/>
          <w:szCs w:val="18"/>
        </w:rPr>
        <w:t> </w:t>
      </w:r>
      <w:r>
        <w:rPr>
          <w:rFonts w:ascii="Verdana" w:hAnsi="Verdana"/>
          <w:color w:val="000000"/>
          <w:sz w:val="18"/>
          <w:szCs w:val="18"/>
        </w:rPr>
        <w:t>и др.), наблюдение, беседа, интервью,</w:t>
      </w:r>
      <w:r>
        <w:rPr>
          <w:rStyle w:val="WW8Num2z0"/>
          <w:rFonts w:ascii="Verdana" w:hAnsi="Verdana"/>
          <w:color w:val="000000"/>
          <w:sz w:val="18"/>
          <w:szCs w:val="18"/>
        </w:rPr>
        <w:t> </w:t>
      </w:r>
      <w:r>
        <w:rPr>
          <w:rStyle w:val="WW8Num3z0"/>
          <w:rFonts w:ascii="Verdana" w:hAnsi="Verdana"/>
          <w:color w:val="4682B4"/>
          <w:sz w:val="18"/>
          <w:szCs w:val="18"/>
        </w:rPr>
        <w:t>анкетирование</w:t>
      </w:r>
      <w:r>
        <w:rPr>
          <w:rFonts w:ascii="Verdana" w:hAnsi="Verdana"/>
          <w:color w:val="000000"/>
          <w:sz w:val="18"/>
          <w:szCs w:val="18"/>
        </w:rPr>
        <w:t>, анализ продуктов деятельности студентов;</w:t>
      </w:r>
    </w:p>
    <w:p w14:paraId="40888EAB"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математические: количественный и качественный анализ эмпирических данных, сравнительный анализ, статистическая обработка экспериментальных данных.</w:t>
      </w:r>
    </w:p>
    <w:p w14:paraId="51D6004D"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База исследования. Исследование проводилось в течение 2006 - 2013 </w:t>
      </w:r>
      <w:proofErr w:type="spellStart"/>
      <w:r>
        <w:rPr>
          <w:rFonts w:ascii="Verdana" w:hAnsi="Verdana"/>
          <w:color w:val="000000"/>
          <w:sz w:val="18"/>
          <w:szCs w:val="18"/>
        </w:rPr>
        <w:t>г.г</w:t>
      </w:r>
      <w:proofErr w:type="spellEnd"/>
      <w:r>
        <w:rPr>
          <w:rFonts w:ascii="Verdana" w:hAnsi="Verdana"/>
          <w:color w:val="000000"/>
          <w:sz w:val="18"/>
          <w:szCs w:val="18"/>
        </w:rPr>
        <w:t>. на базе ФГБОУ</w:t>
      </w:r>
      <w:r>
        <w:rPr>
          <w:rStyle w:val="WW8Num2z0"/>
          <w:rFonts w:ascii="Verdana" w:hAnsi="Verdana"/>
          <w:color w:val="000000"/>
          <w:sz w:val="18"/>
          <w:szCs w:val="18"/>
        </w:rPr>
        <w:t> </w:t>
      </w:r>
      <w:r>
        <w:rPr>
          <w:rStyle w:val="WW8Num3z0"/>
          <w:rFonts w:ascii="Verdana" w:hAnsi="Verdana"/>
          <w:color w:val="4682B4"/>
          <w:sz w:val="18"/>
          <w:szCs w:val="18"/>
        </w:rPr>
        <w:t>ВПО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Братский государственный университет</w:t>
      </w:r>
      <w:r>
        <w:rPr>
          <w:rFonts w:ascii="Verdana" w:hAnsi="Verdana"/>
          <w:color w:val="000000"/>
          <w:sz w:val="18"/>
          <w:szCs w:val="18"/>
        </w:rPr>
        <w:t>» (</w:t>
      </w:r>
      <w:proofErr w:type="spellStart"/>
      <w:r>
        <w:rPr>
          <w:rFonts w:ascii="Verdana" w:hAnsi="Verdana"/>
          <w:color w:val="000000"/>
          <w:sz w:val="18"/>
          <w:szCs w:val="18"/>
        </w:rPr>
        <w:t>БрГУ</w:t>
      </w:r>
      <w:proofErr w:type="spellEnd"/>
      <w:r>
        <w:rPr>
          <w:rFonts w:ascii="Verdana" w:hAnsi="Verdana"/>
          <w:color w:val="000000"/>
          <w:sz w:val="18"/>
          <w:szCs w:val="18"/>
        </w:rPr>
        <w:t xml:space="preserve">). Общее количество </w:t>
      </w:r>
      <w:proofErr w:type="gramStart"/>
      <w:r>
        <w:rPr>
          <w:rFonts w:ascii="Verdana" w:hAnsi="Verdana"/>
          <w:color w:val="000000"/>
          <w:sz w:val="18"/>
          <w:szCs w:val="18"/>
        </w:rPr>
        <w:t>студентов</w:t>
      </w:r>
      <w:proofErr w:type="gramEnd"/>
      <w:r>
        <w:rPr>
          <w:rFonts w:ascii="Verdana" w:hAnsi="Verdana"/>
          <w:color w:val="000000"/>
          <w:sz w:val="18"/>
          <w:szCs w:val="18"/>
        </w:rPr>
        <w:t xml:space="preserve"> принявших участие на всех этапах экспериментальной работы составило 126 человек. Студенты Гуманитарно-педагогического</w:t>
      </w:r>
      <w:r>
        <w:rPr>
          <w:rStyle w:val="WW8Num2z0"/>
          <w:rFonts w:ascii="Verdana" w:hAnsi="Verdana"/>
          <w:color w:val="000000"/>
          <w:sz w:val="18"/>
          <w:szCs w:val="18"/>
        </w:rPr>
        <w:t> </w:t>
      </w:r>
      <w:r>
        <w:rPr>
          <w:rStyle w:val="WW8Num3z0"/>
          <w:rFonts w:ascii="Verdana" w:hAnsi="Verdana"/>
          <w:color w:val="4682B4"/>
          <w:sz w:val="18"/>
          <w:szCs w:val="18"/>
        </w:rPr>
        <w:t>факультета</w:t>
      </w:r>
      <w:r>
        <w:rPr>
          <w:rStyle w:val="WW8Num2z0"/>
          <w:rFonts w:ascii="Verdana" w:hAnsi="Verdana"/>
          <w:color w:val="000000"/>
          <w:sz w:val="18"/>
          <w:szCs w:val="18"/>
        </w:rPr>
        <w:t> </w:t>
      </w:r>
      <w:proofErr w:type="spellStart"/>
      <w:r>
        <w:rPr>
          <w:rFonts w:ascii="Verdana" w:hAnsi="Verdana"/>
          <w:color w:val="000000"/>
          <w:sz w:val="18"/>
          <w:szCs w:val="18"/>
        </w:rPr>
        <w:t>БрГУ</w:t>
      </w:r>
      <w:proofErr w:type="spellEnd"/>
      <w:r>
        <w:rPr>
          <w:rFonts w:ascii="Verdana" w:hAnsi="Verdana"/>
          <w:color w:val="000000"/>
          <w:sz w:val="18"/>
          <w:szCs w:val="18"/>
        </w:rPr>
        <w:t xml:space="preserve"> - будущие учителя истории, права и педагоги-психологи, в количестве 75 человек (давших согласие на участие в эксперименте) составили экспериментальную группу. Контрольную группу составил 51 студент Братского филиала Иркутского госуниверситета -</w:t>
      </w:r>
      <w:r>
        <w:rPr>
          <w:rStyle w:val="WW8Num2z0"/>
          <w:rFonts w:ascii="Verdana" w:hAnsi="Verdana"/>
          <w:color w:val="000000"/>
          <w:sz w:val="18"/>
          <w:szCs w:val="18"/>
        </w:rPr>
        <w:t> </w:t>
      </w:r>
      <w:r>
        <w:rPr>
          <w:rStyle w:val="WW8Num3z0"/>
          <w:rFonts w:ascii="Verdana" w:hAnsi="Verdana"/>
          <w:color w:val="4682B4"/>
          <w:sz w:val="18"/>
          <w:szCs w:val="18"/>
        </w:rPr>
        <w:t>будущие</w:t>
      </w:r>
      <w:r>
        <w:rPr>
          <w:rStyle w:val="WW8Num2z0"/>
          <w:rFonts w:ascii="Verdana" w:hAnsi="Verdana"/>
          <w:color w:val="000000"/>
          <w:sz w:val="18"/>
          <w:szCs w:val="18"/>
        </w:rPr>
        <w:t> </w:t>
      </w:r>
      <w:r>
        <w:rPr>
          <w:rFonts w:ascii="Verdana" w:hAnsi="Verdana"/>
          <w:color w:val="000000"/>
          <w:sz w:val="18"/>
          <w:szCs w:val="18"/>
        </w:rPr>
        <w:t>преподаватели психологии.</w:t>
      </w:r>
    </w:p>
    <w:p w14:paraId="19D65D12"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Работа над диссертационным исследованием осуществлялось в три этапа.</w:t>
      </w:r>
    </w:p>
    <w:p w14:paraId="4FBD3FDF"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Первый этап (2006 - 2008 </w:t>
      </w:r>
      <w:proofErr w:type="spellStart"/>
      <w:r>
        <w:rPr>
          <w:rFonts w:ascii="Verdana" w:hAnsi="Verdana"/>
          <w:color w:val="000000"/>
          <w:sz w:val="18"/>
          <w:szCs w:val="18"/>
        </w:rPr>
        <w:t>г.г</w:t>
      </w:r>
      <w:proofErr w:type="spellEnd"/>
      <w:r>
        <w:rPr>
          <w:rFonts w:ascii="Verdana" w:hAnsi="Verdana"/>
          <w:color w:val="000000"/>
          <w:sz w:val="18"/>
          <w:szCs w:val="18"/>
        </w:rPr>
        <w:t>.) -</w:t>
      </w:r>
      <w:r>
        <w:rPr>
          <w:rStyle w:val="WW8Num2z0"/>
          <w:rFonts w:ascii="Verdana" w:hAnsi="Verdana"/>
          <w:color w:val="000000"/>
          <w:sz w:val="18"/>
          <w:szCs w:val="18"/>
        </w:rPr>
        <w:t> </w:t>
      </w:r>
      <w:r>
        <w:rPr>
          <w:rStyle w:val="WW8Num3z0"/>
          <w:rFonts w:ascii="Verdana" w:hAnsi="Verdana"/>
          <w:color w:val="4682B4"/>
          <w:sz w:val="18"/>
          <w:szCs w:val="18"/>
        </w:rPr>
        <w:t>поисковый</w:t>
      </w:r>
      <w:r>
        <w:rPr>
          <w:rFonts w:ascii="Verdana" w:hAnsi="Verdana"/>
          <w:color w:val="000000"/>
          <w:sz w:val="18"/>
          <w:szCs w:val="18"/>
        </w:rPr>
        <w:t>, изучались проблемы развития компетентности специалистов, профессиональной и личностно-профессиональной компетентности (далее</w:t>
      </w:r>
      <w:r>
        <w:rPr>
          <w:rStyle w:val="WW8Num2z0"/>
          <w:rFonts w:ascii="Verdana" w:hAnsi="Verdana"/>
          <w:color w:val="000000"/>
          <w:sz w:val="18"/>
          <w:szCs w:val="18"/>
        </w:rPr>
        <w:t> </w:t>
      </w:r>
      <w:r>
        <w:rPr>
          <w:rStyle w:val="WW8Num3z0"/>
          <w:rFonts w:ascii="Verdana" w:hAnsi="Verdana"/>
          <w:color w:val="4682B4"/>
          <w:sz w:val="18"/>
          <w:szCs w:val="18"/>
        </w:rPr>
        <w:t>ЛПК</w:t>
      </w:r>
      <w:r>
        <w:rPr>
          <w:rFonts w:ascii="Verdana" w:hAnsi="Verdana"/>
          <w:color w:val="000000"/>
          <w:sz w:val="18"/>
          <w:szCs w:val="18"/>
        </w:rPr>
        <w:t>) педагогов в научной философской, педагогической, психологической,</w:t>
      </w:r>
      <w:r>
        <w:rPr>
          <w:rStyle w:val="WW8Num2z0"/>
          <w:rFonts w:ascii="Verdana" w:hAnsi="Verdana"/>
          <w:color w:val="000000"/>
          <w:sz w:val="18"/>
          <w:szCs w:val="18"/>
        </w:rPr>
        <w:t> </w:t>
      </w:r>
      <w:r>
        <w:rPr>
          <w:rStyle w:val="WW8Num3z0"/>
          <w:rFonts w:ascii="Verdana" w:hAnsi="Verdana"/>
          <w:color w:val="4682B4"/>
          <w:sz w:val="18"/>
          <w:szCs w:val="18"/>
        </w:rPr>
        <w:t>методической</w:t>
      </w:r>
      <w:r>
        <w:rPr>
          <w:rStyle w:val="WW8Num2z0"/>
          <w:rFonts w:ascii="Verdana" w:hAnsi="Verdana"/>
          <w:color w:val="000000"/>
          <w:sz w:val="18"/>
          <w:szCs w:val="18"/>
        </w:rPr>
        <w:t> </w:t>
      </w:r>
      <w:r>
        <w:rPr>
          <w:rFonts w:ascii="Verdana" w:hAnsi="Verdana"/>
          <w:color w:val="000000"/>
          <w:sz w:val="18"/>
          <w:szCs w:val="18"/>
        </w:rPr>
        <w:t>и учебной литературе.</w:t>
      </w:r>
    </w:p>
    <w:p w14:paraId="2A484107"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Второй этап (2008 - 2010 </w:t>
      </w:r>
      <w:proofErr w:type="spellStart"/>
      <w:r>
        <w:rPr>
          <w:rFonts w:ascii="Verdana" w:hAnsi="Verdana"/>
          <w:color w:val="000000"/>
          <w:sz w:val="18"/>
          <w:szCs w:val="18"/>
        </w:rPr>
        <w:t>г.г</w:t>
      </w:r>
      <w:proofErr w:type="spellEnd"/>
      <w:r>
        <w:rPr>
          <w:rFonts w:ascii="Verdana" w:hAnsi="Verdana"/>
          <w:color w:val="000000"/>
          <w:sz w:val="18"/>
          <w:szCs w:val="18"/>
        </w:rPr>
        <w:t>.) - экспериментальный, включал определение научного аппарата исследования, подготовку и проведение педагогического эксперимента: теоретическую разработку и практическую реализацию в образовательном процессе Братского госуниверситета модели развития ЛПК будущих педагогов на основе личностно-центрированного подхода.</w:t>
      </w:r>
    </w:p>
    <w:p w14:paraId="30F37C6A"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Третий этап (2010 - 2013 </w:t>
      </w:r>
      <w:proofErr w:type="spellStart"/>
      <w:r>
        <w:rPr>
          <w:rFonts w:ascii="Verdana" w:hAnsi="Verdana"/>
          <w:color w:val="000000"/>
          <w:sz w:val="18"/>
          <w:szCs w:val="18"/>
        </w:rPr>
        <w:t>г.г</w:t>
      </w:r>
      <w:proofErr w:type="spellEnd"/>
      <w:r>
        <w:rPr>
          <w:rFonts w:ascii="Verdana" w:hAnsi="Verdana"/>
          <w:color w:val="000000"/>
          <w:sz w:val="18"/>
          <w:szCs w:val="18"/>
        </w:rPr>
        <w:t>.) - обобщающий, проводились анализ и обобщение результатов исследования, формулировались основные выводы.</w:t>
      </w:r>
    </w:p>
    <w:p w14:paraId="07F8C44E"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Научная новизна работы заключается в следующем:</w:t>
      </w:r>
    </w:p>
    <w:p w14:paraId="6D8F96FC"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 уточнены сущность понятия «личностно-профессиональная компетентность» педагога и её составляющие: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интраперсональные</w:t>
      </w:r>
      <w:proofErr w:type="spellEnd"/>
      <w:r>
        <w:rPr>
          <w:rFonts w:ascii="Verdana" w:hAnsi="Verdana"/>
          <w:color w:val="000000"/>
          <w:sz w:val="18"/>
          <w:szCs w:val="18"/>
        </w:rPr>
        <w:t xml:space="preserve"> компетентности, раскрыто их содержание;</w:t>
      </w:r>
    </w:p>
    <w:p w14:paraId="38A039A8"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выявлены показатели развитости и определены уровни проявления ЛПК педагога;</w:t>
      </w:r>
    </w:p>
    <w:p w14:paraId="75D0C276"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выявлены организационно-педагогические условия развития ЛПК будущих педагогов;</w:t>
      </w:r>
    </w:p>
    <w:p w14:paraId="64C1204D"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на основе личностно-центрированного подхода теоретически разработана и экспериментально проверена модель развития ЛПК будущих педагогов.</w:t>
      </w:r>
    </w:p>
    <w:p w14:paraId="6001187E"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Теоретическая значимость исследования состоит в том, что:</w:t>
      </w:r>
    </w:p>
    <w:p w14:paraId="2515708B"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расширены представления об особенностях развития ЛПК будущих педагогов посредством</w:t>
      </w:r>
      <w:r>
        <w:rPr>
          <w:rStyle w:val="WW8Num2z0"/>
          <w:rFonts w:ascii="Verdana" w:hAnsi="Verdana"/>
          <w:color w:val="000000"/>
          <w:sz w:val="18"/>
          <w:szCs w:val="18"/>
        </w:rPr>
        <w:t> </w:t>
      </w:r>
      <w:proofErr w:type="spellStart"/>
      <w:r>
        <w:rPr>
          <w:rStyle w:val="WW8Num3z0"/>
          <w:rFonts w:ascii="Verdana" w:hAnsi="Verdana"/>
          <w:color w:val="4682B4"/>
          <w:sz w:val="18"/>
          <w:szCs w:val="18"/>
        </w:rPr>
        <w:t>фасилитации</w:t>
      </w:r>
      <w:proofErr w:type="spellEnd"/>
      <w:r>
        <w:rPr>
          <w:rStyle w:val="WW8Num2z0"/>
          <w:rFonts w:ascii="Verdana" w:hAnsi="Verdana"/>
          <w:color w:val="000000"/>
          <w:sz w:val="18"/>
          <w:szCs w:val="18"/>
        </w:rPr>
        <w:t> </w:t>
      </w:r>
      <w:r>
        <w:rPr>
          <w:rFonts w:ascii="Verdana" w:hAnsi="Verdana"/>
          <w:color w:val="000000"/>
          <w:sz w:val="18"/>
          <w:szCs w:val="18"/>
        </w:rPr>
        <w:t xml:space="preserve">процессов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саморазвития, личностно-профессионального роста в целом;</w:t>
      </w:r>
    </w:p>
    <w:p w14:paraId="428B4502"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 определён образовательный потенциал личностно-центрированного подхода в контексте развития таких составляющих ЛПК педагога как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интраперсональные</w:t>
      </w:r>
      <w:proofErr w:type="spellEnd"/>
      <w:r>
        <w:rPr>
          <w:rFonts w:ascii="Verdana" w:hAnsi="Verdana"/>
          <w:color w:val="000000"/>
          <w:sz w:val="18"/>
          <w:szCs w:val="18"/>
        </w:rPr>
        <w:t xml:space="preserve"> компетентности.</w:t>
      </w:r>
    </w:p>
    <w:p w14:paraId="73E346A0"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Практическая значимость исследования: разработанные теоретические и практические аспекты внедрены в образовательный процесс ФГБОУ ВПО «</w:t>
      </w:r>
      <w:r>
        <w:rPr>
          <w:rStyle w:val="WW8Num3z0"/>
          <w:rFonts w:ascii="Verdana" w:hAnsi="Verdana"/>
          <w:color w:val="4682B4"/>
          <w:sz w:val="18"/>
          <w:szCs w:val="18"/>
        </w:rPr>
        <w:t>Братский государственный университет</w:t>
      </w:r>
      <w:r>
        <w:rPr>
          <w:rFonts w:ascii="Verdana" w:hAnsi="Verdana"/>
          <w:color w:val="000000"/>
          <w:sz w:val="18"/>
          <w:szCs w:val="18"/>
        </w:rPr>
        <w:t>»; результаты исследования могут использоваться при организации</w:t>
      </w:r>
      <w:r>
        <w:rPr>
          <w:rStyle w:val="WW8Num2z0"/>
          <w:rFonts w:ascii="Verdana" w:hAnsi="Verdana"/>
          <w:color w:val="000000"/>
          <w:sz w:val="18"/>
          <w:szCs w:val="18"/>
        </w:rPr>
        <w:t> </w:t>
      </w:r>
      <w:r>
        <w:rPr>
          <w:rStyle w:val="WW8Num3z0"/>
          <w:rFonts w:ascii="Verdana" w:hAnsi="Verdana"/>
          <w:color w:val="4682B4"/>
          <w:sz w:val="18"/>
          <w:szCs w:val="18"/>
        </w:rPr>
        <w:t>интерактивного</w:t>
      </w:r>
      <w:r>
        <w:rPr>
          <w:rStyle w:val="WW8Num2z0"/>
          <w:rFonts w:ascii="Verdana" w:hAnsi="Verdana"/>
          <w:color w:val="000000"/>
          <w:sz w:val="18"/>
          <w:szCs w:val="18"/>
        </w:rPr>
        <w:t> </w:t>
      </w:r>
      <w:r>
        <w:rPr>
          <w:rFonts w:ascii="Verdana" w:hAnsi="Verdana"/>
          <w:color w:val="000000"/>
          <w:sz w:val="18"/>
          <w:szCs w:val="18"/>
        </w:rPr>
        <w:t>обучения в вузе; разработке индивидуальных образовательных маршрутов; составлении программ педагогических практик и планов</w:t>
      </w:r>
      <w:r>
        <w:rPr>
          <w:rStyle w:val="WW8Num2z0"/>
          <w:rFonts w:ascii="Verdana" w:hAnsi="Verdana"/>
          <w:color w:val="000000"/>
          <w:sz w:val="18"/>
          <w:szCs w:val="18"/>
        </w:rPr>
        <w:t> </w:t>
      </w:r>
      <w:r>
        <w:rPr>
          <w:rStyle w:val="WW8Num3z0"/>
          <w:rFonts w:ascii="Verdana" w:hAnsi="Verdana"/>
          <w:color w:val="4682B4"/>
          <w:sz w:val="18"/>
          <w:szCs w:val="18"/>
        </w:rPr>
        <w:t>самостоятельной</w:t>
      </w:r>
      <w:r>
        <w:rPr>
          <w:rStyle w:val="WW8Num2z0"/>
          <w:rFonts w:ascii="Verdana" w:hAnsi="Verdana"/>
          <w:color w:val="000000"/>
          <w:sz w:val="18"/>
          <w:szCs w:val="18"/>
        </w:rPr>
        <w:t> </w:t>
      </w:r>
      <w:r>
        <w:rPr>
          <w:rFonts w:ascii="Verdana" w:hAnsi="Verdana"/>
          <w:color w:val="000000"/>
          <w:sz w:val="18"/>
          <w:szCs w:val="18"/>
        </w:rPr>
        <w:t xml:space="preserve">работы студентов. Разработанная модель может применяться при осуществлении психолого-педагогического сопровождения студентов педагогических специальностей с целью их личностной подготовки к профессиональной деятельности, повышения уровня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Материалы исследования используются в</w:t>
      </w:r>
      <w:r>
        <w:rPr>
          <w:rStyle w:val="WW8Num2z0"/>
          <w:rFonts w:ascii="Verdana" w:hAnsi="Verdana"/>
          <w:color w:val="000000"/>
          <w:sz w:val="18"/>
          <w:szCs w:val="18"/>
        </w:rPr>
        <w:t> </w:t>
      </w:r>
      <w:r>
        <w:rPr>
          <w:rStyle w:val="WW8Num3z0"/>
          <w:rFonts w:ascii="Verdana" w:hAnsi="Verdana"/>
          <w:color w:val="4682B4"/>
          <w:sz w:val="18"/>
          <w:szCs w:val="18"/>
        </w:rPr>
        <w:t>преподавании</w:t>
      </w:r>
      <w:r>
        <w:rPr>
          <w:rStyle w:val="WW8Num2z0"/>
          <w:rFonts w:ascii="Verdana" w:hAnsi="Verdana"/>
          <w:color w:val="000000"/>
          <w:sz w:val="18"/>
          <w:szCs w:val="18"/>
        </w:rPr>
        <w:t> </w:t>
      </w:r>
      <w:r>
        <w:rPr>
          <w:rFonts w:ascii="Verdana" w:hAnsi="Verdana"/>
          <w:color w:val="000000"/>
          <w:sz w:val="18"/>
          <w:szCs w:val="18"/>
        </w:rPr>
        <w:t>дисциплин:</w:t>
      </w:r>
    </w:p>
    <w:p w14:paraId="71194D5A"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Введение в педагогическую деятельность», «</w:t>
      </w:r>
      <w:r>
        <w:rPr>
          <w:rStyle w:val="WW8Num3z0"/>
          <w:rFonts w:ascii="Verdana" w:hAnsi="Verdana"/>
          <w:color w:val="4682B4"/>
          <w:sz w:val="18"/>
          <w:szCs w:val="18"/>
        </w:rPr>
        <w:t>Педагогическая деонтология</w:t>
      </w:r>
      <w:r>
        <w:rPr>
          <w:rFonts w:ascii="Verdana" w:hAnsi="Verdana"/>
          <w:color w:val="000000"/>
          <w:sz w:val="18"/>
          <w:szCs w:val="18"/>
        </w:rPr>
        <w:t>», «Психолого-педагогический</w:t>
      </w:r>
      <w:r>
        <w:rPr>
          <w:rStyle w:val="WW8Num2z0"/>
          <w:rFonts w:ascii="Verdana" w:hAnsi="Verdana"/>
          <w:color w:val="000000"/>
          <w:sz w:val="18"/>
          <w:szCs w:val="18"/>
        </w:rPr>
        <w:t> </w:t>
      </w:r>
      <w:r>
        <w:rPr>
          <w:rStyle w:val="WW8Num3z0"/>
          <w:rFonts w:ascii="Verdana" w:hAnsi="Verdana"/>
          <w:color w:val="4682B4"/>
          <w:sz w:val="18"/>
          <w:szCs w:val="18"/>
        </w:rPr>
        <w:t>практикум</w:t>
      </w:r>
      <w:r>
        <w:rPr>
          <w:rFonts w:ascii="Verdana" w:hAnsi="Verdana"/>
          <w:color w:val="000000"/>
          <w:sz w:val="18"/>
          <w:szCs w:val="18"/>
        </w:rPr>
        <w:t>», «</w:t>
      </w:r>
      <w:r>
        <w:rPr>
          <w:rStyle w:val="WW8Num3z0"/>
          <w:rFonts w:ascii="Verdana" w:hAnsi="Verdana"/>
          <w:color w:val="4682B4"/>
          <w:sz w:val="18"/>
          <w:szCs w:val="18"/>
        </w:rPr>
        <w:t>Практикум по решению педагогических задач</w:t>
      </w:r>
      <w:r>
        <w:rPr>
          <w:rFonts w:ascii="Verdana" w:hAnsi="Verdana"/>
          <w:color w:val="000000"/>
          <w:sz w:val="18"/>
          <w:szCs w:val="18"/>
        </w:rPr>
        <w:t>» и др.</w:t>
      </w:r>
    </w:p>
    <w:p w14:paraId="72B95ED1"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Достоверность и обоснованность результатов обеспечивалась</w:t>
      </w:r>
      <w:r>
        <w:rPr>
          <w:rStyle w:val="WW8Num2z0"/>
          <w:rFonts w:ascii="Verdana" w:hAnsi="Verdana"/>
          <w:color w:val="000000"/>
          <w:sz w:val="18"/>
          <w:szCs w:val="18"/>
        </w:rPr>
        <w:t> </w:t>
      </w:r>
      <w:r>
        <w:rPr>
          <w:rStyle w:val="WW8Num3z0"/>
          <w:rFonts w:ascii="Verdana" w:hAnsi="Verdana"/>
          <w:color w:val="4682B4"/>
          <w:sz w:val="18"/>
          <w:szCs w:val="18"/>
        </w:rPr>
        <w:t>опорой</w:t>
      </w:r>
      <w:r>
        <w:rPr>
          <w:rStyle w:val="WW8Num2z0"/>
          <w:rFonts w:ascii="Verdana" w:hAnsi="Verdana"/>
          <w:color w:val="000000"/>
          <w:sz w:val="18"/>
          <w:szCs w:val="18"/>
        </w:rPr>
        <w:t> </w:t>
      </w:r>
      <w:r>
        <w:rPr>
          <w:rFonts w:ascii="Verdana" w:hAnsi="Verdana"/>
          <w:color w:val="000000"/>
          <w:sz w:val="18"/>
          <w:szCs w:val="18"/>
        </w:rPr>
        <w:t xml:space="preserve">на фундаментальные </w:t>
      </w:r>
      <w:r>
        <w:rPr>
          <w:rFonts w:ascii="Verdana" w:hAnsi="Verdana"/>
          <w:color w:val="000000"/>
          <w:sz w:val="18"/>
          <w:szCs w:val="18"/>
        </w:rPr>
        <w:lastRenderedPageBreak/>
        <w:t>психолого-педагогические исследования; адекватностью комплекса методов поставленным целям, задачам, объекту и предмету исследования; экспериментальной проверкой гипотезы; репрезентативностью экспериментальной выборки; применением математических методов при статистической обработке и качественном анализе экспериментальных данных; возможностью воспроизведения эксперимента в условиях вуза.</w:t>
      </w:r>
    </w:p>
    <w:p w14:paraId="4C777222"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Апробация и внедрение результатов исследования осуществлялась на базе Гуманитарно-педагогического факультета </w:t>
      </w:r>
      <w:proofErr w:type="spellStart"/>
      <w:r>
        <w:rPr>
          <w:rFonts w:ascii="Verdana" w:hAnsi="Verdana"/>
          <w:color w:val="000000"/>
          <w:sz w:val="18"/>
          <w:szCs w:val="18"/>
        </w:rPr>
        <w:t>БрГУ</w:t>
      </w:r>
      <w:proofErr w:type="spellEnd"/>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Студенческой</w:t>
      </w:r>
      <w:r>
        <w:rPr>
          <w:rStyle w:val="WW8Num2z0"/>
          <w:rFonts w:ascii="Verdana" w:hAnsi="Verdana"/>
          <w:color w:val="000000"/>
          <w:sz w:val="18"/>
          <w:szCs w:val="18"/>
        </w:rPr>
        <w:t> </w:t>
      </w:r>
      <w:r>
        <w:rPr>
          <w:rFonts w:ascii="Verdana" w:hAnsi="Verdana"/>
          <w:color w:val="000000"/>
          <w:sz w:val="18"/>
          <w:szCs w:val="18"/>
        </w:rPr>
        <w:t xml:space="preserve">научной лаборатории при кафедре педагогики и психологии </w:t>
      </w:r>
      <w:proofErr w:type="spellStart"/>
      <w:r>
        <w:rPr>
          <w:rFonts w:ascii="Verdana" w:hAnsi="Verdana"/>
          <w:color w:val="000000"/>
          <w:sz w:val="18"/>
          <w:szCs w:val="18"/>
        </w:rPr>
        <w:t>БрГУ</w:t>
      </w:r>
      <w:proofErr w:type="spellEnd"/>
      <w:r>
        <w:rPr>
          <w:rFonts w:ascii="Verdana" w:hAnsi="Verdana"/>
          <w:color w:val="000000"/>
          <w:sz w:val="18"/>
          <w:szCs w:val="18"/>
        </w:rPr>
        <w:t>. Представленные в работе результаты исследования нашли отражение в учебном пособии по</w:t>
      </w:r>
      <w:r>
        <w:rPr>
          <w:rStyle w:val="WW8Num2z0"/>
          <w:rFonts w:ascii="Verdana" w:hAnsi="Verdana"/>
          <w:color w:val="000000"/>
          <w:sz w:val="18"/>
          <w:szCs w:val="18"/>
        </w:rPr>
        <w:t> </w:t>
      </w:r>
      <w:r>
        <w:rPr>
          <w:rStyle w:val="WW8Num3z0"/>
          <w:rFonts w:ascii="Verdana" w:hAnsi="Verdana"/>
          <w:color w:val="4682B4"/>
          <w:sz w:val="18"/>
          <w:szCs w:val="18"/>
        </w:rPr>
        <w:t>дисциплине</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Педагогическая деонтология</w:t>
      </w:r>
      <w:r>
        <w:rPr>
          <w:rFonts w:ascii="Verdana" w:hAnsi="Verdana"/>
          <w:color w:val="000000"/>
          <w:sz w:val="18"/>
          <w:szCs w:val="18"/>
        </w:rPr>
        <w:t>», научных статьях, докладах и выступлениях на Всероссийских научно-практических конференциях: «Теория и практика в</w:t>
      </w:r>
      <w:r>
        <w:rPr>
          <w:rStyle w:val="WW8Num2z0"/>
          <w:rFonts w:ascii="Verdana" w:hAnsi="Verdana"/>
          <w:color w:val="000000"/>
          <w:sz w:val="18"/>
          <w:szCs w:val="18"/>
        </w:rPr>
        <w:t> </w:t>
      </w:r>
      <w:r>
        <w:rPr>
          <w:rStyle w:val="WW8Num3z0"/>
          <w:rFonts w:ascii="Verdana" w:hAnsi="Verdana"/>
          <w:color w:val="4682B4"/>
          <w:sz w:val="18"/>
          <w:szCs w:val="18"/>
        </w:rPr>
        <w:t>гуманитарных</w:t>
      </w:r>
      <w:r>
        <w:rPr>
          <w:rStyle w:val="WW8Num2z0"/>
          <w:rFonts w:ascii="Verdana" w:hAnsi="Verdana"/>
          <w:color w:val="000000"/>
          <w:sz w:val="18"/>
          <w:szCs w:val="18"/>
        </w:rPr>
        <w:t> </w:t>
      </w:r>
      <w:r>
        <w:rPr>
          <w:rFonts w:ascii="Verdana" w:hAnsi="Verdana"/>
          <w:color w:val="000000"/>
          <w:sz w:val="18"/>
          <w:szCs w:val="18"/>
        </w:rPr>
        <w:t>и социологических науках» (Чебоксары, 2012); «</w:t>
      </w:r>
      <w:r>
        <w:rPr>
          <w:rStyle w:val="WW8Num3z0"/>
          <w:rFonts w:ascii="Verdana" w:hAnsi="Verdana"/>
          <w:color w:val="4682B4"/>
          <w:sz w:val="18"/>
          <w:szCs w:val="18"/>
        </w:rPr>
        <w:t>Совершенствование качества профессионального образования в университете</w:t>
      </w:r>
      <w:r>
        <w:rPr>
          <w:rFonts w:ascii="Verdana" w:hAnsi="Verdana"/>
          <w:color w:val="000000"/>
          <w:sz w:val="18"/>
          <w:szCs w:val="18"/>
        </w:rPr>
        <w:t>» (Братск, 2011); «</w:t>
      </w:r>
      <w:r>
        <w:rPr>
          <w:rStyle w:val="WW8Num3z0"/>
          <w:rFonts w:ascii="Verdana" w:hAnsi="Verdana"/>
          <w:color w:val="4682B4"/>
          <w:sz w:val="18"/>
          <w:szCs w:val="18"/>
        </w:rPr>
        <w:t>Совершенствование качества профессионального образования</w:t>
      </w:r>
      <w:r>
        <w:rPr>
          <w:rFonts w:ascii="Verdana" w:hAnsi="Verdana"/>
          <w:color w:val="000000"/>
          <w:sz w:val="18"/>
          <w:szCs w:val="18"/>
        </w:rPr>
        <w:t>» (Братск, 2009-2010); «Проблемы</w:t>
      </w:r>
      <w:r>
        <w:rPr>
          <w:rStyle w:val="WW8Num2z0"/>
          <w:rFonts w:ascii="Verdana" w:hAnsi="Verdana"/>
          <w:color w:val="000000"/>
          <w:sz w:val="18"/>
          <w:szCs w:val="18"/>
        </w:rPr>
        <w:t> </w:t>
      </w:r>
      <w:proofErr w:type="spellStart"/>
      <w:r>
        <w:rPr>
          <w:rStyle w:val="WW8Num3z0"/>
          <w:rFonts w:ascii="Verdana" w:hAnsi="Verdana"/>
          <w:color w:val="4682B4"/>
          <w:sz w:val="18"/>
          <w:szCs w:val="18"/>
        </w:rPr>
        <w:t>гуманизации</w:t>
      </w:r>
      <w:proofErr w:type="spellEnd"/>
      <w:r>
        <w:rPr>
          <w:rStyle w:val="WW8Num2z0"/>
          <w:rFonts w:ascii="Verdana" w:hAnsi="Verdana"/>
          <w:color w:val="000000"/>
          <w:sz w:val="18"/>
          <w:szCs w:val="18"/>
        </w:rPr>
        <w:t> </w:t>
      </w:r>
      <w:r>
        <w:rPr>
          <w:rFonts w:ascii="Verdana" w:hAnsi="Verdana"/>
          <w:color w:val="000000"/>
          <w:sz w:val="18"/>
          <w:szCs w:val="18"/>
        </w:rPr>
        <w:t xml:space="preserve">и </w:t>
      </w:r>
      <w:proofErr w:type="spellStart"/>
      <w:r>
        <w:rPr>
          <w:rFonts w:ascii="Verdana" w:hAnsi="Verdana"/>
          <w:color w:val="000000"/>
          <w:sz w:val="18"/>
          <w:szCs w:val="18"/>
        </w:rPr>
        <w:t>гуманитаризации</w:t>
      </w:r>
      <w:proofErr w:type="spellEnd"/>
      <w:r>
        <w:rPr>
          <w:rFonts w:ascii="Verdana" w:hAnsi="Verdana"/>
          <w:color w:val="000000"/>
          <w:sz w:val="18"/>
          <w:szCs w:val="18"/>
        </w:rPr>
        <w:t xml:space="preserve"> современного образования» (Иркутск, 2009); на Межвузовской научно-методической конференции «</w:t>
      </w:r>
      <w:r>
        <w:rPr>
          <w:rStyle w:val="WW8Num3z0"/>
          <w:rFonts w:ascii="Verdana" w:hAnsi="Verdana"/>
          <w:color w:val="4682B4"/>
          <w:sz w:val="18"/>
          <w:szCs w:val="18"/>
        </w:rPr>
        <w:t>Гуманитарные</w:t>
      </w:r>
      <w:r>
        <w:rPr>
          <w:rStyle w:val="WW8Num2z0"/>
          <w:rFonts w:ascii="Verdana" w:hAnsi="Verdana"/>
          <w:color w:val="000000"/>
          <w:sz w:val="18"/>
          <w:szCs w:val="18"/>
        </w:rPr>
        <w:t> </w:t>
      </w:r>
      <w:r>
        <w:rPr>
          <w:rFonts w:ascii="Verdana" w:hAnsi="Verdana"/>
          <w:color w:val="000000"/>
          <w:sz w:val="18"/>
          <w:szCs w:val="18"/>
        </w:rPr>
        <w:t>и социальные проблемы развития регионов Сибири» (Братск, 2009).</w:t>
      </w:r>
    </w:p>
    <w:p w14:paraId="1D626615"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Различные аспекты содержания исследования докладывались и обсуждались на заседаниях кафедры педагогики и психологии </w:t>
      </w:r>
      <w:proofErr w:type="spellStart"/>
      <w:r>
        <w:rPr>
          <w:rFonts w:ascii="Verdana" w:hAnsi="Verdana"/>
          <w:color w:val="000000"/>
          <w:sz w:val="18"/>
          <w:szCs w:val="18"/>
        </w:rPr>
        <w:t>БрГУ</w:t>
      </w:r>
      <w:proofErr w:type="spellEnd"/>
      <w:r>
        <w:rPr>
          <w:rFonts w:ascii="Verdana" w:hAnsi="Verdana"/>
          <w:color w:val="000000"/>
          <w:sz w:val="18"/>
          <w:szCs w:val="18"/>
        </w:rPr>
        <w:t>.</w:t>
      </w:r>
    </w:p>
    <w:p w14:paraId="62F30466"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На защиту выносятся следующие положения:</w:t>
      </w:r>
    </w:p>
    <w:p w14:paraId="1FFCB5EB"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 Сущность и содержание личностно-профессиональной компетентности как системы профессионально значимых качеств личности, знаний и умений, проявляется в осознанной</w:t>
      </w:r>
      <w:r>
        <w:rPr>
          <w:rStyle w:val="WW8Num2z0"/>
          <w:rFonts w:ascii="Verdana" w:hAnsi="Verdana"/>
          <w:color w:val="000000"/>
          <w:sz w:val="18"/>
          <w:szCs w:val="18"/>
        </w:rPr>
        <w:t> </w:t>
      </w:r>
      <w:r>
        <w:rPr>
          <w:rStyle w:val="WW8Num3z0"/>
          <w:rFonts w:ascii="Verdana" w:hAnsi="Verdana"/>
          <w:color w:val="4682B4"/>
          <w:sz w:val="18"/>
          <w:szCs w:val="18"/>
        </w:rPr>
        <w:t>готовности</w:t>
      </w:r>
      <w:r>
        <w:rPr>
          <w:rStyle w:val="WW8Num2z0"/>
          <w:rFonts w:ascii="Verdana" w:hAnsi="Verdana"/>
          <w:color w:val="000000"/>
          <w:sz w:val="18"/>
          <w:szCs w:val="18"/>
        </w:rPr>
        <w:t> </w:t>
      </w:r>
      <w:r>
        <w:rPr>
          <w:rFonts w:ascii="Verdana" w:hAnsi="Verdana"/>
          <w:color w:val="000000"/>
          <w:sz w:val="18"/>
          <w:szCs w:val="18"/>
        </w:rPr>
        <w:t>педагога к созданию помогающих (</w:t>
      </w:r>
      <w:proofErr w:type="spellStart"/>
      <w:r>
        <w:rPr>
          <w:rFonts w:ascii="Verdana" w:hAnsi="Verdana"/>
          <w:color w:val="000000"/>
          <w:sz w:val="18"/>
          <w:szCs w:val="18"/>
        </w:rPr>
        <w:t>фасидотационных</w:t>
      </w:r>
      <w:proofErr w:type="spellEnd"/>
      <w:r>
        <w:rPr>
          <w:rFonts w:ascii="Verdana" w:hAnsi="Verdana"/>
          <w:color w:val="000000"/>
          <w:sz w:val="18"/>
          <w:szCs w:val="18"/>
        </w:rPr>
        <w:t xml:space="preserve">) </w:t>
      </w:r>
      <w:proofErr w:type="gramStart"/>
      <w:r>
        <w:rPr>
          <w:rFonts w:ascii="Verdana" w:hAnsi="Verdana"/>
          <w:color w:val="000000"/>
          <w:sz w:val="18"/>
          <w:szCs w:val="18"/>
        </w:rPr>
        <w:t>взаимоотношений</w:t>
      </w:r>
      <w:proofErr w:type="gramEnd"/>
      <w:r>
        <w:rPr>
          <w:rFonts w:ascii="Verdana" w:hAnsi="Verdana"/>
          <w:color w:val="000000"/>
          <w:sz w:val="18"/>
          <w:szCs w:val="18"/>
        </w:rPr>
        <w:t xml:space="preserve"> содействующих личностному росту обучающихся, и выражается в</w:t>
      </w:r>
      <w:r>
        <w:rPr>
          <w:rStyle w:val="WW8Num2z0"/>
          <w:rFonts w:ascii="Verdana" w:hAnsi="Verdana"/>
          <w:color w:val="000000"/>
          <w:sz w:val="18"/>
          <w:szCs w:val="18"/>
        </w:rPr>
        <w:t> </w:t>
      </w:r>
      <w:r>
        <w:rPr>
          <w:rStyle w:val="WW8Num3z0"/>
          <w:rFonts w:ascii="Verdana" w:hAnsi="Verdana"/>
          <w:color w:val="4682B4"/>
          <w:sz w:val="18"/>
          <w:szCs w:val="18"/>
        </w:rPr>
        <w:t>гуманистическом</w:t>
      </w:r>
      <w:r>
        <w:rPr>
          <w:rStyle w:val="WW8Num2z0"/>
          <w:rFonts w:ascii="Verdana" w:hAnsi="Verdana"/>
          <w:color w:val="000000"/>
          <w:sz w:val="18"/>
          <w:szCs w:val="18"/>
        </w:rPr>
        <w:t> </w:t>
      </w:r>
      <w:r>
        <w:rPr>
          <w:rFonts w:ascii="Verdana" w:hAnsi="Verdana"/>
          <w:color w:val="000000"/>
          <w:sz w:val="18"/>
          <w:szCs w:val="18"/>
        </w:rPr>
        <w:t xml:space="preserve">мировоззрении,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саморазвитии педагога.</w:t>
      </w:r>
    </w:p>
    <w:p w14:paraId="3CDBAB53"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2. Личностно-профессиональную компетентность педагога составляют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интраперсональные</w:t>
      </w:r>
      <w:proofErr w:type="spellEnd"/>
      <w:r>
        <w:rPr>
          <w:rFonts w:ascii="Verdana" w:hAnsi="Verdana"/>
          <w:color w:val="000000"/>
          <w:sz w:val="18"/>
          <w:szCs w:val="18"/>
        </w:rPr>
        <w:t xml:space="preserve"> компетентности. </w:t>
      </w:r>
      <w:proofErr w:type="spellStart"/>
      <w:r>
        <w:rPr>
          <w:rFonts w:ascii="Verdana" w:hAnsi="Verdana"/>
          <w:color w:val="000000"/>
          <w:sz w:val="18"/>
          <w:szCs w:val="18"/>
        </w:rPr>
        <w:t>Интерперсональные</w:t>
      </w:r>
      <w:proofErr w:type="spellEnd"/>
      <w:r>
        <w:rPr>
          <w:rFonts w:ascii="Verdana" w:hAnsi="Verdana"/>
          <w:color w:val="000000"/>
          <w:sz w:val="18"/>
          <w:szCs w:val="18"/>
        </w:rPr>
        <w:t xml:space="preserve"> (межличностные) компетентности обеспечивают субъект-субъектное взаимодействие и помогающие взаимоотношения, содействующие личностному росту обучающихся. </w:t>
      </w:r>
      <w:proofErr w:type="spellStart"/>
      <w:r>
        <w:rPr>
          <w:rFonts w:ascii="Verdana" w:hAnsi="Verdana"/>
          <w:color w:val="000000"/>
          <w:sz w:val="18"/>
          <w:szCs w:val="18"/>
        </w:rPr>
        <w:t>Интраперсональные</w:t>
      </w:r>
      <w:proofErr w:type="spellEnd"/>
      <w:r>
        <w:rPr>
          <w:rFonts w:ascii="Verdana" w:hAnsi="Verdana"/>
          <w:color w:val="000000"/>
          <w:sz w:val="18"/>
          <w:szCs w:val="18"/>
        </w:rPr>
        <w:t xml:space="preserve"> (</w:t>
      </w:r>
      <w:proofErr w:type="spellStart"/>
      <w:r>
        <w:rPr>
          <w:rFonts w:ascii="Verdana" w:hAnsi="Verdana"/>
          <w:color w:val="000000"/>
          <w:sz w:val="18"/>
          <w:szCs w:val="18"/>
        </w:rPr>
        <w:t>внутриличностные</w:t>
      </w:r>
      <w:proofErr w:type="spellEnd"/>
      <w:r>
        <w:rPr>
          <w:rFonts w:ascii="Verdana" w:hAnsi="Verdana"/>
          <w:color w:val="000000"/>
          <w:sz w:val="18"/>
          <w:szCs w:val="18"/>
        </w:rPr>
        <w:t xml:space="preserve">) компетентности - индивидуальные особенности личности педагога, способствующие его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профессиональному саморазвитию.</w:t>
      </w:r>
    </w:p>
    <w:p w14:paraId="52485669"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3. Уровень развития личностно-профессиональной компетентности студентов может быть определён посредством диагностики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интраперсо-нальных</w:t>
      </w:r>
      <w:proofErr w:type="spellEnd"/>
      <w:r>
        <w:rPr>
          <w:rStyle w:val="WW8Num2z0"/>
          <w:rFonts w:ascii="Verdana" w:hAnsi="Verdana"/>
          <w:color w:val="000000"/>
          <w:sz w:val="18"/>
          <w:szCs w:val="18"/>
        </w:rPr>
        <w:t> </w:t>
      </w:r>
      <w:r>
        <w:rPr>
          <w:rStyle w:val="WW8Num3z0"/>
          <w:rFonts w:ascii="Verdana" w:hAnsi="Verdana"/>
          <w:color w:val="4682B4"/>
          <w:sz w:val="18"/>
          <w:szCs w:val="18"/>
        </w:rPr>
        <w:t>компетентностей</w:t>
      </w:r>
      <w:r>
        <w:rPr>
          <w:rStyle w:val="WW8Num2z0"/>
          <w:rFonts w:ascii="Verdana" w:hAnsi="Verdana"/>
          <w:color w:val="000000"/>
          <w:sz w:val="18"/>
          <w:szCs w:val="18"/>
        </w:rPr>
        <w:t> </w:t>
      </w:r>
      <w:r>
        <w:rPr>
          <w:rFonts w:ascii="Verdana" w:hAnsi="Verdana"/>
          <w:color w:val="000000"/>
          <w:sz w:val="18"/>
          <w:szCs w:val="18"/>
        </w:rPr>
        <w:t xml:space="preserve">педагога: </w:t>
      </w:r>
      <w:proofErr w:type="spellStart"/>
      <w:r>
        <w:rPr>
          <w:rFonts w:ascii="Verdana" w:hAnsi="Verdana"/>
          <w:color w:val="000000"/>
          <w:sz w:val="18"/>
          <w:szCs w:val="18"/>
        </w:rPr>
        <w:t>интерперсональные</w:t>
      </w:r>
      <w:proofErr w:type="spellEnd"/>
      <w:r>
        <w:rPr>
          <w:rFonts w:ascii="Verdana" w:hAnsi="Verdana"/>
          <w:color w:val="000000"/>
          <w:sz w:val="18"/>
          <w:szCs w:val="18"/>
        </w:rPr>
        <w:t xml:space="preserve"> - доверительное и</w:t>
      </w:r>
      <w:r>
        <w:rPr>
          <w:rStyle w:val="WW8Num2z0"/>
          <w:rFonts w:ascii="Verdana" w:hAnsi="Verdana"/>
          <w:color w:val="000000"/>
          <w:sz w:val="18"/>
          <w:szCs w:val="18"/>
        </w:rPr>
        <w:t> </w:t>
      </w:r>
      <w:r>
        <w:rPr>
          <w:rStyle w:val="WW8Num3z0"/>
          <w:rFonts w:ascii="Verdana" w:hAnsi="Verdana"/>
          <w:color w:val="4682B4"/>
          <w:sz w:val="18"/>
          <w:szCs w:val="18"/>
        </w:rPr>
        <w:t>доброжелательное</w:t>
      </w:r>
      <w:r>
        <w:rPr>
          <w:rStyle w:val="WW8Num2z0"/>
          <w:rFonts w:ascii="Verdana" w:hAnsi="Verdana"/>
          <w:color w:val="000000"/>
          <w:sz w:val="18"/>
          <w:szCs w:val="18"/>
        </w:rPr>
        <w:t> </w:t>
      </w:r>
      <w:r>
        <w:rPr>
          <w:rFonts w:ascii="Verdana" w:hAnsi="Verdana"/>
          <w:color w:val="000000"/>
          <w:sz w:val="18"/>
          <w:szCs w:val="18"/>
        </w:rPr>
        <w:t>отношение педагога к учащимся, ориентированность на сотрудничество;</w:t>
      </w:r>
      <w:r>
        <w:rPr>
          <w:rStyle w:val="WW8Num2z0"/>
          <w:rFonts w:ascii="Verdana" w:hAnsi="Verdana"/>
          <w:color w:val="000000"/>
          <w:sz w:val="18"/>
          <w:szCs w:val="18"/>
        </w:rPr>
        <w:t> </w:t>
      </w:r>
      <w:r>
        <w:rPr>
          <w:rStyle w:val="WW8Num3z0"/>
          <w:rFonts w:ascii="Verdana" w:hAnsi="Verdana"/>
          <w:color w:val="4682B4"/>
          <w:sz w:val="18"/>
          <w:szCs w:val="18"/>
        </w:rPr>
        <w:t>диалогическая</w:t>
      </w:r>
      <w:r>
        <w:rPr>
          <w:rStyle w:val="WW8Num2z0"/>
          <w:rFonts w:ascii="Verdana" w:hAnsi="Verdana"/>
          <w:color w:val="000000"/>
          <w:sz w:val="18"/>
          <w:szCs w:val="18"/>
        </w:rPr>
        <w:t> </w:t>
      </w:r>
      <w:r>
        <w:rPr>
          <w:rFonts w:ascii="Verdana" w:hAnsi="Verdana"/>
          <w:color w:val="000000"/>
          <w:sz w:val="18"/>
          <w:szCs w:val="18"/>
        </w:rPr>
        <w:t>коммуникативная направленность и естественность, искренность педагога в процессе взаимодействия;</w:t>
      </w:r>
      <w:r>
        <w:rPr>
          <w:rStyle w:val="WW8Num2z0"/>
          <w:rFonts w:ascii="Verdana" w:hAnsi="Verdana"/>
          <w:color w:val="000000"/>
          <w:sz w:val="18"/>
          <w:szCs w:val="18"/>
        </w:rPr>
        <w:t> </w:t>
      </w:r>
      <w:proofErr w:type="spellStart"/>
      <w:r>
        <w:rPr>
          <w:rStyle w:val="WW8Num3z0"/>
          <w:rFonts w:ascii="Verdana" w:hAnsi="Verdana"/>
          <w:color w:val="4682B4"/>
          <w:sz w:val="18"/>
          <w:szCs w:val="18"/>
        </w:rPr>
        <w:t>эмпатия</w:t>
      </w:r>
      <w:proofErr w:type="spellEnd"/>
      <w:r>
        <w:rPr>
          <w:rStyle w:val="WW8Num2z0"/>
          <w:rFonts w:ascii="Verdana" w:hAnsi="Verdana"/>
          <w:color w:val="000000"/>
          <w:sz w:val="18"/>
          <w:szCs w:val="18"/>
        </w:rPr>
        <w:t> </w:t>
      </w:r>
      <w:r>
        <w:rPr>
          <w:rFonts w:ascii="Verdana" w:hAnsi="Verdana"/>
          <w:color w:val="000000"/>
          <w:sz w:val="18"/>
          <w:szCs w:val="18"/>
        </w:rPr>
        <w:t>и толерантность; интеллектуальность и</w:t>
      </w:r>
      <w:r>
        <w:rPr>
          <w:rStyle w:val="WW8Num2z0"/>
          <w:rFonts w:ascii="Verdana" w:hAnsi="Verdana"/>
          <w:color w:val="000000"/>
          <w:sz w:val="18"/>
          <w:szCs w:val="18"/>
        </w:rPr>
        <w:t> </w:t>
      </w:r>
      <w:r>
        <w:rPr>
          <w:rStyle w:val="WW8Num3z0"/>
          <w:rFonts w:ascii="Verdana" w:hAnsi="Verdana"/>
          <w:color w:val="4682B4"/>
          <w:sz w:val="18"/>
          <w:szCs w:val="18"/>
        </w:rPr>
        <w:t>креативность</w:t>
      </w:r>
      <w:r>
        <w:rPr>
          <w:rFonts w:ascii="Verdana" w:hAnsi="Verdana"/>
          <w:color w:val="000000"/>
          <w:sz w:val="18"/>
          <w:szCs w:val="18"/>
        </w:rPr>
        <w:t xml:space="preserve">. </w:t>
      </w:r>
      <w:proofErr w:type="spellStart"/>
      <w:r>
        <w:rPr>
          <w:rFonts w:ascii="Verdana" w:hAnsi="Verdana"/>
          <w:color w:val="000000"/>
          <w:sz w:val="18"/>
          <w:szCs w:val="18"/>
        </w:rPr>
        <w:t>Интраперсональные</w:t>
      </w:r>
      <w:proofErr w:type="spellEnd"/>
      <w:r>
        <w:rPr>
          <w:rFonts w:ascii="Verdana" w:hAnsi="Verdana"/>
          <w:color w:val="000000"/>
          <w:sz w:val="18"/>
          <w:szCs w:val="18"/>
        </w:rPr>
        <w:t xml:space="preserve"> - гармоничный, адекватный образ самого себя как личности и профессионала (позитивная Я-концепция педагога); аутентичность и нонконформизм; внутренний локус субъективного контроля; открытость личному и профессиональному опыту других людей; умение жить настоящим.</w:t>
      </w:r>
    </w:p>
    <w:p w14:paraId="3C27CA05"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4. Модель развития личностно-профессиональной компетентности будущих педагогов на основе личностно-центрированного подхода предполагает четыре взаимосвязанных компонента (блока): целевой, включающий цель, задачи и принципы; содержательно-организационный, предусматривающий реализацию в образовательном процессе вуза выделенного комплекса педагогических условий; диагностический, состоящий из процедур определения результатов, измерения показателей развития личностно-профессиональной компетентности; рефлексивно-прогностический, предполагающий внесение корректив в содержание и организацию процесса развития личностно-профессиональной компетентности будущих педагогов.</w:t>
      </w:r>
    </w:p>
    <w:p w14:paraId="5D7DED6B"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5. На основе личностно-центрированного подхода развитие личностно-профессиональной компетентности будущих педагогов осуществляется через реализацию в образовательном процессе вуза комплекса педагогических условий:</w:t>
      </w:r>
    </w:p>
    <w:p w14:paraId="430A0646"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lastRenderedPageBreak/>
        <w:t>- применение интерактивных форм обучения: лекций-бесед; лекций-дискуссий; проблемных лекций; лекций с разбором конкретных ситуаций;</w:t>
      </w:r>
      <w:r>
        <w:rPr>
          <w:rStyle w:val="WW8Num2z0"/>
          <w:rFonts w:ascii="Verdana" w:hAnsi="Verdana"/>
          <w:color w:val="000000"/>
          <w:sz w:val="18"/>
          <w:szCs w:val="18"/>
        </w:rPr>
        <w:t> </w:t>
      </w:r>
      <w:r>
        <w:rPr>
          <w:rStyle w:val="WW8Num3z0"/>
          <w:rFonts w:ascii="Verdana" w:hAnsi="Verdana"/>
          <w:color w:val="4682B4"/>
          <w:sz w:val="18"/>
          <w:szCs w:val="18"/>
        </w:rPr>
        <w:t>тренинга</w:t>
      </w:r>
      <w:r>
        <w:rPr>
          <w:rStyle w:val="WW8Num2z0"/>
          <w:rFonts w:ascii="Verdana" w:hAnsi="Verdana"/>
          <w:color w:val="000000"/>
          <w:sz w:val="18"/>
          <w:szCs w:val="18"/>
        </w:rPr>
        <w:t> </w:t>
      </w:r>
      <w:r>
        <w:rPr>
          <w:rFonts w:ascii="Verdana" w:hAnsi="Verdana"/>
          <w:color w:val="000000"/>
          <w:sz w:val="18"/>
          <w:szCs w:val="18"/>
        </w:rPr>
        <w:t>развития профессионально значимых качеств личности педагога (</w:t>
      </w:r>
      <w:proofErr w:type="spellStart"/>
      <w:r>
        <w:rPr>
          <w:rFonts w:ascii="Verdana" w:hAnsi="Verdana"/>
          <w:color w:val="000000"/>
          <w:sz w:val="18"/>
          <w:szCs w:val="18"/>
        </w:rPr>
        <w:t>интер</w:t>
      </w:r>
      <w:proofErr w:type="spellEnd"/>
      <w:r>
        <w:rPr>
          <w:rFonts w:ascii="Verdana" w:hAnsi="Verdana"/>
          <w:color w:val="000000"/>
          <w:sz w:val="18"/>
          <w:szCs w:val="18"/>
        </w:rPr>
        <w:t xml:space="preserve">-и </w:t>
      </w:r>
      <w:proofErr w:type="spellStart"/>
      <w:r>
        <w:rPr>
          <w:rFonts w:ascii="Verdana" w:hAnsi="Verdana"/>
          <w:color w:val="000000"/>
          <w:sz w:val="18"/>
          <w:szCs w:val="18"/>
        </w:rPr>
        <w:t>интраперсональных</w:t>
      </w:r>
      <w:proofErr w:type="spellEnd"/>
      <w:r>
        <w:rPr>
          <w:rFonts w:ascii="Verdana" w:hAnsi="Verdana"/>
          <w:color w:val="000000"/>
          <w:sz w:val="18"/>
          <w:szCs w:val="18"/>
        </w:rPr>
        <w:t xml:space="preserve"> компетентностей); ролевых и деловых</w:t>
      </w:r>
      <w:r>
        <w:rPr>
          <w:rStyle w:val="WW8Num2z0"/>
          <w:rFonts w:ascii="Verdana" w:hAnsi="Verdana"/>
          <w:color w:val="000000"/>
          <w:sz w:val="18"/>
          <w:szCs w:val="18"/>
        </w:rPr>
        <w:t> </w:t>
      </w:r>
      <w:r>
        <w:rPr>
          <w:rStyle w:val="WW8Num3z0"/>
          <w:rFonts w:ascii="Verdana" w:hAnsi="Verdana"/>
          <w:color w:val="4682B4"/>
          <w:sz w:val="18"/>
          <w:szCs w:val="18"/>
        </w:rPr>
        <w:t>игр</w:t>
      </w:r>
      <w:r>
        <w:rPr>
          <w:rFonts w:ascii="Verdana" w:hAnsi="Verdana"/>
          <w:color w:val="000000"/>
          <w:sz w:val="18"/>
          <w:szCs w:val="18"/>
        </w:rPr>
        <w:t>; круглых столов и мозговых штурмов;</w:t>
      </w:r>
    </w:p>
    <w:p w14:paraId="729F948D"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 сопровождение индивидуальных образовательных маршрутов студентов </w:t>
      </w:r>
      <w:proofErr w:type="spellStart"/>
      <w:r>
        <w:rPr>
          <w:rFonts w:ascii="Verdana" w:hAnsi="Verdana"/>
          <w:color w:val="000000"/>
          <w:sz w:val="18"/>
          <w:szCs w:val="18"/>
        </w:rPr>
        <w:t>фасилитацией</w:t>
      </w:r>
      <w:proofErr w:type="spellEnd"/>
      <w:r>
        <w:rPr>
          <w:rFonts w:ascii="Verdana" w:hAnsi="Verdana"/>
          <w:color w:val="000000"/>
          <w:sz w:val="18"/>
          <w:szCs w:val="18"/>
        </w:rPr>
        <w:t xml:space="preserve"> (педагогической помощью и поддержкой) процессов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саморазвития;</w:t>
      </w:r>
    </w:p>
    <w:p w14:paraId="6F12DF5A"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 организация групп свободного общения или «групп-встреч» с целью содействия в самостоятельном педагогическом творчестве студентов, </w:t>
      </w:r>
      <w:proofErr w:type="spellStart"/>
      <w:r>
        <w:rPr>
          <w:rFonts w:ascii="Verdana" w:hAnsi="Verdana"/>
          <w:color w:val="000000"/>
          <w:sz w:val="18"/>
          <w:szCs w:val="18"/>
        </w:rPr>
        <w:t>фасилита-ции</w:t>
      </w:r>
      <w:proofErr w:type="spellEnd"/>
      <w:r>
        <w:rPr>
          <w:rFonts w:ascii="Verdana" w:hAnsi="Verdana"/>
          <w:color w:val="000000"/>
          <w:sz w:val="18"/>
          <w:szCs w:val="18"/>
        </w:rPr>
        <w:t xml:space="preserve"> их личностного роста и педагогического профессионализма в целом;</w:t>
      </w:r>
    </w:p>
    <w:p w14:paraId="420F82E5"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организация на элективной основе специальных</w:t>
      </w:r>
      <w:r>
        <w:rPr>
          <w:rStyle w:val="WW8Num2z0"/>
          <w:rFonts w:ascii="Verdana" w:hAnsi="Verdana"/>
          <w:color w:val="000000"/>
          <w:sz w:val="18"/>
          <w:szCs w:val="18"/>
        </w:rPr>
        <w:t> </w:t>
      </w:r>
      <w:r>
        <w:rPr>
          <w:rStyle w:val="WW8Num3z0"/>
          <w:rFonts w:ascii="Verdana" w:hAnsi="Verdana"/>
          <w:color w:val="4682B4"/>
          <w:sz w:val="18"/>
          <w:szCs w:val="18"/>
        </w:rPr>
        <w:t>самостоятельных</w:t>
      </w:r>
      <w:r>
        <w:rPr>
          <w:rStyle w:val="WW8Num2z0"/>
          <w:rFonts w:ascii="Verdana" w:hAnsi="Verdana"/>
          <w:color w:val="000000"/>
          <w:sz w:val="18"/>
          <w:szCs w:val="18"/>
        </w:rPr>
        <w:t> </w:t>
      </w:r>
      <w:r>
        <w:rPr>
          <w:rFonts w:ascii="Verdana" w:hAnsi="Verdana"/>
          <w:color w:val="000000"/>
          <w:sz w:val="18"/>
          <w:szCs w:val="18"/>
        </w:rPr>
        <w:t>работ и педагогических практик, направленных на повышение личностно-профессионального роста студентов.</w:t>
      </w:r>
    </w:p>
    <w:p w14:paraId="681D6720"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Структура диссертации обусловлена логикой и последовательностью поставленных задач, состоит из введения, двух глав, заключения, списка литературы и приложений. В тексте диссертации содержатся 15 таблиц, 8 диаграмм, 2 графика и 1 рисунок. Общий объём работы 190 страниц.</w:t>
      </w:r>
    </w:p>
    <w:bookmarkEnd w:id="0"/>
    <w:p w14:paraId="4B0A31F5" w14:textId="77777777" w:rsidR="009B321B" w:rsidRDefault="009B321B" w:rsidP="009B321B">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 xml:space="preserve">по теме "Общая педагогика, история педагогики и образования", </w:t>
      </w:r>
      <w:proofErr w:type="spellStart"/>
      <w:r>
        <w:rPr>
          <w:rStyle w:val="WW8Num1z0"/>
          <w:rFonts w:ascii="Verdana" w:hAnsi="Verdana"/>
          <w:b w:val="0"/>
          <w:bCs w:val="0"/>
          <w:color w:val="535353"/>
          <w:sz w:val="15"/>
          <w:szCs w:val="15"/>
        </w:rPr>
        <w:t>Морнов</w:t>
      </w:r>
      <w:proofErr w:type="spellEnd"/>
      <w:r>
        <w:rPr>
          <w:rStyle w:val="WW8Num1z0"/>
          <w:rFonts w:ascii="Verdana" w:hAnsi="Verdana"/>
          <w:b w:val="0"/>
          <w:bCs w:val="0"/>
          <w:color w:val="535353"/>
          <w:sz w:val="15"/>
          <w:szCs w:val="15"/>
        </w:rPr>
        <w:t>, Константин Алексеевич</w:t>
      </w:r>
    </w:p>
    <w:p w14:paraId="612B5D18"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ВЫВОДЫ ПО ВТОРОЙ ГЛАВЕ</w:t>
      </w:r>
    </w:p>
    <w:p w14:paraId="579F3A6F"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Анализ состояния проблемы развития личностно-профессиональной</w:t>
      </w:r>
      <w:r>
        <w:rPr>
          <w:rStyle w:val="WW8Num2z0"/>
          <w:rFonts w:ascii="Verdana" w:hAnsi="Verdana"/>
          <w:color w:val="000000"/>
          <w:sz w:val="18"/>
          <w:szCs w:val="18"/>
        </w:rPr>
        <w:t> </w:t>
      </w:r>
      <w:r>
        <w:rPr>
          <w:rStyle w:val="WW8Num3z0"/>
          <w:rFonts w:ascii="Verdana" w:hAnsi="Verdana"/>
          <w:color w:val="4682B4"/>
          <w:sz w:val="18"/>
          <w:szCs w:val="18"/>
        </w:rPr>
        <w:t>компетентности</w:t>
      </w:r>
      <w:r>
        <w:rPr>
          <w:rStyle w:val="WW8Num2z0"/>
          <w:rFonts w:ascii="Verdana" w:hAnsi="Verdana"/>
          <w:color w:val="000000"/>
          <w:sz w:val="18"/>
          <w:szCs w:val="18"/>
        </w:rPr>
        <w:t> </w:t>
      </w:r>
      <w:r>
        <w:rPr>
          <w:rFonts w:ascii="Verdana" w:hAnsi="Verdana"/>
          <w:color w:val="000000"/>
          <w:sz w:val="18"/>
          <w:szCs w:val="18"/>
        </w:rPr>
        <w:t>(ЛПК) будущих педагогов в образовательной практике</w:t>
      </w:r>
      <w:r>
        <w:rPr>
          <w:rStyle w:val="WW8Num2z0"/>
          <w:rFonts w:ascii="Verdana" w:hAnsi="Verdana"/>
          <w:color w:val="000000"/>
          <w:sz w:val="18"/>
          <w:szCs w:val="18"/>
        </w:rPr>
        <w:t> </w:t>
      </w:r>
      <w:r>
        <w:rPr>
          <w:rStyle w:val="WW8Num3z0"/>
          <w:rFonts w:ascii="Verdana" w:hAnsi="Verdana"/>
          <w:color w:val="4682B4"/>
          <w:sz w:val="18"/>
          <w:szCs w:val="18"/>
        </w:rPr>
        <w:t>вузов</w:t>
      </w:r>
      <w:r>
        <w:rPr>
          <w:rStyle w:val="WW8Num2z0"/>
          <w:rFonts w:ascii="Verdana" w:hAnsi="Verdana"/>
          <w:color w:val="000000"/>
          <w:sz w:val="18"/>
          <w:szCs w:val="18"/>
        </w:rPr>
        <w:t> </w:t>
      </w:r>
      <w:r>
        <w:rPr>
          <w:rFonts w:ascii="Verdana" w:hAnsi="Verdana"/>
          <w:color w:val="000000"/>
          <w:sz w:val="18"/>
          <w:szCs w:val="18"/>
        </w:rPr>
        <w:t>показал, что развитие данной компетентности студентов в настоящее время весьма актуально. Актуальность в первую очередь вызвана потребностью современного общества в появлении качественно нового субъекта педагогической деятельности -</w:t>
      </w:r>
      <w:r>
        <w:rPr>
          <w:rStyle w:val="WW8Num2z0"/>
          <w:rFonts w:ascii="Verdana" w:hAnsi="Verdana"/>
          <w:color w:val="000000"/>
          <w:sz w:val="18"/>
          <w:szCs w:val="18"/>
        </w:rPr>
        <w:t> </w:t>
      </w:r>
      <w:proofErr w:type="spellStart"/>
      <w:r>
        <w:rPr>
          <w:rStyle w:val="WW8Num3z0"/>
          <w:rFonts w:ascii="Verdana" w:hAnsi="Verdana"/>
          <w:color w:val="4682B4"/>
          <w:sz w:val="18"/>
          <w:szCs w:val="18"/>
        </w:rPr>
        <w:t>самореализующейся</w:t>
      </w:r>
      <w:proofErr w:type="spellEnd"/>
      <w:r>
        <w:rPr>
          <w:rFonts w:ascii="Verdana" w:hAnsi="Verdana"/>
          <w:color w:val="000000"/>
          <w:sz w:val="18"/>
          <w:szCs w:val="18"/>
        </w:rPr>
        <w:t>, творческой личности, нацеленной на непрерывный личностно-профессиональный рост. Во вторую очередь проводимой модернизацией отечественной системы образования, её ориентированностью на подготовку конкурентоспособных на рынке труда, владеющих универсальными (общими, ключевыми) и профессиональными компетенциями специалистов. В третью очередь актуальность развития</w:t>
      </w:r>
      <w:r>
        <w:rPr>
          <w:rStyle w:val="WW8Num2z0"/>
          <w:rFonts w:ascii="Verdana" w:hAnsi="Verdana"/>
          <w:color w:val="000000"/>
          <w:sz w:val="18"/>
          <w:szCs w:val="18"/>
        </w:rPr>
        <w:t> </w:t>
      </w:r>
      <w:r>
        <w:rPr>
          <w:rStyle w:val="WW8Num3z0"/>
          <w:rFonts w:ascii="Verdana" w:hAnsi="Verdana"/>
          <w:color w:val="4682B4"/>
          <w:sz w:val="18"/>
          <w:szCs w:val="18"/>
        </w:rPr>
        <w:t>ЛПК</w:t>
      </w:r>
      <w:r>
        <w:rPr>
          <w:rStyle w:val="WW8Num2z0"/>
          <w:rFonts w:ascii="Verdana" w:hAnsi="Verdana"/>
          <w:color w:val="000000"/>
          <w:sz w:val="18"/>
          <w:szCs w:val="18"/>
        </w:rPr>
        <w:t> </w:t>
      </w:r>
      <w:r>
        <w:rPr>
          <w:rFonts w:ascii="Verdana" w:hAnsi="Verdana"/>
          <w:color w:val="000000"/>
          <w:sz w:val="18"/>
          <w:szCs w:val="18"/>
        </w:rPr>
        <w:t>будущих педагогов вызвана непосредственной педагогической действительностью, поскольку в процессе анализа состояния изучаемой проблемы нам встретились работы, в том числе диссертационные, посвящённые развитию ЛПК в системе</w:t>
      </w:r>
      <w:r>
        <w:rPr>
          <w:rStyle w:val="WW8Num2z0"/>
          <w:rFonts w:ascii="Verdana" w:hAnsi="Verdana"/>
          <w:color w:val="000000"/>
          <w:sz w:val="18"/>
          <w:szCs w:val="18"/>
        </w:rPr>
        <w:t> </w:t>
      </w:r>
      <w:proofErr w:type="spellStart"/>
      <w:r>
        <w:rPr>
          <w:rStyle w:val="WW8Num3z0"/>
          <w:rFonts w:ascii="Verdana" w:hAnsi="Verdana"/>
          <w:color w:val="4682B4"/>
          <w:sz w:val="18"/>
          <w:szCs w:val="18"/>
        </w:rPr>
        <w:t>поствузовского</w:t>
      </w:r>
      <w:proofErr w:type="spellEnd"/>
      <w:r>
        <w:rPr>
          <w:rStyle w:val="WW8Num2z0"/>
          <w:rFonts w:ascii="Verdana" w:hAnsi="Verdana"/>
          <w:color w:val="000000"/>
          <w:sz w:val="18"/>
          <w:szCs w:val="18"/>
        </w:rPr>
        <w:t> </w:t>
      </w:r>
      <w:r>
        <w:rPr>
          <w:rFonts w:ascii="Verdana" w:hAnsi="Verdana"/>
          <w:color w:val="000000"/>
          <w:sz w:val="18"/>
          <w:szCs w:val="18"/>
        </w:rPr>
        <w:t>образования в рамках повышения квалификации учителей (И.А.</w:t>
      </w:r>
      <w:r>
        <w:rPr>
          <w:rStyle w:val="WW8Num2z0"/>
          <w:rFonts w:ascii="Verdana" w:hAnsi="Verdana"/>
          <w:color w:val="000000"/>
          <w:sz w:val="18"/>
          <w:szCs w:val="18"/>
        </w:rPr>
        <w:t> </w:t>
      </w:r>
      <w:r>
        <w:rPr>
          <w:rStyle w:val="WW8Num3z0"/>
          <w:rFonts w:ascii="Verdana" w:hAnsi="Verdana"/>
          <w:color w:val="4682B4"/>
          <w:sz w:val="18"/>
          <w:szCs w:val="18"/>
        </w:rPr>
        <w:t>Гетманская</w:t>
      </w:r>
      <w:r>
        <w:rPr>
          <w:rFonts w:ascii="Verdana" w:hAnsi="Verdana"/>
          <w:color w:val="000000"/>
          <w:sz w:val="18"/>
          <w:szCs w:val="18"/>
        </w:rPr>
        <w:t xml:space="preserve">, Е.Е. </w:t>
      </w:r>
      <w:proofErr w:type="spellStart"/>
      <w:r>
        <w:rPr>
          <w:rFonts w:ascii="Verdana" w:hAnsi="Verdana"/>
          <w:color w:val="000000"/>
          <w:sz w:val="18"/>
          <w:szCs w:val="18"/>
        </w:rPr>
        <w:t>Маринич</w:t>
      </w:r>
      <w:proofErr w:type="spellEnd"/>
      <w:r>
        <w:rPr>
          <w:rFonts w:ascii="Verdana" w:hAnsi="Verdana"/>
          <w:color w:val="000000"/>
          <w:sz w:val="18"/>
          <w:szCs w:val="18"/>
        </w:rPr>
        <w:t xml:space="preserve">, Н.Г. </w:t>
      </w:r>
      <w:proofErr w:type="spellStart"/>
      <w:r>
        <w:rPr>
          <w:rFonts w:ascii="Verdana" w:hAnsi="Verdana"/>
          <w:color w:val="000000"/>
          <w:sz w:val="18"/>
          <w:szCs w:val="18"/>
        </w:rPr>
        <w:t>Петелина</w:t>
      </w:r>
      <w:proofErr w:type="spellEnd"/>
      <w:r>
        <w:rPr>
          <w:rFonts w:ascii="Verdana" w:hAnsi="Verdana"/>
          <w:color w:val="000000"/>
          <w:sz w:val="18"/>
          <w:szCs w:val="18"/>
        </w:rPr>
        <w:t>). Также проведённый анализ степени разработанности проблемы позволил заключить, что развитие ЛПК</w:t>
      </w:r>
      <w:r>
        <w:rPr>
          <w:rStyle w:val="WW8Num2z0"/>
          <w:rFonts w:ascii="Verdana" w:hAnsi="Verdana"/>
          <w:color w:val="000000"/>
          <w:sz w:val="18"/>
          <w:szCs w:val="18"/>
        </w:rPr>
        <w:t> </w:t>
      </w:r>
      <w:proofErr w:type="gramStart"/>
      <w:r>
        <w:rPr>
          <w:rStyle w:val="WW8Num3z0"/>
          <w:rFonts w:ascii="Verdana" w:hAnsi="Verdana"/>
          <w:color w:val="4682B4"/>
          <w:sz w:val="18"/>
          <w:szCs w:val="18"/>
        </w:rPr>
        <w:t>будущих</w:t>
      </w:r>
      <w:r>
        <w:rPr>
          <w:rStyle w:val="WW8Num2z0"/>
          <w:rFonts w:ascii="Verdana" w:hAnsi="Verdana"/>
          <w:color w:val="000000"/>
          <w:sz w:val="18"/>
          <w:szCs w:val="18"/>
        </w:rPr>
        <w:t> </w:t>
      </w:r>
      <w:r>
        <w:rPr>
          <w:rFonts w:ascii="Verdana" w:hAnsi="Verdana"/>
          <w:color w:val="000000"/>
          <w:sz w:val="18"/>
          <w:szCs w:val="18"/>
        </w:rPr>
        <w:t>.педагогов</w:t>
      </w:r>
      <w:proofErr w:type="gramEnd"/>
      <w:r>
        <w:rPr>
          <w:rFonts w:ascii="Verdana" w:hAnsi="Verdana"/>
          <w:color w:val="000000"/>
          <w:sz w:val="18"/>
          <w:szCs w:val="18"/>
        </w:rPr>
        <w:t xml:space="preserve"> на основе </w:t>
      </w:r>
      <w:proofErr w:type="spellStart"/>
      <w:r>
        <w:rPr>
          <w:rFonts w:ascii="Verdana" w:hAnsi="Verdana"/>
          <w:color w:val="000000"/>
          <w:sz w:val="18"/>
          <w:szCs w:val="18"/>
        </w:rPr>
        <w:t>личност</w:t>
      </w:r>
      <w:proofErr w:type="spellEnd"/>
      <w:r>
        <w:rPr>
          <w:rFonts w:ascii="Verdana" w:hAnsi="Verdana"/>
          <w:color w:val="000000"/>
          <w:sz w:val="18"/>
          <w:szCs w:val="18"/>
        </w:rPr>
        <w:t>-но-центрированного подхода, рассматривающего студентов в качестве субъектов</w:t>
      </w:r>
      <w:r>
        <w:rPr>
          <w:rStyle w:val="WW8Num2z0"/>
          <w:rFonts w:ascii="Verdana" w:hAnsi="Verdana"/>
          <w:color w:val="000000"/>
          <w:sz w:val="18"/>
          <w:szCs w:val="18"/>
        </w:rPr>
        <w:t> </w:t>
      </w:r>
      <w:r>
        <w:rPr>
          <w:rStyle w:val="WW8Num3z0"/>
          <w:rFonts w:ascii="Verdana" w:hAnsi="Verdana"/>
          <w:color w:val="4682B4"/>
          <w:sz w:val="18"/>
          <w:szCs w:val="18"/>
        </w:rPr>
        <w:t>саморазвития</w:t>
      </w:r>
      <w:r>
        <w:rPr>
          <w:rStyle w:val="WW8Num2z0"/>
          <w:rFonts w:ascii="Verdana" w:hAnsi="Verdana"/>
          <w:color w:val="000000"/>
          <w:sz w:val="18"/>
          <w:szCs w:val="18"/>
        </w:rPr>
        <w:t> </w:t>
      </w:r>
      <w:r>
        <w:rPr>
          <w:rFonts w:ascii="Verdana" w:hAnsi="Verdana"/>
          <w:color w:val="000000"/>
          <w:sz w:val="18"/>
          <w:szCs w:val="18"/>
        </w:rPr>
        <w:t>ещё не было предметом специального научного исследования.</w:t>
      </w:r>
    </w:p>
    <w:p w14:paraId="12919090"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связи с этим нашей целью в практической части работы стало проведение экспериментальной проверки гипотезы исследования, посредством реализации в образовательном процессе Гуманитарно-педагогического</w:t>
      </w:r>
      <w:r>
        <w:rPr>
          <w:rStyle w:val="WW8Num2z0"/>
          <w:rFonts w:ascii="Verdana" w:hAnsi="Verdana"/>
          <w:color w:val="000000"/>
          <w:sz w:val="18"/>
          <w:szCs w:val="18"/>
        </w:rPr>
        <w:t> </w:t>
      </w:r>
      <w:r>
        <w:rPr>
          <w:rStyle w:val="WW8Num3z0"/>
          <w:rFonts w:ascii="Verdana" w:hAnsi="Verdana"/>
          <w:color w:val="4682B4"/>
          <w:sz w:val="18"/>
          <w:szCs w:val="18"/>
        </w:rPr>
        <w:t>факультета</w:t>
      </w:r>
      <w:r>
        <w:rPr>
          <w:rStyle w:val="WW8Num2z0"/>
          <w:rFonts w:ascii="Verdana" w:hAnsi="Verdana"/>
          <w:color w:val="000000"/>
          <w:sz w:val="18"/>
          <w:szCs w:val="18"/>
        </w:rPr>
        <w:t> </w:t>
      </w:r>
      <w:r>
        <w:rPr>
          <w:rFonts w:ascii="Verdana" w:hAnsi="Verdana"/>
          <w:color w:val="000000"/>
          <w:sz w:val="18"/>
          <w:szCs w:val="18"/>
        </w:rPr>
        <w:t>Братского госуниверситета разработанной модели развития ЛПК будущих</w:t>
      </w:r>
      <w:r>
        <w:rPr>
          <w:rStyle w:val="WW8Num2z0"/>
          <w:rFonts w:ascii="Verdana" w:hAnsi="Verdana"/>
          <w:color w:val="000000"/>
          <w:sz w:val="18"/>
          <w:szCs w:val="18"/>
        </w:rPr>
        <w:t> </w:t>
      </w:r>
      <w:r>
        <w:rPr>
          <w:rStyle w:val="WW8Num3z0"/>
          <w:rFonts w:ascii="Verdana" w:hAnsi="Verdana"/>
          <w:color w:val="4682B4"/>
          <w:sz w:val="18"/>
          <w:szCs w:val="18"/>
        </w:rPr>
        <w:t>педагогов</w:t>
      </w:r>
      <w:r>
        <w:rPr>
          <w:rStyle w:val="WW8Num2z0"/>
          <w:rFonts w:ascii="Verdana" w:hAnsi="Verdana"/>
          <w:color w:val="000000"/>
          <w:sz w:val="18"/>
          <w:szCs w:val="18"/>
        </w:rPr>
        <w:t> </w:t>
      </w:r>
      <w:r>
        <w:rPr>
          <w:rFonts w:ascii="Verdana" w:hAnsi="Verdana"/>
          <w:color w:val="000000"/>
          <w:sz w:val="18"/>
          <w:szCs w:val="18"/>
        </w:rPr>
        <w:t>на основе личностно-центрированного подхода.</w:t>
      </w:r>
    </w:p>
    <w:p w14:paraId="7563AECA"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качестве основных принципов модели были выделены следующие: признание</w:t>
      </w:r>
      <w:r>
        <w:rPr>
          <w:rStyle w:val="WW8Num2z0"/>
          <w:rFonts w:ascii="Verdana" w:hAnsi="Verdana"/>
          <w:color w:val="000000"/>
          <w:sz w:val="18"/>
          <w:szCs w:val="18"/>
        </w:rPr>
        <w:t> </w:t>
      </w:r>
      <w:r>
        <w:rPr>
          <w:rStyle w:val="WW8Num3z0"/>
          <w:rFonts w:ascii="Verdana" w:hAnsi="Verdana"/>
          <w:color w:val="4682B4"/>
          <w:sz w:val="18"/>
          <w:szCs w:val="18"/>
        </w:rPr>
        <w:t>будущего</w:t>
      </w:r>
      <w:r>
        <w:rPr>
          <w:rStyle w:val="WW8Num2z0"/>
          <w:rFonts w:ascii="Verdana" w:hAnsi="Verdana"/>
          <w:color w:val="000000"/>
          <w:sz w:val="18"/>
          <w:szCs w:val="18"/>
        </w:rPr>
        <w:t> </w:t>
      </w:r>
      <w:r>
        <w:rPr>
          <w:rFonts w:ascii="Verdana" w:hAnsi="Verdana"/>
          <w:color w:val="000000"/>
          <w:sz w:val="18"/>
          <w:szCs w:val="18"/>
        </w:rPr>
        <w:t xml:space="preserve">педагога субъектом собственного </w:t>
      </w:r>
      <w:proofErr w:type="spellStart"/>
      <w:r>
        <w:rPr>
          <w:rFonts w:ascii="Verdana" w:hAnsi="Verdana"/>
          <w:color w:val="000000"/>
          <w:sz w:val="18"/>
          <w:szCs w:val="18"/>
        </w:rPr>
        <w:t>личностнопрофессионального</w:t>
      </w:r>
      <w:proofErr w:type="spellEnd"/>
      <w:r>
        <w:rPr>
          <w:rFonts w:ascii="Verdana" w:hAnsi="Verdana"/>
          <w:color w:val="000000"/>
          <w:sz w:val="18"/>
          <w:szCs w:val="18"/>
        </w:rPr>
        <w:t xml:space="preserve"> развития; учёт индивидуально-психологических и кросс-культурных (семейных, религиозных, национальных и др.) особенностей будущего</w:t>
      </w:r>
      <w:r>
        <w:rPr>
          <w:rStyle w:val="WW8Num2z0"/>
          <w:rFonts w:ascii="Verdana" w:hAnsi="Verdana"/>
          <w:color w:val="000000"/>
          <w:sz w:val="18"/>
          <w:szCs w:val="18"/>
        </w:rPr>
        <w:t> </w:t>
      </w:r>
      <w:r>
        <w:rPr>
          <w:rStyle w:val="WW8Num3z0"/>
          <w:rFonts w:ascii="Verdana" w:hAnsi="Verdana"/>
          <w:color w:val="4682B4"/>
          <w:sz w:val="18"/>
          <w:szCs w:val="18"/>
        </w:rPr>
        <w:t>педагога</w:t>
      </w:r>
      <w:r>
        <w:rPr>
          <w:rFonts w:ascii="Verdana" w:hAnsi="Verdana"/>
          <w:color w:val="000000"/>
          <w:sz w:val="18"/>
          <w:szCs w:val="18"/>
        </w:rPr>
        <w:t>; обеспечение добровольного, свободного личностно-смыслового включения будущих педагогов в образовательную деятельность, направленную на развитие ЛПК;</w:t>
      </w:r>
      <w:r>
        <w:rPr>
          <w:rStyle w:val="WW8Num2z0"/>
          <w:rFonts w:ascii="Verdana" w:hAnsi="Verdana"/>
          <w:color w:val="000000"/>
          <w:sz w:val="18"/>
          <w:szCs w:val="18"/>
        </w:rPr>
        <w:t> </w:t>
      </w:r>
      <w:proofErr w:type="spellStart"/>
      <w:r>
        <w:rPr>
          <w:rStyle w:val="WW8Num3z0"/>
          <w:rFonts w:ascii="Verdana" w:hAnsi="Verdana"/>
          <w:color w:val="4682B4"/>
          <w:sz w:val="18"/>
          <w:szCs w:val="18"/>
        </w:rPr>
        <w:t>проблемность</w:t>
      </w:r>
      <w:proofErr w:type="spellEnd"/>
      <w:r>
        <w:rPr>
          <w:rStyle w:val="WW8Num2z0"/>
          <w:rFonts w:ascii="Verdana" w:hAnsi="Verdana"/>
          <w:color w:val="000000"/>
          <w:sz w:val="18"/>
          <w:szCs w:val="18"/>
        </w:rPr>
        <w:t> </w:t>
      </w:r>
      <w:r>
        <w:rPr>
          <w:rFonts w:ascii="Verdana" w:hAnsi="Verdana"/>
          <w:color w:val="000000"/>
          <w:sz w:val="18"/>
          <w:szCs w:val="18"/>
        </w:rPr>
        <w:t>содержания учебных занятий; признание ведущей роли совместной деятельности, межличностного взаимодействия и</w:t>
      </w:r>
      <w:r>
        <w:rPr>
          <w:rStyle w:val="WW8Num2z0"/>
          <w:rFonts w:ascii="Verdana" w:hAnsi="Verdana"/>
          <w:color w:val="000000"/>
          <w:sz w:val="18"/>
          <w:szCs w:val="18"/>
        </w:rPr>
        <w:t> </w:t>
      </w:r>
      <w:r>
        <w:rPr>
          <w:rStyle w:val="WW8Num3z0"/>
          <w:rFonts w:ascii="Verdana" w:hAnsi="Verdana"/>
          <w:color w:val="4682B4"/>
          <w:sz w:val="18"/>
          <w:szCs w:val="18"/>
        </w:rPr>
        <w:t>диалогического</w:t>
      </w:r>
      <w:r>
        <w:rPr>
          <w:rStyle w:val="WW8Num2z0"/>
          <w:rFonts w:ascii="Verdana" w:hAnsi="Verdana"/>
          <w:color w:val="000000"/>
          <w:sz w:val="18"/>
          <w:szCs w:val="18"/>
        </w:rPr>
        <w:t> </w:t>
      </w:r>
      <w:r>
        <w:rPr>
          <w:rFonts w:ascii="Verdana" w:hAnsi="Verdana"/>
          <w:color w:val="000000"/>
          <w:sz w:val="18"/>
          <w:szCs w:val="18"/>
        </w:rPr>
        <w:t>общения субъектов образовательного процесса (</w:t>
      </w:r>
      <w:r>
        <w:rPr>
          <w:rStyle w:val="WW8Num3z0"/>
          <w:rFonts w:ascii="Verdana" w:hAnsi="Verdana"/>
          <w:color w:val="4682B4"/>
          <w:sz w:val="18"/>
          <w:szCs w:val="18"/>
        </w:rPr>
        <w:t>преподавателя</w:t>
      </w:r>
      <w:r>
        <w:rPr>
          <w:rStyle w:val="WW8Num2z0"/>
          <w:rFonts w:ascii="Verdana" w:hAnsi="Verdana"/>
          <w:color w:val="000000"/>
          <w:sz w:val="18"/>
          <w:szCs w:val="18"/>
        </w:rPr>
        <w:t> </w:t>
      </w:r>
      <w:r>
        <w:rPr>
          <w:rFonts w:ascii="Verdana" w:hAnsi="Verdana"/>
          <w:color w:val="000000"/>
          <w:sz w:val="18"/>
          <w:szCs w:val="18"/>
        </w:rPr>
        <w:t>и студентов, студентов между собой).</w:t>
      </w:r>
    </w:p>
    <w:p w14:paraId="0C356A5B"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Развитие ЛПК на основе личностно-центрированного подхода, это, прежде всего развитие системы</w:t>
      </w:r>
      <w:r>
        <w:rPr>
          <w:rStyle w:val="WW8Num2z0"/>
          <w:rFonts w:ascii="Verdana" w:hAnsi="Verdana"/>
          <w:color w:val="000000"/>
          <w:sz w:val="18"/>
          <w:szCs w:val="18"/>
        </w:rPr>
        <w:t> </w:t>
      </w:r>
      <w:r>
        <w:rPr>
          <w:rStyle w:val="WW8Num3z0"/>
          <w:rFonts w:ascii="Verdana" w:hAnsi="Verdana"/>
          <w:color w:val="4682B4"/>
          <w:sz w:val="18"/>
          <w:szCs w:val="18"/>
        </w:rPr>
        <w:t>профессионально</w:t>
      </w:r>
      <w:r>
        <w:rPr>
          <w:rStyle w:val="WW8Num2z0"/>
          <w:rFonts w:ascii="Verdana" w:hAnsi="Verdana"/>
          <w:color w:val="000000"/>
          <w:sz w:val="18"/>
          <w:szCs w:val="18"/>
        </w:rPr>
        <w:t> </w:t>
      </w:r>
      <w:r>
        <w:rPr>
          <w:rFonts w:ascii="Verdana" w:hAnsi="Verdana"/>
          <w:color w:val="000000"/>
          <w:sz w:val="18"/>
          <w:szCs w:val="18"/>
        </w:rPr>
        <w:t>значимых качеств личности, знаний и умений педагога, способствующих</w:t>
      </w:r>
      <w:r>
        <w:rPr>
          <w:rStyle w:val="WW8Num2z0"/>
          <w:rFonts w:ascii="Verdana" w:hAnsi="Verdana"/>
          <w:color w:val="000000"/>
          <w:sz w:val="18"/>
          <w:szCs w:val="18"/>
        </w:rPr>
        <w:t> </w:t>
      </w:r>
      <w:proofErr w:type="spellStart"/>
      <w:r>
        <w:rPr>
          <w:rStyle w:val="WW8Num3z0"/>
          <w:rFonts w:ascii="Verdana" w:hAnsi="Verdana"/>
          <w:color w:val="4682B4"/>
          <w:sz w:val="18"/>
          <w:szCs w:val="18"/>
        </w:rPr>
        <w:t>самоактуализации</w:t>
      </w:r>
      <w:proofErr w:type="spellEnd"/>
      <w:r>
        <w:rPr>
          <w:rStyle w:val="WW8Num2z0"/>
          <w:rFonts w:ascii="Verdana" w:hAnsi="Verdana"/>
          <w:color w:val="000000"/>
          <w:sz w:val="18"/>
          <w:szCs w:val="18"/>
        </w:rPr>
        <w:t> </w:t>
      </w:r>
      <w:r>
        <w:rPr>
          <w:rFonts w:ascii="Verdana" w:hAnsi="Verdana"/>
          <w:color w:val="000000"/>
          <w:sz w:val="18"/>
          <w:szCs w:val="18"/>
        </w:rPr>
        <w:t xml:space="preserve">и саморазвитию в профессиональной деятельности. В теоретической части исследования данные профессионально важные педагогические качества, </w:t>
      </w:r>
      <w:r>
        <w:rPr>
          <w:rFonts w:ascii="Verdana" w:hAnsi="Verdana"/>
          <w:color w:val="000000"/>
          <w:sz w:val="18"/>
          <w:szCs w:val="18"/>
        </w:rPr>
        <w:lastRenderedPageBreak/>
        <w:t xml:space="preserve">знания и умения были определены как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интраперсональные</w:t>
      </w:r>
      <w:proofErr w:type="spellEnd"/>
      <w:r>
        <w:rPr>
          <w:rFonts w:ascii="Verdana" w:hAnsi="Verdana"/>
          <w:color w:val="000000"/>
          <w:sz w:val="18"/>
          <w:szCs w:val="18"/>
        </w:rPr>
        <w:t xml:space="preserve"> компетентности педагога.</w:t>
      </w:r>
    </w:p>
    <w:p w14:paraId="783DD8FB"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Экспериментальная работа проводилась в течение 2009-2010 учебного года и осуществлялась в три этапа: 1)</w:t>
      </w:r>
      <w:r>
        <w:rPr>
          <w:rStyle w:val="WW8Num2z0"/>
          <w:rFonts w:ascii="Verdana" w:hAnsi="Verdana"/>
          <w:color w:val="000000"/>
          <w:sz w:val="18"/>
          <w:szCs w:val="18"/>
        </w:rPr>
        <w:t> </w:t>
      </w:r>
      <w:r>
        <w:rPr>
          <w:rStyle w:val="WW8Num3z0"/>
          <w:rFonts w:ascii="Verdana" w:hAnsi="Verdana"/>
          <w:color w:val="4682B4"/>
          <w:sz w:val="18"/>
          <w:szCs w:val="18"/>
        </w:rPr>
        <w:t>констатирующий</w:t>
      </w:r>
      <w:r>
        <w:rPr>
          <w:rFonts w:ascii="Verdana" w:hAnsi="Verdana"/>
          <w:color w:val="000000"/>
          <w:sz w:val="18"/>
          <w:szCs w:val="18"/>
        </w:rPr>
        <w:t xml:space="preserve">, определялся комплекс методов и методик исследования, проводилась диагностика исходного уровня развития ЛПК будущих педагогов контрольной и экспериментальной групп; 2) преобразующий, включал реализацию выделенных организационно-педагогических условий развития ЛПК будущих педагогов; </w:t>
      </w:r>
      <w:proofErr w:type="spellStart"/>
      <w:r>
        <w:rPr>
          <w:rFonts w:ascii="Verdana" w:hAnsi="Verdana"/>
          <w:color w:val="000000"/>
          <w:sz w:val="18"/>
          <w:szCs w:val="18"/>
        </w:rPr>
        <w:t>проведение</w:t>
      </w:r>
      <w:r>
        <w:rPr>
          <w:rStyle w:val="WW8Num3z0"/>
          <w:rFonts w:ascii="Verdana" w:hAnsi="Verdana"/>
          <w:color w:val="4682B4"/>
          <w:sz w:val="18"/>
          <w:szCs w:val="18"/>
        </w:rPr>
        <w:t>итоговой</w:t>
      </w:r>
      <w:proofErr w:type="spellEnd"/>
      <w:r>
        <w:rPr>
          <w:rStyle w:val="WW8Num2z0"/>
          <w:rFonts w:ascii="Verdana" w:hAnsi="Verdana"/>
          <w:color w:val="000000"/>
          <w:sz w:val="18"/>
          <w:szCs w:val="18"/>
        </w:rPr>
        <w:t> </w:t>
      </w:r>
      <w:r>
        <w:rPr>
          <w:rFonts w:ascii="Verdana" w:hAnsi="Verdana"/>
          <w:color w:val="000000"/>
          <w:sz w:val="18"/>
          <w:szCs w:val="18"/>
        </w:rPr>
        <w:t>диагностики уровня развитости ЛПК в контрольной и экспериментальной группе; 3) обобщающе-рефлексивный этап, проводилась интерпретация, анализ и обобщение результатов эксперимента, формулировались выводы, а также вносились коррективы в содержание и организацию процесса развития ЛПК будущих педагогов.</w:t>
      </w:r>
    </w:p>
    <w:p w14:paraId="77BA10AA"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Нашей главной задачей в процессе реализации модели развития ЛПК была организация посредством доверительных, </w:t>
      </w:r>
      <w:proofErr w:type="spellStart"/>
      <w:r>
        <w:rPr>
          <w:rFonts w:ascii="Verdana" w:hAnsi="Verdana"/>
          <w:color w:val="000000"/>
          <w:sz w:val="18"/>
          <w:szCs w:val="18"/>
        </w:rPr>
        <w:t>индирективных</w:t>
      </w:r>
      <w:proofErr w:type="spellEnd"/>
      <w:r>
        <w:rPr>
          <w:rFonts w:ascii="Verdana" w:hAnsi="Verdana"/>
          <w:color w:val="000000"/>
          <w:sz w:val="18"/>
          <w:szCs w:val="18"/>
        </w:rPr>
        <w:t xml:space="preserve"> и помогающих (</w:t>
      </w:r>
      <w:proofErr w:type="spellStart"/>
      <w:r>
        <w:rPr>
          <w:rStyle w:val="WW8Num3z0"/>
          <w:rFonts w:ascii="Verdana" w:hAnsi="Verdana"/>
          <w:color w:val="4682B4"/>
          <w:sz w:val="18"/>
          <w:szCs w:val="18"/>
        </w:rPr>
        <w:t>фасилитационных</w:t>
      </w:r>
      <w:proofErr w:type="spellEnd"/>
      <w:r>
        <w:rPr>
          <w:rFonts w:ascii="Verdana" w:hAnsi="Verdana"/>
          <w:color w:val="000000"/>
          <w:sz w:val="18"/>
          <w:szCs w:val="18"/>
        </w:rPr>
        <w:t>) взаимоотношений активной образовательной среды (педагогических условий личностно-центрированного подхода), содействующей</w:t>
      </w:r>
      <w:r>
        <w:rPr>
          <w:rStyle w:val="WW8Num2z0"/>
          <w:rFonts w:ascii="Verdana" w:hAnsi="Verdana"/>
          <w:color w:val="000000"/>
          <w:sz w:val="18"/>
          <w:szCs w:val="18"/>
        </w:rPr>
        <w:t> </w:t>
      </w:r>
      <w:r>
        <w:rPr>
          <w:rStyle w:val="WW8Num3z0"/>
          <w:rFonts w:ascii="Verdana" w:hAnsi="Verdana"/>
          <w:color w:val="4682B4"/>
          <w:sz w:val="18"/>
          <w:szCs w:val="18"/>
        </w:rPr>
        <w:t>личностному</w:t>
      </w:r>
      <w:r>
        <w:rPr>
          <w:rStyle w:val="WW8Num2z0"/>
          <w:rFonts w:ascii="Verdana" w:hAnsi="Verdana"/>
          <w:color w:val="000000"/>
          <w:sz w:val="18"/>
          <w:szCs w:val="18"/>
        </w:rPr>
        <w:t> </w:t>
      </w:r>
      <w:r>
        <w:rPr>
          <w:rFonts w:ascii="Verdana" w:hAnsi="Verdana"/>
          <w:color w:val="000000"/>
          <w:sz w:val="18"/>
          <w:szCs w:val="18"/>
        </w:rPr>
        <w:t xml:space="preserve">росту и профессиональному становлению будущих педагогов: более широкое применение в учебном процессе </w:t>
      </w:r>
      <w:proofErr w:type="spellStart"/>
      <w:r>
        <w:rPr>
          <w:rFonts w:ascii="Verdana" w:hAnsi="Verdana"/>
          <w:color w:val="000000"/>
          <w:sz w:val="18"/>
          <w:szCs w:val="18"/>
        </w:rPr>
        <w:t>БрГУ</w:t>
      </w:r>
      <w:proofErr w:type="spellEnd"/>
      <w:r>
        <w:rPr>
          <w:rStyle w:val="WW8Num2z0"/>
          <w:rFonts w:ascii="Verdana" w:hAnsi="Verdana"/>
          <w:color w:val="000000"/>
          <w:sz w:val="18"/>
          <w:szCs w:val="18"/>
        </w:rPr>
        <w:t> </w:t>
      </w:r>
      <w:proofErr w:type="spellStart"/>
      <w:r>
        <w:rPr>
          <w:rStyle w:val="WW8Num3z0"/>
          <w:rFonts w:ascii="Verdana" w:hAnsi="Verdana"/>
          <w:color w:val="4682B4"/>
          <w:sz w:val="18"/>
          <w:szCs w:val="18"/>
        </w:rPr>
        <w:t>интерактивных</w:t>
      </w:r>
      <w:r>
        <w:rPr>
          <w:rFonts w:ascii="Verdana" w:hAnsi="Verdana"/>
          <w:color w:val="000000"/>
          <w:sz w:val="18"/>
          <w:szCs w:val="18"/>
        </w:rPr>
        <w:t>лекционных</w:t>
      </w:r>
      <w:proofErr w:type="spellEnd"/>
      <w:r>
        <w:rPr>
          <w:rFonts w:ascii="Verdana" w:hAnsi="Verdana"/>
          <w:color w:val="000000"/>
          <w:sz w:val="18"/>
          <w:szCs w:val="18"/>
        </w:rPr>
        <w:t xml:space="preserve"> и семинарских форм обучения; сопровождение разработки и реализации индивидуальных образовательных маршрутов студентов</w:t>
      </w:r>
      <w:r>
        <w:rPr>
          <w:rStyle w:val="WW8Num2z0"/>
          <w:rFonts w:ascii="Verdana" w:hAnsi="Verdana"/>
          <w:color w:val="000000"/>
          <w:sz w:val="18"/>
          <w:szCs w:val="18"/>
        </w:rPr>
        <w:t> </w:t>
      </w:r>
      <w:proofErr w:type="spellStart"/>
      <w:r>
        <w:rPr>
          <w:rStyle w:val="WW8Num3z0"/>
          <w:rFonts w:ascii="Verdana" w:hAnsi="Verdana"/>
          <w:color w:val="4682B4"/>
          <w:sz w:val="18"/>
          <w:szCs w:val="18"/>
        </w:rPr>
        <w:t>фасилитацией</w:t>
      </w:r>
      <w:proofErr w:type="spellEnd"/>
      <w:r>
        <w:rPr>
          <w:rStyle w:val="WW8Num2z0"/>
          <w:rFonts w:ascii="Verdana" w:hAnsi="Verdana"/>
          <w:color w:val="000000"/>
          <w:sz w:val="18"/>
          <w:szCs w:val="18"/>
        </w:rPr>
        <w:t> </w:t>
      </w:r>
      <w:r>
        <w:rPr>
          <w:rFonts w:ascii="Verdana" w:hAnsi="Verdana"/>
          <w:color w:val="000000"/>
          <w:sz w:val="18"/>
          <w:szCs w:val="18"/>
        </w:rPr>
        <w:t xml:space="preserve">(педагогической помощью и поддержкой) процессов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саморазвития; организация групп свободного</w:t>
      </w:r>
      <w:r>
        <w:rPr>
          <w:rStyle w:val="WW8Num2z0"/>
          <w:rFonts w:ascii="Verdana" w:hAnsi="Verdana"/>
          <w:color w:val="000000"/>
          <w:sz w:val="18"/>
          <w:szCs w:val="18"/>
        </w:rPr>
        <w:t> </w:t>
      </w:r>
      <w:r>
        <w:rPr>
          <w:rStyle w:val="WW8Num3z0"/>
          <w:rFonts w:ascii="Verdana" w:hAnsi="Verdana"/>
          <w:color w:val="4682B4"/>
          <w:sz w:val="18"/>
          <w:szCs w:val="18"/>
        </w:rPr>
        <w:t>общения</w:t>
      </w:r>
      <w:r>
        <w:rPr>
          <w:rStyle w:val="WW8Num2z0"/>
          <w:rFonts w:ascii="Verdana" w:hAnsi="Verdana"/>
          <w:color w:val="000000"/>
          <w:sz w:val="18"/>
          <w:szCs w:val="18"/>
        </w:rPr>
        <w:t> </w:t>
      </w:r>
      <w:r>
        <w:rPr>
          <w:rFonts w:ascii="Verdana" w:hAnsi="Verdana"/>
          <w:color w:val="000000"/>
          <w:sz w:val="18"/>
          <w:szCs w:val="18"/>
        </w:rPr>
        <w:t>или «групп-встреч» с целью содействия в</w:t>
      </w:r>
      <w:r>
        <w:rPr>
          <w:rStyle w:val="WW8Num2z0"/>
          <w:rFonts w:ascii="Verdana" w:hAnsi="Verdana"/>
          <w:color w:val="000000"/>
          <w:sz w:val="18"/>
          <w:szCs w:val="18"/>
        </w:rPr>
        <w:t> </w:t>
      </w:r>
      <w:r>
        <w:rPr>
          <w:rStyle w:val="WW8Num3z0"/>
          <w:rFonts w:ascii="Verdana" w:hAnsi="Verdana"/>
          <w:color w:val="4682B4"/>
          <w:sz w:val="18"/>
          <w:szCs w:val="18"/>
        </w:rPr>
        <w:t>самостоятельном</w:t>
      </w:r>
      <w:r>
        <w:rPr>
          <w:rStyle w:val="WW8Num2z0"/>
          <w:rFonts w:ascii="Verdana" w:hAnsi="Verdana"/>
          <w:color w:val="000000"/>
          <w:sz w:val="18"/>
          <w:szCs w:val="18"/>
        </w:rPr>
        <w:t> </w:t>
      </w:r>
      <w:r>
        <w:rPr>
          <w:rFonts w:ascii="Verdana" w:hAnsi="Verdana"/>
          <w:color w:val="000000"/>
          <w:sz w:val="18"/>
          <w:szCs w:val="18"/>
        </w:rPr>
        <w:t xml:space="preserve">педагогическом творчестве студентов, </w:t>
      </w:r>
      <w:proofErr w:type="spellStart"/>
      <w:r>
        <w:rPr>
          <w:rFonts w:ascii="Verdana" w:hAnsi="Verdana"/>
          <w:color w:val="000000"/>
          <w:sz w:val="18"/>
          <w:szCs w:val="18"/>
        </w:rPr>
        <w:t>фасилитации</w:t>
      </w:r>
      <w:proofErr w:type="spellEnd"/>
      <w:r>
        <w:rPr>
          <w:rFonts w:ascii="Verdana" w:hAnsi="Verdana"/>
          <w:color w:val="000000"/>
          <w:sz w:val="18"/>
          <w:szCs w:val="18"/>
        </w:rPr>
        <w:t xml:space="preserve"> их</w:t>
      </w:r>
      <w:r>
        <w:rPr>
          <w:rStyle w:val="WW8Num2z0"/>
          <w:rFonts w:ascii="Verdana" w:hAnsi="Verdana"/>
          <w:color w:val="000000"/>
          <w:sz w:val="18"/>
          <w:szCs w:val="18"/>
        </w:rPr>
        <w:t> </w:t>
      </w:r>
      <w:r>
        <w:rPr>
          <w:rStyle w:val="WW8Num3z0"/>
          <w:rFonts w:ascii="Verdana" w:hAnsi="Verdana"/>
          <w:color w:val="4682B4"/>
          <w:sz w:val="18"/>
          <w:szCs w:val="18"/>
        </w:rPr>
        <w:t>личностного</w:t>
      </w:r>
      <w:r>
        <w:rPr>
          <w:rStyle w:val="WW8Num2z0"/>
          <w:rFonts w:ascii="Verdana" w:hAnsi="Verdana"/>
          <w:color w:val="000000"/>
          <w:sz w:val="18"/>
          <w:szCs w:val="18"/>
        </w:rPr>
        <w:t> </w:t>
      </w:r>
      <w:r>
        <w:rPr>
          <w:rFonts w:ascii="Verdana" w:hAnsi="Verdana"/>
          <w:color w:val="000000"/>
          <w:sz w:val="18"/>
          <w:szCs w:val="18"/>
        </w:rPr>
        <w:t>роста и педагогического профессионализма; организация на</w:t>
      </w:r>
      <w:r>
        <w:rPr>
          <w:rStyle w:val="WW8Num2z0"/>
          <w:rFonts w:ascii="Verdana" w:hAnsi="Verdana"/>
          <w:color w:val="000000"/>
          <w:sz w:val="18"/>
          <w:szCs w:val="18"/>
        </w:rPr>
        <w:t> </w:t>
      </w:r>
      <w:r>
        <w:rPr>
          <w:rStyle w:val="WW8Num3z0"/>
          <w:rFonts w:ascii="Verdana" w:hAnsi="Verdana"/>
          <w:color w:val="4682B4"/>
          <w:sz w:val="18"/>
          <w:szCs w:val="18"/>
        </w:rPr>
        <w:t>элективной</w:t>
      </w:r>
      <w:r>
        <w:rPr>
          <w:rStyle w:val="WW8Num2z0"/>
          <w:rFonts w:ascii="Verdana" w:hAnsi="Verdana"/>
          <w:color w:val="000000"/>
          <w:sz w:val="18"/>
          <w:szCs w:val="18"/>
        </w:rPr>
        <w:t> </w:t>
      </w:r>
      <w:r>
        <w:rPr>
          <w:rFonts w:ascii="Verdana" w:hAnsi="Verdana"/>
          <w:color w:val="000000"/>
          <w:sz w:val="18"/>
          <w:szCs w:val="18"/>
        </w:rPr>
        <w:t>основе специальных самостоятельных работ и педагогических практик, направленных на повышение личностно-профессионального роста студентов.</w:t>
      </w:r>
    </w:p>
    <w:p w14:paraId="381E30C9"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Анализ результатов экспериментальной работы показал, что у студентов экспериментальной группы (по сравнению с контрольной группой) произошли статистически значимые, достоверные изменения в развитии ЛПК педагога. Таким образом, позитивная результативность по итогам практической апробации разработанной на основе личностно-центрированного подхода модели развития ЛПК будущих педагогов говорит о подтверждении гипотезы исследования и эффективности модели в целом.</w:t>
      </w:r>
    </w:p>
    <w:p w14:paraId="79425F90"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Положительная динамика (достижение более высокого уровня) в развитии ЛПК у будущих педагогов проявилась в следующем: в повышении общего уровня</w:t>
      </w:r>
      <w:r>
        <w:rPr>
          <w:rStyle w:val="WW8Num2z0"/>
          <w:rFonts w:ascii="Verdana" w:hAnsi="Verdana"/>
          <w:color w:val="000000"/>
          <w:sz w:val="18"/>
          <w:szCs w:val="18"/>
        </w:rPr>
        <w:t> </w:t>
      </w:r>
      <w:r>
        <w:rPr>
          <w:rStyle w:val="WW8Num3z0"/>
          <w:rFonts w:ascii="Verdana" w:hAnsi="Verdana"/>
          <w:color w:val="4682B4"/>
          <w:sz w:val="18"/>
          <w:szCs w:val="18"/>
        </w:rPr>
        <w:t>личностной</w:t>
      </w:r>
      <w:r>
        <w:rPr>
          <w:rFonts w:ascii="Verdana" w:hAnsi="Verdana"/>
          <w:color w:val="000000"/>
          <w:sz w:val="18"/>
          <w:szCs w:val="18"/>
        </w:rPr>
        <w:t xml:space="preserve">"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-и мотивации саморазвития студентов {общая</w:t>
      </w:r>
      <w:r>
        <w:rPr>
          <w:rStyle w:val="WW8Num2z0"/>
          <w:rFonts w:ascii="Verdana" w:hAnsi="Verdana"/>
          <w:color w:val="000000"/>
          <w:sz w:val="18"/>
          <w:szCs w:val="18"/>
        </w:rPr>
        <w:t> </w:t>
      </w:r>
      <w:proofErr w:type="spellStart"/>
      <w:proofErr w:type="gramStart"/>
      <w:r>
        <w:rPr>
          <w:rStyle w:val="WW8Num3z0"/>
          <w:rFonts w:ascii="Verdana" w:hAnsi="Verdana"/>
          <w:color w:val="4682B4"/>
          <w:sz w:val="18"/>
          <w:szCs w:val="18"/>
        </w:rPr>
        <w:t>самоактуализация</w:t>
      </w:r>
      <w:proofErr w:type="spellEnd"/>
      <w:r>
        <w:rPr>
          <w:rStyle w:val="WW8Num2z0"/>
          <w:rFonts w:ascii="Verdana" w:hAnsi="Verdana"/>
          <w:color w:val="000000"/>
          <w:sz w:val="18"/>
          <w:szCs w:val="18"/>
        </w:rPr>
        <w:t> </w:t>
      </w:r>
      <w:r>
        <w:rPr>
          <w:rFonts w:ascii="Verdana" w:hAnsi="Verdana"/>
          <w:color w:val="000000"/>
          <w:sz w:val="18"/>
          <w:szCs w:val="18"/>
        </w:rPr>
        <w:t>?</w:t>
      </w:r>
      <w:proofErr w:type="gramEnd"/>
      <w:r>
        <w:rPr>
          <w:rFonts w:ascii="Verdana" w:hAnsi="Verdana"/>
          <w:color w:val="000000"/>
          <w:sz w:val="18"/>
          <w:szCs w:val="18"/>
        </w:rPr>
        <w:t xml:space="preserve"> = 5,33;/?&lt;0,001):</w:t>
      </w:r>
    </w:p>
    <w:p w14:paraId="025921A2"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повышение стремления к</w:t>
      </w:r>
      <w:r>
        <w:rPr>
          <w:rStyle w:val="WW8Num2z0"/>
          <w:rFonts w:ascii="Verdana" w:hAnsi="Verdana"/>
          <w:color w:val="000000"/>
          <w:sz w:val="18"/>
          <w:szCs w:val="18"/>
        </w:rPr>
        <w:t> </w:t>
      </w:r>
      <w:r>
        <w:rPr>
          <w:rStyle w:val="WW8Num3z0"/>
          <w:rFonts w:ascii="Verdana" w:hAnsi="Verdana"/>
          <w:color w:val="4682B4"/>
          <w:sz w:val="18"/>
          <w:szCs w:val="18"/>
        </w:rPr>
        <w:t>самопознанию</w:t>
      </w:r>
      <w:r>
        <w:rPr>
          <w:rFonts w:ascii="Verdana" w:hAnsi="Verdana"/>
          <w:color w:val="000000"/>
          <w:sz w:val="18"/>
          <w:szCs w:val="18"/>
        </w:rPr>
        <w:t>, раскрытию своих возможностей и способностей, актуализации (большем задействовании) своего потенциала в целом;</w:t>
      </w:r>
    </w:p>
    <w:p w14:paraId="306C0351"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самостоятельному</w:t>
      </w:r>
      <w:r>
        <w:rPr>
          <w:rStyle w:val="WW8Num2z0"/>
          <w:rFonts w:ascii="Verdana" w:hAnsi="Verdana"/>
          <w:color w:val="000000"/>
          <w:sz w:val="18"/>
          <w:szCs w:val="18"/>
        </w:rPr>
        <w:t> </w:t>
      </w:r>
      <w:r>
        <w:rPr>
          <w:rFonts w:ascii="Verdana" w:hAnsi="Verdana"/>
          <w:color w:val="000000"/>
          <w:sz w:val="18"/>
          <w:szCs w:val="18"/>
        </w:rPr>
        <w:t xml:space="preserve">развитию личностных качеств и свойств, </w:t>
      </w:r>
      <w:proofErr w:type="gramStart"/>
      <w:r>
        <w:rPr>
          <w:rFonts w:ascii="Verdana" w:hAnsi="Verdana"/>
          <w:color w:val="000000"/>
          <w:sz w:val="18"/>
          <w:szCs w:val="18"/>
        </w:rPr>
        <w:t>духовных сил</w:t>
      </w:r>
      <w:proofErr w:type="gramEnd"/>
      <w:r>
        <w:rPr>
          <w:rFonts w:ascii="Verdana" w:hAnsi="Verdana"/>
          <w:color w:val="000000"/>
          <w:sz w:val="18"/>
          <w:szCs w:val="18"/>
        </w:rPr>
        <w:t xml:space="preserve"> заложенных как генетически, так и приобретённых в процессе жизни; в значимом развитии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интраперсональных</w:t>
      </w:r>
      <w:proofErr w:type="spellEnd"/>
      <w:r>
        <w:rPr>
          <w:rStyle w:val="WW8Num2z0"/>
          <w:rFonts w:ascii="Verdana" w:hAnsi="Verdana"/>
          <w:color w:val="000000"/>
          <w:sz w:val="18"/>
          <w:szCs w:val="18"/>
        </w:rPr>
        <w:t> </w:t>
      </w:r>
      <w:r>
        <w:rPr>
          <w:rStyle w:val="WW8Num3z0"/>
          <w:rFonts w:ascii="Verdana" w:hAnsi="Verdana"/>
          <w:color w:val="4682B4"/>
          <w:sz w:val="18"/>
          <w:szCs w:val="18"/>
        </w:rPr>
        <w:t>компетентностей</w:t>
      </w:r>
      <w:r>
        <w:rPr>
          <w:rStyle w:val="WW8Num2z0"/>
          <w:rFonts w:ascii="Verdana" w:hAnsi="Verdana"/>
          <w:color w:val="000000"/>
          <w:sz w:val="18"/>
          <w:szCs w:val="18"/>
        </w:rPr>
        <w:t> </w:t>
      </w:r>
      <w:r>
        <w:rPr>
          <w:rFonts w:ascii="Verdana" w:hAnsi="Verdana"/>
          <w:color w:val="000000"/>
          <w:sz w:val="18"/>
          <w:szCs w:val="18"/>
        </w:rPr>
        <w:t xml:space="preserve">педагога: гармоничного, адекватного образа самого себя как личности и профессионала = 5,16; р&lt;0,001); аутентичности (? = 2,83; </w:t>
      </w:r>
      <w:proofErr w:type="gramStart"/>
      <w:r>
        <w:rPr>
          <w:rFonts w:ascii="Verdana" w:hAnsi="Verdana"/>
          <w:color w:val="000000"/>
          <w:sz w:val="18"/>
          <w:szCs w:val="18"/>
        </w:rPr>
        <w:t>/?&lt;</w:t>
      </w:r>
      <w:proofErr w:type="gramEnd"/>
      <w:r>
        <w:rPr>
          <w:rFonts w:ascii="Verdana" w:hAnsi="Verdana"/>
          <w:color w:val="000000"/>
          <w:sz w:val="18"/>
          <w:szCs w:val="18"/>
        </w:rPr>
        <w:t>0,01) и автономности (^ =</w:t>
      </w:r>
    </w:p>
    <w:p w14:paraId="3AC80E80"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2,94; /?&lt;0,01); диалогичности (/ = 6,05; /?&lt;0,001) и естественности, искренности в</w:t>
      </w:r>
      <w:r>
        <w:rPr>
          <w:rStyle w:val="WW8Num2z0"/>
          <w:rFonts w:ascii="Verdana" w:hAnsi="Verdana"/>
          <w:color w:val="000000"/>
          <w:sz w:val="18"/>
          <w:szCs w:val="18"/>
        </w:rPr>
        <w:t> </w:t>
      </w:r>
      <w:r>
        <w:rPr>
          <w:rStyle w:val="WW8Num3z0"/>
          <w:rFonts w:ascii="Verdana" w:hAnsi="Verdana"/>
          <w:color w:val="4682B4"/>
          <w:sz w:val="18"/>
          <w:szCs w:val="18"/>
        </w:rPr>
        <w:t>общении</w:t>
      </w:r>
      <w:r>
        <w:rPr>
          <w:rStyle w:val="WW8Num2z0"/>
          <w:rFonts w:ascii="Verdana" w:hAnsi="Verdana"/>
          <w:color w:val="000000"/>
          <w:sz w:val="18"/>
          <w:szCs w:val="18"/>
        </w:rPr>
        <w:t> </w:t>
      </w:r>
      <w:r>
        <w:rPr>
          <w:rFonts w:ascii="Verdana" w:hAnsi="Verdana"/>
          <w:color w:val="000000"/>
          <w:sz w:val="18"/>
          <w:szCs w:val="18"/>
        </w:rPr>
        <w:t>(7 = 3,21; /?&lt;0,01); доверительном и</w:t>
      </w:r>
      <w:r>
        <w:rPr>
          <w:rStyle w:val="WW8Num2z0"/>
          <w:rFonts w:ascii="Verdana" w:hAnsi="Verdana"/>
          <w:color w:val="000000"/>
          <w:sz w:val="18"/>
          <w:szCs w:val="18"/>
        </w:rPr>
        <w:t> </w:t>
      </w:r>
      <w:r>
        <w:rPr>
          <w:rStyle w:val="WW8Num3z0"/>
          <w:rFonts w:ascii="Verdana" w:hAnsi="Verdana"/>
          <w:color w:val="4682B4"/>
          <w:sz w:val="18"/>
          <w:szCs w:val="18"/>
        </w:rPr>
        <w:t>доброжелательном</w:t>
      </w:r>
      <w:r>
        <w:rPr>
          <w:rStyle w:val="WW8Num2z0"/>
          <w:rFonts w:ascii="Verdana" w:hAnsi="Verdana"/>
          <w:color w:val="000000"/>
          <w:sz w:val="18"/>
          <w:szCs w:val="18"/>
        </w:rPr>
        <w:t> </w:t>
      </w:r>
      <w:r>
        <w:rPr>
          <w:rFonts w:ascii="Verdana" w:hAnsi="Verdana"/>
          <w:color w:val="000000"/>
          <w:sz w:val="18"/>
          <w:szCs w:val="18"/>
        </w:rPr>
        <w:t>отношении к другим людям (/ = 5,37; р&lt;0,001); открытости личностному и профессиональному опыту (7 = 3,92; /?&lt;0,001); умении жить настоящим (7 = 2,85; /?&lt;0,01); толерантности (/ = 4,53; р&lt;0,001) и</w:t>
      </w:r>
      <w:r>
        <w:rPr>
          <w:rStyle w:val="WW8Num2z0"/>
          <w:rFonts w:ascii="Verdana" w:hAnsi="Verdana"/>
          <w:color w:val="000000"/>
          <w:sz w:val="18"/>
          <w:szCs w:val="18"/>
        </w:rPr>
        <w:t> </w:t>
      </w:r>
      <w:proofErr w:type="spellStart"/>
      <w:r>
        <w:rPr>
          <w:rStyle w:val="WW8Num3z0"/>
          <w:rFonts w:ascii="Verdana" w:hAnsi="Verdana"/>
          <w:color w:val="4682B4"/>
          <w:sz w:val="18"/>
          <w:szCs w:val="18"/>
        </w:rPr>
        <w:t>эмпатии</w:t>
      </w:r>
      <w:proofErr w:type="spellEnd"/>
      <w:r>
        <w:rPr>
          <w:rStyle w:val="WW8Num2z0"/>
          <w:rFonts w:ascii="Verdana" w:hAnsi="Verdana"/>
          <w:color w:val="000000"/>
          <w:sz w:val="18"/>
          <w:szCs w:val="18"/>
        </w:rPr>
        <w:t> </w:t>
      </w:r>
      <w:r>
        <w:rPr>
          <w:rFonts w:ascii="Verdana" w:hAnsi="Verdana"/>
          <w:color w:val="000000"/>
          <w:sz w:val="18"/>
          <w:szCs w:val="18"/>
        </w:rPr>
        <w:t xml:space="preserve">= 5,87; /?&lt;0,001); </w:t>
      </w:r>
      <w:proofErr w:type="spellStart"/>
      <w:r>
        <w:rPr>
          <w:rFonts w:ascii="Verdana" w:hAnsi="Verdana"/>
          <w:color w:val="000000"/>
          <w:sz w:val="18"/>
          <w:szCs w:val="18"/>
        </w:rPr>
        <w:t>интенциональности</w:t>
      </w:r>
      <w:proofErr w:type="spellEnd"/>
      <w:r>
        <w:rPr>
          <w:rFonts w:ascii="Verdana" w:hAnsi="Verdana"/>
          <w:color w:val="000000"/>
          <w:sz w:val="18"/>
          <w:szCs w:val="18"/>
        </w:rPr>
        <w:t xml:space="preserve"> = 2,64; /?&lt;0,01), внутреннего локуса контроля (/ = 5,81; р&lt;0,001) и</w:t>
      </w:r>
      <w:r>
        <w:rPr>
          <w:rStyle w:val="WW8Num2z0"/>
          <w:rFonts w:ascii="Verdana" w:hAnsi="Verdana"/>
          <w:color w:val="000000"/>
          <w:sz w:val="18"/>
          <w:szCs w:val="18"/>
        </w:rPr>
        <w:t> </w:t>
      </w:r>
      <w:r>
        <w:rPr>
          <w:rStyle w:val="WW8Num3z0"/>
          <w:rFonts w:ascii="Verdana" w:hAnsi="Verdana"/>
          <w:color w:val="4682B4"/>
          <w:sz w:val="18"/>
          <w:szCs w:val="18"/>
        </w:rPr>
        <w:t>креативности</w:t>
      </w:r>
      <w:r>
        <w:rPr>
          <w:rStyle w:val="WW8Num2z0"/>
          <w:rFonts w:ascii="Verdana" w:hAnsi="Verdana"/>
          <w:color w:val="000000"/>
          <w:sz w:val="18"/>
          <w:szCs w:val="18"/>
        </w:rPr>
        <w:t> </w:t>
      </w:r>
      <w:r>
        <w:rPr>
          <w:rFonts w:ascii="Verdana" w:hAnsi="Verdana"/>
          <w:color w:val="000000"/>
          <w:sz w:val="18"/>
          <w:szCs w:val="18"/>
        </w:rPr>
        <w:t>(/ = 2,12; /&gt;&lt;0,05), которым при традиционном процессе обучения в</w:t>
      </w:r>
      <w:r>
        <w:rPr>
          <w:rStyle w:val="WW8Num2z0"/>
          <w:rFonts w:ascii="Verdana" w:hAnsi="Verdana"/>
          <w:color w:val="000000"/>
          <w:sz w:val="18"/>
          <w:szCs w:val="18"/>
        </w:rPr>
        <w:t> </w:t>
      </w:r>
      <w:r>
        <w:rPr>
          <w:rStyle w:val="WW8Num3z0"/>
          <w:rFonts w:ascii="Verdana" w:hAnsi="Verdana"/>
          <w:color w:val="4682B4"/>
          <w:sz w:val="18"/>
          <w:szCs w:val="18"/>
        </w:rPr>
        <w:t>вузе</w:t>
      </w:r>
      <w:r>
        <w:rPr>
          <w:rStyle w:val="WW8Num2z0"/>
          <w:rFonts w:ascii="Verdana" w:hAnsi="Verdana"/>
          <w:color w:val="000000"/>
          <w:sz w:val="18"/>
          <w:szCs w:val="18"/>
        </w:rPr>
        <w:t> </w:t>
      </w:r>
      <w:r>
        <w:rPr>
          <w:rFonts w:ascii="Verdana" w:hAnsi="Verdana"/>
          <w:color w:val="000000"/>
          <w:sz w:val="18"/>
          <w:szCs w:val="18"/>
        </w:rPr>
        <w:t>внимания уделяется недостаточно. в повышении учебно-познавательной мотивации, развитии профессионального</w:t>
      </w:r>
      <w:r>
        <w:rPr>
          <w:rStyle w:val="WW8Num2z0"/>
          <w:rFonts w:ascii="Verdana" w:hAnsi="Verdana"/>
          <w:color w:val="000000"/>
          <w:sz w:val="18"/>
          <w:szCs w:val="18"/>
        </w:rPr>
        <w:t> </w:t>
      </w:r>
      <w:r>
        <w:rPr>
          <w:rStyle w:val="WW8Num3z0"/>
          <w:rFonts w:ascii="Verdana" w:hAnsi="Verdana"/>
          <w:color w:val="4682B4"/>
          <w:sz w:val="18"/>
          <w:szCs w:val="18"/>
        </w:rPr>
        <w:t>мышления</w:t>
      </w:r>
      <w:r>
        <w:rPr>
          <w:rStyle w:val="WW8Num2z0"/>
          <w:rFonts w:ascii="Verdana" w:hAnsi="Verdana"/>
          <w:color w:val="000000"/>
          <w:sz w:val="18"/>
          <w:szCs w:val="18"/>
        </w:rPr>
        <w:t> </w:t>
      </w:r>
      <w:r>
        <w:rPr>
          <w:rFonts w:ascii="Verdana" w:hAnsi="Verdana"/>
          <w:color w:val="000000"/>
          <w:sz w:val="18"/>
          <w:szCs w:val="18"/>
        </w:rPr>
        <w:t>и профессиональной направленности:</w:t>
      </w:r>
    </w:p>
    <w:p w14:paraId="27E10756"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повышение мотивации к приобретению знаний о внутреннем мире и</w:t>
      </w:r>
      <w:r>
        <w:rPr>
          <w:rStyle w:val="WW8Num2z0"/>
          <w:rFonts w:ascii="Verdana" w:hAnsi="Verdana"/>
          <w:color w:val="000000"/>
          <w:sz w:val="18"/>
          <w:szCs w:val="18"/>
        </w:rPr>
        <w:t> </w:t>
      </w:r>
      <w:r>
        <w:rPr>
          <w:rStyle w:val="WW8Num3z0"/>
          <w:rFonts w:ascii="Verdana" w:hAnsi="Verdana"/>
          <w:color w:val="4682B4"/>
          <w:sz w:val="18"/>
          <w:szCs w:val="18"/>
        </w:rPr>
        <w:t>личностном</w:t>
      </w:r>
      <w:r>
        <w:rPr>
          <w:rStyle w:val="WW8Num2z0"/>
          <w:rFonts w:ascii="Verdana" w:hAnsi="Verdana"/>
          <w:color w:val="000000"/>
          <w:sz w:val="18"/>
          <w:szCs w:val="18"/>
        </w:rPr>
        <w:t> </w:t>
      </w:r>
      <w:r>
        <w:rPr>
          <w:rFonts w:ascii="Verdana" w:hAnsi="Verdana"/>
          <w:color w:val="000000"/>
          <w:sz w:val="18"/>
          <w:szCs w:val="18"/>
        </w:rPr>
        <w:t>росте человека, психологии учащихся и особенностях построения фа-</w:t>
      </w:r>
      <w:proofErr w:type="spellStart"/>
      <w:r>
        <w:rPr>
          <w:rFonts w:ascii="Verdana" w:hAnsi="Verdana"/>
          <w:color w:val="000000"/>
          <w:sz w:val="18"/>
          <w:szCs w:val="18"/>
        </w:rPr>
        <w:t>силитационных</w:t>
      </w:r>
      <w:proofErr w:type="spellEnd"/>
      <w:r>
        <w:rPr>
          <w:rFonts w:ascii="Verdana" w:hAnsi="Verdana"/>
          <w:color w:val="000000"/>
          <w:sz w:val="18"/>
          <w:szCs w:val="18"/>
        </w:rPr>
        <w:t xml:space="preserve"> образовательных взаимоотношений (интеллектуальность ^ = 4,14; </w:t>
      </w:r>
      <w:proofErr w:type="gramStart"/>
      <w:r>
        <w:rPr>
          <w:rFonts w:ascii="Verdana" w:hAnsi="Verdana"/>
          <w:color w:val="000000"/>
          <w:sz w:val="18"/>
          <w:szCs w:val="18"/>
        </w:rPr>
        <w:t>/?&lt;</w:t>
      </w:r>
      <w:proofErr w:type="gramEnd"/>
      <w:r>
        <w:rPr>
          <w:rFonts w:ascii="Verdana" w:hAnsi="Verdana"/>
          <w:color w:val="000000"/>
          <w:sz w:val="18"/>
          <w:szCs w:val="18"/>
        </w:rPr>
        <w:t>0,001). Отметим, что 41</w:t>
      </w:r>
      <w:r>
        <w:rPr>
          <w:rStyle w:val="WW8Num2z0"/>
          <w:rFonts w:ascii="Verdana" w:hAnsi="Verdana"/>
          <w:color w:val="000000"/>
          <w:sz w:val="18"/>
          <w:szCs w:val="18"/>
        </w:rPr>
        <w:t> </w:t>
      </w:r>
      <w:r>
        <w:rPr>
          <w:rStyle w:val="WW8Num3z0"/>
          <w:rFonts w:ascii="Verdana" w:hAnsi="Verdana"/>
          <w:color w:val="4682B4"/>
          <w:sz w:val="18"/>
          <w:szCs w:val="18"/>
        </w:rPr>
        <w:t>будущий</w:t>
      </w:r>
      <w:r>
        <w:rPr>
          <w:rStyle w:val="WW8Num2z0"/>
          <w:rFonts w:ascii="Verdana" w:hAnsi="Verdana"/>
          <w:color w:val="000000"/>
          <w:sz w:val="18"/>
          <w:szCs w:val="18"/>
        </w:rPr>
        <w:t> </w:t>
      </w:r>
      <w:r>
        <w:rPr>
          <w:rFonts w:ascii="Verdana" w:hAnsi="Verdana"/>
          <w:color w:val="000000"/>
          <w:sz w:val="18"/>
          <w:szCs w:val="18"/>
        </w:rPr>
        <w:t xml:space="preserve">педагог (54,7% от выборки экспериментальной группы) в качестве методологической основы </w:t>
      </w:r>
      <w:r>
        <w:rPr>
          <w:rFonts w:ascii="Verdana" w:hAnsi="Verdana"/>
          <w:color w:val="000000"/>
          <w:sz w:val="18"/>
          <w:szCs w:val="18"/>
        </w:rPr>
        <w:lastRenderedPageBreak/>
        <w:t>своей</w:t>
      </w:r>
      <w:r>
        <w:rPr>
          <w:rStyle w:val="WW8Num2z0"/>
          <w:rFonts w:ascii="Verdana" w:hAnsi="Verdana"/>
          <w:color w:val="000000"/>
          <w:sz w:val="18"/>
          <w:szCs w:val="18"/>
        </w:rPr>
        <w:t> </w:t>
      </w:r>
      <w:r>
        <w:rPr>
          <w:rStyle w:val="WW8Num3z0"/>
          <w:rFonts w:ascii="Verdana" w:hAnsi="Verdana"/>
          <w:color w:val="4682B4"/>
          <w:sz w:val="18"/>
          <w:szCs w:val="18"/>
        </w:rPr>
        <w:t>будущей</w:t>
      </w:r>
      <w:r>
        <w:rPr>
          <w:rStyle w:val="WW8Num2z0"/>
          <w:rFonts w:ascii="Verdana" w:hAnsi="Verdana"/>
          <w:color w:val="000000"/>
          <w:sz w:val="18"/>
          <w:szCs w:val="18"/>
        </w:rPr>
        <w:t> </w:t>
      </w:r>
      <w:r>
        <w:rPr>
          <w:rFonts w:ascii="Verdana" w:hAnsi="Verdana"/>
          <w:color w:val="000000"/>
          <w:sz w:val="18"/>
          <w:szCs w:val="18"/>
        </w:rPr>
        <w:t>профессиональной деятельности выбрал личностно-центрированный подход;</w:t>
      </w:r>
    </w:p>
    <w:p w14:paraId="7EE348FA"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в усилении интереса к педагогической</w:t>
      </w:r>
      <w:r>
        <w:rPr>
          <w:rStyle w:val="WW8Num2z0"/>
          <w:rFonts w:ascii="Verdana" w:hAnsi="Verdana"/>
          <w:color w:val="000000"/>
          <w:sz w:val="18"/>
          <w:szCs w:val="18"/>
        </w:rPr>
        <w:t> </w:t>
      </w:r>
      <w:r>
        <w:rPr>
          <w:rStyle w:val="WW8Num3z0"/>
          <w:rFonts w:ascii="Verdana" w:hAnsi="Verdana"/>
          <w:color w:val="4682B4"/>
          <w:sz w:val="18"/>
          <w:szCs w:val="18"/>
        </w:rPr>
        <w:t>профессии</w:t>
      </w:r>
      <w:r>
        <w:rPr>
          <w:rFonts w:ascii="Verdana" w:hAnsi="Verdana"/>
          <w:color w:val="000000"/>
          <w:sz w:val="18"/>
          <w:szCs w:val="18"/>
        </w:rPr>
        <w:t xml:space="preserve">, повышении стремления </w:t>
      </w:r>
      <w:proofErr w:type="spellStart"/>
      <w:r>
        <w:rPr>
          <w:rFonts w:ascii="Verdana" w:hAnsi="Verdana"/>
          <w:color w:val="000000"/>
          <w:sz w:val="18"/>
          <w:szCs w:val="18"/>
        </w:rPr>
        <w:t>самореализоваться</w:t>
      </w:r>
      <w:proofErr w:type="spellEnd"/>
      <w:r>
        <w:rPr>
          <w:rFonts w:ascii="Verdana" w:hAnsi="Verdana"/>
          <w:color w:val="000000"/>
          <w:sz w:val="18"/>
          <w:szCs w:val="18"/>
        </w:rPr>
        <w:t xml:space="preserve"> в образовательном процессе</w:t>
      </w:r>
      <w:r>
        <w:rPr>
          <w:rStyle w:val="WW8Num2z0"/>
          <w:rFonts w:ascii="Verdana" w:hAnsi="Verdana"/>
          <w:color w:val="000000"/>
          <w:sz w:val="18"/>
          <w:szCs w:val="18"/>
        </w:rPr>
        <w:t> </w:t>
      </w:r>
      <w:r>
        <w:rPr>
          <w:rStyle w:val="WW8Num3z0"/>
          <w:rFonts w:ascii="Verdana" w:hAnsi="Verdana"/>
          <w:color w:val="4682B4"/>
          <w:sz w:val="18"/>
          <w:szCs w:val="18"/>
        </w:rPr>
        <w:t>вуза</w:t>
      </w:r>
      <w:r>
        <w:rPr>
          <w:rFonts w:ascii="Verdana" w:hAnsi="Verdana"/>
          <w:color w:val="000000"/>
          <w:sz w:val="18"/>
          <w:szCs w:val="18"/>
        </w:rPr>
        <w:t>.</w:t>
      </w:r>
    </w:p>
    <w:p w14:paraId="70739DBF"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ЗАКЛЮЧЕНИЕ</w:t>
      </w:r>
    </w:p>
    <w:p w14:paraId="1E779D34"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Динамичные социально-экономические изменения условий жизни современного общества ставят перед системой образования новые, более сложные требования. Необходимость соответствовать вызовам нынешнего времени, потребностям информационного общества привело систему образования к модернизации, к смене традиционного подхода в обучении</w:t>
      </w:r>
      <w:r>
        <w:rPr>
          <w:rStyle w:val="WW8Num2z0"/>
          <w:rFonts w:ascii="Verdana" w:hAnsi="Verdana"/>
          <w:color w:val="000000"/>
          <w:sz w:val="18"/>
          <w:szCs w:val="18"/>
        </w:rPr>
        <w:t> </w:t>
      </w:r>
      <w:proofErr w:type="spellStart"/>
      <w:r>
        <w:rPr>
          <w:rStyle w:val="WW8Num3z0"/>
          <w:rFonts w:ascii="Verdana" w:hAnsi="Verdana"/>
          <w:color w:val="4682B4"/>
          <w:sz w:val="18"/>
          <w:szCs w:val="18"/>
        </w:rPr>
        <w:t>компетентностным</w:t>
      </w:r>
      <w:proofErr w:type="spellEnd"/>
      <w:r>
        <w:rPr>
          <w:rFonts w:ascii="Verdana" w:hAnsi="Verdana"/>
          <w:color w:val="000000"/>
          <w:sz w:val="18"/>
          <w:szCs w:val="18"/>
        </w:rPr>
        <w:t>. В первую очередь модернизация высшего педагогического образования проявляется в постановке новых целей-векторов: освоение студентами универсальных (общих или ключевых) и профессиональных компетенции; профессионально компетентная и</w:t>
      </w:r>
      <w:r>
        <w:rPr>
          <w:rStyle w:val="WW8Num2z0"/>
          <w:rFonts w:ascii="Verdana" w:hAnsi="Verdana"/>
          <w:color w:val="000000"/>
          <w:sz w:val="18"/>
          <w:szCs w:val="18"/>
        </w:rPr>
        <w:t> </w:t>
      </w:r>
      <w:proofErr w:type="spellStart"/>
      <w:r>
        <w:rPr>
          <w:rStyle w:val="WW8Num3z0"/>
          <w:rFonts w:ascii="Verdana" w:hAnsi="Verdana"/>
          <w:color w:val="4682B4"/>
          <w:sz w:val="18"/>
          <w:szCs w:val="18"/>
        </w:rPr>
        <w:t>самореализующаяся</w:t>
      </w:r>
      <w:proofErr w:type="spellEnd"/>
      <w:r>
        <w:rPr>
          <w:rStyle w:val="WW8Num2z0"/>
          <w:rFonts w:ascii="Verdana" w:hAnsi="Verdana"/>
          <w:color w:val="000000"/>
          <w:sz w:val="18"/>
          <w:szCs w:val="18"/>
        </w:rPr>
        <w:t> </w:t>
      </w:r>
      <w:r>
        <w:rPr>
          <w:rFonts w:ascii="Verdana" w:hAnsi="Verdana"/>
          <w:color w:val="000000"/>
          <w:sz w:val="18"/>
          <w:szCs w:val="18"/>
        </w:rPr>
        <w:t>творческая личность будущего педагога как их результат.</w:t>
      </w:r>
    </w:p>
    <w:p w14:paraId="6DD68E42"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Анализ научных исследований,</w:t>
      </w:r>
      <w:r>
        <w:rPr>
          <w:rStyle w:val="WW8Num2z0"/>
          <w:rFonts w:ascii="Verdana" w:hAnsi="Verdana"/>
          <w:color w:val="000000"/>
          <w:sz w:val="18"/>
          <w:szCs w:val="18"/>
        </w:rPr>
        <w:t> </w:t>
      </w:r>
      <w:r>
        <w:rPr>
          <w:rStyle w:val="WW8Num3z0"/>
          <w:rFonts w:ascii="Verdana" w:hAnsi="Verdana"/>
          <w:color w:val="4682B4"/>
          <w:sz w:val="18"/>
          <w:szCs w:val="18"/>
        </w:rPr>
        <w:t>методической</w:t>
      </w:r>
      <w:r>
        <w:rPr>
          <w:rStyle w:val="WW8Num2z0"/>
          <w:rFonts w:ascii="Verdana" w:hAnsi="Verdana"/>
          <w:color w:val="000000"/>
          <w:sz w:val="18"/>
          <w:szCs w:val="18"/>
        </w:rPr>
        <w:t> </w:t>
      </w:r>
      <w:r>
        <w:rPr>
          <w:rFonts w:ascii="Verdana" w:hAnsi="Verdana"/>
          <w:color w:val="000000"/>
          <w:sz w:val="18"/>
          <w:szCs w:val="18"/>
        </w:rPr>
        <w:t xml:space="preserve">литературы и образовательной практики позволил выявить, что в учебном процессе вуза в недостаточной мере применяются формы </w:t>
      </w:r>
      <w:proofErr w:type="gramStart"/>
      <w:r>
        <w:rPr>
          <w:rFonts w:ascii="Verdana" w:hAnsi="Verdana"/>
          <w:color w:val="000000"/>
          <w:sz w:val="18"/>
          <w:szCs w:val="18"/>
        </w:rPr>
        <w:t>обучения</w:t>
      </w:r>
      <w:proofErr w:type="gramEnd"/>
      <w:r>
        <w:rPr>
          <w:rFonts w:ascii="Verdana" w:hAnsi="Verdana"/>
          <w:color w:val="000000"/>
          <w:sz w:val="18"/>
          <w:szCs w:val="18"/>
        </w:rPr>
        <w:t xml:space="preserve"> направленные на развитие субъект-</w:t>
      </w:r>
      <w:proofErr w:type="spellStart"/>
      <w:r>
        <w:rPr>
          <w:rFonts w:ascii="Verdana" w:hAnsi="Verdana"/>
          <w:color w:val="000000"/>
          <w:sz w:val="18"/>
          <w:szCs w:val="18"/>
        </w:rPr>
        <w:t>ности</w:t>
      </w:r>
      <w:proofErr w:type="spellEnd"/>
      <w:r>
        <w:rPr>
          <w:rFonts w:ascii="Verdana" w:hAnsi="Verdana"/>
          <w:color w:val="000000"/>
          <w:sz w:val="18"/>
          <w:szCs w:val="18"/>
        </w:rPr>
        <w:t>, сущностных</w:t>
      </w:r>
      <w:r>
        <w:rPr>
          <w:rStyle w:val="WW8Num2z0"/>
          <w:rFonts w:ascii="Verdana" w:hAnsi="Verdana"/>
          <w:color w:val="000000"/>
          <w:sz w:val="18"/>
          <w:szCs w:val="18"/>
        </w:rPr>
        <w:t> </w:t>
      </w:r>
      <w:r>
        <w:rPr>
          <w:rStyle w:val="WW8Num3z0"/>
          <w:rFonts w:ascii="Verdana" w:hAnsi="Verdana"/>
          <w:color w:val="4682B4"/>
          <w:sz w:val="18"/>
          <w:szCs w:val="18"/>
        </w:rPr>
        <w:t>личностных</w:t>
      </w:r>
      <w:r>
        <w:rPr>
          <w:rStyle w:val="WW8Num2z0"/>
          <w:rFonts w:ascii="Verdana" w:hAnsi="Verdana"/>
          <w:color w:val="000000"/>
          <w:sz w:val="18"/>
          <w:szCs w:val="18"/>
        </w:rPr>
        <w:t> </w:t>
      </w:r>
      <w:r>
        <w:rPr>
          <w:rFonts w:ascii="Verdana" w:hAnsi="Verdana"/>
          <w:color w:val="000000"/>
          <w:sz w:val="18"/>
          <w:szCs w:val="18"/>
        </w:rPr>
        <w:t>сил, потенциала будущих педагогов:</w:t>
      </w:r>
      <w:r>
        <w:rPr>
          <w:rStyle w:val="WW8Num2z0"/>
          <w:rFonts w:ascii="Verdana" w:hAnsi="Verdana"/>
          <w:color w:val="000000"/>
          <w:sz w:val="18"/>
          <w:szCs w:val="18"/>
        </w:rPr>
        <w:t> </w:t>
      </w:r>
      <w:r>
        <w:rPr>
          <w:rStyle w:val="WW8Num3z0"/>
          <w:rFonts w:ascii="Verdana" w:hAnsi="Verdana"/>
          <w:color w:val="4682B4"/>
          <w:sz w:val="18"/>
          <w:szCs w:val="18"/>
        </w:rPr>
        <w:t>личностные</w:t>
      </w:r>
      <w:r>
        <w:rPr>
          <w:rStyle w:val="WW8Num2z0"/>
          <w:rFonts w:ascii="Verdana" w:hAnsi="Verdana"/>
          <w:color w:val="000000"/>
          <w:sz w:val="18"/>
          <w:szCs w:val="18"/>
        </w:rPr>
        <w:t> </w:t>
      </w:r>
      <w:r>
        <w:rPr>
          <w:rFonts w:ascii="Verdana" w:hAnsi="Verdana"/>
          <w:color w:val="000000"/>
          <w:sz w:val="18"/>
          <w:szCs w:val="18"/>
        </w:rPr>
        <w:t>смыслы, ценности и интересы;</w:t>
      </w:r>
      <w:r>
        <w:rPr>
          <w:rStyle w:val="WW8Num2z0"/>
          <w:rFonts w:ascii="Verdana" w:hAnsi="Verdana"/>
          <w:color w:val="000000"/>
          <w:sz w:val="18"/>
          <w:szCs w:val="18"/>
        </w:rPr>
        <w:t> </w:t>
      </w:r>
      <w:proofErr w:type="spellStart"/>
      <w:r>
        <w:rPr>
          <w:rStyle w:val="WW8Num3z0"/>
          <w:rFonts w:ascii="Verdana" w:hAnsi="Verdana"/>
          <w:color w:val="4682B4"/>
          <w:sz w:val="18"/>
          <w:szCs w:val="18"/>
        </w:rPr>
        <w:t>фасилитацию</w:t>
      </w:r>
      <w:proofErr w:type="spellEnd"/>
      <w:r>
        <w:rPr>
          <w:rStyle w:val="WW8Num2z0"/>
          <w:rFonts w:ascii="Verdana" w:hAnsi="Verdana"/>
          <w:color w:val="000000"/>
          <w:sz w:val="18"/>
          <w:szCs w:val="18"/>
        </w:rPr>
        <w:t> </w:t>
      </w:r>
      <w:r>
        <w:rPr>
          <w:rFonts w:ascii="Verdana" w:hAnsi="Verdana"/>
          <w:color w:val="000000"/>
          <w:sz w:val="18"/>
          <w:szCs w:val="18"/>
        </w:rPr>
        <w:t xml:space="preserve">процессов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саморазвития студентов;</w:t>
      </w:r>
      <w:r>
        <w:rPr>
          <w:rStyle w:val="WW8Num2z0"/>
          <w:rFonts w:ascii="Verdana" w:hAnsi="Verdana"/>
          <w:color w:val="000000"/>
          <w:sz w:val="18"/>
          <w:szCs w:val="18"/>
        </w:rPr>
        <w:t> </w:t>
      </w:r>
      <w:r>
        <w:rPr>
          <w:rStyle w:val="WW8Num3z0"/>
          <w:rFonts w:ascii="Verdana" w:hAnsi="Verdana"/>
          <w:color w:val="4682B4"/>
          <w:sz w:val="18"/>
          <w:szCs w:val="18"/>
        </w:rPr>
        <w:t>индивидуализацию</w:t>
      </w:r>
      <w:r>
        <w:rPr>
          <w:rStyle w:val="WW8Num2z0"/>
          <w:rFonts w:ascii="Verdana" w:hAnsi="Verdana"/>
          <w:color w:val="000000"/>
          <w:sz w:val="18"/>
          <w:szCs w:val="18"/>
        </w:rPr>
        <w:t> </w:t>
      </w:r>
      <w:r>
        <w:rPr>
          <w:rFonts w:ascii="Verdana" w:hAnsi="Verdana"/>
          <w:color w:val="000000"/>
          <w:sz w:val="18"/>
          <w:szCs w:val="18"/>
        </w:rPr>
        <w:t>процесса обучения.</w:t>
      </w:r>
    </w:p>
    <w:p w14:paraId="5B1C66EC"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Также в процессе нашего исследования было выявлено, что, несмотря на -- теоретическую изученность феномена компетентности педагога остаётся небольшим число </w:t>
      </w:r>
      <w:proofErr w:type="gramStart"/>
      <w:r>
        <w:rPr>
          <w:rFonts w:ascii="Verdana" w:hAnsi="Verdana"/>
          <w:color w:val="000000"/>
          <w:sz w:val="18"/>
          <w:szCs w:val="18"/>
        </w:rPr>
        <w:t>работ</w:t>
      </w:r>
      <w:proofErr w:type="gramEnd"/>
      <w:r>
        <w:rPr>
          <w:rFonts w:ascii="Verdana" w:hAnsi="Verdana"/>
          <w:color w:val="000000"/>
          <w:sz w:val="18"/>
          <w:szCs w:val="18"/>
        </w:rPr>
        <w:t xml:space="preserve"> изучающих развитие личностно-профессиональной компетентности (ЛПК) студентов; развитие данной компетентности на основе </w:t>
      </w:r>
      <w:proofErr w:type="spellStart"/>
      <w:r>
        <w:rPr>
          <w:rFonts w:ascii="Verdana" w:hAnsi="Verdana"/>
          <w:color w:val="000000"/>
          <w:sz w:val="18"/>
          <w:szCs w:val="18"/>
        </w:rPr>
        <w:t>лич</w:t>
      </w:r>
      <w:proofErr w:type="spellEnd"/>
      <w:r>
        <w:rPr>
          <w:rFonts w:ascii="Verdana" w:hAnsi="Verdana"/>
          <w:color w:val="000000"/>
          <w:sz w:val="18"/>
          <w:szCs w:val="18"/>
        </w:rPr>
        <w:t>-</w:t>
      </w:r>
      <w:proofErr w:type="spellStart"/>
      <w:r>
        <w:rPr>
          <w:rFonts w:ascii="Verdana" w:hAnsi="Verdana"/>
          <w:color w:val="000000"/>
          <w:sz w:val="18"/>
          <w:szCs w:val="18"/>
        </w:rPr>
        <w:t>ностно</w:t>
      </w:r>
      <w:proofErr w:type="spellEnd"/>
      <w:r>
        <w:rPr>
          <w:rFonts w:ascii="Verdana" w:hAnsi="Verdana"/>
          <w:color w:val="000000"/>
          <w:sz w:val="18"/>
          <w:szCs w:val="18"/>
        </w:rPr>
        <w:t>-центрированного подхода, как одного из наиболее последовательных подходов</w:t>
      </w:r>
      <w:r>
        <w:rPr>
          <w:rStyle w:val="WW8Num2z0"/>
          <w:rFonts w:ascii="Verdana" w:hAnsi="Verdana"/>
          <w:color w:val="000000"/>
          <w:sz w:val="18"/>
          <w:szCs w:val="18"/>
        </w:rPr>
        <w:t> </w:t>
      </w:r>
      <w:r>
        <w:rPr>
          <w:rStyle w:val="WW8Num3z0"/>
          <w:rFonts w:ascii="Verdana" w:hAnsi="Verdana"/>
          <w:color w:val="4682B4"/>
          <w:sz w:val="18"/>
          <w:szCs w:val="18"/>
        </w:rPr>
        <w:t>гуманистического</w:t>
      </w:r>
      <w:r>
        <w:rPr>
          <w:rStyle w:val="WW8Num2z0"/>
          <w:rFonts w:ascii="Verdana" w:hAnsi="Verdana"/>
          <w:color w:val="000000"/>
          <w:sz w:val="18"/>
          <w:szCs w:val="18"/>
        </w:rPr>
        <w:t> </w:t>
      </w:r>
      <w:r>
        <w:rPr>
          <w:rFonts w:ascii="Verdana" w:hAnsi="Verdana"/>
          <w:color w:val="000000"/>
          <w:sz w:val="18"/>
          <w:szCs w:val="18"/>
        </w:rPr>
        <w:t>направления в педагогике, ещё не было предметом специального научного исследования.</w:t>
      </w:r>
    </w:p>
    <w:p w14:paraId="6BA549C4"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Проведённый теоретический анализ позволил нам определить ЛПК как систему профессионально значимых качеств личности, знаний и умений педагога, способствующих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w:t>
      </w:r>
      <w:r>
        <w:rPr>
          <w:rStyle w:val="WW8Num2z0"/>
          <w:rFonts w:ascii="Verdana" w:hAnsi="Verdana"/>
          <w:color w:val="000000"/>
          <w:sz w:val="18"/>
          <w:szCs w:val="18"/>
        </w:rPr>
        <w:t> </w:t>
      </w:r>
      <w:r>
        <w:rPr>
          <w:rStyle w:val="WW8Num3z0"/>
          <w:rFonts w:ascii="Verdana" w:hAnsi="Verdana"/>
          <w:color w:val="4682B4"/>
          <w:sz w:val="18"/>
          <w:szCs w:val="18"/>
        </w:rPr>
        <w:t>саморазвитию</w:t>
      </w:r>
      <w:r>
        <w:rPr>
          <w:rStyle w:val="WW8Num2z0"/>
          <w:rFonts w:ascii="Verdana" w:hAnsi="Verdana"/>
          <w:color w:val="000000"/>
          <w:sz w:val="18"/>
          <w:szCs w:val="18"/>
        </w:rPr>
        <w:t> </w:t>
      </w:r>
      <w:r>
        <w:rPr>
          <w:rFonts w:ascii="Verdana" w:hAnsi="Verdana"/>
          <w:color w:val="000000"/>
          <w:sz w:val="18"/>
          <w:szCs w:val="18"/>
        </w:rPr>
        <w:t xml:space="preserve">в профессиональной деятельности; выявить составляющие ЛПК педагога: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интраперсоналъные</w:t>
      </w:r>
      <w:proofErr w:type="spellEnd"/>
      <w:r>
        <w:rPr>
          <w:rFonts w:ascii="Verdana" w:hAnsi="Verdana"/>
          <w:color w:val="000000"/>
          <w:sz w:val="18"/>
          <w:szCs w:val="18"/>
        </w:rPr>
        <w:t xml:space="preserve"> компетентности. </w:t>
      </w:r>
      <w:proofErr w:type="spellStart"/>
      <w:r>
        <w:rPr>
          <w:rFonts w:ascii="Verdana" w:hAnsi="Verdana"/>
          <w:color w:val="000000"/>
          <w:sz w:val="18"/>
          <w:szCs w:val="18"/>
        </w:rPr>
        <w:t>Интерперсональные</w:t>
      </w:r>
      <w:proofErr w:type="spellEnd"/>
      <w:r>
        <w:rPr>
          <w:rFonts w:ascii="Verdana" w:hAnsi="Verdana"/>
          <w:color w:val="000000"/>
          <w:sz w:val="18"/>
          <w:szCs w:val="18"/>
        </w:rPr>
        <w:t xml:space="preserve"> (межличностные) компетентности педагога обеспечивают субъект-субъектное взаимодействие и помогающие (</w:t>
      </w:r>
      <w:proofErr w:type="spellStart"/>
      <w:r>
        <w:rPr>
          <w:rStyle w:val="WW8Num3z0"/>
          <w:rFonts w:ascii="Verdana" w:hAnsi="Verdana"/>
          <w:color w:val="4682B4"/>
          <w:sz w:val="18"/>
          <w:szCs w:val="18"/>
        </w:rPr>
        <w:t>фасилитационные</w:t>
      </w:r>
      <w:proofErr w:type="spellEnd"/>
      <w:r>
        <w:rPr>
          <w:rFonts w:ascii="Verdana" w:hAnsi="Verdana"/>
          <w:color w:val="000000"/>
          <w:sz w:val="18"/>
          <w:szCs w:val="18"/>
        </w:rPr>
        <w:t xml:space="preserve">) взаимоотношения, способствующие личностному росту,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саморазвитию учащихся. К </w:t>
      </w:r>
      <w:proofErr w:type="spellStart"/>
      <w:r>
        <w:rPr>
          <w:rFonts w:ascii="Verdana" w:hAnsi="Verdana"/>
          <w:color w:val="000000"/>
          <w:sz w:val="18"/>
          <w:szCs w:val="18"/>
        </w:rPr>
        <w:t>интерперсональным</w:t>
      </w:r>
      <w:proofErr w:type="spellEnd"/>
      <w:r>
        <w:rPr>
          <w:rFonts w:ascii="Verdana" w:hAnsi="Verdana"/>
          <w:color w:val="000000"/>
          <w:sz w:val="18"/>
          <w:szCs w:val="18"/>
        </w:rPr>
        <w:t xml:space="preserve"> </w:t>
      </w:r>
      <w:proofErr w:type="gramStart"/>
      <w:r>
        <w:rPr>
          <w:rFonts w:ascii="Verdana" w:hAnsi="Verdana"/>
          <w:color w:val="000000"/>
          <w:sz w:val="18"/>
          <w:szCs w:val="18"/>
        </w:rPr>
        <w:t>компе-</w:t>
      </w:r>
      <w:proofErr w:type="spellStart"/>
      <w:r>
        <w:rPr>
          <w:rFonts w:ascii="Verdana" w:hAnsi="Verdana"/>
          <w:color w:val="000000"/>
          <w:sz w:val="18"/>
          <w:szCs w:val="18"/>
        </w:rPr>
        <w:t>тентностям</w:t>
      </w:r>
      <w:proofErr w:type="spellEnd"/>
      <w:proofErr w:type="gramEnd"/>
      <w:r>
        <w:rPr>
          <w:rFonts w:ascii="Verdana" w:hAnsi="Verdana"/>
          <w:color w:val="000000"/>
          <w:sz w:val="18"/>
          <w:szCs w:val="18"/>
        </w:rPr>
        <w:t xml:space="preserve"> относятся: доверительное и</w:t>
      </w:r>
      <w:r>
        <w:rPr>
          <w:rStyle w:val="WW8Num2z0"/>
          <w:rFonts w:ascii="Verdana" w:hAnsi="Verdana"/>
          <w:color w:val="000000"/>
          <w:sz w:val="18"/>
          <w:szCs w:val="18"/>
        </w:rPr>
        <w:t> </w:t>
      </w:r>
      <w:r>
        <w:rPr>
          <w:rStyle w:val="WW8Num3z0"/>
          <w:rFonts w:ascii="Verdana" w:hAnsi="Verdana"/>
          <w:color w:val="4682B4"/>
          <w:sz w:val="18"/>
          <w:szCs w:val="18"/>
        </w:rPr>
        <w:t>доброжелательное</w:t>
      </w:r>
      <w:r>
        <w:rPr>
          <w:rStyle w:val="WW8Num2z0"/>
          <w:rFonts w:ascii="Verdana" w:hAnsi="Verdana"/>
          <w:color w:val="000000"/>
          <w:sz w:val="18"/>
          <w:szCs w:val="18"/>
        </w:rPr>
        <w:t> </w:t>
      </w:r>
      <w:r>
        <w:rPr>
          <w:rFonts w:ascii="Verdana" w:hAnsi="Verdana"/>
          <w:color w:val="000000"/>
          <w:sz w:val="18"/>
          <w:szCs w:val="18"/>
        </w:rPr>
        <w:t>отношение педагога к учащимся, ориентированность на сотрудничество с ними;</w:t>
      </w:r>
      <w:r>
        <w:rPr>
          <w:rStyle w:val="WW8Num2z0"/>
          <w:rFonts w:ascii="Verdana" w:hAnsi="Verdana"/>
          <w:color w:val="000000"/>
          <w:sz w:val="18"/>
          <w:szCs w:val="18"/>
        </w:rPr>
        <w:t> </w:t>
      </w:r>
      <w:r>
        <w:rPr>
          <w:rStyle w:val="WW8Num3z0"/>
          <w:rFonts w:ascii="Verdana" w:hAnsi="Verdana"/>
          <w:color w:val="4682B4"/>
          <w:sz w:val="18"/>
          <w:szCs w:val="18"/>
        </w:rPr>
        <w:t>диалогическая</w:t>
      </w:r>
      <w:r>
        <w:rPr>
          <w:rStyle w:val="WW8Num2z0"/>
          <w:rFonts w:ascii="Verdana" w:hAnsi="Verdana"/>
          <w:color w:val="000000"/>
          <w:sz w:val="18"/>
          <w:szCs w:val="18"/>
        </w:rPr>
        <w:t> </w:t>
      </w:r>
      <w:r>
        <w:rPr>
          <w:rFonts w:ascii="Verdana" w:hAnsi="Verdana"/>
          <w:color w:val="000000"/>
          <w:sz w:val="18"/>
          <w:szCs w:val="18"/>
        </w:rPr>
        <w:t>коммуникативная направленность и естественность, искренность педагога в процессе взаимодействия; проявление</w:t>
      </w:r>
      <w:r>
        <w:rPr>
          <w:rStyle w:val="WW8Num2z0"/>
          <w:rFonts w:ascii="Verdana" w:hAnsi="Verdana"/>
          <w:color w:val="000000"/>
          <w:sz w:val="18"/>
          <w:szCs w:val="18"/>
        </w:rPr>
        <w:t> </w:t>
      </w:r>
      <w:r>
        <w:rPr>
          <w:rStyle w:val="WW8Num3z0"/>
          <w:rFonts w:ascii="Verdana" w:hAnsi="Verdana"/>
          <w:color w:val="4682B4"/>
          <w:sz w:val="18"/>
          <w:szCs w:val="18"/>
        </w:rPr>
        <w:t>педагогом</w:t>
      </w:r>
      <w:r>
        <w:rPr>
          <w:rStyle w:val="WW8Num2z0"/>
          <w:rFonts w:ascii="Verdana" w:hAnsi="Verdana"/>
          <w:color w:val="000000"/>
          <w:sz w:val="18"/>
          <w:szCs w:val="18"/>
        </w:rPr>
        <w:t> </w:t>
      </w:r>
      <w:proofErr w:type="spellStart"/>
      <w:r>
        <w:rPr>
          <w:rFonts w:ascii="Verdana" w:hAnsi="Verdana"/>
          <w:color w:val="000000"/>
          <w:sz w:val="18"/>
          <w:szCs w:val="18"/>
        </w:rPr>
        <w:t>эмпатии</w:t>
      </w:r>
      <w:proofErr w:type="spellEnd"/>
      <w:r>
        <w:rPr>
          <w:rFonts w:ascii="Verdana" w:hAnsi="Verdana"/>
          <w:color w:val="000000"/>
          <w:sz w:val="18"/>
          <w:szCs w:val="18"/>
        </w:rPr>
        <w:t xml:space="preserve"> и толерантности к учащимся; интеллектуальность и</w:t>
      </w:r>
      <w:r>
        <w:rPr>
          <w:rStyle w:val="WW8Num2z0"/>
          <w:rFonts w:ascii="Verdana" w:hAnsi="Verdana"/>
          <w:color w:val="000000"/>
          <w:sz w:val="18"/>
          <w:szCs w:val="18"/>
        </w:rPr>
        <w:t> </w:t>
      </w:r>
      <w:r>
        <w:rPr>
          <w:rStyle w:val="WW8Num3z0"/>
          <w:rFonts w:ascii="Verdana" w:hAnsi="Verdana"/>
          <w:color w:val="4682B4"/>
          <w:sz w:val="18"/>
          <w:szCs w:val="18"/>
        </w:rPr>
        <w:t>креативность</w:t>
      </w:r>
      <w:r>
        <w:rPr>
          <w:rStyle w:val="WW8Num2z0"/>
          <w:rFonts w:ascii="Verdana" w:hAnsi="Verdana"/>
          <w:color w:val="000000"/>
          <w:sz w:val="18"/>
          <w:szCs w:val="18"/>
        </w:rPr>
        <w:t> </w:t>
      </w:r>
      <w:r>
        <w:rPr>
          <w:rFonts w:ascii="Verdana" w:hAnsi="Verdana"/>
          <w:color w:val="000000"/>
          <w:sz w:val="18"/>
          <w:szCs w:val="18"/>
        </w:rPr>
        <w:t>педагога.</w:t>
      </w:r>
    </w:p>
    <w:p w14:paraId="3F0BE2D5" w14:textId="77777777" w:rsidR="009B321B" w:rsidRDefault="009B321B" w:rsidP="009B321B">
      <w:pPr>
        <w:pStyle w:val="WW8Num1z2"/>
        <w:shd w:val="clear" w:color="auto" w:fill="F7F7F7"/>
        <w:spacing w:after="0"/>
        <w:ind w:firstLine="480"/>
        <w:rPr>
          <w:rFonts w:ascii="Verdana" w:hAnsi="Verdana"/>
          <w:color w:val="000000"/>
          <w:sz w:val="18"/>
          <w:szCs w:val="18"/>
        </w:rPr>
      </w:pPr>
      <w:r>
        <w:rPr>
          <w:rStyle w:val="WW8Num3z0"/>
          <w:rFonts w:ascii="Verdana" w:hAnsi="Verdana"/>
          <w:color w:val="4682B4"/>
          <w:sz w:val="18"/>
          <w:szCs w:val="18"/>
        </w:rPr>
        <w:t>Личностным</w:t>
      </w:r>
      <w:r>
        <w:rPr>
          <w:rStyle w:val="WW8Num2z0"/>
          <w:rFonts w:ascii="Verdana" w:hAnsi="Verdana"/>
          <w:color w:val="000000"/>
          <w:sz w:val="18"/>
          <w:szCs w:val="18"/>
        </w:rPr>
        <w:t> </w:t>
      </w:r>
      <w:r>
        <w:rPr>
          <w:rFonts w:ascii="Verdana" w:hAnsi="Verdana"/>
          <w:color w:val="000000"/>
          <w:sz w:val="18"/>
          <w:szCs w:val="18"/>
        </w:rPr>
        <w:t xml:space="preserve">основанием перечисленных </w:t>
      </w:r>
      <w:proofErr w:type="spellStart"/>
      <w:r>
        <w:rPr>
          <w:rFonts w:ascii="Verdana" w:hAnsi="Verdana"/>
          <w:color w:val="000000"/>
          <w:sz w:val="18"/>
          <w:szCs w:val="18"/>
        </w:rPr>
        <w:t>интерперсональных</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компетент-ностей</w:t>
      </w:r>
      <w:proofErr w:type="spellEnd"/>
      <w:proofErr w:type="gramEnd"/>
      <w:r>
        <w:rPr>
          <w:rFonts w:ascii="Verdana" w:hAnsi="Verdana"/>
          <w:color w:val="000000"/>
          <w:sz w:val="18"/>
          <w:szCs w:val="18"/>
        </w:rPr>
        <w:t xml:space="preserve"> педагога являются </w:t>
      </w:r>
      <w:proofErr w:type="spellStart"/>
      <w:r>
        <w:rPr>
          <w:rFonts w:ascii="Verdana" w:hAnsi="Verdana"/>
          <w:color w:val="000000"/>
          <w:sz w:val="18"/>
          <w:szCs w:val="18"/>
        </w:rPr>
        <w:t>интраперсональные</w:t>
      </w:r>
      <w:proofErr w:type="spellEnd"/>
      <w:r>
        <w:rPr>
          <w:rFonts w:ascii="Verdana" w:hAnsi="Verdana"/>
          <w:color w:val="000000"/>
          <w:sz w:val="18"/>
          <w:szCs w:val="18"/>
        </w:rPr>
        <w:t xml:space="preserve"> (</w:t>
      </w:r>
      <w:proofErr w:type="spellStart"/>
      <w:r>
        <w:rPr>
          <w:rFonts w:ascii="Verdana" w:hAnsi="Verdana"/>
          <w:color w:val="000000"/>
          <w:sz w:val="18"/>
          <w:szCs w:val="18"/>
        </w:rPr>
        <w:t>внутриличностные</w:t>
      </w:r>
      <w:proofErr w:type="spellEnd"/>
      <w:r>
        <w:rPr>
          <w:rFonts w:ascii="Verdana" w:hAnsi="Verdana"/>
          <w:color w:val="000000"/>
          <w:sz w:val="18"/>
          <w:szCs w:val="18"/>
        </w:rPr>
        <w:t xml:space="preserve">) компетентности - индивидуальные особенности личности педагога, способствующие его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профессиональному саморазвитию. К </w:t>
      </w:r>
      <w:proofErr w:type="spellStart"/>
      <w:r>
        <w:rPr>
          <w:rFonts w:ascii="Verdana" w:hAnsi="Verdana"/>
          <w:color w:val="000000"/>
          <w:sz w:val="18"/>
          <w:szCs w:val="18"/>
        </w:rPr>
        <w:t>интраперсональным</w:t>
      </w:r>
      <w:proofErr w:type="spellEnd"/>
      <w:r>
        <w:rPr>
          <w:rStyle w:val="WW8Num2z0"/>
          <w:rFonts w:ascii="Verdana" w:hAnsi="Verdana"/>
          <w:color w:val="000000"/>
          <w:sz w:val="18"/>
          <w:szCs w:val="18"/>
        </w:rPr>
        <w:t> </w:t>
      </w:r>
      <w:r>
        <w:rPr>
          <w:rStyle w:val="WW8Num3z0"/>
          <w:rFonts w:ascii="Verdana" w:hAnsi="Verdana"/>
          <w:color w:val="4682B4"/>
          <w:sz w:val="18"/>
          <w:szCs w:val="18"/>
        </w:rPr>
        <w:t>компетентностям</w:t>
      </w:r>
      <w:r>
        <w:rPr>
          <w:rStyle w:val="WW8Num2z0"/>
          <w:rFonts w:ascii="Verdana" w:hAnsi="Verdana"/>
          <w:color w:val="000000"/>
          <w:sz w:val="18"/>
          <w:szCs w:val="18"/>
        </w:rPr>
        <w:t> </w:t>
      </w:r>
      <w:r>
        <w:rPr>
          <w:rFonts w:ascii="Verdana" w:hAnsi="Verdana"/>
          <w:color w:val="000000"/>
          <w:sz w:val="18"/>
          <w:szCs w:val="18"/>
        </w:rPr>
        <w:t>относятся: гармоничный, адекватный образ самого себя как личности и профессионала (позитивная Я-концепция педагога); аутентичность и</w:t>
      </w:r>
      <w:r>
        <w:rPr>
          <w:rStyle w:val="WW8Num2z0"/>
          <w:rFonts w:ascii="Verdana" w:hAnsi="Verdana"/>
          <w:color w:val="000000"/>
          <w:sz w:val="18"/>
          <w:szCs w:val="18"/>
        </w:rPr>
        <w:t> </w:t>
      </w:r>
      <w:r>
        <w:rPr>
          <w:rStyle w:val="WW8Num3z0"/>
          <w:rFonts w:ascii="Verdana" w:hAnsi="Verdana"/>
          <w:color w:val="4682B4"/>
          <w:sz w:val="18"/>
          <w:szCs w:val="18"/>
        </w:rPr>
        <w:t>личностная</w:t>
      </w:r>
      <w:r>
        <w:rPr>
          <w:rStyle w:val="WW8Num2z0"/>
          <w:rFonts w:ascii="Verdana" w:hAnsi="Verdana"/>
          <w:color w:val="000000"/>
          <w:sz w:val="18"/>
          <w:szCs w:val="18"/>
        </w:rPr>
        <w:t> </w:t>
      </w:r>
      <w:r>
        <w:rPr>
          <w:rFonts w:ascii="Verdana" w:hAnsi="Verdana"/>
          <w:color w:val="000000"/>
          <w:sz w:val="18"/>
          <w:szCs w:val="18"/>
        </w:rPr>
        <w:t>независимость; внутренний локус субъективного контроля и ин-</w:t>
      </w:r>
      <w:proofErr w:type="spellStart"/>
      <w:r>
        <w:rPr>
          <w:rFonts w:ascii="Verdana" w:hAnsi="Verdana"/>
          <w:color w:val="000000"/>
          <w:sz w:val="18"/>
          <w:szCs w:val="18"/>
        </w:rPr>
        <w:t>тенциональность</w:t>
      </w:r>
      <w:proofErr w:type="spellEnd"/>
      <w:r>
        <w:rPr>
          <w:rFonts w:ascii="Verdana" w:hAnsi="Verdana"/>
          <w:color w:val="000000"/>
          <w:sz w:val="18"/>
          <w:szCs w:val="18"/>
        </w:rPr>
        <w:t>; открытость личностно-профессиональному опыту других людей и умение жить настоящим.</w:t>
      </w:r>
    </w:p>
    <w:p w14:paraId="4609DE52"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Уровень развития ЛПК будущих педагогов определяется уровнем-развитости их </w:t>
      </w:r>
      <w:proofErr w:type="spellStart"/>
      <w:r>
        <w:rPr>
          <w:rFonts w:ascii="Verdana" w:hAnsi="Verdana"/>
          <w:color w:val="000000"/>
          <w:sz w:val="18"/>
          <w:szCs w:val="18"/>
        </w:rPr>
        <w:t>йнтер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интраперсональных</w:t>
      </w:r>
      <w:proofErr w:type="spellEnd"/>
      <w:r>
        <w:rPr>
          <w:rFonts w:ascii="Verdana" w:hAnsi="Verdana"/>
          <w:color w:val="000000"/>
          <w:sz w:val="18"/>
          <w:szCs w:val="18"/>
        </w:rPr>
        <w:t xml:space="preserve"> компетентностей педагога.</w:t>
      </w:r>
    </w:p>
    <w:p w14:paraId="03A2BA92"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Выделяются пять уровней: низкий; ниже среднего; средний; выше среднего и высокий уровень развитости. Положительная динамика продвижения студента от более низкого к более высокому уровню позволяет говорить об эффективности процесса развития ЛПК будущих педагогов.</w:t>
      </w:r>
    </w:p>
    <w:p w14:paraId="14DC3128"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Начиная с уровня развития ЛПК будущего педагога выше среднего, о нём можно </w:t>
      </w:r>
      <w:proofErr w:type="gramStart"/>
      <w:r>
        <w:rPr>
          <w:rFonts w:ascii="Verdana" w:hAnsi="Verdana"/>
          <w:color w:val="000000"/>
          <w:sz w:val="18"/>
          <w:szCs w:val="18"/>
        </w:rPr>
        <w:t>говорить</w:t>
      </w:r>
      <w:proofErr w:type="gramEnd"/>
      <w:r>
        <w:rPr>
          <w:rFonts w:ascii="Verdana" w:hAnsi="Verdana"/>
          <w:color w:val="000000"/>
          <w:sz w:val="18"/>
          <w:szCs w:val="18"/>
        </w:rPr>
        <w:t xml:space="preserve"> как о</w:t>
      </w:r>
      <w:r>
        <w:rPr>
          <w:rStyle w:val="WW8Num2z0"/>
          <w:rFonts w:ascii="Verdana" w:hAnsi="Verdana"/>
          <w:color w:val="000000"/>
          <w:sz w:val="18"/>
          <w:szCs w:val="18"/>
        </w:rPr>
        <w:t> </w:t>
      </w:r>
      <w:r>
        <w:rPr>
          <w:rStyle w:val="WW8Num3z0"/>
          <w:rFonts w:ascii="Verdana" w:hAnsi="Verdana"/>
          <w:color w:val="4682B4"/>
          <w:sz w:val="18"/>
          <w:szCs w:val="18"/>
        </w:rPr>
        <w:t>будущем</w:t>
      </w:r>
      <w:r>
        <w:rPr>
          <w:rStyle w:val="WW8Num2z0"/>
          <w:rFonts w:ascii="Verdana" w:hAnsi="Verdana"/>
          <w:color w:val="000000"/>
          <w:sz w:val="18"/>
          <w:szCs w:val="18"/>
        </w:rPr>
        <w:t> </w:t>
      </w:r>
      <w:r>
        <w:rPr>
          <w:rFonts w:ascii="Verdana" w:hAnsi="Verdana"/>
          <w:color w:val="000000"/>
          <w:sz w:val="18"/>
          <w:szCs w:val="18"/>
        </w:rPr>
        <w:t>учителе-</w:t>
      </w:r>
      <w:proofErr w:type="spellStart"/>
      <w:r>
        <w:rPr>
          <w:rFonts w:ascii="Verdana" w:hAnsi="Verdana"/>
          <w:color w:val="000000"/>
          <w:sz w:val="18"/>
          <w:szCs w:val="18"/>
        </w:rPr>
        <w:t>фасилитаторе</w:t>
      </w:r>
      <w:proofErr w:type="spellEnd"/>
      <w:r>
        <w:rPr>
          <w:rFonts w:ascii="Verdana" w:hAnsi="Verdana"/>
          <w:color w:val="000000"/>
          <w:sz w:val="18"/>
          <w:szCs w:val="18"/>
        </w:rPr>
        <w:t>, основной задачей которого является создание активной образовательной среды, помогающей личностному росту учащихся.</w:t>
      </w:r>
    </w:p>
    <w:p w14:paraId="5E569542"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В ходе исследования был выявлен педагогический потенциал личностно-центрированного </w:t>
      </w:r>
      <w:r>
        <w:rPr>
          <w:rFonts w:ascii="Verdana" w:hAnsi="Verdana"/>
          <w:color w:val="000000"/>
          <w:sz w:val="18"/>
          <w:szCs w:val="18"/>
        </w:rPr>
        <w:lastRenderedPageBreak/>
        <w:t>подхода в контексте развития ЛПК, заключающийся в предоставлении</w:t>
      </w:r>
      <w:r>
        <w:rPr>
          <w:rStyle w:val="WW8Num2z0"/>
          <w:rFonts w:ascii="Verdana" w:hAnsi="Verdana"/>
          <w:color w:val="000000"/>
          <w:sz w:val="18"/>
          <w:szCs w:val="18"/>
        </w:rPr>
        <w:t> </w:t>
      </w:r>
      <w:r>
        <w:rPr>
          <w:rStyle w:val="WW8Num3z0"/>
          <w:rFonts w:ascii="Verdana" w:hAnsi="Verdana"/>
          <w:color w:val="4682B4"/>
          <w:sz w:val="18"/>
          <w:szCs w:val="18"/>
        </w:rPr>
        <w:t>будущим</w:t>
      </w:r>
      <w:r>
        <w:rPr>
          <w:rStyle w:val="WW8Num2z0"/>
          <w:rFonts w:ascii="Verdana" w:hAnsi="Verdana"/>
          <w:color w:val="000000"/>
          <w:sz w:val="18"/>
          <w:szCs w:val="18"/>
        </w:rPr>
        <w:t> </w:t>
      </w:r>
      <w:r>
        <w:rPr>
          <w:rFonts w:ascii="Verdana" w:hAnsi="Verdana"/>
          <w:color w:val="000000"/>
          <w:sz w:val="18"/>
          <w:szCs w:val="18"/>
        </w:rPr>
        <w:t>педагогам следующих возможностей: в большей степени индивидуализировать процесс профессиональной подготовки, путём создания педагогических условий больше учитывающих особенности личности студентов; помощь в развитии</w:t>
      </w:r>
      <w:r>
        <w:rPr>
          <w:rStyle w:val="WW8Num2z0"/>
          <w:rFonts w:ascii="Verdana" w:hAnsi="Verdana"/>
          <w:color w:val="000000"/>
          <w:sz w:val="18"/>
          <w:szCs w:val="18"/>
        </w:rPr>
        <w:t> </w:t>
      </w:r>
      <w:proofErr w:type="spellStart"/>
      <w:r>
        <w:rPr>
          <w:rStyle w:val="WW8Num3z0"/>
          <w:rFonts w:ascii="Verdana" w:hAnsi="Verdana"/>
          <w:color w:val="4682B4"/>
          <w:sz w:val="18"/>
          <w:szCs w:val="18"/>
        </w:rPr>
        <w:t>субъектности</w:t>
      </w:r>
      <w:proofErr w:type="spellEnd"/>
      <w:r>
        <w:rPr>
          <w:rStyle w:val="WW8Num2z0"/>
          <w:rFonts w:ascii="Verdana" w:hAnsi="Verdana"/>
          <w:color w:val="000000"/>
          <w:sz w:val="18"/>
          <w:szCs w:val="18"/>
        </w:rPr>
        <w:t> </w:t>
      </w:r>
      <w:r>
        <w:rPr>
          <w:rFonts w:ascii="Verdana" w:hAnsi="Verdana"/>
          <w:color w:val="000000"/>
          <w:sz w:val="18"/>
          <w:szCs w:val="18"/>
        </w:rPr>
        <w:t>будущих педагогов, посредством приоритетной</w:t>
      </w:r>
      <w:r>
        <w:rPr>
          <w:rStyle w:val="WW8Num2z0"/>
          <w:rFonts w:ascii="Verdana" w:hAnsi="Verdana"/>
          <w:color w:val="000000"/>
          <w:sz w:val="18"/>
          <w:szCs w:val="18"/>
        </w:rPr>
        <w:t> </w:t>
      </w:r>
      <w:r>
        <w:rPr>
          <w:rStyle w:val="WW8Num3z0"/>
          <w:rFonts w:ascii="Verdana" w:hAnsi="Verdana"/>
          <w:color w:val="4682B4"/>
          <w:sz w:val="18"/>
          <w:szCs w:val="18"/>
        </w:rPr>
        <w:t>направленности</w:t>
      </w:r>
      <w:r>
        <w:rPr>
          <w:rStyle w:val="WW8Num2z0"/>
          <w:rFonts w:ascii="Verdana" w:hAnsi="Verdana"/>
          <w:color w:val="000000"/>
          <w:sz w:val="18"/>
          <w:szCs w:val="18"/>
        </w:rPr>
        <w:t> </w:t>
      </w:r>
      <w:r>
        <w:rPr>
          <w:rFonts w:ascii="Verdana" w:hAnsi="Verdana"/>
          <w:color w:val="000000"/>
          <w:sz w:val="18"/>
          <w:szCs w:val="18"/>
        </w:rPr>
        <w:t>процесса обучения на личностный рост и</w:t>
      </w:r>
      <w:r>
        <w:rPr>
          <w:rStyle w:val="WW8Num2z0"/>
          <w:rFonts w:ascii="Verdana" w:hAnsi="Verdana"/>
          <w:color w:val="000000"/>
          <w:sz w:val="18"/>
          <w:szCs w:val="18"/>
        </w:rPr>
        <w:t> </w:t>
      </w:r>
      <w:r>
        <w:rPr>
          <w:rStyle w:val="WW8Num3z0"/>
          <w:rFonts w:ascii="Verdana" w:hAnsi="Verdana"/>
          <w:color w:val="4682B4"/>
          <w:sz w:val="18"/>
          <w:szCs w:val="18"/>
        </w:rPr>
        <w:t>самоопределение</w:t>
      </w:r>
      <w:r>
        <w:rPr>
          <w:rFonts w:ascii="Verdana" w:hAnsi="Verdana"/>
          <w:color w:val="000000"/>
          <w:sz w:val="18"/>
          <w:szCs w:val="18"/>
        </w:rPr>
        <w:t xml:space="preserve">, личностные смыслы и интересы студентов; содействие в личностно-профессиональном росте будущих педагогов, путём развития профессионально значимых качеств личности, знаний и умений, способствующих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саморазвитию в профессиональной деятельности.</w:t>
      </w:r>
    </w:p>
    <w:p w14:paraId="3AA8FAFD"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Также теоретический анализ позволил разработать на основе личностно-центрированного подхода модель развития ЛПК будущих педагогов.</w:t>
      </w:r>
    </w:p>
    <w:p w14:paraId="7FB198F8"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Модель развития ЛПК состоит из четырёх взаимосвязанных компонентов (блоков): целевого; содержательно-организационного; диагностического и рефлексивно-прогностического компонента.</w:t>
      </w:r>
    </w:p>
    <w:p w14:paraId="5B4652DC"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Основной частью модели являются выделенные организационно-педагогические условия, реализация которых способствовала значимому повышению уровня развития ЛПК будущих педагогов экспериментальной группы:</w:t>
      </w:r>
    </w:p>
    <w:p w14:paraId="33E5AA00"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применение интерактивных форм обучения: лекций-бесед; лекций-дискуссий;</w:t>
      </w:r>
      <w:r>
        <w:rPr>
          <w:rStyle w:val="WW8Num2z0"/>
          <w:rFonts w:ascii="Verdana" w:hAnsi="Verdana"/>
          <w:color w:val="000000"/>
          <w:sz w:val="18"/>
          <w:szCs w:val="18"/>
        </w:rPr>
        <w:t> </w:t>
      </w:r>
      <w:r>
        <w:rPr>
          <w:rStyle w:val="WW8Num3z0"/>
          <w:rFonts w:ascii="Verdana" w:hAnsi="Verdana"/>
          <w:color w:val="4682B4"/>
          <w:sz w:val="18"/>
          <w:szCs w:val="18"/>
        </w:rPr>
        <w:t>проблемных</w:t>
      </w:r>
      <w:r>
        <w:rPr>
          <w:rStyle w:val="WW8Num2z0"/>
          <w:rFonts w:ascii="Verdana" w:hAnsi="Verdana"/>
          <w:color w:val="000000"/>
          <w:sz w:val="18"/>
          <w:szCs w:val="18"/>
        </w:rPr>
        <w:t> </w:t>
      </w:r>
      <w:r>
        <w:rPr>
          <w:rFonts w:ascii="Verdana" w:hAnsi="Verdana"/>
          <w:color w:val="000000"/>
          <w:sz w:val="18"/>
          <w:szCs w:val="18"/>
        </w:rPr>
        <w:t>лекций; лекций с разбором конкретных ситуаций;</w:t>
      </w:r>
      <w:r>
        <w:rPr>
          <w:rStyle w:val="WW8Num2z0"/>
          <w:rFonts w:ascii="Verdana" w:hAnsi="Verdana"/>
          <w:color w:val="000000"/>
          <w:sz w:val="18"/>
          <w:szCs w:val="18"/>
        </w:rPr>
        <w:t> </w:t>
      </w:r>
      <w:r>
        <w:rPr>
          <w:rStyle w:val="WW8Num3z0"/>
          <w:rFonts w:ascii="Verdana" w:hAnsi="Verdana"/>
          <w:color w:val="4682B4"/>
          <w:sz w:val="18"/>
          <w:szCs w:val="18"/>
        </w:rPr>
        <w:t>тренинга</w:t>
      </w:r>
      <w:r>
        <w:rPr>
          <w:rStyle w:val="WW8Num2z0"/>
          <w:rFonts w:ascii="Verdana" w:hAnsi="Verdana"/>
          <w:color w:val="000000"/>
          <w:sz w:val="18"/>
          <w:szCs w:val="18"/>
        </w:rPr>
        <w:t> </w:t>
      </w:r>
      <w:r>
        <w:rPr>
          <w:rFonts w:ascii="Verdana" w:hAnsi="Verdana"/>
          <w:color w:val="000000"/>
          <w:sz w:val="18"/>
          <w:szCs w:val="18"/>
        </w:rPr>
        <w:t>развития профессионально значимых качеств личности педагога (</w:t>
      </w:r>
      <w:proofErr w:type="spellStart"/>
      <w:r>
        <w:rPr>
          <w:rFonts w:ascii="Verdana" w:hAnsi="Verdana"/>
          <w:color w:val="000000"/>
          <w:sz w:val="18"/>
          <w:szCs w:val="18"/>
        </w:rPr>
        <w:t>интер</w:t>
      </w:r>
      <w:proofErr w:type="spellEnd"/>
      <w:r>
        <w:rPr>
          <w:rFonts w:ascii="Verdana" w:hAnsi="Verdana"/>
          <w:color w:val="000000"/>
          <w:sz w:val="18"/>
          <w:szCs w:val="18"/>
        </w:rPr>
        <w:t xml:space="preserve">-и </w:t>
      </w:r>
      <w:proofErr w:type="spellStart"/>
      <w:r>
        <w:rPr>
          <w:rFonts w:ascii="Verdana" w:hAnsi="Verdana"/>
          <w:color w:val="000000"/>
          <w:sz w:val="18"/>
          <w:szCs w:val="18"/>
        </w:rPr>
        <w:t>интраперсональных</w:t>
      </w:r>
      <w:proofErr w:type="spellEnd"/>
      <w:r>
        <w:rPr>
          <w:rFonts w:ascii="Verdana" w:hAnsi="Verdana"/>
          <w:color w:val="000000"/>
          <w:sz w:val="18"/>
          <w:szCs w:val="18"/>
        </w:rPr>
        <w:t xml:space="preserve"> компетентностей);</w:t>
      </w:r>
      <w:r>
        <w:rPr>
          <w:rStyle w:val="WW8Num2z0"/>
          <w:rFonts w:ascii="Verdana" w:hAnsi="Verdana"/>
          <w:color w:val="000000"/>
          <w:sz w:val="18"/>
          <w:szCs w:val="18"/>
        </w:rPr>
        <w:t> </w:t>
      </w:r>
      <w:r>
        <w:rPr>
          <w:rStyle w:val="WW8Num3z0"/>
          <w:rFonts w:ascii="Verdana" w:hAnsi="Verdana"/>
          <w:color w:val="4682B4"/>
          <w:sz w:val="18"/>
          <w:szCs w:val="18"/>
        </w:rPr>
        <w:t>ролевых</w:t>
      </w:r>
      <w:r>
        <w:rPr>
          <w:rStyle w:val="WW8Num2z0"/>
          <w:rFonts w:ascii="Verdana" w:hAnsi="Verdana"/>
          <w:color w:val="000000"/>
          <w:sz w:val="18"/>
          <w:szCs w:val="18"/>
        </w:rPr>
        <w:t> </w:t>
      </w:r>
      <w:r>
        <w:rPr>
          <w:rFonts w:ascii="Verdana" w:hAnsi="Verdana"/>
          <w:color w:val="000000"/>
          <w:sz w:val="18"/>
          <w:szCs w:val="18"/>
        </w:rPr>
        <w:t>и деловых игр; круглых столов и мозговых штурмов;</w:t>
      </w:r>
    </w:p>
    <w:p w14:paraId="0CB780F1"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 сопровождение индивидуальных образовательных маршрутов будущих педагогов </w:t>
      </w:r>
      <w:proofErr w:type="spellStart"/>
      <w:r>
        <w:rPr>
          <w:rFonts w:ascii="Verdana" w:hAnsi="Verdana"/>
          <w:color w:val="000000"/>
          <w:sz w:val="18"/>
          <w:szCs w:val="18"/>
        </w:rPr>
        <w:t>фасилитацией</w:t>
      </w:r>
      <w:proofErr w:type="spellEnd"/>
      <w:r>
        <w:rPr>
          <w:rFonts w:ascii="Verdana" w:hAnsi="Verdana"/>
          <w:color w:val="000000"/>
          <w:sz w:val="18"/>
          <w:szCs w:val="18"/>
        </w:rPr>
        <w:t xml:space="preserve"> (помощью и поддержкой) процессов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и саморазвития;</w:t>
      </w:r>
    </w:p>
    <w:p w14:paraId="76DA6734"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 организация групп свободного общения или «групп-встреч» с целью содействия в самостоятельном педагогическом творчестве студентов, </w:t>
      </w:r>
      <w:proofErr w:type="spellStart"/>
      <w:r>
        <w:rPr>
          <w:rFonts w:ascii="Verdana" w:hAnsi="Verdana"/>
          <w:color w:val="000000"/>
          <w:sz w:val="18"/>
          <w:szCs w:val="18"/>
        </w:rPr>
        <w:t>фасилита-ции</w:t>
      </w:r>
      <w:proofErr w:type="spellEnd"/>
      <w:r>
        <w:rPr>
          <w:rFonts w:ascii="Verdana" w:hAnsi="Verdana"/>
          <w:color w:val="000000"/>
          <w:sz w:val="18"/>
          <w:szCs w:val="18"/>
        </w:rPr>
        <w:t xml:space="preserve"> их личностного роста и педагогического профессионализма в целом;</w:t>
      </w:r>
    </w:p>
    <w:p w14:paraId="33B624EF"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предоставление будущим</w:t>
      </w:r>
      <w:r>
        <w:rPr>
          <w:rStyle w:val="WW8Num2z0"/>
          <w:rFonts w:ascii="Verdana" w:hAnsi="Verdana"/>
          <w:color w:val="000000"/>
          <w:sz w:val="18"/>
          <w:szCs w:val="18"/>
        </w:rPr>
        <w:t> </w:t>
      </w:r>
      <w:r>
        <w:rPr>
          <w:rStyle w:val="WW8Num3z0"/>
          <w:rFonts w:ascii="Verdana" w:hAnsi="Verdana"/>
          <w:color w:val="4682B4"/>
          <w:sz w:val="18"/>
          <w:szCs w:val="18"/>
        </w:rPr>
        <w:t>педагогам</w:t>
      </w:r>
      <w:r>
        <w:rPr>
          <w:rStyle w:val="WW8Num2z0"/>
          <w:rFonts w:ascii="Verdana" w:hAnsi="Verdana"/>
          <w:color w:val="000000"/>
          <w:sz w:val="18"/>
          <w:szCs w:val="18"/>
        </w:rPr>
        <w:t> </w:t>
      </w:r>
      <w:r>
        <w:rPr>
          <w:rFonts w:ascii="Verdana" w:hAnsi="Verdana"/>
          <w:color w:val="000000"/>
          <w:sz w:val="18"/>
          <w:szCs w:val="18"/>
        </w:rPr>
        <w:t xml:space="preserve">на элективной основе самостоятельных работ и педагогических практик, направленных на повышение их </w:t>
      </w:r>
      <w:proofErr w:type="spellStart"/>
      <w:proofErr w:type="gramStart"/>
      <w:r>
        <w:rPr>
          <w:rFonts w:ascii="Verdana" w:hAnsi="Verdana"/>
          <w:color w:val="000000"/>
          <w:sz w:val="18"/>
          <w:szCs w:val="18"/>
        </w:rPr>
        <w:t>лич</w:t>
      </w:r>
      <w:proofErr w:type="spellEnd"/>
      <w:r>
        <w:rPr>
          <w:rFonts w:ascii="Verdana" w:hAnsi="Verdana"/>
          <w:color w:val="000000"/>
          <w:sz w:val="18"/>
          <w:szCs w:val="18"/>
        </w:rPr>
        <w:t>-</w:t>
      </w:r>
      <w:proofErr w:type="spellStart"/>
      <w:r>
        <w:rPr>
          <w:rFonts w:ascii="Verdana" w:hAnsi="Verdana"/>
          <w:color w:val="000000"/>
          <w:sz w:val="18"/>
          <w:szCs w:val="18"/>
        </w:rPr>
        <w:t>ностно</w:t>
      </w:r>
      <w:proofErr w:type="spellEnd"/>
      <w:proofErr w:type="gramEnd"/>
      <w:r>
        <w:rPr>
          <w:rFonts w:ascii="Verdana" w:hAnsi="Verdana"/>
          <w:color w:val="000000"/>
          <w:sz w:val="18"/>
          <w:szCs w:val="18"/>
        </w:rPr>
        <w:t>-профессионального роста.</w:t>
      </w:r>
    </w:p>
    <w:p w14:paraId="6DB3C627"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Таким образом, соблюдение в образовательном процессе вуза приведённых выше организационно-педагогических условий способствует совершенствованию профессиональной подготовки будущих педагогов.</w:t>
      </w:r>
    </w:p>
    <w:p w14:paraId="24C5C480" w14:textId="77777777" w:rsidR="009B321B" w:rsidRDefault="009B321B" w:rsidP="009B321B">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Позитивные результаты, полученные по итогам экспериментальной апробации модели развития ЛПК будущих педагогов, подтвердили обоснованность выбора личностно-центрированного подхода в качестве методологической основы решения исследуемой проблемы.</w:t>
      </w:r>
    </w:p>
    <w:p w14:paraId="52101F91" w14:textId="77777777" w:rsidR="009B321B" w:rsidRDefault="009B321B" w:rsidP="009B321B">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Таким образом, результаты исследования доказывают справедливость выдвинутой гипотезы и обоснованность выбора методов решения поставленных задач. При этом проведённое исследование не освещает все аспекты рассмотренной проблемы, а лишь отражает авторский взгляд и определённый подход к её анализу, решению. Вместе с тем данная проблема требует дальнейшего комплексного изучения в частности поиска разработки более эффективных инновационных методов</w:t>
      </w:r>
      <w:r>
        <w:rPr>
          <w:rStyle w:val="WW8Num2z0"/>
          <w:rFonts w:ascii="Verdana" w:hAnsi="Verdana"/>
          <w:color w:val="000000"/>
          <w:sz w:val="18"/>
          <w:szCs w:val="18"/>
        </w:rPr>
        <w:t> </w:t>
      </w:r>
      <w:proofErr w:type="spellStart"/>
      <w:r>
        <w:rPr>
          <w:rStyle w:val="WW8Num3z0"/>
          <w:rFonts w:ascii="Verdana" w:hAnsi="Verdana"/>
          <w:color w:val="4682B4"/>
          <w:sz w:val="18"/>
          <w:szCs w:val="18"/>
        </w:rPr>
        <w:t>фасилитации</w:t>
      </w:r>
      <w:proofErr w:type="spellEnd"/>
      <w:r>
        <w:rPr>
          <w:rStyle w:val="WW8Num2z0"/>
          <w:rFonts w:ascii="Verdana" w:hAnsi="Verdana"/>
          <w:color w:val="000000"/>
          <w:sz w:val="18"/>
          <w:szCs w:val="18"/>
        </w:rPr>
        <w:t> </w:t>
      </w:r>
      <w:r>
        <w:rPr>
          <w:rFonts w:ascii="Verdana" w:hAnsi="Verdana"/>
          <w:color w:val="000000"/>
          <w:sz w:val="18"/>
          <w:szCs w:val="18"/>
        </w:rPr>
        <w:t>личностно-профессионального роста будущих педагогов.</w:t>
      </w:r>
    </w:p>
    <w:p w14:paraId="4F97D8F0" w14:textId="77777777" w:rsidR="009B321B" w:rsidRDefault="009B321B" w:rsidP="009B321B">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 xml:space="preserve">кандидат педагогических наук </w:t>
      </w:r>
      <w:proofErr w:type="spellStart"/>
      <w:r>
        <w:rPr>
          <w:rStyle w:val="WW8Num1z0"/>
          <w:rFonts w:ascii="Verdana" w:hAnsi="Verdana"/>
          <w:b w:val="0"/>
          <w:bCs w:val="0"/>
          <w:color w:val="535353"/>
          <w:sz w:val="15"/>
          <w:szCs w:val="15"/>
        </w:rPr>
        <w:t>Морнов</w:t>
      </w:r>
      <w:proofErr w:type="spellEnd"/>
      <w:r>
        <w:rPr>
          <w:rStyle w:val="WW8Num1z0"/>
          <w:rFonts w:ascii="Verdana" w:hAnsi="Verdana"/>
          <w:b w:val="0"/>
          <w:bCs w:val="0"/>
          <w:color w:val="535353"/>
          <w:sz w:val="15"/>
          <w:szCs w:val="15"/>
        </w:rPr>
        <w:t>, Константин Алексеевич, 2013 год</w:t>
      </w:r>
    </w:p>
    <w:p w14:paraId="0F6A522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 Абакумова, И.В.</w:t>
      </w:r>
      <w:r>
        <w:rPr>
          <w:rStyle w:val="WW8Num2z0"/>
          <w:rFonts w:ascii="Verdana" w:hAnsi="Verdana"/>
          <w:color w:val="000000"/>
          <w:sz w:val="18"/>
          <w:szCs w:val="18"/>
        </w:rPr>
        <w:t> </w:t>
      </w:r>
      <w:r>
        <w:rPr>
          <w:rStyle w:val="WW8Num3z0"/>
          <w:rFonts w:ascii="Verdana" w:hAnsi="Verdana"/>
          <w:color w:val="4682B4"/>
          <w:sz w:val="18"/>
          <w:szCs w:val="18"/>
        </w:rPr>
        <w:t>Личностный</w:t>
      </w:r>
      <w:r>
        <w:rPr>
          <w:rStyle w:val="WW8Num2z0"/>
          <w:rFonts w:ascii="Verdana" w:hAnsi="Verdana"/>
          <w:color w:val="000000"/>
          <w:sz w:val="18"/>
          <w:szCs w:val="18"/>
        </w:rPr>
        <w:t> </w:t>
      </w:r>
      <w:r>
        <w:rPr>
          <w:rFonts w:ascii="Verdana" w:hAnsi="Verdana"/>
          <w:color w:val="000000"/>
          <w:sz w:val="18"/>
          <w:szCs w:val="18"/>
        </w:rPr>
        <w:t xml:space="preserve">смысл как педагогический фактор и его использование в учебном процессе </w:t>
      </w:r>
      <w:proofErr w:type="gramStart"/>
      <w:r>
        <w:rPr>
          <w:rFonts w:ascii="Verdana" w:hAnsi="Verdana"/>
          <w:color w:val="000000"/>
          <w:sz w:val="18"/>
          <w:szCs w:val="18"/>
        </w:rPr>
        <w:t>Текст.:</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канд.</w:t>
      </w:r>
      <w:r>
        <w:rPr>
          <w:rStyle w:val="WW8Num2z0"/>
          <w:rFonts w:ascii="Verdana" w:hAnsi="Verdana"/>
          <w:color w:val="000000"/>
          <w:sz w:val="18"/>
          <w:szCs w:val="18"/>
        </w:rPr>
        <w:t> </w:t>
      </w:r>
      <w:proofErr w:type="spellStart"/>
      <w:r>
        <w:rPr>
          <w:rStyle w:val="WW8Num3z0"/>
          <w:rFonts w:ascii="Verdana" w:hAnsi="Verdana"/>
          <w:color w:val="4682B4"/>
          <w:sz w:val="18"/>
          <w:szCs w:val="18"/>
        </w:rPr>
        <w:t>пед</w:t>
      </w:r>
      <w:proofErr w:type="spellEnd"/>
      <w:r>
        <w:rPr>
          <w:rFonts w:ascii="Verdana" w:hAnsi="Verdana"/>
          <w:color w:val="000000"/>
          <w:sz w:val="18"/>
          <w:szCs w:val="18"/>
        </w:rPr>
        <w:t>. наук / И.В. Абакумова. - Ростов н/Д.,1989. -191 с.</w:t>
      </w:r>
    </w:p>
    <w:p w14:paraId="7CDF136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 </w:t>
      </w:r>
      <w:proofErr w:type="spellStart"/>
      <w:r>
        <w:rPr>
          <w:rFonts w:ascii="Verdana" w:hAnsi="Verdana"/>
          <w:color w:val="000000"/>
          <w:sz w:val="18"/>
          <w:szCs w:val="18"/>
        </w:rPr>
        <w:t>Абашина</w:t>
      </w:r>
      <w:proofErr w:type="spellEnd"/>
      <w:r>
        <w:rPr>
          <w:rFonts w:ascii="Verdana" w:hAnsi="Verdana"/>
          <w:color w:val="000000"/>
          <w:sz w:val="18"/>
          <w:szCs w:val="18"/>
        </w:rPr>
        <w:t>, А.Д.</w:t>
      </w:r>
      <w:r>
        <w:rPr>
          <w:rStyle w:val="WW8Num2z0"/>
          <w:rFonts w:ascii="Verdana" w:hAnsi="Verdana"/>
          <w:color w:val="000000"/>
          <w:sz w:val="18"/>
          <w:szCs w:val="18"/>
        </w:rPr>
        <w:t> </w:t>
      </w:r>
      <w:r>
        <w:rPr>
          <w:rStyle w:val="WW8Num3z0"/>
          <w:rFonts w:ascii="Verdana" w:hAnsi="Verdana"/>
          <w:color w:val="4682B4"/>
          <w:sz w:val="18"/>
          <w:szCs w:val="18"/>
        </w:rPr>
        <w:t>Компетентность</w:t>
      </w:r>
      <w:r>
        <w:rPr>
          <w:rStyle w:val="WW8Num2z0"/>
          <w:rFonts w:ascii="Verdana" w:hAnsi="Verdana"/>
          <w:color w:val="000000"/>
          <w:sz w:val="18"/>
          <w:szCs w:val="18"/>
        </w:rPr>
        <w:t> </w:t>
      </w:r>
      <w:r>
        <w:rPr>
          <w:rFonts w:ascii="Verdana" w:hAnsi="Verdana"/>
          <w:color w:val="000000"/>
          <w:sz w:val="18"/>
          <w:szCs w:val="18"/>
        </w:rPr>
        <w:t>специалистов в системе социальной и социально педагогической работы с детьми-инвалидами: методологический аспект Текст. // Социальная</w:t>
      </w:r>
      <w:r>
        <w:rPr>
          <w:rStyle w:val="WW8Num2z0"/>
          <w:rFonts w:ascii="Verdana" w:hAnsi="Verdana"/>
          <w:color w:val="000000"/>
          <w:sz w:val="18"/>
          <w:szCs w:val="18"/>
        </w:rPr>
        <w:t> </w:t>
      </w:r>
      <w:r>
        <w:rPr>
          <w:rStyle w:val="WW8Num3z0"/>
          <w:rFonts w:ascii="Verdana" w:hAnsi="Verdana"/>
          <w:color w:val="4682B4"/>
          <w:sz w:val="18"/>
          <w:szCs w:val="18"/>
        </w:rPr>
        <w:t>педагогика</w:t>
      </w:r>
      <w:r>
        <w:rPr>
          <w:rStyle w:val="WW8Num2z0"/>
          <w:rFonts w:ascii="Verdana" w:hAnsi="Verdana"/>
          <w:color w:val="000000"/>
          <w:sz w:val="18"/>
          <w:szCs w:val="18"/>
        </w:rPr>
        <w:t> </w:t>
      </w:r>
      <w:r>
        <w:rPr>
          <w:rFonts w:ascii="Verdana" w:hAnsi="Verdana"/>
          <w:color w:val="000000"/>
          <w:sz w:val="18"/>
          <w:szCs w:val="18"/>
        </w:rPr>
        <w:t>в России. Научно-методический журнал. 2010. - №3. - С. 134-140.</w:t>
      </w:r>
    </w:p>
    <w:p w14:paraId="14F9850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3. </w:t>
      </w:r>
      <w:proofErr w:type="spellStart"/>
      <w:r>
        <w:rPr>
          <w:rFonts w:ascii="Verdana" w:hAnsi="Verdana"/>
          <w:color w:val="000000"/>
          <w:sz w:val="18"/>
          <w:szCs w:val="18"/>
        </w:rPr>
        <w:t>Абульханова-Славская</w:t>
      </w:r>
      <w:proofErr w:type="spellEnd"/>
      <w:r>
        <w:rPr>
          <w:rFonts w:ascii="Verdana" w:hAnsi="Verdana"/>
          <w:color w:val="000000"/>
          <w:sz w:val="18"/>
          <w:szCs w:val="18"/>
        </w:rPr>
        <w:t>, К.А. Проблема</w:t>
      </w:r>
      <w:r>
        <w:rPr>
          <w:rStyle w:val="WW8Num2z0"/>
          <w:rFonts w:ascii="Verdana" w:hAnsi="Verdana"/>
          <w:color w:val="000000"/>
          <w:sz w:val="18"/>
          <w:szCs w:val="18"/>
        </w:rPr>
        <w:t> </w:t>
      </w:r>
      <w:r>
        <w:rPr>
          <w:rStyle w:val="WW8Num3z0"/>
          <w:rFonts w:ascii="Verdana" w:hAnsi="Verdana"/>
          <w:color w:val="4682B4"/>
          <w:sz w:val="18"/>
          <w:szCs w:val="18"/>
        </w:rPr>
        <w:t>саморазвития</w:t>
      </w:r>
      <w:r>
        <w:rPr>
          <w:rStyle w:val="WW8Num2z0"/>
          <w:rFonts w:ascii="Verdana" w:hAnsi="Verdana"/>
          <w:color w:val="000000"/>
          <w:sz w:val="18"/>
          <w:szCs w:val="18"/>
        </w:rPr>
        <w:t> </w:t>
      </w:r>
      <w:r>
        <w:rPr>
          <w:rFonts w:ascii="Verdana" w:hAnsi="Verdana"/>
          <w:color w:val="000000"/>
          <w:sz w:val="18"/>
          <w:szCs w:val="18"/>
        </w:rPr>
        <w:t>субъекта деятельности Текст. // Психолог, журн. 1993. - №14. - С. 7-12.</w:t>
      </w:r>
    </w:p>
    <w:p w14:paraId="4371598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4. </w:t>
      </w:r>
      <w:proofErr w:type="spellStart"/>
      <w:r>
        <w:rPr>
          <w:rFonts w:ascii="Verdana" w:hAnsi="Verdana"/>
          <w:color w:val="000000"/>
          <w:sz w:val="18"/>
          <w:szCs w:val="18"/>
        </w:rPr>
        <w:t>Адырхаева</w:t>
      </w:r>
      <w:proofErr w:type="spellEnd"/>
      <w:r>
        <w:rPr>
          <w:rFonts w:ascii="Verdana" w:hAnsi="Verdana"/>
          <w:color w:val="000000"/>
          <w:sz w:val="18"/>
          <w:szCs w:val="18"/>
        </w:rPr>
        <w:t>, Б.К. Подготовка</w:t>
      </w:r>
      <w:r>
        <w:rPr>
          <w:rStyle w:val="WW8Num2z0"/>
          <w:rFonts w:ascii="Verdana" w:hAnsi="Verdana"/>
          <w:color w:val="000000"/>
          <w:sz w:val="18"/>
          <w:szCs w:val="18"/>
        </w:rPr>
        <w:t> </w:t>
      </w:r>
      <w:r>
        <w:rPr>
          <w:rStyle w:val="WW8Num3z0"/>
          <w:rFonts w:ascii="Verdana" w:hAnsi="Verdana"/>
          <w:color w:val="4682B4"/>
          <w:sz w:val="18"/>
          <w:szCs w:val="18"/>
        </w:rPr>
        <w:t>будущего</w:t>
      </w:r>
      <w:r>
        <w:rPr>
          <w:rStyle w:val="WW8Num2z0"/>
          <w:rFonts w:ascii="Verdana" w:hAnsi="Verdana"/>
          <w:color w:val="000000"/>
          <w:sz w:val="18"/>
          <w:szCs w:val="18"/>
        </w:rPr>
        <w:t> </w:t>
      </w:r>
      <w:r>
        <w:rPr>
          <w:rFonts w:ascii="Verdana" w:hAnsi="Verdana"/>
          <w:color w:val="000000"/>
          <w:sz w:val="18"/>
          <w:szCs w:val="18"/>
        </w:rPr>
        <w:t xml:space="preserve">учителя к </w:t>
      </w:r>
      <w:proofErr w:type="spellStart"/>
      <w:r>
        <w:rPr>
          <w:rFonts w:ascii="Verdana" w:hAnsi="Verdana"/>
          <w:color w:val="000000"/>
          <w:sz w:val="18"/>
          <w:szCs w:val="18"/>
        </w:rPr>
        <w:t>гуманизации</w:t>
      </w:r>
      <w:proofErr w:type="spellEnd"/>
      <w:r>
        <w:rPr>
          <w:rFonts w:ascii="Verdana" w:hAnsi="Verdana"/>
          <w:color w:val="000000"/>
          <w:sz w:val="18"/>
          <w:szCs w:val="18"/>
        </w:rPr>
        <w:t xml:space="preserve"> отношений с учащимися в период педагогической практики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канд. </w:t>
      </w:r>
      <w:proofErr w:type="spellStart"/>
      <w:r>
        <w:rPr>
          <w:rFonts w:ascii="Verdana" w:hAnsi="Verdana"/>
          <w:color w:val="000000"/>
          <w:sz w:val="18"/>
          <w:szCs w:val="18"/>
        </w:rPr>
        <w:t>пед</w:t>
      </w:r>
      <w:proofErr w:type="spellEnd"/>
      <w:r>
        <w:rPr>
          <w:rFonts w:ascii="Verdana" w:hAnsi="Verdana"/>
          <w:color w:val="000000"/>
          <w:sz w:val="18"/>
          <w:szCs w:val="18"/>
        </w:rPr>
        <w:t xml:space="preserve">. наук / Б.К. </w:t>
      </w:r>
      <w:proofErr w:type="spellStart"/>
      <w:r>
        <w:rPr>
          <w:rFonts w:ascii="Verdana" w:hAnsi="Verdana"/>
          <w:color w:val="000000"/>
          <w:sz w:val="18"/>
          <w:szCs w:val="18"/>
        </w:rPr>
        <w:t>Адырхаева</w:t>
      </w:r>
      <w:proofErr w:type="spellEnd"/>
      <w:r>
        <w:rPr>
          <w:rFonts w:ascii="Verdana" w:hAnsi="Verdana"/>
          <w:color w:val="000000"/>
          <w:sz w:val="18"/>
          <w:szCs w:val="18"/>
        </w:rPr>
        <w:t xml:space="preserve">. Тула, </w:t>
      </w:r>
      <w:r>
        <w:rPr>
          <w:rFonts w:ascii="Verdana" w:hAnsi="Verdana"/>
          <w:color w:val="000000"/>
          <w:sz w:val="18"/>
          <w:szCs w:val="18"/>
        </w:rPr>
        <w:lastRenderedPageBreak/>
        <w:t>1993. - 28 с.</w:t>
      </w:r>
    </w:p>
    <w:p w14:paraId="6E85414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5. </w:t>
      </w:r>
      <w:proofErr w:type="spellStart"/>
      <w:r>
        <w:rPr>
          <w:rFonts w:ascii="Verdana" w:hAnsi="Verdana"/>
          <w:color w:val="000000"/>
          <w:sz w:val="18"/>
          <w:szCs w:val="18"/>
        </w:rPr>
        <w:t>Адыширин</w:t>
      </w:r>
      <w:proofErr w:type="spellEnd"/>
      <w:r>
        <w:rPr>
          <w:rFonts w:ascii="Verdana" w:hAnsi="Verdana"/>
          <w:color w:val="000000"/>
          <w:sz w:val="18"/>
          <w:szCs w:val="18"/>
        </w:rPr>
        <w:t>-заде, К.А. Развитие личностно-профессиональной</w:t>
      </w:r>
      <w:r>
        <w:rPr>
          <w:rStyle w:val="WW8Num2z0"/>
          <w:rFonts w:ascii="Verdana" w:hAnsi="Verdana"/>
          <w:color w:val="000000"/>
          <w:sz w:val="18"/>
          <w:szCs w:val="18"/>
        </w:rPr>
        <w:t> </w:t>
      </w:r>
      <w:r>
        <w:rPr>
          <w:rStyle w:val="WW8Num3z0"/>
          <w:rFonts w:ascii="Verdana" w:hAnsi="Verdana"/>
          <w:color w:val="4682B4"/>
          <w:sz w:val="18"/>
          <w:szCs w:val="18"/>
        </w:rPr>
        <w:t>компетентности</w:t>
      </w:r>
      <w:r>
        <w:rPr>
          <w:rStyle w:val="WW8Num2z0"/>
          <w:rFonts w:ascii="Verdana" w:hAnsi="Verdana"/>
          <w:color w:val="000000"/>
          <w:sz w:val="18"/>
          <w:szCs w:val="18"/>
        </w:rPr>
        <w:t> </w:t>
      </w:r>
      <w:r>
        <w:rPr>
          <w:rFonts w:ascii="Verdana" w:hAnsi="Verdana"/>
          <w:color w:val="000000"/>
          <w:sz w:val="18"/>
          <w:szCs w:val="18"/>
        </w:rPr>
        <w:t>будущих врачей Текст. // Вектор науки</w:t>
      </w:r>
      <w:r>
        <w:rPr>
          <w:rStyle w:val="WW8Num2z0"/>
          <w:rFonts w:ascii="Verdana" w:hAnsi="Verdana"/>
          <w:color w:val="000000"/>
          <w:sz w:val="18"/>
          <w:szCs w:val="18"/>
        </w:rPr>
        <w:t> </w:t>
      </w:r>
      <w:r>
        <w:rPr>
          <w:rStyle w:val="WW8Num3z0"/>
          <w:rFonts w:ascii="Verdana" w:hAnsi="Verdana"/>
          <w:color w:val="4682B4"/>
          <w:sz w:val="18"/>
          <w:szCs w:val="18"/>
        </w:rPr>
        <w:t>ТГУ</w:t>
      </w:r>
      <w:r>
        <w:rPr>
          <w:rFonts w:ascii="Verdana" w:hAnsi="Verdana"/>
          <w:color w:val="000000"/>
          <w:sz w:val="18"/>
          <w:szCs w:val="18"/>
        </w:rPr>
        <w:t>. №4 (14), 2010. С. 296-299.</w:t>
      </w:r>
    </w:p>
    <w:p w14:paraId="092700F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6. </w:t>
      </w:r>
      <w:proofErr w:type="spellStart"/>
      <w:r>
        <w:rPr>
          <w:rFonts w:ascii="Verdana" w:hAnsi="Verdana"/>
          <w:color w:val="000000"/>
          <w:sz w:val="18"/>
          <w:szCs w:val="18"/>
        </w:rPr>
        <w:t>Акмеология</w:t>
      </w:r>
      <w:proofErr w:type="spellEnd"/>
      <w:r>
        <w:rPr>
          <w:rFonts w:ascii="Verdana" w:hAnsi="Verdana"/>
          <w:color w:val="000000"/>
          <w:sz w:val="18"/>
          <w:szCs w:val="18"/>
        </w:rPr>
        <w:t xml:space="preserve"> Текст</w:t>
      </w:r>
      <w:proofErr w:type="gramStart"/>
      <w:r>
        <w:rPr>
          <w:rFonts w:ascii="Verdana" w:hAnsi="Verdana"/>
          <w:color w:val="000000"/>
          <w:sz w:val="18"/>
          <w:szCs w:val="18"/>
        </w:rPr>
        <w:t>. :</w:t>
      </w:r>
      <w:proofErr w:type="gramEnd"/>
      <w:r>
        <w:rPr>
          <w:rFonts w:ascii="Verdana" w:hAnsi="Verdana"/>
          <w:color w:val="000000"/>
          <w:sz w:val="18"/>
          <w:szCs w:val="18"/>
        </w:rPr>
        <w:t xml:space="preserve"> учеб. </w:t>
      </w:r>
      <w:proofErr w:type="spellStart"/>
      <w:r>
        <w:rPr>
          <w:rFonts w:ascii="Verdana" w:hAnsi="Verdana"/>
          <w:color w:val="000000"/>
          <w:sz w:val="18"/>
          <w:szCs w:val="18"/>
        </w:rPr>
        <w:t>пособ</w:t>
      </w:r>
      <w:proofErr w:type="spellEnd"/>
      <w:r>
        <w:rPr>
          <w:rFonts w:ascii="Verdana" w:hAnsi="Verdana"/>
          <w:color w:val="000000"/>
          <w:sz w:val="18"/>
          <w:szCs w:val="18"/>
        </w:rPr>
        <w:t xml:space="preserve">. / А. </w:t>
      </w:r>
      <w:proofErr w:type="spellStart"/>
      <w:r>
        <w:rPr>
          <w:rFonts w:ascii="Verdana" w:hAnsi="Verdana"/>
          <w:color w:val="000000"/>
          <w:sz w:val="18"/>
          <w:szCs w:val="18"/>
        </w:rPr>
        <w:t>Деркач</w:t>
      </w:r>
      <w:proofErr w:type="spellEnd"/>
      <w:r>
        <w:rPr>
          <w:rFonts w:ascii="Verdana" w:hAnsi="Verdana"/>
          <w:color w:val="000000"/>
          <w:sz w:val="18"/>
          <w:szCs w:val="18"/>
        </w:rPr>
        <w:t xml:space="preserve">, В. </w:t>
      </w:r>
      <w:proofErr w:type="spellStart"/>
      <w:r>
        <w:rPr>
          <w:rFonts w:ascii="Verdana" w:hAnsi="Verdana"/>
          <w:color w:val="000000"/>
          <w:sz w:val="18"/>
          <w:szCs w:val="18"/>
        </w:rPr>
        <w:t>Зазыкин</w:t>
      </w:r>
      <w:proofErr w:type="spellEnd"/>
      <w:r>
        <w:rPr>
          <w:rFonts w:ascii="Verdana" w:hAnsi="Verdana"/>
          <w:color w:val="000000"/>
          <w:sz w:val="18"/>
          <w:szCs w:val="18"/>
        </w:rPr>
        <w:t xml:space="preserve">. </w:t>
      </w:r>
      <w:proofErr w:type="gramStart"/>
      <w:r>
        <w:rPr>
          <w:rFonts w:ascii="Verdana" w:hAnsi="Verdana"/>
          <w:color w:val="000000"/>
          <w:sz w:val="18"/>
          <w:szCs w:val="18"/>
        </w:rPr>
        <w:t>СПб.:</w:t>
      </w:r>
      <w:proofErr w:type="gramEnd"/>
      <w:r>
        <w:rPr>
          <w:rFonts w:ascii="Verdana" w:hAnsi="Verdana"/>
          <w:color w:val="000000"/>
          <w:sz w:val="18"/>
          <w:szCs w:val="18"/>
        </w:rPr>
        <w:t xml:space="preserve"> Питер, 2011.276 с.</w:t>
      </w:r>
    </w:p>
    <w:p w14:paraId="385CBD0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7. Акиндинова, И.Л. Особенности</w:t>
      </w:r>
      <w:r>
        <w:rPr>
          <w:rStyle w:val="WW8Num2z0"/>
          <w:rFonts w:ascii="Verdana" w:hAnsi="Verdana"/>
          <w:color w:val="000000"/>
          <w:sz w:val="18"/>
          <w:szCs w:val="18"/>
        </w:rPr>
        <w:t> </w:t>
      </w:r>
      <w:proofErr w:type="spellStart"/>
      <w:r>
        <w:rPr>
          <w:rStyle w:val="WW8Num3z0"/>
          <w:rFonts w:ascii="Verdana" w:hAnsi="Verdana"/>
          <w:color w:val="4682B4"/>
          <w:sz w:val="18"/>
          <w:szCs w:val="18"/>
        </w:rPr>
        <w:t>самоактуализации</w:t>
      </w:r>
      <w:proofErr w:type="spellEnd"/>
      <w:r>
        <w:rPr>
          <w:rStyle w:val="WW8Num2z0"/>
          <w:rFonts w:ascii="Verdana" w:hAnsi="Verdana"/>
          <w:color w:val="000000"/>
          <w:sz w:val="18"/>
          <w:szCs w:val="18"/>
        </w:rPr>
        <w:t> </w:t>
      </w:r>
      <w:r>
        <w:rPr>
          <w:rFonts w:ascii="Verdana" w:hAnsi="Verdana"/>
          <w:color w:val="000000"/>
          <w:sz w:val="18"/>
          <w:szCs w:val="18"/>
        </w:rPr>
        <w:t>личности в профессиях различного уровня социального престижа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психол. наук. </w:t>
      </w:r>
      <w:proofErr w:type="gramStart"/>
      <w:r>
        <w:rPr>
          <w:rFonts w:ascii="Verdana" w:hAnsi="Verdana"/>
          <w:color w:val="000000"/>
          <w:sz w:val="18"/>
          <w:szCs w:val="18"/>
        </w:rPr>
        <w:t>СПб.,</w:t>
      </w:r>
      <w:proofErr w:type="gramEnd"/>
      <w:r>
        <w:rPr>
          <w:rFonts w:ascii="Verdana" w:hAnsi="Verdana"/>
          <w:color w:val="000000"/>
          <w:sz w:val="18"/>
          <w:szCs w:val="18"/>
        </w:rPr>
        <w:t xml:space="preserve"> 2000. - 151 с.</w:t>
      </w:r>
    </w:p>
    <w:p w14:paraId="58CD73D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proofErr w:type="spellStart"/>
      <w:r>
        <w:rPr>
          <w:rStyle w:val="WW8Num3z0"/>
          <w:rFonts w:ascii="Verdana" w:hAnsi="Verdana"/>
          <w:color w:val="4682B4"/>
          <w:sz w:val="18"/>
          <w:szCs w:val="18"/>
        </w:rPr>
        <w:t>Амонашвили</w:t>
      </w:r>
      <w:proofErr w:type="spellEnd"/>
      <w:r>
        <w:rPr>
          <w:rFonts w:ascii="Verdana" w:hAnsi="Verdana"/>
          <w:color w:val="000000"/>
          <w:sz w:val="18"/>
          <w:szCs w:val="18"/>
        </w:rPr>
        <w:t xml:space="preserve">, Ш.А. Личностно-гуманная основа педагогического процесса Текст. / Ш.А. </w:t>
      </w:r>
      <w:proofErr w:type="spellStart"/>
      <w:r>
        <w:rPr>
          <w:rFonts w:ascii="Verdana" w:hAnsi="Verdana"/>
          <w:color w:val="000000"/>
          <w:sz w:val="18"/>
          <w:szCs w:val="18"/>
        </w:rPr>
        <w:t>Амонашвили</w:t>
      </w:r>
      <w:proofErr w:type="spellEnd"/>
      <w:r>
        <w:rPr>
          <w:rFonts w:ascii="Verdana" w:hAnsi="Verdana"/>
          <w:color w:val="000000"/>
          <w:sz w:val="18"/>
          <w:szCs w:val="18"/>
        </w:rPr>
        <w:t xml:space="preserve">. М.: </w:t>
      </w:r>
      <w:proofErr w:type="spellStart"/>
      <w:r>
        <w:rPr>
          <w:rFonts w:ascii="Verdana" w:hAnsi="Verdana"/>
          <w:color w:val="000000"/>
          <w:sz w:val="18"/>
          <w:szCs w:val="18"/>
        </w:rPr>
        <w:t>Амрита</w:t>
      </w:r>
      <w:proofErr w:type="spellEnd"/>
      <w:r>
        <w:rPr>
          <w:rFonts w:ascii="Verdana" w:hAnsi="Verdana"/>
          <w:color w:val="000000"/>
          <w:sz w:val="18"/>
          <w:szCs w:val="18"/>
        </w:rPr>
        <w:t>, 2010. - 569 с.</w:t>
      </w:r>
    </w:p>
    <w:p w14:paraId="5CE1C9F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9. Андреев, В.И. </w:t>
      </w:r>
      <w:proofErr w:type="gramStart"/>
      <w:r>
        <w:rPr>
          <w:rFonts w:ascii="Verdana" w:hAnsi="Verdana"/>
          <w:color w:val="000000"/>
          <w:sz w:val="18"/>
          <w:szCs w:val="18"/>
        </w:rPr>
        <w:t>Педагогика :</w:t>
      </w:r>
      <w:proofErr w:type="gramEnd"/>
      <w:r>
        <w:rPr>
          <w:rFonts w:ascii="Verdana" w:hAnsi="Verdana"/>
          <w:color w:val="000000"/>
          <w:sz w:val="18"/>
          <w:szCs w:val="18"/>
        </w:rPr>
        <w:t xml:space="preserve"> творческое</w:t>
      </w:r>
      <w:r>
        <w:rPr>
          <w:rStyle w:val="WW8Num2z0"/>
          <w:rFonts w:ascii="Verdana" w:hAnsi="Verdana"/>
          <w:color w:val="000000"/>
          <w:sz w:val="18"/>
          <w:szCs w:val="18"/>
        </w:rPr>
        <w:t> </w:t>
      </w:r>
      <w:r>
        <w:rPr>
          <w:rStyle w:val="WW8Num3z0"/>
          <w:rFonts w:ascii="Verdana" w:hAnsi="Verdana"/>
          <w:color w:val="4682B4"/>
          <w:sz w:val="18"/>
          <w:szCs w:val="18"/>
        </w:rPr>
        <w:t>саморазвитие</w:t>
      </w:r>
      <w:r>
        <w:rPr>
          <w:rStyle w:val="WW8Num2z0"/>
          <w:rFonts w:ascii="Verdana" w:hAnsi="Verdana"/>
          <w:color w:val="000000"/>
          <w:sz w:val="18"/>
          <w:szCs w:val="18"/>
        </w:rPr>
        <w:t> </w:t>
      </w:r>
      <w:r>
        <w:rPr>
          <w:rFonts w:ascii="Verdana" w:hAnsi="Verdana"/>
          <w:color w:val="000000"/>
          <w:sz w:val="18"/>
          <w:szCs w:val="18"/>
        </w:rPr>
        <w:t xml:space="preserve">Текст. / В.И. Андреев. 3-е изд. - </w:t>
      </w:r>
      <w:proofErr w:type="gramStart"/>
      <w:r>
        <w:rPr>
          <w:rFonts w:ascii="Verdana" w:hAnsi="Verdana"/>
          <w:color w:val="000000"/>
          <w:sz w:val="18"/>
          <w:szCs w:val="18"/>
        </w:rPr>
        <w:t>Казань :</w:t>
      </w:r>
      <w:proofErr w:type="gramEnd"/>
      <w:r>
        <w:rPr>
          <w:rFonts w:ascii="Verdana" w:hAnsi="Verdana"/>
          <w:color w:val="000000"/>
          <w:sz w:val="18"/>
          <w:szCs w:val="18"/>
        </w:rPr>
        <w:t xml:space="preserve"> Центр инновационных технологий, 2009. - 618 с.</w:t>
      </w:r>
    </w:p>
    <w:p w14:paraId="5D0DA77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10. Аникина, О.Ф. Подготовка студентов педагогических</w:t>
      </w:r>
      <w:r>
        <w:rPr>
          <w:rStyle w:val="WW8Num2z0"/>
          <w:rFonts w:ascii="Verdana" w:hAnsi="Verdana"/>
          <w:color w:val="000000"/>
          <w:sz w:val="18"/>
          <w:szCs w:val="18"/>
        </w:rPr>
        <w:t> </w:t>
      </w:r>
      <w:r>
        <w:rPr>
          <w:rStyle w:val="WW8Num3z0"/>
          <w:rFonts w:ascii="Verdana" w:hAnsi="Verdana"/>
          <w:color w:val="4682B4"/>
          <w:sz w:val="18"/>
          <w:szCs w:val="18"/>
        </w:rPr>
        <w:t>вузов</w:t>
      </w:r>
      <w:r>
        <w:rPr>
          <w:rStyle w:val="WW8Num2z0"/>
          <w:rFonts w:ascii="Verdana" w:hAnsi="Verdana"/>
          <w:color w:val="000000"/>
          <w:sz w:val="18"/>
          <w:szCs w:val="18"/>
        </w:rPr>
        <w:t> </w:t>
      </w:r>
      <w:r>
        <w:rPr>
          <w:rFonts w:ascii="Verdana" w:hAnsi="Verdana"/>
          <w:color w:val="000000"/>
          <w:sz w:val="18"/>
          <w:szCs w:val="18"/>
        </w:rPr>
        <w:t>к установлению гуманных взаимоотношений с учащимися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канд. </w:t>
      </w:r>
      <w:proofErr w:type="spellStart"/>
      <w:r>
        <w:rPr>
          <w:rFonts w:ascii="Verdana" w:hAnsi="Verdana"/>
          <w:color w:val="000000"/>
          <w:sz w:val="18"/>
          <w:szCs w:val="18"/>
        </w:rPr>
        <w:t>пед</w:t>
      </w:r>
      <w:proofErr w:type="spellEnd"/>
      <w:r>
        <w:rPr>
          <w:rFonts w:ascii="Verdana" w:hAnsi="Verdana"/>
          <w:color w:val="000000"/>
          <w:sz w:val="18"/>
          <w:szCs w:val="18"/>
        </w:rPr>
        <w:t>. наук / О.Ф. Аникина.-М., 1993.-24 с.</w:t>
      </w:r>
    </w:p>
    <w:p w14:paraId="6FDDD2B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 Анциферова, Л.И. Личность как развивающаяся система // Психология формирования и развития личности Текст. / Л.И. Анциферова. М., 2001. - С. 3 - 11.</w:t>
      </w:r>
    </w:p>
    <w:p w14:paraId="2BEADFC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12. Асеев, В.Г. Диссертационное исследование Текст</w:t>
      </w:r>
      <w:proofErr w:type="gramStart"/>
      <w:r>
        <w:rPr>
          <w:rFonts w:ascii="Verdana" w:hAnsi="Verdana"/>
          <w:color w:val="000000"/>
          <w:sz w:val="18"/>
          <w:szCs w:val="18"/>
        </w:rPr>
        <w:t>. :</w:t>
      </w:r>
      <w:proofErr w:type="gramEnd"/>
      <w:r>
        <w:rPr>
          <w:rFonts w:ascii="Verdana" w:hAnsi="Verdana"/>
          <w:color w:val="000000"/>
          <w:sz w:val="18"/>
          <w:szCs w:val="18"/>
        </w:rPr>
        <w:t xml:space="preserve"> метод, пособие. Иркутск:</w:t>
      </w:r>
      <w:r>
        <w:rPr>
          <w:rStyle w:val="WW8Num2z0"/>
          <w:rFonts w:ascii="Verdana" w:hAnsi="Verdana"/>
          <w:color w:val="000000"/>
          <w:sz w:val="18"/>
          <w:szCs w:val="18"/>
        </w:rPr>
        <w:t> </w:t>
      </w:r>
      <w:r>
        <w:rPr>
          <w:rStyle w:val="WW8Num3z0"/>
          <w:rFonts w:ascii="Verdana" w:hAnsi="Verdana"/>
          <w:color w:val="4682B4"/>
          <w:sz w:val="18"/>
          <w:szCs w:val="18"/>
        </w:rPr>
        <w:t>ИГПУ</w:t>
      </w:r>
      <w:r>
        <w:rPr>
          <w:rFonts w:ascii="Verdana" w:hAnsi="Verdana"/>
          <w:color w:val="000000"/>
          <w:sz w:val="18"/>
          <w:szCs w:val="18"/>
        </w:rPr>
        <w:t xml:space="preserve">, </w:t>
      </w:r>
      <w:proofErr w:type="gramStart"/>
      <w:r>
        <w:rPr>
          <w:rFonts w:ascii="Verdana" w:hAnsi="Verdana"/>
          <w:color w:val="000000"/>
          <w:sz w:val="18"/>
          <w:szCs w:val="18"/>
        </w:rPr>
        <w:t>2005.-</w:t>
      </w:r>
      <w:proofErr w:type="gramEnd"/>
      <w:r>
        <w:rPr>
          <w:rFonts w:ascii="Verdana" w:hAnsi="Verdana"/>
          <w:color w:val="000000"/>
          <w:sz w:val="18"/>
          <w:szCs w:val="18"/>
        </w:rPr>
        <w:t xml:space="preserve"> 102 с.</w:t>
      </w:r>
    </w:p>
    <w:p w14:paraId="6C97887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proofErr w:type="spellStart"/>
      <w:r>
        <w:rPr>
          <w:rStyle w:val="WW8Num3z0"/>
          <w:rFonts w:ascii="Verdana" w:hAnsi="Verdana"/>
          <w:color w:val="4682B4"/>
          <w:sz w:val="18"/>
          <w:szCs w:val="18"/>
        </w:rPr>
        <w:t>Асмолов</w:t>
      </w:r>
      <w:proofErr w:type="spellEnd"/>
      <w:r>
        <w:rPr>
          <w:rFonts w:ascii="Verdana" w:hAnsi="Verdana"/>
          <w:color w:val="000000"/>
          <w:sz w:val="18"/>
          <w:szCs w:val="18"/>
        </w:rPr>
        <w:t xml:space="preserve">, А.Г. Содействие ребёнку развитие личности Текст. // Новые ценности образования. </w:t>
      </w:r>
      <w:proofErr w:type="spellStart"/>
      <w:r>
        <w:rPr>
          <w:rFonts w:ascii="Verdana" w:hAnsi="Verdana"/>
          <w:color w:val="000000"/>
          <w:sz w:val="18"/>
          <w:szCs w:val="18"/>
        </w:rPr>
        <w:t>Вып</w:t>
      </w:r>
      <w:proofErr w:type="spellEnd"/>
      <w:r>
        <w:rPr>
          <w:rFonts w:ascii="Verdana" w:hAnsi="Verdana"/>
          <w:color w:val="000000"/>
          <w:sz w:val="18"/>
          <w:szCs w:val="18"/>
        </w:rPr>
        <w:t xml:space="preserve">. 6. - М: </w:t>
      </w:r>
      <w:proofErr w:type="spellStart"/>
      <w:r>
        <w:rPr>
          <w:rFonts w:ascii="Verdana" w:hAnsi="Verdana"/>
          <w:color w:val="000000"/>
          <w:sz w:val="18"/>
          <w:szCs w:val="18"/>
        </w:rPr>
        <w:t>Инноватор</w:t>
      </w:r>
      <w:proofErr w:type="spellEnd"/>
      <w:r>
        <w:rPr>
          <w:rFonts w:ascii="Verdana" w:hAnsi="Verdana"/>
          <w:color w:val="000000"/>
          <w:sz w:val="18"/>
          <w:szCs w:val="18"/>
        </w:rPr>
        <w:t>, 1996. - С. 39 - 44.</w:t>
      </w:r>
    </w:p>
    <w:p w14:paraId="0C5B3FC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 Атласова, О.М. Развитие профессиональной компетентности руководителей школ в процессе повышения квалификации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психол. наук СПб., 1995,- 32 с.</w:t>
      </w:r>
    </w:p>
    <w:p w14:paraId="23A9B92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proofErr w:type="spellStart"/>
      <w:r>
        <w:rPr>
          <w:rStyle w:val="WW8Num3z0"/>
          <w:rFonts w:ascii="Verdana" w:hAnsi="Verdana"/>
          <w:color w:val="4682B4"/>
          <w:sz w:val="18"/>
          <w:szCs w:val="18"/>
        </w:rPr>
        <w:t>Атутов</w:t>
      </w:r>
      <w:proofErr w:type="spellEnd"/>
      <w:r>
        <w:rPr>
          <w:rFonts w:ascii="Verdana" w:hAnsi="Verdana"/>
          <w:color w:val="000000"/>
          <w:sz w:val="18"/>
          <w:szCs w:val="18"/>
        </w:rPr>
        <w:t xml:space="preserve">. П.Р. Технология и современное образование Текст. / П.Р. </w:t>
      </w:r>
      <w:proofErr w:type="spellStart"/>
      <w:r>
        <w:rPr>
          <w:rFonts w:ascii="Verdana" w:hAnsi="Verdana"/>
          <w:color w:val="000000"/>
          <w:sz w:val="18"/>
          <w:szCs w:val="18"/>
        </w:rPr>
        <w:t>Атутов</w:t>
      </w:r>
      <w:proofErr w:type="spellEnd"/>
      <w:r>
        <w:rPr>
          <w:rFonts w:ascii="Verdana" w:hAnsi="Verdana"/>
          <w:color w:val="000000"/>
          <w:sz w:val="18"/>
          <w:szCs w:val="18"/>
        </w:rPr>
        <w:t xml:space="preserve"> // Педагогика. 1996. - №2.</w:t>
      </w:r>
    </w:p>
    <w:p w14:paraId="41304E6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16. </w:t>
      </w:r>
      <w:proofErr w:type="spellStart"/>
      <w:r>
        <w:rPr>
          <w:rFonts w:ascii="Verdana" w:hAnsi="Verdana"/>
          <w:color w:val="000000"/>
          <w:sz w:val="18"/>
          <w:szCs w:val="18"/>
        </w:rPr>
        <w:t>Ахметшина</w:t>
      </w:r>
      <w:proofErr w:type="spellEnd"/>
      <w:r>
        <w:rPr>
          <w:rFonts w:ascii="Verdana" w:hAnsi="Verdana"/>
          <w:color w:val="000000"/>
          <w:sz w:val="18"/>
          <w:szCs w:val="18"/>
        </w:rPr>
        <w:t>, Ю.В. Развитие социально-личностной компетенции студентов в педагогическом процессе экономического</w:t>
      </w:r>
      <w:r>
        <w:rPr>
          <w:rStyle w:val="WW8Num2z0"/>
          <w:rFonts w:ascii="Verdana" w:hAnsi="Verdana"/>
          <w:color w:val="000000"/>
          <w:sz w:val="18"/>
          <w:szCs w:val="18"/>
        </w:rPr>
        <w:t> </w:t>
      </w:r>
      <w:r>
        <w:rPr>
          <w:rStyle w:val="WW8Num3z0"/>
          <w:rFonts w:ascii="Verdana" w:hAnsi="Verdana"/>
          <w:color w:val="4682B4"/>
          <w:sz w:val="18"/>
          <w:szCs w:val="18"/>
        </w:rPr>
        <w:t>вуза</w:t>
      </w:r>
      <w:r>
        <w:rPr>
          <w:rStyle w:val="WW8Num2z0"/>
          <w:rFonts w:ascii="Verdana" w:hAnsi="Verdana"/>
          <w:color w:val="000000"/>
          <w:sz w:val="18"/>
          <w:szCs w:val="18"/>
        </w:rPr>
        <w:t> </w:t>
      </w:r>
      <w:r>
        <w:rPr>
          <w:rFonts w:ascii="Verdana" w:hAnsi="Verdana"/>
          <w:color w:val="000000"/>
          <w:sz w:val="18"/>
          <w:szCs w:val="18"/>
        </w:rPr>
        <w:t>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канд. </w:t>
      </w:r>
      <w:proofErr w:type="spellStart"/>
      <w:r>
        <w:rPr>
          <w:rFonts w:ascii="Verdana" w:hAnsi="Verdana"/>
          <w:color w:val="000000"/>
          <w:sz w:val="18"/>
          <w:szCs w:val="18"/>
        </w:rPr>
        <w:t>пед</w:t>
      </w:r>
      <w:proofErr w:type="spellEnd"/>
      <w:r>
        <w:rPr>
          <w:rFonts w:ascii="Verdana" w:hAnsi="Verdana"/>
          <w:color w:val="000000"/>
          <w:sz w:val="18"/>
          <w:szCs w:val="18"/>
        </w:rPr>
        <w:t>. наук, Хабаровск, 2010. -217 с.</w:t>
      </w:r>
    </w:p>
    <w:p w14:paraId="753BB0D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proofErr w:type="spellStart"/>
      <w:r>
        <w:rPr>
          <w:rStyle w:val="WW8Num3z0"/>
          <w:rFonts w:ascii="Verdana" w:hAnsi="Verdana"/>
          <w:color w:val="4682B4"/>
          <w:sz w:val="18"/>
          <w:szCs w:val="18"/>
        </w:rPr>
        <w:t>Байдашева</w:t>
      </w:r>
      <w:proofErr w:type="spellEnd"/>
      <w:r>
        <w:rPr>
          <w:rStyle w:val="WW8Num2z0"/>
          <w:rFonts w:ascii="Verdana" w:hAnsi="Verdana"/>
          <w:color w:val="000000"/>
          <w:sz w:val="18"/>
          <w:szCs w:val="18"/>
        </w:rPr>
        <w:t> </w:t>
      </w:r>
      <w:r>
        <w:rPr>
          <w:rFonts w:ascii="Verdana" w:hAnsi="Verdana"/>
          <w:color w:val="000000"/>
          <w:sz w:val="18"/>
          <w:szCs w:val="18"/>
        </w:rPr>
        <w:t>E.H. Личностно-профессиональное воспитание студентов в</w:t>
      </w:r>
      <w:r>
        <w:rPr>
          <w:rStyle w:val="WW8Num2z0"/>
          <w:rFonts w:ascii="Verdana" w:hAnsi="Verdana"/>
          <w:color w:val="000000"/>
          <w:sz w:val="18"/>
          <w:szCs w:val="18"/>
        </w:rPr>
        <w:t> </w:t>
      </w:r>
      <w:r>
        <w:rPr>
          <w:rStyle w:val="WW8Num3z0"/>
          <w:rFonts w:ascii="Verdana" w:hAnsi="Verdana"/>
          <w:color w:val="4682B4"/>
          <w:sz w:val="18"/>
          <w:szCs w:val="18"/>
        </w:rPr>
        <w:t>вузе</w:t>
      </w:r>
      <w:r>
        <w:rPr>
          <w:rStyle w:val="WW8Num2z0"/>
          <w:rFonts w:ascii="Verdana" w:hAnsi="Verdana"/>
          <w:color w:val="000000"/>
          <w:sz w:val="18"/>
          <w:szCs w:val="18"/>
        </w:rPr>
        <w:t> </w:t>
      </w:r>
      <w:r>
        <w:rPr>
          <w:rFonts w:ascii="Verdana" w:hAnsi="Verdana"/>
          <w:color w:val="000000"/>
          <w:sz w:val="18"/>
          <w:szCs w:val="18"/>
        </w:rPr>
        <w:t>Текст. // Качество образования в школе №3. Изд-во Современное образование. М.:, 2008 - С. 34-38.</w:t>
      </w:r>
    </w:p>
    <w:p w14:paraId="0DFBD42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proofErr w:type="spellStart"/>
      <w:r>
        <w:rPr>
          <w:rStyle w:val="WW8Num3z0"/>
          <w:rFonts w:ascii="Verdana" w:hAnsi="Verdana"/>
          <w:color w:val="4682B4"/>
          <w:sz w:val="18"/>
          <w:szCs w:val="18"/>
        </w:rPr>
        <w:t>Байярд</w:t>
      </w:r>
      <w:proofErr w:type="spellEnd"/>
      <w:r>
        <w:rPr>
          <w:rFonts w:ascii="Verdana" w:hAnsi="Verdana"/>
          <w:color w:val="000000"/>
          <w:sz w:val="18"/>
          <w:szCs w:val="18"/>
        </w:rPr>
        <w:t xml:space="preserve">, Р., </w:t>
      </w:r>
      <w:proofErr w:type="spellStart"/>
      <w:r>
        <w:rPr>
          <w:rFonts w:ascii="Verdana" w:hAnsi="Verdana"/>
          <w:color w:val="000000"/>
          <w:sz w:val="18"/>
          <w:szCs w:val="18"/>
        </w:rPr>
        <w:t>Байярд</w:t>
      </w:r>
      <w:proofErr w:type="spellEnd"/>
      <w:r>
        <w:rPr>
          <w:rFonts w:ascii="Verdana" w:hAnsi="Verdana"/>
          <w:color w:val="000000"/>
          <w:sz w:val="18"/>
          <w:szCs w:val="18"/>
        </w:rPr>
        <w:t>, Д. Ваш беспокойный</w:t>
      </w:r>
      <w:r>
        <w:rPr>
          <w:rStyle w:val="WW8Num2z0"/>
          <w:rFonts w:ascii="Verdana" w:hAnsi="Verdana"/>
          <w:color w:val="000000"/>
          <w:sz w:val="18"/>
          <w:szCs w:val="18"/>
        </w:rPr>
        <w:t> </w:t>
      </w:r>
      <w:r>
        <w:rPr>
          <w:rStyle w:val="WW8Num3z0"/>
          <w:rFonts w:ascii="Verdana" w:hAnsi="Verdana"/>
          <w:color w:val="4682B4"/>
          <w:sz w:val="18"/>
          <w:szCs w:val="18"/>
        </w:rPr>
        <w:t>подросток</w:t>
      </w:r>
      <w:r>
        <w:rPr>
          <w:rFonts w:ascii="Verdana" w:hAnsi="Verdana"/>
          <w:color w:val="000000"/>
          <w:sz w:val="18"/>
          <w:szCs w:val="18"/>
        </w:rPr>
        <w:t>. Практическое руководство для отчаявшихся</w:t>
      </w:r>
      <w:r>
        <w:rPr>
          <w:rStyle w:val="WW8Num2z0"/>
          <w:rFonts w:ascii="Verdana" w:hAnsi="Verdana"/>
          <w:color w:val="000000"/>
          <w:sz w:val="18"/>
          <w:szCs w:val="18"/>
        </w:rPr>
        <w:t> </w:t>
      </w:r>
      <w:r>
        <w:rPr>
          <w:rStyle w:val="WW8Num3z0"/>
          <w:rFonts w:ascii="Verdana" w:hAnsi="Verdana"/>
          <w:color w:val="4682B4"/>
          <w:sz w:val="18"/>
          <w:szCs w:val="18"/>
        </w:rPr>
        <w:t>родителей</w:t>
      </w:r>
      <w:r>
        <w:rPr>
          <w:rStyle w:val="WW8Num2z0"/>
          <w:rFonts w:ascii="Verdana" w:hAnsi="Verdana"/>
          <w:color w:val="000000"/>
          <w:sz w:val="18"/>
          <w:szCs w:val="18"/>
        </w:rPr>
        <w:t> </w:t>
      </w:r>
      <w:r>
        <w:rPr>
          <w:rFonts w:ascii="Verdana" w:hAnsi="Verdana"/>
          <w:color w:val="000000"/>
          <w:sz w:val="18"/>
          <w:szCs w:val="18"/>
        </w:rPr>
        <w:t>Текст. / Пер. с англ. А.Б. Орлова. М.: Семья и школа, 2005. -203 с.</w:t>
      </w:r>
    </w:p>
    <w:p w14:paraId="1107219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19. Бахтин, М.М. Эстетика словесного творчества Текст. 2-е изд. - М.,1986. - 445 с.</w:t>
      </w:r>
    </w:p>
    <w:p w14:paraId="59A102A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proofErr w:type="spellStart"/>
      <w:r>
        <w:rPr>
          <w:rStyle w:val="WW8Num3z0"/>
          <w:rFonts w:ascii="Verdana" w:hAnsi="Verdana"/>
          <w:color w:val="4682B4"/>
          <w:sz w:val="18"/>
          <w:szCs w:val="18"/>
        </w:rPr>
        <w:t>Бездухов</w:t>
      </w:r>
      <w:proofErr w:type="spellEnd"/>
      <w:r>
        <w:rPr>
          <w:rFonts w:ascii="Verdana" w:hAnsi="Verdana"/>
          <w:color w:val="000000"/>
          <w:sz w:val="18"/>
          <w:szCs w:val="18"/>
        </w:rPr>
        <w:t>, В.П. Формирование гуманистической направленности студента будущего учителя как социально-педагогическая проблема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д-ра </w:t>
      </w:r>
      <w:proofErr w:type="spellStart"/>
      <w:r>
        <w:rPr>
          <w:rFonts w:ascii="Verdana" w:hAnsi="Verdana"/>
          <w:color w:val="000000"/>
          <w:sz w:val="18"/>
          <w:szCs w:val="18"/>
        </w:rPr>
        <w:t>пед</w:t>
      </w:r>
      <w:proofErr w:type="spellEnd"/>
      <w:r>
        <w:rPr>
          <w:rFonts w:ascii="Verdana" w:hAnsi="Verdana"/>
          <w:color w:val="000000"/>
          <w:sz w:val="18"/>
          <w:szCs w:val="18"/>
        </w:rPr>
        <w:t xml:space="preserve">. наук. - </w:t>
      </w:r>
      <w:proofErr w:type="gramStart"/>
      <w:r>
        <w:rPr>
          <w:rFonts w:ascii="Verdana" w:hAnsi="Verdana"/>
          <w:color w:val="000000"/>
          <w:sz w:val="18"/>
          <w:szCs w:val="18"/>
        </w:rPr>
        <w:t>СПб.,</w:t>
      </w:r>
      <w:proofErr w:type="gramEnd"/>
      <w:r>
        <w:rPr>
          <w:rFonts w:ascii="Verdana" w:hAnsi="Verdana"/>
          <w:color w:val="000000"/>
          <w:sz w:val="18"/>
          <w:szCs w:val="18"/>
        </w:rPr>
        <w:t xml:space="preserve"> 1995.-397 с.</w:t>
      </w:r>
    </w:p>
    <w:p w14:paraId="10F0E97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21. Бердяев, H.A. Царство Духа и царство Кесаря Текст. / Сост. и </w:t>
      </w:r>
      <w:proofErr w:type="spellStart"/>
      <w:r>
        <w:rPr>
          <w:rFonts w:ascii="Verdana" w:hAnsi="Verdana"/>
          <w:color w:val="000000"/>
          <w:sz w:val="18"/>
          <w:szCs w:val="18"/>
        </w:rPr>
        <w:t>послесл</w:t>
      </w:r>
      <w:proofErr w:type="spellEnd"/>
      <w:r>
        <w:rPr>
          <w:rFonts w:ascii="Verdana" w:hAnsi="Verdana"/>
          <w:color w:val="000000"/>
          <w:sz w:val="18"/>
          <w:szCs w:val="18"/>
        </w:rPr>
        <w:t xml:space="preserve">. П. В. Алексеева; </w:t>
      </w:r>
      <w:proofErr w:type="spellStart"/>
      <w:r>
        <w:rPr>
          <w:rFonts w:ascii="Verdana" w:hAnsi="Verdana"/>
          <w:color w:val="000000"/>
          <w:sz w:val="18"/>
          <w:szCs w:val="18"/>
        </w:rPr>
        <w:t>Подгот</w:t>
      </w:r>
      <w:proofErr w:type="spellEnd"/>
      <w:r>
        <w:rPr>
          <w:rFonts w:ascii="Verdana" w:hAnsi="Verdana"/>
          <w:color w:val="000000"/>
          <w:sz w:val="18"/>
          <w:szCs w:val="18"/>
        </w:rPr>
        <w:t>. текста и прим. Р. К. Медведевой. М.: Республика, 1995. - 383 с.</w:t>
      </w:r>
    </w:p>
    <w:p w14:paraId="05383CD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22. </w:t>
      </w:r>
      <w:proofErr w:type="spellStart"/>
      <w:r>
        <w:rPr>
          <w:rFonts w:ascii="Verdana" w:hAnsi="Verdana"/>
          <w:color w:val="000000"/>
          <w:sz w:val="18"/>
          <w:szCs w:val="18"/>
        </w:rPr>
        <w:t>Берестова</w:t>
      </w:r>
      <w:proofErr w:type="spellEnd"/>
      <w:r>
        <w:rPr>
          <w:rFonts w:ascii="Verdana" w:hAnsi="Verdana"/>
          <w:color w:val="000000"/>
          <w:sz w:val="18"/>
          <w:szCs w:val="18"/>
        </w:rPr>
        <w:t>, Л.И. Социально-психологическая компетентность как основа эффективности управленческой деятельности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психол. наук. М., 1994.-28 с.</w:t>
      </w:r>
    </w:p>
    <w:p w14:paraId="5981CA3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Блинов</w:t>
      </w:r>
      <w:r>
        <w:rPr>
          <w:rFonts w:ascii="Verdana" w:hAnsi="Verdana"/>
          <w:color w:val="000000"/>
          <w:sz w:val="18"/>
          <w:szCs w:val="18"/>
        </w:rPr>
        <w:t>, Л.В. Социально-профессиональная компетентность личности: концептуальная модель Текст. / Л.В. Блинов, В.Л.</w:t>
      </w:r>
      <w:r>
        <w:rPr>
          <w:rStyle w:val="WW8Num2z0"/>
          <w:rFonts w:ascii="Verdana" w:hAnsi="Verdana"/>
          <w:color w:val="000000"/>
          <w:sz w:val="18"/>
          <w:szCs w:val="18"/>
        </w:rPr>
        <w:t> </w:t>
      </w:r>
      <w:r>
        <w:rPr>
          <w:rStyle w:val="WW8Num3z0"/>
          <w:rFonts w:ascii="Verdana" w:hAnsi="Verdana"/>
          <w:color w:val="4682B4"/>
          <w:sz w:val="18"/>
          <w:szCs w:val="18"/>
        </w:rPr>
        <w:t>Недорезова</w:t>
      </w:r>
      <w:r>
        <w:rPr>
          <w:rStyle w:val="WW8Num2z0"/>
          <w:rFonts w:ascii="Verdana" w:hAnsi="Verdana"/>
          <w:color w:val="000000"/>
          <w:sz w:val="18"/>
          <w:szCs w:val="18"/>
        </w:rPr>
        <w:t> </w:t>
      </w:r>
      <w:r>
        <w:rPr>
          <w:rFonts w:ascii="Verdana" w:hAnsi="Verdana"/>
          <w:color w:val="000000"/>
          <w:sz w:val="18"/>
          <w:szCs w:val="18"/>
        </w:rPr>
        <w:t>// Педагогическое образование и наука. 2008. -№ 2. -С.52-56.</w:t>
      </w:r>
    </w:p>
    <w:p w14:paraId="63373A8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24. </w:t>
      </w:r>
      <w:proofErr w:type="spellStart"/>
      <w:r>
        <w:rPr>
          <w:rFonts w:ascii="Verdana" w:hAnsi="Verdana"/>
          <w:color w:val="000000"/>
          <w:sz w:val="18"/>
          <w:szCs w:val="18"/>
        </w:rPr>
        <w:t>Блинова</w:t>
      </w:r>
      <w:proofErr w:type="spellEnd"/>
      <w:r>
        <w:rPr>
          <w:rFonts w:ascii="Verdana" w:hAnsi="Verdana"/>
          <w:color w:val="000000"/>
          <w:sz w:val="18"/>
          <w:szCs w:val="18"/>
        </w:rPr>
        <w:t>, Т.И. Подготовка</w:t>
      </w:r>
      <w:r>
        <w:rPr>
          <w:rStyle w:val="WW8Num2z0"/>
          <w:rFonts w:ascii="Verdana" w:hAnsi="Verdana"/>
          <w:color w:val="000000"/>
          <w:sz w:val="18"/>
          <w:szCs w:val="18"/>
        </w:rPr>
        <w:t> </w:t>
      </w:r>
      <w:r>
        <w:rPr>
          <w:rStyle w:val="WW8Num3z0"/>
          <w:rFonts w:ascii="Verdana" w:hAnsi="Verdana"/>
          <w:color w:val="4682B4"/>
          <w:sz w:val="18"/>
          <w:szCs w:val="18"/>
        </w:rPr>
        <w:t>преподавателей</w:t>
      </w:r>
      <w:r>
        <w:rPr>
          <w:rStyle w:val="WW8Num2z0"/>
          <w:rFonts w:ascii="Verdana" w:hAnsi="Verdana"/>
          <w:color w:val="000000"/>
          <w:sz w:val="18"/>
          <w:szCs w:val="18"/>
        </w:rPr>
        <w:t> </w:t>
      </w:r>
      <w:r>
        <w:rPr>
          <w:rFonts w:ascii="Verdana" w:hAnsi="Verdana"/>
          <w:color w:val="000000"/>
          <w:sz w:val="18"/>
          <w:szCs w:val="18"/>
        </w:rPr>
        <w:t>общетехнических и специальных дисциплин к</w:t>
      </w:r>
      <w:r>
        <w:rPr>
          <w:rStyle w:val="WW8Num2z0"/>
          <w:rFonts w:ascii="Verdana" w:hAnsi="Verdana"/>
          <w:color w:val="000000"/>
          <w:sz w:val="18"/>
          <w:szCs w:val="18"/>
        </w:rPr>
        <w:t> </w:t>
      </w:r>
      <w:proofErr w:type="spellStart"/>
      <w:r>
        <w:rPr>
          <w:rStyle w:val="WW8Num3z0"/>
          <w:rFonts w:ascii="Verdana" w:hAnsi="Verdana"/>
          <w:color w:val="4682B4"/>
          <w:sz w:val="18"/>
          <w:szCs w:val="18"/>
        </w:rPr>
        <w:t>гуманизации</w:t>
      </w:r>
      <w:proofErr w:type="spellEnd"/>
      <w:r>
        <w:rPr>
          <w:rStyle w:val="WW8Num2z0"/>
          <w:rFonts w:ascii="Verdana" w:hAnsi="Verdana"/>
          <w:color w:val="000000"/>
          <w:sz w:val="18"/>
          <w:szCs w:val="18"/>
        </w:rPr>
        <w:t> </w:t>
      </w:r>
      <w:r>
        <w:rPr>
          <w:rFonts w:ascii="Verdana" w:hAnsi="Verdana"/>
          <w:color w:val="000000"/>
          <w:sz w:val="18"/>
          <w:szCs w:val="18"/>
        </w:rPr>
        <w:t>образовательного процесса в вузе Текст. /. Братск:</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w:t>
      </w:r>
      <w:proofErr w:type="spellStart"/>
      <w:r>
        <w:rPr>
          <w:rFonts w:ascii="Verdana" w:hAnsi="Verdana"/>
          <w:color w:val="000000"/>
          <w:sz w:val="18"/>
          <w:szCs w:val="18"/>
        </w:rPr>
        <w:t>БрГУ</w:t>
      </w:r>
      <w:proofErr w:type="spellEnd"/>
      <w:r>
        <w:rPr>
          <w:rFonts w:ascii="Verdana" w:hAnsi="Verdana"/>
          <w:color w:val="000000"/>
          <w:sz w:val="18"/>
          <w:szCs w:val="18"/>
        </w:rPr>
        <w:t>», 2008. -152 с.</w:t>
      </w:r>
    </w:p>
    <w:p w14:paraId="58CC4C3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proofErr w:type="spellStart"/>
      <w:r>
        <w:rPr>
          <w:rStyle w:val="WW8Num3z0"/>
          <w:rFonts w:ascii="Verdana" w:hAnsi="Verdana"/>
          <w:color w:val="4682B4"/>
          <w:sz w:val="18"/>
          <w:szCs w:val="18"/>
        </w:rPr>
        <w:t>Бодалев</w:t>
      </w:r>
      <w:proofErr w:type="spellEnd"/>
      <w:r>
        <w:rPr>
          <w:rFonts w:ascii="Verdana" w:hAnsi="Verdana"/>
          <w:color w:val="000000"/>
          <w:sz w:val="18"/>
          <w:szCs w:val="18"/>
        </w:rPr>
        <w:t>, A.A. Потребность и способность личности к</w:t>
      </w:r>
      <w:r>
        <w:rPr>
          <w:rStyle w:val="WW8Num2z0"/>
          <w:rFonts w:ascii="Verdana" w:hAnsi="Verdana"/>
          <w:color w:val="000000"/>
          <w:sz w:val="18"/>
          <w:szCs w:val="18"/>
        </w:rPr>
        <w:t> </w:t>
      </w:r>
      <w:r>
        <w:rPr>
          <w:rStyle w:val="WW8Num3z0"/>
          <w:rFonts w:ascii="Verdana" w:hAnsi="Verdana"/>
          <w:color w:val="4682B4"/>
          <w:sz w:val="18"/>
          <w:szCs w:val="18"/>
        </w:rPr>
        <w:t>саморазвитию</w:t>
      </w:r>
      <w:r>
        <w:rPr>
          <w:rStyle w:val="WW8Num2z0"/>
          <w:rFonts w:ascii="Verdana" w:hAnsi="Verdana"/>
          <w:color w:val="000000"/>
          <w:sz w:val="18"/>
          <w:szCs w:val="18"/>
        </w:rPr>
        <w:t> </w:t>
      </w:r>
      <w:r>
        <w:rPr>
          <w:rFonts w:ascii="Verdana" w:hAnsi="Verdana"/>
          <w:color w:val="000000"/>
          <w:sz w:val="18"/>
          <w:szCs w:val="18"/>
        </w:rPr>
        <w:t>Текст. // Личность в</w:t>
      </w:r>
      <w:r>
        <w:rPr>
          <w:rStyle w:val="WW8Num2z0"/>
          <w:rFonts w:ascii="Verdana" w:hAnsi="Verdana"/>
          <w:color w:val="000000"/>
          <w:sz w:val="18"/>
          <w:szCs w:val="18"/>
        </w:rPr>
        <w:t> </w:t>
      </w:r>
      <w:r>
        <w:rPr>
          <w:rStyle w:val="WW8Num3z0"/>
          <w:rFonts w:ascii="Verdana" w:hAnsi="Verdana"/>
          <w:color w:val="4682B4"/>
          <w:sz w:val="18"/>
          <w:szCs w:val="18"/>
        </w:rPr>
        <w:t>воспитательной</w:t>
      </w:r>
      <w:r>
        <w:rPr>
          <w:rStyle w:val="WW8Num2z0"/>
          <w:rFonts w:ascii="Verdana" w:hAnsi="Verdana"/>
          <w:color w:val="000000"/>
          <w:sz w:val="18"/>
          <w:szCs w:val="18"/>
        </w:rPr>
        <w:t> </w:t>
      </w:r>
      <w:r>
        <w:rPr>
          <w:rFonts w:ascii="Verdana" w:hAnsi="Verdana"/>
          <w:color w:val="000000"/>
          <w:sz w:val="18"/>
          <w:szCs w:val="18"/>
        </w:rPr>
        <w:t xml:space="preserve">системе учебного заведения: </w:t>
      </w:r>
      <w:proofErr w:type="spellStart"/>
      <w:r>
        <w:rPr>
          <w:rFonts w:ascii="Verdana" w:hAnsi="Verdana"/>
          <w:color w:val="000000"/>
          <w:sz w:val="18"/>
          <w:szCs w:val="18"/>
        </w:rPr>
        <w:t>Межвуз</w:t>
      </w:r>
      <w:proofErr w:type="spellEnd"/>
      <w:r>
        <w:rPr>
          <w:rFonts w:ascii="Verdana" w:hAnsi="Verdana"/>
          <w:color w:val="000000"/>
          <w:sz w:val="18"/>
          <w:szCs w:val="18"/>
        </w:rPr>
        <w:t xml:space="preserve">. сб. тезисов. Всероссийской </w:t>
      </w:r>
      <w:proofErr w:type="spellStart"/>
      <w:proofErr w:type="gramStart"/>
      <w:r>
        <w:rPr>
          <w:rFonts w:ascii="Verdana" w:hAnsi="Verdana"/>
          <w:color w:val="000000"/>
          <w:sz w:val="18"/>
          <w:szCs w:val="18"/>
        </w:rPr>
        <w:t>научн</w:t>
      </w:r>
      <w:proofErr w:type="spellEnd"/>
      <w:r>
        <w:rPr>
          <w:rFonts w:ascii="Verdana" w:hAnsi="Verdana"/>
          <w:color w:val="000000"/>
          <w:sz w:val="18"/>
          <w:szCs w:val="18"/>
        </w:rPr>
        <w:t>.-</w:t>
      </w:r>
      <w:proofErr w:type="spellStart"/>
      <w:proofErr w:type="gramEnd"/>
      <w:r>
        <w:rPr>
          <w:rFonts w:ascii="Verdana" w:hAnsi="Verdana"/>
          <w:color w:val="000000"/>
          <w:sz w:val="18"/>
          <w:szCs w:val="18"/>
        </w:rPr>
        <w:t>практич</w:t>
      </w:r>
      <w:proofErr w:type="spellEnd"/>
      <w:r>
        <w:rPr>
          <w:rFonts w:ascii="Verdana" w:hAnsi="Verdana"/>
          <w:color w:val="000000"/>
          <w:sz w:val="18"/>
          <w:szCs w:val="18"/>
        </w:rPr>
        <w:t>. конференции. Хабаровск:</w:t>
      </w:r>
      <w:r>
        <w:rPr>
          <w:rStyle w:val="WW8Num2z0"/>
          <w:rFonts w:ascii="Verdana" w:hAnsi="Verdana"/>
          <w:color w:val="000000"/>
          <w:sz w:val="18"/>
          <w:szCs w:val="18"/>
        </w:rPr>
        <w:t> </w:t>
      </w:r>
      <w:r>
        <w:rPr>
          <w:rStyle w:val="WW8Num3z0"/>
          <w:rFonts w:ascii="Verdana" w:hAnsi="Verdana"/>
          <w:color w:val="4682B4"/>
          <w:sz w:val="18"/>
          <w:szCs w:val="18"/>
        </w:rPr>
        <w:t>ХГПИ</w:t>
      </w:r>
      <w:r>
        <w:rPr>
          <w:rFonts w:ascii="Verdana" w:hAnsi="Verdana"/>
          <w:color w:val="000000"/>
          <w:sz w:val="18"/>
          <w:szCs w:val="18"/>
        </w:rPr>
        <w:t>, 1993. - С. 31 - 33.</w:t>
      </w:r>
    </w:p>
    <w:p w14:paraId="3095B72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26. </w:t>
      </w:r>
      <w:proofErr w:type="spellStart"/>
      <w:r>
        <w:rPr>
          <w:rFonts w:ascii="Verdana" w:hAnsi="Verdana"/>
          <w:color w:val="000000"/>
          <w:sz w:val="18"/>
          <w:szCs w:val="18"/>
        </w:rPr>
        <w:t>Бодалев</w:t>
      </w:r>
      <w:proofErr w:type="spellEnd"/>
      <w:r>
        <w:rPr>
          <w:rFonts w:ascii="Verdana" w:hAnsi="Verdana"/>
          <w:color w:val="000000"/>
          <w:sz w:val="18"/>
          <w:szCs w:val="18"/>
        </w:rPr>
        <w:t xml:space="preserve">, A.A. Психологические условия </w:t>
      </w:r>
      <w:proofErr w:type="spellStart"/>
      <w:r>
        <w:rPr>
          <w:rFonts w:ascii="Verdana" w:hAnsi="Verdana"/>
          <w:color w:val="000000"/>
          <w:sz w:val="18"/>
          <w:szCs w:val="18"/>
        </w:rPr>
        <w:t>гуманизации</w:t>
      </w:r>
      <w:proofErr w:type="spellEnd"/>
      <w:r>
        <w:rPr>
          <w:rFonts w:ascii="Verdana" w:hAnsi="Verdana"/>
          <w:color w:val="000000"/>
          <w:sz w:val="18"/>
          <w:szCs w:val="18"/>
        </w:rPr>
        <w:t xml:space="preserve"> педагогического</w:t>
      </w:r>
      <w:r>
        <w:rPr>
          <w:rStyle w:val="WW8Num2z0"/>
          <w:rFonts w:ascii="Verdana" w:hAnsi="Verdana"/>
          <w:color w:val="000000"/>
          <w:sz w:val="18"/>
          <w:szCs w:val="18"/>
        </w:rPr>
        <w:t> </w:t>
      </w:r>
      <w:r>
        <w:rPr>
          <w:rStyle w:val="WW8Num3z0"/>
          <w:rFonts w:ascii="Verdana" w:hAnsi="Verdana"/>
          <w:color w:val="4682B4"/>
          <w:sz w:val="18"/>
          <w:szCs w:val="18"/>
        </w:rPr>
        <w:t>общения</w:t>
      </w:r>
      <w:r>
        <w:rPr>
          <w:rStyle w:val="WW8Num2z0"/>
          <w:rFonts w:ascii="Verdana" w:hAnsi="Verdana"/>
          <w:color w:val="000000"/>
          <w:sz w:val="18"/>
          <w:szCs w:val="18"/>
        </w:rPr>
        <w:t> </w:t>
      </w:r>
      <w:r>
        <w:rPr>
          <w:rFonts w:ascii="Verdana" w:hAnsi="Verdana"/>
          <w:color w:val="000000"/>
          <w:sz w:val="18"/>
          <w:szCs w:val="18"/>
        </w:rPr>
        <w:t>Текст. // Педагогика, 2002. № 12. - С. 4 - 12.</w:t>
      </w:r>
    </w:p>
    <w:p w14:paraId="7A9FF15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27. </w:t>
      </w:r>
      <w:proofErr w:type="spellStart"/>
      <w:r>
        <w:rPr>
          <w:rFonts w:ascii="Verdana" w:hAnsi="Verdana"/>
          <w:color w:val="000000"/>
          <w:sz w:val="18"/>
          <w:szCs w:val="18"/>
        </w:rPr>
        <w:t>Болотов</w:t>
      </w:r>
      <w:proofErr w:type="spellEnd"/>
      <w:r>
        <w:rPr>
          <w:rFonts w:ascii="Verdana" w:hAnsi="Verdana"/>
          <w:color w:val="000000"/>
          <w:sz w:val="18"/>
          <w:szCs w:val="18"/>
        </w:rPr>
        <w:t>, В.А. Актуальное интервью «Образование на старшей ступени во всех развитых странах является</w:t>
      </w:r>
      <w:r>
        <w:rPr>
          <w:rStyle w:val="WW8Num2z0"/>
          <w:rFonts w:ascii="Verdana" w:hAnsi="Verdana"/>
          <w:color w:val="000000"/>
          <w:sz w:val="18"/>
          <w:szCs w:val="18"/>
        </w:rPr>
        <w:t> </w:t>
      </w:r>
      <w:r>
        <w:rPr>
          <w:rStyle w:val="WW8Num3z0"/>
          <w:rFonts w:ascii="Verdana" w:hAnsi="Verdana"/>
          <w:color w:val="4682B4"/>
          <w:sz w:val="18"/>
          <w:szCs w:val="18"/>
        </w:rPr>
        <w:t>профильным</w:t>
      </w:r>
      <w:r>
        <w:rPr>
          <w:rFonts w:ascii="Verdana" w:hAnsi="Verdana"/>
          <w:color w:val="000000"/>
          <w:sz w:val="18"/>
          <w:szCs w:val="18"/>
        </w:rPr>
        <w:t xml:space="preserve">» Текст. / В.А. </w:t>
      </w:r>
      <w:proofErr w:type="spellStart"/>
      <w:r>
        <w:rPr>
          <w:rFonts w:ascii="Verdana" w:hAnsi="Verdana"/>
          <w:color w:val="000000"/>
          <w:sz w:val="18"/>
          <w:szCs w:val="18"/>
        </w:rPr>
        <w:t>Болотов</w:t>
      </w:r>
      <w:proofErr w:type="spellEnd"/>
      <w:r>
        <w:rPr>
          <w:rFonts w:ascii="Verdana" w:hAnsi="Verdana"/>
          <w:color w:val="000000"/>
          <w:sz w:val="18"/>
          <w:szCs w:val="18"/>
        </w:rPr>
        <w:t xml:space="preserve"> //</w:t>
      </w:r>
      <w:r>
        <w:rPr>
          <w:rStyle w:val="WW8Num2z0"/>
          <w:rFonts w:ascii="Verdana" w:hAnsi="Verdana"/>
          <w:color w:val="000000"/>
          <w:sz w:val="18"/>
          <w:szCs w:val="18"/>
        </w:rPr>
        <w:t> </w:t>
      </w:r>
      <w:r>
        <w:rPr>
          <w:rStyle w:val="WW8Num3z0"/>
          <w:rFonts w:ascii="Verdana" w:hAnsi="Verdana"/>
          <w:color w:val="4682B4"/>
          <w:sz w:val="18"/>
          <w:szCs w:val="18"/>
        </w:rPr>
        <w:t>Математика</w:t>
      </w:r>
      <w:r>
        <w:rPr>
          <w:rStyle w:val="WW8Num2z0"/>
          <w:rFonts w:ascii="Verdana" w:hAnsi="Verdana"/>
          <w:color w:val="000000"/>
          <w:sz w:val="18"/>
          <w:szCs w:val="18"/>
        </w:rPr>
        <w:t> </w:t>
      </w:r>
      <w:r>
        <w:rPr>
          <w:rFonts w:ascii="Verdana" w:hAnsi="Verdana"/>
          <w:color w:val="000000"/>
          <w:sz w:val="18"/>
          <w:szCs w:val="18"/>
        </w:rPr>
        <w:t>в школе. -2003. -№9. -С. 4-8.</w:t>
      </w:r>
    </w:p>
    <w:p w14:paraId="64FB5E5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28. </w:t>
      </w:r>
      <w:proofErr w:type="spellStart"/>
      <w:r>
        <w:rPr>
          <w:rFonts w:ascii="Verdana" w:hAnsi="Verdana"/>
          <w:color w:val="000000"/>
          <w:sz w:val="18"/>
          <w:szCs w:val="18"/>
        </w:rPr>
        <w:t>Болотов</w:t>
      </w:r>
      <w:proofErr w:type="spellEnd"/>
      <w:r>
        <w:rPr>
          <w:rFonts w:ascii="Verdana" w:hAnsi="Verdana"/>
          <w:color w:val="000000"/>
          <w:sz w:val="18"/>
          <w:szCs w:val="18"/>
        </w:rPr>
        <w:t>, В.А.,</w:t>
      </w:r>
      <w:r>
        <w:rPr>
          <w:rStyle w:val="WW8Num2z0"/>
          <w:rFonts w:ascii="Verdana" w:hAnsi="Verdana"/>
          <w:color w:val="000000"/>
          <w:sz w:val="18"/>
          <w:szCs w:val="18"/>
        </w:rPr>
        <w:t> </w:t>
      </w:r>
      <w:r>
        <w:rPr>
          <w:rStyle w:val="WW8Num3z0"/>
          <w:rFonts w:ascii="Verdana" w:hAnsi="Verdana"/>
          <w:color w:val="4682B4"/>
          <w:sz w:val="18"/>
          <w:szCs w:val="18"/>
        </w:rPr>
        <w:t>Сериков</w:t>
      </w:r>
      <w:r>
        <w:rPr>
          <w:rFonts w:ascii="Verdana" w:hAnsi="Verdana"/>
          <w:color w:val="000000"/>
          <w:sz w:val="18"/>
          <w:szCs w:val="18"/>
        </w:rPr>
        <w:t xml:space="preserve">, В.В. </w:t>
      </w:r>
      <w:proofErr w:type="spellStart"/>
      <w:r>
        <w:rPr>
          <w:rFonts w:ascii="Verdana" w:hAnsi="Verdana"/>
          <w:color w:val="000000"/>
          <w:sz w:val="18"/>
          <w:szCs w:val="18"/>
        </w:rPr>
        <w:t>Компетентностная</w:t>
      </w:r>
      <w:proofErr w:type="spellEnd"/>
      <w:r>
        <w:rPr>
          <w:rFonts w:ascii="Verdana" w:hAnsi="Verdana"/>
          <w:color w:val="000000"/>
          <w:sz w:val="18"/>
          <w:szCs w:val="18"/>
        </w:rPr>
        <w:t xml:space="preserve"> модель: от идеи к образовательной </w:t>
      </w:r>
      <w:r>
        <w:rPr>
          <w:rFonts w:ascii="Verdana" w:hAnsi="Verdana"/>
          <w:color w:val="000000"/>
          <w:sz w:val="18"/>
          <w:szCs w:val="18"/>
        </w:rPr>
        <w:lastRenderedPageBreak/>
        <w:t>программе Текст. // Педагогика. 2003. - №10. - С.8-14.</w:t>
      </w:r>
    </w:p>
    <w:p w14:paraId="1A5F1CA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proofErr w:type="spellStart"/>
      <w:r>
        <w:rPr>
          <w:rStyle w:val="WW8Num3z0"/>
          <w:rFonts w:ascii="Verdana" w:hAnsi="Verdana"/>
          <w:color w:val="4682B4"/>
          <w:sz w:val="18"/>
          <w:szCs w:val="18"/>
        </w:rPr>
        <w:t>Бондаревская</w:t>
      </w:r>
      <w:proofErr w:type="spellEnd"/>
      <w:r>
        <w:rPr>
          <w:rFonts w:ascii="Verdana" w:hAnsi="Verdana"/>
          <w:color w:val="000000"/>
          <w:sz w:val="18"/>
          <w:szCs w:val="18"/>
        </w:rPr>
        <w:t>, Е.В. Гуманистическая парадигма личностно-ориентированного образования Текст. //</w:t>
      </w:r>
      <w:r>
        <w:rPr>
          <w:rStyle w:val="WW8Num2z0"/>
          <w:rFonts w:ascii="Verdana" w:hAnsi="Verdana"/>
          <w:color w:val="000000"/>
          <w:sz w:val="18"/>
          <w:szCs w:val="18"/>
        </w:rPr>
        <w:t> </w:t>
      </w:r>
      <w:r>
        <w:rPr>
          <w:rStyle w:val="WW8Num3z0"/>
          <w:rFonts w:ascii="Verdana" w:hAnsi="Verdana"/>
          <w:color w:val="4682B4"/>
          <w:sz w:val="18"/>
          <w:szCs w:val="18"/>
        </w:rPr>
        <w:t>Ученик</w:t>
      </w:r>
      <w:r>
        <w:rPr>
          <w:rStyle w:val="WW8Num2z0"/>
          <w:rFonts w:ascii="Verdana" w:hAnsi="Verdana"/>
          <w:color w:val="000000"/>
          <w:sz w:val="18"/>
          <w:szCs w:val="18"/>
        </w:rPr>
        <w:t> </w:t>
      </w:r>
      <w:r>
        <w:rPr>
          <w:rFonts w:ascii="Verdana" w:hAnsi="Verdana"/>
          <w:color w:val="000000"/>
          <w:sz w:val="18"/>
          <w:szCs w:val="18"/>
        </w:rPr>
        <w:t>в структуре личностно ориентированного образования. Ростов н/Д„ 2007. - С. 6-21.</w:t>
      </w:r>
    </w:p>
    <w:p w14:paraId="4DDA0AF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proofErr w:type="spellStart"/>
      <w:r>
        <w:rPr>
          <w:rStyle w:val="WW8Num3z0"/>
          <w:rFonts w:ascii="Verdana" w:hAnsi="Verdana"/>
          <w:color w:val="4682B4"/>
          <w:sz w:val="18"/>
          <w:szCs w:val="18"/>
        </w:rPr>
        <w:t>Бондаревская</w:t>
      </w:r>
      <w:proofErr w:type="spellEnd"/>
      <w:r>
        <w:rPr>
          <w:rFonts w:ascii="Verdana" w:hAnsi="Verdana"/>
          <w:color w:val="000000"/>
          <w:sz w:val="18"/>
          <w:szCs w:val="18"/>
        </w:rPr>
        <w:t>, Е.В. Педагогика: личность в</w:t>
      </w:r>
      <w:r>
        <w:rPr>
          <w:rStyle w:val="WW8Num2z0"/>
          <w:rFonts w:ascii="Verdana" w:hAnsi="Verdana"/>
          <w:color w:val="000000"/>
          <w:sz w:val="18"/>
          <w:szCs w:val="18"/>
        </w:rPr>
        <w:t> </w:t>
      </w:r>
      <w:r>
        <w:rPr>
          <w:rStyle w:val="WW8Num3z0"/>
          <w:rFonts w:ascii="Verdana" w:hAnsi="Verdana"/>
          <w:color w:val="4682B4"/>
          <w:sz w:val="18"/>
          <w:szCs w:val="18"/>
        </w:rPr>
        <w:t>гуманистических</w:t>
      </w:r>
      <w:r>
        <w:rPr>
          <w:rStyle w:val="WW8Num2z0"/>
          <w:rFonts w:ascii="Verdana" w:hAnsi="Verdana"/>
          <w:color w:val="000000"/>
          <w:sz w:val="18"/>
          <w:szCs w:val="18"/>
        </w:rPr>
        <w:t> </w:t>
      </w:r>
      <w:r>
        <w:rPr>
          <w:rFonts w:ascii="Verdana" w:hAnsi="Verdana"/>
          <w:color w:val="000000"/>
          <w:sz w:val="18"/>
          <w:szCs w:val="18"/>
        </w:rPr>
        <w:t>теориях и системах воспитания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учеб. </w:t>
      </w:r>
      <w:proofErr w:type="spellStart"/>
      <w:r>
        <w:rPr>
          <w:rFonts w:ascii="Verdana" w:hAnsi="Verdana"/>
          <w:color w:val="000000"/>
          <w:sz w:val="18"/>
          <w:szCs w:val="18"/>
        </w:rPr>
        <w:t>пособ</w:t>
      </w:r>
      <w:proofErr w:type="spellEnd"/>
      <w:r>
        <w:rPr>
          <w:rFonts w:ascii="Verdana" w:hAnsi="Verdana"/>
          <w:color w:val="000000"/>
          <w:sz w:val="18"/>
          <w:szCs w:val="18"/>
        </w:rPr>
        <w:t xml:space="preserve">. / Е. В. </w:t>
      </w:r>
      <w:proofErr w:type="spellStart"/>
      <w:r>
        <w:rPr>
          <w:rFonts w:ascii="Verdana" w:hAnsi="Verdana"/>
          <w:color w:val="000000"/>
          <w:sz w:val="18"/>
          <w:szCs w:val="18"/>
        </w:rPr>
        <w:t>Бондаревская</w:t>
      </w:r>
      <w:proofErr w:type="spellEnd"/>
      <w:r>
        <w:rPr>
          <w:rFonts w:ascii="Verdana" w:hAnsi="Verdana"/>
          <w:color w:val="000000"/>
          <w:sz w:val="18"/>
          <w:szCs w:val="18"/>
        </w:rPr>
        <w:t>, С. В.</w:t>
      </w:r>
      <w:r>
        <w:rPr>
          <w:rStyle w:val="WW8Num2z0"/>
          <w:rFonts w:ascii="Verdana" w:hAnsi="Verdana"/>
          <w:color w:val="000000"/>
          <w:sz w:val="18"/>
          <w:szCs w:val="18"/>
        </w:rPr>
        <w:t> </w:t>
      </w:r>
      <w:proofErr w:type="spellStart"/>
      <w:r>
        <w:rPr>
          <w:rStyle w:val="WW8Num3z0"/>
          <w:rFonts w:ascii="Verdana" w:hAnsi="Verdana"/>
          <w:color w:val="4682B4"/>
          <w:sz w:val="18"/>
          <w:szCs w:val="18"/>
        </w:rPr>
        <w:t>Кульневич</w:t>
      </w:r>
      <w:proofErr w:type="spellEnd"/>
      <w:r>
        <w:rPr>
          <w:rFonts w:ascii="Verdana" w:hAnsi="Verdana"/>
          <w:color w:val="000000"/>
          <w:sz w:val="18"/>
          <w:szCs w:val="18"/>
        </w:rPr>
        <w:t xml:space="preserve">. М.- Ростов н / </w:t>
      </w:r>
      <w:proofErr w:type="gramStart"/>
      <w:r>
        <w:rPr>
          <w:rFonts w:ascii="Verdana" w:hAnsi="Verdana"/>
          <w:color w:val="000000"/>
          <w:sz w:val="18"/>
          <w:szCs w:val="18"/>
        </w:rPr>
        <w:t>Д. :</w:t>
      </w:r>
      <w:proofErr w:type="gramEnd"/>
      <w:r>
        <w:rPr>
          <w:rFonts w:ascii="Verdana" w:hAnsi="Verdana"/>
          <w:color w:val="000000"/>
          <w:sz w:val="18"/>
          <w:szCs w:val="18"/>
        </w:rPr>
        <w:t xml:space="preserve"> Творческий центр «</w:t>
      </w:r>
      <w:r>
        <w:rPr>
          <w:rStyle w:val="WW8Num3z0"/>
          <w:rFonts w:ascii="Verdana" w:hAnsi="Verdana"/>
          <w:color w:val="4682B4"/>
          <w:sz w:val="18"/>
          <w:szCs w:val="18"/>
        </w:rPr>
        <w:t>Учитель</w:t>
      </w:r>
      <w:r>
        <w:rPr>
          <w:rFonts w:ascii="Verdana" w:hAnsi="Verdana"/>
          <w:color w:val="000000"/>
          <w:sz w:val="18"/>
          <w:szCs w:val="18"/>
        </w:rPr>
        <w:t>», 2009. - 560 с.</w:t>
      </w:r>
    </w:p>
    <w:p w14:paraId="40E4056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31. Бондырева, С.К., Колесов, Д.В. Нравственность Текст. М.: Изд-во </w:t>
      </w:r>
      <w:proofErr w:type="spellStart"/>
      <w:r>
        <w:rPr>
          <w:rFonts w:ascii="Verdana" w:hAnsi="Verdana"/>
          <w:color w:val="000000"/>
          <w:sz w:val="18"/>
          <w:szCs w:val="18"/>
        </w:rPr>
        <w:t>Моск</w:t>
      </w:r>
      <w:proofErr w:type="spellEnd"/>
      <w:r>
        <w:rPr>
          <w:rFonts w:ascii="Verdana" w:hAnsi="Verdana"/>
          <w:color w:val="000000"/>
          <w:sz w:val="18"/>
          <w:szCs w:val="18"/>
        </w:rPr>
        <w:t>. пси-</w:t>
      </w:r>
      <w:proofErr w:type="spellStart"/>
      <w:r>
        <w:rPr>
          <w:rFonts w:ascii="Verdana" w:hAnsi="Verdana"/>
          <w:color w:val="000000"/>
          <w:sz w:val="18"/>
          <w:szCs w:val="18"/>
        </w:rPr>
        <w:t>хол</w:t>
      </w:r>
      <w:proofErr w:type="spellEnd"/>
      <w:r>
        <w:rPr>
          <w:rFonts w:ascii="Verdana" w:hAnsi="Verdana"/>
          <w:color w:val="000000"/>
          <w:sz w:val="18"/>
          <w:szCs w:val="18"/>
        </w:rPr>
        <w:t>-соц. ун-та; Воронеж:</w:t>
      </w:r>
      <w:r>
        <w:rPr>
          <w:rStyle w:val="WW8Num2z0"/>
          <w:rFonts w:ascii="Verdana" w:hAnsi="Verdana"/>
          <w:color w:val="000000"/>
          <w:sz w:val="18"/>
          <w:szCs w:val="18"/>
        </w:rPr>
        <w:t> </w:t>
      </w:r>
      <w:r>
        <w:rPr>
          <w:rStyle w:val="WW8Num3z0"/>
          <w:rFonts w:ascii="Verdana" w:hAnsi="Verdana"/>
          <w:color w:val="4682B4"/>
          <w:sz w:val="18"/>
          <w:szCs w:val="18"/>
        </w:rPr>
        <w:t>НПО</w:t>
      </w:r>
      <w:r>
        <w:rPr>
          <w:rStyle w:val="WW8Num2z0"/>
          <w:rFonts w:ascii="Verdana" w:hAnsi="Verdana"/>
          <w:color w:val="000000"/>
          <w:sz w:val="18"/>
          <w:szCs w:val="18"/>
        </w:rPr>
        <w:t> </w:t>
      </w:r>
      <w:r>
        <w:rPr>
          <w:rFonts w:ascii="Verdana" w:hAnsi="Verdana"/>
          <w:color w:val="000000"/>
          <w:sz w:val="18"/>
          <w:szCs w:val="18"/>
        </w:rPr>
        <w:t>МОДЭК, 2010. - 275 с.</w:t>
      </w:r>
    </w:p>
    <w:p w14:paraId="06AFAEB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proofErr w:type="spellStart"/>
      <w:r>
        <w:rPr>
          <w:rStyle w:val="WW8Num3z0"/>
          <w:rFonts w:ascii="Verdana" w:hAnsi="Verdana"/>
          <w:color w:val="4682B4"/>
          <w:sz w:val="18"/>
          <w:szCs w:val="18"/>
        </w:rPr>
        <w:t>Борытко</w:t>
      </w:r>
      <w:proofErr w:type="spellEnd"/>
      <w:r>
        <w:rPr>
          <w:rFonts w:ascii="Verdana" w:hAnsi="Verdana"/>
          <w:color w:val="000000"/>
          <w:sz w:val="18"/>
          <w:szCs w:val="18"/>
        </w:rPr>
        <w:t>, Н.М. В пространстве воспитательной деятельности: монография Текст. / Н. М.-</w:t>
      </w:r>
      <w:proofErr w:type="spellStart"/>
      <w:r>
        <w:rPr>
          <w:rFonts w:ascii="Verdana" w:hAnsi="Verdana"/>
          <w:color w:val="000000"/>
          <w:sz w:val="18"/>
          <w:szCs w:val="18"/>
        </w:rPr>
        <w:t>Борытког</w:t>
      </w:r>
      <w:proofErr w:type="spellEnd"/>
      <w:r>
        <w:rPr>
          <w:rFonts w:ascii="Verdana" w:hAnsi="Verdana"/>
          <w:color w:val="000000"/>
          <w:sz w:val="18"/>
          <w:szCs w:val="18"/>
        </w:rPr>
        <w:t>- Волгоград,"2001. 180 с."</w:t>
      </w:r>
    </w:p>
    <w:p w14:paraId="1CCF413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proofErr w:type="spellStart"/>
      <w:r>
        <w:rPr>
          <w:rStyle w:val="WW8Num3z0"/>
          <w:rFonts w:ascii="Verdana" w:hAnsi="Verdana"/>
          <w:color w:val="4682B4"/>
          <w:sz w:val="18"/>
          <w:szCs w:val="18"/>
        </w:rPr>
        <w:t>Боуэн</w:t>
      </w:r>
      <w:proofErr w:type="spellEnd"/>
      <w:r>
        <w:rPr>
          <w:rStyle w:val="WW8Num2z0"/>
          <w:rFonts w:ascii="Verdana" w:hAnsi="Verdana"/>
          <w:color w:val="000000"/>
          <w:sz w:val="18"/>
          <w:szCs w:val="18"/>
        </w:rPr>
        <w:t> </w:t>
      </w:r>
      <w:r>
        <w:rPr>
          <w:rFonts w:ascii="Verdana" w:hAnsi="Verdana"/>
          <w:color w:val="000000"/>
          <w:sz w:val="18"/>
          <w:szCs w:val="18"/>
        </w:rPr>
        <w:t>М.В. Духовность и личностно-центрированный подход Текст. // Вопросы психологии. 1992. - № 3 - 4.</w:t>
      </w:r>
    </w:p>
    <w:p w14:paraId="5606539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Братченко</w:t>
      </w:r>
      <w:r>
        <w:rPr>
          <w:rFonts w:ascii="Verdana" w:hAnsi="Verdana"/>
          <w:color w:val="000000"/>
          <w:sz w:val="18"/>
          <w:szCs w:val="18"/>
        </w:rPr>
        <w:t xml:space="preserve">, </w:t>
      </w:r>
      <w:proofErr w:type="gramStart"/>
      <w:r>
        <w:rPr>
          <w:rFonts w:ascii="Verdana" w:hAnsi="Verdana"/>
          <w:color w:val="000000"/>
          <w:sz w:val="18"/>
          <w:szCs w:val="18"/>
        </w:rPr>
        <w:t>C.JI.,</w:t>
      </w:r>
      <w:proofErr w:type="gramEnd"/>
      <w:r>
        <w:rPr>
          <w:rFonts w:ascii="Verdana" w:hAnsi="Verdana"/>
          <w:color w:val="000000"/>
          <w:sz w:val="18"/>
          <w:szCs w:val="18"/>
        </w:rPr>
        <w:t xml:space="preserve"> Рябченко, С.А. Авторитарный стиль педагогического общения А что же дальше? Текст. // Магистр, 1996. - № 3. - С. 83 - 90.</w:t>
      </w:r>
    </w:p>
    <w:p w14:paraId="4BC1BBE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35. Братченко, C.J1. Верим ли мы в</w:t>
      </w:r>
      <w:r>
        <w:rPr>
          <w:rStyle w:val="WW8Num2z0"/>
          <w:rFonts w:ascii="Verdana" w:hAnsi="Verdana"/>
          <w:color w:val="000000"/>
          <w:sz w:val="18"/>
          <w:szCs w:val="18"/>
        </w:rPr>
        <w:t> </w:t>
      </w:r>
      <w:r>
        <w:rPr>
          <w:rStyle w:val="WW8Num3z0"/>
          <w:rFonts w:ascii="Verdana" w:hAnsi="Verdana"/>
          <w:color w:val="4682B4"/>
          <w:sz w:val="18"/>
          <w:szCs w:val="18"/>
        </w:rPr>
        <w:t>ребенка</w:t>
      </w:r>
      <w:r>
        <w:rPr>
          <w:rFonts w:ascii="Verdana" w:hAnsi="Verdana"/>
          <w:color w:val="000000"/>
          <w:sz w:val="18"/>
          <w:szCs w:val="18"/>
        </w:rPr>
        <w:t>, или что такое личностный рост с позиций</w:t>
      </w:r>
      <w:r>
        <w:rPr>
          <w:rStyle w:val="WW8Num2z0"/>
          <w:rFonts w:ascii="Verdana" w:hAnsi="Verdana"/>
          <w:color w:val="000000"/>
          <w:sz w:val="18"/>
          <w:szCs w:val="18"/>
        </w:rPr>
        <w:t> </w:t>
      </w:r>
      <w:r>
        <w:rPr>
          <w:rStyle w:val="WW8Num3z0"/>
          <w:rFonts w:ascii="Verdana" w:hAnsi="Verdana"/>
          <w:color w:val="4682B4"/>
          <w:sz w:val="18"/>
          <w:szCs w:val="18"/>
        </w:rPr>
        <w:t>гуманистической</w:t>
      </w:r>
      <w:r>
        <w:rPr>
          <w:rStyle w:val="WW8Num2z0"/>
          <w:rFonts w:ascii="Verdana" w:hAnsi="Verdana"/>
          <w:color w:val="000000"/>
          <w:sz w:val="18"/>
          <w:szCs w:val="18"/>
        </w:rPr>
        <w:t> </w:t>
      </w:r>
      <w:r>
        <w:rPr>
          <w:rFonts w:ascii="Verdana" w:hAnsi="Verdana"/>
          <w:color w:val="000000"/>
          <w:sz w:val="18"/>
          <w:szCs w:val="18"/>
        </w:rPr>
        <w:t>психологии Текст. // Педагогика развития: Проблемы современного детства и задачи школы. - Красноярск, 2006. - Ч. 2. - С. 57 - 63.</w:t>
      </w:r>
    </w:p>
    <w:p w14:paraId="62530E1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36. Братченко, C.JI. Диагностика личностно-развивающего потенциала </w:t>
      </w:r>
      <w:proofErr w:type="gramStart"/>
      <w:r>
        <w:rPr>
          <w:rFonts w:ascii="Verdana" w:hAnsi="Verdana"/>
          <w:color w:val="000000"/>
          <w:sz w:val="18"/>
          <w:szCs w:val="18"/>
        </w:rPr>
        <w:t>Текст.:</w:t>
      </w:r>
      <w:proofErr w:type="gramEnd"/>
      <w:r>
        <w:rPr>
          <w:rStyle w:val="WW8Num2z0"/>
          <w:rFonts w:ascii="Verdana" w:hAnsi="Verdana"/>
          <w:color w:val="000000"/>
          <w:sz w:val="18"/>
          <w:szCs w:val="18"/>
        </w:rPr>
        <w:t> </w:t>
      </w:r>
      <w:r>
        <w:rPr>
          <w:rStyle w:val="WW8Num3z0"/>
          <w:rFonts w:ascii="Verdana" w:hAnsi="Verdana"/>
          <w:color w:val="4682B4"/>
          <w:sz w:val="18"/>
          <w:szCs w:val="18"/>
        </w:rPr>
        <w:t>Методическое</w:t>
      </w:r>
      <w:r>
        <w:rPr>
          <w:rStyle w:val="WW8Num2z0"/>
          <w:rFonts w:ascii="Verdana" w:hAnsi="Verdana"/>
          <w:color w:val="000000"/>
          <w:sz w:val="18"/>
          <w:szCs w:val="18"/>
        </w:rPr>
        <w:t> </w:t>
      </w:r>
      <w:r>
        <w:rPr>
          <w:rFonts w:ascii="Verdana" w:hAnsi="Verdana"/>
          <w:color w:val="000000"/>
          <w:sz w:val="18"/>
          <w:szCs w:val="18"/>
        </w:rPr>
        <w:t>пособие для школьных психологов. СПб, 2007. - 98 с.</w:t>
      </w:r>
    </w:p>
    <w:p w14:paraId="274FB15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37. Булгаков, С.Н.</w:t>
      </w:r>
      <w:r>
        <w:rPr>
          <w:rStyle w:val="WW8Num2z0"/>
          <w:rFonts w:ascii="Verdana" w:hAnsi="Verdana"/>
          <w:color w:val="000000"/>
          <w:sz w:val="18"/>
          <w:szCs w:val="18"/>
        </w:rPr>
        <w:t> </w:t>
      </w:r>
      <w:r>
        <w:rPr>
          <w:rStyle w:val="WW8Num3z0"/>
          <w:rFonts w:ascii="Verdana" w:hAnsi="Verdana"/>
          <w:color w:val="4682B4"/>
          <w:sz w:val="18"/>
          <w:szCs w:val="18"/>
        </w:rPr>
        <w:t>Свет</w:t>
      </w:r>
      <w:r>
        <w:rPr>
          <w:rStyle w:val="WW8Num2z0"/>
          <w:rFonts w:ascii="Verdana" w:hAnsi="Verdana"/>
          <w:color w:val="000000"/>
          <w:sz w:val="18"/>
          <w:szCs w:val="18"/>
        </w:rPr>
        <w:t> </w:t>
      </w:r>
      <w:r>
        <w:rPr>
          <w:rFonts w:ascii="Verdana" w:hAnsi="Verdana"/>
          <w:color w:val="000000"/>
          <w:sz w:val="18"/>
          <w:szCs w:val="18"/>
        </w:rPr>
        <w:t xml:space="preserve">невечерний: Созерцания и умозрения Текст. М.: Республика, </w:t>
      </w:r>
      <w:proofErr w:type="gramStart"/>
      <w:r>
        <w:rPr>
          <w:rFonts w:ascii="Verdana" w:hAnsi="Verdana"/>
          <w:color w:val="000000"/>
          <w:sz w:val="18"/>
          <w:szCs w:val="18"/>
        </w:rPr>
        <w:t>1994.-</w:t>
      </w:r>
      <w:proofErr w:type="gramEnd"/>
      <w:r>
        <w:rPr>
          <w:rFonts w:ascii="Verdana" w:hAnsi="Verdana"/>
          <w:color w:val="000000"/>
          <w:sz w:val="18"/>
          <w:szCs w:val="18"/>
        </w:rPr>
        <w:t>415 с.</w:t>
      </w:r>
    </w:p>
    <w:p w14:paraId="37541B0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38. </w:t>
      </w:r>
      <w:proofErr w:type="spellStart"/>
      <w:r>
        <w:rPr>
          <w:rFonts w:ascii="Verdana" w:hAnsi="Verdana"/>
          <w:color w:val="000000"/>
          <w:sz w:val="18"/>
          <w:szCs w:val="18"/>
        </w:rPr>
        <w:t>Буткевич</w:t>
      </w:r>
      <w:proofErr w:type="spellEnd"/>
      <w:r>
        <w:rPr>
          <w:rFonts w:ascii="Verdana" w:hAnsi="Verdana"/>
          <w:color w:val="000000"/>
          <w:sz w:val="18"/>
          <w:szCs w:val="18"/>
        </w:rPr>
        <w:t>, B.B. Формирование личности учителя в теории и практике педагогического образования (1960-1990 гг.)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.д</w:t>
      </w:r>
      <w:proofErr w:type="gramEnd"/>
      <w:r>
        <w:rPr>
          <w:rFonts w:ascii="Verdana" w:hAnsi="Verdana"/>
          <w:color w:val="000000"/>
          <w:sz w:val="18"/>
          <w:szCs w:val="18"/>
        </w:rPr>
        <w:t xml:space="preserve">-ра </w:t>
      </w:r>
      <w:proofErr w:type="spellStart"/>
      <w:r>
        <w:rPr>
          <w:rFonts w:ascii="Verdana" w:hAnsi="Verdana"/>
          <w:color w:val="000000"/>
          <w:sz w:val="18"/>
          <w:szCs w:val="18"/>
        </w:rPr>
        <w:t>пед</w:t>
      </w:r>
      <w:proofErr w:type="spellEnd"/>
      <w:r>
        <w:rPr>
          <w:rFonts w:ascii="Verdana" w:hAnsi="Verdana"/>
          <w:color w:val="000000"/>
          <w:sz w:val="18"/>
          <w:szCs w:val="18"/>
        </w:rPr>
        <w:t>. наук. М., 1994. - 341 с.</w:t>
      </w:r>
    </w:p>
    <w:p w14:paraId="309E622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39. </w:t>
      </w:r>
      <w:proofErr w:type="spellStart"/>
      <w:r>
        <w:rPr>
          <w:rFonts w:ascii="Verdana" w:hAnsi="Verdana"/>
          <w:color w:val="000000"/>
          <w:sz w:val="18"/>
          <w:szCs w:val="18"/>
        </w:rPr>
        <w:t>Бюджентал</w:t>
      </w:r>
      <w:proofErr w:type="spellEnd"/>
      <w:r>
        <w:rPr>
          <w:rFonts w:ascii="Verdana" w:hAnsi="Verdana"/>
          <w:color w:val="000000"/>
          <w:sz w:val="18"/>
          <w:szCs w:val="18"/>
        </w:rPr>
        <w:t xml:space="preserve">, Д. Наука быть живым. Диалог между терапевтом и пациентами в гуманистической терапии Текст. / Д. </w:t>
      </w:r>
      <w:proofErr w:type="spellStart"/>
      <w:r>
        <w:rPr>
          <w:rFonts w:ascii="Verdana" w:hAnsi="Verdana"/>
          <w:color w:val="000000"/>
          <w:sz w:val="18"/>
          <w:szCs w:val="18"/>
        </w:rPr>
        <w:t>Бюджентал</w:t>
      </w:r>
      <w:proofErr w:type="spellEnd"/>
      <w:r>
        <w:rPr>
          <w:rFonts w:ascii="Verdana" w:hAnsi="Verdana"/>
          <w:color w:val="000000"/>
          <w:sz w:val="18"/>
          <w:szCs w:val="18"/>
        </w:rPr>
        <w:t>. М.: 2008. - 320 с.</w:t>
      </w:r>
    </w:p>
    <w:p w14:paraId="4728D80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40. </w:t>
      </w:r>
      <w:proofErr w:type="spellStart"/>
      <w:r>
        <w:rPr>
          <w:rFonts w:ascii="Verdana" w:hAnsi="Verdana"/>
          <w:color w:val="000000"/>
          <w:sz w:val="18"/>
          <w:szCs w:val="18"/>
        </w:rPr>
        <w:t>Вахромов</w:t>
      </w:r>
      <w:proofErr w:type="spellEnd"/>
      <w:r>
        <w:rPr>
          <w:rFonts w:ascii="Verdana" w:hAnsi="Verdana"/>
          <w:color w:val="000000"/>
          <w:sz w:val="18"/>
          <w:szCs w:val="18"/>
        </w:rPr>
        <w:t xml:space="preserve">, Е.Е. Психологические особенности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подростков с отклоняющимся поведением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психол. наук. М., 2003. - 24 с.</w:t>
      </w:r>
    </w:p>
    <w:p w14:paraId="04F528B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proofErr w:type="spellStart"/>
      <w:r>
        <w:rPr>
          <w:rStyle w:val="WW8Num3z0"/>
          <w:rFonts w:ascii="Verdana" w:hAnsi="Verdana"/>
          <w:color w:val="4682B4"/>
          <w:sz w:val="18"/>
          <w:szCs w:val="18"/>
        </w:rPr>
        <w:t>Вачков</w:t>
      </w:r>
      <w:proofErr w:type="spellEnd"/>
      <w:r>
        <w:rPr>
          <w:rFonts w:ascii="Verdana" w:hAnsi="Verdana"/>
          <w:color w:val="000000"/>
          <w:sz w:val="18"/>
          <w:szCs w:val="18"/>
        </w:rPr>
        <w:t>, И. В. Психологические условия развития профессионального самосознания учителя (на материале специальных</w:t>
      </w:r>
      <w:r>
        <w:rPr>
          <w:rStyle w:val="WW8Num2z0"/>
          <w:rFonts w:ascii="Verdana" w:hAnsi="Verdana"/>
          <w:color w:val="000000"/>
          <w:sz w:val="18"/>
          <w:szCs w:val="18"/>
        </w:rPr>
        <w:t> </w:t>
      </w:r>
      <w:proofErr w:type="spellStart"/>
      <w:r>
        <w:rPr>
          <w:rStyle w:val="WW8Num3z0"/>
          <w:rFonts w:ascii="Verdana" w:hAnsi="Verdana"/>
          <w:color w:val="4682B4"/>
          <w:sz w:val="18"/>
          <w:szCs w:val="18"/>
        </w:rPr>
        <w:t>тренинговых</w:t>
      </w:r>
      <w:proofErr w:type="spellEnd"/>
      <w:r>
        <w:rPr>
          <w:rStyle w:val="WW8Num2z0"/>
          <w:rFonts w:ascii="Verdana" w:hAnsi="Verdana"/>
          <w:color w:val="000000"/>
          <w:sz w:val="18"/>
          <w:szCs w:val="18"/>
        </w:rPr>
        <w:t> </w:t>
      </w:r>
      <w:r>
        <w:rPr>
          <w:rFonts w:ascii="Verdana" w:hAnsi="Verdana"/>
          <w:color w:val="000000"/>
          <w:sz w:val="18"/>
          <w:szCs w:val="18"/>
        </w:rPr>
        <w:t>групп)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психол. наук. М., 1995. - 19 с.</w:t>
      </w:r>
    </w:p>
    <w:p w14:paraId="4C26CA1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42. Введенский, В. Н. Моделирование профессиональной компетентности</w:t>
      </w:r>
      <w:r>
        <w:rPr>
          <w:rStyle w:val="WW8Num2z0"/>
          <w:rFonts w:ascii="Verdana" w:hAnsi="Verdana"/>
          <w:color w:val="000000"/>
          <w:sz w:val="18"/>
          <w:szCs w:val="18"/>
        </w:rPr>
        <w:t> </w:t>
      </w:r>
      <w:r>
        <w:rPr>
          <w:rStyle w:val="WW8Num3z0"/>
          <w:rFonts w:ascii="Verdana" w:hAnsi="Verdana"/>
          <w:color w:val="4682B4"/>
          <w:sz w:val="18"/>
          <w:szCs w:val="18"/>
        </w:rPr>
        <w:t>педагога</w:t>
      </w:r>
      <w:r>
        <w:rPr>
          <w:rStyle w:val="WW8Num2z0"/>
          <w:rFonts w:ascii="Verdana" w:hAnsi="Verdana"/>
          <w:color w:val="000000"/>
          <w:sz w:val="18"/>
          <w:szCs w:val="18"/>
        </w:rPr>
        <w:t> </w:t>
      </w:r>
      <w:r>
        <w:rPr>
          <w:rFonts w:ascii="Verdana" w:hAnsi="Verdana"/>
          <w:color w:val="000000"/>
          <w:sz w:val="18"/>
          <w:szCs w:val="18"/>
        </w:rPr>
        <w:t>Текст. / В. Н. Введенский // Педагогика. 2003. -№10. - С. 51-56.</w:t>
      </w:r>
    </w:p>
    <w:p w14:paraId="0723D29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43. Ведерникова, J1.B. Формирование</w:t>
      </w:r>
      <w:r>
        <w:rPr>
          <w:rStyle w:val="WW8Num2z0"/>
          <w:rFonts w:ascii="Verdana" w:hAnsi="Verdana"/>
          <w:color w:val="000000"/>
          <w:sz w:val="18"/>
          <w:szCs w:val="18"/>
        </w:rPr>
        <w:t> </w:t>
      </w:r>
      <w:r>
        <w:rPr>
          <w:rStyle w:val="WW8Num3z0"/>
          <w:rFonts w:ascii="Verdana" w:hAnsi="Verdana"/>
          <w:color w:val="4682B4"/>
          <w:sz w:val="18"/>
          <w:szCs w:val="18"/>
        </w:rPr>
        <w:t>ценностных</w:t>
      </w:r>
      <w:r>
        <w:rPr>
          <w:rStyle w:val="WW8Num2z0"/>
          <w:rFonts w:ascii="Verdana" w:hAnsi="Verdana"/>
          <w:color w:val="000000"/>
          <w:sz w:val="18"/>
          <w:szCs w:val="18"/>
        </w:rPr>
        <w:t> </w:t>
      </w:r>
      <w:r>
        <w:rPr>
          <w:rFonts w:ascii="Verdana" w:hAnsi="Verdana"/>
          <w:color w:val="000000"/>
          <w:sz w:val="18"/>
          <w:szCs w:val="18"/>
        </w:rPr>
        <w:t>установок студента на творческую</w:t>
      </w:r>
      <w:r>
        <w:rPr>
          <w:rStyle w:val="WW8Num2z0"/>
          <w:rFonts w:ascii="Verdana" w:hAnsi="Verdana"/>
          <w:color w:val="000000"/>
          <w:sz w:val="18"/>
          <w:szCs w:val="18"/>
        </w:rPr>
        <w:t> </w:t>
      </w:r>
      <w:r>
        <w:rPr>
          <w:rStyle w:val="WW8Num3z0"/>
          <w:rFonts w:ascii="Verdana" w:hAnsi="Verdana"/>
          <w:color w:val="4682B4"/>
          <w:sz w:val="18"/>
          <w:szCs w:val="18"/>
        </w:rPr>
        <w:t>самореализацию</w:t>
      </w:r>
      <w:r>
        <w:rPr>
          <w:rStyle w:val="WW8Num2z0"/>
          <w:rFonts w:ascii="Verdana" w:hAnsi="Verdana"/>
          <w:color w:val="000000"/>
          <w:sz w:val="18"/>
          <w:szCs w:val="18"/>
        </w:rPr>
        <w:t> </w:t>
      </w:r>
      <w:r>
        <w:rPr>
          <w:rFonts w:ascii="Verdana" w:hAnsi="Verdana"/>
          <w:color w:val="000000"/>
          <w:sz w:val="18"/>
          <w:szCs w:val="18"/>
        </w:rPr>
        <w:t>Текст. // Педагогика. 2003. - №8. - С.47-53.</w:t>
      </w:r>
    </w:p>
    <w:p w14:paraId="045386F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proofErr w:type="spellStart"/>
      <w:r>
        <w:rPr>
          <w:rStyle w:val="WW8Num3z0"/>
          <w:rFonts w:ascii="Verdana" w:hAnsi="Verdana"/>
          <w:color w:val="4682B4"/>
          <w:sz w:val="18"/>
          <w:szCs w:val="18"/>
        </w:rPr>
        <w:t>Вентцель</w:t>
      </w:r>
      <w:proofErr w:type="spellEnd"/>
      <w:r>
        <w:rPr>
          <w:rFonts w:ascii="Verdana" w:hAnsi="Verdana"/>
          <w:color w:val="000000"/>
          <w:sz w:val="18"/>
          <w:szCs w:val="18"/>
        </w:rPr>
        <w:t xml:space="preserve">, Н.К. Свободное воспитание Текст. / Н.К. </w:t>
      </w:r>
      <w:proofErr w:type="spellStart"/>
      <w:r>
        <w:rPr>
          <w:rFonts w:ascii="Verdana" w:hAnsi="Verdana"/>
          <w:color w:val="000000"/>
          <w:sz w:val="18"/>
          <w:szCs w:val="18"/>
        </w:rPr>
        <w:t>Вентцель</w:t>
      </w:r>
      <w:proofErr w:type="spellEnd"/>
      <w:r>
        <w:rPr>
          <w:rFonts w:ascii="Verdana" w:hAnsi="Verdana"/>
          <w:color w:val="000000"/>
          <w:sz w:val="18"/>
          <w:szCs w:val="18"/>
        </w:rPr>
        <w:t xml:space="preserve">: сб. избран, тр. М., </w:t>
      </w:r>
      <w:proofErr w:type="gramStart"/>
      <w:r>
        <w:rPr>
          <w:rFonts w:ascii="Verdana" w:hAnsi="Verdana"/>
          <w:color w:val="000000"/>
          <w:sz w:val="18"/>
          <w:szCs w:val="18"/>
        </w:rPr>
        <w:t>1993.-</w:t>
      </w:r>
      <w:proofErr w:type="gramEnd"/>
      <w:r>
        <w:rPr>
          <w:rFonts w:ascii="Verdana" w:hAnsi="Verdana"/>
          <w:color w:val="000000"/>
          <w:sz w:val="18"/>
          <w:szCs w:val="18"/>
        </w:rPr>
        <w:t xml:space="preserve"> 163 с.</w:t>
      </w:r>
    </w:p>
    <w:p w14:paraId="136E42F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Вербицкий</w:t>
      </w:r>
      <w:r>
        <w:rPr>
          <w:rFonts w:ascii="Verdana" w:hAnsi="Verdana"/>
          <w:color w:val="000000"/>
          <w:sz w:val="18"/>
          <w:szCs w:val="18"/>
        </w:rPr>
        <w:t xml:space="preserve">, A.A., Ларионова, О.Г. </w:t>
      </w:r>
      <w:proofErr w:type="spellStart"/>
      <w:r>
        <w:rPr>
          <w:rFonts w:ascii="Verdana" w:hAnsi="Verdana"/>
          <w:color w:val="000000"/>
          <w:sz w:val="18"/>
          <w:szCs w:val="18"/>
        </w:rPr>
        <w:t>Гуманизация</w:t>
      </w:r>
      <w:proofErr w:type="spellEnd"/>
      <w:r>
        <w:rPr>
          <w:rFonts w:ascii="Verdana" w:hAnsi="Verdana"/>
          <w:color w:val="000000"/>
          <w:sz w:val="18"/>
          <w:szCs w:val="18"/>
        </w:rPr>
        <w:t xml:space="preserve"> и компетентность: контексты интеграции Текст. М.: МГПОУ, 2006. - 172 с.</w:t>
      </w:r>
    </w:p>
    <w:p w14:paraId="080CF52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Вербицкий</w:t>
      </w:r>
      <w:r>
        <w:rPr>
          <w:rFonts w:ascii="Verdana" w:hAnsi="Verdana"/>
          <w:color w:val="000000"/>
          <w:sz w:val="18"/>
          <w:szCs w:val="18"/>
        </w:rPr>
        <w:t>, A.A., Ларионова, О.Г. Личностный и</w:t>
      </w:r>
      <w:r>
        <w:rPr>
          <w:rStyle w:val="WW8Num2z0"/>
          <w:rFonts w:ascii="Verdana" w:hAnsi="Verdana"/>
          <w:color w:val="000000"/>
          <w:sz w:val="18"/>
          <w:szCs w:val="18"/>
        </w:rPr>
        <w:t> </w:t>
      </w:r>
      <w:proofErr w:type="spellStart"/>
      <w:r>
        <w:rPr>
          <w:rStyle w:val="WW8Num3z0"/>
          <w:rFonts w:ascii="Verdana" w:hAnsi="Verdana"/>
          <w:color w:val="4682B4"/>
          <w:sz w:val="18"/>
          <w:szCs w:val="18"/>
        </w:rPr>
        <w:t>компетентностный</w:t>
      </w:r>
      <w:proofErr w:type="spellEnd"/>
      <w:r>
        <w:rPr>
          <w:rStyle w:val="WW8Num2z0"/>
          <w:rFonts w:ascii="Verdana" w:hAnsi="Verdana"/>
          <w:color w:val="000000"/>
          <w:sz w:val="18"/>
          <w:szCs w:val="18"/>
        </w:rPr>
        <w:t> </w:t>
      </w:r>
      <w:r>
        <w:rPr>
          <w:rFonts w:ascii="Verdana" w:hAnsi="Verdana"/>
          <w:color w:val="000000"/>
          <w:sz w:val="18"/>
          <w:szCs w:val="18"/>
        </w:rPr>
        <w:t>подходы в образовании: проблемы интеграции Текст. / A.A. Вербицкий, О.Г.</w:t>
      </w:r>
      <w:r>
        <w:rPr>
          <w:rStyle w:val="WW8Num2z0"/>
          <w:rFonts w:ascii="Verdana" w:hAnsi="Verdana"/>
          <w:color w:val="000000"/>
          <w:sz w:val="18"/>
          <w:szCs w:val="18"/>
        </w:rPr>
        <w:t> </w:t>
      </w:r>
      <w:r>
        <w:rPr>
          <w:rStyle w:val="WW8Num3z0"/>
          <w:rFonts w:ascii="Verdana" w:hAnsi="Verdana"/>
          <w:color w:val="4682B4"/>
          <w:sz w:val="18"/>
          <w:szCs w:val="18"/>
        </w:rPr>
        <w:t>Ларионова</w:t>
      </w:r>
      <w:r>
        <w:rPr>
          <w:rFonts w:ascii="Verdana" w:hAnsi="Verdana"/>
          <w:color w:val="000000"/>
          <w:sz w:val="18"/>
          <w:szCs w:val="18"/>
        </w:rPr>
        <w:t xml:space="preserve">. М.: Логос, </w:t>
      </w:r>
      <w:proofErr w:type="gramStart"/>
      <w:r>
        <w:rPr>
          <w:rFonts w:ascii="Verdana" w:hAnsi="Verdana"/>
          <w:color w:val="000000"/>
          <w:sz w:val="18"/>
          <w:szCs w:val="18"/>
        </w:rPr>
        <w:t>2009.-</w:t>
      </w:r>
      <w:proofErr w:type="gramEnd"/>
      <w:r>
        <w:rPr>
          <w:rFonts w:ascii="Verdana" w:hAnsi="Verdana"/>
          <w:color w:val="000000"/>
          <w:sz w:val="18"/>
          <w:szCs w:val="18"/>
        </w:rPr>
        <w:t>336 с.</w:t>
      </w:r>
    </w:p>
    <w:p w14:paraId="742480D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proofErr w:type="spellStart"/>
      <w:r>
        <w:rPr>
          <w:rStyle w:val="WW8Num3z0"/>
          <w:rFonts w:ascii="Verdana" w:hAnsi="Verdana"/>
          <w:color w:val="4682B4"/>
          <w:sz w:val="18"/>
          <w:szCs w:val="18"/>
        </w:rPr>
        <w:t>Вильвовская</w:t>
      </w:r>
      <w:proofErr w:type="spellEnd"/>
      <w:r>
        <w:rPr>
          <w:rFonts w:ascii="Verdana" w:hAnsi="Verdana"/>
          <w:color w:val="000000"/>
          <w:sz w:val="18"/>
          <w:szCs w:val="18"/>
        </w:rPr>
        <w:t>, A.B. Теоретические основы формирования содержания обучения при личностно-</w:t>
      </w:r>
      <w:proofErr w:type="spellStart"/>
      <w:r>
        <w:rPr>
          <w:rFonts w:ascii="Verdana" w:hAnsi="Verdana"/>
          <w:color w:val="000000"/>
          <w:sz w:val="18"/>
          <w:szCs w:val="18"/>
        </w:rPr>
        <w:t>ориенгированном</w:t>
      </w:r>
      <w:proofErr w:type="spellEnd"/>
      <w:r>
        <w:rPr>
          <w:rFonts w:ascii="Verdana" w:hAnsi="Verdana"/>
          <w:color w:val="000000"/>
          <w:sz w:val="18"/>
          <w:szCs w:val="18"/>
        </w:rPr>
        <w:t xml:space="preserve"> подходе к образованию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w:t>
      </w:r>
      <w:proofErr w:type="spellStart"/>
      <w:r>
        <w:rPr>
          <w:rFonts w:ascii="Verdana" w:hAnsi="Verdana"/>
          <w:color w:val="000000"/>
          <w:sz w:val="18"/>
          <w:szCs w:val="18"/>
        </w:rPr>
        <w:t>пед</w:t>
      </w:r>
      <w:proofErr w:type="spellEnd"/>
      <w:r>
        <w:rPr>
          <w:rFonts w:ascii="Verdana" w:hAnsi="Verdana"/>
          <w:color w:val="000000"/>
          <w:sz w:val="18"/>
          <w:szCs w:val="18"/>
        </w:rPr>
        <w:t xml:space="preserve">. наук. М., </w:t>
      </w:r>
      <w:proofErr w:type="gramStart"/>
      <w:r>
        <w:rPr>
          <w:rFonts w:ascii="Verdana" w:hAnsi="Verdana"/>
          <w:color w:val="000000"/>
          <w:sz w:val="18"/>
          <w:szCs w:val="18"/>
        </w:rPr>
        <w:t>1996;-</w:t>
      </w:r>
      <w:proofErr w:type="gramEnd"/>
      <w:r>
        <w:rPr>
          <w:rFonts w:ascii="Verdana" w:hAnsi="Verdana"/>
          <w:color w:val="000000"/>
          <w:sz w:val="18"/>
          <w:szCs w:val="18"/>
        </w:rPr>
        <w:t xml:space="preserve"> 155 </w:t>
      </w:r>
      <w:proofErr w:type="spellStart"/>
      <w:r>
        <w:rPr>
          <w:rFonts w:ascii="Verdana" w:hAnsi="Verdana"/>
          <w:color w:val="000000"/>
          <w:sz w:val="18"/>
          <w:szCs w:val="18"/>
        </w:rPr>
        <w:t>сг</w:t>
      </w:r>
      <w:proofErr w:type="spellEnd"/>
    </w:p>
    <w:p w14:paraId="376FF5D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48. </w:t>
      </w:r>
      <w:proofErr w:type="spellStart"/>
      <w:r>
        <w:rPr>
          <w:rFonts w:ascii="Verdana" w:hAnsi="Verdana"/>
          <w:color w:val="000000"/>
          <w:sz w:val="18"/>
          <w:szCs w:val="18"/>
        </w:rPr>
        <w:t>Винтин</w:t>
      </w:r>
      <w:proofErr w:type="spellEnd"/>
      <w:r>
        <w:rPr>
          <w:rFonts w:ascii="Verdana" w:hAnsi="Verdana"/>
          <w:color w:val="000000"/>
          <w:sz w:val="18"/>
          <w:szCs w:val="18"/>
        </w:rPr>
        <w:t xml:space="preserve">, И.А. Этико-психологические аспекты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личности в эго-социальной теории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философ, наук. Саранск. -168 с.</w:t>
      </w:r>
    </w:p>
    <w:p w14:paraId="5D36763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49. Волович, A.C. Особенности</w:t>
      </w:r>
      <w:r>
        <w:rPr>
          <w:rStyle w:val="WW8Num2z0"/>
          <w:rFonts w:ascii="Verdana" w:hAnsi="Verdana"/>
          <w:color w:val="000000"/>
          <w:sz w:val="18"/>
          <w:szCs w:val="18"/>
        </w:rPr>
        <w:t> </w:t>
      </w:r>
      <w:r>
        <w:rPr>
          <w:rStyle w:val="WW8Num3z0"/>
          <w:rFonts w:ascii="Verdana" w:hAnsi="Verdana"/>
          <w:color w:val="4682B4"/>
          <w:sz w:val="18"/>
          <w:szCs w:val="18"/>
        </w:rPr>
        <w:t>социализации</w:t>
      </w:r>
      <w:r>
        <w:rPr>
          <w:rStyle w:val="WW8Num2z0"/>
          <w:rFonts w:ascii="Verdana" w:hAnsi="Verdana"/>
          <w:color w:val="000000"/>
          <w:sz w:val="18"/>
          <w:szCs w:val="18"/>
        </w:rPr>
        <w:t> </w:t>
      </w:r>
      <w:r>
        <w:rPr>
          <w:rFonts w:ascii="Verdana" w:hAnsi="Verdana"/>
          <w:color w:val="000000"/>
          <w:sz w:val="18"/>
          <w:szCs w:val="18"/>
        </w:rPr>
        <w:t>выпускников средней школы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дис.канд</w:t>
      </w:r>
      <w:proofErr w:type="spellEnd"/>
      <w:r>
        <w:rPr>
          <w:rFonts w:ascii="Verdana" w:hAnsi="Verdana"/>
          <w:color w:val="000000"/>
          <w:sz w:val="18"/>
          <w:szCs w:val="18"/>
        </w:rPr>
        <w:t>. психол. наук. М., 1990, - 25 с.</w:t>
      </w:r>
    </w:p>
    <w:p w14:paraId="0D612E2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Выготский</w:t>
      </w:r>
      <w:r>
        <w:rPr>
          <w:rFonts w:ascii="Verdana" w:hAnsi="Verdana"/>
          <w:color w:val="000000"/>
          <w:sz w:val="18"/>
          <w:szCs w:val="18"/>
        </w:rPr>
        <w:t>, Л. С. Педагогическая психология Текст. М.: Педагогика, 1991. - С. 3- 120.</w:t>
      </w:r>
    </w:p>
    <w:p w14:paraId="6433C39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proofErr w:type="spellStart"/>
      <w:r>
        <w:rPr>
          <w:rStyle w:val="WW8Num3z0"/>
          <w:rFonts w:ascii="Verdana" w:hAnsi="Verdana"/>
          <w:color w:val="4682B4"/>
          <w:sz w:val="18"/>
          <w:szCs w:val="18"/>
        </w:rPr>
        <w:t>Газман</w:t>
      </w:r>
      <w:proofErr w:type="spellEnd"/>
      <w:r>
        <w:rPr>
          <w:rFonts w:ascii="Verdana" w:hAnsi="Verdana"/>
          <w:color w:val="000000"/>
          <w:sz w:val="18"/>
          <w:szCs w:val="18"/>
        </w:rPr>
        <w:t>, О.С. Гуманизм и свобода Текст. //</w:t>
      </w:r>
      <w:r>
        <w:rPr>
          <w:rStyle w:val="WW8Num2z0"/>
          <w:rFonts w:ascii="Verdana" w:hAnsi="Verdana"/>
          <w:color w:val="000000"/>
          <w:sz w:val="18"/>
          <w:szCs w:val="18"/>
        </w:rPr>
        <w:t> </w:t>
      </w:r>
      <w:proofErr w:type="spellStart"/>
      <w:r>
        <w:rPr>
          <w:rStyle w:val="WW8Num3z0"/>
          <w:rFonts w:ascii="Verdana" w:hAnsi="Verdana"/>
          <w:color w:val="4682B4"/>
          <w:sz w:val="18"/>
          <w:szCs w:val="18"/>
        </w:rPr>
        <w:t>Гуманизация</w:t>
      </w:r>
      <w:proofErr w:type="spellEnd"/>
      <w:r>
        <w:rPr>
          <w:rStyle w:val="WW8Num2z0"/>
          <w:rFonts w:ascii="Verdana" w:hAnsi="Verdana"/>
          <w:color w:val="000000"/>
          <w:sz w:val="18"/>
          <w:szCs w:val="18"/>
        </w:rPr>
        <w:t> </w:t>
      </w:r>
      <w:r>
        <w:rPr>
          <w:rFonts w:ascii="Verdana" w:hAnsi="Verdana"/>
          <w:color w:val="000000"/>
          <w:sz w:val="18"/>
          <w:szCs w:val="18"/>
        </w:rPr>
        <w:t>воспитания в современных условиях. М., 1995. - С. 35 - 44.</w:t>
      </w:r>
    </w:p>
    <w:p w14:paraId="30E4422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 xml:space="preserve">52. </w:t>
      </w:r>
      <w:proofErr w:type="spellStart"/>
      <w:r>
        <w:rPr>
          <w:rFonts w:ascii="Verdana" w:hAnsi="Verdana"/>
          <w:color w:val="000000"/>
          <w:sz w:val="18"/>
          <w:szCs w:val="18"/>
        </w:rPr>
        <w:t>Газман</w:t>
      </w:r>
      <w:proofErr w:type="spellEnd"/>
      <w:r>
        <w:rPr>
          <w:rFonts w:ascii="Verdana" w:hAnsi="Verdana"/>
          <w:color w:val="000000"/>
          <w:sz w:val="18"/>
          <w:szCs w:val="18"/>
        </w:rPr>
        <w:t>, О.С. От авторитарного образования к</w:t>
      </w:r>
      <w:r>
        <w:rPr>
          <w:rStyle w:val="WW8Num2z0"/>
          <w:rFonts w:ascii="Verdana" w:hAnsi="Verdana"/>
          <w:color w:val="000000"/>
          <w:sz w:val="18"/>
          <w:szCs w:val="18"/>
        </w:rPr>
        <w:t> </w:t>
      </w:r>
      <w:r>
        <w:rPr>
          <w:rStyle w:val="WW8Num3z0"/>
          <w:rFonts w:ascii="Verdana" w:hAnsi="Verdana"/>
          <w:color w:val="4682B4"/>
          <w:sz w:val="18"/>
          <w:szCs w:val="18"/>
        </w:rPr>
        <w:t>педагогике</w:t>
      </w:r>
      <w:r>
        <w:rPr>
          <w:rStyle w:val="WW8Num2z0"/>
          <w:rFonts w:ascii="Verdana" w:hAnsi="Verdana"/>
          <w:color w:val="000000"/>
          <w:sz w:val="18"/>
          <w:szCs w:val="18"/>
        </w:rPr>
        <w:t> </w:t>
      </w:r>
      <w:r>
        <w:rPr>
          <w:rFonts w:ascii="Verdana" w:hAnsi="Verdana"/>
          <w:color w:val="000000"/>
          <w:sz w:val="18"/>
          <w:szCs w:val="18"/>
        </w:rPr>
        <w:t xml:space="preserve">свободы Текст. // Новые ценности образования. М., 1995. - </w:t>
      </w:r>
      <w:proofErr w:type="spellStart"/>
      <w:r>
        <w:rPr>
          <w:rFonts w:ascii="Verdana" w:hAnsi="Verdana"/>
          <w:color w:val="000000"/>
          <w:sz w:val="18"/>
          <w:szCs w:val="18"/>
        </w:rPr>
        <w:t>Вып</w:t>
      </w:r>
      <w:proofErr w:type="spellEnd"/>
      <w:r>
        <w:rPr>
          <w:rFonts w:ascii="Verdana" w:hAnsi="Verdana"/>
          <w:color w:val="000000"/>
          <w:sz w:val="18"/>
          <w:szCs w:val="18"/>
        </w:rPr>
        <w:t>. 2. - С. 30 - 31.</w:t>
      </w:r>
    </w:p>
    <w:p w14:paraId="3FCA2C5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53. Гессен, С.И. Основы</w:t>
      </w:r>
      <w:r>
        <w:rPr>
          <w:rStyle w:val="WW8Num2z0"/>
          <w:rFonts w:ascii="Verdana" w:hAnsi="Verdana"/>
          <w:color w:val="000000"/>
          <w:sz w:val="18"/>
          <w:szCs w:val="18"/>
        </w:rPr>
        <w:t> </w:t>
      </w:r>
      <w:r>
        <w:rPr>
          <w:rStyle w:val="WW8Num3z0"/>
          <w:rFonts w:ascii="Verdana" w:hAnsi="Verdana"/>
          <w:color w:val="4682B4"/>
          <w:sz w:val="18"/>
          <w:szCs w:val="18"/>
        </w:rPr>
        <w:t>педагогики</w:t>
      </w:r>
      <w:r>
        <w:rPr>
          <w:rFonts w:ascii="Verdana" w:hAnsi="Verdana"/>
          <w:color w:val="000000"/>
          <w:sz w:val="18"/>
          <w:szCs w:val="18"/>
        </w:rPr>
        <w:t>. Введение в прикладную философию Текст. / С.И. Гессен. М.: Школа - Пресс, 2005. - 448 с.</w:t>
      </w:r>
    </w:p>
    <w:p w14:paraId="4A1376C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proofErr w:type="spellStart"/>
      <w:r>
        <w:rPr>
          <w:rStyle w:val="WW8Num3z0"/>
          <w:rFonts w:ascii="Verdana" w:hAnsi="Verdana"/>
          <w:color w:val="4682B4"/>
          <w:sz w:val="18"/>
          <w:szCs w:val="18"/>
        </w:rPr>
        <w:t>Гершунский</w:t>
      </w:r>
      <w:proofErr w:type="spellEnd"/>
      <w:r>
        <w:rPr>
          <w:rFonts w:ascii="Verdana" w:hAnsi="Verdana"/>
          <w:color w:val="000000"/>
          <w:sz w:val="18"/>
          <w:szCs w:val="18"/>
        </w:rPr>
        <w:t>, Б.С. Концепция самореализации личности в системе обоснования ценностей и целей образования Текст. // Педагогика. 2003. №10. - С. 3-7.</w:t>
      </w:r>
    </w:p>
    <w:p w14:paraId="67C03EC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55. Гетманская, И. А. Развитие профессиональной компетентности инженерно-педагогических работников в образовательной системе Текст. // Вестник </w:t>
      </w:r>
      <w:proofErr w:type="gramStart"/>
      <w:r>
        <w:rPr>
          <w:rFonts w:ascii="Verdana" w:hAnsi="Verdana"/>
          <w:color w:val="000000"/>
          <w:sz w:val="18"/>
          <w:szCs w:val="18"/>
        </w:rPr>
        <w:t>восточно-сибирской</w:t>
      </w:r>
      <w:proofErr w:type="gramEnd"/>
      <w:r>
        <w:rPr>
          <w:rFonts w:ascii="Verdana" w:hAnsi="Verdana"/>
          <w:color w:val="000000"/>
          <w:sz w:val="18"/>
          <w:szCs w:val="18"/>
        </w:rPr>
        <w:t xml:space="preserve"> государственной академии образования, 2009. №9 С. 35-39.</w:t>
      </w:r>
    </w:p>
    <w:p w14:paraId="55344E2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56. Глоссарий терминов рынка труда, разработки стандартов образовательных программ и учебных планов. Европейский фонд образования Текст. /</w:t>
      </w:r>
      <w:r>
        <w:rPr>
          <w:rStyle w:val="WW8Num2z0"/>
          <w:rFonts w:ascii="Verdana" w:hAnsi="Verdana"/>
          <w:color w:val="000000"/>
          <w:sz w:val="18"/>
          <w:szCs w:val="18"/>
        </w:rPr>
        <w:t> </w:t>
      </w:r>
      <w:r>
        <w:rPr>
          <w:rStyle w:val="WW8Num3z0"/>
          <w:rFonts w:ascii="Verdana" w:hAnsi="Verdana"/>
          <w:color w:val="4682B4"/>
          <w:sz w:val="18"/>
          <w:szCs w:val="18"/>
        </w:rPr>
        <w:t>ЕФО</w:t>
      </w:r>
      <w:r>
        <w:rPr>
          <w:rFonts w:ascii="Verdana" w:hAnsi="Verdana"/>
          <w:color w:val="000000"/>
          <w:sz w:val="18"/>
          <w:szCs w:val="18"/>
        </w:rPr>
        <w:t>, 2007.</w:t>
      </w:r>
    </w:p>
    <w:p w14:paraId="52A5FD9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57. </w:t>
      </w:r>
      <w:proofErr w:type="spellStart"/>
      <w:r>
        <w:rPr>
          <w:rFonts w:ascii="Verdana" w:hAnsi="Verdana"/>
          <w:color w:val="000000"/>
          <w:sz w:val="18"/>
          <w:szCs w:val="18"/>
        </w:rPr>
        <w:t>Годфруа</w:t>
      </w:r>
      <w:proofErr w:type="spellEnd"/>
      <w:r>
        <w:rPr>
          <w:rFonts w:ascii="Verdana" w:hAnsi="Verdana"/>
          <w:color w:val="000000"/>
          <w:sz w:val="18"/>
          <w:szCs w:val="18"/>
        </w:rPr>
        <w:t>, Ж. Что такое психология: В 2 т. Текст. / Пер. с фр. М.: Мир, 1999.</w:t>
      </w:r>
    </w:p>
    <w:p w14:paraId="44FD524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58. </w:t>
      </w:r>
      <w:proofErr w:type="spellStart"/>
      <w:r>
        <w:rPr>
          <w:rFonts w:ascii="Verdana" w:hAnsi="Verdana"/>
          <w:color w:val="000000"/>
          <w:sz w:val="18"/>
          <w:szCs w:val="18"/>
        </w:rPr>
        <w:t>Голубчикова</w:t>
      </w:r>
      <w:proofErr w:type="spellEnd"/>
      <w:r>
        <w:rPr>
          <w:rFonts w:ascii="Verdana" w:hAnsi="Verdana"/>
          <w:color w:val="000000"/>
          <w:sz w:val="18"/>
          <w:szCs w:val="18"/>
        </w:rPr>
        <w:t>, М.Г.</w:t>
      </w:r>
      <w:r>
        <w:rPr>
          <w:rStyle w:val="WW8Num2z0"/>
          <w:rFonts w:ascii="Verdana" w:hAnsi="Verdana"/>
          <w:color w:val="000000"/>
          <w:sz w:val="18"/>
          <w:szCs w:val="18"/>
        </w:rPr>
        <w:t> </w:t>
      </w:r>
      <w:proofErr w:type="spellStart"/>
      <w:r>
        <w:rPr>
          <w:rStyle w:val="WW8Num3z0"/>
          <w:rFonts w:ascii="Verdana" w:hAnsi="Verdana"/>
          <w:color w:val="4682B4"/>
          <w:sz w:val="18"/>
          <w:szCs w:val="18"/>
        </w:rPr>
        <w:t>Самоактуализация</w:t>
      </w:r>
      <w:proofErr w:type="spellEnd"/>
      <w:r>
        <w:rPr>
          <w:rStyle w:val="WW8Num2z0"/>
          <w:rFonts w:ascii="Verdana" w:hAnsi="Verdana"/>
          <w:color w:val="000000"/>
          <w:sz w:val="18"/>
          <w:szCs w:val="18"/>
        </w:rPr>
        <w:t> </w:t>
      </w:r>
      <w:r>
        <w:rPr>
          <w:rFonts w:ascii="Verdana" w:hAnsi="Verdana"/>
          <w:color w:val="000000"/>
          <w:sz w:val="18"/>
          <w:szCs w:val="18"/>
        </w:rPr>
        <w:t>сельских школьников в условиях дифференцированного обучения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Иркутск, 2003. - 22 с.</w:t>
      </w:r>
    </w:p>
    <w:p w14:paraId="454A6D3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59. Гордон, Т. Программа «</w:t>
      </w:r>
      <w:r>
        <w:rPr>
          <w:rStyle w:val="WW8Num3z0"/>
          <w:rFonts w:ascii="Verdana" w:hAnsi="Verdana"/>
          <w:color w:val="4682B4"/>
          <w:sz w:val="18"/>
          <w:szCs w:val="18"/>
        </w:rPr>
        <w:t>Тренинг</w:t>
      </w:r>
      <w:r>
        <w:rPr>
          <w:rStyle w:val="WW8Num2z0"/>
          <w:rFonts w:ascii="Verdana" w:hAnsi="Verdana"/>
          <w:color w:val="000000"/>
          <w:sz w:val="18"/>
          <w:szCs w:val="18"/>
        </w:rPr>
        <w:t> </w:t>
      </w:r>
      <w:r>
        <w:rPr>
          <w:rFonts w:ascii="Verdana" w:hAnsi="Verdana"/>
          <w:color w:val="000000"/>
          <w:sz w:val="18"/>
          <w:szCs w:val="18"/>
        </w:rPr>
        <w:t>эффективности родителей» 4.2. // Помощь</w:t>
      </w:r>
      <w:r>
        <w:rPr>
          <w:rStyle w:val="WW8Num2z0"/>
          <w:rFonts w:ascii="Verdana" w:hAnsi="Verdana"/>
          <w:color w:val="000000"/>
          <w:sz w:val="18"/>
          <w:szCs w:val="18"/>
        </w:rPr>
        <w:t> </w:t>
      </w:r>
      <w:r>
        <w:rPr>
          <w:rStyle w:val="WW8Num3z0"/>
          <w:rFonts w:ascii="Verdana" w:hAnsi="Verdana"/>
          <w:color w:val="4682B4"/>
          <w:sz w:val="18"/>
          <w:szCs w:val="18"/>
        </w:rPr>
        <w:t>родителям</w:t>
      </w:r>
      <w:r>
        <w:rPr>
          <w:rStyle w:val="WW8Num2z0"/>
          <w:rFonts w:ascii="Verdana" w:hAnsi="Verdana"/>
          <w:color w:val="000000"/>
          <w:sz w:val="18"/>
          <w:szCs w:val="18"/>
        </w:rPr>
        <w:t> </w:t>
      </w:r>
      <w:r>
        <w:rPr>
          <w:rFonts w:ascii="Verdana" w:hAnsi="Verdana"/>
          <w:color w:val="000000"/>
          <w:sz w:val="18"/>
          <w:szCs w:val="18"/>
        </w:rPr>
        <w:t>в воспитании детей. М., 2002. - С. 41 - 58.</w:t>
      </w:r>
    </w:p>
    <w:p w14:paraId="534DE29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60. Горячева, Е.И. Идея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в гуманистической психологии и ее реализация в педагогической практике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w:t>
      </w:r>
      <w:proofErr w:type="spellStart"/>
      <w:r>
        <w:rPr>
          <w:rFonts w:ascii="Verdana" w:hAnsi="Verdana"/>
          <w:color w:val="000000"/>
          <w:sz w:val="18"/>
          <w:szCs w:val="18"/>
        </w:rPr>
        <w:t>пед</w:t>
      </w:r>
      <w:proofErr w:type="spellEnd"/>
      <w:r>
        <w:rPr>
          <w:rFonts w:ascii="Verdana" w:hAnsi="Verdana"/>
          <w:color w:val="000000"/>
          <w:sz w:val="18"/>
          <w:szCs w:val="18"/>
        </w:rPr>
        <w:t>. наук. -М., 1996. -208 с.</w:t>
      </w:r>
    </w:p>
    <w:p w14:paraId="6DFB0A2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61. Государственный образовательный стандарт высшего профессионального образования / Требования к минимуму содержания и уровню подготовки</w:t>
      </w:r>
      <w:r>
        <w:rPr>
          <w:rStyle w:val="WW8Num2z0"/>
          <w:rFonts w:ascii="Verdana" w:hAnsi="Verdana"/>
          <w:color w:val="000000"/>
          <w:sz w:val="18"/>
          <w:szCs w:val="18"/>
        </w:rPr>
        <w:t> </w:t>
      </w:r>
      <w:r>
        <w:rPr>
          <w:rStyle w:val="WW8Num3z0"/>
          <w:rFonts w:ascii="Verdana" w:hAnsi="Verdana"/>
          <w:color w:val="4682B4"/>
          <w:sz w:val="18"/>
          <w:szCs w:val="18"/>
        </w:rPr>
        <w:t>выпускника</w:t>
      </w:r>
      <w:r>
        <w:rPr>
          <w:rStyle w:val="WW8Num2z0"/>
          <w:rFonts w:ascii="Verdana" w:hAnsi="Verdana"/>
          <w:color w:val="000000"/>
          <w:sz w:val="18"/>
          <w:szCs w:val="18"/>
        </w:rPr>
        <w:t> </w:t>
      </w:r>
      <w:r>
        <w:rPr>
          <w:rFonts w:ascii="Verdana" w:hAnsi="Verdana"/>
          <w:color w:val="000000"/>
          <w:sz w:val="18"/>
          <w:szCs w:val="18"/>
        </w:rPr>
        <w:t>по специальности «050401.65. история» Текст. / - М., 2009. - 35 с.</w:t>
      </w:r>
    </w:p>
    <w:p w14:paraId="52C2778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62. Гусинский, Э.Н., Турчанинова, Ю.И. Образование личности: Пособие для преподавателей Текст. / М.: </w:t>
      </w:r>
      <w:proofErr w:type="spellStart"/>
      <w:r>
        <w:rPr>
          <w:rFonts w:ascii="Verdana" w:hAnsi="Verdana"/>
          <w:color w:val="000000"/>
          <w:sz w:val="18"/>
          <w:szCs w:val="18"/>
        </w:rPr>
        <w:t>Интерпракс</w:t>
      </w:r>
      <w:proofErr w:type="spellEnd"/>
      <w:r>
        <w:rPr>
          <w:rFonts w:ascii="Verdana" w:hAnsi="Verdana"/>
          <w:color w:val="000000"/>
          <w:sz w:val="18"/>
          <w:szCs w:val="18"/>
        </w:rPr>
        <w:t>, 1994. - 136 с.</w:t>
      </w:r>
    </w:p>
    <w:p w14:paraId="09714B5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63. Густова, Е.А. Динамика становления личностно-профессиональной компетентности студентов вуза,</w:t>
      </w:r>
      <w:r>
        <w:rPr>
          <w:rStyle w:val="WW8Num2z0"/>
          <w:rFonts w:ascii="Verdana" w:hAnsi="Verdana"/>
          <w:color w:val="000000"/>
          <w:sz w:val="18"/>
          <w:szCs w:val="18"/>
        </w:rPr>
        <w:t> </w:t>
      </w:r>
      <w:r>
        <w:rPr>
          <w:rStyle w:val="WW8Num3z0"/>
          <w:rFonts w:ascii="Verdana" w:hAnsi="Verdana"/>
          <w:color w:val="4682B4"/>
          <w:sz w:val="18"/>
          <w:szCs w:val="18"/>
        </w:rPr>
        <w:t>будущих</w:t>
      </w:r>
      <w:r>
        <w:rPr>
          <w:rStyle w:val="WW8Num2z0"/>
          <w:rFonts w:ascii="Verdana" w:hAnsi="Verdana"/>
          <w:color w:val="000000"/>
          <w:sz w:val="18"/>
          <w:szCs w:val="18"/>
        </w:rPr>
        <w:t> </w:t>
      </w:r>
      <w:r>
        <w:rPr>
          <w:rFonts w:ascii="Verdana" w:hAnsi="Verdana"/>
          <w:color w:val="000000"/>
          <w:sz w:val="18"/>
          <w:szCs w:val="18"/>
        </w:rPr>
        <w:t>социальных работников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психол. наук.-М., 2011.-25 с.</w:t>
      </w:r>
    </w:p>
    <w:p w14:paraId="5A6430C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64. Давыдов, В.В. Проблемы развивающего обучения Текст. / М.: Педагогика, 2006.239 с.</w:t>
      </w:r>
    </w:p>
    <w:p w14:paraId="50AF486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65. Дворак, E.B. Педагогические условия становления социокультурной компетентности студентов технического вуза </w:t>
      </w:r>
      <w:proofErr w:type="gramStart"/>
      <w:r>
        <w:rPr>
          <w:rFonts w:ascii="Verdana" w:hAnsi="Verdana"/>
          <w:color w:val="000000"/>
          <w:sz w:val="18"/>
          <w:szCs w:val="18"/>
        </w:rPr>
        <w:t>Текст.:</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канд. </w:t>
      </w:r>
      <w:proofErr w:type="spellStart"/>
      <w:r>
        <w:rPr>
          <w:rFonts w:ascii="Verdana" w:hAnsi="Verdana"/>
          <w:color w:val="000000"/>
          <w:sz w:val="18"/>
          <w:szCs w:val="18"/>
        </w:rPr>
        <w:t>пед</w:t>
      </w:r>
      <w:proofErr w:type="spellEnd"/>
      <w:r>
        <w:rPr>
          <w:rFonts w:ascii="Verdana" w:hAnsi="Verdana"/>
          <w:color w:val="000000"/>
          <w:sz w:val="18"/>
          <w:szCs w:val="18"/>
        </w:rPr>
        <w:t>. наук / Е. В. Дворак. Иркутск, 2006. - 190 с.</w:t>
      </w:r>
    </w:p>
    <w:p w14:paraId="6F78C37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66. </w:t>
      </w:r>
      <w:proofErr w:type="spellStart"/>
      <w:r>
        <w:rPr>
          <w:rFonts w:ascii="Verdana" w:hAnsi="Verdana"/>
          <w:color w:val="000000"/>
          <w:sz w:val="18"/>
          <w:szCs w:val="18"/>
        </w:rPr>
        <w:t>Дубовицкая</w:t>
      </w:r>
      <w:proofErr w:type="spellEnd"/>
      <w:r>
        <w:rPr>
          <w:rFonts w:ascii="Verdana" w:hAnsi="Verdana"/>
          <w:color w:val="000000"/>
          <w:sz w:val="18"/>
          <w:szCs w:val="18"/>
        </w:rPr>
        <w:t xml:space="preserve">, Т.Д. Развитие </w:t>
      </w:r>
      <w:proofErr w:type="spellStart"/>
      <w:r>
        <w:rPr>
          <w:rFonts w:ascii="Verdana" w:hAnsi="Verdana"/>
          <w:color w:val="000000"/>
          <w:sz w:val="18"/>
          <w:szCs w:val="18"/>
        </w:rPr>
        <w:t>самоактуализирующейся</w:t>
      </w:r>
      <w:proofErr w:type="spellEnd"/>
      <w:r>
        <w:rPr>
          <w:rFonts w:ascii="Verdana" w:hAnsi="Verdana"/>
          <w:color w:val="000000"/>
          <w:sz w:val="18"/>
          <w:szCs w:val="18"/>
        </w:rPr>
        <w:t xml:space="preserve"> личности учителя:</w:t>
      </w:r>
      <w:r>
        <w:rPr>
          <w:rStyle w:val="WW8Num2z0"/>
          <w:rFonts w:ascii="Verdana" w:hAnsi="Verdana"/>
          <w:color w:val="000000"/>
          <w:sz w:val="18"/>
          <w:szCs w:val="18"/>
        </w:rPr>
        <w:t> </w:t>
      </w:r>
      <w:r>
        <w:rPr>
          <w:rStyle w:val="WW8Num3z0"/>
          <w:rFonts w:ascii="Verdana" w:hAnsi="Verdana"/>
          <w:color w:val="4682B4"/>
          <w:sz w:val="18"/>
          <w:szCs w:val="18"/>
        </w:rPr>
        <w:t>контекстный</w:t>
      </w:r>
      <w:r>
        <w:rPr>
          <w:rStyle w:val="WW8Num2z0"/>
          <w:rFonts w:ascii="Verdana" w:hAnsi="Verdana"/>
          <w:color w:val="000000"/>
          <w:sz w:val="18"/>
          <w:szCs w:val="18"/>
        </w:rPr>
        <w:t> </w:t>
      </w:r>
      <w:r>
        <w:rPr>
          <w:rFonts w:ascii="Verdana" w:hAnsi="Verdana"/>
          <w:color w:val="000000"/>
          <w:sz w:val="18"/>
          <w:szCs w:val="18"/>
        </w:rPr>
        <w:t xml:space="preserve">подход: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proofErr w:type="gramStart"/>
      <w:r>
        <w:rPr>
          <w:rFonts w:ascii="Verdana" w:hAnsi="Verdana"/>
          <w:color w:val="000000"/>
          <w:sz w:val="18"/>
          <w:szCs w:val="18"/>
        </w:rPr>
        <w:t>. .</w:t>
      </w:r>
      <w:proofErr w:type="gramEnd"/>
      <w:r>
        <w:rPr>
          <w:rFonts w:ascii="Verdana" w:hAnsi="Verdana"/>
          <w:color w:val="000000"/>
          <w:sz w:val="18"/>
          <w:szCs w:val="18"/>
        </w:rPr>
        <w:t xml:space="preserve"> д-ра психол. наук / Т.Д. </w:t>
      </w:r>
      <w:proofErr w:type="spellStart"/>
      <w:r>
        <w:rPr>
          <w:rFonts w:ascii="Verdana" w:hAnsi="Verdana"/>
          <w:color w:val="000000"/>
          <w:sz w:val="18"/>
          <w:szCs w:val="18"/>
        </w:rPr>
        <w:t>Дубовицкая</w:t>
      </w:r>
      <w:proofErr w:type="spellEnd"/>
      <w:r>
        <w:rPr>
          <w:rFonts w:ascii="Verdana" w:hAnsi="Verdana"/>
          <w:color w:val="000000"/>
          <w:sz w:val="18"/>
          <w:szCs w:val="18"/>
        </w:rPr>
        <w:t>. М., 2004.</w:t>
      </w:r>
    </w:p>
    <w:p w14:paraId="06F0CE8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67. </w:t>
      </w:r>
      <w:proofErr w:type="spellStart"/>
      <w:r>
        <w:rPr>
          <w:rFonts w:ascii="Verdana" w:hAnsi="Verdana"/>
          <w:color w:val="000000"/>
          <w:sz w:val="18"/>
          <w:szCs w:val="18"/>
        </w:rPr>
        <w:t>Дука</w:t>
      </w:r>
      <w:proofErr w:type="spellEnd"/>
      <w:r>
        <w:rPr>
          <w:rFonts w:ascii="Verdana" w:hAnsi="Verdana"/>
          <w:color w:val="000000"/>
          <w:sz w:val="18"/>
          <w:szCs w:val="18"/>
        </w:rPr>
        <w:t>, H.A. Введение в</w:t>
      </w:r>
      <w:r>
        <w:rPr>
          <w:rStyle w:val="WW8Num2z0"/>
          <w:rFonts w:ascii="Verdana" w:hAnsi="Verdana"/>
          <w:color w:val="000000"/>
          <w:sz w:val="18"/>
          <w:szCs w:val="18"/>
        </w:rPr>
        <w:t> </w:t>
      </w:r>
      <w:r>
        <w:rPr>
          <w:rStyle w:val="WW8Num3z0"/>
          <w:rFonts w:ascii="Verdana" w:hAnsi="Verdana"/>
          <w:color w:val="4682B4"/>
          <w:sz w:val="18"/>
          <w:szCs w:val="18"/>
        </w:rPr>
        <w:t>педагогику</w:t>
      </w:r>
      <w:r>
        <w:rPr>
          <w:rStyle w:val="WW8Num2z0"/>
          <w:rFonts w:ascii="Verdana" w:hAnsi="Verdana"/>
          <w:color w:val="000000"/>
          <w:sz w:val="18"/>
          <w:szCs w:val="18"/>
        </w:rPr>
        <w:t> </w:t>
      </w:r>
      <w:r>
        <w:rPr>
          <w:rFonts w:ascii="Verdana" w:hAnsi="Verdana"/>
          <w:color w:val="000000"/>
          <w:sz w:val="18"/>
          <w:szCs w:val="18"/>
        </w:rPr>
        <w:t xml:space="preserve">Текст. / H.A. </w:t>
      </w:r>
      <w:proofErr w:type="spellStart"/>
      <w:r>
        <w:rPr>
          <w:rFonts w:ascii="Verdana" w:hAnsi="Verdana"/>
          <w:color w:val="000000"/>
          <w:sz w:val="18"/>
          <w:szCs w:val="18"/>
        </w:rPr>
        <w:t>Дука</w:t>
      </w:r>
      <w:proofErr w:type="spellEnd"/>
      <w:r>
        <w:rPr>
          <w:rFonts w:ascii="Verdana" w:hAnsi="Verdana"/>
          <w:color w:val="000000"/>
          <w:sz w:val="18"/>
          <w:szCs w:val="18"/>
        </w:rPr>
        <w:t>. Изд-во Омского</w:t>
      </w:r>
      <w:r>
        <w:rPr>
          <w:rStyle w:val="WW8Num2z0"/>
          <w:rFonts w:ascii="Verdana" w:hAnsi="Verdana"/>
          <w:color w:val="000000"/>
          <w:sz w:val="18"/>
          <w:szCs w:val="18"/>
        </w:rPr>
        <w:t> </w:t>
      </w:r>
      <w:r>
        <w:rPr>
          <w:rStyle w:val="WW8Num3z0"/>
          <w:rFonts w:ascii="Verdana" w:hAnsi="Verdana"/>
          <w:color w:val="4682B4"/>
          <w:sz w:val="18"/>
          <w:szCs w:val="18"/>
        </w:rPr>
        <w:t>гос</w:t>
      </w:r>
      <w:r>
        <w:rPr>
          <w:rFonts w:ascii="Verdana" w:hAnsi="Verdana"/>
          <w:color w:val="000000"/>
          <w:sz w:val="18"/>
          <w:szCs w:val="18"/>
        </w:rPr>
        <w:t>. унта, 2007. - 245 с.</w:t>
      </w:r>
    </w:p>
    <w:p w14:paraId="5F30FB5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proofErr w:type="spellStart"/>
      <w:r>
        <w:rPr>
          <w:rStyle w:val="WW8Num3z0"/>
          <w:rFonts w:ascii="Verdana" w:hAnsi="Verdana"/>
          <w:color w:val="4682B4"/>
          <w:sz w:val="18"/>
          <w:szCs w:val="18"/>
        </w:rPr>
        <w:t>Дьюи</w:t>
      </w:r>
      <w:proofErr w:type="spellEnd"/>
      <w:r>
        <w:rPr>
          <w:rFonts w:ascii="Verdana" w:hAnsi="Verdana"/>
          <w:color w:val="000000"/>
          <w:sz w:val="18"/>
          <w:szCs w:val="18"/>
        </w:rPr>
        <w:t>, Д. Психология и педагогика</w:t>
      </w:r>
      <w:r>
        <w:rPr>
          <w:rStyle w:val="WW8Num2z0"/>
          <w:rFonts w:ascii="Verdana" w:hAnsi="Verdana"/>
          <w:color w:val="000000"/>
          <w:sz w:val="18"/>
          <w:szCs w:val="18"/>
        </w:rPr>
        <w:t> </w:t>
      </w:r>
      <w:r>
        <w:rPr>
          <w:rStyle w:val="WW8Num3z0"/>
          <w:rFonts w:ascii="Verdana" w:hAnsi="Verdana"/>
          <w:color w:val="4682B4"/>
          <w:sz w:val="18"/>
          <w:szCs w:val="18"/>
        </w:rPr>
        <w:t>мышления</w:t>
      </w:r>
      <w:r>
        <w:rPr>
          <w:rStyle w:val="WW8Num2z0"/>
          <w:rFonts w:ascii="Verdana" w:hAnsi="Verdana"/>
          <w:color w:val="000000"/>
          <w:sz w:val="18"/>
          <w:szCs w:val="18"/>
        </w:rPr>
        <w:t> </w:t>
      </w:r>
      <w:r>
        <w:rPr>
          <w:rFonts w:ascii="Verdana" w:hAnsi="Verdana"/>
          <w:color w:val="000000"/>
          <w:sz w:val="18"/>
          <w:szCs w:val="18"/>
        </w:rPr>
        <w:t xml:space="preserve">Текст. / Д. </w:t>
      </w:r>
      <w:proofErr w:type="spellStart"/>
      <w:r>
        <w:rPr>
          <w:rFonts w:ascii="Verdana" w:hAnsi="Verdana"/>
          <w:color w:val="000000"/>
          <w:sz w:val="18"/>
          <w:szCs w:val="18"/>
        </w:rPr>
        <w:t>Дьюи</w:t>
      </w:r>
      <w:proofErr w:type="spellEnd"/>
      <w:r>
        <w:rPr>
          <w:rFonts w:ascii="Verdana" w:hAnsi="Verdana"/>
          <w:color w:val="000000"/>
          <w:sz w:val="18"/>
          <w:szCs w:val="18"/>
        </w:rPr>
        <w:t>; пер. с англ. М.: Совершенство, 1999. - 208 с.</w:t>
      </w:r>
    </w:p>
    <w:p w14:paraId="75265B8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69. Егорова, О.Г. Формирование профессионально-личностной компетенции как фактора</w:t>
      </w:r>
      <w:r>
        <w:rPr>
          <w:rStyle w:val="WW8Num2z0"/>
          <w:rFonts w:ascii="Verdana" w:hAnsi="Verdana"/>
          <w:color w:val="000000"/>
          <w:sz w:val="18"/>
          <w:szCs w:val="18"/>
        </w:rPr>
        <w:t> </w:t>
      </w:r>
      <w:r>
        <w:rPr>
          <w:rStyle w:val="WW8Num3z0"/>
          <w:rFonts w:ascii="Verdana" w:hAnsi="Verdana"/>
          <w:color w:val="4682B4"/>
          <w:sz w:val="18"/>
          <w:szCs w:val="18"/>
        </w:rPr>
        <w:t>успешности</w:t>
      </w:r>
      <w:r>
        <w:rPr>
          <w:rStyle w:val="WW8Num2z0"/>
          <w:rFonts w:ascii="Verdana" w:hAnsi="Verdana"/>
          <w:color w:val="000000"/>
          <w:sz w:val="18"/>
          <w:szCs w:val="18"/>
        </w:rPr>
        <w:t> </w:t>
      </w:r>
      <w:r>
        <w:rPr>
          <w:rFonts w:ascii="Verdana" w:hAnsi="Verdana"/>
          <w:color w:val="000000"/>
          <w:sz w:val="18"/>
          <w:szCs w:val="18"/>
        </w:rPr>
        <w:t>самореализации будущего специалиста Текст. // Народное образование. 2006. -№5. - С. 92-98.</w:t>
      </w:r>
    </w:p>
    <w:p w14:paraId="5B92CCC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70. Емельянова, Е.И. Формирование личностно-профессиональной компетентности будущих учителей иностранного языка в вузе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 Е.И. Емельянова Великий Новгород, 2010. - 190 с.</w:t>
      </w:r>
    </w:p>
    <w:p w14:paraId="29C6835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71. Жук, О.Л. </w:t>
      </w:r>
      <w:proofErr w:type="spellStart"/>
      <w:r>
        <w:rPr>
          <w:rFonts w:ascii="Verdana" w:hAnsi="Verdana"/>
          <w:color w:val="000000"/>
          <w:sz w:val="18"/>
          <w:szCs w:val="18"/>
        </w:rPr>
        <w:t>Компетентностный</w:t>
      </w:r>
      <w:proofErr w:type="spellEnd"/>
      <w:r>
        <w:rPr>
          <w:rFonts w:ascii="Verdana" w:hAnsi="Verdana"/>
          <w:color w:val="000000"/>
          <w:sz w:val="18"/>
          <w:szCs w:val="18"/>
        </w:rPr>
        <w:t xml:space="preserve"> подход в педагогической подготовке студентов университета Текст. // Педагогика. 2008. - № 3. - С. 99-105.</w:t>
      </w:r>
    </w:p>
    <w:p w14:paraId="3FA9C8B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proofErr w:type="spellStart"/>
      <w:r>
        <w:rPr>
          <w:rStyle w:val="WW8Num3z0"/>
          <w:rFonts w:ascii="Verdana" w:hAnsi="Verdana"/>
          <w:color w:val="4682B4"/>
          <w:sz w:val="18"/>
          <w:szCs w:val="18"/>
        </w:rPr>
        <w:t>Загвязинский</w:t>
      </w:r>
      <w:proofErr w:type="spellEnd"/>
      <w:r>
        <w:rPr>
          <w:rFonts w:ascii="Verdana" w:hAnsi="Verdana"/>
          <w:color w:val="000000"/>
          <w:sz w:val="18"/>
          <w:szCs w:val="18"/>
        </w:rPr>
        <w:t xml:space="preserve">, В.П., </w:t>
      </w:r>
      <w:proofErr w:type="spellStart"/>
      <w:r>
        <w:rPr>
          <w:rFonts w:ascii="Verdana" w:hAnsi="Verdana"/>
          <w:color w:val="000000"/>
          <w:sz w:val="18"/>
          <w:szCs w:val="18"/>
        </w:rPr>
        <w:t>Атаханов</w:t>
      </w:r>
      <w:proofErr w:type="spellEnd"/>
      <w:r>
        <w:rPr>
          <w:rFonts w:ascii="Verdana" w:hAnsi="Verdana"/>
          <w:color w:val="000000"/>
          <w:sz w:val="18"/>
          <w:szCs w:val="18"/>
        </w:rPr>
        <w:t>, P.A. Методология и методы психолого-педагогического исследования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Учебное пособие для студентов высших педагогических учебных</w:t>
      </w:r>
      <w:r>
        <w:rPr>
          <w:rStyle w:val="WW8Num2z0"/>
          <w:rFonts w:ascii="Verdana" w:hAnsi="Verdana"/>
          <w:color w:val="000000"/>
          <w:sz w:val="18"/>
          <w:szCs w:val="18"/>
        </w:rPr>
        <w:t> </w:t>
      </w:r>
      <w:r>
        <w:rPr>
          <w:rStyle w:val="WW8Num3z0"/>
          <w:rFonts w:ascii="Verdana" w:hAnsi="Verdana"/>
          <w:color w:val="4682B4"/>
          <w:sz w:val="18"/>
          <w:szCs w:val="18"/>
        </w:rPr>
        <w:t>заведений</w:t>
      </w:r>
      <w:r>
        <w:rPr>
          <w:rFonts w:ascii="Verdana" w:hAnsi="Verdana"/>
          <w:color w:val="000000"/>
          <w:sz w:val="18"/>
          <w:szCs w:val="18"/>
        </w:rPr>
        <w:t>. М.: Издательский центр «</w:t>
      </w:r>
      <w:r>
        <w:rPr>
          <w:rStyle w:val="WW8Num3z0"/>
          <w:rFonts w:ascii="Verdana" w:hAnsi="Verdana"/>
          <w:color w:val="4682B4"/>
          <w:sz w:val="18"/>
          <w:szCs w:val="18"/>
        </w:rPr>
        <w:t>Академия</w:t>
      </w:r>
      <w:r>
        <w:rPr>
          <w:rFonts w:ascii="Verdana" w:hAnsi="Verdana"/>
          <w:color w:val="000000"/>
          <w:sz w:val="18"/>
          <w:szCs w:val="18"/>
        </w:rPr>
        <w:t>», 2011. - 218 с.</w:t>
      </w:r>
    </w:p>
    <w:p w14:paraId="6F8711F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73. </w:t>
      </w:r>
      <w:proofErr w:type="spellStart"/>
      <w:r>
        <w:rPr>
          <w:rFonts w:ascii="Verdana" w:hAnsi="Verdana"/>
          <w:color w:val="000000"/>
          <w:sz w:val="18"/>
          <w:szCs w:val="18"/>
        </w:rPr>
        <w:t>Занина</w:t>
      </w:r>
      <w:proofErr w:type="spellEnd"/>
      <w:r>
        <w:rPr>
          <w:rFonts w:ascii="Verdana" w:hAnsi="Verdana"/>
          <w:color w:val="000000"/>
          <w:sz w:val="18"/>
          <w:szCs w:val="18"/>
        </w:rPr>
        <w:t>, JI.B. Становление</w:t>
      </w:r>
      <w:r>
        <w:rPr>
          <w:rStyle w:val="WW8Num2z0"/>
          <w:rFonts w:ascii="Verdana" w:hAnsi="Verdana"/>
          <w:color w:val="000000"/>
          <w:sz w:val="18"/>
          <w:szCs w:val="18"/>
        </w:rPr>
        <w:t> </w:t>
      </w:r>
      <w:r>
        <w:rPr>
          <w:rStyle w:val="WW8Num3z0"/>
          <w:rFonts w:ascii="Verdana" w:hAnsi="Verdana"/>
          <w:color w:val="4682B4"/>
          <w:sz w:val="18"/>
          <w:szCs w:val="18"/>
        </w:rPr>
        <w:t>гуманной</w:t>
      </w:r>
      <w:r>
        <w:rPr>
          <w:rStyle w:val="WW8Num2z0"/>
          <w:rFonts w:ascii="Verdana" w:hAnsi="Verdana"/>
          <w:color w:val="000000"/>
          <w:sz w:val="18"/>
          <w:szCs w:val="18"/>
        </w:rPr>
        <w:t> </w:t>
      </w:r>
      <w:r>
        <w:rPr>
          <w:rFonts w:ascii="Verdana" w:hAnsi="Verdana"/>
          <w:color w:val="000000"/>
          <w:sz w:val="18"/>
          <w:szCs w:val="18"/>
        </w:rPr>
        <w:t>педагогической позиции будущего учителя в условиях многоуровневой системы высшего педагогического образования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xml:space="preserve">. наук / Л.В. </w:t>
      </w:r>
      <w:proofErr w:type="spellStart"/>
      <w:r>
        <w:rPr>
          <w:rFonts w:ascii="Verdana" w:hAnsi="Verdana"/>
          <w:color w:val="000000"/>
          <w:sz w:val="18"/>
          <w:szCs w:val="18"/>
        </w:rPr>
        <w:t>Занина</w:t>
      </w:r>
      <w:proofErr w:type="spellEnd"/>
      <w:r>
        <w:rPr>
          <w:rFonts w:ascii="Verdana" w:hAnsi="Verdana"/>
          <w:color w:val="000000"/>
          <w:sz w:val="18"/>
          <w:szCs w:val="18"/>
        </w:rPr>
        <w:t>. Ростов н/Д, 1994. -Т 90 с".</w:t>
      </w:r>
    </w:p>
    <w:p w14:paraId="2BC81A2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74. Захарова, JI.H. Психологические основы подготовки к профессиональной деятельности </w:t>
      </w:r>
      <w:r>
        <w:rPr>
          <w:rFonts w:ascii="Verdana" w:hAnsi="Verdana"/>
          <w:color w:val="000000"/>
          <w:sz w:val="18"/>
          <w:szCs w:val="18"/>
        </w:rPr>
        <w:lastRenderedPageBreak/>
        <w:t>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 канд. психол. наук. Иркутск, 1997. - 38 с.</w:t>
      </w:r>
    </w:p>
    <w:p w14:paraId="369F13D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proofErr w:type="spellStart"/>
      <w:r>
        <w:rPr>
          <w:rStyle w:val="WW8Num3z0"/>
          <w:rFonts w:ascii="Verdana" w:hAnsi="Verdana"/>
          <w:color w:val="4682B4"/>
          <w:sz w:val="18"/>
          <w:szCs w:val="18"/>
        </w:rPr>
        <w:t>Зеер</w:t>
      </w:r>
      <w:proofErr w:type="spellEnd"/>
      <w:r>
        <w:rPr>
          <w:rFonts w:ascii="Verdana" w:hAnsi="Verdana"/>
          <w:color w:val="000000"/>
          <w:sz w:val="18"/>
          <w:szCs w:val="18"/>
        </w:rPr>
        <w:t>, Э.Ф. Психология профессионального образования: Учебное пособие. М.:</w:t>
      </w:r>
      <w:r>
        <w:rPr>
          <w:rStyle w:val="WW8Num2z0"/>
          <w:rFonts w:ascii="Verdana" w:hAnsi="Verdana"/>
          <w:color w:val="000000"/>
          <w:sz w:val="18"/>
          <w:szCs w:val="18"/>
        </w:rPr>
        <w:t> </w:t>
      </w:r>
      <w:r>
        <w:rPr>
          <w:rStyle w:val="WW8Num3z0"/>
          <w:rFonts w:ascii="Verdana" w:hAnsi="Verdana"/>
          <w:color w:val="4682B4"/>
          <w:sz w:val="18"/>
          <w:szCs w:val="18"/>
        </w:rPr>
        <w:t>МОДЭК</w:t>
      </w:r>
      <w:r>
        <w:rPr>
          <w:rFonts w:ascii="Verdana" w:hAnsi="Verdana"/>
          <w:color w:val="000000"/>
          <w:sz w:val="18"/>
          <w:szCs w:val="18"/>
        </w:rPr>
        <w:t xml:space="preserve">, </w:t>
      </w:r>
      <w:proofErr w:type="gramStart"/>
      <w:r>
        <w:rPr>
          <w:rFonts w:ascii="Verdana" w:hAnsi="Verdana"/>
          <w:color w:val="000000"/>
          <w:sz w:val="18"/>
          <w:szCs w:val="18"/>
        </w:rPr>
        <w:t>2003.-</w:t>
      </w:r>
      <w:proofErr w:type="gramEnd"/>
      <w:r>
        <w:rPr>
          <w:rFonts w:ascii="Verdana" w:hAnsi="Verdana"/>
          <w:color w:val="000000"/>
          <w:sz w:val="18"/>
          <w:szCs w:val="18"/>
        </w:rPr>
        <w:t>458с.</w:t>
      </w:r>
    </w:p>
    <w:p w14:paraId="0FCA081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76. Зеньковский, В.В. Русская педагогика в XX веке Текст. / В. В. Зеньковский // Педагогика. 1997. - № 2. - С. 73-90.</w:t>
      </w:r>
    </w:p>
    <w:p w14:paraId="54A5F98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77. Зимняя И.А. Ключевые компетентности как результативно-целевая основа компетентно-</w:t>
      </w:r>
      <w:proofErr w:type="spellStart"/>
      <w:r>
        <w:rPr>
          <w:rFonts w:ascii="Verdana" w:hAnsi="Verdana"/>
          <w:color w:val="000000"/>
          <w:sz w:val="18"/>
          <w:szCs w:val="18"/>
        </w:rPr>
        <w:t>стного</w:t>
      </w:r>
      <w:proofErr w:type="spellEnd"/>
      <w:r>
        <w:rPr>
          <w:rFonts w:ascii="Verdana" w:hAnsi="Verdana"/>
          <w:color w:val="000000"/>
          <w:sz w:val="18"/>
          <w:szCs w:val="18"/>
        </w:rPr>
        <w:t xml:space="preserve"> подхода в образовании. Авторская версия. М.:</w:t>
      </w:r>
      <w:r>
        <w:rPr>
          <w:rStyle w:val="WW8Num2z0"/>
          <w:rFonts w:ascii="Verdana" w:hAnsi="Verdana"/>
          <w:color w:val="000000"/>
          <w:sz w:val="18"/>
          <w:szCs w:val="18"/>
        </w:rPr>
        <w:t> </w:t>
      </w:r>
      <w:r>
        <w:rPr>
          <w:rStyle w:val="WW8Num3z0"/>
          <w:rFonts w:ascii="Verdana" w:hAnsi="Verdana"/>
          <w:color w:val="4682B4"/>
          <w:sz w:val="18"/>
          <w:szCs w:val="18"/>
        </w:rPr>
        <w:t>Исследовательский</w:t>
      </w:r>
      <w:r>
        <w:rPr>
          <w:rStyle w:val="WW8Num2z0"/>
          <w:rFonts w:ascii="Verdana" w:hAnsi="Verdana"/>
          <w:color w:val="000000"/>
          <w:sz w:val="18"/>
          <w:szCs w:val="18"/>
        </w:rPr>
        <w:t> </w:t>
      </w:r>
      <w:r>
        <w:rPr>
          <w:rFonts w:ascii="Verdana" w:hAnsi="Verdana"/>
          <w:color w:val="000000"/>
          <w:sz w:val="18"/>
          <w:szCs w:val="18"/>
        </w:rPr>
        <w:t>центр проблем качества подготовки специалистов, 2004. - 55 с.</w:t>
      </w:r>
    </w:p>
    <w:p w14:paraId="7E639F3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78. Зимняя, И.А. Педагогическая психология: Учебник для вузов Текст. / М.: Логос, </w:t>
      </w:r>
      <w:proofErr w:type="gramStart"/>
      <w:r>
        <w:rPr>
          <w:rFonts w:ascii="Verdana" w:hAnsi="Verdana"/>
          <w:color w:val="000000"/>
          <w:sz w:val="18"/>
          <w:szCs w:val="18"/>
        </w:rPr>
        <w:t>2003.-</w:t>
      </w:r>
      <w:proofErr w:type="gramEnd"/>
      <w:r>
        <w:rPr>
          <w:rFonts w:ascii="Verdana" w:hAnsi="Verdana"/>
          <w:color w:val="000000"/>
          <w:sz w:val="18"/>
          <w:szCs w:val="18"/>
        </w:rPr>
        <w:t>384 с.</w:t>
      </w:r>
    </w:p>
    <w:p w14:paraId="4EDEF62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79. Зинченко, В.П. Образование.</w:t>
      </w:r>
      <w:r>
        <w:rPr>
          <w:rStyle w:val="WW8Num2z0"/>
          <w:rFonts w:ascii="Verdana" w:hAnsi="Verdana"/>
          <w:color w:val="000000"/>
          <w:sz w:val="18"/>
          <w:szCs w:val="18"/>
        </w:rPr>
        <w:t> </w:t>
      </w:r>
      <w:r>
        <w:rPr>
          <w:rStyle w:val="WW8Num3z0"/>
          <w:rFonts w:ascii="Verdana" w:hAnsi="Verdana"/>
          <w:color w:val="4682B4"/>
          <w:sz w:val="18"/>
          <w:szCs w:val="18"/>
        </w:rPr>
        <w:t>Мышление</w:t>
      </w:r>
      <w:r>
        <w:rPr>
          <w:rFonts w:ascii="Verdana" w:hAnsi="Verdana"/>
          <w:color w:val="000000"/>
          <w:sz w:val="18"/>
          <w:szCs w:val="18"/>
        </w:rPr>
        <w:t>. Культура // Новое педагогическое мышление Текст. / М.: Педагогика, 1989. - С. 72-97.</w:t>
      </w:r>
    </w:p>
    <w:p w14:paraId="5A9586B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80. Зинченко, В.П. О целях и ценностях образования Текст. // Педагогика, 1997. № 5 - С. 3 - 17.</w:t>
      </w:r>
    </w:p>
    <w:p w14:paraId="355EDB5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81. Зинченко, В.П., Моргунов, Е.Б. Человек развивающийся: Очерки российской психологии Текст. / М.: </w:t>
      </w:r>
      <w:proofErr w:type="spellStart"/>
      <w:r>
        <w:rPr>
          <w:rFonts w:ascii="Verdana" w:hAnsi="Verdana"/>
          <w:color w:val="000000"/>
          <w:sz w:val="18"/>
          <w:szCs w:val="18"/>
        </w:rPr>
        <w:t>Тривола</w:t>
      </w:r>
      <w:proofErr w:type="spellEnd"/>
      <w:r>
        <w:rPr>
          <w:rFonts w:ascii="Verdana" w:hAnsi="Verdana"/>
          <w:color w:val="000000"/>
          <w:sz w:val="18"/>
          <w:szCs w:val="18"/>
        </w:rPr>
        <w:t>, 2004. - 304 с.</w:t>
      </w:r>
    </w:p>
    <w:p w14:paraId="1310D0C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Золотухина</w:t>
      </w:r>
      <w:r>
        <w:rPr>
          <w:rFonts w:ascii="Verdana" w:hAnsi="Verdana"/>
          <w:color w:val="000000"/>
          <w:sz w:val="18"/>
          <w:szCs w:val="18"/>
        </w:rPr>
        <w:t>, В.П. Развитие профессионально-коммуникативной компетентности у будущих переводчиков в техническом вузе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дис.канд</w:t>
      </w:r>
      <w:proofErr w:type="spellEnd"/>
      <w:r>
        <w:rPr>
          <w:rFonts w:ascii="Verdana" w:hAnsi="Verdana"/>
          <w:color w:val="000000"/>
          <w:sz w:val="18"/>
          <w:szCs w:val="18"/>
        </w:rPr>
        <w:t xml:space="preserve">. </w:t>
      </w:r>
      <w:proofErr w:type="spellStart"/>
      <w:r>
        <w:rPr>
          <w:rFonts w:ascii="Verdana" w:hAnsi="Verdana"/>
          <w:color w:val="000000"/>
          <w:sz w:val="18"/>
          <w:szCs w:val="18"/>
        </w:rPr>
        <w:t>пед</w:t>
      </w:r>
      <w:proofErr w:type="spellEnd"/>
      <w:r>
        <w:rPr>
          <w:rFonts w:ascii="Verdana" w:hAnsi="Verdana"/>
          <w:color w:val="000000"/>
          <w:sz w:val="18"/>
          <w:szCs w:val="18"/>
        </w:rPr>
        <w:t>. наук / Золотухина В.П.</w:t>
      </w:r>
      <w:r>
        <w:rPr>
          <w:rStyle w:val="WW8Num2z0"/>
          <w:rFonts w:ascii="Verdana" w:hAnsi="Verdana"/>
          <w:color w:val="000000"/>
          <w:sz w:val="18"/>
          <w:szCs w:val="18"/>
        </w:rPr>
        <w:t> </w:t>
      </w:r>
      <w:r>
        <w:rPr>
          <w:rStyle w:val="WW8Num3z0"/>
          <w:rFonts w:ascii="Verdana" w:hAnsi="Verdana"/>
          <w:color w:val="4682B4"/>
          <w:sz w:val="18"/>
          <w:szCs w:val="18"/>
        </w:rPr>
        <w:t>Хабаровск</w:t>
      </w:r>
      <w:r>
        <w:rPr>
          <w:rFonts w:ascii="Verdana" w:hAnsi="Verdana"/>
          <w:color w:val="000000"/>
          <w:sz w:val="18"/>
          <w:szCs w:val="18"/>
        </w:rPr>
        <w:t>, 2005. - 35 с.</w:t>
      </w:r>
    </w:p>
    <w:p w14:paraId="0725282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83. Зуева, С.О.</w:t>
      </w:r>
      <w:r>
        <w:rPr>
          <w:rStyle w:val="WW8Num2z0"/>
          <w:rFonts w:ascii="Verdana" w:hAnsi="Verdana"/>
          <w:color w:val="000000"/>
          <w:sz w:val="18"/>
          <w:szCs w:val="18"/>
        </w:rPr>
        <w:t> </w:t>
      </w:r>
      <w:r>
        <w:rPr>
          <w:rStyle w:val="WW8Num3z0"/>
          <w:rFonts w:ascii="Verdana" w:hAnsi="Verdana"/>
          <w:color w:val="4682B4"/>
          <w:sz w:val="18"/>
          <w:szCs w:val="18"/>
        </w:rPr>
        <w:t>Ценностные</w:t>
      </w:r>
      <w:r>
        <w:rPr>
          <w:rStyle w:val="WW8Num2z0"/>
          <w:rFonts w:ascii="Verdana" w:hAnsi="Verdana"/>
          <w:color w:val="000000"/>
          <w:sz w:val="18"/>
          <w:szCs w:val="18"/>
        </w:rPr>
        <w:t> </w:t>
      </w:r>
      <w:r>
        <w:rPr>
          <w:rFonts w:ascii="Verdana" w:hAnsi="Verdana"/>
          <w:color w:val="000000"/>
          <w:sz w:val="18"/>
          <w:szCs w:val="18"/>
        </w:rPr>
        <w:t>ориентации как фактор профессионального</w:t>
      </w:r>
      <w:r>
        <w:rPr>
          <w:rStyle w:val="WW8Num2z0"/>
          <w:rFonts w:ascii="Verdana" w:hAnsi="Verdana"/>
          <w:color w:val="000000"/>
          <w:sz w:val="18"/>
          <w:szCs w:val="18"/>
        </w:rPr>
        <w:t> </w:t>
      </w:r>
      <w:r>
        <w:rPr>
          <w:rStyle w:val="WW8Num3z0"/>
          <w:rFonts w:ascii="Verdana" w:hAnsi="Verdana"/>
          <w:color w:val="4682B4"/>
          <w:sz w:val="18"/>
          <w:szCs w:val="18"/>
        </w:rPr>
        <w:t>самоопределения</w:t>
      </w:r>
      <w:r>
        <w:rPr>
          <w:rStyle w:val="WW8Num2z0"/>
          <w:rFonts w:ascii="Verdana" w:hAnsi="Verdana"/>
          <w:color w:val="000000"/>
          <w:sz w:val="18"/>
          <w:szCs w:val="18"/>
        </w:rPr>
        <w:t> </w:t>
      </w:r>
      <w:r>
        <w:rPr>
          <w:rFonts w:ascii="Verdana" w:hAnsi="Verdana"/>
          <w:color w:val="000000"/>
          <w:sz w:val="18"/>
          <w:szCs w:val="18"/>
        </w:rPr>
        <w:t>учащихся педагогического лицея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психол. наук. Иркутск, </w:t>
      </w:r>
      <w:proofErr w:type="gramStart"/>
      <w:r>
        <w:rPr>
          <w:rFonts w:ascii="Verdana" w:hAnsi="Verdana"/>
          <w:color w:val="000000"/>
          <w:sz w:val="18"/>
          <w:szCs w:val="18"/>
        </w:rPr>
        <w:t>2000 .</w:t>
      </w:r>
      <w:proofErr w:type="gramEnd"/>
      <w:r>
        <w:rPr>
          <w:rFonts w:ascii="Verdana" w:hAnsi="Verdana"/>
          <w:color w:val="000000"/>
          <w:sz w:val="18"/>
          <w:szCs w:val="18"/>
        </w:rPr>
        <w:t>- 19 с.</w:t>
      </w:r>
    </w:p>
    <w:p w14:paraId="3782F25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84. Изосимова, O.A. Формирование учителя как</w:t>
      </w:r>
      <w:r>
        <w:rPr>
          <w:rStyle w:val="WW8Num2z0"/>
          <w:rFonts w:ascii="Verdana" w:hAnsi="Verdana"/>
          <w:color w:val="000000"/>
          <w:sz w:val="18"/>
          <w:szCs w:val="18"/>
        </w:rPr>
        <w:t> </w:t>
      </w:r>
      <w:r>
        <w:rPr>
          <w:rStyle w:val="WW8Num3z0"/>
          <w:rFonts w:ascii="Verdana" w:hAnsi="Verdana"/>
          <w:color w:val="4682B4"/>
          <w:sz w:val="18"/>
          <w:szCs w:val="18"/>
        </w:rPr>
        <w:t>индивидуальности</w:t>
      </w:r>
      <w:r>
        <w:rPr>
          <w:rStyle w:val="WW8Num2z0"/>
          <w:rFonts w:ascii="Verdana" w:hAnsi="Verdana"/>
          <w:color w:val="000000"/>
          <w:sz w:val="18"/>
          <w:szCs w:val="18"/>
        </w:rPr>
        <w:t> </w:t>
      </w:r>
      <w:r>
        <w:rPr>
          <w:rFonts w:ascii="Verdana" w:hAnsi="Verdana"/>
          <w:color w:val="000000"/>
          <w:sz w:val="18"/>
          <w:szCs w:val="18"/>
        </w:rPr>
        <w:t>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 O.A. Изосимова. СПб, 1993. - 174 с.</w:t>
      </w:r>
    </w:p>
    <w:p w14:paraId="3597724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85. Исаев, И.Ф. Профессионально-педагогическая культура</w:t>
      </w:r>
      <w:r>
        <w:rPr>
          <w:rStyle w:val="WW8Num2z0"/>
          <w:rFonts w:ascii="Verdana" w:hAnsi="Verdana"/>
          <w:color w:val="000000"/>
          <w:sz w:val="18"/>
          <w:szCs w:val="18"/>
        </w:rPr>
        <w:t> </w:t>
      </w:r>
      <w:r>
        <w:rPr>
          <w:rStyle w:val="WW8Num3z0"/>
          <w:rFonts w:ascii="Verdana" w:hAnsi="Verdana"/>
          <w:color w:val="4682B4"/>
          <w:sz w:val="18"/>
          <w:szCs w:val="18"/>
        </w:rPr>
        <w:t>преподавателя</w:t>
      </w:r>
      <w:r>
        <w:rPr>
          <w:rStyle w:val="WW8Num2z0"/>
          <w:rFonts w:ascii="Verdana" w:hAnsi="Verdana"/>
          <w:color w:val="000000"/>
          <w:sz w:val="18"/>
          <w:szCs w:val="18"/>
        </w:rPr>
        <w:t> </w:t>
      </w:r>
      <w:r>
        <w:rPr>
          <w:rFonts w:ascii="Verdana" w:hAnsi="Verdana"/>
          <w:color w:val="000000"/>
          <w:sz w:val="18"/>
          <w:szCs w:val="18"/>
        </w:rPr>
        <w:t>Текст. / И. Ф. Исаев. М.: Изд. центр «</w:t>
      </w:r>
      <w:r>
        <w:rPr>
          <w:rStyle w:val="WW8Num3z0"/>
          <w:rFonts w:ascii="Verdana" w:hAnsi="Verdana"/>
          <w:color w:val="4682B4"/>
          <w:sz w:val="18"/>
          <w:szCs w:val="18"/>
        </w:rPr>
        <w:t>Академия</w:t>
      </w:r>
      <w:r>
        <w:rPr>
          <w:rFonts w:ascii="Verdana" w:hAnsi="Verdana"/>
          <w:color w:val="000000"/>
          <w:sz w:val="18"/>
          <w:szCs w:val="18"/>
        </w:rPr>
        <w:t>», 2002. - 208 с.</w:t>
      </w:r>
    </w:p>
    <w:p w14:paraId="0E071D7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proofErr w:type="spellStart"/>
      <w:r>
        <w:rPr>
          <w:rStyle w:val="WW8Num3z0"/>
          <w:rFonts w:ascii="Verdana" w:hAnsi="Verdana"/>
          <w:color w:val="4682B4"/>
          <w:sz w:val="18"/>
          <w:szCs w:val="18"/>
        </w:rPr>
        <w:t>Каптерев</w:t>
      </w:r>
      <w:proofErr w:type="spellEnd"/>
      <w:r>
        <w:rPr>
          <w:rFonts w:ascii="Verdana" w:hAnsi="Verdana"/>
          <w:color w:val="000000"/>
          <w:sz w:val="18"/>
          <w:szCs w:val="18"/>
        </w:rPr>
        <w:t xml:space="preserve">, П.Ф. Избранные педагогические сочинения Текст. / Под ред. А. М. </w:t>
      </w:r>
      <w:proofErr w:type="gramStart"/>
      <w:r>
        <w:rPr>
          <w:rFonts w:ascii="Verdana" w:hAnsi="Verdana"/>
          <w:color w:val="000000"/>
          <w:sz w:val="18"/>
          <w:szCs w:val="18"/>
        </w:rPr>
        <w:t>Ар-</w:t>
      </w:r>
      <w:proofErr w:type="spellStart"/>
      <w:r>
        <w:rPr>
          <w:rFonts w:ascii="Verdana" w:hAnsi="Verdana"/>
          <w:color w:val="000000"/>
          <w:sz w:val="18"/>
          <w:szCs w:val="18"/>
        </w:rPr>
        <w:t>сеньева</w:t>
      </w:r>
      <w:proofErr w:type="spellEnd"/>
      <w:proofErr w:type="gramEnd"/>
      <w:r>
        <w:rPr>
          <w:rFonts w:ascii="Verdana" w:hAnsi="Verdana"/>
          <w:color w:val="000000"/>
          <w:sz w:val="18"/>
          <w:szCs w:val="18"/>
        </w:rPr>
        <w:t>. М.: Педагогика, 1982. - 704 с.</w:t>
      </w:r>
    </w:p>
    <w:p w14:paraId="4202A07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87. Карякина, Е.С. Воспитание толерантности как</w:t>
      </w:r>
      <w:r>
        <w:rPr>
          <w:rStyle w:val="WW8Num2z0"/>
          <w:rFonts w:ascii="Verdana" w:hAnsi="Verdana"/>
          <w:color w:val="000000"/>
          <w:sz w:val="18"/>
          <w:szCs w:val="18"/>
        </w:rPr>
        <w:t> </w:t>
      </w:r>
      <w:r>
        <w:rPr>
          <w:rStyle w:val="WW8Num3z0"/>
          <w:rFonts w:ascii="Verdana" w:hAnsi="Verdana"/>
          <w:color w:val="4682B4"/>
          <w:sz w:val="18"/>
          <w:szCs w:val="18"/>
        </w:rPr>
        <w:t>общекультурной</w:t>
      </w:r>
      <w:r>
        <w:rPr>
          <w:rStyle w:val="WW8Num2z0"/>
          <w:rFonts w:ascii="Verdana" w:hAnsi="Verdana"/>
          <w:color w:val="000000"/>
          <w:sz w:val="18"/>
          <w:szCs w:val="18"/>
        </w:rPr>
        <w:t> </w:t>
      </w:r>
      <w:r>
        <w:rPr>
          <w:rFonts w:ascii="Verdana" w:hAnsi="Verdana"/>
          <w:color w:val="000000"/>
          <w:sz w:val="18"/>
          <w:szCs w:val="18"/>
        </w:rPr>
        <w:t>компетенции у студентов вуза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 Е. С. Карякина. Рязань, 2006. -208 с.</w:t>
      </w:r>
    </w:p>
    <w:p w14:paraId="79D2080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88. Квитков, М.Г. Педагогические условия</w:t>
      </w:r>
      <w:r>
        <w:rPr>
          <w:rStyle w:val="WW8Num2z0"/>
          <w:rFonts w:ascii="Verdana" w:hAnsi="Verdana"/>
          <w:color w:val="000000"/>
          <w:sz w:val="18"/>
          <w:szCs w:val="18"/>
        </w:rPr>
        <w:t> </w:t>
      </w:r>
      <w:r>
        <w:rPr>
          <w:rStyle w:val="WW8Num3z0"/>
          <w:rFonts w:ascii="Verdana" w:hAnsi="Verdana"/>
          <w:color w:val="4682B4"/>
          <w:sz w:val="18"/>
          <w:szCs w:val="18"/>
        </w:rPr>
        <w:t>самореализации</w:t>
      </w:r>
      <w:r>
        <w:rPr>
          <w:rStyle w:val="WW8Num2z0"/>
          <w:rFonts w:ascii="Verdana" w:hAnsi="Verdana"/>
          <w:color w:val="000000"/>
          <w:sz w:val="18"/>
          <w:szCs w:val="18"/>
        </w:rPr>
        <w:t> </w:t>
      </w:r>
      <w:r>
        <w:rPr>
          <w:rFonts w:ascii="Verdana" w:hAnsi="Verdana"/>
          <w:color w:val="000000"/>
          <w:sz w:val="18"/>
          <w:szCs w:val="18"/>
        </w:rPr>
        <w:t>молодёжи в общественных организациях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Омск, 2000. - 160 с.</w:t>
      </w:r>
    </w:p>
    <w:p w14:paraId="098C0EB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89. Климов, Е.-</w:t>
      </w:r>
      <w:proofErr w:type="spellStart"/>
      <w:r>
        <w:rPr>
          <w:rFonts w:ascii="Verdana" w:hAnsi="Verdana"/>
          <w:color w:val="000000"/>
          <w:sz w:val="18"/>
          <w:szCs w:val="18"/>
        </w:rPr>
        <w:t>Ат</w:t>
      </w:r>
      <w:proofErr w:type="spellEnd"/>
      <w:r>
        <w:rPr>
          <w:rFonts w:ascii="Verdana" w:hAnsi="Verdana"/>
          <w:color w:val="000000"/>
          <w:sz w:val="18"/>
          <w:szCs w:val="18"/>
        </w:rPr>
        <w:t xml:space="preserve"> -Психология профессионала" Текст."/ М.: Изд-во ин-та </w:t>
      </w:r>
      <w:proofErr w:type="spellStart"/>
      <w:r>
        <w:rPr>
          <w:rFonts w:ascii="Verdana" w:hAnsi="Verdana"/>
          <w:color w:val="000000"/>
          <w:sz w:val="18"/>
          <w:szCs w:val="18"/>
        </w:rPr>
        <w:t>практ</w:t>
      </w:r>
      <w:proofErr w:type="spellEnd"/>
      <w:r>
        <w:rPr>
          <w:rFonts w:ascii="Verdana" w:hAnsi="Verdana"/>
          <w:color w:val="000000"/>
          <w:sz w:val="18"/>
          <w:szCs w:val="18"/>
        </w:rPr>
        <w:t xml:space="preserve">. </w:t>
      </w:r>
      <w:proofErr w:type="gramStart"/>
      <w:r>
        <w:rPr>
          <w:rFonts w:ascii="Verdana" w:hAnsi="Verdana"/>
          <w:color w:val="000000"/>
          <w:sz w:val="18"/>
          <w:szCs w:val="18"/>
        </w:rPr>
        <w:t>псих.;</w:t>
      </w:r>
      <w:proofErr w:type="gramEnd"/>
    </w:p>
    <w:p w14:paraId="5D1CCE8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90. Воронеж: НПО «</w:t>
      </w:r>
      <w:r>
        <w:rPr>
          <w:rStyle w:val="WW8Num3z0"/>
          <w:rFonts w:ascii="Verdana" w:hAnsi="Verdana"/>
          <w:color w:val="4682B4"/>
          <w:sz w:val="18"/>
          <w:szCs w:val="18"/>
        </w:rPr>
        <w:t>МОДЭК</w:t>
      </w:r>
      <w:r>
        <w:rPr>
          <w:rFonts w:ascii="Verdana" w:hAnsi="Verdana"/>
          <w:color w:val="000000"/>
          <w:sz w:val="18"/>
          <w:szCs w:val="18"/>
        </w:rPr>
        <w:t>», 2006,- 400 с.</w:t>
      </w:r>
    </w:p>
    <w:p w14:paraId="352CFC2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91. Климов, Е.А. Психология профессионального самоопределения Текст. / М.: Академия, </w:t>
      </w:r>
      <w:proofErr w:type="gramStart"/>
      <w:r>
        <w:rPr>
          <w:rFonts w:ascii="Verdana" w:hAnsi="Verdana"/>
          <w:color w:val="000000"/>
          <w:sz w:val="18"/>
          <w:szCs w:val="18"/>
        </w:rPr>
        <w:t>2004.-</w:t>
      </w:r>
      <w:proofErr w:type="gramEnd"/>
      <w:r>
        <w:rPr>
          <w:rFonts w:ascii="Verdana" w:hAnsi="Verdana"/>
          <w:color w:val="000000"/>
          <w:sz w:val="18"/>
          <w:szCs w:val="18"/>
        </w:rPr>
        <w:t>302с.</w:t>
      </w:r>
    </w:p>
    <w:p w14:paraId="19D1FA2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92. Коваленко, И.А. Педагогические условия развития</w:t>
      </w:r>
      <w:r>
        <w:rPr>
          <w:rStyle w:val="WW8Num2z0"/>
          <w:rFonts w:ascii="Verdana" w:hAnsi="Verdana"/>
          <w:color w:val="000000"/>
          <w:sz w:val="18"/>
          <w:szCs w:val="18"/>
        </w:rPr>
        <w:t> </w:t>
      </w:r>
      <w:r>
        <w:rPr>
          <w:rStyle w:val="WW8Num3z0"/>
          <w:rFonts w:ascii="Verdana" w:hAnsi="Verdana"/>
          <w:color w:val="4682B4"/>
          <w:sz w:val="18"/>
          <w:szCs w:val="18"/>
        </w:rPr>
        <w:t>исследовательской</w:t>
      </w:r>
      <w:r>
        <w:rPr>
          <w:rStyle w:val="WW8Num2z0"/>
          <w:rFonts w:ascii="Verdana" w:hAnsi="Verdana"/>
          <w:color w:val="000000"/>
          <w:sz w:val="18"/>
          <w:szCs w:val="18"/>
        </w:rPr>
        <w:t> </w:t>
      </w:r>
      <w:r>
        <w:rPr>
          <w:rFonts w:ascii="Verdana" w:hAnsi="Verdana"/>
          <w:color w:val="000000"/>
          <w:sz w:val="18"/>
          <w:szCs w:val="18"/>
        </w:rPr>
        <w:t>компетентности студентов в образовательном процессе вуза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 И.А. Коваленко. Благовещенск, 2005. - 162 с.</w:t>
      </w:r>
    </w:p>
    <w:p w14:paraId="2775599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93. </w:t>
      </w:r>
      <w:proofErr w:type="spellStart"/>
      <w:r>
        <w:rPr>
          <w:rFonts w:ascii="Verdana" w:hAnsi="Verdana"/>
          <w:color w:val="000000"/>
          <w:sz w:val="18"/>
          <w:szCs w:val="18"/>
        </w:rPr>
        <w:t>Кожухарь</w:t>
      </w:r>
      <w:proofErr w:type="spellEnd"/>
      <w:r>
        <w:rPr>
          <w:rFonts w:ascii="Verdana" w:hAnsi="Verdana"/>
          <w:color w:val="000000"/>
          <w:sz w:val="18"/>
          <w:szCs w:val="18"/>
        </w:rPr>
        <w:t>, Г.С. Соотношение</w:t>
      </w:r>
      <w:r>
        <w:rPr>
          <w:rStyle w:val="WW8Num2z0"/>
          <w:rFonts w:ascii="Verdana" w:hAnsi="Verdana"/>
          <w:color w:val="000000"/>
          <w:sz w:val="18"/>
          <w:szCs w:val="18"/>
        </w:rPr>
        <w:t> </w:t>
      </w:r>
      <w:r>
        <w:rPr>
          <w:rStyle w:val="WW8Num3z0"/>
          <w:rFonts w:ascii="Verdana" w:hAnsi="Verdana"/>
          <w:color w:val="4682B4"/>
          <w:sz w:val="18"/>
          <w:szCs w:val="18"/>
        </w:rPr>
        <w:t>личностного</w:t>
      </w:r>
      <w:r>
        <w:rPr>
          <w:rStyle w:val="WW8Num2z0"/>
          <w:rFonts w:ascii="Verdana" w:hAnsi="Verdana"/>
          <w:color w:val="000000"/>
          <w:sz w:val="18"/>
          <w:szCs w:val="18"/>
        </w:rPr>
        <w:t> </w:t>
      </w:r>
      <w:r>
        <w:rPr>
          <w:rFonts w:ascii="Verdana" w:hAnsi="Verdana"/>
          <w:color w:val="000000"/>
          <w:sz w:val="18"/>
          <w:szCs w:val="18"/>
        </w:rPr>
        <w:t>и профессионального самоопределения у учителей:</w:t>
      </w:r>
      <w:r>
        <w:rPr>
          <w:rStyle w:val="WW8Num2z0"/>
          <w:rFonts w:ascii="Verdana" w:hAnsi="Verdana"/>
          <w:color w:val="000000"/>
          <w:sz w:val="18"/>
          <w:szCs w:val="18"/>
        </w:rPr>
        <w:t> </w:t>
      </w:r>
      <w:r>
        <w:rPr>
          <w:rStyle w:val="WW8Num3z0"/>
          <w:rFonts w:ascii="Verdana" w:hAnsi="Verdana"/>
          <w:color w:val="4682B4"/>
          <w:sz w:val="18"/>
          <w:szCs w:val="18"/>
        </w:rPr>
        <w:t>мотивационный</w:t>
      </w:r>
      <w:r>
        <w:rPr>
          <w:rStyle w:val="WW8Num2z0"/>
          <w:rFonts w:ascii="Verdana" w:hAnsi="Verdana"/>
          <w:color w:val="000000"/>
          <w:sz w:val="18"/>
          <w:szCs w:val="18"/>
        </w:rPr>
        <w:t> </w:t>
      </w:r>
      <w:r>
        <w:rPr>
          <w:rFonts w:ascii="Verdana" w:hAnsi="Verdana"/>
          <w:color w:val="000000"/>
          <w:sz w:val="18"/>
          <w:szCs w:val="18"/>
        </w:rPr>
        <w:t>аспект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канд. психол. наук.- М., 1993.-156 с.</w:t>
      </w:r>
    </w:p>
    <w:p w14:paraId="5BF9F58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94. Колесникова, И.А. Педагогические цивилизации и их парадигмы Текст. / И. А. Колесникова // Педагогика. 1995. - № 6. - С. 84-89.</w:t>
      </w:r>
    </w:p>
    <w:p w14:paraId="1F4C29E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Коменский</w:t>
      </w:r>
      <w:r>
        <w:rPr>
          <w:rFonts w:ascii="Verdana" w:hAnsi="Verdana"/>
          <w:color w:val="000000"/>
          <w:sz w:val="18"/>
          <w:szCs w:val="18"/>
        </w:rPr>
        <w:t>, Я.А. Педагогическое наследие Текст. / Я.А.</w:t>
      </w:r>
      <w:r>
        <w:rPr>
          <w:rStyle w:val="WW8Num2z0"/>
          <w:rFonts w:ascii="Verdana" w:hAnsi="Verdana"/>
          <w:color w:val="000000"/>
          <w:sz w:val="18"/>
          <w:szCs w:val="18"/>
        </w:rPr>
        <w:t> </w:t>
      </w:r>
      <w:r>
        <w:rPr>
          <w:rStyle w:val="WW8Num3z0"/>
          <w:rFonts w:ascii="Verdana" w:hAnsi="Verdana"/>
          <w:color w:val="4682B4"/>
          <w:sz w:val="18"/>
          <w:szCs w:val="18"/>
        </w:rPr>
        <w:t>Коменский</w:t>
      </w:r>
      <w:r>
        <w:rPr>
          <w:rFonts w:ascii="Verdana" w:hAnsi="Verdana"/>
          <w:color w:val="000000"/>
          <w:sz w:val="18"/>
          <w:szCs w:val="18"/>
        </w:rPr>
        <w:t xml:space="preserve">, И.С. </w:t>
      </w:r>
      <w:proofErr w:type="spellStart"/>
      <w:r>
        <w:rPr>
          <w:rFonts w:ascii="Verdana" w:hAnsi="Verdana"/>
          <w:color w:val="000000"/>
          <w:sz w:val="18"/>
          <w:szCs w:val="18"/>
        </w:rPr>
        <w:t>Ладенко</w:t>
      </w:r>
      <w:proofErr w:type="spellEnd"/>
      <w:r>
        <w:rPr>
          <w:rFonts w:ascii="Verdana" w:hAnsi="Verdana"/>
          <w:color w:val="000000"/>
          <w:sz w:val="18"/>
          <w:szCs w:val="18"/>
        </w:rPr>
        <w:t>, Д. Локк, Ж-Ж Руссо, И.Г.</w:t>
      </w:r>
      <w:r>
        <w:rPr>
          <w:rStyle w:val="WW8Num2z0"/>
          <w:rFonts w:ascii="Verdana" w:hAnsi="Verdana"/>
          <w:color w:val="000000"/>
          <w:sz w:val="18"/>
          <w:szCs w:val="18"/>
        </w:rPr>
        <w:t> </w:t>
      </w:r>
      <w:r>
        <w:rPr>
          <w:rStyle w:val="WW8Num3z0"/>
          <w:rFonts w:ascii="Verdana" w:hAnsi="Verdana"/>
          <w:color w:val="4682B4"/>
          <w:sz w:val="18"/>
          <w:szCs w:val="18"/>
        </w:rPr>
        <w:t>Песталоцци</w:t>
      </w:r>
      <w:r>
        <w:rPr>
          <w:rFonts w:ascii="Verdana" w:hAnsi="Verdana"/>
          <w:color w:val="000000"/>
          <w:sz w:val="18"/>
          <w:szCs w:val="18"/>
        </w:rPr>
        <w:t>; сост. В.М. Кларин, А.Н.</w:t>
      </w:r>
      <w:r>
        <w:rPr>
          <w:rStyle w:val="WW8Num2z0"/>
          <w:rFonts w:ascii="Verdana" w:hAnsi="Verdana"/>
          <w:color w:val="000000"/>
          <w:sz w:val="18"/>
          <w:szCs w:val="18"/>
        </w:rPr>
        <w:t> </w:t>
      </w:r>
      <w:r>
        <w:rPr>
          <w:rStyle w:val="WW8Num3z0"/>
          <w:rFonts w:ascii="Verdana" w:hAnsi="Verdana"/>
          <w:color w:val="4682B4"/>
          <w:sz w:val="18"/>
          <w:szCs w:val="18"/>
        </w:rPr>
        <w:t>Джуринский</w:t>
      </w:r>
      <w:r>
        <w:rPr>
          <w:rFonts w:ascii="Verdana" w:hAnsi="Verdana"/>
          <w:color w:val="000000"/>
          <w:sz w:val="18"/>
          <w:szCs w:val="18"/>
        </w:rPr>
        <w:t>. М.: Педагогика, 1998. -416с.</w:t>
      </w:r>
    </w:p>
    <w:p w14:paraId="47F1880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96. Концепция модернизации российского образования на период до 2010 года Текст. / М., 2002.</w:t>
      </w:r>
    </w:p>
    <w:p w14:paraId="17FC0BA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Котова</w:t>
      </w:r>
      <w:r>
        <w:rPr>
          <w:rFonts w:ascii="Verdana" w:hAnsi="Verdana"/>
          <w:color w:val="000000"/>
          <w:sz w:val="18"/>
          <w:szCs w:val="18"/>
        </w:rPr>
        <w:t>, И.Б. Педагогика: педагогические теории, системы, технологии Текст</w:t>
      </w:r>
      <w:proofErr w:type="gramStart"/>
      <w:r>
        <w:rPr>
          <w:rFonts w:ascii="Verdana" w:hAnsi="Verdana"/>
          <w:color w:val="000000"/>
          <w:sz w:val="18"/>
          <w:szCs w:val="18"/>
        </w:rPr>
        <w:t>. :</w:t>
      </w:r>
      <w:proofErr w:type="gramEnd"/>
      <w:r>
        <w:rPr>
          <w:rFonts w:ascii="Verdana" w:hAnsi="Verdana"/>
          <w:color w:val="000000"/>
          <w:sz w:val="18"/>
          <w:szCs w:val="18"/>
        </w:rPr>
        <w:t xml:space="preserve"> учеб. для</w:t>
      </w:r>
      <w:r>
        <w:rPr>
          <w:rStyle w:val="WW8Num2z0"/>
          <w:rFonts w:ascii="Verdana" w:hAnsi="Verdana"/>
          <w:color w:val="000000"/>
          <w:sz w:val="18"/>
          <w:szCs w:val="18"/>
        </w:rPr>
        <w:t> </w:t>
      </w:r>
      <w:r>
        <w:rPr>
          <w:rStyle w:val="WW8Num3z0"/>
          <w:rFonts w:ascii="Verdana" w:hAnsi="Verdana"/>
          <w:color w:val="4682B4"/>
          <w:sz w:val="18"/>
          <w:szCs w:val="18"/>
        </w:rPr>
        <w:t>студ</w:t>
      </w:r>
      <w:r>
        <w:rPr>
          <w:rFonts w:ascii="Verdana" w:hAnsi="Verdana"/>
          <w:color w:val="000000"/>
          <w:sz w:val="18"/>
          <w:szCs w:val="18"/>
        </w:rPr>
        <w:t xml:space="preserve">. </w:t>
      </w:r>
      <w:proofErr w:type="spellStart"/>
      <w:r>
        <w:rPr>
          <w:rFonts w:ascii="Verdana" w:hAnsi="Verdana"/>
          <w:color w:val="000000"/>
          <w:sz w:val="18"/>
          <w:szCs w:val="18"/>
        </w:rPr>
        <w:t>высш</w:t>
      </w:r>
      <w:proofErr w:type="spellEnd"/>
      <w:r>
        <w:rPr>
          <w:rFonts w:ascii="Verdana" w:hAnsi="Verdana"/>
          <w:color w:val="000000"/>
          <w:sz w:val="18"/>
          <w:szCs w:val="18"/>
        </w:rPr>
        <w:t>. и сред. учеб. заведений / И.Б. Котова, E.H.</w:t>
      </w:r>
      <w:r>
        <w:rPr>
          <w:rStyle w:val="WW8Num2z0"/>
          <w:rFonts w:ascii="Verdana" w:hAnsi="Verdana"/>
          <w:color w:val="000000"/>
          <w:sz w:val="18"/>
          <w:szCs w:val="18"/>
        </w:rPr>
        <w:t> </w:t>
      </w:r>
      <w:proofErr w:type="spellStart"/>
      <w:r>
        <w:rPr>
          <w:rStyle w:val="WW8Num3z0"/>
          <w:rFonts w:ascii="Verdana" w:hAnsi="Verdana"/>
          <w:color w:val="4682B4"/>
          <w:sz w:val="18"/>
          <w:szCs w:val="18"/>
        </w:rPr>
        <w:t>Шиянов</w:t>
      </w:r>
      <w:proofErr w:type="spellEnd"/>
      <w:r>
        <w:rPr>
          <w:rFonts w:ascii="Verdana" w:hAnsi="Verdana"/>
          <w:color w:val="000000"/>
          <w:sz w:val="18"/>
          <w:szCs w:val="18"/>
        </w:rPr>
        <w:t>. М.: Изд. центр «</w:t>
      </w:r>
      <w:r>
        <w:rPr>
          <w:rStyle w:val="WW8Num3z0"/>
          <w:rFonts w:ascii="Verdana" w:hAnsi="Verdana"/>
          <w:color w:val="4682B4"/>
          <w:sz w:val="18"/>
          <w:szCs w:val="18"/>
        </w:rPr>
        <w:t>Академия</w:t>
      </w:r>
      <w:r>
        <w:rPr>
          <w:rFonts w:ascii="Verdana" w:hAnsi="Verdana"/>
          <w:color w:val="000000"/>
          <w:sz w:val="18"/>
          <w:szCs w:val="18"/>
        </w:rPr>
        <w:t>», 2009. - 512 с.</w:t>
      </w:r>
    </w:p>
    <w:p w14:paraId="3B56AA8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98. Кузьмина, Н.В. Профессионализм личности преподавателя и мастера производственного обучения Текст. / М., 1990.</w:t>
      </w:r>
    </w:p>
    <w:p w14:paraId="06D7E53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99. Кузьмина, Н.В. (Головко-Гаршина). </w:t>
      </w:r>
      <w:proofErr w:type="spellStart"/>
      <w:r>
        <w:rPr>
          <w:rFonts w:ascii="Verdana" w:hAnsi="Verdana"/>
          <w:color w:val="000000"/>
          <w:sz w:val="18"/>
          <w:szCs w:val="18"/>
        </w:rPr>
        <w:t>Акмеологическая</w:t>
      </w:r>
      <w:proofErr w:type="spellEnd"/>
      <w:r>
        <w:rPr>
          <w:rFonts w:ascii="Verdana" w:hAnsi="Verdana"/>
          <w:color w:val="000000"/>
          <w:sz w:val="18"/>
          <w:szCs w:val="18"/>
        </w:rPr>
        <w:t xml:space="preserve"> теория повышения качества подготовки специалистов образования Текст. / М., 2001.</w:t>
      </w:r>
    </w:p>
    <w:p w14:paraId="23822ED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100. Куликова, Л.Н. Педагогические основы</w:t>
      </w:r>
      <w:r>
        <w:rPr>
          <w:rStyle w:val="WW8Num2z0"/>
          <w:rFonts w:ascii="Verdana" w:hAnsi="Verdana"/>
          <w:color w:val="000000"/>
          <w:sz w:val="18"/>
          <w:szCs w:val="18"/>
        </w:rPr>
        <w:t> </w:t>
      </w:r>
      <w:r>
        <w:rPr>
          <w:rStyle w:val="WW8Num3z0"/>
          <w:rFonts w:ascii="Verdana" w:hAnsi="Verdana"/>
          <w:color w:val="4682B4"/>
          <w:sz w:val="18"/>
          <w:szCs w:val="18"/>
        </w:rPr>
        <w:t>самовоспитания</w:t>
      </w:r>
      <w:r>
        <w:rPr>
          <w:rStyle w:val="WW8Num2z0"/>
          <w:rFonts w:ascii="Verdana" w:hAnsi="Verdana"/>
          <w:color w:val="000000"/>
          <w:sz w:val="18"/>
          <w:szCs w:val="18"/>
        </w:rPr>
        <w:t> </w:t>
      </w:r>
      <w:r>
        <w:rPr>
          <w:rFonts w:ascii="Verdana" w:hAnsi="Verdana"/>
          <w:color w:val="000000"/>
          <w:sz w:val="18"/>
          <w:szCs w:val="18"/>
        </w:rPr>
        <w:t>ученического коллектива старшеклассников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д-ра </w:t>
      </w:r>
      <w:proofErr w:type="spellStart"/>
      <w:r>
        <w:rPr>
          <w:rFonts w:ascii="Verdana" w:hAnsi="Verdana"/>
          <w:color w:val="000000"/>
          <w:sz w:val="18"/>
          <w:szCs w:val="18"/>
        </w:rPr>
        <w:t>пед</w:t>
      </w:r>
      <w:proofErr w:type="spellEnd"/>
      <w:r>
        <w:rPr>
          <w:rFonts w:ascii="Verdana" w:hAnsi="Verdana"/>
          <w:color w:val="000000"/>
          <w:sz w:val="18"/>
          <w:szCs w:val="18"/>
        </w:rPr>
        <w:t>. наук. М., 1990. - 381 с.</w:t>
      </w:r>
    </w:p>
    <w:p w14:paraId="544C24E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101. Куликова, Л.Н. Саморазвитие личности: психолого-педагогические основы: учебное пособие Текст. / Хабаровск: Изд-во Хабар, гос. </w:t>
      </w:r>
      <w:proofErr w:type="spellStart"/>
      <w:r>
        <w:rPr>
          <w:rFonts w:ascii="Verdana" w:hAnsi="Verdana"/>
          <w:color w:val="000000"/>
          <w:sz w:val="18"/>
          <w:szCs w:val="18"/>
        </w:rPr>
        <w:t>пед</w:t>
      </w:r>
      <w:proofErr w:type="spellEnd"/>
      <w:r>
        <w:rPr>
          <w:rFonts w:ascii="Verdana" w:hAnsi="Verdana"/>
          <w:color w:val="000000"/>
          <w:sz w:val="18"/>
          <w:szCs w:val="18"/>
        </w:rPr>
        <w:t>. ун-та, 2005. - 320 с.</w:t>
      </w:r>
    </w:p>
    <w:p w14:paraId="0831A01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102. </w:t>
      </w:r>
      <w:proofErr w:type="spellStart"/>
      <w:r>
        <w:rPr>
          <w:rFonts w:ascii="Verdana" w:hAnsi="Verdana"/>
          <w:color w:val="000000"/>
          <w:sz w:val="18"/>
          <w:szCs w:val="18"/>
        </w:rPr>
        <w:t>Кульневич</w:t>
      </w:r>
      <w:proofErr w:type="spellEnd"/>
      <w:r>
        <w:rPr>
          <w:rFonts w:ascii="Verdana" w:hAnsi="Verdana"/>
          <w:color w:val="000000"/>
          <w:sz w:val="18"/>
          <w:szCs w:val="18"/>
        </w:rPr>
        <w:t>, C.B. Педагогика самоорганизации: феномен содержания Текст. / -Воронеж, 2007. 236 с.</w:t>
      </w:r>
    </w:p>
    <w:p w14:paraId="72D7863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103. </w:t>
      </w:r>
      <w:proofErr w:type="spellStart"/>
      <w:r>
        <w:rPr>
          <w:rFonts w:ascii="Verdana" w:hAnsi="Verdana"/>
          <w:color w:val="000000"/>
          <w:sz w:val="18"/>
          <w:szCs w:val="18"/>
        </w:rPr>
        <w:t>Кульневич</w:t>
      </w:r>
      <w:proofErr w:type="spellEnd"/>
      <w:r>
        <w:rPr>
          <w:rFonts w:ascii="Verdana" w:hAnsi="Verdana"/>
          <w:color w:val="000000"/>
          <w:sz w:val="18"/>
          <w:szCs w:val="18"/>
        </w:rPr>
        <w:t xml:space="preserve">, C.B. Педагогика личности. Лекционно-практический курс. Учебник </w:t>
      </w:r>
      <w:proofErr w:type="gramStart"/>
      <w:r>
        <w:rPr>
          <w:rFonts w:ascii="Verdana" w:hAnsi="Verdana"/>
          <w:color w:val="000000"/>
          <w:sz w:val="18"/>
          <w:szCs w:val="18"/>
        </w:rPr>
        <w:t>для</w:t>
      </w:r>
      <w:r>
        <w:rPr>
          <w:rStyle w:val="WW8Num2z0"/>
          <w:rFonts w:ascii="Verdana" w:hAnsi="Verdana"/>
          <w:color w:val="000000"/>
          <w:sz w:val="18"/>
          <w:szCs w:val="18"/>
        </w:rPr>
        <w:t> </w:t>
      </w:r>
      <w:r>
        <w:rPr>
          <w:rStyle w:val="WW8Num3z0"/>
          <w:rFonts w:ascii="Verdana" w:hAnsi="Verdana"/>
          <w:color w:val="4682B4"/>
          <w:sz w:val="18"/>
          <w:szCs w:val="18"/>
        </w:rPr>
        <w:t>педагог</w:t>
      </w:r>
      <w:proofErr w:type="gramEnd"/>
      <w:r>
        <w:rPr>
          <w:rFonts w:ascii="Verdana" w:hAnsi="Verdana"/>
          <w:color w:val="000000"/>
          <w:sz w:val="18"/>
          <w:szCs w:val="18"/>
        </w:rPr>
        <w:t>, ин-</w:t>
      </w:r>
      <w:proofErr w:type="spellStart"/>
      <w:r>
        <w:rPr>
          <w:rFonts w:ascii="Verdana" w:hAnsi="Verdana"/>
          <w:color w:val="000000"/>
          <w:sz w:val="18"/>
          <w:szCs w:val="18"/>
        </w:rPr>
        <w:t>тов</w:t>
      </w:r>
      <w:proofErr w:type="spellEnd"/>
      <w:r>
        <w:rPr>
          <w:rFonts w:ascii="Verdana" w:hAnsi="Verdana"/>
          <w:color w:val="000000"/>
          <w:sz w:val="18"/>
          <w:szCs w:val="18"/>
        </w:rPr>
        <w:t xml:space="preserve"> и слушателей ИПК и</w:t>
      </w:r>
      <w:r>
        <w:rPr>
          <w:rStyle w:val="WW8Num2z0"/>
          <w:rFonts w:ascii="Verdana" w:hAnsi="Verdana"/>
          <w:color w:val="000000"/>
          <w:sz w:val="18"/>
          <w:szCs w:val="18"/>
        </w:rPr>
        <w:t> </w:t>
      </w:r>
      <w:r>
        <w:rPr>
          <w:rStyle w:val="WW8Num3z0"/>
          <w:rFonts w:ascii="Verdana" w:hAnsi="Verdana"/>
          <w:color w:val="4682B4"/>
          <w:sz w:val="18"/>
          <w:szCs w:val="18"/>
        </w:rPr>
        <w:t>ФПК</w:t>
      </w:r>
      <w:r>
        <w:rPr>
          <w:rFonts w:ascii="Verdana" w:hAnsi="Verdana"/>
          <w:color w:val="000000"/>
          <w:sz w:val="18"/>
          <w:szCs w:val="18"/>
        </w:rPr>
        <w:t xml:space="preserve">. Ч. 1: Стратегия и тактика личностного воспитания. Изд. 3, </w:t>
      </w:r>
      <w:proofErr w:type="spellStart"/>
      <w:r>
        <w:rPr>
          <w:rFonts w:ascii="Verdana" w:hAnsi="Verdana"/>
          <w:color w:val="000000"/>
          <w:sz w:val="18"/>
          <w:szCs w:val="18"/>
        </w:rPr>
        <w:t>испр</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 Текст. / - Воронеж, 1997. - 184 с.</w:t>
      </w:r>
    </w:p>
    <w:p w14:paraId="5143FEF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104. </w:t>
      </w:r>
      <w:proofErr w:type="spellStart"/>
      <w:r>
        <w:rPr>
          <w:rFonts w:ascii="Verdana" w:hAnsi="Verdana"/>
          <w:color w:val="000000"/>
          <w:sz w:val="18"/>
          <w:szCs w:val="18"/>
        </w:rPr>
        <w:t>Кульневич</w:t>
      </w:r>
      <w:proofErr w:type="spellEnd"/>
      <w:r>
        <w:rPr>
          <w:rFonts w:ascii="Verdana" w:hAnsi="Verdana"/>
          <w:color w:val="000000"/>
          <w:sz w:val="18"/>
          <w:szCs w:val="18"/>
        </w:rPr>
        <w:t xml:space="preserve">, C.B. Теоретические основы содержания </w:t>
      </w:r>
      <w:proofErr w:type="spellStart"/>
      <w:r>
        <w:rPr>
          <w:rFonts w:ascii="Verdana" w:hAnsi="Verdana"/>
          <w:color w:val="000000"/>
          <w:sz w:val="18"/>
          <w:szCs w:val="18"/>
        </w:rPr>
        <w:t>самоорганизуемсш</w:t>
      </w:r>
      <w:proofErr w:type="spellEnd"/>
      <w:r>
        <w:rPr>
          <w:rStyle w:val="WW8Num2z0"/>
          <w:rFonts w:ascii="Verdana" w:hAnsi="Verdana"/>
          <w:color w:val="000000"/>
          <w:sz w:val="18"/>
          <w:szCs w:val="18"/>
        </w:rPr>
        <w:t> </w:t>
      </w:r>
      <w:proofErr w:type="spellStart"/>
      <w:r>
        <w:rPr>
          <w:rStyle w:val="WW8Num3z0"/>
          <w:rFonts w:ascii="Verdana" w:hAnsi="Verdana"/>
          <w:color w:val="4682B4"/>
          <w:sz w:val="18"/>
          <w:szCs w:val="18"/>
        </w:rPr>
        <w:t>воспита</w:t>
      </w:r>
      <w:proofErr w:type="spellEnd"/>
      <w:r>
        <w:rPr>
          <w:rFonts w:ascii="Verdana" w:hAnsi="Verdana"/>
          <w:color w:val="000000"/>
          <w:sz w:val="18"/>
          <w:szCs w:val="18"/>
        </w:rPr>
        <w:t>- --тельной-</w:t>
      </w:r>
      <w:proofErr w:type="spellStart"/>
      <w:r>
        <w:rPr>
          <w:rFonts w:ascii="Verdana" w:hAnsi="Verdana"/>
          <w:color w:val="000000"/>
          <w:sz w:val="18"/>
          <w:szCs w:val="18"/>
        </w:rPr>
        <w:t>деятельностй</w:t>
      </w:r>
      <w:proofErr w:type="spellEnd"/>
      <w:r>
        <w:rPr>
          <w:rFonts w:ascii="Verdana" w:hAnsi="Verdana"/>
          <w:color w:val="000000"/>
          <w:sz w:val="18"/>
          <w:szCs w:val="18"/>
        </w:rPr>
        <w:t xml:space="preserve">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д-ра </w:t>
      </w:r>
      <w:proofErr w:type="spellStart"/>
      <w:r>
        <w:rPr>
          <w:rFonts w:ascii="Verdana" w:hAnsi="Verdana"/>
          <w:color w:val="000000"/>
          <w:sz w:val="18"/>
          <w:szCs w:val="18"/>
        </w:rPr>
        <w:t>пед</w:t>
      </w:r>
      <w:proofErr w:type="spellEnd"/>
      <w:r>
        <w:rPr>
          <w:rFonts w:ascii="Verdana" w:hAnsi="Verdana"/>
          <w:color w:val="000000"/>
          <w:sz w:val="18"/>
          <w:szCs w:val="18"/>
        </w:rPr>
        <w:t>. наук. Ростов н/Д., 1997. - 39 с.</w:t>
      </w:r>
    </w:p>
    <w:p w14:paraId="3898F24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105. Куприянова, Л.А. Педагогическое</w:t>
      </w:r>
      <w:r>
        <w:rPr>
          <w:rStyle w:val="WW8Num2z0"/>
          <w:rFonts w:ascii="Verdana" w:hAnsi="Verdana"/>
          <w:color w:val="000000"/>
          <w:sz w:val="18"/>
          <w:szCs w:val="18"/>
        </w:rPr>
        <w:t> </w:t>
      </w:r>
      <w:r>
        <w:rPr>
          <w:rStyle w:val="WW8Num3z0"/>
          <w:rFonts w:ascii="Verdana" w:hAnsi="Verdana"/>
          <w:color w:val="4682B4"/>
          <w:sz w:val="18"/>
          <w:szCs w:val="18"/>
        </w:rPr>
        <w:t>мастерство</w:t>
      </w:r>
      <w:r>
        <w:rPr>
          <w:rFonts w:ascii="Verdana" w:hAnsi="Verdana"/>
          <w:color w:val="000000"/>
          <w:sz w:val="18"/>
          <w:szCs w:val="18"/>
        </w:rPr>
        <w:t>: принципы оценки // Высшее образование в России Текст. /- 2003. №1. - С.78-80.</w:t>
      </w:r>
    </w:p>
    <w:p w14:paraId="5E92FEC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106. Ларионова, О.Г. Формы и методы</w:t>
      </w:r>
      <w:r>
        <w:rPr>
          <w:rStyle w:val="WW8Num2z0"/>
          <w:rFonts w:ascii="Verdana" w:hAnsi="Verdana"/>
          <w:color w:val="000000"/>
          <w:sz w:val="18"/>
          <w:szCs w:val="18"/>
        </w:rPr>
        <w:t> </w:t>
      </w:r>
      <w:r>
        <w:rPr>
          <w:rStyle w:val="WW8Num3z0"/>
          <w:rFonts w:ascii="Verdana" w:hAnsi="Verdana"/>
          <w:color w:val="4682B4"/>
          <w:sz w:val="18"/>
          <w:szCs w:val="18"/>
        </w:rPr>
        <w:t>контекстного</w:t>
      </w:r>
      <w:r>
        <w:rPr>
          <w:rStyle w:val="WW8Num2z0"/>
          <w:rFonts w:ascii="Verdana" w:hAnsi="Verdana"/>
          <w:color w:val="000000"/>
          <w:sz w:val="18"/>
          <w:szCs w:val="18"/>
        </w:rPr>
        <w:t> </w:t>
      </w:r>
      <w:r>
        <w:rPr>
          <w:rFonts w:ascii="Verdana" w:hAnsi="Verdana"/>
          <w:color w:val="000000"/>
          <w:sz w:val="18"/>
          <w:szCs w:val="18"/>
        </w:rPr>
        <w:t>обучения в цикле естественнонаучных</w:t>
      </w:r>
      <w:r>
        <w:rPr>
          <w:rStyle w:val="WW8Num2z0"/>
          <w:rFonts w:ascii="Verdana" w:hAnsi="Verdana"/>
          <w:color w:val="000000"/>
          <w:sz w:val="18"/>
          <w:szCs w:val="18"/>
        </w:rPr>
        <w:t> </w:t>
      </w:r>
      <w:r>
        <w:rPr>
          <w:rStyle w:val="WW8Num3z0"/>
          <w:rFonts w:ascii="Verdana" w:hAnsi="Verdana"/>
          <w:color w:val="4682B4"/>
          <w:sz w:val="18"/>
          <w:szCs w:val="18"/>
        </w:rPr>
        <w:t>дисциплин</w:t>
      </w:r>
      <w:r>
        <w:rPr>
          <w:rStyle w:val="WW8Num2z0"/>
          <w:rFonts w:ascii="Verdana" w:hAnsi="Verdana"/>
          <w:color w:val="000000"/>
          <w:sz w:val="18"/>
          <w:szCs w:val="18"/>
        </w:rPr>
        <w:t> </w:t>
      </w:r>
      <w:r>
        <w:rPr>
          <w:rFonts w:ascii="Verdana" w:hAnsi="Verdana"/>
          <w:color w:val="000000"/>
          <w:sz w:val="18"/>
          <w:szCs w:val="18"/>
        </w:rPr>
        <w:t>(на примере курса высшей</w:t>
      </w:r>
      <w:r>
        <w:rPr>
          <w:rStyle w:val="WW8Num2z0"/>
          <w:rFonts w:ascii="Verdana" w:hAnsi="Verdana"/>
          <w:color w:val="000000"/>
          <w:sz w:val="18"/>
          <w:szCs w:val="18"/>
        </w:rPr>
        <w:t> </w:t>
      </w:r>
      <w:r>
        <w:rPr>
          <w:rStyle w:val="WW8Num3z0"/>
          <w:rFonts w:ascii="Verdana" w:hAnsi="Verdana"/>
          <w:color w:val="4682B4"/>
          <w:sz w:val="18"/>
          <w:szCs w:val="18"/>
        </w:rPr>
        <w:t>математики</w:t>
      </w:r>
      <w:r>
        <w:rPr>
          <w:rStyle w:val="WW8Num2z0"/>
          <w:rFonts w:ascii="Verdana" w:hAnsi="Verdana"/>
          <w:color w:val="000000"/>
          <w:sz w:val="18"/>
          <w:szCs w:val="18"/>
        </w:rPr>
        <w:t> </w:t>
      </w:r>
      <w:r>
        <w:rPr>
          <w:rFonts w:ascii="Verdana" w:hAnsi="Verdana"/>
          <w:color w:val="000000"/>
          <w:sz w:val="18"/>
          <w:szCs w:val="18"/>
        </w:rPr>
        <w:t>в техническом вузе)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канд. </w:t>
      </w:r>
      <w:proofErr w:type="spellStart"/>
      <w:r>
        <w:rPr>
          <w:rFonts w:ascii="Verdana" w:hAnsi="Verdana"/>
          <w:color w:val="000000"/>
          <w:sz w:val="18"/>
          <w:szCs w:val="18"/>
        </w:rPr>
        <w:t>пед</w:t>
      </w:r>
      <w:proofErr w:type="spellEnd"/>
      <w:r>
        <w:rPr>
          <w:rFonts w:ascii="Verdana" w:hAnsi="Verdana"/>
          <w:color w:val="000000"/>
          <w:sz w:val="18"/>
          <w:szCs w:val="18"/>
        </w:rPr>
        <w:t>. наук / О.Г. Ларионова- М., 1995. 21 с.</w:t>
      </w:r>
    </w:p>
    <w:p w14:paraId="4846187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107. Ларионова. О.Г. Подготовка учителя математики в условиях контекстного обучения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д-ра </w:t>
      </w:r>
      <w:proofErr w:type="spellStart"/>
      <w:r>
        <w:rPr>
          <w:rFonts w:ascii="Verdana" w:hAnsi="Verdana"/>
          <w:color w:val="000000"/>
          <w:sz w:val="18"/>
          <w:szCs w:val="18"/>
        </w:rPr>
        <w:t>пед</w:t>
      </w:r>
      <w:proofErr w:type="spellEnd"/>
      <w:r>
        <w:rPr>
          <w:rFonts w:ascii="Verdana" w:hAnsi="Verdana"/>
          <w:color w:val="000000"/>
          <w:sz w:val="18"/>
          <w:szCs w:val="18"/>
        </w:rPr>
        <w:t>. наук. М., 2006. - 351 с.</w:t>
      </w:r>
    </w:p>
    <w:p w14:paraId="4424D80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108. Левченко, Е.Г.</w:t>
      </w:r>
      <w:r>
        <w:rPr>
          <w:rStyle w:val="WW8Num2z0"/>
          <w:rFonts w:ascii="Verdana" w:hAnsi="Verdana"/>
          <w:color w:val="000000"/>
          <w:sz w:val="18"/>
          <w:szCs w:val="18"/>
        </w:rPr>
        <w:t> </w:t>
      </w:r>
      <w:r>
        <w:rPr>
          <w:rStyle w:val="WW8Num3z0"/>
          <w:rFonts w:ascii="Verdana" w:hAnsi="Verdana"/>
          <w:color w:val="4682B4"/>
          <w:sz w:val="18"/>
          <w:szCs w:val="18"/>
        </w:rPr>
        <w:t>Тренинги</w:t>
      </w:r>
      <w:r>
        <w:rPr>
          <w:rStyle w:val="WW8Num2z0"/>
          <w:rFonts w:ascii="Verdana" w:hAnsi="Verdana"/>
          <w:color w:val="000000"/>
          <w:sz w:val="18"/>
          <w:szCs w:val="18"/>
        </w:rPr>
        <w:t> </w:t>
      </w:r>
      <w:r>
        <w:rPr>
          <w:rFonts w:ascii="Verdana" w:hAnsi="Verdana"/>
          <w:color w:val="000000"/>
          <w:sz w:val="18"/>
          <w:szCs w:val="18"/>
        </w:rPr>
        <w:t>подготовки учителей к развитию толерантности подростков Текст. / Томск: STT, 2006. - 46 с.</w:t>
      </w:r>
    </w:p>
    <w:p w14:paraId="5480861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109. </w:t>
      </w:r>
      <w:proofErr w:type="spellStart"/>
      <w:r>
        <w:rPr>
          <w:rFonts w:ascii="Verdana" w:hAnsi="Verdana"/>
          <w:color w:val="000000"/>
          <w:sz w:val="18"/>
          <w:szCs w:val="18"/>
        </w:rPr>
        <w:t>Леднёв</w:t>
      </w:r>
      <w:proofErr w:type="spellEnd"/>
      <w:r>
        <w:rPr>
          <w:rFonts w:ascii="Verdana" w:hAnsi="Verdana"/>
          <w:color w:val="000000"/>
          <w:sz w:val="18"/>
          <w:szCs w:val="18"/>
        </w:rPr>
        <w:t>, B.C.,</w:t>
      </w:r>
      <w:r>
        <w:rPr>
          <w:rStyle w:val="WW8Num2z0"/>
          <w:rFonts w:ascii="Verdana" w:hAnsi="Verdana"/>
          <w:color w:val="000000"/>
          <w:sz w:val="18"/>
          <w:szCs w:val="18"/>
        </w:rPr>
        <w:t> </w:t>
      </w:r>
      <w:r>
        <w:rPr>
          <w:rStyle w:val="WW8Num3z0"/>
          <w:rFonts w:ascii="Verdana" w:hAnsi="Verdana"/>
          <w:color w:val="4682B4"/>
          <w:sz w:val="18"/>
          <w:szCs w:val="18"/>
        </w:rPr>
        <w:t>Никандров</w:t>
      </w:r>
      <w:r>
        <w:rPr>
          <w:rFonts w:ascii="Verdana" w:hAnsi="Verdana"/>
          <w:color w:val="000000"/>
          <w:sz w:val="18"/>
          <w:szCs w:val="18"/>
        </w:rPr>
        <w:t>, П.Д., Рыжаков, М.В. государственные образовательные стандарты в системе общего образования: теория и практика Текст. / М., 2002.</w:t>
      </w:r>
    </w:p>
    <w:p w14:paraId="61A522B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110. Леонтьев, Д.А. Развитие идеи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в работах А. </w:t>
      </w:r>
      <w:proofErr w:type="spellStart"/>
      <w:r>
        <w:rPr>
          <w:rFonts w:ascii="Verdana" w:hAnsi="Verdana"/>
          <w:color w:val="000000"/>
          <w:sz w:val="18"/>
          <w:szCs w:val="18"/>
        </w:rPr>
        <w:t>Маслоу</w:t>
      </w:r>
      <w:proofErr w:type="spellEnd"/>
      <w:r>
        <w:rPr>
          <w:rFonts w:ascii="Verdana" w:hAnsi="Verdana"/>
          <w:color w:val="000000"/>
          <w:sz w:val="18"/>
          <w:szCs w:val="18"/>
        </w:rPr>
        <w:t xml:space="preserve"> Текст. // Вопросы психологии, 1987. № 3 - С. 150 - 158.</w:t>
      </w:r>
    </w:p>
    <w:p w14:paraId="17323BE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proofErr w:type="spellStart"/>
      <w:r>
        <w:rPr>
          <w:rStyle w:val="WW8Num3z0"/>
          <w:rFonts w:ascii="Verdana" w:hAnsi="Verdana"/>
          <w:color w:val="4682B4"/>
          <w:sz w:val="18"/>
          <w:szCs w:val="18"/>
        </w:rPr>
        <w:t>Лернер</w:t>
      </w:r>
      <w:proofErr w:type="spellEnd"/>
      <w:r>
        <w:rPr>
          <w:rFonts w:ascii="Verdana" w:hAnsi="Verdana"/>
          <w:color w:val="000000"/>
          <w:sz w:val="18"/>
          <w:szCs w:val="18"/>
        </w:rPr>
        <w:t xml:space="preserve">, П.С. Субъектные поиски смысла содержания образования как новая задача педагогики сотрудничества Текст. / П.С. </w:t>
      </w:r>
      <w:proofErr w:type="spellStart"/>
      <w:r>
        <w:rPr>
          <w:rFonts w:ascii="Verdana" w:hAnsi="Verdana"/>
          <w:color w:val="000000"/>
          <w:sz w:val="18"/>
          <w:szCs w:val="18"/>
        </w:rPr>
        <w:t>Лернер</w:t>
      </w:r>
      <w:proofErr w:type="spellEnd"/>
      <w:r>
        <w:rPr>
          <w:rFonts w:ascii="Verdana" w:hAnsi="Verdana"/>
          <w:color w:val="000000"/>
          <w:sz w:val="18"/>
          <w:szCs w:val="18"/>
        </w:rPr>
        <w:t xml:space="preserve"> // Известия Академии педагогических и социальных наук. М., 2008. - </w:t>
      </w:r>
      <w:proofErr w:type="spellStart"/>
      <w:r>
        <w:rPr>
          <w:rFonts w:ascii="Verdana" w:hAnsi="Verdana"/>
          <w:color w:val="000000"/>
          <w:sz w:val="18"/>
          <w:szCs w:val="18"/>
        </w:rPr>
        <w:t>Вып</w:t>
      </w:r>
      <w:proofErr w:type="spellEnd"/>
      <w:r>
        <w:rPr>
          <w:rFonts w:ascii="Verdana" w:hAnsi="Verdana"/>
          <w:color w:val="000000"/>
          <w:sz w:val="18"/>
          <w:szCs w:val="18"/>
        </w:rPr>
        <w:t>. 12 - С. 126-134.</w:t>
      </w:r>
    </w:p>
    <w:p w14:paraId="7D2FAEF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112. </w:t>
      </w:r>
      <w:proofErr w:type="spellStart"/>
      <w:r>
        <w:rPr>
          <w:rFonts w:ascii="Verdana" w:hAnsi="Verdana"/>
          <w:color w:val="000000"/>
          <w:sz w:val="18"/>
          <w:szCs w:val="18"/>
        </w:rPr>
        <w:t>Лернер</w:t>
      </w:r>
      <w:proofErr w:type="spellEnd"/>
      <w:r>
        <w:rPr>
          <w:rFonts w:ascii="Verdana" w:hAnsi="Verdana"/>
          <w:color w:val="000000"/>
          <w:sz w:val="18"/>
          <w:szCs w:val="18"/>
        </w:rPr>
        <w:t>, И.Я. Развивающее обучение с</w:t>
      </w:r>
      <w:r>
        <w:rPr>
          <w:rStyle w:val="WW8Num2z0"/>
          <w:rFonts w:ascii="Verdana" w:hAnsi="Verdana"/>
          <w:color w:val="000000"/>
          <w:sz w:val="18"/>
          <w:szCs w:val="18"/>
        </w:rPr>
        <w:t> </w:t>
      </w:r>
      <w:r>
        <w:rPr>
          <w:rStyle w:val="WW8Num3z0"/>
          <w:rFonts w:ascii="Verdana" w:hAnsi="Verdana"/>
          <w:color w:val="4682B4"/>
          <w:sz w:val="18"/>
          <w:szCs w:val="18"/>
        </w:rPr>
        <w:t>дидактических</w:t>
      </w:r>
      <w:r>
        <w:rPr>
          <w:rStyle w:val="WW8Num2z0"/>
          <w:rFonts w:ascii="Verdana" w:hAnsi="Verdana"/>
          <w:color w:val="000000"/>
          <w:sz w:val="18"/>
          <w:szCs w:val="18"/>
        </w:rPr>
        <w:t> </w:t>
      </w:r>
      <w:r>
        <w:rPr>
          <w:rFonts w:ascii="Verdana" w:hAnsi="Verdana"/>
          <w:color w:val="000000"/>
          <w:sz w:val="18"/>
          <w:szCs w:val="18"/>
        </w:rPr>
        <w:t>позиций Текст. // Педагогика. 1996. -№ 2. - С. 7-11.</w:t>
      </w:r>
    </w:p>
    <w:p w14:paraId="2958AC4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Лесгафт</w:t>
      </w:r>
      <w:r>
        <w:rPr>
          <w:rFonts w:ascii="Verdana" w:hAnsi="Verdana"/>
          <w:color w:val="000000"/>
          <w:sz w:val="18"/>
          <w:szCs w:val="18"/>
        </w:rPr>
        <w:t>, П.Ф. Семейное воспитание ребенка и его значение. М.: Педагогика, 1991. - 176 с.</w:t>
      </w:r>
    </w:p>
    <w:p w14:paraId="49D5D23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Лодкина</w:t>
      </w:r>
      <w:r>
        <w:rPr>
          <w:rFonts w:ascii="Verdana" w:hAnsi="Verdana"/>
          <w:color w:val="000000"/>
          <w:sz w:val="18"/>
          <w:szCs w:val="18"/>
        </w:rPr>
        <w:t xml:space="preserve">, Е.В., Мирошниченко, Е.В. Социальная активность личности залог успеха в профессиональной реализации Текст. // Проблемы социально-экономического развития Сибири. - 2011. </w:t>
      </w:r>
      <w:r>
        <w:rPr>
          <w:rFonts w:ascii="Arial" w:hAnsi="Arial" w:cs="Arial"/>
          <w:color w:val="000000"/>
          <w:sz w:val="18"/>
          <w:szCs w:val="18"/>
        </w:rPr>
        <w:t>■</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w:t>
      </w:r>
      <w:r>
        <w:rPr>
          <w:rFonts w:ascii="Verdana" w:hAnsi="Verdana"/>
          <w:color w:val="000000"/>
          <w:sz w:val="18"/>
          <w:szCs w:val="18"/>
        </w:rPr>
        <w:t xml:space="preserve">4 (6). - </w:t>
      </w:r>
      <w:r>
        <w:rPr>
          <w:rFonts w:ascii="Verdana" w:hAnsi="Verdana" w:cs="Verdana"/>
          <w:color w:val="000000"/>
          <w:sz w:val="18"/>
          <w:szCs w:val="18"/>
        </w:rPr>
        <w:t>С</w:t>
      </w:r>
      <w:r>
        <w:rPr>
          <w:rFonts w:ascii="Verdana" w:hAnsi="Verdana"/>
          <w:color w:val="000000"/>
          <w:sz w:val="18"/>
          <w:szCs w:val="18"/>
        </w:rPr>
        <w:t>. 89-95.</w:t>
      </w:r>
    </w:p>
    <w:p w14:paraId="2AEE918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proofErr w:type="spellStart"/>
      <w:r>
        <w:rPr>
          <w:rStyle w:val="WW8Num3z0"/>
          <w:rFonts w:ascii="Verdana" w:hAnsi="Verdana"/>
          <w:color w:val="4682B4"/>
          <w:sz w:val="18"/>
          <w:szCs w:val="18"/>
        </w:rPr>
        <w:t>Лэндрет</w:t>
      </w:r>
      <w:proofErr w:type="spellEnd"/>
      <w:r>
        <w:rPr>
          <w:rFonts w:ascii="Verdana" w:hAnsi="Verdana"/>
          <w:color w:val="000000"/>
          <w:sz w:val="18"/>
          <w:szCs w:val="18"/>
        </w:rPr>
        <w:t>. Г. Игровая терапия: искусство отношений Текст. / Пер. с англ. Пре-</w:t>
      </w:r>
      <w:proofErr w:type="spellStart"/>
      <w:r>
        <w:rPr>
          <w:rFonts w:ascii="Verdana" w:hAnsi="Verdana"/>
          <w:color w:val="000000"/>
          <w:sz w:val="18"/>
          <w:szCs w:val="18"/>
        </w:rPr>
        <w:t>дисл</w:t>
      </w:r>
      <w:proofErr w:type="spellEnd"/>
      <w:r>
        <w:rPr>
          <w:rFonts w:ascii="Verdana" w:hAnsi="Verdana"/>
          <w:color w:val="000000"/>
          <w:sz w:val="18"/>
          <w:szCs w:val="18"/>
        </w:rPr>
        <w:t xml:space="preserve">. А.Я. Варга. </w:t>
      </w:r>
      <w:r>
        <w:rPr>
          <w:rFonts w:ascii="Arial" w:hAnsi="Arial" w:cs="Arial"/>
          <w:color w:val="000000"/>
          <w:sz w:val="18"/>
          <w:szCs w:val="18"/>
        </w:rPr>
        <w:t>■</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М</w:t>
      </w:r>
      <w:r>
        <w:rPr>
          <w:rFonts w:ascii="Verdana" w:hAnsi="Verdana"/>
          <w:color w:val="000000"/>
          <w:sz w:val="18"/>
          <w:szCs w:val="18"/>
        </w:rPr>
        <w:t xml:space="preserve">.: </w:t>
      </w:r>
      <w:r>
        <w:rPr>
          <w:rFonts w:ascii="Verdana" w:hAnsi="Verdana" w:cs="Verdana"/>
          <w:color w:val="000000"/>
          <w:sz w:val="18"/>
          <w:szCs w:val="18"/>
        </w:rPr>
        <w:t>Академия</w:t>
      </w:r>
      <w:r>
        <w:rPr>
          <w:rFonts w:ascii="Verdana" w:hAnsi="Verdana"/>
          <w:color w:val="000000"/>
          <w:sz w:val="18"/>
          <w:szCs w:val="18"/>
        </w:rPr>
        <w:t xml:space="preserve">, 2004. 368 </w:t>
      </w:r>
      <w:r>
        <w:rPr>
          <w:rFonts w:ascii="Verdana" w:hAnsi="Verdana" w:cs="Verdana"/>
          <w:color w:val="000000"/>
          <w:sz w:val="18"/>
          <w:szCs w:val="18"/>
        </w:rPr>
        <w:t>с</w:t>
      </w:r>
      <w:r>
        <w:rPr>
          <w:rFonts w:ascii="Verdana" w:hAnsi="Verdana"/>
          <w:color w:val="000000"/>
          <w:sz w:val="18"/>
          <w:szCs w:val="18"/>
        </w:rPr>
        <w:t>.</w:t>
      </w:r>
    </w:p>
    <w:p w14:paraId="1D52949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116. Маралов, В.Г. Основы</w:t>
      </w:r>
      <w:r>
        <w:rPr>
          <w:rStyle w:val="WW8Num2z0"/>
          <w:rFonts w:ascii="Verdana" w:hAnsi="Verdana"/>
          <w:color w:val="000000"/>
          <w:sz w:val="18"/>
          <w:szCs w:val="18"/>
        </w:rPr>
        <w:t> </w:t>
      </w:r>
      <w:r>
        <w:rPr>
          <w:rStyle w:val="WW8Num3z0"/>
          <w:rFonts w:ascii="Verdana" w:hAnsi="Verdana"/>
          <w:color w:val="4682B4"/>
          <w:sz w:val="18"/>
          <w:szCs w:val="18"/>
        </w:rPr>
        <w:t>самопознания</w:t>
      </w:r>
      <w:r>
        <w:rPr>
          <w:rStyle w:val="WW8Num2z0"/>
          <w:rFonts w:ascii="Verdana" w:hAnsi="Verdana"/>
          <w:color w:val="000000"/>
          <w:sz w:val="18"/>
          <w:szCs w:val="18"/>
        </w:rPr>
        <w:t> </w:t>
      </w:r>
      <w:r>
        <w:rPr>
          <w:rFonts w:ascii="Verdana" w:hAnsi="Verdana"/>
          <w:color w:val="000000"/>
          <w:sz w:val="18"/>
          <w:szCs w:val="18"/>
        </w:rPr>
        <w:t xml:space="preserve">и саморазвития Текст. / М.: </w:t>
      </w:r>
      <w:proofErr w:type="spellStart"/>
      <w:r>
        <w:rPr>
          <w:rFonts w:ascii="Verdana" w:hAnsi="Verdana"/>
          <w:color w:val="000000"/>
          <w:sz w:val="18"/>
          <w:szCs w:val="18"/>
        </w:rPr>
        <w:t>Изд</w:t>
      </w:r>
      <w:proofErr w:type="spellEnd"/>
      <w:r>
        <w:rPr>
          <w:rFonts w:ascii="Verdana" w:hAnsi="Verdana"/>
          <w:color w:val="000000"/>
          <w:sz w:val="18"/>
          <w:szCs w:val="18"/>
        </w:rPr>
        <w:t>-кий центр «</w:t>
      </w:r>
      <w:r>
        <w:rPr>
          <w:rStyle w:val="WW8Num3z0"/>
          <w:rFonts w:ascii="Verdana" w:hAnsi="Verdana"/>
          <w:color w:val="4682B4"/>
          <w:sz w:val="18"/>
          <w:szCs w:val="18"/>
        </w:rPr>
        <w:t>Академия</w:t>
      </w:r>
      <w:r>
        <w:rPr>
          <w:rFonts w:ascii="Verdana" w:hAnsi="Verdana"/>
          <w:color w:val="000000"/>
          <w:sz w:val="18"/>
          <w:szCs w:val="18"/>
        </w:rPr>
        <w:t>», 2002. 256 с.</w:t>
      </w:r>
    </w:p>
    <w:p w14:paraId="041AE11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117. Маркова, А.К. Психология труда учителя Текст. / М., 1993.</w:t>
      </w:r>
    </w:p>
    <w:p w14:paraId="163AC5D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118. Маркова, А.К. Психология профессионализма Текст. / М., 1996.</w:t>
      </w:r>
    </w:p>
    <w:p w14:paraId="67C58F3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119. </w:t>
      </w:r>
      <w:proofErr w:type="spellStart"/>
      <w:r>
        <w:rPr>
          <w:rFonts w:ascii="Verdana" w:hAnsi="Verdana"/>
          <w:color w:val="000000"/>
          <w:sz w:val="18"/>
          <w:szCs w:val="18"/>
        </w:rPr>
        <w:t>Маринич</w:t>
      </w:r>
      <w:proofErr w:type="spellEnd"/>
      <w:r>
        <w:rPr>
          <w:rFonts w:ascii="Verdana" w:hAnsi="Verdana"/>
          <w:color w:val="000000"/>
          <w:sz w:val="18"/>
          <w:szCs w:val="18"/>
        </w:rPr>
        <w:t>, Е.Е. Развитие профессиональной компетентности учителя</w:t>
      </w:r>
      <w:r>
        <w:rPr>
          <w:rStyle w:val="WW8Num2z0"/>
          <w:rFonts w:ascii="Verdana" w:hAnsi="Verdana"/>
          <w:color w:val="000000"/>
          <w:sz w:val="18"/>
          <w:szCs w:val="18"/>
        </w:rPr>
        <w:t> </w:t>
      </w:r>
      <w:r>
        <w:rPr>
          <w:rStyle w:val="WW8Num3z0"/>
          <w:rFonts w:ascii="Verdana" w:hAnsi="Verdana"/>
          <w:color w:val="4682B4"/>
          <w:sz w:val="18"/>
          <w:szCs w:val="18"/>
        </w:rPr>
        <w:t>логопеда</w:t>
      </w:r>
      <w:r>
        <w:rPr>
          <w:rStyle w:val="WW8Num2z0"/>
          <w:rFonts w:ascii="Verdana" w:hAnsi="Verdana"/>
          <w:color w:val="000000"/>
          <w:sz w:val="18"/>
          <w:szCs w:val="18"/>
        </w:rPr>
        <w:t> </w:t>
      </w:r>
      <w:r>
        <w:rPr>
          <w:rFonts w:ascii="Verdana" w:hAnsi="Verdana"/>
          <w:color w:val="000000"/>
          <w:sz w:val="18"/>
          <w:szCs w:val="18"/>
        </w:rPr>
        <w:t>Текст. // Проблемы образования. 2010. - №8. - С. 34-40.</w:t>
      </w:r>
    </w:p>
    <w:p w14:paraId="211337D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120. </w:t>
      </w:r>
      <w:proofErr w:type="spellStart"/>
      <w:r>
        <w:rPr>
          <w:rFonts w:ascii="Verdana" w:hAnsi="Verdana"/>
          <w:color w:val="000000"/>
          <w:sz w:val="18"/>
          <w:szCs w:val="18"/>
        </w:rPr>
        <w:t>Маслоу</w:t>
      </w:r>
      <w:proofErr w:type="spellEnd"/>
      <w:r>
        <w:rPr>
          <w:rFonts w:ascii="Verdana" w:hAnsi="Verdana"/>
          <w:color w:val="000000"/>
          <w:sz w:val="18"/>
          <w:szCs w:val="18"/>
        </w:rPr>
        <w:t xml:space="preserve">, А. Дальние пределы человеческой психики / Пер. с англ. Текст. </w:t>
      </w:r>
      <w:proofErr w:type="gramStart"/>
      <w:r>
        <w:rPr>
          <w:rFonts w:ascii="Verdana" w:hAnsi="Verdana"/>
          <w:color w:val="000000"/>
          <w:sz w:val="18"/>
          <w:szCs w:val="18"/>
        </w:rPr>
        <w:t>СПб.:</w:t>
      </w:r>
      <w:proofErr w:type="gramEnd"/>
      <w:r>
        <w:rPr>
          <w:rFonts w:ascii="Verdana" w:hAnsi="Verdana"/>
          <w:color w:val="000000"/>
          <w:sz w:val="18"/>
          <w:szCs w:val="18"/>
        </w:rPr>
        <w:t xml:space="preserve"> Евразия, 1997. •</w:t>
      </w:r>
      <w:r>
        <w:rPr>
          <w:rFonts w:ascii="Arial" w:hAnsi="Arial" w:cs="Arial"/>
          <w:color w:val="000000"/>
          <w:sz w:val="18"/>
          <w:szCs w:val="18"/>
        </w:rPr>
        <w:t>■</w:t>
      </w:r>
      <w:r>
        <w:rPr>
          <w:rFonts w:ascii="Verdana" w:hAnsi="Verdana"/>
          <w:color w:val="000000"/>
          <w:sz w:val="18"/>
          <w:szCs w:val="18"/>
        </w:rPr>
        <w:t xml:space="preserve"> 430 </w:t>
      </w:r>
      <w:r>
        <w:rPr>
          <w:rFonts w:ascii="Verdana" w:hAnsi="Verdana" w:cs="Verdana"/>
          <w:color w:val="000000"/>
          <w:sz w:val="18"/>
          <w:szCs w:val="18"/>
        </w:rPr>
        <w:t>с</w:t>
      </w:r>
      <w:r>
        <w:rPr>
          <w:rFonts w:ascii="Verdana" w:hAnsi="Verdana"/>
          <w:color w:val="000000"/>
          <w:sz w:val="18"/>
          <w:szCs w:val="18"/>
        </w:rPr>
        <w:t>.</w:t>
      </w:r>
      <w:proofErr w:type="gramStart"/>
      <w:r>
        <w:rPr>
          <w:rFonts w:ascii="Verdana" w:hAnsi="Verdana"/>
          <w:color w:val="000000"/>
          <w:sz w:val="18"/>
          <w:szCs w:val="18"/>
        </w:rPr>
        <w:t>125.</w:t>
      </w:r>
      <w:r>
        <w:rPr>
          <w:rFonts w:ascii="Verdana" w:hAnsi="Verdana" w:cs="Verdana"/>
          <w:color w:val="000000"/>
          <w:sz w:val="18"/>
          <w:szCs w:val="18"/>
        </w:rPr>
        <w:t>„</w:t>
      </w:r>
      <w:proofErr w:type="gramEnd"/>
      <w:r>
        <w:rPr>
          <w:rFonts w:ascii="Verdana" w:hAnsi="Verdana" w:cs="Verdana"/>
          <w:color w:val="000000"/>
          <w:sz w:val="18"/>
          <w:szCs w:val="18"/>
        </w:rPr>
        <w:t>Маслоу</w:t>
      </w:r>
      <w:r>
        <w:rPr>
          <w:rFonts w:ascii="Verdana" w:hAnsi="Verdana"/>
          <w:color w:val="000000"/>
          <w:sz w:val="18"/>
          <w:szCs w:val="18"/>
        </w:rPr>
        <w:t xml:space="preserve">, </w:t>
      </w:r>
      <w:r>
        <w:rPr>
          <w:rFonts w:ascii="Verdana" w:hAnsi="Verdana" w:cs="Verdana"/>
          <w:color w:val="000000"/>
          <w:sz w:val="18"/>
          <w:szCs w:val="18"/>
        </w:rPr>
        <w:t>А</w:t>
      </w:r>
      <w:r>
        <w:rPr>
          <w:rFonts w:ascii="Verdana" w:hAnsi="Verdana"/>
          <w:color w:val="000000"/>
          <w:sz w:val="18"/>
          <w:szCs w:val="18"/>
        </w:rPr>
        <w:t xml:space="preserve">. </w:t>
      </w:r>
      <w:r>
        <w:rPr>
          <w:rFonts w:ascii="Verdana" w:hAnsi="Verdana" w:cs="Verdana"/>
          <w:color w:val="000000"/>
          <w:sz w:val="18"/>
          <w:szCs w:val="18"/>
        </w:rPr>
        <w:t>Психология</w:t>
      </w:r>
      <w:r>
        <w:rPr>
          <w:rFonts w:ascii="Verdana" w:hAnsi="Verdana"/>
          <w:color w:val="000000"/>
          <w:sz w:val="18"/>
          <w:szCs w:val="18"/>
        </w:rPr>
        <w:t xml:space="preserve"> </w:t>
      </w:r>
      <w:r>
        <w:rPr>
          <w:rFonts w:ascii="Verdana" w:hAnsi="Verdana" w:cs="Verdana"/>
          <w:color w:val="000000"/>
          <w:sz w:val="18"/>
          <w:szCs w:val="18"/>
        </w:rPr>
        <w:t>бытия</w:t>
      </w:r>
      <w:r>
        <w:rPr>
          <w:rFonts w:ascii="Verdana" w:hAnsi="Verdana"/>
          <w:color w:val="000000"/>
          <w:sz w:val="18"/>
          <w:szCs w:val="18"/>
        </w:rPr>
        <w:t xml:space="preserve"> / </w:t>
      </w:r>
      <w:r>
        <w:rPr>
          <w:rFonts w:ascii="Verdana" w:hAnsi="Verdana" w:cs="Verdana"/>
          <w:color w:val="000000"/>
          <w:sz w:val="18"/>
          <w:szCs w:val="18"/>
        </w:rPr>
        <w:t>Пер</w:t>
      </w:r>
      <w:r>
        <w:rPr>
          <w:rFonts w:ascii="Verdana" w:hAnsi="Verdana"/>
          <w:color w:val="000000"/>
          <w:sz w:val="18"/>
          <w:szCs w:val="18"/>
        </w:rPr>
        <w:t xml:space="preserve">. </w:t>
      </w:r>
      <w:r>
        <w:rPr>
          <w:rFonts w:ascii="Verdana" w:hAnsi="Verdana" w:cs="Verdana"/>
          <w:color w:val="000000"/>
          <w:sz w:val="18"/>
          <w:szCs w:val="18"/>
        </w:rPr>
        <w:t>с</w:t>
      </w:r>
      <w:r>
        <w:rPr>
          <w:rFonts w:ascii="Verdana" w:hAnsi="Verdana"/>
          <w:color w:val="000000"/>
          <w:sz w:val="18"/>
          <w:szCs w:val="18"/>
        </w:rPr>
        <w:t xml:space="preserve"> </w:t>
      </w:r>
      <w:proofErr w:type="spellStart"/>
      <w:r>
        <w:rPr>
          <w:rFonts w:ascii="Verdana" w:hAnsi="Verdana" w:cs="Verdana"/>
          <w:color w:val="000000"/>
          <w:sz w:val="18"/>
          <w:szCs w:val="18"/>
        </w:rPr>
        <w:t>англ</w:t>
      </w:r>
      <w:proofErr w:type="spellEnd"/>
      <w:r>
        <w:rPr>
          <w:rFonts w:ascii="Verdana" w:hAnsi="Verdana"/>
          <w:color w:val="000000"/>
          <w:sz w:val="18"/>
          <w:szCs w:val="18"/>
        </w:rPr>
        <w:t xml:space="preserve">: </w:t>
      </w:r>
      <w:r>
        <w:rPr>
          <w:rFonts w:ascii="Verdana" w:hAnsi="Verdana" w:cs="Verdana"/>
          <w:color w:val="000000"/>
          <w:sz w:val="18"/>
          <w:szCs w:val="18"/>
        </w:rPr>
        <w:t>Текст</w:t>
      </w:r>
      <w:r>
        <w:rPr>
          <w:rFonts w:ascii="Verdana" w:hAnsi="Verdana"/>
          <w:color w:val="000000"/>
          <w:sz w:val="18"/>
          <w:szCs w:val="18"/>
        </w:rPr>
        <w:t xml:space="preserve">. / M </w:t>
      </w:r>
      <w:r>
        <w:rPr>
          <w:rFonts w:ascii="Verdana" w:hAnsi="Verdana" w:cs="Verdana"/>
          <w:color w:val="000000"/>
          <w:sz w:val="18"/>
          <w:szCs w:val="18"/>
        </w:rPr>
        <w:t>Г</w:t>
      </w:r>
      <w:r>
        <w:rPr>
          <w:rFonts w:ascii="Verdana" w:hAnsi="Verdana"/>
          <w:color w:val="000000"/>
          <w:sz w:val="18"/>
          <w:szCs w:val="18"/>
        </w:rPr>
        <w:t xml:space="preserve">: </w:t>
      </w:r>
      <w:proofErr w:type="spellStart"/>
      <w:r>
        <w:rPr>
          <w:rFonts w:ascii="Verdana" w:hAnsi="Verdana" w:cs="Verdana"/>
          <w:color w:val="000000"/>
          <w:sz w:val="18"/>
          <w:szCs w:val="18"/>
        </w:rPr>
        <w:t>Рёфл</w:t>
      </w:r>
      <w:proofErr w:type="spellEnd"/>
      <w:r>
        <w:rPr>
          <w:rFonts w:ascii="Verdana" w:hAnsi="Verdana"/>
          <w:color w:val="000000"/>
          <w:sz w:val="18"/>
          <w:szCs w:val="18"/>
        </w:rPr>
        <w:t>-</w:t>
      </w:r>
      <w:r>
        <w:rPr>
          <w:rFonts w:ascii="Verdana" w:hAnsi="Verdana" w:cs="Verdana"/>
          <w:color w:val="000000"/>
          <w:sz w:val="18"/>
          <w:szCs w:val="18"/>
        </w:rPr>
        <w:t>бук</w:t>
      </w:r>
      <w:r>
        <w:rPr>
          <w:rFonts w:ascii="Verdana" w:hAnsi="Verdana"/>
          <w:color w:val="000000"/>
          <w:sz w:val="18"/>
          <w:szCs w:val="18"/>
        </w:rPr>
        <w:t xml:space="preserve">, </w:t>
      </w:r>
      <w:r>
        <w:rPr>
          <w:rFonts w:ascii="Verdana" w:hAnsi="Verdana" w:cs="Verdana"/>
          <w:color w:val="000000"/>
          <w:sz w:val="18"/>
          <w:szCs w:val="18"/>
        </w:rPr>
        <w:t>Киев</w:t>
      </w:r>
      <w:r>
        <w:rPr>
          <w:rFonts w:ascii="Verdana" w:hAnsi="Verdana"/>
          <w:color w:val="000000"/>
          <w:sz w:val="18"/>
          <w:szCs w:val="18"/>
        </w:rPr>
        <w:t xml:space="preserve">: </w:t>
      </w:r>
      <w:r>
        <w:rPr>
          <w:rFonts w:ascii="Verdana" w:hAnsi="Verdana" w:cs="Verdana"/>
          <w:color w:val="000000"/>
          <w:sz w:val="18"/>
          <w:szCs w:val="18"/>
        </w:rPr>
        <w:t>Ваклер</w:t>
      </w:r>
      <w:r>
        <w:rPr>
          <w:rFonts w:ascii="Verdana" w:hAnsi="Verdana"/>
          <w:color w:val="000000"/>
          <w:sz w:val="18"/>
          <w:szCs w:val="18"/>
        </w:rPr>
        <w:t xml:space="preserve">,2007. 304 </w:t>
      </w:r>
      <w:r>
        <w:rPr>
          <w:rFonts w:ascii="Verdana" w:hAnsi="Verdana" w:cs="Verdana"/>
          <w:color w:val="000000"/>
          <w:sz w:val="18"/>
          <w:szCs w:val="18"/>
        </w:rPr>
        <w:t>с</w:t>
      </w:r>
      <w:r>
        <w:rPr>
          <w:rFonts w:ascii="Verdana" w:hAnsi="Verdana"/>
          <w:color w:val="000000"/>
          <w:sz w:val="18"/>
          <w:szCs w:val="18"/>
        </w:rPr>
        <w:t>.</w:t>
      </w:r>
    </w:p>
    <w:p w14:paraId="7951582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121. </w:t>
      </w:r>
      <w:proofErr w:type="spellStart"/>
      <w:r>
        <w:rPr>
          <w:rFonts w:ascii="Verdana" w:hAnsi="Verdana"/>
          <w:color w:val="000000"/>
          <w:sz w:val="18"/>
          <w:szCs w:val="18"/>
        </w:rPr>
        <w:t>Маслоу</w:t>
      </w:r>
      <w:proofErr w:type="spellEnd"/>
      <w:r>
        <w:rPr>
          <w:rFonts w:ascii="Verdana" w:hAnsi="Verdana"/>
          <w:color w:val="000000"/>
          <w:sz w:val="18"/>
          <w:szCs w:val="18"/>
        </w:rPr>
        <w:t xml:space="preserve">, А. </w:t>
      </w:r>
      <w:proofErr w:type="spellStart"/>
      <w:r>
        <w:rPr>
          <w:rFonts w:ascii="Verdana" w:hAnsi="Verdana"/>
          <w:color w:val="000000"/>
          <w:sz w:val="18"/>
          <w:szCs w:val="18"/>
        </w:rPr>
        <w:t>Самоактуализация</w:t>
      </w:r>
      <w:proofErr w:type="spellEnd"/>
      <w:r>
        <w:rPr>
          <w:rFonts w:ascii="Verdana" w:hAnsi="Verdana"/>
          <w:color w:val="000000"/>
          <w:sz w:val="18"/>
          <w:szCs w:val="18"/>
        </w:rPr>
        <w:t xml:space="preserve"> // Психология личности Текст. / М., 2002. С. 108- 117.</w:t>
      </w:r>
    </w:p>
    <w:p w14:paraId="40AF49A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122. Митина, Л.М. Психология профессионального развития Текст. / М., 2008.</w:t>
      </w:r>
    </w:p>
    <w:p w14:paraId="1FA946C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proofErr w:type="spellStart"/>
      <w:r>
        <w:rPr>
          <w:rStyle w:val="WW8Num3z0"/>
          <w:rFonts w:ascii="Verdana" w:hAnsi="Verdana"/>
          <w:color w:val="4682B4"/>
          <w:sz w:val="18"/>
          <w:szCs w:val="18"/>
        </w:rPr>
        <w:t>Молонов</w:t>
      </w:r>
      <w:proofErr w:type="spellEnd"/>
      <w:r>
        <w:rPr>
          <w:rFonts w:ascii="Verdana" w:hAnsi="Verdana"/>
          <w:color w:val="000000"/>
          <w:sz w:val="18"/>
          <w:szCs w:val="18"/>
        </w:rPr>
        <w:t xml:space="preserve">, Г.Ц. Теория, методика и технология воспитания в школе. Улан-Удэ: </w:t>
      </w:r>
      <w:proofErr w:type="spellStart"/>
      <w:r>
        <w:rPr>
          <w:rFonts w:ascii="Verdana" w:hAnsi="Verdana"/>
          <w:color w:val="000000"/>
          <w:sz w:val="18"/>
          <w:szCs w:val="18"/>
        </w:rPr>
        <w:t>Изд-воБГУ</w:t>
      </w:r>
      <w:proofErr w:type="spellEnd"/>
      <w:r>
        <w:rPr>
          <w:rFonts w:ascii="Verdana" w:hAnsi="Verdana"/>
          <w:color w:val="000000"/>
          <w:sz w:val="18"/>
          <w:szCs w:val="18"/>
        </w:rPr>
        <w:t xml:space="preserve">, </w:t>
      </w:r>
      <w:proofErr w:type="gramStart"/>
      <w:r>
        <w:rPr>
          <w:rFonts w:ascii="Verdana" w:hAnsi="Verdana"/>
          <w:color w:val="000000"/>
          <w:sz w:val="18"/>
          <w:szCs w:val="18"/>
        </w:rPr>
        <w:t>1997.-</w:t>
      </w:r>
      <w:proofErr w:type="gramEnd"/>
      <w:r>
        <w:rPr>
          <w:rFonts w:ascii="Verdana" w:hAnsi="Verdana"/>
          <w:color w:val="000000"/>
          <w:sz w:val="18"/>
          <w:szCs w:val="18"/>
        </w:rPr>
        <w:t>224 с.</w:t>
      </w:r>
    </w:p>
    <w:p w14:paraId="3C0D72E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124. </w:t>
      </w:r>
      <w:proofErr w:type="spellStart"/>
      <w:r>
        <w:rPr>
          <w:rFonts w:ascii="Verdana" w:hAnsi="Verdana"/>
          <w:color w:val="000000"/>
          <w:sz w:val="18"/>
          <w:szCs w:val="18"/>
        </w:rPr>
        <w:t>Мс-нтессори</w:t>
      </w:r>
      <w:proofErr w:type="spellEnd"/>
      <w:r>
        <w:rPr>
          <w:rFonts w:ascii="Verdana" w:hAnsi="Verdana"/>
          <w:color w:val="000000"/>
          <w:sz w:val="18"/>
          <w:szCs w:val="18"/>
        </w:rPr>
        <w:t>, М. Дом ребенка. Метод научной педагогики. Гомель, 1993. - 331 с.</w:t>
      </w:r>
    </w:p>
    <w:p w14:paraId="6AFEA2C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Мудрик</w:t>
      </w:r>
      <w:r>
        <w:rPr>
          <w:rFonts w:ascii="Verdana" w:hAnsi="Verdana"/>
          <w:color w:val="000000"/>
          <w:sz w:val="18"/>
          <w:szCs w:val="18"/>
        </w:rPr>
        <w:t>, A.B. Общение как фактор воспитания</w:t>
      </w:r>
      <w:r>
        <w:rPr>
          <w:rStyle w:val="WW8Num2z0"/>
          <w:rFonts w:ascii="Verdana" w:hAnsi="Verdana"/>
          <w:color w:val="000000"/>
          <w:sz w:val="18"/>
          <w:szCs w:val="18"/>
        </w:rPr>
        <w:t> </w:t>
      </w:r>
      <w:r>
        <w:rPr>
          <w:rStyle w:val="WW8Num3z0"/>
          <w:rFonts w:ascii="Verdana" w:hAnsi="Verdana"/>
          <w:color w:val="4682B4"/>
          <w:sz w:val="18"/>
          <w:szCs w:val="18"/>
        </w:rPr>
        <w:t>школьников</w:t>
      </w:r>
      <w:r>
        <w:rPr>
          <w:rStyle w:val="WW8Num2z0"/>
          <w:rFonts w:ascii="Verdana" w:hAnsi="Verdana"/>
          <w:color w:val="000000"/>
          <w:sz w:val="18"/>
          <w:szCs w:val="18"/>
        </w:rPr>
        <w:t> </w:t>
      </w:r>
      <w:r>
        <w:rPr>
          <w:rFonts w:ascii="Verdana" w:hAnsi="Verdana"/>
          <w:color w:val="000000"/>
          <w:sz w:val="18"/>
          <w:szCs w:val="18"/>
        </w:rPr>
        <w:t>Текст. / A.B. Мудрик. -М., 2004.-414 с.</w:t>
      </w:r>
    </w:p>
    <w:p w14:paraId="45B7540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126. Муляр, В.И.</w:t>
      </w:r>
      <w:r>
        <w:rPr>
          <w:rStyle w:val="WW8Num2z0"/>
          <w:rFonts w:ascii="Verdana" w:hAnsi="Verdana"/>
          <w:color w:val="000000"/>
          <w:sz w:val="18"/>
          <w:szCs w:val="18"/>
        </w:rPr>
        <w:t> </w:t>
      </w:r>
      <w:r>
        <w:rPr>
          <w:rStyle w:val="WW8Num3z0"/>
          <w:rFonts w:ascii="Verdana" w:hAnsi="Verdana"/>
          <w:color w:val="4682B4"/>
          <w:sz w:val="18"/>
          <w:szCs w:val="18"/>
        </w:rPr>
        <w:t>Самореализация</w:t>
      </w:r>
      <w:r>
        <w:rPr>
          <w:rStyle w:val="WW8Num2z0"/>
          <w:rFonts w:ascii="Verdana" w:hAnsi="Verdana"/>
          <w:color w:val="000000"/>
          <w:sz w:val="18"/>
          <w:szCs w:val="18"/>
        </w:rPr>
        <w:t> </w:t>
      </w:r>
      <w:r>
        <w:rPr>
          <w:rFonts w:ascii="Verdana" w:hAnsi="Verdana"/>
          <w:color w:val="000000"/>
          <w:sz w:val="18"/>
          <w:szCs w:val="18"/>
        </w:rPr>
        <w:t>личности как социальный процесс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философ, </w:t>
      </w:r>
      <w:proofErr w:type="spellStart"/>
      <w:r>
        <w:rPr>
          <w:rFonts w:ascii="Verdana" w:hAnsi="Verdana"/>
          <w:color w:val="000000"/>
          <w:sz w:val="18"/>
          <w:szCs w:val="18"/>
        </w:rPr>
        <w:t>nàyic</w:t>
      </w:r>
      <w:proofErr w:type="spellEnd"/>
      <w:r>
        <w:rPr>
          <w:rFonts w:ascii="Verdana" w:hAnsi="Verdana"/>
          <w:color w:val="000000"/>
          <w:sz w:val="18"/>
          <w:szCs w:val="18"/>
        </w:rPr>
        <w:t>. Киев.</w:t>
      </w:r>
      <w:r>
        <w:rPr>
          <w:rStyle w:val="WW8Num2z0"/>
          <w:rFonts w:ascii="Verdana" w:hAnsi="Verdana"/>
          <w:color w:val="000000"/>
          <w:sz w:val="18"/>
          <w:szCs w:val="18"/>
        </w:rPr>
        <w:t> </w:t>
      </w:r>
      <w:r>
        <w:rPr>
          <w:rStyle w:val="WW8Num3z0"/>
          <w:rFonts w:ascii="Verdana" w:hAnsi="Verdana"/>
          <w:color w:val="4682B4"/>
          <w:sz w:val="18"/>
          <w:szCs w:val="18"/>
        </w:rPr>
        <w:t>КГУ</w:t>
      </w:r>
      <w:r>
        <w:rPr>
          <w:rFonts w:ascii="Verdana" w:hAnsi="Verdana"/>
          <w:color w:val="000000"/>
          <w:sz w:val="18"/>
          <w:szCs w:val="18"/>
        </w:rPr>
        <w:t>, 1990. - 24 с.</w:t>
      </w:r>
    </w:p>
    <w:p w14:paraId="251E8EB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127. </w:t>
      </w:r>
      <w:proofErr w:type="spellStart"/>
      <w:r>
        <w:rPr>
          <w:rFonts w:ascii="Verdana" w:hAnsi="Verdana"/>
          <w:color w:val="000000"/>
          <w:sz w:val="18"/>
          <w:szCs w:val="18"/>
        </w:rPr>
        <w:t>Мэй</w:t>
      </w:r>
      <w:proofErr w:type="spellEnd"/>
      <w:r>
        <w:rPr>
          <w:rFonts w:ascii="Verdana" w:hAnsi="Verdana"/>
          <w:color w:val="000000"/>
          <w:sz w:val="18"/>
          <w:szCs w:val="18"/>
        </w:rPr>
        <w:t xml:space="preserve"> Р. Любовь, и Воля. Пер. с англ. М.: </w:t>
      </w:r>
      <w:proofErr w:type="spellStart"/>
      <w:r>
        <w:rPr>
          <w:rFonts w:ascii="Verdana" w:hAnsi="Verdana"/>
          <w:color w:val="000000"/>
          <w:sz w:val="18"/>
          <w:szCs w:val="18"/>
        </w:rPr>
        <w:t>Рефл</w:t>
      </w:r>
      <w:proofErr w:type="spellEnd"/>
      <w:r>
        <w:rPr>
          <w:rFonts w:ascii="Verdana" w:hAnsi="Verdana"/>
          <w:color w:val="000000"/>
          <w:sz w:val="18"/>
          <w:szCs w:val="18"/>
        </w:rPr>
        <w:t xml:space="preserve">-бук, Киев: </w:t>
      </w:r>
      <w:proofErr w:type="spellStart"/>
      <w:r>
        <w:rPr>
          <w:rFonts w:ascii="Verdana" w:hAnsi="Verdana"/>
          <w:color w:val="000000"/>
          <w:sz w:val="18"/>
          <w:szCs w:val="18"/>
        </w:rPr>
        <w:t>Ваклер</w:t>
      </w:r>
      <w:proofErr w:type="spellEnd"/>
      <w:r>
        <w:rPr>
          <w:rFonts w:ascii="Verdana" w:hAnsi="Verdana"/>
          <w:color w:val="000000"/>
          <w:sz w:val="18"/>
          <w:szCs w:val="18"/>
        </w:rPr>
        <w:t>, 1997. - 384 с.</w:t>
      </w:r>
    </w:p>
    <w:p w14:paraId="2054FE7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128. </w:t>
      </w:r>
      <w:proofErr w:type="spellStart"/>
      <w:r>
        <w:rPr>
          <w:rFonts w:ascii="Verdana" w:hAnsi="Verdana"/>
          <w:color w:val="000000"/>
          <w:sz w:val="18"/>
          <w:szCs w:val="18"/>
        </w:rPr>
        <w:t>Недашковская</w:t>
      </w:r>
      <w:proofErr w:type="spellEnd"/>
      <w:r>
        <w:rPr>
          <w:rFonts w:ascii="Verdana" w:hAnsi="Verdana"/>
          <w:color w:val="000000"/>
          <w:sz w:val="18"/>
          <w:szCs w:val="18"/>
        </w:rPr>
        <w:t>, М.А. Самореализация личности как феномен культуры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философ, наук. Киев, 1990. - 167 с.</w:t>
      </w:r>
    </w:p>
    <w:p w14:paraId="77B2A66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129. Никандров, Н.Д. Россия:</w:t>
      </w:r>
      <w:r>
        <w:rPr>
          <w:rStyle w:val="WW8Num2z0"/>
          <w:rFonts w:ascii="Verdana" w:hAnsi="Verdana"/>
          <w:color w:val="000000"/>
          <w:sz w:val="18"/>
          <w:szCs w:val="18"/>
        </w:rPr>
        <w:t> </w:t>
      </w:r>
      <w:r>
        <w:rPr>
          <w:rStyle w:val="WW8Num3z0"/>
          <w:rFonts w:ascii="Verdana" w:hAnsi="Verdana"/>
          <w:color w:val="4682B4"/>
          <w:sz w:val="18"/>
          <w:szCs w:val="18"/>
        </w:rPr>
        <w:t>социализация</w:t>
      </w:r>
      <w:r>
        <w:rPr>
          <w:rStyle w:val="WW8Num2z0"/>
          <w:rFonts w:ascii="Verdana" w:hAnsi="Verdana"/>
          <w:color w:val="000000"/>
          <w:sz w:val="18"/>
          <w:szCs w:val="18"/>
        </w:rPr>
        <w:t> </w:t>
      </w:r>
      <w:r>
        <w:rPr>
          <w:rFonts w:ascii="Verdana" w:hAnsi="Verdana"/>
          <w:color w:val="000000"/>
          <w:sz w:val="18"/>
          <w:szCs w:val="18"/>
        </w:rPr>
        <w:t>и воспитание на рубеже тысячелетий Текст. / Н.Д. Никандров. М.: Гелиос</w:t>
      </w:r>
      <w:r>
        <w:rPr>
          <w:rStyle w:val="WW8Num2z0"/>
          <w:rFonts w:ascii="Verdana" w:hAnsi="Verdana"/>
          <w:color w:val="000000"/>
          <w:sz w:val="18"/>
          <w:szCs w:val="18"/>
        </w:rPr>
        <w:t> </w:t>
      </w:r>
      <w:r>
        <w:rPr>
          <w:rStyle w:val="WW8Num3z0"/>
          <w:rFonts w:ascii="Verdana" w:hAnsi="Verdana"/>
          <w:color w:val="4682B4"/>
          <w:sz w:val="18"/>
          <w:szCs w:val="18"/>
        </w:rPr>
        <w:t>АРВ</w:t>
      </w:r>
      <w:r>
        <w:rPr>
          <w:rFonts w:ascii="Verdana" w:hAnsi="Verdana"/>
          <w:color w:val="000000"/>
          <w:sz w:val="18"/>
          <w:szCs w:val="18"/>
        </w:rPr>
        <w:t>, 2000. - 228 с.</w:t>
      </w:r>
    </w:p>
    <w:p w14:paraId="1BA64D0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xml:space="preserve">, В.В. </w:t>
      </w:r>
      <w:proofErr w:type="spellStart"/>
      <w:r>
        <w:rPr>
          <w:rFonts w:ascii="Verdana" w:hAnsi="Verdana"/>
          <w:color w:val="000000"/>
          <w:sz w:val="18"/>
          <w:szCs w:val="18"/>
        </w:rPr>
        <w:t>Компетентностный</w:t>
      </w:r>
      <w:proofErr w:type="spellEnd"/>
      <w:r>
        <w:rPr>
          <w:rFonts w:ascii="Verdana" w:hAnsi="Verdana"/>
          <w:color w:val="000000"/>
          <w:sz w:val="18"/>
          <w:szCs w:val="18"/>
        </w:rPr>
        <w:t xml:space="preserve"> подход в высшем профессиональном образовании: сб. науч.- метод, материалов Текст. / В.В. Николаева, О.Б.</w:t>
      </w:r>
      <w:r>
        <w:rPr>
          <w:rStyle w:val="WW8Num2z0"/>
          <w:rFonts w:ascii="Verdana" w:hAnsi="Verdana"/>
          <w:color w:val="000000"/>
          <w:sz w:val="18"/>
          <w:szCs w:val="18"/>
        </w:rPr>
        <w:t> </w:t>
      </w:r>
      <w:r>
        <w:rPr>
          <w:rStyle w:val="WW8Num3z0"/>
          <w:rFonts w:ascii="Verdana" w:hAnsi="Verdana"/>
          <w:color w:val="4682B4"/>
          <w:sz w:val="18"/>
          <w:szCs w:val="18"/>
        </w:rPr>
        <w:t>Терентьева</w:t>
      </w:r>
      <w:r>
        <w:rPr>
          <w:rFonts w:ascii="Verdana" w:hAnsi="Verdana"/>
          <w:color w:val="000000"/>
          <w:sz w:val="18"/>
          <w:szCs w:val="18"/>
        </w:rPr>
        <w:t>, Б.Е. Фишман. Биробиджан: Изд-во</w:t>
      </w:r>
      <w:r>
        <w:rPr>
          <w:rStyle w:val="WW8Num2z0"/>
          <w:rFonts w:ascii="Verdana" w:hAnsi="Verdana"/>
          <w:color w:val="000000"/>
          <w:sz w:val="18"/>
          <w:szCs w:val="18"/>
        </w:rPr>
        <w:t> </w:t>
      </w:r>
      <w:r>
        <w:rPr>
          <w:rStyle w:val="WW8Num3z0"/>
          <w:rFonts w:ascii="Verdana" w:hAnsi="Verdana"/>
          <w:color w:val="4682B4"/>
          <w:sz w:val="18"/>
          <w:szCs w:val="18"/>
        </w:rPr>
        <w:t>БГПИ</w:t>
      </w:r>
      <w:r>
        <w:rPr>
          <w:rFonts w:ascii="Verdana" w:hAnsi="Verdana"/>
          <w:color w:val="000000"/>
          <w:sz w:val="18"/>
          <w:szCs w:val="18"/>
        </w:rPr>
        <w:t>, 2005. - 174 с.</w:t>
      </w:r>
    </w:p>
    <w:p w14:paraId="55E4F0C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131. Новиков, Н.И. Избранные педагогические сочинения Текст. / М.:</w:t>
      </w:r>
      <w:r>
        <w:rPr>
          <w:rStyle w:val="WW8Num2z0"/>
          <w:rFonts w:ascii="Verdana" w:hAnsi="Verdana"/>
          <w:color w:val="000000"/>
          <w:sz w:val="18"/>
          <w:szCs w:val="18"/>
        </w:rPr>
        <w:t> </w:t>
      </w:r>
      <w:proofErr w:type="spellStart"/>
      <w:r>
        <w:rPr>
          <w:rStyle w:val="WW8Num3z0"/>
          <w:rFonts w:ascii="Verdana" w:hAnsi="Verdana"/>
          <w:color w:val="4682B4"/>
          <w:sz w:val="18"/>
          <w:szCs w:val="18"/>
        </w:rPr>
        <w:t>Учпедгиз</w:t>
      </w:r>
      <w:proofErr w:type="spellEnd"/>
      <w:r>
        <w:rPr>
          <w:rFonts w:ascii="Verdana" w:hAnsi="Verdana"/>
          <w:color w:val="000000"/>
          <w:sz w:val="18"/>
          <w:szCs w:val="18"/>
        </w:rPr>
        <w:t xml:space="preserve">, </w:t>
      </w:r>
      <w:proofErr w:type="gramStart"/>
      <w:r>
        <w:rPr>
          <w:rFonts w:ascii="Verdana" w:hAnsi="Verdana"/>
          <w:color w:val="000000"/>
          <w:sz w:val="18"/>
          <w:szCs w:val="18"/>
        </w:rPr>
        <w:t>1959.-</w:t>
      </w:r>
      <w:proofErr w:type="gramEnd"/>
      <w:r>
        <w:rPr>
          <w:rFonts w:ascii="Verdana" w:hAnsi="Verdana"/>
          <w:color w:val="000000"/>
          <w:sz w:val="18"/>
          <w:szCs w:val="18"/>
        </w:rPr>
        <w:t>256 с.</w:t>
      </w:r>
    </w:p>
    <w:p w14:paraId="4AF7200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132. </w:t>
      </w:r>
      <w:proofErr w:type="spellStart"/>
      <w:r>
        <w:rPr>
          <w:rFonts w:ascii="Verdana" w:hAnsi="Verdana"/>
          <w:color w:val="000000"/>
          <w:sz w:val="18"/>
          <w:szCs w:val="18"/>
        </w:rPr>
        <w:t>Олпорт</w:t>
      </w:r>
      <w:proofErr w:type="spellEnd"/>
      <w:r>
        <w:rPr>
          <w:rFonts w:ascii="Verdana" w:hAnsi="Verdana"/>
          <w:color w:val="000000"/>
          <w:sz w:val="18"/>
          <w:szCs w:val="18"/>
        </w:rPr>
        <w:t>, Г. Личность: проблема науки или искусства? // Психология. Личность: Тексты. Текст. М., 1992. - С. 106 - 108.</w:t>
      </w:r>
    </w:p>
    <w:p w14:paraId="059546F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133. Орлов, A.A. Формирование педагогического мышления будущего учителя / A.A. Орлов // Пути совершенствования психолого-педагогической подготовки будущего учителя Текст. / Тула, 1999. - С. 4-13.</w:t>
      </w:r>
    </w:p>
    <w:p w14:paraId="4ACFA2E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134. Орлов, А.Б. Перспективы </w:t>
      </w:r>
      <w:proofErr w:type="spellStart"/>
      <w:r>
        <w:rPr>
          <w:rFonts w:ascii="Verdana" w:hAnsi="Verdana"/>
          <w:color w:val="000000"/>
          <w:sz w:val="18"/>
          <w:szCs w:val="18"/>
        </w:rPr>
        <w:t>гуманизации</w:t>
      </w:r>
      <w:proofErr w:type="spellEnd"/>
      <w:r>
        <w:rPr>
          <w:rFonts w:ascii="Verdana" w:hAnsi="Verdana"/>
          <w:color w:val="000000"/>
          <w:sz w:val="18"/>
          <w:szCs w:val="18"/>
        </w:rPr>
        <w:t xml:space="preserve"> обучения Текст. // Вопросы психологии, </w:t>
      </w:r>
      <w:proofErr w:type="gramStart"/>
      <w:r>
        <w:rPr>
          <w:rFonts w:ascii="Verdana" w:hAnsi="Verdana"/>
          <w:color w:val="000000"/>
          <w:sz w:val="18"/>
          <w:szCs w:val="18"/>
        </w:rPr>
        <w:t>1998.-</w:t>
      </w:r>
      <w:proofErr w:type="gramEnd"/>
      <w:r>
        <w:rPr>
          <w:rFonts w:ascii="Verdana" w:hAnsi="Verdana"/>
          <w:color w:val="000000"/>
          <w:sz w:val="18"/>
          <w:szCs w:val="18"/>
        </w:rPr>
        <w:t>№6.- С. 142- 146.</w:t>
      </w:r>
    </w:p>
    <w:p w14:paraId="1AA974D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135. Орлов, А.Б. Психология личности и сущности человека: парадигмы, проекции, практики: Пособие для студентов психолог, фак-тов. Текст. /М.: Логос, 2005. 224 с.</w:t>
      </w:r>
    </w:p>
    <w:p w14:paraId="71F3949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136. Орлов, А.Б.</w:t>
      </w:r>
      <w:r>
        <w:rPr>
          <w:rStyle w:val="WW8Num2z0"/>
          <w:rFonts w:ascii="Verdana" w:hAnsi="Verdana"/>
          <w:color w:val="000000"/>
          <w:sz w:val="18"/>
          <w:szCs w:val="18"/>
        </w:rPr>
        <w:t> </w:t>
      </w:r>
      <w:proofErr w:type="spellStart"/>
      <w:r>
        <w:rPr>
          <w:rStyle w:val="WW8Num3z0"/>
          <w:rFonts w:ascii="Verdana" w:hAnsi="Verdana"/>
          <w:color w:val="4682B4"/>
          <w:sz w:val="18"/>
          <w:szCs w:val="18"/>
        </w:rPr>
        <w:t>Фасилитатор</w:t>
      </w:r>
      <w:proofErr w:type="spellEnd"/>
      <w:r>
        <w:rPr>
          <w:rStyle w:val="WW8Num2z0"/>
          <w:rFonts w:ascii="Verdana" w:hAnsi="Verdana"/>
          <w:color w:val="000000"/>
          <w:sz w:val="18"/>
          <w:szCs w:val="18"/>
        </w:rPr>
        <w:t> </w:t>
      </w:r>
      <w:r>
        <w:rPr>
          <w:rFonts w:ascii="Verdana" w:hAnsi="Verdana"/>
          <w:color w:val="000000"/>
          <w:sz w:val="18"/>
          <w:szCs w:val="18"/>
        </w:rPr>
        <w:t xml:space="preserve">и группа: от </w:t>
      </w:r>
      <w:proofErr w:type="spellStart"/>
      <w:r>
        <w:rPr>
          <w:rFonts w:ascii="Verdana" w:hAnsi="Verdana"/>
          <w:color w:val="000000"/>
          <w:sz w:val="18"/>
          <w:szCs w:val="18"/>
        </w:rPr>
        <w:t>интерперсонального</w:t>
      </w:r>
      <w:proofErr w:type="spellEnd"/>
      <w:r>
        <w:rPr>
          <w:rFonts w:ascii="Verdana" w:hAnsi="Verdana"/>
          <w:color w:val="000000"/>
          <w:sz w:val="18"/>
          <w:szCs w:val="18"/>
        </w:rPr>
        <w:t xml:space="preserve"> к </w:t>
      </w:r>
      <w:proofErr w:type="spellStart"/>
      <w:r>
        <w:rPr>
          <w:rFonts w:ascii="Verdana" w:hAnsi="Verdana"/>
          <w:color w:val="000000"/>
          <w:sz w:val="18"/>
          <w:szCs w:val="18"/>
        </w:rPr>
        <w:t>трансперсональному</w:t>
      </w:r>
      <w:proofErr w:type="spellEnd"/>
      <w:r>
        <w:rPr>
          <w:rStyle w:val="WW8Num2z0"/>
          <w:rFonts w:ascii="Verdana" w:hAnsi="Verdana"/>
          <w:color w:val="000000"/>
          <w:sz w:val="18"/>
          <w:szCs w:val="18"/>
        </w:rPr>
        <w:t> </w:t>
      </w:r>
      <w:r>
        <w:rPr>
          <w:rStyle w:val="WW8Num3z0"/>
          <w:rFonts w:ascii="Verdana" w:hAnsi="Verdana"/>
          <w:color w:val="4682B4"/>
          <w:sz w:val="18"/>
          <w:szCs w:val="18"/>
        </w:rPr>
        <w:t>общению</w:t>
      </w:r>
      <w:r>
        <w:rPr>
          <w:rStyle w:val="WW8Num2z0"/>
          <w:rFonts w:ascii="Verdana" w:hAnsi="Verdana"/>
          <w:color w:val="000000"/>
          <w:sz w:val="18"/>
          <w:szCs w:val="18"/>
        </w:rPr>
        <w:t> </w:t>
      </w:r>
      <w:r>
        <w:rPr>
          <w:rFonts w:ascii="Verdana" w:hAnsi="Verdana"/>
          <w:color w:val="000000"/>
          <w:sz w:val="18"/>
          <w:szCs w:val="18"/>
        </w:rPr>
        <w:t xml:space="preserve">Текст. // </w:t>
      </w:r>
      <w:proofErr w:type="spellStart"/>
      <w:r>
        <w:rPr>
          <w:rFonts w:ascii="Verdana" w:hAnsi="Verdana"/>
          <w:color w:val="000000"/>
          <w:sz w:val="18"/>
          <w:szCs w:val="18"/>
        </w:rPr>
        <w:t>Моск</w:t>
      </w:r>
      <w:proofErr w:type="spellEnd"/>
      <w:r>
        <w:rPr>
          <w:rFonts w:ascii="Verdana" w:hAnsi="Verdana"/>
          <w:color w:val="000000"/>
          <w:sz w:val="18"/>
          <w:szCs w:val="18"/>
        </w:rPr>
        <w:t>. психотерапевт, журн., 1994. № 2 - С. 12-20.</w:t>
      </w:r>
    </w:p>
    <w:p w14:paraId="28998D0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137. </w:t>
      </w:r>
      <w:proofErr w:type="spellStart"/>
      <w:r>
        <w:rPr>
          <w:rFonts w:ascii="Verdana" w:hAnsi="Verdana"/>
          <w:color w:val="000000"/>
          <w:sz w:val="18"/>
          <w:szCs w:val="18"/>
        </w:rPr>
        <w:t>Осадчева</w:t>
      </w:r>
      <w:proofErr w:type="spellEnd"/>
      <w:r>
        <w:rPr>
          <w:rFonts w:ascii="Verdana" w:hAnsi="Verdana"/>
          <w:color w:val="000000"/>
          <w:sz w:val="18"/>
          <w:szCs w:val="18"/>
        </w:rPr>
        <w:t>, И.И.</w:t>
      </w:r>
      <w:r>
        <w:rPr>
          <w:rStyle w:val="WW8Num2z0"/>
          <w:rFonts w:ascii="Verdana" w:hAnsi="Verdana"/>
          <w:color w:val="000000"/>
          <w:sz w:val="18"/>
          <w:szCs w:val="18"/>
        </w:rPr>
        <w:t> </w:t>
      </w:r>
      <w:r>
        <w:rPr>
          <w:rStyle w:val="WW8Num3z0"/>
          <w:rFonts w:ascii="Verdana" w:hAnsi="Verdana"/>
          <w:color w:val="4682B4"/>
          <w:sz w:val="18"/>
          <w:szCs w:val="18"/>
        </w:rPr>
        <w:t>Мотивационные</w:t>
      </w:r>
      <w:r>
        <w:rPr>
          <w:rStyle w:val="WW8Num2z0"/>
          <w:rFonts w:ascii="Verdana" w:hAnsi="Verdana"/>
          <w:color w:val="000000"/>
          <w:sz w:val="18"/>
          <w:szCs w:val="18"/>
        </w:rPr>
        <w:t> </w:t>
      </w:r>
      <w:r>
        <w:rPr>
          <w:rFonts w:ascii="Verdana" w:hAnsi="Verdana"/>
          <w:color w:val="000000"/>
          <w:sz w:val="18"/>
          <w:szCs w:val="18"/>
        </w:rPr>
        <w:t xml:space="preserve">ресурсы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(профессионального- — роста</w:t>
      </w:r>
      <w:proofErr w:type="gramStart"/>
      <w:r>
        <w:rPr>
          <w:rFonts w:ascii="Verdana" w:hAnsi="Verdana"/>
          <w:color w:val="000000"/>
          <w:sz w:val="18"/>
          <w:szCs w:val="18"/>
        </w:rPr>
        <w:t>).учителя</w:t>
      </w:r>
      <w:proofErr w:type="gramEnd"/>
      <w:r>
        <w:rPr>
          <w:rFonts w:ascii="Verdana" w:hAnsi="Verdana"/>
          <w:color w:val="000000"/>
          <w:sz w:val="18"/>
          <w:szCs w:val="18"/>
        </w:rPr>
        <w:t xml:space="preserve"> Текст. :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 канд. психол. наук: М., 1998. - 23 с.</w:t>
      </w:r>
    </w:p>
    <w:p w14:paraId="25C4035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138. Очиров, М.Н.</w:t>
      </w:r>
      <w:r>
        <w:rPr>
          <w:rStyle w:val="WW8Num2z0"/>
          <w:rFonts w:ascii="Verdana" w:hAnsi="Verdana"/>
          <w:color w:val="000000"/>
          <w:sz w:val="18"/>
          <w:szCs w:val="18"/>
        </w:rPr>
        <w:t> </w:t>
      </w:r>
      <w:r>
        <w:rPr>
          <w:rStyle w:val="WW8Num3z0"/>
          <w:rFonts w:ascii="Verdana" w:hAnsi="Verdana"/>
          <w:color w:val="4682B4"/>
          <w:sz w:val="18"/>
          <w:szCs w:val="18"/>
        </w:rPr>
        <w:t>Профильное</w:t>
      </w:r>
      <w:r>
        <w:rPr>
          <w:rStyle w:val="WW8Num2z0"/>
          <w:rFonts w:ascii="Verdana" w:hAnsi="Verdana"/>
          <w:color w:val="000000"/>
          <w:sz w:val="18"/>
          <w:szCs w:val="18"/>
        </w:rPr>
        <w:t> </w:t>
      </w:r>
      <w:r>
        <w:rPr>
          <w:rFonts w:ascii="Verdana" w:hAnsi="Verdana"/>
          <w:color w:val="000000"/>
          <w:sz w:val="18"/>
          <w:szCs w:val="18"/>
        </w:rPr>
        <w:t>обучение: противоречия, вывозы, выборы Текст. / М.Н. Очиров // Байкальский психологический и педагогический журнал, 2006.</w:t>
      </w:r>
    </w:p>
    <w:p w14:paraId="6BC1B4A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139. </w:t>
      </w:r>
      <w:proofErr w:type="spellStart"/>
      <w:r>
        <w:rPr>
          <w:rFonts w:ascii="Verdana" w:hAnsi="Verdana"/>
          <w:color w:val="000000"/>
          <w:sz w:val="18"/>
          <w:szCs w:val="18"/>
        </w:rPr>
        <w:t>Перевалова</w:t>
      </w:r>
      <w:proofErr w:type="spellEnd"/>
      <w:r>
        <w:rPr>
          <w:rFonts w:ascii="Verdana" w:hAnsi="Verdana"/>
          <w:color w:val="000000"/>
          <w:sz w:val="18"/>
          <w:szCs w:val="18"/>
        </w:rPr>
        <w:t xml:space="preserve">, Т.В. Становление </w:t>
      </w:r>
      <w:proofErr w:type="spellStart"/>
      <w:r>
        <w:rPr>
          <w:rFonts w:ascii="Verdana" w:hAnsi="Verdana"/>
          <w:color w:val="000000"/>
          <w:sz w:val="18"/>
          <w:szCs w:val="18"/>
        </w:rPr>
        <w:t>самоактуализирующейся</w:t>
      </w:r>
      <w:proofErr w:type="spellEnd"/>
      <w:r>
        <w:rPr>
          <w:rFonts w:ascii="Verdana" w:hAnsi="Verdana"/>
          <w:color w:val="000000"/>
          <w:sz w:val="18"/>
          <w:szCs w:val="18"/>
        </w:rPr>
        <w:t xml:space="preserve"> личности будущего учителя в пространстве</w:t>
      </w:r>
      <w:r>
        <w:rPr>
          <w:rStyle w:val="WW8Num2z0"/>
          <w:rFonts w:ascii="Verdana" w:hAnsi="Verdana"/>
          <w:color w:val="000000"/>
          <w:sz w:val="18"/>
          <w:szCs w:val="18"/>
        </w:rPr>
        <w:t> </w:t>
      </w:r>
      <w:r>
        <w:rPr>
          <w:rStyle w:val="WW8Num3z0"/>
          <w:rFonts w:ascii="Verdana" w:hAnsi="Verdana"/>
          <w:color w:val="4682B4"/>
          <w:sz w:val="18"/>
          <w:szCs w:val="18"/>
        </w:rPr>
        <w:t>вузовского</w:t>
      </w:r>
      <w:r>
        <w:rPr>
          <w:rStyle w:val="WW8Num2z0"/>
          <w:rFonts w:ascii="Verdana" w:hAnsi="Verdana"/>
          <w:color w:val="000000"/>
          <w:sz w:val="18"/>
          <w:szCs w:val="18"/>
        </w:rPr>
        <w:t> </w:t>
      </w:r>
      <w:r>
        <w:rPr>
          <w:rFonts w:ascii="Verdana" w:hAnsi="Verdana"/>
          <w:color w:val="000000"/>
          <w:sz w:val="18"/>
          <w:szCs w:val="18"/>
        </w:rPr>
        <w:t>педагогического взаимодействия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Иркутск, 2001. - 21 с.</w:t>
      </w:r>
    </w:p>
    <w:p w14:paraId="013BD7B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140. </w:t>
      </w:r>
      <w:proofErr w:type="spellStart"/>
      <w:r>
        <w:rPr>
          <w:rFonts w:ascii="Verdana" w:hAnsi="Verdana"/>
          <w:color w:val="000000"/>
          <w:sz w:val="18"/>
          <w:szCs w:val="18"/>
        </w:rPr>
        <w:t>Переломова</w:t>
      </w:r>
      <w:proofErr w:type="spellEnd"/>
      <w:r>
        <w:rPr>
          <w:rFonts w:ascii="Verdana" w:hAnsi="Verdana"/>
          <w:color w:val="000000"/>
          <w:sz w:val="18"/>
          <w:szCs w:val="18"/>
        </w:rPr>
        <w:t>, H.A. Методологические аспекты личностно-профессионального роста педагога: Монография. Текст. / Иркутск: Изд-во</w:t>
      </w:r>
      <w:r>
        <w:rPr>
          <w:rStyle w:val="WW8Num2z0"/>
          <w:rFonts w:ascii="Verdana" w:hAnsi="Verdana"/>
          <w:color w:val="000000"/>
          <w:sz w:val="18"/>
          <w:szCs w:val="18"/>
        </w:rPr>
        <w:t> </w:t>
      </w:r>
      <w:proofErr w:type="spellStart"/>
      <w:r>
        <w:rPr>
          <w:rStyle w:val="WW8Num3z0"/>
          <w:rFonts w:ascii="Verdana" w:hAnsi="Verdana"/>
          <w:color w:val="4682B4"/>
          <w:sz w:val="18"/>
          <w:szCs w:val="18"/>
        </w:rPr>
        <w:t>ГлавУНО</w:t>
      </w:r>
      <w:proofErr w:type="spellEnd"/>
      <w:r>
        <w:rPr>
          <w:rFonts w:ascii="Verdana" w:hAnsi="Verdana"/>
          <w:color w:val="000000"/>
          <w:sz w:val="18"/>
          <w:szCs w:val="18"/>
        </w:rPr>
        <w:t>, 2007. - 104 с.</w:t>
      </w:r>
    </w:p>
    <w:p w14:paraId="6FCF3CC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141. </w:t>
      </w:r>
      <w:proofErr w:type="spellStart"/>
      <w:r>
        <w:rPr>
          <w:rFonts w:ascii="Verdana" w:hAnsi="Verdana"/>
          <w:color w:val="000000"/>
          <w:sz w:val="18"/>
          <w:szCs w:val="18"/>
        </w:rPr>
        <w:t>Пестриков</w:t>
      </w:r>
      <w:proofErr w:type="spellEnd"/>
      <w:r>
        <w:rPr>
          <w:rFonts w:ascii="Verdana" w:hAnsi="Verdana"/>
          <w:color w:val="000000"/>
          <w:sz w:val="18"/>
          <w:szCs w:val="18"/>
        </w:rPr>
        <w:t>, С.Г. Тенденции развития</w:t>
      </w:r>
      <w:r>
        <w:rPr>
          <w:rStyle w:val="WW8Num2z0"/>
          <w:rFonts w:ascii="Verdana" w:hAnsi="Verdana"/>
          <w:color w:val="000000"/>
          <w:sz w:val="18"/>
          <w:szCs w:val="18"/>
        </w:rPr>
        <w:t> </w:t>
      </w:r>
      <w:r>
        <w:rPr>
          <w:rStyle w:val="WW8Num3z0"/>
          <w:rFonts w:ascii="Verdana" w:hAnsi="Verdana"/>
          <w:color w:val="4682B4"/>
          <w:sz w:val="18"/>
          <w:szCs w:val="18"/>
        </w:rPr>
        <w:t>гуманистически</w:t>
      </w:r>
      <w:r>
        <w:rPr>
          <w:rStyle w:val="WW8Num2z0"/>
          <w:rFonts w:ascii="Verdana" w:hAnsi="Verdana"/>
          <w:color w:val="000000"/>
          <w:sz w:val="18"/>
          <w:szCs w:val="18"/>
        </w:rPr>
        <w:t> </w:t>
      </w:r>
      <w:r>
        <w:rPr>
          <w:rFonts w:ascii="Verdana" w:hAnsi="Verdana"/>
          <w:color w:val="000000"/>
          <w:sz w:val="18"/>
          <w:szCs w:val="18"/>
        </w:rPr>
        <w:t>ориентированных педагогических технологий в теории и практике отечественной школы (1960-е 80-е гг.)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-М., 1994. - 231 с.</w:t>
      </w:r>
    </w:p>
    <w:p w14:paraId="7C5A979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proofErr w:type="spellStart"/>
      <w:r>
        <w:rPr>
          <w:rStyle w:val="WW8Num3z0"/>
          <w:rFonts w:ascii="Verdana" w:hAnsi="Verdana"/>
          <w:color w:val="4682B4"/>
          <w:sz w:val="18"/>
          <w:szCs w:val="18"/>
        </w:rPr>
        <w:t>Петелина</w:t>
      </w:r>
      <w:proofErr w:type="spellEnd"/>
      <w:r>
        <w:rPr>
          <w:rFonts w:ascii="Verdana" w:hAnsi="Verdana"/>
          <w:color w:val="000000"/>
          <w:sz w:val="18"/>
          <w:szCs w:val="18"/>
        </w:rPr>
        <w:t xml:space="preserve">, H.Г. Психологические условия повышения личностно-профессиональной компетентности учителя-логопеда в системе повышения квалификации: </w:t>
      </w:r>
      <w:proofErr w:type="spellStart"/>
      <w:r>
        <w:rPr>
          <w:rFonts w:ascii="Verdana" w:hAnsi="Verdana"/>
          <w:color w:val="000000"/>
          <w:sz w:val="18"/>
          <w:szCs w:val="18"/>
        </w:rPr>
        <w:t>дис</w:t>
      </w:r>
      <w:proofErr w:type="spellEnd"/>
      <w:r>
        <w:rPr>
          <w:rFonts w:ascii="Verdana" w:hAnsi="Verdana"/>
          <w:color w:val="000000"/>
          <w:sz w:val="18"/>
          <w:szCs w:val="18"/>
        </w:rPr>
        <w:t xml:space="preserve">. канд. психол. наук / </w:t>
      </w:r>
      <w:proofErr w:type="spellStart"/>
      <w:r>
        <w:rPr>
          <w:rFonts w:ascii="Verdana" w:hAnsi="Verdana"/>
          <w:color w:val="000000"/>
          <w:sz w:val="18"/>
          <w:szCs w:val="18"/>
        </w:rPr>
        <w:t>Петелина</w:t>
      </w:r>
      <w:proofErr w:type="spellEnd"/>
      <w:r>
        <w:rPr>
          <w:rFonts w:ascii="Verdana" w:hAnsi="Verdana"/>
          <w:color w:val="000000"/>
          <w:sz w:val="18"/>
          <w:szCs w:val="18"/>
        </w:rPr>
        <w:t xml:space="preserve"> Н. Г.</w:t>
      </w:r>
      <w:r>
        <w:rPr>
          <w:rStyle w:val="WW8Num2z0"/>
          <w:rFonts w:ascii="Verdana" w:hAnsi="Verdana"/>
          <w:color w:val="000000"/>
          <w:sz w:val="18"/>
          <w:szCs w:val="18"/>
        </w:rPr>
        <w:t> </w:t>
      </w:r>
      <w:r>
        <w:rPr>
          <w:rStyle w:val="WW8Num3z0"/>
          <w:rFonts w:ascii="Verdana" w:hAnsi="Verdana"/>
          <w:color w:val="4682B4"/>
          <w:sz w:val="18"/>
          <w:szCs w:val="18"/>
        </w:rPr>
        <w:t>Курск</w:t>
      </w:r>
      <w:r>
        <w:rPr>
          <w:rFonts w:ascii="Verdana" w:hAnsi="Verdana"/>
          <w:color w:val="000000"/>
          <w:sz w:val="18"/>
          <w:szCs w:val="18"/>
        </w:rPr>
        <w:t>, 2006. - 241 с.</w:t>
      </w:r>
    </w:p>
    <w:p w14:paraId="3A75B12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143. Петровская, JI.A. Компетентность в</w:t>
      </w:r>
      <w:r>
        <w:rPr>
          <w:rStyle w:val="WW8Num2z0"/>
          <w:rFonts w:ascii="Verdana" w:hAnsi="Verdana"/>
          <w:color w:val="000000"/>
          <w:sz w:val="18"/>
          <w:szCs w:val="18"/>
        </w:rPr>
        <w:t> </w:t>
      </w:r>
      <w:r>
        <w:rPr>
          <w:rStyle w:val="WW8Num3z0"/>
          <w:rFonts w:ascii="Verdana" w:hAnsi="Verdana"/>
          <w:color w:val="4682B4"/>
          <w:sz w:val="18"/>
          <w:szCs w:val="18"/>
        </w:rPr>
        <w:t>общении</w:t>
      </w:r>
      <w:r>
        <w:rPr>
          <w:rFonts w:ascii="Verdana" w:hAnsi="Verdana"/>
          <w:color w:val="000000"/>
          <w:sz w:val="18"/>
          <w:szCs w:val="18"/>
        </w:rPr>
        <w:t>. Социально-психологический тренинг Текст. / M.: Изд.</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1998. 216 с.</w:t>
      </w:r>
    </w:p>
    <w:p w14:paraId="5019FB6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144. Петровская, J1.A.</w:t>
      </w:r>
      <w:r>
        <w:rPr>
          <w:rStyle w:val="WW8Num2z0"/>
          <w:rFonts w:ascii="Verdana" w:hAnsi="Verdana"/>
          <w:color w:val="000000"/>
          <w:sz w:val="18"/>
          <w:szCs w:val="18"/>
        </w:rPr>
        <w:t> </w:t>
      </w:r>
      <w:r>
        <w:rPr>
          <w:rStyle w:val="WW8Num3z0"/>
          <w:rFonts w:ascii="Verdana" w:hAnsi="Verdana"/>
          <w:color w:val="4682B4"/>
          <w:sz w:val="18"/>
          <w:szCs w:val="18"/>
        </w:rPr>
        <w:t>Общение</w:t>
      </w:r>
      <w:r>
        <w:rPr>
          <w:rStyle w:val="WW8Num2z0"/>
          <w:rFonts w:ascii="Verdana" w:hAnsi="Verdana"/>
          <w:color w:val="000000"/>
          <w:sz w:val="18"/>
          <w:szCs w:val="18"/>
        </w:rPr>
        <w:t> </w:t>
      </w:r>
      <w:r>
        <w:rPr>
          <w:rFonts w:ascii="Verdana" w:hAnsi="Verdana"/>
          <w:color w:val="000000"/>
          <w:sz w:val="18"/>
          <w:szCs w:val="18"/>
        </w:rPr>
        <w:t>Компетентность - Тренинг: избранные труды / JI.A. Петровская. М., 2007.</w:t>
      </w:r>
    </w:p>
    <w:p w14:paraId="0FCEC79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145. Петровский, A.B. Вопросы истории и теории психологии. Избранные труды Текст. / М.: Педагогика, 1994. - С. 240 - 255.</w:t>
      </w:r>
    </w:p>
    <w:p w14:paraId="0ACC64B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146. Петровский, В.А. Личность в психологии: парадигма</w:t>
      </w:r>
      <w:r>
        <w:rPr>
          <w:rStyle w:val="WW8Num2z0"/>
          <w:rFonts w:ascii="Verdana" w:hAnsi="Verdana"/>
          <w:color w:val="000000"/>
          <w:sz w:val="18"/>
          <w:szCs w:val="18"/>
        </w:rPr>
        <w:t> </w:t>
      </w:r>
      <w:proofErr w:type="spellStart"/>
      <w:r>
        <w:rPr>
          <w:rStyle w:val="WW8Num3z0"/>
          <w:rFonts w:ascii="Verdana" w:hAnsi="Verdana"/>
          <w:color w:val="4682B4"/>
          <w:sz w:val="18"/>
          <w:szCs w:val="18"/>
        </w:rPr>
        <w:t>субъектности</w:t>
      </w:r>
      <w:proofErr w:type="spellEnd"/>
      <w:r>
        <w:rPr>
          <w:rStyle w:val="WW8Num2z0"/>
          <w:rFonts w:ascii="Verdana" w:hAnsi="Verdana"/>
          <w:color w:val="000000"/>
          <w:sz w:val="18"/>
          <w:szCs w:val="18"/>
        </w:rPr>
        <w:t> </w:t>
      </w:r>
      <w:r>
        <w:rPr>
          <w:rFonts w:ascii="Verdana" w:hAnsi="Verdana"/>
          <w:color w:val="000000"/>
          <w:sz w:val="18"/>
          <w:szCs w:val="18"/>
        </w:rPr>
        <w:t xml:space="preserve">Текст. / -Ростов н/Д.: </w:t>
      </w:r>
      <w:r>
        <w:rPr>
          <w:rFonts w:ascii="Verdana" w:hAnsi="Verdana"/>
          <w:color w:val="000000"/>
          <w:sz w:val="18"/>
          <w:szCs w:val="18"/>
        </w:rPr>
        <w:lastRenderedPageBreak/>
        <w:t>«</w:t>
      </w:r>
      <w:r>
        <w:rPr>
          <w:rStyle w:val="WW8Num3z0"/>
          <w:rFonts w:ascii="Verdana" w:hAnsi="Verdana"/>
          <w:color w:val="4682B4"/>
          <w:sz w:val="18"/>
          <w:szCs w:val="18"/>
        </w:rPr>
        <w:t>Феникс</w:t>
      </w:r>
      <w:r>
        <w:rPr>
          <w:rFonts w:ascii="Verdana" w:hAnsi="Verdana"/>
          <w:color w:val="000000"/>
          <w:sz w:val="18"/>
          <w:szCs w:val="18"/>
        </w:rPr>
        <w:t>», 2006. 512 с.</w:t>
      </w:r>
    </w:p>
    <w:p w14:paraId="5E3FBCE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proofErr w:type="spellStart"/>
      <w:r>
        <w:rPr>
          <w:rStyle w:val="WW8Num3z0"/>
          <w:rFonts w:ascii="Verdana" w:hAnsi="Verdana"/>
          <w:color w:val="4682B4"/>
          <w:sz w:val="18"/>
          <w:szCs w:val="18"/>
        </w:rPr>
        <w:t>Печенюк</w:t>
      </w:r>
      <w:proofErr w:type="spellEnd"/>
      <w:r>
        <w:rPr>
          <w:rFonts w:ascii="Verdana" w:hAnsi="Verdana"/>
          <w:color w:val="000000"/>
          <w:sz w:val="18"/>
          <w:szCs w:val="18"/>
        </w:rPr>
        <w:t xml:space="preserve">, A.M. </w:t>
      </w:r>
      <w:proofErr w:type="spellStart"/>
      <w:r>
        <w:rPr>
          <w:rFonts w:ascii="Verdana" w:hAnsi="Verdana"/>
          <w:color w:val="000000"/>
          <w:sz w:val="18"/>
          <w:szCs w:val="18"/>
        </w:rPr>
        <w:t>Гуманизация</w:t>
      </w:r>
      <w:proofErr w:type="spellEnd"/>
      <w:r>
        <w:rPr>
          <w:rFonts w:ascii="Verdana" w:hAnsi="Verdana"/>
          <w:color w:val="000000"/>
          <w:sz w:val="18"/>
          <w:szCs w:val="18"/>
        </w:rPr>
        <w:t xml:space="preserve"> воспитательного процесса в современной </w:t>
      </w:r>
      <w:proofErr w:type="gramStart"/>
      <w:r>
        <w:rPr>
          <w:rFonts w:ascii="Verdana" w:hAnsi="Verdana"/>
          <w:color w:val="000000"/>
          <w:sz w:val="18"/>
          <w:szCs w:val="18"/>
        </w:rPr>
        <w:t>школе :</w:t>
      </w:r>
      <w:proofErr w:type="gramEnd"/>
      <w:r>
        <w:rPr>
          <w:rFonts w:ascii="Verdana" w:hAnsi="Verdana"/>
          <w:color w:val="000000"/>
          <w:sz w:val="18"/>
          <w:szCs w:val="18"/>
        </w:rPr>
        <w:t xml:space="preserve"> учеб. </w:t>
      </w:r>
      <w:proofErr w:type="spellStart"/>
      <w:r>
        <w:rPr>
          <w:rFonts w:ascii="Verdana" w:hAnsi="Verdana"/>
          <w:color w:val="000000"/>
          <w:sz w:val="18"/>
          <w:szCs w:val="18"/>
        </w:rPr>
        <w:t>пособ</w:t>
      </w:r>
      <w:proofErr w:type="spellEnd"/>
      <w:r>
        <w:rPr>
          <w:rFonts w:ascii="Verdana" w:hAnsi="Verdana"/>
          <w:color w:val="000000"/>
          <w:sz w:val="18"/>
          <w:szCs w:val="18"/>
        </w:rPr>
        <w:t>. Текст. / A.M.</w:t>
      </w:r>
      <w:r>
        <w:rPr>
          <w:rStyle w:val="WW8Num2z0"/>
          <w:rFonts w:ascii="Verdana" w:hAnsi="Verdana"/>
          <w:color w:val="000000"/>
          <w:sz w:val="18"/>
          <w:szCs w:val="18"/>
        </w:rPr>
        <w:t> </w:t>
      </w:r>
      <w:proofErr w:type="spellStart"/>
      <w:r>
        <w:rPr>
          <w:rStyle w:val="WW8Num3z0"/>
          <w:rFonts w:ascii="Verdana" w:hAnsi="Verdana"/>
          <w:color w:val="4682B4"/>
          <w:sz w:val="18"/>
          <w:szCs w:val="18"/>
        </w:rPr>
        <w:t>Печенюк</w:t>
      </w:r>
      <w:proofErr w:type="spellEnd"/>
      <w:r>
        <w:rPr>
          <w:rFonts w:ascii="Verdana" w:hAnsi="Verdana"/>
          <w:color w:val="000000"/>
          <w:sz w:val="18"/>
          <w:szCs w:val="18"/>
        </w:rPr>
        <w:t xml:space="preserve">, В.К. Григорова. Хабаровск, </w:t>
      </w:r>
      <w:proofErr w:type="gramStart"/>
      <w:r>
        <w:rPr>
          <w:rFonts w:ascii="Verdana" w:hAnsi="Verdana"/>
          <w:color w:val="000000"/>
          <w:sz w:val="18"/>
          <w:szCs w:val="18"/>
        </w:rPr>
        <w:t>2001.-</w:t>
      </w:r>
      <w:proofErr w:type="gramEnd"/>
      <w:r>
        <w:rPr>
          <w:rFonts w:ascii="Verdana" w:hAnsi="Verdana"/>
          <w:color w:val="000000"/>
          <w:sz w:val="18"/>
          <w:szCs w:val="18"/>
        </w:rPr>
        <w:t xml:space="preserve"> 160 с.</w:t>
      </w:r>
    </w:p>
    <w:p w14:paraId="4E3EEB9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148. Пешня, И.С.</w:t>
      </w:r>
      <w:r>
        <w:rPr>
          <w:rStyle w:val="WW8Num2z0"/>
          <w:rFonts w:ascii="Verdana" w:hAnsi="Verdana"/>
          <w:color w:val="000000"/>
          <w:sz w:val="18"/>
          <w:szCs w:val="18"/>
        </w:rPr>
        <w:t> </w:t>
      </w:r>
      <w:r>
        <w:rPr>
          <w:rStyle w:val="WW8Num3z0"/>
          <w:rFonts w:ascii="Verdana" w:hAnsi="Verdana"/>
          <w:color w:val="4682B4"/>
          <w:sz w:val="18"/>
          <w:szCs w:val="18"/>
        </w:rPr>
        <w:t>Интерактивные</w:t>
      </w:r>
      <w:r>
        <w:rPr>
          <w:rStyle w:val="WW8Num2z0"/>
          <w:rFonts w:ascii="Verdana" w:hAnsi="Verdana"/>
          <w:color w:val="000000"/>
          <w:sz w:val="18"/>
          <w:szCs w:val="18"/>
        </w:rPr>
        <w:t> </w:t>
      </w:r>
      <w:r>
        <w:rPr>
          <w:rFonts w:ascii="Verdana" w:hAnsi="Verdana"/>
          <w:color w:val="000000"/>
          <w:sz w:val="18"/>
          <w:szCs w:val="18"/>
        </w:rPr>
        <w:t>технологии обучения как средства развития профессиональной компетентности</w:t>
      </w:r>
      <w:r>
        <w:rPr>
          <w:rStyle w:val="WW8Num2z0"/>
          <w:rFonts w:ascii="Verdana" w:hAnsi="Verdana"/>
          <w:color w:val="000000"/>
          <w:sz w:val="18"/>
          <w:szCs w:val="18"/>
        </w:rPr>
        <w:t> </w:t>
      </w:r>
      <w:r>
        <w:rPr>
          <w:rStyle w:val="WW8Num3z0"/>
          <w:rFonts w:ascii="Verdana" w:hAnsi="Verdana"/>
          <w:color w:val="4682B4"/>
          <w:sz w:val="18"/>
          <w:szCs w:val="18"/>
        </w:rPr>
        <w:t>курсанта</w:t>
      </w:r>
      <w:r>
        <w:rPr>
          <w:rStyle w:val="WW8Num2z0"/>
          <w:rFonts w:ascii="Verdana" w:hAnsi="Verdana"/>
          <w:color w:val="000000"/>
          <w:sz w:val="18"/>
          <w:szCs w:val="18"/>
        </w:rPr>
        <w:t> </w:t>
      </w:r>
      <w:r>
        <w:rPr>
          <w:rFonts w:ascii="Verdana" w:hAnsi="Verdana"/>
          <w:color w:val="000000"/>
          <w:sz w:val="18"/>
          <w:szCs w:val="18"/>
        </w:rPr>
        <w:t>военизированного вуза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 канд. наук. /</w:t>
      </w:r>
    </w:p>
    <w:p w14:paraId="5EE1F65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149. И.С. Пешня. Иркутск, 2005. - 176 с.</w:t>
      </w:r>
    </w:p>
    <w:p w14:paraId="1DB4880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150. </w:t>
      </w:r>
      <w:proofErr w:type="spellStart"/>
      <w:r>
        <w:rPr>
          <w:rFonts w:ascii="Verdana" w:hAnsi="Verdana"/>
          <w:color w:val="000000"/>
          <w:sz w:val="18"/>
          <w:szCs w:val="18"/>
        </w:rPr>
        <w:t>Пиманова</w:t>
      </w:r>
      <w:proofErr w:type="spellEnd"/>
      <w:r>
        <w:rPr>
          <w:rFonts w:ascii="Verdana" w:hAnsi="Verdana"/>
          <w:color w:val="000000"/>
          <w:sz w:val="18"/>
          <w:szCs w:val="18"/>
        </w:rPr>
        <w:t>, О.В. Развитие идей</w:t>
      </w:r>
      <w:r>
        <w:rPr>
          <w:rStyle w:val="WW8Num2z0"/>
          <w:rFonts w:ascii="Verdana" w:hAnsi="Verdana"/>
          <w:color w:val="000000"/>
          <w:sz w:val="18"/>
          <w:szCs w:val="18"/>
        </w:rPr>
        <w:t> </w:t>
      </w:r>
      <w:r>
        <w:rPr>
          <w:rStyle w:val="WW8Num3z0"/>
          <w:rFonts w:ascii="Verdana" w:hAnsi="Verdana"/>
          <w:color w:val="4682B4"/>
          <w:sz w:val="18"/>
          <w:szCs w:val="18"/>
        </w:rPr>
        <w:t>ненасилия</w:t>
      </w:r>
      <w:r>
        <w:rPr>
          <w:rStyle w:val="WW8Num2z0"/>
          <w:rFonts w:ascii="Verdana" w:hAnsi="Verdana"/>
          <w:color w:val="000000"/>
          <w:sz w:val="18"/>
          <w:szCs w:val="18"/>
        </w:rPr>
        <w:t> </w:t>
      </w:r>
      <w:r>
        <w:rPr>
          <w:rFonts w:ascii="Verdana" w:hAnsi="Verdana"/>
          <w:color w:val="000000"/>
          <w:sz w:val="18"/>
          <w:szCs w:val="18"/>
        </w:rPr>
        <w:t>в отечественной педагогике второй половины XIX начала XX вв.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 М., 1996. - 16 с.</w:t>
      </w:r>
    </w:p>
    <w:p w14:paraId="31D34A4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proofErr w:type="spellStart"/>
      <w:r>
        <w:rPr>
          <w:rStyle w:val="WW8Num3z0"/>
          <w:rFonts w:ascii="Verdana" w:hAnsi="Verdana"/>
          <w:color w:val="4682B4"/>
          <w:sz w:val="18"/>
          <w:szCs w:val="18"/>
        </w:rPr>
        <w:t>Подласый</w:t>
      </w:r>
      <w:proofErr w:type="spellEnd"/>
      <w:r>
        <w:rPr>
          <w:rFonts w:ascii="Verdana" w:hAnsi="Verdana"/>
          <w:color w:val="000000"/>
          <w:sz w:val="18"/>
          <w:szCs w:val="18"/>
        </w:rPr>
        <w:t xml:space="preserve">, И.П. Педагогика: Учеб. для студентов высших </w:t>
      </w:r>
      <w:proofErr w:type="spellStart"/>
      <w:r>
        <w:rPr>
          <w:rFonts w:ascii="Verdana" w:hAnsi="Verdana"/>
          <w:color w:val="000000"/>
          <w:sz w:val="18"/>
          <w:szCs w:val="18"/>
        </w:rPr>
        <w:t>пед</w:t>
      </w:r>
      <w:proofErr w:type="spellEnd"/>
      <w:r>
        <w:rPr>
          <w:rFonts w:ascii="Verdana" w:hAnsi="Verdana"/>
          <w:color w:val="000000"/>
          <w:sz w:val="18"/>
          <w:szCs w:val="18"/>
        </w:rPr>
        <w:t>. учеб. заведений Текст. / М.: Просвещение:</w:t>
      </w:r>
      <w:r>
        <w:rPr>
          <w:rStyle w:val="WW8Num2z0"/>
          <w:rFonts w:ascii="Verdana" w:hAnsi="Verdana"/>
          <w:color w:val="000000"/>
          <w:sz w:val="18"/>
          <w:szCs w:val="18"/>
        </w:rPr>
        <w:t> </w:t>
      </w:r>
      <w:proofErr w:type="spellStart"/>
      <w:r>
        <w:rPr>
          <w:rStyle w:val="WW8Num3z0"/>
          <w:rFonts w:ascii="Verdana" w:hAnsi="Verdana"/>
          <w:color w:val="4682B4"/>
          <w:sz w:val="18"/>
          <w:szCs w:val="18"/>
        </w:rPr>
        <w:t>Владос</w:t>
      </w:r>
      <w:proofErr w:type="spellEnd"/>
      <w:r>
        <w:rPr>
          <w:rFonts w:ascii="Verdana" w:hAnsi="Verdana"/>
          <w:color w:val="000000"/>
          <w:sz w:val="18"/>
          <w:szCs w:val="18"/>
        </w:rPr>
        <w:t>, 2006. 435 с.</w:t>
      </w:r>
    </w:p>
    <w:p w14:paraId="11D4BE6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proofErr w:type="spellStart"/>
      <w:r>
        <w:rPr>
          <w:rStyle w:val="WW8Num3z0"/>
          <w:rFonts w:ascii="Verdana" w:hAnsi="Verdana"/>
          <w:color w:val="4682B4"/>
          <w:sz w:val="18"/>
          <w:szCs w:val="18"/>
        </w:rPr>
        <w:t>Подлиняев</w:t>
      </w:r>
      <w:proofErr w:type="spellEnd"/>
      <w:r>
        <w:rPr>
          <w:rFonts w:ascii="Verdana" w:hAnsi="Verdana"/>
          <w:color w:val="000000"/>
          <w:sz w:val="18"/>
          <w:szCs w:val="18"/>
        </w:rPr>
        <w:t>, О.Л. Очерки о теориях личности в психологии и их педагогические проекции Текст</w:t>
      </w:r>
      <w:proofErr w:type="gramStart"/>
      <w:r>
        <w:rPr>
          <w:rFonts w:ascii="Verdana" w:hAnsi="Verdana"/>
          <w:color w:val="000000"/>
          <w:sz w:val="18"/>
          <w:szCs w:val="18"/>
        </w:rPr>
        <w:t>. :</w:t>
      </w:r>
      <w:proofErr w:type="gramEnd"/>
      <w:r>
        <w:rPr>
          <w:rFonts w:ascii="Verdana" w:hAnsi="Verdana"/>
          <w:color w:val="000000"/>
          <w:sz w:val="18"/>
          <w:szCs w:val="18"/>
        </w:rPr>
        <w:t xml:space="preserve"> Учеб. пособие / О.Л. </w:t>
      </w:r>
      <w:proofErr w:type="spellStart"/>
      <w:r>
        <w:rPr>
          <w:rFonts w:ascii="Verdana" w:hAnsi="Verdana"/>
          <w:color w:val="000000"/>
          <w:sz w:val="18"/>
          <w:szCs w:val="18"/>
        </w:rPr>
        <w:t>Подлиняев</w:t>
      </w:r>
      <w:proofErr w:type="spellEnd"/>
      <w:r>
        <w:rPr>
          <w:rFonts w:ascii="Verdana" w:hAnsi="Verdana"/>
          <w:color w:val="000000"/>
          <w:sz w:val="18"/>
          <w:szCs w:val="18"/>
        </w:rPr>
        <w:t xml:space="preserve">. Изд. 3-е, </w:t>
      </w:r>
      <w:proofErr w:type="spellStart"/>
      <w:r>
        <w:rPr>
          <w:rFonts w:ascii="Verdana" w:hAnsi="Verdana"/>
          <w:color w:val="000000"/>
          <w:sz w:val="18"/>
          <w:szCs w:val="18"/>
        </w:rPr>
        <w:t>испр</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 - Иркутск: Изд-во Иркут. ун-т, 2008. - 159 с.</w:t>
      </w:r>
    </w:p>
    <w:p w14:paraId="2998B1D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153. </w:t>
      </w:r>
      <w:proofErr w:type="spellStart"/>
      <w:r>
        <w:rPr>
          <w:rFonts w:ascii="Verdana" w:hAnsi="Verdana"/>
          <w:color w:val="000000"/>
          <w:sz w:val="18"/>
          <w:szCs w:val="18"/>
        </w:rPr>
        <w:t>Подлиняев</w:t>
      </w:r>
      <w:proofErr w:type="spellEnd"/>
      <w:r>
        <w:rPr>
          <w:rFonts w:ascii="Verdana" w:hAnsi="Verdana"/>
          <w:color w:val="000000"/>
          <w:sz w:val="18"/>
          <w:szCs w:val="18"/>
        </w:rPr>
        <w:t>, О.Л. Кризис профессиональной компетентности педагога в контексте теории</w:t>
      </w:r>
      <w:r>
        <w:rPr>
          <w:rStyle w:val="WW8Num2z0"/>
          <w:rFonts w:ascii="Verdana" w:hAnsi="Verdana"/>
          <w:color w:val="000000"/>
          <w:sz w:val="18"/>
          <w:szCs w:val="18"/>
        </w:rPr>
        <w:t> </w:t>
      </w:r>
      <w:r>
        <w:rPr>
          <w:rStyle w:val="WW8Num3z0"/>
          <w:rFonts w:ascii="Verdana" w:hAnsi="Verdana"/>
          <w:color w:val="4682B4"/>
          <w:sz w:val="18"/>
          <w:szCs w:val="18"/>
        </w:rPr>
        <w:t>гуманитарных</w:t>
      </w:r>
      <w:r>
        <w:rPr>
          <w:rStyle w:val="WW8Num2z0"/>
          <w:rFonts w:ascii="Verdana" w:hAnsi="Verdana"/>
          <w:color w:val="000000"/>
          <w:sz w:val="18"/>
          <w:szCs w:val="18"/>
        </w:rPr>
        <w:t> </w:t>
      </w:r>
      <w:r>
        <w:rPr>
          <w:rFonts w:ascii="Verdana" w:hAnsi="Verdana"/>
          <w:color w:val="000000"/>
          <w:sz w:val="18"/>
          <w:szCs w:val="18"/>
        </w:rPr>
        <w:t xml:space="preserve">систем Текст. // Вестник </w:t>
      </w:r>
      <w:proofErr w:type="gramStart"/>
      <w:r>
        <w:rPr>
          <w:rFonts w:ascii="Verdana" w:hAnsi="Verdana"/>
          <w:color w:val="000000"/>
          <w:sz w:val="18"/>
          <w:szCs w:val="18"/>
        </w:rPr>
        <w:t>восточно-сибирской</w:t>
      </w:r>
      <w:proofErr w:type="gramEnd"/>
      <w:r>
        <w:rPr>
          <w:rFonts w:ascii="Verdana" w:hAnsi="Verdana"/>
          <w:color w:val="000000"/>
          <w:sz w:val="18"/>
          <w:szCs w:val="18"/>
        </w:rPr>
        <w:t xml:space="preserve"> государственной академии образования, 2010. №13 С. 12-16.</w:t>
      </w:r>
    </w:p>
    <w:p w14:paraId="61EB185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Поташник</w:t>
      </w:r>
      <w:r>
        <w:rPr>
          <w:rFonts w:ascii="Verdana" w:hAnsi="Verdana"/>
          <w:color w:val="000000"/>
          <w:sz w:val="18"/>
          <w:szCs w:val="18"/>
        </w:rPr>
        <w:t xml:space="preserve">, М.М., Моисеев, A.M. Управление современной школой (в вопросах и ответах): Пособие для руководителей образовательных учреждений и органов </w:t>
      </w:r>
      <w:proofErr w:type="gramStart"/>
      <w:r>
        <w:rPr>
          <w:rFonts w:ascii="Verdana" w:hAnsi="Verdana"/>
          <w:color w:val="000000"/>
          <w:sz w:val="18"/>
          <w:szCs w:val="18"/>
        </w:rPr>
        <w:t>образования.-</w:t>
      </w:r>
      <w:proofErr w:type="gramEnd"/>
      <w:r>
        <w:rPr>
          <w:rFonts w:ascii="Verdana" w:hAnsi="Verdana"/>
          <w:color w:val="000000"/>
          <w:sz w:val="18"/>
          <w:szCs w:val="18"/>
        </w:rPr>
        <w:t>М.: Новая школа, 2007. 352 с.</w:t>
      </w:r>
    </w:p>
    <w:p w14:paraId="1312756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proofErr w:type="spellStart"/>
      <w:r>
        <w:rPr>
          <w:rStyle w:val="WW8Num3z0"/>
          <w:rFonts w:ascii="Verdana" w:hAnsi="Verdana"/>
          <w:color w:val="4682B4"/>
          <w:sz w:val="18"/>
          <w:szCs w:val="18"/>
        </w:rPr>
        <w:t>Прутченков</w:t>
      </w:r>
      <w:proofErr w:type="spellEnd"/>
      <w:r>
        <w:rPr>
          <w:rFonts w:ascii="Verdana" w:hAnsi="Verdana"/>
          <w:color w:val="000000"/>
          <w:sz w:val="18"/>
          <w:szCs w:val="18"/>
        </w:rPr>
        <w:t>, A.C. Трудное восхождение к себе.</w:t>
      </w:r>
      <w:r>
        <w:rPr>
          <w:rStyle w:val="WW8Num2z0"/>
          <w:rFonts w:ascii="Verdana" w:hAnsi="Verdana"/>
          <w:color w:val="000000"/>
          <w:sz w:val="18"/>
          <w:szCs w:val="18"/>
        </w:rPr>
        <w:t> </w:t>
      </w:r>
      <w:r>
        <w:rPr>
          <w:rStyle w:val="WW8Num3z0"/>
          <w:rFonts w:ascii="Verdana" w:hAnsi="Verdana"/>
          <w:color w:val="4682B4"/>
          <w:sz w:val="18"/>
          <w:szCs w:val="18"/>
        </w:rPr>
        <w:t>Методические</w:t>
      </w:r>
      <w:r>
        <w:rPr>
          <w:rStyle w:val="WW8Num2z0"/>
          <w:rFonts w:ascii="Verdana" w:hAnsi="Verdana"/>
          <w:color w:val="000000"/>
          <w:sz w:val="18"/>
          <w:szCs w:val="18"/>
        </w:rPr>
        <w:t> </w:t>
      </w:r>
      <w:r>
        <w:rPr>
          <w:rFonts w:ascii="Verdana" w:hAnsi="Verdana"/>
          <w:color w:val="000000"/>
          <w:sz w:val="18"/>
          <w:szCs w:val="18"/>
        </w:rPr>
        <w:t>разработки и сценарии занятий социально-психологических</w:t>
      </w:r>
      <w:r>
        <w:rPr>
          <w:rStyle w:val="WW8Num2z0"/>
          <w:rFonts w:ascii="Verdana" w:hAnsi="Verdana"/>
          <w:color w:val="000000"/>
          <w:sz w:val="18"/>
          <w:szCs w:val="18"/>
        </w:rPr>
        <w:t> </w:t>
      </w:r>
      <w:r>
        <w:rPr>
          <w:rStyle w:val="WW8Num3z0"/>
          <w:rFonts w:ascii="Verdana" w:hAnsi="Verdana"/>
          <w:color w:val="4682B4"/>
          <w:sz w:val="18"/>
          <w:szCs w:val="18"/>
        </w:rPr>
        <w:t>тренингов</w:t>
      </w:r>
      <w:r>
        <w:rPr>
          <w:rStyle w:val="WW8Num2z0"/>
          <w:rFonts w:ascii="Verdana" w:hAnsi="Verdana"/>
          <w:color w:val="000000"/>
          <w:sz w:val="18"/>
          <w:szCs w:val="18"/>
        </w:rPr>
        <w:t> </w:t>
      </w:r>
      <w:r>
        <w:rPr>
          <w:rFonts w:ascii="Verdana" w:hAnsi="Verdana"/>
          <w:color w:val="000000"/>
          <w:sz w:val="18"/>
          <w:szCs w:val="18"/>
        </w:rPr>
        <w:t>Текст. / — М.: Российское педагогическое агентство, 2005. 140 с.</w:t>
      </w:r>
    </w:p>
    <w:p w14:paraId="462F1DE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156. Психология и педагогика. Учеб. пособие для вузов / Сост. и отв. ред. А. А. </w:t>
      </w:r>
      <w:proofErr w:type="gramStart"/>
      <w:r>
        <w:rPr>
          <w:rFonts w:ascii="Verdana" w:hAnsi="Verdana"/>
          <w:color w:val="000000"/>
          <w:sz w:val="18"/>
          <w:szCs w:val="18"/>
        </w:rPr>
        <w:t>Раду-</w:t>
      </w:r>
      <w:proofErr w:type="spellStart"/>
      <w:r>
        <w:rPr>
          <w:rFonts w:ascii="Verdana" w:hAnsi="Verdana"/>
          <w:color w:val="000000"/>
          <w:sz w:val="18"/>
          <w:szCs w:val="18"/>
        </w:rPr>
        <w:t>гин</w:t>
      </w:r>
      <w:proofErr w:type="spellEnd"/>
      <w:proofErr w:type="gramEnd"/>
      <w:r>
        <w:rPr>
          <w:rFonts w:ascii="Verdana" w:hAnsi="Verdana"/>
          <w:color w:val="000000"/>
          <w:sz w:val="18"/>
          <w:szCs w:val="18"/>
        </w:rPr>
        <w:t>. Текст. М.: Центр, 1996. - 336 с.</w:t>
      </w:r>
    </w:p>
    <w:p w14:paraId="189A075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157. Равен, Дж. Педагогическое</w:t>
      </w:r>
      <w:r>
        <w:rPr>
          <w:rStyle w:val="WW8Num2z0"/>
          <w:rFonts w:ascii="Verdana" w:hAnsi="Verdana"/>
          <w:color w:val="000000"/>
          <w:sz w:val="18"/>
          <w:szCs w:val="18"/>
        </w:rPr>
        <w:t> </w:t>
      </w:r>
      <w:r>
        <w:rPr>
          <w:rStyle w:val="WW8Num3z0"/>
          <w:rFonts w:ascii="Verdana" w:hAnsi="Verdana"/>
          <w:color w:val="4682B4"/>
          <w:sz w:val="18"/>
          <w:szCs w:val="18"/>
        </w:rPr>
        <w:t>тестирование</w:t>
      </w:r>
      <w:r>
        <w:rPr>
          <w:rFonts w:ascii="Verdana" w:hAnsi="Verdana"/>
          <w:color w:val="000000"/>
          <w:sz w:val="18"/>
          <w:szCs w:val="18"/>
        </w:rPr>
        <w:t xml:space="preserve">: проблемы, заблуждения, перспективы: пер. с англ. / Джон Равен. Текст. Изд. 2-е, </w:t>
      </w:r>
      <w:proofErr w:type="spellStart"/>
      <w:r>
        <w:rPr>
          <w:rFonts w:ascii="Verdana" w:hAnsi="Verdana"/>
          <w:color w:val="000000"/>
          <w:sz w:val="18"/>
          <w:szCs w:val="18"/>
        </w:rPr>
        <w:t>испр</w:t>
      </w:r>
      <w:proofErr w:type="spellEnd"/>
      <w:r>
        <w:rPr>
          <w:rFonts w:ascii="Verdana" w:hAnsi="Verdana"/>
          <w:color w:val="000000"/>
          <w:sz w:val="18"/>
          <w:szCs w:val="18"/>
        </w:rPr>
        <w:t>. - М.: «</w:t>
      </w:r>
      <w:proofErr w:type="spellStart"/>
      <w:r>
        <w:rPr>
          <w:rFonts w:ascii="Verdana" w:hAnsi="Verdana"/>
          <w:color w:val="000000"/>
          <w:sz w:val="18"/>
          <w:szCs w:val="18"/>
        </w:rPr>
        <w:t>Когито</w:t>
      </w:r>
      <w:proofErr w:type="spellEnd"/>
      <w:r>
        <w:rPr>
          <w:rFonts w:ascii="Verdana" w:hAnsi="Verdana"/>
          <w:color w:val="000000"/>
          <w:sz w:val="18"/>
          <w:szCs w:val="18"/>
        </w:rPr>
        <w:t>-центр», 2001. - 142 с.</w:t>
      </w:r>
    </w:p>
    <w:p w14:paraId="6817B2A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158. Равен, Дж. Компетентность в современном обществе: выявление, развитие и реализация / Пер. с англ. Текст. М.: «</w:t>
      </w:r>
      <w:proofErr w:type="spellStart"/>
      <w:r>
        <w:rPr>
          <w:rFonts w:ascii="Verdana" w:hAnsi="Verdana"/>
          <w:color w:val="000000"/>
          <w:sz w:val="18"/>
          <w:szCs w:val="18"/>
        </w:rPr>
        <w:t>Когито</w:t>
      </w:r>
      <w:proofErr w:type="spellEnd"/>
      <w:r>
        <w:rPr>
          <w:rFonts w:ascii="Verdana" w:hAnsi="Verdana"/>
          <w:color w:val="000000"/>
          <w:sz w:val="18"/>
          <w:szCs w:val="18"/>
        </w:rPr>
        <w:t>-центр», 2002. - 386 с.</w:t>
      </w:r>
    </w:p>
    <w:p w14:paraId="702E612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proofErr w:type="spellStart"/>
      <w:r>
        <w:rPr>
          <w:rStyle w:val="WW8Num3z0"/>
          <w:rFonts w:ascii="Verdana" w:hAnsi="Verdana"/>
          <w:color w:val="4682B4"/>
          <w:sz w:val="18"/>
          <w:szCs w:val="18"/>
        </w:rPr>
        <w:t>Рафикова</w:t>
      </w:r>
      <w:proofErr w:type="spellEnd"/>
      <w:r>
        <w:rPr>
          <w:rStyle w:val="WW8Num2z0"/>
          <w:rFonts w:ascii="Verdana" w:hAnsi="Verdana"/>
          <w:color w:val="000000"/>
          <w:sz w:val="18"/>
          <w:szCs w:val="18"/>
        </w:rPr>
        <w:t> </w:t>
      </w:r>
      <w:r>
        <w:rPr>
          <w:rFonts w:ascii="Verdana" w:hAnsi="Verdana"/>
          <w:color w:val="000000"/>
          <w:sz w:val="18"/>
          <w:szCs w:val="18"/>
        </w:rPr>
        <w:t>P.M. Интерактивные технологии обучения как средство развития творческих способностей студентов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xml:space="preserve">. наук / Р. М. </w:t>
      </w:r>
      <w:proofErr w:type="spellStart"/>
      <w:r>
        <w:rPr>
          <w:rFonts w:ascii="Verdana" w:hAnsi="Verdana"/>
          <w:color w:val="000000"/>
          <w:sz w:val="18"/>
          <w:szCs w:val="18"/>
        </w:rPr>
        <w:t>Рафикова</w:t>
      </w:r>
      <w:proofErr w:type="spellEnd"/>
      <w:r>
        <w:rPr>
          <w:rFonts w:ascii="Verdana" w:hAnsi="Verdana"/>
          <w:color w:val="000000"/>
          <w:sz w:val="18"/>
          <w:szCs w:val="18"/>
        </w:rPr>
        <w:t xml:space="preserve">. </w:t>
      </w:r>
      <w:proofErr w:type="gramStart"/>
      <w:r>
        <w:rPr>
          <w:rFonts w:ascii="Verdana" w:hAnsi="Verdana"/>
          <w:color w:val="000000"/>
          <w:sz w:val="18"/>
          <w:szCs w:val="18"/>
        </w:rPr>
        <w:t>М. :</w:t>
      </w:r>
      <w:proofErr w:type="gramEnd"/>
      <w:r>
        <w:rPr>
          <w:rStyle w:val="WW8Num2z0"/>
          <w:rFonts w:ascii="Verdana" w:hAnsi="Verdana"/>
          <w:color w:val="000000"/>
          <w:sz w:val="18"/>
          <w:szCs w:val="18"/>
        </w:rPr>
        <w:t> </w:t>
      </w:r>
      <w:r>
        <w:rPr>
          <w:rStyle w:val="WW8Num3z0"/>
          <w:rFonts w:ascii="Verdana" w:hAnsi="Verdana"/>
          <w:color w:val="4682B4"/>
          <w:sz w:val="18"/>
          <w:szCs w:val="18"/>
        </w:rPr>
        <w:t>РГБ</w:t>
      </w:r>
      <w:r>
        <w:rPr>
          <w:rFonts w:ascii="Verdana" w:hAnsi="Verdana"/>
          <w:color w:val="000000"/>
          <w:sz w:val="18"/>
          <w:szCs w:val="18"/>
        </w:rPr>
        <w:t>, 2007.- 186 с.</w:t>
      </w:r>
    </w:p>
    <w:p w14:paraId="3E52DC6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proofErr w:type="spellStart"/>
      <w:r>
        <w:rPr>
          <w:rStyle w:val="WW8Num3z0"/>
          <w:rFonts w:ascii="Verdana" w:hAnsi="Verdana"/>
          <w:color w:val="4682B4"/>
          <w:sz w:val="18"/>
          <w:szCs w:val="18"/>
        </w:rPr>
        <w:t>Реан</w:t>
      </w:r>
      <w:proofErr w:type="spellEnd"/>
      <w:r>
        <w:rPr>
          <w:rFonts w:ascii="Verdana" w:hAnsi="Verdana"/>
          <w:color w:val="000000"/>
          <w:sz w:val="18"/>
          <w:szCs w:val="18"/>
        </w:rPr>
        <w:t xml:space="preserve">, A.A. Психология изучения личности: Учеб. пособие. </w:t>
      </w:r>
      <w:proofErr w:type="gramStart"/>
      <w:r>
        <w:rPr>
          <w:rFonts w:ascii="Verdana" w:hAnsi="Verdana"/>
          <w:color w:val="000000"/>
          <w:sz w:val="18"/>
          <w:szCs w:val="18"/>
        </w:rPr>
        <w:t>СПб.,</w:t>
      </w:r>
      <w:proofErr w:type="gramEnd"/>
      <w:r>
        <w:rPr>
          <w:rFonts w:ascii="Verdana" w:hAnsi="Verdana"/>
          <w:color w:val="000000"/>
          <w:sz w:val="18"/>
          <w:szCs w:val="18"/>
        </w:rPr>
        <w:t xml:space="preserve"> Изд-во Михайлова В. А, 1999. -288с.</w:t>
      </w:r>
    </w:p>
    <w:p w14:paraId="0BDD57C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161. Решетников, П.Е. Нетрадиционная технологическая система подготовки учителей: Рождение мастера Текст</w:t>
      </w:r>
      <w:proofErr w:type="gramStart"/>
      <w:r>
        <w:rPr>
          <w:rFonts w:ascii="Verdana" w:hAnsi="Verdana"/>
          <w:color w:val="000000"/>
          <w:sz w:val="18"/>
          <w:szCs w:val="18"/>
        </w:rPr>
        <w:t>. :</w:t>
      </w:r>
      <w:proofErr w:type="gramEnd"/>
      <w:r>
        <w:rPr>
          <w:rFonts w:ascii="Verdana" w:hAnsi="Verdana"/>
          <w:color w:val="000000"/>
          <w:sz w:val="18"/>
          <w:szCs w:val="18"/>
        </w:rPr>
        <w:t xml:space="preserve"> книга для преподавателей </w:t>
      </w:r>
      <w:proofErr w:type="spellStart"/>
      <w:r>
        <w:rPr>
          <w:rFonts w:ascii="Verdana" w:hAnsi="Verdana"/>
          <w:color w:val="000000"/>
          <w:sz w:val="18"/>
          <w:szCs w:val="18"/>
        </w:rPr>
        <w:t>высш</w:t>
      </w:r>
      <w:proofErr w:type="spellEnd"/>
      <w:r>
        <w:rPr>
          <w:rFonts w:ascii="Verdana" w:hAnsi="Verdana"/>
          <w:color w:val="000000"/>
          <w:sz w:val="18"/>
          <w:szCs w:val="18"/>
        </w:rPr>
        <w:t xml:space="preserve">. школы и сред. </w:t>
      </w:r>
      <w:proofErr w:type="spellStart"/>
      <w:r>
        <w:rPr>
          <w:rFonts w:ascii="Verdana" w:hAnsi="Verdana"/>
          <w:color w:val="000000"/>
          <w:sz w:val="18"/>
          <w:szCs w:val="18"/>
        </w:rPr>
        <w:t>пед</w:t>
      </w:r>
      <w:proofErr w:type="spellEnd"/>
      <w:r>
        <w:rPr>
          <w:rFonts w:ascii="Verdana" w:hAnsi="Verdana"/>
          <w:color w:val="000000"/>
          <w:sz w:val="18"/>
          <w:szCs w:val="18"/>
        </w:rPr>
        <w:t>. учеб. заведений. М.: ВЛАДОС, 2000. - 304 с.</w:t>
      </w:r>
    </w:p>
    <w:p w14:paraId="457CF4F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proofErr w:type="spellStart"/>
      <w:r>
        <w:rPr>
          <w:rStyle w:val="WW8Num3z0"/>
          <w:rFonts w:ascii="Verdana" w:hAnsi="Verdana"/>
          <w:color w:val="4682B4"/>
          <w:sz w:val="18"/>
          <w:szCs w:val="18"/>
        </w:rPr>
        <w:t>Роджерс</w:t>
      </w:r>
      <w:proofErr w:type="spellEnd"/>
      <w:r>
        <w:rPr>
          <w:rFonts w:ascii="Verdana" w:hAnsi="Verdana"/>
          <w:color w:val="000000"/>
          <w:sz w:val="18"/>
          <w:szCs w:val="18"/>
        </w:rPr>
        <w:t xml:space="preserve">, K.P. Становление личности. Взгляд на психотерапию Текст. / Пер.-с — англ. </w:t>
      </w:r>
      <w:proofErr w:type="spellStart"/>
      <w:r>
        <w:rPr>
          <w:rFonts w:ascii="Verdana" w:hAnsi="Verdana"/>
          <w:color w:val="000000"/>
          <w:sz w:val="18"/>
          <w:szCs w:val="18"/>
        </w:rPr>
        <w:t>МгЗлотник</w:t>
      </w:r>
      <w:proofErr w:type="spellEnd"/>
      <w:r>
        <w:rPr>
          <w:rFonts w:ascii="Verdana" w:hAnsi="Verdana"/>
          <w:color w:val="000000"/>
          <w:sz w:val="18"/>
          <w:szCs w:val="18"/>
        </w:rPr>
        <w:t xml:space="preserve"> М.: ЭКСШ-Пресс, 2001. - 416 с.</w:t>
      </w:r>
    </w:p>
    <w:p w14:paraId="65CD62E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163. </w:t>
      </w:r>
      <w:proofErr w:type="spellStart"/>
      <w:r>
        <w:rPr>
          <w:rFonts w:ascii="Verdana" w:hAnsi="Verdana"/>
          <w:color w:val="000000"/>
          <w:sz w:val="18"/>
          <w:szCs w:val="18"/>
        </w:rPr>
        <w:t>Роджерс</w:t>
      </w:r>
      <w:proofErr w:type="spellEnd"/>
      <w:r>
        <w:rPr>
          <w:rFonts w:ascii="Verdana" w:hAnsi="Verdana"/>
          <w:color w:val="000000"/>
          <w:sz w:val="18"/>
          <w:szCs w:val="18"/>
        </w:rPr>
        <w:t xml:space="preserve">, K.P. </w:t>
      </w:r>
      <w:proofErr w:type="spellStart"/>
      <w:r>
        <w:rPr>
          <w:rFonts w:ascii="Verdana" w:hAnsi="Verdana"/>
          <w:color w:val="000000"/>
          <w:sz w:val="18"/>
          <w:szCs w:val="18"/>
        </w:rPr>
        <w:t>Клиентоцентрированная</w:t>
      </w:r>
      <w:proofErr w:type="spellEnd"/>
      <w:r>
        <w:rPr>
          <w:rFonts w:ascii="Verdana" w:hAnsi="Verdana"/>
          <w:color w:val="000000"/>
          <w:sz w:val="18"/>
          <w:szCs w:val="18"/>
        </w:rPr>
        <w:t xml:space="preserve"> терапия Текст. / Пер. с англ. М.: </w:t>
      </w:r>
      <w:proofErr w:type="spellStart"/>
      <w:r>
        <w:rPr>
          <w:rFonts w:ascii="Verdana" w:hAnsi="Verdana"/>
          <w:color w:val="000000"/>
          <w:sz w:val="18"/>
          <w:szCs w:val="18"/>
        </w:rPr>
        <w:t>Рефел</w:t>
      </w:r>
      <w:proofErr w:type="spellEnd"/>
      <w:r>
        <w:rPr>
          <w:rFonts w:ascii="Verdana" w:hAnsi="Verdana"/>
          <w:color w:val="000000"/>
          <w:sz w:val="18"/>
          <w:szCs w:val="18"/>
        </w:rPr>
        <w:t xml:space="preserve">-бук, Киев: </w:t>
      </w:r>
      <w:proofErr w:type="spellStart"/>
      <w:r>
        <w:rPr>
          <w:rFonts w:ascii="Verdana" w:hAnsi="Verdana"/>
          <w:color w:val="000000"/>
          <w:sz w:val="18"/>
          <w:szCs w:val="18"/>
        </w:rPr>
        <w:t>Ваклер</w:t>
      </w:r>
      <w:proofErr w:type="spellEnd"/>
      <w:r>
        <w:rPr>
          <w:rFonts w:ascii="Verdana" w:hAnsi="Verdana"/>
          <w:color w:val="000000"/>
          <w:sz w:val="18"/>
          <w:szCs w:val="18"/>
        </w:rPr>
        <w:t>-бук, 2007. - 322 с.</w:t>
      </w:r>
    </w:p>
    <w:p w14:paraId="1357BE8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164. </w:t>
      </w:r>
      <w:proofErr w:type="spellStart"/>
      <w:r>
        <w:rPr>
          <w:rFonts w:ascii="Verdana" w:hAnsi="Verdana"/>
          <w:color w:val="000000"/>
          <w:sz w:val="18"/>
          <w:szCs w:val="18"/>
        </w:rPr>
        <w:t>Роджерс</w:t>
      </w:r>
      <w:proofErr w:type="spellEnd"/>
      <w:r>
        <w:rPr>
          <w:rFonts w:ascii="Verdana" w:hAnsi="Verdana"/>
          <w:color w:val="000000"/>
          <w:sz w:val="18"/>
          <w:szCs w:val="18"/>
        </w:rPr>
        <w:t>, K.P. Личные размышления относительно</w:t>
      </w:r>
      <w:r>
        <w:rPr>
          <w:rStyle w:val="WW8Num2z0"/>
          <w:rFonts w:ascii="Verdana" w:hAnsi="Verdana"/>
          <w:color w:val="000000"/>
          <w:sz w:val="18"/>
          <w:szCs w:val="18"/>
        </w:rPr>
        <w:t> </w:t>
      </w:r>
      <w:r>
        <w:rPr>
          <w:rStyle w:val="WW8Num3z0"/>
          <w:rFonts w:ascii="Verdana" w:hAnsi="Verdana"/>
          <w:color w:val="4682B4"/>
          <w:sz w:val="18"/>
          <w:szCs w:val="18"/>
        </w:rPr>
        <w:t>преподавания</w:t>
      </w:r>
      <w:r>
        <w:rPr>
          <w:rStyle w:val="WW8Num2z0"/>
          <w:rFonts w:ascii="Verdana" w:hAnsi="Verdana"/>
          <w:color w:val="000000"/>
          <w:sz w:val="18"/>
          <w:szCs w:val="18"/>
        </w:rPr>
        <w:t> </w:t>
      </w:r>
      <w:r>
        <w:rPr>
          <w:rFonts w:ascii="Verdana" w:hAnsi="Verdana"/>
          <w:color w:val="000000"/>
          <w:sz w:val="18"/>
          <w:szCs w:val="18"/>
        </w:rPr>
        <w:t>и учения Текст. // Открытое образование, 1993. № 5 - 6.</w:t>
      </w:r>
    </w:p>
    <w:p w14:paraId="283480D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165. </w:t>
      </w:r>
      <w:proofErr w:type="spellStart"/>
      <w:r>
        <w:rPr>
          <w:rFonts w:ascii="Verdana" w:hAnsi="Verdana"/>
          <w:color w:val="000000"/>
          <w:sz w:val="18"/>
          <w:szCs w:val="18"/>
        </w:rPr>
        <w:t>Роджерс</w:t>
      </w:r>
      <w:proofErr w:type="spellEnd"/>
      <w:r>
        <w:rPr>
          <w:rFonts w:ascii="Verdana" w:hAnsi="Verdana"/>
          <w:color w:val="000000"/>
          <w:sz w:val="18"/>
          <w:szCs w:val="18"/>
        </w:rPr>
        <w:t>, К. Р. Несколько важных открытий Текст. // Вестник МГУ. Сер. 14: Психология, 1990. № 2. - С. 58 - 65.</w:t>
      </w:r>
    </w:p>
    <w:p w14:paraId="013F2BA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166. </w:t>
      </w:r>
      <w:proofErr w:type="spellStart"/>
      <w:r>
        <w:rPr>
          <w:rFonts w:ascii="Verdana" w:hAnsi="Verdana"/>
          <w:color w:val="000000"/>
          <w:sz w:val="18"/>
          <w:szCs w:val="18"/>
        </w:rPr>
        <w:t>Роджерс</w:t>
      </w:r>
      <w:proofErr w:type="spellEnd"/>
      <w:r>
        <w:rPr>
          <w:rFonts w:ascii="Verdana" w:hAnsi="Verdana"/>
          <w:color w:val="000000"/>
          <w:sz w:val="18"/>
          <w:szCs w:val="18"/>
        </w:rPr>
        <w:t>, K.P. Вопросы, которые я бы себе задал, если бы был учителем Текст. // Семья и школа, 1987. № 10 - 21-24 с.</w:t>
      </w:r>
    </w:p>
    <w:p w14:paraId="6F7B131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167. </w:t>
      </w:r>
      <w:proofErr w:type="spellStart"/>
      <w:r>
        <w:rPr>
          <w:rFonts w:ascii="Verdana" w:hAnsi="Verdana"/>
          <w:color w:val="000000"/>
          <w:sz w:val="18"/>
          <w:szCs w:val="18"/>
        </w:rPr>
        <w:t>Роджерс</w:t>
      </w:r>
      <w:proofErr w:type="spellEnd"/>
      <w:r>
        <w:rPr>
          <w:rFonts w:ascii="Verdana" w:hAnsi="Verdana"/>
          <w:color w:val="000000"/>
          <w:sz w:val="18"/>
          <w:szCs w:val="18"/>
        </w:rPr>
        <w:t>, K.P.</w:t>
      </w:r>
      <w:r>
        <w:rPr>
          <w:rStyle w:val="WW8Num2z0"/>
          <w:rFonts w:ascii="Verdana" w:hAnsi="Verdana"/>
          <w:color w:val="000000"/>
          <w:sz w:val="18"/>
          <w:szCs w:val="18"/>
        </w:rPr>
        <w:t> </w:t>
      </w:r>
      <w:proofErr w:type="spellStart"/>
      <w:r>
        <w:rPr>
          <w:rStyle w:val="WW8Num3z0"/>
          <w:rFonts w:ascii="Verdana" w:hAnsi="Verdana"/>
          <w:color w:val="4682B4"/>
          <w:sz w:val="18"/>
          <w:szCs w:val="18"/>
        </w:rPr>
        <w:t>Эмпатия</w:t>
      </w:r>
      <w:proofErr w:type="spellEnd"/>
      <w:r>
        <w:rPr>
          <w:rStyle w:val="WW8Num2z0"/>
          <w:rFonts w:ascii="Verdana" w:hAnsi="Verdana"/>
          <w:color w:val="000000"/>
          <w:sz w:val="18"/>
          <w:szCs w:val="18"/>
        </w:rPr>
        <w:t> </w:t>
      </w:r>
      <w:r>
        <w:rPr>
          <w:rFonts w:ascii="Verdana" w:hAnsi="Verdana"/>
          <w:color w:val="000000"/>
          <w:sz w:val="18"/>
          <w:szCs w:val="18"/>
        </w:rPr>
        <w:t>// Психология эмоций: Тексты. М., 1984. - С. 235 - 237.</w:t>
      </w:r>
    </w:p>
    <w:p w14:paraId="5F99312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168. </w:t>
      </w:r>
      <w:proofErr w:type="spellStart"/>
      <w:r>
        <w:rPr>
          <w:rFonts w:ascii="Verdana" w:hAnsi="Verdana"/>
          <w:color w:val="000000"/>
          <w:sz w:val="18"/>
          <w:szCs w:val="18"/>
        </w:rPr>
        <w:t>Ромек</w:t>
      </w:r>
      <w:proofErr w:type="spellEnd"/>
      <w:r>
        <w:rPr>
          <w:rFonts w:ascii="Verdana" w:hAnsi="Verdana"/>
          <w:color w:val="000000"/>
          <w:sz w:val="18"/>
          <w:szCs w:val="18"/>
        </w:rPr>
        <w:t>, В.Г. Уверенность в себе: этический аспект Текст. //Журнал практического психолога. 1999. № 9.</w:t>
      </w:r>
    </w:p>
    <w:p w14:paraId="12FE8C1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Рубинштейн</w:t>
      </w:r>
      <w:r>
        <w:rPr>
          <w:rFonts w:ascii="Verdana" w:hAnsi="Verdana"/>
          <w:color w:val="000000"/>
          <w:sz w:val="18"/>
          <w:szCs w:val="18"/>
        </w:rPr>
        <w:t xml:space="preserve">, C.J1. Проблемы общей психологии </w:t>
      </w:r>
      <w:proofErr w:type="gramStart"/>
      <w:r>
        <w:rPr>
          <w:rFonts w:ascii="Verdana" w:hAnsi="Verdana"/>
          <w:color w:val="000000"/>
          <w:sz w:val="18"/>
          <w:szCs w:val="18"/>
        </w:rPr>
        <w:t>Текст.,</w:t>
      </w:r>
      <w:proofErr w:type="gramEnd"/>
      <w:r>
        <w:rPr>
          <w:rFonts w:ascii="Verdana" w:hAnsi="Verdana"/>
          <w:color w:val="000000"/>
          <w:sz w:val="18"/>
          <w:szCs w:val="18"/>
        </w:rPr>
        <w:t xml:space="preserve"> в 2-х томах Т.1 / C.JI. Рубинштейн. М.: Педагогика, 1989. - 423 с.</w:t>
      </w:r>
    </w:p>
    <w:p w14:paraId="4A5124A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 xml:space="preserve">170. </w:t>
      </w:r>
      <w:proofErr w:type="spellStart"/>
      <w:r>
        <w:rPr>
          <w:rFonts w:ascii="Verdana" w:hAnsi="Verdana"/>
          <w:color w:val="000000"/>
          <w:sz w:val="18"/>
          <w:szCs w:val="18"/>
        </w:rPr>
        <w:t>Рудестам</w:t>
      </w:r>
      <w:proofErr w:type="spellEnd"/>
      <w:r>
        <w:rPr>
          <w:rFonts w:ascii="Verdana" w:hAnsi="Verdana"/>
          <w:color w:val="000000"/>
          <w:sz w:val="18"/>
          <w:szCs w:val="18"/>
        </w:rPr>
        <w:t>, К. Групповая психотерапия Текст. / М.: Прогресс, 1990. С. 87 - 135.</w:t>
      </w:r>
    </w:p>
    <w:p w14:paraId="25F8BDE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171. Садилов, И. В. </w:t>
      </w:r>
      <w:proofErr w:type="spellStart"/>
      <w:r>
        <w:rPr>
          <w:rFonts w:ascii="Verdana" w:hAnsi="Verdana"/>
          <w:color w:val="000000"/>
          <w:sz w:val="18"/>
          <w:szCs w:val="18"/>
        </w:rPr>
        <w:t>Самоактуализация</w:t>
      </w:r>
      <w:proofErr w:type="spellEnd"/>
      <w:r>
        <w:rPr>
          <w:rFonts w:ascii="Verdana" w:hAnsi="Verdana"/>
          <w:color w:val="000000"/>
          <w:sz w:val="18"/>
          <w:szCs w:val="18"/>
        </w:rPr>
        <w:t xml:space="preserve"> личности</w:t>
      </w:r>
      <w:r>
        <w:rPr>
          <w:rStyle w:val="WW8Num2z0"/>
          <w:rFonts w:ascii="Verdana" w:hAnsi="Verdana"/>
          <w:color w:val="000000"/>
          <w:sz w:val="18"/>
          <w:szCs w:val="18"/>
        </w:rPr>
        <w:t> </w:t>
      </w:r>
      <w:r>
        <w:rPr>
          <w:rStyle w:val="WW8Num3z0"/>
          <w:rFonts w:ascii="Verdana" w:hAnsi="Verdana"/>
          <w:color w:val="4682B4"/>
          <w:sz w:val="18"/>
          <w:szCs w:val="18"/>
        </w:rPr>
        <w:t>лицеиста</w:t>
      </w:r>
      <w:r>
        <w:rPr>
          <w:rStyle w:val="WW8Num2z0"/>
          <w:rFonts w:ascii="Verdana" w:hAnsi="Verdana"/>
          <w:color w:val="000000"/>
          <w:sz w:val="18"/>
          <w:szCs w:val="18"/>
        </w:rPr>
        <w:t> </w:t>
      </w:r>
      <w:r>
        <w:rPr>
          <w:rFonts w:ascii="Verdana" w:hAnsi="Verdana"/>
          <w:color w:val="000000"/>
          <w:sz w:val="18"/>
          <w:szCs w:val="18"/>
        </w:rPr>
        <w:t>в учебной деятельности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Саратов, 2002. - 19 с.</w:t>
      </w:r>
    </w:p>
    <w:p w14:paraId="529A954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172. Садовская, Е.А. Профессиональная компетентность будущих преподавателей-исследователей университета Текст</w:t>
      </w:r>
      <w:proofErr w:type="gramStart"/>
      <w:r>
        <w:rPr>
          <w:rFonts w:ascii="Verdana" w:hAnsi="Verdana"/>
          <w:color w:val="000000"/>
          <w:sz w:val="18"/>
          <w:szCs w:val="18"/>
        </w:rPr>
        <w:t>. :</w:t>
      </w:r>
      <w:proofErr w:type="gramEnd"/>
      <w:r>
        <w:rPr>
          <w:rFonts w:ascii="Verdana" w:hAnsi="Verdana"/>
          <w:color w:val="000000"/>
          <w:sz w:val="18"/>
          <w:szCs w:val="18"/>
        </w:rPr>
        <w:t xml:space="preserve"> Методические указания к практическим</w:t>
      </w:r>
      <w:r>
        <w:rPr>
          <w:rStyle w:val="WW8Num2z0"/>
          <w:rFonts w:ascii="Verdana" w:hAnsi="Verdana"/>
          <w:color w:val="000000"/>
          <w:sz w:val="18"/>
          <w:szCs w:val="18"/>
        </w:rPr>
        <w:t> </w:t>
      </w:r>
      <w:r>
        <w:rPr>
          <w:rStyle w:val="WW8Num3z0"/>
          <w:rFonts w:ascii="Verdana" w:hAnsi="Verdana"/>
          <w:color w:val="4682B4"/>
          <w:sz w:val="18"/>
          <w:szCs w:val="18"/>
        </w:rPr>
        <w:t>занятиям</w:t>
      </w:r>
      <w:r>
        <w:rPr>
          <w:rStyle w:val="WW8Num2z0"/>
          <w:rFonts w:ascii="Verdana" w:hAnsi="Verdana"/>
          <w:color w:val="000000"/>
          <w:sz w:val="18"/>
          <w:szCs w:val="18"/>
        </w:rPr>
        <w:t> </w:t>
      </w:r>
      <w:r>
        <w:rPr>
          <w:rFonts w:ascii="Verdana" w:hAnsi="Verdana"/>
          <w:color w:val="000000"/>
          <w:sz w:val="18"/>
          <w:szCs w:val="18"/>
        </w:rPr>
        <w:t>по дисциплине: «</w:t>
      </w:r>
      <w:r>
        <w:rPr>
          <w:rStyle w:val="WW8Num3z0"/>
          <w:rFonts w:ascii="Verdana" w:hAnsi="Verdana"/>
          <w:color w:val="4682B4"/>
          <w:sz w:val="18"/>
          <w:szCs w:val="18"/>
        </w:rPr>
        <w:t>Педагогика высшей школы</w:t>
      </w:r>
      <w:r>
        <w:rPr>
          <w:rFonts w:ascii="Verdana" w:hAnsi="Verdana"/>
          <w:color w:val="000000"/>
          <w:sz w:val="18"/>
          <w:szCs w:val="18"/>
        </w:rPr>
        <w:t>». Оренбург:</w:t>
      </w:r>
      <w:r>
        <w:rPr>
          <w:rStyle w:val="WW8Num2z0"/>
          <w:rFonts w:ascii="Verdana" w:hAnsi="Verdana"/>
          <w:color w:val="000000"/>
          <w:sz w:val="18"/>
          <w:szCs w:val="18"/>
        </w:rPr>
        <w:t> </w:t>
      </w:r>
      <w:r>
        <w:rPr>
          <w:rStyle w:val="WW8Num3z0"/>
          <w:rFonts w:ascii="Verdana" w:hAnsi="Verdana"/>
          <w:color w:val="4682B4"/>
          <w:sz w:val="18"/>
          <w:szCs w:val="18"/>
        </w:rPr>
        <w:t>РИК</w:t>
      </w:r>
      <w:r>
        <w:rPr>
          <w:rStyle w:val="WW8Num2z0"/>
          <w:rFonts w:ascii="Verdana" w:hAnsi="Verdana"/>
          <w:color w:val="000000"/>
          <w:sz w:val="18"/>
          <w:szCs w:val="18"/>
        </w:rPr>
        <w:t> </w:t>
      </w:r>
      <w:r>
        <w:rPr>
          <w:rFonts w:ascii="Verdana" w:hAnsi="Verdana"/>
          <w:color w:val="000000"/>
          <w:sz w:val="18"/>
          <w:szCs w:val="18"/>
        </w:rPr>
        <w:t>ГОУ ОГУ, 2004. - 50 с.</w:t>
      </w:r>
    </w:p>
    <w:p w14:paraId="0F5D5B0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173. Сартр, Ж.П. Проблемы метода Текст. /Пер. с фр. М.: Прогресс, 1993. - 240 с.</w:t>
      </w:r>
    </w:p>
    <w:p w14:paraId="0B7AB32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174. Сатир, В. Как строить себя и свою семью Текст. М.: Педагогика - Пресс, 1992. -С. 34-45.</w:t>
      </w:r>
    </w:p>
    <w:p w14:paraId="7D389AB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proofErr w:type="spellStart"/>
      <w:r>
        <w:rPr>
          <w:rStyle w:val="WW8Num3z0"/>
          <w:rFonts w:ascii="Verdana" w:hAnsi="Verdana"/>
          <w:color w:val="4682B4"/>
          <w:sz w:val="18"/>
          <w:szCs w:val="18"/>
        </w:rPr>
        <w:t>Сахарчук</w:t>
      </w:r>
      <w:proofErr w:type="spellEnd"/>
      <w:r>
        <w:rPr>
          <w:rFonts w:ascii="Verdana" w:hAnsi="Verdana"/>
          <w:color w:val="000000"/>
          <w:sz w:val="18"/>
          <w:szCs w:val="18"/>
        </w:rPr>
        <w:t>, Е.И. «Студент-исследователь» Текст. //Высшее образование в России. 2004. - №4. - С. 145-149.</w:t>
      </w:r>
    </w:p>
    <w:p w14:paraId="7F934DD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proofErr w:type="spellStart"/>
      <w:r>
        <w:rPr>
          <w:rStyle w:val="WW8Num3z0"/>
          <w:rFonts w:ascii="Verdana" w:hAnsi="Verdana"/>
          <w:color w:val="4682B4"/>
          <w:sz w:val="18"/>
          <w:szCs w:val="18"/>
        </w:rPr>
        <w:t>Селевко</w:t>
      </w:r>
      <w:proofErr w:type="spellEnd"/>
      <w:r>
        <w:rPr>
          <w:rFonts w:ascii="Verdana" w:hAnsi="Verdana"/>
          <w:color w:val="000000"/>
          <w:sz w:val="18"/>
          <w:szCs w:val="18"/>
        </w:rPr>
        <w:t>, Г.К. Традиционная педагогическая технология и ее</w:t>
      </w:r>
      <w:r>
        <w:rPr>
          <w:rStyle w:val="WW8Num2z0"/>
          <w:rFonts w:ascii="Verdana" w:hAnsi="Verdana"/>
          <w:color w:val="000000"/>
          <w:sz w:val="18"/>
          <w:szCs w:val="18"/>
        </w:rPr>
        <w:t> </w:t>
      </w:r>
      <w:r>
        <w:rPr>
          <w:rStyle w:val="WW8Num3z0"/>
          <w:rFonts w:ascii="Verdana" w:hAnsi="Verdana"/>
          <w:color w:val="4682B4"/>
          <w:sz w:val="18"/>
          <w:szCs w:val="18"/>
        </w:rPr>
        <w:t>гуманистическая</w:t>
      </w:r>
      <w:r>
        <w:rPr>
          <w:rStyle w:val="WW8Num2z0"/>
          <w:rFonts w:ascii="Verdana" w:hAnsi="Verdana"/>
          <w:color w:val="000000"/>
          <w:sz w:val="18"/>
          <w:szCs w:val="18"/>
        </w:rPr>
        <w:t> </w:t>
      </w:r>
      <w:r>
        <w:rPr>
          <w:rFonts w:ascii="Verdana" w:hAnsi="Verdana"/>
          <w:color w:val="000000"/>
          <w:sz w:val="18"/>
          <w:szCs w:val="18"/>
        </w:rPr>
        <w:t xml:space="preserve">модернизация Текст. / Г.К. </w:t>
      </w:r>
      <w:proofErr w:type="spellStart"/>
      <w:r>
        <w:rPr>
          <w:rFonts w:ascii="Verdana" w:hAnsi="Verdana"/>
          <w:color w:val="000000"/>
          <w:sz w:val="18"/>
          <w:szCs w:val="18"/>
        </w:rPr>
        <w:t>Селевко</w:t>
      </w:r>
      <w:proofErr w:type="spellEnd"/>
      <w:r>
        <w:rPr>
          <w:rFonts w:ascii="Verdana" w:hAnsi="Verdana"/>
          <w:color w:val="000000"/>
          <w:sz w:val="18"/>
          <w:szCs w:val="18"/>
        </w:rPr>
        <w:t>. М.:</w:t>
      </w:r>
      <w:r>
        <w:rPr>
          <w:rStyle w:val="WW8Num2z0"/>
          <w:rFonts w:ascii="Verdana" w:hAnsi="Verdana"/>
          <w:color w:val="000000"/>
          <w:sz w:val="18"/>
          <w:szCs w:val="18"/>
        </w:rPr>
        <w:t> </w:t>
      </w:r>
      <w:r>
        <w:rPr>
          <w:rStyle w:val="WW8Num3z0"/>
          <w:rFonts w:ascii="Verdana" w:hAnsi="Verdana"/>
          <w:color w:val="4682B4"/>
          <w:sz w:val="18"/>
          <w:szCs w:val="18"/>
        </w:rPr>
        <w:t>НИИ</w:t>
      </w:r>
      <w:r>
        <w:rPr>
          <w:rStyle w:val="WW8Num2z0"/>
          <w:rFonts w:ascii="Verdana" w:hAnsi="Verdana"/>
          <w:color w:val="000000"/>
          <w:sz w:val="18"/>
          <w:szCs w:val="18"/>
        </w:rPr>
        <w:t> </w:t>
      </w:r>
      <w:r>
        <w:rPr>
          <w:rFonts w:ascii="Verdana" w:hAnsi="Verdana"/>
          <w:color w:val="000000"/>
          <w:sz w:val="18"/>
          <w:szCs w:val="18"/>
        </w:rPr>
        <w:t>школьных технологий, 2005. - 144 с.</w:t>
      </w:r>
    </w:p>
    <w:p w14:paraId="511F284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177. </w:t>
      </w:r>
      <w:proofErr w:type="spellStart"/>
      <w:r>
        <w:rPr>
          <w:rFonts w:ascii="Verdana" w:hAnsi="Verdana"/>
          <w:color w:val="000000"/>
          <w:sz w:val="18"/>
          <w:szCs w:val="18"/>
        </w:rPr>
        <w:t>Семёнова</w:t>
      </w:r>
      <w:proofErr w:type="spellEnd"/>
      <w:r>
        <w:rPr>
          <w:rFonts w:ascii="Verdana" w:hAnsi="Verdana"/>
          <w:color w:val="000000"/>
          <w:sz w:val="18"/>
          <w:szCs w:val="18"/>
        </w:rPr>
        <w:t>, Е.А. Особенности и формирование профессиональных представлений у студентов в образовательном пространстве педагогического</w:t>
      </w:r>
      <w:r>
        <w:rPr>
          <w:rStyle w:val="WW8Num2z0"/>
          <w:rFonts w:ascii="Verdana" w:hAnsi="Verdana"/>
          <w:color w:val="000000"/>
          <w:sz w:val="18"/>
          <w:szCs w:val="18"/>
        </w:rPr>
        <w:t> </w:t>
      </w:r>
      <w:r>
        <w:rPr>
          <w:rStyle w:val="WW8Num3z0"/>
          <w:rFonts w:ascii="Verdana" w:hAnsi="Verdana"/>
          <w:color w:val="4682B4"/>
          <w:sz w:val="18"/>
          <w:szCs w:val="18"/>
        </w:rPr>
        <w:t>колледжа</w:t>
      </w:r>
      <w:r>
        <w:rPr>
          <w:rStyle w:val="WW8Num2z0"/>
          <w:rFonts w:ascii="Verdana" w:hAnsi="Verdana"/>
          <w:color w:val="000000"/>
          <w:sz w:val="18"/>
          <w:szCs w:val="18"/>
        </w:rPr>
        <w:t> </w:t>
      </w:r>
      <w:r>
        <w:rPr>
          <w:rFonts w:ascii="Verdana" w:hAnsi="Verdana"/>
          <w:color w:val="000000"/>
          <w:sz w:val="18"/>
          <w:szCs w:val="18"/>
        </w:rPr>
        <w:t>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психол. наук. Иркутск, </w:t>
      </w:r>
      <w:proofErr w:type="gramStart"/>
      <w:r>
        <w:rPr>
          <w:rFonts w:ascii="Verdana" w:hAnsi="Verdana"/>
          <w:color w:val="000000"/>
          <w:sz w:val="18"/>
          <w:szCs w:val="18"/>
        </w:rPr>
        <w:t>2003 .</w:t>
      </w:r>
      <w:proofErr w:type="gramEnd"/>
      <w:r>
        <w:rPr>
          <w:rFonts w:ascii="Verdana" w:hAnsi="Verdana"/>
          <w:color w:val="000000"/>
          <w:sz w:val="18"/>
          <w:szCs w:val="18"/>
        </w:rPr>
        <w:t>-21 с.</w:t>
      </w:r>
    </w:p>
    <w:p w14:paraId="3358CB3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Сенько</w:t>
      </w:r>
      <w:r>
        <w:rPr>
          <w:rFonts w:ascii="Verdana" w:hAnsi="Verdana"/>
          <w:color w:val="000000"/>
          <w:sz w:val="18"/>
          <w:szCs w:val="18"/>
        </w:rPr>
        <w:t xml:space="preserve">, Ю.В. Гуманитарные основы педагогического образования: курс лекций: учеб. </w:t>
      </w:r>
      <w:proofErr w:type="spellStart"/>
      <w:r>
        <w:rPr>
          <w:rFonts w:ascii="Verdana" w:hAnsi="Verdana"/>
          <w:color w:val="000000"/>
          <w:sz w:val="18"/>
          <w:szCs w:val="18"/>
        </w:rPr>
        <w:t>пособ</w:t>
      </w:r>
      <w:proofErr w:type="spellEnd"/>
      <w:r>
        <w:rPr>
          <w:rFonts w:ascii="Verdana" w:hAnsi="Verdana"/>
          <w:color w:val="000000"/>
          <w:sz w:val="18"/>
          <w:szCs w:val="18"/>
        </w:rPr>
        <w:t xml:space="preserve">. для студентов </w:t>
      </w:r>
      <w:proofErr w:type="spellStart"/>
      <w:r>
        <w:rPr>
          <w:rFonts w:ascii="Verdana" w:hAnsi="Verdana"/>
          <w:color w:val="000000"/>
          <w:sz w:val="18"/>
          <w:szCs w:val="18"/>
        </w:rPr>
        <w:t>высш</w:t>
      </w:r>
      <w:proofErr w:type="spellEnd"/>
      <w:r>
        <w:rPr>
          <w:rFonts w:ascii="Verdana" w:hAnsi="Verdana"/>
          <w:color w:val="000000"/>
          <w:sz w:val="18"/>
          <w:szCs w:val="18"/>
        </w:rPr>
        <w:t xml:space="preserve">. </w:t>
      </w:r>
      <w:proofErr w:type="spellStart"/>
      <w:r>
        <w:rPr>
          <w:rFonts w:ascii="Verdana" w:hAnsi="Verdana"/>
          <w:color w:val="000000"/>
          <w:sz w:val="18"/>
          <w:szCs w:val="18"/>
        </w:rPr>
        <w:t>пед</w:t>
      </w:r>
      <w:proofErr w:type="spellEnd"/>
      <w:r>
        <w:rPr>
          <w:rFonts w:ascii="Verdana" w:hAnsi="Verdana"/>
          <w:color w:val="000000"/>
          <w:sz w:val="18"/>
          <w:szCs w:val="18"/>
        </w:rPr>
        <w:t xml:space="preserve">. учеб. заведений Текст. / Ю.В. Сенько. М.: Академия, </w:t>
      </w:r>
      <w:proofErr w:type="gramStart"/>
      <w:r>
        <w:rPr>
          <w:rFonts w:ascii="Verdana" w:hAnsi="Verdana"/>
          <w:color w:val="000000"/>
          <w:sz w:val="18"/>
          <w:szCs w:val="18"/>
        </w:rPr>
        <w:t>2010.-</w:t>
      </w:r>
      <w:proofErr w:type="gramEnd"/>
      <w:r>
        <w:rPr>
          <w:rFonts w:ascii="Verdana" w:hAnsi="Verdana"/>
          <w:color w:val="000000"/>
          <w:sz w:val="18"/>
          <w:szCs w:val="18"/>
        </w:rPr>
        <w:t>254 с.</w:t>
      </w:r>
    </w:p>
    <w:p w14:paraId="7077CE6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179. Сериков, В.В.</w:t>
      </w:r>
      <w:r>
        <w:rPr>
          <w:rStyle w:val="WW8Num2z0"/>
          <w:rFonts w:ascii="Verdana" w:hAnsi="Verdana"/>
          <w:color w:val="000000"/>
          <w:sz w:val="18"/>
          <w:szCs w:val="18"/>
        </w:rPr>
        <w:t> </w:t>
      </w:r>
      <w:r>
        <w:rPr>
          <w:rStyle w:val="WW8Num3z0"/>
          <w:rFonts w:ascii="Verdana" w:hAnsi="Verdana"/>
          <w:color w:val="4682B4"/>
          <w:sz w:val="18"/>
          <w:szCs w:val="18"/>
        </w:rPr>
        <w:t>Личностно</w:t>
      </w:r>
      <w:r>
        <w:rPr>
          <w:rStyle w:val="WW8Num2z0"/>
          <w:rFonts w:ascii="Verdana" w:hAnsi="Verdana"/>
          <w:color w:val="000000"/>
          <w:sz w:val="18"/>
          <w:szCs w:val="18"/>
        </w:rPr>
        <w:t> </w:t>
      </w:r>
      <w:r>
        <w:rPr>
          <w:rFonts w:ascii="Verdana" w:hAnsi="Verdana"/>
          <w:color w:val="000000"/>
          <w:sz w:val="18"/>
          <w:szCs w:val="18"/>
        </w:rPr>
        <w:t>ориентированное образование Текст. / В.В. Сериков // ----</w:t>
      </w:r>
    </w:p>
    <w:p w14:paraId="3F35F05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180. Педагогика, —1994. № 5. - С. 16-25.</w:t>
      </w:r>
    </w:p>
    <w:p w14:paraId="135289AF"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181. Ситников, С.А.</w:t>
      </w:r>
      <w:r>
        <w:rPr>
          <w:rStyle w:val="WW8Num2z0"/>
          <w:rFonts w:ascii="Verdana" w:hAnsi="Verdana"/>
          <w:color w:val="000000"/>
          <w:sz w:val="18"/>
          <w:szCs w:val="18"/>
        </w:rPr>
        <w:t> </w:t>
      </w:r>
      <w:r>
        <w:rPr>
          <w:rStyle w:val="WW8Num3z0"/>
          <w:rFonts w:ascii="Verdana" w:hAnsi="Verdana"/>
          <w:color w:val="4682B4"/>
          <w:sz w:val="18"/>
          <w:szCs w:val="18"/>
        </w:rPr>
        <w:t>Модель</w:t>
      </w:r>
      <w:r>
        <w:rPr>
          <w:rStyle w:val="WW8Num2z0"/>
          <w:rFonts w:ascii="Verdana" w:hAnsi="Verdana"/>
          <w:color w:val="000000"/>
          <w:sz w:val="18"/>
          <w:szCs w:val="18"/>
        </w:rPr>
        <w:t> </w:t>
      </w:r>
      <w:r>
        <w:rPr>
          <w:rFonts w:ascii="Verdana" w:hAnsi="Verdana"/>
          <w:color w:val="000000"/>
          <w:sz w:val="18"/>
          <w:szCs w:val="18"/>
        </w:rPr>
        <w:t>формирования ключевых компетенций будущих юристов / С. А. Ситников // Вестник</w:t>
      </w:r>
      <w:r>
        <w:rPr>
          <w:rStyle w:val="WW8Num2z0"/>
          <w:rFonts w:ascii="Verdana" w:hAnsi="Verdana"/>
          <w:color w:val="000000"/>
          <w:sz w:val="18"/>
          <w:szCs w:val="18"/>
        </w:rPr>
        <w:t> </w:t>
      </w:r>
      <w:r>
        <w:rPr>
          <w:rStyle w:val="WW8Num3z0"/>
          <w:rFonts w:ascii="Verdana" w:hAnsi="Verdana"/>
          <w:color w:val="4682B4"/>
          <w:sz w:val="18"/>
          <w:szCs w:val="18"/>
        </w:rPr>
        <w:t>МГОУ</w:t>
      </w:r>
      <w:r>
        <w:rPr>
          <w:rFonts w:ascii="Verdana" w:hAnsi="Verdana"/>
          <w:color w:val="000000"/>
          <w:sz w:val="18"/>
          <w:szCs w:val="18"/>
        </w:rPr>
        <w:t>. Сер. Педагогика. 2009. - № 4. - С. 18-24.</w:t>
      </w:r>
    </w:p>
    <w:p w14:paraId="6078C20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182. Скрябина, О.Б. Педагогические условия формирования</w:t>
      </w:r>
      <w:r>
        <w:rPr>
          <w:rStyle w:val="WW8Num2z0"/>
          <w:rFonts w:ascii="Verdana" w:hAnsi="Verdana"/>
          <w:color w:val="000000"/>
          <w:sz w:val="18"/>
          <w:szCs w:val="18"/>
        </w:rPr>
        <w:t> </w:t>
      </w:r>
      <w:r>
        <w:rPr>
          <w:rStyle w:val="WW8Num3z0"/>
          <w:rFonts w:ascii="Verdana" w:hAnsi="Verdana"/>
          <w:color w:val="4682B4"/>
          <w:sz w:val="18"/>
          <w:szCs w:val="18"/>
        </w:rPr>
        <w:t>коммуникативной</w:t>
      </w:r>
      <w:r>
        <w:rPr>
          <w:rStyle w:val="WW8Num2z0"/>
          <w:rFonts w:ascii="Verdana" w:hAnsi="Verdana"/>
          <w:color w:val="000000"/>
          <w:sz w:val="18"/>
          <w:szCs w:val="18"/>
        </w:rPr>
        <w:t> </w:t>
      </w:r>
      <w:r>
        <w:rPr>
          <w:rFonts w:ascii="Verdana" w:hAnsi="Verdana"/>
          <w:color w:val="000000"/>
          <w:sz w:val="18"/>
          <w:szCs w:val="18"/>
        </w:rPr>
        <w:t>толерантности у старшеклассников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w:t>
      </w:r>
      <w:proofErr w:type="spellStart"/>
      <w:r>
        <w:rPr>
          <w:rFonts w:ascii="Verdana" w:hAnsi="Verdana"/>
          <w:color w:val="000000"/>
          <w:sz w:val="18"/>
          <w:szCs w:val="18"/>
        </w:rPr>
        <w:t>пед</w:t>
      </w:r>
      <w:proofErr w:type="spellEnd"/>
      <w:r>
        <w:rPr>
          <w:rFonts w:ascii="Verdana" w:hAnsi="Verdana"/>
          <w:color w:val="000000"/>
          <w:sz w:val="18"/>
          <w:szCs w:val="18"/>
        </w:rPr>
        <w:t xml:space="preserve">. наук / О. Б. Скрябина. Кострома, </w:t>
      </w:r>
      <w:proofErr w:type="gramStart"/>
      <w:r>
        <w:rPr>
          <w:rFonts w:ascii="Verdana" w:hAnsi="Verdana"/>
          <w:color w:val="000000"/>
          <w:sz w:val="18"/>
          <w:szCs w:val="18"/>
        </w:rPr>
        <w:t>2000.-</w:t>
      </w:r>
      <w:proofErr w:type="gramEnd"/>
      <w:r>
        <w:rPr>
          <w:rFonts w:ascii="Verdana" w:hAnsi="Verdana"/>
          <w:color w:val="000000"/>
          <w:sz w:val="18"/>
          <w:szCs w:val="18"/>
        </w:rPr>
        <w:t>21с.</w:t>
      </w:r>
    </w:p>
    <w:p w14:paraId="13B7B2D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183. </w:t>
      </w:r>
      <w:proofErr w:type="spellStart"/>
      <w:r>
        <w:rPr>
          <w:rFonts w:ascii="Verdana" w:hAnsi="Verdana"/>
          <w:color w:val="000000"/>
          <w:sz w:val="18"/>
          <w:szCs w:val="18"/>
        </w:rPr>
        <w:t>Сластёнин</w:t>
      </w:r>
      <w:proofErr w:type="spellEnd"/>
      <w:r>
        <w:rPr>
          <w:rFonts w:ascii="Verdana" w:hAnsi="Verdana"/>
          <w:color w:val="000000"/>
          <w:sz w:val="18"/>
          <w:szCs w:val="18"/>
        </w:rPr>
        <w:t xml:space="preserve">, В.А. Педагогика Текст. / В.А. </w:t>
      </w:r>
      <w:proofErr w:type="spellStart"/>
      <w:r>
        <w:rPr>
          <w:rFonts w:ascii="Verdana" w:hAnsi="Verdana"/>
          <w:color w:val="000000"/>
          <w:sz w:val="18"/>
          <w:szCs w:val="18"/>
        </w:rPr>
        <w:t>Сластёнин</w:t>
      </w:r>
      <w:proofErr w:type="spellEnd"/>
      <w:r>
        <w:rPr>
          <w:rFonts w:ascii="Verdana" w:hAnsi="Verdana"/>
          <w:color w:val="000000"/>
          <w:sz w:val="18"/>
          <w:szCs w:val="18"/>
        </w:rPr>
        <w:t>, И.Ф.</w:t>
      </w:r>
      <w:r>
        <w:rPr>
          <w:rStyle w:val="WW8Num2z0"/>
          <w:rFonts w:ascii="Verdana" w:hAnsi="Verdana"/>
          <w:color w:val="000000"/>
          <w:sz w:val="18"/>
          <w:szCs w:val="18"/>
        </w:rPr>
        <w:t> </w:t>
      </w:r>
      <w:r>
        <w:rPr>
          <w:rStyle w:val="WW8Num3z0"/>
          <w:rFonts w:ascii="Verdana" w:hAnsi="Verdana"/>
          <w:color w:val="4682B4"/>
          <w:sz w:val="18"/>
          <w:szCs w:val="18"/>
        </w:rPr>
        <w:t>Исаев</w:t>
      </w:r>
      <w:r>
        <w:rPr>
          <w:rFonts w:ascii="Verdana" w:hAnsi="Verdana"/>
          <w:color w:val="000000"/>
          <w:sz w:val="18"/>
          <w:szCs w:val="18"/>
        </w:rPr>
        <w:t xml:space="preserve">, E.H. </w:t>
      </w:r>
      <w:proofErr w:type="spellStart"/>
      <w:r>
        <w:rPr>
          <w:rFonts w:ascii="Verdana" w:hAnsi="Verdana"/>
          <w:color w:val="000000"/>
          <w:sz w:val="18"/>
          <w:szCs w:val="18"/>
        </w:rPr>
        <w:t>Шиянов</w:t>
      </w:r>
      <w:proofErr w:type="spellEnd"/>
      <w:r>
        <w:rPr>
          <w:rFonts w:ascii="Verdana" w:hAnsi="Verdana"/>
          <w:color w:val="000000"/>
          <w:sz w:val="18"/>
          <w:szCs w:val="18"/>
        </w:rPr>
        <w:t>. М.: «</w:t>
      </w:r>
      <w:r>
        <w:rPr>
          <w:rStyle w:val="WW8Num3z0"/>
          <w:rFonts w:ascii="Verdana" w:hAnsi="Verdana"/>
          <w:color w:val="4682B4"/>
          <w:sz w:val="18"/>
          <w:szCs w:val="18"/>
        </w:rPr>
        <w:t>Академия</w:t>
      </w:r>
      <w:r>
        <w:rPr>
          <w:rFonts w:ascii="Verdana" w:hAnsi="Verdana"/>
          <w:color w:val="000000"/>
          <w:sz w:val="18"/>
          <w:szCs w:val="18"/>
        </w:rPr>
        <w:t>». - 2011. - 380 с.</w:t>
      </w:r>
    </w:p>
    <w:p w14:paraId="09550CC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184. </w:t>
      </w:r>
      <w:proofErr w:type="spellStart"/>
      <w:r>
        <w:rPr>
          <w:rFonts w:ascii="Verdana" w:hAnsi="Verdana"/>
          <w:color w:val="000000"/>
          <w:sz w:val="18"/>
          <w:szCs w:val="18"/>
        </w:rPr>
        <w:t>Сластёнин</w:t>
      </w:r>
      <w:proofErr w:type="spellEnd"/>
      <w:r>
        <w:rPr>
          <w:rFonts w:ascii="Verdana" w:hAnsi="Verdana"/>
          <w:color w:val="000000"/>
          <w:sz w:val="18"/>
          <w:szCs w:val="18"/>
        </w:rPr>
        <w:t xml:space="preserve">, В.А. Педагогическая деятельность как творческий процесс Текст. / В.А. </w:t>
      </w:r>
      <w:proofErr w:type="spellStart"/>
      <w:r>
        <w:rPr>
          <w:rFonts w:ascii="Verdana" w:hAnsi="Verdana"/>
          <w:color w:val="000000"/>
          <w:sz w:val="18"/>
          <w:szCs w:val="18"/>
        </w:rPr>
        <w:t>Сластёнин</w:t>
      </w:r>
      <w:proofErr w:type="spellEnd"/>
      <w:r>
        <w:rPr>
          <w:rFonts w:ascii="Verdana" w:hAnsi="Verdana"/>
          <w:color w:val="000000"/>
          <w:sz w:val="18"/>
          <w:szCs w:val="18"/>
        </w:rPr>
        <w:t>, С.Г.</w:t>
      </w:r>
      <w:r>
        <w:rPr>
          <w:rStyle w:val="WW8Num2z0"/>
          <w:rFonts w:ascii="Verdana" w:hAnsi="Verdana"/>
          <w:color w:val="000000"/>
          <w:sz w:val="18"/>
          <w:szCs w:val="18"/>
        </w:rPr>
        <w:t> </w:t>
      </w:r>
      <w:r>
        <w:rPr>
          <w:rStyle w:val="WW8Num3z0"/>
          <w:rFonts w:ascii="Verdana" w:hAnsi="Verdana"/>
          <w:color w:val="4682B4"/>
          <w:sz w:val="18"/>
          <w:szCs w:val="18"/>
        </w:rPr>
        <w:t>Перевалов</w:t>
      </w:r>
      <w:r>
        <w:rPr>
          <w:rStyle w:val="WW8Num2z0"/>
          <w:rFonts w:ascii="Verdana" w:hAnsi="Verdana"/>
          <w:color w:val="000000"/>
          <w:sz w:val="18"/>
          <w:szCs w:val="18"/>
        </w:rPr>
        <w:t> </w:t>
      </w:r>
      <w:r>
        <w:rPr>
          <w:rFonts w:ascii="Verdana" w:hAnsi="Verdana"/>
          <w:color w:val="000000"/>
          <w:sz w:val="18"/>
          <w:szCs w:val="18"/>
        </w:rPr>
        <w:t>// Педагогическое образование и наука. 2005. - № 1. - С. 25-34.</w:t>
      </w:r>
    </w:p>
    <w:p w14:paraId="1ED8990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185. </w:t>
      </w:r>
      <w:proofErr w:type="spellStart"/>
      <w:r>
        <w:rPr>
          <w:rFonts w:ascii="Verdana" w:hAnsi="Verdana"/>
          <w:color w:val="000000"/>
          <w:sz w:val="18"/>
          <w:szCs w:val="18"/>
        </w:rPr>
        <w:t>Снайдер</w:t>
      </w:r>
      <w:proofErr w:type="spellEnd"/>
      <w:r>
        <w:rPr>
          <w:rFonts w:ascii="Verdana" w:hAnsi="Verdana"/>
          <w:color w:val="000000"/>
          <w:sz w:val="18"/>
          <w:szCs w:val="18"/>
        </w:rPr>
        <w:t xml:space="preserve"> М., </w:t>
      </w:r>
      <w:proofErr w:type="spellStart"/>
      <w:r>
        <w:rPr>
          <w:rFonts w:ascii="Verdana" w:hAnsi="Verdana"/>
          <w:color w:val="000000"/>
          <w:sz w:val="18"/>
          <w:szCs w:val="18"/>
        </w:rPr>
        <w:t>Снайдер</w:t>
      </w:r>
      <w:proofErr w:type="spellEnd"/>
      <w:r>
        <w:rPr>
          <w:rFonts w:ascii="Verdana" w:hAnsi="Verdana"/>
          <w:color w:val="000000"/>
          <w:sz w:val="18"/>
          <w:szCs w:val="18"/>
        </w:rPr>
        <w:t xml:space="preserve"> Р., </w:t>
      </w:r>
      <w:proofErr w:type="spellStart"/>
      <w:r>
        <w:rPr>
          <w:rFonts w:ascii="Verdana" w:hAnsi="Verdana"/>
          <w:color w:val="000000"/>
          <w:sz w:val="18"/>
          <w:szCs w:val="18"/>
        </w:rPr>
        <w:t>Снайдер</w:t>
      </w:r>
      <w:proofErr w:type="spellEnd"/>
      <w:r>
        <w:rPr>
          <w:rFonts w:ascii="Verdana" w:hAnsi="Verdana"/>
          <w:color w:val="000000"/>
          <w:sz w:val="18"/>
          <w:szCs w:val="18"/>
        </w:rPr>
        <w:t xml:space="preserve"> Р. мл. Ребёнок как личность: становление культуры справедливости и воспитание совести. М.: Смысл; </w:t>
      </w:r>
      <w:proofErr w:type="gramStart"/>
      <w:r>
        <w:rPr>
          <w:rFonts w:ascii="Verdana" w:hAnsi="Verdana"/>
          <w:color w:val="000000"/>
          <w:sz w:val="18"/>
          <w:szCs w:val="18"/>
        </w:rPr>
        <w:t>СПб.:</w:t>
      </w:r>
      <w:proofErr w:type="gramEnd"/>
      <w:r>
        <w:rPr>
          <w:rFonts w:ascii="Verdana" w:hAnsi="Verdana"/>
          <w:color w:val="000000"/>
          <w:sz w:val="18"/>
          <w:szCs w:val="18"/>
        </w:rPr>
        <w:t xml:space="preserve"> Гармония, 1994. - 237 с.</w:t>
      </w:r>
    </w:p>
    <w:p w14:paraId="767417E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186. </w:t>
      </w:r>
      <w:proofErr w:type="spellStart"/>
      <w:r>
        <w:rPr>
          <w:rFonts w:ascii="Verdana" w:hAnsi="Verdana"/>
          <w:color w:val="000000"/>
          <w:sz w:val="18"/>
          <w:szCs w:val="18"/>
        </w:rPr>
        <w:t>Стахнёва</w:t>
      </w:r>
      <w:proofErr w:type="spellEnd"/>
      <w:r>
        <w:rPr>
          <w:rFonts w:ascii="Verdana" w:hAnsi="Verdana"/>
          <w:color w:val="000000"/>
          <w:sz w:val="18"/>
          <w:szCs w:val="18"/>
        </w:rPr>
        <w:t>, JI.A.</w:t>
      </w:r>
      <w:r>
        <w:rPr>
          <w:rStyle w:val="WW8Num2z0"/>
          <w:rFonts w:ascii="Verdana" w:hAnsi="Verdana"/>
          <w:color w:val="000000"/>
          <w:sz w:val="18"/>
          <w:szCs w:val="18"/>
        </w:rPr>
        <w:t> </w:t>
      </w:r>
      <w:r>
        <w:rPr>
          <w:rStyle w:val="WW8Num3z0"/>
          <w:rFonts w:ascii="Verdana" w:hAnsi="Verdana"/>
          <w:color w:val="4682B4"/>
          <w:sz w:val="18"/>
          <w:szCs w:val="18"/>
        </w:rPr>
        <w:t>Субъектный</w:t>
      </w:r>
      <w:r>
        <w:rPr>
          <w:rStyle w:val="WW8Num2z0"/>
          <w:rFonts w:ascii="Verdana" w:hAnsi="Verdana"/>
          <w:color w:val="000000"/>
          <w:sz w:val="18"/>
          <w:szCs w:val="18"/>
        </w:rPr>
        <w:t> </w:t>
      </w:r>
      <w:r>
        <w:rPr>
          <w:rFonts w:ascii="Verdana" w:hAnsi="Verdana"/>
          <w:color w:val="000000"/>
          <w:sz w:val="18"/>
          <w:szCs w:val="18"/>
        </w:rPr>
        <w:t>подход к проблеме развития личности и его значение для педагогической психологии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д-ра психол. наук / JI.A. </w:t>
      </w:r>
      <w:proofErr w:type="spellStart"/>
      <w:r>
        <w:rPr>
          <w:rFonts w:ascii="Verdana" w:hAnsi="Verdana"/>
          <w:color w:val="000000"/>
          <w:sz w:val="18"/>
          <w:szCs w:val="18"/>
        </w:rPr>
        <w:t>Стахнёва</w:t>
      </w:r>
      <w:proofErr w:type="spellEnd"/>
      <w:r>
        <w:rPr>
          <w:rFonts w:ascii="Verdana" w:hAnsi="Verdana"/>
          <w:color w:val="000000"/>
          <w:sz w:val="18"/>
          <w:szCs w:val="18"/>
        </w:rPr>
        <w:t xml:space="preserve">. Иркутск, </w:t>
      </w:r>
      <w:proofErr w:type="gramStart"/>
      <w:r>
        <w:rPr>
          <w:rFonts w:ascii="Verdana" w:hAnsi="Verdana"/>
          <w:color w:val="000000"/>
          <w:sz w:val="18"/>
          <w:szCs w:val="18"/>
        </w:rPr>
        <w:t>2005.-</w:t>
      </w:r>
      <w:proofErr w:type="gramEnd"/>
      <w:r>
        <w:rPr>
          <w:rFonts w:ascii="Verdana" w:hAnsi="Verdana"/>
          <w:color w:val="000000"/>
          <w:sz w:val="18"/>
          <w:szCs w:val="18"/>
        </w:rPr>
        <w:t>319 с.</w:t>
      </w:r>
    </w:p>
    <w:p w14:paraId="5EC6021C"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187. Стратегия модернизации содержания общего образования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Материалы для разработки документов по обновлению общего образования. М., 2001.</w:t>
      </w:r>
    </w:p>
    <w:p w14:paraId="6D4BDC7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Султанова</w:t>
      </w:r>
      <w:r>
        <w:rPr>
          <w:rFonts w:ascii="Verdana" w:hAnsi="Verdana"/>
          <w:color w:val="000000"/>
          <w:sz w:val="18"/>
          <w:szCs w:val="18"/>
        </w:rPr>
        <w:t xml:space="preserve">, P.M. Формирование профессиональной компетентности будущего учителя-логопеда в учебно-педагогической, производственной практике повышенного уровня: </w:t>
      </w:r>
      <w:proofErr w:type="spellStart"/>
      <w:r>
        <w:rPr>
          <w:rFonts w:ascii="Verdana" w:hAnsi="Verdana"/>
          <w:color w:val="000000"/>
          <w:sz w:val="18"/>
          <w:szCs w:val="18"/>
        </w:rPr>
        <w:t>дис</w:t>
      </w:r>
      <w:proofErr w:type="spellEnd"/>
      <w:proofErr w:type="gramStart"/>
      <w:r>
        <w:rPr>
          <w:rFonts w:ascii="Verdana" w:hAnsi="Verdana"/>
          <w:color w:val="000000"/>
          <w:sz w:val="18"/>
          <w:szCs w:val="18"/>
        </w:rPr>
        <w:t>. .</w:t>
      </w:r>
      <w:proofErr w:type="gramEnd"/>
      <w:r>
        <w:rPr>
          <w:rFonts w:ascii="Verdana" w:hAnsi="Verdana"/>
          <w:color w:val="000000"/>
          <w:sz w:val="18"/>
          <w:szCs w:val="18"/>
        </w:rPr>
        <w:t xml:space="preserve"> канд. </w:t>
      </w:r>
      <w:proofErr w:type="spellStart"/>
      <w:r>
        <w:rPr>
          <w:rFonts w:ascii="Verdana" w:hAnsi="Verdana"/>
          <w:color w:val="000000"/>
          <w:sz w:val="18"/>
          <w:szCs w:val="18"/>
        </w:rPr>
        <w:t>пед</w:t>
      </w:r>
      <w:proofErr w:type="spellEnd"/>
      <w:r>
        <w:rPr>
          <w:rFonts w:ascii="Verdana" w:hAnsi="Verdana"/>
          <w:color w:val="000000"/>
          <w:sz w:val="18"/>
          <w:szCs w:val="18"/>
        </w:rPr>
        <w:t>. наук / Султанова P.M.</w:t>
      </w:r>
      <w:r>
        <w:rPr>
          <w:rStyle w:val="WW8Num2z0"/>
          <w:rFonts w:ascii="Verdana" w:hAnsi="Verdana"/>
          <w:color w:val="000000"/>
          <w:sz w:val="18"/>
          <w:szCs w:val="18"/>
        </w:rPr>
        <w:t> </w:t>
      </w:r>
      <w:r>
        <w:rPr>
          <w:rStyle w:val="WW8Num3z0"/>
          <w:rFonts w:ascii="Verdana" w:hAnsi="Verdana"/>
          <w:color w:val="4682B4"/>
          <w:sz w:val="18"/>
          <w:szCs w:val="18"/>
        </w:rPr>
        <w:t>Ижевск</w:t>
      </w:r>
      <w:r>
        <w:rPr>
          <w:rFonts w:ascii="Verdana" w:hAnsi="Verdana"/>
          <w:color w:val="000000"/>
          <w:sz w:val="18"/>
          <w:szCs w:val="18"/>
        </w:rPr>
        <w:t>, 2005. - 223 с.</w:t>
      </w:r>
    </w:p>
    <w:p w14:paraId="12568BF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proofErr w:type="spellStart"/>
      <w:r>
        <w:rPr>
          <w:rStyle w:val="WW8Num3z0"/>
          <w:rFonts w:ascii="Verdana" w:hAnsi="Verdana"/>
          <w:color w:val="4682B4"/>
          <w:sz w:val="18"/>
          <w:szCs w:val="18"/>
        </w:rPr>
        <w:t>Татур</w:t>
      </w:r>
      <w:proofErr w:type="spellEnd"/>
      <w:r>
        <w:rPr>
          <w:rFonts w:ascii="Verdana" w:hAnsi="Verdana"/>
          <w:color w:val="000000"/>
          <w:sz w:val="18"/>
          <w:szCs w:val="18"/>
        </w:rPr>
        <w:t>, Ю.Г. Образовательная система России Текст. / Высшая школа. М., 1999.</w:t>
      </w:r>
    </w:p>
    <w:p w14:paraId="1D44539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190. </w:t>
      </w:r>
      <w:proofErr w:type="spellStart"/>
      <w:r>
        <w:rPr>
          <w:rFonts w:ascii="Verdana" w:hAnsi="Verdana"/>
          <w:color w:val="000000"/>
          <w:sz w:val="18"/>
          <w:szCs w:val="18"/>
        </w:rPr>
        <w:t>Татур</w:t>
      </w:r>
      <w:proofErr w:type="spellEnd"/>
      <w:r>
        <w:rPr>
          <w:rFonts w:ascii="Verdana" w:hAnsi="Verdana"/>
          <w:color w:val="000000"/>
          <w:sz w:val="18"/>
          <w:szCs w:val="18"/>
        </w:rPr>
        <w:t>, Ю.Г. Компетентность в структуре модели качества подготовки специалиста Текст. // Высшее образование сегодня. № 3. 2004.</w:t>
      </w:r>
    </w:p>
    <w:p w14:paraId="61472E3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191. Титова, О.В. К вопросу об организации</w:t>
      </w:r>
      <w:r>
        <w:rPr>
          <w:rStyle w:val="WW8Num2z0"/>
          <w:rFonts w:ascii="Verdana" w:hAnsi="Verdana"/>
          <w:color w:val="000000"/>
          <w:sz w:val="18"/>
          <w:szCs w:val="18"/>
        </w:rPr>
        <w:t> </w:t>
      </w:r>
      <w:r>
        <w:rPr>
          <w:rStyle w:val="WW8Num3z0"/>
          <w:rFonts w:ascii="Verdana" w:hAnsi="Verdana"/>
          <w:color w:val="4682B4"/>
          <w:sz w:val="18"/>
          <w:szCs w:val="18"/>
        </w:rPr>
        <w:t>самостоятельной</w:t>
      </w:r>
      <w:r>
        <w:rPr>
          <w:rStyle w:val="WW8Num2z0"/>
          <w:rFonts w:ascii="Verdana" w:hAnsi="Verdana"/>
          <w:color w:val="000000"/>
          <w:sz w:val="18"/>
          <w:szCs w:val="18"/>
        </w:rPr>
        <w:t> </w:t>
      </w:r>
      <w:r>
        <w:rPr>
          <w:rFonts w:ascii="Verdana" w:hAnsi="Verdana"/>
          <w:color w:val="000000"/>
          <w:sz w:val="18"/>
          <w:szCs w:val="18"/>
        </w:rPr>
        <w:t xml:space="preserve">работы студентов педагогических вузов Текст. // Вестник </w:t>
      </w:r>
      <w:proofErr w:type="gramStart"/>
      <w:r>
        <w:rPr>
          <w:rFonts w:ascii="Verdana" w:hAnsi="Verdana"/>
          <w:color w:val="000000"/>
          <w:sz w:val="18"/>
          <w:szCs w:val="18"/>
        </w:rPr>
        <w:t>восточно-сибирской</w:t>
      </w:r>
      <w:proofErr w:type="gramEnd"/>
      <w:r>
        <w:rPr>
          <w:rFonts w:ascii="Verdana" w:hAnsi="Verdana"/>
          <w:color w:val="000000"/>
          <w:sz w:val="18"/>
          <w:szCs w:val="18"/>
        </w:rPr>
        <w:t xml:space="preserve"> государственной академии образования, 2011. №15-С. 104-109.</w:t>
      </w:r>
    </w:p>
    <w:p w14:paraId="02C562A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192. Толстой, Л.Н. Педагогические сочинения Текст. / М., 1989.- С. 150-215.</w:t>
      </w:r>
    </w:p>
    <w:p w14:paraId="6965821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193. Трофимова, М.В. Психологические особенности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личности подростков и юношей в семьях с традициями экстремального туризма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 канд. психол. наук / М.В. Трофимова. Братск, 2007. - 147 с.</w:t>
      </w:r>
    </w:p>
    <w:p w14:paraId="763DAB9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194. </w:t>
      </w:r>
      <w:proofErr w:type="spellStart"/>
      <w:r>
        <w:rPr>
          <w:rFonts w:ascii="Verdana" w:hAnsi="Verdana"/>
          <w:color w:val="000000"/>
          <w:sz w:val="18"/>
          <w:szCs w:val="18"/>
        </w:rPr>
        <w:t>Туктаева</w:t>
      </w:r>
      <w:proofErr w:type="spellEnd"/>
      <w:r>
        <w:rPr>
          <w:rFonts w:ascii="Verdana" w:hAnsi="Verdana"/>
          <w:color w:val="000000"/>
          <w:sz w:val="18"/>
          <w:szCs w:val="18"/>
        </w:rPr>
        <w:t xml:space="preserve">, Л.И. Педагогические условия </w:t>
      </w:r>
      <w:proofErr w:type="spellStart"/>
      <w:r>
        <w:rPr>
          <w:rFonts w:ascii="Verdana" w:hAnsi="Verdana"/>
          <w:color w:val="000000"/>
          <w:sz w:val="18"/>
          <w:szCs w:val="18"/>
        </w:rPr>
        <w:t>самоактуализации</w:t>
      </w:r>
      <w:proofErr w:type="spellEnd"/>
      <w:r>
        <w:rPr>
          <w:rStyle w:val="WW8Num2z0"/>
          <w:rFonts w:ascii="Verdana" w:hAnsi="Verdana"/>
          <w:color w:val="000000"/>
          <w:sz w:val="18"/>
          <w:szCs w:val="18"/>
        </w:rPr>
        <w:t> </w:t>
      </w:r>
      <w:r>
        <w:rPr>
          <w:rStyle w:val="WW8Num3z0"/>
          <w:rFonts w:ascii="Verdana" w:hAnsi="Verdana"/>
          <w:color w:val="4682B4"/>
          <w:sz w:val="18"/>
          <w:szCs w:val="18"/>
        </w:rPr>
        <w:t>ученика</w:t>
      </w:r>
      <w:r>
        <w:rPr>
          <w:rStyle w:val="WW8Num2z0"/>
          <w:rFonts w:ascii="Verdana" w:hAnsi="Verdana"/>
          <w:color w:val="000000"/>
          <w:sz w:val="18"/>
          <w:szCs w:val="18"/>
        </w:rPr>
        <w:t> </w:t>
      </w:r>
      <w:r>
        <w:rPr>
          <w:rFonts w:ascii="Verdana" w:hAnsi="Verdana"/>
          <w:color w:val="000000"/>
          <w:sz w:val="18"/>
          <w:szCs w:val="18"/>
        </w:rPr>
        <w:t>в образовательной среде школы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М., 2002. - 27 с.</w:t>
      </w:r>
    </w:p>
    <w:p w14:paraId="36ED9A66"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195. Управление качеством образования:</w:t>
      </w:r>
      <w:r>
        <w:rPr>
          <w:rStyle w:val="WW8Num2z0"/>
          <w:rFonts w:ascii="Verdana" w:hAnsi="Verdana"/>
          <w:color w:val="000000"/>
          <w:sz w:val="18"/>
          <w:szCs w:val="18"/>
        </w:rPr>
        <w:t> </w:t>
      </w:r>
      <w:proofErr w:type="spellStart"/>
      <w:r>
        <w:rPr>
          <w:rStyle w:val="WW8Num3z0"/>
          <w:rFonts w:ascii="Verdana" w:hAnsi="Verdana"/>
          <w:color w:val="4682B4"/>
          <w:sz w:val="18"/>
          <w:szCs w:val="18"/>
        </w:rPr>
        <w:t>практикоориентированная</w:t>
      </w:r>
      <w:proofErr w:type="spellEnd"/>
      <w:r>
        <w:rPr>
          <w:rStyle w:val="WW8Num2z0"/>
          <w:rFonts w:ascii="Verdana" w:hAnsi="Verdana"/>
          <w:color w:val="000000"/>
          <w:sz w:val="18"/>
          <w:szCs w:val="18"/>
        </w:rPr>
        <w:t> </w:t>
      </w:r>
      <w:r>
        <w:rPr>
          <w:rFonts w:ascii="Verdana" w:hAnsi="Verdana"/>
          <w:color w:val="000000"/>
          <w:sz w:val="18"/>
          <w:szCs w:val="18"/>
        </w:rPr>
        <w:t xml:space="preserve">монография и метод. </w:t>
      </w:r>
      <w:r>
        <w:rPr>
          <w:rFonts w:ascii="Verdana" w:hAnsi="Verdana"/>
          <w:color w:val="000000"/>
          <w:sz w:val="18"/>
          <w:szCs w:val="18"/>
        </w:rPr>
        <w:lastRenderedPageBreak/>
        <w:t>пособие / под ред. М.М.</w:t>
      </w:r>
      <w:r>
        <w:rPr>
          <w:rStyle w:val="WW8Num2z0"/>
          <w:rFonts w:ascii="Verdana" w:hAnsi="Verdana"/>
          <w:color w:val="000000"/>
          <w:sz w:val="18"/>
          <w:szCs w:val="18"/>
        </w:rPr>
        <w:t> </w:t>
      </w:r>
      <w:r>
        <w:rPr>
          <w:rStyle w:val="WW8Num3z0"/>
          <w:rFonts w:ascii="Verdana" w:hAnsi="Verdana"/>
          <w:color w:val="4682B4"/>
          <w:sz w:val="18"/>
          <w:szCs w:val="18"/>
        </w:rPr>
        <w:t>Поташника</w:t>
      </w:r>
      <w:r>
        <w:rPr>
          <w:rFonts w:ascii="Verdana" w:hAnsi="Verdana"/>
          <w:color w:val="000000"/>
          <w:sz w:val="18"/>
          <w:szCs w:val="18"/>
        </w:rPr>
        <w:t xml:space="preserve">. М.: </w:t>
      </w:r>
      <w:proofErr w:type="spellStart"/>
      <w:r>
        <w:rPr>
          <w:rFonts w:ascii="Verdana" w:hAnsi="Verdana"/>
          <w:color w:val="000000"/>
          <w:sz w:val="18"/>
          <w:szCs w:val="18"/>
        </w:rPr>
        <w:t>Пед</w:t>
      </w:r>
      <w:proofErr w:type="spellEnd"/>
      <w:r>
        <w:rPr>
          <w:rFonts w:ascii="Verdana" w:hAnsi="Verdana"/>
          <w:color w:val="000000"/>
          <w:sz w:val="18"/>
          <w:szCs w:val="18"/>
        </w:rPr>
        <w:t>. общество России, 2004. - 448 с.</w:t>
      </w:r>
    </w:p>
    <w:p w14:paraId="5449185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196.</w:t>
      </w:r>
      <w:r>
        <w:rPr>
          <w:rStyle w:val="WW8Num2z0"/>
          <w:rFonts w:ascii="Verdana" w:hAnsi="Verdana"/>
          <w:color w:val="000000"/>
          <w:sz w:val="18"/>
          <w:szCs w:val="18"/>
        </w:rPr>
        <w:t> </w:t>
      </w:r>
      <w:r>
        <w:rPr>
          <w:rStyle w:val="WW8Num3z0"/>
          <w:rFonts w:ascii="Verdana" w:hAnsi="Verdana"/>
          <w:color w:val="4682B4"/>
          <w:sz w:val="18"/>
          <w:szCs w:val="18"/>
        </w:rPr>
        <w:t>Ушинский</w:t>
      </w:r>
      <w:r>
        <w:rPr>
          <w:rFonts w:ascii="Verdana" w:hAnsi="Verdana"/>
          <w:color w:val="000000"/>
          <w:sz w:val="18"/>
          <w:szCs w:val="18"/>
        </w:rPr>
        <w:t>, К.Д. Педагогические сочинения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В 6 т. Сост. С. Ф. Егоров. -М.: Педагогика, 1988.</w:t>
      </w:r>
    </w:p>
    <w:p w14:paraId="1337A0E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197. Фалунина, Е.В. Структура взаимосвязи личностного и профессионального самоопределения студентов педагогических вузов </w:t>
      </w:r>
      <w:proofErr w:type="gramStart"/>
      <w:r>
        <w:rPr>
          <w:rFonts w:ascii="Verdana" w:hAnsi="Verdana"/>
          <w:color w:val="000000"/>
          <w:sz w:val="18"/>
          <w:szCs w:val="18"/>
        </w:rPr>
        <w:t>Текст.:</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 канд. психол. наук / Е.В. Фалунина. М., 2005. - 183 с.</w:t>
      </w:r>
    </w:p>
    <w:p w14:paraId="58250CA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198. Фалунина, Е.В. Проблема взаимосвязи личностного и профессионального самоопределения Текст. / Теория и практика работы со студентами педагогических специальностей вузов Братск, 2008.</w:t>
      </w:r>
    </w:p>
    <w:p w14:paraId="2062F56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199. Федотова, E.J1. Педагогическое взаимодействие как фактор личностного саморазвития учащихся и учителя </w:t>
      </w:r>
      <w:proofErr w:type="gramStart"/>
      <w:r>
        <w:rPr>
          <w:rFonts w:ascii="Verdana" w:hAnsi="Verdana"/>
          <w:color w:val="000000"/>
          <w:sz w:val="18"/>
          <w:szCs w:val="18"/>
        </w:rPr>
        <w:t>Текст.:</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д-ра. </w:t>
      </w:r>
      <w:proofErr w:type="spellStart"/>
      <w:r>
        <w:rPr>
          <w:rFonts w:ascii="Verdana" w:hAnsi="Verdana"/>
          <w:color w:val="000000"/>
          <w:sz w:val="18"/>
          <w:szCs w:val="18"/>
        </w:rPr>
        <w:t>пед</w:t>
      </w:r>
      <w:proofErr w:type="spellEnd"/>
      <w:r>
        <w:rPr>
          <w:rFonts w:ascii="Verdana" w:hAnsi="Verdana"/>
          <w:color w:val="000000"/>
          <w:sz w:val="18"/>
          <w:szCs w:val="18"/>
        </w:rPr>
        <w:t>. наук / E.J1. Федотова. Хабаровск, 1998. - 345 с.</w:t>
      </w:r>
    </w:p>
    <w:p w14:paraId="0F6D33A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200. </w:t>
      </w:r>
      <w:proofErr w:type="spellStart"/>
      <w:r>
        <w:rPr>
          <w:rFonts w:ascii="Verdana" w:hAnsi="Verdana"/>
          <w:color w:val="000000"/>
          <w:sz w:val="18"/>
          <w:szCs w:val="18"/>
        </w:rPr>
        <w:t>Фейдимен</w:t>
      </w:r>
      <w:proofErr w:type="spellEnd"/>
      <w:r>
        <w:rPr>
          <w:rFonts w:ascii="Verdana" w:hAnsi="Verdana"/>
          <w:color w:val="000000"/>
          <w:sz w:val="18"/>
          <w:szCs w:val="18"/>
        </w:rPr>
        <w:t xml:space="preserve">, Дж., </w:t>
      </w:r>
      <w:proofErr w:type="spellStart"/>
      <w:r>
        <w:rPr>
          <w:rFonts w:ascii="Verdana" w:hAnsi="Verdana"/>
          <w:color w:val="000000"/>
          <w:sz w:val="18"/>
          <w:szCs w:val="18"/>
        </w:rPr>
        <w:t>Фрейгер</w:t>
      </w:r>
      <w:proofErr w:type="spellEnd"/>
      <w:r>
        <w:rPr>
          <w:rFonts w:ascii="Verdana" w:hAnsi="Verdana"/>
          <w:color w:val="000000"/>
          <w:sz w:val="18"/>
          <w:szCs w:val="18"/>
        </w:rPr>
        <w:t xml:space="preserve">, Р. Личность и личностный рост Текст. / Пер. с англ. -М.: Изд-во Росс, открытого ун-та. </w:t>
      </w:r>
      <w:proofErr w:type="spellStart"/>
      <w:r>
        <w:rPr>
          <w:rFonts w:ascii="Verdana" w:hAnsi="Verdana"/>
          <w:color w:val="000000"/>
          <w:sz w:val="18"/>
          <w:szCs w:val="18"/>
        </w:rPr>
        <w:t>Вып</w:t>
      </w:r>
      <w:proofErr w:type="spellEnd"/>
      <w:r>
        <w:rPr>
          <w:rFonts w:ascii="Verdana" w:hAnsi="Verdana"/>
          <w:color w:val="000000"/>
          <w:sz w:val="18"/>
          <w:szCs w:val="18"/>
        </w:rPr>
        <w:t xml:space="preserve">. 1. - 1991: </w:t>
      </w:r>
      <w:proofErr w:type="spellStart"/>
      <w:r>
        <w:rPr>
          <w:rFonts w:ascii="Verdana" w:hAnsi="Verdana"/>
          <w:color w:val="000000"/>
          <w:sz w:val="18"/>
          <w:szCs w:val="18"/>
        </w:rPr>
        <w:t>Вып</w:t>
      </w:r>
      <w:proofErr w:type="spellEnd"/>
      <w:r>
        <w:rPr>
          <w:rFonts w:ascii="Verdana" w:hAnsi="Verdana"/>
          <w:color w:val="000000"/>
          <w:sz w:val="18"/>
          <w:szCs w:val="18"/>
        </w:rPr>
        <w:t xml:space="preserve">. 2. - 1992; </w:t>
      </w:r>
      <w:proofErr w:type="spellStart"/>
      <w:r>
        <w:rPr>
          <w:rFonts w:ascii="Verdana" w:hAnsi="Verdana"/>
          <w:color w:val="000000"/>
          <w:sz w:val="18"/>
          <w:szCs w:val="18"/>
        </w:rPr>
        <w:t>Вып</w:t>
      </w:r>
      <w:proofErr w:type="spellEnd"/>
      <w:r>
        <w:rPr>
          <w:rFonts w:ascii="Verdana" w:hAnsi="Verdana"/>
          <w:color w:val="000000"/>
          <w:sz w:val="18"/>
          <w:szCs w:val="18"/>
        </w:rPr>
        <w:t xml:space="preserve">. 3. - 1994; </w:t>
      </w:r>
      <w:proofErr w:type="spellStart"/>
      <w:r>
        <w:rPr>
          <w:rFonts w:ascii="Verdana" w:hAnsi="Verdana"/>
          <w:color w:val="000000"/>
          <w:sz w:val="18"/>
          <w:szCs w:val="18"/>
        </w:rPr>
        <w:t>Вып</w:t>
      </w:r>
      <w:proofErr w:type="spellEnd"/>
      <w:r>
        <w:rPr>
          <w:rFonts w:ascii="Verdana" w:hAnsi="Verdana"/>
          <w:color w:val="000000"/>
          <w:sz w:val="18"/>
          <w:szCs w:val="18"/>
        </w:rPr>
        <w:t>. 4. -1994.</w:t>
      </w:r>
    </w:p>
    <w:p w14:paraId="6B627EB4"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proofErr w:type="spellStart"/>
      <w:r>
        <w:rPr>
          <w:rStyle w:val="WW8Num3z0"/>
          <w:rFonts w:ascii="Verdana" w:hAnsi="Verdana"/>
          <w:color w:val="4682B4"/>
          <w:sz w:val="18"/>
          <w:szCs w:val="18"/>
        </w:rPr>
        <w:t>Фельдштейн</w:t>
      </w:r>
      <w:proofErr w:type="spellEnd"/>
      <w:r>
        <w:rPr>
          <w:rFonts w:ascii="Verdana" w:hAnsi="Verdana"/>
          <w:color w:val="000000"/>
          <w:sz w:val="18"/>
          <w:szCs w:val="18"/>
        </w:rPr>
        <w:t xml:space="preserve">, Д.И. Психология развивающейся личности Текст. / М.- Воронеж, </w:t>
      </w:r>
      <w:proofErr w:type="gramStart"/>
      <w:r>
        <w:rPr>
          <w:rFonts w:ascii="Verdana" w:hAnsi="Verdana"/>
          <w:color w:val="000000"/>
          <w:sz w:val="18"/>
          <w:szCs w:val="18"/>
        </w:rPr>
        <w:t>2006.-</w:t>
      </w:r>
      <w:proofErr w:type="gramEnd"/>
      <w:r>
        <w:rPr>
          <w:rFonts w:ascii="Verdana" w:hAnsi="Verdana"/>
          <w:color w:val="000000"/>
          <w:sz w:val="18"/>
          <w:szCs w:val="18"/>
        </w:rPr>
        <w:t>512 с.</w:t>
      </w:r>
    </w:p>
    <w:p w14:paraId="3CA3A9B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202. </w:t>
      </w:r>
      <w:proofErr w:type="spellStart"/>
      <w:r>
        <w:rPr>
          <w:rFonts w:ascii="Verdana" w:hAnsi="Verdana"/>
          <w:color w:val="000000"/>
          <w:sz w:val="18"/>
          <w:szCs w:val="18"/>
        </w:rPr>
        <w:t>Фельдштейн</w:t>
      </w:r>
      <w:proofErr w:type="spellEnd"/>
      <w:r>
        <w:rPr>
          <w:rFonts w:ascii="Verdana" w:hAnsi="Verdana"/>
          <w:color w:val="000000"/>
          <w:sz w:val="18"/>
          <w:szCs w:val="18"/>
        </w:rPr>
        <w:t xml:space="preserve">, Д.И. Проблемы педагогической и возрастной психологии Текст. / -М.: Межд. </w:t>
      </w:r>
      <w:proofErr w:type="spellStart"/>
      <w:r>
        <w:rPr>
          <w:rFonts w:ascii="Verdana" w:hAnsi="Verdana"/>
          <w:color w:val="000000"/>
          <w:sz w:val="18"/>
          <w:szCs w:val="18"/>
        </w:rPr>
        <w:t>пед</w:t>
      </w:r>
      <w:proofErr w:type="spellEnd"/>
      <w:r>
        <w:rPr>
          <w:rFonts w:ascii="Verdana" w:hAnsi="Verdana"/>
          <w:color w:val="000000"/>
          <w:sz w:val="18"/>
          <w:szCs w:val="18"/>
        </w:rPr>
        <w:t xml:space="preserve">. акад., </w:t>
      </w:r>
      <w:proofErr w:type="gramStart"/>
      <w:r>
        <w:rPr>
          <w:rFonts w:ascii="Verdana" w:hAnsi="Verdana"/>
          <w:color w:val="000000"/>
          <w:sz w:val="18"/>
          <w:szCs w:val="18"/>
        </w:rPr>
        <w:t>2005.-</w:t>
      </w:r>
      <w:proofErr w:type="gramEnd"/>
      <w:r>
        <w:rPr>
          <w:rFonts w:ascii="Verdana" w:hAnsi="Verdana"/>
          <w:color w:val="000000"/>
          <w:sz w:val="18"/>
          <w:szCs w:val="18"/>
        </w:rPr>
        <w:t xml:space="preserve"> 368 с.</w:t>
      </w:r>
    </w:p>
    <w:p w14:paraId="6DB2A1B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203. </w:t>
      </w:r>
      <w:proofErr w:type="spellStart"/>
      <w:r>
        <w:rPr>
          <w:rFonts w:ascii="Verdana" w:hAnsi="Verdana"/>
          <w:color w:val="000000"/>
          <w:sz w:val="18"/>
          <w:szCs w:val="18"/>
        </w:rPr>
        <w:t>Франкл</w:t>
      </w:r>
      <w:proofErr w:type="spellEnd"/>
      <w:r>
        <w:rPr>
          <w:rFonts w:ascii="Verdana" w:hAnsi="Verdana"/>
          <w:color w:val="000000"/>
          <w:sz w:val="18"/>
          <w:szCs w:val="18"/>
        </w:rPr>
        <w:t>, В.Э. Человек в поисках смысла Текст</w:t>
      </w:r>
      <w:proofErr w:type="gramStart"/>
      <w:r>
        <w:rPr>
          <w:rFonts w:ascii="Verdana" w:hAnsi="Verdana"/>
          <w:color w:val="000000"/>
          <w:sz w:val="18"/>
          <w:szCs w:val="18"/>
        </w:rPr>
        <w:t>. :</w:t>
      </w:r>
      <w:proofErr w:type="gramEnd"/>
      <w:r>
        <w:rPr>
          <w:rFonts w:ascii="Verdana" w:hAnsi="Verdana"/>
          <w:color w:val="000000"/>
          <w:sz w:val="18"/>
          <w:szCs w:val="18"/>
        </w:rPr>
        <w:t xml:space="preserve"> Сборник / Пер. с англ. и нем. / Общ. ред. Л.Я. Гозмана и Д.А. Леонтьева; </w:t>
      </w:r>
      <w:proofErr w:type="spellStart"/>
      <w:r>
        <w:rPr>
          <w:rFonts w:ascii="Verdana" w:hAnsi="Verdana"/>
          <w:color w:val="000000"/>
          <w:sz w:val="18"/>
          <w:szCs w:val="18"/>
        </w:rPr>
        <w:t>вст</w:t>
      </w:r>
      <w:proofErr w:type="spellEnd"/>
      <w:r>
        <w:rPr>
          <w:rFonts w:ascii="Verdana" w:hAnsi="Verdana"/>
          <w:color w:val="000000"/>
          <w:sz w:val="18"/>
          <w:szCs w:val="18"/>
        </w:rPr>
        <w:t>. ст. Д.А. Леонтьева. М.: Прогресс, 1990. - 368 с.</w:t>
      </w:r>
    </w:p>
    <w:p w14:paraId="78F34B03"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204. </w:t>
      </w:r>
      <w:proofErr w:type="spellStart"/>
      <w:r>
        <w:rPr>
          <w:rFonts w:ascii="Verdana" w:hAnsi="Verdana"/>
          <w:color w:val="000000"/>
          <w:sz w:val="18"/>
          <w:szCs w:val="18"/>
        </w:rPr>
        <w:t>Хараш</w:t>
      </w:r>
      <w:proofErr w:type="spellEnd"/>
      <w:r>
        <w:rPr>
          <w:rFonts w:ascii="Verdana" w:hAnsi="Verdana"/>
          <w:color w:val="000000"/>
          <w:sz w:val="18"/>
          <w:szCs w:val="18"/>
        </w:rPr>
        <w:t xml:space="preserve">, </w:t>
      </w:r>
      <w:proofErr w:type="gramStart"/>
      <w:r>
        <w:rPr>
          <w:rFonts w:ascii="Verdana" w:hAnsi="Verdana"/>
          <w:color w:val="000000"/>
          <w:sz w:val="18"/>
          <w:szCs w:val="18"/>
        </w:rPr>
        <w:t>А</w:t>
      </w:r>
      <w:proofErr w:type="gramEnd"/>
      <w:r>
        <w:rPr>
          <w:rFonts w:ascii="Verdana" w:hAnsi="Verdana"/>
          <w:color w:val="000000"/>
          <w:sz w:val="18"/>
          <w:szCs w:val="18"/>
        </w:rPr>
        <w:t>~У. Личность в общении // Общение и оптимизация совместной деятельности Текст. / Под ред. Г.М.</w:t>
      </w:r>
      <w:r>
        <w:rPr>
          <w:rStyle w:val="WW8Num2z0"/>
          <w:rFonts w:ascii="Verdana" w:hAnsi="Verdana"/>
          <w:color w:val="000000"/>
          <w:sz w:val="18"/>
          <w:szCs w:val="18"/>
        </w:rPr>
        <w:t> </w:t>
      </w:r>
      <w:r>
        <w:rPr>
          <w:rStyle w:val="WW8Num3z0"/>
          <w:rFonts w:ascii="Verdana" w:hAnsi="Verdana"/>
          <w:color w:val="4682B4"/>
          <w:sz w:val="18"/>
          <w:szCs w:val="18"/>
        </w:rPr>
        <w:t>Андреевой</w:t>
      </w:r>
      <w:r>
        <w:rPr>
          <w:rFonts w:ascii="Verdana" w:hAnsi="Verdana"/>
          <w:color w:val="000000"/>
          <w:sz w:val="18"/>
          <w:szCs w:val="18"/>
        </w:rPr>
        <w:t xml:space="preserve">, Я. </w:t>
      </w:r>
      <w:proofErr w:type="spellStart"/>
      <w:r>
        <w:rPr>
          <w:rFonts w:ascii="Verdana" w:hAnsi="Verdana"/>
          <w:color w:val="000000"/>
          <w:sz w:val="18"/>
          <w:szCs w:val="18"/>
        </w:rPr>
        <w:t>Яноушека</w:t>
      </w:r>
      <w:proofErr w:type="spellEnd"/>
      <w:r>
        <w:rPr>
          <w:rFonts w:ascii="Verdana" w:hAnsi="Verdana"/>
          <w:color w:val="000000"/>
          <w:sz w:val="18"/>
          <w:szCs w:val="18"/>
        </w:rPr>
        <w:t>. М.: МГУ, 1987. - С. 26 - 31.</w:t>
      </w:r>
    </w:p>
    <w:p w14:paraId="2891A86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205. Хлопков, Ю.Г. Условия становления личностно-профессиональной индивидуальности будущих учителей в вузе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 Ю.Г. Хлопков -Ростов н/Д, 1996. 19 с.</w:t>
      </w:r>
    </w:p>
    <w:p w14:paraId="76F64A1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206. Хомский, Н. Аспекты теории синтаксиса Текст. / М., 1972 (англ. 1965).</w:t>
      </w:r>
    </w:p>
    <w:p w14:paraId="61842F10"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Хуторской</w:t>
      </w:r>
      <w:r>
        <w:rPr>
          <w:rFonts w:ascii="Verdana" w:hAnsi="Verdana"/>
          <w:color w:val="000000"/>
          <w:sz w:val="18"/>
          <w:szCs w:val="18"/>
        </w:rPr>
        <w:t xml:space="preserve">, A.B. (редактор составитель). </w:t>
      </w:r>
      <w:proofErr w:type="spellStart"/>
      <w:r>
        <w:rPr>
          <w:rFonts w:ascii="Verdana" w:hAnsi="Verdana"/>
          <w:color w:val="000000"/>
          <w:sz w:val="18"/>
          <w:szCs w:val="18"/>
        </w:rPr>
        <w:t>Общепредметное</w:t>
      </w:r>
      <w:proofErr w:type="spellEnd"/>
      <w:r>
        <w:rPr>
          <w:rFonts w:ascii="Verdana" w:hAnsi="Verdana"/>
          <w:color w:val="000000"/>
          <w:sz w:val="18"/>
          <w:szCs w:val="18"/>
        </w:rPr>
        <w:t xml:space="preserve"> содержание образовательных стандартов. Проект «</w:t>
      </w:r>
      <w:r>
        <w:rPr>
          <w:rStyle w:val="WW8Num3z0"/>
          <w:rFonts w:ascii="Verdana" w:hAnsi="Verdana"/>
          <w:color w:val="4682B4"/>
          <w:sz w:val="18"/>
          <w:szCs w:val="18"/>
        </w:rPr>
        <w:t>Стандарт общего образования</w:t>
      </w:r>
      <w:r>
        <w:rPr>
          <w:rFonts w:ascii="Verdana" w:hAnsi="Verdana"/>
          <w:color w:val="000000"/>
          <w:sz w:val="18"/>
          <w:szCs w:val="18"/>
        </w:rPr>
        <w:t>» Текст. / М., 2002.</w:t>
      </w:r>
    </w:p>
    <w:p w14:paraId="270E5E5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208. Хуторской, A.B. Ключевые компетенции и образовательные стандарты Текст. / Доклад на отделении философии образования и теории педагогики</w:t>
      </w:r>
      <w:r>
        <w:rPr>
          <w:rStyle w:val="WW8Num2z0"/>
          <w:rFonts w:ascii="Verdana" w:hAnsi="Verdana"/>
          <w:color w:val="000000"/>
          <w:sz w:val="18"/>
          <w:szCs w:val="18"/>
        </w:rPr>
        <w:t> </w:t>
      </w:r>
      <w:r>
        <w:rPr>
          <w:rStyle w:val="WW8Num3z0"/>
          <w:rFonts w:ascii="Verdana" w:hAnsi="Verdana"/>
          <w:color w:val="4682B4"/>
          <w:sz w:val="18"/>
          <w:szCs w:val="18"/>
        </w:rPr>
        <w:t>РАО</w:t>
      </w:r>
      <w:r>
        <w:rPr>
          <w:rStyle w:val="WW8Num2z0"/>
          <w:rFonts w:ascii="Verdana" w:hAnsi="Verdana"/>
          <w:color w:val="000000"/>
          <w:sz w:val="18"/>
          <w:szCs w:val="18"/>
        </w:rPr>
        <w:t> </w:t>
      </w:r>
      <w:r>
        <w:rPr>
          <w:rFonts w:ascii="Verdana" w:hAnsi="Verdana"/>
          <w:color w:val="000000"/>
          <w:sz w:val="18"/>
          <w:szCs w:val="18"/>
        </w:rPr>
        <w:t>23 апреля 2002. Центр «</w:t>
      </w:r>
      <w:proofErr w:type="spellStart"/>
      <w:r>
        <w:rPr>
          <w:rStyle w:val="WW8Num3z0"/>
          <w:rFonts w:ascii="Verdana" w:hAnsi="Verdana"/>
          <w:color w:val="4682B4"/>
          <w:sz w:val="18"/>
          <w:szCs w:val="18"/>
        </w:rPr>
        <w:t>Эйдос</w:t>
      </w:r>
      <w:proofErr w:type="spellEnd"/>
      <w:r>
        <w:rPr>
          <w:rFonts w:ascii="Verdana" w:hAnsi="Verdana"/>
          <w:color w:val="000000"/>
          <w:sz w:val="18"/>
          <w:szCs w:val="18"/>
        </w:rPr>
        <w:t>» WWW/eidos.ru/</w:t>
      </w:r>
      <w:proofErr w:type="spellStart"/>
      <w:r>
        <w:rPr>
          <w:rFonts w:ascii="Verdana" w:hAnsi="Verdana"/>
          <w:color w:val="000000"/>
          <w:sz w:val="18"/>
          <w:szCs w:val="18"/>
        </w:rPr>
        <w:t>news</w:t>
      </w:r>
      <w:proofErr w:type="spellEnd"/>
      <w:r>
        <w:rPr>
          <w:rFonts w:ascii="Verdana" w:hAnsi="Verdana"/>
          <w:color w:val="000000"/>
          <w:sz w:val="18"/>
          <w:szCs w:val="18"/>
        </w:rPr>
        <w:t>/</w:t>
      </w:r>
      <w:proofErr w:type="spellStart"/>
      <w:r>
        <w:rPr>
          <w:rFonts w:ascii="Verdana" w:hAnsi="Verdana"/>
          <w:color w:val="000000"/>
          <w:sz w:val="18"/>
          <w:szCs w:val="18"/>
        </w:rPr>
        <w:t>compet</w:t>
      </w:r>
      <w:proofErr w:type="spellEnd"/>
      <w:r>
        <w:rPr>
          <w:rFonts w:ascii="Verdana" w:hAnsi="Verdana"/>
          <w:color w:val="000000"/>
          <w:sz w:val="18"/>
          <w:szCs w:val="18"/>
        </w:rPr>
        <w:t>/</w:t>
      </w:r>
      <w:proofErr w:type="spellStart"/>
      <w:r>
        <w:rPr>
          <w:rFonts w:ascii="Verdana" w:hAnsi="Verdana"/>
          <w:color w:val="000000"/>
          <w:sz w:val="18"/>
          <w:szCs w:val="18"/>
        </w:rPr>
        <w:t>htm</w:t>
      </w:r>
      <w:proofErr w:type="spellEnd"/>
      <w:r>
        <w:rPr>
          <w:rFonts w:ascii="Verdana" w:hAnsi="Verdana"/>
          <w:color w:val="000000"/>
          <w:sz w:val="18"/>
          <w:szCs w:val="18"/>
        </w:rPr>
        <w:t>.</w:t>
      </w:r>
    </w:p>
    <w:p w14:paraId="6D460E2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209. </w:t>
      </w:r>
      <w:proofErr w:type="spellStart"/>
      <w:r>
        <w:rPr>
          <w:rFonts w:ascii="Verdana" w:hAnsi="Verdana"/>
          <w:color w:val="000000"/>
          <w:sz w:val="18"/>
          <w:szCs w:val="18"/>
        </w:rPr>
        <w:t>Хьелл</w:t>
      </w:r>
      <w:proofErr w:type="spellEnd"/>
      <w:r>
        <w:rPr>
          <w:rFonts w:ascii="Verdana" w:hAnsi="Verdana"/>
          <w:color w:val="000000"/>
          <w:sz w:val="18"/>
          <w:szCs w:val="18"/>
        </w:rPr>
        <w:t xml:space="preserve">, Д., </w:t>
      </w:r>
      <w:proofErr w:type="spellStart"/>
      <w:r>
        <w:rPr>
          <w:rFonts w:ascii="Verdana" w:hAnsi="Verdana"/>
          <w:color w:val="000000"/>
          <w:sz w:val="18"/>
          <w:szCs w:val="18"/>
        </w:rPr>
        <w:t>Зиглер</w:t>
      </w:r>
      <w:proofErr w:type="spellEnd"/>
      <w:r>
        <w:rPr>
          <w:rFonts w:ascii="Verdana" w:hAnsi="Verdana"/>
          <w:color w:val="000000"/>
          <w:sz w:val="18"/>
          <w:szCs w:val="18"/>
        </w:rPr>
        <w:t xml:space="preserve">, Д. Теории личности (Основные положения, исследования и применение) Текст. / </w:t>
      </w:r>
      <w:proofErr w:type="gramStart"/>
      <w:r>
        <w:rPr>
          <w:rFonts w:ascii="Verdana" w:hAnsi="Verdana"/>
          <w:color w:val="000000"/>
          <w:sz w:val="18"/>
          <w:szCs w:val="18"/>
        </w:rPr>
        <w:t>СПб.:</w:t>
      </w:r>
      <w:proofErr w:type="gramEnd"/>
      <w:r>
        <w:rPr>
          <w:rFonts w:ascii="Verdana" w:hAnsi="Verdana"/>
          <w:color w:val="000000"/>
          <w:sz w:val="18"/>
          <w:szCs w:val="18"/>
        </w:rPr>
        <w:t xml:space="preserve"> Питер-Пресс, 2007. - 600 с.</w:t>
      </w:r>
    </w:p>
    <w:p w14:paraId="339A43F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210. Шарыпова, И.В. Роль социально-гуманитарных дисциплин в формировании </w:t>
      </w:r>
      <w:proofErr w:type="spellStart"/>
      <w:proofErr w:type="gramStart"/>
      <w:r>
        <w:rPr>
          <w:rFonts w:ascii="Verdana" w:hAnsi="Verdana"/>
          <w:color w:val="000000"/>
          <w:sz w:val="18"/>
          <w:szCs w:val="18"/>
        </w:rPr>
        <w:t>лич</w:t>
      </w:r>
      <w:proofErr w:type="spellEnd"/>
      <w:r>
        <w:rPr>
          <w:rFonts w:ascii="Verdana" w:hAnsi="Verdana"/>
          <w:color w:val="000000"/>
          <w:sz w:val="18"/>
          <w:szCs w:val="18"/>
        </w:rPr>
        <w:t>-</w:t>
      </w:r>
      <w:proofErr w:type="spellStart"/>
      <w:r>
        <w:rPr>
          <w:rFonts w:ascii="Verdana" w:hAnsi="Verdana"/>
          <w:color w:val="000000"/>
          <w:sz w:val="18"/>
          <w:szCs w:val="18"/>
        </w:rPr>
        <w:t>ностно</w:t>
      </w:r>
      <w:proofErr w:type="spellEnd"/>
      <w:proofErr w:type="gramEnd"/>
      <w:r>
        <w:rPr>
          <w:rFonts w:ascii="Verdana" w:hAnsi="Verdana"/>
          <w:color w:val="000000"/>
          <w:sz w:val="18"/>
          <w:szCs w:val="18"/>
        </w:rPr>
        <w:t>-профессиональной компетентности специалиста Текст. // Вестник</w:t>
      </w:r>
      <w:r>
        <w:rPr>
          <w:rStyle w:val="WW8Num2z0"/>
          <w:rFonts w:ascii="Verdana" w:hAnsi="Verdana"/>
          <w:color w:val="000000"/>
          <w:sz w:val="18"/>
          <w:szCs w:val="18"/>
        </w:rPr>
        <w:t> </w:t>
      </w:r>
      <w:r>
        <w:rPr>
          <w:rStyle w:val="WW8Num3z0"/>
          <w:rFonts w:ascii="Verdana" w:hAnsi="Verdana"/>
          <w:color w:val="4682B4"/>
          <w:sz w:val="18"/>
          <w:szCs w:val="18"/>
        </w:rPr>
        <w:t>МГТУ</w:t>
      </w:r>
      <w:r>
        <w:rPr>
          <w:rFonts w:ascii="Verdana" w:hAnsi="Verdana"/>
          <w:color w:val="000000"/>
          <w:sz w:val="18"/>
          <w:szCs w:val="18"/>
        </w:rPr>
        <w:t>. 2005. -№7. - С. 285-289.</w:t>
      </w:r>
    </w:p>
    <w:p w14:paraId="402D309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211.</w:t>
      </w:r>
      <w:r>
        <w:rPr>
          <w:rStyle w:val="WW8Num2z0"/>
          <w:rFonts w:ascii="Verdana" w:hAnsi="Verdana"/>
          <w:color w:val="000000"/>
          <w:sz w:val="18"/>
          <w:szCs w:val="18"/>
        </w:rPr>
        <w:t> </w:t>
      </w:r>
      <w:proofErr w:type="spellStart"/>
      <w:r>
        <w:rPr>
          <w:rStyle w:val="WW8Num3z0"/>
          <w:rFonts w:ascii="Verdana" w:hAnsi="Verdana"/>
          <w:color w:val="4682B4"/>
          <w:sz w:val="18"/>
          <w:szCs w:val="18"/>
        </w:rPr>
        <w:t>Шадриков</w:t>
      </w:r>
      <w:proofErr w:type="spellEnd"/>
      <w:r>
        <w:rPr>
          <w:rFonts w:ascii="Verdana" w:hAnsi="Verdana"/>
          <w:color w:val="000000"/>
          <w:sz w:val="18"/>
          <w:szCs w:val="18"/>
        </w:rPr>
        <w:t>, В.Д. Новая модель специалиста: инновационная подготовка и компе-</w:t>
      </w:r>
      <w:proofErr w:type="spellStart"/>
      <w:r>
        <w:rPr>
          <w:rFonts w:ascii="Verdana" w:hAnsi="Verdana"/>
          <w:color w:val="000000"/>
          <w:sz w:val="18"/>
          <w:szCs w:val="18"/>
        </w:rPr>
        <w:t>тентностный</w:t>
      </w:r>
      <w:proofErr w:type="spellEnd"/>
      <w:r>
        <w:rPr>
          <w:rFonts w:ascii="Verdana" w:hAnsi="Verdana"/>
          <w:color w:val="000000"/>
          <w:sz w:val="18"/>
          <w:szCs w:val="18"/>
        </w:rPr>
        <w:t xml:space="preserve"> подход // Высшее образование. 2004. - №8. - С. 26-31.</w:t>
      </w:r>
    </w:p>
    <w:p w14:paraId="20AD177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212.</w:t>
      </w:r>
      <w:r>
        <w:rPr>
          <w:rStyle w:val="WW8Num2z0"/>
          <w:rFonts w:ascii="Verdana" w:hAnsi="Verdana"/>
          <w:color w:val="000000"/>
          <w:sz w:val="18"/>
          <w:szCs w:val="18"/>
        </w:rPr>
        <w:t> </w:t>
      </w:r>
      <w:proofErr w:type="spellStart"/>
      <w:r>
        <w:rPr>
          <w:rStyle w:val="WW8Num3z0"/>
          <w:rFonts w:ascii="Verdana" w:hAnsi="Verdana"/>
          <w:color w:val="4682B4"/>
          <w:sz w:val="18"/>
          <w:szCs w:val="18"/>
        </w:rPr>
        <w:t>Шамардина</w:t>
      </w:r>
      <w:proofErr w:type="spellEnd"/>
      <w:r>
        <w:rPr>
          <w:rFonts w:ascii="Verdana" w:hAnsi="Verdana"/>
          <w:color w:val="000000"/>
          <w:sz w:val="18"/>
          <w:szCs w:val="18"/>
        </w:rPr>
        <w:t>, Т.В. Формирование учебно-познавательной компетентности</w:t>
      </w:r>
      <w:r>
        <w:rPr>
          <w:rStyle w:val="WW8Num2z0"/>
          <w:rFonts w:ascii="Verdana" w:hAnsi="Verdana"/>
          <w:color w:val="000000"/>
          <w:sz w:val="18"/>
          <w:szCs w:val="18"/>
        </w:rPr>
        <w:t> </w:t>
      </w:r>
      <w:r>
        <w:rPr>
          <w:rStyle w:val="WW8Num3z0"/>
          <w:rFonts w:ascii="Verdana" w:hAnsi="Verdana"/>
          <w:color w:val="4682B4"/>
          <w:sz w:val="18"/>
          <w:szCs w:val="18"/>
        </w:rPr>
        <w:t>старшеклассников</w:t>
      </w:r>
      <w:r>
        <w:rPr>
          <w:rStyle w:val="WW8Num2z0"/>
          <w:rFonts w:ascii="Verdana" w:hAnsi="Verdana"/>
          <w:color w:val="000000"/>
          <w:sz w:val="18"/>
          <w:szCs w:val="18"/>
        </w:rPr>
        <w:t> </w:t>
      </w:r>
      <w:r>
        <w:rPr>
          <w:rFonts w:ascii="Verdana" w:hAnsi="Verdana"/>
          <w:color w:val="000000"/>
          <w:sz w:val="18"/>
          <w:szCs w:val="18"/>
        </w:rPr>
        <w:t>в образовательном процессе гимназии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w:t>
      </w:r>
      <w:proofErr w:type="gramStart"/>
      <w:r>
        <w:rPr>
          <w:rFonts w:ascii="Verdana" w:hAnsi="Verdana"/>
          <w:color w:val="000000"/>
          <w:sz w:val="18"/>
          <w:szCs w:val="18"/>
        </w:rPr>
        <w:t>.канд.</w:t>
      </w:r>
      <w:proofErr w:type="gramEnd"/>
      <w:r>
        <w:rPr>
          <w:rFonts w:ascii="Verdana" w:hAnsi="Verdana"/>
          <w:color w:val="000000"/>
          <w:sz w:val="18"/>
          <w:szCs w:val="18"/>
        </w:rPr>
        <w:t xml:space="preserve"> </w:t>
      </w:r>
      <w:proofErr w:type="spellStart"/>
      <w:r>
        <w:rPr>
          <w:rFonts w:ascii="Verdana" w:hAnsi="Verdana"/>
          <w:color w:val="000000"/>
          <w:sz w:val="18"/>
          <w:szCs w:val="18"/>
        </w:rPr>
        <w:t>пед</w:t>
      </w:r>
      <w:proofErr w:type="spellEnd"/>
      <w:r>
        <w:rPr>
          <w:rFonts w:ascii="Verdana" w:hAnsi="Verdana"/>
          <w:color w:val="000000"/>
          <w:sz w:val="18"/>
          <w:szCs w:val="18"/>
        </w:rPr>
        <w:t xml:space="preserve">. наук / Т. В. </w:t>
      </w:r>
      <w:proofErr w:type="spellStart"/>
      <w:r>
        <w:rPr>
          <w:rFonts w:ascii="Verdana" w:hAnsi="Verdana"/>
          <w:color w:val="000000"/>
          <w:sz w:val="18"/>
          <w:szCs w:val="18"/>
        </w:rPr>
        <w:t>Шамардина</w:t>
      </w:r>
      <w:proofErr w:type="spellEnd"/>
      <w:r>
        <w:rPr>
          <w:rFonts w:ascii="Verdana" w:hAnsi="Verdana"/>
          <w:color w:val="000000"/>
          <w:sz w:val="18"/>
          <w:szCs w:val="18"/>
        </w:rPr>
        <w:t>. Оренбург, 2003. - 22 с.</w:t>
      </w:r>
    </w:p>
    <w:p w14:paraId="2B6A4CE8"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213. </w:t>
      </w:r>
      <w:proofErr w:type="spellStart"/>
      <w:r>
        <w:rPr>
          <w:rFonts w:ascii="Verdana" w:hAnsi="Verdana"/>
          <w:color w:val="000000"/>
          <w:sz w:val="18"/>
          <w:szCs w:val="18"/>
        </w:rPr>
        <w:t>Шилакина</w:t>
      </w:r>
      <w:proofErr w:type="spellEnd"/>
      <w:r>
        <w:rPr>
          <w:rFonts w:ascii="Verdana" w:hAnsi="Verdana"/>
          <w:color w:val="000000"/>
          <w:sz w:val="18"/>
          <w:szCs w:val="18"/>
        </w:rPr>
        <w:t xml:space="preserve">, A.B. Развитие профессиональной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у студентов-психологов в вузе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автореф</w:t>
      </w:r>
      <w:proofErr w:type="spell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 канд. психол. наук. М.: 2004. - 21 с.</w:t>
      </w:r>
    </w:p>
    <w:p w14:paraId="281532D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214. </w:t>
      </w:r>
      <w:proofErr w:type="spellStart"/>
      <w:r>
        <w:rPr>
          <w:rFonts w:ascii="Verdana" w:hAnsi="Verdana"/>
          <w:color w:val="000000"/>
          <w:sz w:val="18"/>
          <w:szCs w:val="18"/>
        </w:rPr>
        <w:t>Шишарина</w:t>
      </w:r>
      <w:proofErr w:type="spellEnd"/>
      <w:r>
        <w:rPr>
          <w:rFonts w:ascii="Verdana" w:hAnsi="Verdana"/>
          <w:color w:val="000000"/>
          <w:sz w:val="18"/>
          <w:szCs w:val="18"/>
        </w:rPr>
        <w:t xml:space="preserve">, Н.В. Педагогические условия </w:t>
      </w:r>
      <w:proofErr w:type="spellStart"/>
      <w:r>
        <w:rPr>
          <w:rFonts w:ascii="Verdana" w:hAnsi="Verdana"/>
          <w:color w:val="000000"/>
          <w:sz w:val="18"/>
          <w:szCs w:val="18"/>
        </w:rPr>
        <w:t>самоактуализации</w:t>
      </w:r>
      <w:proofErr w:type="spellEnd"/>
      <w:r>
        <w:rPr>
          <w:rFonts w:ascii="Verdana" w:hAnsi="Verdana"/>
          <w:color w:val="000000"/>
          <w:sz w:val="18"/>
          <w:szCs w:val="18"/>
        </w:rPr>
        <w:t xml:space="preserve"> участников образовательного взаимодействия в воспитательной системе школы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Иркутск, 2003. - 188 с.</w:t>
      </w:r>
    </w:p>
    <w:p w14:paraId="504CB57A"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215. </w:t>
      </w:r>
      <w:proofErr w:type="spellStart"/>
      <w:r>
        <w:rPr>
          <w:rFonts w:ascii="Verdana" w:hAnsi="Verdana"/>
          <w:color w:val="000000"/>
          <w:sz w:val="18"/>
          <w:szCs w:val="18"/>
        </w:rPr>
        <w:t>Шиянов</w:t>
      </w:r>
      <w:proofErr w:type="spellEnd"/>
      <w:r>
        <w:rPr>
          <w:rFonts w:ascii="Verdana" w:hAnsi="Verdana"/>
          <w:color w:val="000000"/>
          <w:sz w:val="18"/>
          <w:szCs w:val="18"/>
        </w:rPr>
        <w:t xml:space="preserve">, E.H. Теоретические основы </w:t>
      </w:r>
      <w:proofErr w:type="spellStart"/>
      <w:r>
        <w:rPr>
          <w:rFonts w:ascii="Verdana" w:hAnsi="Verdana"/>
          <w:color w:val="000000"/>
          <w:sz w:val="18"/>
          <w:szCs w:val="18"/>
        </w:rPr>
        <w:t>гуманизации</w:t>
      </w:r>
      <w:proofErr w:type="spellEnd"/>
      <w:r>
        <w:rPr>
          <w:rFonts w:ascii="Verdana" w:hAnsi="Verdana"/>
          <w:color w:val="000000"/>
          <w:sz w:val="18"/>
          <w:szCs w:val="18"/>
        </w:rPr>
        <w:t xml:space="preserve"> педагогического образования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д-ра </w:t>
      </w:r>
      <w:proofErr w:type="spellStart"/>
      <w:r>
        <w:rPr>
          <w:rFonts w:ascii="Verdana" w:hAnsi="Verdana"/>
          <w:color w:val="000000"/>
          <w:sz w:val="18"/>
          <w:szCs w:val="18"/>
        </w:rPr>
        <w:t>пед</w:t>
      </w:r>
      <w:proofErr w:type="spellEnd"/>
      <w:r>
        <w:rPr>
          <w:rFonts w:ascii="Verdana" w:hAnsi="Verdana"/>
          <w:color w:val="000000"/>
          <w:sz w:val="18"/>
          <w:szCs w:val="18"/>
        </w:rPr>
        <w:t>. наук. М., 1991. - 400 с.</w:t>
      </w:r>
    </w:p>
    <w:p w14:paraId="29DAF2D2"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proofErr w:type="spellStart"/>
      <w:r>
        <w:rPr>
          <w:rStyle w:val="WW8Num3z0"/>
          <w:rFonts w:ascii="Verdana" w:hAnsi="Verdana"/>
          <w:color w:val="4682B4"/>
          <w:sz w:val="18"/>
          <w:szCs w:val="18"/>
        </w:rPr>
        <w:t>Шиянов</w:t>
      </w:r>
      <w:proofErr w:type="spellEnd"/>
      <w:r>
        <w:rPr>
          <w:rFonts w:ascii="Verdana" w:hAnsi="Verdana"/>
          <w:color w:val="000000"/>
          <w:sz w:val="18"/>
          <w:szCs w:val="18"/>
        </w:rPr>
        <w:t xml:space="preserve">, E.H. Гуманистическая педагогика России: становление и развитие Текст. / E.H. </w:t>
      </w:r>
      <w:proofErr w:type="spellStart"/>
      <w:r>
        <w:rPr>
          <w:rFonts w:ascii="Verdana" w:hAnsi="Verdana"/>
          <w:color w:val="000000"/>
          <w:sz w:val="18"/>
          <w:szCs w:val="18"/>
        </w:rPr>
        <w:t>Шиянов</w:t>
      </w:r>
      <w:proofErr w:type="spellEnd"/>
      <w:r>
        <w:rPr>
          <w:rFonts w:ascii="Verdana" w:hAnsi="Verdana"/>
          <w:color w:val="000000"/>
          <w:sz w:val="18"/>
          <w:szCs w:val="18"/>
        </w:rPr>
        <w:t>, Н.Б.</w:t>
      </w:r>
      <w:r>
        <w:rPr>
          <w:rStyle w:val="WW8Num2z0"/>
          <w:rFonts w:ascii="Verdana" w:hAnsi="Verdana"/>
          <w:color w:val="000000"/>
          <w:sz w:val="18"/>
          <w:szCs w:val="18"/>
        </w:rPr>
        <w:t> </w:t>
      </w:r>
      <w:proofErr w:type="spellStart"/>
      <w:r>
        <w:rPr>
          <w:rStyle w:val="WW8Num3z0"/>
          <w:rFonts w:ascii="Verdana" w:hAnsi="Verdana"/>
          <w:color w:val="4682B4"/>
          <w:sz w:val="18"/>
          <w:szCs w:val="18"/>
        </w:rPr>
        <w:t>Ромаева</w:t>
      </w:r>
      <w:proofErr w:type="spellEnd"/>
      <w:r>
        <w:rPr>
          <w:rFonts w:ascii="Verdana" w:hAnsi="Verdana"/>
          <w:color w:val="000000"/>
          <w:sz w:val="18"/>
          <w:szCs w:val="18"/>
        </w:rPr>
        <w:t xml:space="preserve">. М.: Народное образование; </w:t>
      </w:r>
      <w:proofErr w:type="spellStart"/>
      <w:r>
        <w:rPr>
          <w:rFonts w:ascii="Verdana" w:hAnsi="Verdana"/>
          <w:color w:val="000000"/>
          <w:sz w:val="18"/>
          <w:szCs w:val="18"/>
        </w:rPr>
        <w:t>Илекса</w:t>
      </w:r>
      <w:proofErr w:type="spellEnd"/>
      <w:r>
        <w:rPr>
          <w:rFonts w:ascii="Verdana" w:hAnsi="Verdana"/>
          <w:color w:val="000000"/>
          <w:sz w:val="18"/>
          <w:szCs w:val="18"/>
        </w:rPr>
        <w:t xml:space="preserve">; </w:t>
      </w:r>
      <w:proofErr w:type="gramStart"/>
      <w:r>
        <w:rPr>
          <w:rFonts w:ascii="Verdana" w:hAnsi="Verdana"/>
          <w:color w:val="000000"/>
          <w:sz w:val="18"/>
          <w:szCs w:val="18"/>
        </w:rPr>
        <w:t>Ставрополь :</w:t>
      </w:r>
      <w:proofErr w:type="gramEnd"/>
      <w:r>
        <w:rPr>
          <w:rFonts w:ascii="Verdana" w:hAnsi="Verdana"/>
          <w:color w:val="000000"/>
          <w:sz w:val="18"/>
          <w:szCs w:val="18"/>
        </w:rPr>
        <w:t xml:space="preserve"> Сер-</w:t>
      </w:r>
      <w:proofErr w:type="spellStart"/>
      <w:r>
        <w:rPr>
          <w:rFonts w:ascii="Verdana" w:hAnsi="Verdana"/>
          <w:color w:val="000000"/>
          <w:sz w:val="18"/>
          <w:szCs w:val="18"/>
        </w:rPr>
        <w:t>висшкола</w:t>
      </w:r>
      <w:proofErr w:type="spellEnd"/>
      <w:r>
        <w:rPr>
          <w:rFonts w:ascii="Verdana" w:hAnsi="Verdana"/>
          <w:color w:val="000000"/>
          <w:sz w:val="18"/>
          <w:szCs w:val="18"/>
        </w:rPr>
        <w:t>, 2003. - 336 с.</w:t>
      </w:r>
    </w:p>
    <w:p w14:paraId="4FA2328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217. Щербакова, Е.Е. Формирование педагогической</w:t>
      </w:r>
      <w:r>
        <w:rPr>
          <w:rStyle w:val="WW8Num2z0"/>
          <w:rFonts w:ascii="Verdana" w:hAnsi="Verdana"/>
          <w:color w:val="000000"/>
          <w:sz w:val="18"/>
          <w:szCs w:val="18"/>
        </w:rPr>
        <w:t> </w:t>
      </w:r>
      <w:r>
        <w:rPr>
          <w:rStyle w:val="WW8Num3z0"/>
          <w:rFonts w:ascii="Verdana" w:hAnsi="Verdana"/>
          <w:color w:val="4682B4"/>
          <w:sz w:val="18"/>
          <w:szCs w:val="18"/>
        </w:rPr>
        <w:t>креативности</w:t>
      </w:r>
      <w:r>
        <w:rPr>
          <w:rStyle w:val="WW8Num2z0"/>
          <w:rFonts w:ascii="Verdana" w:hAnsi="Verdana"/>
          <w:color w:val="000000"/>
          <w:sz w:val="18"/>
          <w:szCs w:val="18"/>
        </w:rPr>
        <w:t> </w:t>
      </w:r>
      <w:r>
        <w:rPr>
          <w:rFonts w:ascii="Verdana" w:hAnsi="Verdana"/>
          <w:color w:val="000000"/>
          <w:sz w:val="18"/>
          <w:szCs w:val="18"/>
        </w:rPr>
        <w:t xml:space="preserve">в условиях </w:t>
      </w:r>
      <w:r>
        <w:rPr>
          <w:rFonts w:ascii="Verdana" w:hAnsi="Verdana"/>
          <w:color w:val="000000"/>
          <w:sz w:val="18"/>
          <w:szCs w:val="18"/>
        </w:rPr>
        <w:lastRenderedPageBreak/>
        <w:t>профессиональной подготовки 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канд. психол. наук/ Е.Е. Щербакова. Новгород, 2000. -221 с. . - - - - -</w:t>
      </w:r>
    </w:p>
    <w:p w14:paraId="1C79A037"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218. Юн-Хай, С.А. Формирование правовой компетенции будущих</w:t>
      </w:r>
      <w:r>
        <w:rPr>
          <w:rStyle w:val="WW8Num2z0"/>
          <w:rFonts w:ascii="Verdana" w:hAnsi="Verdana"/>
          <w:color w:val="000000"/>
          <w:sz w:val="18"/>
          <w:szCs w:val="18"/>
        </w:rPr>
        <w:t> </w:t>
      </w:r>
      <w:r>
        <w:rPr>
          <w:rStyle w:val="WW8Num3z0"/>
          <w:rFonts w:ascii="Verdana" w:hAnsi="Verdana"/>
          <w:color w:val="4682B4"/>
          <w:sz w:val="18"/>
          <w:szCs w:val="18"/>
        </w:rPr>
        <w:t>педагогов</w:t>
      </w:r>
      <w:r>
        <w:rPr>
          <w:rStyle w:val="WW8Num2z0"/>
          <w:rFonts w:ascii="Verdana" w:hAnsi="Verdana"/>
          <w:color w:val="000000"/>
          <w:sz w:val="18"/>
          <w:szCs w:val="18"/>
        </w:rPr>
        <w:t> </w:t>
      </w:r>
      <w:r>
        <w:rPr>
          <w:rFonts w:ascii="Verdana" w:hAnsi="Verdana"/>
          <w:color w:val="000000"/>
          <w:sz w:val="18"/>
          <w:szCs w:val="18"/>
        </w:rPr>
        <w:t xml:space="preserve">в сфере обеспечения прав ребёнка Текст. // Вестник Бурятского государственного университета. Серия: Педагогика. Выпуск </w:t>
      </w:r>
      <w:proofErr w:type="gramStart"/>
      <w:r>
        <w:rPr>
          <w:rFonts w:ascii="Verdana" w:hAnsi="Verdana"/>
          <w:color w:val="000000"/>
          <w:sz w:val="18"/>
          <w:szCs w:val="18"/>
        </w:rPr>
        <w:t>1.1.,</w:t>
      </w:r>
      <w:proofErr w:type="gramEnd"/>
      <w:r>
        <w:rPr>
          <w:rFonts w:ascii="Verdana" w:hAnsi="Verdana"/>
          <w:color w:val="000000"/>
          <w:sz w:val="18"/>
          <w:szCs w:val="18"/>
        </w:rPr>
        <w:t xml:space="preserve"> 2012. С. 255-262.</w:t>
      </w:r>
    </w:p>
    <w:p w14:paraId="01042DC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219.</w:t>
      </w:r>
      <w:r>
        <w:rPr>
          <w:rStyle w:val="WW8Num2z0"/>
          <w:rFonts w:ascii="Verdana" w:hAnsi="Verdana"/>
          <w:color w:val="000000"/>
          <w:sz w:val="18"/>
          <w:szCs w:val="18"/>
        </w:rPr>
        <w:t> </w:t>
      </w:r>
      <w:proofErr w:type="spellStart"/>
      <w:r>
        <w:rPr>
          <w:rStyle w:val="WW8Num3z0"/>
          <w:rFonts w:ascii="Verdana" w:hAnsi="Verdana"/>
          <w:color w:val="4682B4"/>
          <w:sz w:val="18"/>
          <w:szCs w:val="18"/>
        </w:rPr>
        <w:t>Якиманская</w:t>
      </w:r>
      <w:proofErr w:type="spellEnd"/>
      <w:r>
        <w:rPr>
          <w:rFonts w:ascii="Verdana" w:hAnsi="Verdana"/>
          <w:color w:val="000000"/>
          <w:sz w:val="18"/>
          <w:szCs w:val="18"/>
        </w:rPr>
        <w:t>, И.С. Личностно-ориентированное обучение в современной школе. -М.: Сентябрь, 2006. 98 с.</w:t>
      </w:r>
    </w:p>
    <w:p w14:paraId="185D164B" w14:textId="77777777" w:rsidR="009B321B" w:rsidRPr="009B321B" w:rsidRDefault="009B321B" w:rsidP="009B321B">
      <w:pPr>
        <w:pStyle w:val="WW8Num1z2"/>
        <w:shd w:val="clear" w:color="auto" w:fill="F7F7F7"/>
        <w:spacing w:after="0"/>
        <w:rPr>
          <w:rFonts w:ascii="Verdana" w:hAnsi="Verdana"/>
          <w:color w:val="000000"/>
          <w:sz w:val="18"/>
          <w:szCs w:val="18"/>
          <w:lang w:val="en-US"/>
        </w:rPr>
      </w:pPr>
      <w:r>
        <w:rPr>
          <w:rFonts w:ascii="Verdana" w:hAnsi="Verdana"/>
          <w:color w:val="000000"/>
          <w:sz w:val="18"/>
          <w:szCs w:val="18"/>
        </w:rPr>
        <w:t>220. Яковлева, Л.В. Формирование</w:t>
      </w:r>
      <w:r>
        <w:rPr>
          <w:rStyle w:val="WW8Num2z0"/>
          <w:rFonts w:ascii="Verdana" w:hAnsi="Verdana"/>
          <w:color w:val="000000"/>
          <w:sz w:val="18"/>
          <w:szCs w:val="18"/>
        </w:rPr>
        <w:t> </w:t>
      </w:r>
      <w:r>
        <w:rPr>
          <w:rStyle w:val="WW8Num3z0"/>
          <w:rFonts w:ascii="Verdana" w:hAnsi="Verdana"/>
          <w:color w:val="4682B4"/>
          <w:sz w:val="18"/>
          <w:szCs w:val="18"/>
        </w:rPr>
        <w:t>готовности</w:t>
      </w:r>
      <w:r>
        <w:rPr>
          <w:rStyle w:val="WW8Num2z0"/>
          <w:rFonts w:ascii="Verdana" w:hAnsi="Verdana"/>
          <w:color w:val="000000"/>
          <w:sz w:val="18"/>
          <w:szCs w:val="18"/>
        </w:rPr>
        <w:t> </w:t>
      </w:r>
      <w:r>
        <w:rPr>
          <w:rFonts w:ascii="Verdana" w:hAnsi="Verdana"/>
          <w:color w:val="000000"/>
          <w:sz w:val="18"/>
          <w:szCs w:val="18"/>
        </w:rPr>
        <w:t>будущего учителя к педагогической</w:t>
      </w:r>
      <w:r>
        <w:rPr>
          <w:rStyle w:val="WW8Num2z0"/>
          <w:rFonts w:ascii="Verdana" w:hAnsi="Verdana"/>
          <w:color w:val="000000"/>
          <w:sz w:val="18"/>
          <w:szCs w:val="18"/>
        </w:rPr>
        <w:t> </w:t>
      </w:r>
      <w:r>
        <w:rPr>
          <w:rStyle w:val="WW8Num3z0"/>
          <w:rFonts w:ascii="Verdana" w:hAnsi="Verdana"/>
          <w:color w:val="4682B4"/>
          <w:sz w:val="18"/>
          <w:szCs w:val="18"/>
        </w:rPr>
        <w:t>рефлексии</w:t>
      </w:r>
      <w:r>
        <w:rPr>
          <w:rStyle w:val="WW8Num2z0"/>
          <w:rFonts w:ascii="Verdana" w:hAnsi="Verdana"/>
          <w:color w:val="000000"/>
          <w:sz w:val="18"/>
          <w:szCs w:val="18"/>
        </w:rPr>
        <w:t> </w:t>
      </w:r>
      <w:r>
        <w:rPr>
          <w:rFonts w:ascii="Verdana" w:hAnsi="Verdana"/>
          <w:color w:val="000000"/>
          <w:sz w:val="18"/>
          <w:szCs w:val="18"/>
        </w:rPr>
        <w:t>Текст</w:t>
      </w:r>
      <w:proofErr w:type="gramStart"/>
      <w:r>
        <w:rPr>
          <w:rFonts w:ascii="Verdana" w:hAnsi="Verdana"/>
          <w:color w:val="000000"/>
          <w:sz w:val="18"/>
          <w:szCs w:val="18"/>
        </w:rPr>
        <w:t>. :</w:t>
      </w:r>
      <w:proofErr w:type="gramEnd"/>
      <w:r>
        <w:rPr>
          <w:rFonts w:ascii="Verdana" w:hAnsi="Verdana"/>
          <w:color w:val="000000"/>
          <w:sz w:val="18"/>
          <w:szCs w:val="18"/>
        </w:rPr>
        <w:t xml:space="preserve"> </w:t>
      </w:r>
      <w:proofErr w:type="spellStart"/>
      <w:r>
        <w:rPr>
          <w:rFonts w:ascii="Verdana" w:hAnsi="Verdana"/>
          <w:color w:val="000000"/>
          <w:sz w:val="18"/>
          <w:szCs w:val="18"/>
        </w:rPr>
        <w:t>дис</w:t>
      </w:r>
      <w:proofErr w:type="spellEnd"/>
      <w:r>
        <w:rPr>
          <w:rFonts w:ascii="Verdana" w:hAnsi="Verdana"/>
          <w:color w:val="000000"/>
          <w:sz w:val="18"/>
          <w:szCs w:val="18"/>
        </w:rPr>
        <w:t xml:space="preserve">. . канд. </w:t>
      </w:r>
      <w:proofErr w:type="spellStart"/>
      <w:r>
        <w:rPr>
          <w:rFonts w:ascii="Verdana" w:hAnsi="Verdana"/>
          <w:color w:val="000000"/>
          <w:sz w:val="18"/>
          <w:szCs w:val="18"/>
        </w:rPr>
        <w:t>пед</w:t>
      </w:r>
      <w:proofErr w:type="spellEnd"/>
      <w:r>
        <w:rPr>
          <w:rFonts w:ascii="Verdana" w:hAnsi="Verdana"/>
          <w:color w:val="000000"/>
          <w:sz w:val="18"/>
          <w:szCs w:val="18"/>
        </w:rPr>
        <w:t>. наук / Л.В. Яковлева. М</w:t>
      </w:r>
      <w:r w:rsidRPr="009B321B">
        <w:rPr>
          <w:rFonts w:ascii="Verdana" w:hAnsi="Verdana"/>
          <w:color w:val="000000"/>
          <w:sz w:val="18"/>
          <w:szCs w:val="18"/>
          <w:lang w:val="en-US"/>
        </w:rPr>
        <w:t xml:space="preserve">. 1991. - 187 </w:t>
      </w:r>
      <w:r>
        <w:rPr>
          <w:rFonts w:ascii="Verdana" w:hAnsi="Verdana"/>
          <w:color w:val="000000"/>
          <w:sz w:val="18"/>
          <w:szCs w:val="18"/>
        </w:rPr>
        <w:t>с</w:t>
      </w:r>
      <w:r w:rsidRPr="009B321B">
        <w:rPr>
          <w:rFonts w:ascii="Verdana" w:hAnsi="Verdana"/>
          <w:color w:val="000000"/>
          <w:sz w:val="18"/>
          <w:szCs w:val="18"/>
          <w:lang w:val="en-US"/>
        </w:rPr>
        <w:t>.</w:t>
      </w:r>
    </w:p>
    <w:p w14:paraId="462CFD69" w14:textId="77777777" w:rsidR="009B321B" w:rsidRPr="009B321B" w:rsidRDefault="009B321B" w:rsidP="009B321B">
      <w:pPr>
        <w:pStyle w:val="WW8Num1z2"/>
        <w:shd w:val="clear" w:color="auto" w:fill="F7F7F7"/>
        <w:spacing w:after="0"/>
        <w:rPr>
          <w:rFonts w:ascii="Verdana" w:hAnsi="Verdana"/>
          <w:color w:val="000000"/>
          <w:sz w:val="18"/>
          <w:szCs w:val="18"/>
          <w:lang w:val="en-US"/>
        </w:rPr>
      </w:pPr>
      <w:r w:rsidRPr="009B321B">
        <w:rPr>
          <w:rFonts w:ascii="Verdana" w:hAnsi="Verdana"/>
          <w:color w:val="000000"/>
          <w:sz w:val="18"/>
          <w:szCs w:val="18"/>
          <w:lang w:val="en-US"/>
        </w:rPr>
        <w:t xml:space="preserve">221. Hutmacher, Walo. Key competencies for Europe/ZReport of the Symposium Berne, Switzerland 27-30 March, 1996. Council for Cultural Co-operation (CDCC) </w:t>
      </w:r>
      <w:r>
        <w:rPr>
          <w:rFonts w:ascii="Verdana" w:hAnsi="Verdana"/>
          <w:color w:val="000000"/>
          <w:sz w:val="18"/>
          <w:szCs w:val="18"/>
        </w:rPr>
        <w:t>Текст</w:t>
      </w:r>
      <w:r w:rsidRPr="009B321B">
        <w:rPr>
          <w:rFonts w:ascii="Verdana" w:hAnsi="Verdana"/>
          <w:color w:val="000000"/>
          <w:sz w:val="18"/>
          <w:szCs w:val="18"/>
          <w:lang w:val="en-US"/>
        </w:rPr>
        <w:t>. // Secondary Education for Europe Strasburg, 1997.</w:t>
      </w:r>
    </w:p>
    <w:p w14:paraId="47027308" w14:textId="77777777" w:rsidR="009B321B" w:rsidRPr="009B321B" w:rsidRDefault="009B321B" w:rsidP="009B321B">
      <w:pPr>
        <w:pStyle w:val="WW8Num1z2"/>
        <w:shd w:val="clear" w:color="auto" w:fill="F7F7F7"/>
        <w:spacing w:after="0"/>
        <w:rPr>
          <w:rFonts w:ascii="Verdana" w:hAnsi="Verdana"/>
          <w:color w:val="000000"/>
          <w:sz w:val="18"/>
          <w:szCs w:val="18"/>
          <w:lang w:val="en-US"/>
        </w:rPr>
      </w:pPr>
      <w:r w:rsidRPr="009B321B">
        <w:rPr>
          <w:rFonts w:ascii="Verdana" w:hAnsi="Verdana"/>
          <w:color w:val="000000"/>
          <w:sz w:val="18"/>
          <w:szCs w:val="18"/>
          <w:lang w:val="en-US"/>
        </w:rPr>
        <w:t xml:space="preserve">222. Lipman M. Thinking in Education </w:t>
      </w:r>
      <w:proofErr w:type="gramStart"/>
      <w:r>
        <w:rPr>
          <w:rFonts w:ascii="Verdana" w:hAnsi="Verdana"/>
          <w:color w:val="000000"/>
          <w:sz w:val="18"/>
          <w:szCs w:val="18"/>
        </w:rPr>
        <w:t>Текст</w:t>
      </w:r>
      <w:r w:rsidRPr="009B321B">
        <w:rPr>
          <w:rFonts w:ascii="Verdana" w:hAnsi="Verdana"/>
          <w:color w:val="000000"/>
          <w:sz w:val="18"/>
          <w:szCs w:val="18"/>
          <w:lang w:val="en-US"/>
        </w:rPr>
        <w:t>. .</w:t>
      </w:r>
      <w:proofErr w:type="gramEnd"/>
      <w:r w:rsidRPr="009B321B">
        <w:rPr>
          <w:rFonts w:ascii="Verdana" w:hAnsi="Verdana"/>
          <w:color w:val="000000"/>
          <w:sz w:val="18"/>
          <w:szCs w:val="18"/>
          <w:lang w:val="en-US"/>
        </w:rPr>
        <w:t xml:space="preserve"> -New York: Cambridge, 1991. P.15.</w:t>
      </w:r>
    </w:p>
    <w:p w14:paraId="4403DFCF" w14:textId="77777777" w:rsidR="009B321B" w:rsidRPr="009B321B" w:rsidRDefault="009B321B" w:rsidP="009B321B">
      <w:pPr>
        <w:pStyle w:val="WW8Num1z2"/>
        <w:shd w:val="clear" w:color="auto" w:fill="F7F7F7"/>
        <w:spacing w:after="0"/>
        <w:rPr>
          <w:rFonts w:ascii="Verdana" w:hAnsi="Verdana"/>
          <w:color w:val="000000"/>
          <w:sz w:val="18"/>
          <w:szCs w:val="18"/>
          <w:lang w:val="en-US"/>
        </w:rPr>
      </w:pPr>
      <w:r w:rsidRPr="009B321B">
        <w:rPr>
          <w:rFonts w:ascii="Verdana" w:hAnsi="Verdana"/>
          <w:color w:val="000000"/>
          <w:sz w:val="18"/>
          <w:szCs w:val="18"/>
          <w:lang w:val="en-US"/>
        </w:rPr>
        <w:t xml:space="preserve">223. Maslow A.H. Motivation and personality </w:t>
      </w:r>
      <w:r>
        <w:rPr>
          <w:rFonts w:ascii="Verdana" w:hAnsi="Verdana"/>
          <w:color w:val="000000"/>
          <w:sz w:val="18"/>
          <w:szCs w:val="18"/>
        </w:rPr>
        <w:t>Текст</w:t>
      </w:r>
      <w:r w:rsidRPr="009B321B">
        <w:rPr>
          <w:rFonts w:ascii="Verdana" w:hAnsi="Verdana"/>
          <w:color w:val="000000"/>
          <w:sz w:val="18"/>
          <w:szCs w:val="18"/>
          <w:lang w:val="en-US"/>
        </w:rPr>
        <w:t>. N.Y., 1970.</w:t>
      </w:r>
    </w:p>
    <w:p w14:paraId="63ADE33C" w14:textId="77777777" w:rsidR="009B321B" w:rsidRPr="009B321B" w:rsidRDefault="009B321B" w:rsidP="009B321B">
      <w:pPr>
        <w:pStyle w:val="WW8Num1z2"/>
        <w:shd w:val="clear" w:color="auto" w:fill="F7F7F7"/>
        <w:spacing w:after="0"/>
        <w:rPr>
          <w:rFonts w:ascii="Verdana" w:hAnsi="Verdana"/>
          <w:color w:val="000000"/>
          <w:sz w:val="18"/>
          <w:szCs w:val="18"/>
          <w:lang w:val="en-US"/>
        </w:rPr>
      </w:pPr>
      <w:r w:rsidRPr="009B321B">
        <w:rPr>
          <w:rFonts w:ascii="Verdana" w:hAnsi="Verdana"/>
          <w:color w:val="000000"/>
          <w:sz w:val="18"/>
          <w:szCs w:val="18"/>
          <w:lang w:val="en-US"/>
        </w:rPr>
        <w:t xml:space="preserve">224. Rogers, C. R. Freedom to learn for the 80's. </w:t>
      </w:r>
      <w:r>
        <w:rPr>
          <w:rFonts w:ascii="Verdana" w:hAnsi="Verdana"/>
          <w:color w:val="000000"/>
          <w:sz w:val="18"/>
          <w:szCs w:val="18"/>
        </w:rPr>
        <w:t>Текст</w:t>
      </w:r>
      <w:r w:rsidRPr="009B321B">
        <w:rPr>
          <w:rFonts w:ascii="Verdana" w:hAnsi="Verdana"/>
          <w:color w:val="000000"/>
          <w:sz w:val="18"/>
          <w:szCs w:val="18"/>
          <w:lang w:val="en-US"/>
        </w:rPr>
        <w:t>. / Columbus-Toronto-London-Sydney: Charles E. Merrill Company, A. Bell &amp; Howell Company, 1983. 312 p.</w:t>
      </w:r>
    </w:p>
    <w:p w14:paraId="20F3693D" w14:textId="77777777" w:rsidR="009B321B" w:rsidRPr="009B321B" w:rsidRDefault="009B321B" w:rsidP="009B321B">
      <w:pPr>
        <w:pStyle w:val="WW8Num1z2"/>
        <w:shd w:val="clear" w:color="auto" w:fill="F7F7F7"/>
        <w:spacing w:after="0"/>
        <w:rPr>
          <w:rFonts w:ascii="Verdana" w:hAnsi="Verdana"/>
          <w:color w:val="000000"/>
          <w:sz w:val="18"/>
          <w:szCs w:val="18"/>
          <w:lang w:val="en-US"/>
        </w:rPr>
      </w:pPr>
      <w:r w:rsidRPr="009B321B">
        <w:rPr>
          <w:rFonts w:ascii="Verdana" w:hAnsi="Verdana"/>
          <w:color w:val="000000"/>
          <w:sz w:val="18"/>
          <w:szCs w:val="18"/>
          <w:lang w:val="en-US"/>
        </w:rPr>
        <w:t xml:space="preserve">225. Ruchen D.S., Salganik (Eds), Defining and Selecting key competencies </w:t>
      </w:r>
      <w:r>
        <w:rPr>
          <w:rFonts w:ascii="Verdana" w:hAnsi="Verdana"/>
          <w:color w:val="000000"/>
          <w:sz w:val="18"/>
          <w:szCs w:val="18"/>
        </w:rPr>
        <w:t>Текст</w:t>
      </w:r>
      <w:r w:rsidRPr="009B321B">
        <w:rPr>
          <w:rFonts w:ascii="Verdana" w:hAnsi="Verdana"/>
          <w:color w:val="000000"/>
          <w:sz w:val="18"/>
          <w:szCs w:val="18"/>
          <w:lang w:val="en-US"/>
        </w:rPr>
        <w:t>. Bern</w:t>
      </w:r>
      <w:proofErr w:type="gramStart"/>
      <w:r w:rsidRPr="009B321B">
        <w:rPr>
          <w:rFonts w:ascii="Verdana" w:hAnsi="Verdana"/>
          <w:color w:val="000000"/>
          <w:sz w:val="18"/>
          <w:szCs w:val="18"/>
          <w:lang w:val="en-US"/>
        </w:rPr>
        <w:t>,2001</w:t>
      </w:r>
      <w:proofErr w:type="gramEnd"/>
      <w:r w:rsidRPr="009B321B">
        <w:rPr>
          <w:rFonts w:ascii="Verdana" w:hAnsi="Verdana"/>
          <w:color w:val="000000"/>
          <w:sz w:val="18"/>
          <w:szCs w:val="18"/>
          <w:lang w:val="en-US"/>
        </w:rPr>
        <w:t>.</w:t>
      </w:r>
    </w:p>
    <w:p w14:paraId="351906FA" w14:textId="77777777" w:rsidR="009B321B" w:rsidRDefault="009B321B" w:rsidP="009B321B">
      <w:pPr>
        <w:pStyle w:val="WW8Num1z2"/>
        <w:shd w:val="clear" w:color="auto" w:fill="F7F7F7"/>
        <w:spacing w:after="0"/>
        <w:rPr>
          <w:rFonts w:ascii="Verdana" w:hAnsi="Verdana"/>
          <w:color w:val="000000"/>
          <w:sz w:val="18"/>
          <w:szCs w:val="18"/>
        </w:rPr>
      </w:pPr>
      <w:r w:rsidRPr="009B321B">
        <w:rPr>
          <w:rFonts w:ascii="Verdana" w:hAnsi="Verdana"/>
          <w:color w:val="000000"/>
          <w:sz w:val="18"/>
          <w:szCs w:val="18"/>
          <w:lang w:val="en-US"/>
        </w:rPr>
        <w:t xml:space="preserve">226. White, R.W. Motivation reconsidered: The concept of competence. </w:t>
      </w:r>
      <w:proofErr w:type="spellStart"/>
      <w:r>
        <w:rPr>
          <w:rFonts w:ascii="Verdana" w:hAnsi="Verdana"/>
          <w:color w:val="000000"/>
          <w:sz w:val="18"/>
          <w:szCs w:val="18"/>
        </w:rPr>
        <w:t>Psychological</w:t>
      </w:r>
      <w:proofErr w:type="spellEnd"/>
      <w:r>
        <w:rPr>
          <w:rFonts w:ascii="Verdana" w:hAnsi="Verdana"/>
          <w:color w:val="000000"/>
          <w:sz w:val="18"/>
          <w:szCs w:val="18"/>
        </w:rPr>
        <w:t xml:space="preserve"> </w:t>
      </w:r>
      <w:proofErr w:type="spellStart"/>
      <w:r>
        <w:rPr>
          <w:rFonts w:ascii="Verdana" w:hAnsi="Verdana"/>
          <w:color w:val="000000"/>
          <w:sz w:val="18"/>
          <w:szCs w:val="18"/>
        </w:rPr>
        <w:t>review</w:t>
      </w:r>
      <w:proofErr w:type="spellEnd"/>
      <w:r>
        <w:rPr>
          <w:rFonts w:ascii="Verdana" w:hAnsi="Verdana"/>
          <w:color w:val="000000"/>
          <w:sz w:val="18"/>
          <w:szCs w:val="18"/>
        </w:rPr>
        <w:t xml:space="preserve"> Текст. / 1959, № 66.</w:t>
      </w:r>
    </w:p>
    <w:p w14:paraId="1C2D790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227. Теоретические и практические интерактивные</w:t>
      </w:r>
      <w:r>
        <w:rPr>
          <w:rStyle w:val="WW8Num2z0"/>
          <w:rFonts w:ascii="Verdana" w:hAnsi="Verdana"/>
          <w:color w:val="000000"/>
          <w:sz w:val="18"/>
          <w:szCs w:val="18"/>
        </w:rPr>
        <w:t> </w:t>
      </w:r>
      <w:r>
        <w:rPr>
          <w:rStyle w:val="WW8Num3z0"/>
          <w:rFonts w:ascii="Verdana" w:hAnsi="Verdana"/>
          <w:color w:val="4682B4"/>
          <w:sz w:val="18"/>
          <w:szCs w:val="18"/>
        </w:rPr>
        <w:t>занятия</w:t>
      </w:r>
      <w:r>
        <w:rPr>
          <w:rFonts w:ascii="Verdana" w:hAnsi="Verdana"/>
          <w:color w:val="000000"/>
          <w:sz w:val="18"/>
          <w:szCs w:val="18"/>
        </w:rPr>
        <w:t xml:space="preserve">, направленные на развитие личностно-профессиональной </w:t>
      </w:r>
      <w:proofErr w:type="spellStart"/>
      <w:r>
        <w:rPr>
          <w:rFonts w:ascii="Verdana" w:hAnsi="Verdana"/>
          <w:color w:val="000000"/>
          <w:sz w:val="18"/>
          <w:szCs w:val="18"/>
        </w:rPr>
        <w:t>компетентностибудущих</w:t>
      </w:r>
      <w:proofErr w:type="spellEnd"/>
      <w:r>
        <w:rPr>
          <w:rFonts w:ascii="Verdana" w:hAnsi="Verdana"/>
          <w:color w:val="000000"/>
          <w:sz w:val="18"/>
          <w:szCs w:val="18"/>
        </w:rPr>
        <w:t xml:space="preserve"> педагогов</w:t>
      </w:r>
    </w:p>
    <w:p w14:paraId="178954C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228. Блок</w:t>
      </w:r>
      <w:r>
        <w:rPr>
          <w:rStyle w:val="WW8Num2z0"/>
          <w:rFonts w:ascii="Verdana" w:hAnsi="Verdana"/>
          <w:color w:val="000000"/>
          <w:sz w:val="18"/>
          <w:szCs w:val="18"/>
        </w:rPr>
        <w:t> </w:t>
      </w:r>
      <w:r>
        <w:rPr>
          <w:rStyle w:val="WW8Num3z0"/>
          <w:rFonts w:ascii="Verdana" w:hAnsi="Verdana"/>
          <w:color w:val="4682B4"/>
          <w:sz w:val="18"/>
          <w:szCs w:val="18"/>
        </w:rPr>
        <w:t>занятий</w:t>
      </w:r>
      <w:r>
        <w:rPr>
          <w:rStyle w:val="WW8Num2z0"/>
          <w:rFonts w:ascii="Verdana" w:hAnsi="Verdana"/>
          <w:color w:val="000000"/>
          <w:sz w:val="18"/>
          <w:szCs w:val="18"/>
        </w:rPr>
        <w:t> </w:t>
      </w:r>
      <w:r>
        <w:rPr>
          <w:rFonts w:ascii="Verdana" w:hAnsi="Verdana"/>
          <w:color w:val="000000"/>
          <w:sz w:val="18"/>
          <w:szCs w:val="18"/>
        </w:rPr>
        <w:t>Интерактивная форма занятия Тема занятия</w:t>
      </w:r>
    </w:p>
    <w:p w14:paraId="0A85BEC5"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229. Лекции-дискуссии (занятия 4-6) Психодинамический (глубинный) подход «Теория личности в психоанализе 3. Фрейда»; «Теория личности в аналитической психологии К.Г. Юнга»; «Теория личности в индивидуальной психологии А. Адлера».</w:t>
      </w:r>
    </w:p>
    <w:p w14:paraId="47F43DB1"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230. Лекции-беседы (занятия 7-9)</w:t>
      </w:r>
      <w:r>
        <w:rPr>
          <w:rStyle w:val="WW8Num2z0"/>
          <w:rFonts w:ascii="Verdana" w:hAnsi="Verdana"/>
          <w:color w:val="000000"/>
          <w:sz w:val="18"/>
          <w:szCs w:val="18"/>
        </w:rPr>
        <w:t> </w:t>
      </w:r>
      <w:r>
        <w:rPr>
          <w:rStyle w:val="WW8Num3z0"/>
          <w:rFonts w:ascii="Verdana" w:hAnsi="Verdana"/>
          <w:color w:val="4682B4"/>
          <w:sz w:val="18"/>
          <w:szCs w:val="18"/>
        </w:rPr>
        <w:t>Гуманистический</w:t>
      </w:r>
      <w:r>
        <w:rPr>
          <w:rStyle w:val="WW8Num2z0"/>
          <w:rFonts w:ascii="Verdana" w:hAnsi="Verdana"/>
          <w:color w:val="000000"/>
          <w:sz w:val="18"/>
          <w:szCs w:val="18"/>
        </w:rPr>
        <w:t> </w:t>
      </w:r>
      <w:r>
        <w:rPr>
          <w:rFonts w:ascii="Verdana" w:hAnsi="Verdana"/>
          <w:color w:val="000000"/>
          <w:sz w:val="18"/>
          <w:szCs w:val="18"/>
        </w:rPr>
        <w:t>подход. «Личность и личностный рост в концепции К.Р.</w:t>
      </w:r>
      <w:r>
        <w:rPr>
          <w:rStyle w:val="WW8Num2z0"/>
          <w:rFonts w:ascii="Verdana" w:hAnsi="Verdana"/>
          <w:color w:val="000000"/>
          <w:sz w:val="18"/>
          <w:szCs w:val="18"/>
        </w:rPr>
        <w:t> </w:t>
      </w:r>
      <w:proofErr w:type="spellStart"/>
      <w:r>
        <w:rPr>
          <w:rStyle w:val="WW8Num3z0"/>
          <w:rFonts w:ascii="Verdana" w:hAnsi="Verdana"/>
          <w:color w:val="4682B4"/>
          <w:sz w:val="18"/>
          <w:szCs w:val="18"/>
        </w:rPr>
        <w:t>Роджерса</w:t>
      </w:r>
      <w:proofErr w:type="spellEnd"/>
      <w:r>
        <w:rPr>
          <w:rFonts w:ascii="Verdana" w:hAnsi="Verdana"/>
          <w:color w:val="000000"/>
          <w:sz w:val="18"/>
          <w:szCs w:val="18"/>
        </w:rPr>
        <w:t>»; «</w:t>
      </w:r>
      <w:proofErr w:type="spellStart"/>
      <w:r>
        <w:rPr>
          <w:rFonts w:ascii="Verdana" w:hAnsi="Verdana"/>
          <w:color w:val="000000"/>
          <w:sz w:val="18"/>
          <w:szCs w:val="18"/>
        </w:rPr>
        <w:t>Самоактуализация</w:t>
      </w:r>
      <w:proofErr w:type="spellEnd"/>
      <w:r>
        <w:rPr>
          <w:rFonts w:ascii="Verdana" w:hAnsi="Verdana"/>
          <w:color w:val="000000"/>
          <w:sz w:val="18"/>
          <w:szCs w:val="18"/>
        </w:rPr>
        <w:t xml:space="preserve"> личности в концепции А.Х. </w:t>
      </w:r>
      <w:proofErr w:type="spellStart"/>
      <w:r>
        <w:rPr>
          <w:rFonts w:ascii="Verdana" w:hAnsi="Verdana"/>
          <w:color w:val="000000"/>
          <w:sz w:val="18"/>
          <w:szCs w:val="18"/>
        </w:rPr>
        <w:t>Маслоу</w:t>
      </w:r>
      <w:proofErr w:type="spellEnd"/>
      <w:r>
        <w:rPr>
          <w:rFonts w:ascii="Verdana" w:hAnsi="Verdana"/>
          <w:color w:val="000000"/>
          <w:sz w:val="18"/>
          <w:szCs w:val="18"/>
        </w:rPr>
        <w:t>»; «</w:t>
      </w:r>
      <w:r>
        <w:rPr>
          <w:rStyle w:val="WW8Num3z0"/>
          <w:rFonts w:ascii="Verdana" w:hAnsi="Verdana"/>
          <w:color w:val="4682B4"/>
          <w:sz w:val="18"/>
          <w:szCs w:val="18"/>
        </w:rPr>
        <w:t>Экзистенциальный подход</w:t>
      </w:r>
      <w:r>
        <w:rPr>
          <w:rFonts w:ascii="Verdana" w:hAnsi="Verdana"/>
          <w:color w:val="000000"/>
          <w:sz w:val="18"/>
          <w:szCs w:val="18"/>
        </w:rPr>
        <w:t>». - -</w:t>
      </w:r>
    </w:p>
    <w:p w14:paraId="7FEF9CFE"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231. Тренинг развития</w:t>
      </w:r>
      <w:r>
        <w:rPr>
          <w:rStyle w:val="WW8Num2z0"/>
          <w:rFonts w:ascii="Verdana" w:hAnsi="Verdana"/>
          <w:color w:val="000000"/>
          <w:sz w:val="18"/>
          <w:szCs w:val="18"/>
        </w:rPr>
        <w:t> </w:t>
      </w:r>
      <w:r>
        <w:rPr>
          <w:rStyle w:val="WW8Num3z0"/>
          <w:rFonts w:ascii="Verdana" w:hAnsi="Verdana"/>
          <w:color w:val="4682B4"/>
          <w:sz w:val="18"/>
          <w:szCs w:val="18"/>
        </w:rPr>
        <w:t>профессионально</w:t>
      </w:r>
      <w:r>
        <w:rPr>
          <w:rStyle w:val="WW8Num2z0"/>
          <w:rFonts w:ascii="Verdana" w:hAnsi="Verdana"/>
          <w:color w:val="000000"/>
          <w:sz w:val="18"/>
          <w:szCs w:val="18"/>
        </w:rPr>
        <w:t> </w:t>
      </w:r>
      <w:r>
        <w:rPr>
          <w:rFonts w:ascii="Verdana" w:hAnsi="Verdana"/>
          <w:color w:val="000000"/>
          <w:sz w:val="18"/>
          <w:szCs w:val="18"/>
        </w:rPr>
        <w:t xml:space="preserve">значимых качеств личности: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интраперсональных</w:t>
      </w:r>
      <w:proofErr w:type="spellEnd"/>
      <w:r>
        <w:rPr>
          <w:rStyle w:val="WW8Num2z0"/>
          <w:rFonts w:ascii="Verdana" w:hAnsi="Verdana"/>
          <w:color w:val="000000"/>
          <w:sz w:val="18"/>
          <w:szCs w:val="18"/>
        </w:rPr>
        <w:t> </w:t>
      </w:r>
      <w:r>
        <w:rPr>
          <w:rStyle w:val="WW8Num3z0"/>
          <w:rFonts w:ascii="Verdana" w:hAnsi="Verdana"/>
          <w:color w:val="4682B4"/>
          <w:sz w:val="18"/>
          <w:szCs w:val="18"/>
        </w:rPr>
        <w:t>компетентностей</w:t>
      </w:r>
      <w:r>
        <w:rPr>
          <w:rStyle w:val="WW8Num2z0"/>
          <w:rFonts w:ascii="Verdana" w:hAnsi="Verdana"/>
          <w:color w:val="000000"/>
          <w:sz w:val="18"/>
          <w:szCs w:val="18"/>
        </w:rPr>
        <w:t> </w:t>
      </w:r>
      <w:r>
        <w:rPr>
          <w:rFonts w:ascii="Verdana" w:hAnsi="Verdana"/>
          <w:color w:val="000000"/>
          <w:sz w:val="18"/>
          <w:szCs w:val="18"/>
        </w:rPr>
        <w:t>педагога, (занятия "17-32) Упражнения, включённые в тренинг и их основная цель, представлены в приложении 2.</w:t>
      </w:r>
    </w:p>
    <w:p w14:paraId="2666B97B"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232.</w:t>
      </w:r>
      <w:r>
        <w:rPr>
          <w:rStyle w:val="WW8Num2z0"/>
          <w:rFonts w:ascii="Verdana" w:hAnsi="Verdana"/>
          <w:color w:val="000000"/>
          <w:sz w:val="18"/>
          <w:szCs w:val="18"/>
        </w:rPr>
        <w:t> </w:t>
      </w:r>
      <w:r>
        <w:rPr>
          <w:rStyle w:val="WW8Num3z0"/>
          <w:rFonts w:ascii="Verdana" w:hAnsi="Verdana"/>
          <w:color w:val="4682B4"/>
          <w:sz w:val="18"/>
          <w:szCs w:val="18"/>
        </w:rPr>
        <w:t>Упражнения</w:t>
      </w:r>
      <w:r>
        <w:rPr>
          <w:rStyle w:val="WW8Num2z0"/>
          <w:rFonts w:ascii="Verdana" w:hAnsi="Verdana"/>
          <w:color w:val="000000"/>
          <w:sz w:val="18"/>
          <w:szCs w:val="18"/>
        </w:rPr>
        <w:t> </w:t>
      </w:r>
      <w:r>
        <w:rPr>
          <w:rFonts w:ascii="Verdana" w:hAnsi="Verdana"/>
          <w:color w:val="000000"/>
          <w:sz w:val="18"/>
          <w:szCs w:val="18"/>
        </w:rPr>
        <w:t xml:space="preserve">тренинга развития профессионально значимых качеств личности: </w:t>
      </w:r>
      <w:proofErr w:type="spellStart"/>
      <w:r>
        <w:rPr>
          <w:rFonts w:ascii="Verdana" w:hAnsi="Verdana"/>
          <w:color w:val="000000"/>
          <w:sz w:val="18"/>
          <w:szCs w:val="18"/>
        </w:rPr>
        <w:t>интер</w:t>
      </w:r>
      <w:proofErr w:type="spellEnd"/>
      <w:r>
        <w:rPr>
          <w:rFonts w:ascii="Verdana" w:hAnsi="Verdana"/>
          <w:color w:val="000000"/>
          <w:sz w:val="18"/>
          <w:szCs w:val="18"/>
        </w:rPr>
        <w:t xml:space="preserve">- и </w:t>
      </w:r>
      <w:proofErr w:type="spellStart"/>
      <w:r>
        <w:rPr>
          <w:rFonts w:ascii="Verdana" w:hAnsi="Verdana"/>
          <w:color w:val="000000"/>
          <w:sz w:val="18"/>
          <w:szCs w:val="18"/>
        </w:rPr>
        <w:t>интраперсональных</w:t>
      </w:r>
      <w:proofErr w:type="spellEnd"/>
      <w:r>
        <w:rPr>
          <w:rFonts w:ascii="Verdana" w:hAnsi="Verdana"/>
          <w:color w:val="000000"/>
          <w:sz w:val="18"/>
          <w:szCs w:val="18"/>
        </w:rPr>
        <w:t xml:space="preserve"> компетентностей педагога</w:t>
      </w:r>
    </w:p>
    <w:p w14:paraId="4DE66B3D"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233.</w:t>
      </w:r>
      <w:r>
        <w:rPr>
          <w:rStyle w:val="WW8Num2z0"/>
          <w:rFonts w:ascii="Verdana" w:hAnsi="Verdana"/>
          <w:color w:val="000000"/>
          <w:sz w:val="18"/>
          <w:szCs w:val="18"/>
        </w:rPr>
        <w:t> </w:t>
      </w:r>
      <w:proofErr w:type="spellStart"/>
      <w:r>
        <w:rPr>
          <w:rStyle w:val="WW8Num3z0"/>
          <w:rFonts w:ascii="Verdana" w:hAnsi="Verdana"/>
          <w:color w:val="4682B4"/>
          <w:sz w:val="18"/>
          <w:szCs w:val="18"/>
        </w:rPr>
        <w:t>Тренинговое</w:t>
      </w:r>
      <w:proofErr w:type="spellEnd"/>
      <w:r>
        <w:rPr>
          <w:rStyle w:val="WW8Num2z0"/>
          <w:rFonts w:ascii="Verdana" w:hAnsi="Verdana"/>
          <w:color w:val="000000"/>
          <w:sz w:val="18"/>
          <w:szCs w:val="18"/>
        </w:rPr>
        <w:t> </w:t>
      </w:r>
      <w:r>
        <w:rPr>
          <w:rFonts w:ascii="Verdana" w:hAnsi="Verdana"/>
          <w:color w:val="000000"/>
          <w:sz w:val="18"/>
          <w:szCs w:val="18"/>
        </w:rPr>
        <w:t>занятие Упражнения и цели</w:t>
      </w:r>
    </w:p>
    <w:p w14:paraId="1BACEEE9" w14:textId="77777777" w:rsidR="009B321B" w:rsidRDefault="009B321B" w:rsidP="009B321B">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234. Индивидуальная карта развития личностно-профессиональной компетентности будущего педагога» (К.А. </w:t>
      </w:r>
      <w:proofErr w:type="spellStart"/>
      <w:r>
        <w:rPr>
          <w:rFonts w:ascii="Verdana" w:hAnsi="Verdana"/>
          <w:color w:val="000000"/>
          <w:sz w:val="18"/>
          <w:szCs w:val="18"/>
        </w:rPr>
        <w:t>Морнов</w:t>
      </w:r>
      <w:proofErr w:type="spellEnd"/>
      <w:r>
        <w:rPr>
          <w:rFonts w:ascii="Verdana" w:hAnsi="Verdana"/>
          <w:color w:val="000000"/>
          <w:sz w:val="18"/>
          <w:szCs w:val="18"/>
        </w:rPr>
        <w:t>)</w:t>
      </w:r>
    </w:p>
    <w:p w14:paraId="614D987E" w14:textId="0673EDBF" w:rsidR="009B321B" w:rsidRPr="009B321B" w:rsidRDefault="009B321B" w:rsidP="009B321B">
      <w:r>
        <w:rPr>
          <w:rFonts w:ascii="Verdana" w:hAnsi="Verdana"/>
          <w:color w:val="000000"/>
          <w:sz w:val="18"/>
          <w:szCs w:val="18"/>
        </w:rPr>
        <w:br/>
      </w:r>
      <w:r>
        <w:rPr>
          <w:rFonts w:ascii="Verdana" w:hAnsi="Verdana"/>
          <w:color w:val="000000"/>
          <w:sz w:val="18"/>
          <w:szCs w:val="18"/>
        </w:rPr>
        <w:br/>
      </w:r>
    </w:p>
    <w:sectPr w:rsidR="009B321B" w:rsidRPr="009B321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F98CF" w14:textId="77777777" w:rsidR="00B71B66" w:rsidRDefault="00B71B66">
      <w:pPr>
        <w:spacing w:after="0" w:line="240" w:lineRule="auto"/>
      </w:pPr>
      <w:r>
        <w:separator/>
      </w:r>
    </w:p>
  </w:endnote>
  <w:endnote w:type="continuationSeparator" w:id="0">
    <w:p w14:paraId="587FAF77" w14:textId="77777777" w:rsidR="00B71B66" w:rsidRDefault="00B7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EB00F" w14:textId="77777777" w:rsidR="00B71B66" w:rsidRDefault="00B71B66">
      <w:pPr>
        <w:spacing w:after="0" w:line="240" w:lineRule="auto"/>
      </w:pPr>
      <w:r>
        <w:separator/>
      </w:r>
    </w:p>
  </w:footnote>
  <w:footnote w:type="continuationSeparator" w:id="0">
    <w:p w14:paraId="7D9DD88B" w14:textId="77777777" w:rsidR="00B71B66" w:rsidRDefault="00B7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7A020B" w:rsidRPr="006E463D" w:rsidRDefault="007A020B"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E34046B"/>
    <w:multiLevelType w:val="hybridMultilevel"/>
    <w:tmpl w:val="CA8269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0604BB5"/>
    <w:multiLevelType w:val="hybridMultilevel"/>
    <w:tmpl w:val="53DEDDC4"/>
    <w:lvl w:ilvl="0" w:tplc="F37A3E04">
      <w:start w:val="1"/>
      <w:numFmt w:val="decimal"/>
      <w:lvlText w:val="%1."/>
      <w:lvlJc w:val="left"/>
      <w:pPr>
        <w:tabs>
          <w:tab w:val="num" w:pos="720"/>
        </w:tabs>
        <w:ind w:left="720" w:hanging="360"/>
      </w:pPr>
      <w:rPr>
        <w:sz w:val="28"/>
        <w:szCs w:val="28"/>
      </w:rPr>
    </w:lvl>
    <w:lvl w:ilvl="1" w:tplc="E2BABC46">
      <w:numFmt w:val="bullet"/>
      <w:lvlText w:val="-"/>
      <w:lvlJc w:val="left"/>
      <w:pPr>
        <w:tabs>
          <w:tab w:val="num" w:pos="1440"/>
        </w:tabs>
        <w:ind w:left="1440" w:hanging="360"/>
      </w:pPr>
      <w:rPr>
        <w:rFonts w:ascii="Arial" w:eastAsia="Wingdings" w:hAnsi="Arial" w:cs="Arial" w:hint="default"/>
        <w:b/>
        <w:sz w:val="28"/>
        <w:szCs w:val="28"/>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7BD325B"/>
    <w:multiLevelType w:val="hybridMultilevel"/>
    <w:tmpl w:val="03C4AFAE"/>
    <w:lvl w:ilvl="0" w:tplc="E2BABC46">
      <w:numFmt w:val="bullet"/>
      <w:lvlText w:val="-"/>
      <w:lvlJc w:val="left"/>
      <w:pPr>
        <w:tabs>
          <w:tab w:val="num" w:pos="720"/>
        </w:tabs>
        <w:ind w:left="720" w:hanging="360"/>
      </w:pPr>
      <w:rPr>
        <w:rFonts w:ascii="Arial" w:eastAsia="Wingdings" w:hAnsi="Arial" w:cs="Arial"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80C07BB"/>
    <w:multiLevelType w:val="hybridMultilevel"/>
    <w:tmpl w:val="40F43E20"/>
    <w:lvl w:ilvl="0" w:tplc="B850499C">
      <w:start w:val="1"/>
      <w:numFmt w:val="decimal"/>
      <w:lvlText w:val="%1."/>
      <w:lvlJc w:val="left"/>
      <w:pPr>
        <w:tabs>
          <w:tab w:val="num" w:pos="1287"/>
        </w:tabs>
        <w:ind w:left="1287" w:hanging="360"/>
      </w:pPr>
      <w:rPr>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373D633B"/>
    <w:multiLevelType w:val="hybridMultilevel"/>
    <w:tmpl w:val="4952403E"/>
    <w:lvl w:ilvl="0" w:tplc="E2BABC46">
      <w:numFmt w:val="bullet"/>
      <w:lvlText w:val="-"/>
      <w:lvlJc w:val="left"/>
      <w:pPr>
        <w:tabs>
          <w:tab w:val="num" w:pos="1080"/>
        </w:tabs>
        <w:ind w:left="1080" w:hanging="360"/>
      </w:pPr>
      <w:rPr>
        <w:rFonts w:ascii="Arial" w:eastAsia="Wingdings" w:hAnsi="Arial" w:cs="Aria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AA7855"/>
    <w:multiLevelType w:val="hybridMultilevel"/>
    <w:tmpl w:val="93C804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521B0C"/>
    <w:multiLevelType w:val="hybridMultilevel"/>
    <w:tmpl w:val="01E0648C"/>
    <w:lvl w:ilvl="0" w:tplc="E2BABC46">
      <w:numFmt w:val="bullet"/>
      <w:lvlText w:val="-"/>
      <w:lvlJc w:val="left"/>
      <w:pPr>
        <w:tabs>
          <w:tab w:val="num" w:pos="720"/>
        </w:tabs>
        <w:ind w:left="720" w:hanging="360"/>
      </w:pPr>
      <w:rPr>
        <w:rFonts w:ascii="Arial" w:eastAsia="Wingdings" w:hAnsi="Arial" w:cs="Arial" w:hint="default"/>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7C7DF6"/>
    <w:multiLevelType w:val="hybridMultilevel"/>
    <w:tmpl w:val="373094EE"/>
    <w:lvl w:ilvl="0" w:tplc="129654E8">
      <w:start w:val="1"/>
      <w:numFmt w:val="decimal"/>
      <w:lvlText w:val="%1."/>
      <w:lvlJc w:val="left"/>
      <w:pPr>
        <w:tabs>
          <w:tab w:val="num" w:pos="960"/>
        </w:tabs>
        <w:ind w:left="960" w:hanging="360"/>
      </w:pPr>
      <w:rPr>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4D45F44"/>
    <w:multiLevelType w:val="hybridMultilevel"/>
    <w:tmpl w:val="2EC0D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F25E40"/>
    <w:multiLevelType w:val="hybridMultilevel"/>
    <w:tmpl w:val="196C8C6C"/>
    <w:lvl w:ilvl="0" w:tplc="E2BABC46">
      <w:numFmt w:val="bullet"/>
      <w:lvlText w:val="-"/>
      <w:lvlJc w:val="left"/>
      <w:pPr>
        <w:tabs>
          <w:tab w:val="num" w:pos="720"/>
        </w:tabs>
        <w:ind w:left="720" w:hanging="360"/>
      </w:pPr>
      <w:rPr>
        <w:rFonts w:ascii="Arial" w:eastAsia="Wingdings" w:hAnsi="Arial" w:cs="Arial" w:hint="default"/>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5C635C"/>
    <w:multiLevelType w:val="hybridMultilevel"/>
    <w:tmpl w:val="F4C81D8A"/>
    <w:lvl w:ilvl="0" w:tplc="48FECA74">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320"/>
        </w:tabs>
        <w:ind w:left="1320" w:hanging="360"/>
      </w:pPr>
    </w:lvl>
    <w:lvl w:ilvl="2" w:tplc="0422001B" w:tentative="1">
      <w:start w:val="1"/>
      <w:numFmt w:val="lowerRoman"/>
      <w:lvlText w:val="%3."/>
      <w:lvlJc w:val="right"/>
      <w:pPr>
        <w:tabs>
          <w:tab w:val="num" w:pos="2040"/>
        </w:tabs>
        <w:ind w:left="2040" w:hanging="180"/>
      </w:pPr>
    </w:lvl>
    <w:lvl w:ilvl="3" w:tplc="0422000F" w:tentative="1">
      <w:start w:val="1"/>
      <w:numFmt w:val="decimal"/>
      <w:lvlText w:val="%4."/>
      <w:lvlJc w:val="left"/>
      <w:pPr>
        <w:tabs>
          <w:tab w:val="num" w:pos="2760"/>
        </w:tabs>
        <w:ind w:left="2760" w:hanging="360"/>
      </w:pPr>
    </w:lvl>
    <w:lvl w:ilvl="4" w:tplc="04220019" w:tentative="1">
      <w:start w:val="1"/>
      <w:numFmt w:val="lowerLetter"/>
      <w:lvlText w:val="%5."/>
      <w:lvlJc w:val="left"/>
      <w:pPr>
        <w:tabs>
          <w:tab w:val="num" w:pos="3480"/>
        </w:tabs>
        <w:ind w:left="3480" w:hanging="360"/>
      </w:pPr>
    </w:lvl>
    <w:lvl w:ilvl="5" w:tplc="0422001B" w:tentative="1">
      <w:start w:val="1"/>
      <w:numFmt w:val="lowerRoman"/>
      <w:lvlText w:val="%6."/>
      <w:lvlJc w:val="right"/>
      <w:pPr>
        <w:tabs>
          <w:tab w:val="num" w:pos="4200"/>
        </w:tabs>
        <w:ind w:left="4200" w:hanging="180"/>
      </w:pPr>
    </w:lvl>
    <w:lvl w:ilvl="6" w:tplc="0422000F" w:tentative="1">
      <w:start w:val="1"/>
      <w:numFmt w:val="decimal"/>
      <w:lvlText w:val="%7."/>
      <w:lvlJc w:val="left"/>
      <w:pPr>
        <w:tabs>
          <w:tab w:val="num" w:pos="4920"/>
        </w:tabs>
        <w:ind w:left="4920" w:hanging="360"/>
      </w:pPr>
    </w:lvl>
    <w:lvl w:ilvl="7" w:tplc="04220019" w:tentative="1">
      <w:start w:val="1"/>
      <w:numFmt w:val="lowerLetter"/>
      <w:lvlText w:val="%8."/>
      <w:lvlJc w:val="left"/>
      <w:pPr>
        <w:tabs>
          <w:tab w:val="num" w:pos="5640"/>
        </w:tabs>
        <w:ind w:left="5640" w:hanging="360"/>
      </w:pPr>
    </w:lvl>
    <w:lvl w:ilvl="8" w:tplc="0422001B" w:tentative="1">
      <w:start w:val="1"/>
      <w:numFmt w:val="lowerRoman"/>
      <w:lvlText w:val="%9."/>
      <w:lvlJc w:val="right"/>
      <w:pPr>
        <w:tabs>
          <w:tab w:val="num" w:pos="6360"/>
        </w:tabs>
        <w:ind w:left="636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4"/>
  </w:num>
  <w:num w:numId="7">
    <w:abstractNumId w:val="32"/>
  </w:num>
  <w:num w:numId="8">
    <w:abstractNumId w:val="23"/>
  </w:num>
  <w:num w:numId="9">
    <w:abstractNumId w:val="19"/>
  </w:num>
  <w:num w:numId="10">
    <w:abstractNumId w:val="20"/>
  </w:num>
  <w:num w:numId="11">
    <w:abstractNumId w:val="26"/>
  </w:num>
  <w:num w:numId="12">
    <w:abstractNumId w:val="31"/>
  </w:num>
  <w:num w:numId="13">
    <w:abstractNumId w:val="21"/>
  </w:num>
  <w:num w:numId="14">
    <w:abstractNumId w:val="27"/>
  </w:num>
  <w:num w:numId="15">
    <w:abstractNumId w:val="3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5A2"/>
    <w:rsid w:val="00002692"/>
    <w:rsid w:val="00002AA3"/>
    <w:rsid w:val="00002CF4"/>
    <w:rsid w:val="0000325A"/>
    <w:rsid w:val="0000389A"/>
    <w:rsid w:val="00003A83"/>
    <w:rsid w:val="00003C5B"/>
    <w:rsid w:val="000040F6"/>
    <w:rsid w:val="00004E41"/>
    <w:rsid w:val="000050F4"/>
    <w:rsid w:val="00005E57"/>
    <w:rsid w:val="00006869"/>
    <w:rsid w:val="00006D05"/>
    <w:rsid w:val="00006E18"/>
    <w:rsid w:val="00007704"/>
    <w:rsid w:val="0001128B"/>
    <w:rsid w:val="00011643"/>
    <w:rsid w:val="0001261B"/>
    <w:rsid w:val="0001286F"/>
    <w:rsid w:val="00013A36"/>
    <w:rsid w:val="00013C25"/>
    <w:rsid w:val="00013CC9"/>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DC"/>
    <w:rsid w:val="00024DAC"/>
    <w:rsid w:val="0002508E"/>
    <w:rsid w:val="0002510E"/>
    <w:rsid w:val="00025274"/>
    <w:rsid w:val="000254A4"/>
    <w:rsid w:val="00027332"/>
    <w:rsid w:val="00027AF9"/>
    <w:rsid w:val="00030019"/>
    <w:rsid w:val="0003051A"/>
    <w:rsid w:val="000322ED"/>
    <w:rsid w:val="000326C4"/>
    <w:rsid w:val="00032FCB"/>
    <w:rsid w:val="00033862"/>
    <w:rsid w:val="00033D98"/>
    <w:rsid w:val="00035904"/>
    <w:rsid w:val="000363A9"/>
    <w:rsid w:val="000367A1"/>
    <w:rsid w:val="000375F8"/>
    <w:rsid w:val="000408E3"/>
    <w:rsid w:val="00040E42"/>
    <w:rsid w:val="00040EE9"/>
    <w:rsid w:val="0004592D"/>
    <w:rsid w:val="000463ED"/>
    <w:rsid w:val="00046D04"/>
    <w:rsid w:val="00046D49"/>
    <w:rsid w:val="000473F3"/>
    <w:rsid w:val="000474A7"/>
    <w:rsid w:val="00047FE9"/>
    <w:rsid w:val="00050F8A"/>
    <w:rsid w:val="000516F8"/>
    <w:rsid w:val="00051D74"/>
    <w:rsid w:val="00052D9C"/>
    <w:rsid w:val="00052E5D"/>
    <w:rsid w:val="000530F7"/>
    <w:rsid w:val="00053B07"/>
    <w:rsid w:val="000545F3"/>
    <w:rsid w:val="00054B15"/>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35E0"/>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97C7E"/>
    <w:rsid w:val="000A1353"/>
    <w:rsid w:val="000A269C"/>
    <w:rsid w:val="000A2709"/>
    <w:rsid w:val="000A282E"/>
    <w:rsid w:val="000A2C82"/>
    <w:rsid w:val="000A4576"/>
    <w:rsid w:val="000A47D9"/>
    <w:rsid w:val="000A4E88"/>
    <w:rsid w:val="000A58A4"/>
    <w:rsid w:val="000A5E02"/>
    <w:rsid w:val="000A6176"/>
    <w:rsid w:val="000A6DAB"/>
    <w:rsid w:val="000B0134"/>
    <w:rsid w:val="000B0213"/>
    <w:rsid w:val="000B05CF"/>
    <w:rsid w:val="000B24E1"/>
    <w:rsid w:val="000B339E"/>
    <w:rsid w:val="000B399A"/>
    <w:rsid w:val="000B3F2C"/>
    <w:rsid w:val="000B42E1"/>
    <w:rsid w:val="000B499D"/>
    <w:rsid w:val="000B53F4"/>
    <w:rsid w:val="000B638A"/>
    <w:rsid w:val="000B7059"/>
    <w:rsid w:val="000B7075"/>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3E4D"/>
    <w:rsid w:val="000E584E"/>
    <w:rsid w:val="000E586C"/>
    <w:rsid w:val="000E5BD5"/>
    <w:rsid w:val="000F0129"/>
    <w:rsid w:val="000F0324"/>
    <w:rsid w:val="000F048F"/>
    <w:rsid w:val="000F13FF"/>
    <w:rsid w:val="000F18D8"/>
    <w:rsid w:val="000F2AAD"/>
    <w:rsid w:val="000F2C43"/>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53D"/>
    <w:rsid w:val="001178DB"/>
    <w:rsid w:val="00117B81"/>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EE5"/>
    <w:rsid w:val="001374D5"/>
    <w:rsid w:val="00137782"/>
    <w:rsid w:val="001407F0"/>
    <w:rsid w:val="001409E6"/>
    <w:rsid w:val="00140C5C"/>
    <w:rsid w:val="001419CE"/>
    <w:rsid w:val="00141A27"/>
    <w:rsid w:val="001426CD"/>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6A1"/>
    <w:rsid w:val="0016197F"/>
    <w:rsid w:val="00162FA8"/>
    <w:rsid w:val="00162FB7"/>
    <w:rsid w:val="00163329"/>
    <w:rsid w:val="001635A9"/>
    <w:rsid w:val="00163E5F"/>
    <w:rsid w:val="001646DB"/>
    <w:rsid w:val="00165161"/>
    <w:rsid w:val="001655F6"/>
    <w:rsid w:val="00166078"/>
    <w:rsid w:val="00166579"/>
    <w:rsid w:val="001666AB"/>
    <w:rsid w:val="00166A96"/>
    <w:rsid w:val="00166DFE"/>
    <w:rsid w:val="0016768E"/>
    <w:rsid w:val="00167989"/>
    <w:rsid w:val="00167AF6"/>
    <w:rsid w:val="001715EB"/>
    <w:rsid w:val="001723A9"/>
    <w:rsid w:val="0017287B"/>
    <w:rsid w:val="0017475F"/>
    <w:rsid w:val="0017495E"/>
    <w:rsid w:val="00175BA9"/>
    <w:rsid w:val="001764AB"/>
    <w:rsid w:val="001769F4"/>
    <w:rsid w:val="00177AD1"/>
    <w:rsid w:val="00177CB7"/>
    <w:rsid w:val="00183814"/>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23FC"/>
    <w:rsid w:val="001A3967"/>
    <w:rsid w:val="001A3D06"/>
    <w:rsid w:val="001A58AA"/>
    <w:rsid w:val="001A664D"/>
    <w:rsid w:val="001A6A07"/>
    <w:rsid w:val="001A7214"/>
    <w:rsid w:val="001A7932"/>
    <w:rsid w:val="001B00E0"/>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33E"/>
    <w:rsid w:val="001E65FF"/>
    <w:rsid w:val="001E68DF"/>
    <w:rsid w:val="001E79F3"/>
    <w:rsid w:val="001E7FC9"/>
    <w:rsid w:val="001F10AF"/>
    <w:rsid w:val="001F1611"/>
    <w:rsid w:val="001F1A23"/>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658"/>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C2"/>
    <w:rsid w:val="002B74EA"/>
    <w:rsid w:val="002B7721"/>
    <w:rsid w:val="002C186A"/>
    <w:rsid w:val="002C1B45"/>
    <w:rsid w:val="002C3FB3"/>
    <w:rsid w:val="002C4445"/>
    <w:rsid w:val="002C5560"/>
    <w:rsid w:val="002C5C18"/>
    <w:rsid w:val="002C745B"/>
    <w:rsid w:val="002D07EA"/>
    <w:rsid w:val="002D1200"/>
    <w:rsid w:val="002D2023"/>
    <w:rsid w:val="002D3300"/>
    <w:rsid w:val="002D428A"/>
    <w:rsid w:val="002D4450"/>
    <w:rsid w:val="002D5F75"/>
    <w:rsid w:val="002D7F46"/>
    <w:rsid w:val="002E284E"/>
    <w:rsid w:val="002E2C93"/>
    <w:rsid w:val="002E4307"/>
    <w:rsid w:val="002E47FD"/>
    <w:rsid w:val="002E5516"/>
    <w:rsid w:val="002E56C6"/>
    <w:rsid w:val="002E5EF6"/>
    <w:rsid w:val="002E6963"/>
    <w:rsid w:val="002E7727"/>
    <w:rsid w:val="002F0771"/>
    <w:rsid w:val="002F10C1"/>
    <w:rsid w:val="002F17A1"/>
    <w:rsid w:val="002F18B0"/>
    <w:rsid w:val="002F192D"/>
    <w:rsid w:val="002F1EC2"/>
    <w:rsid w:val="002F2416"/>
    <w:rsid w:val="002F353D"/>
    <w:rsid w:val="002F418E"/>
    <w:rsid w:val="002F517C"/>
    <w:rsid w:val="002F5585"/>
    <w:rsid w:val="002F56DB"/>
    <w:rsid w:val="002F6E0D"/>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16DD"/>
    <w:rsid w:val="00311E05"/>
    <w:rsid w:val="00312011"/>
    <w:rsid w:val="0031214F"/>
    <w:rsid w:val="00312254"/>
    <w:rsid w:val="00312B21"/>
    <w:rsid w:val="00313A48"/>
    <w:rsid w:val="00314307"/>
    <w:rsid w:val="00314A95"/>
    <w:rsid w:val="00315147"/>
    <w:rsid w:val="00315EA6"/>
    <w:rsid w:val="00315F0E"/>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3FE"/>
    <w:rsid w:val="00334B93"/>
    <w:rsid w:val="00335034"/>
    <w:rsid w:val="003352F0"/>
    <w:rsid w:val="00335B44"/>
    <w:rsid w:val="00336037"/>
    <w:rsid w:val="003364CD"/>
    <w:rsid w:val="003373F2"/>
    <w:rsid w:val="00337777"/>
    <w:rsid w:val="0034109E"/>
    <w:rsid w:val="00343E2D"/>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3AFE"/>
    <w:rsid w:val="003749DC"/>
    <w:rsid w:val="003755D5"/>
    <w:rsid w:val="00375CAA"/>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2FE3"/>
    <w:rsid w:val="00393797"/>
    <w:rsid w:val="00393ED6"/>
    <w:rsid w:val="00393F88"/>
    <w:rsid w:val="003953BC"/>
    <w:rsid w:val="0039569A"/>
    <w:rsid w:val="00396E78"/>
    <w:rsid w:val="00396EB5"/>
    <w:rsid w:val="00397015"/>
    <w:rsid w:val="003A06A7"/>
    <w:rsid w:val="003A0AC8"/>
    <w:rsid w:val="003A162D"/>
    <w:rsid w:val="003A1A8A"/>
    <w:rsid w:val="003A2039"/>
    <w:rsid w:val="003A28D3"/>
    <w:rsid w:val="003A2CC5"/>
    <w:rsid w:val="003A375F"/>
    <w:rsid w:val="003A3E0B"/>
    <w:rsid w:val="003A5062"/>
    <w:rsid w:val="003A52BD"/>
    <w:rsid w:val="003A5E83"/>
    <w:rsid w:val="003A6114"/>
    <w:rsid w:val="003A69E8"/>
    <w:rsid w:val="003A70EE"/>
    <w:rsid w:val="003A7DD6"/>
    <w:rsid w:val="003B0976"/>
    <w:rsid w:val="003B09E9"/>
    <w:rsid w:val="003B0C04"/>
    <w:rsid w:val="003B0E41"/>
    <w:rsid w:val="003B0FF5"/>
    <w:rsid w:val="003B12EC"/>
    <w:rsid w:val="003B39DC"/>
    <w:rsid w:val="003B3D81"/>
    <w:rsid w:val="003B4567"/>
    <w:rsid w:val="003B555A"/>
    <w:rsid w:val="003B649B"/>
    <w:rsid w:val="003B6716"/>
    <w:rsid w:val="003B6932"/>
    <w:rsid w:val="003B6A70"/>
    <w:rsid w:val="003B764D"/>
    <w:rsid w:val="003C0A2A"/>
    <w:rsid w:val="003C1095"/>
    <w:rsid w:val="003C1EB7"/>
    <w:rsid w:val="003C23F0"/>
    <w:rsid w:val="003C2BE8"/>
    <w:rsid w:val="003C3020"/>
    <w:rsid w:val="003C4BD9"/>
    <w:rsid w:val="003C50C0"/>
    <w:rsid w:val="003C62A4"/>
    <w:rsid w:val="003C6489"/>
    <w:rsid w:val="003C68AB"/>
    <w:rsid w:val="003D00F4"/>
    <w:rsid w:val="003D01E7"/>
    <w:rsid w:val="003D07A4"/>
    <w:rsid w:val="003D0D3A"/>
    <w:rsid w:val="003D17BF"/>
    <w:rsid w:val="003D17D1"/>
    <w:rsid w:val="003D1887"/>
    <w:rsid w:val="003D1D04"/>
    <w:rsid w:val="003D24DF"/>
    <w:rsid w:val="003D28DE"/>
    <w:rsid w:val="003D2A23"/>
    <w:rsid w:val="003D2AD2"/>
    <w:rsid w:val="003D2B49"/>
    <w:rsid w:val="003D2C64"/>
    <w:rsid w:val="003D312A"/>
    <w:rsid w:val="003D36E8"/>
    <w:rsid w:val="003D5529"/>
    <w:rsid w:val="003D7EED"/>
    <w:rsid w:val="003E0776"/>
    <w:rsid w:val="003E0802"/>
    <w:rsid w:val="003E1D8B"/>
    <w:rsid w:val="003E2071"/>
    <w:rsid w:val="003E3A06"/>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3F2"/>
    <w:rsid w:val="0043657D"/>
    <w:rsid w:val="004366B0"/>
    <w:rsid w:val="00436A60"/>
    <w:rsid w:val="00436A9E"/>
    <w:rsid w:val="004379BE"/>
    <w:rsid w:val="00437FF9"/>
    <w:rsid w:val="0044000B"/>
    <w:rsid w:val="004402DE"/>
    <w:rsid w:val="00440723"/>
    <w:rsid w:val="00440941"/>
    <w:rsid w:val="004417B1"/>
    <w:rsid w:val="00441FB6"/>
    <w:rsid w:val="00442076"/>
    <w:rsid w:val="00443E24"/>
    <w:rsid w:val="00445367"/>
    <w:rsid w:val="004457DF"/>
    <w:rsid w:val="00447990"/>
    <w:rsid w:val="00447BDE"/>
    <w:rsid w:val="00451925"/>
    <w:rsid w:val="00452722"/>
    <w:rsid w:val="00452B84"/>
    <w:rsid w:val="004538FD"/>
    <w:rsid w:val="00454471"/>
    <w:rsid w:val="0045503D"/>
    <w:rsid w:val="00455BF2"/>
    <w:rsid w:val="00455C3D"/>
    <w:rsid w:val="00456E84"/>
    <w:rsid w:val="00456EA3"/>
    <w:rsid w:val="00457315"/>
    <w:rsid w:val="00460301"/>
    <w:rsid w:val="004606AC"/>
    <w:rsid w:val="004609A8"/>
    <w:rsid w:val="00461547"/>
    <w:rsid w:val="00462915"/>
    <w:rsid w:val="0046367E"/>
    <w:rsid w:val="00463907"/>
    <w:rsid w:val="0046478B"/>
    <w:rsid w:val="00464E6D"/>
    <w:rsid w:val="00465251"/>
    <w:rsid w:val="00466D82"/>
    <w:rsid w:val="0046782D"/>
    <w:rsid w:val="0047007D"/>
    <w:rsid w:val="00472A25"/>
    <w:rsid w:val="004749B9"/>
    <w:rsid w:val="00475E3E"/>
    <w:rsid w:val="004761E8"/>
    <w:rsid w:val="00476651"/>
    <w:rsid w:val="00477716"/>
    <w:rsid w:val="004806D6"/>
    <w:rsid w:val="004815AB"/>
    <w:rsid w:val="00482B29"/>
    <w:rsid w:val="00483BA4"/>
    <w:rsid w:val="0048427E"/>
    <w:rsid w:val="0048434B"/>
    <w:rsid w:val="0048482B"/>
    <w:rsid w:val="00486785"/>
    <w:rsid w:val="0049060F"/>
    <w:rsid w:val="00490A74"/>
    <w:rsid w:val="00490C9D"/>
    <w:rsid w:val="00491513"/>
    <w:rsid w:val="004915B9"/>
    <w:rsid w:val="00491ADC"/>
    <w:rsid w:val="00491CB4"/>
    <w:rsid w:val="0049260D"/>
    <w:rsid w:val="0049278D"/>
    <w:rsid w:val="00492959"/>
    <w:rsid w:val="00492D2E"/>
    <w:rsid w:val="00492EEF"/>
    <w:rsid w:val="00493453"/>
    <w:rsid w:val="004935DA"/>
    <w:rsid w:val="004935F8"/>
    <w:rsid w:val="00493DB8"/>
    <w:rsid w:val="00494EC2"/>
    <w:rsid w:val="00494F7E"/>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03E"/>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D7559"/>
    <w:rsid w:val="004E014C"/>
    <w:rsid w:val="004E1E15"/>
    <w:rsid w:val="004E2465"/>
    <w:rsid w:val="004E2845"/>
    <w:rsid w:val="004E2A98"/>
    <w:rsid w:val="004E2EA9"/>
    <w:rsid w:val="004E3230"/>
    <w:rsid w:val="004E7038"/>
    <w:rsid w:val="004E7993"/>
    <w:rsid w:val="004E7FAE"/>
    <w:rsid w:val="004F00EA"/>
    <w:rsid w:val="004F043C"/>
    <w:rsid w:val="004F075D"/>
    <w:rsid w:val="004F10C8"/>
    <w:rsid w:val="004F1AA5"/>
    <w:rsid w:val="004F3D4F"/>
    <w:rsid w:val="004F5B6C"/>
    <w:rsid w:val="004F6183"/>
    <w:rsid w:val="004F6C31"/>
    <w:rsid w:val="004F6CEB"/>
    <w:rsid w:val="004F7410"/>
    <w:rsid w:val="004F780C"/>
    <w:rsid w:val="004F7A07"/>
    <w:rsid w:val="004F7AAC"/>
    <w:rsid w:val="00500A12"/>
    <w:rsid w:val="005016A1"/>
    <w:rsid w:val="00501717"/>
    <w:rsid w:val="00501BB2"/>
    <w:rsid w:val="005031C0"/>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1E8"/>
    <w:rsid w:val="00540C6F"/>
    <w:rsid w:val="00540D31"/>
    <w:rsid w:val="00540D57"/>
    <w:rsid w:val="005414EE"/>
    <w:rsid w:val="005416FC"/>
    <w:rsid w:val="00542074"/>
    <w:rsid w:val="0054229A"/>
    <w:rsid w:val="00543B56"/>
    <w:rsid w:val="00544C82"/>
    <w:rsid w:val="005452E2"/>
    <w:rsid w:val="00545368"/>
    <w:rsid w:val="00545CFB"/>
    <w:rsid w:val="005460E6"/>
    <w:rsid w:val="005462C5"/>
    <w:rsid w:val="00546393"/>
    <w:rsid w:val="00546654"/>
    <w:rsid w:val="0054752A"/>
    <w:rsid w:val="005475ED"/>
    <w:rsid w:val="005476FF"/>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4B2C"/>
    <w:rsid w:val="00566CF4"/>
    <w:rsid w:val="005676D0"/>
    <w:rsid w:val="00570651"/>
    <w:rsid w:val="00570CBE"/>
    <w:rsid w:val="00570DAB"/>
    <w:rsid w:val="00572B3E"/>
    <w:rsid w:val="00572BCC"/>
    <w:rsid w:val="00572F76"/>
    <w:rsid w:val="00573AD8"/>
    <w:rsid w:val="00574226"/>
    <w:rsid w:val="005742DE"/>
    <w:rsid w:val="005746FF"/>
    <w:rsid w:val="00574898"/>
    <w:rsid w:val="005748C2"/>
    <w:rsid w:val="00574A56"/>
    <w:rsid w:val="00580C32"/>
    <w:rsid w:val="005811DE"/>
    <w:rsid w:val="005811F8"/>
    <w:rsid w:val="00581A3B"/>
    <w:rsid w:val="0058237B"/>
    <w:rsid w:val="0058270A"/>
    <w:rsid w:val="00583FF6"/>
    <w:rsid w:val="005842E7"/>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554"/>
    <w:rsid w:val="00594C6F"/>
    <w:rsid w:val="0059556C"/>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2E8D"/>
    <w:rsid w:val="005D34D4"/>
    <w:rsid w:val="005D53AF"/>
    <w:rsid w:val="005D55AF"/>
    <w:rsid w:val="005D5E25"/>
    <w:rsid w:val="005D63F4"/>
    <w:rsid w:val="005D6A6D"/>
    <w:rsid w:val="005D6C36"/>
    <w:rsid w:val="005D72DC"/>
    <w:rsid w:val="005D7985"/>
    <w:rsid w:val="005E095C"/>
    <w:rsid w:val="005E0E8D"/>
    <w:rsid w:val="005E100A"/>
    <w:rsid w:val="005E1144"/>
    <w:rsid w:val="005E186F"/>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5BB0"/>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AED"/>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5064"/>
    <w:rsid w:val="00636674"/>
    <w:rsid w:val="00636831"/>
    <w:rsid w:val="00637DFB"/>
    <w:rsid w:val="00641D5E"/>
    <w:rsid w:val="00645783"/>
    <w:rsid w:val="00645FC1"/>
    <w:rsid w:val="00646361"/>
    <w:rsid w:val="0064663A"/>
    <w:rsid w:val="00646C78"/>
    <w:rsid w:val="00647F1E"/>
    <w:rsid w:val="00647F22"/>
    <w:rsid w:val="00650DC0"/>
    <w:rsid w:val="006522CF"/>
    <w:rsid w:val="00652BC5"/>
    <w:rsid w:val="0065397A"/>
    <w:rsid w:val="006549B3"/>
    <w:rsid w:val="006556A7"/>
    <w:rsid w:val="00655874"/>
    <w:rsid w:val="00655FF0"/>
    <w:rsid w:val="006568EE"/>
    <w:rsid w:val="00656A83"/>
    <w:rsid w:val="00657024"/>
    <w:rsid w:val="006574BC"/>
    <w:rsid w:val="00657A37"/>
    <w:rsid w:val="0066000C"/>
    <w:rsid w:val="0066072C"/>
    <w:rsid w:val="00660BAD"/>
    <w:rsid w:val="0066200D"/>
    <w:rsid w:val="00662048"/>
    <w:rsid w:val="0066251E"/>
    <w:rsid w:val="00662557"/>
    <w:rsid w:val="00662EFA"/>
    <w:rsid w:val="00663224"/>
    <w:rsid w:val="006634E7"/>
    <w:rsid w:val="006654B5"/>
    <w:rsid w:val="006655D9"/>
    <w:rsid w:val="00665B77"/>
    <w:rsid w:val="00665EB1"/>
    <w:rsid w:val="006660C7"/>
    <w:rsid w:val="00666B90"/>
    <w:rsid w:val="00667107"/>
    <w:rsid w:val="00667B99"/>
    <w:rsid w:val="006703A3"/>
    <w:rsid w:val="00670803"/>
    <w:rsid w:val="00671DAE"/>
    <w:rsid w:val="00671EE3"/>
    <w:rsid w:val="00672794"/>
    <w:rsid w:val="006736A2"/>
    <w:rsid w:val="00674A28"/>
    <w:rsid w:val="00674D79"/>
    <w:rsid w:val="00674FED"/>
    <w:rsid w:val="00675013"/>
    <w:rsid w:val="0067539A"/>
    <w:rsid w:val="00675FFF"/>
    <w:rsid w:val="00676107"/>
    <w:rsid w:val="00676597"/>
    <w:rsid w:val="006776DA"/>
    <w:rsid w:val="00677721"/>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07A8"/>
    <w:rsid w:val="0069107C"/>
    <w:rsid w:val="0069110C"/>
    <w:rsid w:val="0069163C"/>
    <w:rsid w:val="006916A8"/>
    <w:rsid w:val="00692C25"/>
    <w:rsid w:val="00695596"/>
    <w:rsid w:val="00697224"/>
    <w:rsid w:val="006973A8"/>
    <w:rsid w:val="006979AE"/>
    <w:rsid w:val="006A00B7"/>
    <w:rsid w:val="006A0372"/>
    <w:rsid w:val="006A0DBD"/>
    <w:rsid w:val="006A1121"/>
    <w:rsid w:val="006A443D"/>
    <w:rsid w:val="006A4C47"/>
    <w:rsid w:val="006A514B"/>
    <w:rsid w:val="006A54C9"/>
    <w:rsid w:val="006A5633"/>
    <w:rsid w:val="006A56EE"/>
    <w:rsid w:val="006B1E3C"/>
    <w:rsid w:val="006B2001"/>
    <w:rsid w:val="006B29F2"/>
    <w:rsid w:val="006B3265"/>
    <w:rsid w:val="006B471B"/>
    <w:rsid w:val="006B4C11"/>
    <w:rsid w:val="006B4D1D"/>
    <w:rsid w:val="006B51DB"/>
    <w:rsid w:val="006C0643"/>
    <w:rsid w:val="006C0CAA"/>
    <w:rsid w:val="006C0CD0"/>
    <w:rsid w:val="006C2365"/>
    <w:rsid w:val="006C263E"/>
    <w:rsid w:val="006C3808"/>
    <w:rsid w:val="006C3850"/>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038E"/>
    <w:rsid w:val="006F11DE"/>
    <w:rsid w:val="006F1A84"/>
    <w:rsid w:val="006F1C6F"/>
    <w:rsid w:val="006F1ED3"/>
    <w:rsid w:val="006F21F6"/>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1BE"/>
    <w:rsid w:val="00744392"/>
    <w:rsid w:val="007446AB"/>
    <w:rsid w:val="0074529A"/>
    <w:rsid w:val="00745F5F"/>
    <w:rsid w:val="0074704E"/>
    <w:rsid w:val="007470CC"/>
    <w:rsid w:val="00747136"/>
    <w:rsid w:val="00747DEA"/>
    <w:rsid w:val="00750176"/>
    <w:rsid w:val="007526D1"/>
    <w:rsid w:val="00752A5F"/>
    <w:rsid w:val="00752A81"/>
    <w:rsid w:val="00753102"/>
    <w:rsid w:val="007534B8"/>
    <w:rsid w:val="00753B3B"/>
    <w:rsid w:val="007545FB"/>
    <w:rsid w:val="00756385"/>
    <w:rsid w:val="0075666C"/>
    <w:rsid w:val="00757227"/>
    <w:rsid w:val="00757578"/>
    <w:rsid w:val="00757BA1"/>
    <w:rsid w:val="0076024C"/>
    <w:rsid w:val="00760749"/>
    <w:rsid w:val="00760DA7"/>
    <w:rsid w:val="00760F9D"/>
    <w:rsid w:val="00761D9D"/>
    <w:rsid w:val="007622B4"/>
    <w:rsid w:val="007630C4"/>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20B"/>
    <w:rsid w:val="007A0D05"/>
    <w:rsid w:val="007A0DEB"/>
    <w:rsid w:val="007A2105"/>
    <w:rsid w:val="007A3058"/>
    <w:rsid w:val="007A3341"/>
    <w:rsid w:val="007A3DCE"/>
    <w:rsid w:val="007A3EE5"/>
    <w:rsid w:val="007A41F2"/>
    <w:rsid w:val="007A44D5"/>
    <w:rsid w:val="007A465E"/>
    <w:rsid w:val="007A47A7"/>
    <w:rsid w:val="007A596B"/>
    <w:rsid w:val="007A647B"/>
    <w:rsid w:val="007A6726"/>
    <w:rsid w:val="007A7D48"/>
    <w:rsid w:val="007B0BD6"/>
    <w:rsid w:val="007B118B"/>
    <w:rsid w:val="007B184B"/>
    <w:rsid w:val="007B23C4"/>
    <w:rsid w:val="007B328D"/>
    <w:rsid w:val="007B3438"/>
    <w:rsid w:val="007B365C"/>
    <w:rsid w:val="007B3797"/>
    <w:rsid w:val="007B3D24"/>
    <w:rsid w:val="007B5B1D"/>
    <w:rsid w:val="007B5CFE"/>
    <w:rsid w:val="007B5EC9"/>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2C23"/>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279B"/>
    <w:rsid w:val="007F28BF"/>
    <w:rsid w:val="007F2BA2"/>
    <w:rsid w:val="007F33D7"/>
    <w:rsid w:val="007F453B"/>
    <w:rsid w:val="007F5658"/>
    <w:rsid w:val="007F60D8"/>
    <w:rsid w:val="007F6453"/>
    <w:rsid w:val="00800A4B"/>
    <w:rsid w:val="00801E7E"/>
    <w:rsid w:val="008025C2"/>
    <w:rsid w:val="00802F99"/>
    <w:rsid w:val="008041B4"/>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656"/>
    <w:rsid w:val="00823AB2"/>
    <w:rsid w:val="00825152"/>
    <w:rsid w:val="00825292"/>
    <w:rsid w:val="00825451"/>
    <w:rsid w:val="008258FD"/>
    <w:rsid w:val="00826000"/>
    <w:rsid w:val="008267FB"/>
    <w:rsid w:val="00827470"/>
    <w:rsid w:val="00830863"/>
    <w:rsid w:val="00831979"/>
    <w:rsid w:val="00831A46"/>
    <w:rsid w:val="00831A70"/>
    <w:rsid w:val="00832CFE"/>
    <w:rsid w:val="00833072"/>
    <w:rsid w:val="00833349"/>
    <w:rsid w:val="00833844"/>
    <w:rsid w:val="00833DA9"/>
    <w:rsid w:val="008343CE"/>
    <w:rsid w:val="008367E8"/>
    <w:rsid w:val="008371FF"/>
    <w:rsid w:val="0083761B"/>
    <w:rsid w:val="008378AD"/>
    <w:rsid w:val="00840D36"/>
    <w:rsid w:val="008412B9"/>
    <w:rsid w:val="00842CB6"/>
    <w:rsid w:val="0084374E"/>
    <w:rsid w:val="008449FA"/>
    <w:rsid w:val="00846062"/>
    <w:rsid w:val="00846604"/>
    <w:rsid w:val="00847819"/>
    <w:rsid w:val="00851FD8"/>
    <w:rsid w:val="00853835"/>
    <w:rsid w:val="008538DD"/>
    <w:rsid w:val="008540C7"/>
    <w:rsid w:val="00854BD8"/>
    <w:rsid w:val="008560F8"/>
    <w:rsid w:val="00856210"/>
    <w:rsid w:val="008565E4"/>
    <w:rsid w:val="00856989"/>
    <w:rsid w:val="00860556"/>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27EF"/>
    <w:rsid w:val="00874123"/>
    <w:rsid w:val="00875354"/>
    <w:rsid w:val="00875CE2"/>
    <w:rsid w:val="008768A3"/>
    <w:rsid w:val="00876E20"/>
    <w:rsid w:val="0087705B"/>
    <w:rsid w:val="00880379"/>
    <w:rsid w:val="00880547"/>
    <w:rsid w:val="0088062B"/>
    <w:rsid w:val="00880914"/>
    <w:rsid w:val="00881876"/>
    <w:rsid w:val="00884D95"/>
    <w:rsid w:val="008851E3"/>
    <w:rsid w:val="008852DA"/>
    <w:rsid w:val="008853C2"/>
    <w:rsid w:val="00885A85"/>
    <w:rsid w:val="00886DB5"/>
    <w:rsid w:val="00887865"/>
    <w:rsid w:val="00887970"/>
    <w:rsid w:val="008879FF"/>
    <w:rsid w:val="00887D0B"/>
    <w:rsid w:val="00891A29"/>
    <w:rsid w:val="008925E2"/>
    <w:rsid w:val="00893836"/>
    <w:rsid w:val="00895BDE"/>
    <w:rsid w:val="00896068"/>
    <w:rsid w:val="00897BEE"/>
    <w:rsid w:val="008A0772"/>
    <w:rsid w:val="008A089C"/>
    <w:rsid w:val="008A2EAE"/>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CBC"/>
    <w:rsid w:val="008C2247"/>
    <w:rsid w:val="008C35ED"/>
    <w:rsid w:val="008C4472"/>
    <w:rsid w:val="008C464A"/>
    <w:rsid w:val="008C49E4"/>
    <w:rsid w:val="008C5B1B"/>
    <w:rsid w:val="008C741F"/>
    <w:rsid w:val="008D0975"/>
    <w:rsid w:val="008D1155"/>
    <w:rsid w:val="008D1CB3"/>
    <w:rsid w:val="008D2B80"/>
    <w:rsid w:val="008D4C78"/>
    <w:rsid w:val="008D51AA"/>
    <w:rsid w:val="008D6495"/>
    <w:rsid w:val="008D6C0F"/>
    <w:rsid w:val="008D7814"/>
    <w:rsid w:val="008E11DC"/>
    <w:rsid w:val="008E1792"/>
    <w:rsid w:val="008E1816"/>
    <w:rsid w:val="008E18FC"/>
    <w:rsid w:val="008E1CCE"/>
    <w:rsid w:val="008E1DB7"/>
    <w:rsid w:val="008E1F58"/>
    <w:rsid w:val="008E37D7"/>
    <w:rsid w:val="008E3A5D"/>
    <w:rsid w:val="008E6C37"/>
    <w:rsid w:val="008E70EF"/>
    <w:rsid w:val="008E7B0F"/>
    <w:rsid w:val="008F44F2"/>
    <w:rsid w:val="008F470F"/>
    <w:rsid w:val="008F58D3"/>
    <w:rsid w:val="008F678C"/>
    <w:rsid w:val="008F7009"/>
    <w:rsid w:val="008F77AC"/>
    <w:rsid w:val="008F7915"/>
    <w:rsid w:val="009002A1"/>
    <w:rsid w:val="0090140C"/>
    <w:rsid w:val="009016C4"/>
    <w:rsid w:val="00901D8F"/>
    <w:rsid w:val="00902C5C"/>
    <w:rsid w:val="00902DA1"/>
    <w:rsid w:val="009037A4"/>
    <w:rsid w:val="0090394A"/>
    <w:rsid w:val="00903F08"/>
    <w:rsid w:val="00903F2E"/>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00C8"/>
    <w:rsid w:val="0092222E"/>
    <w:rsid w:val="0092358E"/>
    <w:rsid w:val="0092378C"/>
    <w:rsid w:val="0092521F"/>
    <w:rsid w:val="0092547F"/>
    <w:rsid w:val="00926BE9"/>
    <w:rsid w:val="00927F8B"/>
    <w:rsid w:val="009305E7"/>
    <w:rsid w:val="00930783"/>
    <w:rsid w:val="00932174"/>
    <w:rsid w:val="00932899"/>
    <w:rsid w:val="0093441E"/>
    <w:rsid w:val="009352B8"/>
    <w:rsid w:val="00935B23"/>
    <w:rsid w:val="009360E1"/>
    <w:rsid w:val="00936CD2"/>
    <w:rsid w:val="00937023"/>
    <w:rsid w:val="009371BD"/>
    <w:rsid w:val="009373FB"/>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67E7F"/>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1CA"/>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7A9"/>
    <w:rsid w:val="00995F94"/>
    <w:rsid w:val="00996180"/>
    <w:rsid w:val="00996D1A"/>
    <w:rsid w:val="009A00E9"/>
    <w:rsid w:val="009A0E27"/>
    <w:rsid w:val="009A21C2"/>
    <w:rsid w:val="009A33B6"/>
    <w:rsid w:val="009A36E8"/>
    <w:rsid w:val="009A40FF"/>
    <w:rsid w:val="009A5258"/>
    <w:rsid w:val="009A5488"/>
    <w:rsid w:val="009A6309"/>
    <w:rsid w:val="009A7E08"/>
    <w:rsid w:val="009B09CF"/>
    <w:rsid w:val="009B123D"/>
    <w:rsid w:val="009B2013"/>
    <w:rsid w:val="009B2CD5"/>
    <w:rsid w:val="009B321B"/>
    <w:rsid w:val="009B33B4"/>
    <w:rsid w:val="009B38F7"/>
    <w:rsid w:val="009B3E00"/>
    <w:rsid w:val="009B3EC6"/>
    <w:rsid w:val="009B4B85"/>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A78"/>
    <w:rsid w:val="009D6E89"/>
    <w:rsid w:val="009E045A"/>
    <w:rsid w:val="009E04AC"/>
    <w:rsid w:val="009E089A"/>
    <w:rsid w:val="009E0C85"/>
    <w:rsid w:val="009E1571"/>
    <w:rsid w:val="009E1B39"/>
    <w:rsid w:val="009E1D96"/>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0E93"/>
    <w:rsid w:val="00A01D0D"/>
    <w:rsid w:val="00A0227B"/>
    <w:rsid w:val="00A034ED"/>
    <w:rsid w:val="00A03CA0"/>
    <w:rsid w:val="00A03CD6"/>
    <w:rsid w:val="00A03E24"/>
    <w:rsid w:val="00A044C5"/>
    <w:rsid w:val="00A04B12"/>
    <w:rsid w:val="00A04BA2"/>
    <w:rsid w:val="00A04F5D"/>
    <w:rsid w:val="00A05B17"/>
    <w:rsid w:val="00A064DC"/>
    <w:rsid w:val="00A06A38"/>
    <w:rsid w:val="00A07468"/>
    <w:rsid w:val="00A11F68"/>
    <w:rsid w:val="00A1477F"/>
    <w:rsid w:val="00A1573A"/>
    <w:rsid w:val="00A15BC7"/>
    <w:rsid w:val="00A20379"/>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A08"/>
    <w:rsid w:val="00A33FE7"/>
    <w:rsid w:val="00A343E2"/>
    <w:rsid w:val="00A34BD6"/>
    <w:rsid w:val="00A37175"/>
    <w:rsid w:val="00A376F4"/>
    <w:rsid w:val="00A40CD1"/>
    <w:rsid w:val="00A40DE5"/>
    <w:rsid w:val="00A418E7"/>
    <w:rsid w:val="00A42E46"/>
    <w:rsid w:val="00A43259"/>
    <w:rsid w:val="00A43440"/>
    <w:rsid w:val="00A43654"/>
    <w:rsid w:val="00A43673"/>
    <w:rsid w:val="00A43839"/>
    <w:rsid w:val="00A439E3"/>
    <w:rsid w:val="00A43B13"/>
    <w:rsid w:val="00A43F2B"/>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4FE"/>
    <w:rsid w:val="00A65694"/>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C3F"/>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A7C20"/>
    <w:rsid w:val="00AB0BD5"/>
    <w:rsid w:val="00AB0CC3"/>
    <w:rsid w:val="00AB0D21"/>
    <w:rsid w:val="00AB15F1"/>
    <w:rsid w:val="00AB1A9A"/>
    <w:rsid w:val="00AB2583"/>
    <w:rsid w:val="00AB2BAC"/>
    <w:rsid w:val="00AB4135"/>
    <w:rsid w:val="00AB43BE"/>
    <w:rsid w:val="00AB55D6"/>
    <w:rsid w:val="00AB5BCE"/>
    <w:rsid w:val="00AB603D"/>
    <w:rsid w:val="00AB72B2"/>
    <w:rsid w:val="00AB79B6"/>
    <w:rsid w:val="00AC017C"/>
    <w:rsid w:val="00AC1982"/>
    <w:rsid w:val="00AC1985"/>
    <w:rsid w:val="00AC2C11"/>
    <w:rsid w:val="00AC34B4"/>
    <w:rsid w:val="00AC34BB"/>
    <w:rsid w:val="00AC3F1F"/>
    <w:rsid w:val="00AC44C5"/>
    <w:rsid w:val="00AC52AF"/>
    <w:rsid w:val="00AC5539"/>
    <w:rsid w:val="00AC55F7"/>
    <w:rsid w:val="00AC5F04"/>
    <w:rsid w:val="00AC5FC6"/>
    <w:rsid w:val="00AC6921"/>
    <w:rsid w:val="00AC6CF4"/>
    <w:rsid w:val="00AC6EE0"/>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6D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33"/>
    <w:rsid w:val="00B17B5B"/>
    <w:rsid w:val="00B203B4"/>
    <w:rsid w:val="00B20AE5"/>
    <w:rsid w:val="00B20BEF"/>
    <w:rsid w:val="00B21AE3"/>
    <w:rsid w:val="00B226B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3D35"/>
    <w:rsid w:val="00B343D3"/>
    <w:rsid w:val="00B344D9"/>
    <w:rsid w:val="00B348BA"/>
    <w:rsid w:val="00B361F7"/>
    <w:rsid w:val="00B36476"/>
    <w:rsid w:val="00B377A8"/>
    <w:rsid w:val="00B37FB6"/>
    <w:rsid w:val="00B41A54"/>
    <w:rsid w:val="00B428DE"/>
    <w:rsid w:val="00B42B66"/>
    <w:rsid w:val="00B44105"/>
    <w:rsid w:val="00B4456D"/>
    <w:rsid w:val="00B44D4F"/>
    <w:rsid w:val="00B45013"/>
    <w:rsid w:val="00B45098"/>
    <w:rsid w:val="00B45287"/>
    <w:rsid w:val="00B46335"/>
    <w:rsid w:val="00B46509"/>
    <w:rsid w:val="00B47E46"/>
    <w:rsid w:val="00B5059B"/>
    <w:rsid w:val="00B50747"/>
    <w:rsid w:val="00B50A7D"/>
    <w:rsid w:val="00B50C96"/>
    <w:rsid w:val="00B51426"/>
    <w:rsid w:val="00B517BF"/>
    <w:rsid w:val="00B5396C"/>
    <w:rsid w:val="00B54641"/>
    <w:rsid w:val="00B54C72"/>
    <w:rsid w:val="00B55D40"/>
    <w:rsid w:val="00B57FF0"/>
    <w:rsid w:val="00B608EE"/>
    <w:rsid w:val="00B60FD5"/>
    <w:rsid w:val="00B6226D"/>
    <w:rsid w:val="00B63BCD"/>
    <w:rsid w:val="00B661F5"/>
    <w:rsid w:val="00B66654"/>
    <w:rsid w:val="00B6693B"/>
    <w:rsid w:val="00B70563"/>
    <w:rsid w:val="00B7078F"/>
    <w:rsid w:val="00B70C3A"/>
    <w:rsid w:val="00B70DA1"/>
    <w:rsid w:val="00B716AC"/>
    <w:rsid w:val="00B71B66"/>
    <w:rsid w:val="00B7466A"/>
    <w:rsid w:val="00B752A9"/>
    <w:rsid w:val="00B75B28"/>
    <w:rsid w:val="00B75E0E"/>
    <w:rsid w:val="00B77811"/>
    <w:rsid w:val="00B813A7"/>
    <w:rsid w:val="00B81C8C"/>
    <w:rsid w:val="00B8234E"/>
    <w:rsid w:val="00B83656"/>
    <w:rsid w:val="00B83876"/>
    <w:rsid w:val="00B83F92"/>
    <w:rsid w:val="00B8431F"/>
    <w:rsid w:val="00B847C9"/>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35B"/>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C6631"/>
    <w:rsid w:val="00BD035C"/>
    <w:rsid w:val="00BD0DD0"/>
    <w:rsid w:val="00BD1145"/>
    <w:rsid w:val="00BD2429"/>
    <w:rsid w:val="00BD2786"/>
    <w:rsid w:val="00BD3928"/>
    <w:rsid w:val="00BD3F32"/>
    <w:rsid w:val="00BD4802"/>
    <w:rsid w:val="00BD591C"/>
    <w:rsid w:val="00BD5E29"/>
    <w:rsid w:val="00BD6825"/>
    <w:rsid w:val="00BD765A"/>
    <w:rsid w:val="00BE0D3D"/>
    <w:rsid w:val="00BE1396"/>
    <w:rsid w:val="00BE1C05"/>
    <w:rsid w:val="00BE2098"/>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976"/>
    <w:rsid w:val="00C20C6E"/>
    <w:rsid w:val="00C214DA"/>
    <w:rsid w:val="00C21610"/>
    <w:rsid w:val="00C21F00"/>
    <w:rsid w:val="00C2215B"/>
    <w:rsid w:val="00C22665"/>
    <w:rsid w:val="00C23544"/>
    <w:rsid w:val="00C239C9"/>
    <w:rsid w:val="00C23D02"/>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05BB"/>
    <w:rsid w:val="00C42051"/>
    <w:rsid w:val="00C42A5A"/>
    <w:rsid w:val="00C4375F"/>
    <w:rsid w:val="00C43F7E"/>
    <w:rsid w:val="00C442E3"/>
    <w:rsid w:val="00C4466D"/>
    <w:rsid w:val="00C44B90"/>
    <w:rsid w:val="00C44F7A"/>
    <w:rsid w:val="00C46185"/>
    <w:rsid w:val="00C46556"/>
    <w:rsid w:val="00C46E55"/>
    <w:rsid w:val="00C5072D"/>
    <w:rsid w:val="00C524D6"/>
    <w:rsid w:val="00C53332"/>
    <w:rsid w:val="00C53624"/>
    <w:rsid w:val="00C53F87"/>
    <w:rsid w:val="00C546D4"/>
    <w:rsid w:val="00C54E04"/>
    <w:rsid w:val="00C5617F"/>
    <w:rsid w:val="00C5646E"/>
    <w:rsid w:val="00C57E41"/>
    <w:rsid w:val="00C57F33"/>
    <w:rsid w:val="00C60961"/>
    <w:rsid w:val="00C61646"/>
    <w:rsid w:val="00C618F1"/>
    <w:rsid w:val="00C620BD"/>
    <w:rsid w:val="00C6261A"/>
    <w:rsid w:val="00C62A8B"/>
    <w:rsid w:val="00C64DE7"/>
    <w:rsid w:val="00C659D4"/>
    <w:rsid w:val="00C66184"/>
    <w:rsid w:val="00C66BF9"/>
    <w:rsid w:val="00C67541"/>
    <w:rsid w:val="00C71D68"/>
    <w:rsid w:val="00C71FBA"/>
    <w:rsid w:val="00C72E57"/>
    <w:rsid w:val="00C7633D"/>
    <w:rsid w:val="00C7657B"/>
    <w:rsid w:val="00C7688D"/>
    <w:rsid w:val="00C77243"/>
    <w:rsid w:val="00C77542"/>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079C"/>
    <w:rsid w:val="00C921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4723"/>
    <w:rsid w:val="00CA62AF"/>
    <w:rsid w:val="00CA6E16"/>
    <w:rsid w:val="00CA6E44"/>
    <w:rsid w:val="00CA7F42"/>
    <w:rsid w:val="00CB07E5"/>
    <w:rsid w:val="00CB08CE"/>
    <w:rsid w:val="00CB1582"/>
    <w:rsid w:val="00CB2230"/>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1BF3"/>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1E66"/>
    <w:rsid w:val="00D02617"/>
    <w:rsid w:val="00D02F7A"/>
    <w:rsid w:val="00D03434"/>
    <w:rsid w:val="00D04035"/>
    <w:rsid w:val="00D04130"/>
    <w:rsid w:val="00D054FD"/>
    <w:rsid w:val="00D0576A"/>
    <w:rsid w:val="00D05C5C"/>
    <w:rsid w:val="00D0667E"/>
    <w:rsid w:val="00D066F3"/>
    <w:rsid w:val="00D06818"/>
    <w:rsid w:val="00D06937"/>
    <w:rsid w:val="00D121C7"/>
    <w:rsid w:val="00D1261A"/>
    <w:rsid w:val="00D128A6"/>
    <w:rsid w:val="00D132CB"/>
    <w:rsid w:val="00D13A88"/>
    <w:rsid w:val="00D13D4B"/>
    <w:rsid w:val="00D13EAA"/>
    <w:rsid w:val="00D1497D"/>
    <w:rsid w:val="00D14D99"/>
    <w:rsid w:val="00D150A2"/>
    <w:rsid w:val="00D15C96"/>
    <w:rsid w:val="00D1617E"/>
    <w:rsid w:val="00D16F5B"/>
    <w:rsid w:val="00D2027A"/>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5DCB"/>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496"/>
    <w:rsid w:val="00D65779"/>
    <w:rsid w:val="00D65A36"/>
    <w:rsid w:val="00D66007"/>
    <w:rsid w:val="00D66BAF"/>
    <w:rsid w:val="00D67827"/>
    <w:rsid w:val="00D70D86"/>
    <w:rsid w:val="00D714E5"/>
    <w:rsid w:val="00D72123"/>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860"/>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3B3C"/>
    <w:rsid w:val="00DA41E0"/>
    <w:rsid w:val="00DA63BB"/>
    <w:rsid w:val="00DA663A"/>
    <w:rsid w:val="00DA6EF0"/>
    <w:rsid w:val="00DB08BB"/>
    <w:rsid w:val="00DB11DD"/>
    <w:rsid w:val="00DB1C99"/>
    <w:rsid w:val="00DB26E5"/>
    <w:rsid w:val="00DB2710"/>
    <w:rsid w:val="00DB2995"/>
    <w:rsid w:val="00DB2B76"/>
    <w:rsid w:val="00DB3128"/>
    <w:rsid w:val="00DB3918"/>
    <w:rsid w:val="00DB483F"/>
    <w:rsid w:val="00DB50F4"/>
    <w:rsid w:val="00DB52CE"/>
    <w:rsid w:val="00DB5BA3"/>
    <w:rsid w:val="00DB6A21"/>
    <w:rsid w:val="00DB6A7B"/>
    <w:rsid w:val="00DB7384"/>
    <w:rsid w:val="00DB77D1"/>
    <w:rsid w:val="00DB7A4E"/>
    <w:rsid w:val="00DB7ABC"/>
    <w:rsid w:val="00DC14AD"/>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6BD"/>
    <w:rsid w:val="00DE44E2"/>
    <w:rsid w:val="00DE7716"/>
    <w:rsid w:val="00DF013D"/>
    <w:rsid w:val="00DF0CCE"/>
    <w:rsid w:val="00DF2444"/>
    <w:rsid w:val="00DF4B2E"/>
    <w:rsid w:val="00DF5645"/>
    <w:rsid w:val="00DF584A"/>
    <w:rsid w:val="00DF66FC"/>
    <w:rsid w:val="00DF67CC"/>
    <w:rsid w:val="00DF6C9D"/>
    <w:rsid w:val="00DF76A5"/>
    <w:rsid w:val="00DF7897"/>
    <w:rsid w:val="00E00919"/>
    <w:rsid w:val="00E00B07"/>
    <w:rsid w:val="00E01DDA"/>
    <w:rsid w:val="00E020E8"/>
    <w:rsid w:val="00E02343"/>
    <w:rsid w:val="00E02FA1"/>
    <w:rsid w:val="00E0609C"/>
    <w:rsid w:val="00E0626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37C8B"/>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57B56"/>
    <w:rsid w:val="00E620BC"/>
    <w:rsid w:val="00E623D1"/>
    <w:rsid w:val="00E632A4"/>
    <w:rsid w:val="00E632B1"/>
    <w:rsid w:val="00E64444"/>
    <w:rsid w:val="00E64CF0"/>
    <w:rsid w:val="00E6537C"/>
    <w:rsid w:val="00E658A0"/>
    <w:rsid w:val="00E66244"/>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4715"/>
    <w:rsid w:val="00E85124"/>
    <w:rsid w:val="00E86008"/>
    <w:rsid w:val="00E863E4"/>
    <w:rsid w:val="00E86AA8"/>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397A"/>
    <w:rsid w:val="00EB4342"/>
    <w:rsid w:val="00EB54BA"/>
    <w:rsid w:val="00EB5CD2"/>
    <w:rsid w:val="00EB6158"/>
    <w:rsid w:val="00EB72FC"/>
    <w:rsid w:val="00EB736E"/>
    <w:rsid w:val="00EB7CDD"/>
    <w:rsid w:val="00EC119B"/>
    <w:rsid w:val="00EC1FB9"/>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0D0B"/>
    <w:rsid w:val="00EE1477"/>
    <w:rsid w:val="00EE1A17"/>
    <w:rsid w:val="00EE2E25"/>
    <w:rsid w:val="00EE59B7"/>
    <w:rsid w:val="00EE612F"/>
    <w:rsid w:val="00EE77A8"/>
    <w:rsid w:val="00EE7D33"/>
    <w:rsid w:val="00EF09CF"/>
    <w:rsid w:val="00EF2E81"/>
    <w:rsid w:val="00EF3437"/>
    <w:rsid w:val="00EF3858"/>
    <w:rsid w:val="00EF43DD"/>
    <w:rsid w:val="00EF46A3"/>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008"/>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042"/>
    <w:rsid w:val="00F2340F"/>
    <w:rsid w:val="00F23A9C"/>
    <w:rsid w:val="00F25043"/>
    <w:rsid w:val="00F2531E"/>
    <w:rsid w:val="00F2556E"/>
    <w:rsid w:val="00F25B53"/>
    <w:rsid w:val="00F25F88"/>
    <w:rsid w:val="00F273F6"/>
    <w:rsid w:val="00F27B99"/>
    <w:rsid w:val="00F27F92"/>
    <w:rsid w:val="00F31F3F"/>
    <w:rsid w:val="00F32081"/>
    <w:rsid w:val="00F334CA"/>
    <w:rsid w:val="00F339DD"/>
    <w:rsid w:val="00F33BF7"/>
    <w:rsid w:val="00F34475"/>
    <w:rsid w:val="00F356EE"/>
    <w:rsid w:val="00F35A0E"/>
    <w:rsid w:val="00F35AE8"/>
    <w:rsid w:val="00F36BC6"/>
    <w:rsid w:val="00F3714A"/>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696C"/>
    <w:rsid w:val="00F9714D"/>
    <w:rsid w:val="00F973DD"/>
    <w:rsid w:val="00F97F68"/>
    <w:rsid w:val="00FA0171"/>
    <w:rsid w:val="00FA0D18"/>
    <w:rsid w:val="00FA25CC"/>
    <w:rsid w:val="00FA2BD0"/>
    <w:rsid w:val="00FA2E21"/>
    <w:rsid w:val="00FA31E6"/>
    <w:rsid w:val="00FA33D8"/>
    <w:rsid w:val="00FA4405"/>
    <w:rsid w:val="00FA5096"/>
    <w:rsid w:val="00FA6965"/>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B49"/>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20</Pages>
  <Words>10350</Words>
  <Characters>58997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69209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181</cp:revision>
  <cp:lastPrinted>2009-02-06T05:36:00Z</cp:lastPrinted>
  <dcterms:created xsi:type="dcterms:W3CDTF">2016-09-19T15:12:00Z</dcterms:created>
  <dcterms:modified xsi:type="dcterms:W3CDTF">2016-10-12T14:10:00Z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